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46" w:rsidRDefault="00CB1546" w:rsidP="00CB1546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«ЗАТВЕРДЖУЮ»</w:t>
      </w:r>
    </w:p>
    <w:p w:rsidR="00CB1546" w:rsidRDefault="00CB1546" w:rsidP="00CB1546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Директор Золотоніської загальноосвітньої санаторної школи-інтернату</w:t>
      </w:r>
    </w:p>
    <w:p w:rsidR="00CB1546" w:rsidRDefault="00CB1546" w:rsidP="00CB1546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І – ІІІ ступенів Черкаської обласної ради </w:t>
      </w:r>
    </w:p>
    <w:p w:rsidR="00CB1546" w:rsidRDefault="00CB1546" w:rsidP="00CB1546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____________________В.І. Чамата</w:t>
      </w:r>
    </w:p>
    <w:p w:rsidR="00CB1546" w:rsidRDefault="00CB1546" w:rsidP="00CB1546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«_____» ___________2018 р. </w:t>
      </w:r>
    </w:p>
    <w:p w:rsidR="00CB1546" w:rsidRDefault="00CB1546" w:rsidP="00CB1546">
      <w:pPr>
        <w:ind w:firstLine="540"/>
        <w:jc w:val="center"/>
        <w:rPr>
          <w:rFonts w:ascii="Bookman Old Style" w:hAnsi="Bookman Old Style" w:cs="Bookman Old Style"/>
          <w:b/>
          <w:sz w:val="36"/>
          <w:szCs w:val="36"/>
          <w:lang w:val="uk-UA"/>
        </w:rPr>
      </w:pPr>
    </w:p>
    <w:p w:rsidR="00CB1546" w:rsidRDefault="00CB1546" w:rsidP="00CB1546">
      <w:pPr>
        <w:ind w:firstLine="540"/>
        <w:jc w:val="center"/>
        <w:rPr>
          <w:rFonts w:ascii="Bookman Old Style" w:hAnsi="Bookman Old Style" w:cs="Bookman Old Style"/>
          <w:b/>
          <w:sz w:val="36"/>
          <w:szCs w:val="36"/>
          <w:lang w:val="uk-UA"/>
        </w:rPr>
      </w:pPr>
    </w:p>
    <w:p w:rsidR="00CB1546" w:rsidRDefault="00CB1546" w:rsidP="00CB1546">
      <w:pPr>
        <w:ind w:firstLine="540"/>
        <w:jc w:val="center"/>
        <w:rPr>
          <w:rFonts w:ascii="Bookman Old Style" w:hAnsi="Bookman Old Style" w:cs="Bookman Old Style"/>
          <w:b/>
          <w:sz w:val="36"/>
          <w:szCs w:val="36"/>
          <w:lang w:val="uk-UA"/>
        </w:rPr>
      </w:pPr>
    </w:p>
    <w:p w:rsidR="00CB1546" w:rsidRDefault="00CB1546" w:rsidP="00CB1546">
      <w:pPr>
        <w:ind w:firstLine="540"/>
        <w:jc w:val="center"/>
        <w:rPr>
          <w:rFonts w:ascii="Bookman Old Style" w:hAnsi="Bookman Old Style" w:cs="Bookman Old Style"/>
          <w:b/>
          <w:sz w:val="36"/>
          <w:szCs w:val="36"/>
          <w:lang w:val="uk-UA"/>
        </w:rPr>
      </w:pPr>
    </w:p>
    <w:p w:rsidR="00CB1546" w:rsidRDefault="00CB1546" w:rsidP="00CB1546">
      <w:pPr>
        <w:ind w:firstLine="540"/>
        <w:jc w:val="center"/>
        <w:rPr>
          <w:rFonts w:ascii="Bookman Old Style" w:hAnsi="Bookman Old Style" w:cs="Bookman Old Style"/>
          <w:b/>
          <w:sz w:val="36"/>
          <w:szCs w:val="36"/>
          <w:lang w:val="uk-UA"/>
        </w:rPr>
      </w:pPr>
    </w:p>
    <w:p w:rsidR="00CB1546" w:rsidRDefault="00CB1546" w:rsidP="00CB1546">
      <w:pPr>
        <w:ind w:firstLine="540"/>
        <w:jc w:val="center"/>
        <w:rPr>
          <w:rFonts w:ascii="Bookman Old Style" w:hAnsi="Bookman Old Style" w:cs="Bookman Old Style"/>
          <w:b/>
          <w:sz w:val="36"/>
          <w:szCs w:val="36"/>
          <w:lang w:val="uk-UA"/>
        </w:rPr>
      </w:pPr>
    </w:p>
    <w:p w:rsidR="00CB1546" w:rsidRDefault="00CB1546" w:rsidP="00CB1546">
      <w:pPr>
        <w:ind w:firstLine="540"/>
        <w:jc w:val="center"/>
        <w:rPr>
          <w:rFonts w:ascii="Bookman Old Style" w:hAnsi="Bookman Old Style" w:cs="Bookman Old Style"/>
          <w:b/>
          <w:sz w:val="36"/>
          <w:szCs w:val="36"/>
          <w:lang w:val="uk-UA"/>
        </w:rPr>
      </w:pPr>
    </w:p>
    <w:p w:rsidR="00CB1546" w:rsidRDefault="00CB1546" w:rsidP="00CB1546">
      <w:pPr>
        <w:ind w:firstLine="540"/>
        <w:jc w:val="center"/>
        <w:rPr>
          <w:rFonts w:ascii="Bookman Old Style" w:hAnsi="Bookman Old Style" w:cs="Bookman Old Style"/>
          <w:b/>
          <w:sz w:val="36"/>
          <w:szCs w:val="36"/>
          <w:lang w:val="uk-UA"/>
        </w:rPr>
      </w:pPr>
    </w:p>
    <w:p w:rsidR="00CB1546" w:rsidRDefault="00CB1546" w:rsidP="00CB1546">
      <w:pPr>
        <w:ind w:firstLine="540"/>
        <w:jc w:val="center"/>
        <w:rPr>
          <w:rFonts w:ascii="Bookman Old Style" w:hAnsi="Bookman Old Style" w:cs="Bookman Old Style"/>
          <w:b/>
          <w:sz w:val="36"/>
          <w:szCs w:val="36"/>
          <w:lang w:val="uk-UA"/>
        </w:rPr>
      </w:pPr>
    </w:p>
    <w:p w:rsidR="00CB1546" w:rsidRDefault="00CB1546" w:rsidP="00CB1546">
      <w:pPr>
        <w:ind w:firstLine="540"/>
        <w:jc w:val="center"/>
        <w:rPr>
          <w:rFonts w:ascii="Bookman Old Style" w:hAnsi="Bookman Old Style" w:cs="Bookman Old Style"/>
          <w:b/>
          <w:sz w:val="36"/>
          <w:szCs w:val="36"/>
          <w:lang w:val="uk-UA"/>
        </w:rPr>
      </w:pPr>
    </w:p>
    <w:p w:rsidR="00CB1546" w:rsidRDefault="00CB1546" w:rsidP="00CB1546">
      <w:pPr>
        <w:ind w:firstLine="540"/>
        <w:jc w:val="center"/>
        <w:rPr>
          <w:rFonts w:ascii="Bookman Old Style" w:hAnsi="Bookman Old Style" w:cs="Bookman Old Style"/>
          <w:b/>
          <w:sz w:val="36"/>
          <w:szCs w:val="36"/>
          <w:lang w:val="uk-UA"/>
        </w:rPr>
      </w:pPr>
    </w:p>
    <w:p w:rsidR="00CB1546" w:rsidRDefault="00CB1546" w:rsidP="00CB1546">
      <w:pPr>
        <w:ind w:firstLine="540"/>
        <w:jc w:val="center"/>
        <w:rPr>
          <w:rFonts w:ascii="Bookman Old Style" w:hAnsi="Bookman Old Style" w:cs="Bookman Old Style"/>
          <w:b/>
          <w:sz w:val="36"/>
          <w:szCs w:val="36"/>
          <w:lang w:val="uk-UA"/>
        </w:rPr>
      </w:pPr>
      <w:r>
        <w:rPr>
          <w:rFonts w:ascii="Bookman Old Style" w:hAnsi="Bookman Old Style" w:cs="Bookman Old Style"/>
          <w:b/>
          <w:sz w:val="36"/>
          <w:szCs w:val="36"/>
          <w:lang w:val="uk-UA"/>
        </w:rPr>
        <w:t>НАВЧАЛЬНИЙ</w:t>
      </w:r>
      <w:r>
        <w:rPr>
          <w:rFonts w:ascii="Bookman Old Style" w:eastAsia="Bookman Old Style" w:hAnsi="Bookman Old Style" w:cs="Bookman Old Style"/>
          <w:b/>
          <w:sz w:val="36"/>
          <w:szCs w:val="36"/>
          <w:lang w:val="uk-UA"/>
        </w:rPr>
        <w:t xml:space="preserve"> </w:t>
      </w:r>
      <w:r>
        <w:rPr>
          <w:rFonts w:ascii="Bookman Old Style" w:hAnsi="Bookman Old Style" w:cs="Bookman Old Style"/>
          <w:b/>
          <w:sz w:val="36"/>
          <w:szCs w:val="36"/>
          <w:lang w:val="uk-UA"/>
        </w:rPr>
        <w:t>ПЛАН</w:t>
      </w:r>
    </w:p>
    <w:p w:rsidR="00CB1546" w:rsidRDefault="00CB1546" w:rsidP="00CB1546">
      <w:pPr>
        <w:ind w:firstLine="540"/>
        <w:jc w:val="center"/>
        <w:rPr>
          <w:b/>
          <w:sz w:val="36"/>
          <w:szCs w:val="36"/>
          <w:lang w:val="uk-UA"/>
        </w:rPr>
      </w:pPr>
    </w:p>
    <w:p w:rsidR="00CB1546" w:rsidRDefault="00CB1546" w:rsidP="00CB1546">
      <w:pPr>
        <w:ind w:firstLine="540"/>
        <w:jc w:val="center"/>
        <w:rPr>
          <w:rFonts w:ascii="Bookman Old Style" w:hAnsi="Bookman Old Style" w:cs="Bookman Old Style"/>
          <w:b/>
          <w:sz w:val="36"/>
          <w:szCs w:val="36"/>
          <w:lang w:val="uk-UA"/>
        </w:rPr>
      </w:pPr>
      <w:r>
        <w:rPr>
          <w:rFonts w:ascii="Bookman Old Style" w:hAnsi="Bookman Old Style" w:cs="Bookman Old Style"/>
          <w:b/>
          <w:sz w:val="36"/>
          <w:szCs w:val="36"/>
          <w:lang w:val="uk-UA"/>
        </w:rPr>
        <w:t>Золотоніської</w:t>
      </w:r>
      <w:r>
        <w:rPr>
          <w:rFonts w:ascii="Bookman Old Style" w:eastAsia="Bookman Old Style" w:hAnsi="Bookman Old Style" w:cs="Bookman Old Style"/>
          <w:b/>
          <w:sz w:val="36"/>
          <w:szCs w:val="36"/>
          <w:lang w:val="uk-UA"/>
        </w:rPr>
        <w:t xml:space="preserve"> </w:t>
      </w:r>
      <w:r>
        <w:rPr>
          <w:rFonts w:ascii="Bookman Old Style" w:hAnsi="Bookman Old Style" w:cs="Bookman Old Style"/>
          <w:b/>
          <w:sz w:val="36"/>
          <w:szCs w:val="36"/>
          <w:lang w:val="uk-UA"/>
        </w:rPr>
        <w:t>загальноосвітньої</w:t>
      </w:r>
      <w:r>
        <w:rPr>
          <w:rFonts w:ascii="Bookman Old Style" w:eastAsia="Bookman Old Style" w:hAnsi="Bookman Old Style" w:cs="Bookman Old Style"/>
          <w:b/>
          <w:sz w:val="36"/>
          <w:szCs w:val="36"/>
          <w:lang w:val="uk-UA"/>
        </w:rPr>
        <w:t xml:space="preserve"> </w:t>
      </w:r>
      <w:r>
        <w:rPr>
          <w:rFonts w:ascii="Bookman Old Style" w:hAnsi="Bookman Old Style" w:cs="Bookman Old Style"/>
          <w:b/>
          <w:sz w:val="36"/>
          <w:szCs w:val="36"/>
          <w:lang w:val="uk-UA"/>
        </w:rPr>
        <w:t>санаторної</w:t>
      </w:r>
    </w:p>
    <w:p w:rsidR="00CB1546" w:rsidRDefault="00CB1546" w:rsidP="00CB1546">
      <w:pPr>
        <w:ind w:firstLine="540"/>
        <w:jc w:val="center"/>
        <w:rPr>
          <w:rFonts w:ascii="Bookman Old Style" w:eastAsia="Bookman Old Style" w:hAnsi="Bookman Old Style" w:cs="Bookman Old Style"/>
          <w:b/>
          <w:sz w:val="36"/>
          <w:szCs w:val="36"/>
          <w:lang w:val="uk-UA"/>
        </w:rPr>
      </w:pPr>
      <w:r>
        <w:rPr>
          <w:rFonts w:ascii="Bookman Old Style" w:eastAsia="Bookman Old Style" w:hAnsi="Bookman Old Style" w:cs="Bookman Old Style"/>
          <w:b/>
          <w:sz w:val="36"/>
          <w:szCs w:val="36"/>
          <w:lang w:val="uk-UA"/>
        </w:rPr>
        <w:t xml:space="preserve"> </w:t>
      </w:r>
      <w:r>
        <w:rPr>
          <w:rFonts w:ascii="Bookman Old Style" w:hAnsi="Bookman Old Style" w:cs="Bookman Old Style"/>
          <w:b/>
          <w:sz w:val="36"/>
          <w:szCs w:val="36"/>
          <w:lang w:val="uk-UA"/>
        </w:rPr>
        <w:t>школи-інтернату</w:t>
      </w:r>
      <w:r>
        <w:rPr>
          <w:rFonts w:ascii="Bookman Old Style" w:eastAsia="Bookman Old Style" w:hAnsi="Bookman Old Style" w:cs="Bookman Old Style"/>
          <w:b/>
          <w:sz w:val="36"/>
          <w:szCs w:val="36"/>
          <w:lang w:val="uk-UA"/>
        </w:rPr>
        <w:t xml:space="preserve"> </w:t>
      </w:r>
      <w:r>
        <w:rPr>
          <w:rFonts w:ascii="Bookman Old Style" w:hAnsi="Bookman Old Style" w:cs="Bookman Old Style"/>
          <w:b/>
          <w:sz w:val="36"/>
          <w:szCs w:val="36"/>
          <w:lang w:val="uk-UA"/>
        </w:rPr>
        <w:t>І-ІІІ</w:t>
      </w:r>
      <w:r>
        <w:rPr>
          <w:rFonts w:ascii="Bookman Old Style" w:eastAsia="Bookman Old Style" w:hAnsi="Bookman Old Style" w:cs="Bookman Old Style"/>
          <w:b/>
          <w:sz w:val="36"/>
          <w:szCs w:val="36"/>
          <w:lang w:val="uk-UA"/>
        </w:rPr>
        <w:t xml:space="preserve"> </w:t>
      </w:r>
      <w:r>
        <w:rPr>
          <w:rFonts w:ascii="Bookman Old Style" w:hAnsi="Bookman Old Style" w:cs="Bookman Old Style"/>
          <w:b/>
          <w:sz w:val="36"/>
          <w:szCs w:val="36"/>
          <w:lang w:val="uk-UA"/>
        </w:rPr>
        <w:t>ступенів</w:t>
      </w:r>
      <w:r>
        <w:rPr>
          <w:rFonts w:ascii="Bookman Old Style" w:eastAsia="Bookman Old Style" w:hAnsi="Bookman Old Style" w:cs="Bookman Old Style"/>
          <w:b/>
          <w:sz w:val="36"/>
          <w:szCs w:val="36"/>
          <w:lang w:val="uk-UA"/>
        </w:rPr>
        <w:t xml:space="preserve"> </w:t>
      </w:r>
    </w:p>
    <w:p w:rsidR="00CB1546" w:rsidRDefault="00CB1546" w:rsidP="00CB1546">
      <w:pPr>
        <w:ind w:firstLine="540"/>
        <w:jc w:val="center"/>
        <w:rPr>
          <w:rFonts w:ascii="Bookman Old Style" w:hAnsi="Bookman Old Style" w:cs="Bookman Old Style"/>
          <w:b/>
          <w:sz w:val="36"/>
          <w:szCs w:val="36"/>
          <w:lang w:val="uk-UA"/>
        </w:rPr>
      </w:pPr>
      <w:r>
        <w:rPr>
          <w:rFonts w:ascii="Bookman Old Style" w:hAnsi="Bookman Old Style" w:cs="Bookman Old Style"/>
          <w:b/>
          <w:sz w:val="36"/>
          <w:szCs w:val="36"/>
          <w:lang w:val="uk-UA"/>
        </w:rPr>
        <w:t>Черкаської</w:t>
      </w:r>
      <w:r>
        <w:rPr>
          <w:rFonts w:ascii="Bookman Old Style" w:eastAsia="Bookman Old Style" w:hAnsi="Bookman Old Style" w:cs="Bookman Old Style"/>
          <w:b/>
          <w:sz w:val="36"/>
          <w:szCs w:val="36"/>
          <w:lang w:val="uk-UA"/>
        </w:rPr>
        <w:t xml:space="preserve"> </w:t>
      </w:r>
      <w:r>
        <w:rPr>
          <w:rFonts w:ascii="Bookman Old Style" w:hAnsi="Bookman Old Style" w:cs="Bookman Old Style"/>
          <w:b/>
          <w:sz w:val="36"/>
          <w:szCs w:val="36"/>
          <w:lang w:val="uk-UA"/>
        </w:rPr>
        <w:t>обласної</w:t>
      </w:r>
      <w:r>
        <w:rPr>
          <w:rFonts w:ascii="Bookman Old Style" w:eastAsia="Bookman Old Style" w:hAnsi="Bookman Old Style" w:cs="Bookman Old Style"/>
          <w:b/>
          <w:sz w:val="36"/>
          <w:szCs w:val="36"/>
          <w:lang w:val="uk-UA"/>
        </w:rPr>
        <w:t xml:space="preserve"> </w:t>
      </w:r>
      <w:r>
        <w:rPr>
          <w:rFonts w:ascii="Bookman Old Style" w:hAnsi="Bookman Old Style" w:cs="Bookman Old Style"/>
          <w:b/>
          <w:sz w:val="36"/>
          <w:szCs w:val="36"/>
          <w:lang w:val="uk-UA"/>
        </w:rPr>
        <w:t>ради</w:t>
      </w:r>
    </w:p>
    <w:p w:rsidR="00CB1546" w:rsidRDefault="00CB1546" w:rsidP="00CB1546">
      <w:pPr>
        <w:ind w:firstLine="540"/>
        <w:jc w:val="center"/>
        <w:rPr>
          <w:rFonts w:ascii="Bookman Old Style" w:hAnsi="Bookman Old Style" w:cs="Bookman Old Style"/>
          <w:b/>
          <w:sz w:val="28"/>
          <w:szCs w:val="28"/>
          <w:lang w:val="uk-UA"/>
        </w:rPr>
      </w:pPr>
    </w:p>
    <w:p w:rsidR="00CB1546" w:rsidRDefault="00CB1546" w:rsidP="00CB1546">
      <w:pPr>
        <w:ind w:firstLine="540"/>
        <w:jc w:val="center"/>
        <w:rPr>
          <w:rFonts w:ascii="Bookman Old Style" w:hAnsi="Bookman Old Style" w:cs="Bookman Old Style"/>
          <w:b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sz w:val="28"/>
          <w:szCs w:val="28"/>
          <w:lang w:val="uk-UA"/>
        </w:rPr>
        <w:t>на</w:t>
      </w:r>
      <w:r>
        <w:rPr>
          <w:rFonts w:ascii="Bookman Old Style" w:eastAsia="Bookman Old Style" w:hAnsi="Bookman Old Style" w:cs="Bookman Old Style"/>
          <w:b/>
          <w:sz w:val="28"/>
          <w:szCs w:val="28"/>
          <w:lang w:val="uk-UA"/>
        </w:rPr>
        <w:t xml:space="preserve"> </w:t>
      </w:r>
      <w:r>
        <w:rPr>
          <w:rFonts w:ascii="Bookman Old Style" w:hAnsi="Bookman Old Style" w:cs="Bookman Old Style"/>
          <w:b/>
          <w:sz w:val="28"/>
          <w:szCs w:val="28"/>
          <w:lang w:val="uk-UA"/>
        </w:rPr>
        <w:t>2018</w:t>
      </w:r>
      <w:r>
        <w:rPr>
          <w:rFonts w:ascii="Bookman Old Style" w:eastAsia="Bookman Old Style" w:hAnsi="Bookman Old Style" w:cs="Bookman Old Style"/>
          <w:b/>
          <w:sz w:val="28"/>
          <w:szCs w:val="28"/>
          <w:lang w:val="uk-UA"/>
        </w:rPr>
        <w:t xml:space="preserve"> – </w:t>
      </w:r>
      <w:r>
        <w:rPr>
          <w:rFonts w:ascii="Bookman Old Style" w:hAnsi="Bookman Old Style" w:cs="Bookman Old Style"/>
          <w:b/>
          <w:sz w:val="28"/>
          <w:szCs w:val="28"/>
          <w:lang w:val="uk-UA"/>
        </w:rPr>
        <w:t>2019</w:t>
      </w:r>
      <w:r>
        <w:rPr>
          <w:rFonts w:ascii="Bookman Old Style" w:eastAsia="Bookman Old Style" w:hAnsi="Bookman Old Style" w:cs="Bookman Old Style"/>
          <w:b/>
          <w:sz w:val="28"/>
          <w:szCs w:val="28"/>
          <w:lang w:val="uk-UA"/>
        </w:rPr>
        <w:t xml:space="preserve"> </w:t>
      </w:r>
      <w:r>
        <w:rPr>
          <w:rFonts w:ascii="Bookman Old Style" w:hAnsi="Bookman Old Style" w:cs="Bookman Old Style"/>
          <w:b/>
          <w:sz w:val="28"/>
          <w:szCs w:val="28"/>
          <w:lang w:val="uk-UA"/>
        </w:rPr>
        <w:t>навчальний</w:t>
      </w:r>
      <w:r>
        <w:rPr>
          <w:rFonts w:ascii="Bookman Old Style" w:eastAsia="Bookman Old Style" w:hAnsi="Bookman Old Style" w:cs="Bookman Old Style"/>
          <w:b/>
          <w:sz w:val="28"/>
          <w:szCs w:val="28"/>
          <w:lang w:val="uk-UA"/>
        </w:rPr>
        <w:t xml:space="preserve"> </w:t>
      </w:r>
      <w:r>
        <w:rPr>
          <w:rFonts w:ascii="Bookman Old Style" w:hAnsi="Bookman Old Style" w:cs="Bookman Old Style"/>
          <w:b/>
          <w:sz w:val="28"/>
          <w:szCs w:val="28"/>
          <w:lang w:val="uk-UA"/>
        </w:rPr>
        <w:t>рік</w:t>
      </w:r>
    </w:p>
    <w:p w:rsidR="00CB1546" w:rsidRDefault="00CB1546" w:rsidP="00CB1546">
      <w:pPr>
        <w:ind w:firstLine="540"/>
        <w:jc w:val="center"/>
        <w:rPr>
          <w:b/>
          <w:i/>
          <w:sz w:val="36"/>
          <w:szCs w:val="36"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i/>
          <w:sz w:val="36"/>
          <w:szCs w:val="36"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i/>
          <w:sz w:val="36"/>
          <w:szCs w:val="36"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i/>
          <w:sz w:val="36"/>
          <w:szCs w:val="36"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i/>
          <w:sz w:val="36"/>
          <w:szCs w:val="36"/>
          <w:lang w:val="uk-UA"/>
        </w:rPr>
      </w:pPr>
    </w:p>
    <w:p w:rsidR="00CB1546" w:rsidRPr="007F4144" w:rsidRDefault="00CB1546" w:rsidP="00CB1546">
      <w:pPr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Погоджено </w:t>
      </w:r>
      <w:r w:rsidRPr="007F4144">
        <w:rPr>
          <w:sz w:val="28"/>
          <w:szCs w:val="28"/>
          <w:lang w:val="uk-UA"/>
        </w:rPr>
        <w:t xml:space="preserve"> на засіданні педагогічної ради</w:t>
      </w:r>
    </w:p>
    <w:p w:rsidR="00CB1546" w:rsidRPr="006C6D44" w:rsidRDefault="00CB1546" w:rsidP="00CB1546">
      <w:pPr>
        <w:ind w:firstLine="540"/>
        <w:jc w:val="right"/>
        <w:rPr>
          <w:sz w:val="28"/>
          <w:szCs w:val="28"/>
          <w:lang w:val="uk-UA"/>
        </w:rPr>
      </w:pPr>
      <w:r w:rsidRPr="007F4144">
        <w:rPr>
          <w:sz w:val="28"/>
          <w:szCs w:val="28"/>
          <w:lang w:val="uk-UA"/>
        </w:rPr>
        <w:t xml:space="preserve"> (протокол № </w:t>
      </w:r>
      <w:r>
        <w:rPr>
          <w:sz w:val="28"/>
          <w:szCs w:val="28"/>
          <w:lang w:val="uk-UA"/>
        </w:rPr>
        <w:t xml:space="preserve">1 </w:t>
      </w:r>
      <w:r w:rsidRPr="006C6D44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____</w:t>
      </w:r>
      <w:r w:rsidRPr="006C6D4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6C6D4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6C6D44">
        <w:rPr>
          <w:sz w:val="28"/>
          <w:szCs w:val="28"/>
          <w:lang w:val="uk-UA"/>
        </w:rPr>
        <w:t xml:space="preserve">  року)</w:t>
      </w:r>
    </w:p>
    <w:p w:rsidR="00CB1546" w:rsidRPr="007F4144" w:rsidRDefault="00CB1546" w:rsidP="00CB1546">
      <w:pPr>
        <w:ind w:firstLine="540"/>
        <w:jc w:val="center"/>
        <w:rPr>
          <w:b/>
          <w:i/>
          <w:sz w:val="28"/>
          <w:szCs w:val="28"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i/>
          <w:sz w:val="36"/>
          <w:szCs w:val="36"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i/>
          <w:sz w:val="36"/>
          <w:szCs w:val="36"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i/>
          <w:sz w:val="36"/>
          <w:szCs w:val="36"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i/>
          <w:sz w:val="36"/>
          <w:szCs w:val="36"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i/>
          <w:sz w:val="36"/>
          <w:szCs w:val="36"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CB1546" w:rsidRDefault="00CB1546" w:rsidP="00CB1546">
      <w:pPr>
        <w:ind w:firstLine="540"/>
        <w:jc w:val="both"/>
        <w:rPr>
          <w:sz w:val="28"/>
          <w:szCs w:val="28"/>
          <w:lang w:val="uk-UA"/>
        </w:rPr>
      </w:pPr>
    </w:p>
    <w:p w:rsidR="00CB1546" w:rsidRDefault="00CB1546" w:rsidP="00CB1546">
      <w:pPr>
        <w:numPr>
          <w:ilvl w:val="0"/>
          <w:numId w:val="3"/>
        </w:numPr>
        <w:ind w:left="0" w:firstLine="54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Загальні засади</w:t>
      </w:r>
    </w:p>
    <w:p w:rsidR="00CB1546" w:rsidRPr="007C1EAE" w:rsidRDefault="00CB1546" w:rsidP="00CB1546">
      <w:pPr>
        <w:ind w:firstLine="540"/>
        <w:jc w:val="both"/>
        <w:rPr>
          <w:bCs/>
          <w:spacing w:val="-6"/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lang w:val="uk-UA"/>
        </w:rPr>
        <w:t xml:space="preserve">Золотоніська загальноосвітня санаторна школа-інтернат І – ІІІ ступенів Черкаської обласної ради – це заклад освіти , що забезпечує реалізацію права дітей </w:t>
      </w:r>
      <w:r w:rsidRPr="007C1EAE">
        <w:rPr>
          <w:bCs/>
          <w:spacing w:val="-6"/>
          <w:sz w:val="28"/>
          <w:szCs w:val="28"/>
          <w:lang w:val="uk-UA"/>
        </w:rPr>
        <w:t xml:space="preserve">з неспецифічними захворюваннями органів дихання, які потребують тривалого лікування та реабілітації, на загальну середню освіту.   </w:t>
      </w:r>
    </w:p>
    <w:p w:rsidR="00CB1546" w:rsidRDefault="00CB1546" w:rsidP="00CB1546">
      <w:pPr>
        <w:ind w:firstLine="300"/>
        <w:jc w:val="both"/>
        <w:rPr>
          <w:bCs/>
          <w:spacing w:val="-6"/>
          <w:sz w:val="28"/>
          <w:szCs w:val="28"/>
          <w:lang w:val="uk-UA"/>
        </w:rPr>
      </w:pPr>
      <w:r w:rsidRPr="007C1EAE">
        <w:rPr>
          <w:bCs/>
          <w:spacing w:val="-6"/>
          <w:sz w:val="28"/>
          <w:szCs w:val="28"/>
          <w:lang w:val="uk-UA"/>
        </w:rPr>
        <w:t>Навчальний план  Золотоніської загальноосвітньої санаторної школи-інтернату</w:t>
      </w:r>
      <w:r w:rsidRPr="00D942F7">
        <w:rPr>
          <w:bCs/>
          <w:spacing w:val="-6"/>
          <w:sz w:val="28"/>
          <w:szCs w:val="28"/>
          <w:lang w:val="uk-UA"/>
        </w:rPr>
        <w:t xml:space="preserve"> І-ІІІ ступенів Черкаської обласної ради </w:t>
      </w:r>
      <w:r>
        <w:rPr>
          <w:bCs/>
          <w:spacing w:val="-6"/>
          <w:sz w:val="28"/>
          <w:szCs w:val="28"/>
          <w:lang w:val="uk-UA"/>
        </w:rPr>
        <w:t xml:space="preserve">на 2018-2019 н.р. </w:t>
      </w:r>
      <w:r w:rsidRPr="00D942F7">
        <w:rPr>
          <w:bCs/>
          <w:spacing w:val="-6"/>
          <w:sz w:val="28"/>
          <w:szCs w:val="28"/>
          <w:lang w:val="uk-UA"/>
        </w:rPr>
        <w:t xml:space="preserve">враховує </w:t>
      </w:r>
      <w:r>
        <w:rPr>
          <w:bCs/>
          <w:spacing w:val="-6"/>
          <w:sz w:val="28"/>
          <w:szCs w:val="28"/>
          <w:lang w:val="uk-UA"/>
        </w:rPr>
        <w:t>основні вимоги Законів України «</w:t>
      </w:r>
      <w:r w:rsidRPr="00D942F7">
        <w:rPr>
          <w:bCs/>
          <w:spacing w:val="-6"/>
          <w:sz w:val="28"/>
          <w:szCs w:val="28"/>
          <w:lang w:val="uk-UA"/>
        </w:rPr>
        <w:t>Про освіту</w:t>
      </w:r>
      <w:r>
        <w:rPr>
          <w:bCs/>
          <w:spacing w:val="-6"/>
          <w:sz w:val="28"/>
          <w:szCs w:val="28"/>
          <w:lang w:val="uk-UA"/>
        </w:rPr>
        <w:t>», «</w:t>
      </w:r>
      <w:r w:rsidRPr="00D942F7">
        <w:rPr>
          <w:bCs/>
          <w:spacing w:val="-6"/>
          <w:sz w:val="28"/>
          <w:szCs w:val="28"/>
          <w:lang w:val="uk-UA"/>
        </w:rPr>
        <w:t>Про загальну середню освіту</w:t>
      </w:r>
      <w:r>
        <w:rPr>
          <w:bCs/>
          <w:spacing w:val="-6"/>
          <w:sz w:val="28"/>
          <w:szCs w:val="28"/>
          <w:lang w:val="uk-UA"/>
        </w:rPr>
        <w:t>» (зі змінами)</w:t>
      </w:r>
      <w:r w:rsidRPr="00D942F7">
        <w:rPr>
          <w:bCs/>
          <w:spacing w:val="-6"/>
          <w:sz w:val="28"/>
          <w:szCs w:val="28"/>
          <w:lang w:val="uk-UA"/>
        </w:rPr>
        <w:t>,  Положення про загальноосвітній навчальний заклад,  Положення  про загальноосвітню школу-інтернат та загальноосвітню санаторну школу-інтернат, затвердженого наказом Міністерства освіти і науки України від 12.06.2003 № 363,</w:t>
      </w:r>
      <w:r w:rsidRPr="00566DE0">
        <w:rPr>
          <w:bCs/>
          <w:spacing w:val="-6"/>
          <w:sz w:val="28"/>
          <w:szCs w:val="28"/>
          <w:lang w:val="uk-UA"/>
        </w:rPr>
        <w:t xml:space="preserve">   Концепції «Нова українська школа», схваленої розпорядженням Кабінету  Міністрів  України від 14 грудня 2016 року № 988-р, постанов  Кабінету  Міністрів  України від 21.02.2018 №</w:t>
      </w:r>
      <w:r>
        <w:rPr>
          <w:bCs/>
          <w:spacing w:val="-6"/>
          <w:sz w:val="28"/>
          <w:szCs w:val="28"/>
          <w:lang w:val="uk-UA"/>
        </w:rPr>
        <w:t> </w:t>
      </w:r>
      <w:r w:rsidRPr="00566DE0">
        <w:rPr>
          <w:bCs/>
          <w:spacing w:val="-6"/>
          <w:sz w:val="28"/>
          <w:szCs w:val="28"/>
          <w:lang w:val="uk-UA"/>
        </w:rPr>
        <w:t xml:space="preserve">87, «Про затвердження  Державного стандарту початкової освіти», </w:t>
      </w:r>
      <w:r>
        <w:rPr>
          <w:bCs/>
          <w:spacing w:val="-6"/>
          <w:sz w:val="28"/>
          <w:szCs w:val="28"/>
          <w:lang w:val="uk-UA"/>
        </w:rPr>
        <w:t xml:space="preserve"> </w:t>
      </w:r>
      <w:r w:rsidRPr="00566DE0">
        <w:rPr>
          <w:bCs/>
          <w:spacing w:val="-6"/>
          <w:sz w:val="28"/>
          <w:szCs w:val="28"/>
          <w:lang w:val="uk-UA"/>
        </w:rPr>
        <w:t>від 23 листопада 2011 року  № 1392 «Про затвердження   Державного стандарту базової і повної загальної середньої освіти», наказів Міністерства освіти і науки України від 20.02.2002 № 128 «Про затвердження Нормативів наповнюваності груп дошкільних навчальних закла</w:t>
      </w:r>
      <w:r>
        <w:rPr>
          <w:bCs/>
          <w:spacing w:val="-6"/>
          <w:sz w:val="28"/>
          <w:szCs w:val="28"/>
          <w:lang w:val="uk-UA"/>
        </w:rPr>
        <w:t>дів (ясел-</w:t>
      </w:r>
      <w:r w:rsidRPr="00566DE0">
        <w:rPr>
          <w:bCs/>
          <w:spacing w:val="-6"/>
          <w:sz w:val="28"/>
          <w:szCs w:val="28"/>
          <w:lang w:val="uk-UA"/>
        </w:rPr>
        <w:t xml:space="preserve">садків) компенсуючого типу, класів спеціальних загальноосвітніх шкіл (шкіл – інтернатів), груп подовженого дня і виховних 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зареєстрованого в Міністерстві юстиції України 06.02.2002 за  № 229/ 6517, наказів Міністерства освіти і науки України від 21.03.2018 № 268 «Про затвердження типових освітніх та навчальних програм для 1-2-х класів закладів загальної середньої освіти», від   20. 04. 2018  №  407   «Про    затвердження типової освітньої програми закладів загальної середньої освіти І ступеня», від 20.04.2018 № 405 «Про    затвердження типової освітньої програми закладів загальної середньої освіти II ступеня»,    </w:t>
      </w:r>
      <w:r>
        <w:rPr>
          <w:bCs/>
          <w:spacing w:val="-6"/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20.04.2018 року №</w:t>
      </w:r>
      <w:r w:rsidRPr="00331DC4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>6</w:t>
      </w:r>
      <w:r w:rsidRPr="00331DC4">
        <w:rPr>
          <w:sz w:val="28"/>
          <w:szCs w:val="28"/>
          <w:lang w:val="uk-UA"/>
        </w:rPr>
        <w:t xml:space="preserve"> </w:t>
      </w:r>
      <w:r w:rsidRPr="00566DE0">
        <w:rPr>
          <w:bCs/>
          <w:spacing w:val="-6"/>
          <w:sz w:val="28"/>
          <w:szCs w:val="28"/>
          <w:lang w:val="uk-UA"/>
        </w:rPr>
        <w:t>«Про    затвердження типової освітньої програми закладів загальної середньої освіти І</w:t>
      </w:r>
      <w:r>
        <w:rPr>
          <w:bCs/>
          <w:spacing w:val="-6"/>
          <w:sz w:val="28"/>
          <w:szCs w:val="28"/>
          <w:lang w:val="uk-UA"/>
        </w:rPr>
        <w:t>ІІ</w:t>
      </w:r>
      <w:r w:rsidRPr="00566DE0">
        <w:rPr>
          <w:bCs/>
          <w:spacing w:val="-6"/>
          <w:sz w:val="28"/>
          <w:szCs w:val="28"/>
          <w:lang w:val="uk-UA"/>
        </w:rPr>
        <w:t xml:space="preserve"> ступеня»</w:t>
      </w:r>
      <w:r>
        <w:rPr>
          <w:bCs/>
          <w:spacing w:val="-6"/>
          <w:sz w:val="28"/>
          <w:szCs w:val="28"/>
          <w:lang w:val="uk-UA"/>
        </w:rPr>
        <w:t xml:space="preserve">, від </w:t>
      </w:r>
      <w:r>
        <w:rPr>
          <w:sz w:val="28"/>
          <w:szCs w:val="28"/>
          <w:lang w:val="uk-UA"/>
        </w:rPr>
        <w:t>20.04.2018 року №</w:t>
      </w:r>
      <w:r w:rsidRPr="00331DC4">
        <w:rPr>
          <w:sz w:val="28"/>
          <w:szCs w:val="28"/>
          <w:lang w:val="uk-UA"/>
        </w:rPr>
        <w:t xml:space="preserve">408 </w:t>
      </w:r>
      <w:r w:rsidRPr="00566DE0">
        <w:rPr>
          <w:bCs/>
          <w:spacing w:val="-6"/>
          <w:sz w:val="28"/>
          <w:szCs w:val="28"/>
          <w:lang w:val="uk-UA"/>
        </w:rPr>
        <w:t>«Про    затвердження типової освітньої програми закладів загальної середньої освіти І</w:t>
      </w:r>
      <w:r>
        <w:rPr>
          <w:bCs/>
          <w:spacing w:val="-6"/>
          <w:sz w:val="28"/>
          <w:szCs w:val="28"/>
          <w:lang w:val="uk-UA"/>
        </w:rPr>
        <w:t>ІІ</w:t>
      </w:r>
      <w:r w:rsidRPr="00566DE0">
        <w:rPr>
          <w:bCs/>
          <w:spacing w:val="-6"/>
          <w:sz w:val="28"/>
          <w:szCs w:val="28"/>
          <w:lang w:val="uk-UA"/>
        </w:rPr>
        <w:t xml:space="preserve"> ступеня»</w:t>
      </w:r>
      <w:r>
        <w:rPr>
          <w:bCs/>
          <w:spacing w:val="-6"/>
          <w:sz w:val="28"/>
          <w:szCs w:val="28"/>
          <w:lang w:val="uk-UA"/>
        </w:rPr>
        <w:t xml:space="preserve">, </w:t>
      </w:r>
      <w:r w:rsidRPr="00566DE0">
        <w:rPr>
          <w:bCs/>
          <w:spacing w:val="-6"/>
          <w:sz w:val="28"/>
          <w:szCs w:val="28"/>
          <w:lang w:val="uk-UA"/>
        </w:rPr>
        <w:t xml:space="preserve">Державних санітарних правил і норм    улаштування,   утримання   загальноосвітніх   навчальних закладів   та     організації навчально-виховного   процесу  (ДСанПіН  5.2.008-01), </w:t>
      </w:r>
      <w:r>
        <w:rPr>
          <w:bCs/>
          <w:spacing w:val="-6"/>
          <w:sz w:val="28"/>
          <w:szCs w:val="28"/>
          <w:lang w:val="uk-UA"/>
        </w:rPr>
        <w:t>Концепції профільного навчання.</w:t>
      </w:r>
    </w:p>
    <w:p w:rsidR="00CB1546" w:rsidRDefault="00CB1546" w:rsidP="00CB1546">
      <w:pPr>
        <w:ind w:firstLine="540"/>
        <w:jc w:val="both"/>
        <w:rPr>
          <w:bCs/>
          <w:spacing w:val="-6"/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lang w:val="uk-UA"/>
        </w:rPr>
        <w:t>Н</w:t>
      </w:r>
      <w:r w:rsidRPr="00D574A5">
        <w:rPr>
          <w:bCs/>
          <w:spacing w:val="-6"/>
          <w:sz w:val="28"/>
          <w:szCs w:val="28"/>
          <w:lang w:val="uk-UA"/>
        </w:rPr>
        <w:t>авчальний план складено:</w:t>
      </w:r>
    </w:p>
    <w:p w:rsidR="00CB1546" w:rsidRPr="00566DE0" w:rsidRDefault="00CB1546" w:rsidP="00CB1546">
      <w:pPr>
        <w:ind w:firstLine="540"/>
        <w:jc w:val="both"/>
        <w:rPr>
          <w:bCs/>
          <w:spacing w:val="-6"/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lang w:val="uk-UA"/>
        </w:rPr>
        <w:t xml:space="preserve">для 1 класу </w:t>
      </w:r>
      <w:r w:rsidRPr="00947CC5">
        <w:rPr>
          <w:bCs/>
          <w:spacing w:val="-6"/>
          <w:sz w:val="28"/>
          <w:szCs w:val="28"/>
          <w:lang w:val="uk-UA"/>
        </w:rPr>
        <w:t xml:space="preserve"> – за Типовими</w:t>
      </w:r>
      <w:r>
        <w:rPr>
          <w:bCs/>
          <w:spacing w:val="-6"/>
          <w:sz w:val="28"/>
          <w:szCs w:val="28"/>
          <w:lang w:val="uk-UA"/>
        </w:rPr>
        <w:t xml:space="preserve"> освітніми програмами </w:t>
      </w:r>
      <w:r w:rsidRPr="00947CC5">
        <w:rPr>
          <w:bCs/>
          <w:spacing w:val="-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закладів загальної середньої освіти ІІ </w:t>
      </w:r>
      <w:r w:rsidRPr="00566DE0">
        <w:rPr>
          <w:sz w:val="28"/>
          <w:szCs w:val="28"/>
          <w:lang w:val="uk-UA"/>
        </w:rPr>
        <w:t xml:space="preserve">ступеня», затвердженими  </w:t>
      </w:r>
      <w:r w:rsidRPr="00566DE0">
        <w:rPr>
          <w:spacing w:val="-2"/>
          <w:sz w:val="28"/>
          <w:szCs w:val="28"/>
          <w:lang w:val="uk-UA"/>
        </w:rPr>
        <w:t>Колегією Міністерства освіти і науки 22 лютого 2018 року)  (типова освітня програма, розроблен</w:t>
      </w:r>
      <w:r>
        <w:rPr>
          <w:spacing w:val="-2"/>
          <w:sz w:val="28"/>
          <w:szCs w:val="28"/>
          <w:lang w:val="uk-UA"/>
        </w:rPr>
        <w:t>а</w:t>
      </w:r>
      <w:r w:rsidRPr="00566DE0">
        <w:rPr>
          <w:spacing w:val="-2"/>
          <w:sz w:val="28"/>
          <w:szCs w:val="28"/>
          <w:lang w:val="uk-UA"/>
        </w:rPr>
        <w:t xml:space="preserve"> під керівництвом Р.Б. Шияна)</w:t>
      </w:r>
      <w:r w:rsidRPr="00566DE0">
        <w:rPr>
          <w:sz w:val="28"/>
          <w:szCs w:val="28"/>
          <w:lang w:val="uk-UA"/>
        </w:rPr>
        <w:t>;</w:t>
      </w:r>
    </w:p>
    <w:p w:rsidR="00CB1546" w:rsidRPr="00947CC5" w:rsidRDefault="00CB1546" w:rsidP="00CB1546">
      <w:pPr>
        <w:ind w:firstLine="540"/>
        <w:jc w:val="both"/>
        <w:rPr>
          <w:bCs/>
          <w:spacing w:val="-6"/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lang w:val="uk-UA"/>
        </w:rPr>
        <w:t>для 2</w:t>
      </w:r>
      <w:r w:rsidRPr="00947CC5">
        <w:rPr>
          <w:bCs/>
          <w:spacing w:val="-6"/>
          <w:sz w:val="28"/>
          <w:szCs w:val="28"/>
          <w:lang w:val="uk-UA"/>
        </w:rPr>
        <w:t>-4 класів – за Типовими</w:t>
      </w:r>
      <w:r>
        <w:rPr>
          <w:bCs/>
          <w:spacing w:val="-6"/>
          <w:sz w:val="28"/>
          <w:szCs w:val="28"/>
          <w:lang w:val="uk-UA"/>
        </w:rPr>
        <w:t xml:space="preserve"> освітніми програмами </w:t>
      </w:r>
      <w:r w:rsidRPr="00947CC5">
        <w:rPr>
          <w:bCs/>
          <w:spacing w:val="-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закладів загальної середньої освіти І ступеня, затвердженими наказом  МОН від 20.04.2018 року № 407 (Таблиця 1);</w:t>
      </w:r>
    </w:p>
    <w:p w:rsidR="00CB1546" w:rsidRPr="00331DC4" w:rsidRDefault="00CB1546" w:rsidP="00CB1546">
      <w:pPr>
        <w:ind w:firstLine="540"/>
        <w:jc w:val="both"/>
        <w:rPr>
          <w:bCs/>
          <w:spacing w:val="-6"/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lang w:val="uk-UA"/>
        </w:rPr>
        <w:lastRenderedPageBreak/>
        <w:t>для 5-9-х класів</w:t>
      </w:r>
      <w:r w:rsidRPr="00947CC5">
        <w:rPr>
          <w:bCs/>
          <w:spacing w:val="-6"/>
          <w:sz w:val="28"/>
          <w:szCs w:val="28"/>
          <w:lang w:val="uk-UA"/>
        </w:rPr>
        <w:t xml:space="preserve"> – за Типовими</w:t>
      </w:r>
      <w:r>
        <w:rPr>
          <w:bCs/>
          <w:spacing w:val="-6"/>
          <w:sz w:val="28"/>
          <w:szCs w:val="28"/>
          <w:lang w:val="uk-UA"/>
        </w:rPr>
        <w:t xml:space="preserve"> освітніми програмами </w:t>
      </w:r>
      <w:r w:rsidRPr="00947CC5">
        <w:rPr>
          <w:bCs/>
          <w:spacing w:val="-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закладів загальної середньої освіти ІІ ступеня, затвердженими наказом  МОН від 20.04.2018 року № 405  </w:t>
      </w:r>
      <w:r>
        <w:rPr>
          <w:bCs/>
          <w:spacing w:val="-6"/>
          <w:sz w:val="28"/>
          <w:szCs w:val="28"/>
          <w:lang w:val="uk-UA"/>
        </w:rPr>
        <w:t>(5 клас – за Навчальним планом закладів загальної середньої освіти з навчанням українською мовою (Таблиця 1) 6</w:t>
      </w:r>
      <w:r w:rsidRPr="00331DC4">
        <w:rPr>
          <w:bCs/>
          <w:spacing w:val="-6"/>
          <w:sz w:val="28"/>
          <w:szCs w:val="28"/>
          <w:lang w:val="uk-UA"/>
        </w:rPr>
        <w:t xml:space="preserve"> – 7, 9 класи – за </w:t>
      </w:r>
      <w:r>
        <w:rPr>
          <w:bCs/>
          <w:spacing w:val="-6"/>
          <w:sz w:val="28"/>
          <w:szCs w:val="28"/>
          <w:lang w:val="uk-UA"/>
        </w:rPr>
        <w:t>Н</w:t>
      </w:r>
      <w:r w:rsidRPr="00331DC4">
        <w:rPr>
          <w:bCs/>
          <w:spacing w:val="-6"/>
          <w:sz w:val="28"/>
          <w:szCs w:val="28"/>
          <w:lang w:val="uk-UA"/>
        </w:rPr>
        <w:t xml:space="preserve">авчальним планом загальноосвітніх навчальних закладів з навчанням українською мовою і вивченням </w:t>
      </w:r>
      <w:r>
        <w:rPr>
          <w:bCs/>
          <w:spacing w:val="-6"/>
          <w:sz w:val="28"/>
          <w:szCs w:val="28"/>
          <w:lang w:val="uk-UA"/>
        </w:rPr>
        <w:t>двох іноземних мов</w:t>
      </w:r>
      <w:r w:rsidRPr="00331DC4">
        <w:rPr>
          <w:bCs/>
          <w:spacing w:val="-6"/>
          <w:sz w:val="28"/>
          <w:szCs w:val="28"/>
          <w:lang w:val="uk-UA"/>
        </w:rPr>
        <w:t xml:space="preserve"> (</w:t>
      </w:r>
      <w:r>
        <w:rPr>
          <w:bCs/>
          <w:spacing w:val="-6"/>
          <w:sz w:val="28"/>
          <w:szCs w:val="28"/>
          <w:lang w:val="uk-UA"/>
        </w:rPr>
        <w:t>Таблиця</w:t>
      </w:r>
      <w:r w:rsidRPr="00331DC4">
        <w:rPr>
          <w:bCs/>
          <w:spacing w:val="-6"/>
          <w:sz w:val="28"/>
          <w:szCs w:val="28"/>
          <w:lang w:val="uk-UA"/>
        </w:rPr>
        <w:t xml:space="preserve"> 1</w:t>
      </w:r>
      <w:r>
        <w:rPr>
          <w:bCs/>
          <w:spacing w:val="-6"/>
          <w:sz w:val="28"/>
          <w:szCs w:val="28"/>
          <w:lang w:val="uk-UA"/>
        </w:rPr>
        <w:t>0</w:t>
      </w:r>
      <w:r w:rsidRPr="00331DC4">
        <w:rPr>
          <w:bCs/>
          <w:spacing w:val="-6"/>
          <w:sz w:val="28"/>
          <w:szCs w:val="28"/>
          <w:lang w:val="uk-UA"/>
        </w:rPr>
        <w:t xml:space="preserve">),  8 клас  – за </w:t>
      </w:r>
      <w:r>
        <w:rPr>
          <w:bCs/>
          <w:spacing w:val="-6"/>
          <w:sz w:val="28"/>
          <w:szCs w:val="28"/>
          <w:lang w:val="uk-UA"/>
        </w:rPr>
        <w:t>Н</w:t>
      </w:r>
      <w:r w:rsidRPr="00331DC4">
        <w:rPr>
          <w:bCs/>
          <w:spacing w:val="-6"/>
          <w:sz w:val="28"/>
          <w:szCs w:val="28"/>
          <w:lang w:val="uk-UA"/>
        </w:rPr>
        <w:t xml:space="preserve">авчальним планом загальноосвітніх навчальних закладів з навчанням українською мовою і вивченням </w:t>
      </w:r>
      <w:r>
        <w:rPr>
          <w:bCs/>
          <w:spacing w:val="-6"/>
          <w:sz w:val="28"/>
          <w:szCs w:val="28"/>
          <w:lang w:val="uk-UA"/>
        </w:rPr>
        <w:t>двох іноземних мов</w:t>
      </w:r>
      <w:r w:rsidRPr="00331DC4">
        <w:rPr>
          <w:bCs/>
          <w:spacing w:val="-6"/>
          <w:sz w:val="28"/>
          <w:szCs w:val="28"/>
          <w:lang w:val="uk-UA"/>
        </w:rPr>
        <w:t xml:space="preserve"> і поглибленим вивченням іноземної (англійської) мови (</w:t>
      </w:r>
      <w:r>
        <w:rPr>
          <w:bCs/>
          <w:spacing w:val="-6"/>
          <w:sz w:val="28"/>
          <w:szCs w:val="28"/>
          <w:lang w:val="uk-UA"/>
        </w:rPr>
        <w:t>Таблиця</w:t>
      </w:r>
      <w:r w:rsidRPr="00331DC4">
        <w:rPr>
          <w:bCs/>
          <w:spacing w:val="-6"/>
          <w:sz w:val="28"/>
          <w:szCs w:val="28"/>
          <w:lang w:val="uk-UA"/>
        </w:rPr>
        <w:t xml:space="preserve"> 1</w:t>
      </w:r>
      <w:r>
        <w:rPr>
          <w:bCs/>
          <w:spacing w:val="-6"/>
          <w:sz w:val="28"/>
          <w:szCs w:val="28"/>
          <w:lang w:val="uk-UA"/>
        </w:rPr>
        <w:t>0</w:t>
      </w:r>
      <w:r w:rsidRPr="00331DC4">
        <w:rPr>
          <w:bCs/>
          <w:spacing w:val="-6"/>
          <w:sz w:val="28"/>
          <w:szCs w:val="28"/>
          <w:lang w:val="uk-UA"/>
        </w:rPr>
        <w:t>)</w:t>
      </w:r>
      <w:r w:rsidRPr="00331DC4">
        <w:rPr>
          <w:sz w:val="28"/>
          <w:szCs w:val="28"/>
          <w:lang w:val="uk-UA"/>
        </w:rPr>
        <w:t>;</w:t>
      </w:r>
    </w:p>
    <w:p w:rsidR="00CB1546" w:rsidRDefault="00CB1546" w:rsidP="00CB1546">
      <w:pPr>
        <w:ind w:firstLine="540"/>
        <w:jc w:val="both"/>
        <w:rPr>
          <w:bCs/>
          <w:color w:val="FF0000"/>
          <w:spacing w:val="-6"/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lang w:val="uk-UA"/>
        </w:rPr>
        <w:t xml:space="preserve">для 10 класу  – </w:t>
      </w:r>
      <w:r w:rsidRPr="00947CC5">
        <w:rPr>
          <w:bCs/>
          <w:spacing w:val="-6"/>
          <w:sz w:val="28"/>
          <w:szCs w:val="28"/>
          <w:lang w:val="uk-UA"/>
        </w:rPr>
        <w:t xml:space="preserve"> за Типовими</w:t>
      </w:r>
      <w:r>
        <w:rPr>
          <w:bCs/>
          <w:spacing w:val="-6"/>
          <w:sz w:val="28"/>
          <w:szCs w:val="28"/>
          <w:lang w:val="uk-UA"/>
        </w:rPr>
        <w:t xml:space="preserve"> освітніми програмами </w:t>
      </w:r>
      <w:r w:rsidRPr="00947CC5">
        <w:rPr>
          <w:bCs/>
          <w:spacing w:val="-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закладів загальної середньої освіти ІІІ ступеня, затвердженими наказом  МОН від 20.04.2018 року №</w:t>
      </w:r>
      <w:r w:rsidRPr="00331DC4">
        <w:rPr>
          <w:sz w:val="28"/>
          <w:szCs w:val="28"/>
          <w:lang w:val="uk-UA"/>
        </w:rPr>
        <w:t xml:space="preserve">408 </w:t>
      </w:r>
      <w:r w:rsidRPr="00331DC4">
        <w:rPr>
          <w:bCs/>
          <w:spacing w:val="-6"/>
          <w:sz w:val="28"/>
          <w:szCs w:val="28"/>
          <w:lang w:val="uk-UA"/>
        </w:rPr>
        <w:t>(</w:t>
      </w:r>
      <w:r>
        <w:rPr>
          <w:bCs/>
          <w:spacing w:val="-6"/>
          <w:sz w:val="28"/>
          <w:szCs w:val="28"/>
          <w:lang w:val="uk-UA"/>
        </w:rPr>
        <w:t>Таблиці 1, 2</w:t>
      </w:r>
      <w:r w:rsidRPr="00331DC4">
        <w:rPr>
          <w:bCs/>
          <w:spacing w:val="-6"/>
          <w:sz w:val="28"/>
          <w:szCs w:val="28"/>
          <w:lang w:val="uk-UA"/>
        </w:rPr>
        <w:t>).</w:t>
      </w:r>
      <w:r>
        <w:rPr>
          <w:bCs/>
          <w:spacing w:val="-6"/>
          <w:sz w:val="28"/>
          <w:szCs w:val="28"/>
          <w:lang w:val="uk-UA"/>
        </w:rPr>
        <w:t xml:space="preserve"> Учні 10 класу будуть вивчати  експериментальний інтегрований курс «Історія: Україна і світ». Частину годин відведено  для забезпечення профільного вивчення біології.   </w:t>
      </w:r>
    </w:p>
    <w:p w:rsidR="00CB1546" w:rsidRDefault="00CB1546" w:rsidP="00CB1546">
      <w:pPr>
        <w:ind w:firstLine="540"/>
        <w:jc w:val="both"/>
        <w:rPr>
          <w:bCs/>
          <w:color w:val="FF0000"/>
          <w:spacing w:val="-6"/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lang w:val="uk-UA"/>
        </w:rPr>
        <w:t xml:space="preserve">для 11 класу  – </w:t>
      </w:r>
      <w:r w:rsidRPr="00947CC5">
        <w:rPr>
          <w:bCs/>
          <w:spacing w:val="-6"/>
          <w:sz w:val="28"/>
          <w:szCs w:val="28"/>
          <w:lang w:val="uk-UA"/>
        </w:rPr>
        <w:t xml:space="preserve"> за Типовими</w:t>
      </w:r>
      <w:r>
        <w:rPr>
          <w:bCs/>
          <w:spacing w:val="-6"/>
          <w:sz w:val="28"/>
          <w:szCs w:val="28"/>
          <w:lang w:val="uk-UA"/>
        </w:rPr>
        <w:t xml:space="preserve"> освітніми програмами </w:t>
      </w:r>
      <w:r w:rsidRPr="00947CC5">
        <w:rPr>
          <w:bCs/>
          <w:spacing w:val="-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закладів загальної середньої освіти ІІІ ступеня, затвердженими наказом  МОН від 20.04.2018 року № </w:t>
      </w:r>
      <w:r w:rsidRPr="00E62ADD">
        <w:rPr>
          <w:sz w:val="28"/>
          <w:szCs w:val="28"/>
          <w:lang w:val="uk-UA"/>
        </w:rPr>
        <w:t xml:space="preserve">406 </w:t>
      </w:r>
      <w:r w:rsidRPr="00E62ADD">
        <w:rPr>
          <w:bCs/>
          <w:spacing w:val="-6"/>
          <w:sz w:val="28"/>
          <w:szCs w:val="28"/>
          <w:lang w:val="uk-UA"/>
        </w:rPr>
        <w:t>(</w:t>
      </w:r>
      <w:r>
        <w:rPr>
          <w:bCs/>
          <w:spacing w:val="-6"/>
          <w:sz w:val="28"/>
          <w:szCs w:val="28"/>
          <w:lang w:val="uk-UA"/>
        </w:rPr>
        <w:t xml:space="preserve">Таблиця </w:t>
      </w:r>
      <w:r w:rsidRPr="00E62ADD">
        <w:rPr>
          <w:bCs/>
          <w:spacing w:val="-6"/>
          <w:sz w:val="28"/>
          <w:szCs w:val="28"/>
          <w:lang w:val="uk-UA"/>
        </w:rPr>
        <w:t>2).</w:t>
      </w:r>
    </w:p>
    <w:p w:rsidR="00CB1546" w:rsidRDefault="00CB1546" w:rsidP="00CB154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Мова навчання – українська. У школі 14 класів, в т.ч.:</w:t>
      </w:r>
    </w:p>
    <w:p w:rsidR="00CB1546" w:rsidRDefault="00CB1546" w:rsidP="00CB154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1 - 4 класи – 6;</w:t>
      </w:r>
    </w:p>
    <w:p w:rsidR="00CB1546" w:rsidRDefault="00CB1546" w:rsidP="00CB154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5 - 9 класи – 6;</w:t>
      </w:r>
    </w:p>
    <w:p w:rsidR="00CB1546" w:rsidRDefault="00CB1546" w:rsidP="00CB154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– 11 класи  – 2. </w:t>
      </w:r>
    </w:p>
    <w:p w:rsidR="00CB1546" w:rsidRDefault="00CB1546" w:rsidP="00CB154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 кількість учнів у закладі загальної середньої освіти  –  255-275.</w:t>
      </w:r>
    </w:p>
    <w:p w:rsidR="00CB1546" w:rsidRDefault="00CB1546" w:rsidP="00CB1546">
      <w:pPr>
        <w:ind w:firstLine="709"/>
        <w:jc w:val="both"/>
        <w:rPr>
          <w:rFonts w:eastAsia="Calibri"/>
          <w:b/>
          <w:i/>
          <w:sz w:val="28"/>
          <w:szCs w:val="28"/>
          <w:lang w:val="uk-UA"/>
        </w:rPr>
      </w:pPr>
    </w:p>
    <w:p w:rsidR="00CB1546" w:rsidRPr="003B6BAB" w:rsidRDefault="00CB1546" w:rsidP="00CB1546">
      <w:pPr>
        <w:numPr>
          <w:ilvl w:val="0"/>
          <w:numId w:val="3"/>
        </w:numPr>
        <w:jc w:val="center"/>
        <w:rPr>
          <w:rFonts w:eastAsia="Calibri"/>
          <w:b/>
          <w:i/>
          <w:sz w:val="28"/>
          <w:szCs w:val="28"/>
          <w:lang w:val="uk-UA"/>
        </w:rPr>
      </w:pPr>
      <w:r w:rsidRPr="003B6BAB">
        <w:rPr>
          <w:rFonts w:eastAsia="Calibri"/>
          <w:b/>
          <w:i/>
          <w:sz w:val="28"/>
          <w:szCs w:val="28"/>
          <w:lang w:val="uk-UA"/>
        </w:rPr>
        <w:t>Загальний обсяг навчального навантаження та тривалість і взаємозв’язки освітніх галузей, предметів, дисциплін</w:t>
      </w:r>
    </w:p>
    <w:p w:rsidR="00CB1546" w:rsidRPr="003B6BAB" w:rsidRDefault="00CB1546" w:rsidP="00CB1546">
      <w:pPr>
        <w:ind w:firstLine="709"/>
        <w:jc w:val="center"/>
        <w:rPr>
          <w:rFonts w:eastAsia="Calibri"/>
          <w:b/>
          <w:sz w:val="28"/>
          <w:szCs w:val="28"/>
          <w:lang w:val="uk-UA"/>
        </w:rPr>
      </w:pPr>
    </w:p>
    <w:p w:rsidR="00CB1546" w:rsidRDefault="00CB1546" w:rsidP="00CB1546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D967D9">
        <w:rPr>
          <w:rFonts w:eastAsia="Calibri"/>
          <w:sz w:val="28"/>
          <w:szCs w:val="28"/>
          <w:lang w:val="uk-UA"/>
        </w:rPr>
        <w:t xml:space="preserve">Загальний обсяг навчального навантаження для учнів 2-4-х класів закладу загальної середньої освіти (далі – ЗЗСО) складає 2695 годин/навчальний рік: для 2-х класів – 875 годин/навчальний рік, для 3-х класів – 910 годин/навчальний рік, для 4-х класів – 910 годин/навчальний рік. Детальний розподіл навчального навантаження на тиждень </w:t>
      </w:r>
      <w:r w:rsidRPr="00D967D9">
        <w:rPr>
          <w:rFonts w:eastAsia="Calibri"/>
          <w:color w:val="000000"/>
          <w:sz w:val="28"/>
          <w:szCs w:val="28"/>
          <w:lang w:val="uk-UA"/>
        </w:rPr>
        <w:t xml:space="preserve">окреслено у </w:t>
      </w:r>
      <w:r w:rsidRPr="00D967D9">
        <w:rPr>
          <w:rFonts w:eastAsia="Calibri"/>
          <w:sz w:val="28"/>
          <w:szCs w:val="28"/>
          <w:lang w:val="uk-UA"/>
        </w:rPr>
        <w:t xml:space="preserve">навчальному плані ЗЗСО І ступеня (далі – навчальний план). </w:t>
      </w:r>
    </w:p>
    <w:p w:rsidR="00CB1546" w:rsidRDefault="00CB1546" w:rsidP="00CB1546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9D0807">
        <w:rPr>
          <w:rFonts w:eastAsia="Calibri"/>
          <w:sz w:val="28"/>
          <w:szCs w:val="28"/>
          <w:lang w:val="uk-UA"/>
        </w:rPr>
        <w:t xml:space="preserve">Загальний обсяг навчального навантаження для учнів 5-9-х класів складає 5845 годин/навчальний рік: для 5-х класів – 1050 годин/навчальний рік, для 6-х класів – 1155 годин/навчальний рік, для 7-х класів – 1172,5 годин/навчальний рік, для 8-х класів – 1207,5 годин/навчальний рік, для 9-х класів – 1260 годин/навчальний рік. Детальний розподіл навчального навантаження на тиждень </w:t>
      </w:r>
      <w:r w:rsidRPr="009D0807">
        <w:rPr>
          <w:rFonts w:eastAsia="Calibri"/>
          <w:color w:val="000000"/>
          <w:sz w:val="28"/>
          <w:szCs w:val="28"/>
          <w:lang w:val="uk-UA"/>
        </w:rPr>
        <w:t xml:space="preserve">окреслено у </w:t>
      </w:r>
      <w:r w:rsidRPr="009D0807">
        <w:rPr>
          <w:rFonts w:eastAsia="Calibri"/>
          <w:sz w:val="28"/>
          <w:szCs w:val="28"/>
          <w:lang w:val="uk-UA"/>
        </w:rPr>
        <w:t>навчальному плані закладу загальної середньої освіти ІІ ступеня</w:t>
      </w:r>
      <w:r>
        <w:rPr>
          <w:rFonts w:eastAsia="Calibri"/>
          <w:sz w:val="28"/>
          <w:szCs w:val="28"/>
          <w:lang w:val="uk-UA"/>
        </w:rPr>
        <w:t>.</w:t>
      </w:r>
    </w:p>
    <w:p w:rsidR="00CB1546" w:rsidRDefault="00CB1546" w:rsidP="00CB1546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C167B4">
        <w:rPr>
          <w:rFonts w:eastAsia="Calibri"/>
          <w:sz w:val="28"/>
          <w:szCs w:val="28"/>
          <w:lang w:val="uk-UA"/>
        </w:rPr>
        <w:t>Загальний обсяг навчального навантаження здобувачів профільної середньої освіти для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C167B4">
        <w:rPr>
          <w:rFonts w:eastAsia="Calibri"/>
          <w:sz w:val="28"/>
          <w:szCs w:val="28"/>
          <w:lang w:val="uk-UA"/>
        </w:rPr>
        <w:t>10-11-х класів складає 2660 годин/навчальний рік: для 10-х класів – 1330 годин/навчальний рік, для 11-х класів – 1330 годин/навчальний рік. Детальний розподіл навчального навантаження на тиждень окреслено у навчальному плані закладів загальної середньої освіти ІІІ ступеня</w:t>
      </w:r>
      <w:r>
        <w:rPr>
          <w:rFonts w:eastAsia="Calibri"/>
          <w:sz w:val="28"/>
          <w:szCs w:val="28"/>
          <w:lang w:val="uk-UA"/>
        </w:rPr>
        <w:t>.</w:t>
      </w:r>
    </w:p>
    <w:p w:rsidR="00CB1546" w:rsidRDefault="00CB1546" w:rsidP="00CB1546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C167B4">
        <w:rPr>
          <w:rFonts w:eastAsia="Calibri"/>
          <w:sz w:val="28"/>
          <w:szCs w:val="28"/>
          <w:lang w:val="uk-UA"/>
        </w:rPr>
        <w:t xml:space="preserve"> </w:t>
      </w:r>
      <w:r w:rsidRPr="007A16B5">
        <w:rPr>
          <w:rFonts w:eastAsia="Calibri"/>
          <w:sz w:val="28"/>
          <w:szCs w:val="28"/>
          <w:lang w:val="uk-UA"/>
        </w:rPr>
        <w:t>Загальний обсяг на</w:t>
      </w:r>
      <w:r>
        <w:rPr>
          <w:rFonts w:eastAsia="Calibri"/>
          <w:sz w:val="28"/>
          <w:szCs w:val="28"/>
          <w:lang w:val="uk-UA"/>
        </w:rPr>
        <w:t>вчального навантаження учнів</w:t>
      </w:r>
      <w:r w:rsidRPr="007A16B5">
        <w:rPr>
          <w:rFonts w:eastAsia="Calibri"/>
          <w:sz w:val="28"/>
          <w:szCs w:val="28"/>
          <w:lang w:val="uk-UA"/>
        </w:rPr>
        <w:t xml:space="preserve"> 11-х кла</w:t>
      </w:r>
      <w:r>
        <w:rPr>
          <w:rFonts w:eastAsia="Calibri"/>
          <w:sz w:val="28"/>
          <w:szCs w:val="28"/>
          <w:lang w:val="uk-UA"/>
        </w:rPr>
        <w:t xml:space="preserve">сів – 1330 годин/навчальний рік. </w:t>
      </w:r>
      <w:r w:rsidRPr="007A16B5">
        <w:rPr>
          <w:rFonts w:eastAsia="Calibri"/>
          <w:sz w:val="28"/>
          <w:szCs w:val="28"/>
          <w:lang w:val="uk-UA"/>
        </w:rPr>
        <w:t xml:space="preserve">Детальний розподіл навчального навантаження на </w:t>
      </w:r>
      <w:r w:rsidRPr="007A16B5">
        <w:rPr>
          <w:rFonts w:eastAsia="Calibri"/>
          <w:sz w:val="28"/>
          <w:szCs w:val="28"/>
          <w:lang w:val="uk-UA"/>
        </w:rPr>
        <w:lastRenderedPageBreak/>
        <w:t xml:space="preserve">тиждень окреслено у </w:t>
      </w:r>
      <w:r>
        <w:rPr>
          <w:rFonts w:eastAsia="Calibri"/>
          <w:sz w:val="28"/>
          <w:szCs w:val="28"/>
          <w:lang w:val="uk-UA"/>
        </w:rPr>
        <w:t>навчальному плані закладу</w:t>
      </w:r>
      <w:r w:rsidRPr="007A16B5">
        <w:rPr>
          <w:rFonts w:eastAsia="Calibri"/>
          <w:sz w:val="28"/>
          <w:szCs w:val="28"/>
          <w:lang w:val="uk-UA"/>
        </w:rPr>
        <w:t xml:space="preserve"> загальної середньої освіти ІІІ ступеня</w:t>
      </w:r>
      <w:r>
        <w:rPr>
          <w:rFonts w:eastAsia="Calibri"/>
          <w:sz w:val="28"/>
          <w:szCs w:val="28"/>
          <w:lang w:val="uk-UA"/>
        </w:rPr>
        <w:t>.</w:t>
      </w:r>
    </w:p>
    <w:p w:rsidR="00CB1546" w:rsidRDefault="00CB1546" w:rsidP="00CB1546">
      <w:pPr>
        <w:ind w:firstLine="540"/>
        <w:jc w:val="center"/>
        <w:rPr>
          <w:b/>
          <w:i/>
          <w:sz w:val="28"/>
          <w:szCs w:val="28"/>
          <w:lang w:val="uk-UA"/>
        </w:rPr>
      </w:pPr>
    </w:p>
    <w:p w:rsidR="00CB1546" w:rsidRDefault="00CB1546" w:rsidP="00CB1546">
      <w:pPr>
        <w:ind w:firstLine="540"/>
        <w:jc w:val="both"/>
        <w:rPr>
          <w:sz w:val="28"/>
          <w:szCs w:val="28"/>
          <w:lang w:val="uk-UA"/>
        </w:rPr>
      </w:pPr>
    </w:p>
    <w:p w:rsidR="00CB1546" w:rsidRDefault="00CB1546" w:rsidP="00CB1546">
      <w:pPr>
        <w:numPr>
          <w:ilvl w:val="0"/>
          <w:numId w:val="3"/>
        </w:numPr>
        <w:jc w:val="center"/>
        <w:rPr>
          <w:b/>
          <w:i/>
          <w:sz w:val="28"/>
          <w:szCs w:val="28"/>
          <w:lang w:val="uk-UA"/>
        </w:rPr>
      </w:pPr>
      <w:r w:rsidRPr="00BA23E2">
        <w:rPr>
          <w:b/>
          <w:i/>
          <w:sz w:val="28"/>
          <w:szCs w:val="28"/>
          <w:lang w:val="uk-UA"/>
        </w:rPr>
        <w:t>Організація вивчення окремих предметів</w:t>
      </w:r>
    </w:p>
    <w:p w:rsidR="00CB1546" w:rsidRPr="00BA23E2" w:rsidRDefault="00CB1546" w:rsidP="00CB1546">
      <w:pPr>
        <w:ind w:left="720"/>
        <w:rPr>
          <w:b/>
          <w:i/>
          <w:sz w:val="28"/>
          <w:szCs w:val="28"/>
          <w:lang w:val="uk-UA"/>
        </w:rPr>
      </w:pPr>
    </w:p>
    <w:p w:rsidR="00CB1546" w:rsidRDefault="00CB1546" w:rsidP="00CB1546">
      <w:pPr>
        <w:ind w:firstLine="54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Навчальний  план   містить інваріантну  складову, сформовану  на державному рівні, обов’язкову для всіх загальноосвітніх навчальних закладів, незалежно від їх підпорядкування і форм власності, та варіативну, в якій передбачено додаткові години на вивчення предметів інваріантної складової, курсів за вибором, факультативів, індивідуальні та групові заняття.  </w:t>
      </w:r>
    </w:p>
    <w:p w:rsidR="00CB1546" w:rsidRPr="00A0643C" w:rsidRDefault="00CB1546" w:rsidP="00CB1546">
      <w:pPr>
        <w:ind w:firstLine="540"/>
        <w:jc w:val="both"/>
        <w:rPr>
          <w:spacing w:val="-2"/>
          <w:sz w:val="28"/>
          <w:szCs w:val="28"/>
          <w:lang w:val="uk-UA"/>
        </w:rPr>
      </w:pPr>
      <w:r w:rsidRPr="00A0643C">
        <w:rPr>
          <w:spacing w:val="-2"/>
          <w:sz w:val="28"/>
          <w:szCs w:val="28"/>
          <w:lang w:val="uk-UA"/>
        </w:rPr>
        <w:t>Організація навчання учнів 1 класу здійснюється за типовою освітньою, розробленою під керівництвом Р.Б. Шияна (програма затверджена Колегією Міністерства освіти і науки 22 лютого 2018 року). Типова освітня програма визначає:</w:t>
      </w:r>
    </w:p>
    <w:p w:rsidR="00CB1546" w:rsidRPr="00A0643C" w:rsidRDefault="00CB1546" w:rsidP="00CB1546">
      <w:pPr>
        <w:numPr>
          <w:ilvl w:val="0"/>
          <w:numId w:val="7"/>
        </w:numPr>
        <w:jc w:val="both"/>
        <w:rPr>
          <w:spacing w:val="-2"/>
          <w:sz w:val="28"/>
          <w:szCs w:val="28"/>
          <w:lang w:val="uk-UA"/>
        </w:rPr>
      </w:pPr>
      <w:r w:rsidRPr="00A0643C">
        <w:rPr>
          <w:spacing w:val="-2"/>
          <w:sz w:val="28"/>
          <w:szCs w:val="28"/>
          <w:lang w:val="uk-UA"/>
        </w:rPr>
        <w:t>загальний обсяг навчального навантаження та очікувані результати навчання здобувачів освіти, подані в рамках освітніх галузей;</w:t>
      </w:r>
    </w:p>
    <w:p w:rsidR="00CB1546" w:rsidRPr="00A0643C" w:rsidRDefault="00CB1546" w:rsidP="00CB1546">
      <w:pPr>
        <w:numPr>
          <w:ilvl w:val="0"/>
          <w:numId w:val="7"/>
        </w:numPr>
        <w:jc w:val="both"/>
        <w:rPr>
          <w:spacing w:val="-2"/>
          <w:sz w:val="28"/>
          <w:szCs w:val="28"/>
          <w:lang w:val="uk-UA"/>
        </w:rPr>
      </w:pPr>
      <w:r w:rsidRPr="00A0643C">
        <w:rPr>
          <w:spacing w:val="-2"/>
          <w:sz w:val="28"/>
          <w:szCs w:val="28"/>
          <w:lang w:val="uk-UA"/>
        </w:rPr>
        <w:t>перелік та пропонований зміст освітніх галузей, укладений за змістовими лініями;</w:t>
      </w:r>
    </w:p>
    <w:p w:rsidR="00CB1546" w:rsidRPr="00A0643C" w:rsidRDefault="00CB1546" w:rsidP="00CB1546">
      <w:pPr>
        <w:numPr>
          <w:ilvl w:val="0"/>
          <w:numId w:val="7"/>
        </w:numPr>
        <w:jc w:val="both"/>
        <w:rPr>
          <w:spacing w:val="-2"/>
          <w:sz w:val="28"/>
          <w:szCs w:val="28"/>
          <w:lang w:val="uk-UA"/>
        </w:rPr>
      </w:pPr>
      <w:r w:rsidRPr="00A0643C">
        <w:rPr>
          <w:spacing w:val="-2"/>
          <w:sz w:val="28"/>
          <w:szCs w:val="28"/>
          <w:lang w:val="uk-UA"/>
        </w:rPr>
        <w:t>орієнтовну тривалість і можливі взаємозв’язки освітніх галузей, предметів, дисциплін тощо, зокрема їхньої інтеграції, а також логічної послідовності їхнього вивчення;</w:t>
      </w:r>
    </w:p>
    <w:p w:rsidR="00CB1546" w:rsidRPr="00A0643C" w:rsidRDefault="00CB1546" w:rsidP="00CB1546">
      <w:pPr>
        <w:numPr>
          <w:ilvl w:val="0"/>
          <w:numId w:val="7"/>
        </w:numPr>
        <w:jc w:val="both"/>
        <w:rPr>
          <w:spacing w:val="-2"/>
          <w:sz w:val="28"/>
          <w:szCs w:val="28"/>
          <w:lang w:val="uk-UA"/>
        </w:rPr>
      </w:pPr>
      <w:r w:rsidRPr="00A0643C">
        <w:rPr>
          <w:spacing w:val="-2"/>
          <w:sz w:val="28"/>
          <w:szCs w:val="28"/>
          <w:lang w:val="uk-UA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CB1546" w:rsidRPr="00A0643C" w:rsidRDefault="00CB1546" w:rsidP="00CB1546">
      <w:pPr>
        <w:numPr>
          <w:ilvl w:val="0"/>
          <w:numId w:val="7"/>
        </w:numPr>
        <w:jc w:val="both"/>
        <w:rPr>
          <w:spacing w:val="-2"/>
          <w:sz w:val="28"/>
          <w:szCs w:val="28"/>
          <w:lang w:val="uk-UA"/>
        </w:rPr>
      </w:pPr>
      <w:r w:rsidRPr="00A0643C">
        <w:rPr>
          <w:spacing w:val="-2"/>
          <w:sz w:val="28"/>
          <w:szCs w:val="28"/>
          <w:lang w:val="uk-UA"/>
        </w:rPr>
        <w:t>вимоги до осіб, які можуть розпочати навчання за цією програмою;</w:t>
      </w:r>
    </w:p>
    <w:p w:rsidR="00CB1546" w:rsidRPr="00A0643C" w:rsidRDefault="00CB1546" w:rsidP="00CB1546">
      <w:pPr>
        <w:numPr>
          <w:ilvl w:val="0"/>
          <w:numId w:val="7"/>
        </w:numPr>
        <w:jc w:val="both"/>
        <w:rPr>
          <w:spacing w:val="-2"/>
          <w:sz w:val="28"/>
          <w:szCs w:val="28"/>
          <w:lang w:val="uk-UA"/>
        </w:rPr>
      </w:pPr>
      <w:r w:rsidRPr="00A0643C">
        <w:rPr>
          <w:spacing w:val="-2"/>
          <w:sz w:val="28"/>
          <w:szCs w:val="28"/>
          <w:lang w:val="uk-UA"/>
        </w:rPr>
        <w:t>загальний обсяг навчального навантаження та орієнтовна тривалість і можливі взаємозв’язки освітніх галузей, предметів, дисциплін.</w:t>
      </w:r>
    </w:p>
    <w:p w:rsidR="00CB1546" w:rsidRPr="00D018A3" w:rsidRDefault="00CB1546" w:rsidP="00CB1546">
      <w:pPr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Організація навчання в 2-4 класах у 2018/19 навчальному році здійснюється за навчальними програмами інваріантної складової, розробленими на виконання Державного стандарту початкової загальної освіти, затвердженого постановою Кабінету Міністрів України № 462 </w:t>
      </w:r>
      <w:r w:rsidRPr="009B7454">
        <w:rPr>
          <w:spacing w:val="-2"/>
          <w:sz w:val="28"/>
          <w:szCs w:val="28"/>
          <w:lang w:val="uk-UA"/>
        </w:rPr>
        <w:t xml:space="preserve">від 20.04.2011, </w:t>
      </w:r>
      <w:r w:rsidRPr="00D018A3">
        <w:rPr>
          <w:spacing w:val="-2"/>
          <w:sz w:val="28"/>
          <w:szCs w:val="28"/>
          <w:lang w:val="uk-UA"/>
        </w:rPr>
        <w:t>затвердженими наказ</w:t>
      </w:r>
      <w:r>
        <w:rPr>
          <w:spacing w:val="-2"/>
          <w:sz w:val="28"/>
          <w:szCs w:val="28"/>
          <w:lang w:val="uk-UA"/>
        </w:rPr>
        <w:t>ом</w:t>
      </w:r>
      <w:r w:rsidRPr="00D018A3">
        <w:rPr>
          <w:spacing w:val="-2"/>
          <w:sz w:val="28"/>
          <w:szCs w:val="28"/>
          <w:lang w:val="uk-UA"/>
        </w:rPr>
        <w:t xml:space="preserve"> Міністерства освіти і науки України від  </w:t>
      </w:r>
      <w:r>
        <w:rPr>
          <w:spacing w:val="-2"/>
          <w:sz w:val="28"/>
          <w:szCs w:val="28"/>
          <w:lang w:val="uk-UA"/>
        </w:rPr>
        <w:t xml:space="preserve">29.05.2015 №584 зі змінами, внесеними наказом МОН України </w:t>
      </w:r>
      <w:r w:rsidRPr="00E63FB3">
        <w:rPr>
          <w:spacing w:val="-2"/>
          <w:sz w:val="28"/>
          <w:szCs w:val="28"/>
          <w:u w:val="single"/>
          <w:lang w:val="uk-UA"/>
        </w:rPr>
        <w:t>від 05.08.2016  № 948 «Про</w:t>
      </w:r>
      <w:r w:rsidRPr="00D018A3">
        <w:rPr>
          <w:spacing w:val="-2"/>
          <w:sz w:val="28"/>
          <w:szCs w:val="28"/>
          <w:lang w:val="uk-UA"/>
        </w:rPr>
        <w:t xml:space="preserve"> затвердження змін до навчальних програм для 1-4-х класів загальноосвітніх навчальних закладів» (у якому затверджено зміни до таких програм: «Українська мова», «Літературне читання», «Математика», «Природознавство», «Я у світі», «Інформатика», «Трудове навчання», «Іноземні мови для загальноосвітніх та спеціалізованих навчальних закладів», «Образотворче мистецтво», «Музичне мистецтво», «Фізичн</w:t>
      </w:r>
      <w:r>
        <w:rPr>
          <w:spacing w:val="-2"/>
          <w:sz w:val="28"/>
          <w:szCs w:val="28"/>
          <w:lang w:val="uk-UA"/>
        </w:rPr>
        <w:t xml:space="preserve">а культура», «Основи здоров’я»). </w:t>
      </w:r>
    </w:p>
    <w:p w:rsidR="00CB1546" w:rsidRPr="00901DEA" w:rsidRDefault="00CB1546" w:rsidP="00CB1546">
      <w:pPr>
        <w:ind w:firstLine="540"/>
        <w:jc w:val="both"/>
        <w:rPr>
          <w:sz w:val="28"/>
          <w:szCs w:val="28"/>
          <w:lang w:val="uk-UA"/>
        </w:rPr>
      </w:pPr>
      <w:r w:rsidRPr="009B7454">
        <w:rPr>
          <w:spacing w:val="-2"/>
          <w:sz w:val="28"/>
          <w:szCs w:val="28"/>
          <w:lang w:val="uk-UA"/>
        </w:rPr>
        <w:t>У 2018–2019  навчальному році  опанування змісту фізич</w:t>
      </w:r>
      <w:r w:rsidRPr="004D2399">
        <w:rPr>
          <w:spacing w:val="-2"/>
          <w:sz w:val="28"/>
          <w:szCs w:val="28"/>
          <w:lang w:val="uk-UA"/>
        </w:rPr>
        <w:t>ної культури у 2 – 4 класах буде здійснюватися за програмою «Навчальна програма з фізичної культури для початкових класів загальноосвітніх шкіл (1-4 клас)», затвердженою Колегією Міністерства освіти і науки 4 серпня 2016 року</w:t>
      </w:r>
      <w:r>
        <w:rPr>
          <w:spacing w:val="-2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Частина навчального навантаження з фізичної культури у 2–4 класах (по 1 годині на тиждень) буде </w:t>
      </w:r>
      <w:r>
        <w:rPr>
          <w:sz w:val="28"/>
          <w:szCs w:val="28"/>
          <w:lang w:val="uk-UA"/>
        </w:rPr>
        <w:lastRenderedPageBreak/>
        <w:t xml:space="preserve">використовуватися на вивчення предмету «Хореографія», який забезпечує рухову активність учнів (за навчальною програмою «Хореографія. </w:t>
      </w:r>
      <w:r w:rsidRPr="005343DD">
        <w:rPr>
          <w:sz w:val="28"/>
          <w:szCs w:val="28"/>
          <w:lang w:val="uk-UA"/>
        </w:rPr>
        <w:t>1-4 класи</w:t>
      </w:r>
      <w:r>
        <w:rPr>
          <w:sz w:val="28"/>
          <w:szCs w:val="28"/>
          <w:lang w:val="uk-UA"/>
        </w:rPr>
        <w:t>»</w:t>
      </w:r>
      <w:r w:rsidRPr="00743BA5">
        <w:rPr>
          <w:sz w:val="28"/>
          <w:szCs w:val="28"/>
          <w:lang w:val="uk-UA"/>
        </w:rPr>
        <w:t xml:space="preserve"> (авт</w:t>
      </w:r>
      <w:r>
        <w:rPr>
          <w:sz w:val="28"/>
          <w:szCs w:val="28"/>
          <w:lang w:val="uk-UA"/>
        </w:rPr>
        <w:t>ор</w:t>
      </w:r>
      <w:r w:rsidRPr="00743B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 Тараканова</w:t>
      </w:r>
      <w:r w:rsidRPr="00743BA5">
        <w:rPr>
          <w:sz w:val="28"/>
          <w:szCs w:val="28"/>
          <w:lang w:val="uk-UA"/>
        </w:rPr>
        <w:t>) (лист МОН від 08.03.2008 року № 1/11-787).</w:t>
      </w:r>
    </w:p>
    <w:p w:rsidR="00CB1546" w:rsidRPr="00D018A3" w:rsidRDefault="00CB1546" w:rsidP="00CB1546">
      <w:pPr>
        <w:ind w:firstLine="567"/>
        <w:jc w:val="both"/>
        <w:rPr>
          <w:sz w:val="28"/>
          <w:szCs w:val="28"/>
          <w:lang w:val="uk-UA"/>
        </w:rPr>
      </w:pPr>
      <w:r w:rsidRPr="007178B1">
        <w:rPr>
          <w:sz w:val="28"/>
          <w:szCs w:val="28"/>
          <w:lang w:val="uk-UA"/>
        </w:rPr>
        <w:t>У 2018-2019 навчальному році учні 5-9  класів навчатимуться за навчальними програмами для 5-9 класів загальноосвітніх навчальних закладів, розробленими  на основі нового Державного стандарту базової і повної загальної середньої освіти (постанова Кабінету Міністрів України від 23.11.2011 р. № 1392),</w:t>
      </w:r>
      <w:r>
        <w:rPr>
          <w:sz w:val="28"/>
          <w:szCs w:val="28"/>
          <w:lang w:val="uk-UA"/>
        </w:rPr>
        <w:t xml:space="preserve"> затвердженими наказами МОН України від 07.06.2017 №804 та від 23.10.2017 року №1407.</w:t>
      </w:r>
      <w:r w:rsidRPr="007178B1">
        <w:rPr>
          <w:sz w:val="28"/>
          <w:szCs w:val="28"/>
          <w:lang w:val="uk-UA"/>
        </w:rPr>
        <w:t xml:space="preserve"> </w:t>
      </w:r>
    </w:p>
    <w:p w:rsidR="00CB1546" w:rsidRDefault="00CB1546" w:rsidP="00CB1546">
      <w:pPr>
        <w:shd w:val="clear" w:color="auto" w:fill="FFFFFF"/>
        <w:ind w:left="5" w:right="5" w:firstLine="562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вивчення української </w:t>
      </w:r>
      <w:r>
        <w:rPr>
          <w:sz w:val="28"/>
          <w:lang w:val="uk-UA"/>
        </w:rPr>
        <w:t xml:space="preserve"> мови  у 5-6 класах програмою відводиться 3,5 години,  у 7 класі – 2,5 години, у 8 – 9 класах – 2 години; на вивчення української та зарубіжної  літератури – по 2 години на тиждень. </w:t>
      </w:r>
    </w:p>
    <w:p w:rsidR="00CB1546" w:rsidRDefault="00CB1546" w:rsidP="00CB1546">
      <w:pPr>
        <w:ind w:right="7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Типовими освітніми програмами  на вивчення предмета «Природознавство» в 5 класі за новою програмою передбачено 2 години на тиждень, на вивчення математики у 5 класі відводиться 4 години на тиждень.</w:t>
      </w:r>
    </w:p>
    <w:p w:rsidR="00CB1546" w:rsidRPr="00D018A3" w:rsidRDefault="00CB1546" w:rsidP="00CB1546">
      <w:pPr>
        <w:ind w:right="70" w:firstLine="54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5-9  класах інформатика вивчатиметься </w:t>
      </w:r>
      <w:r w:rsidRPr="00AA1A94">
        <w:rPr>
          <w:sz w:val="28"/>
          <w:szCs w:val="28"/>
          <w:lang w:val="uk-UA"/>
        </w:rPr>
        <w:t xml:space="preserve">за програмою «Інформатика. </w:t>
      </w:r>
      <w:r w:rsidRPr="00AA1A94">
        <w:rPr>
          <w:spacing w:val="-6"/>
          <w:sz w:val="28"/>
          <w:szCs w:val="28"/>
          <w:lang w:val="uk-UA"/>
        </w:rPr>
        <w:t>Навчальна програма для учнів 5–9 класів загальноосвітніх навчальних закладів</w:t>
      </w:r>
      <w:r w:rsidRPr="00AA1A94">
        <w:rPr>
          <w:sz w:val="28"/>
          <w:szCs w:val="28"/>
          <w:lang w:val="uk-UA"/>
        </w:rPr>
        <w:t>» (автори Жалдак М.І., Морзе Н.В., Ломаковська Г.В., Проценко Г.О., Ривкінд Й.Я., Шакотько В.В.) із розрахунку 1 година на тиждень</w:t>
      </w:r>
      <w:r>
        <w:rPr>
          <w:sz w:val="28"/>
          <w:szCs w:val="28"/>
          <w:lang w:val="uk-UA"/>
        </w:rPr>
        <w:t xml:space="preserve"> у 5-7 класах та 2 години на тиждень у 8 – 9 класах. </w:t>
      </w:r>
    </w:p>
    <w:p w:rsidR="00CB1546" w:rsidRDefault="00CB1546" w:rsidP="00CB1546">
      <w:pPr>
        <w:ind w:firstLine="5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Вивчення географії у 201</w:t>
      </w:r>
      <w:r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  <w:lang w:val="uk-UA"/>
        </w:rPr>
        <w:t xml:space="preserve">19 </w:t>
      </w:r>
      <w:r>
        <w:rPr>
          <w:color w:val="000000"/>
          <w:sz w:val="28"/>
          <w:szCs w:val="28"/>
        </w:rPr>
        <w:t xml:space="preserve">навчальному році </w:t>
      </w:r>
      <w:r>
        <w:rPr>
          <w:color w:val="000000"/>
          <w:sz w:val="28"/>
          <w:szCs w:val="28"/>
          <w:lang w:val="uk-UA"/>
        </w:rPr>
        <w:t xml:space="preserve">здійснюватиметься у 6 – 8 класах </w:t>
      </w:r>
      <w:r>
        <w:rPr>
          <w:sz w:val="28"/>
          <w:szCs w:val="28"/>
          <w:lang w:val="uk-UA"/>
        </w:rPr>
        <w:t>по 2 години на тиждень, у 9 класі – 1,5 години на тиждень.</w:t>
      </w:r>
      <w:r w:rsidRPr="00E71B32">
        <w:rPr>
          <w:sz w:val="28"/>
          <w:szCs w:val="28"/>
          <w:lang w:val="uk-UA"/>
        </w:rPr>
        <w:t xml:space="preserve"> </w:t>
      </w:r>
    </w:p>
    <w:p w:rsidR="00CB1546" w:rsidRPr="000E50C1" w:rsidRDefault="00CB1546" w:rsidP="00CB1546">
      <w:pPr>
        <w:pStyle w:val="af0"/>
        <w:ind w:firstLine="900"/>
      </w:pPr>
      <w:r>
        <w:rPr>
          <w:szCs w:val="28"/>
        </w:rPr>
        <w:t>Правознавство учні 9-го класу вивчатимуть за програмою «Правознавство. Практичний курс» авторів Пометун О.І., Ремех Т.О. ( 1 година на тиждень).  Учні  10 класу  вивчатимуть правознавство за програмою авторів Котюка І.І. та Палійчук Н.Й академічного рівня (35 годин на рік (1 година на тиждень)). В</w:t>
      </w:r>
      <w:r w:rsidRPr="000E50C1">
        <w:t>ивчення зарубіжної  літератури в  5-</w:t>
      </w:r>
      <w:r>
        <w:t>9</w:t>
      </w:r>
      <w:r w:rsidRPr="000E50C1">
        <w:t xml:space="preserve"> класах здійснюватиметься за програмою,  </w:t>
      </w:r>
      <w:r>
        <w:t>затвердженою наказом Міністерства освіти і науки України від 07.06</w:t>
      </w:r>
      <w:r w:rsidRPr="00D32B9E">
        <w:rPr>
          <w:color w:val="FF0000"/>
        </w:rPr>
        <w:t>.</w:t>
      </w:r>
      <w:r w:rsidRPr="00AA1A94">
        <w:t>2017 №</w:t>
      </w:r>
      <w:r>
        <w:t xml:space="preserve"> 804, по 2 години на тиждень.</w:t>
      </w:r>
    </w:p>
    <w:p w:rsidR="00CB1546" w:rsidRPr="004024B2" w:rsidRDefault="00CB1546" w:rsidP="004024B2">
      <w:pPr>
        <w:pStyle w:val="af0"/>
        <w:ind w:firstLine="900"/>
      </w:pPr>
      <w:r w:rsidRPr="004024B2">
        <w:t>Учні 10 класу навчатимуться за навчальними програмами, затвердженими наказом Міністерства освіти і науки від 23 жовтня 2017 року № 1407 та від 24.11.2017 №1539 (Додаток 3). На вивчення української мови відводиться 2 години на тиждень. Учні 10 класу будуть вивчати  експериментальний інтегрований курс «Історія: Україна і світ». Частину годин призначено для забезпечення профільного вивчення біології</w:t>
      </w:r>
      <w:r w:rsidR="004024B2" w:rsidRPr="004024B2">
        <w:t xml:space="preserve"> (програма затверджена наказом МОН  № 1407 від 23.10.2017 р.)</w:t>
      </w:r>
    </w:p>
    <w:p w:rsidR="00CB1546" w:rsidRDefault="00CB1546" w:rsidP="004024B2">
      <w:pPr>
        <w:pStyle w:val="af0"/>
        <w:ind w:firstLine="900"/>
        <w:rPr>
          <w:szCs w:val="28"/>
        </w:rPr>
      </w:pPr>
      <w:r w:rsidRPr="004024B2">
        <w:t>Учні 11 класу навчатимуться за навчальними програмами, затвердженими наказом Міністерства освіти і науки від 14.07.2016 №826 (Додаток 4). Учні 11 класу вивчатимуть українську</w:t>
      </w:r>
      <w:r w:rsidRPr="007178B1">
        <w:rPr>
          <w:szCs w:val="28"/>
        </w:rPr>
        <w:t xml:space="preserve"> мову 2 години на </w:t>
      </w:r>
      <w:r w:rsidRPr="005C4731">
        <w:rPr>
          <w:szCs w:val="28"/>
        </w:rPr>
        <w:t>тиждень за програмою</w:t>
      </w:r>
      <w:r>
        <w:rPr>
          <w:color w:val="FF0000"/>
          <w:szCs w:val="28"/>
        </w:rPr>
        <w:t xml:space="preserve"> </w:t>
      </w:r>
      <w:r w:rsidRPr="005C4731">
        <w:rPr>
          <w:szCs w:val="28"/>
        </w:rPr>
        <w:t>«Українська мова. 10–11 класи. Програма для профільного навчання учнів загальноосвітніх навчальних закладів. Академічний рівень / Укладачі:  Г.Т. Шелехова,</w:t>
      </w:r>
      <w:r>
        <w:rPr>
          <w:szCs w:val="28"/>
        </w:rPr>
        <w:t xml:space="preserve"> В.І. Новосьолова, Я.І. Остаф. – К.: Грамота, 2011.  </w:t>
      </w:r>
    </w:p>
    <w:p w:rsidR="00CB1546" w:rsidRDefault="00CB1546" w:rsidP="00CB1546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Екологія вивчатиметься 0,5 години на тиждень за програмою «Навчальна програма для 11 класу загальноосвітніх навчальних закладів. Рівень стандарту, академічний рівень».</w:t>
      </w:r>
    </w:p>
    <w:p w:rsidR="00CB1546" w:rsidRDefault="00CB1546" w:rsidP="00CB1546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вивчення економіки відводиться у 11 класі 1 година на тиждень (</w:t>
      </w:r>
      <w:r>
        <w:rPr>
          <w:sz w:val="28"/>
          <w:szCs w:val="28"/>
        </w:rPr>
        <w:t>Програми для загальноосвітніх навчальних закладів. Економіка. 11 клас. Рівень стандарту, академічний рівень. – К., 2010</w:t>
      </w:r>
      <w:r>
        <w:rPr>
          <w:sz w:val="28"/>
          <w:szCs w:val="28"/>
          <w:lang w:val="uk-UA"/>
        </w:rPr>
        <w:t>).</w:t>
      </w:r>
    </w:p>
    <w:p w:rsidR="00CB1546" w:rsidRDefault="00CB1546" w:rsidP="00CB15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 11 класу вивчатимуть фізику 3 години на тиждень за «Програмами для загальноосвітніх навчальних закладів. 10-11 класи. Фізика. Астрономія» (Київ, 2010). Учні 7 - 9  класів  вивчатимуть фізику за програмами, затвердженими наказом</w:t>
      </w:r>
      <w:r w:rsidRPr="00BB4368">
        <w:rPr>
          <w:sz w:val="28"/>
          <w:szCs w:val="28"/>
          <w:lang w:val="uk-UA"/>
        </w:rPr>
        <w:t xml:space="preserve"> МОН № 804 від 07 червня 2017 року</w:t>
      </w:r>
      <w:r>
        <w:rPr>
          <w:sz w:val="28"/>
          <w:szCs w:val="28"/>
          <w:lang w:val="uk-UA"/>
        </w:rPr>
        <w:t xml:space="preserve"> «</w:t>
      </w:r>
      <w:r w:rsidRPr="00BB4368">
        <w:rPr>
          <w:sz w:val="28"/>
          <w:szCs w:val="28"/>
          <w:lang w:val="uk-UA"/>
        </w:rPr>
        <w:t>Про оновлені навчальні програми для учнів 5-9 класів загальноосвітніх</w:t>
      </w:r>
      <w:r>
        <w:rPr>
          <w:sz w:val="28"/>
          <w:szCs w:val="28"/>
          <w:lang w:val="uk-UA"/>
        </w:rPr>
        <w:t xml:space="preserve"> </w:t>
      </w:r>
      <w:r w:rsidRPr="00BB4368">
        <w:rPr>
          <w:sz w:val="28"/>
          <w:szCs w:val="28"/>
          <w:lang w:val="uk-UA"/>
        </w:rPr>
        <w:t>навчальних закладів»</w:t>
      </w:r>
      <w:r>
        <w:rPr>
          <w:sz w:val="28"/>
          <w:szCs w:val="28"/>
          <w:lang w:val="uk-UA"/>
        </w:rPr>
        <w:t xml:space="preserve"> (7 – 8 класи по 2 години на тиждень, 9 клас – 3 години).</w:t>
      </w:r>
    </w:p>
    <w:p w:rsidR="00CB1546" w:rsidRPr="00421BFC" w:rsidRDefault="00CB1546" w:rsidP="00CB1546">
      <w:pPr>
        <w:pStyle w:val="23"/>
        <w:shd w:val="clear" w:color="auto" w:fill="auto"/>
        <w:tabs>
          <w:tab w:val="left" w:pos="817"/>
        </w:tabs>
        <w:spacing w:before="0" w:line="322" w:lineRule="exact"/>
        <w:ind w:left="19" w:right="60" w:firstLine="832"/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панування змісту </w:t>
      </w:r>
      <w:r w:rsidRPr="00421BFC">
        <w:rPr>
          <w:sz w:val="28"/>
          <w:szCs w:val="28"/>
        </w:rPr>
        <w:t>фізичної культури у  11 класі здійснюватиметься  за програмою «Фізична культура для загальноосвітніх навчальних закладів. 5-11 класи» авт. Круцевич Т. Ю. та ін. (затверджена наказом МОН України від 23.10.2017 року №1407). Учні, які за станом здоров’я віднесені до спеціальної медичної групи, вивчатимуть фізкультуру за програмою для спеціальних медичних груп загальноосвітніх навчальних закладів</w:t>
      </w:r>
      <w:r w:rsidRPr="00421BFC">
        <w:t>.</w:t>
      </w:r>
    </w:p>
    <w:p w:rsidR="00CB1546" w:rsidRDefault="00CB1546" w:rsidP="00CB1546">
      <w:pPr>
        <w:pStyle w:val="23"/>
        <w:shd w:val="clear" w:color="auto" w:fill="auto"/>
        <w:tabs>
          <w:tab w:val="left" w:pos="817"/>
        </w:tabs>
        <w:spacing w:before="0" w:line="322" w:lineRule="exact"/>
        <w:ind w:left="19" w:right="60" w:firstLine="832"/>
        <w:rPr>
          <w:sz w:val="28"/>
          <w:szCs w:val="28"/>
          <w:lang w:val="uk-UA"/>
        </w:rPr>
      </w:pPr>
      <w:r w:rsidRPr="00421BFC">
        <w:rPr>
          <w:sz w:val="28"/>
          <w:szCs w:val="28"/>
        </w:rPr>
        <w:t>У 2018-2019 навчальному році навчання</w:t>
      </w:r>
      <w:r>
        <w:rPr>
          <w:sz w:val="28"/>
          <w:szCs w:val="28"/>
          <w:lang w:val="uk-UA"/>
        </w:rPr>
        <w:t xml:space="preserve"> хімії у 11 класі здій</w:t>
      </w:r>
      <w:r>
        <w:rPr>
          <w:sz w:val="28"/>
          <w:szCs w:val="28"/>
        </w:rPr>
        <w:t>снюватиметься</w:t>
      </w:r>
      <w:r>
        <w:rPr>
          <w:sz w:val="28"/>
          <w:szCs w:val="28"/>
          <w:lang w:val="uk-UA"/>
        </w:rPr>
        <w:t xml:space="preserve"> за програмою «Хімія. Програми для профільного навчання учнів загальноосвітніх навчальних закладів: рівень стандарту, академічний рівень, профільний рівень та поглиблене вивчення. 10-11 класи. – Тернопіль: Мандрівець, 2011» (10 клас – 1 година на тиждень, 11 клас – 2 години на тиждень (академічний рівень)).</w:t>
      </w:r>
      <w:r w:rsidRPr="00FC54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Учні 7 – 9   класів  вивчатимуть хімію за програмами, затвердженими наказом</w:t>
      </w:r>
      <w:r w:rsidRPr="00BB4368">
        <w:rPr>
          <w:sz w:val="28"/>
          <w:szCs w:val="28"/>
          <w:lang w:val="uk-UA"/>
        </w:rPr>
        <w:t xml:space="preserve"> МОН № 804 від 07 червня 2017 року</w:t>
      </w:r>
      <w:r>
        <w:rPr>
          <w:sz w:val="28"/>
          <w:szCs w:val="28"/>
          <w:lang w:val="uk-UA"/>
        </w:rPr>
        <w:t xml:space="preserve"> «</w:t>
      </w:r>
      <w:r w:rsidRPr="00BB4368">
        <w:rPr>
          <w:sz w:val="28"/>
          <w:szCs w:val="28"/>
          <w:lang w:val="uk-UA"/>
        </w:rPr>
        <w:t>Про оновлені навчальні програми для учнів 5-9 класів загальноосвітніх</w:t>
      </w:r>
      <w:r>
        <w:rPr>
          <w:sz w:val="28"/>
          <w:szCs w:val="28"/>
          <w:lang w:val="uk-UA"/>
        </w:rPr>
        <w:t xml:space="preserve"> </w:t>
      </w:r>
      <w:r w:rsidRPr="00BB4368">
        <w:rPr>
          <w:sz w:val="28"/>
          <w:szCs w:val="28"/>
          <w:lang w:val="uk-UA"/>
        </w:rPr>
        <w:t>навчальних закладів»</w:t>
      </w:r>
      <w:r>
        <w:rPr>
          <w:sz w:val="28"/>
          <w:szCs w:val="28"/>
          <w:lang w:val="uk-UA"/>
        </w:rPr>
        <w:t xml:space="preserve"> (1,5 години на тиждень у 7 класі, 2 години на тиждень у 8 та 9 класах).</w:t>
      </w:r>
    </w:p>
    <w:p w:rsidR="00CB1546" w:rsidRDefault="00CB1546" w:rsidP="00CB1546">
      <w:pPr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У 11 клас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опанування художньої культури </w:t>
      </w:r>
      <w:r>
        <w:rPr>
          <w:sz w:val="28"/>
          <w:szCs w:val="28"/>
        </w:rPr>
        <w:t xml:space="preserve"> буде здійснюватися</w:t>
      </w:r>
      <w:r>
        <w:rPr>
          <w:sz w:val="28"/>
          <w:szCs w:val="28"/>
          <w:lang w:val="uk-UA"/>
        </w:rPr>
        <w:t xml:space="preserve"> по 0,5 години на тиждень </w:t>
      </w:r>
      <w:r>
        <w:rPr>
          <w:sz w:val="28"/>
          <w:szCs w:val="28"/>
        </w:rPr>
        <w:t xml:space="preserve"> за програмою</w:t>
      </w:r>
      <w:r>
        <w:rPr>
          <w:sz w:val="28"/>
          <w:szCs w:val="28"/>
          <w:lang w:val="uk-UA"/>
        </w:rPr>
        <w:t xml:space="preserve"> академічного рівня </w:t>
      </w:r>
      <w:r>
        <w:rPr>
          <w:sz w:val="28"/>
          <w:szCs w:val="28"/>
        </w:rPr>
        <w:t>«Художня культура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</w:rPr>
        <w:t>рівень стандарту, академічний та профільний» вид. «Перун», 2005 р.</w:t>
      </w:r>
    </w:p>
    <w:p w:rsidR="00CB1546" w:rsidRPr="00177A02" w:rsidRDefault="00CB1546" w:rsidP="00CB1546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Вивчення  іноземної (англійської) мови починається із 1 класу (1 година на тиждень).  </w:t>
      </w:r>
      <w:r w:rsidRPr="00177A02">
        <w:rPr>
          <w:sz w:val="28"/>
          <w:szCs w:val="28"/>
          <w:lang w:val="uk-UA"/>
        </w:rPr>
        <w:t>Вивчення іноземних мов у 201</w:t>
      </w:r>
      <w:r>
        <w:rPr>
          <w:sz w:val="28"/>
          <w:szCs w:val="28"/>
          <w:lang w:val="uk-UA"/>
        </w:rPr>
        <w:t>8</w:t>
      </w:r>
      <w:r w:rsidRPr="00177A02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177A02">
        <w:rPr>
          <w:sz w:val="28"/>
          <w:szCs w:val="28"/>
          <w:lang w:val="uk-UA"/>
        </w:rPr>
        <w:t xml:space="preserve"> навчальному році буде здійснюватись за такими  навчальними програмами:</w:t>
      </w:r>
    </w:p>
    <w:p w:rsidR="00CB1546" w:rsidRPr="009B7454" w:rsidRDefault="00CB1546" w:rsidP="00CB1546">
      <w:pPr>
        <w:ind w:firstLine="567"/>
        <w:jc w:val="both"/>
        <w:rPr>
          <w:sz w:val="28"/>
          <w:szCs w:val="28"/>
          <w:lang w:val="uk-UA"/>
        </w:rPr>
      </w:pPr>
      <w:r w:rsidRPr="009B7454">
        <w:rPr>
          <w:sz w:val="28"/>
          <w:szCs w:val="28"/>
          <w:lang w:val="uk-UA"/>
        </w:rPr>
        <w:t>2 – 4 класи: Навчальна програма з іноземних мов для початкових класів загальноосвітніх та спеціалізованих шкіл (1-4 клас), затверджена Колегією Міністерства освіти і науки 4 серпня 2016 року.</w:t>
      </w:r>
    </w:p>
    <w:p w:rsidR="00CB1546" w:rsidRDefault="0063494D" w:rsidP="00CB154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 – </w:t>
      </w:r>
      <w:r w:rsidR="00CB1546" w:rsidRPr="009B7454">
        <w:rPr>
          <w:sz w:val="28"/>
          <w:szCs w:val="28"/>
          <w:lang w:val="uk-UA"/>
        </w:rPr>
        <w:t>9 класи:  «Програми для загальноосвітніх навчальних закладів. Іноземні мови. 5 – 9  класи» ( наказ МОН № 804 від 07 червня 2017 року «Про оновлені навчальні програми для учнів 5-9 класів загальноосвітніх навчальних закладів»);</w:t>
      </w:r>
    </w:p>
    <w:p w:rsidR="00CB1546" w:rsidRPr="009B7454" w:rsidRDefault="00CB1546" w:rsidP="00CB1546">
      <w:pPr>
        <w:ind w:firstLine="567"/>
        <w:jc w:val="both"/>
        <w:rPr>
          <w:sz w:val="28"/>
          <w:szCs w:val="28"/>
          <w:lang w:val="uk-UA"/>
        </w:rPr>
      </w:pPr>
      <w:r w:rsidRPr="009B7454">
        <w:rPr>
          <w:sz w:val="28"/>
          <w:szCs w:val="28"/>
          <w:lang w:val="uk-UA"/>
        </w:rPr>
        <w:t xml:space="preserve">10клас: </w:t>
      </w:r>
      <w:r w:rsidR="009958C4">
        <w:rPr>
          <w:sz w:val="28"/>
          <w:szCs w:val="28"/>
          <w:lang w:val="uk-UA"/>
        </w:rPr>
        <w:t xml:space="preserve"> </w:t>
      </w:r>
      <w:r w:rsidRPr="009B7454">
        <w:rPr>
          <w:sz w:val="28"/>
          <w:szCs w:val="28"/>
          <w:lang w:val="uk-UA"/>
        </w:rPr>
        <w:t>Навчальна програма з іноземних мов (рівень стандарту, профільний рівень) для 10-11 класів загальноосвітніх шкіл, затверджена Наказом Міністерства освіти і науки № 1407 від 23 жовтня 2017 року;</w:t>
      </w:r>
    </w:p>
    <w:p w:rsidR="00CB1546" w:rsidRPr="00D32B9E" w:rsidRDefault="00CB1546" w:rsidP="00CB1546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421BFC">
        <w:rPr>
          <w:sz w:val="28"/>
          <w:szCs w:val="28"/>
          <w:lang w:val="uk-UA"/>
        </w:rPr>
        <w:lastRenderedPageBreak/>
        <w:t>11 класи: «Навчальні програми з іноземних мов для загальноосвітніх навчальних закладів і спеціалізованих шкіл із поглибленим вивченням іноземних мов, 10-11 класи» (наказ</w:t>
      </w:r>
      <w:r w:rsidRPr="007178B1">
        <w:rPr>
          <w:sz w:val="28"/>
          <w:szCs w:val="28"/>
          <w:lang w:val="uk-UA"/>
        </w:rPr>
        <w:t xml:space="preserve"> Міністерства освіти і науки від </w:t>
      </w:r>
      <w:r>
        <w:rPr>
          <w:sz w:val="28"/>
          <w:szCs w:val="28"/>
          <w:lang w:val="uk-UA"/>
        </w:rPr>
        <w:t>14.07.2016 №826)</w:t>
      </w:r>
      <w:r>
        <w:rPr>
          <w:color w:val="FF0000"/>
          <w:sz w:val="28"/>
          <w:szCs w:val="28"/>
          <w:lang w:val="uk-UA"/>
        </w:rPr>
        <w:t>.</w:t>
      </w:r>
    </w:p>
    <w:p w:rsidR="00FB43C4" w:rsidRPr="00FB43C4" w:rsidRDefault="00CB1546" w:rsidP="00FB43C4">
      <w:pPr>
        <w:pStyle w:val="af0"/>
        <w:ind w:firstLine="0"/>
        <w:rPr>
          <w:color w:val="000000"/>
        </w:rPr>
      </w:pPr>
      <w:r w:rsidRPr="006B358A">
        <w:rPr>
          <w:color w:val="FF0000"/>
          <w:szCs w:val="28"/>
        </w:rPr>
        <w:t xml:space="preserve">      </w:t>
      </w:r>
      <w:r w:rsidR="00167E4C" w:rsidRPr="001050F6">
        <w:rPr>
          <w:color w:val="000000"/>
        </w:rPr>
        <w:t xml:space="preserve">   Для успішної реалізації освітньо-розвивального потенціалу іноземної мови в основній школі на етапі допрофільної підготовки</w:t>
      </w:r>
      <w:r w:rsidRPr="00FB43C4">
        <w:rPr>
          <w:color w:val="000000"/>
        </w:rPr>
        <w:t xml:space="preserve"> </w:t>
      </w:r>
      <w:r w:rsidR="00FB43C4" w:rsidRPr="00FB43C4">
        <w:rPr>
          <w:color w:val="000000"/>
        </w:rPr>
        <w:t xml:space="preserve"> для учнів 6, 7 класів введено </w:t>
      </w:r>
      <w:r w:rsidR="0063494D" w:rsidRPr="00FB43C4">
        <w:rPr>
          <w:color w:val="000000"/>
        </w:rPr>
        <w:t>факультативн</w:t>
      </w:r>
      <w:r w:rsidR="00FB43C4" w:rsidRPr="00FB43C4">
        <w:rPr>
          <w:color w:val="000000"/>
        </w:rPr>
        <w:t>ий</w:t>
      </w:r>
      <w:r w:rsidR="0063494D" w:rsidRPr="00FB43C4">
        <w:rPr>
          <w:color w:val="000000"/>
        </w:rPr>
        <w:t xml:space="preserve"> курсу з англійської мови “Social English Studies” («Навчання ситуативного спілкування») </w:t>
      </w:r>
      <w:r w:rsidR="00FB43C4" w:rsidRPr="00FB43C4">
        <w:rPr>
          <w:color w:val="000000"/>
        </w:rPr>
        <w:t xml:space="preserve"> за програмою «Навчання ситуативного спілкування: програма факультативного курсу для учнів  6-7 класів ЗНЗ, спеціалізованих шкіл, гімназій, ліцеїв (допрофільна підготовка)» (Лист  ІІТЗО від 23.11.2011 № 1.4/18-Г-781). Пропонованою програмою передбачено послідовне формування соціального обличчя учнів та розвиток уміння інтерактивно взаємодіяти, знаходити себе в соціумі.</w:t>
      </w:r>
    </w:p>
    <w:p w:rsidR="00FB43C4" w:rsidRPr="001050F6" w:rsidRDefault="00FB43C4" w:rsidP="00FB43C4">
      <w:pPr>
        <w:pStyle w:val="af0"/>
        <w:ind w:firstLine="567"/>
        <w:rPr>
          <w:color w:val="000000"/>
        </w:rPr>
      </w:pPr>
      <w:r w:rsidRPr="00FB43C4">
        <w:rPr>
          <w:color w:val="000000"/>
        </w:rPr>
        <w:t xml:space="preserve">Для учнів 8 класу введено факультативний курс </w:t>
      </w:r>
      <w:r w:rsidR="009958C4">
        <w:rPr>
          <w:color w:val="000000"/>
        </w:rPr>
        <w:t xml:space="preserve">з англійської мови  </w:t>
      </w:r>
      <w:r w:rsidRPr="00FB43C4">
        <w:rPr>
          <w:color w:val="000000"/>
        </w:rPr>
        <w:t>«Пізнаємо Україну»</w:t>
      </w:r>
      <w:r w:rsidR="009958C4">
        <w:t xml:space="preserve"> авторів Несвіт А.М</w:t>
      </w:r>
      <w:r w:rsidRPr="001050F6">
        <w:t>., Ворон Г.Л., схвален</w:t>
      </w:r>
      <w:r>
        <w:t>ий</w:t>
      </w:r>
      <w:r w:rsidRPr="001050F6">
        <w:t xml:space="preserve"> для використання в </w:t>
      </w:r>
      <w:r>
        <w:t xml:space="preserve">освітньому </w:t>
      </w:r>
      <w:r w:rsidRPr="001050F6">
        <w:t xml:space="preserve">процесі Міністерством освіти і науки України (лист </w:t>
      </w:r>
      <w:r>
        <w:t xml:space="preserve">ПТЗО </w:t>
      </w:r>
      <w:r w:rsidRPr="001050F6">
        <w:t>№1</w:t>
      </w:r>
      <w:r>
        <w:t>.4/18-Г-530 від 04.07.11</w:t>
      </w:r>
      <w:r w:rsidRPr="001050F6">
        <w:t xml:space="preserve">). Даний факультатив надає можливість поглибити знання з програмних тем </w:t>
      </w:r>
      <w:r>
        <w:t xml:space="preserve">англійської мови </w:t>
      </w:r>
      <w:r w:rsidRPr="001050F6">
        <w:t>і вдало доповнить сучасні автентичні та українські навчальні видання.</w:t>
      </w:r>
    </w:p>
    <w:p w:rsidR="00CB1546" w:rsidRDefault="00CB1546" w:rsidP="00FB43C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Курс математики у 2018/2019 навчальному році у 11 класі вивчатиметься за програмами, надрукованими у посібнику «Збірник програм з математики для допрофільної підготовки та профільного навчання (у двох частинах)», видавництва «Ранок», Харків, 2011 р. (академічний рівень: 5 годин на тиждень).</w:t>
      </w:r>
    </w:p>
    <w:p w:rsidR="00CB1546" w:rsidRDefault="00CB1546" w:rsidP="00CB15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Учні  11 класу вивчатимуть історію України за програмою академічного рівня «Історія України. 10-11 класи» авторів </w:t>
      </w:r>
      <w:r>
        <w:rPr>
          <w:rStyle w:val="20"/>
          <w:bCs/>
          <w:iCs/>
          <w:sz w:val="28"/>
          <w:szCs w:val="28"/>
          <w:lang w:val="uk-UA"/>
        </w:rPr>
        <w:t xml:space="preserve">Пометун О.І., </w:t>
      </w:r>
      <w:r>
        <w:rPr>
          <w:bCs/>
          <w:sz w:val="28"/>
          <w:szCs w:val="28"/>
          <w:lang w:val="uk-UA"/>
        </w:rPr>
        <w:t xml:space="preserve">Гупана Н.М., </w:t>
      </w:r>
      <w:r>
        <w:rPr>
          <w:sz w:val="28"/>
          <w:szCs w:val="28"/>
          <w:lang w:val="uk-UA"/>
        </w:rPr>
        <w:t xml:space="preserve">Фреймана Г.О.  (52 години на рік, 1,5 години на тиждень), а  всесвітню історію – за  програмою «Всесвітня історія. 10-11 класи (академічний рівень)» колективу авторів Ладиченко Т.В. та ін. Програма розрахована на 35 годин на рік (1 година на тиждень). </w:t>
      </w:r>
    </w:p>
    <w:p w:rsidR="00CB1546" w:rsidRDefault="00CB1546" w:rsidP="00CB1546">
      <w:pPr>
        <w:pStyle w:val="af0"/>
        <w:ind w:firstLine="900"/>
      </w:pPr>
      <w:r>
        <w:t>Учні 11 класу вивчатимуть предмет «Захист Вітчизни» за навчальною програмою авт. Мелецького В.М. та ін. Відповідно до наказу МОН України від 29.05.2014 року № 657 «Про внесення змін до наказу Міністерства освіти і науки України від 27.08.2010 року № 834» на вивчення предмета відводиться 1,5  години на тиждень.</w:t>
      </w:r>
    </w:p>
    <w:p w:rsidR="00CB1546" w:rsidRDefault="00CB1546" w:rsidP="00CB154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зарубіжної літератури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10 – 11 класі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здійснюватиметься по 2 години на тиждень.</w:t>
      </w:r>
    </w:p>
    <w:p w:rsidR="00CB1546" w:rsidRPr="001D791A" w:rsidRDefault="00CB1546" w:rsidP="00CB1546">
      <w:pPr>
        <w:ind w:firstLine="540"/>
        <w:jc w:val="both"/>
        <w:rPr>
          <w:sz w:val="28"/>
          <w:szCs w:val="28"/>
          <w:lang w:val="uk-UA"/>
        </w:rPr>
      </w:pPr>
      <w:r w:rsidRPr="001D791A">
        <w:rPr>
          <w:sz w:val="28"/>
          <w:szCs w:val="28"/>
          <w:lang w:val="uk-UA"/>
        </w:rPr>
        <w:t xml:space="preserve">Учні 10 класу  вивчатимуть вибірково-обов’зкові предмети «Технології» та «Інформатика». </w:t>
      </w:r>
    </w:p>
    <w:p w:rsidR="00CB1546" w:rsidRPr="0080796A" w:rsidRDefault="00CB1546" w:rsidP="00CB1546">
      <w:pPr>
        <w:jc w:val="both"/>
        <w:rPr>
          <w:spacing w:val="-2"/>
          <w:sz w:val="28"/>
          <w:szCs w:val="28"/>
          <w:lang w:val="uk-UA"/>
        </w:rPr>
      </w:pPr>
      <w:r w:rsidRPr="00D32B9E">
        <w:rPr>
          <w:color w:val="FF0000"/>
          <w:sz w:val="28"/>
          <w:szCs w:val="28"/>
          <w:lang w:val="uk-UA"/>
        </w:rPr>
        <w:t xml:space="preserve">        </w:t>
      </w:r>
      <w:r>
        <w:rPr>
          <w:spacing w:val="-2"/>
          <w:sz w:val="28"/>
          <w:szCs w:val="28"/>
          <w:lang w:val="uk-UA"/>
        </w:rPr>
        <w:t xml:space="preserve">З метою розвитку у дітей логічного мислення, уміння висловлювати свою думку лаконічно, чітко й переконливо, абстрагуватися від конкретного змісту і зосередитися на структурі власної думки введено вивчення курсу «Логіка»  по  1 годині  у 2 – 4 класах за </w:t>
      </w:r>
      <w:r w:rsidRPr="0080796A">
        <w:rPr>
          <w:spacing w:val="-2"/>
          <w:sz w:val="28"/>
          <w:szCs w:val="28"/>
          <w:lang w:val="uk-UA"/>
        </w:rPr>
        <w:t>програмою О.</w:t>
      </w:r>
      <w:r>
        <w:rPr>
          <w:spacing w:val="-2"/>
          <w:sz w:val="28"/>
          <w:szCs w:val="28"/>
          <w:lang w:val="uk-UA"/>
        </w:rPr>
        <w:t xml:space="preserve"> </w:t>
      </w:r>
      <w:r w:rsidRPr="0080796A">
        <w:rPr>
          <w:spacing w:val="-2"/>
          <w:sz w:val="28"/>
          <w:szCs w:val="28"/>
          <w:lang w:val="uk-UA"/>
        </w:rPr>
        <w:t>Митник  «Логіка. 2-4 класи загальноосвітньої школи. Прогр</w:t>
      </w:r>
      <w:r>
        <w:rPr>
          <w:spacing w:val="-2"/>
          <w:sz w:val="28"/>
          <w:szCs w:val="28"/>
          <w:lang w:val="uk-UA"/>
        </w:rPr>
        <w:t>ама курсу за вибором для ЗНЗ» (л</w:t>
      </w:r>
      <w:r w:rsidRPr="0080796A">
        <w:rPr>
          <w:spacing w:val="-2"/>
          <w:sz w:val="28"/>
          <w:szCs w:val="28"/>
          <w:lang w:val="uk-UA"/>
        </w:rPr>
        <w:t xml:space="preserve">ист МОНУ №    1/11- 3478 від 25.07.2008). </w:t>
      </w:r>
    </w:p>
    <w:p w:rsidR="00CB1546" w:rsidRDefault="00CB1546" w:rsidP="00CB1546">
      <w:pPr>
        <w:widowControl w:val="0"/>
        <w:shd w:val="clear" w:color="auto" w:fill="FFFFFF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 </w:t>
      </w:r>
      <w:r>
        <w:rPr>
          <w:spacing w:val="-2"/>
          <w:sz w:val="28"/>
          <w:szCs w:val="28"/>
        </w:rPr>
        <w:t xml:space="preserve">За рахунок годин варіативної складової здійснюється корекція знань та вмінь </w:t>
      </w:r>
      <w:r>
        <w:rPr>
          <w:spacing w:val="-2"/>
          <w:sz w:val="28"/>
          <w:szCs w:val="28"/>
        </w:rPr>
        <w:lastRenderedPageBreak/>
        <w:t>учнів на додаткових та індивідуальних заняттях  у 1</w:t>
      </w:r>
      <w:r>
        <w:rPr>
          <w:spacing w:val="-2"/>
          <w:sz w:val="28"/>
          <w:szCs w:val="28"/>
          <w:lang w:val="uk-UA"/>
        </w:rPr>
        <w:t xml:space="preserve">  – 4 класах </w:t>
      </w:r>
      <w:r>
        <w:rPr>
          <w:spacing w:val="-2"/>
          <w:sz w:val="28"/>
          <w:szCs w:val="28"/>
        </w:rPr>
        <w:t>по 1 годині на тиждень</w:t>
      </w:r>
      <w:r>
        <w:rPr>
          <w:spacing w:val="-2"/>
          <w:sz w:val="28"/>
          <w:szCs w:val="28"/>
          <w:lang w:val="uk-UA"/>
        </w:rPr>
        <w:t>.</w:t>
      </w:r>
    </w:p>
    <w:p w:rsidR="00CB1546" w:rsidRPr="000E50C1" w:rsidRDefault="00CB1546" w:rsidP="00CB1546">
      <w:pPr>
        <w:ind w:firstLine="540"/>
        <w:jc w:val="both"/>
        <w:rPr>
          <w:sz w:val="28"/>
          <w:szCs w:val="28"/>
          <w:lang w:val="uk-UA"/>
        </w:rPr>
      </w:pPr>
      <w:r w:rsidRPr="000E50C1">
        <w:rPr>
          <w:sz w:val="28"/>
          <w:szCs w:val="28"/>
          <w:lang w:val="uk-UA"/>
        </w:rPr>
        <w:t>З метою розвитку творчих здібносте</w:t>
      </w:r>
      <w:r>
        <w:rPr>
          <w:sz w:val="28"/>
          <w:szCs w:val="28"/>
          <w:lang w:val="uk-UA"/>
        </w:rPr>
        <w:t>й школярів введено факультатив «Хореографія»</w:t>
      </w:r>
      <w:r w:rsidRPr="000E50C1">
        <w:rPr>
          <w:sz w:val="28"/>
          <w:szCs w:val="28"/>
          <w:lang w:val="uk-UA"/>
        </w:rPr>
        <w:t xml:space="preserve"> для учнів </w:t>
      </w:r>
      <w:r w:rsidRPr="00D32B9E">
        <w:rPr>
          <w:color w:val="FF0000"/>
          <w:sz w:val="28"/>
          <w:szCs w:val="28"/>
          <w:lang w:val="uk-UA"/>
        </w:rPr>
        <w:t xml:space="preserve"> </w:t>
      </w:r>
      <w:r w:rsidR="009958C4" w:rsidRPr="009958C4">
        <w:rPr>
          <w:sz w:val="28"/>
          <w:szCs w:val="28"/>
          <w:lang w:val="uk-UA"/>
        </w:rPr>
        <w:t>5,</w:t>
      </w:r>
      <w:r w:rsidR="009958C4">
        <w:rPr>
          <w:color w:val="FF0000"/>
          <w:sz w:val="28"/>
          <w:szCs w:val="28"/>
          <w:lang w:val="uk-UA"/>
        </w:rPr>
        <w:t xml:space="preserve"> </w:t>
      </w:r>
      <w:r w:rsidR="009958C4" w:rsidRPr="009958C4">
        <w:rPr>
          <w:sz w:val="28"/>
          <w:szCs w:val="28"/>
          <w:lang w:val="uk-UA"/>
        </w:rPr>
        <w:t>8</w:t>
      </w:r>
      <w:r w:rsidRPr="009958C4">
        <w:rPr>
          <w:sz w:val="28"/>
          <w:szCs w:val="28"/>
          <w:lang w:val="uk-UA"/>
        </w:rPr>
        <w:t>,</w:t>
      </w:r>
      <w:r w:rsidRPr="009A20A0">
        <w:rPr>
          <w:sz w:val="28"/>
          <w:szCs w:val="28"/>
          <w:lang w:val="uk-UA"/>
        </w:rPr>
        <w:t xml:space="preserve"> 10, 11 класів. Учні </w:t>
      </w:r>
      <w:r w:rsidR="009958C4">
        <w:rPr>
          <w:sz w:val="28"/>
          <w:szCs w:val="28"/>
          <w:lang w:val="uk-UA"/>
        </w:rPr>
        <w:t xml:space="preserve">5 та </w:t>
      </w:r>
      <w:r w:rsidRPr="009A20A0">
        <w:rPr>
          <w:sz w:val="28"/>
          <w:szCs w:val="28"/>
          <w:lang w:val="uk-UA"/>
        </w:rPr>
        <w:t xml:space="preserve"> </w:t>
      </w:r>
      <w:r w:rsidR="009958C4">
        <w:rPr>
          <w:sz w:val="28"/>
          <w:szCs w:val="28"/>
          <w:lang w:val="uk-UA"/>
        </w:rPr>
        <w:t>8</w:t>
      </w:r>
      <w:r w:rsidRPr="000E50C1">
        <w:rPr>
          <w:sz w:val="28"/>
          <w:szCs w:val="28"/>
          <w:lang w:val="uk-UA"/>
        </w:rPr>
        <w:t xml:space="preserve"> клас</w:t>
      </w:r>
      <w:r w:rsidR="009958C4">
        <w:rPr>
          <w:sz w:val="28"/>
          <w:szCs w:val="28"/>
          <w:lang w:val="uk-UA"/>
        </w:rPr>
        <w:t xml:space="preserve">ів </w:t>
      </w:r>
      <w:r w:rsidRPr="000E50C1">
        <w:rPr>
          <w:sz w:val="28"/>
          <w:szCs w:val="28"/>
          <w:lang w:val="uk-UA"/>
        </w:rPr>
        <w:t xml:space="preserve"> вивчатимуть хореографію за програмою С.Соколової (1 година на тиждень),  учні 10 та 11 класів за програмою В. Рагозіної  та О.Попик (</w:t>
      </w:r>
      <w:r>
        <w:rPr>
          <w:sz w:val="28"/>
          <w:szCs w:val="28"/>
          <w:lang w:val="uk-UA"/>
        </w:rPr>
        <w:t xml:space="preserve">по </w:t>
      </w:r>
      <w:r w:rsidRPr="000E50C1">
        <w:rPr>
          <w:sz w:val="28"/>
          <w:szCs w:val="28"/>
          <w:lang w:val="uk-UA"/>
        </w:rPr>
        <w:t>0,5 години на тиждень). Програми рекомендовані Міністерством освіти і науки України (лист №1/11 – 787 від 18.03.2008 року).</w:t>
      </w:r>
    </w:p>
    <w:p w:rsidR="00CB1546" w:rsidRPr="00D32B9E" w:rsidRDefault="00CB1546" w:rsidP="00CB1546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 метою формування патріота, громадянина української держави, свідомого державотворця, творчої особистості, яка співпрацюватиме зі світом на засадах кооперації, буде здатна реалізовувати своє власне покликання й реалізовувати покликання української нації для учнів </w:t>
      </w:r>
      <w:r w:rsidRPr="00400A80">
        <w:rPr>
          <w:sz w:val="28"/>
          <w:szCs w:val="28"/>
          <w:lang w:val="uk-UA"/>
        </w:rPr>
        <w:t>5  – 6  класів</w:t>
      </w:r>
      <w:r>
        <w:rPr>
          <w:sz w:val="28"/>
          <w:szCs w:val="28"/>
          <w:lang w:val="uk-UA"/>
        </w:rPr>
        <w:t xml:space="preserve"> введено курс за вибором «Українознавство» (по 1 годині на тиждень) (керівник авторського колективу Кононенко П.П.) (схвалено для використання у загальноосвітніх навчальних закладах (лист Інституту інноваційних технологій і змісту освіти МОН України від 03.07.2014 р. № 14.1/12- Г – 1058). </w:t>
      </w:r>
    </w:p>
    <w:p w:rsidR="00CB1546" w:rsidRDefault="00CB1546" w:rsidP="00CB154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0216B">
        <w:rPr>
          <w:sz w:val="28"/>
          <w:szCs w:val="28"/>
          <w:lang w:val="uk-UA"/>
        </w:rPr>
        <w:t xml:space="preserve">З метою вироблення у школярів екологічно доцільного стилю життя, який передбачає свідоме раціональне використання природних ресурсів планети, виховання екологічно активної позиції і позитивного сприйняття майбутнього у </w:t>
      </w:r>
      <w:r>
        <w:rPr>
          <w:sz w:val="28"/>
          <w:szCs w:val="28"/>
          <w:lang w:val="uk-UA"/>
        </w:rPr>
        <w:t>8 к</w:t>
      </w:r>
      <w:r w:rsidRPr="0060216B">
        <w:rPr>
          <w:sz w:val="28"/>
          <w:szCs w:val="28"/>
          <w:lang w:val="uk-UA"/>
        </w:rPr>
        <w:t xml:space="preserve">ласі вводиться курс за вибором </w:t>
      </w:r>
      <w:r w:rsidRPr="001D791A">
        <w:rPr>
          <w:sz w:val="28"/>
          <w:szCs w:val="28"/>
          <w:lang w:val="uk-UA"/>
        </w:rPr>
        <w:t>«Уроки для стійкого розвитку» (</w:t>
      </w:r>
      <w:r>
        <w:rPr>
          <w:sz w:val="28"/>
          <w:szCs w:val="28"/>
          <w:lang w:val="uk-UA"/>
        </w:rPr>
        <w:t xml:space="preserve">0,5 години на тиждень) (схвалено Науково-методичною радою з питань освіти Міністерства освіти та науки, молоді та спорту України. Протокол №10 від 06.06.07  року).  </w:t>
      </w:r>
    </w:p>
    <w:p w:rsidR="00CB1546" w:rsidRPr="009A20A0" w:rsidRDefault="00CB1546" w:rsidP="00CB1546">
      <w:pPr>
        <w:ind w:firstLine="540"/>
        <w:jc w:val="both"/>
        <w:rPr>
          <w:sz w:val="28"/>
          <w:szCs w:val="28"/>
          <w:lang w:val="uk-UA"/>
        </w:rPr>
      </w:pPr>
      <w:r w:rsidRPr="009A20A0">
        <w:rPr>
          <w:sz w:val="28"/>
          <w:szCs w:val="28"/>
          <w:lang w:val="uk-UA"/>
        </w:rPr>
        <w:t xml:space="preserve"> З метою формування у школярів фінансової грамотності в  10 класі введено курс за вибором «Фінансова грамотність» (1 година на тиждень за програмою Т.С.Смовженко «Фінансова грамотність. Програма для загальноосвітніх навчальних закладів» (схвалено комісією з економіки Науково-методичної ради з питань освіти Міністерства освіти і науки, молоді та спорту України / Лист № 14.1 /12-Г-30 від 08.02.2012 року Інституту інноваційних технологій і змісту освіти). </w:t>
      </w:r>
    </w:p>
    <w:p w:rsidR="00CB1546" w:rsidRPr="000B079B" w:rsidRDefault="00CB1546" w:rsidP="00CB1546">
      <w:pPr>
        <w:ind w:firstLine="540"/>
        <w:jc w:val="both"/>
        <w:rPr>
          <w:sz w:val="28"/>
          <w:szCs w:val="28"/>
          <w:lang w:val="uk-UA"/>
        </w:rPr>
      </w:pPr>
      <w:r w:rsidRPr="00AA1A94">
        <w:rPr>
          <w:sz w:val="28"/>
          <w:szCs w:val="28"/>
          <w:lang w:val="uk-UA"/>
        </w:rPr>
        <w:t xml:space="preserve"> З метою формування теоретичної бази знань учнів з основ медіа-грамотності і практичних навичок ефективної та безпечної взаємодії з інформацією, отриманою з медіа-джерел,  у тому числі з урахуванням використання засобів сучасних інформаційно-комунікаційних технологій</w:t>
      </w:r>
      <w:r w:rsidR="00AA295C" w:rsidRPr="00AA295C">
        <w:rPr>
          <w:sz w:val="28"/>
          <w:szCs w:val="28"/>
          <w:lang w:val="uk-UA"/>
        </w:rPr>
        <w:t>;</w:t>
      </w:r>
      <w:r w:rsidRPr="00AA1A94">
        <w:rPr>
          <w:sz w:val="28"/>
          <w:szCs w:val="28"/>
          <w:lang w:val="uk-UA"/>
        </w:rPr>
        <w:t xml:space="preserve"> вираження себе в сучасному медіа</w:t>
      </w:r>
      <w:r w:rsidRPr="00AA295C">
        <w:rPr>
          <w:sz w:val="28"/>
          <w:szCs w:val="28"/>
          <w:lang w:val="uk-UA"/>
        </w:rPr>
        <w:t>-просторі для учнів 10 класу введено</w:t>
      </w:r>
      <w:r w:rsidRPr="00AA1A94">
        <w:rPr>
          <w:bCs/>
          <w:spacing w:val="-6"/>
          <w:sz w:val="28"/>
          <w:szCs w:val="28"/>
          <w:lang w:val="uk-UA"/>
        </w:rPr>
        <w:t xml:space="preserve"> </w:t>
      </w:r>
      <w:r w:rsidR="006C4579">
        <w:rPr>
          <w:bCs/>
          <w:spacing w:val="-6"/>
          <w:sz w:val="28"/>
          <w:szCs w:val="28"/>
          <w:lang w:val="uk-UA"/>
        </w:rPr>
        <w:t>факультатив</w:t>
      </w:r>
      <w:r w:rsidRPr="00AA1A94">
        <w:rPr>
          <w:bCs/>
          <w:spacing w:val="-6"/>
          <w:sz w:val="28"/>
          <w:szCs w:val="28"/>
          <w:lang w:val="uk-UA"/>
        </w:rPr>
        <w:t xml:space="preserve"> «</w:t>
      </w:r>
      <w:r w:rsidR="000B079B">
        <w:rPr>
          <w:bCs/>
          <w:spacing w:val="-6"/>
          <w:sz w:val="28"/>
          <w:szCs w:val="28"/>
          <w:lang w:val="uk-UA"/>
        </w:rPr>
        <w:t>Основи медіаграмотності</w:t>
      </w:r>
      <w:r w:rsidRPr="00AA1A94">
        <w:rPr>
          <w:bCs/>
          <w:spacing w:val="-6"/>
          <w:sz w:val="28"/>
          <w:szCs w:val="28"/>
          <w:lang w:val="uk-UA"/>
        </w:rPr>
        <w:t xml:space="preserve">» за програмою </w:t>
      </w:r>
      <w:r w:rsidR="000B079B">
        <w:rPr>
          <w:bCs/>
          <w:spacing w:val="-6"/>
          <w:sz w:val="28"/>
          <w:szCs w:val="28"/>
          <w:lang w:val="uk-UA"/>
        </w:rPr>
        <w:t>«Основи медіаграмотності»</w:t>
      </w:r>
      <w:r w:rsidR="000B079B" w:rsidRPr="000B079B">
        <w:rPr>
          <w:sz w:val="28"/>
          <w:szCs w:val="28"/>
          <w:lang w:val="uk-UA"/>
        </w:rPr>
        <w:t xml:space="preserve">  (Програма для загальноосвітніх навчальних закладів 10-11 класів із навчанням українською мовою, а також російською та іншими мовами національних меншин. – К.: АУП, 2014.)   (автори </w:t>
      </w:r>
      <w:r w:rsidR="006C4579" w:rsidRPr="000B079B">
        <w:rPr>
          <w:sz w:val="28"/>
          <w:szCs w:val="28"/>
          <w:lang w:val="uk-UA"/>
        </w:rPr>
        <w:t xml:space="preserve">Літостанський В.В., Іванов В.Ф., Іванова Т.В., Волошенюк О.В., Даниленко В.І., Мележик В.П. Основи медіаграмотності: </w:t>
      </w:r>
      <w:r w:rsidRPr="000B079B">
        <w:rPr>
          <w:sz w:val="28"/>
          <w:szCs w:val="28"/>
          <w:lang w:val="uk-UA"/>
        </w:rPr>
        <w:t xml:space="preserve">(схвалено </w:t>
      </w:r>
      <w:r w:rsidR="000B079B" w:rsidRPr="000B079B">
        <w:rPr>
          <w:sz w:val="28"/>
          <w:szCs w:val="28"/>
          <w:lang w:val="uk-UA"/>
        </w:rPr>
        <w:t>н</w:t>
      </w:r>
      <w:r w:rsidRPr="000B079B">
        <w:rPr>
          <w:sz w:val="28"/>
          <w:szCs w:val="28"/>
          <w:lang w:val="uk-UA"/>
        </w:rPr>
        <w:t xml:space="preserve">ауково-методичною </w:t>
      </w:r>
      <w:r w:rsidR="000B079B" w:rsidRPr="000B079B">
        <w:rPr>
          <w:sz w:val="28"/>
          <w:szCs w:val="28"/>
          <w:lang w:val="uk-UA"/>
        </w:rPr>
        <w:t xml:space="preserve">комісією галузі знань «Журналістика та інформація» науково-методичної ради </w:t>
      </w:r>
      <w:r w:rsidRPr="000B079B">
        <w:rPr>
          <w:sz w:val="28"/>
          <w:szCs w:val="28"/>
          <w:lang w:val="uk-UA"/>
        </w:rPr>
        <w:t>Міністерства освіти  та науки</w:t>
      </w:r>
      <w:r w:rsidR="000B079B" w:rsidRPr="000B079B">
        <w:rPr>
          <w:sz w:val="28"/>
          <w:szCs w:val="28"/>
          <w:lang w:val="uk-UA"/>
        </w:rPr>
        <w:t xml:space="preserve"> України (пр</w:t>
      </w:r>
      <w:r w:rsidRPr="000B079B">
        <w:rPr>
          <w:sz w:val="28"/>
          <w:szCs w:val="28"/>
          <w:lang w:val="uk-UA"/>
        </w:rPr>
        <w:t>отокол №6</w:t>
      </w:r>
      <w:r w:rsidR="000B079B" w:rsidRPr="000B079B">
        <w:rPr>
          <w:sz w:val="28"/>
          <w:szCs w:val="28"/>
          <w:lang w:val="uk-UA"/>
        </w:rPr>
        <w:t>1</w:t>
      </w:r>
      <w:r w:rsidRPr="000B079B">
        <w:rPr>
          <w:sz w:val="28"/>
          <w:szCs w:val="28"/>
          <w:lang w:val="uk-UA"/>
        </w:rPr>
        <w:t xml:space="preserve"> від 2</w:t>
      </w:r>
      <w:r w:rsidR="000B079B" w:rsidRPr="000B079B">
        <w:rPr>
          <w:sz w:val="28"/>
          <w:szCs w:val="28"/>
          <w:lang w:val="uk-UA"/>
        </w:rPr>
        <w:t>1</w:t>
      </w:r>
      <w:r w:rsidRPr="000B079B">
        <w:rPr>
          <w:sz w:val="28"/>
          <w:szCs w:val="28"/>
          <w:lang w:val="uk-UA"/>
        </w:rPr>
        <w:t>.0</w:t>
      </w:r>
      <w:r w:rsidR="000B079B" w:rsidRPr="000B079B">
        <w:rPr>
          <w:sz w:val="28"/>
          <w:szCs w:val="28"/>
          <w:lang w:val="uk-UA"/>
        </w:rPr>
        <w:t>7</w:t>
      </w:r>
      <w:r w:rsidRPr="000B079B">
        <w:rPr>
          <w:sz w:val="28"/>
          <w:szCs w:val="28"/>
          <w:lang w:val="uk-UA"/>
        </w:rPr>
        <w:t>.201</w:t>
      </w:r>
      <w:r w:rsidR="000B079B" w:rsidRPr="000B079B">
        <w:rPr>
          <w:sz w:val="28"/>
          <w:szCs w:val="28"/>
          <w:lang w:val="uk-UA"/>
        </w:rPr>
        <w:t>4</w:t>
      </w:r>
      <w:r w:rsidRPr="000B079B">
        <w:rPr>
          <w:sz w:val="28"/>
          <w:szCs w:val="28"/>
          <w:lang w:val="uk-UA"/>
        </w:rPr>
        <w:t xml:space="preserve"> року).</w:t>
      </w:r>
    </w:p>
    <w:p w:rsidR="0052127B" w:rsidRPr="0052127B" w:rsidRDefault="00CB1546" w:rsidP="0052127B">
      <w:pPr>
        <w:jc w:val="both"/>
        <w:rPr>
          <w:sz w:val="28"/>
          <w:szCs w:val="28"/>
          <w:lang w:val="uk-UA"/>
        </w:rPr>
      </w:pPr>
      <w:r w:rsidRPr="00AA1A94">
        <w:rPr>
          <w:sz w:val="28"/>
          <w:szCs w:val="28"/>
          <w:lang w:val="uk-UA"/>
        </w:rPr>
        <w:t>З метою реалізації особистісно орієнтованого навчання, створення умов для розвитку нахилів та здібностей школярів</w:t>
      </w:r>
      <w:r>
        <w:rPr>
          <w:sz w:val="28"/>
          <w:szCs w:val="28"/>
          <w:lang w:val="uk-UA"/>
        </w:rPr>
        <w:t>, поглиблення їх знань з історії України введено  курс за вибором «</w:t>
      </w:r>
      <w:r w:rsidR="0052127B">
        <w:rPr>
          <w:sz w:val="28"/>
          <w:szCs w:val="28"/>
          <w:lang w:val="uk-UA"/>
        </w:rPr>
        <w:t xml:space="preserve">Визначні постаті України»  за програмою «Визначні постаті України.  </w:t>
      </w:r>
      <w:r>
        <w:rPr>
          <w:sz w:val="28"/>
          <w:szCs w:val="28"/>
          <w:lang w:val="uk-UA"/>
        </w:rPr>
        <w:t>Програма курсу</w:t>
      </w:r>
      <w:r w:rsidR="0052127B">
        <w:rPr>
          <w:sz w:val="28"/>
          <w:szCs w:val="28"/>
          <w:lang w:val="uk-UA"/>
        </w:rPr>
        <w:t xml:space="preserve"> за вибором для 10 – 11 класів», </w:t>
      </w:r>
      <w:r>
        <w:rPr>
          <w:sz w:val="28"/>
          <w:szCs w:val="28"/>
          <w:lang w:val="uk-UA"/>
        </w:rPr>
        <w:lastRenderedPageBreak/>
        <w:t xml:space="preserve">рекомендованою Міністерством освіти і науки України (лист МОНУ від 12.03.2010 №1/11-1652) (1 година на тиждень). </w:t>
      </w:r>
      <w:r w:rsidR="0052127B">
        <w:rPr>
          <w:sz w:val="28"/>
          <w:szCs w:val="28"/>
          <w:lang w:val="uk-UA"/>
        </w:rPr>
        <w:t>У даному курсі у</w:t>
      </w:r>
      <w:r w:rsidR="0052127B" w:rsidRPr="0052127B">
        <w:rPr>
          <w:sz w:val="28"/>
          <w:szCs w:val="28"/>
          <w:lang w:val="uk-UA"/>
        </w:rPr>
        <w:t>країнську історію від ІХ до ХХ століття уособлено в 34 історичних постаттях.</w:t>
      </w:r>
    </w:p>
    <w:p w:rsidR="00CB1546" w:rsidRDefault="00CB1546" w:rsidP="00CB154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учнів 9 класу введено  факультативний курс «Видатні постаті України кінця ХVІІІ – початку ХХ століть» за програмою  авторів Н.Лівун, В.Космірак, рекомендованою Міністерством освіти і науки України (лист МОНУ від 12.03.2010 №1/11-1652) (1 година на тиждень). З метою ознайомлення школярів із категоріями міфічних героїв, з найдавнішими міфами народів світу, розкриття особливостей давнього міфологічного світосприйняття для учнів 7  класу введено факультативний курс «Міфологія» за прогамою «Міфологія» І. Нікітіної, затвердженою листом МОН України  від 12.03.10 № 1/11-1652.</w:t>
      </w:r>
    </w:p>
    <w:p w:rsidR="009958C4" w:rsidRDefault="00CB1546" w:rsidP="009958C4">
      <w:pPr>
        <w:numPr>
          <w:ilvl w:val="0"/>
          <w:numId w:val="2"/>
        </w:numPr>
        <w:ind w:left="0" w:firstLine="540"/>
        <w:jc w:val="both"/>
        <w:rPr>
          <w:bCs/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 метою підготовки</w:t>
      </w:r>
      <w:r>
        <w:rPr>
          <w:bCs/>
          <w:spacing w:val="-6"/>
          <w:sz w:val="28"/>
          <w:szCs w:val="28"/>
          <w:lang w:val="uk-UA"/>
        </w:rPr>
        <w:t xml:space="preserve"> учнів до олімпіад, змагань, конкурсів, зовнішнього незалежного оцінювання, враховуючи освітні запити батьків та учнів введено групові додаткові заняття з таких предметів:</w:t>
      </w:r>
    </w:p>
    <w:p w:rsidR="009958C4" w:rsidRDefault="009958C4" w:rsidP="009958C4">
      <w:pPr>
        <w:numPr>
          <w:ilvl w:val="0"/>
          <w:numId w:val="2"/>
        </w:numPr>
        <w:ind w:left="0" w:firstLine="540"/>
        <w:jc w:val="both"/>
        <w:rPr>
          <w:bCs/>
          <w:spacing w:val="-6"/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lang w:val="uk-UA"/>
        </w:rPr>
        <w:t xml:space="preserve"> </w:t>
      </w:r>
      <w:r w:rsidRPr="00412E72">
        <w:rPr>
          <w:bCs/>
          <w:spacing w:val="-6"/>
          <w:sz w:val="28"/>
          <w:szCs w:val="28"/>
          <w:lang w:val="uk-UA"/>
        </w:rPr>
        <w:t>математика (</w:t>
      </w:r>
      <w:r>
        <w:rPr>
          <w:bCs/>
          <w:spacing w:val="-6"/>
          <w:sz w:val="28"/>
          <w:szCs w:val="28"/>
          <w:lang w:val="uk-UA"/>
        </w:rPr>
        <w:t>6 – 9, 11</w:t>
      </w:r>
      <w:r w:rsidRPr="00412E72">
        <w:rPr>
          <w:bCs/>
          <w:spacing w:val="-6"/>
          <w:sz w:val="28"/>
          <w:szCs w:val="28"/>
          <w:lang w:val="uk-UA"/>
        </w:rPr>
        <w:t xml:space="preserve"> класи);</w:t>
      </w:r>
    </w:p>
    <w:p w:rsidR="009958C4" w:rsidRPr="00412E72" w:rsidRDefault="009958C4" w:rsidP="009958C4">
      <w:pPr>
        <w:numPr>
          <w:ilvl w:val="0"/>
          <w:numId w:val="2"/>
        </w:numPr>
        <w:ind w:left="0" w:firstLine="540"/>
        <w:jc w:val="both"/>
        <w:rPr>
          <w:bCs/>
          <w:spacing w:val="-6"/>
          <w:sz w:val="28"/>
          <w:szCs w:val="28"/>
          <w:lang w:val="uk-UA"/>
        </w:rPr>
      </w:pPr>
      <w:r w:rsidRPr="00412E72">
        <w:rPr>
          <w:bCs/>
          <w:spacing w:val="-6"/>
          <w:sz w:val="28"/>
          <w:szCs w:val="28"/>
          <w:lang w:val="uk-UA"/>
        </w:rPr>
        <w:t>українська мова ( 5</w:t>
      </w:r>
      <w:r>
        <w:rPr>
          <w:bCs/>
          <w:spacing w:val="-6"/>
          <w:sz w:val="28"/>
          <w:szCs w:val="28"/>
          <w:lang w:val="uk-UA"/>
        </w:rPr>
        <w:t>, 7</w:t>
      </w:r>
      <w:r w:rsidRPr="00412E72">
        <w:rPr>
          <w:bCs/>
          <w:spacing w:val="-6"/>
          <w:sz w:val="28"/>
          <w:szCs w:val="28"/>
          <w:lang w:val="uk-UA"/>
        </w:rPr>
        <w:t xml:space="preserve"> </w:t>
      </w:r>
      <w:r>
        <w:rPr>
          <w:bCs/>
          <w:spacing w:val="-6"/>
          <w:sz w:val="28"/>
          <w:szCs w:val="28"/>
          <w:lang w:val="uk-UA"/>
        </w:rPr>
        <w:t>–</w:t>
      </w:r>
      <w:r w:rsidRPr="00412E72">
        <w:rPr>
          <w:bCs/>
          <w:spacing w:val="-6"/>
          <w:sz w:val="28"/>
          <w:szCs w:val="28"/>
          <w:lang w:val="uk-UA"/>
        </w:rPr>
        <w:t xml:space="preserve"> </w:t>
      </w:r>
      <w:r>
        <w:rPr>
          <w:bCs/>
          <w:spacing w:val="-6"/>
          <w:sz w:val="28"/>
          <w:szCs w:val="28"/>
          <w:lang w:val="uk-UA"/>
        </w:rPr>
        <w:t xml:space="preserve">8,  </w:t>
      </w:r>
      <w:r w:rsidRPr="00412E72">
        <w:rPr>
          <w:bCs/>
          <w:spacing w:val="-6"/>
          <w:sz w:val="28"/>
          <w:szCs w:val="28"/>
          <w:lang w:val="uk-UA"/>
        </w:rPr>
        <w:t>11 класи);</w:t>
      </w:r>
    </w:p>
    <w:p w:rsidR="009958C4" w:rsidRDefault="009958C4" w:rsidP="009958C4">
      <w:pPr>
        <w:numPr>
          <w:ilvl w:val="0"/>
          <w:numId w:val="2"/>
        </w:numPr>
        <w:ind w:left="0" w:firstLine="540"/>
        <w:jc w:val="both"/>
        <w:rPr>
          <w:bCs/>
          <w:spacing w:val="-6"/>
          <w:sz w:val="28"/>
          <w:szCs w:val="28"/>
          <w:lang w:val="uk-UA"/>
        </w:rPr>
      </w:pPr>
      <w:r w:rsidRPr="00412E72">
        <w:rPr>
          <w:bCs/>
          <w:spacing w:val="-6"/>
          <w:sz w:val="28"/>
          <w:szCs w:val="28"/>
          <w:lang w:val="uk-UA"/>
        </w:rPr>
        <w:t>історія України (</w:t>
      </w:r>
      <w:r>
        <w:rPr>
          <w:bCs/>
          <w:spacing w:val="-6"/>
          <w:sz w:val="28"/>
          <w:szCs w:val="28"/>
          <w:lang w:val="uk-UA"/>
        </w:rPr>
        <w:t>10</w:t>
      </w:r>
      <w:r w:rsidRPr="00412E72">
        <w:rPr>
          <w:bCs/>
          <w:spacing w:val="-6"/>
          <w:sz w:val="28"/>
          <w:szCs w:val="28"/>
          <w:lang w:val="uk-UA"/>
        </w:rPr>
        <w:t xml:space="preserve"> - 11 класи);</w:t>
      </w:r>
    </w:p>
    <w:p w:rsidR="009958C4" w:rsidRPr="00412E72" w:rsidRDefault="009958C4" w:rsidP="009958C4">
      <w:pPr>
        <w:numPr>
          <w:ilvl w:val="0"/>
          <w:numId w:val="2"/>
        </w:numPr>
        <w:ind w:left="0" w:firstLine="540"/>
        <w:jc w:val="both"/>
        <w:rPr>
          <w:bCs/>
          <w:spacing w:val="-6"/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lang w:val="uk-UA"/>
        </w:rPr>
        <w:t>біологія (6,7, 11 класи);</w:t>
      </w:r>
    </w:p>
    <w:p w:rsidR="009958C4" w:rsidRPr="00412E72" w:rsidRDefault="009958C4" w:rsidP="009958C4">
      <w:pPr>
        <w:numPr>
          <w:ilvl w:val="0"/>
          <w:numId w:val="2"/>
        </w:numPr>
        <w:ind w:left="0" w:firstLine="540"/>
        <w:jc w:val="both"/>
        <w:rPr>
          <w:bCs/>
          <w:spacing w:val="-6"/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lang w:val="uk-UA"/>
        </w:rPr>
        <w:t>англ. мова (</w:t>
      </w:r>
      <w:r w:rsidR="009D452F">
        <w:rPr>
          <w:bCs/>
          <w:spacing w:val="-6"/>
          <w:sz w:val="28"/>
          <w:szCs w:val="28"/>
          <w:lang w:val="uk-UA"/>
        </w:rPr>
        <w:t>5</w:t>
      </w:r>
      <w:r>
        <w:rPr>
          <w:bCs/>
          <w:spacing w:val="-6"/>
          <w:sz w:val="28"/>
          <w:szCs w:val="28"/>
          <w:lang w:val="uk-UA"/>
        </w:rPr>
        <w:t xml:space="preserve"> клас).</w:t>
      </w:r>
    </w:p>
    <w:p w:rsidR="00CB1546" w:rsidRDefault="00CB1546" w:rsidP="00CB1546">
      <w:pPr>
        <w:ind w:firstLine="540"/>
        <w:rPr>
          <w:bCs/>
          <w:spacing w:val="-6"/>
          <w:sz w:val="28"/>
          <w:szCs w:val="28"/>
          <w:lang w:val="uk-UA"/>
        </w:rPr>
      </w:pPr>
    </w:p>
    <w:p w:rsidR="009958C4" w:rsidRDefault="009958C4" w:rsidP="00CB1546">
      <w:pPr>
        <w:ind w:firstLine="540"/>
        <w:rPr>
          <w:bCs/>
          <w:spacing w:val="-6"/>
          <w:sz w:val="28"/>
          <w:szCs w:val="28"/>
          <w:lang w:val="uk-UA"/>
        </w:rPr>
        <w:sectPr w:rsidR="009958C4">
          <w:footerReference w:type="default" r:id="rId8"/>
          <w:pgSz w:w="11906" w:h="16838"/>
          <w:pgMar w:top="1127" w:right="851" w:bottom="1127" w:left="1134" w:header="720" w:footer="720" w:gutter="0"/>
          <w:cols w:space="720"/>
          <w:titlePg/>
          <w:docGrid w:linePitch="360"/>
        </w:sectPr>
      </w:pPr>
    </w:p>
    <w:p w:rsidR="00CB1546" w:rsidRDefault="00CB1546" w:rsidP="00CB1546">
      <w:pPr>
        <w:pStyle w:val="3"/>
        <w:shd w:val="clear" w:color="auto" w:fill="FFFFFF"/>
        <w:spacing w:before="0" w:after="0" w:line="270" w:lineRule="atLeast"/>
        <w:jc w:val="right"/>
        <w:rPr>
          <w:rFonts w:ascii="Times New Roman" w:hAnsi="Times New Roman"/>
          <w:b w:val="0"/>
          <w:i/>
          <w:iCs/>
          <w:color w:val="000000"/>
          <w:sz w:val="21"/>
          <w:szCs w:val="21"/>
          <w:lang w:val="uk-UA"/>
        </w:rPr>
      </w:pPr>
      <w:r w:rsidRPr="00BD0341">
        <w:rPr>
          <w:rFonts w:ascii="Times New Roman" w:hAnsi="Times New Roman"/>
          <w:b w:val="0"/>
          <w:i/>
          <w:iCs/>
          <w:color w:val="000000"/>
          <w:sz w:val="21"/>
          <w:szCs w:val="21"/>
          <w:lang w:val="uk-UA"/>
        </w:rPr>
        <w:lastRenderedPageBreak/>
        <w:t xml:space="preserve">Розроблено відповідно до </w:t>
      </w:r>
      <w:r w:rsidRPr="009A20A0">
        <w:rPr>
          <w:rFonts w:ascii="Times New Roman" w:hAnsi="Times New Roman"/>
          <w:b w:val="0"/>
          <w:i/>
          <w:iCs/>
          <w:color w:val="000000"/>
          <w:sz w:val="21"/>
          <w:szCs w:val="21"/>
          <w:lang w:val="uk-UA"/>
        </w:rPr>
        <w:t>Типов</w:t>
      </w:r>
      <w:r w:rsidRPr="00BD0341">
        <w:rPr>
          <w:rFonts w:ascii="Times New Roman" w:hAnsi="Times New Roman"/>
          <w:b w:val="0"/>
          <w:i/>
          <w:iCs/>
          <w:color w:val="000000"/>
          <w:sz w:val="21"/>
          <w:szCs w:val="21"/>
          <w:lang w:val="uk-UA"/>
        </w:rPr>
        <w:t>ої</w:t>
      </w:r>
      <w:r>
        <w:rPr>
          <w:rFonts w:ascii="Times New Roman" w:hAnsi="Times New Roman"/>
          <w:b w:val="0"/>
          <w:i/>
          <w:iCs/>
          <w:color w:val="000000"/>
          <w:sz w:val="21"/>
          <w:szCs w:val="21"/>
          <w:lang w:val="uk-UA"/>
        </w:rPr>
        <w:t xml:space="preserve"> </w:t>
      </w:r>
      <w:r w:rsidRPr="009A20A0">
        <w:rPr>
          <w:rFonts w:ascii="Times New Roman" w:hAnsi="Times New Roman"/>
          <w:b w:val="0"/>
          <w:i/>
          <w:iCs/>
          <w:color w:val="000000"/>
          <w:sz w:val="21"/>
          <w:szCs w:val="21"/>
          <w:lang w:val="uk-UA"/>
        </w:rPr>
        <w:t xml:space="preserve"> освітн</w:t>
      </w:r>
      <w:r w:rsidRPr="00BD0341">
        <w:rPr>
          <w:rFonts w:ascii="Times New Roman" w:hAnsi="Times New Roman"/>
          <w:b w:val="0"/>
          <w:i/>
          <w:iCs/>
          <w:color w:val="000000"/>
          <w:sz w:val="21"/>
          <w:szCs w:val="21"/>
          <w:lang w:val="uk-UA"/>
        </w:rPr>
        <w:t xml:space="preserve">ьої </w:t>
      </w:r>
      <w:r w:rsidRPr="009A20A0">
        <w:rPr>
          <w:rFonts w:ascii="Times New Roman" w:hAnsi="Times New Roman"/>
          <w:b w:val="0"/>
          <w:i/>
          <w:iCs/>
          <w:color w:val="000000"/>
          <w:sz w:val="21"/>
          <w:szCs w:val="21"/>
          <w:lang w:val="uk-UA"/>
        </w:rPr>
        <w:t xml:space="preserve"> програм</w:t>
      </w:r>
      <w:r w:rsidRPr="00BD0341">
        <w:rPr>
          <w:rFonts w:ascii="Times New Roman" w:hAnsi="Times New Roman"/>
          <w:b w:val="0"/>
          <w:i/>
          <w:iCs/>
          <w:color w:val="000000"/>
          <w:sz w:val="21"/>
          <w:szCs w:val="21"/>
          <w:lang w:val="uk-UA"/>
        </w:rPr>
        <w:t>и</w:t>
      </w:r>
      <w:r w:rsidRPr="009A20A0">
        <w:rPr>
          <w:rFonts w:ascii="Times New Roman" w:hAnsi="Times New Roman"/>
          <w:b w:val="0"/>
          <w:i/>
          <w:iCs/>
          <w:color w:val="000000"/>
          <w:sz w:val="21"/>
          <w:szCs w:val="21"/>
          <w:lang w:val="uk-UA"/>
        </w:rPr>
        <w:t xml:space="preserve"> </w:t>
      </w:r>
    </w:p>
    <w:p w:rsidR="00CB1546" w:rsidRDefault="00CB1546" w:rsidP="00CB1546">
      <w:pPr>
        <w:pStyle w:val="3"/>
        <w:shd w:val="clear" w:color="auto" w:fill="FFFFFF"/>
        <w:spacing w:before="0" w:after="0" w:line="270" w:lineRule="atLeast"/>
        <w:jc w:val="right"/>
        <w:rPr>
          <w:rFonts w:ascii="Times New Roman" w:hAnsi="Times New Roman"/>
          <w:b w:val="0"/>
          <w:i/>
          <w:iCs/>
          <w:color w:val="000000"/>
          <w:sz w:val="21"/>
          <w:szCs w:val="21"/>
          <w:lang w:val="uk-UA"/>
        </w:rPr>
      </w:pPr>
      <w:r w:rsidRPr="00BD0341">
        <w:rPr>
          <w:rFonts w:ascii="Times New Roman" w:hAnsi="Times New Roman"/>
          <w:b w:val="0"/>
          <w:i/>
          <w:iCs/>
          <w:color w:val="000000"/>
          <w:sz w:val="21"/>
          <w:szCs w:val="21"/>
          <w:lang w:val="uk-UA"/>
        </w:rPr>
        <w:t xml:space="preserve">для закладів загальної середньої освіти, затвердженої </w:t>
      </w:r>
    </w:p>
    <w:p w:rsidR="00CB1546" w:rsidRDefault="00CB1546" w:rsidP="00CB1546">
      <w:pPr>
        <w:pStyle w:val="3"/>
        <w:shd w:val="clear" w:color="auto" w:fill="FFFFFF"/>
        <w:spacing w:before="0" w:after="0" w:line="270" w:lineRule="atLeast"/>
        <w:jc w:val="right"/>
        <w:rPr>
          <w:rFonts w:ascii="Times New Roman" w:hAnsi="Times New Roman"/>
          <w:b w:val="0"/>
          <w:i/>
          <w:iCs/>
          <w:color w:val="000000"/>
          <w:sz w:val="21"/>
          <w:szCs w:val="21"/>
          <w:lang w:val="uk-UA"/>
        </w:rPr>
      </w:pPr>
      <w:r w:rsidRPr="00BD0341">
        <w:rPr>
          <w:rFonts w:ascii="Times New Roman" w:hAnsi="Times New Roman"/>
          <w:b w:val="0"/>
          <w:i/>
          <w:iCs/>
          <w:color w:val="000000"/>
          <w:sz w:val="21"/>
          <w:szCs w:val="21"/>
          <w:lang w:val="uk-UA"/>
        </w:rPr>
        <w:t xml:space="preserve"> Колегією Міністерства освіти і науки </w:t>
      </w:r>
    </w:p>
    <w:p w:rsidR="00CB1546" w:rsidRPr="00BD0341" w:rsidRDefault="00CB1546" w:rsidP="00CB1546">
      <w:pPr>
        <w:pStyle w:val="3"/>
        <w:shd w:val="clear" w:color="auto" w:fill="FFFFFF"/>
        <w:spacing w:before="0" w:after="0" w:line="270" w:lineRule="atLeast"/>
        <w:jc w:val="right"/>
        <w:rPr>
          <w:rFonts w:ascii="Times New Roman" w:hAnsi="Times New Roman"/>
          <w:b w:val="0"/>
          <w:i/>
          <w:iCs/>
          <w:color w:val="000000"/>
          <w:sz w:val="21"/>
          <w:szCs w:val="21"/>
          <w:lang w:val="uk-UA"/>
        </w:rPr>
      </w:pPr>
      <w:r w:rsidRPr="00BD0341">
        <w:rPr>
          <w:rFonts w:ascii="Times New Roman" w:hAnsi="Times New Roman"/>
          <w:b w:val="0"/>
          <w:i/>
          <w:iCs/>
          <w:color w:val="000000"/>
          <w:sz w:val="21"/>
          <w:szCs w:val="21"/>
          <w:lang w:val="uk-UA"/>
        </w:rPr>
        <w:t>22 лютого 2018 року (під керівництвом Р.Б.Шшияна</w:t>
      </w:r>
      <w:r>
        <w:rPr>
          <w:rFonts w:ascii="Times New Roman" w:hAnsi="Times New Roman"/>
          <w:b w:val="0"/>
          <w:i/>
          <w:iCs/>
          <w:color w:val="000000"/>
          <w:sz w:val="21"/>
          <w:szCs w:val="21"/>
          <w:lang w:val="uk-UA"/>
        </w:rPr>
        <w:t>)</w:t>
      </w:r>
    </w:p>
    <w:p w:rsidR="00CB1546" w:rsidRDefault="00CB1546" w:rsidP="00CB1546">
      <w:pPr>
        <w:widowControl w:val="0"/>
        <w:snapToGrid w:val="0"/>
        <w:jc w:val="center"/>
        <w:rPr>
          <w:b/>
          <w:lang w:val="uk-UA" w:eastAsia="ru-RU"/>
        </w:rPr>
      </w:pPr>
    </w:p>
    <w:p w:rsidR="00CB1546" w:rsidRDefault="00CB1546" w:rsidP="00CB1546">
      <w:pPr>
        <w:widowControl w:val="0"/>
        <w:snapToGrid w:val="0"/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НАВЧАЛЬНИЙ ПЛАН</w:t>
      </w:r>
    </w:p>
    <w:p w:rsidR="00CB1546" w:rsidRPr="00AC42DD" w:rsidRDefault="00CB1546" w:rsidP="00CB1546">
      <w:pPr>
        <w:widowControl w:val="0"/>
        <w:snapToGrid w:val="0"/>
        <w:jc w:val="center"/>
        <w:rPr>
          <w:b/>
          <w:sz w:val="28"/>
          <w:szCs w:val="28"/>
          <w:lang w:val="uk-UA" w:eastAsia="ru-RU"/>
        </w:rPr>
      </w:pPr>
      <w:r w:rsidRPr="00AC42DD">
        <w:rPr>
          <w:b/>
          <w:sz w:val="28"/>
          <w:szCs w:val="28"/>
          <w:lang w:val="uk-UA" w:eastAsia="ru-RU"/>
        </w:rPr>
        <w:t xml:space="preserve"> для учнів 1 класу початкової школи з навчанням українською мовою</w:t>
      </w:r>
      <w:r>
        <w:rPr>
          <w:b/>
          <w:sz w:val="28"/>
          <w:szCs w:val="28"/>
          <w:lang w:val="uk-UA" w:eastAsia="ru-RU"/>
        </w:rPr>
        <w:t xml:space="preserve">           </w:t>
      </w:r>
      <w:r w:rsidRPr="00D81DB4">
        <w:rPr>
          <w:b/>
          <w:sz w:val="28"/>
          <w:szCs w:val="28"/>
          <w:lang w:val="uk-UA" w:eastAsia="ru-RU"/>
        </w:rPr>
        <w:t xml:space="preserve"> </w:t>
      </w:r>
      <w:r w:rsidRPr="00AC42DD">
        <w:rPr>
          <w:b/>
          <w:sz w:val="28"/>
          <w:szCs w:val="28"/>
          <w:lang w:val="uk-UA" w:eastAsia="ru-RU"/>
        </w:rPr>
        <w:t>на 2018 – 2019 н.р.</w:t>
      </w:r>
    </w:p>
    <w:p w:rsidR="00CB1546" w:rsidRPr="003A4B9B" w:rsidRDefault="00CB1546" w:rsidP="00CB1546">
      <w:pPr>
        <w:widowControl w:val="0"/>
        <w:snapToGrid w:val="0"/>
        <w:ind w:firstLine="680"/>
        <w:jc w:val="center"/>
        <w:rPr>
          <w:lang w:val="uk-UA"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5535"/>
        <w:gridCol w:w="3900"/>
      </w:tblGrid>
      <w:tr w:rsidR="00CB1546" w:rsidRPr="00402157" w:rsidTr="006C4579">
        <w:trPr>
          <w:cantSplit/>
        </w:trPr>
        <w:tc>
          <w:tcPr>
            <w:tcW w:w="29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546" w:rsidRPr="003A4B9B" w:rsidRDefault="00CB1546" w:rsidP="006C4579">
            <w:pPr>
              <w:widowControl w:val="0"/>
              <w:snapToGrid w:val="0"/>
              <w:jc w:val="center"/>
              <w:rPr>
                <w:b/>
                <w:lang w:val="uk-UA" w:eastAsia="ru-RU"/>
              </w:rPr>
            </w:pPr>
            <w:r w:rsidRPr="003A4B9B">
              <w:rPr>
                <w:b/>
                <w:lang w:val="uk-UA" w:eastAsia="ru-RU"/>
              </w:rPr>
              <w:t>Навчальні предмети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546" w:rsidRPr="003A4B9B" w:rsidRDefault="00CB1546" w:rsidP="006C4579">
            <w:pPr>
              <w:widowControl w:val="0"/>
              <w:snapToGrid w:val="0"/>
              <w:jc w:val="center"/>
              <w:rPr>
                <w:b/>
                <w:lang w:val="uk-UA" w:eastAsia="ru-RU"/>
              </w:rPr>
            </w:pPr>
            <w:r w:rsidRPr="003A4B9B">
              <w:rPr>
                <w:b/>
                <w:lang w:val="uk-UA" w:eastAsia="ru-RU"/>
              </w:rPr>
              <w:t xml:space="preserve">Кількість годин на тиждень </w:t>
            </w:r>
          </w:p>
        </w:tc>
      </w:tr>
      <w:tr w:rsidR="00CB1546" w:rsidRPr="00D964C6" w:rsidTr="006C4579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546" w:rsidRPr="003A4B9B" w:rsidRDefault="00CB1546" w:rsidP="006C4579">
            <w:pPr>
              <w:rPr>
                <w:b/>
                <w:lang w:val="uk-UA" w:eastAsia="ru-RU"/>
              </w:rPr>
            </w:pP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546" w:rsidRPr="003A4B9B" w:rsidRDefault="00CB1546" w:rsidP="006C4579">
            <w:pPr>
              <w:widowControl w:val="0"/>
              <w:snapToGrid w:val="0"/>
              <w:jc w:val="center"/>
              <w:rPr>
                <w:b/>
                <w:lang w:val="uk-UA" w:eastAsia="ru-RU"/>
              </w:rPr>
            </w:pPr>
            <w:r w:rsidRPr="003A4B9B">
              <w:rPr>
                <w:b/>
                <w:lang w:val="uk-UA" w:eastAsia="ru-RU"/>
              </w:rPr>
              <w:t>1</w:t>
            </w:r>
            <w:r>
              <w:rPr>
                <w:b/>
                <w:lang w:val="uk-UA" w:eastAsia="ru-RU"/>
              </w:rPr>
              <w:t xml:space="preserve"> клас</w:t>
            </w:r>
          </w:p>
        </w:tc>
      </w:tr>
      <w:tr w:rsidR="00CB1546" w:rsidRPr="00AC42DD" w:rsidTr="006C4579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46" w:rsidRPr="00AC42DD" w:rsidRDefault="00CB1546" w:rsidP="006C4579">
            <w:pPr>
              <w:widowControl w:val="0"/>
              <w:snapToGrid w:val="0"/>
              <w:rPr>
                <w:sz w:val="28"/>
                <w:szCs w:val="28"/>
                <w:lang w:val="uk-UA" w:eastAsia="ru-RU"/>
              </w:rPr>
            </w:pPr>
            <w:r w:rsidRPr="00AC42DD">
              <w:rPr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546" w:rsidRPr="00AC42DD" w:rsidRDefault="00CB1546" w:rsidP="006C4579">
            <w:pPr>
              <w:widowControl w:val="0"/>
              <w:snapToGrid w:val="0"/>
              <w:jc w:val="center"/>
              <w:rPr>
                <w:sz w:val="28"/>
                <w:szCs w:val="28"/>
                <w:lang w:val="uk-UA" w:eastAsia="ru-RU"/>
              </w:rPr>
            </w:pPr>
            <w:r w:rsidRPr="00AC42DD"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CB1546" w:rsidRPr="00AC42DD" w:rsidTr="006C4579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46" w:rsidRPr="00AC42DD" w:rsidRDefault="00CB1546" w:rsidP="006C4579">
            <w:pPr>
              <w:widowControl w:val="0"/>
              <w:snapToGrid w:val="0"/>
              <w:rPr>
                <w:sz w:val="28"/>
                <w:szCs w:val="28"/>
                <w:lang w:val="uk-UA" w:eastAsia="ru-RU"/>
              </w:rPr>
            </w:pPr>
            <w:r w:rsidRPr="00AC42DD">
              <w:rPr>
                <w:sz w:val="28"/>
                <w:szCs w:val="28"/>
                <w:lang w:val="uk-UA" w:eastAsia="ru-RU"/>
              </w:rPr>
              <w:t>Іноземна мова (англ.)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546" w:rsidRPr="00AC42DD" w:rsidRDefault="00CB1546" w:rsidP="006C4579">
            <w:pPr>
              <w:widowControl w:val="0"/>
              <w:snapToGrid w:val="0"/>
              <w:jc w:val="center"/>
              <w:rPr>
                <w:sz w:val="28"/>
                <w:szCs w:val="28"/>
                <w:lang w:val="uk-UA" w:eastAsia="ru-RU"/>
              </w:rPr>
            </w:pPr>
            <w:r w:rsidRPr="00AC42DD">
              <w:rPr>
                <w:sz w:val="28"/>
                <w:szCs w:val="28"/>
                <w:lang w:val="uk-UA" w:eastAsia="ru-RU"/>
              </w:rPr>
              <w:t>2</w:t>
            </w:r>
          </w:p>
        </w:tc>
      </w:tr>
      <w:tr w:rsidR="00CB1546" w:rsidRPr="00AC42DD" w:rsidTr="006C4579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46" w:rsidRPr="00AC42DD" w:rsidRDefault="00CB1546" w:rsidP="006C4579">
            <w:pPr>
              <w:widowControl w:val="0"/>
              <w:snapToGrid w:val="0"/>
              <w:rPr>
                <w:sz w:val="28"/>
                <w:szCs w:val="28"/>
                <w:lang w:val="uk-UA" w:eastAsia="ru-RU"/>
              </w:rPr>
            </w:pPr>
            <w:r w:rsidRPr="00AC42DD">
              <w:rPr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546" w:rsidRPr="00AC42DD" w:rsidRDefault="00CB1546" w:rsidP="006C4579">
            <w:pPr>
              <w:widowControl w:val="0"/>
              <w:snapToGrid w:val="0"/>
              <w:jc w:val="center"/>
              <w:rPr>
                <w:sz w:val="28"/>
                <w:szCs w:val="28"/>
                <w:lang w:val="uk-UA" w:eastAsia="ru-RU"/>
              </w:rPr>
            </w:pPr>
            <w:r w:rsidRPr="00AC42DD">
              <w:rPr>
                <w:sz w:val="28"/>
                <w:szCs w:val="28"/>
                <w:lang w:val="uk-UA" w:eastAsia="ru-RU"/>
              </w:rPr>
              <w:t>3</w:t>
            </w:r>
          </w:p>
        </w:tc>
      </w:tr>
      <w:tr w:rsidR="00CB1546" w:rsidRPr="00AC42DD" w:rsidTr="006C4579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46" w:rsidRPr="00AC42DD" w:rsidRDefault="00CB1546" w:rsidP="006C4579">
            <w:pPr>
              <w:widowControl w:val="0"/>
              <w:snapToGrid w:val="0"/>
              <w:rPr>
                <w:sz w:val="28"/>
                <w:szCs w:val="28"/>
                <w:lang w:val="uk-UA" w:eastAsia="ru-RU"/>
              </w:rPr>
            </w:pPr>
            <w:r w:rsidRPr="00AC42DD">
              <w:rPr>
                <w:sz w:val="28"/>
                <w:szCs w:val="28"/>
                <w:lang w:val="uk-UA" w:eastAsia="ru-RU"/>
              </w:rPr>
              <w:t xml:space="preserve">Я досліджую світ* 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546" w:rsidRPr="00AC42DD" w:rsidRDefault="00CB1546" w:rsidP="006C4579">
            <w:pPr>
              <w:widowControl w:val="0"/>
              <w:snapToGrid w:val="0"/>
              <w:jc w:val="center"/>
              <w:rPr>
                <w:sz w:val="28"/>
                <w:szCs w:val="28"/>
                <w:lang w:val="uk-UA" w:eastAsia="ru-RU"/>
              </w:rPr>
            </w:pPr>
            <w:r w:rsidRPr="00AC42DD">
              <w:rPr>
                <w:sz w:val="28"/>
                <w:szCs w:val="28"/>
                <w:lang w:val="uk-UA" w:eastAsia="ru-RU"/>
              </w:rPr>
              <w:t>7</w:t>
            </w:r>
          </w:p>
        </w:tc>
      </w:tr>
      <w:tr w:rsidR="00CB1546" w:rsidRPr="00AC42DD" w:rsidTr="006C4579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46" w:rsidRPr="00AC42DD" w:rsidRDefault="00CB1546" w:rsidP="006C4579">
            <w:pPr>
              <w:widowControl w:val="0"/>
              <w:snapToGrid w:val="0"/>
              <w:rPr>
                <w:sz w:val="28"/>
                <w:szCs w:val="28"/>
                <w:lang w:val="uk-UA" w:eastAsia="ru-RU"/>
              </w:rPr>
            </w:pPr>
            <w:r w:rsidRPr="00AC42DD">
              <w:rPr>
                <w:sz w:val="28"/>
                <w:szCs w:val="28"/>
                <w:lang w:val="uk-UA" w:eastAsia="ru-RU"/>
              </w:rPr>
              <w:t>Мистецтво**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546" w:rsidRPr="00AC42DD" w:rsidRDefault="00CB1546" w:rsidP="006C4579">
            <w:pPr>
              <w:widowControl w:val="0"/>
              <w:snapToGrid w:val="0"/>
              <w:jc w:val="center"/>
              <w:rPr>
                <w:sz w:val="28"/>
                <w:szCs w:val="28"/>
                <w:lang w:val="uk-UA" w:eastAsia="ru-RU"/>
              </w:rPr>
            </w:pPr>
            <w:r w:rsidRPr="00AC42DD">
              <w:rPr>
                <w:sz w:val="28"/>
                <w:szCs w:val="28"/>
                <w:lang w:val="uk-UA" w:eastAsia="ru-RU"/>
              </w:rPr>
              <w:t>2</w:t>
            </w:r>
          </w:p>
        </w:tc>
      </w:tr>
      <w:tr w:rsidR="00CB1546" w:rsidRPr="00AC42DD" w:rsidTr="006C4579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46" w:rsidRPr="00AC42DD" w:rsidRDefault="00CB1546" w:rsidP="006C4579">
            <w:pPr>
              <w:widowControl w:val="0"/>
              <w:snapToGrid w:val="0"/>
              <w:rPr>
                <w:sz w:val="28"/>
                <w:szCs w:val="28"/>
                <w:lang w:val="uk-UA" w:eastAsia="ru-RU"/>
              </w:rPr>
            </w:pPr>
            <w:r w:rsidRPr="00AC42DD">
              <w:rPr>
                <w:sz w:val="28"/>
                <w:szCs w:val="28"/>
                <w:lang w:val="uk-UA" w:eastAsia="ru-RU"/>
              </w:rPr>
              <w:t>Фізична культура ***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546" w:rsidRPr="00AC42DD" w:rsidRDefault="00CB1546" w:rsidP="006C4579">
            <w:pPr>
              <w:widowControl w:val="0"/>
              <w:snapToGrid w:val="0"/>
              <w:jc w:val="center"/>
              <w:rPr>
                <w:sz w:val="28"/>
                <w:szCs w:val="28"/>
                <w:lang w:val="uk-UA" w:eastAsia="ru-RU"/>
              </w:rPr>
            </w:pPr>
            <w:r w:rsidRPr="00AC42DD">
              <w:rPr>
                <w:sz w:val="28"/>
                <w:szCs w:val="28"/>
                <w:lang w:val="uk-UA" w:eastAsia="ru-RU"/>
              </w:rPr>
              <w:t>3</w:t>
            </w:r>
          </w:p>
        </w:tc>
      </w:tr>
      <w:tr w:rsidR="00CB1546" w:rsidRPr="00AC42DD" w:rsidTr="006C4579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46" w:rsidRPr="00AC42DD" w:rsidRDefault="00CB1546" w:rsidP="006C4579">
            <w:pPr>
              <w:widowControl w:val="0"/>
              <w:snapToGrid w:val="0"/>
              <w:rPr>
                <w:sz w:val="28"/>
                <w:szCs w:val="28"/>
                <w:lang w:val="uk-UA" w:eastAsia="ru-RU"/>
              </w:rPr>
            </w:pPr>
            <w:r w:rsidRPr="00AC42DD">
              <w:rPr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46" w:rsidRPr="00AC42DD" w:rsidRDefault="00CB1546" w:rsidP="006C4579">
            <w:pPr>
              <w:widowControl w:val="0"/>
              <w:snapToGrid w:val="0"/>
              <w:jc w:val="center"/>
              <w:rPr>
                <w:sz w:val="28"/>
                <w:szCs w:val="28"/>
                <w:lang w:val="uk-UA" w:eastAsia="ru-RU"/>
              </w:rPr>
            </w:pPr>
            <w:r w:rsidRPr="00AC42DD">
              <w:rPr>
                <w:sz w:val="28"/>
                <w:szCs w:val="28"/>
                <w:lang w:val="uk-UA" w:eastAsia="ru-RU"/>
              </w:rPr>
              <w:t>19+3</w:t>
            </w:r>
          </w:p>
        </w:tc>
      </w:tr>
      <w:tr w:rsidR="00CB1546" w:rsidRPr="00AC42DD" w:rsidTr="006C4579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46" w:rsidRPr="00AC42DD" w:rsidRDefault="00CB1546" w:rsidP="006C4579">
            <w:pPr>
              <w:widowControl w:val="0"/>
              <w:snapToGrid w:val="0"/>
              <w:rPr>
                <w:sz w:val="28"/>
                <w:szCs w:val="28"/>
                <w:lang w:val="uk-UA" w:eastAsia="ru-RU"/>
              </w:rPr>
            </w:pPr>
            <w:r w:rsidRPr="00AC42DD">
              <w:rPr>
                <w:sz w:val="28"/>
                <w:szCs w:val="28"/>
                <w:lang w:val="uk-UA" w:eastAsia="ru-RU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46" w:rsidRPr="00AC42DD" w:rsidRDefault="00CB1546" w:rsidP="006C4579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AC42DD">
              <w:rPr>
                <w:b/>
                <w:sz w:val="28"/>
                <w:szCs w:val="28"/>
                <w:lang w:val="uk-UA" w:eastAsia="ru-RU"/>
              </w:rPr>
              <w:t>1</w:t>
            </w:r>
          </w:p>
        </w:tc>
      </w:tr>
      <w:tr w:rsidR="00CB1546" w:rsidRPr="00AC42DD" w:rsidTr="006C4579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46" w:rsidRPr="00AC42DD" w:rsidRDefault="00CB1546" w:rsidP="006C4579">
            <w:pPr>
              <w:widowControl w:val="0"/>
              <w:snapToGrid w:val="0"/>
              <w:rPr>
                <w:sz w:val="28"/>
                <w:szCs w:val="28"/>
                <w:lang w:val="uk-UA" w:eastAsia="ru-RU"/>
              </w:rPr>
            </w:pPr>
            <w:r w:rsidRPr="00AC42DD">
              <w:rPr>
                <w:sz w:val="28"/>
                <w:szCs w:val="28"/>
                <w:lang w:val="uk-UA" w:eastAsia="ru-RU"/>
              </w:rPr>
              <w:t>Індивідуальні та групові заняття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46" w:rsidRPr="00AC42DD" w:rsidRDefault="00CB1546" w:rsidP="006C4579">
            <w:pPr>
              <w:widowControl w:val="0"/>
              <w:snapToGrid w:val="0"/>
              <w:jc w:val="center"/>
              <w:rPr>
                <w:sz w:val="28"/>
                <w:szCs w:val="28"/>
                <w:lang w:val="uk-UA" w:eastAsia="ru-RU"/>
              </w:rPr>
            </w:pPr>
            <w:r w:rsidRPr="00AC42DD">
              <w:rPr>
                <w:sz w:val="28"/>
                <w:szCs w:val="28"/>
                <w:lang w:val="uk-UA" w:eastAsia="ru-RU"/>
              </w:rPr>
              <w:t>1</w:t>
            </w:r>
          </w:p>
        </w:tc>
      </w:tr>
      <w:tr w:rsidR="00CB1546" w:rsidRPr="00AC42DD" w:rsidTr="006C4579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46" w:rsidRPr="00AC42DD" w:rsidRDefault="00CB1546" w:rsidP="006C4579">
            <w:pPr>
              <w:widowControl w:val="0"/>
              <w:snapToGrid w:val="0"/>
              <w:rPr>
                <w:sz w:val="28"/>
                <w:szCs w:val="28"/>
                <w:lang w:val="uk-UA" w:eastAsia="ru-RU"/>
              </w:rPr>
            </w:pPr>
            <w:r w:rsidRPr="00AC42DD">
              <w:rPr>
                <w:sz w:val="28"/>
                <w:szCs w:val="28"/>
                <w:lang w:val="uk-UA" w:eastAsia="ru-RU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46" w:rsidRPr="00AC42DD" w:rsidRDefault="00CB1546" w:rsidP="006C4579">
            <w:pPr>
              <w:widowControl w:val="0"/>
              <w:snapToGrid w:val="0"/>
              <w:jc w:val="center"/>
              <w:rPr>
                <w:sz w:val="28"/>
                <w:szCs w:val="28"/>
                <w:lang w:val="uk-UA" w:eastAsia="ru-RU"/>
              </w:rPr>
            </w:pPr>
            <w:r w:rsidRPr="00AC42DD">
              <w:rPr>
                <w:sz w:val="28"/>
                <w:szCs w:val="28"/>
                <w:lang w:val="uk-UA" w:eastAsia="ru-RU"/>
              </w:rPr>
              <w:t>20</w:t>
            </w:r>
          </w:p>
        </w:tc>
      </w:tr>
      <w:tr w:rsidR="00CB1546" w:rsidRPr="00AC42DD" w:rsidTr="006C4579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46" w:rsidRPr="00AC42DD" w:rsidRDefault="00CB1546" w:rsidP="006C4579">
            <w:pPr>
              <w:widowControl w:val="0"/>
              <w:snapToGrid w:val="0"/>
              <w:rPr>
                <w:b/>
                <w:sz w:val="28"/>
                <w:szCs w:val="28"/>
                <w:lang w:val="uk-UA" w:eastAsia="ru-RU"/>
              </w:rPr>
            </w:pPr>
            <w:r w:rsidRPr="00AC42DD">
              <w:rPr>
                <w:b/>
                <w:sz w:val="28"/>
                <w:szCs w:val="28"/>
                <w:lang w:val="uk-UA"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46" w:rsidRPr="00AC42DD" w:rsidRDefault="00CB1546" w:rsidP="006C4579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AC42DD">
              <w:rPr>
                <w:b/>
                <w:sz w:val="28"/>
                <w:szCs w:val="28"/>
                <w:lang w:val="uk-UA" w:eastAsia="ru-RU"/>
              </w:rPr>
              <w:t>23</w:t>
            </w:r>
          </w:p>
        </w:tc>
      </w:tr>
      <w:tr w:rsidR="00CB1546" w:rsidRPr="00AC42DD" w:rsidTr="006C4579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46" w:rsidRPr="00AC42DD" w:rsidRDefault="00CB1546" w:rsidP="006C4579">
            <w:pPr>
              <w:widowControl w:val="0"/>
              <w:snapToGrid w:val="0"/>
              <w:rPr>
                <w:sz w:val="28"/>
                <w:szCs w:val="28"/>
                <w:lang w:val="uk-UA" w:eastAsia="ru-RU"/>
              </w:rPr>
            </w:pPr>
            <w:r w:rsidRPr="00AC42DD">
              <w:rPr>
                <w:sz w:val="28"/>
                <w:szCs w:val="28"/>
                <w:lang w:val="uk-UA" w:eastAsia="ru-RU"/>
              </w:rPr>
              <w:t>Поділ класу на групи:</w:t>
            </w:r>
          </w:p>
          <w:p w:rsidR="00CB1546" w:rsidRPr="00AC42DD" w:rsidRDefault="00CB1546" w:rsidP="006C4579">
            <w:pPr>
              <w:widowControl w:val="0"/>
              <w:snapToGrid w:val="0"/>
              <w:rPr>
                <w:b/>
                <w:sz w:val="28"/>
                <w:szCs w:val="28"/>
                <w:lang w:val="uk-UA" w:eastAsia="ru-RU"/>
              </w:rPr>
            </w:pPr>
            <w:r w:rsidRPr="00AC42DD">
              <w:rPr>
                <w:sz w:val="28"/>
                <w:szCs w:val="28"/>
                <w:lang w:val="uk-UA" w:eastAsia="ru-RU"/>
              </w:rPr>
              <w:t>Іноземна мова (англ.)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46" w:rsidRPr="00AC42DD" w:rsidRDefault="00CB1546" w:rsidP="006C4579">
            <w:pPr>
              <w:widowControl w:val="0"/>
              <w:snapToGrid w:val="0"/>
              <w:jc w:val="center"/>
              <w:rPr>
                <w:sz w:val="28"/>
                <w:szCs w:val="28"/>
                <w:lang w:val="uk-UA" w:eastAsia="ru-RU"/>
              </w:rPr>
            </w:pPr>
          </w:p>
          <w:p w:rsidR="00CB1546" w:rsidRPr="00AC42DD" w:rsidRDefault="00CB1546" w:rsidP="006C4579">
            <w:pPr>
              <w:widowControl w:val="0"/>
              <w:snapToGrid w:val="0"/>
              <w:jc w:val="center"/>
              <w:rPr>
                <w:sz w:val="28"/>
                <w:szCs w:val="28"/>
                <w:lang w:val="uk-UA" w:eastAsia="ru-RU"/>
              </w:rPr>
            </w:pPr>
            <w:r w:rsidRPr="00AC42DD">
              <w:rPr>
                <w:sz w:val="28"/>
                <w:szCs w:val="28"/>
                <w:lang w:val="uk-UA" w:eastAsia="ru-RU"/>
              </w:rPr>
              <w:t>2</w:t>
            </w:r>
          </w:p>
        </w:tc>
      </w:tr>
      <w:tr w:rsidR="00CB1546" w:rsidRPr="00AC42DD" w:rsidTr="006C4579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46" w:rsidRPr="00AC42DD" w:rsidRDefault="00CB1546" w:rsidP="006C4579">
            <w:pPr>
              <w:widowControl w:val="0"/>
              <w:snapToGrid w:val="0"/>
              <w:rPr>
                <w:b/>
                <w:sz w:val="28"/>
                <w:szCs w:val="28"/>
                <w:lang w:val="uk-UA" w:eastAsia="ru-RU"/>
              </w:rPr>
            </w:pPr>
            <w:r w:rsidRPr="00AC42DD">
              <w:rPr>
                <w:b/>
                <w:sz w:val="28"/>
                <w:szCs w:val="28"/>
                <w:lang w:val="uk-UA"/>
              </w:rPr>
              <w:t>Годин інваріантної і варіативної складових  з урахуванням поділу класів на групи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46" w:rsidRPr="00AC42DD" w:rsidRDefault="00CB1546" w:rsidP="006C4579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AC42DD">
              <w:rPr>
                <w:b/>
                <w:sz w:val="28"/>
                <w:szCs w:val="28"/>
                <w:lang w:val="uk-UA" w:eastAsia="ru-RU"/>
              </w:rPr>
              <w:t>25</w:t>
            </w:r>
          </w:p>
        </w:tc>
      </w:tr>
    </w:tbl>
    <w:p w:rsidR="00CB1546" w:rsidRPr="00AC42DD" w:rsidRDefault="00CB1546" w:rsidP="00CB1546">
      <w:pPr>
        <w:widowControl w:val="0"/>
        <w:snapToGrid w:val="0"/>
        <w:ind w:firstLine="680"/>
        <w:jc w:val="center"/>
        <w:rPr>
          <w:sz w:val="28"/>
          <w:szCs w:val="28"/>
          <w:lang w:val="uk-UA" w:eastAsia="ru-RU"/>
        </w:rPr>
      </w:pPr>
    </w:p>
    <w:p w:rsidR="00CB1546" w:rsidRPr="003A4B9B" w:rsidRDefault="00CB1546" w:rsidP="00CB1546">
      <w:pPr>
        <w:widowControl w:val="0"/>
        <w:snapToGrid w:val="0"/>
        <w:ind w:firstLine="708"/>
        <w:jc w:val="both"/>
        <w:rPr>
          <w:lang w:val="uk-UA" w:eastAsia="ru-RU"/>
        </w:rPr>
      </w:pPr>
      <w:r w:rsidRPr="003A4B9B">
        <w:rPr>
          <w:lang w:val="uk-UA" w:eastAsia="ru-RU"/>
        </w:rPr>
        <w:t xml:space="preserve">* </w:t>
      </w:r>
      <w:r w:rsidRPr="003A4B9B">
        <w:rPr>
          <w:lang w:val="uk-UA" w:eastAsia="ru-RU"/>
        </w:rPr>
        <w:tab/>
        <w:t xml:space="preserve">Орієнтовний розподіл годин між освітніми галузями в рамках цього інтегрованого предмета: мовно-літературна - 2; математична-1; природнича, технологічна, інформатична, соціальна і здоровʹязбережна громадянська та історична – разом 4 для 1 класу, 5 – для 2 -4 класу </w:t>
      </w:r>
    </w:p>
    <w:p w:rsidR="00CB1546" w:rsidRPr="003A4B9B" w:rsidRDefault="00CB1546" w:rsidP="00CB1546">
      <w:pPr>
        <w:widowControl w:val="0"/>
        <w:snapToGrid w:val="0"/>
        <w:ind w:firstLine="680"/>
        <w:jc w:val="both"/>
        <w:rPr>
          <w:lang w:val="uk-UA" w:eastAsia="ru-RU"/>
        </w:rPr>
      </w:pPr>
      <w:r w:rsidRPr="003A4B9B">
        <w:rPr>
          <w:lang w:val="uk-UA" w:eastAsia="ru-RU"/>
        </w:rPr>
        <w:t>**</w:t>
      </w:r>
      <w:r w:rsidRPr="003A4B9B">
        <w:rPr>
          <w:lang w:val="uk-UA" w:eastAsia="ru-RU"/>
        </w:rPr>
        <w:tab/>
        <w:t>Інтегрований предмет або окремі предмети «Образотворче мистецтво» і «Музичне мистецтво»</w:t>
      </w:r>
    </w:p>
    <w:p w:rsidR="00CB1546" w:rsidRPr="000D6C8C" w:rsidRDefault="00CB1546" w:rsidP="00CB1546">
      <w:pPr>
        <w:widowControl w:val="0"/>
        <w:snapToGrid w:val="0"/>
        <w:ind w:firstLine="680"/>
        <w:jc w:val="both"/>
        <w:rPr>
          <w:lang w:eastAsia="ru-RU"/>
        </w:rPr>
      </w:pPr>
      <w:r w:rsidRPr="003A4B9B">
        <w:rPr>
          <w:lang w:val="uk-UA" w:eastAsia="ru-RU"/>
        </w:rPr>
        <w:t>***</w:t>
      </w:r>
      <w:r w:rsidRPr="003A4B9B">
        <w:rPr>
          <w:lang w:val="uk-UA" w:eastAsia="ru-RU"/>
        </w:rPr>
        <w:tab/>
        <w:t>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</w:t>
      </w:r>
    </w:p>
    <w:p w:rsidR="00CB1546" w:rsidRDefault="00CB1546" w:rsidP="00CB1546">
      <w:pPr>
        <w:jc w:val="right"/>
        <w:rPr>
          <w:lang w:val="uk-UA"/>
        </w:rPr>
      </w:pPr>
    </w:p>
    <w:p w:rsidR="00CB1546" w:rsidRDefault="00CB1546" w:rsidP="00CB1546">
      <w:pPr>
        <w:jc w:val="right"/>
        <w:rPr>
          <w:lang w:val="uk-UA"/>
        </w:rPr>
      </w:pPr>
    </w:p>
    <w:p w:rsidR="00CB1546" w:rsidRDefault="00CB1546" w:rsidP="00CB1546">
      <w:pPr>
        <w:jc w:val="right"/>
        <w:rPr>
          <w:lang w:val="uk-UA"/>
        </w:rPr>
      </w:pPr>
    </w:p>
    <w:p w:rsidR="00CB1546" w:rsidRPr="003B6BAB" w:rsidRDefault="00CB1546" w:rsidP="00CB1546">
      <w:pPr>
        <w:jc w:val="right"/>
        <w:rPr>
          <w:lang w:val="uk-UA"/>
        </w:rPr>
      </w:pPr>
      <w:r w:rsidRPr="003B6BAB">
        <w:rPr>
          <w:iCs/>
          <w:color w:val="000000"/>
          <w:sz w:val="21"/>
          <w:szCs w:val="21"/>
          <w:lang w:val="uk-UA"/>
        </w:rPr>
        <w:lastRenderedPageBreak/>
        <w:t>Розроблено відповідно до</w:t>
      </w:r>
    </w:p>
    <w:p w:rsidR="00CB1546" w:rsidRPr="003B6BAB" w:rsidRDefault="00CB1546" w:rsidP="00CB1546">
      <w:pPr>
        <w:jc w:val="right"/>
        <w:rPr>
          <w:lang w:val="uk-UA"/>
        </w:rPr>
      </w:pPr>
      <w:r w:rsidRPr="003B6BAB">
        <w:rPr>
          <w:lang w:val="uk-UA"/>
        </w:rPr>
        <w:t>до Типової освітньої програми,</w:t>
      </w:r>
    </w:p>
    <w:p w:rsidR="00CB1546" w:rsidRDefault="00CB1546" w:rsidP="00A34F14">
      <w:pPr>
        <w:jc w:val="right"/>
        <w:rPr>
          <w:b/>
          <w:sz w:val="28"/>
          <w:szCs w:val="28"/>
          <w:lang w:val="uk-UA"/>
        </w:rPr>
      </w:pPr>
      <w:r w:rsidRPr="003B6BAB">
        <w:rPr>
          <w:lang w:val="uk-UA"/>
        </w:rPr>
        <w:t xml:space="preserve"> затвердженої наказом  МОН від 20.04.2018 року №407 (Таблиця 1)</w:t>
      </w:r>
    </w:p>
    <w:p w:rsidR="00CB1546" w:rsidRDefault="00CB1546" w:rsidP="00CB1546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НАВЧАЛЬНИЙ ПЛАН</w:t>
      </w:r>
    </w:p>
    <w:p w:rsidR="00CB1546" w:rsidRDefault="00CB1546" w:rsidP="00CB1546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 2-4 класів  на 2018 – 2019 н.р.</w:t>
      </w:r>
    </w:p>
    <w:tbl>
      <w:tblPr>
        <w:tblW w:w="9802" w:type="dxa"/>
        <w:tblInd w:w="-2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5"/>
        <w:gridCol w:w="283"/>
        <w:gridCol w:w="354"/>
        <w:gridCol w:w="1914"/>
        <w:gridCol w:w="992"/>
        <w:gridCol w:w="851"/>
        <w:gridCol w:w="850"/>
        <w:gridCol w:w="851"/>
        <w:gridCol w:w="850"/>
        <w:gridCol w:w="992"/>
      </w:tblGrid>
      <w:tr w:rsidR="00CB1546" w:rsidTr="006C4579">
        <w:trPr>
          <w:gridAfter w:val="5"/>
          <w:wAfter w:w="4394" w:type="dxa"/>
          <w:cantSplit/>
        </w:trPr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B1546" w:rsidRPr="007B46F2" w:rsidRDefault="00CB1546" w:rsidP="006C4579">
            <w:pPr>
              <w:snapToGrid w:val="0"/>
              <w:spacing w:before="40"/>
              <w:jc w:val="center"/>
            </w:pPr>
            <w:r w:rsidRPr="007B46F2">
              <w:t>Освітні галузі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B1546" w:rsidRPr="007B46F2" w:rsidRDefault="00CB1546" w:rsidP="006C4579">
            <w:pPr>
              <w:snapToGrid w:val="0"/>
              <w:spacing w:before="40"/>
              <w:jc w:val="center"/>
            </w:pPr>
            <w:r w:rsidRPr="007B46F2">
              <w:t>Навчальні предмети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</w:tcPr>
          <w:p w:rsidR="00CB1546" w:rsidRPr="0002542C" w:rsidRDefault="00CB1546" w:rsidP="006C4579">
            <w:pPr>
              <w:snapToGrid w:val="0"/>
              <w:spacing w:before="40"/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Класи</w:t>
            </w:r>
          </w:p>
        </w:tc>
      </w:tr>
      <w:tr w:rsidR="00CB1546" w:rsidTr="006C4579">
        <w:trPr>
          <w:cantSplit/>
        </w:trPr>
        <w:tc>
          <w:tcPr>
            <w:tcW w:w="214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02542C" w:rsidRDefault="00CB1546" w:rsidP="006C4579">
            <w:pPr>
              <w:snapToGrid w:val="0"/>
              <w:spacing w:before="20"/>
              <w:rPr>
                <w:lang w:val="uk-UA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  <w:spacing w:before="2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B362AC" w:rsidRDefault="00CB1546" w:rsidP="006C4579">
            <w:pPr>
              <w:snapToGrid w:val="0"/>
              <w:spacing w:before="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46" w:rsidRPr="00AF3300" w:rsidRDefault="00CB1546" w:rsidP="006C4579">
            <w:pPr>
              <w:snapToGrid w:val="0"/>
              <w:spacing w:before="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3-А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AF3300" w:rsidRDefault="00CB1546" w:rsidP="006C4579">
            <w:pPr>
              <w:snapToGrid w:val="0"/>
              <w:spacing w:before="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3-Б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AF3300" w:rsidRDefault="00CB1546" w:rsidP="006C4579">
            <w:pPr>
              <w:snapToGrid w:val="0"/>
              <w:spacing w:before="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4-А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B362AC" w:rsidRDefault="00CB1546" w:rsidP="006C4579">
            <w:pPr>
              <w:snapToGrid w:val="0"/>
              <w:spacing w:before="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4-Б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546" w:rsidRDefault="00CB1546" w:rsidP="006C4579">
            <w:pPr>
              <w:snapToGrid w:val="0"/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</w:tr>
      <w:tr w:rsidR="00CB1546" w:rsidTr="006C4579">
        <w:trPr>
          <w:cantSplit/>
        </w:trPr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</w:pPr>
            <w:r w:rsidRPr="007B46F2">
              <w:t>Мови і літератури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</w:pPr>
            <w:r w:rsidRPr="007B46F2">
              <w:t>Українська мова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8B5765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46" w:rsidRPr="008B5765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8B5765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8B5765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8B5765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546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</w:t>
            </w:r>
          </w:p>
        </w:tc>
      </w:tr>
      <w:tr w:rsidR="00CB1546" w:rsidTr="006C4579">
        <w:trPr>
          <w:cantSplit/>
        </w:trPr>
        <w:tc>
          <w:tcPr>
            <w:tcW w:w="214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</w:pPr>
            <w:r w:rsidRPr="007B46F2">
              <w:t>(мовний і літературний компоненти)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56539C" w:rsidRDefault="00CB1546" w:rsidP="006C4579">
            <w:pPr>
              <w:snapToGrid w:val="0"/>
              <w:rPr>
                <w:lang w:val="uk-UA"/>
              </w:rPr>
            </w:pPr>
            <w:r w:rsidRPr="007B46F2">
              <w:t>Іноземна мова</w:t>
            </w:r>
            <w:r>
              <w:rPr>
                <w:lang w:val="uk-UA"/>
              </w:rPr>
              <w:t xml:space="preserve"> (англ.)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8B5765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46" w:rsidRPr="008B5765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8B5765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8B5765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546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</w:tr>
      <w:tr w:rsidR="00CB1546" w:rsidTr="006C4579">
        <w:trPr>
          <w:cantSplit/>
        </w:trPr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</w:pPr>
            <w:r w:rsidRPr="007B46F2">
              <w:t>Математика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</w:pPr>
            <w:r w:rsidRPr="007B46F2">
              <w:t>Математика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46" w:rsidRPr="006F021D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546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</w:tr>
      <w:tr w:rsidR="00CB1546" w:rsidTr="006C4579">
        <w:trPr>
          <w:cantSplit/>
        </w:trPr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</w:pPr>
            <w:r w:rsidRPr="007B46F2">
              <w:t>Природознавство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</w:pPr>
            <w:r w:rsidRPr="007B46F2">
              <w:t>Природознавство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46" w:rsidRPr="006F021D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546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</w:tr>
      <w:tr w:rsidR="00CB1546" w:rsidTr="006C4579">
        <w:trPr>
          <w:cantSplit/>
        </w:trPr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60216B" w:rsidRDefault="00CB1546" w:rsidP="006C4579">
            <w:pPr>
              <w:snapToGrid w:val="0"/>
            </w:pPr>
            <w:r w:rsidRPr="0060216B">
              <w:rPr>
                <w:sz w:val="22"/>
                <w:szCs w:val="22"/>
              </w:rPr>
              <w:t>Суспільствознавство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</w:pPr>
            <w:r w:rsidRPr="007B46F2">
              <w:t>Я у світі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46" w:rsidRPr="006F021D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546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</w:tr>
      <w:tr w:rsidR="00CB1546" w:rsidTr="006C4579">
        <w:trPr>
          <w:cantSplit/>
        </w:trPr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</w:pPr>
            <w:r w:rsidRPr="007B46F2">
              <w:t>Мистецтво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</w:pPr>
            <w:r w:rsidRPr="007B46F2">
              <w:t>музичне мистецтво</w:t>
            </w:r>
          </w:p>
          <w:p w:rsidR="00CB1546" w:rsidRPr="007B46F2" w:rsidRDefault="00CB1546" w:rsidP="006C4579">
            <w:pPr>
              <w:snapToGrid w:val="0"/>
            </w:pPr>
          </w:p>
          <w:p w:rsidR="00CB1546" w:rsidRPr="007B46F2" w:rsidRDefault="00CB1546" w:rsidP="006C4579">
            <w:pPr>
              <w:snapToGrid w:val="0"/>
            </w:pPr>
            <w:r w:rsidRPr="007B46F2">
              <w:t>образотворче мистецтво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1546" w:rsidRPr="006F021D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546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</w:tr>
      <w:tr w:rsidR="00CB1546" w:rsidTr="006C4579">
        <w:trPr>
          <w:cantSplit/>
          <w:trHeight w:val="322"/>
        </w:trPr>
        <w:tc>
          <w:tcPr>
            <w:tcW w:w="2148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546" w:rsidRDefault="00CB1546" w:rsidP="006C4579">
            <w:pPr>
              <w:snapToGrid w:val="0"/>
              <w:spacing w:before="4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B1546" w:rsidRDefault="00CB1546" w:rsidP="006C4579">
            <w:pPr>
              <w:snapToGrid w:val="0"/>
              <w:spacing w:before="40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546" w:rsidRDefault="00CB1546" w:rsidP="006C4579">
            <w:pPr>
              <w:snapToGrid w:val="0"/>
              <w:spacing w:before="40"/>
              <w:jc w:val="center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546" w:rsidRDefault="00CB1546" w:rsidP="006C4579">
            <w:pPr>
              <w:snapToGrid w:val="0"/>
              <w:spacing w:before="40"/>
              <w:jc w:val="center"/>
              <w:rPr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546" w:rsidRDefault="00CB1546" w:rsidP="006C4579">
            <w:pPr>
              <w:snapToGrid w:val="0"/>
              <w:spacing w:before="40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546" w:rsidRDefault="00CB1546" w:rsidP="006C4579">
            <w:pPr>
              <w:snapToGrid w:val="0"/>
              <w:spacing w:before="40"/>
              <w:jc w:val="center"/>
              <w:rPr>
                <w:sz w:val="28"/>
              </w:rPr>
            </w:pPr>
          </w:p>
        </w:tc>
      </w:tr>
      <w:tr w:rsidR="00CB1546" w:rsidTr="006C4579">
        <w:trPr>
          <w:cantSplit/>
          <w:trHeight w:val="540"/>
        </w:trPr>
        <w:tc>
          <w:tcPr>
            <w:tcW w:w="214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46" w:rsidRPr="006F021D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546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</w:tr>
      <w:tr w:rsidR="00CB1546" w:rsidTr="006C4579">
        <w:trPr>
          <w:cantSplit/>
          <w:trHeight w:val="360"/>
        </w:trPr>
        <w:tc>
          <w:tcPr>
            <w:tcW w:w="21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</w:pPr>
            <w:r w:rsidRPr="007B46F2">
              <w:t>Технології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</w:pPr>
            <w:r w:rsidRPr="007B46F2">
              <w:t>Трудове навчання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B1546" w:rsidRPr="006F021D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546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</w:tr>
      <w:tr w:rsidR="00CB1546" w:rsidTr="006C4579">
        <w:trPr>
          <w:cantSplit/>
          <w:trHeight w:val="375"/>
        </w:trPr>
        <w:tc>
          <w:tcPr>
            <w:tcW w:w="214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  <w:ind w:hanging="25"/>
            </w:pPr>
            <w:r w:rsidRPr="007B46F2">
              <w:t>Інформатика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46" w:rsidRPr="006F021D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546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</w:tr>
      <w:tr w:rsidR="00CB1546" w:rsidTr="006C4579">
        <w:trPr>
          <w:cantSplit/>
        </w:trPr>
        <w:tc>
          <w:tcPr>
            <w:tcW w:w="21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</w:pPr>
            <w:r w:rsidRPr="007B46F2">
              <w:t>Здоров'я і фізична культура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</w:pPr>
            <w:r w:rsidRPr="007B46F2">
              <w:t>Основи здоров'я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46" w:rsidRPr="006F021D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6F021D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546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</w:tr>
      <w:tr w:rsidR="00CB1546" w:rsidTr="006C4579">
        <w:trPr>
          <w:cantSplit/>
        </w:trPr>
        <w:tc>
          <w:tcPr>
            <w:tcW w:w="2148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</w:pPr>
            <w:r w:rsidRPr="007B46F2">
              <w:t>Фізична культура **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02542C" w:rsidRDefault="0052127B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46" w:rsidRPr="0002542C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 w:rsidRPr="0002542C">
              <w:rPr>
                <w:sz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02542C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 w:rsidRPr="0002542C">
              <w:rPr>
                <w:sz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02542C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 w:rsidRPr="0002542C">
              <w:rPr>
                <w:sz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02542C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 w:rsidRPr="0002542C">
              <w:rPr>
                <w:sz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546" w:rsidRPr="0002542C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 w:rsidRPr="0002542C">
              <w:rPr>
                <w:sz w:val="28"/>
                <w:lang w:val="uk-UA"/>
              </w:rPr>
              <w:t>1</w:t>
            </w:r>
            <w:r w:rsidR="0052127B">
              <w:rPr>
                <w:sz w:val="28"/>
                <w:lang w:val="uk-UA"/>
              </w:rPr>
              <w:t>0</w:t>
            </w:r>
          </w:p>
        </w:tc>
      </w:tr>
      <w:tr w:rsidR="00CB1546" w:rsidTr="006C4579">
        <w:trPr>
          <w:cantSplit/>
        </w:trPr>
        <w:tc>
          <w:tcPr>
            <w:tcW w:w="214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1415B6" w:rsidRDefault="00CB1546" w:rsidP="006C4579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Хореографія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1415B6" w:rsidRDefault="0052127B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46" w:rsidRPr="001415B6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1415B6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1415B6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Pr="001415B6" w:rsidRDefault="00CB1546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546" w:rsidRDefault="0052127B" w:rsidP="006C4579">
            <w:pPr>
              <w:snapToGrid w:val="0"/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</w:tr>
      <w:tr w:rsidR="00CB1546" w:rsidTr="006C4579">
        <w:trPr>
          <w:cantSplit/>
        </w:trPr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  <w:rPr>
                <w:b/>
              </w:rPr>
            </w:pPr>
            <w:r w:rsidRPr="007B46F2">
              <w:rPr>
                <w:b/>
              </w:rPr>
              <w:t>Усього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spacing w:before="20"/>
              <w:rPr>
                <w:b/>
                <w:sz w:val="28"/>
              </w:rPr>
            </w:pPr>
            <w:r>
              <w:rPr>
                <w:b/>
                <w:sz w:val="28"/>
                <w:lang w:val="uk-UA"/>
              </w:rPr>
              <w:t>20</w:t>
            </w:r>
            <w:r>
              <w:rPr>
                <w:b/>
                <w:sz w:val="28"/>
              </w:rPr>
              <w:t>+3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546" w:rsidRDefault="00CB1546" w:rsidP="006C4579">
            <w:pPr>
              <w:snapToGrid w:val="0"/>
              <w:spacing w:before="2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uk-UA"/>
              </w:rPr>
              <w:t>1</w:t>
            </w:r>
            <w:r>
              <w:rPr>
                <w:b/>
                <w:sz w:val="28"/>
              </w:rPr>
              <w:t>+3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spacing w:before="2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uk-UA"/>
              </w:rPr>
              <w:t>1</w:t>
            </w:r>
            <w:r>
              <w:rPr>
                <w:b/>
                <w:sz w:val="28"/>
              </w:rPr>
              <w:t>+3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spacing w:before="20"/>
              <w:rPr>
                <w:b/>
                <w:sz w:val="28"/>
              </w:rPr>
            </w:pPr>
            <w:r>
              <w:rPr>
                <w:b/>
                <w:sz w:val="28"/>
              </w:rPr>
              <w:t>21+3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spacing w:before="20"/>
              <w:rPr>
                <w:b/>
                <w:sz w:val="28"/>
              </w:rPr>
            </w:pPr>
            <w:r>
              <w:rPr>
                <w:b/>
                <w:sz w:val="28"/>
              </w:rPr>
              <w:t>21+3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spacing w:before="20"/>
              <w:ind w:right="-126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119</w:t>
            </w:r>
          </w:p>
        </w:tc>
      </w:tr>
      <w:tr w:rsidR="00CB1546" w:rsidTr="006C4579">
        <w:trPr>
          <w:cantSplit/>
        </w:trPr>
        <w:tc>
          <w:tcPr>
            <w:tcW w:w="4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</w:pPr>
            <w:r w:rsidRPr="007B46F2"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546" w:rsidRPr="00913935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spacing w:before="4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spacing w:before="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</w:tr>
      <w:tr w:rsidR="00CB1546" w:rsidTr="006C4579">
        <w:trPr>
          <w:cantSplit/>
        </w:trPr>
        <w:tc>
          <w:tcPr>
            <w:tcW w:w="2502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Курси за вибором</w:t>
            </w:r>
          </w:p>
        </w:tc>
        <w:tc>
          <w:tcPr>
            <w:tcW w:w="1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  <w:rPr>
                <w:i/>
                <w:lang w:val="uk-UA"/>
              </w:rPr>
            </w:pPr>
            <w:r w:rsidRPr="007B46F2">
              <w:rPr>
                <w:i/>
                <w:lang w:val="uk-UA"/>
              </w:rPr>
              <w:t>Логіка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4F7ED4" w:rsidRDefault="00E8771F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546" w:rsidRPr="004F7ED4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4F7ED4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4F7ED4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4F7ED4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546" w:rsidRDefault="00E8771F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</w:tr>
      <w:tr w:rsidR="00E8771F" w:rsidTr="006C4579">
        <w:trPr>
          <w:cantSplit/>
        </w:trPr>
        <w:tc>
          <w:tcPr>
            <w:tcW w:w="2502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E8771F" w:rsidRDefault="00E8771F" w:rsidP="006C4579">
            <w:pPr>
              <w:snapToGrid w:val="0"/>
              <w:rPr>
                <w:i/>
                <w:lang w:val="uk-UA"/>
              </w:rPr>
            </w:pPr>
          </w:p>
        </w:tc>
        <w:tc>
          <w:tcPr>
            <w:tcW w:w="1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771F" w:rsidRPr="007B46F2" w:rsidRDefault="00E8771F" w:rsidP="006C4579">
            <w:pPr>
              <w:snapToGrid w:val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Поетика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771F" w:rsidRDefault="00E8771F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71F" w:rsidRDefault="00E8771F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771F" w:rsidRDefault="00E8771F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771F" w:rsidRDefault="00E8771F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771F" w:rsidRDefault="00E8771F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71F" w:rsidRDefault="00E8771F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CB1546" w:rsidTr="006C4579">
        <w:trPr>
          <w:cantSplit/>
          <w:trHeight w:val="493"/>
        </w:trPr>
        <w:tc>
          <w:tcPr>
            <w:tcW w:w="4416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  <w:rPr>
                <w:i/>
                <w:lang w:val="uk-UA"/>
              </w:rPr>
            </w:pPr>
            <w:r w:rsidRPr="007B46F2">
              <w:rPr>
                <w:i/>
                <w:lang w:val="uk-UA"/>
              </w:rPr>
              <w:t>Індивідуальні та групові заняття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B1546" w:rsidRPr="004F7ED4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 w:rsidRPr="004F7ED4">
              <w:rPr>
                <w:sz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1546" w:rsidRPr="00117971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 w:rsidRPr="00117971">
              <w:rPr>
                <w:sz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B1546" w:rsidRPr="00117971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 w:rsidRPr="00117971">
              <w:rPr>
                <w:sz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B1546" w:rsidRPr="00117971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 w:rsidRPr="00117971">
              <w:rPr>
                <w:sz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B1546" w:rsidRPr="00117971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 w:rsidRPr="00117971">
              <w:rPr>
                <w:sz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</w:tr>
      <w:tr w:rsidR="00CB1546" w:rsidTr="006C4579">
        <w:trPr>
          <w:cantSplit/>
        </w:trPr>
        <w:tc>
          <w:tcPr>
            <w:tcW w:w="4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</w:pPr>
            <w:r w:rsidRPr="007B46F2">
              <w:t xml:space="preserve">Гранично допустиме тижневе навчальне навантаження   на учня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6F021D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546" w:rsidRPr="00913935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6F021D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412E72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513A01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spacing w:before="40"/>
              <w:jc w:val="center"/>
              <w:rPr>
                <w:sz w:val="28"/>
              </w:rPr>
            </w:pPr>
          </w:p>
        </w:tc>
      </w:tr>
      <w:tr w:rsidR="00CB1546" w:rsidTr="006C4579">
        <w:trPr>
          <w:cantSplit/>
        </w:trPr>
        <w:tc>
          <w:tcPr>
            <w:tcW w:w="4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</w:pPr>
            <w:r w:rsidRPr="007B46F2">
              <w:t>Сумарна кількість навчальних годин інваріантної і варіативної складових (без урахування поділу класів на групи)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6F021D" w:rsidRDefault="00CB1546" w:rsidP="006C4579">
            <w:pPr>
              <w:snapToGrid w:val="0"/>
              <w:spacing w:before="40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546" w:rsidRPr="00913935" w:rsidRDefault="00CB1546" w:rsidP="006C4579">
            <w:pPr>
              <w:snapToGrid w:val="0"/>
              <w:spacing w:before="40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6F021D" w:rsidRDefault="00CB1546" w:rsidP="006C4579">
            <w:pPr>
              <w:snapToGrid w:val="0"/>
              <w:spacing w:before="40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412E72" w:rsidRDefault="00CB1546" w:rsidP="006C4579">
            <w:pPr>
              <w:snapToGrid w:val="0"/>
              <w:spacing w:before="40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412E72" w:rsidRDefault="00CB1546" w:rsidP="006C4579">
            <w:pPr>
              <w:snapToGrid w:val="0"/>
              <w:spacing w:before="40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spacing w:before="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129</w:t>
            </w:r>
          </w:p>
        </w:tc>
      </w:tr>
      <w:tr w:rsidR="00CB1546" w:rsidTr="00150A48">
        <w:trPr>
          <w:cantSplit/>
        </w:trPr>
        <w:tc>
          <w:tcPr>
            <w:tcW w:w="18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B1546" w:rsidRPr="00E82F00" w:rsidRDefault="00CB1546" w:rsidP="006C4579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З урахуванням поділу класів на групи 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E82F00" w:rsidRDefault="00CB1546" w:rsidP="006C4579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Іноземна мова (англ.)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662532" w:rsidRDefault="00CB1546" w:rsidP="006C4579">
            <w:pPr>
              <w:snapToGrid w:val="0"/>
              <w:spacing w:before="40"/>
              <w:jc w:val="center"/>
              <w:rPr>
                <w:b/>
                <w:bCs/>
                <w:sz w:val="28"/>
                <w:lang w:val="uk-UA"/>
              </w:rPr>
            </w:pPr>
            <w:r w:rsidRPr="00662532">
              <w:rPr>
                <w:b/>
                <w:bCs/>
                <w:sz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546" w:rsidRPr="00662532" w:rsidRDefault="00CB1546" w:rsidP="006C4579">
            <w:pPr>
              <w:snapToGrid w:val="0"/>
              <w:spacing w:before="40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662532" w:rsidRDefault="00CB1546" w:rsidP="006C4579">
            <w:pPr>
              <w:snapToGrid w:val="0"/>
              <w:spacing w:before="4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662532" w:rsidRDefault="00CB1546" w:rsidP="006C4579">
            <w:pPr>
              <w:snapToGrid w:val="0"/>
              <w:spacing w:before="4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662532" w:rsidRDefault="00CB1546" w:rsidP="006C4579">
            <w:pPr>
              <w:snapToGrid w:val="0"/>
              <w:spacing w:before="4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546" w:rsidRPr="00662532" w:rsidRDefault="00CB1546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150A48" w:rsidTr="00150A48">
        <w:trPr>
          <w:cantSplit/>
        </w:trPr>
        <w:tc>
          <w:tcPr>
            <w:tcW w:w="186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50A48" w:rsidRDefault="00150A48" w:rsidP="006C4579">
            <w:pPr>
              <w:snapToGrid w:val="0"/>
              <w:rPr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0A48" w:rsidRDefault="00150A48" w:rsidP="006C4579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0A48" w:rsidRPr="00662532" w:rsidRDefault="00150A48" w:rsidP="006C4579">
            <w:pPr>
              <w:snapToGrid w:val="0"/>
              <w:spacing w:before="40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A48" w:rsidRDefault="00150A48" w:rsidP="006C4579">
            <w:pPr>
              <w:snapToGrid w:val="0"/>
              <w:spacing w:before="40"/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0A48" w:rsidRDefault="00150A48" w:rsidP="006C4579">
            <w:pPr>
              <w:snapToGrid w:val="0"/>
              <w:spacing w:before="40"/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0A48" w:rsidRDefault="00150A48" w:rsidP="006C4579">
            <w:pPr>
              <w:snapToGrid w:val="0"/>
              <w:spacing w:before="40"/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0A48" w:rsidRDefault="00150A48" w:rsidP="006C4579">
            <w:pPr>
              <w:snapToGrid w:val="0"/>
              <w:spacing w:before="40"/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0A48" w:rsidRDefault="00150A48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3,5</w:t>
            </w:r>
          </w:p>
        </w:tc>
      </w:tr>
      <w:tr w:rsidR="00CB1546" w:rsidTr="00150A48">
        <w:trPr>
          <w:cantSplit/>
        </w:trPr>
        <w:tc>
          <w:tcPr>
            <w:tcW w:w="18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7B46F2" w:rsidRDefault="00CB1546" w:rsidP="006C4579">
            <w:pPr>
              <w:snapToGrid w:val="0"/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7155C5" w:rsidRDefault="00CB1546" w:rsidP="006C4579">
            <w:pPr>
              <w:snapToGrid w:val="0"/>
              <w:spacing w:before="40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546" w:rsidRPr="00662532" w:rsidRDefault="00CB1546" w:rsidP="006C4579">
            <w:pPr>
              <w:snapToGrid w:val="0"/>
              <w:spacing w:before="40"/>
              <w:jc w:val="center"/>
              <w:rPr>
                <w:bCs/>
                <w:sz w:val="28"/>
                <w:lang w:val="uk-UA"/>
              </w:rPr>
            </w:pPr>
            <w:r w:rsidRPr="00662532">
              <w:rPr>
                <w:bCs/>
                <w:sz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662532" w:rsidRDefault="00CB1546" w:rsidP="006C4579">
            <w:pPr>
              <w:snapToGrid w:val="0"/>
              <w:spacing w:before="40"/>
              <w:jc w:val="center"/>
              <w:rPr>
                <w:bCs/>
                <w:sz w:val="28"/>
                <w:lang w:val="uk-UA"/>
              </w:rPr>
            </w:pPr>
            <w:r w:rsidRPr="00662532">
              <w:rPr>
                <w:bCs/>
                <w:sz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662532" w:rsidRDefault="00CB1546" w:rsidP="006C4579">
            <w:pPr>
              <w:snapToGrid w:val="0"/>
              <w:spacing w:before="40"/>
              <w:jc w:val="center"/>
              <w:rPr>
                <w:bCs/>
                <w:sz w:val="28"/>
                <w:lang w:val="uk-UA"/>
              </w:rPr>
            </w:pPr>
            <w:r w:rsidRPr="00662532">
              <w:rPr>
                <w:bCs/>
                <w:sz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662532" w:rsidRDefault="00BA71D0" w:rsidP="006C4579">
            <w:pPr>
              <w:snapToGrid w:val="0"/>
              <w:spacing w:before="40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546" w:rsidRPr="00662532" w:rsidRDefault="00BA71D0" w:rsidP="006C4579">
            <w:pPr>
              <w:snapToGrid w:val="0"/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</w:tr>
      <w:tr w:rsidR="00CB1546" w:rsidTr="006C4579">
        <w:trPr>
          <w:cantSplit/>
        </w:trPr>
        <w:tc>
          <w:tcPr>
            <w:tcW w:w="4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BE684A" w:rsidRDefault="00CB1546" w:rsidP="006C4579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</w:t>
            </w:r>
            <w:r w:rsidRPr="00BE684A">
              <w:rPr>
                <w:b/>
                <w:lang w:val="uk-UA"/>
              </w:rPr>
              <w:t>один інваріантної і варіативної складових  з урахуванням поділу класів на групи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662532" w:rsidRDefault="00BA71D0" w:rsidP="00915FC7">
            <w:pPr>
              <w:snapToGrid w:val="0"/>
              <w:spacing w:before="40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31,5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546" w:rsidRPr="00662532" w:rsidRDefault="00CB1546" w:rsidP="006C4579">
            <w:pPr>
              <w:snapToGrid w:val="0"/>
              <w:spacing w:before="40"/>
              <w:jc w:val="center"/>
              <w:rPr>
                <w:b/>
                <w:bCs/>
                <w:sz w:val="28"/>
                <w:lang w:val="uk-UA"/>
              </w:rPr>
            </w:pPr>
            <w:r w:rsidRPr="00662532">
              <w:rPr>
                <w:b/>
                <w:bCs/>
                <w:sz w:val="28"/>
                <w:lang w:val="uk-UA"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662532" w:rsidRDefault="00CB1546" w:rsidP="00915FC7">
            <w:pPr>
              <w:snapToGrid w:val="0"/>
              <w:spacing w:before="40"/>
              <w:jc w:val="center"/>
              <w:rPr>
                <w:b/>
                <w:bCs/>
                <w:sz w:val="28"/>
                <w:lang w:val="uk-UA"/>
              </w:rPr>
            </w:pPr>
            <w:r w:rsidRPr="00662532">
              <w:rPr>
                <w:b/>
                <w:bCs/>
                <w:sz w:val="28"/>
                <w:lang w:val="uk-UA"/>
              </w:rPr>
              <w:t>2</w:t>
            </w:r>
            <w:r w:rsidR="00915FC7">
              <w:rPr>
                <w:b/>
                <w:bCs/>
                <w:sz w:val="28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662532" w:rsidRDefault="00CB1546" w:rsidP="006C4579">
            <w:pPr>
              <w:snapToGrid w:val="0"/>
              <w:spacing w:before="40"/>
              <w:jc w:val="center"/>
              <w:rPr>
                <w:b/>
                <w:bCs/>
                <w:sz w:val="28"/>
                <w:lang w:val="uk-UA"/>
              </w:rPr>
            </w:pPr>
            <w:r w:rsidRPr="00662532">
              <w:rPr>
                <w:b/>
                <w:bCs/>
                <w:sz w:val="28"/>
                <w:lang w:val="uk-UA"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662532" w:rsidRDefault="00CB1546" w:rsidP="00915FC7">
            <w:pPr>
              <w:snapToGrid w:val="0"/>
              <w:spacing w:before="40"/>
              <w:jc w:val="center"/>
              <w:rPr>
                <w:b/>
                <w:bCs/>
                <w:sz w:val="28"/>
                <w:lang w:val="uk-UA"/>
              </w:rPr>
            </w:pPr>
            <w:r w:rsidRPr="00662532">
              <w:rPr>
                <w:b/>
                <w:bCs/>
                <w:sz w:val="28"/>
                <w:lang w:val="uk-UA"/>
              </w:rPr>
              <w:t>2</w:t>
            </w:r>
            <w:r w:rsidR="00BA71D0">
              <w:rPr>
                <w:b/>
                <w:bCs/>
                <w:sz w:val="28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546" w:rsidRPr="00662532" w:rsidRDefault="00CB1546" w:rsidP="00BA71D0">
            <w:pPr>
              <w:snapToGrid w:val="0"/>
              <w:spacing w:before="40"/>
              <w:jc w:val="center"/>
              <w:rPr>
                <w:b/>
                <w:sz w:val="28"/>
                <w:lang w:val="uk-UA"/>
              </w:rPr>
            </w:pPr>
            <w:r w:rsidRPr="00662532">
              <w:rPr>
                <w:b/>
                <w:sz w:val="28"/>
                <w:lang w:val="uk-UA"/>
              </w:rPr>
              <w:t>13</w:t>
            </w:r>
            <w:r w:rsidR="00BA71D0">
              <w:rPr>
                <w:b/>
                <w:sz w:val="28"/>
                <w:lang w:val="uk-UA"/>
              </w:rPr>
              <w:t>9</w:t>
            </w:r>
            <w:r w:rsidR="00150A48">
              <w:rPr>
                <w:b/>
                <w:sz w:val="28"/>
                <w:lang w:val="uk-UA"/>
              </w:rPr>
              <w:t>,5</w:t>
            </w:r>
          </w:p>
        </w:tc>
      </w:tr>
    </w:tbl>
    <w:p w:rsidR="00A34F14" w:rsidRDefault="00CB1546" w:rsidP="00A34F14">
      <w:pPr>
        <w:ind w:left="360"/>
        <w:rPr>
          <w:i/>
          <w:lang w:val="uk-UA"/>
        </w:rPr>
      </w:pPr>
      <w:r>
        <w:rPr>
          <w:i/>
          <w:lang w:val="uk-UA"/>
        </w:rPr>
        <w:t>* * Години фізичної культури не враховуються при визначенні гранично допустимого навантаження на учнів</w:t>
      </w:r>
    </w:p>
    <w:p w:rsidR="00A34F14" w:rsidRDefault="00CB1546" w:rsidP="00A34F14">
      <w:pPr>
        <w:ind w:left="360"/>
        <w:jc w:val="right"/>
        <w:rPr>
          <w:lang w:val="uk-UA"/>
        </w:rPr>
      </w:pPr>
      <w:r>
        <w:rPr>
          <w:lang w:val="uk-UA"/>
        </w:rPr>
        <w:lastRenderedPageBreak/>
        <w:t xml:space="preserve">Розроблено відповідно до                                                                                                                </w:t>
      </w:r>
      <w:r w:rsidRPr="00E82F00">
        <w:rPr>
          <w:lang w:val="uk-UA"/>
        </w:rPr>
        <w:t xml:space="preserve"> </w:t>
      </w:r>
      <w:r>
        <w:rPr>
          <w:lang w:val="uk-UA"/>
        </w:rPr>
        <w:t>Типової освітньої програми,</w:t>
      </w:r>
      <w:r w:rsidR="00A34F14">
        <w:rPr>
          <w:lang w:val="uk-UA"/>
        </w:rPr>
        <w:t xml:space="preserve"> </w:t>
      </w:r>
      <w:r>
        <w:rPr>
          <w:lang w:val="uk-UA"/>
        </w:rPr>
        <w:t xml:space="preserve"> затвердженої </w:t>
      </w:r>
    </w:p>
    <w:p w:rsidR="00CB1546" w:rsidRDefault="00CB1546" w:rsidP="00A34F14">
      <w:pPr>
        <w:ind w:left="360"/>
        <w:jc w:val="right"/>
        <w:rPr>
          <w:lang w:val="uk-UA"/>
        </w:rPr>
      </w:pPr>
      <w:r>
        <w:rPr>
          <w:lang w:val="uk-UA"/>
        </w:rPr>
        <w:t xml:space="preserve">наказом </w:t>
      </w:r>
      <w:r w:rsidRPr="00E82F00">
        <w:rPr>
          <w:lang w:val="uk-UA"/>
        </w:rPr>
        <w:t xml:space="preserve"> МОН від </w:t>
      </w:r>
      <w:r>
        <w:rPr>
          <w:lang w:val="uk-UA"/>
        </w:rPr>
        <w:t>20.04.2018 року №405 (Таблиця 1)</w:t>
      </w:r>
    </w:p>
    <w:p w:rsidR="00CB1546" w:rsidRDefault="00CB1546" w:rsidP="00CB1546">
      <w:pPr>
        <w:jc w:val="center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НАВЧАЛЬНИЙ ПЛАН ДЛЯ 5 КЛАСУ на 2018 – 2019 н.р.</w:t>
      </w:r>
    </w:p>
    <w:tbl>
      <w:tblPr>
        <w:tblpPr w:leftFromText="180" w:rightFromText="180" w:vertAnchor="text" w:horzAnchor="margin" w:tblpY="2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91"/>
        <w:gridCol w:w="881"/>
        <w:gridCol w:w="3173"/>
        <w:gridCol w:w="3402"/>
      </w:tblGrid>
      <w:tr w:rsidR="00CB1546" w:rsidRPr="00CF45AA" w:rsidTr="006C4579">
        <w:trPr>
          <w:gridAfter w:val="1"/>
          <w:wAfter w:w="3402" w:type="dxa"/>
          <w:trHeight w:val="322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b/>
                <w:b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4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</w:tr>
      <w:tr w:rsidR="00CB1546" w:rsidRPr="00523D1A" w:rsidTr="006C4579">
        <w:trPr>
          <w:trHeight w:val="300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46" w:rsidRPr="00523D1A" w:rsidRDefault="00CB1546" w:rsidP="006C4579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46" w:rsidRPr="00523D1A" w:rsidRDefault="00CB1546" w:rsidP="006C4579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CB1546" w:rsidRPr="00523D1A" w:rsidTr="006C4579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3,5</w:t>
            </w:r>
          </w:p>
        </w:tc>
      </w:tr>
      <w:tr w:rsidR="00CB1546" w:rsidRPr="00523D1A" w:rsidTr="006C4579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CB1546" w:rsidRPr="00523D1A" w:rsidTr="006C4579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Іноземна мова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(англійська)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CB1546" w:rsidRPr="00523D1A" w:rsidTr="006C4579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CB1546" w:rsidRPr="00523D1A" w:rsidTr="006C4579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Суспільство-знавство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CB1546" w:rsidRPr="00523D1A" w:rsidTr="006C4579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CB1546" w:rsidRPr="00523D1A" w:rsidTr="006C4579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 xml:space="preserve">Основи правознавства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CB1546" w:rsidRPr="00523D1A" w:rsidTr="006C4579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Мистецтво*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CB1546" w:rsidRPr="00523D1A" w:rsidTr="006C4579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CB1546" w:rsidRPr="00523D1A" w:rsidTr="006C4579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CB1546" w:rsidRPr="00523D1A" w:rsidTr="006C4579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</w:tr>
      <w:tr w:rsidR="00CB1546" w:rsidRPr="00523D1A" w:rsidTr="006C4579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CB1546" w:rsidRPr="00523D1A" w:rsidTr="006C4579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CB1546" w:rsidRPr="00523D1A" w:rsidTr="006C4579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Природо-знавство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CB1546" w:rsidRPr="00523D1A" w:rsidTr="006C4579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CB1546" w:rsidRPr="00523D1A" w:rsidTr="006C4579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CB1546" w:rsidRPr="00523D1A" w:rsidTr="006C4579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CB1546" w:rsidRPr="00523D1A" w:rsidTr="006C4579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CB1546" w:rsidRPr="00523D1A" w:rsidTr="006C4579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CB1546" w:rsidRPr="00523D1A" w:rsidTr="006C4579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CB1546" w:rsidRPr="00523D1A" w:rsidTr="006C4579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CB1546" w:rsidRPr="00523D1A" w:rsidTr="006C4579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CB1546" w:rsidRPr="00523D1A" w:rsidTr="006C4579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D02C83" w:rsidRDefault="00CB1546" w:rsidP="006C4579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D02C83">
              <w:rPr>
                <w:rFonts w:eastAsia="Calibri"/>
                <w:b/>
                <w:sz w:val="28"/>
                <w:szCs w:val="28"/>
                <w:lang w:val="uk-UA"/>
              </w:rPr>
              <w:t>23,5+3</w:t>
            </w:r>
          </w:p>
        </w:tc>
      </w:tr>
      <w:tr w:rsidR="00CB1546" w:rsidRPr="00523D1A" w:rsidTr="006C4579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both"/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D02C83" w:rsidRDefault="00CB1546" w:rsidP="006C4579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D02C83">
              <w:rPr>
                <w:rFonts w:eastAsia="Calibri"/>
                <w:b/>
                <w:sz w:val="28"/>
                <w:szCs w:val="28"/>
                <w:lang w:val="uk-UA"/>
              </w:rPr>
              <w:t>3,5</w:t>
            </w:r>
          </w:p>
        </w:tc>
      </w:tr>
      <w:tr w:rsidR="00CB1546" w:rsidRPr="00523D1A" w:rsidTr="006C4579"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D02C83" w:rsidRDefault="00CB1546" w:rsidP="006C4579">
            <w:pPr>
              <w:jc w:val="both"/>
              <w:rPr>
                <w:rFonts w:eastAsia="Calibri"/>
                <w:b/>
                <w:lang w:val="uk-UA"/>
              </w:rPr>
            </w:pPr>
            <w:r w:rsidRPr="00D02C83">
              <w:rPr>
                <w:rFonts w:eastAsia="Calibri"/>
                <w:b/>
                <w:lang w:val="uk-UA"/>
              </w:rPr>
              <w:t>Курси за вибором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Українознавство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CB1546" w:rsidRPr="00523D1A" w:rsidTr="006C4579"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D02C83" w:rsidRDefault="00CB1546" w:rsidP="006C4579">
            <w:pPr>
              <w:jc w:val="both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Факультативи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Default="00CB1546" w:rsidP="006C4579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Хореографія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CB1546" w:rsidRPr="00523D1A" w:rsidTr="006C4579">
        <w:trPr>
          <w:trHeight w:val="185"/>
        </w:trPr>
        <w:tc>
          <w:tcPr>
            <w:tcW w:w="3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546" w:rsidRPr="0097284C" w:rsidRDefault="00CB1546" w:rsidP="006C4579">
            <w:pPr>
              <w:snapToGrid w:val="0"/>
              <w:rPr>
                <w:b/>
                <w:lang w:val="uk-UA"/>
              </w:rPr>
            </w:pPr>
            <w:r w:rsidRPr="0097284C">
              <w:rPr>
                <w:b/>
                <w:lang w:val="uk-UA"/>
              </w:rPr>
              <w:t>Індивідуальні та групові заняття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150A48" w:rsidRDefault="00CB1546" w:rsidP="00150A48">
            <w:pPr>
              <w:jc w:val="both"/>
              <w:rPr>
                <w:rFonts w:eastAsia="Calibri"/>
                <w:lang w:val="uk-UA"/>
              </w:rPr>
            </w:pPr>
            <w:r w:rsidRPr="00150A48">
              <w:rPr>
                <w:lang w:val="uk-UA"/>
              </w:rPr>
              <w:t xml:space="preserve"> </w:t>
            </w:r>
            <w:r w:rsidR="00150A48" w:rsidRPr="00150A48">
              <w:rPr>
                <w:lang w:val="uk-UA"/>
              </w:rPr>
              <w:t>Англійська мова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CB1546" w:rsidRPr="00523D1A" w:rsidTr="006C4579">
        <w:trPr>
          <w:trHeight w:val="185"/>
        </w:trPr>
        <w:tc>
          <w:tcPr>
            <w:tcW w:w="3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546" w:rsidRPr="0097284C" w:rsidRDefault="00CB1546" w:rsidP="006C4579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150A48" w:rsidRDefault="00CB1546" w:rsidP="006C4579">
            <w:pPr>
              <w:snapToGrid w:val="0"/>
              <w:rPr>
                <w:lang w:val="uk-UA"/>
              </w:rPr>
            </w:pPr>
            <w:r w:rsidRPr="00150A48">
              <w:rPr>
                <w:lang w:val="uk-UA"/>
              </w:rPr>
              <w:t xml:space="preserve">Українська мова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</w:tc>
      </w:tr>
      <w:tr w:rsidR="00CB1546" w:rsidRPr="00523D1A" w:rsidTr="006C4579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lang w:val="uk-UA"/>
              </w:rPr>
            </w:pPr>
            <w:r w:rsidRPr="00523D1A">
              <w:rPr>
                <w:rFonts w:eastAsia="Calibri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28</w:t>
            </w:r>
          </w:p>
        </w:tc>
      </w:tr>
      <w:tr w:rsidR="00CB1546" w:rsidRPr="00523D1A" w:rsidTr="006C4579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b/>
                <w:bCs/>
                <w:sz w:val="28"/>
                <w:szCs w:val="28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27+3</w:t>
            </w:r>
          </w:p>
        </w:tc>
      </w:tr>
      <w:tr w:rsidR="00CB1546" w:rsidRPr="00523D1A" w:rsidTr="006C4579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З урахуванням поділу  класу на групи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B1546" w:rsidRPr="00523D1A" w:rsidTr="006C4579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411037" w:rsidRDefault="00CB1546" w:rsidP="006C4579">
            <w:pPr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411037">
              <w:rPr>
                <w:rFonts w:eastAsia="Calibri"/>
                <w:bCs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523D1A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CB1546" w:rsidRPr="00523D1A" w:rsidTr="006C4579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411037" w:rsidRDefault="00CB1546" w:rsidP="006C4579">
            <w:pPr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411037">
              <w:rPr>
                <w:rFonts w:eastAsia="Calibri"/>
                <w:bCs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3,5</w:t>
            </w:r>
          </w:p>
        </w:tc>
      </w:tr>
      <w:tr w:rsidR="00CB1546" w:rsidRPr="00523D1A" w:rsidTr="006C4579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411037" w:rsidRDefault="00CB1546" w:rsidP="006C4579">
            <w:pPr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CB1546" w:rsidRPr="00523D1A" w:rsidTr="006C4579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Default="00CB1546" w:rsidP="006C4579">
            <w:pPr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Default="00CB1546" w:rsidP="006C4579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CB1546" w:rsidRPr="00523D1A" w:rsidTr="006C4579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Default="00CB1546" w:rsidP="006C4579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8A71EC">
              <w:rPr>
                <w:b/>
                <w:sz w:val="20"/>
                <w:szCs w:val="20"/>
              </w:rPr>
              <w:t xml:space="preserve">Всього </w:t>
            </w:r>
            <w:r w:rsidRPr="008A71EC">
              <w:rPr>
                <w:b/>
                <w:sz w:val="20"/>
                <w:szCs w:val="20"/>
                <w:lang w:val="uk-UA"/>
              </w:rPr>
              <w:t xml:space="preserve"> годин з </w:t>
            </w:r>
            <w:r w:rsidRPr="008A71EC">
              <w:rPr>
                <w:b/>
                <w:sz w:val="20"/>
                <w:szCs w:val="20"/>
              </w:rPr>
              <w:t xml:space="preserve"> урахування</w:t>
            </w:r>
            <w:r w:rsidRPr="008A71EC">
              <w:rPr>
                <w:b/>
                <w:sz w:val="20"/>
                <w:szCs w:val="20"/>
                <w:lang w:val="uk-UA"/>
              </w:rPr>
              <w:t xml:space="preserve">м </w:t>
            </w:r>
            <w:r w:rsidRPr="008A71EC">
              <w:rPr>
                <w:b/>
                <w:sz w:val="20"/>
                <w:szCs w:val="20"/>
              </w:rPr>
              <w:t xml:space="preserve"> поділу класів на групи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46" w:rsidRPr="00731F8D" w:rsidRDefault="00CB1546" w:rsidP="006C4579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39,5</w:t>
            </w:r>
          </w:p>
        </w:tc>
      </w:tr>
    </w:tbl>
    <w:p w:rsidR="00CB1546" w:rsidRDefault="00CB1546" w:rsidP="00CB1546">
      <w:pPr>
        <w:ind w:firstLine="3544"/>
        <w:jc w:val="right"/>
        <w:rPr>
          <w:lang w:val="uk-UA"/>
        </w:rPr>
      </w:pPr>
      <w:r>
        <w:rPr>
          <w:lang w:val="uk-UA"/>
        </w:rPr>
        <w:lastRenderedPageBreak/>
        <w:t>Розроблено відповідно до  Типової освітньої програми, затвердженої наказом МОН від 20.04.2018 року № 405 (Таблиця10)</w:t>
      </w:r>
    </w:p>
    <w:p w:rsidR="00CB1546" w:rsidRPr="00A229BC" w:rsidRDefault="00CB1546" w:rsidP="00CB1546">
      <w:pPr>
        <w:ind w:firstLine="540"/>
        <w:jc w:val="center"/>
        <w:rPr>
          <w:b/>
          <w:lang w:val="uk-UA"/>
        </w:rPr>
      </w:pPr>
      <w:r w:rsidRPr="00A229BC">
        <w:rPr>
          <w:b/>
          <w:lang w:val="uk-UA"/>
        </w:rPr>
        <w:t>НАВЧАЛЬНИЙ ПЛАН</w:t>
      </w:r>
    </w:p>
    <w:p w:rsidR="00CB1546" w:rsidRPr="00A229BC" w:rsidRDefault="00C0355D" w:rsidP="00CB1546">
      <w:pPr>
        <w:ind w:firstLine="540"/>
        <w:jc w:val="center"/>
        <w:rPr>
          <w:b/>
          <w:lang w:val="uk-UA"/>
        </w:rPr>
      </w:pPr>
      <w:r>
        <w:rPr>
          <w:b/>
          <w:lang w:val="uk-UA"/>
        </w:rPr>
        <w:t xml:space="preserve">для учнів 6 - </w:t>
      </w:r>
      <w:r w:rsidR="00CB1546">
        <w:rPr>
          <w:b/>
          <w:lang w:val="uk-UA"/>
        </w:rPr>
        <w:t xml:space="preserve">9 </w:t>
      </w:r>
      <w:r w:rsidR="00CB1546" w:rsidRPr="00A229BC">
        <w:rPr>
          <w:b/>
          <w:lang w:val="uk-UA"/>
        </w:rPr>
        <w:t xml:space="preserve">  класів на 201</w:t>
      </w:r>
      <w:r w:rsidR="00CB1546">
        <w:rPr>
          <w:b/>
          <w:lang w:val="uk-UA"/>
        </w:rPr>
        <w:t>8</w:t>
      </w:r>
      <w:r w:rsidR="00CB1546" w:rsidRPr="00A229BC">
        <w:rPr>
          <w:b/>
          <w:lang w:val="uk-UA"/>
        </w:rPr>
        <w:t>-201</w:t>
      </w:r>
      <w:r w:rsidR="00CB1546">
        <w:rPr>
          <w:b/>
          <w:lang w:val="uk-UA"/>
        </w:rPr>
        <w:t>9</w:t>
      </w:r>
      <w:r w:rsidR="00CB1546" w:rsidRPr="00A229BC">
        <w:rPr>
          <w:b/>
          <w:lang w:val="uk-UA"/>
        </w:rPr>
        <w:t xml:space="preserve"> н.р.</w:t>
      </w:r>
    </w:p>
    <w:tbl>
      <w:tblPr>
        <w:tblW w:w="10629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41"/>
        <w:gridCol w:w="219"/>
        <w:gridCol w:w="2614"/>
        <w:gridCol w:w="853"/>
        <w:gridCol w:w="992"/>
        <w:gridCol w:w="992"/>
        <w:gridCol w:w="427"/>
        <w:gridCol w:w="282"/>
        <w:gridCol w:w="851"/>
        <w:gridCol w:w="708"/>
        <w:gridCol w:w="38"/>
        <w:gridCol w:w="37"/>
        <w:gridCol w:w="348"/>
      </w:tblGrid>
      <w:tr w:rsidR="00C0355D" w:rsidRPr="00867641" w:rsidTr="00924689">
        <w:trPr>
          <w:gridAfter w:val="6"/>
          <w:wAfter w:w="2264" w:type="dxa"/>
          <w:trHeight w:val="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rPr>
                <w:b/>
                <w:lang w:val="uk-UA"/>
              </w:rPr>
            </w:pPr>
          </w:p>
          <w:p w:rsidR="00C0355D" w:rsidRDefault="00C0355D" w:rsidP="006C4579">
            <w:pPr>
              <w:snapToGrid w:val="0"/>
              <w:jc w:val="center"/>
              <w:rPr>
                <w:b/>
                <w:lang w:val="uk-UA"/>
              </w:rPr>
            </w:pPr>
            <w:r w:rsidRPr="00867641">
              <w:rPr>
                <w:b/>
              </w:rPr>
              <w:t>Освітні</w:t>
            </w:r>
          </w:p>
          <w:p w:rsidR="00C0355D" w:rsidRPr="00867641" w:rsidRDefault="00C0355D" w:rsidP="006C4579">
            <w:pPr>
              <w:snapToGrid w:val="0"/>
              <w:jc w:val="center"/>
              <w:rPr>
                <w:b/>
              </w:rPr>
            </w:pPr>
            <w:r w:rsidRPr="00867641">
              <w:rPr>
                <w:b/>
              </w:rPr>
              <w:t>галузі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rPr>
                <w:b/>
                <w:lang w:val="uk-UA"/>
              </w:rPr>
            </w:pPr>
          </w:p>
          <w:p w:rsidR="00C0355D" w:rsidRPr="00867641" w:rsidRDefault="00C0355D" w:rsidP="006C4579">
            <w:pPr>
              <w:snapToGrid w:val="0"/>
              <w:rPr>
                <w:b/>
              </w:rPr>
            </w:pPr>
            <w:r>
              <w:rPr>
                <w:b/>
                <w:lang w:val="uk-UA"/>
              </w:rPr>
              <w:t xml:space="preserve">      </w:t>
            </w:r>
            <w:r w:rsidRPr="00867641">
              <w:rPr>
                <w:b/>
              </w:rPr>
              <w:t>Навчальні предмети</w:t>
            </w: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:rsidR="00C0355D" w:rsidRPr="00867641" w:rsidRDefault="00C0355D" w:rsidP="006C4579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C0355D" w:rsidRPr="00867641" w:rsidRDefault="00C0355D" w:rsidP="006C4579">
            <w:pPr>
              <w:snapToGrid w:val="0"/>
            </w:pPr>
          </w:p>
        </w:tc>
        <w:tc>
          <w:tcPr>
            <w:tcW w:w="1419" w:type="dxa"/>
            <w:gridSpan w:val="2"/>
            <w:tcBorders>
              <w:left w:val="single" w:sz="4" w:space="0" w:color="000000"/>
            </w:tcBorders>
          </w:tcPr>
          <w:p w:rsidR="00C0355D" w:rsidRPr="00867641" w:rsidRDefault="00C0355D" w:rsidP="006C4579">
            <w:pPr>
              <w:snapToGrid w:val="0"/>
            </w:pPr>
          </w:p>
        </w:tc>
      </w:tr>
      <w:tr w:rsidR="00C0355D" w:rsidTr="00924689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rPr>
                <w:b/>
              </w:rPr>
            </w:pPr>
          </w:p>
        </w:tc>
        <w:tc>
          <w:tcPr>
            <w:tcW w:w="29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snapToGrid w:val="0"/>
              <w:jc w:val="center"/>
              <w:rPr>
                <w:b/>
                <w:lang w:val="uk-UA"/>
              </w:rPr>
            </w:pPr>
            <w:r w:rsidRPr="00867641">
              <w:rPr>
                <w:b/>
                <w:lang w:val="uk-UA"/>
              </w:rPr>
              <w:t>6</w:t>
            </w:r>
          </w:p>
          <w:p w:rsidR="00C0355D" w:rsidRPr="00867641" w:rsidRDefault="00C0355D" w:rsidP="006C4579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jc w:val="center"/>
              <w:rPr>
                <w:b/>
                <w:lang w:val="uk-UA"/>
              </w:rPr>
            </w:pPr>
            <w:r w:rsidRPr="00867641">
              <w:rPr>
                <w:b/>
                <w:lang w:val="uk-UA"/>
              </w:rPr>
              <w:t xml:space="preserve">7-А </w:t>
            </w:r>
          </w:p>
          <w:p w:rsidR="00C0355D" w:rsidRPr="00867641" w:rsidRDefault="00C0355D" w:rsidP="006C4579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snapToGrid w:val="0"/>
              <w:ind w:left="-5" w:firstLine="5"/>
              <w:jc w:val="center"/>
              <w:rPr>
                <w:b/>
                <w:lang w:val="uk-UA"/>
              </w:rPr>
            </w:pPr>
            <w:r w:rsidRPr="00867641">
              <w:rPr>
                <w:b/>
                <w:lang w:val="uk-UA"/>
              </w:rPr>
              <w:t>7-Б</w:t>
            </w:r>
          </w:p>
          <w:p w:rsidR="00C0355D" w:rsidRPr="00867641" w:rsidRDefault="00C0355D" w:rsidP="006C4579">
            <w:pPr>
              <w:snapToGrid w:val="0"/>
              <w:ind w:left="-5" w:firstLine="5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snapToGrid w:val="0"/>
              <w:jc w:val="center"/>
              <w:rPr>
                <w:b/>
                <w:lang w:val="uk-UA"/>
              </w:rPr>
            </w:pPr>
            <w:r w:rsidRPr="00867641">
              <w:rPr>
                <w:b/>
                <w:lang w:val="uk-UA"/>
              </w:rPr>
              <w:t>9</w:t>
            </w:r>
          </w:p>
          <w:p w:rsidR="00C0355D" w:rsidRPr="00867641" w:rsidRDefault="00C0355D" w:rsidP="006C4579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jc w:val="center"/>
              <w:rPr>
                <w:b/>
                <w:lang w:val="uk-UA"/>
              </w:rPr>
            </w:pPr>
            <w:r w:rsidRPr="00867641">
              <w:rPr>
                <w:b/>
                <w:lang w:val="uk-UA"/>
              </w:rPr>
              <w:t>Разом</w:t>
            </w:r>
          </w:p>
        </w:tc>
        <w:tc>
          <w:tcPr>
            <w:tcW w:w="4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RPr="00CC5BA1" w:rsidTr="00924689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  <w:r w:rsidRPr="00867641">
              <w:t>Мови і літератури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  <w:r w:rsidRPr="00867641">
              <w:t xml:space="preserve">Українська мова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</w:pPr>
            <w:r w:rsidRPr="00867641">
              <w:rPr>
                <w:lang w:val="uk-UA"/>
              </w:rPr>
              <w:t>2</w:t>
            </w:r>
            <w:r w:rsidRPr="00867641"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jc w:val="center"/>
              <w:rPr>
                <w:bCs/>
                <w:lang w:val="uk-UA"/>
              </w:rPr>
            </w:pPr>
            <w:r w:rsidRPr="00933EF4">
              <w:rPr>
                <w:bCs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jc w:val="center"/>
              <w:rPr>
                <w:bCs/>
                <w:lang w:val="uk-UA"/>
              </w:rPr>
            </w:pPr>
            <w:r w:rsidRPr="00933EF4">
              <w:rPr>
                <w:bCs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933EF4" w:rsidRDefault="00C0355D" w:rsidP="00C0355D">
            <w:pPr>
              <w:jc w:val="center"/>
              <w:rPr>
                <w:bCs/>
                <w:lang w:val="uk-UA"/>
              </w:rPr>
            </w:pPr>
            <w:r w:rsidRPr="00933EF4">
              <w:rPr>
                <w:bCs/>
                <w:lang w:val="uk-UA"/>
              </w:rPr>
              <w:t>12,5</w:t>
            </w:r>
          </w:p>
        </w:tc>
        <w:tc>
          <w:tcPr>
            <w:tcW w:w="4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355D" w:rsidRPr="00CC5BA1" w:rsidRDefault="00C0355D" w:rsidP="006C4579">
            <w:pPr>
              <w:snapToGrid w:val="0"/>
            </w:pPr>
          </w:p>
        </w:tc>
      </w:tr>
      <w:tr w:rsidR="00C0355D" w:rsidTr="00924689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  <w:r w:rsidRPr="00867641">
              <w:t>Українська література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</w:pPr>
            <w:r w:rsidRPr="00867641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933EF4" w:rsidRDefault="00C0355D" w:rsidP="006C4579">
            <w:pPr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10</w:t>
            </w:r>
          </w:p>
        </w:tc>
        <w:tc>
          <w:tcPr>
            <w:tcW w:w="4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rPr>
                <w:lang w:val="uk-UA"/>
              </w:rPr>
            </w:pPr>
            <w:r w:rsidRPr="00867641">
              <w:rPr>
                <w:lang w:val="uk-UA"/>
              </w:rPr>
              <w:t>Перша і</w:t>
            </w:r>
            <w:r w:rsidRPr="00867641">
              <w:t>ноземна мова</w:t>
            </w:r>
            <w:r w:rsidRPr="00867641">
              <w:rPr>
                <w:lang w:val="uk-UA"/>
              </w:rPr>
              <w:t xml:space="preserve"> (англійська)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</w:pPr>
            <w:r w:rsidRPr="00867641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933EF4" w:rsidRDefault="00C0355D" w:rsidP="006C4579">
            <w:pPr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10</w:t>
            </w:r>
          </w:p>
        </w:tc>
        <w:tc>
          <w:tcPr>
            <w:tcW w:w="4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</w:p>
        </w:tc>
        <w:tc>
          <w:tcPr>
            <w:tcW w:w="29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rPr>
                <w:lang w:val="uk-UA"/>
              </w:rPr>
            </w:pPr>
            <w:r w:rsidRPr="00867641">
              <w:rPr>
                <w:lang w:val="uk-UA"/>
              </w:rPr>
              <w:t xml:space="preserve">Друга іноземна мова </w:t>
            </w:r>
          </w:p>
          <w:p w:rsidR="00C0355D" w:rsidRPr="00867641" w:rsidRDefault="00C0355D" w:rsidP="006C4579">
            <w:pPr>
              <w:snapToGrid w:val="0"/>
              <w:rPr>
                <w:lang w:val="uk-UA"/>
              </w:rPr>
            </w:pPr>
            <w:r w:rsidRPr="00867641">
              <w:rPr>
                <w:lang w:val="uk-UA"/>
              </w:rPr>
              <w:t>(російська)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</w:pPr>
            <w:r w:rsidRPr="00867641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933EF4" w:rsidRDefault="00C0355D" w:rsidP="006C4579">
            <w:pPr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10</w:t>
            </w:r>
          </w:p>
        </w:tc>
        <w:tc>
          <w:tcPr>
            <w:tcW w:w="4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  <w:r w:rsidRPr="00867641">
              <w:rPr>
                <w:lang w:val="uk-UA"/>
              </w:rPr>
              <w:t>Зарубіжна</w:t>
            </w:r>
            <w:r w:rsidRPr="00867641">
              <w:t xml:space="preserve"> література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</w:pPr>
            <w:r w:rsidRPr="00867641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933EF4" w:rsidRDefault="00C0355D" w:rsidP="006C4579">
            <w:pPr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10</w:t>
            </w:r>
          </w:p>
        </w:tc>
        <w:tc>
          <w:tcPr>
            <w:tcW w:w="4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  <w:r w:rsidRPr="00867641">
              <w:t>Суспільство -знавство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  <w:r w:rsidRPr="00867641">
              <w:t>Історія України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</w:pPr>
            <w:r w:rsidRPr="0086764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6</w:t>
            </w:r>
          </w:p>
        </w:tc>
        <w:tc>
          <w:tcPr>
            <w:tcW w:w="4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  <w:r w:rsidRPr="00867641">
              <w:t>Всесвітня історія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</w:pPr>
            <w:r w:rsidRPr="0086764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5</w:t>
            </w:r>
          </w:p>
        </w:tc>
        <w:tc>
          <w:tcPr>
            <w:tcW w:w="4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  <w:r w:rsidRPr="00867641">
              <w:t>Основи правознавства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1</w:t>
            </w:r>
          </w:p>
        </w:tc>
        <w:tc>
          <w:tcPr>
            <w:tcW w:w="4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  <w:r w:rsidRPr="00867641">
              <w:t>Мистецтво*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  <w:r w:rsidRPr="00867641">
              <w:t>Музичне мистецтво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</w:pPr>
            <w:r w:rsidRPr="0086764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3</w:t>
            </w:r>
          </w:p>
        </w:tc>
        <w:tc>
          <w:tcPr>
            <w:tcW w:w="4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  <w:r w:rsidRPr="00867641">
              <w:t>Образотворче мистецтво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</w:pPr>
            <w:r w:rsidRPr="0086764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3</w:t>
            </w:r>
          </w:p>
        </w:tc>
        <w:tc>
          <w:tcPr>
            <w:tcW w:w="4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  <w:r w:rsidRPr="00867641">
              <w:t>Мистецтво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</w:pPr>
            <w:r w:rsidRPr="0086764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2</w:t>
            </w:r>
          </w:p>
        </w:tc>
        <w:tc>
          <w:tcPr>
            <w:tcW w:w="4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  <w:r w:rsidRPr="00867641">
              <w:t>Математика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  <w:r w:rsidRPr="00867641">
              <w:t>Математика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4</w:t>
            </w:r>
          </w:p>
        </w:tc>
        <w:tc>
          <w:tcPr>
            <w:tcW w:w="4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  <w:r w:rsidRPr="00867641">
              <w:t>Алгебра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8</w:t>
            </w:r>
          </w:p>
        </w:tc>
        <w:tc>
          <w:tcPr>
            <w:tcW w:w="4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  <w:r w:rsidRPr="00867641">
              <w:t>Геометрія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8</w:t>
            </w:r>
          </w:p>
        </w:tc>
        <w:tc>
          <w:tcPr>
            <w:tcW w:w="4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rPr>
          <w:trHeight w:val="39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  <w:r w:rsidRPr="00867641">
              <w:t>Природознавство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  <w:r w:rsidRPr="00867641">
              <w:t>Природознавство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</w:pPr>
            <w:r w:rsidRPr="0086764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-</w:t>
            </w:r>
          </w:p>
        </w:tc>
        <w:tc>
          <w:tcPr>
            <w:tcW w:w="4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  <w:r w:rsidRPr="00867641">
              <w:t>Біологія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</w:pPr>
            <w:r w:rsidRPr="00867641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10</w:t>
            </w:r>
          </w:p>
        </w:tc>
        <w:tc>
          <w:tcPr>
            <w:tcW w:w="4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  <w:r w:rsidRPr="00867641">
              <w:t>Географія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</w:pPr>
            <w:r w:rsidRPr="00867641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9,5</w:t>
            </w:r>
          </w:p>
        </w:tc>
        <w:tc>
          <w:tcPr>
            <w:tcW w:w="4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  <w:r w:rsidRPr="00867641">
              <w:t>Фізика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7</w:t>
            </w:r>
          </w:p>
        </w:tc>
        <w:tc>
          <w:tcPr>
            <w:tcW w:w="4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  <w:r w:rsidRPr="00867641">
              <w:t>Хімія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7</w:t>
            </w:r>
          </w:p>
        </w:tc>
        <w:tc>
          <w:tcPr>
            <w:tcW w:w="4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  <w:r w:rsidRPr="00867641">
              <w:t>Технології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  <w:r w:rsidRPr="00867641">
              <w:t>Трудове навчання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6</w:t>
            </w:r>
          </w:p>
        </w:tc>
        <w:tc>
          <w:tcPr>
            <w:tcW w:w="4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  <w:r w:rsidRPr="00867641">
              <w:t>Інформатика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</w:pPr>
            <w:r w:rsidRPr="0086764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7</w:t>
            </w:r>
          </w:p>
        </w:tc>
        <w:tc>
          <w:tcPr>
            <w:tcW w:w="4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  <w:r w:rsidRPr="00867641">
              <w:t>Здоров’я і фізична культура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  <w:r w:rsidRPr="00867641">
              <w:t>Основи здоров’я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</w:pPr>
            <w:r w:rsidRPr="0086764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5</w:t>
            </w:r>
          </w:p>
        </w:tc>
        <w:tc>
          <w:tcPr>
            <w:tcW w:w="4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</w:pPr>
            <w:r w:rsidRPr="00867641">
              <w:t>Фізична культура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</w:pPr>
            <w:r w:rsidRPr="00867641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933EF4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933EF4">
              <w:rPr>
                <w:lang w:val="uk-UA"/>
              </w:rPr>
              <w:t>15</w:t>
            </w:r>
          </w:p>
        </w:tc>
        <w:tc>
          <w:tcPr>
            <w:tcW w:w="4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rPr>
          <w:gridAfter w:val="1"/>
          <w:wAfter w:w="348" w:type="dxa"/>
        </w:trPr>
        <w:tc>
          <w:tcPr>
            <w:tcW w:w="5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rPr>
                <w:b/>
                <w:lang w:val="uk-UA"/>
              </w:rPr>
            </w:pPr>
            <w:r w:rsidRPr="00867641">
              <w:rPr>
                <w:b/>
              </w:rPr>
              <w:t>Разом</w:t>
            </w:r>
            <w:r w:rsidRPr="00867641">
              <w:rPr>
                <w:b/>
                <w:lang w:val="uk-UA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b/>
              </w:rPr>
            </w:pPr>
            <w:r w:rsidRPr="00867641">
              <w:rPr>
                <w:b/>
              </w:rPr>
              <w:t>27,5+3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  <w:rPr>
                <w:b/>
              </w:rPr>
            </w:pPr>
            <w:r w:rsidRPr="00867641">
              <w:rPr>
                <w:b/>
              </w:rPr>
              <w:t>2</w:t>
            </w:r>
            <w:r w:rsidRPr="00867641">
              <w:rPr>
                <w:b/>
                <w:lang w:val="uk-UA"/>
              </w:rPr>
              <w:t>9</w:t>
            </w:r>
            <w:r w:rsidRPr="00867641">
              <w:rPr>
                <w:b/>
              </w:rPr>
              <w:t>+3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b/>
              </w:rPr>
            </w:pPr>
            <w:r w:rsidRPr="00867641">
              <w:rPr>
                <w:b/>
              </w:rPr>
              <w:t>29+3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jc w:val="center"/>
              <w:rPr>
                <w:b/>
                <w:lang w:val="uk-UA"/>
              </w:rPr>
            </w:pPr>
            <w:r w:rsidRPr="00933EF4">
              <w:rPr>
                <w:b/>
                <w:lang w:val="uk-UA"/>
              </w:rPr>
              <w:t>29,5+3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jc w:val="center"/>
              <w:rPr>
                <w:b/>
                <w:lang w:val="uk-UA"/>
              </w:rPr>
            </w:pPr>
            <w:r w:rsidRPr="00933EF4">
              <w:rPr>
                <w:b/>
                <w:lang w:val="uk-UA"/>
              </w:rPr>
              <w:t>31+3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933EF4" w:rsidRDefault="00C0355D" w:rsidP="00C0355D">
            <w:pPr>
              <w:jc w:val="center"/>
              <w:rPr>
                <w:b/>
                <w:lang w:val="uk-UA"/>
              </w:rPr>
            </w:pPr>
            <w:r w:rsidRPr="00933EF4">
              <w:rPr>
                <w:b/>
                <w:lang w:val="uk-UA"/>
              </w:rPr>
              <w:t>161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RPr="004F7ED4" w:rsidTr="00924689">
        <w:trPr>
          <w:gridAfter w:val="1"/>
          <w:wAfter w:w="348" w:type="dxa"/>
          <w:trHeight w:val="568"/>
        </w:trPr>
        <w:tc>
          <w:tcPr>
            <w:tcW w:w="5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jc w:val="both"/>
              <w:rPr>
                <w:lang w:val="uk-UA"/>
              </w:rPr>
            </w:pPr>
            <w:r w:rsidRPr="00867641"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b/>
              </w:rPr>
            </w:pPr>
            <w:r w:rsidRPr="00867641">
              <w:rPr>
                <w:b/>
              </w:rPr>
              <w:t>3,5</w:t>
            </w:r>
          </w:p>
          <w:p w:rsidR="00C0355D" w:rsidRPr="00867641" w:rsidRDefault="00C0355D" w:rsidP="006C457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  <w:rPr>
                <w:b/>
                <w:lang w:val="uk-UA"/>
              </w:rPr>
            </w:pPr>
            <w:r w:rsidRPr="00867641">
              <w:rPr>
                <w:b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b/>
              </w:rPr>
            </w:pPr>
            <w:r w:rsidRPr="00867641">
              <w:rPr>
                <w:b/>
              </w:rPr>
              <w:t>3</w:t>
            </w:r>
          </w:p>
          <w:p w:rsidR="00C0355D" w:rsidRPr="00867641" w:rsidRDefault="00C0355D" w:rsidP="006C4579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jc w:val="center"/>
              <w:rPr>
                <w:b/>
                <w:lang w:val="uk-UA"/>
              </w:rPr>
            </w:pPr>
            <w:r w:rsidRPr="00933EF4">
              <w:rPr>
                <w:b/>
                <w:lang w:val="uk-UA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933EF4" w:rsidRDefault="00C0355D" w:rsidP="006C4579">
            <w:pPr>
              <w:jc w:val="center"/>
              <w:rPr>
                <w:b/>
                <w:lang w:val="uk-UA"/>
              </w:rPr>
            </w:pPr>
            <w:r w:rsidRPr="00933EF4">
              <w:rPr>
                <w:b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933EF4" w:rsidRDefault="00C0355D" w:rsidP="006C4579">
            <w:pPr>
              <w:jc w:val="center"/>
              <w:rPr>
                <w:b/>
                <w:lang w:val="uk-UA"/>
              </w:rPr>
            </w:pPr>
            <w:r w:rsidRPr="00933EF4">
              <w:rPr>
                <w:b/>
                <w:lang w:val="uk-UA"/>
              </w:rPr>
              <w:t>11,5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0355D" w:rsidRPr="004F7ED4" w:rsidRDefault="00C0355D" w:rsidP="006C4579">
            <w:pPr>
              <w:snapToGrid w:val="0"/>
              <w:rPr>
                <w:b/>
              </w:rPr>
            </w:pPr>
          </w:p>
        </w:tc>
      </w:tr>
      <w:tr w:rsidR="00C0355D" w:rsidRPr="004F7ED4" w:rsidTr="00924689">
        <w:trPr>
          <w:gridAfter w:val="1"/>
          <w:wAfter w:w="348" w:type="dxa"/>
          <w:trHeight w:val="313"/>
        </w:trPr>
        <w:tc>
          <w:tcPr>
            <w:tcW w:w="226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0355D" w:rsidRPr="00915FC7" w:rsidRDefault="00C0355D" w:rsidP="006C4579">
            <w:pPr>
              <w:snapToGrid w:val="0"/>
              <w:jc w:val="both"/>
              <w:rPr>
                <w:b/>
                <w:lang w:val="uk-UA"/>
              </w:rPr>
            </w:pPr>
            <w:r w:rsidRPr="00915FC7">
              <w:rPr>
                <w:b/>
                <w:lang w:val="uk-UA"/>
              </w:rPr>
              <w:t>Курси за вибором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jc w:val="both"/>
            </w:pPr>
            <w:r w:rsidRPr="00867641">
              <w:rPr>
                <w:lang w:val="uk-UA"/>
              </w:rPr>
              <w:t>Українознавство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b/>
              </w:rPr>
            </w:pPr>
            <w:r w:rsidRPr="0086764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2E6D5A" w:rsidRDefault="00C0355D" w:rsidP="006C45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Default="00C0355D" w:rsidP="006C45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  <w:rPr>
                <w:b/>
                <w:lang w:val="uk-UA"/>
              </w:rPr>
            </w:pPr>
            <w:r w:rsidRPr="00867641">
              <w:rPr>
                <w:b/>
                <w:lang w:val="uk-UA"/>
              </w:rPr>
              <w:t>1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0355D" w:rsidRPr="004F7ED4" w:rsidRDefault="00C0355D" w:rsidP="006C4579">
            <w:pPr>
              <w:snapToGrid w:val="0"/>
              <w:rPr>
                <w:b/>
              </w:rPr>
            </w:pPr>
          </w:p>
        </w:tc>
      </w:tr>
      <w:tr w:rsidR="00C0355D" w:rsidRPr="004F7ED4" w:rsidTr="00924689">
        <w:trPr>
          <w:gridAfter w:val="1"/>
          <w:wAfter w:w="348" w:type="dxa"/>
          <w:trHeight w:val="313"/>
        </w:trPr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915FC7" w:rsidRDefault="00C0355D" w:rsidP="006C4579">
            <w:pPr>
              <w:snapToGrid w:val="0"/>
              <w:jc w:val="both"/>
              <w:rPr>
                <w:b/>
                <w:lang w:val="uk-U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CD4B8F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Уроки для ст</w:t>
            </w:r>
            <w:r w:rsidR="001E3B63">
              <w:rPr>
                <w:lang w:val="uk-UA"/>
              </w:rPr>
              <w:t>алого</w:t>
            </w:r>
            <w:r>
              <w:rPr>
                <w:lang w:val="uk-UA"/>
              </w:rPr>
              <w:t xml:space="preserve"> розвитку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Default="00C0355D" w:rsidP="006C45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Default="00C0355D" w:rsidP="006C45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Default="00C0355D" w:rsidP="006C45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0355D" w:rsidRPr="004F7ED4" w:rsidRDefault="00C0355D" w:rsidP="006C4579">
            <w:pPr>
              <w:snapToGrid w:val="0"/>
              <w:rPr>
                <w:b/>
              </w:rPr>
            </w:pPr>
          </w:p>
        </w:tc>
      </w:tr>
      <w:tr w:rsidR="00C0355D" w:rsidRPr="004F7ED4" w:rsidTr="00924689">
        <w:trPr>
          <w:gridAfter w:val="1"/>
          <w:wAfter w:w="348" w:type="dxa"/>
          <w:trHeight w:val="261"/>
        </w:trPr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ind w:firstLine="12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Факультати</w:t>
            </w:r>
            <w:r w:rsidRPr="00867641">
              <w:rPr>
                <w:b/>
                <w:lang w:val="uk-UA"/>
              </w:rPr>
              <w:t>ви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ind w:firstLine="123"/>
              <w:rPr>
                <w:lang w:val="uk-UA"/>
              </w:rPr>
            </w:pPr>
            <w:r w:rsidRPr="00867641">
              <w:rPr>
                <w:lang w:val="uk-UA"/>
              </w:rPr>
              <w:t>Міфологія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2E6D5A" w:rsidRDefault="00C0355D" w:rsidP="006C4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Default="00C0355D" w:rsidP="006C4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2E6D5A" w:rsidRDefault="00C0355D" w:rsidP="006C4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  <w:rPr>
                <w:b/>
                <w:lang w:val="uk-UA"/>
              </w:rPr>
            </w:pPr>
            <w:r w:rsidRPr="00867641">
              <w:rPr>
                <w:b/>
                <w:lang w:val="uk-UA"/>
              </w:rPr>
              <w:t>2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0355D" w:rsidRPr="00915FC7" w:rsidRDefault="00C0355D" w:rsidP="006C457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0355D" w:rsidRPr="004F7ED4" w:rsidTr="00924689">
        <w:trPr>
          <w:gridAfter w:val="1"/>
          <w:wAfter w:w="348" w:type="dxa"/>
          <w:trHeight w:val="247"/>
        </w:trPr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ind w:firstLine="123"/>
              <w:rPr>
                <w:b/>
                <w:lang w:val="uk-U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150A48" w:rsidRDefault="00C0355D" w:rsidP="00C0355D">
            <w:pPr>
              <w:snapToGrid w:val="0"/>
              <w:ind w:firstLine="123"/>
              <w:rPr>
                <w:lang w:val="uk-UA"/>
              </w:rPr>
            </w:pPr>
            <w:r w:rsidRPr="00150A48">
              <w:rPr>
                <w:lang w:val="uk-UA"/>
              </w:rPr>
              <w:t xml:space="preserve">Навчання ситуативного спілкування </w:t>
            </w:r>
            <w:r>
              <w:rPr>
                <w:lang w:val="uk-UA"/>
              </w:rPr>
              <w:t>(англ.)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2E6D5A" w:rsidRDefault="00C0355D" w:rsidP="006C4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</w:pPr>
            <w:r w:rsidRPr="00867641">
              <w:rPr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rPr>
                <w:lang w:val="uk-UA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Default="00C0355D" w:rsidP="006C4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2E6D5A" w:rsidRDefault="00C0355D" w:rsidP="006C4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150A48" w:rsidRDefault="00C0355D" w:rsidP="006C45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0355D" w:rsidRPr="00915FC7" w:rsidRDefault="00C0355D" w:rsidP="006C457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0355D" w:rsidRPr="004F7ED4" w:rsidTr="00924689">
        <w:trPr>
          <w:gridAfter w:val="1"/>
          <w:wAfter w:w="348" w:type="dxa"/>
          <w:trHeight w:val="247"/>
        </w:trPr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ind w:firstLine="123"/>
              <w:rPr>
                <w:b/>
                <w:lang w:val="uk-U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150A48" w:rsidRDefault="00C0355D" w:rsidP="006C4579">
            <w:pPr>
              <w:snapToGrid w:val="0"/>
              <w:ind w:firstLine="123"/>
              <w:rPr>
                <w:lang w:val="uk-UA"/>
              </w:rPr>
            </w:pPr>
            <w:r>
              <w:rPr>
                <w:lang w:val="uk-UA"/>
              </w:rPr>
              <w:t>Пізнаємо Україну (англ.)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Default="00C0355D" w:rsidP="006C4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Default="00C0355D" w:rsidP="006C4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Default="00C0355D" w:rsidP="006C4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0355D" w:rsidRPr="00915FC7" w:rsidRDefault="00C0355D" w:rsidP="006C457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0355D" w:rsidRPr="004F7ED4" w:rsidTr="00924689">
        <w:trPr>
          <w:gridAfter w:val="1"/>
          <w:wAfter w:w="348" w:type="dxa"/>
          <w:trHeight w:val="247"/>
        </w:trPr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ind w:firstLine="123"/>
              <w:rPr>
                <w:b/>
                <w:lang w:val="uk-U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rPr>
                <w:lang w:val="uk-UA"/>
              </w:rPr>
            </w:pPr>
            <w:r w:rsidRPr="00867641">
              <w:rPr>
                <w:lang w:val="uk-UA"/>
              </w:rPr>
              <w:t>Видатні постаті України к</w:t>
            </w:r>
            <w:r>
              <w:rPr>
                <w:lang w:val="uk-UA"/>
              </w:rPr>
              <w:t>.</w:t>
            </w:r>
            <w:r w:rsidRPr="00867641">
              <w:rPr>
                <w:lang w:val="uk-UA"/>
              </w:rPr>
              <w:t xml:space="preserve"> Х</w:t>
            </w:r>
            <w:r w:rsidRPr="00867641">
              <w:rPr>
                <w:lang w:val="en-US"/>
              </w:rPr>
              <w:t>V</w:t>
            </w:r>
            <w:r>
              <w:rPr>
                <w:lang w:val="uk-UA"/>
              </w:rPr>
              <w:t>ІІІ – поч.</w:t>
            </w:r>
            <w:r w:rsidRPr="00867641">
              <w:rPr>
                <w:lang w:val="uk-UA"/>
              </w:rPr>
              <w:t xml:space="preserve"> ХХ ст..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  <w:rPr>
                <w:b/>
                <w:lang w:val="uk-UA"/>
              </w:rPr>
            </w:pPr>
            <w:r w:rsidRPr="00867641">
              <w:rPr>
                <w:b/>
                <w:lang w:val="uk-UA"/>
              </w:rPr>
              <w:t>1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0355D" w:rsidRPr="00915FC7" w:rsidRDefault="00C0355D" w:rsidP="006C457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0355D" w:rsidRPr="004F7ED4" w:rsidTr="00924689">
        <w:trPr>
          <w:gridAfter w:val="1"/>
          <w:wAfter w:w="348" w:type="dxa"/>
          <w:trHeight w:val="247"/>
        </w:trPr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ind w:firstLine="123"/>
              <w:rPr>
                <w:b/>
                <w:lang w:val="uk-U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Хореографія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Default="00C0355D" w:rsidP="006C4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Default="00C0355D" w:rsidP="006C4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Default="00C0355D" w:rsidP="006C4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0355D" w:rsidRPr="00915FC7" w:rsidRDefault="00C0355D" w:rsidP="006C457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0355D" w:rsidTr="00924689">
        <w:trPr>
          <w:gridAfter w:val="2"/>
          <w:wAfter w:w="385" w:type="dxa"/>
          <w:trHeight w:val="349"/>
        </w:trPr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ind w:firstLine="123"/>
              <w:rPr>
                <w:b/>
                <w:lang w:val="uk-UA"/>
              </w:rPr>
            </w:pPr>
            <w:r w:rsidRPr="00867641">
              <w:rPr>
                <w:b/>
                <w:lang w:val="uk-UA"/>
              </w:rPr>
              <w:t>Індивідуальні</w:t>
            </w:r>
          </w:p>
          <w:p w:rsidR="00C0355D" w:rsidRDefault="00C0355D" w:rsidP="006C4579">
            <w:pPr>
              <w:snapToGrid w:val="0"/>
              <w:ind w:firstLine="123"/>
              <w:rPr>
                <w:b/>
                <w:lang w:val="uk-UA"/>
              </w:rPr>
            </w:pPr>
            <w:r w:rsidRPr="00867641">
              <w:rPr>
                <w:b/>
                <w:lang w:val="uk-UA"/>
              </w:rPr>
              <w:t xml:space="preserve"> та </w:t>
            </w:r>
          </w:p>
          <w:p w:rsidR="00C0355D" w:rsidRPr="00867641" w:rsidRDefault="00C0355D" w:rsidP="006C4579">
            <w:pPr>
              <w:snapToGrid w:val="0"/>
              <w:ind w:firstLine="123"/>
              <w:rPr>
                <w:b/>
                <w:lang w:val="uk-UA"/>
              </w:rPr>
            </w:pPr>
            <w:r w:rsidRPr="00867641">
              <w:rPr>
                <w:b/>
                <w:lang w:val="uk-UA"/>
              </w:rPr>
              <w:t>групові заняття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rPr>
                <w:lang w:val="uk-UA"/>
              </w:rPr>
            </w:pPr>
            <w:r w:rsidRPr="00867641">
              <w:rPr>
                <w:lang w:val="uk-UA"/>
              </w:rPr>
              <w:t>Математика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rPr>
          <w:gridAfter w:val="2"/>
          <w:wAfter w:w="385" w:type="dxa"/>
          <w:trHeight w:val="328"/>
        </w:trPr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</w:pPr>
            <w:r w:rsidRPr="00867641">
              <w:t>Українська мова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2E6D5A" w:rsidRDefault="00C0355D" w:rsidP="006C4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</w:pPr>
            <w:r w:rsidRPr="00867641"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Default="00C0355D" w:rsidP="006C4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  <w:rPr>
                <w:b/>
                <w:lang w:val="uk-UA"/>
              </w:rPr>
            </w:pPr>
            <w:r w:rsidRPr="00867641">
              <w:rPr>
                <w:b/>
                <w:lang w:val="uk-UA"/>
              </w:rPr>
              <w:t>1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rPr>
          <w:gridAfter w:val="2"/>
          <w:wAfter w:w="385" w:type="dxa"/>
          <w:trHeight w:val="192"/>
        </w:trPr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</w:pPr>
            <w:r w:rsidRPr="00867641">
              <w:t xml:space="preserve">Біологія 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0,5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</w:pPr>
            <w:r w:rsidRPr="00867641">
              <w:t>0,5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55D" w:rsidRDefault="00C0355D" w:rsidP="006C4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55D" w:rsidRPr="002E6D5A" w:rsidRDefault="00C0355D" w:rsidP="006C45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  <w:rPr>
                <w:b/>
                <w:lang w:val="uk-UA"/>
              </w:rPr>
            </w:pPr>
            <w:r w:rsidRPr="00867641">
              <w:rPr>
                <w:b/>
                <w:lang w:val="uk-UA"/>
              </w:rPr>
              <w:t>1,5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rPr>
          <w:gridAfter w:val="2"/>
          <w:wAfter w:w="385" w:type="dxa"/>
          <w:trHeight w:val="80"/>
        </w:trPr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  <w:rPr>
                <w:b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rPr>
          <w:gridAfter w:val="1"/>
          <w:wAfter w:w="348" w:type="dxa"/>
        </w:trPr>
        <w:tc>
          <w:tcPr>
            <w:tcW w:w="5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</w:pPr>
            <w:r w:rsidRPr="00867641">
              <w:t>Гранично допустиме навчальне навантаження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</w:pPr>
            <w:r w:rsidRPr="00867641"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</w:pPr>
            <w:r w:rsidRPr="00867641"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924689" w:rsidP="006C457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0355D" w:rsidTr="00924689">
        <w:trPr>
          <w:gridAfter w:val="1"/>
          <w:wAfter w:w="348" w:type="dxa"/>
          <w:trHeight w:val="70"/>
        </w:trPr>
        <w:tc>
          <w:tcPr>
            <w:tcW w:w="5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rPr>
                <w:b/>
              </w:rPr>
            </w:pPr>
            <w:r w:rsidRPr="00867641">
              <w:t xml:space="preserve">Всього </w:t>
            </w:r>
            <w:r w:rsidRPr="00867641">
              <w:rPr>
                <w:lang w:val="uk-UA"/>
              </w:rPr>
              <w:t xml:space="preserve"> годин </w:t>
            </w:r>
            <w:r w:rsidRPr="00867641">
              <w:t>(без урахування поділу класів на групи</w:t>
            </w:r>
            <w:r w:rsidRPr="00867641">
              <w:rPr>
                <w:b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b/>
              </w:rPr>
            </w:pPr>
            <w:r w:rsidRPr="00867641">
              <w:rPr>
                <w:b/>
              </w:rPr>
              <w:t>31+3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  <w:rPr>
                <w:b/>
              </w:rPr>
            </w:pPr>
            <w:r w:rsidRPr="00867641">
              <w:rPr>
                <w:b/>
              </w:rPr>
              <w:t>3</w:t>
            </w:r>
            <w:r w:rsidRPr="00867641">
              <w:rPr>
                <w:b/>
                <w:lang w:val="uk-UA"/>
              </w:rPr>
              <w:t>2</w:t>
            </w:r>
            <w:r w:rsidRPr="00867641">
              <w:rPr>
                <w:b/>
              </w:rPr>
              <w:t>+3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b/>
              </w:rPr>
            </w:pPr>
            <w:r w:rsidRPr="00867641">
              <w:rPr>
                <w:b/>
              </w:rPr>
              <w:t>32+3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924689" w:rsidP="006C4579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33+3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snapToGrid w:val="0"/>
              <w:jc w:val="center"/>
              <w:rPr>
                <w:b/>
                <w:lang w:val="uk-UA"/>
              </w:rPr>
            </w:pPr>
            <w:r w:rsidRPr="00867641">
              <w:rPr>
                <w:b/>
                <w:lang w:val="uk-UA"/>
              </w:rPr>
              <w:t>33+3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924689" w:rsidP="006C4579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176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rPr>
          <w:gridAfter w:val="1"/>
          <w:wAfter w:w="348" w:type="dxa"/>
          <w:trHeight w:val="70"/>
        </w:trPr>
        <w:tc>
          <w:tcPr>
            <w:tcW w:w="24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rPr>
                <w:lang w:val="uk-UA"/>
              </w:rPr>
            </w:pPr>
            <w:r w:rsidRPr="00867641">
              <w:rPr>
                <w:lang w:val="uk-UA"/>
              </w:rPr>
              <w:t>З урахуванням поділу класів на групи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rPr>
                <w:lang w:val="uk-UA"/>
              </w:rPr>
            </w:pPr>
            <w:r w:rsidRPr="00867641">
              <w:rPr>
                <w:lang w:val="uk-UA"/>
              </w:rPr>
              <w:t>Українська мова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Default="00924689" w:rsidP="006C457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924689" w:rsidP="006C457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0355D" w:rsidRPr="00867641">
              <w:rPr>
                <w:lang w:val="uk-UA"/>
              </w:rPr>
              <w:t>,5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rPr>
          <w:gridAfter w:val="1"/>
          <w:wAfter w:w="348" w:type="dxa"/>
          <w:trHeight w:val="70"/>
        </w:trPr>
        <w:tc>
          <w:tcPr>
            <w:tcW w:w="248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rPr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rPr>
                <w:lang w:val="uk-UA"/>
              </w:rPr>
            </w:pPr>
            <w:r w:rsidRPr="00867641">
              <w:rPr>
                <w:lang w:val="uk-UA"/>
              </w:rPr>
              <w:t>Іноземна мова (англ..)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Default="00924689" w:rsidP="006C457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924689" w:rsidP="006C457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rPr>
          <w:gridAfter w:val="1"/>
          <w:wAfter w:w="348" w:type="dxa"/>
          <w:trHeight w:val="70"/>
        </w:trPr>
        <w:tc>
          <w:tcPr>
            <w:tcW w:w="248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rPr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rPr>
                <w:lang w:val="uk-UA"/>
              </w:rPr>
            </w:pPr>
            <w:r w:rsidRPr="00867641">
              <w:rPr>
                <w:lang w:val="uk-UA"/>
              </w:rPr>
              <w:t>Трудове навчання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Default="00924689" w:rsidP="006C457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924689" w:rsidP="006C457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rPr>
          <w:gridAfter w:val="1"/>
          <w:wAfter w:w="348" w:type="dxa"/>
          <w:trHeight w:val="70"/>
        </w:trPr>
        <w:tc>
          <w:tcPr>
            <w:tcW w:w="248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rPr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rPr>
                <w:lang w:val="uk-UA"/>
              </w:rPr>
            </w:pPr>
            <w:r w:rsidRPr="00867641">
              <w:rPr>
                <w:lang w:val="uk-UA"/>
              </w:rPr>
              <w:t>Інформатика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924689" w:rsidP="006C457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snapToGrid w:val="0"/>
              <w:jc w:val="center"/>
              <w:rPr>
                <w:lang w:val="uk-UA"/>
              </w:rPr>
            </w:pPr>
            <w:r w:rsidRPr="00867641">
              <w:rPr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924689" w:rsidP="006C457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  <w:tr w:rsidR="00C0355D" w:rsidTr="00924689">
        <w:trPr>
          <w:gridAfter w:val="1"/>
          <w:wAfter w:w="348" w:type="dxa"/>
          <w:trHeight w:val="70"/>
        </w:trPr>
        <w:tc>
          <w:tcPr>
            <w:tcW w:w="5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snapToGrid w:val="0"/>
              <w:rPr>
                <w:b/>
                <w:lang w:val="uk-UA"/>
              </w:rPr>
            </w:pPr>
            <w:r w:rsidRPr="00867641">
              <w:rPr>
                <w:b/>
              </w:rPr>
              <w:t xml:space="preserve">Всього </w:t>
            </w:r>
            <w:r w:rsidRPr="00867641">
              <w:rPr>
                <w:b/>
                <w:lang w:val="uk-UA"/>
              </w:rPr>
              <w:t xml:space="preserve"> годин з </w:t>
            </w:r>
            <w:r w:rsidRPr="00867641">
              <w:rPr>
                <w:b/>
              </w:rPr>
              <w:t xml:space="preserve"> урахування</w:t>
            </w:r>
            <w:r w:rsidRPr="00867641">
              <w:rPr>
                <w:b/>
                <w:lang w:val="uk-UA"/>
              </w:rPr>
              <w:t xml:space="preserve">м </w:t>
            </w:r>
            <w:r w:rsidRPr="00867641">
              <w:rPr>
                <w:b/>
              </w:rPr>
              <w:t xml:space="preserve"> поділу класів на групи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b/>
                <w:lang w:val="uk-UA"/>
              </w:rPr>
            </w:pPr>
            <w:r w:rsidRPr="00867641">
              <w:rPr>
                <w:b/>
                <w:lang w:val="uk-UA"/>
              </w:rPr>
              <w:t>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5D" w:rsidRPr="00867641" w:rsidRDefault="00C0355D" w:rsidP="006C4579">
            <w:pPr>
              <w:jc w:val="center"/>
              <w:rPr>
                <w:b/>
                <w:lang w:val="uk-UA"/>
              </w:rPr>
            </w:pPr>
            <w:r w:rsidRPr="00867641">
              <w:rPr>
                <w:b/>
                <w:lang w:val="uk-UA"/>
              </w:rPr>
              <w:t>41,5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jc w:val="center"/>
              <w:rPr>
                <w:b/>
                <w:lang w:val="uk-UA"/>
              </w:rPr>
            </w:pPr>
            <w:r w:rsidRPr="00867641">
              <w:rPr>
                <w:b/>
                <w:lang w:val="uk-UA"/>
              </w:rPr>
              <w:t>41,5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924689" w:rsidP="006C4579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5D" w:rsidRPr="00867641" w:rsidRDefault="00C0355D" w:rsidP="006C4579">
            <w:pPr>
              <w:snapToGrid w:val="0"/>
              <w:jc w:val="center"/>
              <w:rPr>
                <w:b/>
                <w:lang w:val="uk-UA"/>
              </w:rPr>
            </w:pPr>
            <w:r w:rsidRPr="00867641">
              <w:rPr>
                <w:b/>
                <w:lang w:val="uk-UA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689" w:rsidRDefault="00924689" w:rsidP="006C4579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206,5</w:t>
            </w:r>
          </w:p>
          <w:p w:rsidR="00C0355D" w:rsidRPr="00867641" w:rsidRDefault="00C0355D" w:rsidP="006C4579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0355D" w:rsidRDefault="00C0355D" w:rsidP="006C4579">
            <w:pPr>
              <w:snapToGrid w:val="0"/>
            </w:pPr>
          </w:p>
        </w:tc>
      </w:tr>
    </w:tbl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B1546" w:rsidRDefault="00CB1546" w:rsidP="00CB1546">
      <w:pPr>
        <w:ind w:firstLine="540"/>
        <w:jc w:val="center"/>
        <w:rPr>
          <w:b/>
          <w:lang w:val="uk-UA"/>
        </w:rPr>
      </w:pPr>
    </w:p>
    <w:p w:rsidR="00C0355D" w:rsidRDefault="00C0355D" w:rsidP="00CB1546">
      <w:pPr>
        <w:ind w:firstLine="540"/>
        <w:jc w:val="center"/>
        <w:rPr>
          <w:b/>
          <w:lang w:val="uk-UA"/>
        </w:rPr>
      </w:pPr>
    </w:p>
    <w:p w:rsidR="00CB1546" w:rsidRDefault="00CB1546" w:rsidP="00A34F14">
      <w:pPr>
        <w:ind w:left="3828"/>
        <w:jc w:val="right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lastRenderedPageBreak/>
        <w:t xml:space="preserve">Розроблено відповідно до Таблиці  2  Типової освітньої програми </w:t>
      </w:r>
      <w:r w:rsidRPr="00786793">
        <w:rPr>
          <w:bCs/>
          <w:spacing w:val="-6"/>
          <w:lang w:val="uk-UA"/>
        </w:rPr>
        <w:t xml:space="preserve"> </w:t>
      </w:r>
      <w:r>
        <w:rPr>
          <w:bCs/>
          <w:spacing w:val="-6"/>
          <w:lang w:val="uk-UA"/>
        </w:rPr>
        <w:t xml:space="preserve">(наказ МОН від 20.04.2018 р. </w:t>
      </w:r>
      <w:r w:rsidR="00A34F14">
        <w:rPr>
          <w:bCs/>
          <w:spacing w:val="-6"/>
          <w:lang w:val="uk-UA"/>
        </w:rPr>
        <w:t xml:space="preserve"> </w:t>
      </w:r>
      <w:r>
        <w:rPr>
          <w:bCs/>
          <w:spacing w:val="-6"/>
          <w:lang w:val="uk-UA"/>
        </w:rPr>
        <w:t>№ 408)*</w:t>
      </w:r>
    </w:p>
    <w:p w:rsidR="00CB1546" w:rsidRDefault="00CB1546" w:rsidP="00A34F14">
      <w:pPr>
        <w:ind w:left="3828"/>
        <w:jc w:val="right"/>
        <w:rPr>
          <w:bCs/>
          <w:spacing w:val="-6"/>
          <w:lang w:val="uk-UA"/>
        </w:rPr>
      </w:pPr>
    </w:p>
    <w:p w:rsidR="00CB1546" w:rsidRDefault="00CB1546" w:rsidP="00CB1546">
      <w:pPr>
        <w:jc w:val="center"/>
        <w:rPr>
          <w:bCs/>
          <w:spacing w:val="-6"/>
          <w:lang w:val="uk-UA"/>
        </w:rPr>
      </w:pPr>
    </w:p>
    <w:p w:rsidR="00CB1546" w:rsidRDefault="00CB1546" w:rsidP="00CB1546">
      <w:pPr>
        <w:jc w:val="center"/>
        <w:rPr>
          <w:b/>
          <w:sz w:val="28"/>
          <w:szCs w:val="28"/>
          <w:lang w:val="uk-UA"/>
        </w:rPr>
      </w:pPr>
      <w:r w:rsidRPr="00DC096E">
        <w:rPr>
          <w:b/>
          <w:sz w:val="28"/>
          <w:szCs w:val="28"/>
          <w:lang w:val="uk-UA"/>
        </w:rPr>
        <w:t>НАВЧАЛЬНИЙ ПЛАН</w:t>
      </w:r>
    </w:p>
    <w:p w:rsidR="00CB1546" w:rsidRPr="00DC096E" w:rsidRDefault="00CB1546" w:rsidP="00CB1546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10 класу </w:t>
      </w:r>
      <w:r w:rsidRPr="00DC096E">
        <w:rPr>
          <w:b/>
          <w:sz w:val="28"/>
          <w:szCs w:val="28"/>
          <w:lang w:val="uk-UA"/>
        </w:rPr>
        <w:t>на 201</w:t>
      </w:r>
      <w:r>
        <w:rPr>
          <w:b/>
          <w:sz w:val="28"/>
          <w:szCs w:val="28"/>
          <w:lang w:val="uk-UA"/>
        </w:rPr>
        <w:t>8</w:t>
      </w:r>
      <w:r w:rsidRPr="00DC096E">
        <w:rPr>
          <w:b/>
          <w:sz w:val="28"/>
          <w:szCs w:val="28"/>
          <w:lang w:val="uk-UA"/>
        </w:rPr>
        <w:t xml:space="preserve"> – 201</w:t>
      </w:r>
      <w:r>
        <w:rPr>
          <w:b/>
          <w:sz w:val="28"/>
          <w:szCs w:val="28"/>
          <w:lang w:val="uk-UA"/>
        </w:rPr>
        <w:t>9</w:t>
      </w:r>
      <w:r w:rsidRPr="00DC096E">
        <w:rPr>
          <w:b/>
          <w:sz w:val="28"/>
          <w:szCs w:val="28"/>
          <w:lang w:val="uk-UA"/>
        </w:rPr>
        <w:t xml:space="preserve"> н.р.</w:t>
      </w:r>
    </w:p>
    <w:tbl>
      <w:tblPr>
        <w:tblW w:w="9689" w:type="dxa"/>
        <w:tblInd w:w="387" w:type="dxa"/>
        <w:tblLayout w:type="fixed"/>
        <w:tblLook w:val="0000"/>
      </w:tblPr>
      <w:tblGrid>
        <w:gridCol w:w="236"/>
        <w:gridCol w:w="1927"/>
        <w:gridCol w:w="506"/>
        <w:gridCol w:w="2434"/>
        <w:gridCol w:w="60"/>
        <w:gridCol w:w="4420"/>
        <w:gridCol w:w="91"/>
        <w:gridCol w:w="15"/>
      </w:tblGrid>
      <w:tr w:rsidR="00CB1546" w:rsidTr="00A02207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pStyle w:val="af3"/>
              <w:snapToGrid w:val="0"/>
            </w:pPr>
          </w:p>
        </w:tc>
        <w:tc>
          <w:tcPr>
            <w:tcW w:w="48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ind w:firstLine="7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  <w:p w:rsidR="00CB1546" w:rsidRDefault="00CB1546" w:rsidP="006C4579">
            <w:pPr>
              <w:autoSpaceDE w:val="0"/>
              <w:ind w:firstLine="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Предмети</w:t>
            </w:r>
          </w:p>
        </w:tc>
        <w:tc>
          <w:tcPr>
            <w:tcW w:w="457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firstLine="7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годин на тиждень у класах</w:t>
            </w:r>
          </w:p>
        </w:tc>
      </w:tr>
      <w:tr w:rsidR="00CB1546" w:rsidTr="00A02207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Default="00CB1546" w:rsidP="006C4579">
            <w:pPr>
              <w:snapToGrid w:val="0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b/>
                <w:lang w:val="uk-UA"/>
              </w:rPr>
              <w:t>10 клас</w:t>
            </w:r>
          </w:p>
        </w:tc>
      </w:tr>
      <w:tr w:rsidR="00CB1546" w:rsidTr="00A02207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Default="00CB1546" w:rsidP="006C4579">
            <w:pPr>
              <w:snapToGrid w:val="0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Базові  предмети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27,5</w:t>
            </w:r>
          </w:p>
        </w:tc>
      </w:tr>
      <w:tr w:rsidR="00CB1546" w:rsidTr="00A02207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1546" w:rsidTr="00A02207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1546" w:rsidTr="00A02207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Pr="00BF1A3B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B1546" w:rsidTr="00A02207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>Іноземна мова (англ.)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tabs>
                <w:tab w:val="left" w:pos="390"/>
              </w:tabs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1546" w:rsidTr="00A02207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 xml:space="preserve">Історія :Україна і світ (експериментальний інтегрований курс) 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B1546" w:rsidTr="00A02207">
        <w:trPr>
          <w:gridAfter w:val="1"/>
          <w:wAfter w:w="15" w:type="dxa"/>
          <w:cantSplit/>
          <w:trHeight w:val="378"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3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 xml:space="preserve">Громадянська освіта     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1546" w:rsidTr="00A02207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B1546" w:rsidTr="00A02207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pStyle w:val="1"/>
              <w:snapToGrid w:val="0"/>
              <w:ind w:left="33" w:firstLine="0"/>
              <w:rPr>
                <w:rFonts w:eastAsia="Times New Roman CYR"/>
                <w:szCs w:val="24"/>
              </w:rPr>
            </w:pPr>
            <w:r>
              <w:rPr>
                <w:rFonts w:eastAsia="Times New Roman CYR"/>
                <w:szCs w:val="24"/>
              </w:rPr>
              <w:t>Біологія і екологія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2+3</w:t>
            </w:r>
          </w:p>
        </w:tc>
      </w:tr>
      <w:tr w:rsidR="00CB1546" w:rsidTr="00A02207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CB1546" w:rsidTr="00A02207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B1546" w:rsidTr="00A02207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CB1546" w:rsidTr="00A02207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B1546" w:rsidTr="00A02207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CB1546" w:rsidTr="00A02207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Pr="00D841A2" w:rsidRDefault="00CB1546" w:rsidP="006C4579">
            <w:pPr>
              <w:autoSpaceDE w:val="0"/>
              <w:snapToGrid w:val="0"/>
              <w:ind w:left="33"/>
              <w:rPr>
                <w:b/>
                <w:lang w:val="uk-UA"/>
              </w:rPr>
            </w:pPr>
            <w:r w:rsidRPr="00D841A2">
              <w:rPr>
                <w:b/>
                <w:lang w:val="uk-UA"/>
              </w:rPr>
              <w:t>Вибірково-обов’</w:t>
            </w:r>
            <w:r w:rsidRPr="00D841A2">
              <w:rPr>
                <w:b/>
                <w:lang w:val="en-US"/>
              </w:rPr>
              <w:t>язкові предмети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Pr="00D841A2" w:rsidRDefault="00CB1546" w:rsidP="006C4579">
            <w:pPr>
              <w:autoSpaceDE w:val="0"/>
              <w:snapToGrid w:val="0"/>
              <w:ind w:left="-108"/>
              <w:jc w:val="center"/>
              <w:rPr>
                <w:b/>
                <w:lang w:val="uk-UA"/>
              </w:rPr>
            </w:pPr>
            <w:r w:rsidRPr="00D841A2">
              <w:rPr>
                <w:b/>
                <w:lang w:val="uk-UA"/>
              </w:rPr>
              <w:t>3</w:t>
            </w:r>
          </w:p>
        </w:tc>
      </w:tr>
      <w:tr w:rsidR="00CB1546" w:rsidTr="00A02207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CB1546" w:rsidTr="00A02207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CB1546" w:rsidTr="00A02207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Додаткові години на 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eastAsia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eastAsia="Times New Roman CYR" w:hAnsi="Times New Roman CYR" w:cs="Times New Roman CYR"/>
                <w:b/>
                <w:lang w:val="uk-UA"/>
              </w:rPr>
              <w:t xml:space="preserve">7,5  </w:t>
            </w:r>
          </w:p>
        </w:tc>
      </w:tr>
      <w:tr w:rsidR="00CB1546" w:rsidTr="00A02207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Профільне вивчення біології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Pr="00A2643F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eastAsia="Times New Roman CYR" w:hAnsi="Times New Roman CYR" w:cs="Times New Roman CYR"/>
                <w:lang w:val="uk-UA"/>
              </w:rPr>
            </w:pPr>
            <w:r w:rsidRPr="00A2643F">
              <w:rPr>
                <w:rFonts w:ascii="Times New Roman CYR" w:eastAsia="Times New Roman CYR" w:hAnsi="Times New Roman CYR" w:cs="Times New Roman CYR"/>
                <w:lang w:val="uk-UA"/>
              </w:rPr>
              <w:t>3</w:t>
            </w:r>
          </w:p>
        </w:tc>
      </w:tr>
      <w:tr w:rsidR="00CB1546" w:rsidTr="00A02207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243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Індивідуальні та групові заняття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Pr="00E54021" w:rsidRDefault="00CB1546" w:rsidP="006C4579">
            <w:pPr>
              <w:autoSpaceDE w:val="0"/>
              <w:snapToGrid w:val="0"/>
              <w:ind w:left="33"/>
              <w:jc w:val="center"/>
              <w:rPr>
                <w:lang w:val="uk-UA"/>
              </w:rPr>
            </w:pPr>
            <w:r w:rsidRPr="00E54021">
              <w:rPr>
                <w:lang w:val="uk-UA"/>
              </w:rPr>
              <w:t>Англійська мова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Pr="00A2643F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eastAsia="Times New Roman CYR" w:hAnsi="Times New Roman CYR" w:cs="Times New Roman CYR"/>
                <w:lang w:val="uk-UA"/>
              </w:rPr>
            </w:pPr>
            <w:r w:rsidRPr="00A2643F">
              <w:rPr>
                <w:rFonts w:ascii="Times New Roman CYR" w:eastAsia="Times New Roman CYR" w:hAnsi="Times New Roman CYR" w:cs="Times New Roman CYR"/>
                <w:lang w:val="uk-UA"/>
              </w:rPr>
              <w:t>1</w:t>
            </w:r>
          </w:p>
        </w:tc>
      </w:tr>
      <w:tr w:rsidR="00A02207" w:rsidTr="006C4579">
        <w:tblPrEx>
          <w:tblCellMar>
            <w:left w:w="0" w:type="dxa"/>
            <w:right w:w="0" w:type="dxa"/>
          </w:tblCellMar>
        </w:tblPrEx>
        <w:tc>
          <w:tcPr>
            <w:tcW w:w="2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07" w:rsidRDefault="00A02207" w:rsidP="006C4579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Курси за вибором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207" w:rsidRPr="00AE3121" w:rsidRDefault="00E325D5" w:rsidP="006C4579">
            <w:pPr>
              <w:snapToGrid w:val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Визначні постаті України</w:t>
            </w:r>
          </w:p>
        </w:tc>
        <w:tc>
          <w:tcPr>
            <w:tcW w:w="4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207" w:rsidRDefault="00A02207" w:rsidP="006C4579">
            <w:pPr>
              <w:snapToGrid w:val="0"/>
              <w:ind w:firstLine="5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02207" w:rsidRDefault="00A02207" w:rsidP="006C4579">
            <w:pPr>
              <w:snapToGrid w:val="0"/>
              <w:rPr>
                <w:lang w:val="uk-UA"/>
              </w:rPr>
            </w:pPr>
          </w:p>
        </w:tc>
      </w:tr>
      <w:tr w:rsidR="00A02207" w:rsidTr="006C4579">
        <w:tblPrEx>
          <w:tblCellMar>
            <w:left w:w="0" w:type="dxa"/>
            <w:right w:w="0" w:type="dxa"/>
          </w:tblCellMar>
        </w:tblPrEx>
        <w:tc>
          <w:tcPr>
            <w:tcW w:w="2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07" w:rsidRDefault="00A02207" w:rsidP="006C4579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300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07" w:rsidRPr="00F3105B" w:rsidRDefault="00A02207" w:rsidP="006C4579">
            <w:pPr>
              <w:snapToGrid w:val="0"/>
              <w:rPr>
                <w:i/>
                <w:lang w:val="uk-UA"/>
              </w:rPr>
            </w:pPr>
          </w:p>
        </w:tc>
        <w:tc>
          <w:tcPr>
            <w:tcW w:w="4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07" w:rsidRDefault="00A02207" w:rsidP="006C4579">
            <w:pPr>
              <w:snapToGrid w:val="0"/>
              <w:ind w:firstLine="540"/>
              <w:jc w:val="center"/>
              <w:rPr>
                <w:lang w:val="uk-UA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02207" w:rsidRDefault="00A02207" w:rsidP="006C4579">
            <w:pPr>
              <w:snapToGrid w:val="0"/>
              <w:rPr>
                <w:lang w:val="uk-UA"/>
              </w:rPr>
            </w:pPr>
          </w:p>
        </w:tc>
      </w:tr>
      <w:tr w:rsidR="00A02207" w:rsidTr="006C4579">
        <w:tblPrEx>
          <w:tblCellMar>
            <w:left w:w="0" w:type="dxa"/>
            <w:right w:w="0" w:type="dxa"/>
          </w:tblCellMar>
        </w:tblPrEx>
        <w:tc>
          <w:tcPr>
            <w:tcW w:w="2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07" w:rsidRDefault="00A02207" w:rsidP="006C4579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207" w:rsidRDefault="00A02207" w:rsidP="006C4579">
            <w:pPr>
              <w:snapToGrid w:val="0"/>
              <w:ind w:firstLine="110"/>
              <w:rPr>
                <w:i/>
                <w:lang w:val="uk-UA"/>
              </w:rPr>
            </w:pPr>
            <w:r>
              <w:rPr>
                <w:i/>
                <w:lang w:val="uk-UA"/>
              </w:rPr>
              <w:t>Фінансова грамотність</w:t>
            </w:r>
          </w:p>
        </w:tc>
        <w:tc>
          <w:tcPr>
            <w:tcW w:w="4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207" w:rsidRDefault="00A02207" w:rsidP="006C4579">
            <w:pPr>
              <w:snapToGrid w:val="0"/>
              <w:ind w:firstLine="5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02207" w:rsidRDefault="00A02207" w:rsidP="006C4579">
            <w:pPr>
              <w:snapToGrid w:val="0"/>
              <w:rPr>
                <w:lang w:val="uk-UA"/>
              </w:rPr>
            </w:pPr>
          </w:p>
        </w:tc>
      </w:tr>
      <w:tr w:rsidR="00A02207" w:rsidTr="00A02207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2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07" w:rsidRDefault="00A02207" w:rsidP="006C4579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300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07" w:rsidRDefault="00A02207" w:rsidP="006C4579">
            <w:pPr>
              <w:snapToGrid w:val="0"/>
              <w:ind w:firstLine="110"/>
              <w:rPr>
                <w:i/>
                <w:lang w:val="uk-UA"/>
              </w:rPr>
            </w:pPr>
          </w:p>
        </w:tc>
        <w:tc>
          <w:tcPr>
            <w:tcW w:w="4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07" w:rsidRDefault="00A02207" w:rsidP="006C4579">
            <w:pPr>
              <w:snapToGrid w:val="0"/>
              <w:ind w:firstLine="540"/>
              <w:jc w:val="center"/>
              <w:rPr>
                <w:lang w:val="uk-UA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02207" w:rsidRDefault="00A02207" w:rsidP="006C4579">
            <w:pPr>
              <w:snapToGrid w:val="0"/>
              <w:rPr>
                <w:lang w:val="uk-UA"/>
              </w:rPr>
            </w:pPr>
          </w:p>
        </w:tc>
      </w:tr>
      <w:tr w:rsidR="00A02207" w:rsidTr="006C4579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2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207" w:rsidRDefault="00A02207" w:rsidP="006C4579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Факультативи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07" w:rsidRPr="00F3105B" w:rsidRDefault="00A02207" w:rsidP="00BE5D51">
            <w:pPr>
              <w:snapToGrid w:val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</w:t>
            </w:r>
            <w:r w:rsidR="00BE5D51">
              <w:rPr>
                <w:i/>
                <w:lang w:val="uk-UA"/>
              </w:rPr>
              <w:t>Основи медіаграмотності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07" w:rsidRDefault="00A02207" w:rsidP="006C4579">
            <w:pPr>
              <w:snapToGrid w:val="0"/>
              <w:ind w:firstLine="5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02207" w:rsidRDefault="00A02207" w:rsidP="006C4579">
            <w:pPr>
              <w:snapToGrid w:val="0"/>
              <w:rPr>
                <w:lang w:val="uk-UA"/>
              </w:rPr>
            </w:pPr>
          </w:p>
        </w:tc>
      </w:tr>
      <w:tr w:rsidR="00A02207" w:rsidTr="006C4579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21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07" w:rsidRDefault="00A02207" w:rsidP="006C4579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07" w:rsidRDefault="00A02207" w:rsidP="006C4579">
            <w:pPr>
              <w:snapToGrid w:val="0"/>
              <w:ind w:firstLine="110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Хореографія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07" w:rsidRDefault="00A02207" w:rsidP="006C4579">
            <w:pPr>
              <w:snapToGrid w:val="0"/>
              <w:ind w:firstLine="540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02207" w:rsidRDefault="00A02207" w:rsidP="006C4579">
            <w:pPr>
              <w:snapToGrid w:val="0"/>
              <w:rPr>
                <w:lang w:val="uk-UA"/>
              </w:rPr>
            </w:pPr>
          </w:p>
        </w:tc>
      </w:tr>
      <w:tr w:rsidR="00A02207" w:rsidTr="00A02207">
        <w:tblPrEx>
          <w:tblCellMar>
            <w:left w:w="0" w:type="dxa"/>
            <w:right w:w="0" w:type="dxa"/>
          </w:tblCellMar>
        </w:tblPrEx>
        <w:tc>
          <w:tcPr>
            <w:tcW w:w="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07" w:rsidRPr="007155C5" w:rsidRDefault="00A02207" w:rsidP="006C4579">
            <w:pPr>
              <w:autoSpaceDE w:val="0"/>
              <w:snapToGrid w:val="0"/>
              <w:ind w:left="33"/>
              <w:jc w:val="center"/>
              <w:rPr>
                <w:b/>
                <w:lang w:val="uk-UA"/>
              </w:rPr>
            </w:pPr>
            <w:r w:rsidRPr="007155C5">
              <w:rPr>
                <w:b/>
                <w:lang w:val="uk-UA"/>
              </w:rPr>
              <w:t>Гранично допустиме навантаження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07" w:rsidRDefault="00A02207" w:rsidP="006C4579">
            <w:pPr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02207" w:rsidRDefault="00A02207" w:rsidP="006C4579">
            <w:pPr>
              <w:snapToGrid w:val="0"/>
            </w:pPr>
          </w:p>
        </w:tc>
      </w:tr>
      <w:tr w:rsidR="00A02207" w:rsidTr="00A02207">
        <w:tblPrEx>
          <w:tblCellMar>
            <w:left w:w="0" w:type="dxa"/>
            <w:right w:w="0" w:type="dxa"/>
          </w:tblCellMar>
        </w:tblPrEx>
        <w:tc>
          <w:tcPr>
            <w:tcW w:w="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07" w:rsidRDefault="00A02207" w:rsidP="006C4579">
            <w:pPr>
              <w:snapToGrid w:val="0"/>
              <w:ind w:firstLine="5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фінансується (з урахуванням  поділу класів на групи)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07" w:rsidRDefault="00A02207" w:rsidP="006C4579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</w:t>
            </w:r>
          </w:p>
        </w:tc>
        <w:tc>
          <w:tcPr>
            <w:tcW w:w="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02207" w:rsidRPr="007B0B31" w:rsidRDefault="00A02207" w:rsidP="006C4579">
            <w:pPr>
              <w:snapToGrid w:val="0"/>
              <w:rPr>
                <w:lang w:val="uk-UA"/>
              </w:rPr>
            </w:pPr>
          </w:p>
        </w:tc>
      </w:tr>
    </w:tbl>
    <w:p w:rsidR="00CB1546" w:rsidRDefault="00CB1546" w:rsidP="00CB1546">
      <w:pPr>
        <w:ind w:firstLine="540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CB1546" w:rsidRDefault="00CB1546" w:rsidP="00CB1546">
      <w:pPr>
        <w:ind w:firstLine="540"/>
        <w:jc w:val="right"/>
        <w:rPr>
          <w:sz w:val="22"/>
          <w:szCs w:val="22"/>
          <w:lang w:val="uk-UA"/>
        </w:rPr>
      </w:pPr>
    </w:p>
    <w:p w:rsidR="00CB1546" w:rsidRDefault="00CB1546" w:rsidP="00CB1546">
      <w:pPr>
        <w:ind w:firstLine="540"/>
        <w:jc w:val="right"/>
        <w:rPr>
          <w:sz w:val="22"/>
          <w:szCs w:val="22"/>
          <w:lang w:val="uk-UA"/>
        </w:rPr>
      </w:pPr>
    </w:p>
    <w:p w:rsidR="00CB1546" w:rsidRDefault="00CB1546" w:rsidP="00CB1546">
      <w:pPr>
        <w:ind w:left="786"/>
        <w:rPr>
          <w:sz w:val="22"/>
          <w:szCs w:val="22"/>
          <w:lang w:val="uk-UA"/>
        </w:rPr>
      </w:pPr>
      <w:r>
        <w:rPr>
          <w:lang w:val="uk-UA"/>
        </w:rPr>
        <w:t xml:space="preserve">*З вивченням експериментального інтегрованого курсу «Історія :Україна і світ» (експериментальний інтегрований курс)  (відповідно до Таблиці 1 </w:t>
      </w:r>
      <w:r>
        <w:rPr>
          <w:bCs/>
          <w:spacing w:val="-6"/>
          <w:lang w:val="uk-UA"/>
        </w:rPr>
        <w:t xml:space="preserve">Типової освітньої програми </w:t>
      </w:r>
      <w:r w:rsidRPr="00786793">
        <w:rPr>
          <w:bCs/>
          <w:spacing w:val="-6"/>
          <w:lang w:val="uk-UA"/>
        </w:rPr>
        <w:t xml:space="preserve"> </w:t>
      </w:r>
      <w:r>
        <w:rPr>
          <w:bCs/>
          <w:spacing w:val="-6"/>
          <w:lang w:val="uk-UA"/>
        </w:rPr>
        <w:t>(наказ МОН від 20.04.2018 р. № 408)</w:t>
      </w:r>
    </w:p>
    <w:p w:rsidR="00856589" w:rsidRDefault="00856589" w:rsidP="00CB1546">
      <w:pPr>
        <w:ind w:firstLine="540"/>
        <w:jc w:val="right"/>
        <w:rPr>
          <w:sz w:val="22"/>
          <w:szCs w:val="22"/>
          <w:lang w:val="uk-UA"/>
        </w:rPr>
      </w:pPr>
    </w:p>
    <w:p w:rsidR="00CB1546" w:rsidRDefault="00CB1546" w:rsidP="00CB1546">
      <w:pPr>
        <w:ind w:firstLine="540"/>
        <w:jc w:val="right"/>
        <w:rPr>
          <w:bCs/>
          <w:spacing w:val="-6"/>
          <w:lang w:val="uk-UA"/>
        </w:rPr>
      </w:pPr>
      <w:r>
        <w:rPr>
          <w:sz w:val="22"/>
          <w:szCs w:val="22"/>
          <w:lang w:val="uk-UA"/>
        </w:rPr>
        <w:lastRenderedPageBreak/>
        <w:t xml:space="preserve">Розроблено відповідно до  </w:t>
      </w:r>
      <w:r>
        <w:rPr>
          <w:bCs/>
          <w:spacing w:val="-6"/>
          <w:lang w:val="uk-UA"/>
        </w:rPr>
        <w:t>до Типової освітньої програми</w:t>
      </w:r>
    </w:p>
    <w:p w:rsidR="00CB1546" w:rsidRDefault="00CB1546" w:rsidP="00CB1546">
      <w:pPr>
        <w:ind w:firstLine="540"/>
        <w:jc w:val="right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 xml:space="preserve">                          (наказ МОН  від 20.04.2018 р. № 406)</w:t>
      </w:r>
      <w:r w:rsidRPr="002E6D5A">
        <w:rPr>
          <w:bCs/>
          <w:spacing w:val="-6"/>
          <w:lang w:val="uk-UA"/>
        </w:rPr>
        <w:t xml:space="preserve"> </w:t>
      </w:r>
      <w:r>
        <w:rPr>
          <w:bCs/>
          <w:spacing w:val="-6"/>
          <w:lang w:val="uk-UA"/>
        </w:rPr>
        <w:t xml:space="preserve"> (Таблиця 3)</w:t>
      </w:r>
    </w:p>
    <w:p w:rsidR="00CB1546" w:rsidRDefault="00CB1546" w:rsidP="00CB1546">
      <w:pPr>
        <w:ind w:left="4536"/>
        <w:jc w:val="both"/>
        <w:rPr>
          <w:bCs/>
          <w:spacing w:val="-6"/>
          <w:lang w:val="uk-UA"/>
        </w:rPr>
      </w:pPr>
    </w:p>
    <w:p w:rsidR="00CB1546" w:rsidRDefault="00CB1546" w:rsidP="00CB1546">
      <w:pPr>
        <w:ind w:left="4536"/>
        <w:jc w:val="both"/>
        <w:rPr>
          <w:bCs/>
          <w:spacing w:val="-6"/>
          <w:lang w:val="uk-UA"/>
        </w:rPr>
      </w:pPr>
    </w:p>
    <w:p w:rsidR="00CB1546" w:rsidRDefault="00CB1546" w:rsidP="00CB1546">
      <w:pPr>
        <w:jc w:val="center"/>
        <w:rPr>
          <w:b/>
          <w:sz w:val="28"/>
          <w:szCs w:val="28"/>
          <w:lang w:val="uk-UA"/>
        </w:rPr>
      </w:pPr>
      <w:r w:rsidRPr="00DC096E">
        <w:rPr>
          <w:b/>
          <w:sz w:val="28"/>
          <w:szCs w:val="28"/>
          <w:lang w:val="uk-UA"/>
        </w:rPr>
        <w:t>НАВЧАЛЬНИЙ ПЛАН</w:t>
      </w:r>
    </w:p>
    <w:p w:rsidR="00CB1546" w:rsidRPr="00DC096E" w:rsidRDefault="00CB1546" w:rsidP="00CB1546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11 класу </w:t>
      </w:r>
      <w:r w:rsidRPr="00DC096E">
        <w:rPr>
          <w:b/>
          <w:sz w:val="28"/>
          <w:szCs w:val="28"/>
          <w:lang w:val="uk-UA"/>
        </w:rPr>
        <w:t>на 201</w:t>
      </w:r>
      <w:r>
        <w:rPr>
          <w:b/>
          <w:sz w:val="28"/>
          <w:szCs w:val="28"/>
          <w:lang w:val="uk-UA"/>
        </w:rPr>
        <w:t>8</w:t>
      </w:r>
      <w:r w:rsidRPr="00DC096E">
        <w:rPr>
          <w:b/>
          <w:sz w:val="28"/>
          <w:szCs w:val="28"/>
          <w:lang w:val="uk-UA"/>
        </w:rPr>
        <w:t xml:space="preserve"> – 201</w:t>
      </w:r>
      <w:r>
        <w:rPr>
          <w:b/>
          <w:sz w:val="28"/>
          <w:szCs w:val="28"/>
          <w:lang w:val="uk-UA"/>
        </w:rPr>
        <w:t>9</w:t>
      </w:r>
      <w:r w:rsidRPr="00DC096E">
        <w:rPr>
          <w:b/>
          <w:sz w:val="28"/>
          <w:szCs w:val="28"/>
          <w:lang w:val="uk-UA"/>
        </w:rPr>
        <w:t xml:space="preserve"> н.р.</w:t>
      </w:r>
    </w:p>
    <w:tbl>
      <w:tblPr>
        <w:tblW w:w="9689" w:type="dxa"/>
        <w:tblInd w:w="387" w:type="dxa"/>
        <w:tblLayout w:type="fixed"/>
        <w:tblLook w:val="0000"/>
      </w:tblPr>
      <w:tblGrid>
        <w:gridCol w:w="236"/>
        <w:gridCol w:w="1927"/>
        <w:gridCol w:w="2940"/>
        <w:gridCol w:w="60"/>
        <w:gridCol w:w="4420"/>
        <w:gridCol w:w="91"/>
        <w:gridCol w:w="15"/>
      </w:tblGrid>
      <w:tr w:rsidR="00CB1546" w:rsidTr="00E325D5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pStyle w:val="af3"/>
              <w:snapToGrid w:val="0"/>
            </w:pPr>
          </w:p>
        </w:tc>
        <w:tc>
          <w:tcPr>
            <w:tcW w:w="4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ind w:firstLine="7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  <w:p w:rsidR="00CB1546" w:rsidRDefault="00CB1546" w:rsidP="006C4579">
            <w:pPr>
              <w:autoSpaceDE w:val="0"/>
              <w:ind w:firstLine="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Навчальні предмети</w:t>
            </w:r>
          </w:p>
        </w:tc>
        <w:tc>
          <w:tcPr>
            <w:tcW w:w="457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firstLine="7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годин на тиждень у класах</w:t>
            </w:r>
          </w:p>
        </w:tc>
      </w:tr>
      <w:tr w:rsidR="00CB1546" w:rsidTr="00E325D5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546" w:rsidRDefault="00CB1546" w:rsidP="006C4579">
            <w:pPr>
              <w:snapToGrid w:val="0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B1546" w:rsidTr="00E325D5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1546" w:rsidTr="00E325D5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1546" w:rsidTr="00E325D5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>Іноземна мова (англ.)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Pr="00BF1A3B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BF1A3B">
              <w:rPr>
                <w:lang w:val="uk-UA"/>
              </w:rPr>
              <w:t>3,5</w:t>
            </w:r>
          </w:p>
        </w:tc>
      </w:tr>
      <w:tr w:rsidR="00CB1546" w:rsidTr="00E325D5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1546" w:rsidTr="00E325D5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 xml:space="preserve">Історія України 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CB1546" w:rsidTr="00E325D5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B1546" w:rsidTr="00E325D5">
        <w:trPr>
          <w:gridAfter w:val="1"/>
          <w:wAfter w:w="15" w:type="dxa"/>
          <w:cantSplit/>
          <w:trHeight w:val="378"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>Громадянська освіта:         економіка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B1546" w:rsidTr="00E325D5">
        <w:trPr>
          <w:gridAfter w:val="1"/>
          <w:wAfter w:w="15" w:type="dxa"/>
          <w:cantSplit/>
          <w:trHeight w:val="354"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2"/>
            <w:vMerge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1546" w:rsidRDefault="00CB1546" w:rsidP="006C4579">
            <w:pPr>
              <w:snapToGrid w:val="0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45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0,5</w:t>
            </w:r>
          </w:p>
        </w:tc>
      </w:tr>
      <w:tr w:rsidR="00CB1546" w:rsidTr="00E325D5">
        <w:trPr>
          <w:gridAfter w:val="1"/>
          <w:wAfter w:w="15" w:type="dxa"/>
          <w:cantSplit/>
          <w:trHeight w:val="84"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2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людина і світ </w:t>
            </w:r>
          </w:p>
        </w:tc>
        <w:tc>
          <w:tcPr>
            <w:tcW w:w="457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CB1546" w:rsidTr="00E325D5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>Художня культура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CB1546" w:rsidTr="00E325D5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Алгебра 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B1546" w:rsidTr="00E325D5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pStyle w:val="1"/>
              <w:snapToGrid w:val="0"/>
              <w:ind w:left="33" w:firstLine="0"/>
              <w:rPr>
                <w:szCs w:val="24"/>
              </w:rPr>
            </w:pPr>
            <w:r>
              <w:rPr>
                <w:szCs w:val="24"/>
              </w:rPr>
              <w:t>Геометрія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1546" w:rsidTr="00E325D5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pStyle w:val="1"/>
              <w:snapToGrid w:val="0"/>
              <w:ind w:left="33" w:firstLine="0"/>
              <w:rPr>
                <w:rFonts w:eastAsia="Times New Roman CYR"/>
                <w:szCs w:val="24"/>
              </w:rPr>
            </w:pPr>
            <w:r>
              <w:rPr>
                <w:szCs w:val="24"/>
              </w:rPr>
              <w:t>Астрономія</w:t>
            </w:r>
            <w:r>
              <w:rPr>
                <w:rFonts w:eastAsia="Times New Roman CYR"/>
                <w:szCs w:val="24"/>
              </w:rPr>
              <w:t xml:space="preserve"> 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CB1546" w:rsidTr="00E325D5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CB1546" w:rsidTr="00E325D5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B1546" w:rsidTr="00E325D5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1546" w:rsidTr="00E325D5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>Екологія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CB1546" w:rsidTr="00E325D5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B1546" w:rsidTr="00E325D5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eastAsia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1546" w:rsidTr="00E325D5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>Фізична культура*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1546" w:rsidTr="00E325D5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CB1546" w:rsidTr="00E325D5">
        <w:trPr>
          <w:gridAfter w:val="1"/>
          <w:wAfter w:w="15" w:type="dxa"/>
          <w:cantSplit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Разом 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eastAsia="Times New Roman CYR" w:hAnsi="Times New Roman CYR" w:cs="Times New Roman CYR"/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</w:tr>
      <w:tr w:rsidR="00CB1546" w:rsidTr="00E325D5">
        <w:trPr>
          <w:gridAfter w:val="1"/>
          <w:wAfter w:w="15" w:type="dxa"/>
          <w:cantSplit/>
          <w:trHeight w:val="379"/>
        </w:trPr>
        <w:tc>
          <w:tcPr>
            <w:tcW w:w="236" w:type="dxa"/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Варіативна</w:t>
            </w:r>
            <w:r>
              <w:rPr>
                <w:rFonts w:ascii="Times New Roman CYR" w:eastAsia="Times New Roman CYR" w:hAnsi="Times New Roman CYR" w:cs="Times New Roman CYR"/>
                <w:b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>складова</w:t>
            </w:r>
          </w:p>
        </w:tc>
        <w:tc>
          <w:tcPr>
            <w:tcW w:w="457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B1546" w:rsidRPr="00BF1A3B" w:rsidRDefault="00CB1546" w:rsidP="006C457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CB1546" w:rsidTr="00E325D5">
        <w:tblPrEx>
          <w:tblCellMar>
            <w:left w:w="0" w:type="dxa"/>
            <w:right w:w="0" w:type="dxa"/>
          </w:tblCellMar>
        </w:tblPrEx>
        <w:tc>
          <w:tcPr>
            <w:tcW w:w="2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Курси за вибором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ind w:firstLine="5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</w:pPr>
          </w:p>
        </w:tc>
      </w:tr>
      <w:tr w:rsidR="00CB1546" w:rsidTr="00E325D5">
        <w:tblPrEx>
          <w:tblCellMar>
            <w:left w:w="0" w:type="dxa"/>
            <w:right w:w="0" w:type="dxa"/>
          </w:tblCellMar>
        </w:tblPrEx>
        <w:tc>
          <w:tcPr>
            <w:tcW w:w="2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546" w:rsidRPr="00AE3121" w:rsidRDefault="00E325D5" w:rsidP="006C4579">
            <w:pPr>
              <w:snapToGrid w:val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Визначні постаті України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ind w:firstLine="5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</w:tr>
      <w:tr w:rsidR="00CB1546" w:rsidTr="00E325D5">
        <w:tblPrEx>
          <w:tblCellMar>
            <w:left w:w="0" w:type="dxa"/>
            <w:right w:w="0" w:type="dxa"/>
          </w:tblCellMar>
        </w:tblPrEx>
        <w:tc>
          <w:tcPr>
            <w:tcW w:w="2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Факультативи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rPr>
                <w:i/>
                <w:lang w:val="uk-UA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ind w:firstLine="5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0,5</w:t>
            </w:r>
          </w:p>
        </w:tc>
        <w:tc>
          <w:tcPr>
            <w:tcW w:w="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</w:tr>
      <w:tr w:rsidR="00CB1546" w:rsidTr="00E325D5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2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ind w:firstLine="54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Хореографія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ind w:firstLine="540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rPr>
                <w:lang w:val="uk-UA"/>
              </w:rPr>
            </w:pPr>
          </w:p>
        </w:tc>
      </w:tr>
      <w:tr w:rsidR="00CB1546" w:rsidTr="00E325D5">
        <w:tblPrEx>
          <w:tblCellMar>
            <w:left w:w="0" w:type="dxa"/>
            <w:right w:w="0" w:type="dxa"/>
          </w:tblCellMar>
        </w:tblPrEx>
        <w:tc>
          <w:tcPr>
            <w:tcW w:w="5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ind w:firstLine="5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Індивідуальні, додаткові  та групові заняття, в тому числі: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546" w:rsidRPr="00BF1A3B" w:rsidRDefault="00CB1546" w:rsidP="006C4579">
            <w:pPr>
              <w:snapToGrid w:val="0"/>
              <w:ind w:firstLine="5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</w:pPr>
          </w:p>
        </w:tc>
      </w:tr>
      <w:tr w:rsidR="00CB1546" w:rsidTr="00E325D5">
        <w:tblPrEx>
          <w:tblCellMar>
            <w:left w:w="0" w:type="dxa"/>
            <w:right w:w="0" w:type="dxa"/>
          </w:tblCellMar>
        </w:tblPrEx>
        <w:tc>
          <w:tcPr>
            <w:tcW w:w="5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ind w:firstLine="54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ind w:firstLine="540"/>
              <w:jc w:val="center"/>
              <w:rPr>
                <w:lang w:val="uk-UA"/>
              </w:rPr>
            </w:pPr>
            <w:r w:rsidRPr="00770418">
              <w:rPr>
                <w:lang w:val="uk-UA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</w:pPr>
          </w:p>
        </w:tc>
      </w:tr>
      <w:tr w:rsidR="00CB1546" w:rsidTr="00E325D5">
        <w:tblPrEx>
          <w:tblCellMar>
            <w:left w:w="0" w:type="dxa"/>
            <w:right w:w="0" w:type="dxa"/>
          </w:tblCellMar>
        </w:tblPrEx>
        <w:tc>
          <w:tcPr>
            <w:tcW w:w="5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ind w:firstLine="540"/>
              <w:jc w:val="center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ind w:firstLine="5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</w:pPr>
          </w:p>
        </w:tc>
      </w:tr>
      <w:tr w:rsidR="00CB1546" w:rsidTr="00E325D5">
        <w:tblPrEx>
          <w:tblCellMar>
            <w:left w:w="0" w:type="dxa"/>
            <w:right w:w="0" w:type="dxa"/>
          </w:tblCellMar>
        </w:tblPrEx>
        <w:tc>
          <w:tcPr>
            <w:tcW w:w="5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ind w:firstLine="540"/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546" w:rsidRPr="00BF1A3B" w:rsidRDefault="00CB1546" w:rsidP="006C4579">
            <w:pPr>
              <w:snapToGrid w:val="0"/>
              <w:ind w:firstLine="540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</w:pPr>
          </w:p>
        </w:tc>
      </w:tr>
      <w:tr w:rsidR="00CB1546" w:rsidTr="00E325D5">
        <w:tblPrEx>
          <w:tblCellMar>
            <w:left w:w="0" w:type="dxa"/>
            <w:right w:w="0" w:type="dxa"/>
          </w:tblCellMar>
        </w:tblPrEx>
        <w:tc>
          <w:tcPr>
            <w:tcW w:w="5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ind w:firstLine="54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ind w:firstLine="5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</w:pPr>
          </w:p>
        </w:tc>
      </w:tr>
      <w:tr w:rsidR="00CB1546" w:rsidTr="00E325D5">
        <w:tblPrEx>
          <w:tblCellMar>
            <w:left w:w="0" w:type="dxa"/>
            <w:right w:w="0" w:type="dxa"/>
          </w:tblCellMar>
        </w:tblPrEx>
        <w:tc>
          <w:tcPr>
            <w:tcW w:w="5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33"/>
              <w:jc w:val="center"/>
              <w:rPr>
                <w:lang w:val="uk-UA"/>
              </w:rPr>
            </w:pPr>
            <w:r>
              <w:rPr>
                <w:lang w:val="uk-UA"/>
              </w:rPr>
              <w:t>Гранично допустиме навантаження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</w:pPr>
          </w:p>
        </w:tc>
      </w:tr>
      <w:tr w:rsidR="00CB1546" w:rsidTr="00E325D5">
        <w:tblPrEx>
          <w:tblCellMar>
            <w:left w:w="0" w:type="dxa"/>
            <w:right w:w="0" w:type="dxa"/>
          </w:tblCellMar>
        </w:tblPrEx>
        <w:tc>
          <w:tcPr>
            <w:tcW w:w="5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5D5" w:rsidRDefault="00E325D5" w:rsidP="006C4579">
            <w:pPr>
              <w:snapToGrid w:val="0"/>
              <w:ind w:firstLine="540"/>
              <w:jc w:val="center"/>
              <w:rPr>
                <w:b/>
                <w:lang w:val="uk-UA"/>
              </w:rPr>
            </w:pPr>
          </w:p>
          <w:p w:rsidR="00CB1546" w:rsidRDefault="00CB1546" w:rsidP="006C4579">
            <w:pPr>
              <w:snapToGrid w:val="0"/>
              <w:ind w:firstLine="5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годин (без урахування поділу класів на групи)</w:t>
            </w:r>
          </w:p>
          <w:p w:rsidR="00E325D5" w:rsidRDefault="00E325D5" w:rsidP="006C4579">
            <w:pPr>
              <w:snapToGrid w:val="0"/>
              <w:ind w:firstLine="540"/>
              <w:jc w:val="center"/>
              <w:rPr>
                <w:b/>
                <w:lang w:val="uk-UA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</w:t>
            </w:r>
          </w:p>
        </w:tc>
        <w:tc>
          <w:tcPr>
            <w:tcW w:w="1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B1546" w:rsidRDefault="00CB1546" w:rsidP="006C4579">
            <w:pPr>
              <w:snapToGrid w:val="0"/>
            </w:pPr>
          </w:p>
        </w:tc>
      </w:tr>
    </w:tbl>
    <w:p w:rsidR="00CB1546" w:rsidRDefault="00CB1546" w:rsidP="00CB1546">
      <w:pPr>
        <w:ind w:firstLine="54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CB1546" w:rsidRDefault="00CB1546" w:rsidP="00CB1546">
      <w:pPr>
        <w:ind w:firstLine="540"/>
        <w:rPr>
          <w:sz w:val="28"/>
          <w:szCs w:val="28"/>
          <w:lang w:val="uk-UA"/>
        </w:rPr>
      </w:pPr>
    </w:p>
    <w:p w:rsidR="00CB1546" w:rsidRDefault="00CB1546" w:rsidP="00CB1546">
      <w:pPr>
        <w:ind w:firstLine="540"/>
        <w:rPr>
          <w:sz w:val="28"/>
          <w:szCs w:val="28"/>
          <w:lang w:val="uk-UA"/>
        </w:rPr>
      </w:pPr>
      <w:r w:rsidRPr="002E7AC4">
        <w:rPr>
          <w:sz w:val="28"/>
          <w:szCs w:val="28"/>
          <w:lang w:val="uk-UA"/>
        </w:rPr>
        <w:lastRenderedPageBreak/>
        <w:t>Всього до оплати</w:t>
      </w:r>
    </w:p>
    <w:p w:rsidR="00CB1546" w:rsidRPr="002E7AC4" w:rsidRDefault="00CB1546" w:rsidP="00CB1546">
      <w:pPr>
        <w:ind w:firstLine="540"/>
        <w:rPr>
          <w:sz w:val="28"/>
          <w:szCs w:val="28"/>
          <w:lang w:val="uk-UA"/>
        </w:rPr>
      </w:pPr>
      <w:r w:rsidRPr="002E7AC4">
        <w:rPr>
          <w:sz w:val="28"/>
          <w:szCs w:val="28"/>
          <w:lang w:val="uk-UA"/>
        </w:rPr>
        <w:t xml:space="preserve"> </w:t>
      </w:r>
      <w:r w:rsidRPr="002E7AC4">
        <w:rPr>
          <w:b/>
          <w:sz w:val="28"/>
          <w:szCs w:val="28"/>
          <w:lang w:val="uk-UA"/>
        </w:rPr>
        <w:t>годин І ступеня – 16</w:t>
      </w:r>
      <w:r w:rsidR="00BA71D0">
        <w:rPr>
          <w:b/>
          <w:sz w:val="28"/>
          <w:szCs w:val="28"/>
          <w:lang w:val="uk-UA"/>
        </w:rPr>
        <w:t>4</w:t>
      </w:r>
      <w:r w:rsidR="00933EF4">
        <w:rPr>
          <w:b/>
          <w:sz w:val="28"/>
          <w:szCs w:val="28"/>
          <w:lang w:val="uk-UA"/>
        </w:rPr>
        <w:t>,5</w:t>
      </w:r>
      <w:r w:rsidR="00933EF4">
        <w:rPr>
          <w:sz w:val="28"/>
          <w:szCs w:val="28"/>
          <w:lang w:val="uk-UA"/>
        </w:rPr>
        <w:t xml:space="preserve"> ( в т. ч. </w:t>
      </w:r>
      <w:r>
        <w:rPr>
          <w:sz w:val="28"/>
          <w:szCs w:val="28"/>
          <w:lang w:val="uk-UA"/>
        </w:rPr>
        <w:t>1</w:t>
      </w:r>
      <w:r w:rsidR="00BA71D0">
        <w:rPr>
          <w:sz w:val="28"/>
          <w:szCs w:val="28"/>
          <w:lang w:val="uk-UA"/>
        </w:rPr>
        <w:t>2</w:t>
      </w:r>
      <w:r w:rsidR="00933EF4">
        <w:rPr>
          <w:sz w:val="28"/>
          <w:szCs w:val="28"/>
          <w:lang w:val="uk-UA"/>
        </w:rPr>
        <w:t xml:space="preserve">,5 </w:t>
      </w:r>
      <w:r>
        <w:rPr>
          <w:sz w:val="28"/>
          <w:szCs w:val="28"/>
          <w:lang w:val="uk-UA"/>
        </w:rPr>
        <w:t xml:space="preserve">годин </w:t>
      </w:r>
      <w:r w:rsidRPr="002E7AC4">
        <w:rPr>
          <w:sz w:val="28"/>
          <w:szCs w:val="28"/>
          <w:lang w:val="uk-UA"/>
        </w:rPr>
        <w:t xml:space="preserve"> за рахунок поділу класів на групи)</w:t>
      </w:r>
      <w:r>
        <w:rPr>
          <w:sz w:val="28"/>
          <w:szCs w:val="28"/>
          <w:lang w:val="uk-UA"/>
        </w:rPr>
        <w:t>;</w:t>
      </w:r>
    </w:p>
    <w:p w:rsidR="00CB1546" w:rsidRPr="002E7AC4" w:rsidRDefault="00CB1546" w:rsidP="00CB1546">
      <w:pPr>
        <w:ind w:firstLine="540"/>
        <w:rPr>
          <w:sz w:val="28"/>
          <w:szCs w:val="28"/>
          <w:lang w:val="uk-UA"/>
        </w:rPr>
      </w:pPr>
      <w:r w:rsidRPr="002E7AC4">
        <w:rPr>
          <w:b/>
          <w:sz w:val="28"/>
          <w:szCs w:val="28"/>
          <w:lang w:val="uk-UA"/>
        </w:rPr>
        <w:t>годин ІІ ступеня – 2</w:t>
      </w:r>
      <w:r>
        <w:rPr>
          <w:b/>
          <w:sz w:val="28"/>
          <w:szCs w:val="28"/>
          <w:lang w:val="uk-UA"/>
        </w:rPr>
        <w:t>4</w:t>
      </w:r>
      <w:r w:rsidR="00933EF4">
        <w:rPr>
          <w:b/>
          <w:sz w:val="28"/>
          <w:szCs w:val="28"/>
          <w:lang w:val="uk-UA"/>
        </w:rPr>
        <w:t>6</w:t>
      </w:r>
      <w:r w:rsidRPr="002E7AC4">
        <w:rPr>
          <w:sz w:val="28"/>
          <w:szCs w:val="28"/>
          <w:lang w:val="uk-UA"/>
        </w:rPr>
        <w:t xml:space="preserve"> ( в т. ч. </w:t>
      </w:r>
      <w:r>
        <w:rPr>
          <w:sz w:val="28"/>
          <w:szCs w:val="28"/>
          <w:lang w:val="uk-UA"/>
        </w:rPr>
        <w:t xml:space="preserve"> 4</w:t>
      </w:r>
      <w:r w:rsidR="00933EF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</w:t>
      </w:r>
      <w:r w:rsidRPr="002E7AC4">
        <w:rPr>
          <w:sz w:val="28"/>
          <w:szCs w:val="28"/>
          <w:lang w:val="uk-UA"/>
        </w:rPr>
        <w:t>години за рахунок поділу класів на групи)</w:t>
      </w:r>
      <w:r>
        <w:rPr>
          <w:sz w:val="28"/>
          <w:szCs w:val="28"/>
          <w:lang w:val="uk-UA"/>
        </w:rPr>
        <w:t>;</w:t>
      </w:r>
    </w:p>
    <w:p w:rsidR="00CB1546" w:rsidRDefault="00CB1546" w:rsidP="00CB1546">
      <w:pPr>
        <w:ind w:firstLine="540"/>
        <w:rPr>
          <w:sz w:val="28"/>
          <w:szCs w:val="28"/>
          <w:lang w:val="uk-UA"/>
        </w:rPr>
      </w:pPr>
      <w:r w:rsidRPr="002E7AC4">
        <w:rPr>
          <w:b/>
          <w:sz w:val="28"/>
          <w:szCs w:val="28"/>
          <w:lang w:val="uk-UA"/>
        </w:rPr>
        <w:t>годин</w:t>
      </w:r>
      <w:r w:rsidRPr="002E7AC4">
        <w:rPr>
          <w:sz w:val="28"/>
          <w:szCs w:val="28"/>
          <w:lang w:val="uk-UA"/>
        </w:rPr>
        <w:t xml:space="preserve"> </w:t>
      </w:r>
      <w:r w:rsidRPr="002E7AC4">
        <w:rPr>
          <w:b/>
          <w:sz w:val="28"/>
          <w:szCs w:val="28"/>
          <w:lang w:val="uk-UA"/>
        </w:rPr>
        <w:t>ІІІ ступеня – 7</w:t>
      </w:r>
      <w:r>
        <w:rPr>
          <w:b/>
          <w:sz w:val="28"/>
          <w:szCs w:val="28"/>
          <w:lang w:val="uk-UA"/>
        </w:rPr>
        <w:t>6 годин</w:t>
      </w:r>
    </w:p>
    <w:p w:rsidR="00CB1546" w:rsidRDefault="00CB1546" w:rsidP="00CB1546">
      <w:pPr>
        <w:shd w:val="clear" w:color="auto" w:fill="FFFFFF"/>
        <w:ind w:left="5529"/>
        <w:jc w:val="right"/>
        <w:rPr>
          <w:rFonts w:eastAsia="Calibri"/>
          <w:lang w:val="uk-UA"/>
        </w:rPr>
      </w:pPr>
      <w:r w:rsidRPr="002E7AC4">
        <w:rPr>
          <w:sz w:val="28"/>
          <w:szCs w:val="28"/>
          <w:lang w:val="uk-UA"/>
        </w:rPr>
        <w:t xml:space="preserve">Всього до оплати </w:t>
      </w:r>
      <w:r w:rsidRPr="002E7AC4">
        <w:rPr>
          <w:b/>
          <w:sz w:val="28"/>
          <w:szCs w:val="28"/>
          <w:lang w:val="uk-UA"/>
        </w:rPr>
        <w:t>годин І – ІІІ ступеня – 4</w:t>
      </w:r>
      <w:r>
        <w:rPr>
          <w:b/>
          <w:sz w:val="28"/>
          <w:szCs w:val="28"/>
          <w:lang w:val="uk-UA"/>
        </w:rPr>
        <w:t>8</w:t>
      </w:r>
      <w:r w:rsidR="00BA71D0">
        <w:rPr>
          <w:b/>
          <w:sz w:val="28"/>
          <w:szCs w:val="28"/>
          <w:lang w:val="uk-UA"/>
        </w:rPr>
        <w:t>6</w:t>
      </w:r>
      <w:r w:rsidR="00933EF4">
        <w:rPr>
          <w:b/>
          <w:sz w:val="28"/>
          <w:szCs w:val="28"/>
          <w:lang w:val="uk-UA"/>
        </w:rPr>
        <w:t>,5</w:t>
      </w:r>
      <w:r>
        <w:rPr>
          <w:b/>
          <w:sz w:val="28"/>
          <w:szCs w:val="28"/>
          <w:lang w:val="uk-UA"/>
        </w:rPr>
        <w:t xml:space="preserve">  </w:t>
      </w:r>
      <w:r w:rsidRPr="002E7AC4">
        <w:rPr>
          <w:sz w:val="28"/>
          <w:szCs w:val="28"/>
          <w:lang w:val="uk-UA"/>
        </w:rPr>
        <w:t xml:space="preserve">( в т.ч. </w:t>
      </w:r>
      <w:r>
        <w:rPr>
          <w:sz w:val="28"/>
          <w:szCs w:val="28"/>
          <w:lang w:val="uk-UA"/>
        </w:rPr>
        <w:t>5</w:t>
      </w:r>
      <w:r w:rsidR="00FE7048">
        <w:rPr>
          <w:sz w:val="28"/>
          <w:szCs w:val="28"/>
          <w:lang w:val="uk-UA"/>
        </w:rPr>
        <w:t>2,5</w:t>
      </w:r>
      <w:r>
        <w:rPr>
          <w:sz w:val="28"/>
          <w:szCs w:val="28"/>
          <w:lang w:val="uk-UA"/>
        </w:rPr>
        <w:t xml:space="preserve"> </w:t>
      </w:r>
      <w:r w:rsidRPr="002E7AC4">
        <w:rPr>
          <w:sz w:val="28"/>
          <w:szCs w:val="28"/>
          <w:lang w:val="uk-UA"/>
        </w:rPr>
        <w:t>год</w:t>
      </w:r>
      <w:r>
        <w:rPr>
          <w:sz w:val="28"/>
          <w:szCs w:val="28"/>
          <w:lang w:val="uk-UA"/>
        </w:rPr>
        <w:t>ин з</w:t>
      </w:r>
      <w:r w:rsidRPr="002E7AC4">
        <w:rPr>
          <w:sz w:val="28"/>
          <w:szCs w:val="28"/>
          <w:lang w:val="uk-UA"/>
        </w:rPr>
        <w:t>а рахунок поділу класів на групи)</w:t>
      </w:r>
      <w:r>
        <w:rPr>
          <w:sz w:val="28"/>
          <w:szCs w:val="28"/>
          <w:lang w:val="uk-UA"/>
        </w:rPr>
        <w:t>.</w:t>
      </w:r>
      <w:r>
        <w:rPr>
          <w:rFonts w:eastAsia="Calibri"/>
          <w:lang w:val="uk-UA"/>
        </w:rPr>
        <w:t xml:space="preserve">                                </w:t>
      </w:r>
    </w:p>
    <w:p w:rsidR="00CB1546" w:rsidRDefault="00CB1546" w:rsidP="00CB1546">
      <w:pPr>
        <w:shd w:val="clear" w:color="auto" w:fill="FFFFFF"/>
        <w:ind w:left="5529"/>
        <w:jc w:val="right"/>
        <w:rPr>
          <w:rFonts w:eastAsia="Calibri"/>
          <w:lang w:val="uk-UA"/>
        </w:rPr>
      </w:pPr>
    </w:p>
    <w:p w:rsidR="00CB1546" w:rsidRDefault="00CB1546" w:rsidP="00CB1546">
      <w:pPr>
        <w:shd w:val="clear" w:color="auto" w:fill="FFFFFF"/>
        <w:ind w:left="5529"/>
        <w:jc w:val="right"/>
        <w:rPr>
          <w:rFonts w:eastAsia="Calibri"/>
          <w:lang w:val="uk-UA"/>
        </w:rPr>
      </w:pPr>
    </w:p>
    <w:p w:rsidR="00CB1546" w:rsidRDefault="00CB1546" w:rsidP="00CB1546">
      <w:pPr>
        <w:shd w:val="clear" w:color="auto" w:fill="FFFFFF"/>
        <w:ind w:left="5529"/>
        <w:jc w:val="right"/>
        <w:rPr>
          <w:rFonts w:eastAsia="Calibri"/>
          <w:lang w:val="uk-UA"/>
        </w:rPr>
      </w:pPr>
    </w:p>
    <w:p w:rsidR="00CB1546" w:rsidRDefault="00CB1546" w:rsidP="00CB1546">
      <w:pPr>
        <w:shd w:val="clear" w:color="auto" w:fill="FFFFFF"/>
        <w:ind w:left="5529"/>
        <w:jc w:val="right"/>
        <w:rPr>
          <w:rFonts w:eastAsia="Calibri"/>
          <w:lang w:val="uk-UA"/>
        </w:rPr>
      </w:pPr>
    </w:p>
    <w:p w:rsidR="00CB1546" w:rsidRDefault="00CB1546" w:rsidP="00CB1546">
      <w:pPr>
        <w:shd w:val="clear" w:color="auto" w:fill="FFFFFF"/>
        <w:ind w:left="5529"/>
        <w:jc w:val="right"/>
        <w:rPr>
          <w:rFonts w:eastAsia="Calibri"/>
          <w:lang w:val="uk-UA"/>
        </w:rPr>
      </w:pPr>
    </w:p>
    <w:p w:rsidR="00CB1546" w:rsidRDefault="00CB1546" w:rsidP="00CB1546">
      <w:pPr>
        <w:shd w:val="clear" w:color="auto" w:fill="FFFFFF"/>
        <w:ind w:left="5529"/>
        <w:jc w:val="right"/>
        <w:rPr>
          <w:rFonts w:eastAsia="Calibri"/>
          <w:lang w:val="uk-UA"/>
        </w:rPr>
      </w:pPr>
    </w:p>
    <w:p w:rsidR="00CB1546" w:rsidRDefault="00CB1546" w:rsidP="00CB1546">
      <w:pPr>
        <w:shd w:val="clear" w:color="auto" w:fill="FFFFFF"/>
        <w:ind w:left="5529"/>
        <w:jc w:val="right"/>
        <w:rPr>
          <w:rFonts w:eastAsia="Calibri"/>
          <w:lang w:val="uk-UA"/>
        </w:rPr>
      </w:pPr>
    </w:p>
    <w:p w:rsidR="00CB1546" w:rsidRDefault="00CB1546" w:rsidP="00CB1546">
      <w:pPr>
        <w:shd w:val="clear" w:color="auto" w:fill="FFFFFF"/>
        <w:ind w:left="5529"/>
        <w:jc w:val="right"/>
        <w:rPr>
          <w:rFonts w:eastAsia="Calibri"/>
          <w:lang w:val="uk-UA"/>
        </w:rPr>
      </w:pPr>
    </w:p>
    <w:p w:rsidR="00715F18" w:rsidRPr="00CB1546" w:rsidRDefault="00715F18">
      <w:pPr>
        <w:rPr>
          <w:lang w:val="uk-UA"/>
        </w:rPr>
      </w:pPr>
    </w:p>
    <w:sectPr w:rsidR="00715F18" w:rsidRPr="00CB1546" w:rsidSect="00CB154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C31" w:rsidRDefault="00BE7C31" w:rsidP="00CB1546">
      <w:r>
        <w:separator/>
      </w:r>
    </w:p>
  </w:endnote>
  <w:endnote w:type="continuationSeparator" w:id="0">
    <w:p w:rsidR="00BE7C31" w:rsidRDefault="00BE7C31" w:rsidP="00CB1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2284"/>
      <w:docPartObj>
        <w:docPartGallery w:val="Page Numbers (Bottom of Page)"/>
        <w:docPartUnique/>
      </w:docPartObj>
    </w:sdtPr>
    <w:sdtContent>
      <w:p w:rsidR="00856589" w:rsidRDefault="00856589">
        <w:pPr>
          <w:pStyle w:val="ab"/>
          <w:jc w:val="right"/>
        </w:pPr>
        <w:fldSimple w:instr=" PAGE   \* MERGEFORMAT ">
          <w:r w:rsidR="00FE7048">
            <w:rPr>
              <w:noProof/>
            </w:rPr>
            <w:t>17</w:t>
          </w:r>
        </w:fldSimple>
      </w:p>
    </w:sdtContent>
  </w:sdt>
  <w:p w:rsidR="00856589" w:rsidRDefault="0085658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C31" w:rsidRDefault="00BE7C31" w:rsidP="00CB1546">
      <w:r>
        <w:separator/>
      </w:r>
    </w:p>
  </w:footnote>
  <w:footnote w:type="continuationSeparator" w:id="0">
    <w:p w:rsidR="00BE7C31" w:rsidRDefault="00BE7C31" w:rsidP="00CB1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71ADA"/>
    <w:multiLevelType w:val="multilevel"/>
    <w:tmpl w:val="8F1E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A0066"/>
    <w:multiLevelType w:val="multilevel"/>
    <w:tmpl w:val="EEEC5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B254EF"/>
    <w:multiLevelType w:val="hybridMultilevel"/>
    <w:tmpl w:val="26722DFE"/>
    <w:lvl w:ilvl="0" w:tplc="5BAA24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0DF66AD"/>
    <w:multiLevelType w:val="hybridMultilevel"/>
    <w:tmpl w:val="550C1184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F7AA3"/>
    <w:multiLevelType w:val="multilevel"/>
    <w:tmpl w:val="638A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FE4462"/>
    <w:multiLevelType w:val="multilevel"/>
    <w:tmpl w:val="4708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D109FC"/>
    <w:multiLevelType w:val="hybridMultilevel"/>
    <w:tmpl w:val="578AC5C2"/>
    <w:lvl w:ilvl="0" w:tplc="5BAA2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A2562E"/>
    <w:multiLevelType w:val="hybridMultilevel"/>
    <w:tmpl w:val="E0002118"/>
    <w:lvl w:ilvl="0" w:tplc="5BAA2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EA52E6"/>
    <w:multiLevelType w:val="hybridMultilevel"/>
    <w:tmpl w:val="248087A4"/>
    <w:lvl w:ilvl="0" w:tplc="5BAA2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193D68"/>
    <w:multiLevelType w:val="hybridMultilevel"/>
    <w:tmpl w:val="CB90123C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4">
    <w:nsid w:val="27BD48A9"/>
    <w:multiLevelType w:val="hybridMultilevel"/>
    <w:tmpl w:val="983011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EC45243"/>
    <w:multiLevelType w:val="hybridMultilevel"/>
    <w:tmpl w:val="F36296C2"/>
    <w:lvl w:ilvl="0" w:tplc="57469A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1707E4"/>
    <w:multiLevelType w:val="hybridMultilevel"/>
    <w:tmpl w:val="DED4EFEC"/>
    <w:lvl w:ilvl="0" w:tplc="5BAA249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E3952B2"/>
    <w:multiLevelType w:val="hybridMultilevel"/>
    <w:tmpl w:val="550C1184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A51D0"/>
    <w:multiLevelType w:val="hybridMultilevel"/>
    <w:tmpl w:val="BE52FC3A"/>
    <w:lvl w:ilvl="0" w:tplc="5BAA24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C8267D7"/>
    <w:multiLevelType w:val="hybridMultilevel"/>
    <w:tmpl w:val="C9B4A96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6676EAE"/>
    <w:multiLevelType w:val="multilevel"/>
    <w:tmpl w:val="02B2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A37526"/>
    <w:multiLevelType w:val="multilevel"/>
    <w:tmpl w:val="1BF6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B8586D"/>
    <w:multiLevelType w:val="multilevel"/>
    <w:tmpl w:val="37A0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AE7574"/>
    <w:multiLevelType w:val="multilevel"/>
    <w:tmpl w:val="EBE8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EF6B21"/>
    <w:multiLevelType w:val="hybridMultilevel"/>
    <w:tmpl w:val="5A92E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14537F"/>
    <w:multiLevelType w:val="hybridMultilevel"/>
    <w:tmpl w:val="D30E81E8"/>
    <w:lvl w:ilvl="0" w:tplc="5BAA2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E302CB"/>
    <w:multiLevelType w:val="hybridMultilevel"/>
    <w:tmpl w:val="8B42D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53A1622"/>
    <w:multiLevelType w:val="hybridMultilevel"/>
    <w:tmpl w:val="8F6E0752"/>
    <w:lvl w:ilvl="0" w:tplc="5BAA24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5"/>
  </w:num>
  <w:num w:numId="6">
    <w:abstractNumId w:val="21"/>
  </w:num>
  <w:num w:numId="7">
    <w:abstractNumId w:val="19"/>
  </w:num>
  <w:num w:numId="8">
    <w:abstractNumId w:val="3"/>
  </w:num>
  <w:num w:numId="9">
    <w:abstractNumId w:val="17"/>
  </w:num>
  <w:num w:numId="10">
    <w:abstractNumId w:val="7"/>
  </w:num>
  <w:num w:numId="11">
    <w:abstractNumId w:val="13"/>
  </w:num>
  <w:num w:numId="12">
    <w:abstractNumId w:val="9"/>
  </w:num>
  <w:num w:numId="13">
    <w:abstractNumId w:val="26"/>
  </w:num>
  <w:num w:numId="14">
    <w:abstractNumId w:val="14"/>
  </w:num>
  <w:num w:numId="15">
    <w:abstractNumId w:val="23"/>
  </w:num>
  <w:num w:numId="16">
    <w:abstractNumId w:val="4"/>
  </w:num>
  <w:num w:numId="17">
    <w:abstractNumId w:val="5"/>
  </w:num>
  <w:num w:numId="18">
    <w:abstractNumId w:val="22"/>
  </w:num>
  <w:num w:numId="19">
    <w:abstractNumId w:val="16"/>
  </w:num>
  <w:num w:numId="20">
    <w:abstractNumId w:val="18"/>
  </w:num>
  <w:num w:numId="21">
    <w:abstractNumId w:val="27"/>
  </w:num>
  <w:num w:numId="22">
    <w:abstractNumId w:val="6"/>
  </w:num>
  <w:num w:numId="23">
    <w:abstractNumId w:val="25"/>
  </w:num>
  <w:num w:numId="24">
    <w:abstractNumId w:val="12"/>
  </w:num>
  <w:num w:numId="25">
    <w:abstractNumId w:val="11"/>
  </w:num>
  <w:num w:numId="26">
    <w:abstractNumId w:val="10"/>
  </w:num>
  <w:num w:numId="27">
    <w:abstractNumId w:val="20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B1546"/>
    <w:rsid w:val="000A2A83"/>
    <w:rsid w:val="000B079B"/>
    <w:rsid w:val="0013204D"/>
    <w:rsid w:val="00150A48"/>
    <w:rsid w:val="00167E4C"/>
    <w:rsid w:val="001E3B63"/>
    <w:rsid w:val="001F368D"/>
    <w:rsid w:val="00267D7D"/>
    <w:rsid w:val="00291103"/>
    <w:rsid w:val="002C69AA"/>
    <w:rsid w:val="002F6193"/>
    <w:rsid w:val="00313933"/>
    <w:rsid w:val="003A020C"/>
    <w:rsid w:val="004024B2"/>
    <w:rsid w:val="0048385C"/>
    <w:rsid w:val="0051420F"/>
    <w:rsid w:val="0052127B"/>
    <w:rsid w:val="00547B9A"/>
    <w:rsid w:val="005D6670"/>
    <w:rsid w:val="005F5907"/>
    <w:rsid w:val="00631FD8"/>
    <w:rsid w:val="0063494D"/>
    <w:rsid w:val="00664FF8"/>
    <w:rsid w:val="006B358A"/>
    <w:rsid w:val="006C4579"/>
    <w:rsid w:val="006C4D78"/>
    <w:rsid w:val="00715F18"/>
    <w:rsid w:val="00856589"/>
    <w:rsid w:val="00896607"/>
    <w:rsid w:val="008C45D5"/>
    <w:rsid w:val="00915FC7"/>
    <w:rsid w:val="00924689"/>
    <w:rsid w:val="00933EF4"/>
    <w:rsid w:val="00942A17"/>
    <w:rsid w:val="009958C4"/>
    <w:rsid w:val="009D452F"/>
    <w:rsid w:val="009E4A3B"/>
    <w:rsid w:val="009F3EAB"/>
    <w:rsid w:val="00A02207"/>
    <w:rsid w:val="00A34F14"/>
    <w:rsid w:val="00AA295C"/>
    <w:rsid w:val="00BA71D0"/>
    <w:rsid w:val="00BA74B7"/>
    <w:rsid w:val="00BE5D51"/>
    <w:rsid w:val="00BE7C31"/>
    <w:rsid w:val="00C0355D"/>
    <w:rsid w:val="00CB1546"/>
    <w:rsid w:val="00CB6132"/>
    <w:rsid w:val="00CD4B8F"/>
    <w:rsid w:val="00D50B13"/>
    <w:rsid w:val="00E325D5"/>
    <w:rsid w:val="00E8771F"/>
    <w:rsid w:val="00EB55A3"/>
    <w:rsid w:val="00F02F52"/>
    <w:rsid w:val="00FB43C4"/>
    <w:rsid w:val="00FC0E45"/>
    <w:rsid w:val="00FE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B1546"/>
    <w:pPr>
      <w:keepNext/>
      <w:numPr>
        <w:numId w:val="1"/>
      </w:numPr>
      <w:autoSpaceDE w:val="0"/>
      <w:outlineLvl w:val="0"/>
    </w:pPr>
    <w:rPr>
      <w:rFonts w:ascii="Times New Roman CYR" w:hAnsi="Times New Roman CYR" w:cs="Times New Roman CYR"/>
      <w:szCs w:val="20"/>
      <w:lang w:val="uk-UA"/>
    </w:rPr>
  </w:style>
  <w:style w:type="paragraph" w:styleId="3">
    <w:name w:val="heading 3"/>
    <w:basedOn w:val="a"/>
    <w:next w:val="a"/>
    <w:link w:val="30"/>
    <w:qFormat/>
    <w:rsid w:val="00CB15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154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546"/>
    <w:rPr>
      <w:rFonts w:ascii="Times New Roman CYR" w:eastAsia="Times New Roman" w:hAnsi="Times New Roman CYR" w:cs="Times New Roman CYR"/>
      <w:sz w:val="24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rsid w:val="00CB1546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CB1546"/>
    <w:rPr>
      <w:rFonts w:eastAsiaTheme="minorEastAsia"/>
      <w:b/>
      <w:bCs/>
      <w:sz w:val="28"/>
      <w:szCs w:val="28"/>
      <w:lang w:eastAsia="zh-CN"/>
    </w:rPr>
  </w:style>
  <w:style w:type="character" w:customStyle="1" w:styleId="WW8Num2z0">
    <w:name w:val="WW8Num2z0"/>
    <w:rsid w:val="00CB1546"/>
    <w:rPr>
      <w:rFonts w:ascii="Symbol" w:hAnsi="Symbol" w:cs="Times New Roman"/>
    </w:rPr>
  </w:style>
  <w:style w:type="character" w:customStyle="1" w:styleId="31">
    <w:name w:val="Основной шрифт абзаца3"/>
    <w:rsid w:val="00CB1546"/>
  </w:style>
  <w:style w:type="character" w:customStyle="1" w:styleId="WW8Num3z0">
    <w:name w:val="WW8Num3z0"/>
    <w:rsid w:val="00CB1546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CB1546"/>
  </w:style>
  <w:style w:type="character" w:customStyle="1" w:styleId="WW8Num1z0">
    <w:name w:val="WW8Num1z0"/>
    <w:rsid w:val="00CB1546"/>
    <w:rPr>
      <w:rFonts w:ascii="Symbol" w:hAnsi="Symbol" w:cs="Symbol"/>
    </w:rPr>
  </w:style>
  <w:style w:type="character" w:customStyle="1" w:styleId="WW8Num1z1">
    <w:name w:val="WW8Num1z1"/>
    <w:rsid w:val="00CB1546"/>
    <w:rPr>
      <w:rFonts w:ascii="Courier New" w:hAnsi="Courier New" w:cs="Courier New"/>
    </w:rPr>
  </w:style>
  <w:style w:type="character" w:customStyle="1" w:styleId="WW8Num1z2">
    <w:name w:val="WW8Num1z2"/>
    <w:rsid w:val="00CB1546"/>
    <w:rPr>
      <w:rFonts w:ascii="Wingdings" w:hAnsi="Wingdings" w:cs="Wingdings"/>
    </w:rPr>
  </w:style>
  <w:style w:type="character" w:customStyle="1" w:styleId="WW8Num3z1">
    <w:name w:val="WW8Num3z1"/>
    <w:rsid w:val="00CB1546"/>
    <w:rPr>
      <w:rFonts w:ascii="Courier New" w:hAnsi="Courier New" w:cs="Courier New"/>
    </w:rPr>
  </w:style>
  <w:style w:type="character" w:customStyle="1" w:styleId="WW8Num3z2">
    <w:name w:val="WW8Num3z2"/>
    <w:rsid w:val="00CB1546"/>
    <w:rPr>
      <w:rFonts w:ascii="Wingdings" w:hAnsi="Wingdings" w:cs="Wingdings"/>
    </w:rPr>
  </w:style>
  <w:style w:type="character" w:customStyle="1" w:styleId="WW8Num3z3">
    <w:name w:val="WW8Num3z3"/>
    <w:rsid w:val="00CB1546"/>
    <w:rPr>
      <w:rFonts w:ascii="Symbol" w:hAnsi="Symbol" w:cs="Symbol"/>
    </w:rPr>
  </w:style>
  <w:style w:type="character" w:customStyle="1" w:styleId="WW8Num5z0">
    <w:name w:val="WW8Num5z0"/>
    <w:rsid w:val="00CB1546"/>
    <w:rPr>
      <w:rFonts w:ascii="Symbol" w:hAnsi="Symbol" w:cs="Symbol"/>
    </w:rPr>
  </w:style>
  <w:style w:type="character" w:customStyle="1" w:styleId="WW8Num5z1">
    <w:name w:val="WW8Num5z1"/>
    <w:rsid w:val="00CB1546"/>
    <w:rPr>
      <w:rFonts w:ascii="Courier New" w:hAnsi="Courier New" w:cs="Courier New"/>
    </w:rPr>
  </w:style>
  <w:style w:type="character" w:customStyle="1" w:styleId="WW8Num5z2">
    <w:name w:val="WW8Num5z2"/>
    <w:rsid w:val="00CB1546"/>
    <w:rPr>
      <w:rFonts w:ascii="Wingdings" w:hAnsi="Wingdings" w:cs="Wingdings"/>
    </w:rPr>
  </w:style>
  <w:style w:type="character" w:customStyle="1" w:styleId="WW8Num9z0">
    <w:name w:val="WW8Num9z0"/>
    <w:rsid w:val="00CB1546"/>
    <w:rPr>
      <w:rFonts w:ascii="Symbol" w:hAnsi="Symbol" w:cs="Symbol"/>
    </w:rPr>
  </w:style>
  <w:style w:type="character" w:customStyle="1" w:styleId="WW8Num10z0">
    <w:name w:val="WW8Num10z0"/>
    <w:rsid w:val="00CB1546"/>
    <w:rPr>
      <w:rFonts w:ascii="Symbol" w:hAnsi="Symbol" w:cs="Symbol"/>
      <w:sz w:val="20"/>
    </w:rPr>
  </w:style>
  <w:style w:type="character" w:customStyle="1" w:styleId="WW8Num10z1">
    <w:name w:val="WW8Num10z1"/>
    <w:rsid w:val="00CB1546"/>
    <w:rPr>
      <w:rFonts w:ascii="Courier New" w:hAnsi="Courier New" w:cs="Courier New"/>
      <w:sz w:val="20"/>
    </w:rPr>
  </w:style>
  <w:style w:type="character" w:customStyle="1" w:styleId="WW8Num10z2">
    <w:name w:val="WW8Num10z2"/>
    <w:rsid w:val="00CB1546"/>
    <w:rPr>
      <w:rFonts w:ascii="Wingdings" w:hAnsi="Wingdings" w:cs="Wingdings"/>
      <w:sz w:val="20"/>
    </w:rPr>
  </w:style>
  <w:style w:type="character" w:customStyle="1" w:styleId="WW8Num11z0">
    <w:name w:val="WW8Num11z0"/>
    <w:rsid w:val="00CB1546"/>
    <w:rPr>
      <w:rFonts w:ascii="Symbol" w:hAnsi="Symbol" w:cs="Symbol"/>
    </w:rPr>
  </w:style>
  <w:style w:type="character" w:customStyle="1" w:styleId="WW8Num11z1">
    <w:name w:val="WW8Num11z1"/>
    <w:rsid w:val="00CB1546"/>
    <w:rPr>
      <w:rFonts w:ascii="Courier New" w:hAnsi="Courier New" w:cs="Times New Roman"/>
    </w:rPr>
  </w:style>
  <w:style w:type="character" w:customStyle="1" w:styleId="WW8Num11z2">
    <w:name w:val="WW8Num11z2"/>
    <w:rsid w:val="00CB1546"/>
    <w:rPr>
      <w:rFonts w:ascii="Wingdings" w:hAnsi="Wingdings" w:cs="Wingdings"/>
    </w:rPr>
  </w:style>
  <w:style w:type="character" w:customStyle="1" w:styleId="WW8Num12z0">
    <w:name w:val="WW8Num12z0"/>
    <w:rsid w:val="00CB1546"/>
    <w:rPr>
      <w:rFonts w:ascii="Symbol" w:hAnsi="Symbol" w:cs="Symbol"/>
    </w:rPr>
  </w:style>
  <w:style w:type="character" w:customStyle="1" w:styleId="WW8Num12z1">
    <w:name w:val="WW8Num12z1"/>
    <w:rsid w:val="00CB1546"/>
    <w:rPr>
      <w:rFonts w:ascii="Courier New" w:hAnsi="Courier New" w:cs="Courier New"/>
    </w:rPr>
  </w:style>
  <w:style w:type="character" w:customStyle="1" w:styleId="WW8Num12z2">
    <w:name w:val="WW8Num12z2"/>
    <w:rsid w:val="00CB1546"/>
    <w:rPr>
      <w:rFonts w:ascii="Wingdings" w:hAnsi="Wingdings" w:cs="Wingdings"/>
    </w:rPr>
  </w:style>
  <w:style w:type="character" w:customStyle="1" w:styleId="11">
    <w:name w:val="Основной шрифт абзаца1"/>
    <w:rsid w:val="00CB1546"/>
  </w:style>
  <w:style w:type="character" w:styleId="a3">
    <w:name w:val="page number"/>
    <w:basedOn w:val="11"/>
    <w:rsid w:val="00CB1546"/>
  </w:style>
  <w:style w:type="character" w:customStyle="1" w:styleId="apple-style-span">
    <w:name w:val="apple-style-span"/>
    <w:basedOn w:val="11"/>
    <w:rsid w:val="00CB1546"/>
  </w:style>
  <w:style w:type="character" w:customStyle="1" w:styleId="FontStyle13">
    <w:name w:val="Font Style13"/>
    <w:basedOn w:val="11"/>
    <w:rsid w:val="00CB1546"/>
    <w:rPr>
      <w:rFonts w:ascii="Franklin Gothic Heavy" w:hAnsi="Franklin Gothic Heavy" w:cs="Franklin Gothic Heavy"/>
      <w:i/>
      <w:iCs/>
      <w:sz w:val="18"/>
      <w:szCs w:val="18"/>
    </w:rPr>
  </w:style>
  <w:style w:type="character" w:customStyle="1" w:styleId="a4">
    <w:name w:val="Основний текст_"/>
    <w:rsid w:val="00CB1546"/>
    <w:rPr>
      <w:sz w:val="27"/>
      <w:szCs w:val="27"/>
      <w:shd w:val="clear" w:color="auto" w:fill="FFFFFF"/>
      <w:lang w:bidi="ar-SA"/>
    </w:rPr>
  </w:style>
  <w:style w:type="character" w:customStyle="1" w:styleId="12pt">
    <w:name w:val="Основний текст + 12 pt"/>
    <w:rsid w:val="00CB1546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20">
    <w:name w:val="номер страницы2"/>
    <w:basedOn w:val="11"/>
    <w:rsid w:val="00CB1546"/>
  </w:style>
  <w:style w:type="character" w:customStyle="1" w:styleId="41">
    <w:name w:val="Знак Знак4"/>
    <w:basedOn w:val="11"/>
    <w:rsid w:val="00CB1546"/>
    <w:rPr>
      <w:sz w:val="28"/>
      <w:lang w:val="uk-UA" w:bidi="ar-SA"/>
    </w:rPr>
  </w:style>
  <w:style w:type="character" w:styleId="a5">
    <w:name w:val="Hyperlink"/>
    <w:rsid w:val="00CB1546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CB15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CB1546"/>
    <w:pPr>
      <w:spacing w:after="120"/>
    </w:pPr>
  </w:style>
  <w:style w:type="character" w:customStyle="1" w:styleId="a8">
    <w:name w:val="Основной текст Знак"/>
    <w:basedOn w:val="a0"/>
    <w:link w:val="a7"/>
    <w:rsid w:val="00CB15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rsid w:val="00CB1546"/>
    <w:rPr>
      <w:rFonts w:cs="Mangal"/>
    </w:rPr>
  </w:style>
  <w:style w:type="paragraph" w:styleId="aa">
    <w:name w:val="caption"/>
    <w:basedOn w:val="a"/>
    <w:qFormat/>
    <w:rsid w:val="00CB1546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B1546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B154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154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B154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B1546"/>
    <w:pPr>
      <w:suppressLineNumbers/>
    </w:pPr>
    <w:rPr>
      <w:rFonts w:cs="Mangal"/>
    </w:rPr>
  </w:style>
  <w:style w:type="paragraph" w:styleId="ab">
    <w:name w:val="footer"/>
    <w:basedOn w:val="a"/>
    <w:link w:val="ac"/>
    <w:uiPriority w:val="99"/>
    <w:rsid w:val="00CB15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15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header"/>
    <w:basedOn w:val="a"/>
    <w:link w:val="ae"/>
    <w:rsid w:val="00CB1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B15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CB1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154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Обычный1"/>
    <w:rsid w:val="00CB154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af">
    <w:name w:val="Знак Знак Знак"/>
    <w:basedOn w:val="a"/>
    <w:rsid w:val="00CB1546"/>
    <w:rPr>
      <w:rFonts w:ascii="Verdana" w:hAnsi="Verdana" w:cs="Verdana"/>
      <w:sz w:val="20"/>
      <w:szCs w:val="20"/>
      <w:lang w:val="en-US"/>
    </w:rPr>
  </w:style>
  <w:style w:type="paragraph" w:customStyle="1" w:styleId="23">
    <w:name w:val="Основний текст2"/>
    <w:basedOn w:val="a"/>
    <w:rsid w:val="00CB1546"/>
    <w:pPr>
      <w:shd w:val="clear" w:color="auto" w:fill="FFFFFF"/>
      <w:spacing w:before="240" w:line="326" w:lineRule="exact"/>
      <w:ind w:hanging="380"/>
      <w:jc w:val="both"/>
    </w:pPr>
    <w:rPr>
      <w:sz w:val="27"/>
      <w:szCs w:val="27"/>
      <w:shd w:val="clear" w:color="auto" w:fill="FFFFFF"/>
      <w:lang w:eastAsia="ru-RU"/>
    </w:rPr>
  </w:style>
  <w:style w:type="paragraph" w:customStyle="1" w:styleId="15">
    <w:name w:val="Звичайний1"/>
    <w:rsid w:val="00CB1546"/>
    <w:pPr>
      <w:widowControl w:val="0"/>
      <w:suppressAutoHyphens/>
      <w:snapToGri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f0">
    <w:name w:val="Body Text Indent"/>
    <w:basedOn w:val="a"/>
    <w:link w:val="af1"/>
    <w:rsid w:val="00CB1546"/>
    <w:pPr>
      <w:ind w:firstLine="540"/>
      <w:jc w:val="both"/>
    </w:pPr>
    <w:rPr>
      <w:sz w:val="28"/>
      <w:szCs w:val="20"/>
      <w:lang w:val="uk-UA"/>
    </w:rPr>
  </w:style>
  <w:style w:type="character" w:customStyle="1" w:styleId="af1">
    <w:name w:val="Основной текст с отступом Знак"/>
    <w:basedOn w:val="a0"/>
    <w:link w:val="af0"/>
    <w:rsid w:val="00CB1546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customStyle="1" w:styleId="af2">
    <w:name w:val="Содержимое таблицы"/>
    <w:basedOn w:val="a"/>
    <w:rsid w:val="00CB1546"/>
    <w:pPr>
      <w:suppressLineNumbers/>
    </w:pPr>
  </w:style>
  <w:style w:type="paragraph" w:customStyle="1" w:styleId="af3">
    <w:name w:val="Заголовок таблицы"/>
    <w:basedOn w:val="af2"/>
    <w:rsid w:val="00CB1546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rsid w:val="00CB1546"/>
  </w:style>
  <w:style w:type="paragraph" w:styleId="af5">
    <w:name w:val="Normal (Web)"/>
    <w:basedOn w:val="a"/>
    <w:uiPriority w:val="99"/>
    <w:unhideWhenUsed/>
    <w:rsid w:val="00CB154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6">
    <w:name w:val="Strong"/>
    <w:basedOn w:val="a0"/>
    <w:uiPriority w:val="22"/>
    <w:qFormat/>
    <w:rsid w:val="00CB1546"/>
    <w:rPr>
      <w:b/>
      <w:bCs/>
    </w:rPr>
  </w:style>
  <w:style w:type="paragraph" w:customStyle="1" w:styleId="16">
    <w:name w:val="Без интервала1"/>
    <w:rsid w:val="00CB1546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footnote text"/>
    <w:basedOn w:val="a"/>
    <w:link w:val="af8"/>
    <w:uiPriority w:val="99"/>
    <w:unhideWhenUsed/>
    <w:rsid w:val="00CB1546"/>
    <w:pPr>
      <w:suppressAutoHyphens w:val="0"/>
    </w:pPr>
    <w:rPr>
      <w:rFonts w:ascii="Calibri" w:hAnsi="Calibri"/>
      <w:lang w:val="uk-UA" w:eastAsia="en-US"/>
    </w:rPr>
  </w:style>
  <w:style w:type="character" w:customStyle="1" w:styleId="af8">
    <w:name w:val="Текст сноски Знак"/>
    <w:basedOn w:val="a0"/>
    <w:link w:val="af7"/>
    <w:uiPriority w:val="99"/>
    <w:rsid w:val="00CB1546"/>
    <w:rPr>
      <w:rFonts w:ascii="Calibri" w:eastAsia="Times New Roman" w:hAnsi="Calibri" w:cs="Times New Roman"/>
      <w:sz w:val="24"/>
      <w:szCs w:val="24"/>
      <w:lang w:val="uk-UA"/>
    </w:rPr>
  </w:style>
  <w:style w:type="table" w:styleId="af9">
    <w:name w:val="Table Grid"/>
    <w:basedOn w:val="a1"/>
    <w:rsid w:val="00CB1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997A-8ECF-46CB-BF4C-7CE9437E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4661</Words>
  <Characters>26572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2018-09-07T15:53:00Z</cp:lastPrinted>
  <dcterms:created xsi:type="dcterms:W3CDTF">2018-08-28T13:42:00Z</dcterms:created>
  <dcterms:modified xsi:type="dcterms:W3CDTF">2018-09-07T15:56:00Z</dcterms:modified>
</cp:coreProperties>
</file>