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3934"/>
      </w:tblGrid>
      <w:tr w:rsidR="00A406D8" w:rsidRPr="00E0266F" w:rsidTr="00A406D8">
        <w:tc>
          <w:tcPr>
            <w:tcW w:w="2213" w:type="pct"/>
          </w:tcPr>
          <w:p w:rsidR="00524C15" w:rsidRDefault="00A406D8" w:rsidP="00524C15">
            <w:pPr>
              <w:rPr>
                <w:bCs/>
                <w:lang w:val="uk-UA"/>
              </w:rPr>
            </w:pPr>
            <w:r w:rsidRPr="009C413E">
              <w:rPr>
                <w:bCs/>
                <w:lang w:val="uk-UA"/>
              </w:rPr>
              <w:t>СХВАЛЕНО</w:t>
            </w:r>
          </w:p>
          <w:p w:rsidR="002950DB" w:rsidRDefault="002950DB" w:rsidP="00524C15">
            <w:pPr>
              <w:rPr>
                <w:bCs/>
                <w:lang w:val="uk-UA"/>
              </w:rPr>
            </w:pPr>
          </w:p>
          <w:p w:rsidR="00E97234" w:rsidRDefault="002950DB" w:rsidP="00524C15">
            <w:pPr>
              <w:rPr>
                <w:bCs/>
                <w:lang w:val="uk-UA"/>
              </w:rPr>
            </w:pPr>
            <w:r>
              <w:rPr>
                <w:bCs/>
                <w:lang w:val="uk-UA"/>
              </w:rPr>
              <w:t xml:space="preserve">Засідання педагогічної ради </w:t>
            </w:r>
          </w:p>
          <w:p w:rsidR="00A406D8" w:rsidRDefault="002950DB" w:rsidP="00524C15">
            <w:pPr>
              <w:rPr>
                <w:bCs/>
                <w:lang w:val="uk-UA"/>
              </w:rPr>
            </w:pPr>
            <w:r>
              <w:rPr>
                <w:bCs/>
                <w:lang w:val="uk-UA"/>
              </w:rPr>
              <w:t xml:space="preserve">Волинківської </w:t>
            </w:r>
            <w:r w:rsidR="00A406D8" w:rsidRPr="00A406D8">
              <w:rPr>
                <w:bCs/>
                <w:lang w:val="uk-UA"/>
              </w:rPr>
              <w:t xml:space="preserve">ЗОШ І-ІІІ ступенів </w:t>
            </w:r>
            <w:r>
              <w:rPr>
                <w:bCs/>
                <w:lang w:val="uk-UA"/>
              </w:rPr>
              <w:t xml:space="preserve">Сосницької селищної </w:t>
            </w:r>
            <w:r w:rsidR="00A406D8" w:rsidRPr="00A406D8">
              <w:rPr>
                <w:bCs/>
                <w:lang w:val="uk-UA"/>
              </w:rPr>
              <w:t>ради Чернігівської області</w:t>
            </w:r>
          </w:p>
          <w:p w:rsidR="00A406D8" w:rsidRPr="009C413E" w:rsidRDefault="00A406D8" w:rsidP="00524C15">
            <w:pPr>
              <w:rPr>
                <w:bCs/>
                <w:lang w:val="uk-UA"/>
              </w:rPr>
            </w:pPr>
          </w:p>
          <w:p w:rsidR="00A406D8" w:rsidRDefault="00A406D8" w:rsidP="00524C15">
            <w:pPr>
              <w:rPr>
                <w:vertAlign w:val="superscript"/>
                <w:lang w:val="uk-UA"/>
              </w:rPr>
            </w:pPr>
            <w:r w:rsidRPr="009C413E">
              <w:rPr>
                <w:lang w:val="uk-UA"/>
              </w:rPr>
              <w:t>___________  № ____</w:t>
            </w:r>
            <w:r w:rsidRPr="009C413E">
              <w:rPr>
                <w:vertAlign w:val="superscript"/>
                <w:lang w:val="uk-UA"/>
              </w:rPr>
              <w:t xml:space="preserve"> </w:t>
            </w:r>
          </w:p>
          <w:p w:rsidR="00A406D8" w:rsidRPr="009C413E" w:rsidRDefault="00A406D8" w:rsidP="00524C15">
            <w:pPr>
              <w:rPr>
                <w:vertAlign w:val="superscript"/>
                <w:lang w:val="uk-UA"/>
              </w:rPr>
            </w:pPr>
            <w:r w:rsidRPr="009C413E">
              <w:rPr>
                <w:vertAlign w:val="superscript"/>
                <w:lang w:val="uk-UA"/>
              </w:rPr>
              <w:t xml:space="preserve">      </w:t>
            </w:r>
            <w:r>
              <w:rPr>
                <w:vertAlign w:val="superscript"/>
                <w:lang w:val="uk-UA"/>
              </w:rPr>
              <w:t xml:space="preserve"> </w:t>
            </w:r>
            <w:r w:rsidRPr="009C413E">
              <w:rPr>
                <w:vertAlign w:val="superscript"/>
                <w:lang w:val="uk-UA"/>
              </w:rPr>
              <w:t xml:space="preserve">   (дата)</w:t>
            </w:r>
          </w:p>
          <w:p w:rsidR="00A406D8" w:rsidRDefault="00A406D8" w:rsidP="00524C15">
            <w:pPr>
              <w:tabs>
                <w:tab w:val="left" w:pos="2552"/>
              </w:tabs>
              <w:rPr>
                <w:lang w:val="en-US"/>
              </w:rPr>
            </w:pPr>
          </w:p>
          <w:p w:rsidR="000602B1" w:rsidRPr="000602B1" w:rsidRDefault="000602B1" w:rsidP="000602B1">
            <w:pPr>
              <w:tabs>
                <w:tab w:val="left" w:pos="2552"/>
              </w:tabs>
              <w:jc w:val="right"/>
              <w:rPr>
                <w:lang w:val="uk-UA"/>
              </w:rPr>
            </w:pPr>
            <w:r>
              <w:rPr>
                <w:lang w:val="uk-UA"/>
              </w:rPr>
              <w:t xml:space="preserve">ПОЛОЖЕННЯ </w:t>
            </w:r>
          </w:p>
          <w:p w:rsidR="000602B1" w:rsidRPr="000602B1" w:rsidRDefault="000602B1" w:rsidP="00524C15">
            <w:pPr>
              <w:tabs>
                <w:tab w:val="left" w:pos="2552"/>
              </w:tabs>
            </w:pPr>
          </w:p>
          <w:p w:rsidR="000602B1" w:rsidRPr="000602B1" w:rsidRDefault="000602B1" w:rsidP="000602B1">
            <w:pPr>
              <w:tabs>
                <w:tab w:val="left" w:pos="2552"/>
              </w:tabs>
              <w:jc w:val="right"/>
              <w:rPr>
                <w:lang w:val="uk-UA"/>
              </w:rPr>
            </w:pPr>
            <w:r>
              <w:rPr>
                <w:lang w:val="uk-UA"/>
              </w:rPr>
              <w:t xml:space="preserve">  ПРО РАДУ ВОЛИНКІВСЬКОЇ ЗОШ І –ІІІ ст Сосницької селищної ради Чернігівської області</w:t>
            </w:r>
            <w:bookmarkStart w:id="0" w:name="_GoBack"/>
            <w:bookmarkEnd w:id="0"/>
          </w:p>
        </w:tc>
        <w:tc>
          <w:tcPr>
            <w:tcW w:w="791" w:type="pct"/>
          </w:tcPr>
          <w:p w:rsidR="00A406D8" w:rsidRPr="009C413E" w:rsidRDefault="00A406D8" w:rsidP="00524C15">
            <w:pPr>
              <w:ind w:left="-250"/>
              <w:rPr>
                <w:lang w:val="uk-UA"/>
              </w:rPr>
            </w:pPr>
          </w:p>
        </w:tc>
        <w:tc>
          <w:tcPr>
            <w:tcW w:w="1996" w:type="pct"/>
          </w:tcPr>
          <w:p w:rsidR="00524C15" w:rsidRDefault="00A406D8" w:rsidP="00524C15">
            <w:pPr>
              <w:ind w:left="-108"/>
              <w:rPr>
                <w:lang w:val="uk-UA"/>
              </w:rPr>
            </w:pPr>
            <w:r w:rsidRPr="00A406D8">
              <w:rPr>
                <w:lang w:val="uk-UA"/>
              </w:rPr>
              <w:t>ЗАТВЕРДЖУЮ</w:t>
            </w:r>
          </w:p>
          <w:p w:rsidR="006433EA" w:rsidRDefault="006433EA" w:rsidP="00524C15">
            <w:pPr>
              <w:ind w:left="-108"/>
              <w:rPr>
                <w:lang w:val="uk-UA"/>
              </w:rPr>
            </w:pPr>
          </w:p>
          <w:p w:rsidR="006433EA" w:rsidRDefault="006433EA" w:rsidP="00524C15">
            <w:pPr>
              <w:ind w:left="-108"/>
              <w:rPr>
                <w:lang w:val="uk-UA"/>
              </w:rPr>
            </w:pPr>
          </w:p>
          <w:p w:rsidR="00A406D8" w:rsidRPr="00A406D8" w:rsidRDefault="00A406D8" w:rsidP="00524C15">
            <w:pPr>
              <w:ind w:left="-108"/>
              <w:rPr>
                <w:lang w:val="uk-UA"/>
              </w:rPr>
            </w:pPr>
            <w:r w:rsidRPr="00A406D8">
              <w:rPr>
                <w:lang w:val="uk-UA"/>
              </w:rPr>
              <w:t xml:space="preserve">Директор </w:t>
            </w:r>
            <w:r w:rsidR="002950DB">
              <w:rPr>
                <w:lang w:val="uk-UA"/>
              </w:rPr>
              <w:t>Волинківсько</w:t>
            </w:r>
            <w:r>
              <w:rPr>
                <w:lang w:val="uk-UA"/>
              </w:rPr>
              <w:t xml:space="preserve">ї ЗОШ І-ІІІ ступенів </w:t>
            </w:r>
            <w:r w:rsidR="002950DB">
              <w:rPr>
                <w:lang w:val="uk-UA"/>
              </w:rPr>
              <w:t xml:space="preserve">Сосницької селищної </w:t>
            </w:r>
            <w:r>
              <w:rPr>
                <w:lang w:val="uk-UA"/>
              </w:rPr>
              <w:t>ради Чернігівської області</w:t>
            </w:r>
          </w:p>
          <w:p w:rsidR="00A406D8" w:rsidRPr="00A406D8" w:rsidRDefault="00A406D8" w:rsidP="00524C15">
            <w:pPr>
              <w:ind w:left="-108"/>
              <w:rPr>
                <w:lang w:val="uk-UA"/>
              </w:rPr>
            </w:pPr>
          </w:p>
          <w:p w:rsidR="000602B1" w:rsidRDefault="00A406D8" w:rsidP="000602B1">
            <w:pPr>
              <w:ind w:left="-108"/>
              <w:rPr>
                <w:lang w:val="uk-UA"/>
              </w:rPr>
            </w:pPr>
            <w:r w:rsidRPr="00A406D8">
              <w:rPr>
                <w:lang w:val="uk-UA"/>
              </w:rPr>
              <w:t xml:space="preserve">___________   </w:t>
            </w:r>
            <w:r w:rsidR="002950DB">
              <w:rPr>
                <w:lang w:val="uk-UA"/>
              </w:rPr>
              <w:t>Т. Гладиш</w:t>
            </w:r>
          </w:p>
          <w:p w:rsidR="00A406D8" w:rsidRPr="00A406D8" w:rsidRDefault="00A406D8" w:rsidP="00524C15">
            <w:pPr>
              <w:ind w:left="-108"/>
              <w:rPr>
                <w:vertAlign w:val="superscript"/>
                <w:lang w:val="uk-UA"/>
              </w:rPr>
            </w:pPr>
            <w:r>
              <w:rPr>
                <w:vertAlign w:val="superscript"/>
                <w:lang w:val="uk-UA"/>
              </w:rPr>
              <w:t xml:space="preserve">         </w:t>
            </w:r>
            <w:r w:rsidRPr="00A406D8">
              <w:rPr>
                <w:vertAlign w:val="superscript"/>
                <w:lang w:val="uk-UA"/>
              </w:rPr>
              <w:t>(підпис)</w:t>
            </w:r>
          </w:p>
          <w:p w:rsidR="00A406D8" w:rsidRPr="00A406D8" w:rsidRDefault="00A406D8" w:rsidP="00524C15">
            <w:pPr>
              <w:ind w:left="-108"/>
              <w:rPr>
                <w:lang w:val="uk-UA"/>
              </w:rPr>
            </w:pPr>
          </w:p>
          <w:p w:rsidR="00A406D8" w:rsidRPr="009C413E" w:rsidRDefault="00A406D8" w:rsidP="002950DB">
            <w:pPr>
              <w:ind w:left="-108"/>
              <w:jc w:val="both"/>
              <w:rPr>
                <w:lang w:val="uk-UA"/>
              </w:rPr>
            </w:pPr>
          </w:p>
        </w:tc>
      </w:tr>
    </w:tbl>
    <w:p w:rsidR="003F3A2F" w:rsidRPr="00303400" w:rsidRDefault="00BF5E14" w:rsidP="00D93D84">
      <w:pPr>
        <w:pStyle w:val="a4"/>
        <w:numPr>
          <w:ilvl w:val="0"/>
          <w:numId w:val="23"/>
        </w:numPr>
        <w:spacing w:line="240" w:lineRule="auto"/>
        <w:jc w:val="center"/>
        <w:rPr>
          <w:rFonts w:ascii="Times New Roman" w:hAnsi="Times New Roman" w:cs="Times New Roman"/>
          <w:b/>
          <w:bCs/>
          <w:sz w:val="24"/>
        </w:rPr>
      </w:pPr>
      <w:r w:rsidRPr="00303400">
        <w:rPr>
          <w:rFonts w:ascii="Times New Roman" w:hAnsi="Times New Roman" w:cs="Times New Roman"/>
          <w:b/>
          <w:bCs/>
          <w:sz w:val="24"/>
        </w:rPr>
        <w:t>Загальні положення</w:t>
      </w:r>
    </w:p>
    <w:p w:rsidR="003F3A2F" w:rsidRDefault="00D93D84" w:rsidP="00D93D84">
      <w:pPr>
        <w:pStyle w:val="a4"/>
        <w:numPr>
          <w:ilvl w:val="1"/>
          <w:numId w:val="23"/>
        </w:numPr>
        <w:spacing w:line="240" w:lineRule="auto"/>
        <w:rPr>
          <w:rFonts w:ascii="Times New Roman" w:hAnsi="Times New Roman" w:cs="Times New Roman"/>
          <w:spacing w:val="2"/>
          <w:sz w:val="24"/>
        </w:rPr>
      </w:pPr>
      <w:r w:rsidRPr="00D93D84">
        <w:rPr>
          <w:rFonts w:ascii="Times New Roman" w:hAnsi="Times New Roman" w:cs="Times New Roman"/>
          <w:spacing w:val="2"/>
          <w:sz w:val="24"/>
        </w:rPr>
        <w:t>Це Положення розроблено відповідно до пункту 100 Положення про загальноосвітній навчальний заклад, затвердженого постановою Кабінету Міністрів України від 27.08.2010 № 778, та Примірного положення про раду загальноосвітнього навчального закладу, затвердженого наказом Міністерства освіти і науки України від 27.03.2001 № 159.</w:t>
      </w:r>
    </w:p>
    <w:p w:rsidR="003F3A2F" w:rsidRPr="00303400" w:rsidRDefault="003F3A2F" w:rsidP="00D93D84">
      <w:pPr>
        <w:pStyle w:val="a4"/>
        <w:numPr>
          <w:ilvl w:val="1"/>
          <w:numId w:val="23"/>
        </w:numPr>
        <w:spacing w:line="240" w:lineRule="auto"/>
        <w:rPr>
          <w:rFonts w:ascii="Times New Roman" w:hAnsi="Times New Roman" w:cs="Times New Roman"/>
          <w:sz w:val="24"/>
        </w:rPr>
      </w:pPr>
      <w:r w:rsidRPr="00303400">
        <w:rPr>
          <w:rFonts w:ascii="Times New Roman" w:hAnsi="Times New Roman" w:cs="Times New Roman"/>
          <w:sz w:val="24"/>
        </w:rPr>
        <w:t xml:space="preserve">Рада </w:t>
      </w:r>
      <w:r w:rsidR="003739C5">
        <w:rPr>
          <w:rFonts w:ascii="Times New Roman" w:hAnsi="Times New Roman" w:cs="Times New Roman"/>
          <w:sz w:val="24"/>
        </w:rPr>
        <w:t xml:space="preserve">Волинківської </w:t>
      </w:r>
      <w:r w:rsidR="00D93D84">
        <w:rPr>
          <w:rFonts w:ascii="Times New Roman" w:hAnsi="Times New Roman" w:cs="Times New Roman"/>
          <w:sz w:val="24"/>
        </w:rPr>
        <w:t xml:space="preserve">ЗОШ І-ІІІ ступенів </w:t>
      </w:r>
      <w:r w:rsidR="003739C5">
        <w:rPr>
          <w:rFonts w:ascii="Times New Roman" w:hAnsi="Times New Roman" w:cs="Times New Roman"/>
          <w:sz w:val="24"/>
        </w:rPr>
        <w:t xml:space="preserve">Сосницької селищної </w:t>
      </w:r>
      <w:r w:rsidR="00D93D84">
        <w:rPr>
          <w:rFonts w:ascii="Times New Roman" w:hAnsi="Times New Roman" w:cs="Times New Roman"/>
          <w:sz w:val="24"/>
        </w:rPr>
        <w:t xml:space="preserve">ради Чернігівської області </w:t>
      </w:r>
      <w:r w:rsidRPr="00303400">
        <w:rPr>
          <w:rFonts w:ascii="Times New Roman" w:hAnsi="Times New Roman" w:cs="Times New Roman"/>
          <w:sz w:val="24"/>
        </w:rPr>
        <w:t>(</w:t>
      </w:r>
      <w:r w:rsidRPr="00505AA1">
        <w:rPr>
          <w:rFonts w:ascii="Times New Roman" w:hAnsi="Times New Roman" w:cs="Times New Roman"/>
          <w:i/>
          <w:iCs/>
          <w:sz w:val="24"/>
        </w:rPr>
        <w:t>далі</w:t>
      </w:r>
      <w:r w:rsidR="00A23FC1" w:rsidRPr="00303400">
        <w:rPr>
          <w:rFonts w:ascii="Times New Roman" w:hAnsi="Times New Roman" w:cs="Times New Roman"/>
          <w:sz w:val="24"/>
        </w:rPr>
        <w:t xml:space="preserve"> </w:t>
      </w:r>
      <w:r w:rsidRPr="00303400">
        <w:rPr>
          <w:rFonts w:ascii="Times New Roman" w:hAnsi="Times New Roman" w:cs="Times New Roman"/>
          <w:sz w:val="24"/>
        </w:rPr>
        <w:t xml:space="preserve">— </w:t>
      </w:r>
      <w:r w:rsidR="00F51D2F" w:rsidRPr="00303400">
        <w:rPr>
          <w:rFonts w:ascii="Times New Roman" w:hAnsi="Times New Roman" w:cs="Times New Roman"/>
          <w:sz w:val="24"/>
        </w:rPr>
        <w:t>Рад</w:t>
      </w:r>
      <w:r w:rsidRPr="00303400">
        <w:rPr>
          <w:rFonts w:ascii="Times New Roman" w:hAnsi="Times New Roman" w:cs="Times New Roman"/>
          <w:sz w:val="24"/>
        </w:rPr>
        <w:t xml:space="preserve">а </w:t>
      </w:r>
      <w:r w:rsidR="00105B91" w:rsidRPr="00303400">
        <w:rPr>
          <w:rFonts w:ascii="Times New Roman" w:hAnsi="Times New Roman" w:cs="Times New Roman"/>
          <w:sz w:val="24"/>
        </w:rPr>
        <w:t>навчального закладу</w:t>
      </w:r>
      <w:r w:rsidRPr="00303400">
        <w:rPr>
          <w:rFonts w:ascii="Times New Roman" w:hAnsi="Times New Roman" w:cs="Times New Roman"/>
          <w:sz w:val="24"/>
        </w:rPr>
        <w:t>)</w:t>
      </w:r>
      <w:r w:rsidR="00A23FC1" w:rsidRPr="00303400">
        <w:rPr>
          <w:rFonts w:ascii="Times New Roman" w:hAnsi="Times New Roman" w:cs="Times New Roman"/>
          <w:sz w:val="24"/>
        </w:rPr>
        <w:t xml:space="preserve"> </w:t>
      </w:r>
      <w:r w:rsidRPr="00303400">
        <w:rPr>
          <w:rFonts w:ascii="Times New Roman" w:hAnsi="Times New Roman" w:cs="Times New Roman"/>
          <w:sz w:val="24"/>
        </w:rPr>
        <w:t xml:space="preserve">— це постійно діючий у період між </w:t>
      </w:r>
      <w:r w:rsidR="00505AA1">
        <w:rPr>
          <w:rFonts w:ascii="Times New Roman" w:hAnsi="Times New Roman" w:cs="Times New Roman"/>
          <w:sz w:val="24"/>
        </w:rPr>
        <w:t xml:space="preserve">загальними зборами </w:t>
      </w:r>
      <w:r w:rsidR="00A23FC1" w:rsidRPr="00303400">
        <w:rPr>
          <w:rFonts w:ascii="Times New Roman" w:hAnsi="Times New Roman" w:cs="Times New Roman"/>
          <w:sz w:val="24"/>
        </w:rPr>
        <w:t>колективу</w:t>
      </w:r>
      <w:r w:rsidRPr="00303400">
        <w:rPr>
          <w:rFonts w:ascii="Times New Roman" w:hAnsi="Times New Roman" w:cs="Times New Roman"/>
          <w:sz w:val="24"/>
        </w:rPr>
        <w:t xml:space="preserve"> орг</w:t>
      </w:r>
      <w:r w:rsidR="00BF5E14" w:rsidRPr="00303400">
        <w:rPr>
          <w:rFonts w:ascii="Times New Roman" w:hAnsi="Times New Roman" w:cs="Times New Roman"/>
          <w:sz w:val="24"/>
        </w:rPr>
        <w:t>ан громадського самоврядування.</w:t>
      </w:r>
    </w:p>
    <w:p w:rsidR="003F3A2F" w:rsidRDefault="003F3A2F" w:rsidP="00D93D84">
      <w:pPr>
        <w:pStyle w:val="a4"/>
        <w:numPr>
          <w:ilvl w:val="1"/>
          <w:numId w:val="23"/>
        </w:numPr>
        <w:spacing w:line="240" w:lineRule="auto"/>
        <w:rPr>
          <w:rFonts w:ascii="Times New Roman" w:hAnsi="Times New Roman" w:cs="Times New Roman"/>
          <w:sz w:val="24"/>
        </w:rPr>
      </w:pPr>
      <w:r w:rsidRPr="00303400">
        <w:rPr>
          <w:rFonts w:ascii="Times New Roman" w:hAnsi="Times New Roman" w:cs="Times New Roman"/>
          <w:sz w:val="24"/>
        </w:rPr>
        <w:t xml:space="preserve">У своїй діяльності </w:t>
      </w:r>
      <w:r w:rsidR="00F51D2F" w:rsidRPr="00303400">
        <w:rPr>
          <w:rFonts w:ascii="Times New Roman" w:hAnsi="Times New Roman" w:cs="Times New Roman"/>
          <w:sz w:val="24"/>
        </w:rPr>
        <w:t>Рад</w:t>
      </w:r>
      <w:r w:rsidRPr="00303400">
        <w:rPr>
          <w:rFonts w:ascii="Times New Roman" w:hAnsi="Times New Roman" w:cs="Times New Roman"/>
          <w:sz w:val="24"/>
        </w:rPr>
        <w:t xml:space="preserve">а </w:t>
      </w:r>
      <w:r w:rsidR="001E6819" w:rsidRPr="00303400">
        <w:rPr>
          <w:rFonts w:ascii="Times New Roman" w:hAnsi="Times New Roman" w:cs="Times New Roman"/>
          <w:sz w:val="24"/>
        </w:rPr>
        <w:t>навчального закладу</w:t>
      </w:r>
      <w:r w:rsidRPr="00303400">
        <w:rPr>
          <w:rFonts w:ascii="Times New Roman" w:hAnsi="Times New Roman" w:cs="Times New Roman"/>
          <w:sz w:val="24"/>
        </w:rPr>
        <w:t xml:space="preserve"> керується Законами України «Про освіту», «Про загальну середню освіту», </w:t>
      </w:r>
      <w:r w:rsidR="00A23FC1" w:rsidRPr="00303400">
        <w:rPr>
          <w:rFonts w:ascii="Times New Roman" w:hAnsi="Times New Roman" w:cs="Times New Roman"/>
          <w:sz w:val="24"/>
        </w:rPr>
        <w:t>С</w:t>
      </w:r>
      <w:r w:rsidRPr="00303400">
        <w:rPr>
          <w:rFonts w:ascii="Times New Roman" w:hAnsi="Times New Roman" w:cs="Times New Roman"/>
          <w:sz w:val="24"/>
        </w:rPr>
        <w:t xml:space="preserve">татутом </w:t>
      </w:r>
      <w:r w:rsidR="001E6819" w:rsidRPr="00303400">
        <w:rPr>
          <w:rFonts w:ascii="Times New Roman" w:hAnsi="Times New Roman" w:cs="Times New Roman"/>
          <w:sz w:val="24"/>
        </w:rPr>
        <w:t>навчального закладу</w:t>
      </w:r>
      <w:r w:rsidRPr="00303400">
        <w:rPr>
          <w:rFonts w:ascii="Times New Roman" w:hAnsi="Times New Roman" w:cs="Times New Roman"/>
          <w:sz w:val="24"/>
        </w:rPr>
        <w:t xml:space="preserve"> та цим Положенням.</w:t>
      </w:r>
    </w:p>
    <w:p w:rsidR="003F3A2F" w:rsidRPr="00303400" w:rsidRDefault="003F3A2F" w:rsidP="00303400">
      <w:pPr>
        <w:pStyle w:val="a4"/>
        <w:spacing w:line="240" w:lineRule="auto"/>
        <w:ind w:firstLine="0"/>
        <w:rPr>
          <w:rFonts w:ascii="Times New Roman" w:hAnsi="Times New Roman" w:cs="Times New Roman"/>
          <w:sz w:val="24"/>
        </w:rPr>
      </w:pPr>
    </w:p>
    <w:p w:rsidR="00BF5E14" w:rsidRPr="00303400" w:rsidRDefault="003F3A2F" w:rsidP="00D93D84">
      <w:pPr>
        <w:pStyle w:val="a4"/>
        <w:numPr>
          <w:ilvl w:val="0"/>
          <w:numId w:val="23"/>
        </w:numPr>
        <w:spacing w:line="240" w:lineRule="auto"/>
        <w:jc w:val="center"/>
        <w:rPr>
          <w:rFonts w:ascii="Times New Roman" w:hAnsi="Times New Roman" w:cs="Times New Roman"/>
          <w:b/>
          <w:bCs/>
          <w:sz w:val="24"/>
        </w:rPr>
      </w:pPr>
      <w:r w:rsidRPr="00303400">
        <w:rPr>
          <w:rFonts w:ascii="Times New Roman" w:hAnsi="Times New Roman" w:cs="Times New Roman"/>
          <w:b/>
          <w:bCs/>
          <w:sz w:val="24"/>
        </w:rPr>
        <w:t>Мета, завдання та принципи діяльності</w:t>
      </w:r>
    </w:p>
    <w:p w:rsidR="003F3A2F" w:rsidRPr="00303400" w:rsidRDefault="003F3A2F" w:rsidP="00D93D84">
      <w:pPr>
        <w:pStyle w:val="a4"/>
        <w:numPr>
          <w:ilvl w:val="1"/>
          <w:numId w:val="23"/>
        </w:numPr>
        <w:spacing w:line="240" w:lineRule="auto"/>
        <w:rPr>
          <w:rFonts w:ascii="Times New Roman" w:hAnsi="Times New Roman" w:cs="Times New Roman"/>
          <w:sz w:val="24"/>
        </w:rPr>
      </w:pPr>
      <w:r w:rsidRPr="00303400">
        <w:rPr>
          <w:rFonts w:ascii="Times New Roman" w:hAnsi="Times New Roman" w:cs="Times New Roman"/>
          <w:sz w:val="24"/>
        </w:rPr>
        <w:t xml:space="preserve">Метою </w:t>
      </w:r>
      <w:r w:rsidR="00781DAC" w:rsidRPr="00303400">
        <w:rPr>
          <w:rFonts w:ascii="Times New Roman" w:hAnsi="Times New Roman" w:cs="Times New Roman"/>
          <w:sz w:val="24"/>
        </w:rPr>
        <w:t>роботи</w:t>
      </w:r>
      <w:r w:rsidRPr="00303400">
        <w:rPr>
          <w:rFonts w:ascii="Times New Roman" w:hAnsi="Times New Roman" w:cs="Times New Roman"/>
          <w:sz w:val="24"/>
        </w:rPr>
        <w:t xml:space="preserve"> </w:t>
      </w:r>
      <w:r w:rsidR="00F51D2F" w:rsidRPr="00303400">
        <w:rPr>
          <w:rFonts w:ascii="Times New Roman" w:hAnsi="Times New Roman" w:cs="Times New Roman"/>
          <w:sz w:val="24"/>
        </w:rPr>
        <w:t>Рад</w:t>
      </w:r>
      <w:r w:rsidRPr="00303400">
        <w:rPr>
          <w:rFonts w:ascii="Times New Roman" w:hAnsi="Times New Roman" w:cs="Times New Roman"/>
          <w:sz w:val="24"/>
        </w:rPr>
        <w:t xml:space="preserve">и </w:t>
      </w:r>
      <w:r w:rsidR="001E6819" w:rsidRPr="00303400">
        <w:rPr>
          <w:rFonts w:ascii="Times New Roman" w:hAnsi="Times New Roman" w:cs="Times New Roman"/>
          <w:sz w:val="24"/>
        </w:rPr>
        <w:t>навчального закладу</w:t>
      </w:r>
      <w:r w:rsidRPr="00303400">
        <w:rPr>
          <w:rFonts w:ascii="Times New Roman" w:hAnsi="Times New Roman" w:cs="Times New Roman"/>
          <w:sz w:val="24"/>
        </w:rPr>
        <w:t xml:space="preserve"> є:</w:t>
      </w:r>
    </w:p>
    <w:p w:rsidR="003F3A2F" w:rsidRPr="00303400" w:rsidRDefault="003F3A2F" w:rsidP="00D93D84">
      <w:pPr>
        <w:pStyle w:val="a6"/>
        <w:numPr>
          <w:ilvl w:val="0"/>
          <w:numId w:val="16"/>
        </w:numPr>
        <w:spacing w:line="240" w:lineRule="auto"/>
        <w:ind w:left="993"/>
        <w:rPr>
          <w:rFonts w:ascii="Times New Roman" w:hAnsi="Times New Roman" w:cs="Times New Roman"/>
          <w:sz w:val="24"/>
        </w:rPr>
      </w:pPr>
      <w:r w:rsidRPr="00303400">
        <w:rPr>
          <w:rFonts w:ascii="Times New Roman" w:hAnsi="Times New Roman" w:cs="Times New Roman"/>
          <w:sz w:val="24"/>
        </w:rPr>
        <w:t>сприяння демократизації та гуманізації навчально-виховного процесу;</w:t>
      </w:r>
    </w:p>
    <w:p w:rsidR="003F3A2F" w:rsidRPr="00303400" w:rsidRDefault="003F3A2F" w:rsidP="00D93D84">
      <w:pPr>
        <w:pStyle w:val="a6"/>
        <w:numPr>
          <w:ilvl w:val="0"/>
          <w:numId w:val="16"/>
        </w:numPr>
        <w:spacing w:line="240" w:lineRule="auto"/>
        <w:ind w:left="993"/>
        <w:rPr>
          <w:rFonts w:ascii="Times New Roman" w:hAnsi="Times New Roman" w:cs="Times New Roman"/>
          <w:sz w:val="24"/>
        </w:rPr>
      </w:pPr>
      <w:r w:rsidRPr="00303400">
        <w:rPr>
          <w:rFonts w:ascii="Times New Roman" w:hAnsi="Times New Roman" w:cs="Times New Roman"/>
          <w:sz w:val="24"/>
        </w:rPr>
        <w:t>об’єднання зусиль педагогічного та учнівського колективів, батьків, громадськості щодо розвитку навчального закладу та удосконален</w:t>
      </w:r>
      <w:r w:rsidR="008E7FD2" w:rsidRPr="00303400">
        <w:rPr>
          <w:rFonts w:ascii="Times New Roman" w:hAnsi="Times New Roman" w:cs="Times New Roman"/>
          <w:sz w:val="24"/>
        </w:rPr>
        <w:t>ня навчально-виховного процесу;</w:t>
      </w:r>
    </w:p>
    <w:p w:rsidR="00D02715" w:rsidRPr="00303400" w:rsidRDefault="00A23FC1" w:rsidP="00D93D84">
      <w:pPr>
        <w:pStyle w:val="a6"/>
        <w:numPr>
          <w:ilvl w:val="0"/>
          <w:numId w:val="16"/>
        </w:numPr>
        <w:spacing w:line="240" w:lineRule="auto"/>
        <w:ind w:left="993"/>
        <w:rPr>
          <w:rFonts w:ascii="Times New Roman" w:hAnsi="Times New Roman" w:cs="Times New Roman"/>
          <w:sz w:val="24"/>
        </w:rPr>
      </w:pPr>
      <w:r w:rsidRPr="00303400">
        <w:rPr>
          <w:rFonts w:ascii="Times New Roman" w:hAnsi="Times New Roman" w:cs="Times New Roman"/>
          <w:sz w:val="24"/>
        </w:rPr>
        <w:t xml:space="preserve">сприяння </w:t>
      </w:r>
      <w:r w:rsidR="003F3A2F" w:rsidRPr="00303400">
        <w:rPr>
          <w:rFonts w:ascii="Times New Roman" w:hAnsi="Times New Roman" w:cs="Times New Roman"/>
          <w:sz w:val="24"/>
        </w:rPr>
        <w:t>створенн</w:t>
      </w:r>
      <w:r w:rsidRPr="00303400">
        <w:rPr>
          <w:rFonts w:ascii="Times New Roman" w:hAnsi="Times New Roman" w:cs="Times New Roman"/>
          <w:sz w:val="24"/>
        </w:rPr>
        <w:t>ю</w:t>
      </w:r>
      <w:r w:rsidR="003F3A2F" w:rsidRPr="00303400">
        <w:rPr>
          <w:rFonts w:ascii="Times New Roman" w:hAnsi="Times New Roman" w:cs="Times New Roman"/>
          <w:sz w:val="24"/>
        </w:rPr>
        <w:t xml:space="preserve"> позитивного іміджу </w:t>
      </w:r>
      <w:r w:rsidR="001E6819" w:rsidRPr="00303400">
        <w:rPr>
          <w:rFonts w:ascii="Times New Roman" w:hAnsi="Times New Roman" w:cs="Times New Roman"/>
          <w:sz w:val="24"/>
        </w:rPr>
        <w:t>навчального закладу</w:t>
      </w:r>
      <w:r w:rsidR="00D02715" w:rsidRPr="00303400">
        <w:rPr>
          <w:rFonts w:ascii="Times New Roman" w:hAnsi="Times New Roman" w:cs="Times New Roman"/>
          <w:sz w:val="24"/>
        </w:rPr>
        <w:t>;</w:t>
      </w:r>
    </w:p>
    <w:p w:rsidR="003F3A2F" w:rsidRPr="00303400" w:rsidRDefault="003F3A2F" w:rsidP="00D93D84">
      <w:pPr>
        <w:pStyle w:val="a6"/>
        <w:numPr>
          <w:ilvl w:val="0"/>
          <w:numId w:val="16"/>
        </w:numPr>
        <w:spacing w:line="240" w:lineRule="auto"/>
        <w:ind w:left="993"/>
        <w:rPr>
          <w:rFonts w:ascii="Times New Roman" w:hAnsi="Times New Roman" w:cs="Times New Roman"/>
          <w:sz w:val="24"/>
        </w:rPr>
      </w:pPr>
      <w:r w:rsidRPr="00303400">
        <w:rPr>
          <w:rFonts w:ascii="Times New Roman" w:hAnsi="Times New Roman" w:cs="Times New Roman"/>
          <w:sz w:val="24"/>
        </w:rPr>
        <w:t>формування демократичного стилю управління навчальним закладо</w:t>
      </w:r>
      <w:r w:rsidR="008E7FD2" w:rsidRPr="00303400">
        <w:rPr>
          <w:rFonts w:ascii="Times New Roman" w:hAnsi="Times New Roman" w:cs="Times New Roman"/>
          <w:sz w:val="24"/>
        </w:rPr>
        <w:t>м;</w:t>
      </w:r>
    </w:p>
    <w:p w:rsidR="003F3A2F" w:rsidRDefault="003F3A2F" w:rsidP="00D83CA5">
      <w:pPr>
        <w:pStyle w:val="a6"/>
        <w:numPr>
          <w:ilvl w:val="0"/>
          <w:numId w:val="16"/>
        </w:numPr>
        <w:tabs>
          <w:tab w:val="left" w:pos="3402"/>
        </w:tabs>
        <w:spacing w:line="240" w:lineRule="auto"/>
        <w:ind w:left="993"/>
        <w:rPr>
          <w:rFonts w:ascii="Times New Roman" w:hAnsi="Times New Roman" w:cs="Times New Roman"/>
          <w:sz w:val="24"/>
        </w:rPr>
      </w:pPr>
      <w:r w:rsidRPr="00303400">
        <w:rPr>
          <w:rFonts w:ascii="Times New Roman" w:hAnsi="Times New Roman" w:cs="Times New Roman"/>
          <w:sz w:val="24"/>
        </w:rPr>
        <w:t xml:space="preserve">розширення колегіальних форм управління </w:t>
      </w:r>
      <w:r w:rsidR="000B62A7" w:rsidRPr="00303400">
        <w:rPr>
          <w:rFonts w:ascii="Times New Roman" w:hAnsi="Times New Roman" w:cs="Times New Roman"/>
          <w:sz w:val="24"/>
        </w:rPr>
        <w:t>навчальним закладом</w:t>
      </w:r>
      <w:r w:rsidR="008E7FD2" w:rsidRPr="00303400">
        <w:rPr>
          <w:rFonts w:ascii="Times New Roman" w:hAnsi="Times New Roman" w:cs="Times New Roman"/>
          <w:sz w:val="24"/>
        </w:rPr>
        <w:t>;</w:t>
      </w:r>
    </w:p>
    <w:p w:rsidR="003F3A2F" w:rsidRPr="00303400" w:rsidRDefault="003F3A2F" w:rsidP="00D93D84">
      <w:pPr>
        <w:pStyle w:val="a6"/>
        <w:numPr>
          <w:ilvl w:val="0"/>
          <w:numId w:val="16"/>
        </w:numPr>
        <w:spacing w:line="240" w:lineRule="auto"/>
        <w:ind w:left="993"/>
        <w:rPr>
          <w:rFonts w:ascii="Times New Roman" w:hAnsi="Times New Roman" w:cs="Times New Roman"/>
          <w:spacing w:val="-4"/>
          <w:sz w:val="24"/>
        </w:rPr>
      </w:pPr>
      <w:r w:rsidRPr="00303400">
        <w:rPr>
          <w:rFonts w:ascii="Times New Roman" w:hAnsi="Times New Roman" w:cs="Times New Roman"/>
          <w:spacing w:val="-4"/>
          <w:sz w:val="24"/>
        </w:rPr>
        <w:t>підвищення ролі громадськості у вирішенні питань, пов’язаних з</w:t>
      </w:r>
      <w:r w:rsidR="00A23FC1" w:rsidRPr="00303400">
        <w:rPr>
          <w:rFonts w:ascii="Times New Roman" w:hAnsi="Times New Roman" w:cs="Times New Roman"/>
          <w:spacing w:val="-4"/>
          <w:sz w:val="24"/>
        </w:rPr>
        <w:t xml:space="preserve"> </w:t>
      </w:r>
      <w:r w:rsidRPr="00303400">
        <w:rPr>
          <w:rFonts w:ascii="Times New Roman" w:hAnsi="Times New Roman" w:cs="Times New Roman"/>
          <w:spacing w:val="-4"/>
          <w:sz w:val="24"/>
        </w:rPr>
        <w:t>організацією навчально-виховного процесу.</w:t>
      </w:r>
    </w:p>
    <w:p w:rsidR="003F3A2F" w:rsidRPr="00303400" w:rsidRDefault="003F3A2F" w:rsidP="00D93D84">
      <w:pPr>
        <w:pStyle w:val="a4"/>
        <w:numPr>
          <w:ilvl w:val="1"/>
          <w:numId w:val="23"/>
        </w:numPr>
        <w:spacing w:line="240" w:lineRule="auto"/>
        <w:rPr>
          <w:rFonts w:ascii="Times New Roman" w:hAnsi="Times New Roman" w:cs="Times New Roman"/>
          <w:sz w:val="24"/>
        </w:rPr>
      </w:pPr>
      <w:r w:rsidRPr="00303400">
        <w:rPr>
          <w:rFonts w:ascii="Times New Roman" w:hAnsi="Times New Roman" w:cs="Times New Roman"/>
          <w:sz w:val="24"/>
        </w:rPr>
        <w:t xml:space="preserve">Основні завдання </w:t>
      </w:r>
      <w:r w:rsidR="00F51D2F" w:rsidRPr="00303400">
        <w:rPr>
          <w:rFonts w:ascii="Times New Roman" w:hAnsi="Times New Roman" w:cs="Times New Roman"/>
          <w:sz w:val="24"/>
        </w:rPr>
        <w:t>Рад</w:t>
      </w:r>
      <w:r w:rsidRPr="00303400">
        <w:rPr>
          <w:rFonts w:ascii="Times New Roman" w:hAnsi="Times New Roman" w:cs="Times New Roman"/>
          <w:sz w:val="24"/>
        </w:rPr>
        <w:t xml:space="preserve">и </w:t>
      </w:r>
      <w:r w:rsidR="001E6819" w:rsidRPr="00303400">
        <w:rPr>
          <w:rFonts w:ascii="Times New Roman" w:hAnsi="Times New Roman" w:cs="Times New Roman"/>
          <w:sz w:val="24"/>
        </w:rPr>
        <w:t>навчального закладу</w:t>
      </w:r>
      <w:r w:rsidR="008E7FD2" w:rsidRPr="00303400">
        <w:rPr>
          <w:rFonts w:ascii="Times New Roman" w:hAnsi="Times New Roman" w:cs="Times New Roman"/>
          <w:sz w:val="24"/>
        </w:rPr>
        <w:t>:</w:t>
      </w:r>
    </w:p>
    <w:p w:rsidR="008F4167" w:rsidRPr="00303400" w:rsidRDefault="003F3A2F" w:rsidP="00D93D84">
      <w:pPr>
        <w:pStyle w:val="a6"/>
        <w:numPr>
          <w:ilvl w:val="0"/>
          <w:numId w:val="14"/>
        </w:numPr>
        <w:spacing w:line="240" w:lineRule="auto"/>
        <w:ind w:left="993"/>
        <w:rPr>
          <w:rFonts w:ascii="Times New Roman" w:hAnsi="Times New Roman" w:cs="Times New Roman"/>
          <w:sz w:val="24"/>
        </w:rPr>
      </w:pPr>
      <w:r w:rsidRPr="00303400">
        <w:rPr>
          <w:rFonts w:ascii="Times New Roman" w:hAnsi="Times New Roman" w:cs="Times New Roman"/>
          <w:sz w:val="24"/>
        </w:rPr>
        <w:t>підвищ</w:t>
      </w:r>
      <w:r w:rsidR="008F4167" w:rsidRPr="00303400">
        <w:rPr>
          <w:rFonts w:ascii="Times New Roman" w:hAnsi="Times New Roman" w:cs="Times New Roman"/>
          <w:sz w:val="24"/>
        </w:rPr>
        <w:t>увати</w:t>
      </w:r>
      <w:r w:rsidRPr="00303400">
        <w:rPr>
          <w:rFonts w:ascii="Times New Roman" w:hAnsi="Times New Roman" w:cs="Times New Roman"/>
          <w:sz w:val="24"/>
        </w:rPr>
        <w:t xml:space="preserve"> ефективн</w:t>
      </w:r>
      <w:r w:rsidR="008F4167" w:rsidRPr="00303400">
        <w:rPr>
          <w:rFonts w:ascii="Times New Roman" w:hAnsi="Times New Roman" w:cs="Times New Roman"/>
          <w:sz w:val="24"/>
        </w:rPr>
        <w:t>ість</w:t>
      </w:r>
      <w:r w:rsidRPr="00303400">
        <w:rPr>
          <w:rFonts w:ascii="Times New Roman" w:hAnsi="Times New Roman" w:cs="Times New Roman"/>
          <w:sz w:val="24"/>
        </w:rPr>
        <w:t xml:space="preserve"> навчально-виховного процесу </w:t>
      </w:r>
      <w:r w:rsidR="003516AE" w:rsidRPr="00303400">
        <w:rPr>
          <w:rFonts w:ascii="Times New Roman" w:hAnsi="Times New Roman" w:cs="Times New Roman"/>
          <w:sz w:val="24"/>
        </w:rPr>
        <w:t>через</w:t>
      </w:r>
      <w:r w:rsidRPr="00303400">
        <w:rPr>
          <w:rFonts w:ascii="Times New Roman" w:hAnsi="Times New Roman" w:cs="Times New Roman"/>
          <w:sz w:val="24"/>
        </w:rPr>
        <w:t xml:space="preserve"> </w:t>
      </w:r>
      <w:r w:rsidR="001E7C55" w:rsidRPr="00303400">
        <w:rPr>
          <w:rFonts w:ascii="Times New Roman" w:hAnsi="Times New Roman" w:cs="Times New Roman"/>
          <w:sz w:val="24"/>
        </w:rPr>
        <w:t>співпрацю</w:t>
      </w:r>
      <w:r w:rsidRPr="00303400">
        <w:rPr>
          <w:rFonts w:ascii="Times New Roman" w:hAnsi="Times New Roman" w:cs="Times New Roman"/>
          <w:sz w:val="24"/>
        </w:rPr>
        <w:t xml:space="preserve"> сім’</w:t>
      </w:r>
      <w:r w:rsidR="001E7C55" w:rsidRPr="00303400">
        <w:rPr>
          <w:rFonts w:ascii="Times New Roman" w:hAnsi="Times New Roman" w:cs="Times New Roman"/>
          <w:sz w:val="24"/>
        </w:rPr>
        <w:t>ї</w:t>
      </w:r>
      <w:r w:rsidRPr="00303400">
        <w:rPr>
          <w:rFonts w:ascii="Times New Roman" w:hAnsi="Times New Roman" w:cs="Times New Roman"/>
          <w:sz w:val="24"/>
        </w:rPr>
        <w:t>, громадськ</w:t>
      </w:r>
      <w:r w:rsidR="001E7C55" w:rsidRPr="00303400">
        <w:rPr>
          <w:rFonts w:ascii="Times New Roman" w:hAnsi="Times New Roman" w:cs="Times New Roman"/>
          <w:sz w:val="24"/>
        </w:rPr>
        <w:t>ості</w:t>
      </w:r>
      <w:r w:rsidRPr="00303400">
        <w:rPr>
          <w:rFonts w:ascii="Times New Roman" w:hAnsi="Times New Roman" w:cs="Times New Roman"/>
          <w:sz w:val="24"/>
        </w:rPr>
        <w:t>, державни</w:t>
      </w:r>
      <w:r w:rsidR="001E7C55" w:rsidRPr="00303400">
        <w:rPr>
          <w:rFonts w:ascii="Times New Roman" w:hAnsi="Times New Roman" w:cs="Times New Roman"/>
          <w:sz w:val="24"/>
        </w:rPr>
        <w:t>х</w:t>
      </w:r>
      <w:r w:rsidRPr="00303400">
        <w:rPr>
          <w:rFonts w:ascii="Times New Roman" w:hAnsi="Times New Roman" w:cs="Times New Roman"/>
          <w:sz w:val="24"/>
        </w:rPr>
        <w:t xml:space="preserve"> та приватни</w:t>
      </w:r>
      <w:r w:rsidR="001E7C55" w:rsidRPr="00303400">
        <w:rPr>
          <w:rFonts w:ascii="Times New Roman" w:hAnsi="Times New Roman" w:cs="Times New Roman"/>
          <w:sz w:val="24"/>
        </w:rPr>
        <w:t>х</w:t>
      </w:r>
      <w:r w:rsidRPr="00303400">
        <w:rPr>
          <w:rFonts w:ascii="Times New Roman" w:hAnsi="Times New Roman" w:cs="Times New Roman"/>
          <w:sz w:val="24"/>
        </w:rPr>
        <w:t xml:space="preserve"> </w:t>
      </w:r>
      <w:r w:rsidR="003731E0" w:rsidRPr="00303400">
        <w:rPr>
          <w:rFonts w:ascii="Times New Roman" w:hAnsi="Times New Roman" w:cs="Times New Roman"/>
          <w:sz w:val="24"/>
        </w:rPr>
        <w:t>заклад</w:t>
      </w:r>
      <w:r w:rsidR="001E7C55" w:rsidRPr="00303400">
        <w:rPr>
          <w:rFonts w:ascii="Times New Roman" w:hAnsi="Times New Roman" w:cs="Times New Roman"/>
          <w:sz w:val="24"/>
        </w:rPr>
        <w:t>ів</w:t>
      </w:r>
      <w:r w:rsidR="00D83CA5">
        <w:rPr>
          <w:rFonts w:ascii="Times New Roman" w:hAnsi="Times New Roman" w:cs="Times New Roman"/>
          <w:sz w:val="24"/>
        </w:rPr>
        <w:t>,</w:t>
      </w:r>
      <w:r w:rsidR="00D83CA5" w:rsidRPr="00D83CA5">
        <w:rPr>
          <w:rFonts w:ascii="Times New Roman" w:hAnsi="Times New Roman" w:cs="Times New Roman"/>
          <w:sz w:val="24"/>
        </w:rPr>
        <w:t xml:space="preserve"> </w:t>
      </w:r>
      <w:r w:rsidR="00D83CA5">
        <w:rPr>
          <w:rFonts w:ascii="Times New Roman" w:hAnsi="Times New Roman" w:cs="Times New Roman"/>
          <w:sz w:val="24"/>
        </w:rPr>
        <w:t>установ, організацій</w:t>
      </w:r>
      <w:r w:rsidR="008E7FD2" w:rsidRPr="00303400">
        <w:rPr>
          <w:rFonts w:ascii="Times New Roman" w:hAnsi="Times New Roman" w:cs="Times New Roman"/>
          <w:sz w:val="24"/>
        </w:rPr>
        <w:t>;</w:t>
      </w:r>
    </w:p>
    <w:p w:rsidR="003F3A2F" w:rsidRPr="00303400" w:rsidRDefault="003F3A2F" w:rsidP="00D93D84">
      <w:pPr>
        <w:pStyle w:val="a6"/>
        <w:numPr>
          <w:ilvl w:val="0"/>
          <w:numId w:val="14"/>
        </w:numPr>
        <w:spacing w:line="240" w:lineRule="auto"/>
        <w:ind w:left="993"/>
        <w:rPr>
          <w:rFonts w:ascii="Times New Roman" w:hAnsi="Times New Roman" w:cs="Times New Roman"/>
          <w:sz w:val="24"/>
        </w:rPr>
      </w:pPr>
      <w:r w:rsidRPr="00303400">
        <w:rPr>
          <w:rFonts w:ascii="Times New Roman" w:hAnsi="Times New Roman" w:cs="Times New Roman"/>
          <w:sz w:val="24"/>
        </w:rPr>
        <w:t>визнач</w:t>
      </w:r>
      <w:r w:rsidR="00905E9D" w:rsidRPr="00303400">
        <w:rPr>
          <w:rFonts w:ascii="Times New Roman" w:hAnsi="Times New Roman" w:cs="Times New Roman"/>
          <w:sz w:val="24"/>
        </w:rPr>
        <w:t>ати</w:t>
      </w:r>
      <w:r w:rsidRPr="00303400">
        <w:rPr>
          <w:rFonts w:ascii="Times New Roman" w:hAnsi="Times New Roman" w:cs="Times New Roman"/>
          <w:sz w:val="24"/>
        </w:rPr>
        <w:t xml:space="preserve"> стратегічн</w:t>
      </w:r>
      <w:r w:rsidR="00905E9D" w:rsidRPr="00303400">
        <w:rPr>
          <w:rFonts w:ascii="Times New Roman" w:hAnsi="Times New Roman" w:cs="Times New Roman"/>
          <w:sz w:val="24"/>
        </w:rPr>
        <w:t>і</w:t>
      </w:r>
      <w:r w:rsidRPr="00303400">
        <w:rPr>
          <w:rFonts w:ascii="Times New Roman" w:hAnsi="Times New Roman" w:cs="Times New Roman"/>
          <w:sz w:val="24"/>
        </w:rPr>
        <w:t xml:space="preserve"> завдан</w:t>
      </w:r>
      <w:r w:rsidR="00905E9D" w:rsidRPr="00303400">
        <w:rPr>
          <w:rFonts w:ascii="Times New Roman" w:hAnsi="Times New Roman" w:cs="Times New Roman"/>
          <w:sz w:val="24"/>
        </w:rPr>
        <w:t>ня</w:t>
      </w:r>
      <w:r w:rsidRPr="00303400">
        <w:rPr>
          <w:rFonts w:ascii="Times New Roman" w:hAnsi="Times New Roman" w:cs="Times New Roman"/>
          <w:sz w:val="24"/>
        </w:rPr>
        <w:t>, пріоритетн</w:t>
      </w:r>
      <w:r w:rsidR="00905E9D" w:rsidRPr="00303400">
        <w:rPr>
          <w:rFonts w:ascii="Times New Roman" w:hAnsi="Times New Roman" w:cs="Times New Roman"/>
          <w:sz w:val="24"/>
        </w:rPr>
        <w:t>і</w:t>
      </w:r>
      <w:r w:rsidRPr="00303400">
        <w:rPr>
          <w:rFonts w:ascii="Times New Roman" w:hAnsi="Times New Roman" w:cs="Times New Roman"/>
          <w:sz w:val="24"/>
        </w:rPr>
        <w:t xml:space="preserve"> напрям</w:t>
      </w:r>
      <w:r w:rsidR="00905E9D" w:rsidRPr="00303400">
        <w:rPr>
          <w:rFonts w:ascii="Times New Roman" w:hAnsi="Times New Roman" w:cs="Times New Roman"/>
          <w:sz w:val="24"/>
        </w:rPr>
        <w:t>и</w:t>
      </w:r>
      <w:r w:rsidRPr="00303400">
        <w:rPr>
          <w:rFonts w:ascii="Times New Roman" w:hAnsi="Times New Roman" w:cs="Times New Roman"/>
          <w:sz w:val="24"/>
        </w:rPr>
        <w:t xml:space="preserve"> розвитку </w:t>
      </w:r>
      <w:r w:rsidR="001E6819" w:rsidRPr="00303400">
        <w:rPr>
          <w:rFonts w:ascii="Times New Roman" w:hAnsi="Times New Roman" w:cs="Times New Roman"/>
          <w:sz w:val="24"/>
        </w:rPr>
        <w:t>навчального закладу</w:t>
      </w:r>
      <w:r w:rsidRPr="00303400">
        <w:rPr>
          <w:rFonts w:ascii="Times New Roman" w:hAnsi="Times New Roman" w:cs="Times New Roman"/>
          <w:sz w:val="24"/>
        </w:rPr>
        <w:t xml:space="preserve"> та сприя</w:t>
      </w:r>
      <w:r w:rsidR="00905E9D" w:rsidRPr="00303400">
        <w:rPr>
          <w:rFonts w:ascii="Times New Roman" w:hAnsi="Times New Roman" w:cs="Times New Roman"/>
          <w:sz w:val="24"/>
        </w:rPr>
        <w:t>ти</w:t>
      </w:r>
      <w:r w:rsidRPr="00303400">
        <w:rPr>
          <w:rFonts w:ascii="Times New Roman" w:hAnsi="Times New Roman" w:cs="Times New Roman"/>
          <w:sz w:val="24"/>
        </w:rPr>
        <w:t xml:space="preserve"> організаційно-педагогічному забезпечен</w:t>
      </w:r>
      <w:r w:rsidR="008E7FD2" w:rsidRPr="00303400">
        <w:rPr>
          <w:rFonts w:ascii="Times New Roman" w:hAnsi="Times New Roman" w:cs="Times New Roman"/>
          <w:sz w:val="24"/>
        </w:rPr>
        <w:t>ню навчально-виховного процесу;</w:t>
      </w:r>
    </w:p>
    <w:p w:rsidR="003F3A2F" w:rsidRPr="00303400" w:rsidRDefault="003F3A2F" w:rsidP="00D93D84">
      <w:pPr>
        <w:pStyle w:val="a6"/>
        <w:numPr>
          <w:ilvl w:val="0"/>
          <w:numId w:val="14"/>
        </w:numPr>
        <w:spacing w:line="240" w:lineRule="auto"/>
        <w:ind w:left="993"/>
        <w:rPr>
          <w:rFonts w:ascii="Times New Roman" w:hAnsi="Times New Roman" w:cs="Times New Roman"/>
          <w:sz w:val="24"/>
        </w:rPr>
      </w:pPr>
      <w:r w:rsidRPr="00303400">
        <w:rPr>
          <w:rFonts w:ascii="Times New Roman" w:hAnsi="Times New Roman" w:cs="Times New Roman"/>
          <w:sz w:val="24"/>
        </w:rPr>
        <w:t>формува</w:t>
      </w:r>
      <w:r w:rsidR="00905E9D" w:rsidRPr="00303400">
        <w:rPr>
          <w:rFonts w:ascii="Times New Roman" w:hAnsi="Times New Roman" w:cs="Times New Roman"/>
          <w:sz w:val="24"/>
        </w:rPr>
        <w:t>ти</w:t>
      </w:r>
      <w:r w:rsidRPr="00303400">
        <w:rPr>
          <w:rFonts w:ascii="Times New Roman" w:hAnsi="Times New Roman" w:cs="Times New Roman"/>
          <w:sz w:val="24"/>
        </w:rPr>
        <w:t xml:space="preserve"> </w:t>
      </w:r>
      <w:r w:rsidR="00781DAC" w:rsidRPr="00303400">
        <w:rPr>
          <w:rFonts w:ascii="Times New Roman" w:hAnsi="Times New Roman" w:cs="Times New Roman"/>
          <w:sz w:val="24"/>
        </w:rPr>
        <w:t xml:space="preserve">належне </w:t>
      </w:r>
      <w:r w:rsidRPr="00303400">
        <w:rPr>
          <w:rFonts w:ascii="Times New Roman" w:hAnsi="Times New Roman" w:cs="Times New Roman"/>
          <w:sz w:val="24"/>
        </w:rPr>
        <w:t>виховн</w:t>
      </w:r>
      <w:r w:rsidR="00905E9D" w:rsidRPr="00303400">
        <w:rPr>
          <w:rFonts w:ascii="Times New Roman" w:hAnsi="Times New Roman" w:cs="Times New Roman"/>
          <w:sz w:val="24"/>
        </w:rPr>
        <w:t>е</w:t>
      </w:r>
      <w:r w:rsidRPr="00303400">
        <w:rPr>
          <w:rFonts w:ascii="Times New Roman" w:hAnsi="Times New Roman" w:cs="Times New Roman"/>
          <w:sz w:val="24"/>
        </w:rPr>
        <w:t xml:space="preserve"> середовищ</w:t>
      </w:r>
      <w:r w:rsidR="00905E9D" w:rsidRPr="00303400">
        <w:rPr>
          <w:rFonts w:ascii="Times New Roman" w:hAnsi="Times New Roman" w:cs="Times New Roman"/>
          <w:sz w:val="24"/>
        </w:rPr>
        <w:t>е</w:t>
      </w:r>
      <w:r w:rsidR="008E7FD2" w:rsidRPr="00303400">
        <w:rPr>
          <w:rFonts w:ascii="Times New Roman" w:hAnsi="Times New Roman" w:cs="Times New Roman"/>
          <w:sz w:val="24"/>
        </w:rPr>
        <w:t>;</w:t>
      </w:r>
    </w:p>
    <w:p w:rsidR="003F3A2F" w:rsidRPr="00303400" w:rsidRDefault="003F3A2F" w:rsidP="00D93D84">
      <w:pPr>
        <w:pStyle w:val="a6"/>
        <w:numPr>
          <w:ilvl w:val="0"/>
          <w:numId w:val="14"/>
        </w:numPr>
        <w:spacing w:line="240" w:lineRule="auto"/>
        <w:ind w:left="993"/>
        <w:rPr>
          <w:rFonts w:ascii="Times New Roman" w:hAnsi="Times New Roman" w:cs="Times New Roman"/>
          <w:sz w:val="24"/>
        </w:rPr>
      </w:pPr>
      <w:r w:rsidRPr="00303400">
        <w:rPr>
          <w:rFonts w:ascii="Times New Roman" w:hAnsi="Times New Roman" w:cs="Times New Roman"/>
          <w:sz w:val="24"/>
        </w:rPr>
        <w:t>сприя</w:t>
      </w:r>
      <w:r w:rsidR="00905E9D" w:rsidRPr="00303400">
        <w:rPr>
          <w:rFonts w:ascii="Times New Roman" w:hAnsi="Times New Roman" w:cs="Times New Roman"/>
          <w:sz w:val="24"/>
        </w:rPr>
        <w:t>ти</w:t>
      </w:r>
      <w:r w:rsidRPr="00303400">
        <w:rPr>
          <w:rFonts w:ascii="Times New Roman" w:hAnsi="Times New Roman" w:cs="Times New Roman"/>
          <w:sz w:val="24"/>
        </w:rPr>
        <w:t xml:space="preserve"> духовному, фізичному розвитку учнів</w:t>
      </w:r>
      <w:r w:rsidR="00905E9D" w:rsidRPr="00303400">
        <w:rPr>
          <w:rFonts w:ascii="Times New Roman" w:hAnsi="Times New Roman" w:cs="Times New Roman"/>
          <w:sz w:val="24"/>
        </w:rPr>
        <w:t>,</w:t>
      </w:r>
      <w:r w:rsidRPr="00303400">
        <w:rPr>
          <w:rFonts w:ascii="Times New Roman" w:hAnsi="Times New Roman" w:cs="Times New Roman"/>
          <w:sz w:val="24"/>
        </w:rPr>
        <w:t xml:space="preserve"> набутт</w:t>
      </w:r>
      <w:r w:rsidR="00905E9D" w:rsidRPr="00303400">
        <w:rPr>
          <w:rFonts w:ascii="Times New Roman" w:hAnsi="Times New Roman" w:cs="Times New Roman"/>
          <w:sz w:val="24"/>
        </w:rPr>
        <w:t>ю</w:t>
      </w:r>
      <w:r w:rsidR="008E7FD2" w:rsidRPr="00303400">
        <w:rPr>
          <w:rFonts w:ascii="Times New Roman" w:hAnsi="Times New Roman" w:cs="Times New Roman"/>
          <w:sz w:val="24"/>
        </w:rPr>
        <w:t xml:space="preserve"> ними соціального досвіду;</w:t>
      </w:r>
    </w:p>
    <w:p w:rsidR="003F3A2F" w:rsidRDefault="00D83CA5" w:rsidP="00D83CA5">
      <w:pPr>
        <w:pStyle w:val="a6"/>
        <w:numPr>
          <w:ilvl w:val="0"/>
          <w:numId w:val="14"/>
        </w:numPr>
        <w:spacing w:line="240" w:lineRule="auto"/>
        <w:ind w:left="993"/>
        <w:rPr>
          <w:rFonts w:ascii="Times New Roman" w:hAnsi="Times New Roman" w:cs="Times New Roman"/>
          <w:sz w:val="24"/>
        </w:rPr>
      </w:pPr>
      <w:r>
        <w:rPr>
          <w:rFonts w:ascii="Times New Roman" w:hAnsi="Times New Roman" w:cs="Times New Roman"/>
          <w:sz w:val="24"/>
        </w:rPr>
        <w:t>підтримувати громадські ініціативи щодо вдосконалення навчання та виховання учнів, активізації творчих пошуків і дослідно-експериментальної роботи педагогів;</w:t>
      </w:r>
    </w:p>
    <w:p w:rsidR="003F3A2F" w:rsidRPr="00303400" w:rsidRDefault="003F3A2F" w:rsidP="00D93D84">
      <w:pPr>
        <w:pStyle w:val="a6"/>
        <w:numPr>
          <w:ilvl w:val="0"/>
          <w:numId w:val="14"/>
        </w:numPr>
        <w:spacing w:line="240" w:lineRule="auto"/>
        <w:ind w:left="993"/>
        <w:rPr>
          <w:rFonts w:ascii="Times New Roman" w:hAnsi="Times New Roman" w:cs="Times New Roman"/>
          <w:sz w:val="24"/>
        </w:rPr>
      </w:pPr>
      <w:r w:rsidRPr="00303400">
        <w:rPr>
          <w:rFonts w:ascii="Times New Roman" w:hAnsi="Times New Roman" w:cs="Times New Roman"/>
          <w:sz w:val="24"/>
        </w:rPr>
        <w:t>сприя</w:t>
      </w:r>
      <w:r w:rsidR="00905E9D" w:rsidRPr="00303400">
        <w:rPr>
          <w:rFonts w:ascii="Times New Roman" w:hAnsi="Times New Roman" w:cs="Times New Roman"/>
          <w:sz w:val="24"/>
        </w:rPr>
        <w:t>ти</w:t>
      </w:r>
      <w:r w:rsidRPr="00303400">
        <w:rPr>
          <w:rFonts w:ascii="Times New Roman" w:hAnsi="Times New Roman" w:cs="Times New Roman"/>
          <w:sz w:val="24"/>
        </w:rPr>
        <w:t xml:space="preserve"> організації </w:t>
      </w:r>
      <w:r w:rsidR="008E7FD2" w:rsidRPr="00303400">
        <w:rPr>
          <w:rFonts w:ascii="Times New Roman" w:hAnsi="Times New Roman" w:cs="Times New Roman"/>
          <w:sz w:val="24"/>
        </w:rPr>
        <w:t>дозвілля та оздоровлення учнів;</w:t>
      </w:r>
    </w:p>
    <w:p w:rsidR="003F3A2F" w:rsidRPr="00303400" w:rsidRDefault="003F3A2F" w:rsidP="00D93D84">
      <w:pPr>
        <w:pStyle w:val="a6"/>
        <w:numPr>
          <w:ilvl w:val="0"/>
          <w:numId w:val="14"/>
        </w:numPr>
        <w:spacing w:line="240" w:lineRule="auto"/>
        <w:ind w:left="993"/>
        <w:rPr>
          <w:rFonts w:ascii="Times New Roman" w:hAnsi="Times New Roman" w:cs="Times New Roman"/>
          <w:sz w:val="24"/>
        </w:rPr>
      </w:pPr>
      <w:r w:rsidRPr="00303400">
        <w:rPr>
          <w:rFonts w:ascii="Times New Roman" w:hAnsi="Times New Roman" w:cs="Times New Roman"/>
          <w:sz w:val="24"/>
        </w:rPr>
        <w:t>ініціюва</w:t>
      </w:r>
      <w:r w:rsidR="00905E9D" w:rsidRPr="00303400">
        <w:rPr>
          <w:rFonts w:ascii="Times New Roman" w:hAnsi="Times New Roman" w:cs="Times New Roman"/>
          <w:sz w:val="24"/>
        </w:rPr>
        <w:t>ти</w:t>
      </w:r>
      <w:r w:rsidRPr="00303400">
        <w:rPr>
          <w:rFonts w:ascii="Times New Roman" w:hAnsi="Times New Roman" w:cs="Times New Roman"/>
          <w:sz w:val="24"/>
        </w:rPr>
        <w:t xml:space="preserve"> ді</w:t>
      </w:r>
      <w:r w:rsidR="00905E9D" w:rsidRPr="00303400">
        <w:rPr>
          <w:rFonts w:ascii="Times New Roman" w:hAnsi="Times New Roman" w:cs="Times New Roman"/>
          <w:sz w:val="24"/>
        </w:rPr>
        <w:t>ї</w:t>
      </w:r>
      <w:r w:rsidRPr="00303400">
        <w:rPr>
          <w:rFonts w:ascii="Times New Roman" w:hAnsi="Times New Roman" w:cs="Times New Roman"/>
          <w:sz w:val="24"/>
        </w:rPr>
        <w:t>, що сприя</w:t>
      </w:r>
      <w:r w:rsidR="00905E9D" w:rsidRPr="00303400">
        <w:rPr>
          <w:rFonts w:ascii="Times New Roman" w:hAnsi="Times New Roman" w:cs="Times New Roman"/>
          <w:sz w:val="24"/>
        </w:rPr>
        <w:t>ють</w:t>
      </w:r>
      <w:r w:rsidRPr="00303400">
        <w:rPr>
          <w:rFonts w:ascii="Times New Roman" w:hAnsi="Times New Roman" w:cs="Times New Roman"/>
          <w:sz w:val="24"/>
        </w:rPr>
        <w:t xml:space="preserve"> неухильному виконанню положень чинного законодавства щодо обов’язково</w:t>
      </w:r>
      <w:r w:rsidR="008E7FD2" w:rsidRPr="00303400">
        <w:rPr>
          <w:rFonts w:ascii="Times New Roman" w:hAnsi="Times New Roman" w:cs="Times New Roman"/>
          <w:sz w:val="24"/>
        </w:rPr>
        <w:t>сті загальної середньої освіти;</w:t>
      </w:r>
    </w:p>
    <w:p w:rsidR="003F3A2F" w:rsidRPr="00303400" w:rsidRDefault="00267989" w:rsidP="00D93D84">
      <w:pPr>
        <w:pStyle w:val="a6"/>
        <w:numPr>
          <w:ilvl w:val="0"/>
          <w:numId w:val="14"/>
        </w:numPr>
        <w:spacing w:line="240" w:lineRule="auto"/>
        <w:ind w:left="993"/>
        <w:rPr>
          <w:rFonts w:ascii="Times New Roman" w:hAnsi="Times New Roman" w:cs="Times New Roman"/>
          <w:sz w:val="24"/>
        </w:rPr>
      </w:pPr>
      <w:r w:rsidRPr="00303400">
        <w:rPr>
          <w:rFonts w:ascii="Times New Roman" w:hAnsi="Times New Roman" w:cs="Times New Roman"/>
          <w:sz w:val="24"/>
        </w:rPr>
        <w:lastRenderedPageBreak/>
        <w:t>вживати заходів щодо</w:t>
      </w:r>
      <w:r w:rsidR="00DE3FFE" w:rsidRPr="00303400">
        <w:rPr>
          <w:rFonts w:ascii="Times New Roman" w:hAnsi="Times New Roman" w:cs="Times New Roman"/>
          <w:sz w:val="24"/>
        </w:rPr>
        <w:t xml:space="preserve"> </w:t>
      </w:r>
      <w:r w:rsidR="003F3A2F" w:rsidRPr="00303400">
        <w:rPr>
          <w:rFonts w:ascii="Times New Roman" w:hAnsi="Times New Roman" w:cs="Times New Roman"/>
          <w:sz w:val="24"/>
        </w:rPr>
        <w:t>морального та матеріального заохочення учнів, сприя</w:t>
      </w:r>
      <w:r w:rsidRPr="00303400">
        <w:rPr>
          <w:rFonts w:ascii="Times New Roman" w:hAnsi="Times New Roman" w:cs="Times New Roman"/>
          <w:sz w:val="24"/>
        </w:rPr>
        <w:t>ти</w:t>
      </w:r>
      <w:r w:rsidR="003F3A2F" w:rsidRPr="00303400">
        <w:rPr>
          <w:rFonts w:ascii="Times New Roman" w:hAnsi="Times New Roman" w:cs="Times New Roman"/>
          <w:sz w:val="24"/>
        </w:rPr>
        <w:t xml:space="preserve"> пошук</w:t>
      </w:r>
      <w:r w:rsidR="008E7FD2" w:rsidRPr="00303400">
        <w:rPr>
          <w:rFonts w:ascii="Times New Roman" w:hAnsi="Times New Roman" w:cs="Times New Roman"/>
          <w:sz w:val="24"/>
        </w:rPr>
        <w:t>у, підтримці обдарованих дітей;</w:t>
      </w:r>
    </w:p>
    <w:p w:rsidR="003F3A2F" w:rsidRPr="00303400" w:rsidRDefault="003F3A2F" w:rsidP="00D93D84">
      <w:pPr>
        <w:pStyle w:val="a6"/>
        <w:numPr>
          <w:ilvl w:val="0"/>
          <w:numId w:val="14"/>
        </w:numPr>
        <w:spacing w:line="240" w:lineRule="auto"/>
        <w:ind w:left="993"/>
        <w:rPr>
          <w:rFonts w:ascii="Times New Roman" w:hAnsi="Times New Roman" w:cs="Times New Roman"/>
          <w:sz w:val="24"/>
        </w:rPr>
      </w:pPr>
      <w:r w:rsidRPr="00303400">
        <w:rPr>
          <w:rFonts w:ascii="Times New Roman" w:hAnsi="Times New Roman" w:cs="Times New Roman"/>
          <w:sz w:val="24"/>
        </w:rPr>
        <w:t>зміцн</w:t>
      </w:r>
      <w:r w:rsidR="00267989" w:rsidRPr="00303400">
        <w:rPr>
          <w:rFonts w:ascii="Times New Roman" w:hAnsi="Times New Roman" w:cs="Times New Roman"/>
          <w:sz w:val="24"/>
        </w:rPr>
        <w:t>ювати</w:t>
      </w:r>
      <w:r w:rsidRPr="00303400">
        <w:rPr>
          <w:rFonts w:ascii="Times New Roman" w:hAnsi="Times New Roman" w:cs="Times New Roman"/>
          <w:sz w:val="24"/>
        </w:rPr>
        <w:t xml:space="preserve"> партнерськ</w:t>
      </w:r>
      <w:r w:rsidR="00267989" w:rsidRPr="00303400">
        <w:rPr>
          <w:rFonts w:ascii="Times New Roman" w:hAnsi="Times New Roman" w:cs="Times New Roman"/>
          <w:sz w:val="24"/>
        </w:rPr>
        <w:t>і</w:t>
      </w:r>
      <w:r w:rsidRPr="00303400">
        <w:rPr>
          <w:rFonts w:ascii="Times New Roman" w:hAnsi="Times New Roman" w:cs="Times New Roman"/>
          <w:sz w:val="24"/>
        </w:rPr>
        <w:t xml:space="preserve"> зв’язк</w:t>
      </w:r>
      <w:r w:rsidR="00267989" w:rsidRPr="00303400">
        <w:rPr>
          <w:rFonts w:ascii="Times New Roman" w:hAnsi="Times New Roman" w:cs="Times New Roman"/>
          <w:sz w:val="24"/>
        </w:rPr>
        <w:t>и</w:t>
      </w:r>
      <w:r w:rsidRPr="00303400">
        <w:rPr>
          <w:rFonts w:ascii="Times New Roman" w:hAnsi="Times New Roman" w:cs="Times New Roman"/>
          <w:sz w:val="24"/>
        </w:rPr>
        <w:t xml:space="preserve"> між родинами учнів </w:t>
      </w:r>
      <w:r w:rsidR="00267989" w:rsidRPr="00303400">
        <w:rPr>
          <w:rFonts w:ascii="Times New Roman" w:hAnsi="Times New Roman" w:cs="Times New Roman"/>
          <w:sz w:val="24"/>
        </w:rPr>
        <w:t>та</w:t>
      </w:r>
      <w:r w:rsidRPr="00303400">
        <w:rPr>
          <w:rFonts w:ascii="Times New Roman" w:hAnsi="Times New Roman" w:cs="Times New Roman"/>
          <w:sz w:val="24"/>
        </w:rPr>
        <w:t xml:space="preserve"> </w:t>
      </w:r>
      <w:r w:rsidR="00267989" w:rsidRPr="00303400">
        <w:rPr>
          <w:rFonts w:ascii="Times New Roman" w:hAnsi="Times New Roman" w:cs="Times New Roman"/>
          <w:sz w:val="24"/>
        </w:rPr>
        <w:t>навчальним закладом</w:t>
      </w:r>
      <w:r w:rsidRPr="00303400">
        <w:rPr>
          <w:rFonts w:ascii="Times New Roman" w:hAnsi="Times New Roman" w:cs="Times New Roman"/>
          <w:sz w:val="24"/>
        </w:rPr>
        <w:t xml:space="preserve"> з</w:t>
      </w:r>
      <w:r w:rsidR="00A23FC1" w:rsidRPr="00303400">
        <w:rPr>
          <w:rFonts w:ascii="Times New Roman" w:hAnsi="Times New Roman" w:cs="Times New Roman"/>
          <w:sz w:val="24"/>
        </w:rPr>
        <w:t xml:space="preserve"> </w:t>
      </w:r>
      <w:r w:rsidRPr="00303400">
        <w:rPr>
          <w:rFonts w:ascii="Times New Roman" w:hAnsi="Times New Roman" w:cs="Times New Roman"/>
          <w:sz w:val="24"/>
        </w:rPr>
        <w:t>метою забезпечення єдності навчально-виховного процесу.</w:t>
      </w:r>
    </w:p>
    <w:p w:rsidR="003F3A2F" w:rsidRPr="00303400" w:rsidRDefault="008E7FD2" w:rsidP="00D93D84">
      <w:pPr>
        <w:pStyle w:val="a4"/>
        <w:numPr>
          <w:ilvl w:val="1"/>
          <w:numId w:val="23"/>
        </w:numPr>
        <w:spacing w:line="240" w:lineRule="auto"/>
        <w:rPr>
          <w:rFonts w:ascii="Times New Roman" w:hAnsi="Times New Roman" w:cs="Times New Roman"/>
          <w:sz w:val="24"/>
        </w:rPr>
      </w:pPr>
      <w:r w:rsidRPr="00303400">
        <w:rPr>
          <w:rFonts w:ascii="Times New Roman" w:hAnsi="Times New Roman" w:cs="Times New Roman"/>
          <w:sz w:val="24"/>
        </w:rPr>
        <w:t xml:space="preserve">Діяльність </w:t>
      </w:r>
      <w:r w:rsidR="00F51D2F" w:rsidRPr="00303400">
        <w:rPr>
          <w:rFonts w:ascii="Times New Roman" w:hAnsi="Times New Roman" w:cs="Times New Roman"/>
          <w:sz w:val="24"/>
        </w:rPr>
        <w:t>Рад</w:t>
      </w:r>
      <w:r w:rsidRPr="00303400">
        <w:rPr>
          <w:rFonts w:ascii="Times New Roman" w:hAnsi="Times New Roman" w:cs="Times New Roman"/>
          <w:sz w:val="24"/>
        </w:rPr>
        <w:t>и</w:t>
      </w:r>
      <w:r w:rsidR="003F3A2F" w:rsidRPr="00303400">
        <w:rPr>
          <w:rFonts w:ascii="Times New Roman" w:hAnsi="Times New Roman" w:cs="Times New Roman"/>
          <w:sz w:val="24"/>
        </w:rPr>
        <w:t xml:space="preserve"> </w:t>
      </w:r>
      <w:r w:rsidR="001E6819" w:rsidRPr="00303400">
        <w:rPr>
          <w:rFonts w:ascii="Times New Roman" w:hAnsi="Times New Roman" w:cs="Times New Roman"/>
          <w:sz w:val="24"/>
        </w:rPr>
        <w:t>навчального закладу</w:t>
      </w:r>
      <w:r w:rsidR="003F3A2F" w:rsidRPr="00303400">
        <w:rPr>
          <w:rFonts w:ascii="Times New Roman" w:hAnsi="Times New Roman" w:cs="Times New Roman"/>
          <w:sz w:val="24"/>
        </w:rPr>
        <w:t xml:space="preserve"> </w:t>
      </w:r>
      <w:r w:rsidRPr="00303400">
        <w:rPr>
          <w:rFonts w:ascii="Times New Roman" w:hAnsi="Times New Roman" w:cs="Times New Roman"/>
          <w:sz w:val="24"/>
        </w:rPr>
        <w:t>грунтується на таких принципах, як</w:t>
      </w:r>
      <w:r w:rsidR="003F3A2F" w:rsidRPr="00303400">
        <w:rPr>
          <w:rFonts w:ascii="Times New Roman" w:hAnsi="Times New Roman" w:cs="Times New Roman"/>
          <w:sz w:val="24"/>
        </w:rPr>
        <w:t>:</w:t>
      </w:r>
    </w:p>
    <w:p w:rsidR="008E7FD2" w:rsidRPr="00303400" w:rsidRDefault="003F3A2F" w:rsidP="00D93D84">
      <w:pPr>
        <w:pStyle w:val="a6"/>
        <w:numPr>
          <w:ilvl w:val="0"/>
          <w:numId w:val="13"/>
        </w:numPr>
        <w:spacing w:line="240" w:lineRule="auto"/>
        <w:ind w:left="993"/>
        <w:rPr>
          <w:rFonts w:ascii="Times New Roman" w:hAnsi="Times New Roman" w:cs="Times New Roman"/>
          <w:sz w:val="24"/>
        </w:rPr>
      </w:pPr>
      <w:r w:rsidRPr="00303400">
        <w:rPr>
          <w:rFonts w:ascii="Times New Roman" w:hAnsi="Times New Roman" w:cs="Times New Roman"/>
          <w:sz w:val="24"/>
        </w:rPr>
        <w:t>законн</w:t>
      </w:r>
      <w:r w:rsidR="008E7FD2" w:rsidRPr="00303400">
        <w:rPr>
          <w:rFonts w:ascii="Times New Roman" w:hAnsi="Times New Roman" w:cs="Times New Roman"/>
          <w:sz w:val="24"/>
        </w:rPr>
        <w:t>ість;</w:t>
      </w:r>
    </w:p>
    <w:p w:rsidR="003F3A2F" w:rsidRPr="00303400" w:rsidRDefault="003F3A2F" w:rsidP="00D93D84">
      <w:pPr>
        <w:pStyle w:val="a6"/>
        <w:numPr>
          <w:ilvl w:val="0"/>
          <w:numId w:val="13"/>
        </w:numPr>
        <w:spacing w:line="240" w:lineRule="auto"/>
        <w:ind w:left="993"/>
        <w:rPr>
          <w:rFonts w:ascii="Times New Roman" w:hAnsi="Times New Roman" w:cs="Times New Roman"/>
          <w:sz w:val="24"/>
        </w:rPr>
      </w:pPr>
      <w:r w:rsidRPr="00303400">
        <w:rPr>
          <w:rFonts w:ascii="Times New Roman" w:hAnsi="Times New Roman" w:cs="Times New Roman"/>
          <w:sz w:val="24"/>
        </w:rPr>
        <w:t>гласн</w:t>
      </w:r>
      <w:r w:rsidR="008E7FD2" w:rsidRPr="00303400">
        <w:rPr>
          <w:rFonts w:ascii="Times New Roman" w:hAnsi="Times New Roman" w:cs="Times New Roman"/>
          <w:sz w:val="24"/>
        </w:rPr>
        <w:t>ість</w:t>
      </w:r>
      <w:r w:rsidRPr="00303400">
        <w:rPr>
          <w:rFonts w:ascii="Times New Roman" w:hAnsi="Times New Roman" w:cs="Times New Roman"/>
          <w:sz w:val="24"/>
        </w:rPr>
        <w:t>;</w:t>
      </w:r>
    </w:p>
    <w:p w:rsidR="003F3A2F" w:rsidRPr="00303400" w:rsidRDefault="003F3A2F" w:rsidP="00D93D84">
      <w:pPr>
        <w:pStyle w:val="a6"/>
        <w:numPr>
          <w:ilvl w:val="0"/>
          <w:numId w:val="13"/>
        </w:numPr>
        <w:spacing w:line="240" w:lineRule="auto"/>
        <w:ind w:left="993"/>
        <w:rPr>
          <w:rFonts w:ascii="Times New Roman" w:hAnsi="Times New Roman" w:cs="Times New Roman"/>
          <w:sz w:val="24"/>
        </w:rPr>
      </w:pPr>
      <w:r w:rsidRPr="00303400">
        <w:rPr>
          <w:rFonts w:ascii="Times New Roman" w:hAnsi="Times New Roman" w:cs="Times New Roman"/>
          <w:sz w:val="24"/>
        </w:rPr>
        <w:t>к</w:t>
      </w:r>
      <w:r w:rsidR="008E7FD2" w:rsidRPr="00303400">
        <w:rPr>
          <w:rFonts w:ascii="Times New Roman" w:hAnsi="Times New Roman" w:cs="Times New Roman"/>
          <w:sz w:val="24"/>
        </w:rPr>
        <w:t>олегіальність ухвалення рішень;</w:t>
      </w:r>
    </w:p>
    <w:p w:rsidR="008E7FD2" w:rsidRDefault="008E7FD2" w:rsidP="00D93D84">
      <w:pPr>
        <w:pStyle w:val="a6"/>
        <w:numPr>
          <w:ilvl w:val="0"/>
          <w:numId w:val="13"/>
        </w:numPr>
        <w:spacing w:line="240" w:lineRule="auto"/>
        <w:ind w:left="993"/>
        <w:rPr>
          <w:rFonts w:ascii="Times New Roman" w:hAnsi="Times New Roman" w:cs="Times New Roman"/>
          <w:sz w:val="24"/>
        </w:rPr>
      </w:pPr>
      <w:r w:rsidRPr="00303400">
        <w:rPr>
          <w:rFonts w:ascii="Times New Roman" w:hAnsi="Times New Roman" w:cs="Times New Roman"/>
          <w:sz w:val="24"/>
        </w:rPr>
        <w:t>добровільність;</w:t>
      </w:r>
    </w:p>
    <w:p w:rsidR="003F3A2F" w:rsidRDefault="003F3A2F" w:rsidP="00D93D84">
      <w:pPr>
        <w:pStyle w:val="a6"/>
        <w:numPr>
          <w:ilvl w:val="0"/>
          <w:numId w:val="13"/>
        </w:numPr>
        <w:spacing w:line="240" w:lineRule="auto"/>
        <w:ind w:left="993"/>
        <w:rPr>
          <w:rFonts w:ascii="Times New Roman" w:hAnsi="Times New Roman" w:cs="Times New Roman"/>
          <w:sz w:val="24"/>
        </w:rPr>
      </w:pPr>
      <w:r w:rsidRPr="00303400">
        <w:rPr>
          <w:rFonts w:ascii="Times New Roman" w:hAnsi="Times New Roman" w:cs="Times New Roman"/>
          <w:sz w:val="24"/>
        </w:rPr>
        <w:t>рівноправн</w:t>
      </w:r>
      <w:r w:rsidR="008E7FD2" w:rsidRPr="00303400">
        <w:rPr>
          <w:rFonts w:ascii="Times New Roman" w:hAnsi="Times New Roman" w:cs="Times New Roman"/>
          <w:sz w:val="24"/>
        </w:rPr>
        <w:t>ість членства.</w:t>
      </w:r>
    </w:p>
    <w:p w:rsidR="00A23FC1" w:rsidRPr="00303400" w:rsidRDefault="00A23FC1" w:rsidP="00303400">
      <w:pPr>
        <w:pStyle w:val="a4"/>
        <w:spacing w:line="240" w:lineRule="auto"/>
        <w:ind w:firstLine="0"/>
        <w:rPr>
          <w:rFonts w:ascii="Times New Roman" w:hAnsi="Times New Roman" w:cs="Times New Roman"/>
          <w:sz w:val="24"/>
        </w:rPr>
      </w:pPr>
    </w:p>
    <w:p w:rsidR="003F3A2F" w:rsidRPr="00D83CA5" w:rsidRDefault="003F3A2F" w:rsidP="00303400">
      <w:pPr>
        <w:pStyle w:val="a4"/>
        <w:numPr>
          <w:ilvl w:val="0"/>
          <w:numId w:val="23"/>
        </w:numPr>
        <w:spacing w:line="240" w:lineRule="auto"/>
        <w:ind w:firstLine="0"/>
        <w:jc w:val="center"/>
        <w:rPr>
          <w:rFonts w:ascii="Times New Roman" w:hAnsi="Times New Roman" w:cs="Times New Roman"/>
          <w:sz w:val="24"/>
        </w:rPr>
      </w:pPr>
      <w:r w:rsidRPr="00D83CA5">
        <w:rPr>
          <w:rFonts w:ascii="Times New Roman" w:hAnsi="Times New Roman" w:cs="Times New Roman"/>
          <w:b/>
          <w:bCs/>
          <w:sz w:val="24"/>
        </w:rPr>
        <w:t>Структура</w:t>
      </w:r>
      <w:r w:rsidR="00D83CA5" w:rsidRPr="00D83CA5">
        <w:rPr>
          <w:rFonts w:ascii="Times New Roman" w:hAnsi="Times New Roman" w:cs="Times New Roman"/>
          <w:b/>
          <w:bCs/>
          <w:sz w:val="24"/>
        </w:rPr>
        <w:t xml:space="preserve"> </w:t>
      </w:r>
      <w:r w:rsidRPr="00D83CA5">
        <w:rPr>
          <w:rFonts w:ascii="Times New Roman" w:hAnsi="Times New Roman" w:cs="Times New Roman"/>
          <w:b/>
          <w:bCs/>
          <w:sz w:val="24"/>
        </w:rPr>
        <w:t>та організація діяльності</w:t>
      </w:r>
    </w:p>
    <w:p w:rsidR="003F3A2F" w:rsidRDefault="00956784" w:rsidP="00956784">
      <w:pPr>
        <w:pStyle w:val="a4"/>
        <w:numPr>
          <w:ilvl w:val="1"/>
          <w:numId w:val="23"/>
        </w:numPr>
        <w:spacing w:line="240" w:lineRule="auto"/>
        <w:rPr>
          <w:rFonts w:ascii="Times New Roman" w:hAnsi="Times New Roman" w:cs="Times New Roman"/>
          <w:sz w:val="24"/>
        </w:rPr>
      </w:pPr>
      <w:r w:rsidRPr="00956784">
        <w:rPr>
          <w:rFonts w:ascii="Times New Roman" w:hAnsi="Times New Roman" w:cs="Times New Roman"/>
          <w:sz w:val="24"/>
        </w:rPr>
        <w:t>До Ради навчального закладу пропорційно обираються представники від педагогічного колективу, учнів (ІІ–ІІІ ступені навчання), батьків і громадськості. Представники у Раді навчального закладу та її загальна чисельність визначаються загальними зборами колективу навчального закладу. Рішення про дострокове припинення роботи члена Ради навчального закладу з будь-яких причин ухвалюється виключно загальними зборами колективу навчального закладу.</w:t>
      </w:r>
    </w:p>
    <w:p w:rsidR="003F3A2F" w:rsidRPr="00303400" w:rsidRDefault="003F3A2F" w:rsidP="00D93D84">
      <w:pPr>
        <w:pStyle w:val="a4"/>
        <w:numPr>
          <w:ilvl w:val="1"/>
          <w:numId w:val="23"/>
        </w:numPr>
        <w:spacing w:line="240" w:lineRule="auto"/>
        <w:rPr>
          <w:rFonts w:ascii="Times New Roman" w:hAnsi="Times New Roman" w:cs="Times New Roman"/>
          <w:sz w:val="24"/>
        </w:rPr>
      </w:pPr>
      <w:r w:rsidRPr="00303400">
        <w:rPr>
          <w:rFonts w:ascii="Times New Roman" w:hAnsi="Times New Roman" w:cs="Times New Roman"/>
          <w:sz w:val="24"/>
        </w:rPr>
        <w:t xml:space="preserve">На чергових виборах склад </w:t>
      </w:r>
      <w:r w:rsidR="00F51D2F" w:rsidRPr="00303400">
        <w:rPr>
          <w:rFonts w:ascii="Times New Roman" w:hAnsi="Times New Roman" w:cs="Times New Roman"/>
          <w:sz w:val="24"/>
        </w:rPr>
        <w:t>Рад</w:t>
      </w:r>
      <w:r w:rsidRPr="00303400">
        <w:rPr>
          <w:rFonts w:ascii="Times New Roman" w:hAnsi="Times New Roman" w:cs="Times New Roman"/>
          <w:sz w:val="24"/>
        </w:rPr>
        <w:t xml:space="preserve">и </w:t>
      </w:r>
      <w:r w:rsidR="001E6819" w:rsidRPr="00303400">
        <w:rPr>
          <w:rFonts w:ascii="Times New Roman" w:hAnsi="Times New Roman" w:cs="Times New Roman"/>
          <w:sz w:val="24"/>
        </w:rPr>
        <w:t>навчального закладу</w:t>
      </w:r>
      <w:r w:rsidRPr="00303400">
        <w:rPr>
          <w:rFonts w:ascii="Times New Roman" w:hAnsi="Times New Roman" w:cs="Times New Roman"/>
          <w:sz w:val="24"/>
        </w:rPr>
        <w:t xml:space="preserve"> оновлюється не менше ніж на третину.</w:t>
      </w:r>
    </w:p>
    <w:p w:rsidR="003F3A2F" w:rsidRDefault="00956784" w:rsidP="00956784">
      <w:pPr>
        <w:pStyle w:val="a4"/>
        <w:numPr>
          <w:ilvl w:val="1"/>
          <w:numId w:val="23"/>
        </w:numPr>
        <w:spacing w:line="240" w:lineRule="auto"/>
        <w:rPr>
          <w:rFonts w:ascii="Times New Roman" w:hAnsi="Times New Roman" w:cs="Times New Roman"/>
          <w:sz w:val="24"/>
        </w:rPr>
      </w:pPr>
      <w:r w:rsidRPr="00956784">
        <w:rPr>
          <w:rFonts w:ascii="Times New Roman" w:hAnsi="Times New Roman" w:cs="Times New Roman"/>
          <w:sz w:val="24"/>
        </w:rPr>
        <w:t>Рада навчального закладу працює за планом, який затверджують загальні збори колективу навчального закладу. Кількість засідань Ради навчального закладу визначається їхньою доцільністю, але має бути не меншою ніж чотири рази на навчальний рік.</w:t>
      </w:r>
    </w:p>
    <w:p w:rsidR="00DC178C" w:rsidRPr="00303400" w:rsidRDefault="003F3A2F" w:rsidP="00D93D84">
      <w:pPr>
        <w:pStyle w:val="a4"/>
        <w:numPr>
          <w:ilvl w:val="1"/>
          <w:numId w:val="23"/>
        </w:numPr>
        <w:spacing w:line="240" w:lineRule="auto"/>
        <w:rPr>
          <w:rFonts w:ascii="Times New Roman" w:hAnsi="Times New Roman" w:cs="Times New Roman"/>
          <w:sz w:val="24"/>
        </w:rPr>
      </w:pPr>
      <w:r w:rsidRPr="00303400">
        <w:rPr>
          <w:rFonts w:ascii="Times New Roman" w:hAnsi="Times New Roman" w:cs="Times New Roman"/>
          <w:sz w:val="24"/>
        </w:rPr>
        <w:t xml:space="preserve">Очолює </w:t>
      </w:r>
      <w:r w:rsidR="00F51D2F" w:rsidRPr="00303400">
        <w:rPr>
          <w:rFonts w:ascii="Times New Roman" w:hAnsi="Times New Roman" w:cs="Times New Roman"/>
          <w:sz w:val="24"/>
        </w:rPr>
        <w:t>Рад</w:t>
      </w:r>
      <w:r w:rsidRPr="00303400">
        <w:rPr>
          <w:rFonts w:ascii="Times New Roman" w:hAnsi="Times New Roman" w:cs="Times New Roman"/>
          <w:sz w:val="24"/>
        </w:rPr>
        <w:t xml:space="preserve">у </w:t>
      </w:r>
      <w:r w:rsidR="001E6819" w:rsidRPr="00303400">
        <w:rPr>
          <w:rFonts w:ascii="Times New Roman" w:hAnsi="Times New Roman" w:cs="Times New Roman"/>
          <w:sz w:val="24"/>
        </w:rPr>
        <w:t>навчального закладу</w:t>
      </w:r>
      <w:r w:rsidRPr="00303400">
        <w:rPr>
          <w:rFonts w:ascii="Times New Roman" w:hAnsi="Times New Roman" w:cs="Times New Roman"/>
          <w:sz w:val="24"/>
        </w:rPr>
        <w:t xml:space="preserve"> голова, як</w:t>
      </w:r>
      <w:r w:rsidR="00DC178C" w:rsidRPr="00303400">
        <w:rPr>
          <w:rFonts w:ascii="Times New Roman" w:hAnsi="Times New Roman" w:cs="Times New Roman"/>
          <w:sz w:val="24"/>
        </w:rPr>
        <w:t>ого</w:t>
      </w:r>
      <w:r w:rsidRPr="00303400">
        <w:rPr>
          <w:rFonts w:ascii="Times New Roman" w:hAnsi="Times New Roman" w:cs="Times New Roman"/>
          <w:sz w:val="24"/>
        </w:rPr>
        <w:t xml:space="preserve"> обира</w:t>
      </w:r>
      <w:r w:rsidR="00DC178C" w:rsidRPr="00303400">
        <w:rPr>
          <w:rFonts w:ascii="Times New Roman" w:hAnsi="Times New Roman" w:cs="Times New Roman"/>
          <w:sz w:val="24"/>
        </w:rPr>
        <w:t>ють</w:t>
      </w:r>
      <w:r w:rsidRPr="00303400">
        <w:rPr>
          <w:rFonts w:ascii="Times New Roman" w:hAnsi="Times New Roman" w:cs="Times New Roman"/>
          <w:sz w:val="24"/>
        </w:rPr>
        <w:t xml:space="preserve"> із членів </w:t>
      </w:r>
      <w:r w:rsidR="00F51D2F" w:rsidRPr="00303400">
        <w:rPr>
          <w:rFonts w:ascii="Times New Roman" w:hAnsi="Times New Roman" w:cs="Times New Roman"/>
          <w:sz w:val="24"/>
        </w:rPr>
        <w:t>Рад</w:t>
      </w:r>
      <w:r w:rsidR="008E7FD2" w:rsidRPr="00303400">
        <w:rPr>
          <w:rFonts w:ascii="Times New Roman" w:hAnsi="Times New Roman" w:cs="Times New Roman"/>
          <w:sz w:val="24"/>
        </w:rPr>
        <w:t>и.</w:t>
      </w:r>
    </w:p>
    <w:p w:rsidR="00DC178C" w:rsidRPr="00303400" w:rsidRDefault="003F3A2F" w:rsidP="00D93D84">
      <w:pPr>
        <w:pStyle w:val="a4"/>
        <w:spacing w:line="240" w:lineRule="auto"/>
        <w:ind w:left="1276" w:firstLine="0"/>
        <w:rPr>
          <w:rFonts w:ascii="Times New Roman" w:hAnsi="Times New Roman" w:cs="Times New Roman"/>
          <w:sz w:val="24"/>
        </w:rPr>
      </w:pPr>
      <w:r w:rsidRPr="00303400">
        <w:rPr>
          <w:rFonts w:ascii="Times New Roman" w:hAnsi="Times New Roman" w:cs="Times New Roman"/>
          <w:sz w:val="24"/>
        </w:rPr>
        <w:t xml:space="preserve">Голова </w:t>
      </w:r>
      <w:r w:rsidR="00F51D2F" w:rsidRPr="00303400">
        <w:rPr>
          <w:rFonts w:ascii="Times New Roman" w:hAnsi="Times New Roman" w:cs="Times New Roman"/>
          <w:sz w:val="24"/>
        </w:rPr>
        <w:t>Рад</w:t>
      </w:r>
      <w:r w:rsidRPr="00303400">
        <w:rPr>
          <w:rFonts w:ascii="Times New Roman" w:hAnsi="Times New Roman" w:cs="Times New Roman"/>
          <w:sz w:val="24"/>
        </w:rPr>
        <w:t xml:space="preserve">и </w:t>
      </w:r>
      <w:r w:rsidR="001E6819" w:rsidRPr="00303400">
        <w:rPr>
          <w:rFonts w:ascii="Times New Roman" w:hAnsi="Times New Roman" w:cs="Times New Roman"/>
          <w:sz w:val="24"/>
        </w:rPr>
        <w:t>навчального закладу</w:t>
      </w:r>
      <w:r w:rsidRPr="00303400">
        <w:rPr>
          <w:rFonts w:ascii="Times New Roman" w:hAnsi="Times New Roman" w:cs="Times New Roman"/>
          <w:sz w:val="24"/>
        </w:rPr>
        <w:t xml:space="preserve"> може бути членом </w:t>
      </w:r>
      <w:r w:rsidR="00A37A8F">
        <w:rPr>
          <w:rFonts w:ascii="Times New Roman" w:hAnsi="Times New Roman" w:cs="Times New Roman"/>
          <w:sz w:val="24"/>
        </w:rPr>
        <w:t>п</w:t>
      </w:r>
      <w:r w:rsidRPr="00303400">
        <w:rPr>
          <w:rFonts w:ascii="Times New Roman" w:hAnsi="Times New Roman" w:cs="Times New Roman"/>
          <w:sz w:val="24"/>
        </w:rPr>
        <w:t xml:space="preserve">едагогічної </w:t>
      </w:r>
      <w:r w:rsidR="00A23FC1" w:rsidRPr="00303400">
        <w:rPr>
          <w:rFonts w:ascii="Times New Roman" w:hAnsi="Times New Roman" w:cs="Times New Roman"/>
          <w:sz w:val="24"/>
        </w:rPr>
        <w:t>р</w:t>
      </w:r>
      <w:r w:rsidR="00F51D2F" w:rsidRPr="00303400">
        <w:rPr>
          <w:rFonts w:ascii="Times New Roman" w:hAnsi="Times New Roman" w:cs="Times New Roman"/>
          <w:sz w:val="24"/>
        </w:rPr>
        <w:t>ад</w:t>
      </w:r>
      <w:r w:rsidR="008E7FD2" w:rsidRPr="00303400">
        <w:rPr>
          <w:rFonts w:ascii="Times New Roman" w:hAnsi="Times New Roman" w:cs="Times New Roman"/>
          <w:sz w:val="24"/>
        </w:rPr>
        <w:t>и.</w:t>
      </w:r>
    </w:p>
    <w:p w:rsidR="003F3A2F" w:rsidRPr="00303400" w:rsidRDefault="003F3A2F" w:rsidP="00D93D84">
      <w:pPr>
        <w:pStyle w:val="a4"/>
        <w:spacing w:line="240" w:lineRule="auto"/>
        <w:ind w:left="1276" w:firstLine="0"/>
        <w:rPr>
          <w:rFonts w:ascii="Times New Roman" w:hAnsi="Times New Roman" w:cs="Times New Roman"/>
          <w:sz w:val="24"/>
        </w:rPr>
      </w:pPr>
      <w:r w:rsidRPr="00303400">
        <w:rPr>
          <w:rFonts w:ascii="Times New Roman" w:hAnsi="Times New Roman" w:cs="Times New Roman"/>
          <w:sz w:val="24"/>
        </w:rPr>
        <w:t xml:space="preserve">Головою </w:t>
      </w:r>
      <w:r w:rsidR="00F51D2F" w:rsidRPr="00303400">
        <w:rPr>
          <w:rFonts w:ascii="Times New Roman" w:hAnsi="Times New Roman" w:cs="Times New Roman"/>
          <w:sz w:val="24"/>
        </w:rPr>
        <w:t>Рад</w:t>
      </w:r>
      <w:r w:rsidRPr="00303400">
        <w:rPr>
          <w:rFonts w:ascii="Times New Roman" w:hAnsi="Times New Roman" w:cs="Times New Roman"/>
          <w:sz w:val="24"/>
        </w:rPr>
        <w:t xml:space="preserve">и </w:t>
      </w:r>
      <w:r w:rsidR="001E6819" w:rsidRPr="00303400">
        <w:rPr>
          <w:rFonts w:ascii="Times New Roman" w:hAnsi="Times New Roman" w:cs="Times New Roman"/>
          <w:sz w:val="24"/>
        </w:rPr>
        <w:t>навчального закладу</w:t>
      </w:r>
      <w:r w:rsidRPr="00303400">
        <w:rPr>
          <w:rFonts w:ascii="Times New Roman" w:hAnsi="Times New Roman" w:cs="Times New Roman"/>
          <w:sz w:val="24"/>
        </w:rPr>
        <w:t xml:space="preserve"> не можуть бути директор </w:t>
      </w:r>
      <w:r w:rsidR="001E6819" w:rsidRPr="00303400">
        <w:rPr>
          <w:rFonts w:ascii="Times New Roman" w:hAnsi="Times New Roman" w:cs="Times New Roman"/>
          <w:sz w:val="24"/>
        </w:rPr>
        <w:t>навчального закладу</w:t>
      </w:r>
      <w:r w:rsidRPr="00303400">
        <w:rPr>
          <w:rFonts w:ascii="Times New Roman" w:hAnsi="Times New Roman" w:cs="Times New Roman"/>
          <w:sz w:val="24"/>
        </w:rPr>
        <w:t xml:space="preserve"> та його заступники.</w:t>
      </w:r>
    </w:p>
    <w:p w:rsidR="003F3A2F" w:rsidRPr="00303400" w:rsidRDefault="00DC178C" w:rsidP="00D93D84">
      <w:pPr>
        <w:pStyle w:val="a4"/>
        <w:numPr>
          <w:ilvl w:val="1"/>
          <w:numId w:val="23"/>
        </w:numPr>
        <w:spacing w:line="240" w:lineRule="auto"/>
        <w:rPr>
          <w:rFonts w:ascii="Times New Roman" w:hAnsi="Times New Roman" w:cs="Times New Roman"/>
          <w:sz w:val="24"/>
        </w:rPr>
      </w:pPr>
      <w:r w:rsidRPr="00303400">
        <w:rPr>
          <w:rFonts w:ascii="Times New Roman" w:hAnsi="Times New Roman" w:cs="Times New Roman"/>
          <w:sz w:val="24"/>
        </w:rPr>
        <w:t>Скликати з</w:t>
      </w:r>
      <w:r w:rsidR="003F3A2F" w:rsidRPr="00303400">
        <w:rPr>
          <w:rFonts w:ascii="Times New Roman" w:hAnsi="Times New Roman" w:cs="Times New Roman"/>
          <w:sz w:val="24"/>
        </w:rPr>
        <w:t xml:space="preserve">асідання </w:t>
      </w:r>
      <w:r w:rsidR="00F51D2F" w:rsidRPr="00303400">
        <w:rPr>
          <w:rFonts w:ascii="Times New Roman" w:hAnsi="Times New Roman" w:cs="Times New Roman"/>
          <w:sz w:val="24"/>
        </w:rPr>
        <w:t>Рад</w:t>
      </w:r>
      <w:r w:rsidR="003F3A2F" w:rsidRPr="00303400">
        <w:rPr>
          <w:rFonts w:ascii="Times New Roman" w:hAnsi="Times New Roman" w:cs="Times New Roman"/>
          <w:sz w:val="24"/>
        </w:rPr>
        <w:t xml:space="preserve">и </w:t>
      </w:r>
      <w:r w:rsidR="001E6819" w:rsidRPr="00303400">
        <w:rPr>
          <w:rFonts w:ascii="Times New Roman" w:hAnsi="Times New Roman" w:cs="Times New Roman"/>
          <w:sz w:val="24"/>
        </w:rPr>
        <w:t>навчального закладу</w:t>
      </w:r>
      <w:r w:rsidR="003F3A2F" w:rsidRPr="00303400">
        <w:rPr>
          <w:rFonts w:ascii="Times New Roman" w:hAnsi="Times New Roman" w:cs="Times New Roman"/>
          <w:sz w:val="24"/>
        </w:rPr>
        <w:t xml:space="preserve"> може </w:t>
      </w:r>
      <w:r w:rsidRPr="00303400">
        <w:rPr>
          <w:rFonts w:ascii="Times New Roman" w:hAnsi="Times New Roman" w:cs="Times New Roman"/>
          <w:sz w:val="24"/>
        </w:rPr>
        <w:t>як ї</w:t>
      </w:r>
      <w:r w:rsidR="003F3A2F" w:rsidRPr="00303400">
        <w:rPr>
          <w:rFonts w:ascii="Times New Roman" w:hAnsi="Times New Roman" w:cs="Times New Roman"/>
          <w:sz w:val="24"/>
        </w:rPr>
        <w:t>ї голов</w:t>
      </w:r>
      <w:r w:rsidRPr="00303400">
        <w:rPr>
          <w:rFonts w:ascii="Times New Roman" w:hAnsi="Times New Roman" w:cs="Times New Roman"/>
          <w:sz w:val="24"/>
        </w:rPr>
        <w:t>а</w:t>
      </w:r>
      <w:r w:rsidR="003F3A2F" w:rsidRPr="00303400">
        <w:rPr>
          <w:rFonts w:ascii="Times New Roman" w:hAnsi="Times New Roman" w:cs="Times New Roman"/>
          <w:sz w:val="24"/>
        </w:rPr>
        <w:t xml:space="preserve">, </w:t>
      </w:r>
      <w:r w:rsidRPr="00303400">
        <w:rPr>
          <w:rFonts w:ascii="Times New Roman" w:hAnsi="Times New Roman" w:cs="Times New Roman"/>
          <w:sz w:val="24"/>
        </w:rPr>
        <w:t>так і</w:t>
      </w:r>
      <w:r w:rsidR="003F3A2F" w:rsidRPr="00303400">
        <w:rPr>
          <w:rFonts w:ascii="Times New Roman" w:hAnsi="Times New Roman" w:cs="Times New Roman"/>
          <w:sz w:val="24"/>
        </w:rPr>
        <w:t xml:space="preserve"> директор</w:t>
      </w:r>
      <w:r w:rsidR="00A23FC1" w:rsidRPr="00303400">
        <w:rPr>
          <w:rFonts w:ascii="Times New Roman" w:hAnsi="Times New Roman" w:cs="Times New Roman"/>
          <w:sz w:val="24"/>
        </w:rPr>
        <w:t xml:space="preserve"> або</w:t>
      </w:r>
      <w:r w:rsidR="003F3A2F" w:rsidRPr="00303400">
        <w:rPr>
          <w:rFonts w:ascii="Times New Roman" w:hAnsi="Times New Roman" w:cs="Times New Roman"/>
          <w:sz w:val="24"/>
        </w:rPr>
        <w:t xml:space="preserve"> </w:t>
      </w:r>
      <w:r w:rsidR="00A23FC1" w:rsidRPr="00303400">
        <w:rPr>
          <w:rFonts w:ascii="Times New Roman" w:hAnsi="Times New Roman" w:cs="Times New Roman"/>
          <w:sz w:val="24"/>
        </w:rPr>
        <w:t xml:space="preserve">власник </w:t>
      </w:r>
      <w:r w:rsidR="001E6819" w:rsidRPr="00303400">
        <w:rPr>
          <w:rFonts w:ascii="Times New Roman" w:hAnsi="Times New Roman" w:cs="Times New Roman"/>
          <w:sz w:val="24"/>
        </w:rPr>
        <w:t>навчального закладу</w:t>
      </w:r>
      <w:r w:rsidRPr="00303400">
        <w:rPr>
          <w:rFonts w:ascii="Times New Roman" w:hAnsi="Times New Roman" w:cs="Times New Roman"/>
          <w:sz w:val="24"/>
        </w:rPr>
        <w:t xml:space="preserve">, </w:t>
      </w:r>
      <w:r w:rsidR="003F3A2F" w:rsidRPr="00303400">
        <w:rPr>
          <w:rFonts w:ascii="Times New Roman" w:hAnsi="Times New Roman" w:cs="Times New Roman"/>
          <w:sz w:val="24"/>
        </w:rPr>
        <w:t>член</w:t>
      </w:r>
      <w:r w:rsidR="001A2F6E" w:rsidRPr="00303400">
        <w:rPr>
          <w:rFonts w:ascii="Times New Roman" w:hAnsi="Times New Roman" w:cs="Times New Roman"/>
          <w:sz w:val="24"/>
        </w:rPr>
        <w:t>и</w:t>
      </w:r>
      <w:r w:rsidR="003F3A2F" w:rsidRPr="00303400">
        <w:rPr>
          <w:rFonts w:ascii="Times New Roman" w:hAnsi="Times New Roman" w:cs="Times New Roman"/>
          <w:sz w:val="24"/>
        </w:rPr>
        <w:t xml:space="preserve"> </w:t>
      </w:r>
      <w:r w:rsidR="00F51D2F" w:rsidRPr="00303400">
        <w:rPr>
          <w:rFonts w:ascii="Times New Roman" w:hAnsi="Times New Roman" w:cs="Times New Roman"/>
          <w:sz w:val="24"/>
        </w:rPr>
        <w:t>Рад</w:t>
      </w:r>
      <w:r w:rsidR="003F3A2F" w:rsidRPr="00303400">
        <w:rPr>
          <w:rFonts w:ascii="Times New Roman" w:hAnsi="Times New Roman" w:cs="Times New Roman"/>
          <w:sz w:val="24"/>
        </w:rPr>
        <w:t>и.</w:t>
      </w:r>
    </w:p>
    <w:p w:rsidR="003F3A2F" w:rsidRPr="00303400" w:rsidRDefault="003F3A2F" w:rsidP="00D93D84">
      <w:pPr>
        <w:pStyle w:val="a4"/>
        <w:numPr>
          <w:ilvl w:val="1"/>
          <w:numId w:val="23"/>
        </w:numPr>
        <w:spacing w:line="240" w:lineRule="auto"/>
        <w:rPr>
          <w:rFonts w:ascii="Times New Roman" w:hAnsi="Times New Roman" w:cs="Times New Roman"/>
          <w:spacing w:val="-2"/>
          <w:sz w:val="24"/>
        </w:rPr>
      </w:pPr>
      <w:r w:rsidRPr="00303400">
        <w:rPr>
          <w:rFonts w:ascii="Times New Roman" w:hAnsi="Times New Roman" w:cs="Times New Roman"/>
          <w:spacing w:val="-2"/>
          <w:sz w:val="24"/>
        </w:rPr>
        <w:t xml:space="preserve">Для вирішення поточних питань </w:t>
      </w:r>
      <w:r w:rsidR="00F51D2F" w:rsidRPr="00303400">
        <w:rPr>
          <w:rFonts w:ascii="Times New Roman" w:hAnsi="Times New Roman" w:cs="Times New Roman"/>
          <w:spacing w:val="-2"/>
          <w:sz w:val="24"/>
        </w:rPr>
        <w:t>Рад</w:t>
      </w:r>
      <w:r w:rsidRPr="00303400">
        <w:rPr>
          <w:rFonts w:ascii="Times New Roman" w:hAnsi="Times New Roman" w:cs="Times New Roman"/>
          <w:spacing w:val="-2"/>
          <w:sz w:val="24"/>
        </w:rPr>
        <w:t xml:space="preserve">а </w:t>
      </w:r>
      <w:r w:rsidR="001E6819" w:rsidRPr="00303400">
        <w:rPr>
          <w:rFonts w:ascii="Times New Roman" w:hAnsi="Times New Roman" w:cs="Times New Roman"/>
          <w:spacing w:val="-2"/>
          <w:sz w:val="24"/>
        </w:rPr>
        <w:t>навчального закладу</w:t>
      </w:r>
      <w:r w:rsidRPr="00303400">
        <w:rPr>
          <w:rFonts w:ascii="Times New Roman" w:hAnsi="Times New Roman" w:cs="Times New Roman"/>
          <w:spacing w:val="-2"/>
          <w:sz w:val="24"/>
        </w:rPr>
        <w:t xml:space="preserve"> може створювати постійні або тимчасові комісії з окремих напрямів роботи. </w:t>
      </w:r>
      <w:r w:rsidR="00A23FC1" w:rsidRPr="00303400">
        <w:rPr>
          <w:rFonts w:ascii="Times New Roman" w:hAnsi="Times New Roman" w:cs="Times New Roman"/>
          <w:spacing w:val="-2"/>
          <w:sz w:val="24"/>
        </w:rPr>
        <w:t>Рада навчального закладу визначає с</w:t>
      </w:r>
      <w:r w:rsidRPr="00303400">
        <w:rPr>
          <w:rFonts w:ascii="Times New Roman" w:hAnsi="Times New Roman" w:cs="Times New Roman"/>
          <w:spacing w:val="-2"/>
          <w:sz w:val="24"/>
        </w:rPr>
        <w:t>клад і зміст роботи</w:t>
      </w:r>
      <w:r w:rsidR="00A23FC1" w:rsidRPr="00303400">
        <w:rPr>
          <w:rFonts w:ascii="Times New Roman" w:hAnsi="Times New Roman" w:cs="Times New Roman"/>
          <w:spacing w:val="-2"/>
          <w:sz w:val="24"/>
        </w:rPr>
        <w:t xml:space="preserve"> комісій</w:t>
      </w:r>
      <w:r w:rsidRPr="00303400">
        <w:rPr>
          <w:rFonts w:ascii="Times New Roman" w:hAnsi="Times New Roman" w:cs="Times New Roman"/>
          <w:spacing w:val="-2"/>
          <w:sz w:val="24"/>
        </w:rPr>
        <w:t>.</w:t>
      </w:r>
    </w:p>
    <w:p w:rsidR="003F3A2F" w:rsidRPr="00303400" w:rsidRDefault="003F3A2F" w:rsidP="00D93D84">
      <w:pPr>
        <w:pStyle w:val="a4"/>
        <w:numPr>
          <w:ilvl w:val="1"/>
          <w:numId w:val="23"/>
        </w:numPr>
        <w:spacing w:line="240" w:lineRule="auto"/>
        <w:rPr>
          <w:rFonts w:ascii="Times New Roman" w:hAnsi="Times New Roman" w:cs="Times New Roman"/>
          <w:sz w:val="24"/>
        </w:rPr>
      </w:pPr>
      <w:r w:rsidRPr="00303400">
        <w:rPr>
          <w:rFonts w:ascii="Times New Roman" w:hAnsi="Times New Roman" w:cs="Times New Roman"/>
          <w:sz w:val="24"/>
        </w:rPr>
        <w:t xml:space="preserve">Члени </w:t>
      </w:r>
      <w:r w:rsidR="00F51D2F" w:rsidRPr="00303400">
        <w:rPr>
          <w:rFonts w:ascii="Times New Roman" w:hAnsi="Times New Roman" w:cs="Times New Roman"/>
          <w:sz w:val="24"/>
        </w:rPr>
        <w:t>Рад</w:t>
      </w:r>
      <w:r w:rsidRPr="00303400">
        <w:rPr>
          <w:rFonts w:ascii="Times New Roman" w:hAnsi="Times New Roman" w:cs="Times New Roman"/>
          <w:sz w:val="24"/>
        </w:rPr>
        <w:t xml:space="preserve">и </w:t>
      </w:r>
      <w:r w:rsidR="001E6819" w:rsidRPr="00303400">
        <w:rPr>
          <w:rFonts w:ascii="Times New Roman" w:hAnsi="Times New Roman" w:cs="Times New Roman"/>
          <w:sz w:val="24"/>
        </w:rPr>
        <w:t>навчального закладу</w:t>
      </w:r>
      <w:r w:rsidRPr="00303400">
        <w:rPr>
          <w:rFonts w:ascii="Times New Roman" w:hAnsi="Times New Roman" w:cs="Times New Roman"/>
          <w:sz w:val="24"/>
        </w:rPr>
        <w:t xml:space="preserve">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w:t>
      </w:r>
      <w:r w:rsidR="008E7FD2" w:rsidRPr="00303400">
        <w:rPr>
          <w:rFonts w:ascii="Times New Roman" w:hAnsi="Times New Roman" w:cs="Times New Roman"/>
          <w:sz w:val="24"/>
        </w:rPr>
        <w:t>их і культурно-масових заходів.</w:t>
      </w:r>
    </w:p>
    <w:p w:rsidR="003F3A2F" w:rsidRPr="00303400" w:rsidRDefault="003F3A2F" w:rsidP="00D93D84">
      <w:pPr>
        <w:pStyle w:val="a4"/>
        <w:numPr>
          <w:ilvl w:val="1"/>
          <w:numId w:val="23"/>
        </w:numPr>
        <w:spacing w:line="240" w:lineRule="auto"/>
        <w:rPr>
          <w:rFonts w:ascii="Times New Roman" w:hAnsi="Times New Roman" w:cs="Times New Roman"/>
          <w:sz w:val="24"/>
        </w:rPr>
      </w:pPr>
      <w:r w:rsidRPr="00303400">
        <w:rPr>
          <w:rFonts w:ascii="Times New Roman" w:hAnsi="Times New Roman" w:cs="Times New Roman"/>
          <w:sz w:val="24"/>
        </w:rPr>
        <w:t xml:space="preserve">Рішення </w:t>
      </w:r>
      <w:r w:rsidR="00F51D2F" w:rsidRPr="00303400">
        <w:rPr>
          <w:rFonts w:ascii="Times New Roman" w:hAnsi="Times New Roman" w:cs="Times New Roman"/>
          <w:sz w:val="24"/>
        </w:rPr>
        <w:t>Рад</w:t>
      </w:r>
      <w:r w:rsidRPr="00303400">
        <w:rPr>
          <w:rFonts w:ascii="Times New Roman" w:hAnsi="Times New Roman" w:cs="Times New Roman"/>
          <w:sz w:val="24"/>
        </w:rPr>
        <w:t xml:space="preserve">и </w:t>
      </w:r>
      <w:r w:rsidR="001E6819" w:rsidRPr="00303400">
        <w:rPr>
          <w:rFonts w:ascii="Times New Roman" w:hAnsi="Times New Roman" w:cs="Times New Roman"/>
          <w:sz w:val="24"/>
        </w:rPr>
        <w:t>навчального закладу</w:t>
      </w:r>
      <w:r w:rsidRPr="00303400">
        <w:rPr>
          <w:rFonts w:ascii="Times New Roman" w:hAnsi="Times New Roman" w:cs="Times New Roman"/>
          <w:sz w:val="24"/>
        </w:rPr>
        <w:t xml:space="preserve"> ухвалюється більшістю голосів за</w:t>
      </w:r>
      <w:r w:rsidR="00A23FC1" w:rsidRPr="00303400">
        <w:rPr>
          <w:rFonts w:ascii="Times New Roman" w:hAnsi="Times New Roman" w:cs="Times New Roman"/>
          <w:sz w:val="24"/>
        </w:rPr>
        <w:t xml:space="preserve"> </w:t>
      </w:r>
      <w:r w:rsidRPr="00303400">
        <w:rPr>
          <w:rFonts w:ascii="Times New Roman" w:hAnsi="Times New Roman" w:cs="Times New Roman"/>
          <w:sz w:val="24"/>
        </w:rPr>
        <w:t>наявності на засіданні не менше двох третин її членів. У</w:t>
      </w:r>
      <w:r w:rsidR="00A23FC1" w:rsidRPr="00303400">
        <w:rPr>
          <w:rFonts w:ascii="Times New Roman" w:hAnsi="Times New Roman" w:cs="Times New Roman"/>
          <w:sz w:val="24"/>
        </w:rPr>
        <w:t xml:space="preserve"> </w:t>
      </w:r>
      <w:r w:rsidRPr="00303400">
        <w:rPr>
          <w:rFonts w:ascii="Times New Roman" w:hAnsi="Times New Roman" w:cs="Times New Roman"/>
          <w:sz w:val="24"/>
        </w:rPr>
        <w:t xml:space="preserve">разі рівної кількості голосів вирішальним є голос голови </w:t>
      </w:r>
      <w:r w:rsidR="00F51D2F" w:rsidRPr="00303400">
        <w:rPr>
          <w:rFonts w:ascii="Times New Roman" w:hAnsi="Times New Roman" w:cs="Times New Roman"/>
          <w:sz w:val="24"/>
        </w:rPr>
        <w:t>Рад</w:t>
      </w:r>
      <w:r w:rsidRPr="00303400">
        <w:rPr>
          <w:rFonts w:ascii="Times New Roman" w:hAnsi="Times New Roman" w:cs="Times New Roman"/>
          <w:sz w:val="24"/>
        </w:rPr>
        <w:t xml:space="preserve">и </w:t>
      </w:r>
      <w:r w:rsidR="001E6819" w:rsidRPr="00303400">
        <w:rPr>
          <w:rFonts w:ascii="Times New Roman" w:hAnsi="Times New Roman" w:cs="Times New Roman"/>
          <w:sz w:val="24"/>
        </w:rPr>
        <w:t>навчального закладу</w:t>
      </w:r>
      <w:r w:rsidRPr="00303400">
        <w:rPr>
          <w:rFonts w:ascii="Times New Roman" w:hAnsi="Times New Roman" w:cs="Times New Roman"/>
          <w:sz w:val="24"/>
        </w:rPr>
        <w:t>.</w:t>
      </w:r>
    </w:p>
    <w:p w:rsidR="003F3A2F" w:rsidRPr="00303400" w:rsidRDefault="003F3A2F" w:rsidP="00D93D84">
      <w:pPr>
        <w:pStyle w:val="a4"/>
        <w:numPr>
          <w:ilvl w:val="1"/>
          <w:numId w:val="23"/>
        </w:numPr>
        <w:spacing w:line="240" w:lineRule="auto"/>
        <w:rPr>
          <w:rFonts w:ascii="Times New Roman" w:hAnsi="Times New Roman" w:cs="Times New Roman"/>
          <w:sz w:val="24"/>
        </w:rPr>
      </w:pPr>
      <w:r w:rsidRPr="00303400">
        <w:rPr>
          <w:rFonts w:ascii="Times New Roman" w:hAnsi="Times New Roman" w:cs="Times New Roman"/>
          <w:sz w:val="24"/>
        </w:rPr>
        <w:t xml:space="preserve">Рішення </w:t>
      </w:r>
      <w:r w:rsidR="00F51D2F" w:rsidRPr="00303400">
        <w:rPr>
          <w:rFonts w:ascii="Times New Roman" w:hAnsi="Times New Roman" w:cs="Times New Roman"/>
          <w:sz w:val="24"/>
        </w:rPr>
        <w:t>Рад</w:t>
      </w:r>
      <w:r w:rsidRPr="00303400">
        <w:rPr>
          <w:rFonts w:ascii="Times New Roman" w:hAnsi="Times New Roman" w:cs="Times New Roman"/>
          <w:sz w:val="24"/>
        </w:rPr>
        <w:t xml:space="preserve">и </w:t>
      </w:r>
      <w:r w:rsidR="001E6819" w:rsidRPr="00303400">
        <w:rPr>
          <w:rFonts w:ascii="Times New Roman" w:hAnsi="Times New Roman" w:cs="Times New Roman"/>
          <w:sz w:val="24"/>
        </w:rPr>
        <w:t>навчального закладу</w:t>
      </w:r>
      <w:r w:rsidRPr="00303400">
        <w:rPr>
          <w:rFonts w:ascii="Times New Roman" w:hAnsi="Times New Roman" w:cs="Times New Roman"/>
          <w:sz w:val="24"/>
        </w:rPr>
        <w:t xml:space="preserve">, що не суперечать чинному законодавству та </w:t>
      </w:r>
      <w:r w:rsidR="00A23FC1" w:rsidRPr="00303400">
        <w:rPr>
          <w:rFonts w:ascii="Times New Roman" w:hAnsi="Times New Roman" w:cs="Times New Roman"/>
          <w:sz w:val="24"/>
        </w:rPr>
        <w:t>С</w:t>
      </w:r>
      <w:r w:rsidRPr="00303400">
        <w:rPr>
          <w:rFonts w:ascii="Times New Roman" w:hAnsi="Times New Roman" w:cs="Times New Roman"/>
          <w:sz w:val="24"/>
        </w:rPr>
        <w:t xml:space="preserve">татуту </w:t>
      </w:r>
      <w:r w:rsidR="001E6819" w:rsidRPr="00303400">
        <w:rPr>
          <w:rFonts w:ascii="Times New Roman" w:hAnsi="Times New Roman" w:cs="Times New Roman"/>
          <w:sz w:val="24"/>
        </w:rPr>
        <w:t>навчального закладу</w:t>
      </w:r>
      <w:r w:rsidRPr="00303400">
        <w:rPr>
          <w:rFonts w:ascii="Times New Roman" w:hAnsi="Times New Roman" w:cs="Times New Roman"/>
          <w:sz w:val="24"/>
        </w:rPr>
        <w:t xml:space="preserve">, </w:t>
      </w:r>
      <w:r w:rsidR="00AB0B41" w:rsidRPr="00303400">
        <w:rPr>
          <w:rFonts w:ascii="Times New Roman" w:hAnsi="Times New Roman" w:cs="Times New Roman"/>
          <w:sz w:val="24"/>
        </w:rPr>
        <w:t xml:space="preserve">в семиденний </w:t>
      </w:r>
      <w:r w:rsidR="00A23FC1" w:rsidRPr="00303400">
        <w:rPr>
          <w:rFonts w:ascii="Times New Roman" w:hAnsi="Times New Roman" w:cs="Times New Roman"/>
          <w:sz w:val="24"/>
        </w:rPr>
        <w:t>строк</w:t>
      </w:r>
      <w:r w:rsidR="00AB0B41" w:rsidRPr="00303400">
        <w:rPr>
          <w:rFonts w:ascii="Times New Roman" w:hAnsi="Times New Roman" w:cs="Times New Roman"/>
          <w:sz w:val="24"/>
        </w:rPr>
        <w:t xml:space="preserve"> </w:t>
      </w:r>
      <w:r w:rsidRPr="00303400">
        <w:rPr>
          <w:rFonts w:ascii="Times New Roman" w:hAnsi="Times New Roman" w:cs="Times New Roman"/>
          <w:sz w:val="24"/>
        </w:rPr>
        <w:t>довод</w:t>
      </w:r>
      <w:r w:rsidR="00AB0B41" w:rsidRPr="00303400">
        <w:rPr>
          <w:rFonts w:ascii="Times New Roman" w:hAnsi="Times New Roman" w:cs="Times New Roman"/>
          <w:sz w:val="24"/>
        </w:rPr>
        <w:t>я</w:t>
      </w:r>
      <w:r w:rsidRPr="00303400">
        <w:rPr>
          <w:rFonts w:ascii="Times New Roman" w:hAnsi="Times New Roman" w:cs="Times New Roman"/>
          <w:sz w:val="24"/>
        </w:rPr>
        <w:t>ться до відома педагогічного колективу, учнів, батьків або осіб, які їх замінюють, громадськості.</w:t>
      </w:r>
    </w:p>
    <w:p w:rsidR="007E0A9D" w:rsidRPr="00524C15" w:rsidRDefault="00956784" w:rsidP="00303400">
      <w:pPr>
        <w:pStyle w:val="a4"/>
        <w:numPr>
          <w:ilvl w:val="1"/>
          <w:numId w:val="23"/>
        </w:numPr>
        <w:spacing w:line="240" w:lineRule="auto"/>
        <w:ind w:firstLine="0"/>
        <w:rPr>
          <w:rFonts w:ascii="Times New Roman" w:hAnsi="Times New Roman" w:cs="Times New Roman"/>
          <w:sz w:val="24"/>
        </w:rPr>
      </w:pPr>
      <w:r w:rsidRPr="00524C15">
        <w:rPr>
          <w:rFonts w:ascii="Times New Roman" w:hAnsi="Times New Roman" w:cs="Times New Roman"/>
          <w:sz w:val="24"/>
        </w:rPr>
        <w:t>У разі незгоди адміністрації навчального закладу з рішенням Ради створюється узгоджувальна комісія, яка розглядає спірне питання. До складу узгоджувальної комісії входять представники органів громадського самоврядування, адміністрації, профспілкового комітету навчального закладу.</w:t>
      </w:r>
    </w:p>
    <w:p w:rsidR="00D93D84" w:rsidRPr="00303400" w:rsidRDefault="00D93D84" w:rsidP="00303400">
      <w:pPr>
        <w:pStyle w:val="a4"/>
        <w:spacing w:line="240" w:lineRule="auto"/>
        <w:ind w:firstLine="0"/>
        <w:rPr>
          <w:rFonts w:ascii="Times New Roman" w:hAnsi="Times New Roman" w:cs="Times New Roman"/>
          <w:sz w:val="24"/>
        </w:rPr>
      </w:pPr>
    </w:p>
    <w:p w:rsidR="007E0A9D" w:rsidRPr="00303400" w:rsidRDefault="007E0A9D" w:rsidP="00D93D84">
      <w:pPr>
        <w:pStyle w:val="a4"/>
        <w:numPr>
          <w:ilvl w:val="0"/>
          <w:numId w:val="23"/>
        </w:numPr>
        <w:spacing w:line="240" w:lineRule="auto"/>
        <w:jc w:val="center"/>
        <w:rPr>
          <w:rFonts w:ascii="Times New Roman" w:hAnsi="Times New Roman" w:cs="Times New Roman"/>
          <w:b/>
          <w:sz w:val="24"/>
        </w:rPr>
      </w:pPr>
      <w:r w:rsidRPr="00303400">
        <w:rPr>
          <w:rFonts w:ascii="Times New Roman" w:hAnsi="Times New Roman" w:cs="Times New Roman"/>
          <w:b/>
          <w:sz w:val="24"/>
        </w:rPr>
        <w:t>Права та обов’язки</w:t>
      </w:r>
    </w:p>
    <w:p w:rsidR="007E0A9D" w:rsidRPr="00303400" w:rsidRDefault="007E0A9D" w:rsidP="00303400">
      <w:pPr>
        <w:pStyle w:val="a4"/>
        <w:spacing w:line="240" w:lineRule="auto"/>
        <w:ind w:firstLine="0"/>
        <w:rPr>
          <w:rFonts w:ascii="Times New Roman" w:hAnsi="Times New Roman" w:cs="Times New Roman"/>
          <w:sz w:val="24"/>
        </w:rPr>
      </w:pPr>
    </w:p>
    <w:p w:rsidR="003F3A2F" w:rsidRPr="00303400" w:rsidRDefault="003032F7" w:rsidP="00D93D84">
      <w:pPr>
        <w:pStyle w:val="a4"/>
        <w:numPr>
          <w:ilvl w:val="1"/>
          <w:numId w:val="23"/>
        </w:numPr>
        <w:spacing w:line="240" w:lineRule="auto"/>
        <w:rPr>
          <w:rFonts w:ascii="Times New Roman" w:hAnsi="Times New Roman" w:cs="Times New Roman"/>
          <w:sz w:val="24"/>
        </w:rPr>
      </w:pPr>
      <w:r w:rsidRPr="00303400">
        <w:rPr>
          <w:rFonts w:ascii="Times New Roman" w:hAnsi="Times New Roman" w:cs="Times New Roman"/>
          <w:sz w:val="24"/>
        </w:rPr>
        <w:lastRenderedPageBreak/>
        <w:t> </w:t>
      </w:r>
      <w:r w:rsidR="00F51D2F" w:rsidRPr="00303400">
        <w:rPr>
          <w:rFonts w:ascii="Times New Roman" w:hAnsi="Times New Roman" w:cs="Times New Roman"/>
          <w:sz w:val="24"/>
        </w:rPr>
        <w:t>Рад</w:t>
      </w:r>
      <w:r w:rsidR="003F3A2F" w:rsidRPr="00303400">
        <w:rPr>
          <w:rFonts w:ascii="Times New Roman" w:hAnsi="Times New Roman" w:cs="Times New Roman"/>
          <w:sz w:val="24"/>
        </w:rPr>
        <w:t xml:space="preserve">а </w:t>
      </w:r>
      <w:r w:rsidR="001E6819" w:rsidRPr="00303400">
        <w:rPr>
          <w:rFonts w:ascii="Times New Roman" w:hAnsi="Times New Roman" w:cs="Times New Roman"/>
          <w:sz w:val="24"/>
        </w:rPr>
        <w:t>навчального закладу</w:t>
      </w:r>
      <w:r w:rsidR="007E0A9D" w:rsidRPr="00303400">
        <w:rPr>
          <w:rFonts w:ascii="Times New Roman" w:hAnsi="Times New Roman" w:cs="Times New Roman"/>
          <w:sz w:val="24"/>
        </w:rPr>
        <w:t xml:space="preserve"> має право</w:t>
      </w:r>
      <w:r w:rsidR="003F3A2F" w:rsidRPr="00303400">
        <w:rPr>
          <w:rFonts w:ascii="Times New Roman" w:hAnsi="Times New Roman" w:cs="Times New Roman"/>
          <w:sz w:val="24"/>
        </w:rPr>
        <w:t>:</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вноси</w:t>
      </w:r>
      <w:r w:rsidR="007E0A9D" w:rsidRPr="00303400">
        <w:rPr>
          <w:rFonts w:ascii="Times New Roman" w:hAnsi="Times New Roman" w:cs="Times New Roman"/>
          <w:sz w:val="24"/>
        </w:rPr>
        <w:t>ти</w:t>
      </w:r>
      <w:r w:rsidRPr="00303400">
        <w:rPr>
          <w:rFonts w:ascii="Times New Roman" w:hAnsi="Times New Roman" w:cs="Times New Roman"/>
          <w:sz w:val="24"/>
        </w:rPr>
        <w:t xml:space="preserve"> пропозиції щодо зміни типу, статусу, профільності навчання, вивчення іноземних</w:t>
      </w:r>
      <w:r w:rsidR="008E7FD2" w:rsidRPr="00303400">
        <w:rPr>
          <w:rFonts w:ascii="Times New Roman" w:hAnsi="Times New Roman" w:cs="Times New Roman"/>
          <w:sz w:val="24"/>
        </w:rPr>
        <w:t xml:space="preserve"> мов і мов національних меншин;</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спільно з адміністрацією розгляда</w:t>
      </w:r>
      <w:r w:rsidR="007E0A9D" w:rsidRPr="00303400">
        <w:rPr>
          <w:rFonts w:ascii="Times New Roman" w:hAnsi="Times New Roman" w:cs="Times New Roman"/>
          <w:sz w:val="24"/>
        </w:rPr>
        <w:t>ти</w:t>
      </w:r>
      <w:r w:rsidRPr="00303400">
        <w:rPr>
          <w:rFonts w:ascii="Times New Roman" w:hAnsi="Times New Roman" w:cs="Times New Roman"/>
          <w:sz w:val="24"/>
        </w:rPr>
        <w:t xml:space="preserve"> та затверджу</w:t>
      </w:r>
      <w:r w:rsidR="007E0A9D" w:rsidRPr="00303400">
        <w:rPr>
          <w:rFonts w:ascii="Times New Roman" w:hAnsi="Times New Roman" w:cs="Times New Roman"/>
          <w:sz w:val="24"/>
        </w:rPr>
        <w:t>вати</w:t>
      </w:r>
      <w:r w:rsidRPr="00303400">
        <w:rPr>
          <w:rFonts w:ascii="Times New Roman" w:hAnsi="Times New Roman" w:cs="Times New Roman"/>
          <w:sz w:val="24"/>
        </w:rPr>
        <w:t xml:space="preserve"> план роботи </w:t>
      </w:r>
      <w:r w:rsidR="001E6819" w:rsidRPr="00303400">
        <w:rPr>
          <w:rFonts w:ascii="Times New Roman" w:hAnsi="Times New Roman" w:cs="Times New Roman"/>
          <w:sz w:val="24"/>
        </w:rPr>
        <w:t>навчального закладу</w:t>
      </w:r>
      <w:r w:rsidR="00AB0B41" w:rsidRPr="00303400">
        <w:rPr>
          <w:rFonts w:ascii="Times New Roman" w:hAnsi="Times New Roman" w:cs="Times New Roman"/>
          <w:sz w:val="24"/>
        </w:rPr>
        <w:t xml:space="preserve"> та </w:t>
      </w:r>
      <w:r w:rsidRPr="00303400">
        <w:rPr>
          <w:rFonts w:ascii="Times New Roman" w:hAnsi="Times New Roman" w:cs="Times New Roman"/>
          <w:sz w:val="24"/>
        </w:rPr>
        <w:t>контрол</w:t>
      </w:r>
      <w:r w:rsidR="00AB0B41" w:rsidRPr="00303400">
        <w:rPr>
          <w:rFonts w:ascii="Times New Roman" w:hAnsi="Times New Roman" w:cs="Times New Roman"/>
          <w:sz w:val="24"/>
        </w:rPr>
        <w:t>ю</w:t>
      </w:r>
      <w:r w:rsidR="007E0A9D" w:rsidRPr="00303400">
        <w:rPr>
          <w:rFonts w:ascii="Times New Roman" w:hAnsi="Times New Roman" w:cs="Times New Roman"/>
          <w:sz w:val="24"/>
        </w:rPr>
        <w:t>вати</w:t>
      </w:r>
      <w:r w:rsidR="008E7FD2" w:rsidRPr="00303400">
        <w:rPr>
          <w:rFonts w:ascii="Times New Roman" w:hAnsi="Times New Roman" w:cs="Times New Roman"/>
          <w:sz w:val="24"/>
        </w:rPr>
        <w:t xml:space="preserve"> його виконання;</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разом із адміністрацією здійсню</w:t>
      </w:r>
      <w:r w:rsidR="007E0A9D" w:rsidRPr="00303400">
        <w:rPr>
          <w:rFonts w:ascii="Times New Roman" w:hAnsi="Times New Roman" w:cs="Times New Roman"/>
          <w:sz w:val="24"/>
        </w:rPr>
        <w:t>вати</w:t>
      </w:r>
      <w:r w:rsidRPr="00303400">
        <w:rPr>
          <w:rFonts w:ascii="Times New Roman" w:hAnsi="Times New Roman" w:cs="Times New Roman"/>
          <w:sz w:val="24"/>
        </w:rPr>
        <w:t xml:space="preserve"> контроль за виконанням </w:t>
      </w:r>
      <w:r w:rsidR="00AC77AC" w:rsidRPr="00303400">
        <w:rPr>
          <w:rFonts w:ascii="Times New Roman" w:hAnsi="Times New Roman" w:cs="Times New Roman"/>
          <w:sz w:val="24"/>
        </w:rPr>
        <w:t>С</w:t>
      </w:r>
      <w:r w:rsidRPr="00303400">
        <w:rPr>
          <w:rFonts w:ascii="Times New Roman" w:hAnsi="Times New Roman" w:cs="Times New Roman"/>
          <w:sz w:val="24"/>
        </w:rPr>
        <w:t xml:space="preserve">татуту </w:t>
      </w:r>
      <w:r w:rsidR="001E6819" w:rsidRPr="00303400">
        <w:rPr>
          <w:rFonts w:ascii="Times New Roman" w:hAnsi="Times New Roman" w:cs="Times New Roman"/>
          <w:sz w:val="24"/>
        </w:rPr>
        <w:t>навчального закладу</w:t>
      </w:r>
      <w:r w:rsidR="008E7FD2" w:rsidRPr="00303400">
        <w:rPr>
          <w:rFonts w:ascii="Times New Roman" w:hAnsi="Times New Roman" w:cs="Times New Roman"/>
          <w:sz w:val="24"/>
        </w:rPr>
        <w:t>;</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затверджу</w:t>
      </w:r>
      <w:r w:rsidR="007E0A9D" w:rsidRPr="00303400">
        <w:rPr>
          <w:rFonts w:ascii="Times New Roman" w:hAnsi="Times New Roman" w:cs="Times New Roman"/>
          <w:sz w:val="24"/>
        </w:rPr>
        <w:t>вати</w:t>
      </w:r>
      <w:r w:rsidRPr="00303400">
        <w:rPr>
          <w:rFonts w:ascii="Times New Roman" w:hAnsi="Times New Roman" w:cs="Times New Roman"/>
          <w:sz w:val="24"/>
        </w:rPr>
        <w:t xml:space="preserve"> режим роботи </w:t>
      </w:r>
      <w:r w:rsidR="001E6819" w:rsidRPr="00303400">
        <w:rPr>
          <w:rFonts w:ascii="Times New Roman" w:hAnsi="Times New Roman" w:cs="Times New Roman"/>
          <w:sz w:val="24"/>
        </w:rPr>
        <w:t>навчального закладу</w:t>
      </w:r>
      <w:r w:rsidR="008E7FD2" w:rsidRPr="00303400">
        <w:rPr>
          <w:rFonts w:ascii="Times New Roman" w:hAnsi="Times New Roman" w:cs="Times New Roman"/>
          <w:sz w:val="24"/>
        </w:rPr>
        <w:t>;</w:t>
      </w:r>
    </w:p>
    <w:p w:rsidR="003F3A2F" w:rsidRDefault="00956784" w:rsidP="00956784">
      <w:pPr>
        <w:pStyle w:val="a6"/>
        <w:numPr>
          <w:ilvl w:val="0"/>
          <w:numId w:val="19"/>
        </w:numPr>
        <w:spacing w:line="240" w:lineRule="auto"/>
        <w:ind w:left="993"/>
        <w:rPr>
          <w:rFonts w:ascii="Times New Roman" w:hAnsi="Times New Roman" w:cs="Times New Roman"/>
          <w:sz w:val="24"/>
        </w:rPr>
      </w:pPr>
      <w:r>
        <w:rPr>
          <w:rFonts w:ascii="Times New Roman" w:hAnsi="Times New Roman" w:cs="Times New Roman"/>
          <w:sz w:val="24"/>
        </w:rPr>
        <w:t>спільно з педагогічною радою ухвалювати рішення про представлення до нагородження випускників навчального закладу золотою медаллю «За високі досягнення у навчанні», срібною медаллю «За досягнення у навчанні» та нагородження учнів похвальним листом «За високі досягнення у навчанні», похвальною грамотою «За особливі досягнення у вивченні окремих предметів»;</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 xml:space="preserve">разом із </w:t>
      </w:r>
      <w:r w:rsidR="00A37A8F">
        <w:rPr>
          <w:rFonts w:ascii="Times New Roman" w:hAnsi="Times New Roman" w:cs="Times New Roman"/>
          <w:sz w:val="24"/>
        </w:rPr>
        <w:t>п</w:t>
      </w:r>
      <w:r w:rsidRPr="00303400">
        <w:rPr>
          <w:rFonts w:ascii="Times New Roman" w:hAnsi="Times New Roman" w:cs="Times New Roman"/>
          <w:sz w:val="24"/>
        </w:rPr>
        <w:t xml:space="preserve">едагогічною </w:t>
      </w:r>
      <w:r w:rsidR="00AC77AC" w:rsidRPr="00303400">
        <w:rPr>
          <w:rFonts w:ascii="Times New Roman" w:hAnsi="Times New Roman" w:cs="Times New Roman"/>
          <w:sz w:val="24"/>
        </w:rPr>
        <w:t>р</w:t>
      </w:r>
      <w:r w:rsidR="00F51D2F" w:rsidRPr="00303400">
        <w:rPr>
          <w:rFonts w:ascii="Times New Roman" w:hAnsi="Times New Roman" w:cs="Times New Roman"/>
          <w:sz w:val="24"/>
        </w:rPr>
        <w:t>ад</w:t>
      </w:r>
      <w:r w:rsidRPr="00303400">
        <w:rPr>
          <w:rFonts w:ascii="Times New Roman" w:hAnsi="Times New Roman" w:cs="Times New Roman"/>
          <w:sz w:val="24"/>
        </w:rPr>
        <w:t>ою визнача</w:t>
      </w:r>
      <w:r w:rsidR="007E0A9D" w:rsidRPr="00303400">
        <w:rPr>
          <w:rFonts w:ascii="Times New Roman" w:hAnsi="Times New Roman" w:cs="Times New Roman"/>
          <w:sz w:val="24"/>
        </w:rPr>
        <w:t>ти</w:t>
      </w:r>
      <w:r w:rsidRPr="00303400">
        <w:rPr>
          <w:rFonts w:ascii="Times New Roman" w:hAnsi="Times New Roman" w:cs="Times New Roman"/>
          <w:sz w:val="24"/>
        </w:rPr>
        <w:t xml:space="preserve"> доцільність вибору навчальних предметів варіативної частини робочих навчальних планів</w:t>
      </w:r>
      <w:r w:rsidR="00AC77AC" w:rsidRPr="00303400">
        <w:rPr>
          <w:rFonts w:ascii="Times New Roman" w:hAnsi="Times New Roman" w:cs="Times New Roman"/>
          <w:sz w:val="24"/>
        </w:rPr>
        <w:t xml:space="preserve"> з урахуванням</w:t>
      </w:r>
      <w:r w:rsidRPr="00303400">
        <w:rPr>
          <w:rFonts w:ascii="Times New Roman" w:hAnsi="Times New Roman" w:cs="Times New Roman"/>
          <w:sz w:val="24"/>
        </w:rPr>
        <w:t xml:space="preserve"> можливост</w:t>
      </w:r>
      <w:r w:rsidR="00AC77AC" w:rsidRPr="00303400">
        <w:rPr>
          <w:rFonts w:ascii="Times New Roman" w:hAnsi="Times New Roman" w:cs="Times New Roman"/>
          <w:sz w:val="24"/>
        </w:rPr>
        <w:t>ей</w:t>
      </w:r>
      <w:r w:rsidRPr="00303400">
        <w:rPr>
          <w:rFonts w:ascii="Times New Roman" w:hAnsi="Times New Roman" w:cs="Times New Roman"/>
          <w:sz w:val="24"/>
        </w:rPr>
        <w:t>, потреб учнів, а також тенденці</w:t>
      </w:r>
      <w:r w:rsidR="00AC77AC" w:rsidRPr="00303400">
        <w:rPr>
          <w:rFonts w:ascii="Times New Roman" w:hAnsi="Times New Roman" w:cs="Times New Roman"/>
          <w:sz w:val="24"/>
        </w:rPr>
        <w:t>й</w:t>
      </w:r>
      <w:r w:rsidRPr="00303400">
        <w:rPr>
          <w:rFonts w:ascii="Times New Roman" w:hAnsi="Times New Roman" w:cs="Times New Roman"/>
          <w:sz w:val="24"/>
        </w:rPr>
        <w:t xml:space="preserve"> розвитку регіону, суспільства та держави; погоджу</w:t>
      </w:r>
      <w:r w:rsidR="00A37A8F">
        <w:rPr>
          <w:rFonts w:ascii="Times New Roman" w:hAnsi="Times New Roman" w:cs="Times New Roman"/>
          <w:sz w:val="24"/>
        </w:rPr>
        <w:t>вати</w:t>
      </w:r>
      <w:r w:rsidRPr="00303400">
        <w:rPr>
          <w:rFonts w:ascii="Times New Roman" w:hAnsi="Times New Roman" w:cs="Times New Roman"/>
          <w:sz w:val="24"/>
        </w:rPr>
        <w:t xml:space="preserve"> робочий навчальний</w:t>
      </w:r>
      <w:r w:rsidR="008E7FD2" w:rsidRPr="00303400">
        <w:rPr>
          <w:rFonts w:ascii="Times New Roman" w:hAnsi="Times New Roman" w:cs="Times New Roman"/>
          <w:sz w:val="24"/>
        </w:rPr>
        <w:t xml:space="preserve"> план на кожний навчальний рік;</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виносит</w:t>
      </w:r>
      <w:r w:rsidR="007E0A9D" w:rsidRPr="00303400">
        <w:rPr>
          <w:rFonts w:ascii="Times New Roman" w:hAnsi="Times New Roman" w:cs="Times New Roman"/>
          <w:sz w:val="24"/>
        </w:rPr>
        <w:t>и</w:t>
      </w:r>
      <w:r w:rsidRPr="00303400">
        <w:rPr>
          <w:rFonts w:ascii="Times New Roman" w:hAnsi="Times New Roman" w:cs="Times New Roman"/>
          <w:sz w:val="24"/>
        </w:rPr>
        <w:t xml:space="preserve"> на розгляд </w:t>
      </w:r>
      <w:r w:rsidR="00A37A8F">
        <w:rPr>
          <w:rFonts w:ascii="Times New Roman" w:hAnsi="Times New Roman" w:cs="Times New Roman"/>
          <w:sz w:val="24"/>
        </w:rPr>
        <w:t>п</w:t>
      </w:r>
      <w:r w:rsidRPr="00303400">
        <w:rPr>
          <w:rFonts w:ascii="Times New Roman" w:hAnsi="Times New Roman" w:cs="Times New Roman"/>
          <w:sz w:val="24"/>
        </w:rPr>
        <w:t xml:space="preserve">едагогічної </w:t>
      </w:r>
      <w:r w:rsidR="00AC77AC" w:rsidRPr="00303400">
        <w:rPr>
          <w:rFonts w:ascii="Times New Roman" w:hAnsi="Times New Roman" w:cs="Times New Roman"/>
          <w:sz w:val="24"/>
        </w:rPr>
        <w:t>р</w:t>
      </w:r>
      <w:r w:rsidR="00F51D2F" w:rsidRPr="00303400">
        <w:rPr>
          <w:rFonts w:ascii="Times New Roman" w:hAnsi="Times New Roman" w:cs="Times New Roman"/>
          <w:sz w:val="24"/>
        </w:rPr>
        <w:t>ад</w:t>
      </w:r>
      <w:r w:rsidRPr="00303400">
        <w:rPr>
          <w:rFonts w:ascii="Times New Roman" w:hAnsi="Times New Roman" w:cs="Times New Roman"/>
          <w:sz w:val="24"/>
        </w:rPr>
        <w:t>и пропозиції щодо поліпшення організації позакласної т</w:t>
      </w:r>
      <w:r w:rsidR="008E7FD2" w:rsidRPr="00303400">
        <w:rPr>
          <w:rFonts w:ascii="Times New Roman" w:hAnsi="Times New Roman" w:cs="Times New Roman"/>
          <w:sz w:val="24"/>
        </w:rPr>
        <w:t>а позашкільної роботи з учнями;</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ініці</w:t>
      </w:r>
      <w:r w:rsidR="007E0A9D" w:rsidRPr="00303400">
        <w:rPr>
          <w:rFonts w:ascii="Times New Roman" w:hAnsi="Times New Roman" w:cs="Times New Roman"/>
          <w:sz w:val="24"/>
        </w:rPr>
        <w:t>ювати</w:t>
      </w:r>
      <w:r w:rsidRPr="00303400">
        <w:rPr>
          <w:rFonts w:ascii="Times New Roman" w:hAnsi="Times New Roman" w:cs="Times New Roman"/>
          <w:sz w:val="24"/>
        </w:rPr>
        <w:t xml:space="preserve"> проведення добродійних а</w:t>
      </w:r>
      <w:r w:rsidR="008E7FD2" w:rsidRPr="00303400">
        <w:rPr>
          <w:rFonts w:ascii="Times New Roman" w:hAnsi="Times New Roman" w:cs="Times New Roman"/>
          <w:sz w:val="24"/>
        </w:rPr>
        <w:t>кцій (ярмарок, конкурсів тощо);</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вносит</w:t>
      </w:r>
      <w:r w:rsidR="007E0A9D" w:rsidRPr="00303400">
        <w:rPr>
          <w:rFonts w:ascii="Times New Roman" w:hAnsi="Times New Roman" w:cs="Times New Roman"/>
          <w:sz w:val="24"/>
        </w:rPr>
        <w:t>и</w:t>
      </w:r>
      <w:r w:rsidRPr="00303400">
        <w:rPr>
          <w:rFonts w:ascii="Times New Roman" w:hAnsi="Times New Roman" w:cs="Times New Roman"/>
          <w:sz w:val="24"/>
        </w:rPr>
        <w:t xml:space="preserve"> на розгляд </w:t>
      </w:r>
      <w:r w:rsidR="00A37A8F">
        <w:rPr>
          <w:rFonts w:ascii="Times New Roman" w:hAnsi="Times New Roman" w:cs="Times New Roman"/>
          <w:sz w:val="24"/>
        </w:rPr>
        <w:t>п</w:t>
      </w:r>
      <w:r w:rsidRPr="00303400">
        <w:rPr>
          <w:rFonts w:ascii="Times New Roman" w:hAnsi="Times New Roman" w:cs="Times New Roman"/>
          <w:sz w:val="24"/>
        </w:rPr>
        <w:t xml:space="preserve">едагогічної </w:t>
      </w:r>
      <w:r w:rsidR="00AC77AC" w:rsidRPr="00303400">
        <w:rPr>
          <w:rFonts w:ascii="Times New Roman" w:hAnsi="Times New Roman" w:cs="Times New Roman"/>
          <w:sz w:val="24"/>
        </w:rPr>
        <w:t>р</w:t>
      </w:r>
      <w:r w:rsidR="00F51D2F" w:rsidRPr="00303400">
        <w:rPr>
          <w:rFonts w:ascii="Times New Roman" w:hAnsi="Times New Roman" w:cs="Times New Roman"/>
          <w:sz w:val="24"/>
        </w:rPr>
        <w:t>ад</w:t>
      </w:r>
      <w:r w:rsidRPr="00303400">
        <w:rPr>
          <w:rFonts w:ascii="Times New Roman" w:hAnsi="Times New Roman" w:cs="Times New Roman"/>
          <w:sz w:val="24"/>
        </w:rPr>
        <w:t>и пропозиції щодо морального та матеріального заохочення учасник</w:t>
      </w:r>
      <w:r w:rsidR="008E7FD2" w:rsidRPr="00303400">
        <w:rPr>
          <w:rFonts w:ascii="Times New Roman" w:hAnsi="Times New Roman" w:cs="Times New Roman"/>
          <w:sz w:val="24"/>
        </w:rPr>
        <w:t>ів навчально-виховного процесу;</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ініцію</w:t>
      </w:r>
      <w:r w:rsidR="007E0A9D" w:rsidRPr="00303400">
        <w:rPr>
          <w:rFonts w:ascii="Times New Roman" w:hAnsi="Times New Roman" w:cs="Times New Roman"/>
          <w:sz w:val="24"/>
        </w:rPr>
        <w:t xml:space="preserve">вати </w:t>
      </w:r>
      <w:r w:rsidRPr="00303400">
        <w:rPr>
          <w:rFonts w:ascii="Times New Roman" w:hAnsi="Times New Roman" w:cs="Times New Roman"/>
          <w:sz w:val="24"/>
        </w:rPr>
        <w:t>розгляд кадрових питань і бр</w:t>
      </w:r>
      <w:r w:rsidR="007E0A9D" w:rsidRPr="00303400">
        <w:rPr>
          <w:rFonts w:ascii="Times New Roman" w:hAnsi="Times New Roman" w:cs="Times New Roman"/>
          <w:sz w:val="24"/>
        </w:rPr>
        <w:t>ати</w:t>
      </w:r>
      <w:r w:rsidRPr="00303400">
        <w:rPr>
          <w:rFonts w:ascii="Times New Roman" w:hAnsi="Times New Roman" w:cs="Times New Roman"/>
          <w:sz w:val="24"/>
        </w:rPr>
        <w:t xml:space="preserve"> участь у </w:t>
      </w:r>
      <w:r w:rsidR="008E7FD2" w:rsidRPr="00303400">
        <w:rPr>
          <w:rFonts w:ascii="Times New Roman" w:hAnsi="Times New Roman" w:cs="Times New Roman"/>
          <w:sz w:val="24"/>
        </w:rPr>
        <w:t xml:space="preserve">їх </w:t>
      </w:r>
      <w:r w:rsidRPr="00303400">
        <w:rPr>
          <w:rFonts w:ascii="Times New Roman" w:hAnsi="Times New Roman" w:cs="Times New Roman"/>
          <w:sz w:val="24"/>
        </w:rPr>
        <w:t>вирішенні</w:t>
      </w:r>
      <w:r w:rsidR="008E7FD2" w:rsidRPr="00303400">
        <w:rPr>
          <w:rFonts w:ascii="Times New Roman" w:hAnsi="Times New Roman" w:cs="Times New Roman"/>
          <w:sz w:val="24"/>
        </w:rPr>
        <w:t>;</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сприя</w:t>
      </w:r>
      <w:r w:rsidR="007E0A9D" w:rsidRPr="00303400">
        <w:rPr>
          <w:rFonts w:ascii="Times New Roman" w:hAnsi="Times New Roman" w:cs="Times New Roman"/>
          <w:sz w:val="24"/>
        </w:rPr>
        <w:t>ти</w:t>
      </w:r>
      <w:r w:rsidRPr="00303400">
        <w:rPr>
          <w:rFonts w:ascii="Times New Roman" w:hAnsi="Times New Roman" w:cs="Times New Roman"/>
          <w:sz w:val="24"/>
        </w:rPr>
        <w:t xml:space="preserve"> створенню та діяльності центрів дозвілля, а також залуча</w:t>
      </w:r>
      <w:r w:rsidR="007E0A9D" w:rsidRPr="00303400">
        <w:rPr>
          <w:rFonts w:ascii="Times New Roman" w:hAnsi="Times New Roman" w:cs="Times New Roman"/>
          <w:sz w:val="24"/>
        </w:rPr>
        <w:t>ти</w:t>
      </w:r>
      <w:r w:rsidRPr="00303400">
        <w:rPr>
          <w:rFonts w:ascii="Times New Roman" w:hAnsi="Times New Roman" w:cs="Times New Roman"/>
          <w:sz w:val="24"/>
        </w:rPr>
        <w:t xml:space="preserve"> громадськість, батьків </w:t>
      </w:r>
      <w:r w:rsidR="00AC77AC" w:rsidRPr="00303400">
        <w:rPr>
          <w:rFonts w:ascii="Times New Roman" w:hAnsi="Times New Roman" w:cs="Times New Roman"/>
          <w:sz w:val="24"/>
        </w:rPr>
        <w:t xml:space="preserve">або </w:t>
      </w:r>
      <w:r w:rsidRPr="00303400">
        <w:rPr>
          <w:rFonts w:ascii="Times New Roman" w:hAnsi="Times New Roman" w:cs="Times New Roman"/>
          <w:sz w:val="24"/>
        </w:rPr>
        <w:t>осіб, які їх замінюють</w:t>
      </w:r>
      <w:r w:rsidR="00AC77AC" w:rsidRPr="00303400">
        <w:rPr>
          <w:rFonts w:ascii="Times New Roman" w:hAnsi="Times New Roman" w:cs="Times New Roman"/>
          <w:sz w:val="24"/>
        </w:rPr>
        <w:t>,</w:t>
      </w:r>
      <w:r w:rsidRPr="00303400">
        <w:rPr>
          <w:rFonts w:ascii="Times New Roman" w:hAnsi="Times New Roman" w:cs="Times New Roman"/>
          <w:sz w:val="24"/>
        </w:rPr>
        <w:t xml:space="preserve"> до участі </w:t>
      </w:r>
      <w:r w:rsidR="00AC77AC" w:rsidRPr="00303400">
        <w:rPr>
          <w:rFonts w:ascii="Times New Roman" w:hAnsi="Times New Roman" w:cs="Times New Roman"/>
          <w:sz w:val="24"/>
        </w:rPr>
        <w:t xml:space="preserve">у </w:t>
      </w:r>
      <w:r w:rsidRPr="00303400">
        <w:rPr>
          <w:rFonts w:ascii="Times New Roman" w:hAnsi="Times New Roman" w:cs="Times New Roman"/>
          <w:sz w:val="24"/>
        </w:rPr>
        <w:t>керівництві гуртками, іншими видами позакласної та позашкільної роботи, до проведення оздоровчих і</w:t>
      </w:r>
      <w:r w:rsidR="00AC77AC" w:rsidRPr="00303400">
        <w:rPr>
          <w:rFonts w:ascii="Times New Roman" w:hAnsi="Times New Roman" w:cs="Times New Roman"/>
          <w:sz w:val="24"/>
        </w:rPr>
        <w:t xml:space="preserve"> </w:t>
      </w:r>
      <w:r w:rsidRPr="00303400">
        <w:rPr>
          <w:rFonts w:ascii="Times New Roman" w:hAnsi="Times New Roman" w:cs="Times New Roman"/>
          <w:sz w:val="24"/>
        </w:rPr>
        <w:t>культурно-масових заходів з</w:t>
      </w:r>
      <w:r w:rsidR="00AC77AC" w:rsidRPr="00303400">
        <w:rPr>
          <w:rFonts w:ascii="Times New Roman" w:hAnsi="Times New Roman" w:cs="Times New Roman"/>
          <w:sz w:val="24"/>
        </w:rPr>
        <w:t xml:space="preserve"> </w:t>
      </w:r>
      <w:r w:rsidR="008E7FD2" w:rsidRPr="00303400">
        <w:rPr>
          <w:rFonts w:ascii="Times New Roman" w:hAnsi="Times New Roman" w:cs="Times New Roman"/>
          <w:sz w:val="24"/>
        </w:rPr>
        <w:t>учнями;</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розподіля</w:t>
      </w:r>
      <w:r w:rsidR="007E0A9D" w:rsidRPr="00303400">
        <w:rPr>
          <w:rFonts w:ascii="Times New Roman" w:hAnsi="Times New Roman" w:cs="Times New Roman"/>
          <w:sz w:val="24"/>
        </w:rPr>
        <w:t>ти</w:t>
      </w:r>
      <w:r w:rsidRPr="00303400">
        <w:rPr>
          <w:rFonts w:ascii="Times New Roman" w:hAnsi="Times New Roman" w:cs="Times New Roman"/>
          <w:sz w:val="24"/>
        </w:rPr>
        <w:t xml:space="preserve"> та контролю</w:t>
      </w:r>
      <w:r w:rsidR="007E0A9D" w:rsidRPr="00303400">
        <w:rPr>
          <w:rFonts w:ascii="Times New Roman" w:hAnsi="Times New Roman" w:cs="Times New Roman"/>
          <w:sz w:val="24"/>
        </w:rPr>
        <w:t>вати</w:t>
      </w:r>
      <w:r w:rsidRPr="00303400">
        <w:rPr>
          <w:rFonts w:ascii="Times New Roman" w:hAnsi="Times New Roman" w:cs="Times New Roman"/>
          <w:sz w:val="24"/>
        </w:rPr>
        <w:t xml:space="preserve"> кошти фонду загального обов’язкового навчання, ухвалю</w:t>
      </w:r>
      <w:r w:rsidR="007E0A9D" w:rsidRPr="00303400">
        <w:rPr>
          <w:rFonts w:ascii="Times New Roman" w:hAnsi="Times New Roman" w:cs="Times New Roman"/>
          <w:sz w:val="24"/>
        </w:rPr>
        <w:t>вати</w:t>
      </w:r>
      <w:r w:rsidRPr="00303400">
        <w:rPr>
          <w:rFonts w:ascii="Times New Roman" w:hAnsi="Times New Roman" w:cs="Times New Roman"/>
          <w:sz w:val="24"/>
        </w:rPr>
        <w:t xml:space="preserve"> рішення про надан</w:t>
      </w:r>
      <w:r w:rsidR="008E7FD2" w:rsidRPr="00303400">
        <w:rPr>
          <w:rFonts w:ascii="Times New Roman" w:hAnsi="Times New Roman" w:cs="Times New Roman"/>
          <w:sz w:val="24"/>
        </w:rPr>
        <w:t>ня матеріальної допомоги учням;</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розгляд</w:t>
      </w:r>
      <w:r w:rsidR="008E7FD2" w:rsidRPr="00303400">
        <w:rPr>
          <w:rFonts w:ascii="Times New Roman" w:hAnsi="Times New Roman" w:cs="Times New Roman"/>
          <w:sz w:val="24"/>
        </w:rPr>
        <w:t>а</w:t>
      </w:r>
      <w:r w:rsidR="007E0A9D" w:rsidRPr="00303400">
        <w:rPr>
          <w:rFonts w:ascii="Times New Roman" w:hAnsi="Times New Roman" w:cs="Times New Roman"/>
          <w:sz w:val="24"/>
        </w:rPr>
        <w:t>ти</w:t>
      </w:r>
      <w:r w:rsidR="008E7FD2" w:rsidRPr="00303400">
        <w:rPr>
          <w:rFonts w:ascii="Times New Roman" w:hAnsi="Times New Roman" w:cs="Times New Roman"/>
          <w:sz w:val="24"/>
        </w:rPr>
        <w:t xml:space="preserve"> питання родинного виховання;</w:t>
      </w:r>
    </w:p>
    <w:p w:rsidR="003F3A2F" w:rsidRPr="00303400" w:rsidRDefault="003F3A2F" w:rsidP="00D93D84">
      <w:pPr>
        <w:pStyle w:val="a6"/>
        <w:numPr>
          <w:ilvl w:val="0"/>
          <w:numId w:val="19"/>
        </w:numPr>
        <w:spacing w:line="240" w:lineRule="auto"/>
        <w:ind w:left="993"/>
        <w:rPr>
          <w:rFonts w:ascii="Times New Roman" w:hAnsi="Times New Roman" w:cs="Times New Roman"/>
          <w:spacing w:val="-4"/>
          <w:sz w:val="24"/>
        </w:rPr>
      </w:pPr>
      <w:r w:rsidRPr="00303400">
        <w:rPr>
          <w:rFonts w:ascii="Times New Roman" w:hAnsi="Times New Roman" w:cs="Times New Roman"/>
          <w:spacing w:val="-4"/>
          <w:sz w:val="24"/>
        </w:rPr>
        <w:t>бр</w:t>
      </w:r>
      <w:r w:rsidR="007E0A9D" w:rsidRPr="00303400">
        <w:rPr>
          <w:rFonts w:ascii="Times New Roman" w:hAnsi="Times New Roman" w:cs="Times New Roman"/>
          <w:spacing w:val="-4"/>
          <w:sz w:val="24"/>
        </w:rPr>
        <w:t>ати</w:t>
      </w:r>
      <w:r w:rsidRPr="00303400">
        <w:rPr>
          <w:rFonts w:ascii="Times New Roman" w:hAnsi="Times New Roman" w:cs="Times New Roman"/>
          <w:spacing w:val="-4"/>
          <w:sz w:val="24"/>
        </w:rPr>
        <w:t xml:space="preserve"> участь за згодою б</w:t>
      </w:r>
      <w:r w:rsidR="00E85DF6" w:rsidRPr="00303400">
        <w:rPr>
          <w:rFonts w:ascii="Times New Roman" w:hAnsi="Times New Roman" w:cs="Times New Roman"/>
          <w:spacing w:val="-4"/>
          <w:sz w:val="24"/>
        </w:rPr>
        <w:t>атьків</w:t>
      </w:r>
      <w:r w:rsidR="00AC77AC" w:rsidRPr="00303400">
        <w:rPr>
          <w:rFonts w:ascii="Times New Roman" w:hAnsi="Times New Roman" w:cs="Times New Roman"/>
          <w:spacing w:val="-4"/>
          <w:sz w:val="24"/>
        </w:rPr>
        <w:t xml:space="preserve"> або</w:t>
      </w:r>
      <w:r w:rsidR="00E85DF6" w:rsidRPr="00303400">
        <w:rPr>
          <w:rFonts w:ascii="Times New Roman" w:hAnsi="Times New Roman" w:cs="Times New Roman"/>
          <w:spacing w:val="-4"/>
          <w:sz w:val="24"/>
        </w:rPr>
        <w:t xml:space="preserve"> осіб, які їх замінюють</w:t>
      </w:r>
      <w:r w:rsidR="00AC77AC" w:rsidRPr="00303400">
        <w:rPr>
          <w:rFonts w:ascii="Times New Roman" w:hAnsi="Times New Roman" w:cs="Times New Roman"/>
          <w:spacing w:val="-4"/>
          <w:sz w:val="24"/>
        </w:rPr>
        <w:t>,</w:t>
      </w:r>
      <w:r w:rsidRPr="00303400">
        <w:rPr>
          <w:rFonts w:ascii="Times New Roman" w:hAnsi="Times New Roman" w:cs="Times New Roman"/>
          <w:spacing w:val="-4"/>
          <w:sz w:val="24"/>
        </w:rPr>
        <w:t xml:space="preserve"> в обстеженні житлово-побутових умов учнів, які перебувають в несприятливи</w:t>
      </w:r>
      <w:r w:rsidR="008E7FD2" w:rsidRPr="00303400">
        <w:rPr>
          <w:rFonts w:ascii="Times New Roman" w:hAnsi="Times New Roman" w:cs="Times New Roman"/>
          <w:spacing w:val="-4"/>
          <w:sz w:val="24"/>
        </w:rPr>
        <w:t>х соціально-економічних умовах;</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спри</w:t>
      </w:r>
      <w:r w:rsidR="008E7FD2" w:rsidRPr="00303400">
        <w:rPr>
          <w:rFonts w:ascii="Times New Roman" w:hAnsi="Times New Roman" w:cs="Times New Roman"/>
          <w:sz w:val="24"/>
        </w:rPr>
        <w:t>я</w:t>
      </w:r>
      <w:r w:rsidR="007E0A9D" w:rsidRPr="00303400">
        <w:rPr>
          <w:rFonts w:ascii="Times New Roman" w:hAnsi="Times New Roman" w:cs="Times New Roman"/>
          <w:sz w:val="24"/>
        </w:rPr>
        <w:t>ти</w:t>
      </w:r>
      <w:r w:rsidR="008E7FD2" w:rsidRPr="00303400">
        <w:rPr>
          <w:rFonts w:ascii="Times New Roman" w:hAnsi="Times New Roman" w:cs="Times New Roman"/>
          <w:sz w:val="24"/>
        </w:rPr>
        <w:t xml:space="preserve"> педагогічній освіті батьків;</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сприя</w:t>
      </w:r>
      <w:r w:rsidR="007E0A9D" w:rsidRPr="00303400">
        <w:rPr>
          <w:rFonts w:ascii="Times New Roman" w:hAnsi="Times New Roman" w:cs="Times New Roman"/>
          <w:sz w:val="24"/>
        </w:rPr>
        <w:t>ти</w:t>
      </w:r>
      <w:r w:rsidRPr="00303400">
        <w:rPr>
          <w:rFonts w:ascii="Times New Roman" w:hAnsi="Times New Roman" w:cs="Times New Roman"/>
          <w:sz w:val="24"/>
        </w:rPr>
        <w:t xml:space="preserve"> поповненню </w:t>
      </w:r>
      <w:r w:rsidR="00EA142F" w:rsidRPr="00303400">
        <w:rPr>
          <w:rFonts w:ascii="Times New Roman" w:hAnsi="Times New Roman" w:cs="Times New Roman"/>
          <w:sz w:val="24"/>
        </w:rPr>
        <w:t xml:space="preserve">бібліотечного фонду </w:t>
      </w:r>
      <w:r w:rsidRPr="00303400">
        <w:rPr>
          <w:rFonts w:ascii="Times New Roman" w:hAnsi="Times New Roman" w:cs="Times New Roman"/>
          <w:sz w:val="24"/>
        </w:rPr>
        <w:t>та</w:t>
      </w:r>
      <w:r w:rsidR="008E7FD2" w:rsidRPr="00303400">
        <w:rPr>
          <w:rFonts w:ascii="Times New Roman" w:hAnsi="Times New Roman" w:cs="Times New Roman"/>
          <w:sz w:val="24"/>
        </w:rPr>
        <w:t xml:space="preserve"> передплаті періодичних видань;</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розгляда</w:t>
      </w:r>
      <w:r w:rsidR="007E0A9D" w:rsidRPr="00303400">
        <w:rPr>
          <w:rFonts w:ascii="Times New Roman" w:hAnsi="Times New Roman" w:cs="Times New Roman"/>
          <w:sz w:val="24"/>
        </w:rPr>
        <w:t>ти</w:t>
      </w:r>
      <w:r w:rsidRPr="00303400">
        <w:rPr>
          <w:rFonts w:ascii="Times New Roman" w:hAnsi="Times New Roman" w:cs="Times New Roman"/>
          <w:sz w:val="24"/>
        </w:rPr>
        <w:t xml:space="preserve"> питання здобуття обов’язкової заг</w:t>
      </w:r>
      <w:r w:rsidR="008E7FD2" w:rsidRPr="00303400">
        <w:rPr>
          <w:rFonts w:ascii="Times New Roman" w:hAnsi="Times New Roman" w:cs="Times New Roman"/>
          <w:sz w:val="24"/>
        </w:rPr>
        <w:t>альної середньої освіти учнями;</w:t>
      </w:r>
    </w:p>
    <w:p w:rsidR="003F3A2F" w:rsidRPr="00303400" w:rsidRDefault="003F3A2F"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організ</w:t>
      </w:r>
      <w:r w:rsidR="007E0A9D" w:rsidRPr="00303400">
        <w:rPr>
          <w:rFonts w:ascii="Times New Roman" w:hAnsi="Times New Roman" w:cs="Times New Roman"/>
          <w:sz w:val="24"/>
        </w:rPr>
        <w:t>овувати</w:t>
      </w:r>
      <w:r w:rsidRPr="00303400">
        <w:rPr>
          <w:rFonts w:ascii="Times New Roman" w:hAnsi="Times New Roman" w:cs="Times New Roman"/>
          <w:sz w:val="24"/>
        </w:rPr>
        <w:t xml:space="preserve"> громадський контроль за харчуванням і </w:t>
      </w:r>
      <w:r w:rsidR="008E7FD2" w:rsidRPr="00303400">
        <w:rPr>
          <w:rFonts w:ascii="Times New Roman" w:hAnsi="Times New Roman" w:cs="Times New Roman"/>
          <w:sz w:val="24"/>
        </w:rPr>
        <w:t>медичним обслуговуванням учнів;</w:t>
      </w:r>
    </w:p>
    <w:p w:rsidR="001121DC" w:rsidRPr="00303400" w:rsidRDefault="007E0A9D" w:rsidP="00D93D84">
      <w:pPr>
        <w:pStyle w:val="a6"/>
        <w:numPr>
          <w:ilvl w:val="0"/>
          <w:numId w:val="19"/>
        </w:numPr>
        <w:spacing w:line="240" w:lineRule="auto"/>
        <w:ind w:left="993"/>
        <w:rPr>
          <w:rFonts w:ascii="Times New Roman" w:hAnsi="Times New Roman" w:cs="Times New Roman"/>
          <w:sz w:val="24"/>
        </w:rPr>
      </w:pPr>
      <w:r w:rsidRPr="00303400">
        <w:rPr>
          <w:rFonts w:ascii="Times New Roman" w:hAnsi="Times New Roman" w:cs="Times New Roman"/>
          <w:sz w:val="24"/>
        </w:rPr>
        <w:t>розглядати</w:t>
      </w:r>
      <w:r w:rsidR="003F3A2F" w:rsidRPr="00303400">
        <w:rPr>
          <w:rFonts w:ascii="Times New Roman" w:hAnsi="Times New Roman" w:cs="Times New Roman"/>
          <w:sz w:val="24"/>
        </w:rPr>
        <w:t xml:space="preserve"> звернення учасників навчально-виховного процесу з</w:t>
      </w:r>
      <w:r w:rsidR="00AC77AC" w:rsidRPr="00303400">
        <w:rPr>
          <w:rFonts w:ascii="Times New Roman" w:hAnsi="Times New Roman" w:cs="Times New Roman"/>
          <w:sz w:val="24"/>
        </w:rPr>
        <w:t xml:space="preserve"> </w:t>
      </w:r>
      <w:r w:rsidR="003F3A2F" w:rsidRPr="00303400">
        <w:rPr>
          <w:rFonts w:ascii="Times New Roman" w:hAnsi="Times New Roman" w:cs="Times New Roman"/>
          <w:sz w:val="24"/>
        </w:rPr>
        <w:t>питань роботи навчального закладу</w:t>
      </w:r>
      <w:r w:rsidR="003F3A2F" w:rsidRPr="00303400">
        <w:rPr>
          <w:rFonts w:ascii="Times New Roman" w:hAnsi="Times New Roman" w:cs="Times New Roman"/>
          <w:spacing w:val="-4"/>
          <w:sz w:val="24"/>
        </w:rPr>
        <w:t>.</w:t>
      </w:r>
    </w:p>
    <w:p w:rsidR="007E0A9D" w:rsidRPr="00303400" w:rsidRDefault="007E0A9D" w:rsidP="00D93D84">
      <w:pPr>
        <w:pStyle w:val="a4"/>
        <w:numPr>
          <w:ilvl w:val="1"/>
          <w:numId w:val="23"/>
        </w:numPr>
        <w:spacing w:line="240" w:lineRule="auto"/>
        <w:rPr>
          <w:rFonts w:ascii="Times New Roman" w:hAnsi="Times New Roman" w:cs="Times New Roman"/>
          <w:sz w:val="24"/>
        </w:rPr>
      </w:pPr>
      <w:r w:rsidRPr="00303400">
        <w:rPr>
          <w:rFonts w:ascii="Times New Roman" w:hAnsi="Times New Roman" w:cs="Times New Roman"/>
          <w:sz w:val="24"/>
        </w:rPr>
        <w:t>Рада навчального закладу зобов’язана:</w:t>
      </w:r>
    </w:p>
    <w:p w:rsidR="007E0A9D" w:rsidRPr="00303400" w:rsidRDefault="007E0A9D" w:rsidP="00D93D84">
      <w:pPr>
        <w:pStyle w:val="a6"/>
        <w:numPr>
          <w:ilvl w:val="0"/>
          <w:numId w:val="21"/>
        </w:numPr>
        <w:spacing w:line="240" w:lineRule="auto"/>
        <w:ind w:left="993"/>
        <w:rPr>
          <w:rFonts w:ascii="Times New Roman" w:hAnsi="Times New Roman" w:cs="Times New Roman"/>
          <w:sz w:val="24"/>
        </w:rPr>
      </w:pPr>
      <w:r w:rsidRPr="00303400">
        <w:rPr>
          <w:rFonts w:ascii="Times New Roman" w:hAnsi="Times New Roman" w:cs="Times New Roman"/>
          <w:sz w:val="24"/>
        </w:rPr>
        <w:t>заслуховувати звіт голови Ради, інформацію директора та його заступників з питань навчально-виховної та фінансово-господарської діяльності навчального закладу;</w:t>
      </w:r>
    </w:p>
    <w:p w:rsidR="007E0A9D" w:rsidRDefault="007E0A9D" w:rsidP="00D93D84">
      <w:pPr>
        <w:pStyle w:val="a6"/>
        <w:numPr>
          <w:ilvl w:val="0"/>
          <w:numId w:val="21"/>
        </w:numPr>
        <w:spacing w:line="240" w:lineRule="auto"/>
        <w:ind w:left="993"/>
        <w:rPr>
          <w:rFonts w:ascii="Times New Roman" w:hAnsi="Times New Roman" w:cs="Times New Roman"/>
          <w:sz w:val="24"/>
        </w:rPr>
      </w:pPr>
      <w:r w:rsidRPr="00303400">
        <w:rPr>
          <w:rFonts w:ascii="Times New Roman" w:hAnsi="Times New Roman" w:cs="Times New Roman"/>
          <w:sz w:val="24"/>
        </w:rPr>
        <w:t>брати участь у засіданнях атестаційної комісії, на яких обговорюється питання про присвоєння кваліфікаційних категорій учителям;</w:t>
      </w:r>
    </w:p>
    <w:p w:rsidR="007E0A9D" w:rsidRDefault="007E0A9D" w:rsidP="00D93D84">
      <w:pPr>
        <w:pStyle w:val="a6"/>
        <w:numPr>
          <w:ilvl w:val="0"/>
          <w:numId w:val="21"/>
        </w:numPr>
        <w:spacing w:line="240" w:lineRule="auto"/>
        <w:ind w:left="993"/>
        <w:rPr>
          <w:rFonts w:ascii="Times New Roman" w:hAnsi="Times New Roman" w:cs="Times New Roman"/>
          <w:sz w:val="24"/>
        </w:rPr>
      </w:pPr>
      <w:r w:rsidRPr="00303400">
        <w:rPr>
          <w:rFonts w:ascii="Times New Roman" w:hAnsi="Times New Roman" w:cs="Times New Roman"/>
          <w:sz w:val="24"/>
        </w:rPr>
        <w:t>сприяти формуванню мережі класів навчального закладу, обрунтовуючи її доцільність в органах виконавчої влади та місцевого самоврядування.</w:t>
      </w:r>
    </w:p>
    <w:p w:rsidR="009C413E" w:rsidRPr="00A406D8" w:rsidRDefault="009C413E" w:rsidP="009C413E">
      <w:pPr>
        <w:pStyle w:val="a6"/>
        <w:spacing w:line="240" w:lineRule="auto"/>
        <w:rPr>
          <w:rFonts w:ascii="Times New Roman" w:hAnsi="Times New Roman" w:cs="Times New Roman"/>
          <w:sz w:val="24"/>
          <w:lang w:val="ru-RU"/>
        </w:rPr>
      </w:pPr>
    </w:p>
    <w:p w:rsidR="009C413E" w:rsidRPr="009C413E" w:rsidRDefault="009C413E" w:rsidP="009C413E">
      <w:pPr>
        <w:widowControl w:val="0"/>
        <w:tabs>
          <w:tab w:val="left" w:pos="-6379"/>
          <w:tab w:val="right" w:pos="-2160"/>
          <w:tab w:val="left" w:pos="3119"/>
          <w:tab w:val="right" w:pos="5400"/>
          <w:tab w:val="left" w:pos="6379"/>
        </w:tabs>
        <w:autoSpaceDE w:val="0"/>
        <w:autoSpaceDN w:val="0"/>
        <w:adjustRightInd w:val="0"/>
        <w:ind w:right="397"/>
        <w:jc w:val="both"/>
        <w:textAlignment w:val="center"/>
        <w:rPr>
          <w:color w:val="000000"/>
          <w:lang w:val="uk-UA"/>
        </w:rPr>
      </w:pPr>
      <w:r w:rsidRPr="009C413E">
        <w:rPr>
          <w:color w:val="000000"/>
          <w:lang w:val="uk-UA"/>
        </w:rPr>
        <w:tab/>
      </w:r>
    </w:p>
    <w:p w:rsidR="009C413E" w:rsidRPr="00303400" w:rsidRDefault="009C413E" w:rsidP="00D61552">
      <w:pPr>
        <w:tabs>
          <w:tab w:val="left" w:pos="3969"/>
        </w:tabs>
        <w:ind w:firstLine="709"/>
      </w:pPr>
      <w:r w:rsidRPr="009C413E">
        <w:rPr>
          <w:vertAlign w:val="superscript"/>
          <w:lang w:val="uk-UA"/>
        </w:rPr>
        <w:tab/>
      </w:r>
    </w:p>
    <w:sectPr w:rsidR="009C413E" w:rsidRPr="00303400" w:rsidSect="00303400">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AF" w:rsidRDefault="00C74FAF">
      <w:r>
        <w:separator/>
      </w:r>
    </w:p>
  </w:endnote>
  <w:endnote w:type="continuationSeparator" w:id="0">
    <w:p w:rsidR="00C74FAF" w:rsidRDefault="00C7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203" w:usb1="00000000" w:usb2="00000000" w:usb3="00000000" w:csb0="00000005" w:csb1="00000000"/>
  </w:font>
  <w:font w:name="Helios (TT)">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84" w:rsidRDefault="00956784" w:rsidP="00A406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56784" w:rsidRDefault="00956784">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84" w:rsidRDefault="00956784" w:rsidP="00A406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602B1">
      <w:rPr>
        <w:rStyle w:val="aa"/>
        <w:noProof/>
      </w:rPr>
      <w:t>2</w:t>
    </w:r>
    <w:r>
      <w:rPr>
        <w:rStyle w:val="aa"/>
      </w:rPr>
      <w:fldChar w:fldCharType="end"/>
    </w:r>
  </w:p>
  <w:p w:rsidR="00956784" w:rsidRDefault="00956784">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84" w:rsidRDefault="009567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AF" w:rsidRDefault="00C74FAF">
      <w:r>
        <w:separator/>
      </w:r>
    </w:p>
  </w:footnote>
  <w:footnote w:type="continuationSeparator" w:id="0">
    <w:p w:rsidR="00C74FAF" w:rsidRDefault="00C74F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84" w:rsidRDefault="00956784" w:rsidP="005F67E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56784" w:rsidRDefault="00956784">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84" w:rsidRDefault="00956784">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84" w:rsidRDefault="0095678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4DB"/>
    <w:multiLevelType w:val="hybridMultilevel"/>
    <w:tmpl w:val="A468B70C"/>
    <w:lvl w:ilvl="0" w:tplc="3D96ED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041CE"/>
    <w:multiLevelType w:val="hybridMultilevel"/>
    <w:tmpl w:val="59848A3A"/>
    <w:lvl w:ilvl="0" w:tplc="3D96E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54060"/>
    <w:multiLevelType w:val="hybridMultilevel"/>
    <w:tmpl w:val="E75E7E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E224A6"/>
    <w:multiLevelType w:val="hybridMultilevel"/>
    <w:tmpl w:val="662879EC"/>
    <w:lvl w:ilvl="0" w:tplc="3D96ED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4025028"/>
    <w:multiLevelType w:val="hybridMultilevel"/>
    <w:tmpl w:val="8AFA14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6003534"/>
    <w:multiLevelType w:val="hybridMultilevel"/>
    <w:tmpl w:val="A3A8083A"/>
    <w:lvl w:ilvl="0" w:tplc="69049122">
      <w:start w:val="1"/>
      <w:numFmt w:val="decimal"/>
      <w:lvlText w:val="%1."/>
      <w:lvlJc w:val="left"/>
      <w:pPr>
        <w:ind w:left="720" w:hanging="360"/>
      </w:pPr>
    </w:lvl>
    <w:lvl w:ilvl="1" w:tplc="69049122" w:tentative="1">
      <w:start w:val="1"/>
      <w:numFmt w:val="lowerLetter"/>
      <w:lvlText w:val="%2."/>
      <w:lvlJc w:val="left"/>
      <w:pPr>
        <w:ind w:left="1440" w:hanging="360"/>
      </w:pPr>
    </w:lvl>
    <w:lvl w:ilvl="2" w:tplc="69049122" w:tentative="1">
      <w:start w:val="1"/>
      <w:numFmt w:val="lowerRoman"/>
      <w:lvlText w:val="%3."/>
      <w:lvlJc w:val="right"/>
      <w:pPr>
        <w:ind w:left="2160" w:hanging="180"/>
      </w:pPr>
    </w:lvl>
    <w:lvl w:ilvl="3" w:tplc="69049122" w:tentative="1">
      <w:start w:val="1"/>
      <w:numFmt w:val="decimal"/>
      <w:lvlText w:val="%4."/>
      <w:lvlJc w:val="left"/>
      <w:pPr>
        <w:ind w:left="2880" w:hanging="360"/>
      </w:pPr>
    </w:lvl>
    <w:lvl w:ilvl="4" w:tplc="69049122" w:tentative="1">
      <w:start w:val="1"/>
      <w:numFmt w:val="lowerLetter"/>
      <w:lvlText w:val="%5."/>
      <w:lvlJc w:val="left"/>
      <w:pPr>
        <w:ind w:left="3600" w:hanging="360"/>
      </w:pPr>
    </w:lvl>
    <w:lvl w:ilvl="5" w:tplc="69049122" w:tentative="1">
      <w:start w:val="1"/>
      <w:numFmt w:val="lowerRoman"/>
      <w:lvlText w:val="%6."/>
      <w:lvlJc w:val="right"/>
      <w:pPr>
        <w:ind w:left="4320" w:hanging="180"/>
      </w:pPr>
    </w:lvl>
    <w:lvl w:ilvl="6" w:tplc="69049122" w:tentative="1">
      <w:start w:val="1"/>
      <w:numFmt w:val="decimal"/>
      <w:lvlText w:val="%7."/>
      <w:lvlJc w:val="left"/>
      <w:pPr>
        <w:ind w:left="5040" w:hanging="360"/>
      </w:pPr>
    </w:lvl>
    <w:lvl w:ilvl="7" w:tplc="69049122" w:tentative="1">
      <w:start w:val="1"/>
      <w:numFmt w:val="lowerLetter"/>
      <w:lvlText w:val="%8."/>
      <w:lvlJc w:val="left"/>
      <w:pPr>
        <w:ind w:left="5760" w:hanging="360"/>
      </w:pPr>
    </w:lvl>
    <w:lvl w:ilvl="8" w:tplc="69049122" w:tentative="1">
      <w:start w:val="1"/>
      <w:numFmt w:val="lowerRoman"/>
      <w:lvlText w:val="%9."/>
      <w:lvlJc w:val="right"/>
      <w:pPr>
        <w:ind w:left="6480" w:hanging="180"/>
      </w:pPr>
    </w:lvl>
  </w:abstractNum>
  <w:abstractNum w:abstractNumId="6" w15:restartNumberingAfterBreak="0">
    <w:nsid w:val="168068AE"/>
    <w:multiLevelType w:val="hybridMultilevel"/>
    <w:tmpl w:val="3126F092"/>
    <w:lvl w:ilvl="0" w:tplc="3D96ED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8127BA"/>
    <w:multiLevelType w:val="hybridMultilevel"/>
    <w:tmpl w:val="8026CF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A2709A0"/>
    <w:multiLevelType w:val="hybridMultilevel"/>
    <w:tmpl w:val="C3FC129C"/>
    <w:lvl w:ilvl="0" w:tplc="438795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E26FEC"/>
    <w:multiLevelType w:val="hybridMultilevel"/>
    <w:tmpl w:val="0DD051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E170659"/>
    <w:multiLevelType w:val="hybridMultilevel"/>
    <w:tmpl w:val="61102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F426B6"/>
    <w:multiLevelType w:val="hybridMultilevel"/>
    <w:tmpl w:val="B48CCC02"/>
    <w:lvl w:ilvl="0" w:tplc="3D96E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022159"/>
    <w:multiLevelType w:val="hybridMultilevel"/>
    <w:tmpl w:val="FD5086D2"/>
    <w:lvl w:ilvl="0" w:tplc="828864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4636C1"/>
    <w:multiLevelType w:val="multilevel"/>
    <w:tmpl w:val="E426334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2ED83FA7"/>
    <w:multiLevelType w:val="hybridMultilevel"/>
    <w:tmpl w:val="357AE6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174886"/>
    <w:multiLevelType w:val="hybridMultilevel"/>
    <w:tmpl w:val="1700A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33202"/>
    <w:multiLevelType w:val="hybridMultilevel"/>
    <w:tmpl w:val="5D04EB80"/>
    <w:lvl w:ilvl="0" w:tplc="3D96E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7971C5"/>
    <w:multiLevelType w:val="hybridMultilevel"/>
    <w:tmpl w:val="C882A9B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5A68127F"/>
    <w:multiLevelType w:val="hybridMultilevel"/>
    <w:tmpl w:val="8B6054A2"/>
    <w:lvl w:ilvl="0" w:tplc="3D96E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B66065"/>
    <w:multiLevelType w:val="hybridMultilevel"/>
    <w:tmpl w:val="89A4E21E"/>
    <w:lvl w:ilvl="0" w:tplc="3D96ED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2F52258"/>
    <w:multiLevelType w:val="hybridMultilevel"/>
    <w:tmpl w:val="7D9E8B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6951D56"/>
    <w:multiLevelType w:val="hybridMultilevel"/>
    <w:tmpl w:val="28AA85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92D2D91"/>
    <w:multiLevelType w:val="hybridMultilevel"/>
    <w:tmpl w:val="AD841D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B8A5602"/>
    <w:multiLevelType w:val="hybridMultilevel"/>
    <w:tmpl w:val="B13AB4A8"/>
    <w:lvl w:ilvl="0" w:tplc="29503599">
      <w:start w:val="1"/>
      <w:numFmt w:val="decimal"/>
      <w:lvlText w:val="%1."/>
      <w:lvlJc w:val="left"/>
      <w:pPr>
        <w:ind w:left="720" w:hanging="360"/>
      </w:pPr>
    </w:lvl>
    <w:lvl w:ilvl="1" w:tplc="29503599" w:tentative="1">
      <w:start w:val="1"/>
      <w:numFmt w:val="lowerLetter"/>
      <w:lvlText w:val="%2."/>
      <w:lvlJc w:val="left"/>
      <w:pPr>
        <w:ind w:left="1440" w:hanging="360"/>
      </w:pPr>
    </w:lvl>
    <w:lvl w:ilvl="2" w:tplc="29503599" w:tentative="1">
      <w:start w:val="1"/>
      <w:numFmt w:val="lowerRoman"/>
      <w:lvlText w:val="%3."/>
      <w:lvlJc w:val="right"/>
      <w:pPr>
        <w:ind w:left="2160" w:hanging="180"/>
      </w:pPr>
    </w:lvl>
    <w:lvl w:ilvl="3" w:tplc="29503599" w:tentative="1">
      <w:start w:val="1"/>
      <w:numFmt w:val="decimal"/>
      <w:lvlText w:val="%4."/>
      <w:lvlJc w:val="left"/>
      <w:pPr>
        <w:ind w:left="2880" w:hanging="360"/>
      </w:pPr>
    </w:lvl>
    <w:lvl w:ilvl="4" w:tplc="29503599" w:tentative="1">
      <w:start w:val="1"/>
      <w:numFmt w:val="lowerLetter"/>
      <w:lvlText w:val="%5."/>
      <w:lvlJc w:val="left"/>
      <w:pPr>
        <w:ind w:left="3600" w:hanging="360"/>
      </w:pPr>
    </w:lvl>
    <w:lvl w:ilvl="5" w:tplc="29503599" w:tentative="1">
      <w:start w:val="1"/>
      <w:numFmt w:val="lowerRoman"/>
      <w:lvlText w:val="%6."/>
      <w:lvlJc w:val="right"/>
      <w:pPr>
        <w:ind w:left="4320" w:hanging="180"/>
      </w:pPr>
    </w:lvl>
    <w:lvl w:ilvl="6" w:tplc="29503599" w:tentative="1">
      <w:start w:val="1"/>
      <w:numFmt w:val="decimal"/>
      <w:lvlText w:val="%7."/>
      <w:lvlJc w:val="left"/>
      <w:pPr>
        <w:ind w:left="5040" w:hanging="360"/>
      </w:pPr>
    </w:lvl>
    <w:lvl w:ilvl="7" w:tplc="29503599" w:tentative="1">
      <w:start w:val="1"/>
      <w:numFmt w:val="lowerLetter"/>
      <w:lvlText w:val="%8."/>
      <w:lvlJc w:val="left"/>
      <w:pPr>
        <w:ind w:left="5760" w:hanging="360"/>
      </w:pPr>
    </w:lvl>
    <w:lvl w:ilvl="8" w:tplc="29503599" w:tentative="1">
      <w:start w:val="1"/>
      <w:numFmt w:val="lowerRoman"/>
      <w:lvlText w:val="%9."/>
      <w:lvlJc w:val="right"/>
      <w:pPr>
        <w:ind w:left="6480" w:hanging="180"/>
      </w:pPr>
    </w:lvl>
  </w:abstractNum>
  <w:abstractNum w:abstractNumId="24" w15:restartNumberingAfterBreak="0">
    <w:nsid w:val="6E4B7CBA"/>
    <w:multiLevelType w:val="hybridMultilevel"/>
    <w:tmpl w:val="9E825D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3973598"/>
    <w:multiLevelType w:val="hybridMultilevel"/>
    <w:tmpl w:val="A728136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7B7879B8"/>
    <w:multiLevelType w:val="hybridMultilevel"/>
    <w:tmpl w:val="94421602"/>
    <w:lvl w:ilvl="0" w:tplc="3D96ED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2"/>
  </w:num>
  <w:num w:numId="4">
    <w:abstractNumId w:val="21"/>
  </w:num>
  <w:num w:numId="5">
    <w:abstractNumId w:val="15"/>
  </w:num>
  <w:num w:numId="6">
    <w:abstractNumId w:val="24"/>
  </w:num>
  <w:num w:numId="7">
    <w:abstractNumId w:val="14"/>
  </w:num>
  <w:num w:numId="8">
    <w:abstractNumId w:val="4"/>
  </w:num>
  <w:num w:numId="9">
    <w:abstractNumId w:val="25"/>
  </w:num>
  <w:num w:numId="10">
    <w:abstractNumId w:val="7"/>
  </w:num>
  <w:num w:numId="11">
    <w:abstractNumId w:val="17"/>
  </w:num>
  <w:num w:numId="12">
    <w:abstractNumId w:val="2"/>
  </w:num>
  <w:num w:numId="13">
    <w:abstractNumId w:val="6"/>
  </w:num>
  <w:num w:numId="14">
    <w:abstractNumId w:val="26"/>
  </w:num>
  <w:num w:numId="15">
    <w:abstractNumId w:val="0"/>
  </w:num>
  <w:num w:numId="16">
    <w:abstractNumId w:val="11"/>
  </w:num>
  <w:num w:numId="17">
    <w:abstractNumId w:val="3"/>
  </w:num>
  <w:num w:numId="18">
    <w:abstractNumId w:val="18"/>
  </w:num>
  <w:num w:numId="19">
    <w:abstractNumId w:val="16"/>
  </w:num>
  <w:num w:numId="20">
    <w:abstractNumId w:val="19"/>
  </w:num>
  <w:num w:numId="21">
    <w:abstractNumId w:val="1"/>
  </w:num>
  <w:num w:numId="22">
    <w:abstractNumId w:val="10"/>
  </w:num>
  <w:num w:numId="23">
    <w:abstractNumId w:val="13"/>
  </w:num>
  <w:num w:numId="24">
    <w:abstractNumId w:val="12"/>
  </w:num>
  <w:num w:numId="25">
    <w:abstractNumId w:val="5"/>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71"/>
    <w:rsid w:val="00024B7D"/>
    <w:rsid w:val="000602B1"/>
    <w:rsid w:val="00082A3B"/>
    <w:rsid w:val="000B62A7"/>
    <w:rsid w:val="000C4614"/>
    <w:rsid w:val="000D353A"/>
    <w:rsid w:val="000E6DB8"/>
    <w:rsid w:val="00105B91"/>
    <w:rsid w:val="001121DC"/>
    <w:rsid w:val="001A2F6E"/>
    <w:rsid w:val="001E6819"/>
    <w:rsid w:val="001E7C55"/>
    <w:rsid w:val="001F4E51"/>
    <w:rsid w:val="0024532F"/>
    <w:rsid w:val="00265527"/>
    <w:rsid w:val="00267989"/>
    <w:rsid w:val="002950DB"/>
    <w:rsid w:val="003032F7"/>
    <w:rsid w:val="00303400"/>
    <w:rsid w:val="003516AE"/>
    <w:rsid w:val="003731E0"/>
    <w:rsid w:val="003739C5"/>
    <w:rsid w:val="00392009"/>
    <w:rsid w:val="003E7E5A"/>
    <w:rsid w:val="003F3A2F"/>
    <w:rsid w:val="00407179"/>
    <w:rsid w:val="0042146C"/>
    <w:rsid w:val="004878F6"/>
    <w:rsid w:val="004A7169"/>
    <w:rsid w:val="00505AA1"/>
    <w:rsid w:val="00524C15"/>
    <w:rsid w:val="00562EA5"/>
    <w:rsid w:val="00593C38"/>
    <w:rsid w:val="005F4A18"/>
    <w:rsid w:val="005F67EE"/>
    <w:rsid w:val="006252F5"/>
    <w:rsid w:val="006433EA"/>
    <w:rsid w:val="0064696B"/>
    <w:rsid w:val="00651A3A"/>
    <w:rsid w:val="006F6B08"/>
    <w:rsid w:val="007530EF"/>
    <w:rsid w:val="007770B9"/>
    <w:rsid w:val="00781DAC"/>
    <w:rsid w:val="0079123E"/>
    <w:rsid w:val="007C7326"/>
    <w:rsid w:val="007E0A9D"/>
    <w:rsid w:val="007E1ABA"/>
    <w:rsid w:val="00821BFC"/>
    <w:rsid w:val="008516C5"/>
    <w:rsid w:val="00891214"/>
    <w:rsid w:val="008945A3"/>
    <w:rsid w:val="008B7A98"/>
    <w:rsid w:val="008E7FD2"/>
    <w:rsid w:val="008F4167"/>
    <w:rsid w:val="00905E9D"/>
    <w:rsid w:val="00956784"/>
    <w:rsid w:val="0098603C"/>
    <w:rsid w:val="009A4BA9"/>
    <w:rsid w:val="009C39D7"/>
    <w:rsid w:val="009C413E"/>
    <w:rsid w:val="009D38DE"/>
    <w:rsid w:val="00A23FC1"/>
    <w:rsid w:val="00A37A8F"/>
    <w:rsid w:val="00A406D8"/>
    <w:rsid w:val="00A64844"/>
    <w:rsid w:val="00A770B5"/>
    <w:rsid w:val="00AB0B41"/>
    <w:rsid w:val="00AC77AC"/>
    <w:rsid w:val="00B1192E"/>
    <w:rsid w:val="00B4685C"/>
    <w:rsid w:val="00B925E2"/>
    <w:rsid w:val="00BD340C"/>
    <w:rsid w:val="00BF5E14"/>
    <w:rsid w:val="00C610B1"/>
    <w:rsid w:val="00C61DD3"/>
    <w:rsid w:val="00C74FAF"/>
    <w:rsid w:val="00CC0A08"/>
    <w:rsid w:val="00D02715"/>
    <w:rsid w:val="00D37F3C"/>
    <w:rsid w:val="00D61552"/>
    <w:rsid w:val="00D80BC8"/>
    <w:rsid w:val="00D83CA5"/>
    <w:rsid w:val="00D93D84"/>
    <w:rsid w:val="00DA2134"/>
    <w:rsid w:val="00DC178C"/>
    <w:rsid w:val="00DE3FFE"/>
    <w:rsid w:val="00E00B71"/>
    <w:rsid w:val="00E0266F"/>
    <w:rsid w:val="00E32E26"/>
    <w:rsid w:val="00E3771E"/>
    <w:rsid w:val="00E42C15"/>
    <w:rsid w:val="00E629A9"/>
    <w:rsid w:val="00E85DF6"/>
    <w:rsid w:val="00E97234"/>
    <w:rsid w:val="00EA142F"/>
    <w:rsid w:val="00EA213D"/>
    <w:rsid w:val="00F51D2F"/>
    <w:rsid w:val="00FD18B9"/>
    <w:rsid w:val="00FE2BDA"/>
    <w:rsid w:val="00FE4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4C722"/>
  <w14:defaultImageDpi w14:val="96"/>
  <w15:docId w15:val="{BA822F1F-7938-4FA7-88DC-C7A76A7A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A2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ОСНОВА)"/>
    <w:basedOn w:val="a"/>
    <w:uiPriority w:val="99"/>
    <w:rsid w:val="003F3A2F"/>
    <w:pPr>
      <w:suppressAutoHyphens/>
      <w:autoSpaceDE w:val="0"/>
      <w:autoSpaceDN w:val="0"/>
      <w:adjustRightInd w:val="0"/>
      <w:spacing w:after="397" w:line="600" w:lineRule="atLeast"/>
      <w:textAlignment w:val="center"/>
    </w:pPr>
    <w:rPr>
      <w:rFonts w:ascii="OfficinaSansC" w:hAnsi="OfficinaSansC" w:cs="OfficinaSansC"/>
      <w:color w:val="000000"/>
      <w:sz w:val="60"/>
      <w:szCs w:val="60"/>
    </w:rPr>
  </w:style>
  <w:style w:type="paragraph" w:customStyle="1" w:styleId="a4">
    <w:name w:val="приложение текст (приложения)"/>
    <w:basedOn w:val="a"/>
    <w:uiPriority w:val="99"/>
    <w:rsid w:val="003F3A2F"/>
    <w:pPr>
      <w:autoSpaceDE w:val="0"/>
      <w:autoSpaceDN w:val="0"/>
      <w:adjustRightInd w:val="0"/>
      <w:spacing w:line="220" w:lineRule="atLeast"/>
      <w:ind w:firstLine="227"/>
      <w:jc w:val="both"/>
      <w:textAlignment w:val="center"/>
    </w:pPr>
    <w:rPr>
      <w:rFonts w:ascii="Myriad Pro" w:hAnsi="Myriad Pro" w:cs="Myriad Pro"/>
      <w:color w:val="000000"/>
      <w:sz w:val="20"/>
      <w:szCs w:val="20"/>
      <w:lang w:val="uk-UA"/>
    </w:rPr>
  </w:style>
  <w:style w:type="character" w:styleId="a5">
    <w:name w:val="Strong"/>
    <w:basedOn w:val="a0"/>
    <w:uiPriority w:val="99"/>
    <w:qFormat/>
    <w:rsid w:val="003F3A2F"/>
    <w:rPr>
      <w:rFonts w:cs="Times New Roman"/>
      <w:b/>
      <w:bCs/>
      <w:w w:val="100"/>
    </w:rPr>
  </w:style>
  <w:style w:type="paragraph" w:customStyle="1" w:styleId="a6">
    <w:name w:val="приложение список с квадратами (приложения)"/>
    <w:basedOn w:val="a4"/>
    <w:uiPriority w:val="99"/>
    <w:rsid w:val="003F3A2F"/>
    <w:pPr>
      <w:ind w:left="680" w:hanging="227"/>
    </w:pPr>
  </w:style>
  <w:style w:type="table" w:styleId="a7">
    <w:name w:val="Table Grid"/>
    <w:basedOn w:val="a1"/>
    <w:uiPriority w:val="99"/>
    <w:rsid w:val="003032F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
    <w:name w:val="Normal text"/>
    <w:uiPriority w:val="99"/>
    <w:rsid w:val="001121DC"/>
    <w:rPr>
      <w:sz w:val="20"/>
    </w:rPr>
  </w:style>
  <w:style w:type="paragraph" w:styleId="a8">
    <w:name w:val="header"/>
    <w:basedOn w:val="a"/>
    <w:link w:val="a9"/>
    <w:uiPriority w:val="99"/>
    <w:rsid w:val="008516C5"/>
    <w:pPr>
      <w:tabs>
        <w:tab w:val="center" w:pos="4677"/>
        <w:tab w:val="right" w:pos="9355"/>
      </w:tabs>
    </w:pPr>
  </w:style>
  <w:style w:type="character" w:customStyle="1" w:styleId="a9">
    <w:name w:val="Верхний колонтитул Знак"/>
    <w:basedOn w:val="a0"/>
    <w:link w:val="a8"/>
    <w:uiPriority w:val="99"/>
    <w:semiHidden/>
    <w:rPr>
      <w:sz w:val="24"/>
      <w:szCs w:val="24"/>
      <w:lang w:val="ru-RU" w:eastAsia="ru-RU"/>
    </w:rPr>
  </w:style>
  <w:style w:type="character" w:styleId="aa">
    <w:name w:val="page number"/>
    <w:basedOn w:val="a0"/>
    <w:uiPriority w:val="99"/>
    <w:rsid w:val="008516C5"/>
    <w:rPr>
      <w:rFonts w:cs="Times New Roman"/>
    </w:rPr>
  </w:style>
  <w:style w:type="paragraph" w:styleId="ab">
    <w:name w:val="Normal (Web)"/>
    <w:basedOn w:val="a"/>
    <w:uiPriority w:val="99"/>
    <w:rsid w:val="00265527"/>
    <w:pPr>
      <w:spacing w:before="100" w:beforeAutospacing="1" w:after="100" w:afterAutospacing="1"/>
    </w:pPr>
  </w:style>
  <w:style w:type="paragraph" w:customStyle="1" w:styleId="Dodatok">
    <w:name w:val="Dodatok"/>
    <w:basedOn w:val="a"/>
    <w:uiPriority w:val="99"/>
    <w:rsid w:val="00265527"/>
    <w:pPr>
      <w:widowControl w:val="0"/>
      <w:autoSpaceDE w:val="0"/>
      <w:autoSpaceDN w:val="0"/>
      <w:adjustRightInd w:val="0"/>
      <w:spacing w:line="210" w:lineRule="atLeast"/>
      <w:ind w:left="567" w:right="397" w:firstLine="283"/>
      <w:jc w:val="both"/>
      <w:textAlignment w:val="center"/>
    </w:pPr>
    <w:rPr>
      <w:rFonts w:ascii="Helios (TT)" w:hAnsi="Helios (TT)" w:cs="Helios (TT)"/>
      <w:color w:val="000000"/>
      <w:sz w:val="18"/>
      <w:szCs w:val="18"/>
      <w:lang w:val="uk-UA"/>
    </w:rPr>
  </w:style>
  <w:style w:type="paragraph" w:styleId="ac">
    <w:name w:val="footer"/>
    <w:basedOn w:val="a"/>
    <w:link w:val="ad"/>
    <w:uiPriority w:val="99"/>
    <w:rsid w:val="00A23FC1"/>
    <w:pPr>
      <w:tabs>
        <w:tab w:val="center" w:pos="4677"/>
        <w:tab w:val="right" w:pos="9355"/>
      </w:tabs>
    </w:pPr>
  </w:style>
  <w:style w:type="character" w:customStyle="1" w:styleId="ad">
    <w:name w:val="Нижний колонтитул Знак"/>
    <w:basedOn w:val="a0"/>
    <w:link w:val="ac"/>
    <w:uiPriority w:val="99"/>
    <w:semiHidden/>
    <w:rPr>
      <w:sz w:val="24"/>
      <w:szCs w:val="24"/>
      <w:lang w:val="ru-RU" w:eastAsia="ru-RU"/>
    </w:rPr>
  </w:style>
  <w:style w:type="paragraph" w:customStyle="1" w:styleId="ae">
    <w:name w:val="Додаток_основной_текст (Додаток)"/>
    <w:basedOn w:val="a"/>
    <w:uiPriority w:val="99"/>
    <w:rsid w:val="00BF5E14"/>
    <w:pPr>
      <w:autoSpaceDE w:val="0"/>
      <w:autoSpaceDN w:val="0"/>
      <w:adjustRightInd w:val="0"/>
      <w:spacing w:line="210" w:lineRule="atLeast"/>
      <w:ind w:firstLine="454"/>
      <w:jc w:val="both"/>
      <w:textAlignment w:val="center"/>
    </w:pPr>
    <w:rPr>
      <w:rFonts w:ascii="Cambria" w:eastAsiaTheme="minorHAnsi" w:hAnsi="Cambria" w:cs="Cambria"/>
      <w:color w:val="000000"/>
      <w:sz w:val="19"/>
      <w:szCs w:val="19"/>
      <w:lang w:val="uk-UA" w:eastAsia="en-US"/>
    </w:rPr>
  </w:style>
  <w:style w:type="table" w:customStyle="1" w:styleId="1">
    <w:name w:val="Сетка таблицы1"/>
    <w:basedOn w:val="a1"/>
    <w:next w:val="a7"/>
    <w:uiPriority w:val="99"/>
    <w:rsid w:val="009C413E"/>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paragraph" w:styleId="af">
    <w:name w:val="Balloon Text"/>
    <w:basedOn w:val="a"/>
    <w:link w:val="af0"/>
    <w:uiPriority w:val="99"/>
    <w:semiHidden/>
    <w:unhideWhenUsed/>
    <w:rsid w:val="00E97234"/>
    <w:rPr>
      <w:rFonts w:ascii="Tahoma" w:hAnsi="Tahoma" w:cs="Tahoma"/>
      <w:sz w:val="16"/>
      <w:szCs w:val="16"/>
    </w:rPr>
  </w:style>
  <w:style w:type="character" w:customStyle="1" w:styleId="af0">
    <w:name w:val="Текст выноски Знак"/>
    <w:basedOn w:val="a0"/>
    <w:link w:val="af"/>
    <w:uiPriority w:val="99"/>
    <w:semiHidden/>
    <w:rsid w:val="00E97234"/>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mcfr</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lilchenko</dc:creator>
  <cp:lastModifiedBy>Admin</cp:lastModifiedBy>
  <cp:revision>26</cp:revision>
  <cp:lastPrinted>2020-11-17T12:20:00Z</cp:lastPrinted>
  <dcterms:created xsi:type="dcterms:W3CDTF">2015-05-28T07:54:00Z</dcterms:created>
  <dcterms:modified xsi:type="dcterms:W3CDTF">2022-01-12T10:41:00Z</dcterms:modified>
</cp:coreProperties>
</file>