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559"/>
        <w:gridCol w:w="3934"/>
      </w:tblGrid>
      <w:tr w:rsidR="001E4599" w:rsidRPr="00BC3DA4" w:rsidTr="00B82C44">
        <w:tc>
          <w:tcPr>
            <w:tcW w:w="2213" w:type="pct"/>
          </w:tcPr>
          <w:p w:rsidR="001E4599" w:rsidRPr="001E4599" w:rsidRDefault="001E4599" w:rsidP="001E4599">
            <w:pPr>
              <w:spacing w:line="480" w:lineRule="auto"/>
              <w:rPr>
                <w:bCs/>
                <w:sz w:val="24"/>
                <w:szCs w:val="24"/>
                <w:lang w:val="uk-UA"/>
              </w:rPr>
            </w:pPr>
            <w:r w:rsidRPr="001E4599">
              <w:rPr>
                <w:bCs/>
                <w:sz w:val="24"/>
                <w:szCs w:val="24"/>
                <w:lang w:val="uk-UA"/>
              </w:rPr>
              <w:t>СХВАЛЕНО</w:t>
            </w:r>
          </w:p>
          <w:p w:rsidR="001E4599" w:rsidRPr="001E4599" w:rsidRDefault="001E4599" w:rsidP="001E4599">
            <w:pPr>
              <w:tabs>
                <w:tab w:val="left" w:pos="2552"/>
              </w:tabs>
              <w:rPr>
                <w:sz w:val="24"/>
                <w:szCs w:val="24"/>
                <w:lang w:val="uk-UA"/>
              </w:rPr>
            </w:pPr>
          </w:p>
          <w:p w:rsidR="001E4599" w:rsidRPr="001E4599" w:rsidRDefault="00BC3DA4" w:rsidP="001E4599">
            <w:pPr>
              <w:rPr>
                <w:sz w:val="24"/>
                <w:szCs w:val="24"/>
                <w:lang w:val="uk-UA"/>
              </w:rPr>
            </w:pPr>
            <w:r>
              <w:rPr>
                <w:sz w:val="24"/>
                <w:szCs w:val="24"/>
                <w:lang w:val="uk-UA"/>
              </w:rPr>
              <w:t>Педагогічною  радою</w:t>
            </w:r>
          </w:p>
          <w:p w:rsidR="001E4599" w:rsidRPr="001E4599" w:rsidRDefault="00BC3DA4" w:rsidP="001E4599">
            <w:pPr>
              <w:rPr>
                <w:bCs/>
                <w:sz w:val="24"/>
                <w:szCs w:val="24"/>
                <w:lang w:val="uk-UA"/>
              </w:rPr>
            </w:pPr>
            <w:r>
              <w:rPr>
                <w:bCs/>
                <w:sz w:val="24"/>
                <w:szCs w:val="24"/>
                <w:lang w:val="uk-UA"/>
              </w:rPr>
              <w:t xml:space="preserve">Волинківської </w:t>
            </w:r>
            <w:r w:rsidR="001E4599" w:rsidRPr="001E4599">
              <w:rPr>
                <w:bCs/>
                <w:sz w:val="24"/>
                <w:szCs w:val="24"/>
                <w:lang w:val="uk-UA"/>
              </w:rPr>
              <w:t>ЗОШ І-І</w:t>
            </w:r>
            <w:r>
              <w:rPr>
                <w:bCs/>
                <w:sz w:val="24"/>
                <w:szCs w:val="24"/>
                <w:lang w:val="uk-UA"/>
              </w:rPr>
              <w:t>ІІ ступенів Сосницької селищної</w:t>
            </w:r>
            <w:r w:rsidR="001E4599" w:rsidRPr="001E4599">
              <w:rPr>
                <w:bCs/>
                <w:sz w:val="24"/>
                <w:szCs w:val="24"/>
                <w:lang w:val="uk-UA"/>
              </w:rPr>
              <w:t xml:space="preserve"> ради Чернігівської області</w:t>
            </w:r>
          </w:p>
          <w:p w:rsidR="001E4599" w:rsidRPr="001E4599" w:rsidRDefault="001E4599" w:rsidP="001E4599">
            <w:pPr>
              <w:rPr>
                <w:bCs/>
                <w:sz w:val="24"/>
                <w:szCs w:val="24"/>
                <w:lang w:val="uk-UA"/>
              </w:rPr>
            </w:pPr>
          </w:p>
          <w:p w:rsidR="001E4599" w:rsidRPr="001E4599" w:rsidRDefault="001E4599" w:rsidP="001E4599">
            <w:pPr>
              <w:rPr>
                <w:sz w:val="24"/>
                <w:szCs w:val="24"/>
                <w:vertAlign w:val="superscript"/>
                <w:lang w:val="uk-UA"/>
              </w:rPr>
            </w:pPr>
            <w:r w:rsidRPr="001E4599">
              <w:rPr>
                <w:sz w:val="24"/>
                <w:szCs w:val="24"/>
                <w:lang w:val="uk-UA"/>
              </w:rPr>
              <w:t>___________  № ____</w:t>
            </w:r>
            <w:r w:rsidRPr="001E4599">
              <w:rPr>
                <w:sz w:val="24"/>
                <w:szCs w:val="24"/>
                <w:vertAlign w:val="superscript"/>
                <w:lang w:val="uk-UA"/>
              </w:rPr>
              <w:t xml:space="preserve"> </w:t>
            </w:r>
          </w:p>
          <w:p w:rsidR="001E4599" w:rsidRPr="001E4599" w:rsidRDefault="001E4599" w:rsidP="001E4599">
            <w:pPr>
              <w:rPr>
                <w:sz w:val="24"/>
                <w:szCs w:val="24"/>
                <w:vertAlign w:val="superscript"/>
                <w:lang w:val="uk-UA"/>
              </w:rPr>
            </w:pPr>
            <w:r w:rsidRPr="001E4599">
              <w:rPr>
                <w:sz w:val="24"/>
                <w:szCs w:val="24"/>
                <w:vertAlign w:val="superscript"/>
                <w:lang w:val="uk-UA"/>
              </w:rPr>
              <w:t xml:space="preserve">          (дата)</w:t>
            </w:r>
          </w:p>
          <w:p w:rsidR="001E4599" w:rsidRPr="001E4599" w:rsidRDefault="001E4599" w:rsidP="001E4599">
            <w:pPr>
              <w:tabs>
                <w:tab w:val="left" w:pos="2552"/>
              </w:tabs>
              <w:rPr>
                <w:sz w:val="24"/>
                <w:szCs w:val="24"/>
                <w:lang w:val="uk-UA"/>
              </w:rPr>
            </w:pPr>
          </w:p>
        </w:tc>
        <w:tc>
          <w:tcPr>
            <w:tcW w:w="791" w:type="pct"/>
          </w:tcPr>
          <w:p w:rsidR="001E4599" w:rsidRPr="001E4599" w:rsidRDefault="001E4599" w:rsidP="001E4599">
            <w:pPr>
              <w:ind w:left="-250"/>
              <w:rPr>
                <w:sz w:val="24"/>
                <w:szCs w:val="24"/>
                <w:lang w:val="uk-UA"/>
              </w:rPr>
            </w:pPr>
          </w:p>
        </w:tc>
        <w:tc>
          <w:tcPr>
            <w:tcW w:w="1996" w:type="pct"/>
          </w:tcPr>
          <w:p w:rsidR="00B82C44" w:rsidRPr="00B82C44" w:rsidRDefault="00B82C44" w:rsidP="00B82C44">
            <w:pPr>
              <w:spacing w:line="480" w:lineRule="auto"/>
              <w:ind w:left="-108"/>
              <w:rPr>
                <w:sz w:val="24"/>
                <w:szCs w:val="24"/>
                <w:lang w:val="uk-UA"/>
              </w:rPr>
            </w:pPr>
            <w:r w:rsidRPr="00B82C44">
              <w:rPr>
                <w:sz w:val="24"/>
                <w:szCs w:val="24"/>
                <w:lang w:val="uk-UA"/>
              </w:rPr>
              <w:t>ЗАТВЕРДЖЕНО</w:t>
            </w:r>
          </w:p>
          <w:p w:rsidR="00BC3DA4" w:rsidRDefault="00BC3DA4" w:rsidP="00B82C44">
            <w:pPr>
              <w:ind w:left="-108"/>
              <w:rPr>
                <w:sz w:val="24"/>
                <w:szCs w:val="24"/>
                <w:lang w:val="uk-UA"/>
              </w:rPr>
            </w:pPr>
          </w:p>
          <w:p w:rsidR="00BC3DA4" w:rsidRDefault="00BC3DA4" w:rsidP="00BC3DA4">
            <w:pPr>
              <w:rPr>
                <w:sz w:val="24"/>
                <w:szCs w:val="24"/>
                <w:lang w:val="uk-UA"/>
              </w:rPr>
            </w:pPr>
          </w:p>
          <w:p w:rsidR="00B82C44" w:rsidRPr="00BC3DA4" w:rsidRDefault="00B82C44" w:rsidP="00BC3DA4">
            <w:pPr>
              <w:rPr>
                <w:sz w:val="24"/>
                <w:szCs w:val="24"/>
                <w:lang w:val="uk-UA"/>
              </w:rPr>
            </w:pPr>
            <w:r w:rsidRPr="00BC3DA4">
              <w:rPr>
                <w:sz w:val="24"/>
                <w:szCs w:val="24"/>
                <w:lang w:val="uk-UA"/>
              </w:rPr>
              <w:t xml:space="preserve"> </w:t>
            </w:r>
            <w:r w:rsidR="00BC3DA4">
              <w:rPr>
                <w:sz w:val="24"/>
                <w:szCs w:val="24"/>
                <w:lang w:val="uk-UA"/>
              </w:rPr>
              <w:t>Директор</w:t>
            </w:r>
          </w:p>
          <w:p w:rsidR="00B82C44" w:rsidRDefault="00BC3DA4" w:rsidP="00B82C44">
            <w:pPr>
              <w:ind w:left="-108"/>
              <w:rPr>
                <w:sz w:val="24"/>
                <w:szCs w:val="24"/>
                <w:lang w:val="uk-UA"/>
              </w:rPr>
            </w:pPr>
            <w:r>
              <w:rPr>
                <w:sz w:val="24"/>
                <w:szCs w:val="24"/>
                <w:lang w:val="uk-UA"/>
              </w:rPr>
              <w:t xml:space="preserve"> Волинківської </w:t>
            </w:r>
            <w:r w:rsidR="00B82C44" w:rsidRPr="00B82C44">
              <w:rPr>
                <w:sz w:val="24"/>
                <w:szCs w:val="24"/>
                <w:lang w:val="uk-UA"/>
              </w:rPr>
              <w:t>ЗОШ І-І</w:t>
            </w:r>
            <w:r>
              <w:rPr>
                <w:sz w:val="24"/>
                <w:szCs w:val="24"/>
                <w:lang w:val="uk-UA"/>
              </w:rPr>
              <w:t>ІІ ступенів Сосницької селищної</w:t>
            </w:r>
            <w:r w:rsidR="00B82C44" w:rsidRPr="00B82C44">
              <w:rPr>
                <w:sz w:val="24"/>
                <w:szCs w:val="24"/>
                <w:lang w:val="uk-UA"/>
              </w:rPr>
              <w:t xml:space="preserve"> ради Чернігівської області</w:t>
            </w:r>
          </w:p>
          <w:p w:rsidR="00D946D1" w:rsidRPr="00BC3DA4" w:rsidRDefault="00D946D1" w:rsidP="00B82C44">
            <w:pPr>
              <w:ind w:left="-108"/>
              <w:rPr>
                <w:sz w:val="24"/>
                <w:szCs w:val="24"/>
                <w:lang w:val="uk-UA"/>
              </w:rPr>
            </w:pPr>
            <w:r>
              <w:rPr>
                <w:sz w:val="24"/>
                <w:szCs w:val="24"/>
                <w:lang w:val="uk-UA"/>
              </w:rPr>
              <w:t>Гладиш Т.М.</w:t>
            </w:r>
          </w:p>
          <w:p w:rsidR="00B82C44" w:rsidRPr="00BC3DA4" w:rsidRDefault="00B82C44" w:rsidP="00B82C44">
            <w:pPr>
              <w:ind w:left="-108"/>
              <w:rPr>
                <w:sz w:val="24"/>
                <w:szCs w:val="24"/>
                <w:lang w:val="uk-UA"/>
              </w:rPr>
            </w:pPr>
          </w:p>
          <w:p w:rsidR="00B82C44" w:rsidRPr="00B82C44" w:rsidRDefault="00B82C44" w:rsidP="00B82C44">
            <w:pPr>
              <w:ind w:left="-108"/>
              <w:rPr>
                <w:sz w:val="24"/>
                <w:szCs w:val="24"/>
                <w:lang w:val="uk-UA"/>
              </w:rPr>
            </w:pPr>
            <w:r w:rsidRPr="00B82C44">
              <w:rPr>
                <w:sz w:val="24"/>
                <w:szCs w:val="24"/>
                <w:lang w:val="uk-UA"/>
              </w:rPr>
              <w:t>_______________ № _____</w:t>
            </w:r>
          </w:p>
          <w:p w:rsidR="00B82C44" w:rsidRPr="00B82C44" w:rsidRDefault="00B82C44" w:rsidP="00B82C44">
            <w:pPr>
              <w:ind w:left="-108"/>
              <w:rPr>
                <w:sz w:val="24"/>
                <w:szCs w:val="24"/>
                <w:lang w:val="uk-UA"/>
              </w:rPr>
            </w:pPr>
            <w:r w:rsidRPr="00B82C44">
              <w:rPr>
                <w:sz w:val="24"/>
                <w:szCs w:val="24"/>
                <w:lang w:val="uk-UA"/>
              </w:rPr>
              <w:t xml:space="preserve">           </w:t>
            </w:r>
            <w:r w:rsidRPr="00B82C44">
              <w:rPr>
                <w:sz w:val="24"/>
                <w:szCs w:val="24"/>
                <w:vertAlign w:val="superscript"/>
                <w:lang w:val="uk-UA"/>
              </w:rPr>
              <w:t>(дата)</w:t>
            </w:r>
          </w:p>
          <w:p w:rsidR="001E4599" w:rsidRPr="001E4599" w:rsidRDefault="001E4599" w:rsidP="00B82C44">
            <w:pPr>
              <w:ind w:left="-108"/>
              <w:rPr>
                <w:sz w:val="24"/>
                <w:szCs w:val="24"/>
                <w:lang w:val="uk-UA"/>
              </w:rPr>
            </w:pPr>
          </w:p>
        </w:tc>
      </w:tr>
    </w:tbl>
    <w:p w:rsidR="00762A1C" w:rsidRPr="001E4599" w:rsidRDefault="00762A1C" w:rsidP="001E4599">
      <w:pPr>
        <w:widowControl w:val="0"/>
        <w:autoSpaceDE w:val="0"/>
        <w:autoSpaceDN w:val="0"/>
        <w:adjustRightInd w:val="0"/>
        <w:spacing w:after="0" w:line="240" w:lineRule="auto"/>
        <w:rPr>
          <w:rFonts w:ascii="Times New Roman" w:hAnsi="Times New Roman" w:cs="Times New Roman"/>
          <w:sz w:val="24"/>
          <w:szCs w:val="20"/>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351"/>
      </w:tblGrid>
      <w:tr w:rsidR="001E4599" w:rsidRPr="00BC3DA4" w:rsidTr="001E4599">
        <w:tc>
          <w:tcPr>
            <w:tcW w:w="4503" w:type="dxa"/>
          </w:tcPr>
          <w:p w:rsidR="001E4599" w:rsidRPr="001E4599" w:rsidRDefault="001E4599" w:rsidP="001E4599">
            <w:pPr>
              <w:widowControl w:val="0"/>
              <w:autoSpaceDE w:val="0"/>
              <w:autoSpaceDN w:val="0"/>
              <w:adjustRightInd w:val="0"/>
              <w:rPr>
                <w:rFonts w:ascii="Times New Roman" w:hAnsi="Times New Roman" w:cs="Times New Roman"/>
                <w:b/>
                <w:bCs/>
                <w:color w:val="000000"/>
                <w:sz w:val="24"/>
                <w:szCs w:val="24"/>
                <w:lang w:val="uk-UA"/>
              </w:rPr>
            </w:pPr>
            <w:r w:rsidRPr="001E4599">
              <w:rPr>
                <w:rFonts w:ascii="Times New Roman" w:hAnsi="Times New Roman" w:cs="Times New Roman"/>
                <w:b/>
                <w:bCs/>
                <w:color w:val="000000"/>
                <w:sz w:val="24"/>
                <w:szCs w:val="24"/>
                <w:lang w:val="uk-UA"/>
              </w:rPr>
              <w:t>ПОЛОЖЕННЯ</w:t>
            </w:r>
          </w:p>
          <w:p w:rsidR="00BC3DA4" w:rsidRDefault="00B82C44" w:rsidP="001E4599">
            <w:pPr>
              <w:widowControl w:val="0"/>
              <w:autoSpaceDE w:val="0"/>
              <w:autoSpaceDN w:val="0"/>
              <w:adjustRightInd w:val="0"/>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про батьківськ</w:t>
            </w:r>
            <w:r w:rsidR="00BD1D6A">
              <w:rPr>
                <w:rFonts w:ascii="Times New Roman" w:hAnsi="Times New Roman" w:cs="Times New Roman"/>
                <w:b/>
                <w:bCs/>
                <w:color w:val="000000"/>
                <w:sz w:val="24"/>
                <w:szCs w:val="24"/>
                <w:lang w:val="uk-UA"/>
              </w:rPr>
              <w:t>і</w:t>
            </w:r>
            <w:r w:rsidR="00BC3DA4">
              <w:rPr>
                <w:rFonts w:ascii="Times New Roman" w:hAnsi="Times New Roman" w:cs="Times New Roman"/>
                <w:b/>
                <w:bCs/>
                <w:color w:val="000000"/>
                <w:sz w:val="24"/>
                <w:szCs w:val="24"/>
                <w:lang w:val="uk-UA"/>
              </w:rPr>
              <w:t xml:space="preserve"> комітет</w:t>
            </w:r>
          </w:p>
          <w:p w:rsidR="001E4599" w:rsidRPr="001E4599" w:rsidRDefault="00BC3DA4" w:rsidP="001E4599">
            <w:pPr>
              <w:widowControl w:val="0"/>
              <w:autoSpaceDE w:val="0"/>
              <w:autoSpaceDN w:val="0"/>
              <w:adjustRightInd w:val="0"/>
              <w:rPr>
                <w:rFonts w:ascii="Times New Roman" w:hAnsi="Times New Roman" w:cs="Times New Roman"/>
                <w:sz w:val="24"/>
                <w:szCs w:val="24"/>
                <w:lang w:val="uk-UA"/>
              </w:rPr>
            </w:pPr>
            <w:r>
              <w:rPr>
                <w:rFonts w:ascii="Times New Roman" w:hAnsi="Times New Roman" w:cs="Times New Roman"/>
                <w:b/>
                <w:bCs/>
                <w:color w:val="000000"/>
                <w:sz w:val="24"/>
                <w:szCs w:val="24"/>
                <w:lang w:val="uk-UA"/>
              </w:rPr>
              <w:t xml:space="preserve">Волинківської </w:t>
            </w:r>
            <w:r w:rsidR="001E4599">
              <w:rPr>
                <w:rFonts w:ascii="Times New Roman" w:hAnsi="Times New Roman" w:cs="Times New Roman"/>
                <w:b/>
                <w:sz w:val="24"/>
                <w:szCs w:val="24"/>
                <w:lang w:val="uk-UA"/>
              </w:rPr>
              <w:t xml:space="preserve"> ЗОШ І-І</w:t>
            </w:r>
            <w:r>
              <w:rPr>
                <w:rFonts w:ascii="Times New Roman" w:hAnsi="Times New Roman" w:cs="Times New Roman"/>
                <w:b/>
                <w:sz w:val="24"/>
                <w:szCs w:val="24"/>
                <w:lang w:val="uk-UA"/>
              </w:rPr>
              <w:t xml:space="preserve">ІІ ступенів  Сосницької  селищної  </w:t>
            </w:r>
            <w:r w:rsidR="001E4599">
              <w:rPr>
                <w:rFonts w:ascii="Times New Roman" w:hAnsi="Times New Roman" w:cs="Times New Roman"/>
                <w:b/>
                <w:sz w:val="24"/>
                <w:szCs w:val="24"/>
                <w:lang w:val="uk-UA"/>
              </w:rPr>
              <w:t xml:space="preserve"> ради Чернігівської області</w:t>
            </w:r>
          </w:p>
          <w:p w:rsidR="001E4599" w:rsidRPr="001E4599" w:rsidRDefault="001E4599" w:rsidP="001E4599">
            <w:pPr>
              <w:widowControl w:val="0"/>
              <w:autoSpaceDE w:val="0"/>
              <w:autoSpaceDN w:val="0"/>
              <w:adjustRightInd w:val="0"/>
              <w:rPr>
                <w:rFonts w:ascii="Times New Roman" w:hAnsi="Times New Roman" w:cs="Times New Roman"/>
                <w:b/>
                <w:bCs/>
                <w:color w:val="000000"/>
                <w:sz w:val="24"/>
                <w:szCs w:val="24"/>
                <w:lang w:val="uk-UA"/>
              </w:rPr>
            </w:pPr>
          </w:p>
          <w:p w:rsidR="001E4599" w:rsidRPr="001E4599" w:rsidRDefault="001E4599" w:rsidP="001E4599">
            <w:pPr>
              <w:widowControl w:val="0"/>
              <w:autoSpaceDE w:val="0"/>
              <w:autoSpaceDN w:val="0"/>
              <w:adjustRightInd w:val="0"/>
              <w:rPr>
                <w:rFonts w:ascii="Times New Roman" w:hAnsi="Times New Roman" w:cs="Times New Roman"/>
                <w:color w:val="000000"/>
                <w:sz w:val="24"/>
                <w:szCs w:val="24"/>
                <w:lang w:val="uk-UA"/>
              </w:rPr>
            </w:pPr>
            <w:r w:rsidRPr="001E4599">
              <w:rPr>
                <w:rFonts w:ascii="Times New Roman" w:hAnsi="Times New Roman" w:cs="Times New Roman"/>
                <w:color w:val="000000"/>
                <w:sz w:val="24"/>
                <w:szCs w:val="24"/>
                <w:lang w:val="uk-UA"/>
              </w:rPr>
              <w:t>_______________     № ______</w:t>
            </w:r>
          </w:p>
          <w:p w:rsidR="001E4599" w:rsidRPr="001E4599" w:rsidRDefault="001E4599" w:rsidP="001E4599">
            <w:pPr>
              <w:widowControl w:val="0"/>
              <w:tabs>
                <w:tab w:val="left" w:pos="720"/>
              </w:tabs>
              <w:autoSpaceDE w:val="0"/>
              <w:autoSpaceDN w:val="0"/>
              <w:adjustRightInd w:val="0"/>
              <w:rPr>
                <w:rFonts w:ascii="Times New Roman" w:hAnsi="Times New Roman" w:cs="Times New Roman"/>
                <w:color w:val="000000"/>
                <w:sz w:val="24"/>
                <w:szCs w:val="24"/>
                <w:vertAlign w:val="superscript"/>
                <w:lang w:val="uk-UA"/>
              </w:rPr>
            </w:pPr>
            <w:r w:rsidRPr="001E4599">
              <w:rPr>
                <w:rFonts w:ascii="Times New Roman" w:hAnsi="Times New Roman" w:cs="Times New Roman"/>
                <w:color w:val="000000"/>
                <w:sz w:val="24"/>
                <w:szCs w:val="24"/>
                <w:vertAlign w:val="superscript"/>
                <w:lang w:val="uk-UA"/>
              </w:rPr>
              <w:tab/>
              <w:t>(дата)</w:t>
            </w:r>
          </w:p>
          <w:p w:rsidR="001E4599" w:rsidRPr="00BC3DA4" w:rsidRDefault="001E4599" w:rsidP="001E4599">
            <w:pPr>
              <w:widowControl w:val="0"/>
              <w:autoSpaceDE w:val="0"/>
              <w:autoSpaceDN w:val="0"/>
              <w:adjustRightInd w:val="0"/>
              <w:rPr>
                <w:rFonts w:ascii="Times New Roman" w:hAnsi="Times New Roman" w:cs="Times New Roman"/>
                <w:sz w:val="24"/>
                <w:szCs w:val="20"/>
                <w:lang w:val="uk-UA"/>
              </w:rPr>
            </w:pPr>
          </w:p>
        </w:tc>
        <w:tc>
          <w:tcPr>
            <w:tcW w:w="5351" w:type="dxa"/>
          </w:tcPr>
          <w:p w:rsidR="001E4599" w:rsidRPr="00BC3DA4" w:rsidRDefault="001E4599" w:rsidP="001E4599">
            <w:pPr>
              <w:widowControl w:val="0"/>
              <w:autoSpaceDE w:val="0"/>
              <w:autoSpaceDN w:val="0"/>
              <w:adjustRightInd w:val="0"/>
              <w:rPr>
                <w:rFonts w:ascii="Times New Roman" w:hAnsi="Times New Roman" w:cs="Times New Roman"/>
                <w:sz w:val="24"/>
                <w:szCs w:val="20"/>
                <w:lang w:val="uk-UA"/>
              </w:rPr>
            </w:pPr>
          </w:p>
        </w:tc>
      </w:tr>
    </w:tbl>
    <w:p w:rsidR="00762A1C" w:rsidRPr="00BC3DA4" w:rsidRDefault="00762A1C" w:rsidP="001E4599">
      <w:pPr>
        <w:widowControl w:val="0"/>
        <w:tabs>
          <w:tab w:val="left" w:pos="720"/>
        </w:tabs>
        <w:autoSpaceDE w:val="0"/>
        <w:autoSpaceDN w:val="0"/>
        <w:adjustRightInd w:val="0"/>
        <w:spacing w:after="0" w:line="240" w:lineRule="auto"/>
        <w:rPr>
          <w:rFonts w:ascii="Times New Roman" w:hAnsi="Times New Roman" w:cs="Times New Roman"/>
          <w:color w:val="000000"/>
          <w:sz w:val="24"/>
          <w:szCs w:val="24"/>
          <w:lang w:val="uk-UA"/>
        </w:rPr>
      </w:pPr>
    </w:p>
    <w:p w:rsidR="001E4599" w:rsidRPr="00BC3DA4" w:rsidRDefault="00BC3DA4" w:rsidP="001E4599">
      <w:pPr>
        <w:widowControl w:val="0"/>
        <w:tabs>
          <w:tab w:val="left" w:pos="7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uk-UA"/>
        </w:rPr>
        <w:t xml:space="preserve"> Волинківська   </w:t>
      </w:r>
      <w:r w:rsidR="001E4599" w:rsidRPr="00BC3DA4">
        <w:rPr>
          <w:rFonts w:ascii="Times New Roman" w:hAnsi="Times New Roman" w:cs="Times New Roman"/>
          <w:color w:val="000000"/>
          <w:sz w:val="24"/>
          <w:szCs w:val="24"/>
        </w:rPr>
        <w:t>ЗОШ І-ІІІ ст.</w:t>
      </w:r>
    </w:p>
    <w:p w:rsidR="00762A1C" w:rsidRPr="00BC3DA4" w:rsidRDefault="00762A1C" w:rsidP="001E4599">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1E4599" w:rsidRPr="00BC3DA4" w:rsidRDefault="001E4599" w:rsidP="001E4599">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762A1C" w:rsidRPr="001E4599" w:rsidRDefault="00031632" w:rsidP="001E4599">
      <w:pPr>
        <w:pStyle w:val="a9"/>
        <w:widowControl w:val="0"/>
        <w:numPr>
          <w:ilvl w:val="0"/>
          <w:numId w:val="6"/>
        </w:numPr>
        <w:autoSpaceDE w:val="0"/>
        <w:autoSpaceDN w:val="0"/>
        <w:adjustRightInd w:val="0"/>
        <w:spacing w:after="0" w:line="240" w:lineRule="auto"/>
        <w:jc w:val="center"/>
        <w:rPr>
          <w:rFonts w:ascii="Times New Roman" w:hAnsi="Times New Roman" w:cs="Times New Roman"/>
          <w:b/>
          <w:bCs/>
          <w:sz w:val="24"/>
          <w:szCs w:val="24"/>
          <w:lang w:val="uk-UA"/>
        </w:rPr>
      </w:pPr>
      <w:r w:rsidRPr="001E4599">
        <w:rPr>
          <w:rFonts w:ascii="Times New Roman" w:hAnsi="Times New Roman" w:cs="Times New Roman"/>
          <w:b/>
          <w:bCs/>
          <w:sz w:val="24"/>
          <w:szCs w:val="24"/>
          <w:lang w:val="uk-UA"/>
        </w:rPr>
        <w:t>Загальні положення</w:t>
      </w:r>
    </w:p>
    <w:p w:rsidR="00762A1C" w:rsidRPr="00B82C44" w:rsidRDefault="00B82C44" w:rsidP="00B82C44">
      <w:pPr>
        <w:pStyle w:val="a9"/>
        <w:widowControl w:val="0"/>
        <w:numPr>
          <w:ilvl w:val="1"/>
          <w:numId w:val="6"/>
        </w:num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Це Положення розроблено відповідно до пункту 65 Положення про загальноосвітній навчальний заклад, затвердженого постановою Кабінету Міністрів України від 27.08.2010 № 778, та згідно з Примірним положенням про батьківські комітети (ради) загальноосвітнього навчального закладу, затвердженого наказом Міністерства освіти і науки України від 02.06.2004 № 440.</w:t>
      </w:r>
    </w:p>
    <w:p w:rsidR="00BC3DA4" w:rsidRPr="00BC3DA4" w:rsidRDefault="00BC3DA4" w:rsidP="00B82C44">
      <w:pPr>
        <w:pStyle w:val="a9"/>
        <w:widowControl w:val="0"/>
        <w:numPr>
          <w:ilvl w:val="1"/>
          <w:numId w:val="6"/>
        </w:num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Батьківський  комітет</w:t>
      </w:r>
      <w:r w:rsidR="00031632" w:rsidRPr="001E4599">
        <w:rPr>
          <w:rFonts w:ascii="Times New Roman" w:hAnsi="Times New Roman" w:cs="Times New Roman"/>
          <w:sz w:val="24"/>
          <w:szCs w:val="24"/>
          <w:lang w:val="uk-UA"/>
        </w:rPr>
        <w:t xml:space="preserve"> </w:t>
      </w:r>
      <w:r>
        <w:rPr>
          <w:rFonts w:ascii="Times New Roman" w:hAnsi="Times New Roman" w:cs="Times New Roman"/>
          <w:sz w:val="24"/>
          <w:szCs w:val="24"/>
          <w:lang w:val="uk-UA"/>
        </w:rPr>
        <w:t>Волинківської</w:t>
      </w:r>
      <w:r w:rsidR="00B82C44">
        <w:rPr>
          <w:rFonts w:ascii="Times New Roman" w:hAnsi="Times New Roman" w:cs="Times New Roman"/>
          <w:sz w:val="24"/>
          <w:szCs w:val="24"/>
          <w:lang w:val="uk-UA"/>
        </w:rPr>
        <w:t xml:space="preserve"> ЗОШ І-ІІІ ступенів </w:t>
      </w:r>
      <w:r w:rsidRPr="00BC3DA4">
        <w:rPr>
          <w:rFonts w:ascii="Times New Roman" w:hAnsi="Times New Roman" w:cs="Times New Roman"/>
          <w:bCs/>
          <w:sz w:val="24"/>
          <w:szCs w:val="24"/>
          <w:lang w:val="uk-UA"/>
        </w:rPr>
        <w:t>Сосницької селищної ради</w:t>
      </w:r>
    </w:p>
    <w:p w:rsidR="00762A1C" w:rsidRPr="001E4599" w:rsidRDefault="00B82C44" w:rsidP="00B82C44">
      <w:pPr>
        <w:pStyle w:val="a9"/>
        <w:widowControl w:val="0"/>
        <w:numPr>
          <w:ilvl w:val="1"/>
          <w:numId w:val="6"/>
        </w:num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Чернігівської області </w:t>
      </w:r>
      <w:r w:rsidR="00031632" w:rsidRPr="001E4599">
        <w:rPr>
          <w:rFonts w:ascii="Times New Roman" w:hAnsi="Times New Roman" w:cs="Times New Roman"/>
          <w:sz w:val="24"/>
          <w:szCs w:val="24"/>
          <w:lang w:val="uk-UA"/>
        </w:rPr>
        <w:t>(далі — навчальний заклад) є добровільними громад</w:t>
      </w:r>
      <w:r w:rsidR="00BC3DA4">
        <w:rPr>
          <w:rFonts w:ascii="Times New Roman" w:hAnsi="Times New Roman" w:cs="Times New Roman"/>
          <w:sz w:val="24"/>
          <w:szCs w:val="24"/>
          <w:lang w:val="uk-UA"/>
        </w:rPr>
        <w:t>ськими формуваннями. Він</w:t>
      </w:r>
      <w:r w:rsidR="00031632" w:rsidRPr="001E4599">
        <w:rPr>
          <w:rFonts w:ascii="Times New Roman" w:hAnsi="Times New Roman" w:cs="Times New Roman"/>
          <w:sz w:val="24"/>
          <w:szCs w:val="24"/>
          <w:lang w:val="uk-UA"/>
        </w:rPr>
        <w:t xml:space="preserve"> створюються на основі єдності інтересів батьків щодо реалізації прав та обов’язків своїх дітей під час їх навчання у навчальному закладі. </w:t>
      </w:r>
    </w:p>
    <w:p w:rsidR="00762A1C" w:rsidRDefault="00B82C44" w:rsidP="00B82C44">
      <w:pPr>
        <w:pStyle w:val="a9"/>
        <w:widowControl w:val="0"/>
        <w:numPr>
          <w:ilvl w:val="1"/>
          <w:numId w:val="6"/>
        </w:num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своїй роботі комітети керуються Конституцією України, Законами України «Про освіту», «Про загальну середню освіту», «Про громадські об’єднання», Конвенцією про права дитини, Положенням про загальноосвітній навчальний заклад, Статутом навчального закладу, цим Положенням та іншими нормативно-правовими актами в галузі освіти і міжнародного законодавства з прав дитини.</w:t>
      </w:r>
    </w:p>
    <w:p w:rsidR="00762A1C" w:rsidRPr="001E4599" w:rsidRDefault="00031632" w:rsidP="001E4599">
      <w:pPr>
        <w:pStyle w:val="a9"/>
        <w:widowControl w:val="0"/>
        <w:numPr>
          <w:ilvl w:val="1"/>
          <w:numId w:val="6"/>
        </w:numPr>
        <w:autoSpaceDE w:val="0"/>
        <w:autoSpaceDN w:val="0"/>
        <w:adjustRightInd w:val="0"/>
        <w:spacing w:after="0" w:line="240" w:lineRule="auto"/>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Рішення про заснування батьк</w:t>
      </w:r>
      <w:r w:rsidR="00BC3DA4">
        <w:rPr>
          <w:rFonts w:ascii="Times New Roman" w:hAnsi="Times New Roman" w:cs="Times New Roman"/>
          <w:sz w:val="24"/>
          <w:szCs w:val="24"/>
          <w:lang w:val="uk-UA"/>
        </w:rPr>
        <w:t xml:space="preserve">івського комітету   </w:t>
      </w:r>
      <w:r w:rsidRPr="001E4599">
        <w:rPr>
          <w:rFonts w:ascii="Times New Roman" w:hAnsi="Times New Roman" w:cs="Times New Roman"/>
          <w:sz w:val="24"/>
          <w:szCs w:val="24"/>
          <w:lang w:val="uk-UA"/>
        </w:rPr>
        <w:t xml:space="preserve"> навчального закладу ухвалюють на загальних зборах батькі</w:t>
      </w:r>
      <w:r w:rsidR="00BC3DA4">
        <w:rPr>
          <w:rFonts w:ascii="Times New Roman" w:hAnsi="Times New Roman" w:cs="Times New Roman"/>
          <w:sz w:val="24"/>
          <w:szCs w:val="24"/>
          <w:lang w:val="uk-UA"/>
        </w:rPr>
        <w:t xml:space="preserve">в </w:t>
      </w:r>
      <w:r w:rsidRPr="001E4599">
        <w:rPr>
          <w:rFonts w:ascii="Times New Roman" w:hAnsi="Times New Roman" w:cs="Times New Roman"/>
          <w:sz w:val="24"/>
          <w:szCs w:val="24"/>
          <w:lang w:val="uk-UA"/>
        </w:rPr>
        <w:t xml:space="preserve"> навчального закладу. </w:t>
      </w:r>
    </w:p>
    <w:p w:rsidR="00762A1C" w:rsidRPr="001E4599" w:rsidRDefault="00031632" w:rsidP="001E4599">
      <w:pPr>
        <w:pStyle w:val="a9"/>
        <w:widowControl w:val="0"/>
        <w:numPr>
          <w:ilvl w:val="1"/>
          <w:numId w:val="6"/>
        </w:numPr>
        <w:autoSpaceDE w:val="0"/>
        <w:autoSpaceDN w:val="0"/>
        <w:adjustRightInd w:val="0"/>
        <w:spacing w:after="0" w:line="240" w:lineRule="auto"/>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 xml:space="preserve">Легалізація (офіційне визнання) батьківських комітетів є </w:t>
      </w:r>
      <w:r w:rsidR="00BC3DA4">
        <w:rPr>
          <w:rFonts w:ascii="Times New Roman" w:hAnsi="Times New Roman" w:cs="Times New Roman"/>
          <w:sz w:val="24"/>
          <w:szCs w:val="24"/>
          <w:lang w:val="uk-UA"/>
        </w:rPr>
        <w:t>обов’язковим</w:t>
      </w:r>
      <w:r w:rsidRPr="001E4599">
        <w:rPr>
          <w:rFonts w:ascii="Times New Roman" w:hAnsi="Times New Roman" w:cs="Times New Roman"/>
          <w:sz w:val="24"/>
          <w:szCs w:val="24"/>
          <w:lang w:val="uk-UA"/>
        </w:rPr>
        <w:t xml:space="preserve">. Про їх заснування (реєстрацію) письмово повідомляють керівництво навчального закладу. </w:t>
      </w:r>
    </w:p>
    <w:p w:rsidR="00762A1C" w:rsidRPr="001E4599" w:rsidRDefault="00031632" w:rsidP="001E4599">
      <w:pPr>
        <w:pStyle w:val="a9"/>
        <w:widowControl w:val="0"/>
        <w:numPr>
          <w:ilvl w:val="1"/>
          <w:numId w:val="6"/>
        </w:numPr>
        <w:autoSpaceDE w:val="0"/>
        <w:autoSpaceDN w:val="0"/>
        <w:adjustRightInd w:val="0"/>
        <w:spacing w:after="0" w:line="240" w:lineRule="auto"/>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 xml:space="preserve">Батьківські комітети можуть припинити свою діяльність через реорганізацію або ліквідацію (саморозпуск, примусовий розпуск). </w:t>
      </w:r>
    </w:p>
    <w:p w:rsidR="00B82C44" w:rsidRPr="001E4599" w:rsidRDefault="00B82C44" w:rsidP="00B82C44">
      <w:pPr>
        <w:pStyle w:val="a9"/>
        <w:widowControl w:val="0"/>
        <w:autoSpaceDE w:val="0"/>
        <w:autoSpaceDN w:val="0"/>
        <w:adjustRightInd w:val="0"/>
        <w:spacing w:after="0" w:line="240" w:lineRule="auto"/>
        <w:ind w:left="891"/>
        <w:jc w:val="both"/>
        <w:rPr>
          <w:rFonts w:ascii="Times New Roman" w:hAnsi="Times New Roman" w:cs="Times New Roman"/>
          <w:sz w:val="24"/>
          <w:szCs w:val="24"/>
          <w:lang w:val="uk-UA"/>
        </w:rPr>
      </w:pPr>
    </w:p>
    <w:p w:rsidR="00762A1C" w:rsidRPr="001E4599" w:rsidRDefault="00031632" w:rsidP="001E4599">
      <w:pPr>
        <w:pStyle w:val="a9"/>
        <w:widowControl w:val="0"/>
        <w:numPr>
          <w:ilvl w:val="0"/>
          <w:numId w:val="6"/>
        </w:numPr>
        <w:autoSpaceDE w:val="0"/>
        <w:autoSpaceDN w:val="0"/>
        <w:adjustRightInd w:val="0"/>
        <w:spacing w:after="0" w:line="240" w:lineRule="auto"/>
        <w:jc w:val="center"/>
        <w:rPr>
          <w:rFonts w:ascii="Times New Roman" w:hAnsi="Times New Roman" w:cs="Times New Roman"/>
          <w:b/>
          <w:bCs/>
          <w:sz w:val="24"/>
          <w:szCs w:val="24"/>
          <w:lang w:val="uk-UA"/>
        </w:rPr>
      </w:pPr>
      <w:r w:rsidRPr="001E4599">
        <w:rPr>
          <w:rFonts w:ascii="Times New Roman" w:hAnsi="Times New Roman" w:cs="Times New Roman"/>
          <w:b/>
          <w:bCs/>
          <w:sz w:val="24"/>
          <w:szCs w:val="24"/>
          <w:lang w:val="uk-UA"/>
        </w:rPr>
        <w:t>Мета, завдання, основні принципи роботи</w:t>
      </w:r>
    </w:p>
    <w:p w:rsidR="00762A1C" w:rsidRPr="001E4599" w:rsidRDefault="00D946D1" w:rsidP="001E4599">
      <w:pPr>
        <w:pStyle w:val="a9"/>
        <w:widowControl w:val="0"/>
        <w:numPr>
          <w:ilvl w:val="1"/>
          <w:numId w:val="6"/>
        </w:num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Метою роботи батьківського   комітету</w:t>
      </w:r>
      <w:r w:rsidR="00031632" w:rsidRPr="001E4599">
        <w:rPr>
          <w:rFonts w:ascii="Times New Roman" w:hAnsi="Times New Roman" w:cs="Times New Roman"/>
          <w:sz w:val="24"/>
          <w:szCs w:val="24"/>
          <w:lang w:val="uk-UA"/>
        </w:rPr>
        <w:t xml:space="preserve"> є захист законних інтересів своїх дітей в органах громадського самоврядування навчального закладу, у відповідних </w:t>
      </w:r>
      <w:r w:rsidR="00031632" w:rsidRPr="001E4599">
        <w:rPr>
          <w:rFonts w:ascii="Times New Roman" w:hAnsi="Times New Roman" w:cs="Times New Roman"/>
          <w:sz w:val="24"/>
          <w:szCs w:val="24"/>
          <w:lang w:val="uk-UA"/>
        </w:rPr>
        <w:lastRenderedPageBreak/>
        <w:t xml:space="preserve">державних, судових органах, а також надання допомоги педагогічному колективу в реалізації завдань загальної середньої освіти. </w:t>
      </w:r>
    </w:p>
    <w:p w:rsidR="00762A1C" w:rsidRPr="001E4599" w:rsidRDefault="00031632" w:rsidP="001E4599">
      <w:pPr>
        <w:pStyle w:val="a9"/>
        <w:widowControl w:val="0"/>
        <w:numPr>
          <w:ilvl w:val="1"/>
          <w:numId w:val="6"/>
        </w:numPr>
        <w:autoSpaceDE w:val="0"/>
        <w:autoSpaceDN w:val="0"/>
        <w:adjustRightInd w:val="0"/>
        <w:spacing w:after="0" w:line="240" w:lineRule="auto"/>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 xml:space="preserve">Основні завдання комітетів: </w:t>
      </w:r>
    </w:p>
    <w:p w:rsidR="00762A1C" w:rsidRPr="001E4599" w:rsidRDefault="00031632" w:rsidP="001E4599">
      <w:pPr>
        <w:widowControl w:val="0"/>
        <w:numPr>
          <w:ilvl w:val="0"/>
          <w:numId w:val="7"/>
        </w:numPr>
        <w:autoSpaceDE w:val="0"/>
        <w:autoSpaceDN w:val="0"/>
        <w:adjustRightInd w:val="0"/>
        <w:spacing w:after="0" w:line="240" w:lineRule="auto"/>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 xml:space="preserve">сприяти формуванню особистості дитини, </w:t>
      </w:r>
      <w:r w:rsidR="00B82C44">
        <w:rPr>
          <w:rFonts w:ascii="Times New Roman" w:hAnsi="Times New Roman" w:cs="Times New Roman"/>
          <w:sz w:val="24"/>
          <w:szCs w:val="24"/>
          <w:lang w:val="uk-UA"/>
        </w:rPr>
        <w:t>її</w:t>
      </w:r>
      <w:r w:rsidRPr="001E4599">
        <w:rPr>
          <w:rFonts w:ascii="Times New Roman" w:hAnsi="Times New Roman" w:cs="Times New Roman"/>
          <w:sz w:val="24"/>
          <w:szCs w:val="24"/>
          <w:lang w:val="uk-UA"/>
        </w:rPr>
        <w:t xml:space="preserve"> громадянської позиції, становленню учнівського самоврядування; </w:t>
      </w:r>
    </w:p>
    <w:p w:rsidR="00762A1C" w:rsidRPr="001E4599" w:rsidRDefault="00031632" w:rsidP="001E4599">
      <w:pPr>
        <w:widowControl w:val="0"/>
        <w:numPr>
          <w:ilvl w:val="0"/>
          <w:numId w:val="7"/>
        </w:numPr>
        <w:autoSpaceDE w:val="0"/>
        <w:autoSpaceDN w:val="0"/>
        <w:adjustRightInd w:val="0"/>
        <w:spacing w:after="0" w:line="240" w:lineRule="auto"/>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 xml:space="preserve">сприяти вихованню в учнів шанобливого ставлення до державних святинь, української мови і культури, історії і культури народів, які проживають в Україні, формуванню загальнолюдської культури і моралі, культури міжетнічних відносин; </w:t>
      </w:r>
    </w:p>
    <w:p w:rsidR="00762A1C" w:rsidRPr="001E4599" w:rsidRDefault="00031632" w:rsidP="001E4599">
      <w:pPr>
        <w:widowControl w:val="0"/>
        <w:numPr>
          <w:ilvl w:val="0"/>
          <w:numId w:val="7"/>
        </w:numPr>
        <w:autoSpaceDE w:val="0"/>
        <w:autoSpaceDN w:val="0"/>
        <w:adjustRightInd w:val="0"/>
        <w:spacing w:after="0" w:line="240" w:lineRule="auto"/>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 xml:space="preserve">сприяти створенню в навчальному закладі умов, безпечних для життя і здоров’я дітей; </w:t>
      </w:r>
    </w:p>
    <w:p w:rsidR="00762A1C" w:rsidRPr="001E4599" w:rsidRDefault="00031632" w:rsidP="001E4599">
      <w:pPr>
        <w:widowControl w:val="0"/>
        <w:numPr>
          <w:ilvl w:val="0"/>
          <w:numId w:val="7"/>
        </w:numPr>
        <w:autoSpaceDE w:val="0"/>
        <w:autoSpaceDN w:val="0"/>
        <w:adjustRightInd w:val="0"/>
        <w:spacing w:after="0" w:line="240" w:lineRule="auto"/>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 xml:space="preserve">вживати заходів щодо розвитку у дітей природних здібностей та обдарувань; </w:t>
      </w:r>
    </w:p>
    <w:p w:rsidR="00762A1C" w:rsidRPr="001E4599" w:rsidRDefault="00031632" w:rsidP="001E4599">
      <w:pPr>
        <w:widowControl w:val="0"/>
        <w:numPr>
          <w:ilvl w:val="0"/>
          <w:numId w:val="7"/>
        </w:numPr>
        <w:autoSpaceDE w:val="0"/>
        <w:autoSpaceDN w:val="0"/>
        <w:adjustRightInd w:val="0"/>
        <w:spacing w:after="0" w:line="240" w:lineRule="auto"/>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 xml:space="preserve">запобігати бездоглядності дітей у вільний від занять час та безпритульності; </w:t>
      </w:r>
    </w:p>
    <w:p w:rsidR="00762A1C" w:rsidRPr="001E4599" w:rsidRDefault="00031632" w:rsidP="001E4599">
      <w:pPr>
        <w:widowControl w:val="0"/>
        <w:numPr>
          <w:ilvl w:val="0"/>
          <w:numId w:val="7"/>
        </w:numPr>
        <w:autoSpaceDE w:val="0"/>
        <w:autoSpaceDN w:val="0"/>
        <w:adjustRightInd w:val="0"/>
        <w:spacing w:after="0" w:line="240" w:lineRule="auto"/>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 xml:space="preserve">всебічно зміцнювати зв’язки між родинами, навчальним закладом та громадськістю з метою встановлення єдності виховного впливу на дітей; </w:t>
      </w:r>
    </w:p>
    <w:p w:rsidR="00762A1C" w:rsidRDefault="00031632" w:rsidP="001E4599">
      <w:pPr>
        <w:widowControl w:val="0"/>
        <w:numPr>
          <w:ilvl w:val="0"/>
          <w:numId w:val="7"/>
        </w:numPr>
        <w:autoSpaceDE w:val="0"/>
        <w:autoSpaceDN w:val="0"/>
        <w:adjustRightInd w:val="0"/>
        <w:spacing w:after="0" w:line="240" w:lineRule="auto"/>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залучати батьківську громадськість до професійної орієнтації учнів, поза</w:t>
      </w:r>
      <w:r w:rsidR="00B82C44">
        <w:rPr>
          <w:rFonts w:ascii="Times New Roman" w:hAnsi="Times New Roman" w:cs="Times New Roman"/>
          <w:sz w:val="24"/>
          <w:szCs w:val="24"/>
          <w:lang w:val="uk-UA"/>
        </w:rPr>
        <w:t>класної та позашкільної роботи;</w:t>
      </w:r>
    </w:p>
    <w:p w:rsidR="00762A1C" w:rsidRPr="001E4599" w:rsidRDefault="00031632" w:rsidP="001E4599">
      <w:pPr>
        <w:widowControl w:val="0"/>
        <w:numPr>
          <w:ilvl w:val="0"/>
          <w:numId w:val="7"/>
        </w:numPr>
        <w:autoSpaceDE w:val="0"/>
        <w:autoSpaceDN w:val="0"/>
        <w:adjustRightInd w:val="0"/>
        <w:spacing w:after="0" w:line="240" w:lineRule="auto"/>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 xml:space="preserve">організовувати роботу з поширення психолого-педагогічних і правових знань серед батьків, підвищення їхньої відповідальності за навчання та виховання дітей; </w:t>
      </w:r>
    </w:p>
    <w:p w:rsidR="00762A1C" w:rsidRPr="001E4599" w:rsidRDefault="00031632" w:rsidP="001E4599">
      <w:pPr>
        <w:widowControl w:val="0"/>
        <w:numPr>
          <w:ilvl w:val="0"/>
          <w:numId w:val="7"/>
        </w:numPr>
        <w:autoSpaceDE w:val="0"/>
        <w:autoSpaceDN w:val="0"/>
        <w:adjustRightInd w:val="0"/>
        <w:spacing w:after="0" w:line="240" w:lineRule="auto"/>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 xml:space="preserve">вирішувати питання розвитку матеріально-технічної бази навчального закладу та його благоустрою. </w:t>
      </w:r>
    </w:p>
    <w:p w:rsidR="00762A1C" w:rsidRPr="001E4599" w:rsidRDefault="00031632" w:rsidP="001E4599">
      <w:pPr>
        <w:pStyle w:val="a9"/>
        <w:widowControl w:val="0"/>
        <w:numPr>
          <w:ilvl w:val="1"/>
          <w:numId w:val="6"/>
        </w:numPr>
        <w:autoSpaceDE w:val="0"/>
        <w:autoSpaceDN w:val="0"/>
        <w:adjustRightInd w:val="0"/>
        <w:spacing w:after="0" w:line="240" w:lineRule="auto"/>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 xml:space="preserve">Основними принципами діяльності батьківських комітетів є: </w:t>
      </w:r>
    </w:p>
    <w:p w:rsidR="00762A1C" w:rsidRPr="001E4599" w:rsidRDefault="00031632" w:rsidP="001E4599">
      <w:pPr>
        <w:pStyle w:val="a9"/>
        <w:widowControl w:val="0"/>
        <w:numPr>
          <w:ilvl w:val="0"/>
          <w:numId w:val="8"/>
        </w:numPr>
        <w:autoSpaceDE w:val="0"/>
        <w:autoSpaceDN w:val="0"/>
        <w:adjustRightInd w:val="0"/>
        <w:spacing w:after="0" w:line="240" w:lineRule="auto"/>
        <w:ind w:left="1418"/>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 xml:space="preserve">законність; </w:t>
      </w:r>
    </w:p>
    <w:p w:rsidR="00762A1C" w:rsidRPr="001E4599" w:rsidRDefault="00031632" w:rsidP="001E4599">
      <w:pPr>
        <w:pStyle w:val="a9"/>
        <w:widowControl w:val="0"/>
        <w:numPr>
          <w:ilvl w:val="0"/>
          <w:numId w:val="8"/>
        </w:numPr>
        <w:autoSpaceDE w:val="0"/>
        <w:autoSpaceDN w:val="0"/>
        <w:adjustRightInd w:val="0"/>
        <w:spacing w:after="0" w:line="240" w:lineRule="auto"/>
        <w:ind w:left="1418"/>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 xml:space="preserve">гласність; </w:t>
      </w:r>
    </w:p>
    <w:p w:rsidR="00762A1C" w:rsidRPr="001E4599" w:rsidRDefault="00031632" w:rsidP="001E4599">
      <w:pPr>
        <w:pStyle w:val="a9"/>
        <w:widowControl w:val="0"/>
        <w:numPr>
          <w:ilvl w:val="0"/>
          <w:numId w:val="8"/>
        </w:numPr>
        <w:autoSpaceDE w:val="0"/>
        <w:autoSpaceDN w:val="0"/>
        <w:adjustRightInd w:val="0"/>
        <w:spacing w:after="0" w:line="240" w:lineRule="auto"/>
        <w:ind w:left="1418"/>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 xml:space="preserve">колегіальність; </w:t>
      </w:r>
    </w:p>
    <w:p w:rsidR="00762A1C" w:rsidRPr="001E4599" w:rsidRDefault="00031632" w:rsidP="001E4599">
      <w:pPr>
        <w:pStyle w:val="a9"/>
        <w:widowControl w:val="0"/>
        <w:numPr>
          <w:ilvl w:val="0"/>
          <w:numId w:val="8"/>
        </w:numPr>
        <w:autoSpaceDE w:val="0"/>
        <w:autoSpaceDN w:val="0"/>
        <w:adjustRightInd w:val="0"/>
        <w:spacing w:after="0" w:line="240" w:lineRule="auto"/>
        <w:ind w:left="1418"/>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 xml:space="preserve">толерантність; </w:t>
      </w:r>
    </w:p>
    <w:p w:rsidR="00762A1C" w:rsidRPr="001E4599" w:rsidRDefault="00031632" w:rsidP="001E4599">
      <w:pPr>
        <w:pStyle w:val="a9"/>
        <w:widowControl w:val="0"/>
        <w:numPr>
          <w:ilvl w:val="0"/>
          <w:numId w:val="8"/>
        </w:numPr>
        <w:autoSpaceDE w:val="0"/>
        <w:autoSpaceDN w:val="0"/>
        <w:adjustRightInd w:val="0"/>
        <w:spacing w:after="0" w:line="240" w:lineRule="auto"/>
        <w:ind w:left="1418"/>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 xml:space="preserve">виборність; </w:t>
      </w:r>
    </w:p>
    <w:p w:rsidR="00762A1C" w:rsidRPr="001E4599" w:rsidRDefault="00031632" w:rsidP="001E4599">
      <w:pPr>
        <w:pStyle w:val="a9"/>
        <w:widowControl w:val="0"/>
        <w:numPr>
          <w:ilvl w:val="0"/>
          <w:numId w:val="8"/>
        </w:numPr>
        <w:autoSpaceDE w:val="0"/>
        <w:autoSpaceDN w:val="0"/>
        <w:adjustRightInd w:val="0"/>
        <w:spacing w:after="0" w:line="240" w:lineRule="auto"/>
        <w:ind w:left="1418"/>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 xml:space="preserve">організаційна самостійність у межах повноважень, визначених цим Положенням та законодавством; </w:t>
      </w:r>
    </w:p>
    <w:p w:rsidR="00762A1C" w:rsidRPr="001E4599" w:rsidRDefault="00031632" w:rsidP="001E4599">
      <w:pPr>
        <w:pStyle w:val="a9"/>
        <w:widowControl w:val="0"/>
        <w:numPr>
          <w:ilvl w:val="0"/>
          <w:numId w:val="8"/>
        </w:numPr>
        <w:autoSpaceDE w:val="0"/>
        <w:autoSpaceDN w:val="0"/>
        <w:adjustRightInd w:val="0"/>
        <w:spacing w:after="0" w:line="240" w:lineRule="auto"/>
        <w:ind w:left="1418"/>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 xml:space="preserve">підзвітність і відповідальність перед загальними зборами батьків навчального закладу, класів (класу). </w:t>
      </w:r>
    </w:p>
    <w:p w:rsidR="00762A1C" w:rsidRPr="001E4599" w:rsidRDefault="00762A1C" w:rsidP="001E4599">
      <w:pPr>
        <w:widowControl w:val="0"/>
        <w:autoSpaceDE w:val="0"/>
        <w:autoSpaceDN w:val="0"/>
        <w:adjustRightInd w:val="0"/>
        <w:spacing w:after="0" w:line="240" w:lineRule="auto"/>
        <w:ind w:firstLine="705"/>
        <w:jc w:val="both"/>
        <w:rPr>
          <w:rFonts w:ascii="Times New Roman" w:hAnsi="Times New Roman" w:cs="Times New Roman"/>
          <w:sz w:val="24"/>
          <w:szCs w:val="24"/>
          <w:lang w:val="uk-UA"/>
        </w:rPr>
      </w:pPr>
    </w:p>
    <w:p w:rsidR="00762A1C" w:rsidRPr="001E4599" w:rsidRDefault="00031632" w:rsidP="001E4599">
      <w:pPr>
        <w:pStyle w:val="a9"/>
        <w:widowControl w:val="0"/>
        <w:numPr>
          <w:ilvl w:val="0"/>
          <w:numId w:val="6"/>
        </w:numPr>
        <w:autoSpaceDE w:val="0"/>
        <w:autoSpaceDN w:val="0"/>
        <w:adjustRightInd w:val="0"/>
        <w:spacing w:after="0" w:line="240" w:lineRule="auto"/>
        <w:jc w:val="center"/>
        <w:rPr>
          <w:rFonts w:ascii="Times New Roman" w:hAnsi="Times New Roman" w:cs="Times New Roman"/>
          <w:b/>
          <w:bCs/>
          <w:sz w:val="24"/>
          <w:szCs w:val="24"/>
          <w:lang w:val="uk-UA"/>
        </w:rPr>
      </w:pPr>
      <w:r w:rsidRPr="001E4599">
        <w:rPr>
          <w:rFonts w:ascii="Times New Roman" w:hAnsi="Times New Roman" w:cs="Times New Roman"/>
          <w:b/>
          <w:bCs/>
          <w:sz w:val="24"/>
          <w:szCs w:val="24"/>
          <w:lang w:val="uk-UA"/>
        </w:rPr>
        <w:t>Орг</w:t>
      </w:r>
      <w:r w:rsidR="00D946D1">
        <w:rPr>
          <w:rFonts w:ascii="Times New Roman" w:hAnsi="Times New Roman" w:cs="Times New Roman"/>
          <w:b/>
          <w:bCs/>
          <w:sz w:val="24"/>
          <w:szCs w:val="24"/>
          <w:lang w:val="uk-UA"/>
        </w:rPr>
        <w:t>анізація діяльності батьківського комітету</w:t>
      </w:r>
    </w:p>
    <w:p w:rsidR="00D946D1" w:rsidRDefault="00031632" w:rsidP="00B82C44">
      <w:pPr>
        <w:pStyle w:val="a9"/>
        <w:widowControl w:val="0"/>
        <w:numPr>
          <w:ilvl w:val="1"/>
          <w:numId w:val="6"/>
        </w:numPr>
        <w:autoSpaceDE w:val="0"/>
        <w:autoSpaceDN w:val="0"/>
        <w:adjustRightInd w:val="0"/>
        <w:spacing w:after="0" w:line="240" w:lineRule="auto"/>
        <w:jc w:val="both"/>
        <w:rPr>
          <w:rFonts w:ascii="Times New Roman" w:hAnsi="Times New Roman" w:cs="Times New Roman"/>
          <w:sz w:val="24"/>
          <w:szCs w:val="24"/>
          <w:lang w:val="uk-UA"/>
        </w:rPr>
      </w:pPr>
      <w:r w:rsidRPr="00D946D1">
        <w:rPr>
          <w:rFonts w:ascii="Times New Roman" w:hAnsi="Times New Roman" w:cs="Times New Roman"/>
          <w:sz w:val="24"/>
          <w:szCs w:val="24"/>
          <w:lang w:val="uk-UA"/>
        </w:rPr>
        <w:t>Бат</w:t>
      </w:r>
      <w:r w:rsidR="00D946D1" w:rsidRPr="00D946D1">
        <w:rPr>
          <w:rFonts w:ascii="Times New Roman" w:hAnsi="Times New Roman" w:cs="Times New Roman"/>
          <w:sz w:val="24"/>
          <w:szCs w:val="24"/>
          <w:lang w:val="uk-UA"/>
        </w:rPr>
        <w:t>ьківський ко</w:t>
      </w:r>
      <w:r w:rsidR="00D946D1">
        <w:rPr>
          <w:rFonts w:ascii="Times New Roman" w:hAnsi="Times New Roman" w:cs="Times New Roman"/>
          <w:sz w:val="24"/>
          <w:szCs w:val="24"/>
          <w:lang w:val="uk-UA"/>
        </w:rPr>
        <w:t xml:space="preserve">мітет </w:t>
      </w:r>
      <w:r w:rsidRPr="00D946D1">
        <w:rPr>
          <w:rFonts w:ascii="Times New Roman" w:hAnsi="Times New Roman" w:cs="Times New Roman"/>
          <w:sz w:val="24"/>
          <w:szCs w:val="24"/>
          <w:lang w:val="uk-UA"/>
        </w:rPr>
        <w:t xml:space="preserve"> форм</w:t>
      </w:r>
      <w:r w:rsidR="00D946D1">
        <w:rPr>
          <w:rFonts w:ascii="Times New Roman" w:hAnsi="Times New Roman" w:cs="Times New Roman"/>
          <w:sz w:val="24"/>
          <w:szCs w:val="24"/>
          <w:lang w:val="uk-UA"/>
        </w:rPr>
        <w:t>ують із батьків  учнів.</w:t>
      </w:r>
      <w:r w:rsidRPr="00D946D1">
        <w:rPr>
          <w:rFonts w:ascii="Times New Roman" w:hAnsi="Times New Roman" w:cs="Times New Roman"/>
          <w:sz w:val="24"/>
          <w:szCs w:val="24"/>
          <w:lang w:val="uk-UA"/>
        </w:rPr>
        <w:t xml:space="preserve"> </w:t>
      </w:r>
    </w:p>
    <w:p w:rsidR="00762A1C" w:rsidRPr="00D946D1" w:rsidRDefault="00031632" w:rsidP="00B82C44">
      <w:pPr>
        <w:pStyle w:val="a9"/>
        <w:widowControl w:val="0"/>
        <w:numPr>
          <w:ilvl w:val="1"/>
          <w:numId w:val="6"/>
        </w:numPr>
        <w:autoSpaceDE w:val="0"/>
        <w:autoSpaceDN w:val="0"/>
        <w:adjustRightInd w:val="0"/>
        <w:spacing w:after="0" w:line="240" w:lineRule="auto"/>
        <w:jc w:val="both"/>
        <w:rPr>
          <w:rFonts w:ascii="Times New Roman" w:hAnsi="Times New Roman" w:cs="Times New Roman"/>
          <w:sz w:val="24"/>
          <w:szCs w:val="24"/>
          <w:lang w:val="uk-UA"/>
        </w:rPr>
      </w:pPr>
      <w:r w:rsidRPr="00D946D1">
        <w:rPr>
          <w:rFonts w:ascii="Times New Roman" w:hAnsi="Times New Roman" w:cs="Times New Roman"/>
          <w:sz w:val="24"/>
          <w:szCs w:val="24"/>
          <w:lang w:val="uk-UA"/>
        </w:rPr>
        <w:t>Батьківський комітет класу (класів), голов</w:t>
      </w:r>
      <w:r w:rsidR="00314004" w:rsidRPr="00D946D1">
        <w:rPr>
          <w:rFonts w:ascii="Times New Roman" w:hAnsi="Times New Roman" w:cs="Times New Roman"/>
          <w:sz w:val="24"/>
          <w:szCs w:val="24"/>
          <w:lang w:val="uk-UA"/>
        </w:rPr>
        <w:t>у</w:t>
      </w:r>
      <w:r w:rsidRPr="00D946D1">
        <w:rPr>
          <w:rFonts w:ascii="Times New Roman" w:hAnsi="Times New Roman" w:cs="Times New Roman"/>
          <w:sz w:val="24"/>
          <w:szCs w:val="24"/>
          <w:lang w:val="uk-UA"/>
        </w:rPr>
        <w:t xml:space="preserve"> та заступник</w:t>
      </w:r>
      <w:r w:rsidR="00314004" w:rsidRPr="00D946D1">
        <w:rPr>
          <w:rFonts w:ascii="Times New Roman" w:hAnsi="Times New Roman" w:cs="Times New Roman"/>
          <w:sz w:val="24"/>
          <w:szCs w:val="24"/>
          <w:lang w:val="uk-UA"/>
        </w:rPr>
        <w:t>а</w:t>
      </w:r>
      <w:r w:rsidRPr="00D946D1">
        <w:rPr>
          <w:rFonts w:ascii="Times New Roman" w:hAnsi="Times New Roman" w:cs="Times New Roman"/>
          <w:sz w:val="24"/>
          <w:szCs w:val="24"/>
          <w:lang w:val="uk-UA"/>
        </w:rPr>
        <w:t xml:space="preserve"> голови обирають збори батьків класу (класів) на початку навчального року. Кількісний склад та </w:t>
      </w:r>
      <w:r w:rsidR="00314004" w:rsidRPr="00D946D1">
        <w:rPr>
          <w:rFonts w:ascii="Times New Roman" w:hAnsi="Times New Roman" w:cs="Times New Roman"/>
          <w:sz w:val="24"/>
          <w:szCs w:val="24"/>
          <w:lang w:val="uk-UA"/>
        </w:rPr>
        <w:t>строк</w:t>
      </w:r>
      <w:r w:rsidRPr="00D946D1">
        <w:rPr>
          <w:rFonts w:ascii="Times New Roman" w:hAnsi="Times New Roman" w:cs="Times New Roman"/>
          <w:sz w:val="24"/>
          <w:szCs w:val="24"/>
          <w:lang w:val="uk-UA"/>
        </w:rPr>
        <w:t xml:space="preserve"> повноважень батьківського комітету визначають збори батьків класу (класів). </w:t>
      </w:r>
    </w:p>
    <w:p w:rsidR="00762A1C" w:rsidRPr="001E4599" w:rsidRDefault="00031632" w:rsidP="00B82C44">
      <w:pPr>
        <w:pStyle w:val="a9"/>
        <w:widowControl w:val="0"/>
        <w:numPr>
          <w:ilvl w:val="1"/>
          <w:numId w:val="6"/>
        </w:numPr>
        <w:autoSpaceDE w:val="0"/>
        <w:autoSpaceDN w:val="0"/>
        <w:adjustRightInd w:val="0"/>
        <w:spacing w:after="0" w:line="240" w:lineRule="auto"/>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 xml:space="preserve">Збори батьків класу (класів) проводять за рішенням батьківського комітету класу (класів) не рідше ніж </w:t>
      </w:r>
      <w:r w:rsidR="00B82C44">
        <w:rPr>
          <w:rFonts w:ascii="Times New Roman" w:hAnsi="Times New Roman" w:cs="Times New Roman"/>
          <w:sz w:val="24"/>
          <w:szCs w:val="24"/>
          <w:lang w:val="uk-UA"/>
        </w:rPr>
        <w:t xml:space="preserve"> </w:t>
      </w:r>
      <w:r w:rsidRPr="001E4599">
        <w:rPr>
          <w:rFonts w:ascii="Times New Roman" w:hAnsi="Times New Roman" w:cs="Times New Roman"/>
          <w:sz w:val="24"/>
          <w:szCs w:val="24"/>
          <w:lang w:val="uk-UA"/>
        </w:rPr>
        <w:t xml:space="preserve">на </w:t>
      </w:r>
      <w:r w:rsidR="00B82C44">
        <w:rPr>
          <w:rFonts w:ascii="Times New Roman" w:hAnsi="Times New Roman" w:cs="Times New Roman"/>
          <w:sz w:val="24"/>
          <w:szCs w:val="24"/>
          <w:lang w:val="uk-UA"/>
        </w:rPr>
        <w:t>рік</w:t>
      </w:r>
      <w:r w:rsidRPr="001E4599">
        <w:rPr>
          <w:rFonts w:ascii="Times New Roman" w:hAnsi="Times New Roman" w:cs="Times New Roman"/>
          <w:sz w:val="24"/>
          <w:szCs w:val="24"/>
          <w:lang w:val="uk-UA"/>
        </w:rPr>
        <w:t xml:space="preserve">. </w:t>
      </w:r>
    </w:p>
    <w:p w:rsidR="00762A1C" w:rsidRPr="001E4599" w:rsidRDefault="00031632" w:rsidP="001E4599">
      <w:pPr>
        <w:pStyle w:val="a9"/>
        <w:widowControl w:val="0"/>
        <w:numPr>
          <w:ilvl w:val="1"/>
          <w:numId w:val="6"/>
        </w:numPr>
        <w:autoSpaceDE w:val="0"/>
        <w:autoSpaceDN w:val="0"/>
        <w:adjustRightInd w:val="0"/>
        <w:spacing w:after="0" w:line="240" w:lineRule="auto"/>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 xml:space="preserve">Батьківський комітет навчального закладу формується з голів (представників) усіх комітетів класів та інших батьків, рекомендованих батьківськими комітетами класів або </w:t>
      </w:r>
      <w:r w:rsidR="00B82C44">
        <w:rPr>
          <w:rFonts w:ascii="Times New Roman" w:hAnsi="Times New Roman" w:cs="Times New Roman"/>
          <w:sz w:val="24"/>
          <w:szCs w:val="24"/>
          <w:lang w:val="uk-UA"/>
        </w:rPr>
        <w:t>загальними зборами колективу</w:t>
      </w:r>
      <w:r w:rsidRPr="001E4599">
        <w:rPr>
          <w:rFonts w:ascii="Times New Roman" w:hAnsi="Times New Roman" w:cs="Times New Roman"/>
          <w:sz w:val="24"/>
          <w:szCs w:val="24"/>
          <w:lang w:val="uk-UA"/>
        </w:rPr>
        <w:t xml:space="preserve"> навчального закладу. </w:t>
      </w:r>
    </w:p>
    <w:p w:rsidR="00762A1C" w:rsidRPr="001E4599" w:rsidRDefault="00031632" w:rsidP="001E4599">
      <w:pPr>
        <w:pStyle w:val="a9"/>
        <w:widowControl w:val="0"/>
        <w:numPr>
          <w:ilvl w:val="1"/>
          <w:numId w:val="6"/>
        </w:numPr>
        <w:autoSpaceDE w:val="0"/>
        <w:autoSpaceDN w:val="0"/>
        <w:adjustRightInd w:val="0"/>
        <w:spacing w:after="0" w:line="240" w:lineRule="auto"/>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 xml:space="preserve">Кількісний та якісний склад батьківського комітету навчального закладу, строк його повноважень визначаються </w:t>
      </w:r>
      <w:r w:rsidR="001E5253">
        <w:rPr>
          <w:rFonts w:ascii="Times New Roman" w:hAnsi="Times New Roman" w:cs="Times New Roman"/>
          <w:sz w:val="24"/>
          <w:szCs w:val="24"/>
          <w:lang w:val="uk-UA"/>
        </w:rPr>
        <w:t xml:space="preserve">загальними зборами </w:t>
      </w:r>
      <w:r w:rsidR="00B82C44">
        <w:rPr>
          <w:rFonts w:ascii="Times New Roman" w:hAnsi="Times New Roman" w:cs="Times New Roman"/>
          <w:sz w:val="24"/>
          <w:szCs w:val="24"/>
          <w:lang w:val="uk-UA"/>
        </w:rPr>
        <w:t>колективу</w:t>
      </w:r>
      <w:r w:rsidR="00B82C44" w:rsidRPr="001E4599">
        <w:rPr>
          <w:rFonts w:ascii="Times New Roman" w:hAnsi="Times New Roman" w:cs="Times New Roman"/>
          <w:sz w:val="24"/>
          <w:szCs w:val="24"/>
          <w:lang w:val="uk-UA"/>
        </w:rPr>
        <w:t xml:space="preserve"> навчального закладу </w:t>
      </w:r>
      <w:r w:rsidR="00F45BD1">
        <w:rPr>
          <w:rFonts w:ascii="Times New Roman" w:hAnsi="Times New Roman" w:cs="Times New Roman"/>
          <w:sz w:val="24"/>
          <w:szCs w:val="24"/>
          <w:lang w:val="uk-UA"/>
        </w:rPr>
        <w:t xml:space="preserve">або </w:t>
      </w:r>
      <w:r w:rsidRPr="001E4599">
        <w:rPr>
          <w:rFonts w:ascii="Times New Roman" w:hAnsi="Times New Roman" w:cs="Times New Roman"/>
          <w:sz w:val="24"/>
          <w:szCs w:val="24"/>
          <w:lang w:val="uk-UA"/>
        </w:rPr>
        <w:t xml:space="preserve">радою навчального закладу. </w:t>
      </w:r>
    </w:p>
    <w:p w:rsidR="00762A1C" w:rsidRPr="001E4599" w:rsidRDefault="00031632" w:rsidP="001E4599">
      <w:pPr>
        <w:pStyle w:val="a9"/>
        <w:widowControl w:val="0"/>
        <w:numPr>
          <w:ilvl w:val="1"/>
          <w:numId w:val="6"/>
        </w:numPr>
        <w:autoSpaceDE w:val="0"/>
        <w:autoSpaceDN w:val="0"/>
        <w:adjustRightInd w:val="0"/>
        <w:spacing w:after="0" w:line="240" w:lineRule="auto"/>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 xml:space="preserve">За потреби батьківський комітет навчального закладу може скликати збори батьків навчального закладу. Правочинний склад зборів становить не менш як дві третини від загальної кількості дітей у навчальному закладі. Рішення ухвалюються більшістю голосів. </w:t>
      </w:r>
    </w:p>
    <w:p w:rsidR="00762A1C" w:rsidRPr="001E4599" w:rsidRDefault="00031632" w:rsidP="001E4599">
      <w:pPr>
        <w:widowControl w:val="0"/>
        <w:autoSpaceDE w:val="0"/>
        <w:autoSpaceDN w:val="0"/>
        <w:adjustRightInd w:val="0"/>
        <w:spacing w:after="0" w:line="240" w:lineRule="auto"/>
        <w:ind w:left="851"/>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 xml:space="preserve">Якщо загальні збори батьків навчального закладу провести неможливо, то питання, </w:t>
      </w:r>
      <w:r w:rsidRPr="001E4599">
        <w:rPr>
          <w:rFonts w:ascii="Times New Roman" w:hAnsi="Times New Roman" w:cs="Times New Roman"/>
          <w:sz w:val="24"/>
          <w:szCs w:val="24"/>
          <w:lang w:val="uk-UA"/>
        </w:rPr>
        <w:lastRenderedPageBreak/>
        <w:t xml:space="preserve">що потребують розгляду загальними зборами, виносяться на обговорення зборів батьків класів. У такому випадку рішення ухвалюють за підсумками рішень зборів батьків класів більшістю голосів згідно з протоколами засідань батьківських комітетів класів. </w:t>
      </w:r>
    </w:p>
    <w:p w:rsidR="00762A1C" w:rsidRPr="001E4599" w:rsidRDefault="00031632" w:rsidP="0043581F">
      <w:pPr>
        <w:pStyle w:val="a9"/>
        <w:widowControl w:val="0"/>
        <w:numPr>
          <w:ilvl w:val="1"/>
          <w:numId w:val="6"/>
        </w:numPr>
        <w:autoSpaceDE w:val="0"/>
        <w:autoSpaceDN w:val="0"/>
        <w:adjustRightInd w:val="0"/>
        <w:spacing w:after="0" w:line="240" w:lineRule="auto"/>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 xml:space="preserve">Рішення зборів батьків, комітетів доводять до відома батьків, керівництва навчального закладу, </w:t>
      </w:r>
      <w:r w:rsidR="0043581F">
        <w:rPr>
          <w:rFonts w:ascii="Times New Roman" w:hAnsi="Times New Roman" w:cs="Times New Roman"/>
          <w:sz w:val="24"/>
          <w:szCs w:val="24"/>
          <w:lang w:val="uk-UA"/>
        </w:rPr>
        <w:t xml:space="preserve"> </w:t>
      </w:r>
      <w:r w:rsidRPr="001E4599">
        <w:rPr>
          <w:rFonts w:ascii="Times New Roman" w:hAnsi="Times New Roman" w:cs="Times New Roman"/>
          <w:sz w:val="24"/>
          <w:szCs w:val="24"/>
          <w:lang w:val="uk-UA"/>
        </w:rPr>
        <w:t xml:space="preserve">у десятиденний строк. </w:t>
      </w:r>
    </w:p>
    <w:p w:rsidR="00762A1C" w:rsidRPr="001E4599" w:rsidRDefault="00031632" w:rsidP="001E4599">
      <w:pPr>
        <w:pStyle w:val="a9"/>
        <w:widowControl w:val="0"/>
        <w:numPr>
          <w:ilvl w:val="1"/>
          <w:numId w:val="6"/>
        </w:numPr>
        <w:autoSpaceDE w:val="0"/>
        <w:autoSpaceDN w:val="0"/>
        <w:adjustRightInd w:val="0"/>
        <w:spacing w:after="0" w:line="240" w:lineRule="auto"/>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 xml:space="preserve">Батьківські комітети можуть створювати постійні або тимчасові комісії з окремих напрямів роботи. Чисельність комісій та зміст їх роботи визначають батьківські комітети та затверджують їх голови. </w:t>
      </w:r>
    </w:p>
    <w:p w:rsidR="00762A1C" w:rsidRPr="001E4599" w:rsidRDefault="00031632" w:rsidP="001E4599">
      <w:pPr>
        <w:pStyle w:val="a9"/>
        <w:widowControl w:val="0"/>
        <w:numPr>
          <w:ilvl w:val="1"/>
          <w:numId w:val="6"/>
        </w:numPr>
        <w:autoSpaceDE w:val="0"/>
        <w:autoSpaceDN w:val="0"/>
        <w:adjustRightInd w:val="0"/>
        <w:spacing w:after="0" w:line="240" w:lineRule="auto"/>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 xml:space="preserve">Якщо член батьківського комітету достроково складає свої повноваження, то на батьківських зборах обирають нового члена. </w:t>
      </w:r>
    </w:p>
    <w:p w:rsidR="00762A1C" w:rsidRDefault="0043581F" w:rsidP="0043581F">
      <w:pPr>
        <w:pStyle w:val="a9"/>
        <w:widowControl w:val="0"/>
        <w:numPr>
          <w:ilvl w:val="1"/>
          <w:numId w:val="6"/>
        </w:num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Батьківські комітети планують свою роботу відповідно до плану роботи навчального закладу, рішень зборів батьків, рекомендацій керівника навчального закладу, класного керівника, органів учнівського самоврядування, громадськості. План роботи складається у довільній формі і затверджується головою відповідного комітету. Плани роботи комісій, створених при батьківському комітеті, є складовими плану роботи комітету.</w:t>
      </w:r>
    </w:p>
    <w:p w:rsidR="00762A1C" w:rsidRPr="001E4599" w:rsidRDefault="00031632" w:rsidP="0043581F">
      <w:pPr>
        <w:pStyle w:val="a9"/>
        <w:widowControl w:val="0"/>
        <w:numPr>
          <w:ilvl w:val="1"/>
          <w:numId w:val="6"/>
        </w:numPr>
        <w:autoSpaceDE w:val="0"/>
        <w:autoSpaceDN w:val="0"/>
        <w:adjustRightInd w:val="0"/>
        <w:spacing w:after="0" w:line="240" w:lineRule="auto"/>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 xml:space="preserve">У разі недосягнення згоди між керівником навчального закладу і більшістю членів батьківського комітету питання вирішує  або </w:t>
      </w:r>
      <w:r w:rsidR="004E311E">
        <w:rPr>
          <w:rFonts w:ascii="Times New Roman" w:hAnsi="Times New Roman" w:cs="Times New Roman"/>
          <w:sz w:val="24"/>
          <w:szCs w:val="24"/>
          <w:lang w:val="uk-UA"/>
        </w:rPr>
        <w:t>загальні збори</w:t>
      </w:r>
      <w:r w:rsidR="0043581F">
        <w:rPr>
          <w:rFonts w:ascii="Times New Roman" w:hAnsi="Times New Roman" w:cs="Times New Roman"/>
          <w:sz w:val="24"/>
          <w:szCs w:val="24"/>
          <w:lang w:val="uk-UA"/>
        </w:rPr>
        <w:t xml:space="preserve"> колективу </w:t>
      </w:r>
      <w:r w:rsidRPr="001E4599">
        <w:rPr>
          <w:rFonts w:ascii="Times New Roman" w:hAnsi="Times New Roman" w:cs="Times New Roman"/>
          <w:sz w:val="24"/>
          <w:szCs w:val="24"/>
          <w:lang w:val="uk-UA"/>
        </w:rPr>
        <w:t xml:space="preserve">навчального закладу; між класним керівником і батьківським комітетом класу — керівництво або рада навчального закладу. </w:t>
      </w:r>
    </w:p>
    <w:p w:rsidR="00762A1C" w:rsidRPr="001E4599" w:rsidRDefault="00031632" w:rsidP="0043581F">
      <w:pPr>
        <w:pStyle w:val="a9"/>
        <w:widowControl w:val="0"/>
        <w:numPr>
          <w:ilvl w:val="1"/>
          <w:numId w:val="6"/>
        </w:numPr>
        <w:autoSpaceDE w:val="0"/>
        <w:autoSpaceDN w:val="0"/>
        <w:adjustRightInd w:val="0"/>
        <w:spacing w:after="0" w:line="240" w:lineRule="auto"/>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Батьківські комітети звітують про свою роботу п</w:t>
      </w:r>
      <w:r w:rsidR="0043581F">
        <w:rPr>
          <w:rFonts w:ascii="Times New Roman" w:hAnsi="Times New Roman" w:cs="Times New Roman"/>
          <w:sz w:val="24"/>
          <w:szCs w:val="24"/>
          <w:lang w:val="uk-UA"/>
        </w:rPr>
        <w:t>еред зборами батьків  на рік </w:t>
      </w:r>
      <w:r w:rsidRPr="001E4599">
        <w:rPr>
          <w:rFonts w:ascii="Times New Roman" w:hAnsi="Times New Roman" w:cs="Times New Roman"/>
          <w:sz w:val="24"/>
          <w:szCs w:val="24"/>
          <w:lang w:val="uk-UA"/>
        </w:rPr>
        <w:t xml:space="preserve">— у день виборів нового складу батьківських комітетів. </w:t>
      </w:r>
    </w:p>
    <w:p w:rsidR="00762A1C" w:rsidRPr="001E4599" w:rsidRDefault="00031632" w:rsidP="001E4599">
      <w:pPr>
        <w:pStyle w:val="a9"/>
        <w:widowControl w:val="0"/>
        <w:numPr>
          <w:ilvl w:val="1"/>
          <w:numId w:val="6"/>
        </w:numPr>
        <w:autoSpaceDE w:val="0"/>
        <w:autoSpaceDN w:val="0"/>
        <w:adjustRightInd w:val="0"/>
        <w:spacing w:after="0" w:line="240" w:lineRule="auto"/>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 xml:space="preserve">Батьківські комітети ведуть протоколи своїх засідань і зборів. Ці протоколи зберігають у голови комітету і передають за актом новому складу відповідних батьківських комітетів. </w:t>
      </w:r>
    </w:p>
    <w:p w:rsidR="00670F03" w:rsidRPr="001E4599" w:rsidRDefault="00031632" w:rsidP="001E4599">
      <w:pPr>
        <w:widowControl w:val="0"/>
        <w:autoSpaceDE w:val="0"/>
        <w:autoSpaceDN w:val="0"/>
        <w:adjustRightInd w:val="0"/>
        <w:spacing w:after="0" w:line="240" w:lineRule="auto"/>
        <w:ind w:left="851"/>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Керівництво і класні керівники навчального закладу не відповідають</w:t>
      </w:r>
      <w:r w:rsidR="00670F03">
        <w:rPr>
          <w:rFonts w:ascii="Times New Roman" w:hAnsi="Times New Roman" w:cs="Times New Roman"/>
          <w:sz w:val="24"/>
          <w:szCs w:val="24"/>
          <w:lang w:val="uk-UA"/>
        </w:rPr>
        <w:t xml:space="preserve"> за стан оформлення протоколів.</w:t>
      </w:r>
    </w:p>
    <w:p w:rsidR="00762A1C" w:rsidRDefault="00762A1C" w:rsidP="001E4599">
      <w:pPr>
        <w:widowControl w:val="0"/>
        <w:autoSpaceDE w:val="0"/>
        <w:autoSpaceDN w:val="0"/>
        <w:adjustRightInd w:val="0"/>
        <w:spacing w:after="0" w:line="240" w:lineRule="auto"/>
        <w:jc w:val="center"/>
        <w:rPr>
          <w:rFonts w:ascii="Times New Roman" w:hAnsi="Times New Roman" w:cs="Times New Roman"/>
          <w:b/>
          <w:bCs/>
          <w:sz w:val="24"/>
          <w:szCs w:val="24"/>
          <w:lang w:val="uk-UA"/>
        </w:rPr>
      </w:pPr>
    </w:p>
    <w:p w:rsidR="00BB1B2E" w:rsidRPr="001E4599" w:rsidRDefault="00BB1B2E" w:rsidP="001E4599">
      <w:pPr>
        <w:widowControl w:val="0"/>
        <w:autoSpaceDE w:val="0"/>
        <w:autoSpaceDN w:val="0"/>
        <w:adjustRightInd w:val="0"/>
        <w:spacing w:after="0" w:line="240" w:lineRule="auto"/>
        <w:jc w:val="center"/>
        <w:rPr>
          <w:rFonts w:ascii="Times New Roman" w:hAnsi="Times New Roman" w:cs="Times New Roman"/>
          <w:b/>
          <w:bCs/>
          <w:sz w:val="24"/>
          <w:szCs w:val="24"/>
          <w:lang w:val="uk-UA"/>
        </w:rPr>
      </w:pPr>
    </w:p>
    <w:p w:rsidR="00762A1C" w:rsidRPr="001E4599" w:rsidRDefault="00031632" w:rsidP="001E4599">
      <w:pPr>
        <w:pStyle w:val="a9"/>
        <w:widowControl w:val="0"/>
        <w:numPr>
          <w:ilvl w:val="0"/>
          <w:numId w:val="6"/>
        </w:numPr>
        <w:autoSpaceDE w:val="0"/>
        <w:autoSpaceDN w:val="0"/>
        <w:adjustRightInd w:val="0"/>
        <w:spacing w:after="0" w:line="240" w:lineRule="auto"/>
        <w:jc w:val="center"/>
        <w:rPr>
          <w:rFonts w:ascii="Times New Roman" w:hAnsi="Times New Roman" w:cs="Times New Roman"/>
          <w:b/>
          <w:bCs/>
          <w:sz w:val="24"/>
          <w:szCs w:val="24"/>
          <w:lang w:val="uk-UA"/>
        </w:rPr>
      </w:pPr>
      <w:r w:rsidRPr="001E4599">
        <w:rPr>
          <w:rFonts w:ascii="Times New Roman" w:hAnsi="Times New Roman" w:cs="Times New Roman"/>
          <w:b/>
          <w:bCs/>
          <w:sz w:val="24"/>
          <w:szCs w:val="24"/>
          <w:lang w:val="uk-UA"/>
        </w:rPr>
        <w:t>Права та обов’язки батьківських комітетів</w:t>
      </w:r>
    </w:p>
    <w:p w:rsidR="00762A1C" w:rsidRPr="001E4599" w:rsidRDefault="00031632" w:rsidP="001E4599">
      <w:pPr>
        <w:pStyle w:val="a9"/>
        <w:widowControl w:val="0"/>
        <w:numPr>
          <w:ilvl w:val="1"/>
          <w:numId w:val="6"/>
        </w:numPr>
        <w:autoSpaceDE w:val="0"/>
        <w:autoSpaceDN w:val="0"/>
        <w:adjustRightInd w:val="0"/>
        <w:spacing w:after="0" w:line="240" w:lineRule="auto"/>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 xml:space="preserve">Батьківські комітети мають право: </w:t>
      </w:r>
    </w:p>
    <w:p w:rsidR="00762A1C" w:rsidRPr="001E4599" w:rsidRDefault="00031632" w:rsidP="001E4599">
      <w:pPr>
        <w:widowControl w:val="0"/>
        <w:numPr>
          <w:ilvl w:val="0"/>
          <w:numId w:val="9"/>
        </w:numPr>
        <w:autoSpaceDE w:val="0"/>
        <w:autoSpaceDN w:val="0"/>
        <w:adjustRightInd w:val="0"/>
        <w:spacing w:after="0" w:line="240" w:lineRule="auto"/>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 xml:space="preserve">брати участь в обстеженні житлово-побутових умов учнів, які перебувають у несприятливих соціально-економічних умовах; </w:t>
      </w:r>
    </w:p>
    <w:p w:rsidR="00762A1C" w:rsidRPr="001E4599" w:rsidRDefault="00031632" w:rsidP="001E4599">
      <w:pPr>
        <w:widowControl w:val="0"/>
        <w:numPr>
          <w:ilvl w:val="0"/>
          <w:numId w:val="9"/>
        </w:numPr>
        <w:autoSpaceDE w:val="0"/>
        <w:autoSpaceDN w:val="0"/>
        <w:adjustRightInd w:val="0"/>
        <w:spacing w:after="0" w:line="240" w:lineRule="auto"/>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 xml:space="preserve">встановлювати зв’язки з місцевими органами виконавчої влади та місцевого самоврядування, органами внутрішніх справ, громадськими організаціями, підприємствами, навчальними та науковими установами, сільськогосподарськими підприємствами для надання фінансової та матеріально-технічної допомоги навчальному закладу, забезпечення захисту здоров’я та життя учнів, поліпшення організації навчальної та виховної роботи, харчування учнів, вирішення питань щодо благоустрою та забезпечення санітарно-гігієнічних умов у навчальному закладі; </w:t>
      </w:r>
    </w:p>
    <w:p w:rsidR="00762A1C" w:rsidRPr="001E4599" w:rsidRDefault="00031632" w:rsidP="001E4599">
      <w:pPr>
        <w:widowControl w:val="0"/>
        <w:numPr>
          <w:ilvl w:val="0"/>
          <w:numId w:val="9"/>
        </w:numPr>
        <w:autoSpaceDE w:val="0"/>
        <w:autoSpaceDN w:val="0"/>
        <w:adjustRightInd w:val="0"/>
        <w:spacing w:after="0" w:line="240" w:lineRule="auto"/>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в</w:t>
      </w:r>
      <w:r w:rsidR="00435682">
        <w:rPr>
          <w:rFonts w:ascii="Times New Roman" w:hAnsi="Times New Roman" w:cs="Times New Roman"/>
          <w:sz w:val="24"/>
          <w:szCs w:val="24"/>
          <w:lang w:val="uk-UA"/>
        </w:rPr>
        <w:t>и</w:t>
      </w:r>
      <w:r w:rsidRPr="001E4599">
        <w:rPr>
          <w:rFonts w:ascii="Times New Roman" w:hAnsi="Times New Roman" w:cs="Times New Roman"/>
          <w:sz w:val="24"/>
          <w:szCs w:val="24"/>
          <w:lang w:val="uk-UA"/>
        </w:rPr>
        <w:t xml:space="preserve">носити на розгляд керівництва навчального закладу пропозиції щодо вдосконалення організації навчально-виховного процесу, організаційно-господарських питань (в місячний строк керівництво навчального закладу розглядає ці пропозиції і повідомляє про результати розгляду батьків); </w:t>
      </w:r>
    </w:p>
    <w:p w:rsidR="00762A1C" w:rsidRPr="001E4599" w:rsidRDefault="00031632" w:rsidP="001E4599">
      <w:pPr>
        <w:widowControl w:val="0"/>
        <w:numPr>
          <w:ilvl w:val="0"/>
          <w:numId w:val="9"/>
        </w:numPr>
        <w:autoSpaceDE w:val="0"/>
        <w:autoSpaceDN w:val="0"/>
        <w:adjustRightInd w:val="0"/>
        <w:spacing w:after="0" w:line="240" w:lineRule="auto"/>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 xml:space="preserve">звертатися до </w:t>
      </w:r>
      <w:r w:rsidR="00464648">
        <w:rPr>
          <w:rFonts w:ascii="Times New Roman" w:hAnsi="Times New Roman" w:cs="Times New Roman"/>
          <w:sz w:val="24"/>
          <w:szCs w:val="24"/>
          <w:lang w:val="uk-UA"/>
        </w:rPr>
        <w:t>керівних працівників</w:t>
      </w:r>
      <w:r w:rsidRPr="001E4599">
        <w:rPr>
          <w:rFonts w:ascii="Times New Roman" w:hAnsi="Times New Roman" w:cs="Times New Roman"/>
          <w:sz w:val="24"/>
          <w:szCs w:val="24"/>
          <w:lang w:val="uk-UA"/>
        </w:rPr>
        <w:t xml:space="preserve"> навчального закладу, класного керівника, ради на</w:t>
      </w:r>
      <w:r w:rsidR="00435682">
        <w:rPr>
          <w:rFonts w:ascii="Times New Roman" w:hAnsi="Times New Roman" w:cs="Times New Roman"/>
          <w:sz w:val="24"/>
          <w:szCs w:val="24"/>
          <w:lang w:val="uk-UA"/>
        </w:rPr>
        <w:t>вчального закладу, піклувальної та</w:t>
      </w:r>
      <w:r w:rsidRPr="001E4599">
        <w:rPr>
          <w:rFonts w:ascii="Times New Roman" w:hAnsi="Times New Roman" w:cs="Times New Roman"/>
          <w:sz w:val="24"/>
          <w:szCs w:val="24"/>
          <w:lang w:val="uk-UA"/>
        </w:rPr>
        <w:t xml:space="preserve"> педагогічної рад з проханням роз’яснити стан і перспективи роботи навчального закладу та з окремих питань, що турбують батьків; </w:t>
      </w:r>
    </w:p>
    <w:p w:rsidR="00762A1C" w:rsidRPr="001E4599" w:rsidRDefault="00031632" w:rsidP="001E4599">
      <w:pPr>
        <w:widowControl w:val="0"/>
        <w:numPr>
          <w:ilvl w:val="0"/>
          <w:numId w:val="9"/>
        </w:numPr>
        <w:autoSpaceDE w:val="0"/>
        <w:autoSpaceDN w:val="0"/>
        <w:adjustRightInd w:val="0"/>
        <w:spacing w:after="0" w:line="240" w:lineRule="auto"/>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 xml:space="preserve">порушувати клопотання щодо позбавлення чи обмеження батьківських прав; </w:t>
      </w:r>
    </w:p>
    <w:p w:rsidR="00762A1C" w:rsidRPr="001E4599" w:rsidRDefault="00031632" w:rsidP="001E4599">
      <w:pPr>
        <w:widowControl w:val="0"/>
        <w:numPr>
          <w:ilvl w:val="0"/>
          <w:numId w:val="9"/>
        </w:numPr>
        <w:autoSpaceDE w:val="0"/>
        <w:autoSpaceDN w:val="0"/>
        <w:adjustRightInd w:val="0"/>
        <w:spacing w:after="0" w:line="240" w:lineRule="auto"/>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 xml:space="preserve">за потреби заслуховувати звіти батьківських комітетів і надавати допомогу </w:t>
      </w:r>
      <w:r w:rsidRPr="001E4599">
        <w:rPr>
          <w:rFonts w:ascii="Times New Roman" w:hAnsi="Times New Roman" w:cs="Times New Roman"/>
          <w:sz w:val="24"/>
          <w:szCs w:val="24"/>
          <w:lang w:val="uk-UA"/>
        </w:rPr>
        <w:lastRenderedPageBreak/>
        <w:t xml:space="preserve">щодо поліпшення їхньої роботи; </w:t>
      </w:r>
    </w:p>
    <w:p w:rsidR="00762A1C" w:rsidRPr="001E4599" w:rsidRDefault="00031632" w:rsidP="001E4599">
      <w:pPr>
        <w:widowControl w:val="0"/>
        <w:numPr>
          <w:ilvl w:val="0"/>
          <w:numId w:val="9"/>
        </w:numPr>
        <w:autoSpaceDE w:val="0"/>
        <w:autoSpaceDN w:val="0"/>
        <w:adjustRightInd w:val="0"/>
        <w:spacing w:after="0" w:line="240" w:lineRule="auto"/>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 xml:space="preserve">скликати позачергові батьківські збори (конференції); </w:t>
      </w:r>
    </w:p>
    <w:p w:rsidR="00762A1C" w:rsidRPr="001E4599" w:rsidRDefault="00031632" w:rsidP="001E4599">
      <w:pPr>
        <w:widowControl w:val="0"/>
        <w:numPr>
          <w:ilvl w:val="0"/>
          <w:numId w:val="9"/>
        </w:numPr>
        <w:autoSpaceDE w:val="0"/>
        <w:autoSpaceDN w:val="0"/>
        <w:adjustRightInd w:val="0"/>
        <w:spacing w:after="0" w:line="240" w:lineRule="auto"/>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 xml:space="preserve">створювати благодійні фонди відповідно до чинного законодавства, контролювати надходження і розподіл коштів, брати участь у вирішенні інших питань, передбачених статутом цих фондів; </w:t>
      </w:r>
    </w:p>
    <w:p w:rsidR="00762A1C" w:rsidRPr="001E4599" w:rsidRDefault="00031632" w:rsidP="001E4599">
      <w:pPr>
        <w:widowControl w:val="0"/>
        <w:numPr>
          <w:ilvl w:val="0"/>
          <w:numId w:val="9"/>
        </w:numPr>
        <w:autoSpaceDE w:val="0"/>
        <w:autoSpaceDN w:val="0"/>
        <w:adjustRightInd w:val="0"/>
        <w:spacing w:after="0" w:line="240" w:lineRule="auto"/>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подавати пропозиції щодо заохочення учнів — переможців олімпіад (конкурсів, змагань тощо), стимулювання робот</w:t>
      </w:r>
      <w:r w:rsidR="00444EDF">
        <w:rPr>
          <w:rFonts w:ascii="Times New Roman" w:hAnsi="Times New Roman" w:cs="Times New Roman"/>
          <w:sz w:val="24"/>
          <w:szCs w:val="24"/>
          <w:lang w:val="uk-UA"/>
        </w:rPr>
        <w:t>и</w:t>
      </w:r>
      <w:r w:rsidRPr="001E4599">
        <w:rPr>
          <w:rFonts w:ascii="Times New Roman" w:hAnsi="Times New Roman" w:cs="Times New Roman"/>
          <w:sz w:val="24"/>
          <w:szCs w:val="24"/>
          <w:lang w:val="uk-UA"/>
        </w:rPr>
        <w:t xml:space="preserve"> педагогічних працівників; </w:t>
      </w:r>
    </w:p>
    <w:p w:rsidR="00762A1C" w:rsidRPr="001E4599" w:rsidRDefault="00031632" w:rsidP="001E4599">
      <w:pPr>
        <w:widowControl w:val="0"/>
        <w:numPr>
          <w:ilvl w:val="0"/>
          <w:numId w:val="9"/>
        </w:numPr>
        <w:autoSpaceDE w:val="0"/>
        <w:autoSpaceDN w:val="0"/>
        <w:adjustRightInd w:val="0"/>
        <w:spacing w:after="0" w:line="240" w:lineRule="auto"/>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 xml:space="preserve">сприяти поліпшенню харчування учнів; </w:t>
      </w:r>
    </w:p>
    <w:p w:rsidR="00762A1C" w:rsidRPr="001E4599" w:rsidRDefault="00031632" w:rsidP="001E4599">
      <w:pPr>
        <w:widowControl w:val="0"/>
        <w:numPr>
          <w:ilvl w:val="0"/>
          <w:numId w:val="9"/>
        </w:numPr>
        <w:autoSpaceDE w:val="0"/>
        <w:autoSpaceDN w:val="0"/>
        <w:adjustRightInd w:val="0"/>
        <w:spacing w:after="0" w:line="240" w:lineRule="auto"/>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 xml:space="preserve">сприяти дотриманню санітарно-гігієнічних та матеріально-технічних умов функціонування навчального закладу; </w:t>
      </w:r>
    </w:p>
    <w:p w:rsidR="00762A1C" w:rsidRPr="001E4599" w:rsidRDefault="00031632" w:rsidP="001E4599">
      <w:pPr>
        <w:widowControl w:val="0"/>
        <w:numPr>
          <w:ilvl w:val="0"/>
          <w:numId w:val="9"/>
        </w:numPr>
        <w:autoSpaceDE w:val="0"/>
        <w:autoSpaceDN w:val="0"/>
        <w:adjustRightInd w:val="0"/>
        <w:spacing w:after="0" w:line="240" w:lineRule="auto"/>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 xml:space="preserve">брати участь в ухваленні рішень щодо організації оздоровлення учнів; </w:t>
      </w:r>
    </w:p>
    <w:p w:rsidR="00762A1C" w:rsidRDefault="00031632" w:rsidP="001E4599">
      <w:pPr>
        <w:widowControl w:val="0"/>
        <w:numPr>
          <w:ilvl w:val="0"/>
          <w:numId w:val="9"/>
        </w:numPr>
        <w:autoSpaceDE w:val="0"/>
        <w:autoSpaceDN w:val="0"/>
        <w:adjustRightInd w:val="0"/>
        <w:spacing w:after="0" w:line="240" w:lineRule="auto"/>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контролювати раціональне використання фондів заг</w:t>
      </w:r>
      <w:r w:rsidR="00464648">
        <w:rPr>
          <w:rFonts w:ascii="Times New Roman" w:hAnsi="Times New Roman" w:cs="Times New Roman"/>
          <w:sz w:val="24"/>
          <w:szCs w:val="24"/>
          <w:lang w:val="uk-UA"/>
        </w:rPr>
        <w:t>ального обов’язкового навчання;</w:t>
      </w:r>
    </w:p>
    <w:p w:rsidR="00762A1C" w:rsidRPr="001E4599" w:rsidRDefault="00031632" w:rsidP="001E4599">
      <w:pPr>
        <w:widowControl w:val="0"/>
        <w:numPr>
          <w:ilvl w:val="0"/>
          <w:numId w:val="9"/>
        </w:numPr>
        <w:autoSpaceDE w:val="0"/>
        <w:autoSpaceDN w:val="0"/>
        <w:adjustRightInd w:val="0"/>
        <w:spacing w:after="0" w:line="240" w:lineRule="auto"/>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сприяти організації інноваційної та експериментальної діяльності навчального закладу;</w:t>
      </w:r>
    </w:p>
    <w:p w:rsidR="00762A1C" w:rsidRPr="001E4599" w:rsidRDefault="00031632" w:rsidP="001E4599">
      <w:pPr>
        <w:widowControl w:val="0"/>
        <w:numPr>
          <w:ilvl w:val="0"/>
          <w:numId w:val="9"/>
        </w:numPr>
        <w:autoSpaceDE w:val="0"/>
        <w:autoSpaceDN w:val="0"/>
        <w:adjustRightInd w:val="0"/>
        <w:spacing w:after="0" w:line="240" w:lineRule="auto"/>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 xml:space="preserve">звертатися до відповідних органів управління освітою, органів громадського самоврядування з питаннями, пов’язаними з навчанням і вихованням дітей. </w:t>
      </w:r>
    </w:p>
    <w:p w:rsidR="00762A1C" w:rsidRPr="001E4599" w:rsidRDefault="00031632" w:rsidP="001E4599">
      <w:pPr>
        <w:pStyle w:val="a9"/>
        <w:widowControl w:val="0"/>
        <w:numPr>
          <w:ilvl w:val="1"/>
          <w:numId w:val="6"/>
        </w:numPr>
        <w:autoSpaceDE w:val="0"/>
        <w:autoSpaceDN w:val="0"/>
        <w:adjustRightInd w:val="0"/>
        <w:spacing w:after="0" w:line="240" w:lineRule="auto"/>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 xml:space="preserve">Для ефективнішого захисту прав та інтересів дітей батьки можуть об’єднуватися в асоціації та інші добровільні об’єднання. </w:t>
      </w:r>
    </w:p>
    <w:p w:rsidR="00762A1C" w:rsidRPr="001E4599" w:rsidRDefault="00031632" w:rsidP="001E4599">
      <w:pPr>
        <w:pStyle w:val="a9"/>
        <w:widowControl w:val="0"/>
        <w:numPr>
          <w:ilvl w:val="1"/>
          <w:numId w:val="6"/>
        </w:numPr>
        <w:autoSpaceDE w:val="0"/>
        <w:autoSpaceDN w:val="0"/>
        <w:adjustRightInd w:val="0"/>
        <w:spacing w:after="0" w:line="240" w:lineRule="auto"/>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 xml:space="preserve">Батьківські комітети зобов’язані: </w:t>
      </w:r>
    </w:p>
    <w:p w:rsidR="00762A1C" w:rsidRPr="001E4599" w:rsidRDefault="00031632" w:rsidP="001E4599">
      <w:pPr>
        <w:widowControl w:val="0"/>
        <w:numPr>
          <w:ilvl w:val="0"/>
          <w:numId w:val="10"/>
        </w:numPr>
        <w:autoSpaceDE w:val="0"/>
        <w:autoSpaceDN w:val="0"/>
        <w:adjustRightInd w:val="0"/>
        <w:spacing w:after="0" w:line="240" w:lineRule="auto"/>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 xml:space="preserve">виконувати плани роботи, затверджені головою відповідного комітету; </w:t>
      </w:r>
    </w:p>
    <w:p w:rsidR="00762A1C" w:rsidRPr="001E4599" w:rsidRDefault="00031632" w:rsidP="001E4599">
      <w:pPr>
        <w:widowControl w:val="0"/>
        <w:numPr>
          <w:ilvl w:val="0"/>
          <w:numId w:val="10"/>
        </w:numPr>
        <w:autoSpaceDE w:val="0"/>
        <w:autoSpaceDN w:val="0"/>
        <w:adjustRightInd w:val="0"/>
        <w:spacing w:after="0" w:line="240" w:lineRule="auto"/>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 xml:space="preserve">вести протоколи засідань батьківських зборів; </w:t>
      </w:r>
      <w:bookmarkStart w:id="0" w:name="_GoBack"/>
      <w:bookmarkEnd w:id="0"/>
    </w:p>
    <w:p w:rsidR="00762A1C" w:rsidRPr="001E4599" w:rsidRDefault="00031632" w:rsidP="001E4599">
      <w:pPr>
        <w:widowControl w:val="0"/>
        <w:numPr>
          <w:ilvl w:val="0"/>
          <w:numId w:val="10"/>
        </w:numPr>
        <w:autoSpaceDE w:val="0"/>
        <w:autoSpaceDN w:val="0"/>
        <w:adjustRightInd w:val="0"/>
        <w:spacing w:after="0" w:line="240" w:lineRule="auto"/>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 xml:space="preserve">надавати </w:t>
      </w:r>
      <w:r w:rsidR="008D10CE">
        <w:rPr>
          <w:rFonts w:ascii="Times New Roman" w:hAnsi="Times New Roman" w:cs="Times New Roman"/>
          <w:sz w:val="24"/>
          <w:szCs w:val="24"/>
          <w:lang w:val="uk-UA"/>
        </w:rPr>
        <w:t>інформацію про свою діяльність н</w:t>
      </w:r>
      <w:r w:rsidRPr="001E4599">
        <w:rPr>
          <w:rFonts w:ascii="Times New Roman" w:hAnsi="Times New Roman" w:cs="Times New Roman"/>
          <w:sz w:val="24"/>
          <w:szCs w:val="24"/>
          <w:lang w:val="uk-UA"/>
        </w:rPr>
        <w:t>а прохання директора</w:t>
      </w:r>
      <w:r w:rsidR="008D10CE">
        <w:rPr>
          <w:rFonts w:ascii="Times New Roman" w:hAnsi="Times New Roman" w:cs="Times New Roman"/>
          <w:sz w:val="24"/>
          <w:szCs w:val="24"/>
          <w:lang w:val="uk-UA"/>
        </w:rPr>
        <w:t xml:space="preserve"> навчального</w:t>
      </w:r>
      <w:r w:rsidRPr="001E4599">
        <w:rPr>
          <w:rFonts w:ascii="Times New Roman" w:hAnsi="Times New Roman" w:cs="Times New Roman"/>
          <w:sz w:val="24"/>
          <w:szCs w:val="24"/>
          <w:lang w:val="uk-UA"/>
        </w:rPr>
        <w:t xml:space="preserve"> закладу</w:t>
      </w:r>
      <w:r w:rsidR="00CB107C">
        <w:rPr>
          <w:rFonts w:ascii="Times New Roman" w:hAnsi="Times New Roman" w:cs="Times New Roman"/>
          <w:sz w:val="24"/>
          <w:szCs w:val="24"/>
          <w:lang w:val="uk-UA"/>
        </w:rPr>
        <w:t>,</w:t>
      </w:r>
      <w:r w:rsidRPr="001E4599">
        <w:rPr>
          <w:rFonts w:ascii="Times New Roman" w:hAnsi="Times New Roman" w:cs="Times New Roman"/>
          <w:sz w:val="24"/>
          <w:szCs w:val="24"/>
          <w:lang w:val="uk-UA"/>
        </w:rPr>
        <w:t xml:space="preserve"> відповідного органу управління освітою</w:t>
      </w:r>
      <w:r w:rsidR="00CB107C">
        <w:rPr>
          <w:rFonts w:ascii="Times New Roman" w:hAnsi="Times New Roman" w:cs="Times New Roman"/>
          <w:sz w:val="24"/>
          <w:szCs w:val="24"/>
          <w:lang w:val="uk-UA"/>
        </w:rPr>
        <w:t xml:space="preserve"> або власника</w:t>
      </w:r>
      <w:r w:rsidRPr="001E4599">
        <w:rPr>
          <w:rFonts w:ascii="Times New Roman" w:hAnsi="Times New Roman" w:cs="Times New Roman"/>
          <w:sz w:val="24"/>
          <w:szCs w:val="24"/>
          <w:lang w:val="uk-UA"/>
        </w:rPr>
        <w:t xml:space="preserve">; </w:t>
      </w:r>
    </w:p>
    <w:p w:rsidR="00762A1C" w:rsidRPr="001E4599" w:rsidRDefault="00031632" w:rsidP="001E4599">
      <w:pPr>
        <w:widowControl w:val="0"/>
        <w:numPr>
          <w:ilvl w:val="0"/>
          <w:numId w:val="10"/>
        </w:numPr>
        <w:autoSpaceDE w:val="0"/>
        <w:autoSpaceDN w:val="0"/>
        <w:adjustRightInd w:val="0"/>
        <w:spacing w:after="0" w:line="240" w:lineRule="auto"/>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 xml:space="preserve">залучати батьків до організації позакласної та позашкільної роботи; </w:t>
      </w:r>
    </w:p>
    <w:p w:rsidR="00762A1C" w:rsidRDefault="00031632" w:rsidP="001E4599">
      <w:pPr>
        <w:widowControl w:val="0"/>
        <w:numPr>
          <w:ilvl w:val="0"/>
          <w:numId w:val="10"/>
        </w:numPr>
        <w:autoSpaceDE w:val="0"/>
        <w:autoSpaceDN w:val="0"/>
        <w:adjustRightInd w:val="0"/>
        <w:spacing w:after="0" w:line="240" w:lineRule="auto"/>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організовувати чергування батьків під час культурно-масових заходів у навчальному закладі з метою збе</w:t>
      </w:r>
      <w:r w:rsidR="00CB107C">
        <w:rPr>
          <w:rFonts w:ascii="Times New Roman" w:hAnsi="Times New Roman" w:cs="Times New Roman"/>
          <w:sz w:val="24"/>
          <w:szCs w:val="24"/>
          <w:lang w:val="uk-UA"/>
        </w:rPr>
        <w:t>реження життя і здоров’я учнів;</w:t>
      </w:r>
    </w:p>
    <w:p w:rsidR="00762A1C" w:rsidRPr="001E4599" w:rsidRDefault="00031632" w:rsidP="001E4599">
      <w:pPr>
        <w:widowControl w:val="0"/>
        <w:numPr>
          <w:ilvl w:val="0"/>
          <w:numId w:val="10"/>
        </w:numPr>
        <w:autoSpaceDE w:val="0"/>
        <w:autoSpaceDN w:val="0"/>
        <w:adjustRightInd w:val="0"/>
        <w:spacing w:after="0" w:line="240" w:lineRule="auto"/>
        <w:jc w:val="both"/>
        <w:rPr>
          <w:rFonts w:ascii="Times New Roman" w:hAnsi="Times New Roman" w:cs="Times New Roman"/>
          <w:sz w:val="24"/>
          <w:szCs w:val="24"/>
          <w:lang w:val="uk-UA"/>
        </w:rPr>
      </w:pPr>
      <w:r w:rsidRPr="001E4599">
        <w:rPr>
          <w:rFonts w:ascii="Times New Roman" w:hAnsi="Times New Roman" w:cs="Times New Roman"/>
          <w:sz w:val="24"/>
          <w:szCs w:val="24"/>
          <w:lang w:val="uk-UA"/>
        </w:rPr>
        <w:t xml:space="preserve">за потреби звітувати перед загальними зборами колективу навчального закладу. </w:t>
      </w:r>
    </w:p>
    <w:p w:rsidR="00762A1C" w:rsidRPr="001E4599" w:rsidRDefault="00CB107C" w:rsidP="00CB107C">
      <w:pPr>
        <w:pStyle w:val="a9"/>
        <w:widowControl w:val="0"/>
        <w:numPr>
          <w:ilvl w:val="1"/>
          <w:numId w:val="6"/>
        </w:numPr>
        <w:autoSpaceDE w:val="0"/>
        <w:autoSpaceDN w:val="0"/>
        <w:adjustRightInd w:val="0"/>
        <w:spacing w:after="0" w:line="240" w:lineRule="auto"/>
        <w:jc w:val="both"/>
        <w:rPr>
          <w:rFonts w:ascii="Times New Roman" w:hAnsi="Times New Roman" w:cs="Times New Roman"/>
          <w:sz w:val="24"/>
          <w:szCs w:val="24"/>
          <w:lang w:val="uk-UA"/>
        </w:rPr>
      </w:pPr>
      <w:r w:rsidRPr="00D946D1">
        <w:rPr>
          <w:rFonts w:ascii="Times New Roman" w:hAnsi="Times New Roman" w:cs="Times New Roman"/>
          <w:b/>
          <w:sz w:val="24"/>
          <w:szCs w:val="24"/>
          <w:lang w:val="uk-UA"/>
        </w:rPr>
        <w:t>Голова батьківського комітету навчального закладу є членом ради навчального закладу.</w:t>
      </w:r>
      <w:r w:rsidRPr="00CB107C">
        <w:rPr>
          <w:rFonts w:ascii="Times New Roman" w:hAnsi="Times New Roman" w:cs="Times New Roman"/>
          <w:sz w:val="24"/>
          <w:szCs w:val="24"/>
          <w:lang w:val="uk-UA"/>
        </w:rPr>
        <w:t xml:space="preserve"> Він може брати участь у засіданнях педагогічної ради навчального закладу під час розгляду питань, що належать до компетенції батьківського комітету, має право дорадчого голосу.</w:t>
      </w:r>
    </w:p>
    <w:p w:rsidR="00762A1C" w:rsidRPr="001E4599" w:rsidRDefault="00CB107C" w:rsidP="00CB107C">
      <w:pPr>
        <w:pStyle w:val="a9"/>
        <w:widowControl w:val="0"/>
        <w:numPr>
          <w:ilvl w:val="1"/>
          <w:numId w:val="6"/>
        </w:numPr>
        <w:autoSpaceDE w:val="0"/>
        <w:autoSpaceDN w:val="0"/>
        <w:adjustRightInd w:val="0"/>
        <w:spacing w:after="0" w:line="240" w:lineRule="auto"/>
        <w:jc w:val="both"/>
        <w:rPr>
          <w:rFonts w:ascii="Times New Roman" w:hAnsi="Times New Roman" w:cs="Times New Roman"/>
          <w:sz w:val="24"/>
          <w:szCs w:val="24"/>
          <w:lang w:val="uk-UA"/>
        </w:rPr>
      </w:pPr>
      <w:r w:rsidRPr="00CB107C">
        <w:rPr>
          <w:rFonts w:ascii="Times New Roman" w:hAnsi="Times New Roman" w:cs="Times New Roman"/>
          <w:sz w:val="24"/>
          <w:szCs w:val="24"/>
          <w:lang w:val="uk-UA"/>
        </w:rPr>
        <w:t>Голова батьківського комітету навчального закладу має право ознайомлюватися з організацією, проведенням і результатами державної підсумкової атестації учнів.</w:t>
      </w:r>
      <w:r w:rsidR="00031632" w:rsidRPr="001E4599">
        <w:rPr>
          <w:rFonts w:ascii="Times New Roman" w:hAnsi="Times New Roman" w:cs="Times New Roman"/>
          <w:sz w:val="24"/>
          <w:szCs w:val="24"/>
          <w:lang w:val="uk-UA"/>
        </w:rPr>
        <w:t xml:space="preserve"> </w:t>
      </w:r>
    </w:p>
    <w:p w:rsidR="00762A1C" w:rsidRDefault="00CB107C" w:rsidP="00CB107C">
      <w:pPr>
        <w:pStyle w:val="a9"/>
        <w:widowControl w:val="0"/>
        <w:numPr>
          <w:ilvl w:val="1"/>
          <w:numId w:val="6"/>
        </w:numPr>
        <w:autoSpaceDE w:val="0"/>
        <w:autoSpaceDN w:val="0"/>
        <w:adjustRightInd w:val="0"/>
        <w:spacing w:after="0" w:line="240" w:lineRule="auto"/>
        <w:jc w:val="both"/>
        <w:rPr>
          <w:rFonts w:ascii="Times New Roman" w:hAnsi="Times New Roman" w:cs="Times New Roman"/>
          <w:sz w:val="24"/>
          <w:szCs w:val="24"/>
          <w:lang w:val="uk-UA"/>
        </w:rPr>
      </w:pPr>
      <w:r w:rsidRPr="00CB107C">
        <w:rPr>
          <w:rFonts w:ascii="Times New Roman" w:hAnsi="Times New Roman" w:cs="Times New Roman"/>
          <w:sz w:val="24"/>
          <w:szCs w:val="24"/>
          <w:lang w:val="uk-UA"/>
        </w:rPr>
        <w:t>Голова (представник) батьківського комітету може бути членом атестаційної комісії для проведення атестації педагогічних працівників навчального закладу.</w:t>
      </w:r>
    </w:p>
    <w:p w:rsidR="001E4599" w:rsidRDefault="001E4599" w:rsidP="001E4599">
      <w:pPr>
        <w:autoSpaceDE w:val="0"/>
        <w:autoSpaceDN w:val="0"/>
        <w:adjustRightInd w:val="0"/>
        <w:spacing w:after="0" w:line="240" w:lineRule="auto"/>
        <w:ind w:left="680" w:hanging="227"/>
        <w:jc w:val="both"/>
        <w:textAlignment w:val="center"/>
        <w:rPr>
          <w:rFonts w:ascii="Times New Roman" w:eastAsia="Times New Roman" w:hAnsi="Times New Roman" w:cs="Times New Roman"/>
          <w:color w:val="000000"/>
          <w:sz w:val="24"/>
          <w:szCs w:val="20"/>
          <w:lang w:val="uk-UA"/>
        </w:rPr>
      </w:pPr>
    </w:p>
    <w:p w:rsidR="001E4599" w:rsidRPr="001E4599" w:rsidRDefault="001E4599" w:rsidP="001E4599">
      <w:pPr>
        <w:autoSpaceDE w:val="0"/>
        <w:autoSpaceDN w:val="0"/>
        <w:adjustRightInd w:val="0"/>
        <w:spacing w:after="0" w:line="240" w:lineRule="auto"/>
        <w:ind w:left="680" w:hanging="227"/>
        <w:jc w:val="both"/>
        <w:textAlignment w:val="center"/>
        <w:rPr>
          <w:rFonts w:ascii="Times New Roman" w:eastAsia="Times New Roman" w:hAnsi="Times New Roman" w:cs="Times New Roman"/>
          <w:color w:val="000000"/>
          <w:sz w:val="24"/>
          <w:szCs w:val="20"/>
          <w:lang w:val="uk-UA"/>
        </w:rPr>
      </w:pPr>
    </w:p>
    <w:p w:rsidR="001E4599" w:rsidRPr="001E4599" w:rsidRDefault="001E4599" w:rsidP="001E4599">
      <w:pPr>
        <w:widowControl w:val="0"/>
        <w:tabs>
          <w:tab w:val="left" w:pos="-6379"/>
          <w:tab w:val="right" w:pos="-2160"/>
          <w:tab w:val="left" w:pos="3119"/>
          <w:tab w:val="right" w:pos="5400"/>
          <w:tab w:val="left" w:pos="6379"/>
        </w:tabs>
        <w:autoSpaceDE w:val="0"/>
        <w:autoSpaceDN w:val="0"/>
        <w:adjustRightInd w:val="0"/>
        <w:spacing w:after="0" w:line="240" w:lineRule="auto"/>
        <w:ind w:right="397"/>
        <w:jc w:val="both"/>
        <w:textAlignment w:val="center"/>
        <w:rPr>
          <w:rFonts w:ascii="Times New Roman" w:eastAsia="Times New Roman" w:hAnsi="Times New Roman" w:cs="Times New Roman"/>
          <w:color w:val="000000"/>
          <w:sz w:val="24"/>
          <w:szCs w:val="24"/>
          <w:lang w:val="uk-UA"/>
        </w:rPr>
      </w:pPr>
      <w:r w:rsidRPr="001E4599">
        <w:rPr>
          <w:rFonts w:ascii="Times New Roman" w:eastAsia="Times New Roman" w:hAnsi="Times New Roman" w:cs="Times New Roman"/>
          <w:color w:val="000000"/>
          <w:sz w:val="24"/>
          <w:szCs w:val="24"/>
          <w:lang w:val="uk-UA"/>
        </w:rPr>
        <w:tab/>
      </w:r>
      <w:r w:rsidRPr="001E4599">
        <w:rPr>
          <w:rFonts w:ascii="Times New Roman" w:eastAsia="Times New Roman" w:hAnsi="Times New Roman" w:cs="Times New Roman"/>
          <w:color w:val="000000"/>
          <w:sz w:val="24"/>
          <w:szCs w:val="24"/>
          <w:u w:val="single"/>
          <w:lang w:val="uk-UA"/>
        </w:rPr>
        <w:tab/>
      </w:r>
      <w:r w:rsidRPr="001E4599">
        <w:rPr>
          <w:rFonts w:ascii="Times New Roman" w:eastAsia="Times New Roman" w:hAnsi="Times New Roman" w:cs="Times New Roman"/>
          <w:color w:val="000000"/>
          <w:sz w:val="24"/>
          <w:szCs w:val="24"/>
          <w:lang w:val="uk-UA"/>
        </w:rPr>
        <w:tab/>
      </w:r>
    </w:p>
    <w:p w:rsidR="001E4599" w:rsidRPr="001E4599" w:rsidRDefault="001E4599" w:rsidP="001E4599">
      <w:pPr>
        <w:tabs>
          <w:tab w:val="left" w:pos="3969"/>
        </w:tabs>
        <w:spacing w:after="0" w:line="240" w:lineRule="auto"/>
        <w:ind w:firstLine="709"/>
        <w:rPr>
          <w:rFonts w:ascii="Times New Roman" w:eastAsia="Times New Roman" w:hAnsi="Times New Roman" w:cs="Times New Roman"/>
          <w:sz w:val="24"/>
          <w:szCs w:val="24"/>
          <w:vertAlign w:val="superscript"/>
          <w:lang w:val="uk-UA"/>
        </w:rPr>
      </w:pPr>
      <w:r w:rsidRPr="001E4599">
        <w:rPr>
          <w:rFonts w:ascii="Times New Roman" w:eastAsia="Times New Roman" w:hAnsi="Times New Roman" w:cs="Times New Roman"/>
          <w:sz w:val="24"/>
          <w:szCs w:val="24"/>
          <w:vertAlign w:val="superscript"/>
          <w:lang w:val="uk-UA"/>
        </w:rPr>
        <w:tab/>
        <w:t>(підпис)</w:t>
      </w:r>
    </w:p>
    <w:p w:rsidR="001E4599" w:rsidRPr="001E4599" w:rsidRDefault="001E4599" w:rsidP="001E4599">
      <w:pPr>
        <w:widowControl w:val="0"/>
        <w:tabs>
          <w:tab w:val="left" w:pos="3780"/>
          <w:tab w:val="right" w:pos="5400"/>
          <w:tab w:val="left" w:pos="7020"/>
        </w:tabs>
        <w:autoSpaceDE w:val="0"/>
        <w:autoSpaceDN w:val="0"/>
        <w:adjustRightInd w:val="0"/>
        <w:spacing w:after="0" w:line="240" w:lineRule="auto"/>
        <w:jc w:val="both"/>
        <w:rPr>
          <w:rFonts w:ascii="Times New Roman" w:hAnsi="Times New Roman" w:cs="Times New Roman"/>
          <w:sz w:val="24"/>
          <w:szCs w:val="24"/>
          <w:lang w:val="uk-UA"/>
        </w:rPr>
      </w:pPr>
    </w:p>
    <w:sectPr w:rsidR="001E4599" w:rsidRPr="001E4599" w:rsidSect="001E4599">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212" w:rsidRDefault="00D13212" w:rsidP="001E4599">
      <w:pPr>
        <w:spacing w:after="0" w:line="240" w:lineRule="auto"/>
      </w:pPr>
      <w:r>
        <w:separator/>
      </w:r>
    </w:p>
  </w:endnote>
  <w:endnote w:type="continuationSeparator" w:id="0">
    <w:p w:rsidR="00D13212" w:rsidRDefault="00D13212" w:rsidP="001E4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648" w:rsidRDefault="00464648" w:rsidP="00B82C4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64648" w:rsidRDefault="0046464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648" w:rsidRDefault="00464648" w:rsidP="00B82C4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946D1">
      <w:rPr>
        <w:rStyle w:val="a8"/>
        <w:noProof/>
      </w:rPr>
      <w:t>2</w:t>
    </w:r>
    <w:r>
      <w:rPr>
        <w:rStyle w:val="a8"/>
      </w:rPr>
      <w:fldChar w:fldCharType="end"/>
    </w:r>
  </w:p>
  <w:p w:rsidR="00464648" w:rsidRDefault="0046464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648" w:rsidRDefault="004646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212" w:rsidRDefault="00D13212" w:rsidP="001E4599">
      <w:pPr>
        <w:spacing w:after="0" w:line="240" w:lineRule="auto"/>
      </w:pPr>
      <w:r>
        <w:separator/>
      </w:r>
    </w:p>
  </w:footnote>
  <w:footnote w:type="continuationSeparator" w:id="0">
    <w:p w:rsidR="00D13212" w:rsidRDefault="00D13212" w:rsidP="001E45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648" w:rsidRDefault="0046464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648" w:rsidRDefault="0046464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648" w:rsidRDefault="0046464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6822"/>
    <w:multiLevelType w:val="hybridMultilevel"/>
    <w:tmpl w:val="3D20896C"/>
    <w:lvl w:ilvl="0" w:tplc="422871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F84792"/>
    <w:multiLevelType w:val="multilevel"/>
    <w:tmpl w:val="F26491A6"/>
    <w:lvl w:ilvl="0">
      <w:start w:val="1"/>
      <w:numFmt w:val="bullet"/>
      <w:lvlText w:val=""/>
      <w:lvlJc w:val="left"/>
      <w:pPr>
        <w:tabs>
          <w:tab w:val="num" w:pos="1425"/>
        </w:tabs>
        <w:ind w:left="1425" w:hanging="360"/>
      </w:pPr>
      <w:rPr>
        <w:rFonts w:ascii="Symbol" w:hAnsi="Symbol" w:hint="default"/>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2">
    <w:nsid w:val="10E09B8A"/>
    <w:multiLevelType w:val="multilevel"/>
    <w:tmpl w:val="63851D81"/>
    <w:lvl w:ilvl="0">
      <w:numFmt w:val="bullet"/>
      <w:lvlText w:val=""/>
      <w:lvlJc w:val="left"/>
      <w:pPr>
        <w:tabs>
          <w:tab w:val="num" w:pos="1425"/>
        </w:tabs>
        <w:ind w:left="1425" w:hanging="360"/>
      </w:pPr>
      <w:rPr>
        <w:rFonts w:ascii="Symbol" w:hAnsi="Symbol" w:cs="Symbol"/>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3">
    <w:nsid w:val="15A177EB"/>
    <w:multiLevelType w:val="hybridMultilevel"/>
    <w:tmpl w:val="74D2FF76"/>
    <w:lvl w:ilvl="0" w:tplc="3D96ED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87041F8"/>
    <w:multiLevelType w:val="multilevel"/>
    <w:tmpl w:val="EEF2735A"/>
    <w:lvl w:ilvl="0">
      <w:start w:val="1"/>
      <w:numFmt w:val="bullet"/>
      <w:lvlText w:val=""/>
      <w:lvlJc w:val="left"/>
      <w:pPr>
        <w:tabs>
          <w:tab w:val="num" w:pos="1425"/>
        </w:tabs>
        <w:ind w:left="1425" w:hanging="360"/>
      </w:pPr>
      <w:rPr>
        <w:rFonts w:ascii="Symbol" w:hAnsi="Symbol" w:hint="default"/>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5">
    <w:nsid w:val="2534F170"/>
    <w:multiLevelType w:val="multilevel"/>
    <w:tmpl w:val="7B66D6AF"/>
    <w:lvl w:ilvl="0">
      <w:numFmt w:val="bullet"/>
      <w:lvlText w:val=""/>
      <w:lvlJc w:val="left"/>
      <w:pPr>
        <w:tabs>
          <w:tab w:val="num" w:pos="1425"/>
        </w:tabs>
        <w:ind w:left="1425" w:hanging="360"/>
      </w:pPr>
      <w:rPr>
        <w:rFonts w:ascii="Symbol" w:hAnsi="Symbol" w:cs="Symbol"/>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6">
    <w:nsid w:val="254636C1"/>
    <w:multiLevelType w:val="multilevel"/>
    <w:tmpl w:val="E4263340"/>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7">
    <w:nsid w:val="3CAF4B45"/>
    <w:multiLevelType w:val="multilevel"/>
    <w:tmpl w:val="137AA9DA"/>
    <w:lvl w:ilvl="0">
      <w:start w:val="1"/>
      <w:numFmt w:val="decimal"/>
      <w:lvlText w:val="%1."/>
      <w:lvlJc w:val="left"/>
      <w:pPr>
        <w:ind w:left="720" w:hanging="360"/>
      </w:pPr>
      <w:rPr>
        <w:rFonts w:hint="default"/>
      </w:rPr>
    </w:lvl>
    <w:lvl w:ilvl="1">
      <w:start w:val="1"/>
      <w:numFmt w:val="decimal"/>
      <w:isLgl/>
      <w:lvlText w:val="%1.%2."/>
      <w:lvlJc w:val="left"/>
      <w:pPr>
        <w:ind w:left="891"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1E59688"/>
    <w:multiLevelType w:val="multilevel"/>
    <w:tmpl w:val="54EA73B4"/>
    <w:lvl w:ilvl="0">
      <w:numFmt w:val="bullet"/>
      <w:lvlText w:val=""/>
      <w:lvlJc w:val="left"/>
      <w:pPr>
        <w:tabs>
          <w:tab w:val="num" w:pos="1425"/>
        </w:tabs>
        <w:ind w:left="1425" w:hanging="360"/>
      </w:pPr>
      <w:rPr>
        <w:rFonts w:ascii="Symbol" w:hAnsi="Symbol" w:cs="Symbol"/>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9">
    <w:nsid w:val="543419E3"/>
    <w:multiLevelType w:val="multilevel"/>
    <w:tmpl w:val="A2E4B358"/>
    <w:lvl w:ilvl="0">
      <w:start w:val="1"/>
      <w:numFmt w:val="bullet"/>
      <w:lvlText w:val=""/>
      <w:lvlJc w:val="left"/>
      <w:pPr>
        <w:tabs>
          <w:tab w:val="num" w:pos="1425"/>
        </w:tabs>
        <w:ind w:left="1425" w:hanging="360"/>
      </w:pPr>
      <w:rPr>
        <w:rFonts w:ascii="Symbol" w:hAnsi="Symbol" w:hint="default"/>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10">
    <w:nsid w:val="6D6C1CB2"/>
    <w:multiLevelType w:val="multilevel"/>
    <w:tmpl w:val="28A57356"/>
    <w:lvl w:ilvl="0">
      <w:numFmt w:val="bullet"/>
      <w:lvlText w:val=""/>
      <w:lvlJc w:val="left"/>
      <w:pPr>
        <w:tabs>
          <w:tab w:val="num" w:pos="1425"/>
        </w:tabs>
        <w:ind w:left="1425" w:hanging="360"/>
      </w:pPr>
      <w:rPr>
        <w:rFonts w:ascii="Symbol" w:hAnsi="Symbol" w:cs="Symbol"/>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11">
    <w:nsid w:val="73846D46"/>
    <w:multiLevelType w:val="hybridMultilevel"/>
    <w:tmpl w:val="ED94F3B6"/>
    <w:lvl w:ilvl="0" w:tplc="372747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75975CC"/>
    <w:multiLevelType w:val="hybridMultilevel"/>
    <w:tmpl w:val="EEE2DD78"/>
    <w:lvl w:ilvl="0" w:tplc="97857235">
      <w:start w:val="1"/>
      <w:numFmt w:val="decimal"/>
      <w:lvlText w:val="%1."/>
      <w:lvlJc w:val="left"/>
      <w:pPr>
        <w:ind w:left="720" w:hanging="360"/>
      </w:pPr>
    </w:lvl>
    <w:lvl w:ilvl="1" w:tplc="97857235" w:tentative="1">
      <w:start w:val="1"/>
      <w:numFmt w:val="lowerLetter"/>
      <w:lvlText w:val="%2."/>
      <w:lvlJc w:val="left"/>
      <w:pPr>
        <w:ind w:left="1440" w:hanging="360"/>
      </w:pPr>
    </w:lvl>
    <w:lvl w:ilvl="2" w:tplc="97857235" w:tentative="1">
      <w:start w:val="1"/>
      <w:numFmt w:val="lowerRoman"/>
      <w:lvlText w:val="%3."/>
      <w:lvlJc w:val="right"/>
      <w:pPr>
        <w:ind w:left="2160" w:hanging="180"/>
      </w:pPr>
    </w:lvl>
    <w:lvl w:ilvl="3" w:tplc="97857235" w:tentative="1">
      <w:start w:val="1"/>
      <w:numFmt w:val="decimal"/>
      <w:lvlText w:val="%4."/>
      <w:lvlJc w:val="left"/>
      <w:pPr>
        <w:ind w:left="2880" w:hanging="360"/>
      </w:pPr>
    </w:lvl>
    <w:lvl w:ilvl="4" w:tplc="97857235" w:tentative="1">
      <w:start w:val="1"/>
      <w:numFmt w:val="lowerLetter"/>
      <w:lvlText w:val="%5."/>
      <w:lvlJc w:val="left"/>
      <w:pPr>
        <w:ind w:left="3600" w:hanging="360"/>
      </w:pPr>
    </w:lvl>
    <w:lvl w:ilvl="5" w:tplc="97857235" w:tentative="1">
      <w:start w:val="1"/>
      <w:numFmt w:val="lowerRoman"/>
      <w:lvlText w:val="%6."/>
      <w:lvlJc w:val="right"/>
      <w:pPr>
        <w:ind w:left="4320" w:hanging="180"/>
      </w:pPr>
    </w:lvl>
    <w:lvl w:ilvl="6" w:tplc="97857235" w:tentative="1">
      <w:start w:val="1"/>
      <w:numFmt w:val="decimal"/>
      <w:lvlText w:val="%7."/>
      <w:lvlJc w:val="left"/>
      <w:pPr>
        <w:ind w:left="5040" w:hanging="360"/>
      </w:pPr>
    </w:lvl>
    <w:lvl w:ilvl="7" w:tplc="97857235" w:tentative="1">
      <w:start w:val="1"/>
      <w:numFmt w:val="lowerLetter"/>
      <w:lvlText w:val="%8."/>
      <w:lvlJc w:val="left"/>
      <w:pPr>
        <w:ind w:left="5760" w:hanging="360"/>
      </w:pPr>
    </w:lvl>
    <w:lvl w:ilvl="8" w:tplc="97857235" w:tentative="1">
      <w:start w:val="1"/>
      <w:numFmt w:val="lowerRoman"/>
      <w:lvlText w:val="%9."/>
      <w:lvlJc w:val="right"/>
      <w:pPr>
        <w:ind w:left="6480" w:hanging="180"/>
      </w:pPr>
    </w:lvl>
  </w:abstractNum>
  <w:abstractNum w:abstractNumId="13">
    <w:nsid w:val="7B1C2C3A"/>
    <w:multiLevelType w:val="hybridMultilevel"/>
    <w:tmpl w:val="CEB0B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8C30AA"/>
    <w:multiLevelType w:val="hybridMultilevel"/>
    <w:tmpl w:val="3DE4D1A4"/>
    <w:lvl w:ilvl="0" w:tplc="87023147">
      <w:start w:val="1"/>
      <w:numFmt w:val="decimal"/>
      <w:lvlText w:val="%1."/>
      <w:lvlJc w:val="left"/>
      <w:pPr>
        <w:ind w:left="720" w:hanging="360"/>
      </w:pPr>
    </w:lvl>
    <w:lvl w:ilvl="1" w:tplc="87023147" w:tentative="1">
      <w:start w:val="1"/>
      <w:numFmt w:val="lowerLetter"/>
      <w:lvlText w:val="%2."/>
      <w:lvlJc w:val="left"/>
      <w:pPr>
        <w:ind w:left="1440" w:hanging="360"/>
      </w:pPr>
    </w:lvl>
    <w:lvl w:ilvl="2" w:tplc="87023147" w:tentative="1">
      <w:start w:val="1"/>
      <w:numFmt w:val="lowerRoman"/>
      <w:lvlText w:val="%3."/>
      <w:lvlJc w:val="right"/>
      <w:pPr>
        <w:ind w:left="2160" w:hanging="180"/>
      </w:pPr>
    </w:lvl>
    <w:lvl w:ilvl="3" w:tplc="87023147" w:tentative="1">
      <w:start w:val="1"/>
      <w:numFmt w:val="decimal"/>
      <w:lvlText w:val="%4."/>
      <w:lvlJc w:val="left"/>
      <w:pPr>
        <w:ind w:left="2880" w:hanging="360"/>
      </w:pPr>
    </w:lvl>
    <w:lvl w:ilvl="4" w:tplc="87023147" w:tentative="1">
      <w:start w:val="1"/>
      <w:numFmt w:val="lowerLetter"/>
      <w:lvlText w:val="%5."/>
      <w:lvlJc w:val="left"/>
      <w:pPr>
        <w:ind w:left="3600" w:hanging="360"/>
      </w:pPr>
    </w:lvl>
    <w:lvl w:ilvl="5" w:tplc="87023147" w:tentative="1">
      <w:start w:val="1"/>
      <w:numFmt w:val="lowerRoman"/>
      <w:lvlText w:val="%6."/>
      <w:lvlJc w:val="right"/>
      <w:pPr>
        <w:ind w:left="4320" w:hanging="180"/>
      </w:pPr>
    </w:lvl>
    <w:lvl w:ilvl="6" w:tplc="87023147" w:tentative="1">
      <w:start w:val="1"/>
      <w:numFmt w:val="decimal"/>
      <w:lvlText w:val="%7."/>
      <w:lvlJc w:val="left"/>
      <w:pPr>
        <w:ind w:left="5040" w:hanging="360"/>
      </w:pPr>
    </w:lvl>
    <w:lvl w:ilvl="7" w:tplc="87023147" w:tentative="1">
      <w:start w:val="1"/>
      <w:numFmt w:val="lowerLetter"/>
      <w:lvlText w:val="%8."/>
      <w:lvlJc w:val="left"/>
      <w:pPr>
        <w:ind w:left="5760" w:hanging="360"/>
      </w:pPr>
    </w:lvl>
    <w:lvl w:ilvl="8" w:tplc="87023147"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5"/>
  </w:num>
  <w:num w:numId="5">
    <w:abstractNumId w:val="13"/>
  </w:num>
  <w:num w:numId="6">
    <w:abstractNumId w:val="7"/>
  </w:num>
  <w:num w:numId="7">
    <w:abstractNumId w:val="1"/>
  </w:num>
  <w:num w:numId="8">
    <w:abstractNumId w:val="3"/>
  </w:num>
  <w:num w:numId="9">
    <w:abstractNumId w:val="9"/>
  </w:num>
  <w:num w:numId="10">
    <w:abstractNumId w:val="4"/>
  </w:num>
  <w:num w:numId="11">
    <w:abstractNumId w:val="6"/>
  </w:num>
  <w:num w:numId="12">
    <w:abstractNumId w:val="0"/>
  </w:num>
  <w:num w:numId="13">
    <w:abstractNumId w:val="14"/>
  </w:num>
  <w:num w:numId="14">
    <w:abstractNumId w:val="11"/>
  </w:num>
  <w:num w:numId="1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32"/>
    <w:rsid w:val="00031632"/>
    <w:rsid w:val="000336C7"/>
    <w:rsid w:val="00066C18"/>
    <w:rsid w:val="001539D7"/>
    <w:rsid w:val="001E4599"/>
    <w:rsid w:val="001E5253"/>
    <w:rsid w:val="0025481C"/>
    <w:rsid w:val="00314004"/>
    <w:rsid w:val="00435682"/>
    <w:rsid w:val="0043581F"/>
    <w:rsid w:val="00444EDF"/>
    <w:rsid w:val="00464648"/>
    <w:rsid w:val="004E311E"/>
    <w:rsid w:val="0054703E"/>
    <w:rsid w:val="00670F03"/>
    <w:rsid w:val="00762A1C"/>
    <w:rsid w:val="008D10CE"/>
    <w:rsid w:val="00967A6F"/>
    <w:rsid w:val="009D521B"/>
    <w:rsid w:val="00AE5364"/>
    <w:rsid w:val="00AF4851"/>
    <w:rsid w:val="00B82C44"/>
    <w:rsid w:val="00BB1B2E"/>
    <w:rsid w:val="00BC3DA4"/>
    <w:rsid w:val="00BD1D6A"/>
    <w:rsid w:val="00C16C09"/>
    <w:rsid w:val="00C970E0"/>
    <w:rsid w:val="00CB107C"/>
    <w:rsid w:val="00D13212"/>
    <w:rsid w:val="00D24B88"/>
    <w:rsid w:val="00D946D1"/>
    <w:rsid w:val="00EC6279"/>
    <w:rsid w:val="00F45BD1"/>
    <w:rsid w:val="00FB2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4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E459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E4599"/>
  </w:style>
  <w:style w:type="paragraph" w:styleId="a6">
    <w:name w:val="footer"/>
    <w:basedOn w:val="a"/>
    <w:link w:val="a7"/>
    <w:uiPriority w:val="99"/>
    <w:unhideWhenUsed/>
    <w:rsid w:val="001E45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E4599"/>
  </w:style>
  <w:style w:type="character" w:styleId="a8">
    <w:name w:val="page number"/>
    <w:basedOn w:val="a0"/>
    <w:uiPriority w:val="99"/>
    <w:semiHidden/>
    <w:unhideWhenUsed/>
    <w:rsid w:val="001E4599"/>
  </w:style>
  <w:style w:type="table" w:customStyle="1" w:styleId="1">
    <w:name w:val="Сетка таблицы1"/>
    <w:basedOn w:val="a1"/>
    <w:next w:val="a3"/>
    <w:uiPriority w:val="59"/>
    <w:rsid w:val="001E45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1E4599"/>
    <w:pPr>
      <w:ind w:left="720"/>
      <w:contextualSpacing/>
    </w:pPr>
  </w:style>
  <w:style w:type="paragraph" w:customStyle="1" w:styleId="aa">
    <w:name w:val="приложение текст (приложения)"/>
    <w:basedOn w:val="a"/>
    <w:uiPriority w:val="99"/>
    <w:rsid w:val="00BB1B2E"/>
    <w:pPr>
      <w:autoSpaceDE w:val="0"/>
      <w:autoSpaceDN w:val="0"/>
      <w:adjustRightInd w:val="0"/>
      <w:spacing w:after="0" w:line="220" w:lineRule="atLeast"/>
      <w:ind w:firstLine="227"/>
      <w:jc w:val="both"/>
      <w:textAlignment w:val="center"/>
    </w:pPr>
    <w:rPr>
      <w:rFonts w:ascii="Myriad Pro" w:eastAsia="Times New Roman" w:hAnsi="Myriad Pro" w:cs="Myriad Pro"/>
      <w:color w:val="000000"/>
      <w:sz w:val="20"/>
      <w:szCs w:val="20"/>
      <w:lang w:val="uk-UA"/>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0">
    <w:name w:val="Title Car PHPDOCX"/>
    <w:basedOn w:val="DefaultParagraphFont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0">
    <w:name w:val="Subtitle Car PHPDOCX"/>
    <w:basedOn w:val="DefaultParagraphFont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0">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0">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style>
  <w:style w:type="paragraph" w:customStyle="1" w:styleId="ListParagraphPHPDOCX0">
    <w:name w:val="List Paragraph PHPDOCX"/>
    <w:uiPriority w:val="34"/>
    <w:qFormat/>
    <w:rsid w:val="00DF064E"/>
    <w:pPr>
      <w:ind w:left="720"/>
      <w:contextualSpacing/>
    </w:pPr>
  </w:style>
  <w:style w:type="paragraph" w:customStyle="1" w:styleId="TitlePHPDOCX0">
    <w:name w:val="Title 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0"/>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0"/>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0">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0">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0"/>
    <w:uiPriority w:val="99"/>
    <w:semiHidden/>
    <w:unhideWhenUsed/>
    <w:rsid w:val="00E139EA"/>
    <w:rPr>
      <w:sz w:val="16"/>
      <w:szCs w:val="16"/>
    </w:rPr>
  </w:style>
  <w:style w:type="paragraph" w:customStyle="1" w:styleId="annotationtextPHPDOCX0">
    <w:name w:val="annotation text 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0"/>
    <w:link w:val="annotationtextPHPDOCX"/>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0">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0"/>
    <w:link w:val="BalloonTextPHPDOCX"/>
    <w:uiPriority w:val="99"/>
    <w:semiHidden/>
    <w:rsid w:val="00E139EA"/>
    <w:rPr>
      <w:rFonts w:ascii="Tahoma" w:hAnsi="Tahoma" w:cs="Tahoma"/>
      <w:sz w:val="16"/>
      <w:szCs w:val="16"/>
    </w:rPr>
  </w:style>
  <w:style w:type="paragraph" w:customStyle="1" w:styleId="footnoteTextPHPDOCX0">
    <w:name w:val="footnote Text 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0"/>
    <w:link w:val="footnoteTextPHPDOCX"/>
    <w:uiPriority w:val="99"/>
    <w:semiHidden/>
    <w:rsid w:val="006E0FDA"/>
    <w:rPr>
      <w:sz w:val="20"/>
      <w:szCs w:val="20"/>
    </w:rPr>
  </w:style>
  <w:style w:type="character" w:customStyle="1" w:styleId="footnoteReferencePHPDOCX0">
    <w:name w:val="footnote Reference PHPDOCX"/>
    <w:basedOn w:val="DefaultParagraphFontPHPDOCX0"/>
    <w:uiPriority w:val="99"/>
    <w:semiHidden/>
    <w:unhideWhenUsed/>
    <w:rsid w:val="006E0FDA"/>
    <w:rPr>
      <w:vertAlign w:val="superscript"/>
    </w:rPr>
  </w:style>
  <w:style w:type="paragraph" w:customStyle="1" w:styleId="endnoteTextPHPDOCX0">
    <w:name w:val="endnote Text 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0"/>
    <w:link w:val="endnoteTextPHPDOCX"/>
    <w:uiPriority w:val="99"/>
    <w:semiHidden/>
    <w:rsid w:val="006E0FDA"/>
    <w:rPr>
      <w:sz w:val="20"/>
      <w:szCs w:val="20"/>
    </w:rPr>
  </w:style>
  <w:style w:type="character" w:customStyle="1" w:styleId="endnoteReferencePHPDOCX0">
    <w:name w:val="endnote Reference PHPDOCX"/>
    <w:basedOn w:val="DefaultParagraphFontPHPDOCX0"/>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4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E459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E4599"/>
  </w:style>
  <w:style w:type="paragraph" w:styleId="a6">
    <w:name w:val="footer"/>
    <w:basedOn w:val="a"/>
    <w:link w:val="a7"/>
    <w:uiPriority w:val="99"/>
    <w:unhideWhenUsed/>
    <w:rsid w:val="001E45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E4599"/>
  </w:style>
  <w:style w:type="character" w:styleId="a8">
    <w:name w:val="page number"/>
    <w:basedOn w:val="a0"/>
    <w:uiPriority w:val="99"/>
    <w:semiHidden/>
    <w:unhideWhenUsed/>
    <w:rsid w:val="001E4599"/>
  </w:style>
  <w:style w:type="table" w:customStyle="1" w:styleId="1">
    <w:name w:val="Сетка таблицы1"/>
    <w:basedOn w:val="a1"/>
    <w:next w:val="a3"/>
    <w:uiPriority w:val="59"/>
    <w:rsid w:val="001E45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1E4599"/>
    <w:pPr>
      <w:ind w:left="720"/>
      <w:contextualSpacing/>
    </w:pPr>
  </w:style>
  <w:style w:type="paragraph" w:customStyle="1" w:styleId="aa">
    <w:name w:val="приложение текст (приложения)"/>
    <w:basedOn w:val="a"/>
    <w:uiPriority w:val="99"/>
    <w:rsid w:val="00BB1B2E"/>
    <w:pPr>
      <w:autoSpaceDE w:val="0"/>
      <w:autoSpaceDN w:val="0"/>
      <w:adjustRightInd w:val="0"/>
      <w:spacing w:after="0" w:line="220" w:lineRule="atLeast"/>
      <w:ind w:firstLine="227"/>
      <w:jc w:val="both"/>
      <w:textAlignment w:val="center"/>
    </w:pPr>
    <w:rPr>
      <w:rFonts w:ascii="Myriad Pro" w:eastAsia="Times New Roman" w:hAnsi="Myriad Pro" w:cs="Myriad Pro"/>
      <w:color w:val="000000"/>
      <w:sz w:val="20"/>
      <w:szCs w:val="20"/>
      <w:lang w:val="uk-UA"/>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0">
    <w:name w:val="Title Car PHPDOCX"/>
    <w:basedOn w:val="DefaultParagraphFont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0">
    <w:name w:val="Subtitle Car PHPDOCX"/>
    <w:basedOn w:val="DefaultParagraphFont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0">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0">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style>
  <w:style w:type="paragraph" w:customStyle="1" w:styleId="ListParagraphPHPDOCX0">
    <w:name w:val="List Paragraph PHPDOCX"/>
    <w:uiPriority w:val="34"/>
    <w:qFormat/>
    <w:rsid w:val="00DF064E"/>
    <w:pPr>
      <w:ind w:left="720"/>
      <w:contextualSpacing/>
    </w:pPr>
  </w:style>
  <w:style w:type="paragraph" w:customStyle="1" w:styleId="TitlePHPDOCX0">
    <w:name w:val="Title 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0"/>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0"/>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0">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0">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0"/>
    <w:uiPriority w:val="99"/>
    <w:semiHidden/>
    <w:unhideWhenUsed/>
    <w:rsid w:val="00E139EA"/>
    <w:rPr>
      <w:sz w:val="16"/>
      <w:szCs w:val="16"/>
    </w:rPr>
  </w:style>
  <w:style w:type="paragraph" w:customStyle="1" w:styleId="annotationtextPHPDOCX0">
    <w:name w:val="annotation text 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0"/>
    <w:link w:val="annotationtextPHPDOCX"/>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0">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0"/>
    <w:link w:val="BalloonTextPHPDOCX"/>
    <w:uiPriority w:val="99"/>
    <w:semiHidden/>
    <w:rsid w:val="00E139EA"/>
    <w:rPr>
      <w:rFonts w:ascii="Tahoma" w:hAnsi="Tahoma" w:cs="Tahoma"/>
      <w:sz w:val="16"/>
      <w:szCs w:val="16"/>
    </w:rPr>
  </w:style>
  <w:style w:type="paragraph" w:customStyle="1" w:styleId="footnoteTextPHPDOCX0">
    <w:name w:val="footnote Text 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0"/>
    <w:link w:val="footnoteTextPHPDOCX"/>
    <w:uiPriority w:val="99"/>
    <w:semiHidden/>
    <w:rsid w:val="006E0FDA"/>
    <w:rPr>
      <w:sz w:val="20"/>
      <w:szCs w:val="20"/>
    </w:rPr>
  </w:style>
  <w:style w:type="character" w:customStyle="1" w:styleId="footnoteReferencePHPDOCX0">
    <w:name w:val="footnote Reference PHPDOCX"/>
    <w:basedOn w:val="DefaultParagraphFontPHPDOCX0"/>
    <w:uiPriority w:val="99"/>
    <w:semiHidden/>
    <w:unhideWhenUsed/>
    <w:rsid w:val="006E0FDA"/>
    <w:rPr>
      <w:vertAlign w:val="superscript"/>
    </w:rPr>
  </w:style>
  <w:style w:type="paragraph" w:customStyle="1" w:styleId="endnoteTextPHPDOCX0">
    <w:name w:val="endnote Text 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0"/>
    <w:link w:val="endnoteTextPHPDOCX"/>
    <w:uiPriority w:val="99"/>
    <w:semiHidden/>
    <w:rsid w:val="006E0FDA"/>
    <w:rPr>
      <w:sz w:val="20"/>
      <w:szCs w:val="20"/>
    </w:rPr>
  </w:style>
  <w:style w:type="character" w:customStyle="1" w:styleId="endnoteReferencePHPDOCX0">
    <w:name w:val="endnote Reference PHPDOCX"/>
    <w:basedOn w:val="DefaultParagraphFontPHPDOCX0"/>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1538</Words>
  <Characters>8772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Полищук Яна</dc:creator>
  <cp:keywords/>
  <dc:description/>
  <cp:lastModifiedBy>IRA</cp:lastModifiedBy>
  <cp:revision>32</cp:revision>
  <dcterms:created xsi:type="dcterms:W3CDTF">2015-05-28T13:09:00Z</dcterms:created>
  <dcterms:modified xsi:type="dcterms:W3CDTF">2022-01-12T09:11:00Z</dcterms:modified>
</cp:coreProperties>
</file>