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3"/>
        <w:gridCol w:w="5903"/>
      </w:tblGrid>
      <w:tr w:rsidR="00FD69B4" w:rsidRPr="009C583B" w:rsidTr="005D30F4">
        <w:tc>
          <w:tcPr>
            <w:tcW w:w="3004" w:type="pct"/>
          </w:tcPr>
          <w:p w:rsidR="00FD69B4" w:rsidRPr="00F6646A" w:rsidRDefault="00FD69B4" w:rsidP="00407605">
            <w:pPr>
              <w:rPr>
                <w:lang w:val="uk-UA"/>
              </w:rPr>
            </w:pPr>
          </w:p>
        </w:tc>
        <w:tc>
          <w:tcPr>
            <w:tcW w:w="1996" w:type="pct"/>
          </w:tcPr>
          <w:p w:rsidR="00FD69B4" w:rsidRPr="009C583B" w:rsidRDefault="00FD69B4" w:rsidP="00407605">
            <w:pPr>
              <w:spacing w:line="480" w:lineRule="auto"/>
              <w:ind w:left="-108"/>
              <w:rPr>
                <w:lang w:val="uk-UA"/>
              </w:rPr>
            </w:pPr>
            <w:r w:rsidRPr="009C583B">
              <w:rPr>
                <w:lang w:val="uk-UA"/>
              </w:rPr>
              <w:t>ЗАТВЕРДЖЕНО</w:t>
            </w:r>
          </w:p>
          <w:p w:rsidR="00FD69B4" w:rsidRPr="009C583B" w:rsidRDefault="00FD69B4" w:rsidP="00407605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Pr="0025608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педагогічної ради</w:t>
            </w:r>
          </w:p>
          <w:p w:rsidR="00FD69B4" w:rsidRPr="009C583B" w:rsidRDefault="00FD69B4" w:rsidP="00407605">
            <w:pPr>
              <w:ind w:left="-108"/>
              <w:rPr>
                <w:lang w:val="uk-UA"/>
              </w:rPr>
            </w:pPr>
          </w:p>
          <w:p w:rsidR="00FD69B4" w:rsidRPr="009C583B" w:rsidRDefault="00FD69B4" w:rsidP="00407605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Pr="009C583B">
              <w:rPr>
                <w:lang w:val="uk-UA"/>
              </w:rPr>
              <w:t xml:space="preserve">_______________ </w:t>
            </w:r>
            <w:r>
              <w:rPr>
                <w:lang w:val="uk-UA"/>
              </w:rPr>
              <w:t xml:space="preserve">(протокол </w:t>
            </w:r>
            <w:r w:rsidRPr="009C583B">
              <w:rPr>
                <w:lang w:val="uk-UA"/>
              </w:rPr>
              <w:t>№ _____</w:t>
            </w:r>
            <w:r>
              <w:rPr>
                <w:lang w:val="uk-UA"/>
              </w:rPr>
              <w:t>_____)</w:t>
            </w:r>
          </w:p>
          <w:p w:rsidR="00FD69B4" w:rsidRPr="0054061F" w:rsidRDefault="00FD69B4" w:rsidP="00407605">
            <w:pPr>
              <w:ind w:left="898"/>
              <w:rPr>
                <w:sz w:val="18"/>
                <w:szCs w:val="18"/>
                <w:lang w:val="uk-UA"/>
              </w:rPr>
            </w:pPr>
            <w:r w:rsidRPr="00454854">
              <w:rPr>
                <w:sz w:val="18"/>
                <w:szCs w:val="18"/>
                <w:lang w:val="uk-UA"/>
              </w:rPr>
              <w:t>(дата)</w:t>
            </w:r>
          </w:p>
        </w:tc>
      </w:tr>
    </w:tbl>
    <w:p w:rsidR="00877D10" w:rsidRDefault="00877D10" w:rsidP="00877D10">
      <w:pPr>
        <w:jc w:val="center"/>
        <w:rPr>
          <w:b/>
          <w:lang w:val="uk-UA"/>
        </w:rPr>
      </w:pPr>
    </w:p>
    <w:p w:rsidR="00FD69B4" w:rsidRPr="0054061F" w:rsidRDefault="00FD69B4" w:rsidP="00877D10">
      <w:pPr>
        <w:jc w:val="center"/>
        <w:rPr>
          <w:b/>
          <w:lang w:val="uk-UA"/>
        </w:rPr>
      </w:pPr>
      <w:r>
        <w:rPr>
          <w:b/>
          <w:lang w:val="uk-UA"/>
        </w:rPr>
        <w:t xml:space="preserve">РІЧНИЙ </w:t>
      </w:r>
      <w:r w:rsidRPr="0054061F">
        <w:rPr>
          <w:b/>
          <w:lang w:val="uk-UA"/>
        </w:rPr>
        <w:t>ПЛАН</w:t>
      </w:r>
    </w:p>
    <w:p w:rsidR="00FD69B4" w:rsidRPr="0054061F" w:rsidRDefault="00FD69B4" w:rsidP="00FD69B4">
      <w:pPr>
        <w:jc w:val="center"/>
        <w:rPr>
          <w:b/>
          <w:lang w:val="uk-UA"/>
        </w:rPr>
      </w:pPr>
      <w:r w:rsidRPr="0054061F">
        <w:rPr>
          <w:b/>
          <w:lang w:val="uk-UA"/>
        </w:rPr>
        <w:t>підвищення кваліфікації педагогічних працівників на 20</w:t>
      </w:r>
      <w:r w:rsidR="006F55C1" w:rsidRPr="006F55C1">
        <w:rPr>
          <w:b/>
          <w:lang w:val="uk-UA"/>
        </w:rPr>
        <w:t>22</w:t>
      </w:r>
      <w:r w:rsidRPr="0054061F">
        <w:rPr>
          <w:b/>
          <w:lang w:val="uk-UA"/>
        </w:rPr>
        <w:t xml:space="preserve"> рік</w:t>
      </w:r>
    </w:p>
    <w:p w:rsidR="00FD69B4" w:rsidRPr="0054061F" w:rsidRDefault="00FD69B4" w:rsidP="00FD69B4">
      <w:pPr>
        <w:jc w:val="center"/>
        <w:rPr>
          <w:b/>
          <w:lang w:val="uk-UA"/>
        </w:rPr>
      </w:pPr>
      <w:proofErr w:type="spellStart"/>
      <w:r w:rsidRPr="0054061F">
        <w:rPr>
          <w:b/>
          <w:lang w:val="uk-UA"/>
        </w:rPr>
        <w:t>Устеріківської</w:t>
      </w:r>
      <w:proofErr w:type="spellEnd"/>
      <w:r w:rsidRPr="0054061F">
        <w:rPr>
          <w:b/>
          <w:lang w:val="uk-UA"/>
        </w:rPr>
        <w:t xml:space="preserve"> гімназії </w:t>
      </w:r>
      <w:proofErr w:type="spellStart"/>
      <w:r w:rsidRPr="0054061F">
        <w:rPr>
          <w:b/>
          <w:lang w:val="uk-UA"/>
        </w:rPr>
        <w:t>Білоберізької</w:t>
      </w:r>
      <w:proofErr w:type="spellEnd"/>
      <w:r w:rsidRPr="0054061F">
        <w:rPr>
          <w:b/>
          <w:lang w:val="uk-UA"/>
        </w:rPr>
        <w:t xml:space="preserve"> сільської ради  територіальної громади Верховинського району Івано - Франківської області</w:t>
      </w:r>
    </w:p>
    <w:p w:rsidR="004F4779" w:rsidRDefault="004F4779" w:rsidP="00FD69B4">
      <w:pPr>
        <w:rPr>
          <w:lang w:val="uk-UA"/>
        </w:rPr>
      </w:pPr>
    </w:p>
    <w:tbl>
      <w:tblPr>
        <w:tblStyle w:val="a3"/>
        <w:tblW w:w="541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71"/>
        <w:gridCol w:w="3124"/>
        <w:gridCol w:w="4674"/>
        <w:gridCol w:w="1701"/>
        <w:gridCol w:w="1134"/>
        <w:gridCol w:w="1701"/>
        <w:gridCol w:w="1128"/>
        <w:gridCol w:w="1986"/>
      </w:tblGrid>
      <w:tr w:rsidR="000B5A83" w:rsidTr="000B0D9B">
        <w:trPr>
          <w:tblHeader/>
        </w:trPr>
        <w:tc>
          <w:tcPr>
            <w:tcW w:w="178" w:type="pct"/>
            <w:vAlign w:val="center"/>
          </w:tcPr>
          <w:p w:rsidR="00A441A2" w:rsidRPr="00FD69B4" w:rsidRDefault="00A441A2" w:rsidP="00877D10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№</w:t>
            </w:r>
          </w:p>
          <w:p w:rsidR="00A441A2" w:rsidRPr="00FD69B4" w:rsidRDefault="00A441A2" w:rsidP="00877D10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з/п</w:t>
            </w:r>
          </w:p>
        </w:tc>
        <w:tc>
          <w:tcPr>
            <w:tcW w:w="975" w:type="pct"/>
            <w:vAlign w:val="center"/>
          </w:tcPr>
          <w:p w:rsidR="00A441A2" w:rsidRPr="00FD69B4" w:rsidRDefault="00A441A2" w:rsidP="00877D10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Прізвище, ім’я, по батькові (у разі наявності) педагогічного працівника</w:t>
            </w:r>
          </w:p>
        </w:tc>
        <w:tc>
          <w:tcPr>
            <w:tcW w:w="1459" w:type="pct"/>
            <w:vAlign w:val="center"/>
          </w:tcPr>
          <w:p w:rsidR="00A441A2" w:rsidRPr="00FD69B4" w:rsidRDefault="00A441A2" w:rsidP="00877D10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Тема</w:t>
            </w:r>
          </w:p>
          <w:p w:rsidR="00A441A2" w:rsidRPr="00FD69B4" w:rsidRDefault="00A441A2" w:rsidP="00877D10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(напрям, найменування)</w:t>
            </w:r>
          </w:p>
        </w:tc>
        <w:tc>
          <w:tcPr>
            <w:tcW w:w="531" w:type="pct"/>
            <w:vAlign w:val="center"/>
          </w:tcPr>
          <w:p w:rsidR="00A441A2" w:rsidRDefault="00A441A2" w:rsidP="00877D10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 xml:space="preserve">Суб’єкт </w:t>
            </w:r>
            <w:proofErr w:type="spellStart"/>
            <w:r w:rsidRPr="00FD69B4">
              <w:rPr>
                <w:b/>
                <w:lang w:val="uk-UA"/>
              </w:rPr>
              <w:t>підвищен</w:t>
            </w:r>
            <w:proofErr w:type="spellEnd"/>
          </w:p>
          <w:p w:rsidR="00A441A2" w:rsidRPr="00FD69B4" w:rsidRDefault="00A441A2" w:rsidP="00877D10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ня кваліфікації</w:t>
            </w:r>
          </w:p>
        </w:tc>
        <w:tc>
          <w:tcPr>
            <w:tcW w:w="354" w:type="pct"/>
            <w:vAlign w:val="center"/>
          </w:tcPr>
          <w:p w:rsidR="00A441A2" w:rsidRDefault="00A441A2" w:rsidP="00877D10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Обсяг (</w:t>
            </w:r>
            <w:proofErr w:type="spellStart"/>
            <w:r w:rsidRPr="00FD69B4">
              <w:rPr>
                <w:b/>
                <w:lang w:val="uk-UA"/>
              </w:rPr>
              <w:t>трива</w:t>
            </w:r>
            <w:proofErr w:type="spellEnd"/>
          </w:p>
          <w:p w:rsidR="00A441A2" w:rsidRPr="00FD69B4" w:rsidRDefault="00A441A2" w:rsidP="00877D10">
            <w:pPr>
              <w:jc w:val="center"/>
              <w:rPr>
                <w:b/>
                <w:lang w:val="uk-UA"/>
              </w:rPr>
            </w:pPr>
            <w:proofErr w:type="spellStart"/>
            <w:r w:rsidRPr="00FD69B4">
              <w:rPr>
                <w:b/>
                <w:lang w:val="uk-UA"/>
              </w:rPr>
              <w:t>лість</w:t>
            </w:r>
            <w:proofErr w:type="spellEnd"/>
            <w:r w:rsidRPr="00FD69B4">
              <w:rPr>
                <w:b/>
                <w:lang w:val="uk-UA"/>
              </w:rPr>
              <w:t>)</w:t>
            </w:r>
          </w:p>
        </w:tc>
        <w:tc>
          <w:tcPr>
            <w:tcW w:w="531" w:type="pct"/>
            <w:vAlign w:val="center"/>
          </w:tcPr>
          <w:p w:rsidR="00A441A2" w:rsidRPr="00FD69B4" w:rsidRDefault="00A441A2" w:rsidP="00877D10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Вид</w:t>
            </w:r>
          </w:p>
        </w:tc>
        <w:tc>
          <w:tcPr>
            <w:tcW w:w="352" w:type="pct"/>
            <w:vAlign w:val="center"/>
          </w:tcPr>
          <w:p w:rsidR="00A441A2" w:rsidRPr="00FD69B4" w:rsidRDefault="00A441A2" w:rsidP="00877D10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Форма</w:t>
            </w:r>
          </w:p>
          <w:p w:rsidR="00A441A2" w:rsidRPr="00FD69B4" w:rsidRDefault="00A441A2" w:rsidP="00877D10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(форми)</w:t>
            </w:r>
          </w:p>
        </w:tc>
        <w:tc>
          <w:tcPr>
            <w:tcW w:w="620" w:type="pct"/>
            <w:vAlign w:val="center"/>
          </w:tcPr>
          <w:p w:rsidR="00A441A2" w:rsidRPr="00FD69B4" w:rsidRDefault="00A441A2" w:rsidP="00877D10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Строки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A441A2" w:rsidRPr="00D10575" w:rsidRDefault="00A441A2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A441A2" w:rsidRPr="00E7736C" w:rsidRDefault="00A441A2" w:rsidP="00AC2DBE">
            <w:proofErr w:type="spellStart"/>
            <w:r w:rsidRPr="00E7736C">
              <w:t>Аксюк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Марія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Василівна</w:t>
            </w:r>
            <w:proofErr w:type="spellEnd"/>
          </w:p>
        </w:tc>
        <w:tc>
          <w:tcPr>
            <w:tcW w:w="1459" w:type="pct"/>
          </w:tcPr>
          <w:p w:rsidR="00A441A2" w:rsidRPr="00E7736C" w:rsidRDefault="00A441A2" w:rsidP="00AC2DBE">
            <w:proofErr w:type="spellStart"/>
            <w:r w:rsidRPr="00E7736C">
              <w:t>Учителі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початкових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класів</w:t>
            </w:r>
            <w:proofErr w:type="spellEnd"/>
          </w:p>
        </w:tc>
        <w:tc>
          <w:tcPr>
            <w:tcW w:w="531" w:type="pct"/>
          </w:tcPr>
          <w:p w:rsidR="00A441A2" w:rsidRDefault="00A441A2" w:rsidP="008E0E44">
            <w:pPr>
              <w:jc w:val="center"/>
              <w:rPr>
                <w:lang w:val="uk-UA"/>
              </w:rPr>
            </w:pPr>
            <w:r w:rsidRPr="008E0E44">
              <w:rPr>
                <w:lang w:val="uk-UA"/>
              </w:rPr>
              <w:t>ОІППО</w:t>
            </w:r>
          </w:p>
        </w:tc>
        <w:tc>
          <w:tcPr>
            <w:tcW w:w="354" w:type="pct"/>
          </w:tcPr>
          <w:p w:rsidR="00A441A2" w:rsidRDefault="00A441A2" w:rsidP="00072A33">
            <w:pPr>
              <w:rPr>
                <w:lang w:val="uk-UA"/>
              </w:rPr>
            </w:pPr>
            <w:r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A441A2" w:rsidRPr="00E7736C" w:rsidRDefault="00A441A2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4-П (УПК)</w:t>
            </w:r>
          </w:p>
        </w:tc>
        <w:tc>
          <w:tcPr>
            <w:tcW w:w="352" w:type="pct"/>
          </w:tcPr>
          <w:p w:rsidR="00A441A2" w:rsidRDefault="00A441A2" w:rsidP="00DC7534">
            <w:pPr>
              <w:rPr>
                <w:lang w:val="uk-UA"/>
              </w:rPr>
            </w:pPr>
            <w:r>
              <w:rPr>
                <w:lang w:val="uk-UA"/>
              </w:rPr>
              <w:t xml:space="preserve">Очна </w:t>
            </w:r>
          </w:p>
        </w:tc>
        <w:tc>
          <w:tcPr>
            <w:tcW w:w="620" w:type="pct"/>
          </w:tcPr>
          <w:p w:rsidR="000B0D9B" w:rsidRDefault="00A441A2" w:rsidP="006F55C1">
            <w:pPr>
              <w:rPr>
                <w:lang w:val="uk-UA"/>
              </w:rPr>
            </w:pPr>
            <w:r w:rsidRPr="00E7736C">
              <w:t>07-11</w:t>
            </w:r>
            <w:r>
              <w:rPr>
                <w:lang w:val="uk-UA"/>
              </w:rPr>
              <w:t>.</w:t>
            </w:r>
            <w:r>
              <w:t>02</w:t>
            </w:r>
            <w:r>
              <w:rPr>
                <w:lang w:val="uk-UA"/>
              </w:rPr>
              <w:t>.</w:t>
            </w:r>
          </w:p>
          <w:p w:rsidR="00A441A2" w:rsidRPr="000B0D9B" w:rsidRDefault="00A441A2" w:rsidP="006F55C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A441A2" w:rsidRPr="00D10575" w:rsidRDefault="00A441A2" w:rsidP="008E0E44">
            <w:pPr>
              <w:pStyle w:val="aa"/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975" w:type="pct"/>
          </w:tcPr>
          <w:p w:rsidR="00A441A2" w:rsidRPr="00E7736C" w:rsidRDefault="00A441A2" w:rsidP="00AC2DBE">
            <w:proofErr w:type="spellStart"/>
            <w:r w:rsidRPr="00E7736C">
              <w:t>Бельмега</w:t>
            </w:r>
            <w:proofErr w:type="spellEnd"/>
            <w:r w:rsidRPr="00E7736C">
              <w:t xml:space="preserve"> Богдан Богданович</w:t>
            </w:r>
          </w:p>
        </w:tc>
        <w:tc>
          <w:tcPr>
            <w:tcW w:w="1459" w:type="pct"/>
          </w:tcPr>
          <w:p w:rsidR="00A441A2" w:rsidRPr="00E7736C" w:rsidRDefault="00A441A2" w:rsidP="00AC2DBE">
            <w:proofErr w:type="spellStart"/>
            <w:r w:rsidRPr="00E7736C">
              <w:t>Учителі</w:t>
            </w:r>
            <w:proofErr w:type="spellEnd"/>
            <w:r w:rsidRPr="00E7736C">
              <w:t xml:space="preserve"> (</w:t>
            </w:r>
            <w:proofErr w:type="spellStart"/>
            <w:r w:rsidRPr="00E7736C">
              <w:t>викладачі</w:t>
            </w:r>
            <w:proofErr w:type="spellEnd"/>
            <w:r w:rsidRPr="00E7736C">
              <w:t xml:space="preserve">) </w:t>
            </w:r>
            <w:proofErr w:type="spellStart"/>
            <w:r w:rsidRPr="00E7736C">
              <w:t>української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мови</w:t>
            </w:r>
            <w:proofErr w:type="spellEnd"/>
            <w:r w:rsidRPr="00E7736C">
              <w:t xml:space="preserve"> і </w:t>
            </w:r>
            <w:proofErr w:type="spellStart"/>
            <w:r w:rsidRPr="00E7736C">
              <w:t>літератури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інтегрованих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курсів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мовно-літературної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освітньої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галузі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керівники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гурткі</w:t>
            </w:r>
            <w:proofErr w:type="gramStart"/>
            <w:r w:rsidRPr="00E7736C">
              <w:t>в</w:t>
            </w:r>
            <w:proofErr w:type="spellEnd"/>
            <w:proofErr w:type="gramEnd"/>
          </w:p>
        </w:tc>
        <w:tc>
          <w:tcPr>
            <w:tcW w:w="531" w:type="pct"/>
          </w:tcPr>
          <w:p w:rsidR="00A441A2" w:rsidRDefault="00A441A2" w:rsidP="008E0E44">
            <w:pPr>
              <w:jc w:val="center"/>
            </w:pPr>
            <w:r w:rsidRPr="00E30F32">
              <w:t>ОІППО</w:t>
            </w:r>
          </w:p>
        </w:tc>
        <w:tc>
          <w:tcPr>
            <w:tcW w:w="354" w:type="pct"/>
          </w:tcPr>
          <w:p w:rsidR="00A441A2" w:rsidRDefault="00A441A2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A441A2" w:rsidRPr="00E7736C" w:rsidRDefault="00A441A2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5 (УММ)</w:t>
            </w:r>
          </w:p>
        </w:tc>
        <w:tc>
          <w:tcPr>
            <w:tcW w:w="352" w:type="pct"/>
          </w:tcPr>
          <w:p w:rsidR="00A441A2" w:rsidRDefault="00A441A2" w:rsidP="00DC7534">
            <w:r w:rsidRPr="00E02B71">
              <w:rPr>
                <w:lang w:val="uk-UA"/>
              </w:rPr>
              <w:t xml:space="preserve">Очна </w:t>
            </w:r>
          </w:p>
        </w:tc>
        <w:tc>
          <w:tcPr>
            <w:tcW w:w="620" w:type="pct"/>
          </w:tcPr>
          <w:p w:rsidR="000B0D9B" w:rsidRDefault="00A441A2" w:rsidP="006F55C1">
            <w:pPr>
              <w:rPr>
                <w:lang w:val="uk-UA"/>
              </w:rPr>
            </w:pPr>
            <w:r w:rsidRPr="00E7736C">
              <w:t>09-11</w:t>
            </w:r>
            <w:r>
              <w:rPr>
                <w:lang w:val="uk-UA"/>
              </w:rPr>
              <w:t>.</w:t>
            </w:r>
            <w:r>
              <w:t>11</w:t>
            </w:r>
            <w:r>
              <w:rPr>
                <w:lang w:val="uk-UA"/>
              </w:rPr>
              <w:t>.</w:t>
            </w:r>
          </w:p>
          <w:p w:rsidR="00A441A2" w:rsidRPr="000B0D9B" w:rsidRDefault="00A441A2" w:rsidP="006F55C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RPr="005F0D24" w:rsidTr="000B0D9B">
        <w:tc>
          <w:tcPr>
            <w:tcW w:w="178" w:type="pct"/>
            <w:vAlign w:val="center"/>
          </w:tcPr>
          <w:p w:rsidR="00A441A2" w:rsidRPr="00D10575" w:rsidRDefault="00A441A2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A441A2" w:rsidRPr="00E7736C" w:rsidRDefault="00A441A2" w:rsidP="00AC2DBE">
            <w:proofErr w:type="spellStart"/>
            <w:r w:rsidRPr="00E7736C">
              <w:t>Бельмега</w:t>
            </w:r>
            <w:proofErr w:type="spellEnd"/>
            <w:r w:rsidRPr="00E7736C">
              <w:t xml:space="preserve"> Галина </w:t>
            </w:r>
            <w:proofErr w:type="spellStart"/>
            <w:r w:rsidRPr="00E7736C">
              <w:t>Йосипівна</w:t>
            </w:r>
            <w:proofErr w:type="spellEnd"/>
          </w:p>
        </w:tc>
        <w:tc>
          <w:tcPr>
            <w:tcW w:w="1459" w:type="pct"/>
          </w:tcPr>
          <w:p w:rsidR="00A441A2" w:rsidRPr="00E7736C" w:rsidRDefault="00A441A2" w:rsidP="00AC2DBE">
            <w:proofErr w:type="spellStart"/>
            <w:r w:rsidRPr="00E7736C">
              <w:t>Учителі</w:t>
            </w:r>
            <w:proofErr w:type="spellEnd"/>
            <w:r w:rsidRPr="00E7736C">
              <w:t xml:space="preserve"> (</w:t>
            </w:r>
            <w:proofErr w:type="spellStart"/>
            <w:r w:rsidRPr="00E7736C">
              <w:t>викладачі</w:t>
            </w:r>
            <w:proofErr w:type="spellEnd"/>
            <w:r w:rsidRPr="00E7736C">
              <w:t xml:space="preserve">) </w:t>
            </w:r>
            <w:proofErr w:type="spellStart"/>
            <w:r w:rsidRPr="00E7736C">
              <w:t>зарубіжної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літератури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інтегрованих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курсів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мовно-літературної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освітньої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галузі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керівники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гурткі</w:t>
            </w:r>
            <w:proofErr w:type="gramStart"/>
            <w:r w:rsidRPr="00E7736C">
              <w:t>в</w:t>
            </w:r>
            <w:proofErr w:type="spellEnd"/>
            <w:proofErr w:type="gramEnd"/>
          </w:p>
        </w:tc>
        <w:tc>
          <w:tcPr>
            <w:tcW w:w="531" w:type="pct"/>
          </w:tcPr>
          <w:p w:rsidR="00A441A2" w:rsidRDefault="00A441A2" w:rsidP="008E0E44">
            <w:pPr>
              <w:jc w:val="center"/>
            </w:pPr>
            <w:r w:rsidRPr="00E30F32">
              <w:t>ОІППО</w:t>
            </w:r>
          </w:p>
        </w:tc>
        <w:tc>
          <w:tcPr>
            <w:tcW w:w="354" w:type="pct"/>
          </w:tcPr>
          <w:p w:rsidR="00A441A2" w:rsidRDefault="00A441A2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A441A2" w:rsidRPr="00E7736C" w:rsidRDefault="00A441A2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5 (ВГПД)</w:t>
            </w:r>
          </w:p>
        </w:tc>
        <w:tc>
          <w:tcPr>
            <w:tcW w:w="352" w:type="pct"/>
          </w:tcPr>
          <w:p w:rsidR="00A441A2" w:rsidRDefault="00A441A2" w:rsidP="00DC7534">
            <w:r w:rsidRPr="00E02B71">
              <w:rPr>
                <w:lang w:val="uk-UA"/>
              </w:rPr>
              <w:t xml:space="preserve">Очна </w:t>
            </w:r>
          </w:p>
        </w:tc>
        <w:tc>
          <w:tcPr>
            <w:tcW w:w="620" w:type="pct"/>
          </w:tcPr>
          <w:p w:rsidR="000B0D9B" w:rsidRDefault="00A441A2" w:rsidP="006F55C1">
            <w:pPr>
              <w:rPr>
                <w:lang w:val="uk-UA"/>
              </w:rPr>
            </w:pPr>
            <w:r w:rsidRPr="005F0D24">
              <w:rPr>
                <w:lang w:val="uk-UA"/>
              </w:rPr>
              <w:t>03-05</w:t>
            </w:r>
            <w:r>
              <w:rPr>
                <w:lang w:val="uk-UA"/>
              </w:rPr>
              <w:t>.</w:t>
            </w:r>
            <w:r w:rsidRPr="005F0D24">
              <w:rPr>
                <w:lang w:val="uk-UA"/>
              </w:rPr>
              <w:t>10</w:t>
            </w:r>
            <w:r>
              <w:rPr>
                <w:lang w:val="uk-UA"/>
              </w:rPr>
              <w:t>.</w:t>
            </w:r>
          </w:p>
          <w:p w:rsidR="00A441A2" w:rsidRPr="005F0D24" w:rsidRDefault="00A441A2" w:rsidP="006F55C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5F0D24">
              <w:rPr>
                <w:lang w:val="uk-UA"/>
              </w:rPr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RPr="005F0D24" w:rsidTr="000B0D9B">
        <w:tc>
          <w:tcPr>
            <w:tcW w:w="178" w:type="pct"/>
            <w:vAlign w:val="center"/>
          </w:tcPr>
          <w:p w:rsidR="00A441A2" w:rsidRPr="00D10575" w:rsidRDefault="00A441A2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A441A2" w:rsidRPr="005F0D24" w:rsidRDefault="00A441A2" w:rsidP="00AC2DBE">
            <w:pPr>
              <w:rPr>
                <w:lang w:val="uk-UA"/>
              </w:rPr>
            </w:pPr>
            <w:proofErr w:type="spellStart"/>
            <w:r w:rsidRPr="005F0D24">
              <w:rPr>
                <w:lang w:val="uk-UA"/>
              </w:rPr>
              <w:t>Бельмега</w:t>
            </w:r>
            <w:proofErr w:type="spellEnd"/>
            <w:r w:rsidRPr="005F0D24">
              <w:rPr>
                <w:lang w:val="uk-UA"/>
              </w:rPr>
              <w:t xml:space="preserve"> Наталія Яківна</w:t>
            </w:r>
          </w:p>
        </w:tc>
        <w:tc>
          <w:tcPr>
            <w:tcW w:w="1459" w:type="pct"/>
          </w:tcPr>
          <w:p w:rsidR="00A441A2" w:rsidRPr="00E7736C" w:rsidRDefault="00A441A2" w:rsidP="00AC2DBE">
            <w:proofErr w:type="spellStart"/>
            <w:r w:rsidRPr="00E7736C">
              <w:t>Учителі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початкових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класів</w:t>
            </w:r>
            <w:proofErr w:type="spellEnd"/>
          </w:p>
        </w:tc>
        <w:tc>
          <w:tcPr>
            <w:tcW w:w="531" w:type="pct"/>
          </w:tcPr>
          <w:p w:rsidR="00A441A2" w:rsidRDefault="00A441A2" w:rsidP="008E0E44">
            <w:pPr>
              <w:jc w:val="center"/>
            </w:pPr>
            <w:r w:rsidRPr="00E30F32">
              <w:t>ОІППО</w:t>
            </w:r>
          </w:p>
        </w:tc>
        <w:tc>
          <w:tcPr>
            <w:tcW w:w="354" w:type="pct"/>
          </w:tcPr>
          <w:p w:rsidR="00A441A2" w:rsidRDefault="00A441A2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A441A2" w:rsidRPr="00E7736C" w:rsidRDefault="00A441A2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5 (АВІ)</w:t>
            </w:r>
          </w:p>
        </w:tc>
        <w:tc>
          <w:tcPr>
            <w:tcW w:w="352" w:type="pct"/>
          </w:tcPr>
          <w:p w:rsidR="00A441A2" w:rsidRDefault="00A441A2" w:rsidP="00DC7534">
            <w:r w:rsidRPr="00E02B71">
              <w:rPr>
                <w:lang w:val="uk-UA"/>
              </w:rPr>
              <w:t xml:space="preserve">Очна </w:t>
            </w:r>
          </w:p>
        </w:tc>
        <w:tc>
          <w:tcPr>
            <w:tcW w:w="620" w:type="pct"/>
          </w:tcPr>
          <w:p w:rsidR="000B0D9B" w:rsidRDefault="00A441A2" w:rsidP="006F55C1">
            <w:pPr>
              <w:rPr>
                <w:lang w:val="uk-UA"/>
              </w:rPr>
            </w:pPr>
            <w:r w:rsidRPr="005F0D24">
              <w:rPr>
                <w:lang w:val="uk-UA"/>
              </w:rPr>
              <w:t>22-24</w:t>
            </w:r>
            <w:r>
              <w:rPr>
                <w:lang w:val="uk-UA"/>
              </w:rPr>
              <w:t xml:space="preserve">.03. </w:t>
            </w:r>
          </w:p>
          <w:p w:rsidR="00A441A2" w:rsidRPr="005F0D24" w:rsidRDefault="00A441A2" w:rsidP="006F55C1">
            <w:pPr>
              <w:rPr>
                <w:lang w:val="uk-UA"/>
              </w:rPr>
            </w:pPr>
            <w:r w:rsidRPr="005F0D24">
              <w:rPr>
                <w:lang w:val="uk-UA"/>
              </w:rPr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RPr="005F0D24" w:rsidTr="000B0D9B">
        <w:tc>
          <w:tcPr>
            <w:tcW w:w="178" w:type="pct"/>
            <w:vAlign w:val="center"/>
          </w:tcPr>
          <w:p w:rsidR="00A441A2" w:rsidRPr="00D10575" w:rsidRDefault="00A441A2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A441A2" w:rsidRPr="005F0D24" w:rsidRDefault="00A441A2" w:rsidP="00AC2DBE">
            <w:pPr>
              <w:rPr>
                <w:lang w:val="uk-UA"/>
              </w:rPr>
            </w:pPr>
            <w:proofErr w:type="spellStart"/>
            <w:r w:rsidRPr="005F0D24">
              <w:rPr>
                <w:lang w:val="uk-UA"/>
              </w:rPr>
              <w:t>Бруч</w:t>
            </w:r>
            <w:proofErr w:type="spellEnd"/>
            <w:r w:rsidRPr="005F0D24">
              <w:rPr>
                <w:lang w:val="uk-UA"/>
              </w:rPr>
              <w:t xml:space="preserve"> Віталій Іванович</w:t>
            </w:r>
          </w:p>
        </w:tc>
        <w:tc>
          <w:tcPr>
            <w:tcW w:w="1459" w:type="pct"/>
          </w:tcPr>
          <w:p w:rsidR="00A441A2" w:rsidRPr="00E7736C" w:rsidRDefault="00A441A2" w:rsidP="00AC2DBE">
            <w:proofErr w:type="spellStart"/>
            <w:r w:rsidRPr="00E7736C">
              <w:t>Керівники</w:t>
            </w:r>
            <w:proofErr w:type="spellEnd"/>
            <w:r w:rsidRPr="00E7736C">
              <w:t xml:space="preserve"> ЗЗСО (</w:t>
            </w:r>
            <w:proofErr w:type="spellStart"/>
            <w:r w:rsidRPr="00E7736C">
              <w:t>Формування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внутрішньої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системи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забезпечення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якості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освіти</w:t>
            </w:r>
            <w:proofErr w:type="spellEnd"/>
            <w:r w:rsidRPr="00E7736C">
              <w:t>)</w:t>
            </w:r>
          </w:p>
        </w:tc>
        <w:tc>
          <w:tcPr>
            <w:tcW w:w="531" w:type="pct"/>
          </w:tcPr>
          <w:p w:rsidR="00A441A2" w:rsidRDefault="00A441A2" w:rsidP="008E0E44">
            <w:pPr>
              <w:jc w:val="center"/>
            </w:pPr>
            <w:r w:rsidRPr="00E30F32">
              <w:t>ОІППО</w:t>
            </w:r>
          </w:p>
        </w:tc>
        <w:tc>
          <w:tcPr>
            <w:tcW w:w="354" w:type="pct"/>
          </w:tcPr>
          <w:p w:rsidR="00A441A2" w:rsidRDefault="00A441A2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A441A2" w:rsidRPr="00E7736C" w:rsidRDefault="00A441A2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6 (ВГПД)</w:t>
            </w:r>
          </w:p>
        </w:tc>
        <w:tc>
          <w:tcPr>
            <w:tcW w:w="352" w:type="pct"/>
          </w:tcPr>
          <w:p w:rsidR="00A441A2" w:rsidRDefault="00A441A2" w:rsidP="00DC7534">
            <w:r w:rsidRPr="00E02B71">
              <w:rPr>
                <w:lang w:val="uk-UA"/>
              </w:rPr>
              <w:t xml:space="preserve">Очна </w:t>
            </w:r>
          </w:p>
        </w:tc>
        <w:tc>
          <w:tcPr>
            <w:tcW w:w="620" w:type="pct"/>
          </w:tcPr>
          <w:p w:rsidR="000B0D9B" w:rsidRDefault="00A441A2" w:rsidP="006F55C1">
            <w:pPr>
              <w:rPr>
                <w:lang w:val="uk-UA"/>
              </w:rPr>
            </w:pPr>
            <w:r w:rsidRPr="005F0D24">
              <w:rPr>
                <w:lang w:val="uk-UA"/>
              </w:rPr>
              <w:t>29</w:t>
            </w:r>
            <w:r w:rsidR="000B0D9B">
              <w:rPr>
                <w:lang w:val="uk-UA"/>
              </w:rPr>
              <w:t>.06</w:t>
            </w:r>
            <w:r w:rsidRPr="005F0D24">
              <w:rPr>
                <w:lang w:val="uk-UA"/>
              </w:rPr>
              <w:t>01</w:t>
            </w:r>
            <w:r>
              <w:rPr>
                <w:lang w:val="uk-UA"/>
              </w:rPr>
              <w:t>.</w:t>
            </w:r>
            <w:r w:rsidRPr="005F0D24">
              <w:rPr>
                <w:lang w:val="uk-UA"/>
              </w:rPr>
              <w:t>07</w:t>
            </w:r>
            <w:r>
              <w:rPr>
                <w:lang w:val="uk-UA"/>
              </w:rPr>
              <w:t>.</w:t>
            </w:r>
          </w:p>
          <w:p w:rsidR="00A441A2" w:rsidRPr="005F0D24" w:rsidRDefault="00A441A2" w:rsidP="006F55C1">
            <w:pPr>
              <w:rPr>
                <w:lang w:val="uk-UA"/>
              </w:rPr>
            </w:pPr>
            <w:r w:rsidRPr="005F0D24">
              <w:rPr>
                <w:lang w:val="uk-UA"/>
              </w:rPr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A441A2" w:rsidRPr="00D10575" w:rsidRDefault="00A441A2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A441A2" w:rsidRPr="00E7736C" w:rsidRDefault="00A441A2" w:rsidP="00AC2DBE">
            <w:proofErr w:type="spellStart"/>
            <w:r w:rsidRPr="005F0D24">
              <w:rPr>
                <w:lang w:val="uk-UA"/>
              </w:rPr>
              <w:t>Бруч</w:t>
            </w:r>
            <w:proofErr w:type="spellEnd"/>
            <w:r w:rsidRPr="005F0D24">
              <w:rPr>
                <w:lang w:val="uk-UA"/>
              </w:rPr>
              <w:t xml:space="preserve"> Віталі</w:t>
            </w:r>
            <w:r w:rsidRPr="00E7736C">
              <w:t xml:space="preserve">й </w:t>
            </w:r>
            <w:proofErr w:type="spellStart"/>
            <w:r w:rsidRPr="00E7736C">
              <w:t>Іванович</w:t>
            </w:r>
            <w:proofErr w:type="spellEnd"/>
          </w:p>
        </w:tc>
        <w:tc>
          <w:tcPr>
            <w:tcW w:w="1459" w:type="pct"/>
          </w:tcPr>
          <w:p w:rsidR="00A441A2" w:rsidRPr="00E7736C" w:rsidRDefault="00A441A2" w:rsidP="00AC2DBE">
            <w:proofErr w:type="spellStart"/>
            <w:r w:rsidRPr="00E7736C">
              <w:t>Учителі</w:t>
            </w:r>
            <w:proofErr w:type="spellEnd"/>
            <w:r w:rsidRPr="00E7736C">
              <w:t xml:space="preserve"> (</w:t>
            </w:r>
            <w:proofErr w:type="spellStart"/>
            <w:r w:rsidRPr="00E7736C">
              <w:t>викладачі</w:t>
            </w:r>
            <w:proofErr w:type="spellEnd"/>
            <w:r w:rsidRPr="00E7736C">
              <w:t xml:space="preserve">), </w:t>
            </w:r>
            <w:proofErr w:type="spellStart"/>
            <w:r w:rsidRPr="00E7736C">
              <w:t>інструктори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фізичної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культури</w:t>
            </w:r>
            <w:proofErr w:type="spellEnd"/>
            <w:r w:rsidRPr="00E7736C">
              <w:t xml:space="preserve"> та ЛФК, </w:t>
            </w:r>
            <w:proofErr w:type="spellStart"/>
            <w:r w:rsidRPr="00E7736C">
              <w:t>керівники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гурткі</w:t>
            </w:r>
            <w:proofErr w:type="gramStart"/>
            <w:r w:rsidRPr="00E7736C">
              <w:t>в</w:t>
            </w:r>
            <w:proofErr w:type="spellEnd"/>
            <w:proofErr w:type="gramEnd"/>
          </w:p>
        </w:tc>
        <w:tc>
          <w:tcPr>
            <w:tcW w:w="531" w:type="pct"/>
          </w:tcPr>
          <w:p w:rsidR="00A441A2" w:rsidRDefault="00A441A2" w:rsidP="002F5899">
            <w:pPr>
              <w:jc w:val="center"/>
            </w:pPr>
            <w:r w:rsidRPr="007F76BF">
              <w:t>ОІППО</w:t>
            </w:r>
          </w:p>
        </w:tc>
        <w:tc>
          <w:tcPr>
            <w:tcW w:w="354" w:type="pct"/>
          </w:tcPr>
          <w:p w:rsidR="00A441A2" w:rsidRDefault="00A441A2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A441A2" w:rsidRPr="00E7736C" w:rsidRDefault="00A441A2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5 (УІСПІ)</w:t>
            </w:r>
          </w:p>
        </w:tc>
        <w:tc>
          <w:tcPr>
            <w:tcW w:w="352" w:type="pct"/>
          </w:tcPr>
          <w:p w:rsidR="00A441A2" w:rsidRDefault="00A441A2" w:rsidP="00DC7534">
            <w:r w:rsidRPr="003A7C6B">
              <w:rPr>
                <w:lang w:val="uk-UA"/>
              </w:rPr>
              <w:t xml:space="preserve">Очна </w:t>
            </w:r>
          </w:p>
        </w:tc>
        <w:tc>
          <w:tcPr>
            <w:tcW w:w="620" w:type="pct"/>
          </w:tcPr>
          <w:p w:rsidR="00A441A2" w:rsidRDefault="00A441A2" w:rsidP="006F55C1">
            <w:pPr>
              <w:rPr>
                <w:lang w:val="uk-UA"/>
              </w:rPr>
            </w:pPr>
            <w:r w:rsidRPr="00E7736C">
              <w:t>14-16</w:t>
            </w:r>
            <w:r>
              <w:rPr>
                <w:lang w:val="uk-UA"/>
              </w:rPr>
              <w:t>.</w:t>
            </w:r>
            <w:r>
              <w:t>03</w:t>
            </w:r>
            <w:r>
              <w:rPr>
                <w:lang w:val="uk-UA"/>
              </w:rPr>
              <w:t>.</w:t>
            </w:r>
          </w:p>
          <w:p w:rsidR="00A441A2" w:rsidRPr="000B0D9B" w:rsidRDefault="00A441A2" w:rsidP="006F55C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A441A2" w:rsidRPr="00D10575" w:rsidRDefault="00A441A2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A441A2" w:rsidRPr="00E7736C" w:rsidRDefault="00A441A2" w:rsidP="00AC2DBE">
            <w:proofErr w:type="spellStart"/>
            <w:r w:rsidRPr="00E7736C">
              <w:t>Довбенчук</w:t>
            </w:r>
            <w:proofErr w:type="spellEnd"/>
            <w:proofErr w:type="gramStart"/>
            <w:r w:rsidRPr="00E7736C">
              <w:t xml:space="preserve"> </w:t>
            </w:r>
            <w:proofErr w:type="spellStart"/>
            <w:r w:rsidRPr="00E7736C">
              <w:t>Н</w:t>
            </w:r>
            <w:proofErr w:type="gramEnd"/>
            <w:r w:rsidRPr="00E7736C">
              <w:t>адія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Василівна</w:t>
            </w:r>
            <w:proofErr w:type="spellEnd"/>
          </w:p>
        </w:tc>
        <w:tc>
          <w:tcPr>
            <w:tcW w:w="1459" w:type="pct"/>
          </w:tcPr>
          <w:p w:rsidR="00A441A2" w:rsidRPr="00E7736C" w:rsidRDefault="00A441A2" w:rsidP="00AC2DBE">
            <w:proofErr w:type="gramStart"/>
            <w:r w:rsidRPr="00E7736C">
              <w:t>Педагоги-</w:t>
            </w:r>
            <w:proofErr w:type="spellStart"/>
            <w:r w:rsidRPr="00E7736C">
              <w:t>орган</w:t>
            </w:r>
            <w:proofErr w:type="gramEnd"/>
            <w:r w:rsidRPr="00E7736C">
              <w:t>ізатори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закладів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освіти</w:t>
            </w:r>
            <w:proofErr w:type="spellEnd"/>
          </w:p>
        </w:tc>
        <w:tc>
          <w:tcPr>
            <w:tcW w:w="531" w:type="pct"/>
          </w:tcPr>
          <w:p w:rsidR="00A441A2" w:rsidRDefault="00A441A2" w:rsidP="002F5899">
            <w:pPr>
              <w:jc w:val="center"/>
            </w:pPr>
            <w:r w:rsidRPr="007F76BF">
              <w:t>ОІППО</w:t>
            </w:r>
          </w:p>
        </w:tc>
        <w:tc>
          <w:tcPr>
            <w:tcW w:w="354" w:type="pct"/>
          </w:tcPr>
          <w:p w:rsidR="00A441A2" w:rsidRDefault="00A441A2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A441A2" w:rsidRPr="00E7736C" w:rsidRDefault="00A441A2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4 (УФІАІ)</w:t>
            </w:r>
          </w:p>
        </w:tc>
        <w:tc>
          <w:tcPr>
            <w:tcW w:w="352" w:type="pct"/>
          </w:tcPr>
          <w:p w:rsidR="00A441A2" w:rsidRDefault="00A441A2" w:rsidP="00DC7534">
            <w:r w:rsidRPr="003A7C6B">
              <w:rPr>
                <w:lang w:val="uk-UA"/>
              </w:rPr>
              <w:t xml:space="preserve">Очна </w:t>
            </w:r>
          </w:p>
        </w:tc>
        <w:tc>
          <w:tcPr>
            <w:tcW w:w="620" w:type="pct"/>
          </w:tcPr>
          <w:p w:rsidR="00717FD6" w:rsidRDefault="00A441A2" w:rsidP="006F55C1">
            <w:pPr>
              <w:rPr>
                <w:lang w:val="uk-UA"/>
              </w:rPr>
            </w:pPr>
            <w:r w:rsidRPr="00E7736C">
              <w:t>04-08</w:t>
            </w:r>
            <w:r>
              <w:rPr>
                <w:lang w:val="uk-UA"/>
              </w:rPr>
              <w:t>.</w:t>
            </w:r>
            <w:r>
              <w:t>11</w:t>
            </w:r>
            <w:r>
              <w:rPr>
                <w:lang w:val="uk-UA"/>
              </w:rPr>
              <w:t>.</w:t>
            </w:r>
          </w:p>
          <w:p w:rsidR="00A441A2" w:rsidRPr="000B0D9B" w:rsidRDefault="00A441A2" w:rsidP="006F55C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A441A2" w:rsidRPr="00D10575" w:rsidRDefault="00A441A2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A441A2" w:rsidRPr="00E7736C" w:rsidRDefault="00A441A2" w:rsidP="00AC2DBE">
            <w:proofErr w:type="spellStart"/>
            <w:r w:rsidRPr="00E7736C">
              <w:t>Дуленчук</w:t>
            </w:r>
            <w:proofErr w:type="spellEnd"/>
            <w:r w:rsidRPr="00E7736C">
              <w:t xml:space="preserve"> Ганна </w:t>
            </w:r>
            <w:proofErr w:type="spellStart"/>
            <w:r w:rsidRPr="00E7736C">
              <w:t>Дмитрівна</w:t>
            </w:r>
            <w:proofErr w:type="spellEnd"/>
          </w:p>
        </w:tc>
        <w:tc>
          <w:tcPr>
            <w:tcW w:w="1459" w:type="pct"/>
          </w:tcPr>
          <w:p w:rsidR="00A441A2" w:rsidRPr="00E7736C" w:rsidRDefault="00A441A2" w:rsidP="00AC2DBE">
            <w:proofErr w:type="spellStart"/>
            <w:r w:rsidRPr="00E7736C">
              <w:t>Учителі</w:t>
            </w:r>
            <w:proofErr w:type="spellEnd"/>
            <w:r w:rsidRPr="00E7736C">
              <w:t xml:space="preserve"> (</w:t>
            </w:r>
            <w:proofErr w:type="spellStart"/>
            <w:r w:rsidRPr="00E7736C">
              <w:t>викладачі</w:t>
            </w:r>
            <w:proofErr w:type="spellEnd"/>
            <w:r w:rsidRPr="00E7736C">
              <w:t xml:space="preserve">) </w:t>
            </w:r>
            <w:proofErr w:type="spellStart"/>
            <w:r w:rsidRPr="00E7736C">
              <w:t>німецької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мови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керівники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гуртка</w:t>
            </w:r>
            <w:proofErr w:type="spellEnd"/>
          </w:p>
        </w:tc>
        <w:tc>
          <w:tcPr>
            <w:tcW w:w="531" w:type="pct"/>
          </w:tcPr>
          <w:p w:rsidR="00A441A2" w:rsidRDefault="00A441A2" w:rsidP="002F5899">
            <w:pPr>
              <w:jc w:val="center"/>
            </w:pPr>
            <w:r w:rsidRPr="007F76BF">
              <w:t>ОІППО</w:t>
            </w:r>
          </w:p>
        </w:tc>
        <w:tc>
          <w:tcPr>
            <w:tcW w:w="354" w:type="pct"/>
          </w:tcPr>
          <w:p w:rsidR="00A441A2" w:rsidRDefault="00A441A2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A441A2" w:rsidRPr="00E7736C" w:rsidRDefault="00A441A2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8 (УХІ)</w:t>
            </w:r>
          </w:p>
        </w:tc>
        <w:tc>
          <w:tcPr>
            <w:tcW w:w="352" w:type="pct"/>
          </w:tcPr>
          <w:p w:rsidR="00A441A2" w:rsidRDefault="00A441A2" w:rsidP="00DC7534">
            <w:pPr>
              <w:rPr>
                <w:lang w:val="uk-UA"/>
              </w:rPr>
            </w:pPr>
            <w:r w:rsidRPr="003A7C6B">
              <w:rPr>
                <w:lang w:val="uk-UA"/>
              </w:rPr>
              <w:t>Очна</w:t>
            </w:r>
          </w:p>
        </w:tc>
        <w:tc>
          <w:tcPr>
            <w:tcW w:w="620" w:type="pct"/>
          </w:tcPr>
          <w:p w:rsidR="00A441A2" w:rsidRDefault="00A441A2" w:rsidP="006F55C1">
            <w:pPr>
              <w:rPr>
                <w:lang w:val="uk-UA"/>
              </w:rPr>
            </w:pPr>
            <w:r w:rsidRPr="00E7736C">
              <w:t>01-03</w:t>
            </w:r>
            <w:r>
              <w:rPr>
                <w:lang w:val="uk-UA"/>
              </w:rPr>
              <w:t>.</w:t>
            </w:r>
            <w:r>
              <w:t>11</w:t>
            </w:r>
            <w:r>
              <w:rPr>
                <w:lang w:val="uk-UA"/>
              </w:rPr>
              <w:t>.</w:t>
            </w:r>
          </w:p>
          <w:p w:rsidR="00A441A2" w:rsidRPr="000B0D9B" w:rsidRDefault="00A441A2" w:rsidP="006F55C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A441A2" w:rsidRPr="00D10575" w:rsidRDefault="00A441A2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A441A2" w:rsidRPr="00E7736C" w:rsidRDefault="00A441A2" w:rsidP="00AC2DBE">
            <w:proofErr w:type="spellStart"/>
            <w:r w:rsidRPr="00E7736C">
              <w:t>Жиколяк</w:t>
            </w:r>
            <w:proofErr w:type="spellEnd"/>
            <w:r w:rsidRPr="00E7736C">
              <w:t xml:space="preserve"> Оксана </w:t>
            </w:r>
            <w:proofErr w:type="spellStart"/>
            <w:r w:rsidRPr="00E7736C">
              <w:t>Михайлівна</w:t>
            </w:r>
            <w:proofErr w:type="spellEnd"/>
          </w:p>
        </w:tc>
        <w:tc>
          <w:tcPr>
            <w:tcW w:w="1459" w:type="pct"/>
          </w:tcPr>
          <w:p w:rsidR="00A441A2" w:rsidRPr="00E7736C" w:rsidRDefault="00A441A2" w:rsidP="00AC2DBE">
            <w:proofErr w:type="spellStart"/>
            <w:r w:rsidRPr="00E7736C">
              <w:t>Учителі</w:t>
            </w:r>
            <w:proofErr w:type="spellEnd"/>
            <w:r w:rsidRPr="00E7736C">
              <w:t xml:space="preserve"> (</w:t>
            </w:r>
            <w:proofErr w:type="spellStart"/>
            <w:r w:rsidRPr="00E7736C">
              <w:t>викладачі</w:t>
            </w:r>
            <w:proofErr w:type="spellEnd"/>
            <w:r w:rsidRPr="00E7736C">
              <w:t xml:space="preserve">) </w:t>
            </w:r>
            <w:proofErr w:type="spellStart"/>
            <w:r w:rsidRPr="00E7736C">
              <w:t>інформатики</w:t>
            </w:r>
            <w:proofErr w:type="spellEnd"/>
            <w:r w:rsidRPr="00E7736C">
              <w:t xml:space="preserve"> і </w:t>
            </w:r>
            <w:proofErr w:type="spellStart"/>
            <w:r w:rsidRPr="00E7736C">
              <w:t>інформаційних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технологій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керівники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гурткі</w:t>
            </w:r>
            <w:proofErr w:type="gramStart"/>
            <w:r w:rsidRPr="00E7736C">
              <w:t>в</w:t>
            </w:r>
            <w:proofErr w:type="spellEnd"/>
            <w:proofErr w:type="gramEnd"/>
          </w:p>
        </w:tc>
        <w:tc>
          <w:tcPr>
            <w:tcW w:w="531" w:type="pct"/>
          </w:tcPr>
          <w:p w:rsidR="00A441A2" w:rsidRDefault="00A441A2" w:rsidP="002F5899">
            <w:pPr>
              <w:jc w:val="center"/>
            </w:pPr>
            <w:r w:rsidRPr="007F76BF">
              <w:t>ОІППО</w:t>
            </w:r>
          </w:p>
        </w:tc>
        <w:tc>
          <w:tcPr>
            <w:tcW w:w="354" w:type="pct"/>
          </w:tcPr>
          <w:p w:rsidR="00A441A2" w:rsidRDefault="00A441A2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A441A2" w:rsidRPr="00E7736C" w:rsidRDefault="00A441A2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6 (УОМ)</w:t>
            </w:r>
          </w:p>
        </w:tc>
        <w:tc>
          <w:tcPr>
            <w:tcW w:w="352" w:type="pct"/>
          </w:tcPr>
          <w:p w:rsidR="00A441A2" w:rsidRDefault="00A441A2" w:rsidP="00DC7534">
            <w:pPr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620" w:type="pct"/>
          </w:tcPr>
          <w:p w:rsidR="00A441A2" w:rsidRDefault="00A441A2" w:rsidP="006F55C1">
            <w:pPr>
              <w:rPr>
                <w:lang w:val="uk-UA"/>
              </w:rPr>
            </w:pPr>
            <w:r w:rsidRPr="00E7736C">
              <w:t>04-08</w:t>
            </w:r>
            <w:r>
              <w:rPr>
                <w:lang w:val="uk-UA"/>
              </w:rPr>
              <w:t>.</w:t>
            </w:r>
            <w:r>
              <w:t>11</w:t>
            </w:r>
            <w:r>
              <w:rPr>
                <w:lang w:val="uk-UA"/>
              </w:rPr>
              <w:t>.</w:t>
            </w:r>
          </w:p>
          <w:p w:rsidR="00A441A2" w:rsidRPr="000B0D9B" w:rsidRDefault="00A441A2" w:rsidP="006F55C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0B5A83" w:rsidRPr="00D10575" w:rsidRDefault="000B5A83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0B5A83" w:rsidRPr="00E7736C" w:rsidRDefault="000B5A83" w:rsidP="00AC2DBE">
            <w:proofErr w:type="spellStart"/>
            <w:r w:rsidRPr="00E7736C">
              <w:t>Жиколяк</w:t>
            </w:r>
            <w:proofErr w:type="spellEnd"/>
            <w:r w:rsidRPr="00E7736C">
              <w:t xml:space="preserve"> Ольга </w:t>
            </w:r>
            <w:proofErr w:type="spellStart"/>
            <w:r w:rsidRPr="00E7736C">
              <w:t>Григорівна</w:t>
            </w:r>
            <w:proofErr w:type="spellEnd"/>
          </w:p>
        </w:tc>
        <w:tc>
          <w:tcPr>
            <w:tcW w:w="1459" w:type="pct"/>
          </w:tcPr>
          <w:p w:rsidR="000B5A83" w:rsidRPr="00E7736C" w:rsidRDefault="000B5A83" w:rsidP="00AC2DBE">
            <w:proofErr w:type="spellStart"/>
            <w:r w:rsidRPr="00E7736C">
              <w:t>Учителі</w:t>
            </w:r>
            <w:proofErr w:type="spellEnd"/>
            <w:r w:rsidRPr="00E7736C">
              <w:t xml:space="preserve"> (</w:t>
            </w:r>
            <w:proofErr w:type="spellStart"/>
            <w:r w:rsidRPr="00E7736C">
              <w:t>викладачі</w:t>
            </w:r>
            <w:proofErr w:type="spellEnd"/>
            <w:r w:rsidRPr="00E7736C">
              <w:t xml:space="preserve">) </w:t>
            </w:r>
            <w:proofErr w:type="spellStart"/>
            <w:r w:rsidRPr="00E7736C">
              <w:t>української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мови</w:t>
            </w:r>
            <w:proofErr w:type="spellEnd"/>
            <w:r w:rsidRPr="00E7736C">
              <w:t xml:space="preserve"> і </w:t>
            </w:r>
            <w:proofErr w:type="spellStart"/>
            <w:r w:rsidRPr="00E7736C">
              <w:t>літератури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інтегрованих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курсів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мовно-</w:t>
            </w:r>
            <w:r w:rsidRPr="00E7736C">
              <w:lastRenderedPageBreak/>
              <w:t>літературної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освітньої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галузі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керівники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гурткі</w:t>
            </w:r>
            <w:proofErr w:type="gramStart"/>
            <w:r w:rsidRPr="00E7736C">
              <w:t>в</w:t>
            </w:r>
            <w:proofErr w:type="spellEnd"/>
            <w:proofErr w:type="gramEnd"/>
          </w:p>
        </w:tc>
        <w:tc>
          <w:tcPr>
            <w:tcW w:w="531" w:type="pct"/>
          </w:tcPr>
          <w:p w:rsidR="000B5A83" w:rsidRDefault="000B5A83" w:rsidP="002F5899">
            <w:pPr>
              <w:jc w:val="center"/>
            </w:pPr>
            <w:r w:rsidRPr="007F76BF">
              <w:lastRenderedPageBreak/>
              <w:t>ОІППО</w:t>
            </w:r>
          </w:p>
        </w:tc>
        <w:tc>
          <w:tcPr>
            <w:tcW w:w="354" w:type="pct"/>
          </w:tcPr>
          <w:p w:rsidR="000B5A83" w:rsidRDefault="000B5A83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0B5A83" w:rsidRPr="00E7736C" w:rsidRDefault="000B5A83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4.1 (СП)</w:t>
            </w:r>
          </w:p>
        </w:tc>
        <w:tc>
          <w:tcPr>
            <w:tcW w:w="352" w:type="pct"/>
          </w:tcPr>
          <w:p w:rsidR="000B5A83" w:rsidRDefault="000B5A83" w:rsidP="00DC7534">
            <w:pPr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620" w:type="pct"/>
          </w:tcPr>
          <w:p w:rsidR="000B5A83" w:rsidRDefault="000B5A83" w:rsidP="006F55C1">
            <w:pPr>
              <w:rPr>
                <w:lang w:val="uk-UA"/>
              </w:rPr>
            </w:pPr>
            <w:r w:rsidRPr="00E7736C">
              <w:t>29</w:t>
            </w:r>
            <w:r>
              <w:rPr>
                <w:lang w:val="uk-UA"/>
              </w:rPr>
              <w:t>.</w:t>
            </w:r>
            <w:r w:rsidRPr="00E7736C">
              <w:t>06-01</w:t>
            </w:r>
            <w:r>
              <w:rPr>
                <w:lang w:val="uk-UA"/>
              </w:rPr>
              <w:t>.</w:t>
            </w:r>
            <w:r w:rsidRPr="00E7736C">
              <w:t>07</w:t>
            </w:r>
            <w:r>
              <w:rPr>
                <w:lang w:val="uk-UA"/>
              </w:rPr>
              <w:t>.</w:t>
            </w:r>
          </w:p>
          <w:p w:rsidR="000B5A83" w:rsidRPr="000B0D9B" w:rsidRDefault="000B5A83" w:rsidP="006F55C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0B5A83" w:rsidRPr="00D10575" w:rsidRDefault="000B5A83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0B5A83" w:rsidRPr="00E7736C" w:rsidRDefault="000B5A83" w:rsidP="00AC2DBE">
            <w:proofErr w:type="spellStart"/>
            <w:r w:rsidRPr="00E7736C">
              <w:t>Кривнюк</w:t>
            </w:r>
            <w:proofErr w:type="spellEnd"/>
            <w:r w:rsidRPr="00E7736C">
              <w:t xml:space="preserve"> Марина </w:t>
            </w:r>
            <w:proofErr w:type="spellStart"/>
            <w:r w:rsidRPr="00E7736C">
              <w:t>Іванівна</w:t>
            </w:r>
            <w:proofErr w:type="spellEnd"/>
          </w:p>
        </w:tc>
        <w:tc>
          <w:tcPr>
            <w:tcW w:w="1459" w:type="pct"/>
          </w:tcPr>
          <w:p w:rsidR="000B5A83" w:rsidRPr="00E7736C" w:rsidRDefault="000B5A83" w:rsidP="00AC2DBE">
            <w:proofErr w:type="spellStart"/>
            <w:r w:rsidRPr="00E7736C">
              <w:t>Учителі</w:t>
            </w:r>
            <w:proofErr w:type="spellEnd"/>
            <w:r w:rsidRPr="00E7736C">
              <w:t xml:space="preserve"> (</w:t>
            </w:r>
            <w:proofErr w:type="spellStart"/>
            <w:r w:rsidRPr="00E7736C">
              <w:t>викладачі</w:t>
            </w:r>
            <w:proofErr w:type="spellEnd"/>
            <w:r w:rsidRPr="00E7736C">
              <w:t xml:space="preserve">) трудового </w:t>
            </w:r>
            <w:proofErr w:type="spellStart"/>
            <w:r w:rsidRPr="00E7736C">
              <w:t>навчання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технології</w:t>
            </w:r>
            <w:proofErr w:type="spellEnd"/>
            <w:r w:rsidRPr="00E7736C">
              <w:t xml:space="preserve"> (</w:t>
            </w:r>
            <w:proofErr w:type="spellStart"/>
            <w:proofErr w:type="gramStart"/>
            <w:r w:rsidRPr="00E7736C">
              <w:t>техн</w:t>
            </w:r>
            <w:proofErr w:type="gramEnd"/>
            <w:r w:rsidRPr="00E7736C">
              <w:t>ічні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види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праці</w:t>
            </w:r>
            <w:proofErr w:type="spellEnd"/>
            <w:r w:rsidRPr="00E7736C">
              <w:t xml:space="preserve">), </w:t>
            </w:r>
            <w:proofErr w:type="spellStart"/>
            <w:r w:rsidRPr="00E7736C">
              <w:t>майстри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виробничого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навчання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креслення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керівники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гуртків</w:t>
            </w:r>
            <w:proofErr w:type="spellEnd"/>
          </w:p>
        </w:tc>
        <w:tc>
          <w:tcPr>
            <w:tcW w:w="531" w:type="pct"/>
          </w:tcPr>
          <w:p w:rsidR="000B5A83" w:rsidRDefault="000B5A83" w:rsidP="002F5899">
            <w:pPr>
              <w:jc w:val="center"/>
            </w:pPr>
            <w:r w:rsidRPr="007F76BF">
              <w:t>ОІППО</w:t>
            </w:r>
          </w:p>
        </w:tc>
        <w:tc>
          <w:tcPr>
            <w:tcW w:w="354" w:type="pct"/>
          </w:tcPr>
          <w:p w:rsidR="000B5A83" w:rsidRDefault="000B5A83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0B5A83" w:rsidRPr="00E7736C" w:rsidRDefault="000B5A83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1 (КЗЗСО</w:t>
            </w:r>
            <w:proofErr w:type="gramStart"/>
            <w:r w:rsidRPr="00E7736C">
              <w:t>1</w:t>
            </w:r>
            <w:proofErr w:type="gramEnd"/>
            <w:r w:rsidRPr="00E7736C">
              <w:t>)</w:t>
            </w:r>
          </w:p>
        </w:tc>
        <w:tc>
          <w:tcPr>
            <w:tcW w:w="352" w:type="pct"/>
          </w:tcPr>
          <w:p w:rsidR="000B5A83" w:rsidRDefault="000B5A83" w:rsidP="00DC7534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620" w:type="pct"/>
          </w:tcPr>
          <w:p w:rsidR="00717FD6" w:rsidRDefault="000B5A83" w:rsidP="006F55C1">
            <w:pPr>
              <w:rPr>
                <w:lang w:val="uk-UA"/>
              </w:rPr>
            </w:pPr>
            <w:r w:rsidRPr="00E7736C">
              <w:t>14-18</w:t>
            </w:r>
            <w:r>
              <w:rPr>
                <w:lang w:val="uk-UA"/>
              </w:rPr>
              <w:t>.</w:t>
            </w:r>
            <w:r>
              <w:t>02</w:t>
            </w:r>
            <w:r>
              <w:rPr>
                <w:lang w:val="uk-UA"/>
              </w:rPr>
              <w:t>.</w:t>
            </w:r>
          </w:p>
          <w:p w:rsidR="000B5A83" w:rsidRPr="000B0D9B" w:rsidRDefault="000B5A83" w:rsidP="006F55C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0B5A83" w:rsidRPr="00D10575" w:rsidRDefault="000B5A83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0B5A83" w:rsidRPr="00E7736C" w:rsidRDefault="000B5A83" w:rsidP="00AC2DBE">
            <w:proofErr w:type="spellStart"/>
            <w:r w:rsidRPr="00E7736C">
              <w:t>Маковійчук</w:t>
            </w:r>
            <w:proofErr w:type="spellEnd"/>
            <w:r w:rsidRPr="00E7736C">
              <w:t xml:space="preserve"> Оксана </w:t>
            </w:r>
            <w:proofErr w:type="spellStart"/>
            <w:r w:rsidRPr="00E7736C">
              <w:t>Іванівна</w:t>
            </w:r>
            <w:proofErr w:type="spellEnd"/>
          </w:p>
        </w:tc>
        <w:tc>
          <w:tcPr>
            <w:tcW w:w="1459" w:type="pct"/>
          </w:tcPr>
          <w:p w:rsidR="000B5A83" w:rsidRPr="00E7736C" w:rsidRDefault="000B5A83" w:rsidP="00AC2DBE">
            <w:proofErr w:type="spellStart"/>
            <w:r w:rsidRPr="00E7736C">
              <w:t>Асистенти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вчителів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інклюзивних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класів</w:t>
            </w:r>
            <w:proofErr w:type="spellEnd"/>
            <w:r w:rsidRPr="00E7736C">
              <w:t xml:space="preserve"> ЗЗСО</w:t>
            </w:r>
          </w:p>
        </w:tc>
        <w:tc>
          <w:tcPr>
            <w:tcW w:w="531" w:type="pct"/>
          </w:tcPr>
          <w:p w:rsidR="000B5A83" w:rsidRDefault="000B5A83" w:rsidP="002F5899">
            <w:pPr>
              <w:jc w:val="center"/>
            </w:pPr>
            <w:r w:rsidRPr="007F76BF">
              <w:t>ОІППО</w:t>
            </w:r>
          </w:p>
        </w:tc>
        <w:tc>
          <w:tcPr>
            <w:tcW w:w="354" w:type="pct"/>
          </w:tcPr>
          <w:p w:rsidR="000B5A83" w:rsidRDefault="000B5A83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0B5A83" w:rsidRPr="00E7736C" w:rsidRDefault="000B5A83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3 (</w:t>
            </w:r>
            <w:proofErr w:type="gramStart"/>
            <w:r w:rsidRPr="00E7736C">
              <w:t>ПР</w:t>
            </w:r>
            <w:proofErr w:type="gramEnd"/>
            <w:r w:rsidRPr="00E7736C">
              <w:t>)</w:t>
            </w:r>
          </w:p>
        </w:tc>
        <w:tc>
          <w:tcPr>
            <w:tcW w:w="352" w:type="pct"/>
          </w:tcPr>
          <w:p w:rsidR="000B5A83" w:rsidRDefault="000B5A83" w:rsidP="00DC7534">
            <w:pPr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620" w:type="pct"/>
          </w:tcPr>
          <w:p w:rsidR="00717FD6" w:rsidRDefault="000B5A83" w:rsidP="006F55C1">
            <w:pPr>
              <w:rPr>
                <w:lang w:val="uk-UA"/>
              </w:rPr>
            </w:pPr>
            <w:r w:rsidRPr="00E7736C">
              <w:t>06-10</w:t>
            </w:r>
            <w:r>
              <w:rPr>
                <w:lang w:val="uk-UA"/>
              </w:rPr>
              <w:t>.</w:t>
            </w:r>
            <w:r>
              <w:t>10</w:t>
            </w:r>
            <w:r>
              <w:rPr>
                <w:lang w:val="uk-UA"/>
              </w:rPr>
              <w:t>.</w:t>
            </w:r>
          </w:p>
          <w:p w:rsidR="000B5A83" w:rsidRPr="000B0D9B" w:rsidRDefault="000B5A83" w:rsidP="006F55C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0B5A83" w:rsidRPr="00D10575" w:rsidRDefault="000B5A83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0B5A83" w:rsidRPr="00E7736C" w:rsidRDefault="000B5A83" w:rsidP="00AC2DBE">
            <w:proofErr w:type="spellStart"/>
            <w:r w:rsidRPr="00E7736C">
              <w:t>Максим</w:t>
            </w:r>
            <w:proofErr w:type="gramStart"/>
            <w:r w:rsidRPr="00E7736C">
              <w:t>”ю</w:t>
            </w:r>
            <w:proofErr w:type="gramEnd"/>
            <w:r w:rsidRPr="00E7736C">
              <w:t>к</w:t>
            </w:r>
            <w:proofErr w:type="spellEnd"/>
            <w:r w:rsidRPr="00E7736C">
              <w:t xml:space="preserve"> Оксана </w:t>
            </w:r>
            <w:proofErr w:type="spellStart"/>
            <w:r w:rsidRPr="00E7736C">
              <w:t>Петрівна</w:t>
            </w:r>
            <w:proofErr w:type="spellEnd"/>
          </w:p>
        </w:tc>
        <w:tc>
          <w:tcPr>
            <w:tcW w:w="1459" w:type="pct"/>
          </w:tcPr>
          <w:p w:rsidR="000B5A83" w:rsidRPr="00E7736C" w:rsidRDefault="000B5A83" w:rsidP="00AC2DBE">
            <w:proofErr w:type="spellStart"/>
            <w:r w:rsidRPr="00E7736C">
              <w:t>Учителі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початкових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класів</w:t>
            </w:r>
            <w:proofErr w:type="spellEnd"/>
          </w:p>
        </w:tc>
        <w:tc>
          <w:tcPr>
            <w:tcW w:w="531" w:type="pct"/>
          </w:tcPr>
          <w:p w:rsidR="000B5A83" w:rsidRDefault="000B5A83" w:rsidP="002F5899">
            <w:pPr>
              <w:jc w:val="center"/>
            </w:pPr>
            <w:r w:rsidRPr="007F76BF">
              <w:t>ОІППО</w:t>
            </w:r>
          </w:p>
        </w:tc>
        <w:tc>
          <w:tcPr>
            <w:tcW w:w="354" w:type="pct"/>
          </w:tcPr>
          <w:p w:rsidR="000B5A83" w:rsidRDefault="000B5A83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0B5A83" w:rsidRPr="00E7736C" w:rsidRDefault="000B5A83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4 (УХЕ)</w:t>
            </w:r>
          </w:p>
        </w:tc>
        <w:tc>
          <w:tcPr>
            <w:tcW w:w="352" w:type="pct"/>
          </w:tcPr>
          <w:p w:rsidR="000B5A83" w:rsidRDefault="000B5A83" w:rsidP="00DC7534">
            <w:pPr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620" w:type="pct"/>
          </w:tcPr>
          <w:p w:rsidR="000B5A83" w:rsidRDefault="000B5A83" w:rsidP="006F55C1">
            <w:pPr>
              <w:rPr>
                <w:lang w:val="uk-UA"/>
              </w:rPr>
            </w:pPr>
            <w:r w:rsidRPr="00E7736C">
              <w:t>07-11</w:t>
            </w:r>
            <w:r>
              <w:rPr>
                <w:lang w:val="uk-UA"/>
              </w:rPr>
              <w:t>.</w:t>
            </w:r>
            <w:r>
              <w:t>02</w:t>
            </w:r>
            <w:r>
              <w:rPr>
                <w:lang w:val="uk-UA"/>
              </w:rPr>
              <w:t>.</w:t>
            </w:r>
          </w:p>
          <w:p w:rsidR="000B5A83" w:rsidRPr="000B0D9B" w:rsidRDefault="000B5A83" w:rsidP="006F55C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0B5A83" w:rsidRPr="00D10575" w:rsidRDefault="000B5A83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0B5A83" w:rsidRPr="00E7736C" w:rsidRDefault="000B5A83" w:rsidP="00AC2DBE">
            <w:proofErr w:type="spellStart"/>
            <w:r w:rsidRPr="00E7736C">
              <w:t>Минайлюк</w:t>
            </w:r>
            <w:proofErr w:type="spellEnd"/>
            <w:r w:rsidRPr="00E7736C">
              <w:t xml:space="preserve"> Ярослав </w:t>
            </w:r>
            <w:proofErr w:type="spellStart"/>
            <w:r w:rsidRPr="00E7736C">
              <w:t>Васильович</w:t>
            </w:r>
            <w:proofErr w:type="spellEnd"/>
          </w:p>
        </w:tc>
        <w:tc>
          <w:tcPr>
            <w:tcW w:w="1459" w:type="pct"/>
          </w:tcPr>
          <w:p w:rsidR="000B5A83" w:rsidRPr="00E7736C" w:rsidRDefault="000B5A83" w:rsidP="00AC2DBE">
            <w:proofErr w:type="spellStart"/>
            <w:r w:rsidRPr="00E7736C">
              <w:t>Учителі</w:t>
            </w:r>
            <w:proofErr w:type="spellEnd"/>
            <w:r w:rsidRPr="00E7736C">
              <w:t xml:space="preserve"> (</w:t>
            </w:r>
            <w:proofErr w:type="spellStart"/>
            <w:r w:rsidRPr="00E7736C">
              <w:t>викладачі</w:t>
            </w:r>
            <w:proofErr w:type="spellEnd"/>
            <w:r w:rsidRPr="00E7736C">
              <w:t xml:space="preserve">), </w:t>
            </w:r>
            <w:proofErr w:type="spellStart"/>
            <w:r w:rsidRPr="00E7736C">
              <w:t>інструктори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фізичної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культури</w:t>
            </w:r>
            <w:proofErr w:type="spellEnd"/>
            <w:r w:rsidRPr="00E7736C">
              <w:t xml:space="preserve"> та ЛФК, </w:t>
            </w:r>
            <w:proofErr w:type="spellStart"/>
            <w:r w:rsidRPr="00E7736C">
              <w:t>керівники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гурткі</w:t>
            </w:r>
            <w:proofErr w:type="gramStart"/>
            <w:r w:rsidRPr="00E7736C">
              <w:t>в</w:t>
            </w:r>
            <w:proofErr w:type="spellEnd"/>
            <w:proofErr w:type="gramEnd"/>
          </w:p>
        </w:tc>
        <w:tc>
          <w:tcPr>
            <w:tcW w:w="531" w:type="pct"/>
          </w:tcPr>
          <w:p w:rsidR="000B5A83" w:rsidRDefault="000B5A83" w:rsidP="002F5899">
            <w:pPr>
              <w:jc w:val="center"/>
            </w:pPr>
            <w:r w:rsidRPr="007F76BF">
              <w:t>ОІППО</w:t>
            </w:r>
          </w:p>
        </w:tc>
        <w:tc>
          <w:tcPr>
            <w:tcW w:w="354" w:type="pct"/>
          </w:tcPr>
          <w:p w:rsidR="000B5A83" w:rsidRDefault="000B5A83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0B5A83" w:rsidRPr="00E7736C" w:rsidRDefault="000B5A83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5 (АВІ)</w:t>
            </w:r>
          </w:p>
        </w:tc>
        <w:tc>
          <w:tcPr>
            <w:tcW w:w="352" w:type="pct"/>
          </w:tcPr>
          <w:p w:rsidR="000B5A83" w:rsidRDefault="000B5A83" w:rsidP="00DC7534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620" w:type="pct"/>
          </w:tcPr>
          <w:p w:rsidR="000B5A83" w:rsidRDefault="000B5A83" w:rsidP="006F55C1">
            <w:pPr>
              <w:rPr>
                <w:lang w:val="uk-UA"/>
              </w:rPr>
            </w:pPr>
            <w:r w:rsidRPr="00E7736C">
              <w:t>12-16</w:t>
            </w:r>
            <w:r>
              <w:rPr>
                <w:lang w:val="uk-UA"/>
              </w:rPr>
              <w:t>.</w:t>
            </w:r>
            <w:r>
              <w:t>12</w:t>
            </w:r>
            <w:r>
              <w:rPr>
                <w:lang w:val="uk-UA"/>
              </w:rPr>
              <w:t>.</w:t>
            </w:r>
          </w:p>
          <w:p w:rsidR="000B5A83" w:rsidRPr="000B0D9B" w:rsidRDefault="000B5A83" w:rsidP="006F55C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0B5A83" w:rsidRPr="00D10575" w:rsidRDefault="000B5A83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0B5A83" w:rsidRPr="00E7736C" w:rsidRDefault="000B5A83" w:rsidP="00AC2DBE">
            <w:proofErr w:type="spellStart"/>
            <w:r w:rsidRPr="00E7736C">
              <w:t>Недоходюк</w:t>
            </w:r>
            <w:proofErr w:type="spellEnd"/>
            <w:r w:rsidRPr="00E7736C">
              <w:t xml:space="preserve"> </w:t>
            </w:r>
            <w:proofErr w:type="spellStart"/>
            <w:proofErr w:type="gramStart"/>
            <w:r w:rsidRPr="00E7736C">
              <w:t>Наталія</w:t>
            </w:r>
            <w:proofErr w:type="spellEnd"/>
            <w:proofErr w:type="gramEnd"/>
            <w:r w:rsidRPr="00E7736C">
              <w:t xml:space="preserve"> </w:t>
            </w:r>
            <w:proofErr w:type="spellStart"/>
            <w:r w:rsidRPr="00E7736C">
              <w:t>Михайлівна</w:t>
            </w:r>
            <w:proofErr w:type="spellEnd"/>
          </w:p>
        </w:tc>
        <w:tc>
          <w:tcPr>
            <w:tcW w:w="1459" w:type="pct"/>
          </w:tcPr>
          <w:p w:rsidR="000B5A83" w:rsidRPr="00E7736C" w:rsidRDefault="000B5A83" w:rsidP="00AC2DBE">
            <w:proofErr w:type="spellStart"/>
            <w:r w:rsidRPr="00E7736C">
              <w:t>Учителі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початкових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класів</w:t>
            </w:r>
            <w:proofErr w:type="spellEnd"/>
          </w:p>
        </w:tc>
        <w:tc>
          <w:tcPr>
            <w:tcW w:w="531" w:type="pct"/>
          </w:tcPr>
          <w:p w:rsidR="000B5A83" w:rsidRDefault="000B5A83" w:rsidP="002F5899">
            <w:pPr>
              <w:jc w:val="center"/>
            </w:pPr>
            <w:r w:rsidRPr="007F76BF">
              <w:t>ОІППО</w:t>
            </w:r>
          </w:p>
        </w:tc>
        <w:tc>
          <w:tcPr>
            <w:tcW w:w="354" w:type="pct"/>
          </w:tcPr>
          <w:p w:rsidR="000B5A83" w:rsidRDefault="000B5A83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0B5A83" w:rsidRPr="00E7736C" w:rsidRDefault="000B5A83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4-П (УПК)</w:t>
            </w:r>
          </w:p>
        </w:tc>
        <w:tc>
          <w:tcPr>
            <w:tcW w:w="352" w:type="pct"/>
          </w:tcPr>
          <w:p w:rsidR="000B5A83" w:rsidRDefault="000B5A83" w:rsidP="00DC7534">
            <w:pPr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620" w:type="pct"/>
          </w:tcPr>
          <w:p w:rsidR="000B5A83" w:rsidRDefault="000B5A83" w:rsidP="006F55C1">
            <w:pPr>
              <w:rPr>
                <w:lang w:val="uk-UA"/>
              </w:rPr>
            </w:pPr>
            <w:r w:rsidRPr="00E7736C">
              <w:t>27-29</w:t>
            </w:r>
            <w:r>
              <w:rPr>
                <w:lang w:val="uk-UA"/>
              </w:rPr>
              <w:t>.</w:t>
            </w:r>
            <w:r>
              <w:t>04</w:t>
            </w:r>
            <w:r>
              <w:rPr>
                <w:lang w:val="uk-UA"/>
              </w:rPr>
              <w:t>.</w:t>
            </w:r>
          </w:p>
          <w:p w:rsidR="000B5A83" w:rsidRPr="000B0D9B" w:rsidRDefault="000B5A83" w:rsidP="006F55C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0B5A83" w:rsidRPr="00D10575" w:rsidRDefault="000B5A83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0B5A83" w:rsidRPr="00E7736C" w:rsidRDefault="000B5A83" w:rsidP="00AC2DBE">
            <w:proofErr w:type="spellStart"/>
            <w:r w:rsidRPr="00E7736C">
              <w:t>Петрійчук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Уляна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Миколаївна</w:t>
            </w:r>
            <w:proofErr w:type="spellEnd"/>
          </w:p>
        </w:tc>
        <w:tc>
          <w:tcPr>
            <w:tcW w:w="1459" w:type="pct"/>
          </w:tcPr>
          <w:p w:rsidR="000B5A83" w:rsidRPr="00E7736C" w:rsidRDefault="000B5A83" w:rsidP="00AC2DBE">
            <w:proofErr w:type="spellStart"/>
            <w:r w:rsidRPr="00E7736C">
              <w:t>Учителі</w:t>
            </w:r>
            <w:proofErr w:type="spellEnd"/>
            <w:r w:rsidRPr="00E7736C">
              <w:t xml:space="preserve"> (</w:t>
            </w:r>
            <w:proofErr w:type="spellStart"/>
            <w:r w:rsidRPr="00E7736C">
              <w:t>викладачі</w:t>
            </w:r>
            <w:proofErr w:type="spellEnd"/>
            <w:r w:rsidRPr="00E7736C">
              <w:t xml:space="preserve">) </w:t>
            </w:r>
            <w:proofErr w:type="spellStart"/>
            <w:r w:rsidRPr="00E7736C">
              <w:t>музичного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мистецтва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мистецтва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художньої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культури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керівники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гуртків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художньо-естетичного</w:t>
            </w:r>
            <w:proofErr w:type="spellEnd"/>
            <w:r w:rsidRPr="00E7736C">
              <w:t xml:space="preserve"> </w:t>
            </w:r>
            <w:proofErr w:type="spellStart"/>
            <w:proofErr w:type="gramStart"/>
            <w:r w:rsidRPr="00E7736C">
              <w:t>проф</w:t>
            </w:r>
            <w:proofErr w:type="gramEnd"/>
            <w:r w:rsidRPr="00E7736C">
              <w:t>ілю</w:t>
            </w:r>
            <w:proofErr w:type="spellEnd"/>
          </w:p>
        </w:tc>
        <w:tc>
          <w:tcPr>
            <w:tcW w:w="531" w:type="pct"/>
          </w:tcPr>
          <w:p w:rsidR="000B5A83" w:rsidRDefault="000B5A83" w:rsidP="002F5899">
            <w:pPr>
              <w:jc w:val="center"/>
            </w:pPr>
            <w:r w:rsidRPr="007F76BF">
              <w:t>ОІППО</w:t>
            </w:r>
          </w:p>
        </w:tc>
        <w:tc>
          <w:tcPr>
            <w:tcW w:w="354" w:type="pct"/>
          </w:tcPr>
          <w:p w:rsidR="000B5A83" w:rsidRDefault="000B5A83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0B5A83" w:rsidRPr="00E7736C" w:rsidRDefault="000B5A83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5 (УММ)</w:t>
            </w:r>
          </w:p>
        </w:tc>
        <w:tc>
          <w:tcPr>
            <w:tcW w:w="352" w:type="pct"/>
          </w:tcPr>
          <w:p w:rsidR="000B5A83" w:rsidRDefault="000B5A83" w:rsidP="00DC7534">
            <w:pPr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620" w:type="pct"/>
          </w:tcPr>
          <w:p w:rsidR="000B5A83" w:rsidRDefault="000B5A83" w:rsidP="006F55C1">
            <w:pPr>
              <w:rPr>
                <w:lang w:val="uk-UA"/>
              </w:rPr>
            </w:pPr>
            <w:r w:rsidRPr="00E7736C">
              <w:t>17-21</w:t>
            </w:r>
            <w:r>
              <w:rPr>
                <w:lang w:val="uk-UA"/>
              </w:rPr>
              <w:t>.</w:t>
            </w:r>
            <w:r>
              <w:t>03</w:t>
            </w:r>
            <w:r>
              <w:rPr>
                <w:lang w:val="uk-UA"/>
              </w:rPr>
              <w:t>.</w:t>
            </w:r>
          </w:p>
          <w:p w:rsidR="000B5A83" w:rsidRPr="000B0D9B" w:rsidRDefault="000B5A83" w:rsidP="006F55C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0B5A83" w:rsidRPr="00D10575" w:rsidRDefault="000B5A83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0B5A83" w:rsidRPr="00E7736C" w:rsidRDefault="000B5A83" w:rsidP="00AC2DBE">
            <w:proofErr w:type="spellStart"/>
            <w:r w:rsidRPr="00E7736C">
              <w:t>Пониполяк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Тетяна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Іванівна</w:t>
            </w:r>
            <w:proofErr w:type="spellEnd"/>
          </w:p>
        </w:tc>
        <w:tc>
          <w:tcPr>
            <w:tcW w:w="1459" w:type="pct"/>
          </w:tcPr>
          <w:p w:rsidR="000B5A83" w:rsidRPr="00E7736C" w:rsidRDefault="000B5A83" w:rsidP="00AC2DBE">
            <w:proofErr w:type="spellStart"/>
            <w:r w:rsidRPr="00E7736C">
              <w:t>Вихователі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груп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подовженого</w:t>
            </w:r>
            <w:proofErr w:type="spellEnd"/>
            <w:r w:rsidRPr="00E7736C">
              <w:t xml:space="preserve"> дня</w:t>
            </w:r>
          </w:p>
        </w:tc>
        <w:tc>
          <w:tcPr>
            <w:tcW w:w="531" w:type="pct"/>
          </w:tcPr>
          <w:p w:rsidR="000B5A83" w:rsidRDefault="000B5A83" w:rsidP="002F5899">
            <w:pPr>
              <w:jc w:val="center"/>
            </w:pPr>
            <w:r w:rsidRPr="007F76BF">
              <w:t>ОІППО</w:t>
            </w:r>
          </w:p>
        </w:tc>
        <w:tc>
          <w:tcPr>
            <w:tcW w:w="354" w:type="pct"/>
          </w:tcPr>
          <w:p w:rsidR="000B5A83" w:rsidRDefault="000B5A83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0B5A83" w:rsidRPr="00E7736C" w:rsidRDefault="000B5A83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5 (ВГПД)</w:t>
            </w:r>
          </w:p>
        </w:tc>
        <w:tc>
          <w:tcPr>
            <w:tcW w:w="352" w:type="pct"/>
          </w:tcPr>
          <w:p w:rsidR="000B5A83" w:rsidRDefault="000B5A83" w:rsidP="00DC7534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620" w:type="pct"/>
          </w:tcPr>
          <w:p w:rsidR="000B5A83" w:rsidRDefault="000B5A83" w:rsidP="006F55C1">
            <w:pPr>
              <w:rPr>
                <w:lang w:val="uk-UA"/>
              </w:rPr>
            </w:pPr>
            <w:r w:rsidRPr="00E7736C">
              <w:t>21-25</w:t>
            </w:r>
            <w:r>
              <w:rPr>
                <w:lang w:val="uk-UA"/>
              </w:rPr>
              <w:t>.</w:t>
            </w:r>
            <w:r>
              <w:t>11</w:t>
            </w:r>
            <w:r>
              <w:rPr>
                <w:lang w:val="uk-UA"/>
              </w:rPr>
              <w:t>.</w:t>
            </w:r>
          </w:p>
          <w:p w:rsidR="000B5A83" w:rsidRPr="000B0D9B" w:rsidRDefault="000B5A83" w:rsidP="006F55C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0B5A83" w:rsidRPr="00D10575" w:rsidRDefault="000B5A83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0B5A83" w:rsidRPr="00E7736C" w:rsidRDefault="000B5A83" w:rsidP="00AC2DBE">
            <w:proofErr w:type="spellStart"/>
            <w:r w:rsidRPr="00E7736C">
              <w:t>Пониполяк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Тетяна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Іванівна</w:t>
            </w:r>
            <w:proofErr w:type="spellEnd"/>
          </w:p>
        </w:tc>
        <w:tc>
          <w:tcPr>
            <w:tcW w:w="1459" w:type="pct"/>
          </w:tcPr>
          <w:p w:rsidR="000B5A83" w:rsidRPr="00E7736C" w:rsidRDefault="000B5A83" w:rsidP="00AC2DBE">
            <w:proofErr w:type="spellStart"/>
            <w:r w:rsidRPr="00E7736C">
              <w:t>Асистенти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вчителів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інклюзивних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класів</w:t>
            </w:r>
            <w:proofErr w:type="spellEnd"/>
            <w:r w:rsidRPr="00E7736C">
              <w:t xml:space="preserve"> ЗЗСО</w:t>
            </w:r>
          </w:p>
        </w:tc>
        <w:tc>
          <w:tcPr>
            <w:tcW w:w="531" w:type="pct"/>
          </w:tcPr>
          <w:p w:rsidR="000B5A83" w:rsidRDefault="000B5A83" w:rsidP="002F5899">
            <w:pPr>
              <w:jc w:val="center"/>
            </w:pPr>
            <w:r w:rsidRPr="007F76BF">
              <w:t>ОІППО</w:t>
            </w:r>
          </w:p>
        </w:tc>
        <w:tc>
          <w:tcPr>
            <w:tcW w:w="354" w:type="pct"/>
          </w:tcPr>
          <w:p w:rsidR="000B5A83" w:rsidRDefault="000B5A83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0B5A83" w:rsidRPr="00E7736C" w:rsidRDefault="000B5A83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5 (АВІ)</w:t>
            </w:r>
          </w:p>
        </w:tc>
        <w:tc>
          <w:tcPr>
            <w:tcW w:w="352" w:type="pct"/>
          </w:tcPr>
          <w:p w:rsidR="000B5A83" w:rsidRDefault="000B5A83" w:rsidP="00DC7534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620" w:type="pct"/>
          </w:tcPr>
          <w:p w:rsidR="000B5A83" w:rsidRDefault="000B5A83" w:rsidP="00BC2221">
            <w:pPr>
              <w:rPr>
                <w:lang w:val="uk-UA"/>
              </w:rPr>
            </w:pPr>
            <w:r w:rsidRPr="00E7736C">
              <w:t>17-21</w:t>
            </w:r>
            <w:r>
              <w:rPr>
                <w:lang w:val="uk-UA"/>
              </w:rPr>
              <w:t>.</w:t>
            </w:r>
            <w:r>
              <w:t>10</w:t>
            </w:r>
            <w:r>
              <w:rPr>
                <w:lang w:val="uk-UA"/>
              </w:rPr>
              <w:t>.</w:t>
            </w:r>
          </w:p>
          <w:p w:rsidR="000B5A83" w:rsidRPr="000B0D9B" w:rsidRDefault="000B5A83" w:rsidP="00BC222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0B5A83" w:rsidRPr="00D10575" w:rsidRDefault="000B5A83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0B5A83" w:rsidRPr="00E7736C" w:rsidRDefault="000B5A83" w:rsidP="00AC2DBE">
            <w:r w:rsidRPr="00E7736C">
              <w:t xml:space="preserve">Поп’юк </w:t>
            </w:r>
            <w:proofErr w:type="spellStart"/>
            <w:r w:rsidRPr="00E7736C">
              <w:t>Ірина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Володимирівна</w:t>
            </w:r>
            <w:proofErr w:type="spellEnd"/>
          </w:p>
        </w:tc>
        <w:tc>
          <w:tcPr>
            <w:tcW w:w="1459" w:type="pct"/>
          </w:tcPr>
          <w:p w:rsidR="000B5A83" w:rsidRPr="00E7736C" w:rsidRDefault="000B5A83" w:rsidP="00AC2DBE">
            <w:proofErr w:type="spellStart"/>
            <w:r w:rsidRPr="00E7736C">
              <w:t>Вихователі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груп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подовженого</w:t>
            </w:r>
            <w:proofErr w:type="spellEnd"/>
            <w:r w:rsidRPr="00E7736C">
              <w:t xml:space="preserve"> дня</w:t>
            </w:r>
          </w:p>
        </w:tc>
        <w:tc>
          <w:tcPr>
            <w:tcW w:w="531" w:type="pct"/>
          </w:tcPr>
          <w:p w:rsidR="000B5A83" w:rsidRDefault="000B5A83" w:rsidP="002F5899">
            <w:pPr>
              <w:jc w:val="center"/>
            </w:pPr>
            <w:r w:rsidRPr="007F76BF">
              <w:t>ОІППО</w:t>
            </w:r>
          </w:p>
        </w:tc>
        <w:tc>
          <w:tcPr>
            <w:tcW w:w="354" w:type="pct"/>
          </w:tcPr>
          <w:p w:rsidR="000B5A83" w:rsidRDefault="000B5A83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0B5A83" w:rsidRPr="00E7736C" w:rsidRDefault="000B5A83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6 (ВГПД)</w:t>
            </w:r>
          </w:p>
        </w:tc>
        <w:tc>
          <w:tcPr>
            <w:tcW w:w="352" w:type="pct"/>
          </w:tcPr>
          <w:p w:rsidR="000B5A83" w:rsidRDefault="000B5A83" w:rsidP="00DC7534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620" w:type="pct"/>
          </w:tcPr>
          <w:p w:rsidR="000B5A83" w:rsidRDefault="000B5A83" w:rsidP="00BC2221">
            <w:pPr>
              <w:rPr>
                <w:lang w:val="uk-UA"/>
              </w:rPr>
            </w:pPr>
            <w:r w:rsidRPr="00E7736C">
              <w:t>17-21</w:t>
            </w:r>
            <w:r>
              <w:rPr>
                <w:lang w:val="uk-UA"/>
              </w:rPr>
              <w:t>.</w:t>
            </w:r>
            <w:r>
              <w:t>10</w:t>
            </w:r>
            <w:r>
              <w:rPr>
                <w:lang w:val="uk-UA"/>
              </w:rPr>
              <w:t>.</w:t>
            </w:r>
          </w:p>
          <w:p w:rsidR="000B5A83" w:rsidRPr="000B0D9B" w:rsidRDefault="000B5A83" w:rsidP="00BC222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0B5A83" w:rsidRPr="00D10575" w:rsidRDefault="000B5A83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0B5A83" w:rsidRPr="00E7736C" w:rsidRDefault="000B5A83" w:rsidP="00AC2DBE">
            <w:r w:rsidRPr="00E7736C">
              <w:t xml:space="preserve">Поп’юк </w:t>
            </w:r>
            <w:proofErr w:type="spellStart"/>
            <w:r w:rsidRPr="00E7736C">
              <w:t>Ірина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Володимирівна</w:t>
            </w:r>
            <w:proofErr w:type="spellEnd"/>
          </w:p>
        </w:tc>
        <w:tc>
          <w:tcPr>
            <w:tcW w:w="1459" w:type="pct"/>
          </w:tcPr>
          <w:p w:rsidR="000B5A83" w:rsidRPr="00E7736C" w:rsidRDefault="000B5A83" w:rsidP="00AC2DBE">
            <w:proofErr w:type="spellStart"/>
            <w:r w:rsidRPr="00E7736C">
              <w:t>Учителі</w:t>
            </w:r>
            <w:proofErr w:type="spellEnd"/>
            <w:r w:rsidRPr="00E7736C">
              <w:t xml:space="preserve"> (</w:t>
            </w:r>
            <w:proofErr w:type="spellStart"/>
            <w:r w:rsidRPr="00E7736C">
              <w:t>викладачі</w:t>
            </w:r>
            <w:proofErr w:type="spellEnd"/>
            <w:r w:rsidRPr="00E7736C">
              <w:t xml:space="preserve">) </w:t>
            </w:r>
            <w:proofErr w:type="spellStart"/>
            <w:r w:rsidRPr="00E7736C">
              <w:t>історії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правознавства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громадянської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освіти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інтегрованих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курсів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громадянської</w:t>
            </w:r>
            <w:proofErr w:type="spellEnd"/>
            <w:r w:rsidRPr="00E7736C">
              <w:t xml:space="preserve"> та </w:t>
            </w:r>
            <w:proofErr w:type="spellStart"/>
            <w:r w:rsidRPr="00E7736C">
              <w:t>історичної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освітньої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галузі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керівники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гурткі</w:t>
            </w:r>
            <w:proofErr w:type="gramStart"/>
            <w:r w:rsidRPr="00E7736C">
              <w:t>в</w:t>
            </w:r>
            <w:proofErr w:type="spellEnd"/>
            <w:proofErr w:type="gramEnd"/>
          </w:p>
        </w:tc>
        <w:tc>
          <w:tcPr>
            <w:tcW w:w="531" w:type="pct"/>
          </w:tcPr>
          <w:p w:rsidR="000B5A83" w:rsidRDefault="000B5A83" w:rsidP="002F5899">
            <w:pPr>
              <w:jc w:val="center"/>
            </w:pPr>
            <w:r w:rsidRPr="007F76BF">
              <w:t>ОІППО</w:t>
            </w:r>
          </w:p>
        </w:tc>
        <w:tc>
          <w:tcPr>
            <w:tcW w:w="354" w:type="pct"/>
          </w:tcPr>
          <w:p w:rsidR="000B5A83" w:rsidRDefault="000B5A83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0B5A83" w:rsidRPr="00E7736C" w:rsidRDefault="000B5A83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5 (УІСПІ)</w:t>
            </w:r>
          </w:p>
        </w:tc>
        <w:tc>
          <w:tcPr>
            <w:tcW w:w="352" w:type="pct"/>
          </w:tcPr>
          <w:p w:rsidR="000B5A83" w:rsidRDefault="000B5A83" w:rsidP="00DC7534">
            <w:pPr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620" w:type="pct"/>
          </w:tcPr>
          <w:p w:rsidR="000B5A83" w:rsidRDefault="000B5A83" w:rsidP="00BC2221">
            <w:pPr>
              <w:rPr>
                <w:lang w:val="uk-UA"/>
              </w:rPr>
            </w:pPr>
            <w:r w:rsidRPr="00E7736C">
              <w:t>30</w:t>
            </w:r>
            <w:r>
              <w:rPr>
                <w:lang w:val="uk-UA"/>
              </w:rPr>
              <w:t>.</w:t>
            </w:r>
            <w:r w:rsidRPr="00E7736C">
              <w:t>05-01-06</w:t>
            </w:r>
          </w:p>
          <w:p w:rsidR="000B5A83" w:rsidRPr="000B0D9B" w:rsidRDefault="000B5A83" w:rsidP="00BC222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0B5A83" w:rsidRPr="00D10575" w:rsidRDefault="000B5A83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0B5A83" w:rsidRPr="00E7736C" w:rsidRDefault="000B5A83" w:rsidP="00AC2DBE">
            <w:proofErr w:type="spellStart"/>
            <w:r w:rsidRPr="00E7736C">
              <w:t>Танасійчук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Іван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Іванович</w:t>
            </w:r>
            <w:proofErr w:type="spellEnd"/>
          </w:p>
        </w:tc>
        <w:tc>
          <w:tcPr>
            <w:tcW w:w="1459" w:type="pct"/>
          </w:tcPr>
          <w:p w:rsidR="000B5A83" w:rsidRPr="00E7736C" w:rsidRDefault="000B5A83" w:rsidP="00AC2DBE">
            <w:proofErr w:type="spellStart"/>
            <w:r w:rsidRPr="00E7736C">
              <w:t>Учителі</w:t>
            </w:r>
            <w:proofErr w:type="spellEnd"/>
            <w:r w:rsidRPr="00E7736C">
              <w:t xml:space="preserve"> (</w:t>
            </w:r>
            <w:proofErr w:type="spellStart"/>
            <w:r w:rsidRPr="00E7736C">
              <w:t>викладачі</w:t>
            </w:r>
            <w:proofErr w:type="spellEnd"/>
            <w:r w:rsidRPr="00E7736C">
              <w:t xml:space="preserve">) </w:t>
            </w:r>
            <w:proofErr w:type="spellStart"/>
            <w:r w:rsidRPr="00E7736C">
              <w:t>фізики</w:t>
            </w:r>
            <w:proofErr w:type="spellEnd"/>
            <w:r w:rsidRPr="00E7736C">
              <w:t xml:space="preserve"> і </w:t>
            </w:r>
            <w:proofErr w:type="spellStart"/>
            <w:r w:rsidRPr="00E7736C">
              <w:t>астрономії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інтегрованих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курсів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природничої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освітньої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галузі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керівники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гурткі</w:t>
            </w:r>
            <w:proofErr w:type="gramStart"/>
            <w:r w:rsidRPr="00E7736C">
              <w:t>в</w:t>
            </w:r>
            <w:proofErr w:type="spellEnd"/>
            <w:proofErr w:type="gramEnd"/>
          </w:p>
        </w:tc>
        <w:tc>
          <w:tcPr>
            <w:tcW w:w="531" w:type="pct"/>
          </w:tcPr>
          <w:p w:rsidR="000B5A83" w:rsidRDefault="000B5A83" w:rsidP="002F5899">
            <w:pPr>
              <w:jc w:val="center"/>
            </w:pPr>
            <w:r w:rsidRPr="007F76BF">
              <w:t>ОІППО</w:t>
            </w:r>
          </w:p>
        </w:tc>
        <w:tc>
          <w:tcPr>
            <w:tcW w:w="354" w:type="pct"/>
          </w:tcPr>
          <w:p w:rsidR="000B5A83" w:rsidRDefault="000B5A83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0B5A83" w:rsidRPr="00E7736C" w:rsidRDefault="000B5A83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4 (УФІАІ)</w:t>
            </w:r>
          </w:p>
        </w:tc>
        <w:tc>
          <w:tcPr>
            <w:tcW w:w="352" w:type="pct"/>
          </w:tcPr>
          <w:p w:rsidR="000B5A83" w:rsidRDefault="000B5A83" w:rsidP="00DC7534">
            <w:pPr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620" w:type="pct"/>
          </w:tcPr>
          <w:p w:rsidR="000B5A83" w:rsidRDefault="000B5A83" w:rsidP="00BC2221">
            <w:pPr>
              <w:rPr>
                <w:lang w:val="uk-UA"/>
              </w:rPr>
            </w:pPr>
            <w:r w:rsidRPr="00E7736C">
              <w:t>09-11</w:t>
            </w:r>
            <w:r>
              <w:rPr>
                <w:lang w:val="uk-UA"/>
              </w:rPr>
              <w:t>.</w:t>
            </w:r>
            <w:r>
              <w:t>11</w:t>
            </w:r>
            <w:r>
              <w:rPr>
                <w:lang w:val="uk-UA"/>
              </w:rPr>
              <w:t>.</w:t>
            </w:r>
          </w:p>
          <w:p w:rsidR="000B5A83" w:rsidRPr="000B0D9B" w:rsidRDefault="000B5A83" w:rsidP="00BC222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0B5A83" w:rsidRPr="00D10575" w:rsidRDefault="000B5A83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0B5A83" w:rsidRPr="00E7736C" w:rsidRDefault="000B5A83" w:rsidP="00AC2DBE">
            <w:proofErr w:type="spellStart"/>
            <w:proofErr w:type="gramStart"/>
            <w:r w:rsidRPr="00E7736C">
              <w:t>Ц</w:t>
            </w:r>
            <w:proofErr w:type="gramEnd"/>
            <w:r w:rsidRPr="00E7736C">
              <w:t>ісарук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Марія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Дмитрівна</w:t>
            </w:r>
            <w:proofErr w:type="spellEnd"/>
          </w:p>
        </w:tc>
        <w:tc>
          <w:tcPr>
            <w:tcW w:w="1459" w:type="pct"/>
          </w:tcPr>
          <w:p w:rsidR="000B5A83" w:rsidRPr="00E7736C" w:rsidRDefault="000B5A83" w:rsidP="00AC2DBE">
            <w:proofErr w:type="spellStart"/>
            <w:r w:rsidRPr="00E7736C">
              <w:t>Учителі</w:t>
            </w:r>
            <w:proofErr w:type="spellEnd"/>
            <w:r w:rsidRPr="00E7736C">
              <w:t xml:space="preserve"> (</w:t>
            </w:r>
            <w:proofErr w:type="spellStart"/>
            <w:r w:rsidRPr="00E7736C">
              <w:t>викладачі</w:t>
            </w:r>
            <w:proofErr w:type="spellEnd"/>
            <w:r w:rsidRPr="00E7736C">
              <w:t xml:space="preserve">) </w:t>
            </w:r>
            <w:proofErr w:type="spellStart"/>
            <w:r w:rsidRPr="00E7736C">
              <w:t>хімії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інтегрованих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курсів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природничої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освітньої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галузі</w:t>
            </w:r>
            <w:proofErr w:type="spellEnd"/>
            <w:r w:rsidRPr="00E7736C">
              <w:t xml:space="preserve">, </w:t>
            </w:r>
            <w:proofErr w:type="spellStart"/>
            <w:r w:rsidRPr="00E7736C">
              <w:lastRenderedPageBreak/>
              <w:t>керівники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гурткі</w:t>
            </w:r>
            <w:proofErr w:type="gramStart"/>
            <w:r w:rsidRPr="00E7736C">
              <w:t>в</w:t>
            </w:r>
            <w:proofErr w:type="spellEnd"/>
            <w:proofErr w:type="gramEnd"/>
          </w:p>
        </w:tc>
        <w:tc>
          <w:tcPr>
            <w:tcW w:w="531" w:type="pct"/>
          </w:tcPr>
          <w:p w:rsidR="000B5A83" w:rsidRDefault="000B5A83" w:rsidP="002F5899">
            <w:pPr>
              <w:jc w:val="center"/>
            </w:pPr>
            <w:r w:rsidRPr="007F76BF">
              <w:lastRenderedPageBreak/>
              <w:t>ОІППО</w:t>
            </w:r>
          </w:p>
        </w:tc>
        <w:tc>
          <w:tcPr>
            <w:tcW w:w="354" w:type="pct"/>
          </w:tcPr>
          <w:p w:rsidR="000B5A83" w:rsidRDefault="000B5A83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0B5A83" w:rsidRPr="00E7736C" w:rsidRDefault="000B5A83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8 (УХІ)</w:t>
            </w:r>
          </w:p>
        </w:tc>
        <w:tc>
          <w:tcPr>
            <w:tcW w:w="352" w:type="pct"/>
          </w:tcPr>
          <w:p w:rsidR="000B5A83" w:rsidRDefault="000B5A83" w:rsidP="00DC7534">
            <w:pPr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620" w:type="pct"/>
          </w:tcPr>
          <w:p w:rsidR="000B5A83" w:rsidRDefault="000B5A83" w:rsidP="00BC2221">
            <w:pPr>
              <w:rPr>
                <w:lang w:val="uk-UA"/>
              </w:rPr>
            </w:pPr>
            <w:r w:rsidRPr="00E7736C">
              <w:t>09-11</w:t>
            </w:r>
            <w:r>
              <w:rPr>
                <w:lang w:val="uk-UA"/>
              </w:rPr>
              <w:t>.</w:t>
            </w:r>
            <w:r>
              <w:t>03</w:t>
            </w:r>
            <w:r>
              <w:rPr>
                <w:lang w:val="uk-UA"/>
              </w:rPr>
              <w:t>.</w:t>
            </w:r>
          </w:p>
          <w:p w:rsidR="000B5A83" w:rsidRPr="000B0D9B" w:rsidRDefault="000B5A83" w:rsidP="00BC222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0B5A83" w:rsidRPr="00D10575" w:rsidRDefault="000B5A83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0B5A83" w:rsidRPr="00E7736C" w:rsidRDefault="000B5A83" w:rsidP="00AC2DBE">
            <w:proofErr w:type="spellStart"/>
            <w:r w:rsidRPr="00E7736C">
              <w:t>Шарабуряк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Марія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Іванівна</w:t>
            </w:r>
            <w:proofErr w:type="spellEnd"/>
          </w:p>
        </w:tc>
        <w:tc>
          <w:tcPr>
            <w:tcW w:w="1459" w:type="pct"/>
          </w:tcPr>
          <w:p w:rsidR="000B5A83" w:rsidRPr="00E7736C" w:rsidRDefault="000B5A83" w:rsidP="00AC2DBE">
            <w:proofErr w:type="spellStart"/>
            <w:r w:rsidRPr="00E7736C">
              <w:t>Учителі</w:t>
            </w:r>
            <w:proofErr w:type="spellEnd"/>
            <w:r w:rsidRPr="00E7736C">
              <w:t xml:space="preserve"> (</w:t>
            </w:r>
            <w:proofErr w:type="spellStart"/>
            <w:r w:rsidRPr="00E7736C">
              <w:t>викладачі</w:t>
            </w:r>
            <w:proofErr w:type="spellEnd"/>
            <w:r w:rsidRPr="00E7736C">
              <w:t xml:space="preserve">) </w:t>
            </w:r>
            <w:proofErr w:type="spellStart"/>
            <w:r w:rsidRPr="00E7736C">
              <w:t>образотворчого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мистецтва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мистецтва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художньої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культури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керівники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гуртків</w:t>
            </w:r>
            <w:proofErr w:type="spellEnd"/>
          </w:p>
        </w:tc>
        <w:tc>
          <w:tcPr>
            <w:tcW w:w="531" w:type="pct"/>
          </w:tcPr>
          <w:p w:rsidR="000B5A83" w:rsidRDefault="000B5A83" w:rsidP="002F5899">
            <w:pPr>
              <w:jc w:val="center"/>
            </w:pPr>
            <w:r w:rsidRPr="007F76BF">
              <w:t>ОІППО</w:t>
            </w:r>
          </w:p>
        </w:tc>
        <w:tc>
          <w:tcPr>
            <w:tcW w:w="354" w:type="pct"/>
          </w:tcPr>
          <w:p w:rsidR="000B5A83" w:rsidRDefault="000B5A83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0B5A83" w:rsidRPr="00E7736C" w:rsidRDefault="000B5A83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6 (УОМ)</w:t>
            </w:r>
          </w:p>
        </w:tc>
        <w:tc>
          <w:tcPr>
            <w:tcW w:w="352" w:type="pct"/>
          </w:tcPr>
          <w:p w:rsidR="000B5A83" w:rsidRDefault="000B5A83" w:rsidP="00DC7534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620" w:type="pct"/>
          </w:tcPr>
          <w:p w:rsidR="000B5A83" w:rsidRDefault="000B5A83" w:rsidP="00BC2221">
            <w:pPr>
              <w:rPr>
                <w:lang w:val="uk-UA"/>
              </w:rPr>
            </w:pPr>
            <w:r w:rsidRPr="00E7736C">
              <w:t>05-09</w:t>
            </w:r>
            <w:r>
              <w:rPr>
                <w:lang w:val="uk-UA"/>
              </w:rPr>
              <w:t>.</w:t>
            </w:r>
            <w:r>
              <w:t>12</w:t>
            </w:r>
            <w:r>
              <w:rPr>
                <w:lang w:val="uk-UA"/>
              </w:rPr>
              <w:t>.</w:t>
            </w:r>
          </w:p>
          <w:p w:rsidR="000B5A83" w:rsidRPr="000B0D9B" w:rsidRDefault="000B5A83" w:rsidP="00BC222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0B5A83" w:rsidRPr="00D10575" w:rsidRDefault="000B5A83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0B5A83" w:rsidRPr="00E7736C" w:rsidRDefault="000B5A83" w:rsidP="00AC2DBE">
            <w:proofErr w:type="spellStart"/>
            <w:r w:rsidRPr="00E7736C">
              <w:t>Шарабуряк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Марія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Іванівна</w:t>
            </w:r>
            <w:proofErr w:type="spellEnd"/>
          </w:p>
        </w:tc>
        <w:tc>
          <w:tcPr>
            <w:tcW w:w="1459" w:type="pct"/>
          </w:tcPr>
          <w:p w:rsidR="000B5A83" w:rsidRPr="00E7736C" w:rsidRDefault="000B5A83" w:rsidP="00AC2DBE">
            <w:proofErr w:type="spellStart"/>
            <w:proofErr w:type="gramStart"/>
            <w:r w:rsidRPr="00E7736C">
              <w:t>Соц</w:t>
            </w:r>
            <w:proofErr w:type="gramEnd"/>
            <w:r w:rsidRPr="00E7736C">
              <w:t>іальні</w:t>
            </w:r>
            <w:proofErr w:type="spellEnd"/>
            <w:r w:rsidRPr="00E7736C">
              <w:t xml:space="preserve"> педагоги, </w:t>
            </w:r>
            <w:proofErr w:type="spellStart"/>
            <w:r w:rsidRPr="00E7736C">
              <w:t>керівники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гуртка</w:t>
            </w:r>
            <w:proofErr w:type="spellEnd"/>
          </w:p>
        </w:tc>
        <w:tc>
          <w:tcPr>
            <w:tcW w:w="531" w:type="pct"/>
          </w:tcPr>
          <w:p w:rsidR="000B5A83" w:rsidRDefault="000B5A83" w:rsidP="002F5899">
            <w:pPr>
              <w:jc w:val="center"/>
            </w:pPr>
            <w:r w:rsidRPr="007F76BF">
              <w:t>ОІППО</w:t>
            </w:r>
          </w:p>
        </w:tc>
        <w:tc>
          <w:tcPr>
            <w:tcW w:w="354" w:type="pct"/>
          </w:tcPr>
          <w:p w:rsidR="000B5A83" w:rsidRDefault="000B5A83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0B5A83" w:rsidRPr="00E7736C" w:rsidRDefault="000B5A83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4.1 (СП)</w:t>
            </w:r>
          </w:p>
        </w:tc>
        <w:tc>
          <w:tcPr>
            <w:tcW w:w="352" w:type="pct"/>
          </w:tcPr>
          <w:p w:rsidR="000B5A83" w:rsidRDefault="000B5A83" w:rsidP="00DC7534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620" w:type="pct"/>
          </w:tcPr>
          <w:p w:rsidR="000B5A83" w:rsidRDefault="000B5A83" w:rsidP="00BC2221">
            <w:pPr>
              <w:rPr>
                <w:lang w:val="uk-UA"/>
              </w:rPr>
            </w:pPr>
            <w:r w:rsidRPr="00E7736C">
              <w:t>06-10</w:t>
            </w:r>
            <w:r>
              <w:rPr>
                <w:lang w:val="uk-UA"/>
              </w:rPr>
              <w:t>.</w:t>
            </w:r>
            <w:r>
              <w:t>10</w:t>
            </w:r>
            <w:r>
              <w:rPr>
                <w:lang w:val="uk-UA"/>
              </w:rPr>
              <w:t>.</w:t>
            </w:r>
          </w:p>
          <w:p w:rsidR="000B5A83" w:rsidRPr="000B0D9B" w:rsidRDefault="000B5A83" w:rsidP="00BC222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0B5A83" w:rsidRPr="00D10575" w:rsidRDefault="000B5A83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0B5A83" w:rsidRPr="00E7736C" w:rsidRDefault="000B5A83" w:rsidP="00AC2DBE">
            <w:proofErr w:type="spellStart"/>
            <w:r w:rsidRPr="00E7736C">
              <w:t>Шарабуряк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Марія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Іванівна</w:t>
            </w:r>
            <w:proofErr w:type="spellEnd"/>
          </w:p>
        </w:tc>
        <w:tc>
          <w:tcPr>
            <w:tcW w:w="1459" w:type="pct"/>
          </w:tcPr>
          <w:p w:rsidR="000B5A83" w:rsidRPr="00E7736C" w:rsidRDefault="000B5A83" w:rsidP="00AC2DBE">
            <w:proofErr w:type="spellStart"/>
            <w:r w:rsidRPr="00E7736C">
              <w:t>Керівники</w:t>
            </w:r>
            <w:proofErr w:type="spellEnd"/>
            <w:r w:rsidRPr="00E7736C">
              <w:t xml:space="preserve"> ЗЗСО (</w:t>
            </w:r>
            <w:proofErr w:type="spellStart"/>
            <w:r w:rsidRPr="00E7736C">
              <w:t>Орієнтовні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напрями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діяльності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керівника</w:t>
            </w:r>
            <w:proofErr w:type="spellEnd"/>
            <w:r w:rsidRPr="00E7736C">
              <w:t xml:space="preserve"> ЗЗСО)</w:t>
            </w:r>
          </w:p>
        </w:tc>
        <w:tc>
          <w:tcPr>
            <w:tcW w:w="531" w:type="pct"/>
          </w:tcPr>
          <w:p w:rsidR="000B5A83" w:rsidRDefault="000B5A83" w:rsidP="002F5899">
            <w:pPr>
              <w:jc w:val="center"/>
            </w:pPr>
            <w:r w:rsidRPr="007F76BF">
              <w:t>ОІППО</w:t>
            </w:r>
          </w:p>
        </w:tc>
        <w:tc>
          <w:tcPr>
            <w:tcW w:w="354" w:type="pct"/>
          </w:tcPr>
          <w:p w:rsidR="000B5A83" w:rsidRDefault="000B5A83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0B5A83" w:rsidRPr="00E7736C" w:rsidRDefault="000B5A83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1 (КЗЗСО</w:t>
            </w:r>
            <w:proofErr w:type="gramStart"/>
            <w:r w:rsidRPr="00E7736C">
              <w:t>1</w:t>
            </w:r>
            <w:proofErr w:type="gramEnd"/>
            <w:r w:rsidRPr="00E7736C">
              <w:t>)</w:t>
            </w:r>
          </w:p>
        </w:tc>
        <w:tc>
          <w:tcPr>
            <w:tcW w:w="352" w:type="pct"/>
          </w:tcPr>
          <w:p w:rsidR="000B5A83" w:rsidRDefault="000B5A83" w:rsidP="00DC7534">
            <w:pPr>
              <w:rPr>
                <w:lang w:val="uk-UA"/>
              </w:rPr>
            </w:pPr>
            <w:r>
              <w:rPr>
                <w:lang w:val="uk-UA"/>
              </w:rPr>
              <w:t xml:space="preserve">Очна </w:t>
            </w:r>
          </w:p>
        </w:tc>
        <w:tc>
          <w:tcPr>
            <w:tcW w:w="620" w:type="pct"/>
          </w:tcPr>
          <w:p w:rsidR="00717FD6" w:rsidRDefault="000B5A83" w:rsidP="00BC2221">
            <w:pPr>
              <w:rPr>
                <w:lang w:val="uk-UA"/>
              </w:rPr>
            </w:pPr>
            <w:r w:rsidRPr="00E7736C">
              <w:t>07-09</w:t>
            </w:r>
            <w:r>
              <w:rPr>
                <w:lang w:val="uk-UA"/>
              </w:rPr>
              <w:t>.</w:t>
            </w:r>
            <w:r>
              <w:t>06</w:t>
            </w:r>
            <w:r>
              <w:rPr>
                <w:lang w:val="uk-UA"/>
              </w:rPr>
              <w:t>.</w:t>
            </w:r>
          </w:p>
          <w:p w:rsidR="000B5A83" w:rsidRPr="000B0D9B" w:rsidRDefault="000B5A83" w:rsidP="00BC222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0B5A83" w:rsidRPr="00D10575" w:rsidRDefault="000B5A83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0B5A83" w:rsidRPr="00E7736C" w:rsidRDefault="000B5A83" w:rsidP="00AC2DBE">
            <w:proofErr w:type="spellStart"/>
            <w:r w:rsidRPr="00E7736C">
              <w:t>Шарабуряк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Марія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Іванівна</w:t>
            </w:r>
            <w:proofErr w:type="spellEnd"/>
          </w:p>
        </w:tc>
        <w:tc>
          <w:tcPr>
            <w:tcW w:w="1459" w:type="pct"/>
          </w:tcPr>
          <w:p w:rsidR="000B5A83" w:rsidRPr="00E7736C" w:rsidRDefault="000B5A83" w:rsidP="00AC2DBE">
            <w:proofErr w:type="spellStart"/>
            <w:r w:rsidRPr="00E7736C">
              <w:t>Практичні</w:t>
            </w:r>
            <w:proofErr w:type="spellEnd"/>
            <w:r w:rsidRPr="00E7736C">
              <w:t xml:space="preserve"> психологи, </w:t>
            </w:r>
            <w:proofErr w:type="spellStart"/>
            <w:r w:rsidRPr="00E7736C">
              <w:t>викладачі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психологічних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дисциплін</w:t>
            </w:r>
            <w:proofErr w:type="spellEnd"/>
          </w:p>
        </w:tc>
        <w:tc>
          <w:tcPr>
            <w:tcW w:w="531" w:type="pct"/>
          </w:tcPr>
          <w:p w:rsidR="000B5A83" w:rsidRDefault="000B5A83" w:rsidP="002F5899">
            <w:pPr>
              <w:jc w:val="center"/>
            </w:pPr>
            <w:r w:rsidRPr="007F76BF">
              <w:t>ОІППО</w:t>
            </w:r>
          </w:p>
        </w:tc>
        <w:tc>
          <w:tcPr>
            <w:tcW w:w="354" w:type="pct"/>
          </w:tcPr>
          <w:p w:rsidR="000B5A83" w:rsidRDefault="000B5A83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0B5A83" w:rsidRPr="00E7736C" w:rsidRDefault="000B5A83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3 (</w:t>
            </w:r>
            <w:proofErr w:type="gramStart"/>
            <w:r w:rsidRPr="00E7736C">
              <w:t>ПР</w:t>
            </w:r>
            <w:proofErr w:type="gramEnd"/>
            <w:r w:rsidRPr="00E7736C">
              <w:t>)</w:t>
            </w:r>
          </w:p>
        </w:tc>
        <w:tc>
          <w:tcPr>
            <w:tcW w:w="352" w:type="pct"/>
          </w:tcPr>
          <w:p w:rsidR="000B5A83" w:rsidRDefault="000B5A83" w:rsidP="00DC7534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620" w:type="pct"/>
          </w:tcPr>
          <w:p w:rsidR="00717FD6" w:rsidRDefault="000B5A83" w:rsidP="00BC2221">
            <w:pPr>
              <w:rPr>
                <w:lang w:val="uk-UA"/>
              </w:rPr>
            </w:pPr>
            <w:r w:rsidRPr="00E7736C">
              <w:t>04-08</w:t>
            </w:r>
            <w:r>
              <w:rPr>
                <w:lang w:val="uk-UA"/>
              </w:rPr>
              <w:t>.</w:t>
            </w:r>
            <w:r>
              <w:t>04</w:t>
            </w:r>
            <w:r>
              <w:rPr>
                <w:lang w:val="uk-UA"/>
              </w:rPr>
              <w:t>.</w:t>
            </w:r>
          </w:p>
          <w:p w:rsidR="000B5A83" w:rsidRPr="000B0D9B" w:rsidRDefault="000B5A83" w:rsidP="00BC222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c>
          <w:tcPr>
            <w:tcW w:w="178" w:type="pct"/>
            <w:vAlign w:val="center"/>
          </w:tcPr>
          <w:p w:rsidR="000B5A83" w:rsidRPr="00D10575" w:rsidRDefault="000B5A83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0B5A83" w:rsidRPr="00E7736C" w:rsidRDefault="000B5A83" w:rsidP="00AC2DBE">
            <w:proofErr w:type="spellStart"/>
            <w:r w:rsidRPr="00E7736C">
              <w:t>Юрочко</w:t>
            </w:r>
            <w:proofErr w:type="spellEnd"/>
            <w:r w:rsidRPr="00E7736C">
              <w:t xml:space="preserve"> </w:t>
            </w:r>
            <w:proofErr w:type="spellStart"/>
            <w:proofErr w:type="gramStart"/>
            <w:r w:rsidRPr="00E7736C">
              <w:t>Наталія</w:t>
            </w:r>
            <w:proofErr w:type="spellEnd"/>
            <w:proofErr w:type="gramEnd"/>
            <w:r w:rsidRPr="00E7736C">
              <w:t xml:space="preserve"> </w:t>
            </w:r>
            <w:proofErr w:type="spellStart"/>
            <w:r w:rsidRPr="00E7736C">
              <w:t>Миколаївна</w:t>
            </w:r>
            <w:proofErr w:type="spellEnd"/>
          </w:p>
        </w:tc>
        <w:tc>
          <w:tcPr>
            <w:tcW w:w="1459" w:type="pct"/>
          </w:tcPr>
          <w:p w:rsidR="000B5A83" w:rsidRPr="00E7736C" w:rsidRDefault="000B5A83" w:rsidP="00AC2DBE">
            <w:proofErr w:type="spellStart"/>
            <w:r w:rsidRPr="00E7736C">
              <w:t>Учителі</w:t>
            </w:r>
            <w:proofErr w:type="spellEnd"/>
            <w:r w:rsidRPr="00E7736C">
              <w:t xml:space="preserve"> (</w:t>
            </w:r>
            <w:proofErr w:type="spellStart"/>
            <w:r w:rsidRPr="00E7736C">
              <w:t>викладачі</w:t>
            </w:r>
            <w:proofErr w:type="spellEnd"/>
            <w:r w:rsidRPr="00E7736C">
              <w:t xml:space="preserve">) основ </w:t>
            </w:r>
            <w:proofErr w:type="spellStart"/>
            <w:r w:rsidRPr="00E7736C">
              <w:t>християнської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етики</w:t>
            </w:r>
            <w:proofErr w:type="spellEnd"/>
            <w:r w:rsidRPr="00E7736C">
              <w:t xml:space="preserve">, </w:t>
            </w:r>
            <w:proofErr w:type="spellStart"/>
            <w:r w:rsidRPr="00E7736C">
              <w:t>керівники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гуртка</w:t>
            </w:r>
            <w:proofErr w:type="spellEnd"/>
          </w:p>
        </w:tc>
        <w:tc>
          <w:tcPr>
            <w:tcW w:w="531" w:type="pct"/>
          </w:tcPr>
          <w:p w:rsidR="000B5A83" w:rsidRDefault="000B5A83" w:rsidP="002F5899">
            <w:pPr>
              <w:jc w:val="center"/>
            </w:pPr>
            <w:r w:rsidRPr="007F76BF">
              <w:t>ОІППО</w:t>
            </w:r>
          </w:p>
        </w:tc>
        <w:tc>
          <w:tcPr>
            <w:tcW w:w="354" w:type="pct"/>
          </w:tcPr>
          <w:p w:rsidR="000B5A83" w:rsidRDefault="000B5A83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0B5A83" w:rsidRPr="00E7736C" w:rsidRDefault="000B5A83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4 (УХЕ)</w:t>
            </w:r>
          </w:p>
        </w:tc>
        <w:tc>
          <w:tcPr>
            <w:tcW w:w="352" w:type="pct"/>
          </w:tcPr>
          <w:p w:rsidR="000B5A83" w:rsidRDefault="000B5A83" w:rsidP="00DC7534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620" w:type="pct"/>
          </w:tcPr>
          <w:p w:rsidR="000B5A83" w:rsidRDefault="000B5A83" w:rsidP="00BC2221">
            <w:pPr>
              <w:rPr>
                <w:lang w:val="uk-UA"/>
              </w:rPr>
            </w:pPr>
            <w:r w:rsidRPr="00E7736C">
              <w:t>12-16</w:t>
            </w:r>
            <w:r>
              <w:rPr>
                <w:lang w:val="uk-UA"/>
              </w:rPr>
              <w:t>.</w:t>
            </w:r>
            <w:r>
              <w:t>12</w:t>
            </w:r>
            <w:r>
              <w:rPr>
                <w:lang w:val="uk-UA"/>
              </w:rPr>
              <w:t>.</w:t>
            </w:r>
          </w:p>
          <w:p w:rsidR="000B5A83" w:rsidRPr="000B0D9B" w:rsidRDefault="000B5A83" w:rsidP="00BC222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</w:p>
        </w:tc>
      </w:tr>
      <w:tr w:rsidR="000B5A83" w:rsidTr="000B0D9B">
        <w:trPr>
          <w:trHeight w:val="608"/>
        </w:trPr>
        <w:tc>
          <w:tcPr>
            <w:tcW w:w="178" w:type="pct"/>
            <w:vAlign w:val="center"/>
          </w:tcPr>
          <w:p w:rsidR="000B5A83" w:rsidRPr="00D10575" w:rsidRDefault="000B5A83" w:rsidP="00D10575">
            <w:pPr>
              <w:pStyle w:val="aa"/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975" w:type="pct"/>
          </w:tcPr>
          <w:p w:rsidR="000B5A83" w:rsidRPr="00E7736C" w:rsidRDefault="000B5A83" w:rsidP="00AC2DBE">
            <w:proofErr w:type="spellStart"/>
            <w:r w:rsidRPr="00E7736C">
              <w:t>Юрочко</w:t>
            </w:r>
            <w:proofErr w:type="spellEnd"/>
            <w:r w:rsidRPr="00E7736C">
              <w:t xml:space="preserve"> </w:t>
            </w:r>
            <w:proofErr w:type="spellStart"/>
            <w:proofErr w:type="gramStart"/>
            <w:r w:rsidRPr="00E7736C">
              <w:t>Наталія</w:t>
            </w:r>
            <w:proofErr w:type="spellEnd"/>
            <w:proofErr w:type="gramEnd"/>
            <w:r w:rsidRPr="00E7736C">
              <w:t xml:space="preserve"> </w:t>
            </w:r>
            <w:proofErr w:type="spellStart"/>
            <w:r w:rsidRPr="00E7736C">
              <w:t>Миколаївна</w:t>
            </w:r>
            <w:proofErr w:type="spellEnd"/>
          </w:p>
        </w:tc>
        <w:tc>
          <w:tcPr>
            <w:tcW w:w="1459" w:type="pct"/>
          </w:tcPr>
          <w:p w:rsidR="000B5A83" w:rsidRPr="00E7736C" w:rsidRDefault="000B5A83" w:rsidP="00AC2DBE">
            <w:proofErr w:type="spellStart"/>
            <w:r w:rsidRPr="00E7736C">
              <w:t>Асистенти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вчителів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інклюзивних</w:t>
            </w:r>
            <w:proofErr w:type="spellEnd"/>
            <w:r w:rsidRPr="00E7736C">
              <w:t xml:space="preserve"> </w:t>
            </w:r>
            <w:proofErr w:type="spellStart"/>
            <w:r w:rsidRPr="00E7736C">
              <w:t>класів</w:t>
            </w:r>
            <w:proofErr w:type="spellEnd"/>
            <w:r w:rsidRPr="00E7736C">
              <w:t xml:space="preserve"> ЗЗСО</w:t>
            </w:r>
          </w:p>
        </w:tc>
        <w:tc>
          <w:tcPr>
            <w:tcW w:w="531" w:type="pct"/>
          </w:tcPr>
          <w:p w:rsidR="000B5A83" w:rsidRDefault="000B5A83" w:rsidP="002F5899">
            <w:pPr>
              <w:jc w:val="center"/>
            </w:pPr>
            <w:r w:rsidRPr="007F76BF">
              <w:t>ОІППО</w:t>
            </w:r>
          </w:p>
        </w:tc>
        <w:tc>
          <w:tcPr>
            <w:tcW w:w="354" w:type="pct"/>
          </w:tcPr>
          <w:p w:rsidR="000B5A83" w:rsidRDefault="000B5A83">
            <w:r w:rsidRPr="00495576">
              <w:rPr>
                <w:lang w:val="uk-UA"/>
              </w:rPr>
              <w:t>30 год.</w:t>
            </w:r>
          </w:p>
        </w:tc>
        <w:tc>
          <w:tcPr>
            <w:tcW w:w="531" w:type="pct"/>
          </w:tcPr>
          <w:p w:rsidR="000B5A83" w:rsidRPr="00E7736C" w:rsidRDefault="000B5A83" w:rsidP="00AC2DBE">
            <w:proofErr w:type="spellStart"/>
            <w:r w:rsidRPr="00E7736C">
              <w:t>Варіант</w:t>
            </w:r>
            <w:proofErr w:type="spellEnd"/>
            <w:r w:rsidRPr="00E7736C">
              <w:t xml:space="preserve"> 5 (АВІ)</w:t>
            </w:r>
          </w:p>
        </w:tc>
        <w:tc>
          <w:tcPr>
            <w:tcW w:w="352" w:type="pct"/>
          </w:tcPr>
          <w:p w:rsidR="000B5A83" w:rsidRDefault="000B5A83" w:rsidP="00DC7534">
            <w:pPr>
              <w:rPr>
                <w:lang w:val="uk-UA"/>
              </w:rPr>
            </w:pPr>
            <w:r>
              <w:rPr>
                <w:lang w:val="uk-UA"/>
              </w:rPr>
              <w:t xml:space="preserve">Очна </w:t>
            </w:r>
          </w:p>
        </w:tc>
        <w:tc>
          <w:tcPr>
            <w:tcW w:w="620" w:type="pct"/>
          </w:tcPr>
          <w:p w:rsidR="000B5A83" w:rsidRDefault="000B5A83" w:rsidP="00BC2221">
            <w:pPr>
              <w:rPr>
                <w:lang w:val="uk-UA"/>
              </w:rPr>
            </w:pPr>
            <w:r w:rsidRPr="00E7736C">
              <w:t>28-30</w:t>
            </w:r>
            <w:r>
              <w:rPr>
                <w:lang w:val="uk-UA"/>
              </w:rPr>
              <w:t>.</w:t>
            </w:r>
            <w:r>
              <w:t>11</w:t>
            </w:r>
            <w:r>
              <w:rPr>
                <w:lang w:val="uk-UA"/>
              </w:rPr>
              <w:t>.</w:t>
            </w:r>
          </w:p>
          <w:p w:rsidR="000B5A83" w:rsidRPr="000B0D9B" w:rsidRDefault="000B5A83" w:rsidP="00BC2221">
            <w:pPr>
              <w:rPr>
                <w:lang w:val="uk-UA"/>
              </w:rPr>
            </w:pPr>
            <w:r w:rsidRPr="00E7736C">
              <w:t>2022</w:t>
            </w:r>
            <w:r w:rsidR="000B0D9B">
              <w:rPr>
                <w:lang w:val="uk-UA"/>
              </w:rPr>
              <w:t>р.</w:t>
            </w:r>
            <w:bookmarkStart w:id="0" w:name="_GoBack"/>
            <w:bookmarkEnd w:id="0"/>
          </w:p>
        </w:tc>
      </w:tr>
    </w:tbl>
    <w:p w:rsidR="00FD69B4" w:rsidRDefault="00FD69B4" w:rsidP="00877D10">
      <w:pPr>
        <w:tabs>
          <w:tab w:val="left" w:pos="12147"/>
        </w:tabs>
        <w:rPr>
          <w:rFonts w:cs="Times New Roman"/>
          <w:lang w:val="uk-UA"/>
        </w:rPr>
      </w:pPr>
    </w:p>
    <w:tbl>
      <w:tblPr>
        <w:tblStyle w:val="a3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6"/>
        <w:gridCol w:w="4936"/>
      </w:tblGrid>
      <w:tr w:rsidR="00FD69B4" w:rsidTr="00877D10">
        <w:trPr>
          <w:trHeight w:val="418"/>
        </w:trPr>
        <w:tc>
          <w:tcPr>
            <w:tcW w:w="1666" w:type="pct"/>
          </w:tcPr>
          <w:p w:rsidR="00FD69B4" w:rsidRPr="00A3066B" w:rsidRDefault="00FD69B4" w:rsidP="00407605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Голова педагогічної ради</w:t>
            </w:r>
          </w:p>
        </w:tc>
        <w:tc>
          <w:tcPr>
            <w:tcW w:w="1667" w:type="pct"/>
          </w:tcPr>
          <w:p w:rsidR="00FD69B4" w:rsidRDefault="00FD69B4" w:rsidP="00407605">
            <w:pPr>
              <w:ind w:left="884"/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</w:p>
          <w:p w:rsidR="00FD69B4" w:rsidRPr="00D11087" w:rsidRDefault="00FD69B4" w:rsidP="00407605">
            <w:pPr>
              <w:ind w:left="1876"/>
              <w:rPr>
                <w:sz w:val="16"/>
                <w:szCs w:val="16"/>
                <w:lang w:val="uk-UA"/>
              </w:rPr>
            </w:pPr>
            <w:r w:rsidRPr="00D11087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1667" w:type="pct"/>
          </w:tcPr>
          <w:p w:rsidR="00FD69B4" w:rsidRDefault="00FD69B4" w:rsidP="00407605">
            <w:pPr>
              <w:ind w:left="1166"/>
              <w:rPr>
                <w:lang w:val="uk-UA"/>
              </w:rPr>
            </w:pPr>
            <w:r>
              <w:rPr>
                <w:lang w:val="uk-UA"/>
              </w:rPr>
              <w:t>_____________________________</w:t>
            </w:r>
          </w:p>
          <w:p w:rsidR="00FD69B4" w:rsidRPr="00D11087" w:rsidRDefault="00FD69B4" w:rsidP="00407605">
            <w:pPr>
              <w:ind w:left="1200"/>
              <w:rPr>
                <w:sz w:val="16"/>
                <w:szCs w:val="16"/>
                <w:lang w:val="uk-UA"/>
              </w:rPr>
            </w:pPr>
            <w:r w:rsidRPr="00D11087">
              <w:rPr>
                <w:sz w:val="16"/>
                <w:szCs w:val="16"/>
                <w:lang w:val="uk-UA"/>
              </w:rPr>
              <w:t>(ініціал(-и) та прізвище педагогічного працівника)</w:t>
            </w:r>
          </w:p>
        </w:tc>
      </w:tr>
      <w:tr w:rsidR="00FD69B4" w:rsidTr="00877D10">
        <w:trPr>
          <w:trHeight w:val="239"/>
        </w:trPr>
        <w:tc>
          <w:tcPr>
            <w:tcW w:w="1666" w:type="pct"/>
          </w:tcPr>
          <w:p w:rsidR="00FD69B4" w:rsidRDefault="00FD69B4" w:rsidP="00407605">
            <w:pPr>
              <w:rPr>
                <w:lang w:val="uk-UA"/>
              </w:rPr>
            </w:pPr>
          </w:p>
        </w:tc>
        <w:tc>
          <w:tcPr>
            <w:tcW w:w="1667" w:type="pct"/>
          </w:tcPr>
          <w:p w:rsidR="00FD69B4" w:rsidRDefault="00FD69B4" w:rsidP="00877D10">
            <w:pPr>
              <w:rPr>
                <w:lang w:val="uk-UA"/>
              </w:rPr>
            </w:pPr>
          </w:p>
        </w:tc>
        <w:tc>
          <w:tcPr>
            <w:tcW w:w="1667" w:type="pct"/>
          </w:tcPr>
          <w:p w:rsidR="00FD69B4" w:rsidRDefault="00FD69B4" w:rsidP="00407605">
            <w:pPr>
              <w:ind w:left="1166"/>
              <w:rPr>
                <w:lang w:val="uk-UA"/>
              </w:rPr>
            </w:pPr>
          </w:p>
        </w:tc>
      </w:tr>
      <w:tr w:rsidR="00FD69B4" w:rsidTr="00877D10">
        <w:trPr>
          <w:trHeight w:val="239"/>
        </w:trPr>
        <w:tc>
          <w:tcPr>
            <w:tcW w:w="1666" w:type="pct"/>
          </w:tcPr>
          <w:p w:rsidR="00FD69B4" w:rsidRDefault="00FD69B4" w:rsidP="00407605">
            <w:pPr>
              <w:rPr>
                <w:lang w:val="uk-UA"/>
              </w:rPr>
            </w:pPr>
            <w:r>
              <w:rPr>
                <w:lang w:val="uk-UA"/>
              </w:rPr>
              <w:t>Секретар педагогічної ради</w:t>
            </w:r>
          </w:p>
        </w:tc>
        <w:tc>
          <w:tcPr>
            <w:tcW w:w="1667" w:type="pct"/>
          </w:tcPr>
          <w:p w:rsidR="00877D10" w:rsidRDefault="00877D10" w:rsidP="00877D10">
            <w:pPr>
              <w:pBdr>
                <w:bottom w:val="single" w:sz="12" w:space="1" w:color="auto"/>
              </w:pBdr>
              <w:ind w:left="884"/>
              <w:rPr>
                <w:lang w:val="uk-UA"/>
              </w:rPr>
            </w:pPr>
          </w:p>
          <w:p w:rsidR="00FD69B4" w:rsidRDefault="00877D10" w:rsidP="00877D10">
            <w:pPr>
              <w:ind w:left="884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</w:t>
            </w:r>
            <w:r w:rsidR="00FD69B4" w:rsidRPr="00D11087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1667" w:type="pct"/>
          </w:tcPr>
          <w:p w:rsidR="00FD69B4" w:rsidRDefault="00FD69B4" w:rsidP="00407605">
            <w:pPr>
              <w:ind w:left="1166"/>
              <w:rPr>
                <w:lang w:val="uk-UA"/>
              </w:rPr>
            </w:pPr>
            <w:r>
              <w:rPr>
                <w:lang w:val="uk-UA"/>
              </w:rPr>
              <w:t>_____________________________</w:t>
            </w:r>
          </w:p>
          <w:p w:rsidR="00FD69B4" w:rsidRDefault="00FD69B4" w:rsidP="00407605">
            <w:pPr>
              <w:ind w:left="1166"/>
              <w:rPr>
                <w:lang w:val="uk-UA"/>
              </w:rPr>
            </w:pPr>
            <w:r w:rsidRPr="00D11087">
              <w:rPr>
                <w:sz w:val="16"/>
                <w:szCs w:val="16"/>
                <w:lang w:val="uk-UA"/>
              </w:rPr>
              <w:t>(ініціал(-и) та прізвище педагогічного працівника)</w:t>
            </w:r>
          </w:p>
        </w:tc>
      </w:tr>
    </w:tbl>
    <w:p w:rsidR="0062677F" w:rsidRPr="0027130C" w:rsidRDefault="0062677F" w:rsidP="00397800">
      <w:pPr>
        <w:rPr>
          <w:rFonts w:cs="Times New Roman"/>
          <w:lang w:val="uk-UA"/>
        </w:rPr>
      </w:pPr>
    </w:p>
    <w:sectPr w:rsidR="0062677F" w:rsidRPr="0027130C" w:rsidSect="00877D10">
      <w:headerReference w:type="default" r:id="rId8"/>
      <w:pgSz w:w="16838" w:h="11906" w:orient="landscape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AE" w:rsidRDefault="008222AE" w:rsidP="0066116B">
      <w:r>
        <w:separator/>
      </w:r>
    </w:p>
  </w:endnote>
  <w:endnote w:type="continuationSeparator" w:id="0">
    <w:p w:rsidR="008222AE" w:rsidRDefault="008222AE" w:rsidP="0066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AE" w:rsidRDefault="008222AE" w:rsidP="0066116B">
      <w:r>
        <w:separator/>
      </w:r>
    </w:p>
  </w:footnote>
  <w:footnote w:type="continuationSeparator" w:id="0">
    <w:p w:rsidR="008222AE" w:rsidRDefault="008222AE" w:rsidP="00661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209285"/>
      <w:docPartObj>
        <w:docPartGallery w:val="Page Numbers (Top of Page)"/>
        <w:docPartUnique/>
      </w:docPartObj>
    </w:sdtPr>
    <w:sdtEndPr/>
    <w:sdtContent>
      <w:p w:rsidR="0066116B" w:rsidRPr="0066116B" w:rsidRDefault="00DB5437" w:rsidP="0066116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D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D59"/>
    <w:multiLevelType w:val="hybridMultilevel"/>
    <w:tmpl w:val="A13284F2"/>
    <w:lvl w:ilvl="0" w:tplc="223895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6DD0"/>
    <w:multiLevelType w:val="hybridMultilevel"/>
    <w:tmpl w:val="1A963592"/>
    <w:lvl w:ilvl="0" w:tplc="25267734">
      <w:start w:val="1"/>
      <w:numFmt w:val="decimal"/>
      <w:lvlText w:val="%1."/>
      <w:lvlJc w:val="left"/>
      <w:pPr>
        <w:ind w:left="720" w:hanging="360"/>
      </w:pPr>
    </w:lvl>
    <w:lvl w:ilvl="1" w:tplc="25267734" w:tentative="1">
      <w:start w:val="1"/>
      <w:numFmt w:val="lowerLetter"/>
      <w:lvlText w:val="%2."/>
      <w:lvlJc w:val="left"/>
      <w:pPr>
        <w:ind w:left="1440" w:hanging="360"/>
      </w:pPr>
    </w:lvl>
    <w:lvl w:ilvl="2" w:tplc="25267734" w:tentative="1">
      <w:start w:val="1"/>
      <w:numFmt w:val="lowerRoman"/>
      <w:lvlText w:val="%3."/>
      <w:lvlJc w:val="right"/>
      <w:pPr>
        <w:ind w:left="2160" w:hanging="180"/>
      </w:pPr>
    </w:lvl>
    <w:lvl w:ilvl="3" w:tplc="25267734" w:tentative="1">
      <w:start w:val="1"/>
      <w:numFmt w:val="decimal"/>
      <w:lvlText w:val="%4."/>
      <w:lvlJc w:val="left"/>
      <w:pPr>
        <w:ind w:left="2880" w:hanging="360"/>
      </w:pPr>
    </w:lvl>
    <w:lvl w:ilvl="4" w:tplc="25267734" w:tentative="1">
      <w:start w:val="1"/>
      <w:numFmt w:val="lowerLetter"/>
      <w:lvlText w:val="%5."/>
      <w:lvlJc w:val="left"/>
      <w:pPr>
        <w:ind w:left="3600" w:hanging="360"/>
      </w:pPr>
    </w:lvl>
    <w:lvl w:ilvl="5" w:tplc="25267734" w:tentative="1">
      <w:start w:val="1"/>
      <w:numFmt w:val="lowerRoman"/>
      <w:lvlText w:val="%6."/>
      <w:lvlJc w:val="right"/>
      <w:pPr>
        <w:ind w:left="4320" w:hanging="180"/>
      </w:pPr>
    </w:lvl>
    <w:lvl w:ilvl="6" w:tplc="25267734" w:tentative="1">
      <w:start w:val="1"/>
      <w:numFmt w:val="decimal"/>
      <w:lvlText w:val="%7."/>
      <w:lvlJc w:val="left"/>
      <w:pPr>
        <w:ind w:left="5040" w:hanging="360"/>
      </w:pPr>
    </w:lvl>
    <w:lvl w:ilvl="7" w:tplc="25267734" w:tentative="1">
      <w:start w:val="1"/>
      <w:numFmt w:val="lowerLetter"/>
      <w:lvlText w:val="%8."/>
      <w:lvlJc w:val="left"/>
      <w:pPr>
        <w:ind w:left="5760" w:hanging="360"/>
      </w:pPr>
    </w:lvl>
    <w:lvl w:ilvl="8" w:tplc="25267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1C45"/>
    <w:multiLevelType w:val="hybridMultilevel"/>
    <w:tmpl w:val="97C88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9D2"/>
    <w:multiLevelType w:val="hybridMultilevel"/>
    <w:tmpl w:val="8FDC5A18"/>
    <w:lvl w:ilvl="0" w:tplc="90982681">
      <w:start w:val="1"/>
      <w:numFmt w:val="decimal"/>
      <w:lvlText w:val="%1."/>
      <w:lvlJc w:val="left"/>
      <w:pPr>
        <w:ind w:left="720" w:hanging="360"/>
      </w:pPr>
    </w:lvl>
    <w:lvl w:ilvl="1" w:tplc="90982681" w:tentative="1">
      <w:start w:val="1"/>
      <w:numFmt w:val="lowerLetter"/>
      <w:lvlText w:val="%2."/>
      <w:lvlJc w:val="left"/>
      <w:pPr>
        <w:ind w:left="1440" w:hanging="360"/>
      </w:pPr>
    </w:lvl>
    <w:lvl w:ilvl="2" w:tplc="90982681" w:tentative="1">
      <w:start w:val="1"/>
      <w:numFmt w:val="lowerRoman"/>
      <w:lvlText w:val="%3."/>
      <w:lvlJc w:val="right"/>
      <w:pPr>
        <w:ind w:left="2160" w:hanging="180"/>
      </w:pPr>
    </w:lvl>
    <w:lvl w:ilvl="3" w:tplc="90982681" w:tentative="1">
      <w:start w:val="1"/>
      <w:numFmt w:val="decimal"/>
      <w:lvlText w:val="%4."/>
      <w:lvlJc w:val="left"/>
      <w:pPr>
        <w:ind w:left="2880" w:hanging="360"/>
      </w:pPr>
    </w:lvl>
    <w:lvl w:ilvl="4" w:tplc="90982681" w:tentative="1">
      <w:start w:val="1"/>
      <w:numFmt w:val="lowerLetter"/>
      <w:lvlText w:val="%5."/>
      <w:lvlJc w:val="left"/>
      <w:pPr>
        <w:ind w:left="3600" w:hanging="360"/>
      </w:pPr>
    </w:lvl>
    <w:lvl w:ilvl="5" w:tplc="90982681" w:tentative="1">
      <w:start w:val="1"/>
      <w:numFmt w:val="lowerRoman"/>
      <w:lvlText w:val="%6."/>
      <w:lvlJc w:val="right"/>
      <w:pPr>
        <w:ind w:left="4320" w:hanging="180"/>
      </w:pPr>
    </w:lvl>
    <w:lvl w:ilvl="6" w:tplc="90982681" w:tentative="1">
      <w:start w:val="1"/>
      <w:numFmt w:val="decimal"/>
      <w:lvlText w:val="%7."/>
      <w:lvlJc w:val="left"/>
      <w:pPr>
        <w:ind w:left="5040" w:hanging="360"/>
      </w:pPr>
    </w:lvl>
    <w:lvl w:ilvl="7" w:tplc="90982681" w:tentative="1">
      <w:start w:val="1"/>
      <w:numFmt w:val="lowerLetter"/>
      <w:lvlText w:val="%8."/>
      <w:lvlJc w:val="left"/>
      <w:pPr>
        <w:ind w:left="5760" w:hanging="360"/>
      </w:pPr>
    </w:lvl>
    <w:lvl w:ilvl="8" w:tplc="909826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6625CDE"/>
    <w:multiLevelType w:val="hybridMultilevel"/>
    <w:tmpl w:val="166EDA74"/>
    <w:lvl w:ilvl="0" w:tplc="660127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9B4"/>
    <w:rsid w:val="00072A33"/>
    <w:rsid w:val="000916BB"/>
    <w:rsid w:val="000B0D9B"/>
    <w:rsid w:val="000B5A83"/>
    <w:rsid w:val="0013380A"/>
    <w:rsid w:val="0020261F"/>
    <w:rsid w:val="00203467"/>
    <w:rsid w:val="002318E7"/>
    <w:rsid w:val="0025492A"/>
    <w:rsid w:val="002571E1"/>
    <w:rsid w:val="00262F4B"/>
    <w:rsid w:val="0027130C"/>
    <w:rsid w:val="002A75F3"/>
    <w:rsid w:val="002B04E3"/>
    <w:rsid w:val="002D5CDD"/>
    <w:rsid w:val="002E492C"/>
    <w:rsid w:val="002F5899"/>
    <w:rsid w:val="00397800"/>
    <w:rsid w:val="003D2AD9"/>
    <w:rsid w:val="00406F7E"/>
    <w:rsid w:val="00461EA2"/>
    <w:rsid w:val="00492FFD"/>
    <w:rsid w:val="004C140E"/>
    <w:rsid w:val="004D3C22"/>
    <w:rsid w:val="004F4779"/>
    <w:rsid w:val="00565DFF"/>
    <w:rsid w:val="005D30F4"/>
    <w:rsid w:val="005F0D24"/>
    <w:rsid w:val="006115C6"/>
    <w:rsid w:val="0062677F"/>
    <w:rsid w:val="0066116B"/>
    <w:rsid w:val="006F55C1"/>
    <w:rsid w:val="00715C8D"/>
    <w:rsid w:val="00717FD6"/>
    <w:rsid w:val="007D6FD5"/>
    <w:rsid w:val="007D7FAC"/>
    <w:rsid w:val="008222AE"/>
    <w:rsid w:val="00877D10"/>
    <w:rsid w:val="008E0E44"/>
    <w:rsid w:val="008F2BB2"/>
    <w:rsid w:val="008F7533"/>
    <w:rsid w:val="009A6898"/>
    <w:rsid w:val="009D1DFC"/>
    <w:rsid w:val="00A441A2"/>
    <w:rsid w:val="00AC04BA"/>
    <w:rsid w:val="00AC1252"/>
    <w:rsid w:val="00BC2221"/>
    <w:rsid w:val="00BE7C9C"/>
    <w:rsid w:val="00C05B56"/>
    <w:rsid w:val="00C273A8"/>
    <w:rsid w:val="00C806BE"/>
    <w:rsid w:val="00D10575"/>
    <w:rsid w:val="00DA33DD"/>
    <w:rsid w:val="00DB5437"/>
    <w:rsid w:val="00DC3695"/>
    <w:rsid w:val="00DF6D16"/>
    <w:rsid w:val="00E60E0B"/>
    <w:rsid w:val="00E73484"/>
    <w:rsid w:val="00F111AD"/>
    <w:rsid w:val="00F34526"/>
    <w:rsid w:val="00F62FFF"/>
    <w:rsid w:val="00FD3F5B"/>
    <w:rsid w:val="00FD69B4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B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9B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69B4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6116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6116B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116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6116B"/>
    <w:rPr>
      <w:rFonts w:ascii="Times New Roman" w:hAnsi="Times New Roman"/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styleId="aa">
    <w:name w:val="List Paragraph"/>
    <w:basedOn w:val="a"/>
    <w:uiPriority w:val="34"/>
    <w:qFormat/>
    <w:rsid w:val="00D10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3236</Words>
  <Characters>1845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Богдан Бельмега</cp:lastModifiedBy>
  <cp:revision>37</cp:revision>
  <cp:lastPrinted>2022-02-09T14:18:00Z</cp:lastPrinted>
  <dcterms:created xsi:type="dcterms:W3CDTF">2020-03-25T11:20:00Z</dcterms:created>
  <dcterms:modified xsi:type="dcterms:W3CDTF">2022-02-09T14:23:00Z</dcterms:modified>
</cp:coreProperties>
</file>