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12D2" w14:textId="77777777" w:rsidR="006365F1" w:rsidRPr="006365F1" w:rsidRDefault="006365F1">
      <w:pPr>
        <w:rPr>
          <w:sz w:val="28"/>
          <w:szCs w:val="28"/>
        </w:rPr>
      </w:pPr>
    </w:p>
    <w:p w14:paraId="6EC93A2A" w14:textId="6BA53D89" w:rsidR="00993FA5" w:rsidRPr="00993FA5" w:rsidRDefault="00993FA5" w:rsidP="00FB62BC">
      <w:pPr>
        <w:jc w:val="center"/>
        <w:rPr>
          <w:sz w:val="28"/>
          <w:szCs w:val="28"/>
          <w:lang w:val="ru-RU"/>
        </w:rPr>
      </w:pPr>
      <w:r w:rsidRPr="00993FA5">
        <w:rPr>
          <w:sz w:val="28"/>
          <w:szCs w:val="28"/>
          <w:lang w:val="ru-RU"/>
        </w:rPr>
        <w:t xml:space="preserve">План </w:t>
      </w:r>
      <w:proofErr w:type="spellStart"/>
      <w:r w:rsidRPr="00993FA5">
        <w:rPr>
          <w:sz w:val="28"/>
          <w:szCs w:val="28"/>
          <w:lang w:val="ru-RU"/>
        </w:rPr>
        <w:t>роботи</w:t>
      </w:r>
      <w:proofErr w:type="spellEnd"/>
    </w:p>
    <w:p w14:paraId="1EFC763C" w14:textId="5C79D077" w:rsidR="00993FA5" w:rsidRDefault="009E3905" w:rsidP="00BA1B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93FA5" w:rsidRPr="00993FA5">
        <w:rPr>
          <w:sz w:val="28"/>
          <w:szCs w:val="28"/>
          <w:lang w:val="ru-RU"/>
        </w:rPr>
        <w:t>едагог</w:t>
      </w:r>
      <w:r w:rsidR="00BA1BD0">
        <w:rPr>
          <w:sz w:val="28"/>
          <w:szCs w:val="28"/>
          <w:lang w:val="ru-RU"/>
        </w:rPr>
        <w:t>а</w:t>
      </w:r>
      <w:r w:rsidR="00E17113">
        <w:rPr>
          <w:sz w:val="28"/>
          <w:szCs w:val="28"/>
          <w:lang w:val="ru-RU"/>
        </w:rPr>
        <w:t>-</w:t>
      </w:r>
      <w:proofErr w:type="spellStart"/>
      <w:r w:rsidR="00E17113">
        <w:rPr>
          <w:sz w:val="28"/>
          <w:szCs w:val="28"/>
          <w:lang w:val="ru-RU"/>
        </w:rPr>
        <w:t>організато</w:t>
      </w:r>
      <w:r w:rsidR="00BA1BD0">
        <w:rPr>
          <w:sz w:val="28"/>
          <w:szCs w:val="28"/>
          <w:lang w:val="ru-RU"/>
        </w:rPr>
        <w:t>ра</w:t>
      </w:r>
      <w:proofErr w:type="spellEnd"/>
    </w:p>
    <w:p w14:paraId="5650ACDE" w14:textId="0A8F9076" w:rsidR="00993FA5" w:rsidRPr="00993FA5" w:rsidRDefault="00400629" w:rsidP="00FB62B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Портецької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Степанівни</w:t>
      </w:r>
      <w:proofErr w:type="spellEnd"/>
    </w:p>
    <w:p w14:paraId="7004AF04" w14:textId="7E42B907" w:rsidR="00993FA5" w:rsidRDefault="00993FA5" w:rsidP="00FB62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</w:t>
      </w:r>
      <w:r w:rsidR="00FF06E2">
        <w:rPr>
          <w:sz w:val="28"/>
          <w:szCs w:val="28"/>
          <w:lang w:val="ru-RU"/>
        </w:rPr>
        <w:t>2</w:t>
      </w:r>
      <w:r w:rsidR="00400629">
        <w:rPr>
          <w:sz w:val="28"/>
          <w:szCs w:val="28"/>
          <w:lang w:val="ru-RU"/>
        </w:rPr>
        <w:t>2</w:t>
      </w:r>
      <w:r w:rsidR="009D4D91">
        <w:rPr>
          <w:sz w:val="28"/>
          <w:szCs w:val="28"/>
          <w:lang w:val="ru-RU"/>
        </w:rPr>
        <w:t>-20</w:t>
      </w:r>
      <w:r w:rsidR="009E3905">
        <w:rPr>
          <w:sz w:val="28"/>
          <w:szCs w:val="28"/>
          <w:lang w:val="ru-RU"/>
        </w:rPr>
        <w:t>2</w:t>
      </w:r>
      <w:r w:rsidR="00400629">
        <w:rPr>
          <w:sz w:val="28"/>
          <w:szCs w:val="28"/>
          <w:lang w:val="ru-RU"/>
        </w:rPr>
        <w:t>3</w:t>
      </w:r>
      <w:r w:rsidR="00E1711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 w:rsidR="00E1711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</w:p>
    <w:p w14:paraId="7EBB1BA5" w14:textId="77777777" w:rsidR="00D73FC4" w:rsidRPr="00D73FC4" w:rsidRDefault="00D73FC4" w:rsidP="00D73FC4">
      <w:pPr>
        <w:outlineLvl w:val="0"/>
        <w:rPr>
          <w:b/>
          <w:kern w:val="36"/>
          <w:sz w:val="28"/>
          <w:szCs w:val="28"/>
          <w:lang w:val="ru-RU" w:eastAsia="ru-RU"/>
        </w:rPr>
      </w:pPr>
      <w:r w:rsidRPr="00D73FC4">
        <w:rPr>
          <w:b/>
          <w:bCs/>
          <w:kern w:val="36"/>
          <w:sz w:val="28"/>
          <w:szCs w:val="28"/>
          <w:lang w:val="ru-RU" w:eastAsia="ru-RU"/>
        </w:rPr>
        <w:t>Цілі та завдання:</w:t>
      </w:r>
    </w:p>
    <w:p w14:paraId="6B20780F" w14:textId="77777777" w:rsidR="00D73FC4" w:rsidRPr="00D73FC4" w:rsidRDefault="00696A1F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С</w:t>
      </w:r>
      <w:r w:rsidR="00D73FC4" w:rsidRPr="00D73FC4">
        <w:rPr>
          <w:sz w:val="28"/>
          <w:szCs w:val="28"/>
          <w:lang w:val="ru-RU" w:eastAsia="ru-RU"/>
        </w:rPr>
        <w:t>творювати</w:t>
      </w:r>
      <w:proofErr w:type="spellEnd"/>
      <w:r w:rsidR="00F85C40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умови</w:t>
      </w:r>
      <w:proofErr w:type="spellEnd"/>
      <w:r w:rsidR="00D73FC4" w:rsidRPr="00D73FC4">
        <w:rPr>
          <w:sz w:val="28"/>
          <w:szCs w:val="28"/>
          <w:lang w:val="ru-RU" w:eastAsia="ru-RU"/>
        </w:rPr>
        <w:t xml:space="preserve"> для </w:t>
      </w:r>
      <w:proofErr w:type="spellStart"/>
      <w:r w:rsidR="00D73FC4" w:rsidRPr="00D73FC4">
        <w:rPr>
          <w:sz w:val="28"/>
          <w:szCs w:val="28"/>
          <w:lang w:val="ru-RU" w:eastAsia="ru-RU"/>
        </w:rPr>
        <w:t>самореалізації</w:t>
      </w:r>
      <w:proofErr w:type="spellEnd"/>
      <w:r w:rsidR="00F85C40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здібностей</w:t>
      </w:r>
      <w:proofErr w:type="spellEnd"/>
      <w:r w:rsidR="00F85C40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учнів</w:t>
      </w:r>
      <w:proofErr w:type="spellEnd"/>
      <w:r w:rsidR="00D73FC4" w:rsidRPr="00D73FC4">
        <w:rPr>
          <w:sz w:val="28"/>
          <w:szCs w:val="28"/>
          <w:lang w:val="ru-RU" w:eastAsia="ru-RU"/>
        </w:rPr>
        <w:t>;</w:t>
      </w:r>
    </w:p>
    <w:p w14:paraId="57AABFAC" w14:textId="77777777" w:rsidR="00D73FC4" w:rsidRPr="00D73FC4" w:rsidRDefault="00696A1F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</w:t>
      </w:r>
      <w:r w:rsidR="00D73FC4" w:rsidRPr="00D73FC4">
        <w:rPr>
          <w:sz w:val="28"/>
          <w:szCs w:val="28"/>
          <w:lang w:val="ru-RU" w:eastAsia="ru-RU"/>
        </w:rPr>
        <w:t>риділяти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увагу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вихованню</w:t>
      </w:r>
      <w:proofErr w:type="spellEnd"/>
      <w:r w:rsidR="00D73FC4" w:rsidRPr="00D73FC4">
        <w:rPr>
          <w:sz w:val="28"/>
          <w:szCs w:val="28"/>
          <w:lang w:val="ru-RU" w:eastAsia="ru-RU"/>
        </w:rPr>
        <w:t xml:space="preserve"> з </w:t>
      </w:r>
      <w:proofErr w:type="spellStart"/>
      <w:r w:rsidR="00D73FC4" w:rsidRPr="00D73FC4">
        <w:rPr>
          <w:sz w:val="28"/>
          <w:szCs w:val="28"/>
          <w:lang w:val="ru-RU" w:eastAsia="ru-RU"/>
        </w:rPr>
        <w:t>урахуванням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індивідуальних</w:t>
      </w:r>
      <w:proofErr w:type="spellEnd"/>
      <w:r w:rsidR="00D73FC4" w:rsidRPr="00D73FC4">
        <w:rPr>
          <w:sz w:val="28"/>
          <w:szCs w:val="28"/>
          <w:lang w:val="ru-RU" w:eastAsia="ru-RU"/>
        </w:rPr>
        <w:t xml:space="preserve"> та </w:t>
      </w:r>
      <w:proofErr w:type="spellStart"/>
      <w:r w:rsidR="00D73FC4" w:rsidRPr="00D73FC4">
        <w:rPr>
          <w:sz w:val="28"/>
          <w:szCs w:val="28"/>
          <w:lang w:val="ru-RU" w:eastAsia="ru-RU"/>
        </w:rPr>
        <w:t>психологічних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особливостей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учнів</w:t>
      </w:r>
      <w:proofErr w:type="spellEnd"/>
      <w:r w:rsidR="00D73FC4" w:rsidRPr="00D73FC4">
        <w:rPr>
          <w:sz w:val="28"/>
          <w:szCs w:val="28"/>
          <w:lang w:val="ru-RU" w:eastAsia="ru-RU"/>
        </w:rPr>
        <w:t>;</w:t>
      </w:r>
    </w:p>
    <w:p w14:paraId="4C881CCC" w14:textId="77777777" w:rsidR="00D73FC4" w:rsidRPr="00D73FC4" w:rsidRDefault="00696A1F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В</w:t>
      </w:r>
      <w:r w:rsidR="00D73FC4" w:rsidRPr="00D73FC4">
        <w:rPr>
          <w:sz w:val="28"/>
          <w:szCs w:val="28"/>
          <w:lang w:val="ru-RU" w:eastAsia="ru-RU"/>
        </w:rPr>
        <w:t>проваджувати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інтерактивні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методи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="00D73FC4" w:rsidRPr="00D73FC4">
        <w:rPr>
          <w:sz w:val="28"/>
          <w:szCs w:val="28"/>
          <w:lang w:val="ru-RU" w:eastAsia="ru-RU"/>
        </w:rPr>
        <w:t>виховання</w:t>
      </w:r>
      <w:proofErr w:type="spellEnd"/>
      <w:r w:rsidR="00D73FC4" w:rsidRPr="00D73FC4">
        <w:rPr>
          <w:sz w:val="28"/>
          <w:szCs w:val="28"/>
          <w:lang w:val="ru-RU" w:eastAsia="ru-RU"/>
        </w:rPr>
        <w:t>;</w:t>
      </w:r>
    </w:p>
    <w:p w14:paraId="1CC5ACDB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посилити</w:t>
      </w:r>
      <w:proofErr w:type="spellEnd"/>
      <w:r w:rsidRPr="00D73FC4">
        <w:rPr>
          <w:sz w:val="28"/>
          <w:szCs w:val="28"/>
          <w:lang w:val="ru-RU" w:eastAsia="ru-RU"/>
        </w:rPr>
        <w:t xml:space="preserve"> роботу з правового, морально-</w:t>
      </w:r>
      <w:proofErr w:type="spellStart"/>
      <w:r w:rsidRPr="00D73FC4">
        <w:rPr>
          <w:sz w:val="28"/>
          <w:szCs w:val="28"/>
          <w:lang w:val="ru-RU" w:eastAsia="ru-RU"/>
        </w:rPr>
        <w:t>статевого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виховання</w:t>
      </w:r>
      <w:proofErr w:type="spellEnd"/>
      <w:r w:rsidRPr="00D73FC4">
        <w:rPr>
          <w:sz w:val="28"/>
          <w:szCs w:val="28"/>
          <w:lang w:val="ru-RU" w:eastAsia="ru-RU"/>
        </w:rPr>
        <w:t>;</w:t>
      </w:r>
    </w:p>
    <w:p w14:paraId="668512DE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r w:rsidRPr="00D73FC4">
        <w:rPr>
          <w:sz w:val="28"/>
          <w:szCs w:val="28"/>
          <w:lang w:val="ru-RU" w:eastAsia="ru-RU"/>
        </w:rPr>
        <w:t>посилити пропаганду здорового способу життя;</w:t>
      </w:r>
    </w:p>
    <w:p w14:paraId="1A31A92A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посилити</w:t>
      </w:r>
      <w:proofErr w:type="spellEnd"/>
      <w:r w:rsidRPr="00D73FC4">
        <w:rPr>
          <w:sz w:val="28"/>
          <w:szCs w:val="28"/>
          <w:lang w:val="ru-RU" w:eastAsia="ru-RU"/>
        </w:rPr>
        <w:t xml:space="preserve"> роботу з </w:t>
      </w:r>
      <w:proofErr w:type="spellStart"/>
      <w:r w:rsidRPr="00D73FC4">
        <w:rPr>
          <w:sz w:val="28"/>
          <w:szCs w:val="28"/>
          <w:lang w:val="ru-RU" w:eastAsia="ru-RU"/>
        </w:rPr>
        <w:t>виховання</w:t>
      </w:r>
      <w:proofErr w:type="spellEnd"/>
      <w:r w:rsidRPr="00D73FC4">
        <w:rPr>
          <w:sz w:val="28"/>
          <w:szCs w:val="28"/>
          <w:lang w:val="ru-RU" w:eastAsia="ru-RU"/>
        </w:rPr>
        <w:t xml:space="preserve"> в </w:t>
      </w:r>
      <w:proofErr w:type="spellStart"/>
      <w:r w:rsidRPr="00D73FC4">
        <w:rPr>
          <w:sz w:val="28"/>
          <w:szCs w:val="28"/>
          <w:lang w:val="ru-RU" w:eastAsia="ru-RU"/>
        </w:rPr>
        <w:t>учнів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ініціативності</w:t>
      </w:r>
      <w:proofErr w:type="spellEnd"/>
      <w:r w:rsidRPr="00D73FC4">
        <w:rPr>
          <w:sz w:val="28"/>
          <w:szCs w:val="28"/>
          <w:lang w:val="ru-RU" w:eastAsia="ru-RU"/>
        </w:rPr>
        <w:t xml:space="preserve">, </w:t>
      </w:r>
      <w:proofErr w:type="spellStart"/>
      <w:r w:rsidRPr="00D73FC4">
        <w:rPr>
          <w:sz w:val="28"/>
          <w:szCs w:val="28"/>
          <w:lang w:val="ru-RU" w:eastAsia="ru-RU"/>
        </w:rPr>
        <w:t>активної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участі</w:t>
      </w:r>
      <w:proofErr w:type="spellEnd"/>
      <w:r w:rsidRPr="00D73FC4">
        <w:rPr>
          <w:sz w:val="28"/>
          <w:szCs w:val="28"/>
          <w:lang w:val="ru-RU" w:eastAsia="ru-RU"/>
        </w:rPr>
        <w:t xml:space="preserve"> у </w:t>
      </w:r>
      <w:proofErr w:type="spellStart"/>
      <w:r w:rsidRPr="00D73FC4">
        <w:rPr>
          <w:sz w:val="28"/>
          <w:szCs w:val="28"/>
          <w:lang w:val="ru-RU" w:eastAsia="ru-RU"/>
        </w:rPr>
        <w:t>виховних</w:t>
      </w:r>
      <w:proofErr w:type="spellEnd"/>
      <w:r w:rsidRPr="00D73FC4">
        <w:rPr>
          <w:sz w:val="28"/>
          <w:szCs w:val="28"/>
          <w:lang w:val="ru-RU" w:eastAsia="ru-RU"/>
        </w:rPr>
        <w:t xml:space="preserve"> заходах;</w:t>
      </w:r>
    </w:p>
    <w:p w14:paraId="7E3373EA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продовжувати</w:t>
      </w:r>
      <w:proofErr w:type="spellEnd"/>
      <w:r w:rsidRPr="00D73FC4">
        <w:rPr>
          <w:sz w:val="28"/>
          <w:szCs w:val="28"/>
          <w:lang w:val="ru-RU" w:eastAsia="ru-RU"/>
        </w:rPr>
        <w:t xml:space="preserve"> роботу з </w:t>
      </w:r>
      <w:proofErr w:type="spellStart"/>
      <w:r w:rsidRPr="00D73FC4">
        <w:rPr>
          <w:sz w:val="28"/>
          <w:szCs w:val="28"/>
          <w:lang w:val="ru-RU" w:eastAsia="ru-RU"/>
        </w:rPr>
        <w:t>формування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поваги</w:t>
      </w:r>
      <w:proofErr w:type="spellEnd"/>
      <w:r w:rsidRPr="00D73FC4">
        <w:rPr>
          <w:sz w:val="28"/>
          <w:szCs w:val="28"/>
          <w:lang w:val="ru-RU" w:eastAsia="ru-RU"/>
        </w:rPr>
        <w:t xml:space="preserve"> до </w:t>
      </w:r>
      <w:proofErr w:type="spellStart"/>
      <w:r w:rsidRPr="00D73FC4">
        <w:rPr>
          <w:sz w:val="28"/>
          <w:szCs w:val="28"/>
          <w:lang w:val="ru-RU" w:eastAsia="ru-RU"/>
        </w:rPr>
        <w:t>звичаїв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рідного</w:t>
      </w:r>
      <w:proofErr w:type="spellEnd"/>
      <w:r w:rsidRPr="00D73FC4">
        <w:rPr>
          <w:sz w:val="28"/>
          <w:szCs w:val="28"/>
          <w:lang w:val="ru-RU" w:eastAsia="ru-RU"/>
        </w:rPr>
        <w:t xml:space="preserve"> народу та </w:t>
      </w:r>
      <w:proofErr w:type="spellStart"/>
      <w:r w:rsidRPr="00D73FC4">
        <w:rPr>
          <w:sz w:val="28"/>
          <w:szCs w:val="28"/>
          <w:lang w:val="ru-RU" w:eastAsia="ru-RU"/>
        </w:rPr>
        <w:t>звичаїв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інших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народів</w:t>
      </w:r>
      <w:proofErr w:type="spellEnd"/>
      <w:r w:rsidRPr="00D73FC4">
        <w:rPr>
          <w:sz w:val="28"/>
          <w:szCs w:val="28"/>
          <w:lang w:val="ru-RU" w:eastAsia="ru-RU"/>
        </w:rPr>
        <w:t xml:space="preserve"> до </w:t>
      </w:r>
      <w:proofErr w:type="spellStart"/>
      <w:r w:rsidRPr="00D73FC4">
        <w:rPr>
          <w:sz w:val="28"/>
          <w:szCs w:val="28"/>
          <w:lang w:val="ru-RU" w:eastAsia="ru-RU"/>
        </w:rPr>
        <w:t>національної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символіки</w:t>
      </w:r>
      <w:proofErr w:type="spellEnd"/>
      <w:r w:rsidRPr="00D73FC4">
        <w:rPr>
          <w:sz w:val="28"/>
          <w:szCs w:val="28"/>
          <w:lang w:val="ru-RU" w:eastAsia="ru-RU"/>
        </w:rPr>
        <w:t>;</w:t>
      </w:r>
    </w:p>
    <w:p w14:paraId="16F2D90A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звертати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особливу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увагу</w:t>
      </w:r>
      <w:proofErr w:type="spellEnd"/>
      <w:r w:rsidRPr="00D73FC4">
        <w:rPr>
          <w:sz w:val="28"/>
          <w:szCs w:val="28"/>
          <w:lang w:val="ru-RU" w:eastAsia="ru-RU"/>
        </w:rPr>
        <w:t xml:space="preserve"> та </w:t>
      </w:r>
      <w:proofErr w:type="spellStart"/>
      <w:r w:rsidRPr="00D73FC4">
        <w:rPr>
          <w:sz w:val="28"/>
          <w:szCs w:val="28"/>
          <w:lang w:val="ru-RU" w:eastAsia="ru-RU"/>
        </w:rPr>
        <w:t>відповідальне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ставлення</w:t>
      </w:r>
      <w:proofErr w:type="spellEnd"/>
      <w:r w:rsidRPr="00D73FC4">
        <w:rPr>
          <w:sz w:val="28"/>
          <w:szCs w:val="28"/>
          <w:lang w:val="ru-RU" w:eastAsia="ru-RU"/>
        </w:rPr>
        <w:t xml:space="preserve"> до </w:t>
      </w:r>
      <w:proofErr w:type="spellStart"/>
      <w:r w:rsidRPr="00D73FC4">
        <w:rPr>
          <w:sz w:val="28"/>
          <w:szCs w:val="28"/>
          <w:lang w:val="ru-RU" w:eastAsia="ru-RU"/>
        </w:rPr>
        <w:t>навчання</w:t>
      </w:r>
      <w:proofErr w:type="spellEnd"/>
      <w:r w:rsidRPr="00D73FC4">
        <w:rPr>
          <w:sz w:val="28"/>
          <w:szCs w:val="28"/>
          <w:lang w:val="ru-RU" w:eastAsia="ru-RU"/>
        </w:rPr>
        <w:t xml:space="preserve"> та </w:t>
      </w:r>
      <w:proofErr w:type="spellStart"/>
      <w:r w:rsidRPr="00D73FC4">
        <w:rPr>
          <w:sz w:val="28"/>
          <w:szCs w:val="28"/>
          <w:lang w:val="ru-RU" w:eastAsia="ru-RU"/>
        </w:rPr>
        <w:t>відвідування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учнями</w:t>
      </w:r>
      <w:proofErr w:type="spellEnd"/>
      <w:r w:rsidRPr="00D73FC4">
        <w:rPr>
          <w:sz w:val="28"/>
          <w:szCs w:val="28"/>
          <w:lang w:val="ru-RU" w:eastAsia="ru-RU"/>
        </w:rPr>
        <w:t xml:space="preserve"> </w:t>
      </w:r>
      <w:proofErr w:type="spellStart"/>
      <w:r w:rsidR="00696A1F">
        <w:rPr>
          <w:sz w:val="28"/>
          <w:szCs w:val="28"/>
          <w:lang w:val="ru-RU" w:eastAsia="ru-RU"/>
        </w:rPr>
        <w:t>школи</w:t>
      </w:r>
      <w:proofErr w:type="spellEnd"/>
      <w:r w:rsidRPr="00D73FC4">
        <w:rPr>
          <w:sz w:val="28"/>
          <w:szCs w:val="28"/>
          <w:lang w:val="ru-RU" w:eastAsia="ru-RU"/>
        </w:rPr>
        <w:t>;</w:t>
      </w:r>
    </w:p>
    <w:p w14:paraId="7D7D0003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продовжувати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підтримувати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творчий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настрій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учнів</w:t>
      </w:r>
      <w:proofErr w:type="spellEnd"/>
      <w:r w:rsidRPr="00D73FC4">
        <w:rPr>
          <w:sz w:val="28"/>
          <w:szCs w:val="28"/>
          <w:lang w:val="ru-RU" w:eastAsia="ru-RU"/>
        </w:rPr>
        <w:t xml:space="preserve"> та </w:t>
      </w:r>
      <w:proofErr w:type="spellStart"/>
      <w:r w:rsidRPr="00D73FC4">
        <w:rPr>
          <w:sz w:val="28"/>
          <w:szCs w:val="28"/>
          <w:lang w:val="ru-RU" w:eastAsia="ru-RU"/>
        </w:rPr>
        <w:t>контакти</w:t>
      </w:r>
      <w:proofErr w:type="spellEnd"/>
      <w:r w:rsidRPr="00D73FC4">
        <w:rPr>
          <w:sz w:val="28"/>
          <w:szCs w:val="28"/>
          <w:lang w:val="ru-RU" w:eastAsia="ru-RU"/>
        </w:rPr>
        <w:t xml:space="preserve"> з батьками;</w:t>
      </w:r>
    </w:p>
    <w:p w14:paraId="3F7679D0" w14:textId="77777777" w:rsidR="00D73FC4" w:rsidRPr="00D73FC4" w:rsidRDefault="00D73FC4" w:rsidP="00D73FC4">
      <w:pPr>
        <w:pStyle w:val="a8"/>
        <w:numPr>
          <w:ilvl w:val="0"/>
          <w:numId w:val="6"/>
        </w:numPr>
        <w:ind w:left="567" w:hanging="567"/>
        <w:outlineLvl w:val="1"/>
        <w:rPr>
          <w:sz w:val="28"/>
          <w:szCs w:val="28"/>
          <w:lang w:val="ru-RU" w:eastAsia="ru-RU"/>
        </w:rPr>
      </w:pPr>
      <w:proofErr w:type="spellStart"/>
      <w:r w:rsidRPr="00D73FC4">
        <w:rPr>
          <w:sz w:val="28"/>
          <w:szCs w:val="28"/>
          <w:lang w:val="ru-RU" w:eastAsia="ru-RU"/>
        </w:rPr>
        <w:t>посилити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профілактику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шкідливих</w:t>
      </w:r>
      <w:proofErr w:type="spellEnd"/>
      <w:r w:rsidR="00E17113">
        <w:rPr>
          <w:sz w:val="28"/>
          <w:szCs w:val="28"/>
          <w:lang w:val="ru-RU" w:eastAsia="ru-RU"/>
        </w:rPr>
        <w:t xml:space="preserve"> </w:t>
      </w:r>
      <w:proofErr w:type="spellStart"/>
      <w:r w:rsidRPr="00D73FC4">
        <w:rPr>
          <w:sz w:val="28"/>
          <w:szCs w:val="28"/>
          <w:lang w:val="ru-RU" w:eastAsia="ru-RU"/>
        </w:rPr>
        <w:t>звичок</w:t>
      </w:r>
      <w:proofErr w:type="spellEnd"/>
      <w:r w:rsidRPr="00D73FC4">
        <w:rPr>
          <w:sz w:val="28"/>
          <w:szCs w:val="28"/>
          <w:lang w:val="ru-RU" w:eastAsia="ru-RU"/>
        </w:rPr>
        <w:t>.</w:t>
      </w:r>
    </w:p>
    <w:p w14:paraId="3F2BEAD1" w14:textId="77777777" w:rsidR="00D73FC4" w:rsidRDefault="00D73FC4" w:rsidP="00D73FC4">
      <w:pPr>
        <w:pStyle w:val="3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14:paraId="12DC2DFE" w14:textId="77777777" w:rsidR="00D73FC4" w:rsidRPr="00D73FC4" w:rsidRDefault="00D73FC4" w:rsidP="00D73FC4">
      <w:pPr>
        <w:pStyle w:val="3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Основні напрями діяльності:</w:t>
      </w:r>
    </w:p>
    <w:p w14:paraId="23DD297D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координація діяльності дитячого об’єднання та учнівського самоврядування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768D6D6F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організація клубної та гурткової діяльності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2AAC310A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організація та проведення масових свят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2AE20DE6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організація відпочинку дітей в канікулярний час та влітку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3D3BEC0C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взаємозв’язок з педагогічним колективом, самоосвітня діяльність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3EDB6ABE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організація діяльності учнів за місцем проживання та забезпечення взаємозв’язку з позашкільними закладами та громадськістю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029AC176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організація діяльності молодших школярів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05FC7575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взаємозв’язок з батьками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4132B5B7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робота з обдарованими дітьми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5171FE65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допомога учням, що потребують особливої уваги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;</w:t>
      </w:r>
    </w:p>
    <w:p w14:paraId="1D3939D7" w14:textId="77777777" w:rsidR="00D73FC4" w:rsidRPr="00D73FC4" w:rsidRDefault="00D73FC4" w:rsidP="00D73FC4">
      <w:pPr>
        <w:pStyle w:val="4"/>
        <w:numPr>
          <w:ilvl w:val="0"/>
          <w:numId w:val="9"/>
        </w:numPr>
        <w:spacing w:before="0"/>
        <w:ind w:left="567" w:hanging="567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D73FC4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робота з дітьми з нестандартною поведінкою та профілактика правопорушень серед неповнолітніх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.</w:t>
      </w:r>
    </w:p>
    <w:p w14:paraId="376CBC15" w14:textId="77777777" w:rsidR="00993FA5" w:rsidRPr="00D73FC4" w:rsidRDefault="00993FA5" w:rsidP="00993FA5">
      <w:pPr>
        <w:jc w:val="both"/>
        <w:rPr>
          <w:sz w:val="28"/>
          <w:szCs w:val="28"/>
        </w:rPr>
      </w:pPr>
    </w:p>
    <w:p w14:paraId="61783656" w14:textId="77777777" w:rsidR="00993FA5" w:rsidRPr="00993FA5" w:rsidRDefault="00D73FC4" w:rsidP="00D73FC4">
      <w:pPr>
        <w:tabs>
          <w:tab w:val="left" w:pos="53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5BC970BC" w14:textId="77777777" w:rsidR="00993FA5" w:rsidRPr="00993FA5" w:rsidRDefault="00993FA5" w:rsidP="00FB62BC">
      <w:pPr>
        <w:jc w:val="center"/>
        <w:rPr>
          <w:b/>
          <w:sz w:val="28"/>
          <w:szCs w:val="28"/>
          <w:lang w:val="ru-RU"/>
        </w:rPr>
      </w:pPr>
    </w:p>
    <w:p w14:paraId="59F6C0ED" w14:textId="77777777" w:rsidR="00993FA5" w:rsidRPr="00993FA5" w:rsidRDefault="00993FA5" w:rsidP="00FB62BC">
      <w:pPr>
        <w:jc w:val="center"/>
        <w:rPr>
          <w:b/>
          <w:sz w:val="28"/>
          <w:szCs w:val="28"/>
          <w:lang w:val="ru-RU"/>
        </w:rPr>
      </w:pPr>
    </w:p>
    <w:p w14:paraId="6A541BC3" w14:textId="483A6FD9" w:rsidR="00993FA5" w:rsidRDefault="00993FA5" w:rsidP="00FB62BC">
      <w:pPr>
        <w:jc w:val="center"/>
        <w:rPr>
          <w:b/>
          <w:lang w:val="ru-RU"/>
        </w:rPr>
      </w:pPr>
    </w:p>
    <w:p w14:paraId="04E1ADDB" w14:textId="60D74BC0" w:rsidR="00BA1BD0" w:rsidRDefault="00BA1BD0" w:rsidP="00FB62BC">
      <w:pPr>
        <w:jc w:val="center"/>
        <w:rPr>
          <w:b/>
          <w:lang w:val="ru-RU"/>
        </w:rPr>
      </w:pPr>
    </w:p>
    <w:p w14:paraId="3E81F07F" w14:textId="19F4199F" w:rsidR="00BA1BD0" w:rsidRDefault="00BA1BD0" w:rsidP="00FB62BC">
      <w:pPr>
        <w:jc w:val="center"/>
        <w:rPr>
          <w:b/>
          <w:lang w:val="ru-RU"/>
        </w:rPr>
      </w:pPr>
    </w:p>
    <w:p w14:paraId="4487A84D" w14:textId="23506D03" w:rsidR="00BA1BD0" w:rsidRDefault="00BA1BD0" w:rsidP="00FB62BC">
      <w:pPr>
        <w:jc w:val="center"/>
        <w:rPr>
          <w:b/>
          <w:lang w:val="ru-RU"/>
        </w:rPr>
      </w:pPr>
    </w:p>
    <w:p w14:paraId="5F72DA2A" w14:textId="54286170" w:rsidR="00BA1BD0" w:rsidRDefault="00BA1BD0" w:rsidP="00FB62BC">
      <w:pPr>
        <w:jc w:val="center"/>
        <w:rPr>
          <w:b/>
          <w:lang w:val="ru-RU"/>
        </w:rPr>
      </w:pPr>
    </w:p>
    <w:p w14:paraId="2C2ED9E9" w14:textId="1C6A796B" w:rsidR="00BA1BD0" w:rsidRDefault="00BA1BD0" w:rsidP="00FB62BC">
      <w:pPr>
        <w:jc w:val="center"/>
        <w:rPr>
          <w:b/>
          <w:lang w:val="ru-RU"/>
        </w:rPr>
      </w:pPr>
    </w:p>
    <w:p w14:paraId="3BC0B312" w14:textId="6AA29207" w:rsidR="00BA1BD0" w:rsidRDefault="00BA1BD0" w:rsidP="00FB62BC">
      <w:pPr>
        <w:jc w:val="center"/>
        <w:rPr>
          <w:b/>
          <w:lang w:val="ru-RU"/>
        </w:rPr>
      </w:pPr>
    </w:p>
    <w:p w14:paraId="79C9043C" w14:textId="2FB46F01" w:rsidR="00BA1BD0" w:rsidRDefault="00BA1BD0" w:rsidP="00FB62BC">
      <w:pPr>
        <w:jc w:val="center"/>
        <w:rPr>
          <w:b/>
          <w:lang w:val="ru-RU"/>
        </w:rPr>
      </w:pPr>
    </w:p>
    <w:p w14:paraId="381340EC" w14:textId="77777777" w:rsidR="00BA1BD0" w:rsidRDefault="00BA1BD0" w:rsidP="00FB62BC">
      <w:pPr>
        <w:jc w:val="center"/>
        <w:rPr>
          <w:b/>
          <w:lang w:val="ru-RU"/>
        </w:rPr>
      </w:pPr>
    </w:p>
    <w:p w14:paraId="37B9F59C" w14:textId="77777777" w:rsidR="00993FA5" w:rsidRDefault="00993FA5" w:rsidP="00FB62BC">
      <w:pPr>
        <w:jc w:val="center"/>
        <w:rPr>
          <w:b/>
          <w:lang w:val="ru-RU"/>
        </w:rPr>
      </w:pPr>
    </w:p>
    <w:p w14:paraId="25AB604F" w14:textId="77777777" w:rsidR="00A07543" w:rsidRDefault="00A07543" w:rsidP="00A075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ЖОВТЕНЬ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992"/>
        <w:gridCol w:w="2268"/>
      </w:tblGrid>
      <w:tr w:rsidR="00A07543" w14:paraId="6FB18BDD" w14:textId="77777777" w:rsidTr="0073325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A82E7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CA757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A321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Заходи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D963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2B835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Відповід</w:t>
            </w:r>
            <w:r w:rsidR="002E6A05">
              <w:rPr>
                <w:i/>
                <w:iCs/>
                <w:sz w:val="28"/>
                <w:szCs w:val="28"/>
              </w:rPr>
              <w:t>альний</w:t>
            </w:r>
          </w:p>
        </w:tc>
      </w:tr>
      <w:tr w:rsidR="008659B2" w14:paraId="1CB04109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ED114" w14:textId="612B1844" w:rsidR="008659B2" w:rsidRDefault="00400629" w:rsidP="0040062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7D4CB" w14:textId="2FB4271C" w:rsidR="008659B2" w:rsidRDefault="00400629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59B2">
              <w:rPr>
                <w:sz w:val="28"/>
                <w:szCs w:val="28"/>
              </w:rPr>
              <w:t>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B3236" w14:textId="77777777" w:rsidR="008659B2" w:rsidRDefault="008659B2" w:rsidP="008659B2">
            <w:pPr>
              <w:pStyle w:val="ae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Заходи до Дня захисника України, зустріч з учасниками АТО + благодійний ярмарок</w:t>
            </w:r>
          </w:p>
          <w:p w14:paraId="4521F984" w14:textId="77777777" w:rsidR="008659B2" w:rsidRPr="00A75632" w:rsidRDefault="008659B2" w:rsidP="008659B2">
            <w:pPr>
              <w:pStyle w:val="ae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Бесіди </w:t>
            </w:r>
            <w:r w:rsidRPr="00A75632">
              <w:rPr>
                <w:b/>
                <w:i/>
                <w:szCs w:val="28"/>
              </w:rPr>
              <w:t>«Найкращі друзі козаків»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E03C3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31C44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8659B2" w14:paraId="2560DD33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BB223" w14:textId="6521F6C8" w:rsidR="008659B2" w:rsidRDefault="00400629" w:rsidP="0040062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DC793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E2A98" w14:textId="77777777" w:rsidR="008659B2" w:rsidRPr="00012BDF" w:rsidRDefault="008659B2" w:rsidP="008659B2">
            <w:pPr>
              <w:pStyle w:val="ae"/>
              <w:jc w:val="center"/>
              <w:rPr>
                <w:szCs w:val="28"/>
                <w:lang w:val="ru-RU"/>
              </w:rPr>
            </w:pPr>
            <w:proofErr w:type="spellStart"/>
            <w:r w:rsidRPr="00012BDF">
              <w:rPr>
                <w:szCs w:val="28"/>
                <w:lang w:val="ru-RU"/>
              </w:rPr>
              <w:t>Акція</w:t>
            </w:r>
            <w:proofErr w:type="spellEnd"/>
            <w:r w:rsidRPr="00012BDF">
              <w:rPr>
                <w:szCs w:val="28"/>
                <w:lang w:val="ru-RU"/>
              </w:rPr>
              <w:t xml:space="preserve"> «</w:t>
            </w:r>
            <w:proofErr w:type="spellStart"/>
            <w:r w:rsidRPr="00012BDF">
              <w:rPr>
                <w:szCs w:val="28"/>
                <w:lang w:val="ru-RU"/>
              </w:rPr>
              <w:t>Рожева</w:t>
            </w:r>
            <w:proofErr w:type="spellEnd"/>
            <w:r w:rsidRPr="00012BDF">
              <w:rPr>
                <w:szCs w:val="28"/>
                <w:lang w:val="ru-RU"/>
              </w:rPr>
              <w:t xml:space="preserve"> </w:t>
            </w:r>
            <w:proofErr w:type="spellStart"/>
            <w:r w:rsidRPr="00012BDF">
              <w:rPr>
                <w:szCs w:val="28"/>
                <w:lang w:val="ru-RU"/>
              </w:rPr>
              <w:t>стрічка</w:t>
            </w:r>
            <w:proofErr w:type="spellEnd"/>
            <w:r w:rsidRPr="00012BDF">
              <w:rPr>
                <w:szCs w:val="28"/>
                <w:lang w:val="ru-RU"/>
              </w:rPr>
              <w:t>»</w:t>
            </w:r>
          </w:p>
          <w:p w14:paraId="3444DB0B" w14:textId="77777777" w:rsidR="008659B2" w:rsidRPr="00012BDF" w:rsidRDefault="008659B2" w:rsidP="008659B2">
            <w:pPr>
              <w:pStyle w:val="ae"/>
              <w:jc w:val="center"/>
              <w:rPr>
                <w:szCs w:val="28"/>
                <w:lang w:val="ru-RU"/>
              </w:rPr>
            </w:pPr>
            <w:r w:rsidRPr="00012BDF">
              <w:rPr>
                <w:szCs w:val="28"/>
                <w:lang w:val="ru-RU"/>
              </w:rPr>
              <w:t xml:space="preserve">(до Дня </w:t>
            </w:r>
            <w:proofErr w:type="spellStart"/>
            <w:r w:rsidRPr="00012BDF">
              <w:rPr>
                <w:szCs w:val="28"/>
                <w:lang w:val="ru-RU"/>
              </w:rPr>
              <w:t>боротьби</w:t>
            </w:r>
            <w:proofErr w:type="spellEnd"/>
            <w:r w:rsidRPr="00012BDF">
              <w:rPr>
                <w:szCs w:val="28"/>
                <w:lang w:val="ru-RU"/>
              </w:rPr>
              <w:t xml:space="preserve"> з раком грудей)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3F5F5" w14:textId="77777777" w:rsidR="008659B2" w:rsidRPr="00E11581" w:rsidRDefault="008659B2" w:rsidP="008659B2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FA459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0198A423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2B277" w14:textId="5CA8E133" w:rsidR="008659B2" w:rsidRDefault="00400629" w:rsidP="0040062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536E7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8142F" w14:textId="77777777" w:rsidR="008659B2" w:rsidRPr="00012BDF" w:rsidRDefault="008659B2" w:rsidP="008659B2">
            <w:pPr>
              <w:pStyle w:val="ae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Фестиваль родинної творчості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B27DD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52C7D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8659B2" w14:paraId="296F7039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D7568" w14:textId="4B71C5C0" w:rsidR="008659B2" w:rsidRDefault="008659B2" w:rsidP="00400629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DF471" w14:textId="77777777" w:rsidR="008659B2" w:rsidRDefault="008659B2" w:rsidP="008659B2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77A4D" w14:textId="77777777" w:rsidR="008659B2" w:rsidRPr="00012BDF" w:rsidRDefault="008659B2" w:rsidP="008659B2">
            <w:pPr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 xml:space="preserve">Заходи  присвячені річниці визволення України від німецько-фашистських загарбників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C15A" w14:textId="5B8A9C23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56A65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8659B2" w14:paraId="04FACFCA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0F1C8" w14:textId="7EF9AEF2" w:rsidR="008659B2" w:rsidRDefault="00400629" w:rsidP="0040062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4C89" w14:textId="77777777" w:rsidR="008659B2" w:rsidRDefault="008659B2" w:rsidP="008659B2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1D86" w14:textId="77777777" w:rsidR="008659B2" w:rsidRPr="00012BDF" w:rsidRDefault="008659B2" w:rsidP="008659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 </w:t>
            </w:r>
            <w:proofErr w:type="spellStart"/>
            <w:r>
              <w:rPr>
                <w:szCs w:val="28"/>
              </w:rPr>
              <w:t>челендж</w:t>
            </w:r>
            <w:proofErr w:type="spellEnd"/>
            <w:r>
              <w:rPr>
                <w:szCs w:val="28"/>
              </w:rPr>
              <w:t xml:space="preserve"> </w:t>
            </w:r>
            <w:r w:rsidRPr="008659B2">
              <w:rPr>
                <w:b/>
                <w:i/>
                <w:szCs w:val="28"/>
              </w:rPr>
              <w:t>«Я харчуюсь правильно!»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A454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6EDBB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8659B2" w14:paraId="6BCD32DC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3C58" w14:textId="001F7B7D" w:rsidR="008659B2" w:rsidRDefault="00400629" w:rsidP="0040062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CC24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688E" w14:textId="77777777" w:rsidR="008659B2" w:rsidRDefault="008659B2" w:rsidP="008659B2">
            <w:pPr>
              <w:pStyle w:val="ae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 xml:space="preserve">  Майстер-клас до Дня кухаря т</w:t>
            </w:r>
            <w:r>
              <w:rPr>
                <w:szCs w:val="28"/>
              </w:rPr>
              <w:t>а</w:t>
            </w:r>
            <w:r w:rsidRPr="00012BDF">
              <w:rPr>
                <w:szCs w:val="28"/>
              </w:rPr>
              <w:t xml:space="preserve"> кулінара</w:t>
            </w:r>
          </w:p>
          <w:p w14:paraId="0D64E382" w14:textId="77777777" w:rsidR="008659B2" w:rsidRPr="00012BDF" w:rsidRDefault="008659B2" w:rsidP="008659B2">
            <w:pPr>
              <w:pStyle w:val="a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Фотоквест  </w:t>
            </w:r>
            <w:r w:rsidRPr="008659B2">
              <w:rPr>
                <w:b/>
                <w:i/>
                <w:szCs w:val="28"/>
              </w:rPr>
              <w:t>«Вгадай назву страви»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B67C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D9F19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74031C63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0547" w14:textId="34CFB0CD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8493D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E77D6" w14:textId="77777777" w:rsidR="008659B2" w:rsidRPr="00012BDF" w:rsidRDefault="008659B2" w:rsidP="008659B2">
            <w:pPr>
              <w:jc w:val="center"/>
              <w:rPr>
                <w:szCs w:val="28"/>
              </w:rPr>
            </w:pPr>
            <w:r>
              <w:t xml:space="preserve">Бесіда на тему </w:t>
            </w:r>
            <w:r w:rsidRPr="00A75632">
              <w:rPr>
                <w:b/>
                <w:i/>
              </w:rPr>
              <w:t xml:space="preserve">«Щасливі моменти цієї осені» </w:t>
            </w:r>
            <w:r>
              <w:t xml:space="preserve">(складання класних </w:t>
            </w:r>
            <w:proofErr w:type="spellStart"/>
            <w:r>
              <w:t>фотоколажів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81BF2" w14:textId="0CBC14A1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4C62A" w14:textId="77777777" w:rsidR="008659B2" w:rsidRDefault="008659B2" w:rsidP="008659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8659B2" w14:paraId="4EF15CA3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FEB9" w14:textId="5F8D3F27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C351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DD889" w14:textId="77777777" w:rsidR="008659B2" w:rsidRPr="00012BDF" w:rsidRDefault="008659B2" w:rsidP="008659B2">
            <w:pPr>
              <w:pStyle w:val="ae"/>
              <w:snapToGrid w:val="0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Засідання Ради профілактики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8DF00" w14:textId="607C9271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FFE08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76DA11EC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BA9FD" w14:textId="79D447BE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2168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F6C19" w14:textId="77777777" w:rsidR="008659B2" w:rsidRPr="00012BDF" w:rsidRDefault="008659B2" w:rsidP="008659B2">
            <w:pPr>
              <w:pStyle w:val="ae"/>
              <w:snapToGrid w:val="0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Свято осені</w:t>
            </w:r>
          </w:p>
          <w:p w14:paraId="35F2C257" w14:textId="77777777" w:rsidR="008659B2" w:rsidRPr="00012BDF" w:rsidRDefault="008659B2" w:rsidP="008659B2">
            <w:pPr>
              <w:pStyle w:val="ae"/>
              <w:snapToGrid w:val="0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 xml:space="preserve">Виставка </w:t>
            </w:r>
            <w:proofErr w:type="spellStart"/>
            <w:r w:rsidRPr="00012BDF">
              <w:rPr>
                <w:szCs w:val="28"/>
              </w:rPr>
              <w:t>екібан</w:t>
            </w:r>
            <w:proofErr w:type="spellEnd"/>
            <w:r w:rsidRPr="00012BDF">
              <w:rPr>
                <w:szCs w:val="28"/>
              </w:rPr>
              <w:t xml:space="preserve"> і поробок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537B" w14:textId="547E290D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D614A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60F32D60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73DC" w14:textId="3D7C36B7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F92C5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E4CDC" w14:textId="77777777" w:rsidR="008659B2" w:rsidRPr="00012BDF" w:rsidRDefault="008659B2" w:rsidP="008659B2">
            <w:pPr>
              <w:pStyle w:val="ae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Конкурс на найкраще анімоване відео до Дня анімації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75DBA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37F30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659B2" w14:paraId="16628B88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0AD04" w14:textId="6811E233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A56EF" w14:textId="77777777" w:rsidR="008659B2" w:rsidRPr="008659B2" w:rsidRDefault="008659B2" w:rsidP="008659B2">
            <w:pPr>
              <w:pStyle w:val="ae"/>
              <w:snapToGrid w:val="0"/>
              <w:jc w:val="center"/>
            </w:pPr>
            <w:r w:rsidRPr="008659B2">
              <w:t>Протягом місяця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5D8A2" w14:textId="77777777" w:rsidR="008659B2" w:rsidRPr="00012BDF" w:rsidRDefault="008659B2" w:rsidP="008659B2">
            <w:pPr>
              <w:pStyle w:val="ae"/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Робота гуртків, клубів за інтересами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6F1B" w14:textId="50BCE1AD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737C0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7A36F1F1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F9E85" w14:textId="0569F136" w:rsidR="008659B2" w:rsidRDefault="008659B2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6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14468" w14:textId="77777777" w:rsidR="008659B2" w:rsidRPr="008659B2" w:rsidRDefault="008659B2" w:rsidP="008659B2">
            <w:pPr>
              <w:pStyle w:val="ae"/>
              <w:snapToGrid w:val="0"/>
              <w:jc w:val="center"/>
            </w:pPr>
            <w:r w:rsidRPr="008659B2">
              <w:t>Протягом місяця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3FCB" w14:textId="77777777" w:rsidR="008659B2" w:rsidRPr="00012BDF" w:rsidRDefault="008659B2" w:rsidP="008659B2">
            <w:pPr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Індивідуальні бесіди з батьками щодо запобігання дитячого травматизму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E2BCF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36E9B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1CA24B70" w14:textId="77777777" w:rsidTr="0073325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AF40" w14:textId="4CFE0C59" w:rsidR="008659B2" w:rsidRDefault="008659B2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62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BF81A" w14:textId="77777777" w:rsidR="008659B2" w:rsidRPr="008659B2" w:rsidRDefault="008659B2" w:rsidP="008659B2">
            <w:pPr>
              <w:pStyle w:val="ae"/>
              <w:snapToGrid w:val="0"/>
              <w:jc w:val="center"/>
            </w:pPr>
            <w:r w:rsidRPr="008659B2">
              <w:t>Протягом місяця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9CCB8" w14:textId="77777777" w:rsidR="008659B2" w:rsidRPr="00012BDF" w:rsidRDefault="008659B2" w:rsidP="008659B2">
            <w:pPr>
              <w:jc w:val="center"/>
              <w:rPr>
                <w:szCs w:val="28"/>
              </w:rPr>
            </w:pPr>
            <w:r w:rsidRPr="00012BDF">
              <w:rPr>
                <w:szCs w:val="28"/>
              </w:rPr>
              <w:t>Контроль за відвідуванням учнями школи та зовнішнім виглядом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F8F6E" w14:textId="11F002D5" w:rsidR="008659B2" w:rsidRPr="00696A1F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FB290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E279C" w14:textId="77777777" w:rsidR="008659B2" w:rsidRDefault="008659B2" w:rsidP="008659B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8659B2" w14:paraId="3B032C4A" w14:textId="77777777" w:rsidTr="009F085A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34D145" w14:textId="68B41AE0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4D05C8" w14:textId="77777777" w:rsidR="008659B2" w:rsidRPr="008659B2" w:rsidRDefault="008659B2" w:rsidP="008659B2">
            <w:pPr>
              <w:tabs>
                <w:tab w:val="left" w:pos="2040"/>
              </w:tabs>
              <w:jc w:val="center"/>
            </w:pPr>
            <w:r w:rsidRPr="008659B2">
              <w:t>До кінця місяця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E38899" w14:textId="77777777" w:rsidR="008659B2" w:rsidRPr="00012BDF" w:rsidRDefault="008659B2" w:rsidP="008659B2">
            <w:pPr>
              <w:tabs>
                <w:tab w:val="left" w:pos="2040"/>
              </w:tabs>
              <w:jc w:val="center"/>
            </w:pPr>
            <w:r w:rsidRPr="00012BDF">
              <w:t>Перевірка наповнюваності класних куточків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C1F3D" w14:textId="6C346F75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FB2907"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9472FD6" w14:textId="77777777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КК, ПО</w:t>
            </w:r>
          </w:p>
        </w:tc>
      </w:tr>
      <w:tr w:rsidR="008659B2" w14:paraId="5B815FAE" w14:textId="77777777" w:rsidTr="00955009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DCFE" w14:textId="6192CC4B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A209" w14:textId="77777777" w:rsidR="008659B2" w:rsidRDefault="008659B2" w:rsidP="008659B2">
            <w:pPr>
              <w:tabs>
                <w:tab w:val="left" w:pos="2040"/>
              </w:tabs>
              <w:jc w:val="center"/>
            </w:pPr>
            <w:r w:rsidRPr="00CA2E6D">
              <w:rPr>
                <w:sz w:val="20"/>
              </w:rPr>
              <w:t xml:space="preserve">Щочетверга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2216" w14:textId="77777777" w:rsidR="008659B2" w:rsidRPr="00012BDF" w:rsidRDefault="008659B2" w:rsidP="00CA2E6D">
            <w:pPr>
              <w:tabs>
                <w:tab w:val="left" w:pos="2040"/>
              </w:tabs>
              <w:jc w:val="center"/>
            </w:pPr>
            <w:r w:rsidRPr="00012BDF">
              <w:t xml:space="preserve">Загальношкільна лінійка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98B5" w14:textId="607B680E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FB2907"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531" w14:textId="77777777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CA2E6D" w14:paraId="54AB3977" w14:textId="77777777" w:rsidTr="00955009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8FF9" w14:textId="2F29D919" w:rsidR="00CA2E6D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D4E" w14:textId="77777777" w:rsidR="00CA2E6D" w:rsidRDefault="00CA2E6D" w:rsidP="008659B2">
            <w:pPr>
              <w:tabs>
                <w:tab w:val="left" w:pos="2040"/>
              </w:tabs>
              <w:jc w:val="center"/>
            </w:pPr>
            <w:r>
              <w:t>До кінця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581" w14:textId="77777777" w:rsidR="00CA2E6D" w:rsidRDefault="00CA2E6D" w:rsidP="00CA2E6D">
            <w:pPr>
              <w:tabs>
                <w:tab w:val="left" w:pos="2040"/>
              </w:tabs>
              <w:jc w:val="center"/>
            </w:pPr>
            <w:r>
              <w:t>Випуск відео-газети</w:t>
            </w:r>
          </w:p>
          <w:p w14:paraId="63AE0A3B" w14:textId="77777777" w:rsidR="00CA2E6D" w:rsidRPr="00012BDF" w:rsidRDefault="00CA2E6D" w:rsidP="00CA2E6D">
            <w:pPr>
              <w:tabs>
                <w:tab w:val="left" w:pos="2040"/>
              </w:tabs>
              <w:jc w:val="center"/>
            </w:pPr>
            <w:r>
              <w:t>Заповнення сайту школи та сторінки у 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302" w14:textId="77777777" w:rsidR="00CA2E6D" w:rsidRDefault="00CA2E6D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CF5E" w14:textId="77777777" w:rsidR="00CA2E6D" w:rsidRDefault="00CA2E6D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ПО, УРС</w:t>
            </w:r>
          </w:p>
        </w:tc>
      </w:tr>
      <w:tr w:rsidR="008659B2" w14:paraId="02B93172" w14:textId="77777777" w:rsidTr="008659B2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C86EC9" w14:textId="1EAA5BE4" w:rsidR="008659B2" w:rsidRDefault="00400629" w:rsidP="0040062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4EE5B7" w14:textId="77777777" w:rsidR="008659B2" w:rsidRDefault="008659B2" w:rsidP="008659B2">
            <w:pPr>
              <w:tabs>
                <w:tab w:val="left" w:pos="2040"/>
              </w:tabs>
              <w:jc w:val="center"/>
            </w:pPr>
            <w:r>
              <w:t xml:space="preserve">Протягом місяця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CF8F5F" w14:textId="77777777" w:rsidR="008659B2" w:rsidRPr="00CA2E6D" w:rsidRDefault="008659B2" w:rsidP="00CA2E6D">
            <w:pPr>
              <w:tabs>
                <w:tab w:val="left" w:pos="2040"/>
              </w:tabs>
              <w:jc w:val="center"/>
              <w:rPr>
                <w:i/>
              </w:rPr>
            </w:pPr>
            <w:r w:rsidRPr="00012BDF">
              <w:rPr>
                <w:b/>
                <w:i/>
              </w:rPr>
              <w:t>Місячник</w:t>
            </w:r>
            <w:r w:rsidRPr="00012BDF">
              <w:rPr>
                <w:i/>
              </w:rPr>
              <w:t xml:space="preserve"> </w:t>
            </w:r>
            <w:r w:rsidRPr="00012BDF">
              <w:rPr>
                <w:rStyle w:val="a5"/>
                <w:i/>
                <w:szCs w:val="21"/>
                <w:shd w:val="clear" w:color="auto" w:fill="B8CCE4" w:themeFill="accent1" w:themeFillTint="66"/>
              </w:rPr>
              <w:t>«Виховуємо громадянина – патріота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BC0CF2" w14:textId="77777777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498D29" w14:textId="77777777" w:rsidR="008659B2" w:rsidRPr="00425DBC" w:rsidRDefault="008659B2" w:rsidP="008659B2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</w:tbl>
    <w:p w14:paraId="4B9DF63E" w14:textId="77777777" w:rsidR="00FB2907" w:rsidRDefault="00FB2907" w:rsidP="00A075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5AA83D6" w14:textId="1FE5BD5A" w:rsidR="00A07543" w:rsidRDefault="00A07543" w:rsidP="00A07543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>ЛИСТОПАД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992"/>
        <w:gridCol w:w="2268"/>
      </w:tblGrid>
      <w:tr w:rsidR="00A07543" w14:paraId="07124C93" w14:textId="77777777" w:rsidTr="009C7A3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5CAB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F83E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3407C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DA659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35AE1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</w:t>
            </w:r>
            <w:r w:rsidR="002E6A05">
              <w:rPr>
                <w:sz w:val="28"/>
                <w:szCs w:val="28"/>
              </w:rPr>
              <w:t>альний</w:t>
            </w:r>
          </w:p>
        </w:tc>
      </w:tr>
      <w:tr w:rsidR="00A07543" w14:paraId="43C43096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5DEB" w14:textId="77777777" w:rsidR="00A07543" w:rsidRDefault="00EA20F9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FB40" w14:textId="77777777" w:rsidR="00A07543" w:rsidRDefault="00022E09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6C242" w14:textId="77777777" w:rsidR="00022E09" w:rsidRPr="00CA2E6D" w:rsidRDefault="00022E09" w:rsidP="00022E09">
            <w:pPr>
              <w:pStyle w:val="ae"/>
              <w:jc w:val="center"/>
            </w:pPr>
            <w:r w:rsidRPr="00CA2E6D">
              <w:t>Виховні години до Дня визволення Києва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7290D" w14:textId="4CDFBA70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ED813" w14:textId="77777777" w:rsidR="00A07543" w:rsidRDefault="00A07543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</w:t>
            </w:r>
            <w:r w:rsidR="00022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КК</w:t>
            </w:r>
          </w:p>
        </w:tc>
      </w:tr>
      <w:tr w:rsidR="00022E09" w14:paraId="5AD5FA25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8C29B" w14:textId="77777777" w:rsidR="00022E09" w:rsidRPr="00EA20F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EA587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0F121" w14:textId="77777777" w:rsidR="00022E09" w:rsidRPr="00CA2E6D" w:rsidRDefault="00022E09" w:rsidP="00022E09">
            <w:pPr>
              <w:pStyle w:val="ae"/>
              <w:jc w:val="center"/>
            </w:pPr>
            <w:r w:rsidRPr="00CA2E6D">
              <w:t>День української писемності та мови.</w:t>
            </w:r>
          </w:p>
          <w:p w14:paraId="6C6F4498" w14:textId="77777777" w:rsidR="00022E09" w:rsidRPr="00CA2E6D" w:rsidRDefault="00022E09" w:rsidP="00022E09">
            <w:pPr>
              <w:pStyle w:val="ae"/>
              <w:jc w:val="center"/>
            </w:pPr>
            <w:r w:rsidRPr="00CA2E6D">
              <w:t>Змагання між учнями 7-10 класів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7719C" w14:textId="5A8F3767" w:rsidR="00022E09" w:rsidRDefault="00FB2907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E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E20D9" w14:textId="77777777" w:rsidR="00022E09" w:rsidRPr="00CA2E6D" w:rsidRDefault="00022E09" w:rsidP="00022E09">
            <w:pPr>
              <w:pStyle w:val="ae"/>
              <w:jc w:val="center"/>
              <w:rPr>
                <w:szCs w:val="28"/>
              </w:rPr>
            </w:pPr>
            <w:r w:rsidRPr="00CA2E6D">
              <w:rPr>
                <w:szCs w:val="28"/>
              </w:rPr>
              <w:t>ПО</w:t>
            </w:r>
          </w:p>
          <w:p w14:paraId="1DFF00FF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 w:rsidRPr="00CA2E6D">
              <w:rPr>
                <w:szCs w:val="28"/>
              </w:rPr>
              <w:t>вч.укр.мови</w:t>
            </w:r>
            <w:proofErr w:type="spellEnd"/>
          </w:p>
        </w:tc>
      </w:tr>
      <w:tr w:rsidR="00022E09" w14:paraId="7B0FE26B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A5088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4B40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3818F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t xml:space="preserve">До Дня науки — засідання клубу інтелектуальних ігор </w:t>
            </w:r>
            <w:r w:rsidRPr="00CA2E6D">
              <w:rPr>
                <w:lang w:val="ru-RU"/>
              </w:rPr>
              <w:t>«</w:t>
            </w:r>
            <w:r w:rsidRPr="00CA2E6D">
              <w:t>ЩО?ДЕ? КОЛИ?</w:t>
            </w:r>
            <w:r w:rsidRPr="00CA2E6D"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2456" w14:textId="18EC5FC9" w:rsidR="00022E09" w:rsidRDefault="00022E09" w:rsidP="00022E0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4F74C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A2E6D">
              <w:rPr>
                <w:sz w:val="28"/>
                <w:szCs w:val="28"/>
              </w:rPr>
              <w:t>, УРС</w:t>
            </w:r>
          </w:p>
        </w:tc>
      </w:tr>
      <w:tr w:rsidR="00022E09" w14:paraId="1F05040F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0B79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AEA50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BD23C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 xml:space="preserve">Квест «Ми - </w:t>
            </w:r>
            <w:proofErr w:type="spellStart"/>
            <w:r w:rsidRPr="00CA2E6D">
              <w:rPr>
                <w:lang w:val="ru-RU"/>
              </w:rPr>
              <w:t>розумники</w:t>
            </w:r>
            <w:proofErr w:type="spellEnd"/>
            <w:r w:rsidRPr="00CA2E6D">
              <w:rPr>
                <w:lang w:val="ru-RU"/>
              </w:rPr>
              <w:t xml:space="preserve">» </w:t>
            </w:r>
          </w:p>
          <w:p w14:paraId="787D1319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>(до Дня науки)</w:t>
            </w:r>
          </w:p>
          <w:p w14:paraId="715294F9" w14:textId="77777777" w:rsidR="008659B2" w:rsidRPr="00CA2E6D" w:rsidRDefault="008659B2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 xml:space="preserve">Фото </w:t>
            </w:r>
            <w:proofErr w:type="spellStart"/>
            <w:r w:rsidRPr="00CA2E6D">
              <w:rPr>
                <w:lang w:val="ru-RU"/>
              </w:rPr>
              <w:t>челендж</w:t>
            </w:r>
            <w:proofErr w:type="spellEnd"/>
            <w:r w:rsidRPr="00CA2E6D">
              <w:rPr>
                <w:lang w:val="ru-RU"/>
              </w:rPr>
              <w:t xml:space="preserve"> «</w:t>
            </w:r>
            <w:proofErr w:type="spellStart"/>
            <w:r w:rsidRPr="00CA2E6D">
              <w:rPr>
                <w:lang w:val="ru-RU"/>
              </w:rPr>
              <w:t>Розумним</w:t>
            </w:r>
            <w:proofErr w:type="spellEnd"/>
            <w:r w:rsidRPr="00CA2E6D">
              <w:rPr>
                <w:lang w:val="ru-RU"/>
              </w:rPr>
              <w:t xml:space="preserve"> бути модно!»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A0E12" w14:textId="77777777" w:rsidR="00022E09" w:rsidRPr="00022E09" w:rsidRDefault="00022E09" w:rsidP="00976479">
            <w:pPr>
              <w:pStyle w:val="ae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97647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A7485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A2E6D">
              <w:rPr>
                <w:sz w:val="28"/>
                <w:szCs w:val="28"/>
              </w:rPr>
              <w:t>, УРС</w:t>
            </w:r>
          </w:p>
        </w:tc>
      </w:tr>
      <w:tr w:rsidR="00022E09" w14:paraId="4B4D32F0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982F3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17367" w14:textId="311D48F2" w:rsidR="00022E09" w:rsidRDefault="00FB2907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22E09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50910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 xml:space="preserve">Квест «Добро </w:t>
            </w:r>
            <w:proofErr w:type="spellStart"/>
            <w:r w:rsidRPr="00CA2E6D">
              <w:rPr>
                <w:lang w:val="ru-RU"/>
              </w:rPr>
              <w:t>починається</w:t>
            </w:r>
            <w:proofErr w:type="spellEnd"/>
            <w:r w:rsidRPr="00CA2E6D">
              <w:rPr>
                <w:lang w:val="ru-RU"/>
              </w:rPr>
              <w:t xml:space="preserve"> з тебе»</w:t>
            </w:r>
          </w:p>
          <w:p w14:paraId="09C99211" w14:textId="77777777" w:rsidR="00CA2E6D" w:rsidRPr="00CA2E6D" w:rsidRDefault="00CA2E6D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 xml:space="preserve">Фото </w:t>
            </w:r>
            <w:proofErr w:type="spellStart"/>
            <w:r w:rsidRPr="00CA2E6D">
              <w:rPr>
                <w:lang w:val="ru-RU"/>
              </w:rPr>
              <w:t>челендж</w:t>
            </w:r>
            <w:proofErr w:type="spellEnd"/>
            <w:r w:rsidRPr="00CA2E6D">
              <w:rPr>
                <w:lang w:val="ru-RU"/>
              </w:rPr>
              <w:t xml:space="preserve"> «</w:t>
            </w:r>
            <w:proofErr w:type="spellStart"/>
            <w:r w:rsidRPr="00CA2E6D">
              <w:rPr>
                <w:lang w:val="ru-RU"/>
              </w:rPr>
              <w:t>Найдобріший</w:t>
            </w:r>
            <w:proofErr w:type="spellEnd"/>
            <w:r w:rsidRPr="00CA2E6D">
              <w:rPr>
                <w:lang w:val="ru-RU"/>
              </w:rPr>
              <w:t xml:space="preserve"> </w:t>
            </w:r>
            <w:proofErr w:type="spellStart"/>
            <w:r w:rsidRPr="00CA2E6D">
              <w:rPr>
                <w:lang w:val="ru-RU"/>
              </w:rPr>
              <w:t>клас</w:t>
            </w:r>
            <w:proofErr w:type="spellEnd"/>
            <w:r w:rsidRPr="00CA2E6D"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558" w14:textId="77777777" w:rsidR="00022E09" w:rsidRDefault="00022E09" w:rsidP="00022E09">
            <w:pPr>
              <w:pStyle w:val="ae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7C92B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A2E6D">
              <w:rPr>
                <w:sz w:val="28"/>
                <w:szCs w:val="28"/>
              </w:rPr>
              <w:t>, УРС</w:t>
            </w:r>
          </w:p>
        </w:tc>
      </w:tr>
      <w:tr w:rsidR="009B7043" w14:paraId="427016DB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8037E" w14:textId="77777777" w:rsidR="009B7043" w:rsidRDefault="009B7043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ADE9A" w14:textId="51669314" w:rsidR="009B7043" w:rsidRDefault="00FB2907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7043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A8E16" w14:textId="77777777" w:rsidR="009B7043" w:rsidRPr="00CA2E6D" w:rsidRDefault="009B7043" w:rsidP="00022E09">
            <w:pPr>
              <w:pStyle w:val="ae"/>
              <w:jc w:val="center"/>
              <w:rPr>
                <w:lang w:val="ru-RU"/>
              </w:rPr>
            </w:pPr>
            <w:proofErr w:type="spellStart"/>
            <w:r w:rsidRPr="00CA2E6D">
              <w:rPr>
                <w:lang w:val="ru-RU"/>
              </w:rPr>
              <w:t>Виховні</w:t>
            </w:r>
            <w:proofErr w:type="spellEnd"/>
            <w:r w:rsidRPr="00CA2E6D">
              <w:rPr>
                <w:lang w:val="ru-RU"/>
              </w:rPr>
              <w:t xml:space="preserve"> </w:t>
            </w:r>
            <w:proofErr w:type="spellStart"/>
            <w:r w:rsidRPr="00CA2E6D">
              <w:rPr>
                <w:lang w:val="ru-RU"/>
              </w:rPr>
              <w:t>години</w:t>
            </w:r>
            <w:proofErr w:type="spellEnd"/>
            <w:r w:rsidRPr="00CA2E6D">
              <w:rPr>
                <w:lang w:val="ru-RU"/>
              </w:rPr>
              <w:t xml:space="preserve"> до </w:t>
            </w:r>
            <w:proofErr w:type="spellStart"/>
            <w:r w:rsidRPr="00CA2E6D">
              <w:rPr>
                <w:lang w:val="ru-RU"/>
              </w:rPr>
              <w:t>Всесвітнього</w:t>
            </w:r>
            <w:proofErr w:type="spellEnd"/>
            <w:r w:rsidRPr="00CA2E6D">
              <w:rPr>
                <w:lang w:val="ru-RU"/>
              </w:rPr>
              <w:t xml:space="preserve"> дня </w:t>
            </w:r>
            <w:proofErr w:type="spellStart"/>
            <w:r w:rsidRPr="00CA2E6D">
              <w:rPr>
                <w:lang w:val="ru-RU"/>
              </w:rPr>
              <w:t>Доброти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9E185" w14:textId="3BD08AE4" w:rsidR="009B7043" w:rsidRDefault="009B7043" w:rsidP="00022E09">
            <w:pPr>
              <w:pStyle w:val="ae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FB290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D8B27" w14:textId="77777777" w:rsidR="009B7043" w:rsidRDefault="009B7043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A2E6D">
              <w:rPr>
                <w:sz w:val="28"/>
                <w:szCs w:val="28"/>
              </w:rPr>
              <w:t>, УРС</w:t>
            </w:r>
          </w:p>
        </w:tc>
      </w:tr>
      <w:tr w:rsidR="00022E09" w14:paraId="74A155EF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9B889" w14:textId="77777777" w:rsidR="00022E09" w:rsidRDefault="009B7043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3C9C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E22C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t xml:space="preserve">До Дня толерантності і терпимості — традиційний Фестиваль національних культур </w:t>
            </w:r>
            <w:r w:rsidRPr="00CA2E6D">
              <w:rPr>
                <w:lang w:val="ru-RU"/>
              </w:rPr>
              <w:t>«</w:t>
            </w:r>
            <w:r w:rsidRPr="00CA2E6D">
              <w:t>Єднання сердець</w:t>
            </w:r>
            <w:r w:rsidRPr="00CA2E6D">
              <w:rPr>
                <w:lang w:val="ru-RU"/>
              </w:rPr>
              <w:t>»</w:t>
            </w:r>
          </w:p>
          <w:p w14:paraId="080F7FFD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>Флешмоб сердець</w:t>
            </w:r>
          </w:p>
          <w:p w14:paraId="55ADC3C2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>Фільм «Чудо»</w:t>
            </w:r>
          </w:p>
          <w:p w14:paraId="063BC1D2" w14:textId="77777777" w:rsidR="008659B2" w:rsidRPr="00CA2E6D" w:rsidRDefault="008659B2" w:rsidP="00022E09">
            <w:pPr>
              <w:pStyle w:val="ae"/>
              <w:jc w:val="center"/>
              <w:rPr>
                <w:lang w:val="ru-RU"/>
              </w:rPr>
            </w:pPr>
            <w:proofErr w:type="spellStart"/>
            <w:r w:rsidRPr="00CA2E6D">
              <w:rPr>
                <w:lang w:val="ru-RU"/>
              </w:rPr>
              <w:t>Бесіда</w:t>
            </w:r>
            <w:proofErr w:type="spellEnd"/>
            <w:r w:rsidRPr="00CA2E6D">
              <w:rPr>
                <w:lang w:val="ru-RU"/>
              </w:rPr>
              <w:t xml:space="preserve"> «</w:t>
            </w:r>
            <w:proofErr w:type="spellStart"/>
            <w:r w:rsidRPr="00CA2E6D">
              <w:rPr>
                <w:lang w:val="ru-RU"/>
              </w:rPr>
              <w:t>Що</w:t>
            </w:r>
            <w:proofErr w:type="spellEnd"/>
            <w:r w:rsidRPr="00CA2E6D">
              <w:rPr>
                <w:lang w:val="ru-RU"/>
              </w:rPr>
              <w:t xml:space="preserve"> </w:t>
            </w:r>
            <w:proofErr w:type="spellStart"/>
            <w:r w:rsidRPr="00CA2E6D">
              <w:rPr>
                <w:lang w:val="ru-RU"/>
              </w:rPr>
              <w:t>таке</w:t>
            </w:r>
            <w:proofErr w:type="spellEnd"/>
            <w:r w:rsidRPr="00CA2E6D">
              <w:rPr>
                <w:lang w:val="ru-RU"/>
              </w:rPr>
              <w:t xml:space="preserve"> </w:t>
            </w:r>
            <w:proofErr w:type="spellStart"/>
            <w:r w:rsidRPr="00CA2E6D">
              <w:rPr>
                <w:lang w:val="ru-RU"/>
              </w:rPr>
              <w:t>толерантність</w:t>
            </w:r>
            <w:proofErr w:type="spellEnd"/>
            <w:r w:rsidRPr="00CA2E6D">
              <w:rPr>
                <w:lang w:val="ru-RU"/>
              </w:rPr>
              <w:t>?»</w:t>
            </w:r>
          </w:p>
          <w:p w14:paraId="3D874EAF" w14:textId="77777777" w:rsidR="008659B2" w:rsidRDefault="0097647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lang w:val="ru-RU"/>
              </w:rPr>
              <w:t xml:space="preserve">Фото </w:t>
            </w:r>
            <w:proofErr w:type="spellStart"/>
            <w:r w:rsidRPr="00CA2E6D">
              <w:rPr>
                <w:lang w:val="ru-RU"/>
              </w:rPr>
              <w:t>челендж</w:t>
            </w:r>
            <w:proofErr w:type="spellEnd"/>
            <w:r w:rsidRPr="00CA2E6D">
              <w:rPr>
                <w:lang w:val="ru-RU"/>
              </w:rPr>
              <w:t xml:space="preserve"> «</w:t>
            </w:r>
            <w:proofErr w:type="spellStart"/>
            <w:r w:rsidR="00CA2E6D" w:rsidRPr="00CA2E6D">
              <w:rPr>
                <w:lang w:val="ru-RU"/>
              </w:rPr>
              <w:t>Толерантність</w:t>
            </w:r>
            <w:proofErr w:type="spellEnd"/>
            <w:r w:rsidRPr="00CA2E6D">
              <w:rPr>
                <w:lang w:val="ru-RU"/>
              </w:rPr>
              <w:t>»</w:t>
            </w:r>
          </w:p>
          <w:p w14:paraId="0AE26EA9" w14:textId="77777777" w:rsidR="00D0192C" w:rsidRPr="00CA2E6D" w:rsidRDefault="00D0192C" w:rsidP="00022E09">
            <w:pPr>
              <w:pStyle w:val="ae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Заповнення</w:t>
            </w:r>
            <w:proofErr w:type="spellEnd"/>
            <w:r>
              <w:rPr>
                <w:lang w:val="ru-RU"/>
              </w:rPr>
              <w:t xml:space="preserve"> дерева </w:t>
            </w:r>
            <w:proofErr w:type="spellStart"/>
            <w:r>
              <w:rPr>
                <w:lang w:val="ru-RU"/>
              </w:rPr>
              <w:t>толерантності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C1021" w14:textId="7443FA0D" w:rsidR="00022E09" w:rsidRDefault="00FB2907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14:paraId="68C38772" w14:textId="77777777" w:rsidR="00D0192C" w:rsidRDefault="00D0192C" w:rsidP="00022E0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303008DE" w14:textId="77777777" w:rsidR="00D0192C" w:rsidRDefault="00D0192C" w:rsidP="00022E0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3DD0E811" w14:textId="77777777" w:rsidR="00D0192C" w:rsidRDefault="00D0192C" w:rsidP="00022E0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1263AF97" w14:textId="77777777" w:rsidR="00D0192C" w:rsidRDefault="00D0192C" w:rsidP="00022E09">
            <w:pPr>
              <w:pStyle w:val="ae"/>
              <w:jc w:val="center"/>
              <w:rPr>
                <w:sz w:val="28"/>
                <w:szCs w:val="28"/>
              </w:rPr>
            </w:pPr>
          </w:p>
          <w:p w14:paraId="1553FE69" w14:textId="1057001E" w:rsidR="00D0192C" w:rsidRDefault="00FB2907" w:rsidP="00FB290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3D1B8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</w:t>
            </w:r>
          </w:p>
        </w:tc>
      </w:tr>
      <w:tr w:rsidR="00022E09" w14:paraId="2D9CC2E4" w14:textId="77777777" w:rsidTr="00D0192C">
        <w:trPr>
          <w:trHeight w:val="594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6AA6B6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8A7BBE" w14:textId="580BB922" w:rsidR="00022E09" w:rsidRDefault="00FB2907" w:rsidP="00022E09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Cs w:val="28"/>
              </w:rPr>
              <w:t>21.11-26</w:t>
            </w:r>
            <w:r w:rsidR="00022E09" w:rsidRPr="00D0192C">
              <w:rPr>
                <w:rFonts w:eastAsia="Times New Roman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BA09F5" w14:textId="77777777" w:rsidR="00022E09" w:rsidRPr="00CA2E6D" w:rsidRDefault="00022E09" w:rsidP="00022E09">
            <w:pPr>
              <w:pStyle w:val="ae"/>
              <w:jc w:val="center"/>
              <w:rPr>
                <w:lang w:val="ru-RU"/>
              </w:rPr>
            </w:pPr>
            <w:r w:rsidRPr="00CA2E6D">
              <w:rPr>
                <w:rFonts w:eastAsia="Times New Roman"/>
              </w:rPr>
              <w:t xml:space="preserve">Круглий стіл </w:t>
            </w:r>
            <w:r w:rsidRPr="00CA2E6D">
              <w:rPr>
                <w:rFonts w:eastAsia="Times New Roman"/>
                <w:lang w:val="ru-RU"/>
              </w:rPr>
              <w:t>«</w:t>
            </w:r>
            <w:r w:rsidRPr="00CA2E6D">
              <w:rPr>
                <w:rFonts w:eastAsia="Times New Roman"/>
              </w:rPr>
              <w:t>Революція Гідності — причини та наслідки</w:t>
            </w:r>
            <w:r w:rsidRPr="00CA2E6D"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1CBEFD" w14:textId="15A259AD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D7D897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022E09" w14:paraId="4F955FC5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D7AD8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EB564" w14:textId="533C1343" w:rsidR="00022E09" w:rsidRDefault="00FB2907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22E09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A02A" w14:textId="77777777" w:rsidR="00022E09" w:rsidRPr="00CA2E6D" w:rsidRDefault="00022E09" w:rsidP="009B7043">
            <w:pPr>
              <w:pStyle w:val="ae"/>
              <w:jc w:val="center"/>
              <w:rPr>
                <w:rFonts w:eastAsia="Times New Roman"/>
              </w:rPr>
            </w:pPr>
            <w:r w:rsidRPr="00CA2E6D">
              <w:rPr>
                <w:rFonts w:eastAsia="Times New Roman"/>
              </w:rPr>
              <w:t>Посвята в першокласники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0EC7" w14:textId="0CC2024D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59F83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022E09" w14:paraId="4DEE2302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7FA16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D895" w14:textId="3AB90683" w:rsidR="00022E09" w:rsidRDefault="00022E09" w:rsidP="009B7043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FB2907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ECDFB" w14:textId="77777777" w:rsidR="00022E09" w:rsidRPr="00CA2E6D" w:rsidRDefault="00D0192C" w:rsidP="00022E09">
            <w:pPr>
              <w:jc w:val="center"/>
              <w:rPr>
                <w:lang w:val="ru-RU"/>
              </w:rPr>
            </w:pPr>
            <w:r>
              <w:t xml:space="preserve">Лінійка Пам’яті </w:t>
            </w:r>
            <w:r w:rsidR="00022E09" w:rsidRPr="00CA2E6D">
              <w:rPr>
                <w:lang w:val="ru-RU"/>
              </w:rPr>
              <w:t>«</w:t>
            </w:r>
            <w:proofErr w:type="spellStart"/>
            <w:r w:rsidR="00022E09" w:rsidRPr="00CA2E6D">
              <w:rPr>
                <w:lang w:val="ru-RU"/>
              </w:rPr>
              <w:t>Тернистими</w:t>
            </w:r>
            <w:proofErr w:type="spellEnd"/>
            <w:r w:rsidR="00022E09" w:rsidRPr="00CA2E6D">
              <w:rPr>
                <w:lang w:val="ru-RU"/>
              </w:rPr>
              <w:t xml:space="preserve"> стежками» до Дня </w:t>
            </w:r>
            <w:proofErr w:type="spellStart"/>
            <w:r w:rsidR="00022E09" w:rsidRPr="00CA2E6D">
              <w:rPr>
                <w:lang w:val="ru-RU"/>
              </w:rPr>
              <w:t>пам’яті</w:t>
            </w:r>
            <w:proofErr w:type="spellEnd"/>
            <w:r w:rsidR="00022E09" w:rsidRPr="00CA2E6D">
              <w:rPr>
                <w:lang w:val="ru-RU"/>
              </w:rPr>
              <w:t xml:space="preserve"> жертв голодомору і </w:t>
            </w:r>
            <w:proofErr w:type="spellStart"/>
            <w:r w:rsidR="00022E09" w:rsidRPr="00CA2E6D">
              <w:rPr>
                <w:lang w:val="ru-RU"/>
              </w:rPr>
              <w:t>політичних</w:t>
            </w:r>
            <w:proofErr w:type="spellEnd"/>
            <w:r w:rsidR="00022E09" w:rsidRPr="00CA2E6D">
              <w:rPr>
                <w:lang w:val="ru-RU"/>
              </w:rPr>
              <w:t xml:space="preserve"> </w:t>
            </w:r>
            <w:proofErr w:type="spellStart"/>
            <w:r w:rsidR="00022E09" w:rsidRPr="00CA2E6D">
              <w:rPr>
                <w:lang w:val="ru-RU"/>
              </w:rPr>
              <w:t>репресій</w:t>
            </w:r>
            <w:proofErr w:type="spellEnd"/>
            <w:r w:rsidR="00022E09" w:rsidRPr="00CA2E6D">
              <w:rPr>
                <w:lang w:val="ru-RU"/>
              </w:rPr>
              <w:t xml:space="preserve"> в </w:t>
            </w:r>
            <w:proofErr w:type="spellStart"/>
            <w:r w:rsidR="00022E09" w:rsidRPr="00CA2E6D">
              <w:rPr>
                <w:lang w:val="ru-RU"/>
              </w:rPr>
              <w:t>Україні</w:t>
            </w:r>
            <w:proofErr w:type="spellEnd"/>
          </w:p>
          <w:p w14:paraId="7FA0E7C7" w14:textId="77777777" w:rsidR="00022E09" w:rsidRPr="00CA2E6D" w:rsidRDefault="00022E09" w:rsidP="00022E09">
            <w:pPr>
              <w:jc w:val="center"/>
            </w:pPr>
            <w:r w:rsidRPr="00CA2E6D">
              <w:t>Незабудка пам’яті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B613" w14:textId="467D5151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DEF9D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вч.іст.,</w:t>
            </w:r>
          </w:p>
          <w:p w14:paraId="41FE256A" w14:textId="77777777" w:rsidR="00022E09" w:rsidRDefault="00022E09" w:rsidP="00022E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9B7043" w14:paraId="4B880467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D2DA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2C7D6" w14:textId="4C38B3C0" w:rsidR="009B7043" w:rsidRDefault="00FB2907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B7043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6A5C" w14:textId="77777777" w:rsidR="009B7043" w:rsidRPr="00CA2E6D" w:rsidRDefault="009B7043" w:rsidP="009B7043">
            <w:pPr>
              <w:pStyle w:val="ae"/>
              <w:jc w:val="center"/>
            </w:pPr>
            <w:r w:rsidRPr="00CA2E6D">
              <w:t>Спортивна акція «Мама, тато, я – спортивна сім’я» (до Дня дитини)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20A96" w14:textId="2E576BDF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CFB0D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 w:rsidRPr="00CA2E6D">
              <w:rPr>
                <w:szCs w:val="28"/>
              </w:rPr>
              <w:t xml:space="preserve">ПО, вчителі </w:t>
            </w:r>
            <w:proofErr w:type="spellStart"/>
            <w:r>
              <w:rPr>
                <w:sz w:val="28"/>
                <w:szCs w:val="28"/>
              </w:rPr>
              <w:t>фіз.</w:t>
            </w:r>
            <w:r w:rsidRPr="00CA2E6D">
              <w:rPr>
                <w:szCs w:val="28"/>
              </w:rPr>
              <w:t>виховання</w:t>
            </w:r>
            <w:proofErr w:type="spellEnd"/>
          </w:p>
        </w:tc>
      </w:tr>
      <w:tr w:rsidR="009B7043" w14:paraId="35E02B89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DC5B9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73008" w14:textId="7FF148CD" w:rsidR="009B7043" w:rsidRDefault="00FB2907" w:rsidP="009B7043">
            <w:pPr>
              <w:pStyle w:val="ae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21</w:t>
            </w:r>
            <w:r w:rsidR="009B7043">
              <w:rPr>
                <w:rFonts w:eastAsia="Times New Roman" w:cs="Arial"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A9D57" w14:textId="77777777" w:rsidR="009B7043" w:rsidRPr="00CA2E6D" w:rsidRDefault="009B7043" w:rsidP="009B7043">
            <w:pPr>
              <w:spacing w:line="100" w:lineRule="atLeast"/>
              <w:jc w:val="center"/>
            </w:pPr>
            <w:r w:rsidRPr="00CA2E6D">
              <w:rPr>
                <w:rFonts w:cs="Arial"/>
              </w:rPr>
              <w:t xml:space="preserve">Всеукраїнська акція «Засвіти свічку»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E4CD" w14:textId="79F4FB91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07048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КК,УК</w:t>
            </w:r>
          </w:p>
        </w:tc>
      </w:tr>
      <w:tr w:rsidR="009B7043" w14:paraId="6DFC68F1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2F524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36621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1EA29" w14:textId="77777777" w:rsidR="009B7043" w:rsidRPr="00CA2E6D" w:rsidRDefault="009B7043" w:rsidP="009B7043">
            <w:pPr>
              <w:pStyle w:val="ae"/>
              <w:jc w:val="center"/>
            </w:pPr>
            <w:r w:rsidRPr="00CA2E6D">
              <w:t>Щорічна акція «Цигарці — ні, а спорту — так!» до Дня відмови від куріння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10F7E" w14:textId="5BC7841F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C447F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УК</w:t>
            </w:r>
          </w:p>
        </w:tc>
      </w:tr>
      <w:tr w:rsidR="009B7043" w14:paraId="6989ED08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2D739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747F4" w14:textId="48204019" w:rsidR="009B7043" w:rsidRDefault="00FB2907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B70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00F7D" w14:textId="77777777" w:rsidR="009B7043" w:rsidRPr="00CA2E6D" w:rsidRDefault="009B7043" w:rsidP="009B7043">
            <w:pPr>
              <w:pStyle w:val="ae"/>
              <w:jc w:val="center"/>
            </w:pPr>
            <w:r w:rsidRPr="00CA2E6D">
              <w:t xml:space="preserve">Заходи до Дня </w:t>
            </w:r>
            <w:proofErr w:type="spellStart"/>
            <w:r w:rsidRPr="00CA2E6D">
              <w:t>пам</w:t>
            </w:r>
            <w:proofErr w:type="spellEnd"/>
            <w:r w:rsidRPr="00CA2E6D">
              <w:rPr>
                <w:lang w:val="ru-RU"/>
              </w:rPr>
              <w:t>'</w:t>
            </w:r>
            <w:r w:rsidRPr="00CA2E6D">
              <w:t>яті жертв голодомору</w:t>
            </w:r>
          </w:p>
          <w:p w14:paraId="16CF22ED" w14:textId="77777777" w:rsidR="008D5A89" w:rsidRPr="00CA2E6D" w:rsidRDefault="008D5A89" w:rsidP="009B7043">
            <w:pPr>
              <w:pStyle w:val="ae"/>
              <w:jc w:val="center"/>
            </w:pPr>
            <w:r w:rsidRPr="00CA2E6D">
              <w:t>Акція «Незабудка пам’яті»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BA2E2" w14:textId="4C699A02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48833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9B7043" w14:paraId="6D1C5593" w14:textId="77777777" w:rsidTr="009B7043">
        <w:trPr>
          <w:trHeight w:val="22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74A4F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CAA2F3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DA0DA3" w14:textId="77777777" w:rsidR="009B7043" w:rsidRPr="00CA2E6D" w:rsidRDefault="009B7043" w:rsidP="009B7043">
            <w:pPr>
              <w:pStyle w:val="ae"/>
              <w:jc w:val="center"/>
            </w:pPr>
            <w:r w:rsidRPr="00CA2E6D">
              <w:t>Початок акції «16 днів проти насилля»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9D305" w14:textId="24466DED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31587B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9B7043" w14:paraId="3954484E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0BE202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EA5F70" w14:textId="24525D03" w:rsidR="009B7043" w:rsidRDefault="00FB2907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B7043">
              <w:rPr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5C1725" w14:textId="77777777" w:rsidR="009B7043" w:rsidRPr="00CA2E6D" w:rsidRDefault="009B7043" w:rsidP="009B7043">
            <w:pPr>
              <w:pStyle w:val="ae"/>
              <w:jc w:val="center"/>
            </w:pPr>
            <w:r w:rsidRPr="00CA2E6D">
              <w:t>Акція-конкурс «Найзатишніший клас»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F0968C" w14:textId="4088F35B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CC43DC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9B7043" w14:paraId="273114CC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66BC10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9A8F4" w14:textId="557EADFC" w:rsidR="009B7043" w:rsidRDefault="00FB2907" w:rsidP="009B7043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9B7043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E344EC" w14:textId="77777777" w:rsidR="009B7043" w:rsidRPr="00CA2E6D" w:rsidRDefault="009B7043" w:rsidP="009B7043">
            <w:pPr>
              <w:jc w:val="center"/>
            </w:pPr>
            <w:r w:rsidRPr="00CA2E6D">
              <w:t>Перегляд документального відео на тему Голодомору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D7F8FC" w14:textId="23988E74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77C0EC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вч.іст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B7043" w14:paraId="0DBE61D8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F7A1A4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00C7A6" w14:textId="77777777" w:rsidR="009B7043" w:rsidRDefault="009B7043" w:rsidP="009B7043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F8188D" w14:textId="77777777" w:rsidR="009B7043" w:rsidRPr="00CA2E6D" w:rsidRDefault="009B7043" w:rsidP="009B7043">
            <w:pPr>
              <w:jc w:val="center"/>
            </w:pPr>
            <w:r w:rsidRPr="00CA2E6D">
              <w:t>Виставка фотографій та малюнків до Дня домашніх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D2AC9E" w14:textId="73CD470C" w:rsidR="009B7043" w:rsidRDefault="00CA2E6D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35099C" w14:textId="77777777" w:rsidR="009B7043" w:rsidRDefault="00CA2E6D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УРС</w:t>
            </w:r>
          </w:p>
        </w:tc>
      </w:tr>
      <w:tr w:rsidR="009B7043" w14:paraId="532B8437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BC497A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5BA364" w14:textId="77777777" w:rsidR="009B7043" w:rsidRPr="005D7C0B" w:rsidRDefault="009B7043" w:rsidP="009B7043">
            <w:pPr>
              <w:tabs>
                <w:tab w:val="left" w:pos="2040"/>
              </w:tabs>
              <w:jc w:val="center"/>
            </w:pPr>
            <w:r>
              <w:t>До кінця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983016" w14:textId="77777777" w:rsidR="009B7043" w:rsidRPr="00CA2E6D" w:rsidRDefault="009B7043" w:rsidP="009B7043">
            <w:pPr>
              <w:tabs>
                <w:tab w:val="left" w:pos="2040"/>
              </w:tabs>
              <w:jc w:val="center"/>
            </w:pPr>
            <w:r w:rsidRPr="00CA2E6D">
              <w:t>Перевірка наповнюваності класних куточків</w:t>
            </w:r>
          </w:p>
          <w:p w14:paraId="50798007" w14:textId="77777777" w:rsidR="00CA2E6D" w:rsidRPr="00CA2E6D" w:rsidRDefault="00CA2E6D" w:rsidP="00CA2E6D">
            <w:pPr>
              <w:tabs>
                <w:tab w:val="left" w:pos="2040"/>
              </w:tabs>
              <w:jc w:val="center"/>
            </w:pPr>
            <w:r w:rsidRPr="00CA2E6D">
              <w:t>Випуск відео-газети</w:t>
            </w:r>
          </w:p>
          <w:p w14:paraId="603163AF" w14:textId="77777777" w:rsidR="00CA2E6D" w:rsidRPr="00CA2E6D" w:rsidRDefault="00CA2E6D" w:rsidP="00CA2E6D">
            <w:pPr>
              <w:tabs>
                <w:tab w:val="left" w:pos="2040"/>
              </w:tabs>
              <w:jc w:val="center"/>
            </w:pPr>
            <w:r w:rsidRPr="00CA2E6D">
              <w:t>Заповнення сайту школи та сторінки у 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A13ED" w14:textId="4DB29C3E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FB2907"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06B65C2" w14:textId="77777777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КК, ПО</w:t>
            </w:r>
            <w:r w:rsidR="00CA2E6D">
              <w:rPr>
                <w:sz w:val="28"/>
                <w:szCs w:val="28"/>
              </w:rPr>
              <w:t>, УРС</w:t>
            </w:r>
          </w:p>
        </w:tc>
      </w:tr>
      <w:tr w:rsidR="009B7043" w14:paraId="601B2B4D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7C096C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824D19" w14:textId="77777777" w:rsidR="009B7043" w:rsidRPr="009B7043" w:rsidRDefault="009B7043" w:rsidP="009B7043">
            <w:pPr>
              <w:tabs>
                <w:tab w:val="left" w:pos="2040"/>
              </w:tabs>
              <w:jc w:val="center"/>
            </w:pPr>
            <w:r w:rsidRPr="00022E09">
              <w:rPr>
                <w:sz w:val="20"/>
              </w:rPr>
              <w:t xml:space="preserve">Щочетверга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4A242" w14:textId="77777777" w:rsidR="009B7043" w:rsidRPr="00CA2E6D" w:rsidRDefault="009B7043" w:rsidP="009B7043">
            <w:pPr>
              <w:tabs>
                <w:tab w:val="left" w:pos="2040"/>
              </w:tabs>
              <w:jc w:val="center"/>
            </w:pPr>
            <w:r w:rsidRPr="00CA2E6D">
              <w:t xml:space="preserve">Загальношкільна лінійка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1804A" w14:textId="295C170D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 w:rsidR="00FB2907">
              <w:rPr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836735" w14:textId="77777777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9B7043" w14:paraId="293ABA59" w14:textId="77777777" w:rsidTr="009B704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0D591B04" w14:textId="77777777" w:rsidR="009B7043" w:rsidRDefault="009B7043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2E6E2D77" w14:textId="77777777" w:rsidR="009B7043" w:rsidRDefault="009B7043" w:rsidP="009B7043">
            <w:pPr>
              <w:tabs>
                <w:tab w:val="left" w:pos="2040"/>
              </w:tabs>
              <w:jc w:val="center"/>
            </w:pPr>
            <w:r w:rsidRPr="00D0192C">
              <w:rPr>
                <w:sz w:val="18"/>
              </w:rPr>
              <w:t xml:space="preserve">Протягом місяця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14:paraId="53D2ECDF" w14:textId="77777777" w:rsidR="009B7043" w:rsidRPr="00CA2E6D" w:rsidRDefault="009B7043" w:rsidP="008D5A89">
            <w:pPr>
              <w:shd w:val="clear" w:color="auto" w:fill="B8CCE4" w:themeFill="accent1" w:themeFillTint="66"/>
              <w:tabs>
                <w:tab w:val="left" w:pos="2040"/>
              </w:tabs>
              <w:jc w:val="center"/>
              <w:rPr>
                <w:b/>
                <w:i/>
              </w:rPr>
            </w:pPr>
            <w:r w:rsidRPr="00CA2E6D">
              <w:rPr>
                <w:b/>
                <w:i/>
              </w:rPr>
              <w:t xml:space="preserve">Місячник </w:t>
            </w:r>
            <w:r w:rsidRPr="00CA2E6D">
              <w:rPr>
                <w:rStyle w:val="a5"/>
                <w:i/>
                <w:shd w:val="clear" w:color="auto" w:fill="B8CCE4" w:themeFill="accent1" w:themeFillTint="66"/>
              </w:rPr>
              <w:t>морально-естетичного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14:paraId="5DD5FB28" w14:textId="77777777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751106B1" w14:textId="77777777" w:rsidR="009B7043" w:rsidRPr="00425DBC" w:rsidRDefault="009B7043" w:rsidP="009B7043">
            <w:pPr>
              <w:tabs>
                <w:tab w:val="left" w:pos="2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</w:tbl>
    <w:p w14:paraId="4D0BC086" w14:textId="77777777" w:rsidR="00A07543" w:rsidRDefault="00A07543" w:rsidP="00A07543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>ГРУДЕНЬ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93"/>
        <w:gridCol w:w="969"/>
        <w:gridCol w:w="2268"/>
      </w:tblGrid>
      <w:tr w:rsidR="00A07543" w14:paraId="1CD03B26" w14:textId="77777777" w:rsidTr="005022F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5A680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63D4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F81FF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Захід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0681" w14:textId="77777777" w:rsidR="00A07543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547CC" w14:textId="77777777" w:rsidR="00A07543" w:rsidRDefault="002E6A05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Відпові</w:t>
            </w:r>
            <w:r w:rsidR="00A07543"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A07543" w14:paraId="48E32EE7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9D2B4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428C" w14:textId="77777777" w:rsidR="00A07543" w:rsidRDefault="00F85C40" w:rsidP="009B704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70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6B1C6" w14:textId="77777777" w:rsidR="00A07543" w:rsidRPr="007976C4" w:rsidRDefault="00A07543" w:rsidP="00B55E53">
            <w:pPr>
              <w:pStyle w:val="ae"/>
              <w:jc w:val="center"/>
            </w:pPr>
            <w:r w:rsidRPr="007976C4">
              <w:t xml:space="preserve">Акція </w:t>
            </w:r>
            <w:r w:rsidR="00B55E53" w:rsidRPr="007976C4">
              <w:t>«</w:t>
            </w:r>
            <w:r w:rsidRPr="007976C4">
              <w:t>Червона стрічка</w:t>
            </w:r>
            <w:r w:rsidR="00B55E53" w:rsidRPr="007976C4">
              <w:t>»</w:t>
            </w:r>
            <w:r w:rsidRPr="007976C4">
              <w:t xml:space="preserve"> до Дня боротьби зі СНІДом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EEC9E" w14:textId="2ABB2454" w:rsidR="00A07543" w:rsidRDefault="009B70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543">
              <w:rPr>
                <w:sz w:val="28"/>
                <w:szCs w:val="28"/>
              </w:rPr>
              <w:t>-</w:t>
            </w:r>
            <w:r w:rsidR="00FB290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8549F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УК</w:t>
            </w:r>
          </w:p>
        </w:tc>
      </w:tr>
      <w:tr w:rsidR="00A07543" w14:paraId="2A3BC1F3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B3746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44CB9" w14:textId="09971854" w:rsidR="00A07543" w:rsidRDefault="00FB2907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28.11-9</w:t>
            </w:r>
            <w:r w:rsidR="00F85C40"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03C4E" w14:textId="77777777" w:rsidR="00A07543" w:rsidRPr="00250495" w:rsidRDefault="00A07543" w:rsidP="00B55E53">
            <w:pPr>
              <w:pStyle w:val="ae"/>
              <w:jc w:val="center"/>
            </w:pPr>
            <w:r w:rsidRPr="00250495">
              <w:t xml:space="preserve">Міжнародна акція </w:t>
            </w:r>
            <w:r w:rsidR="00B55E53" w:rsidRPr="00250495">
              <w:t>«</w:t>
            </w:r>
            <w:r w:rsidRPr="00250495">
              <w:t>16 днів проти насилля</w:t>
            </w:r>
            <w:r w:rsidR="00B55E53" w:rsidRPr="00250495">
              <w:t>»</w:t>
            </w:r>
          </w:p>
          <w:p w14:paraId="0C667A25" w14:textId="77777777" w:rsidR="00A001C6" w:rsidRPr="00250495" w:rsidRDefault="00250495" w:rsidP="00B55E53">
            <w:pPr>
              <w:pStyle w:val="ae"/>
              <w:jc w:val="center"/>
            </w:pPr>
            <w:r w:rsidRPr="00250495">
              <w:t>Лінійка «</w:t>
            </w:r>
            <w:r w:rsidR="00A001C6" w:rsidRPr="00250495">
              <w:t>Синя стрічка</w:t>
            </w:r>
            <w:r w:rsidRPr="00250495">
              <w:t>» (пояснення)</w:t>
            </w:r>
          </w:p>
          <w:p w14:paraId="52688FF1" w14:textId="77777777" w:rsidR="007976C4" w:rsidRPr="00250495" w:rsidRDefault="007976C4" w:rsidP="007976C4">
            <w:pPr>
              <w:jc w:val="center"/>
            </w:pPr>
            <w:r w:rsidRPr="00250495">
              <w:t xml:space="preserve">Конкурс дитячого малюнку </w:t>
            </w:r>
            <w:r w:rsidRPr="00250495">
              <w:rPr>
                <w:b/>
              </w:rPr>
              <w:t>«Ні! Торгівлі людьми»</w:t>
            </w:r>
            <w:r w:rsidRPr="00250495">
              <w:t xml:space="preserve"> </w:t>
            </w:r>
          </w:p>
          <w:p w14:paraId="1066FABA" w14:textId="77777777" w:rsidR="007976C4" w:rsidRPr="00250495" w:rsidRDefault="007976C4" w:rsidP="007976C4">
            <w:pPr>
              <w:jc w:val="center"/>
            </w:pPr>
            <w:r w:rsidRPr="00250495">
              <w:t xml:space="preserve">Перегляд фільму </w:t>
            </w:r>
            <w:r w:rsidRPr="00250495">
              <w:rPr>
                <w:b/>
              </w:rPr>
              <w:t>«Життя на продаж»</w:t>
            </w:r>
          </w:p>
          <w:p w14:paraId="59AD73CE" w14:textId="77777777" w:rsidR="007976C4" w:rsidRPr="00250495" w:rsidRDefault="007976C4" w:rsidP="007976C4">
            <w:pPr>
              <w:pStyle w:val="ae"/>
              <w:jc w:val="center"/>
            </w:pPr>
            <w:r w:rsidRPr="00250495">
              <w:t>(День боротьби з рабством)</w:t>
            </w:r>
          </w:p>
          <w:p w14:paraId="6E40958D" w14:textId="77777777" w:rsidR="007976C4" w:rsidRPr="00250495" w:rsidRDefault="007976C4" w:rsidP="007976C4">
            <w:pPr>
              <w:pStyle w:val="ae"/>
              <w:jc w:val="center"/>
            </w:pPr>
            <w:r w:rsidRPr="00250495">
              <w:t>(Міжнародний день людей з обмеженими фізичними можливостями)</w:t>
            </w:r>
          </w:p>
          <w:p w14:paraId="3EB63BC2" w14:textId="77777777" w:rsidR="007976C4" w:rsidRPr="00250495" w:rsidRDefault="007976C4" w:rsidP="007976C4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000000"/>
              </w:rPr>
            </w:pPr>
            <w:r w:rsidRPr="00250495">
              <w:rPr>
                <w:bCs/>
                <w:color w:val="000000"/>
              </w:rPr>
              <w:t>Психологічний тренінг для батьків «</w:t>
            </w:r>
            <w:r w:rsidRPr="00250495">
              <w:rPr>
                <w:b/>
                <w:bCs/>
                <w:iCs/>
                <w:color w:val="000000"/>
              </w:rPr>
              <w:t>Батьківське щастя: виховання без насильства»</w:t>
            </w:r>
          </w:p>
          <w:p w14:paraId="701F4CED" w14:textId="77777777" w:rsidR="007976C4" w:rsidRPr="00250495" w:rsidRDefault="007976C4" w:rsidP="007976C4">
            <w:pPr>
              <w:pStyle w:val="ae"/>
              <w:jc w:val="center"/>
              <w:rPr>
                <w:bCs/>
                <w:iCs/>
                <w:color w:val="000000"/>
              </w:rPr>
            </w:pPr>
            <w:r w:rsidRPr="00250495">
              <w:rPr>
                <w:bCs/>
                <w:iCs/>
                <w:color w:val="000000"/>
              </w:rPr>
              <w:t>+ роздрукувати презентацію на стіни (</w:t>
            </w:r>
            <w:proofErr w:type="spellStart"/>
            <w:r w:rsidRPr="00250495">
              <w:rPr>
                <w:bCs/>
                <w:iCs/>
                <w:color w:val="000000"/>
              </w:rPr>
              <w:t>пдф</w:t>
            </w:r>
            <w:proofErr w:type="spellEnd"/>
            <w:r w:rsidRPr="00250495">
              <w:rPr>
                <w:bCs/>
                <w:iCs/>
                <w:color w:val="000000"/>
              </w:rPr>
              <w:t>)</w:t>
            </w:r>
          </w:p>
          <w:p w14:paraId="7BD71CED" w14:textId="77777777" w:rsidR="007976C4" w:rsidRPr="00250495" w:rsidRDefault="007976C4" w:rsidP="007976C4">
            <w:pPr>
              <w:jc w:val="center"/>
            </w:pPr>
            <w:r w:rsidRPr="00250495">
              <w:t>(Вшанування пам’яті студенток, розстріляних у Монреалі)</w:t>
            </w:r>
          </w:p>
          <w:p w14:paraId="067DA19E" w14:textId="77777777" w:rsidR="007976C4" w:rsidRPr="00250495" w:rsidRDefault="007976C4" w:rsidP="007976C4">
            <w:pPr>
              <w:pStyle w:val="ae"/>
              <w:jc w:val="center"/>
            </w:pPr>
            <w:r w:rsidRPr="00250495">
              <w:t>Засвітити свічку пам’яті</w:t>
            </w:r>
          </w:p>
          <w:p w14:paraId="1CADE512" w14:textId="77777777" w:rsidR="007976C4" w:rsidRPr="00250495" w:rsidRDefault="007976C4" w:rsidP="007976C4">
            <w:pPr>
              <w:pStyle w:val="ae"/>
              <w:jc w:val="center"/>
            </w:pPr>
            <w:r w:rsidRPr="00250495">
              <w:t>Урок антикорупційної тематики з елементами тренінгу. (Міжнародний день боротьби з корупцією)</w:t>
            </w:r>
          </w:p>
          <w:p w14:paraId="56399FA1" w14:textId="77777777" w:rsidR="00250495" w:rsidRPr="00250495" w:rsidRDefault="00250495" w:rsidP="00250495">
            <w:pPr>
              <w:jc w:val="center"/>
            </w:pPr>
            <w:r w:rsidRPr="00250495">
              <w:t xml:space="preserve">Фотоконкурс </w:t>
            </w:r>
            <w:r w:rsidRPr="00250495">
              <w:rPr>
                <w:b/>
              </w:rPr>
              <w:t>«Посмішка робить світ добрішим»</w:t>
            </w:r>
          </w:p>
          <w:p w14:paraId="7BADD740" w14:textId="77777777" w:rsidR="00250495" w:rsidRPr="00250495" w:rsidRDefault="00250495" w:rsidP="00250495">
            <w:pPr>
              <w:jc w:val="center"/>
            </w:pPr>
            <w:r w:rsidRPr="00250495">
              <w:t xml:space="preserve">Оформлення стіни доброти </w:t>
            </w:r>
            <w:r w:rsidRPr="00250495">
              <w:rPr>
                <w:b/>
              </w:rPr>
              <w:t>«Наші долоньки – проти насильства»</w:t>
            </w:r>
          </w:p>
          <w:p w14:paraId="5727A471" w14:textId="77777777" w:rsidR="00250495" w:rsidRPr="007976C4" w:rsidRDefault="00250495" w:rsidP="00250495">
            <w:pPr>
              <w:pStyle w:val="ae"/>
              <w:jc w:val="center"/>
            </w:pPr>
            <w:r w:rsidRPr="00250495">
              <w:rPr>
                <w:bdr w:val="none" w:sz="0" w:space="0" w:color="auto" w:frame="1"/>
                <w:shd w:val="clear" w:color="auto" w:fill="FFFFFF"/>
              </w:rPr>
              <w:t xml:space="preserve">Круглий стіл </w:t>
            </w:r>
            <w:r w:rsidRPr="00250495">
              <w:rPr>
                <w:b/>
                <w:bdr w:val="none" w:sz="0" w:space="0" w:color="auto" w:frame="1"/>
                <w:shd w:val="clear" w:color="auto" w:fill="FFFFFF"/>
              </w:rPr>
              <w:t>«Види насильства в сім’ї»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5600" w14:textId="17BE65BD" w:rsidR="00A07543" w:rsidRDefault="00A07543" w:rsidP="007C66B0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BF465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ПО, КК</w:t>
            </w:r>
          </w:p>
        </w:tc>
      </w:tr>
      <w:tr w:rsidR="00A07543" w14:paraId="3B493D52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C5979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15AC4" w14:textId="4B2632AA" w:rsidR="00A07543" w:rsidRDefault="005F07A9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85C40"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C295" w14:textId="77777777" w:rsidR="00A07543" w:rsidRPr="007976C4" w:rsidRDefault="00A07543" w:rsidP="007976C4">
            <w:pPr>
              <w:pStyle w:val="ae"/>
              <w:jc w:val="center"/>
            </w:pPr>
            <w:r w:rsidRPr="007976C4">
              <w:t xml:space="preserve">Акція </w:t>
            </w:r>
            <w:r w:rsidR="00B55E53" w:rsidRPr="007976C4">
              <w:t>«</w:t>
            </w:r>
            <w:r w:rsidRPr="007976C4">
              <w:t>Милосердя</w:t>
            </w:r>
            <w:r w:rsidR="00B55E53" w:rsidRPr="007976C4">
              <w:t>»</w:t>
            </w:r>
            <w:r w:rsidRPr="007976C4">
              <w:t xml:space="preserve"> до Дня </w:t>
            </w:r>
            <w:r w:rsidR="007976C4" w:rsidRPr="007976C4">
              <w:t>людей з інвалідністю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C9C81" w14:textId="6AEF870A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CDA8E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КК, УК</w:t>
            </w:r>
          </w:p>
        </w:tc>
      </w:tr>
      <w:tr w:rsidR="00A07543" w14:paraId="68B6B6F1" w14:textId="77777777" w:rsidTr="005022F8">
        <w:trPr>
          <w:trHeight w:val="58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C2546D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2D80B6" w14:textId="77777777" w:rsidR="00A07543" w:rsidRDefault="00F85C4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AF98E9" w14:textId="77777777" w:rsidR="005022F8" w:rsidRDefault="00A07543" w:rsidP="00B55E53">
            <w:pPr>
              <w:pStyle w:val="ae"/>
              <w:jc w:val="center"/>
            </w:pPr>
            <w:r w:rsidRPr="007976C4">
              <w:t xml:space="preserve">Спортивні змагання </w:t>
            </w:r>
            <w:r w:rsidR="00B55E53" w:rsidRPr="007976C4">
              <w:t>«</w:t>
            </w:r>
            <w:r w:rsidRPr="007976C4">
              <w:t>Нумо, хлопці</w:t>
            </w:r>
            <w:r w:rsidR="00B55E53" w:rsidRPr="007976C4">
              <w:t>»</w:t>
            </w:r>
            <w:r w:rsidRPr="007976C4">
              <w:t xml:space="preserve"> до Дня збройних сил України</w:t>
            </w:r>
          </w:p>
          <w:p w14:paraId="408A17D5" w14:textId="77777777" w:rsidR="00250495" w:rsidRPr="00250495" w:rsidRDefault="00250495" w:rsidP="00250495">
            <w:pPr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 xml:space="preserve">Конкурс малюнків </w:t>
            </w:r>
          </w:p>
          <w:p w14:paraId="0CC12385" w14:textId="77777777" w:rsidR="00250495" w:rsidRPr="00250495" w:rsidRDefault="00250495" w:rsidP="00250495">
            <w:pPr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 xml:space="preserve">«Зі святом, захисники!», «Малюнок на фронт», «Збройні Сили України – наша гордість» </w:t>
            </w:r>
          </w:p>
          <w:p w14:paraId="687C5053" w14:textId="77777777" w:rsidR="00250495" w:rsidRPr="00250495" w:rsidRDefault="00250495" w:rsidP="00250495">
            <w:pPr>
              <w:pStyle w:val="ae"/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>Виставка поробок «Оберіг для військового»</w:t>
            </w:r>
          </w:p>
          <w:p w14:paraId="04226409" w14:textId="77777777" w:rsidR="00250495" w:rsidRPr="00250495" w:rsidRDefault="00250495" w:rsidP="00250495">
            <w:pPr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>Виховні години «Є така професія – Батьківщину захищати»</w:t>
            </w:r>
          </w:p>
          <w:p w14:paraId="3664659E" w14:textId="77777777" w:rsidR="00250495" w:rsidRPr="00250495" w:rsidRDefault="00250495" w:rsidP="00250495">
            <w:pPr>
              <w:pStyle w:val="ae"/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>«Історія створення Збройних сил України»</w:t>
            </w:r>
          </w:p>
          <w:p w14:paraId="449B28A7" w14:textId="77777777" w:rsidR="00250495" w:rsidRDefault="00250495" w:rsidP="00250495">
            <w:pPr>
              <w:pStyle w:val="ae"/>
              <w:jc w:val="center"/>
              <w:rPr>
                <w:szCs w:val="52"/>
              </w:rPr>
            </w:pPr>
            <w:r w:rsidRPr="00250495">
              <w:rPr>
                <w:szCs w:val="52"/>
              </w:rPr>
              <w:t>Квест «День Збройних Сил України»</w:t>
            </w:r>
          </w:p>
          <w:p w14:paraId="0F7368BC" w14:textId="77777777" w:rsidR="003B13C9" w:rsidRPr="007976C4" w:rsidRDefault="003B13C9" w:rsidP="00250495">
            <w:pPr>
              <w:pStyle w:val="ae"/>
              <w:jc w:val="center"/>
            </w:pPr>
            <w:r w:rsidRPr="003B13C9">
              <w:rPr>
                <w:szCs w:val="52"/>
              </w:rPr>
              <w:t>Військово-спортивні змагання «Разом татусі та сини»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85B482" w14:textId="2C4AA8C0" w:rsidR="00A07543" w:rsidRDefault="00A001C6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7A9">
              <w:rPr>
                <w:sz w:val="28"/>
                <w:szCs w:val="28"/>
              </w:rPr>
              <w:t>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6AD29D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вч.фіз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21EC6C0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вих.</w:t>
            </w:r>
          </w:p>
          <w:p w14:paraId="41BB7503" w14:textId="77777777" w:rsidR="00250495" w:rsidRDefault="00250495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14:paraId="4F84D5F2" w14:textId="77777777" w:rsidR="00250495" w:rsidRDefault="00250495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  <w:p w14:paraId="3610874C" w14:textId="77777777" w:rsidR="00250495" w:rsidRDefault="00250495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</w:t>
            </w:r>
          </w:p>
          <w:p w14:paraId="3323350B" w14:textId="77777777" w:rsidR="00250495" w:rsidRDefault="00250495" w:rsidP="007C66B0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5022F8" w14:paraId="22D788A1" w14:textId="77777777" w:rsidTr="005022F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5347C" w14:textId="77777777" w:rsidR="005022F8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B5955" w14:textId="3C1B6AEA" w:rsidR="005022F8" w:rsidRDefault="00F85C40" w:rsidP="007976C4">
            <w:pPr>
              <w:pStyle w:val="ae"/>
              <w:jc w:val="center"/>
              <w:rPr>
                <w:sz w:val="28"/>
                <w:szCs w:val="28"/>
              </w:rPr>
            </w:pPr>
            <w:r w:rsidRPr="007976C4">
              <w:rPr>
                <w:szCs w:val="28"/>
              </w:rPr>
              <w:t>0</w:t>
            </w:r>
            <w:r w:rsidR="005F07A9">
              <w:rPr>
                <w:szCs w:val="28"/>
              </w:rPr>
              <w:t>5</w:t>
            </w:r>
            <w:r w:rsidRPr="007976C4">
              <w:rPr>
                <w:szCs w:val="28"/>
              </w:rPr>
              <w:t>.12-0</w:t>
            </w:r>
            <w:r w:rsidR="005F07A9">
              <w:rPr>
                <w:szCs w:val="28"/>
              </w:rPr>
              <w:t>9</w:t>
            </w:r>
            <w:r w:rsidRPr="007976C4">
              <w:rPr>
                <w:szCs w:val="28"/>
              </w:rPr>
              <w:t>.12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ED503" w14:textId="77777777" w:rsidR="005022F8" w:rsidRPr="007976C4" w:rsidRDefault="005022F8" w:rsidP="007C66B0">
            <w:pPr>
              <w:pStyle w:val="ae"/>
              <w:jc w:val="center"/>
            </w:pPr>
            <w:r w:rsidRPr="007976C4">
              <w:t>Тиждень благодійництва</w:t>
            </w:r>
            <w:r w:rsidR="007976C4" w:rsidRPr="007976C4">
              <w:t xml:space="preserve"> (до Дня волонтера)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CAB3" w14:textId="33CA9E4F" w:rsidR="005022F8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238D" w14:textId="77777777" w:rsidR="005022F8" w:rsidRDefault="007976C4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7976C4" w14:paraId="36131623" w14:textId="77777777" w:rsidTr="005022F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14900" w14:textId="77777777" w:rsidR="007976C4" w:rsidRDefault="007976C4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6DE6" w14:textId="77777777" w:rsidR="007976C4" w:rsidRPr="007976C4" w:rsidRDefault="007976C4" w:rsidP="007976C4">
            <w:pPr>
              <w:pStyle w:val="ae"/>
              <w:jc w:val="center"/>
              <w:rPr>
                <w:sz w:val="28"/>
                <w:szCs w:val="28"/>
              </w:rPr>
            </w:pPr>
            <w:r w:rsidRPr="007976C4">
              <w:rPr>
                <w:sz w:val="28"/>
                <w:szCs w:val="28"/>
              </w:rPr>
              <w:t>07.12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6F5C8" w14:textId="77777777" w:rsidR="007976C4" w:rsidRPr="007976C4" w:rsidRDefault="007976C4" w:rsidP="007C66B0">
            <w:pPr>
              <w:pStyle w:val="ae"/>
              <w:jc w:val="center"/>
            </w:pPr>
            <w:r w:rsidRPr="007976C4">
              <w:t>Заходи до Дня місцевого самоврядування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E2B4" w14:textId="3447A721" w:rsidR="007976C4" w:rsidRPr="007976C4" w:rsidRDefault="007976C4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906B5" w14:textId="77777777" w:rsidR="007976C4" w:rsidRPr="007976C4" w:rsidRDefault="007976C4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2FF2822D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0207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7AB2" w14:textId="77777777" w:rsidR="00A07543" w:rsidRDefault="00F85C4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EC254" w14:textId="77777777" w:rsidR="00A07543" w:rsidRPr="007976C4" w:rsidRDefault="00A07543" w:rsidP="007C66B0">
            <w:pPr>
              <w:pStyle w:val="ae"/>
              <w:jc w:val="center"/>
            </w:pPr>
            <w:r w:rsidRPr="007976C4">
              <w:t>Конкурс на кращий соціальний відеоролик до Дня дитячого телебачення та радіомовлення.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C4D0" w14:textId="0B703B6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85786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A07543" w14:paraId="0BBCD9F2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D1AB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02E05" w14:textId="4504C85E" w:rsidR="00A07543" w:rsidRDefault="005F07A9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976C4"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1F54" w14:textId="77777777" w:rsidR="00250495" w:rsidRPr="00250495" w:rsidRDefault="00A07543" w:rsidP="00250495">
            <w:pPr>
              <w:pStyle w:val="ae"/>
              <w:jc w:val="center"/>
            </w:pPr>
            <w:r w:rsidRPr="007976C4">
              <w:t>Заходи до Дня прав людини</w:t>
            </w:r>
          </w:p>
          <w:p w14:paraId="3C38A51E" w14:textId="77777777" w:rsidR="00250495" w:rsidRPr="00250495" w:rsidRDefault="00250495" w:rsidP="00250495">
            <w:pPr>
              <w:pStyle w:val="ae"/>
              <w:jc w:val="center"/>
              <w:rPr>
                <w:b/>
                <w:i/>
                <w:szCs w:val="28"/>
              </w:rPr>
            </w:pPr>
            <w:r w:rsidRPr="00250495">
              <w:rPr>
                <w:szCs w:val="28"/>
              </w:rPr>
              <w:t xml:space="preserve">Оголошується конкурс </w:t>
            </w:r>
            <w:r w:rsidRPr="00250495">
              <w:rPr>
                <w:b/>
                <w:i/>
                <w:szCs w:val="28"/>
              </w:rPr>
              <w:t xml:space="preserve">«Права дитини у фотографіях» </w:t>
            </w:r>
            <w:r w:rsidRPr="00250495">
              <w:rPr>
                <w:szCs w:val="28"/>
              </w:rPr>
              <w:t>чи</w:t>
            </w:r>
            <w:r w:rsidRPr="00250495">
              <w:rPr>
                <w:b/>
                <w:i/>
                <w:szCs w:val="28"/>
              </w:rPr>
              <w:t xml:space="preserve"> «Світ без насильства»</w:t>
            </w:r>
          </w:p>
          <w:p w14:paraId="6423544D" w14:textId="77777777" w:rsidR="00250495" w:rsidRPr="00250495" w:rsidRDefault="00250495" w:rsidP="00250495">
            <w:pPr>
              <w:pStyle w:val="a4"/>
              <w:spacing w:before="0" w:beforeAutospacing="0" w:after="0" w:afterAutospacing="0"/>
              <w:ind w:firstLine="317"/>
              <w:contextualSpacing/>
              <w:jc w:val="center"/>
              <w:rPr>
                <w:szCs w:val="28"/>
              </w:rPr>
            </w:pPr>
            <w:proofErr w:type="spellStart"/>
            <w:r w:rsidRPr="00250495">
              <w:rPr>
                <w:szCs w:val="28"/>
              </w:rPr>
              <w:t>Юридична</w:t>
            </w:r>
            <w:proofErr w:type="spellEnd"/>
            <w:r w:rsidRPr="00250495">
              <w:rPr>
                <w:szCs w:val="28"/>
              </w:rPr>
              <w:t xml:space="preserve"> </w:t>
            </w:r>
            <w:proofErr w:type="spellStart"/>
            <w:r w:rsidRPr="00250495">
              <w:rPr>
                <w:szCs w:val="28"/>
              </w:rPr>
              <w:t>гра</w:t>
            </w:r>
            <w:proofErr w:type="spellEnd"/>
            <w:r w:rsidRPr="00250495">
              <w:rPr>
                <w:szCs w:val="28"/>
              </w:rPr>
              <w:t xml:space="preserve"> </w:t>
            </w:r>
            <w:r w:rsidRPr="00250495">
              <w:rPr>
                <w:b/>
                <w:i/>
                <w:szCs w:val="28"/>
              </w:rPr>
              <w:t>«</w:t>
            </w:r>
            <w:proofErr w:type="spellStart"/>
            <w:r w:rsidRPr="00250495">
              <w:rPr>
                <w:b/>
                <w:i/>
                <w:szCs w:val="28"/>
              </w:rPr>
              <w:t>Правознавці</w:t>
            </w:r>
            <w:proofErr w:type="spellEnd"/>
            <w:r w:rsidRPr="00250495">
              <w:rPr>
                <w:b/>
                <w:i/>
                <w:szCs w:val="28"/>
              </w:rPr>
              <w:t>»</w:t>
            </w:r>
          </w:p>
          <w:p w14:paraId="3A65F719" w14:textId="77777777" w:rsidR="00250495" w:rsidRPr="00250495" w:rsidRDefault="00250495" w:rsidP="00250495">
            <w:pPr>
              <w:pStyle w:val="ae"/>
              <w:jc w:val="center"/>
              <w:rPr>
                <w:b/>
                <w:i/>
                <w:szCs w:val="28"/>
              </w:rPr>
            </w:pPr>
            <w:r w:rsidRPr="00250495">
              <w:rPr>
                <w:szCs w:val="28"/>
              </w:rPr>
              <w:t xml:space="preserve">Бесіда на тему: </w:t>
            </w:r>
            <w:r w:rsidRPr="00250495">
              <w:rPr>
                <w:b/>
                <w:i/>
                <w:szCs w:val="28"/>
              </w:rPr>
              <w:t>«Що треба знати про право і закон»</w:t>
            </w:r>
          </w:p>
          <w:p w14:paraId="74C54DD9" w14:textId="77777777" w:rsidR="00250495" w:rsidRPr="00250495" w:rsidRDefault="00250495" w:rsidP="00250495">
            <w:pPr>
              <w:contextualSpacing/>
              <w:jc w:val="center"/>
              <w:rPr>
                <w:szCs w:val="17"/>
                <w:shd w:val="clear" w:color="auto" w:fill="FFFFFF"/>
              </w:rPr>
            </w:pPr>
            <w:r w:rsidRPr="00250495">
              <w:rPr>
                <w:szCs w:val="17"/>
                <w:shd w:val="clear" w:color="auto" w:fill="FFFFFF"/>
              </w:rPr>
              <w:t xml:space="preserve">Бесіда </w:t>
            </w:r>
            <w:r w:rsidRPr="00250495">
              <w:rPr>
                <w:b/>
                <w:i/>
                <w:szCs w:val="17"/>
                <w:shd w:val="clear" w:color="auto" w:fill="FFFFFF"/>
              </w:rPr>
              <w:t>«Правоохоронні органи»</w:t>
            </w:r>
          </w:p>
          <w:p w14:paraId="504880E2" w14:textId="77777777" w:rsidR="00250495" w:rsidRPr="00250495" w:rsidRDefault="00250495" w:rsidP="00250495">
            <w:pPr>
              <w:contextualSpacing/>
              <w:jc w:val="center"/>
              <w:rPr>
                <w:szCs w:val="17"/>
                <w:shd w:val="clear" w:color="auto" w:fill="FFFFFF"/>
              </w:rPr>
            </w:pPr>
            <w:r w:rsidRPr="00250495">
              <w:rPr>
                <w:szCs w:val="17"/>
                <w:shd w:val="clear" w:color="auto" w:fill="FFFFFF"/>
              </w:rPr>
              <w:t>Розгадування кросвордів, ребусів, на правову тематику</w:t>
            </w:r>
          </w:p>
          <w:p w14:paraId="08852C1B" w14:textId="77777777" w:rsidR="00250495" w:rsidRPr="00250495" w:rsidRDefault="00250495" w:rsidP="00250495">
            <w:pPr>
              <w:pStyle w:val="ae"/>
              <w:jc w:val="center"/>
              <w:rPr>
                <w:b/>
                <w:i/>
                <w:szCs w:val="17"/>
                <w:shd w:val="clear" w:color="auto" w:fill="FFFFFF"/>
              </w:rPr>
            </w:pPr>
            <w:r w:rsidRPr="00250495">
              <w:rPr>
                <w:szCs w:val="17"/>
                <w:shd w:val="clear" w:color="auto" w:fill="FFFFFF"/>
              </w:rPr>
              <w:t xml:space="preserve">Квест </w:t>
            </w:r>
            <w:r w:rsidRPr="00250495">
              <w:rPr>
                <w:b/>
                <w:i/>
                <w:szCs w:val="17"/>
                <w:shd w:val="clear" w:color="auto" w:fill="FFFFFF"/>
              </w:rPr>
              <w:t>«Права знаєш – себе захищаєш»</w:t>
            </w:r>
          </w:p>
          <w:p w14:paraId="77F9BEA7" w14:textId="77777777" w:rsidR="00250495" w:rsidRPr="00250495" w:rsidRDefault="00250495" w:rsidP="00250495">
            <w:pPr>
              <w:jc w:val="center"/>
              <w:rPr>
                <w:szCs w:val="40"/>
                <w:shd w:val="clear" w:color="auto" w:fill="FFFFFF"/>
              </w:rPr>
            </w:pPr>
            <w:r w:rsidRPr="00250495">
              <w:rPr>
                <w:szCs w:val="40"/>
                <w:shd w:val="clear" w:color="auto" w:fill="FFFFFF"/>
              </w:rPr>
              <w:t xml:space="preserve">Всеукраїнський урок </w:t>
            </w:r>
            <w:r w:rsidRPr="00250495">
              <w:rPr>
                <w:b/>
                <w:i/>
                <w:szCs w:val="40"/>
                <w:shd w:val="clear" w:color="auto" w:fill="FFFFFF"/>
              </w:rPr>
              <w:t>«Права людини»</w:t>
            </w:r>
          </w:p>
          <w:p w14:paraId="43140B5F" w14:textId="77777777" w:rsidR="00250495" w:rsidRPr="007976C4" w:rsidRDefault="00250495" w:rsidP="00250495">
            <w:pPr>
              <w:pStyle w:val="ae"/>
              <w:jc w:val="center"/>
            </w:pPr>
            <w:r w:rsidRPr="00250495">
              <w:rPr>
                <w:szCs w:val="28"/>
              </w:rPr>
              <w:t xml:space="preserve">Інтелектуальна гра для старшокласників </w:t>
            </w:r>
            <w:r w:rsidRPr="00250495">
              <w:rPr>
                <w:b/>
                <w:i/>
                <w:szCs w:val="28"/>
              </w:rPr>
              <w:t>«Що? Де? Коли?»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51B58" w14:textId="590D924C" w:rsidR="00A07543" w:rsidRDefault="00250495" w:rsidP="007C66B0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6E506" w14:textId="77777777" w:rsidR="00A07543" w:rsidRDefault="00250495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УРС</w:t>
            </w:r>
          </w:p>
        </w:tc>
      </w:tr>
      <w:tr w:rsidR="00A07543" w14:paraId="1F747194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C652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147A" w14:textId="77777777" w:rsidR="00A07543" w:rsidRDefault="00F85C4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85A40" w14:textId="77777777" w:rsidR="00A07543" w:rsidRPr="007976C4" w:rsidRDefault="00A07543" w:rsidP="007C66B0">
            <w:pPr>
              <w:pStyle w:val="ae"/>
              <w:jc w:val="center"/>
            </w:pPr>
            <w:r w:rsidRPr="007976C4">
              <w:t>Збір речей та іграшок для дітей із малозабезпечених родин до Дня благодійника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AF921" w14:textId="13BE0B5A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44372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ПО,УК,</w:t>
            </w:r>
          </w:p>
          <w:p w14:paraId="73BC7229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A07543" w14:paraId="45AA11B1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5F6C8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4374" w14:textId="02EF3A04" w:rsidR="00A07543" w:rsidRDefault="005F07A9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5C40"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8916" w14:textId="77777777" w:rsidR="00A07543" w:rsidRDefault="00A07543" w:rsidP="007C66B0">
            <w:pPr>
              <w:pStyle w:val="ae"/>
              <w:jc w:val="center"/>
            </w:pPr>
            <w:r w:rsidRPr="007976C4">
              <w:t>Андріївські вечорниці</w:t>
            </w:r>
          </w:p>
          <w:p w14:paraId="4B7109ED" w14:textId="77777777" w:rsidR="003B13C9" w:rsidRPr="007976C4" w:rsidRDefault="003B13C9" w:rsidP="007C66B0">
            <w:pPr>
              <w:pStyle w:val="ae"/>
              <w:jc w:val="center"/>
            </w:pPr>
            <w:r>
              <w:t>Квест «Цікаве свято»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6A988" w14:textId="2D0A53A9" w:rsidR="00A07543" w:rsidRDefault="005F07A9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2977B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УК</w:t>
            </w:r>
          </w:p>
        </w:tc>
      </w:tr>
      <w:tr w:rsidR="00A07543" w14:paraId="05A0BB93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57C22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7ED1B" w14:textId="77777777" w:rsidR="00A07543" w:rsidRDefault="007976C4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0CF6" w14:textId="77777777" w:rsidR="00A07543" w:rsidRPr="007976C4" w:rsidRDefault="00A07543" w:rsidP="007976C4">
            <w:pPr>
              <w:pStyle w:val="ae"/>
              <w:jc w:val="center"/>
            </w:pPr>
            <w:r w:rsidRPr="007976C4">
              <w:t>Години спілкування та виховні заходи до Дня  вшанування учасників ліквідації наслідків аварії на Чорнобильській АЕС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DFF47" w14:textId="385A54AB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70C54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A07543" w14:paraId="1A20C6F8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ADB4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C87D1" w14:textId="77777777" w:rsidR="00A07543" w:rsidRDefault="00F85C40" w:rsidP="007C66B0">
            <w:pPr>
              <w:pStyle w:val="ae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 13.12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23F5" w14:textId="77777777" w:rsidR="00A07543" w:rsidRPr="007976C4" w:rsidRDefault="00A07543" w:rsidP="007C66B0">
            <w:pPr>
              <w:pStyle w:val="Default"/>
              <w:spacing w:after="9"/>
              <w:jc w:val="center"/>
              <w:rPr>
                <w:lang w:val="uk-UA"/>
              </w:rPr>
            </w:pPr>
            <w:r w:rsidRPr="007976C4">
              <w:rPr>
                <w:lang w:val="uk-UA"/>
              </w:rPr>
              <w:t>П</w:t>
            </w:r>
            <w:proofErr w:type="spellStart"/>
            <w:r w:rsidRPr="007976C4">
              <w:t>ерегляд</w:t>
            </w:r>
            <w:proofErr w:type="spellEnd"/>
            <w:r w:rsidR="00F85C40" w:rsidRPr="007976C4">
              <w:rPr>
                <w:lang w:val="uk-UA"/>
              </w:rPr>
              <w:t xml:space="preserve"> </w:t>
            </w:r>
            <w:proofErr w:type="spellStart"/>
            <w:r w:rsidRPr="007976C4">
              <w:t>відеофільму</w:t>
            </w:r>
            <w:proofErr w:type="spellEnd"/>
            <w:r w:rsidR="00F85C40" w:rsidRPr="007976C4">
              <w:rPr>
                <w:lang w:val="uk-UA"/>
              </w:rPr>
              <w:t xml:space="preserve"> </w:t>
            </w:r>
            <w:proofErr w:type="spellStart"/>
            <w:r w:rsidRPr="007976C4">
              <w:t>учнями</w:t>
            </w:r>
            <w:proofErr w:type="spellEnd"/>
            <w:r w:rsidRPr="007976C4">
              <w:t xml:space="preserve"> «</w:t>
            </w:r>
            <w:proofErr w:type="spellStart"/>
            <w:r w:rsidRPr="007976C4">
              <w:t>Битва</w:t>
            </w:r>
            <w:proofErr w:type="spellEnd"/>
            <w:r w:rsidR="00F85C40" w:rsidRPr="007976C4">
              <w:rPr>
                <w:lang w:val="uk-UA"/>
              </w:rPr>
              <w:t xml:space="preserve"> </w:t>
            </w:r>
            <w:proofErr w:type="spellStart"/>
            <w:r w:rsidRPr="007976C4">
              <w:t>за</w:t>
            </w:r>
            <w:proofErr w:type="spellEnd"/>
            <w:r w:rsidR="00F85C40" w:rsidRPr="007976C4">
              <w:rPr>
                <w:lang w:val="uk-UA"/>
              </w:rPr>
              <w:t xml:space="preserve"> </w:t>
            </w:r>
            <w:proofErr w:type="spellStart"/>
            <w:r w:rsidRPr="007976C4">
              <w:t>Чорнобиль</w:t>
            </w:r>
            <w:proofErr w:type="spellEnd"/>
            <w:r w:rsidRPr="007976C4">
              <w:t>»</w:t>
            </w:r>
            <w:r w:rsidR="00F85C40" w:rsidRPr="007976C4">
              <w:rPr>
                <w:lang w:val="uk-UA"/>
              </w:rPr>
              <w:t xml:space="preserve"> чи «</w:t>
            </w:r>
            <w:r w:rsidR="00FA6F70" w:rsidRPr="007976C4">
              <w:rPr>
                <w:lang w:val="uk-UA"/>
              </w:rPr>
              <w:t>Аврора»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6656" w14:textId="04C9CEE6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DE681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7F834D3E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DE558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44539" w14:textId="77777777" w:rsidR="00A07543" w:rsidRDefault="00F85C4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0770C" w14:textId="77777777" w:rsidR="007976C4" w:rsidRPr="007976C4" w:rsidRDefault="00CD318C" w:rsidP="00F85C40">
            <w:pPr>
              <w:pStyle w:val="ae"/>
              <w:jc w:val="center"/>
            </w:pPr>
            <w:r w:rsidRPr="007976C4">
              <w:t>«</w:t>
            </w:r>
            <w:r w:rsidR="00A07543" w:rsidRPr="007976C4">
              <w:t>Чаювання</w:t>
            </w:r>
            <w:r w:rsidRPr="007976C4">
              <w:t>»</w:t>
            </w:r>
            <w:r w:rsidR="00A07543" w:rsidRPr="007976C4">
              <w:t xml:space="preserve"> до Міжнародного дня чаю</w:t>
            </w:r>
            <w:r w:rsidR="00FA6F70" w:rsidRPr="007976C4">
              <w:t>.</w:t>
            </w:r>
            <w:r w:rsidR="00F85C40" w:rsidRPr="007976C4">
              <w:t xml:space="preserve"> </w:t>
            </w:r>
          </w:p>
          <w:p w14:paraId="7D93CAF1" w14:textId="77777777" w:rsidR="00A07543" w:rsidRPr="007976C4" w:rsidRDefault="00FA6F70" w:rsidP="00F85C40">
            <w:pPr>
              <w:pStyle w:val="ae"/>
              <w:jc w:val="center"/>
            </w:pPr>
            <w:r w:rsidRPr="007976C4">
              <w:t>Різні країни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D799C" w14:textId="359EAD0B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2B77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</w:p>
        </w:tc>
      </w:tr>
      <w:tr w:rsidR="00A07543" w14:paraId="767CED9D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73BA2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79649" w14:textId="77777777" w:rsidR="00A07543" w:rsidRDefault="00F85C4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D3FAA" w14:textId="77777777" w:rsidR="00A07543" w:rsidRPr="007976C4" w:rsidRDefault="00A07543" w:rsidP="00B55E53">
            <w:pPr>
              <w:pStyle w:val="ae"/>
              <w:jc w:val="center"/>
            </w:pPr>
            <w:r w:rsidRPr="007976C4">
              <w:t xml:space="preserve">Акція </w:t>
            </w:r>
            <w:r w:rsidR="00B55E53" w:rsidRPr="007976C4">
              <w:t>«</w:t>
            </w:r>
            <w:r w:rsidRPr="007976C4">
              <w:t>Діти — дітям</w:t>
            </w:r>
            <w:r w:rsidR="00B55E53" w:rsidRPr="007976C4">
              <w:t>»</w:t>
            </w:r>
            <w:r w:rsidR="007976C4" w:rsidRPr="007976C4">
              <w:t xml:space="preserve"> </w:t>
            </w:r>
            <w:r w:rsidRPr="007976C4">
              <w:t xml:space="preserve">- виготовлення подарунків для </w:t>
            </w:r>
            <w:r w:rsidR="007976C4" w:rsidRPr="007976C4">
              <w:t>дітей із малозабезпечених сімей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05219" w14:textId="0DD4690F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A4DF1" w14:textId="77777777" w:rsidR="00A07543" w:rsidRDefault="007976C4" w:rsidP="007C66B0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4581065C" w14:textId="77777777" w:rsidTr="005022F8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4A2C9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5D182" w14:textId="77777777" w:rsidR="00A07543" w:rsidRDefault="00F85C40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76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355ED" w14:textId="77777777" w:rsidR="00250495" w:rsidRDefault="00A07543" w:rsidP="00250495">
            <w:pPr>
              <w:pStyle w:val="ae"/>
              <w:jc w:val="center"/>
            </w:pPr>
            <w:r w:rsidRPr="007976C4">
              <w:t>Свято Миколая</w:t>
            </w:r>
          </w:p>
          <w:p w14:paraId="38941594" w14:textId="77777777" w:rsidR="003B13C9" w:rsidRPr="007976C4" w:rsidRDefault="003B13C9" w:rsidP="00250495">
            <w:pPr>
              <w:pStyle w:val="ae"/>
              <w:jc w:val="center"/>
            </w:pPr>
            <w:r>
              <w:t>Квест-гра до Дня Святого Миколая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C9640" w14:textId="2C59EAD2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CD3AB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УК</w:t>
            </w:r>
          </w:p>
        </w:tc>
      </w:tr>
      <w:tr w:rsidR="00A07543" w14:paraId="18AFA5DF" w14:textId="77777777" w:rsidTr="007976C4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DDDCF4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7234D6" w14:textId="77777777" w:rsidR="00A07543" w:rsidRDefault="00F85C40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76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="007976C4">
              <w:rPr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61D86D" w14:textId="77777777" w:rsidR="00A07543" w:rsidRPr="007976C4" w:rsidRDefault="00A07543" w:rsidP="007C66B0">
            <w:pPr>
              <w:pStyle w:val="ae"/>
              <w:jc w:val="center"/>
            </w:pPr>
            <w:r w:rsidRPr="007976C4">
              <w:t>Конкурс креативних ялинок і ялинкових іграшок власними руками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B8A08B" w14:textId="5358757F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F3D143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3D81D4CE" w14:textId="77777777" w:rsidTr="00797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2E23" w14:textId="77777777" w:rsidR="00A07543" w:rsidRDefault="005022F8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AB31" w14:textId="77777777" w:rsidR="00A07543" w:rsidRDefault="007976C4" w:rsidP="007976C4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2C4D" w14:textId="77777777" w:rsidR="00A07543" w:rsidRDefault="00A07543" w:rsidP="007C66B0">
            <w:pPr>
              <w:pStyle w:val="ae"/>
              <w:jc w:val="center"/>
            </w:pPr>
            <w:r w:rsidRPr="007976C4">
              <w:t>Шкільне Новорічне свято</w:t>
            </w:r>
          </w:p>
          <w:p w14:paraId="1AA153FA" w14:textId="77777777" w:rsidR="00250495" w:rsidRDefault="00250495" w:rsidP="00250495">
            <w:pPr>
              <w:pStyle w:val="ae"/>
              <w:jc w:val="center"/>
            </w:pPr>
            <w:r>
              <w:t>Фотоквест «Мій Новий Рік»</w:t>
            </w:r>
          </w:p>
          <w:p w14:paraId="3A1F6022" w14:textId="77777777" w:rsidR="003B13C9" w:rsidRDefault="003B13C9" w:rsidP="00250495">
            <w:pPr>
              <w:pStyle w:val="ae"/>
              <w:jc w:val="center"/>
            </w:pPr>
            <w:r>
              <w:t>Фотоконкурс «Новорічні традиції нашої родини»</w:t>
            </w:r>
          </w:p>
          <w:p w14:paraId="60B7C8AC" w14:textId="77777777" w:rsidR="003B13C9" w:rsidRPr="007976C4" w:rsidRDefault="003B13C9" w:rsidP="003B13C9">
            <w:pPr>
              <w:pStyle w:val="ae"/>
              <w:jc w:val="center"/>
            </w:pPr>
            <w:r>
              <w:t>Або «Новий Рік у різних країнах світу»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63E7" w14:textId="134B2C34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F07A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A3C" w14:textId="77777777" w:rsidR="00A07543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7976C4" w14:paraId="587D9E39" w14:textId="77777777" w:rsidTr="00797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CDC7D7" w14:textId="77777777" w:rsidR="007976C4" w:rsidRPr="007976C4" w:rsidRDefault="007976C4" w:rsidP="007C66B0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785740" w14:textId="77777777" w:rsidR="007976C4" w:rsidRPr="007976C4" w:rsidRDefault="007976C4" w:rsidP="007976C4">
            <w:pPr>
              <w:pStyle w:val="ae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B80B6B" w14:textId="77777777" w:rsidR="007976C4" w:rsidRPr="007976C4" w:rsidRDefault="007976C4" w:rsidP="007C66B0">
            <w:pPr>
              <w:pStyle w:val="ae"/>
              <w:jc w:val="center"/>
              <w:rPr>
                <w:b/>
                <w:i/>
              </w:rPr>
            </w:pPr>
            <w:r w:rsidRPr="007976C4">
              <w:rPr>
                <w:b/>
                <w:i/>
                <w:sz w:val="28"/>
              </w:rPr>
              <w:t>Місячник національного виховання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9AC131" w14:textId="77777777" w:rsidR="007976C4" w:rsidRPr="007976C4" w:rsidRDefault="007976C4" w:rsidP="007C66B0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F24CEB" w14:textId="77777777" w:rsidR="007976C4" w:rsidRPr="007976C4" w:rsidRDefault="007976C4" w:rsidP="007C66B0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662BDC27" w14:textId="77777777" w:rsidR="00A07543" w:rsidRDefault="00A07543" w:rsidP="00A07543">
      <w:pPr>
        <w:jc w:val="center"/>
      </w:pPr>
    </w:p>
    <w:p w14:paraId="3BA9B024" w14:textId="77777777" w:rsidR="00A07543" w:rsidRPr="005E1585" w:rsidRDefault="00A07543" w:rsidP="00A07543">
      <w:pPr>
        <w:jc w:val="center"/>
        <w:rPr>
          <w:sz w:val="18"/>
          <w:szCs w:val="28"/>
        </w:rPr>
      </w:pPr>
    </w:p>
    <w:p w14:paraId="77D72519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13B72FFD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75B8B2C8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49AF937F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6FBA5E41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5BBECBC3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419BE443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1490B1D0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0E023961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065FF64A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2A782344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5DEDABE3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01E8088C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3D9C979C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3B7110B8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7B9B338A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0C152707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2286EE9E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2D7CEA48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2C349F8E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79D9C46D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3251927E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7E6DC037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5373F305" w14:textId="77777777" w:rsidR="003B13C9" w:rsidRDefault="003B13C9" w:rsidP="00A07543">
      <w:pPr>
        <w:jc w:val="center"/>
        <w:rPr>
          <w:b/>
          <w:bCs/>
          <w:sz w:val="28"/>
          <w:szCs w:val="44"/>
        </w:rPr>
      </w:pPr>
    </w:p>
    <w:p w14:paraId="223ED62B" w14:textId="77777777" w:rsidR="00A07543" w:rsidRPr="003B13C9" w:rsidRDefault="00A07543" w:rsidP="00A07543">
      <w:pPr>
        <w:jc w:val="center"/>
        <w:rPr>
          <w:i/>
          <w:iCs/>
          <w:sz w:val="36"/>
          <w:szCs w:val="44"/>
        </w:rPr>
      </w:pPr>
      <w:r w:rsidRPr="003B13C9">
        <w:rPr>
          <w:b/>
          <w:bCs/>
          <w:sz w:val="36"/>
          <w:szCs w:val="44"/>
        </w:rPr>
        <w:lastRenderedPageBreak/>
        <w:t>СІЧЕНЬ</w:t>
      </w: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69"/>
        <w:gridCol w:w="993"/>
        <w:gridCol w:w="2693"/>
      </w:tblGrid>
      <w:tr w:rsidR="00A07543" w:rsidRPr="002E6A05" w14:paraId="626E632D" w14:textId="77777777" w:rsidTr="009F085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AF0CF" w14:textId="77777777" w:rsidR="00A07543" w:rsidRPr="002E6A05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51016" w14:textId="77777777" w:rsidR="00A07543" w:rsidRPr="002E6A05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7027E" w14:textId="77777777" w:rsidR="00A07543" w:rsidRPr="002E6A05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Захід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78831" w14:textId="77777777" w:rsidR="00A07543" w:rsidRPr="002E6A05" w:rsidRDefault="00A07543" w:rsidP="007C66B0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0B9A3" w14:textId="77777777" w:rsidR="00A07543" w:rsidRPr="002E6A05" w:rsidRDefault="00A07543" w:rsidP="007C66B0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Відпові</w:t>
            </w:r>
            <w:r w:rsidR="002E6A05"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A07543" w:rsidRPr="002E6A05" w14:paraId="019DD602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FA1B2" w14:textId="77777777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B01A2" w14:textId="3755181B" w:rsidR="00A07543" w:rsidRPr="002E6A05" w:rsidRDefault="009F085A" w:rsidP="007976C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19-20.01.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A60C5" w14:textId="13945EBA" w:rsidR="00A07543" w:rsidRPr="005E1585" w:rsidRDefault="009F085A" w:rsidP="007976C4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Конкурс колядок та щедрівок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F32E5" w14:textId="7554FEBB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5-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04B84" w14:textId="106AB743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A07543" w:rsidRPr="002E6A05" w14:paraId="0416EBFF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BF92C" w14:textId="0899547A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2DBBD" w14:textId="39E6F8E3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9177" w14:textId="77777777" w:rsidR="00A07543" w:rsidRPr="005E1585" w:rsidRDefault="00A07543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 xml:space="preserve">Конкурс малюнків </w:t>
            </w:r>
          </w:p>
          <w:p w14:paraId="5E0D57B9" w14:textId="77777777" w:rsidR="00A07543" w:rsidRPr="005E1585" w:rsidRDefault="00B55E53" w:rsidP="00B55E53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«</w:t>
            </w:r>
            <w:r w:rsidR="00A07543" w:rsidRPr="005E1585">
              <w:rPr>
                <w:szCs w:val="28"/>
              </w:rPr>
              <w:t>В хату входить коляда</w:t>
            </w:r>
            <w:r w:rsidRPr="005E1585">
              <w:rPr>
                <w:szCs w:val="28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B37B6" w14:textId="718627CE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9EC32" w14:textId="0638F67F" w:rsidR="00A07543" w:rsidRPr="002E6A05" w:rsidRDefault="00E74EB4" w:rsidP="009F085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085A">
              <w:rPr>
                <w:sz w:val="28"/>
                <w:szCs w:val="28"/>
              </w:rPr>
              <w:t>едагог-організатор,</w:t>
            </w:r>
            <w:r w:rsidR="009F085A">
              <w:rPr>
                <w:sz w:val="28"/>
                <w:szCs w:val="28"/>
              </w:rPr>
              <w:br/>
            </w:r>
            <w:proofErr w:type="spellStart"/>
            <w:r w:rsidR="00A07543" w:rsidRPr="002E6A05">
              <w:rPr>
                <w:sz w:val="28"/>
                <w:szCs w:val="28"/>
              </w:rPr>
              <w:t>вч.обр.мист</w:t>
            </w:r>
            <w:proofErr w:type="spellEnd"/>
            <w:r w:rsidR="00A07543" w:rsidRPr="002E6A05">
              <w:rPr>
                <w:sz w:val="28"/>
                <w:szCs w:val="28"/>
              </w:rPr>
              <w:t>.</w:t>
            </w:r>
          </w:p>
        </w:tc>
      </w:tr>
      <w:tr w:rsidR="00A07543" w:rsidRPr="002E6A05" w14:paraId="5285D950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7C11A" w14:textId="7402862B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7C31C" w14:textId="77777777" w:rsidR="00A07543" w:rsidRPr="002E6A05" w:rsidRDefault="00E74EB4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Cs w:val="28"/>
              </w:rPr>
              <w:t>До кінця місяця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4D9A5" w14:textId="77777777" w:rsidR="00A07543" w:rsidRPr="005E1585" w:rsidRDefault="00A07543" w:rsidP="00B55E53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Екологічна акція</w:t>
            </w:r>
            <w:r w:rsidRPr="003B13C9">
              <w:rPr>
                <w:b/>
                <w:i/>
                <w:szCs w:val="28"/>
              </w:rPr>
              <w:t xml:space="preserve"> </w:t>
            </w:r>
            <w:r w:rsidR="00B55E53" w:rsidRPr="003B13C9">
              <w:rPr>
                <w:b/>
                <w:i/>
                <w:szCs w:val="28"/>
              </w:rPr>
              <w:t>«</w:t>
            </w:r>
            <w:r w:rsidRPr="003B13C9">
              <w:rPr>
                <w:b/>
                <w:i/>
                <w:szCs w:val="28"/>
              </w:rPr>
              <w:t>Допоможи птахам взимку</w:t>
            </w:r>
            <w:r w:rsidR="00B55E53" w:rsidRPr="003B13C9">
              <w:rPr>
                <w:b/>
                <w:i/>
                <w:szCs w:val="28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E6BEE" w14:textId="3CA914BA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4CE5" w14:textId="30EB5FD7" w:rsidR="00A07543" w:rsidRPr="002E6A05" w:rsidRDefault="009F085A" w:rsidP="009F085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</w:t>
            </w:r>
            <w:r>
              <w:rPr>
                <w:sz w:val="28"/>
                <w:szCs w:val="28"/>
              </w:rPr>
              <w:br/>
            </w:r>
            <w:proofErr w:type="spellStart"/>
            <w:r w:rsidRPr="002E6A05">
              <w:rPr>
                <w:sz w:val="28"/>
                <w:szCs w:val="28"/>
              </w:rPr>
              <w:t>вч.</w:t>
            </w:r>
            <w:r>
              <w:rPr>
                <w:sz w:val="28"/>
                <w:szCs w:val="28"/>
              </w:rPr>
              <w:t>труд</w:t>
            </w:r>
            <w:proofErr w:type="spellEnd"/>
            <w:r>
              <w:rPr>
                <w:sz w:val="28"/>
                <w:szCs w:val="28"/>
              </w:rPr>
              <w:t>. навчання</w:t>
            </w:r>
          </w:p>
        </w:tc>
      </w:tr>
      <w:tr w:rsidR="00A07543" w:rsidRPr="002E6A05" w14:paraId="06D56DEC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EB005" w14:textId="6925A325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3A77B" w14:textId="2F8C9F75" w:rsidR="00A07543" w:rsidRPr="002E6A05" w:rsidRDefault="009F085A" w:rsidP="008D5A8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20-22.01.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CD04F" w14:textId="77777777" w:rsidR="00A07543" w:rsidRPr="005E1585" w:rsidRDefault="00A07543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Години спілкування та виховні заходи до Дня соборності України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02A22" w14:textId="613F20B7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D4679" w14:textId="093F07CC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A07543" w:rsidRPr="002E6A05" w14:paraId="7775F5E8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A1AB" w14:textId="5E038861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4FA08" w14:textId="77777777" w:rsidR="00A07543" w:rsidRPr="002E6A05" w:rsidRDefault="00E74EB4" w:rsidP="008D5A8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A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E7BD" w14:textId="77777777" w:rsidR="008D5A89" w:rsidRPr="005E1585" w:rsidRDefault="00A07543" w:rsidP="00B55E53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 xml:space="preserve">Акція </w:t>
            </w:r>
            <w:r w:rsidR="00B55E53" w:rsidRPr="003B13C9">
              <w:rPr>
                <w:b/>
                <w:i/>
                <w:szCs w:val="28"/>
              </w:rPr>
              <w:t>«</w:t>
            </w:r>
            <w:r w:rsidRPr="003B13C9">
              <w:rPr>
                <w:b/>
                <w:i/>
                <w:szCs w:val="28"/>
              </w:rPr>
              <w:t>Обійми мене!</w:t>
            </w:r>
            <w:r w:rsidR="00B55E53" w:rsidRPr="003B13C9">
              <w:rPr>
                <w:b/>
                <w:i/>
                <w:szCs w:val="28"/>
              </w:rPr>
              <w:t>»</w:t>
            </w:r>
            <w:r w:rsidRPr="005E1585">
              <w:rPr>
                <w:szCs w:val="28"/>
              </w:rPr>
              <w:t xml:space="preserve"> до </w:t>
            </w:r>
          </w:p>
          <w:p w14:paraId="3E2F078A" w14:textId="77777777" w:rsidR="00A07543" w:rsidRPr="005E1585" w:rsidRDefault="008D5A89" w:rsidP="00B55E53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Міжнародного дня обіймів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116B8" w14:textId="4CDDB4F4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165AA" w14:textId="351A0260" w:rsidR="00A07543" w:rsidRPr="002E6A05" w:rsidRDefault="009F085A" w:rsidP="009F085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A07543" w:rsidRPr="002E6A05" w14:paraId="34EEC1A1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7CC9B" w14:textId="739E82FB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0B95" w14:textId="77777777" w:rsidR="00A07543" w:rsidRPr="002E6A05" w:rsidRDefault="00E74EB4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63296" w14:textId="77777777" w:rsidR="00A07543" w:rsidRPr="005E1585" w:rsidRDefault="00A07543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День Соборності і Свободи України</w:t>
            </w:r>
          </w:p>
          <w:p w14:paraId="248F8E11" w14:textId="77777777" w:rsidR="008D5A89" w:rsidRDefault="008D5A89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 xml:space="preserve">Акція </w:t>
            </w:r>
            <w:r w:rsidRPr="003B13C9">
              <w:rPr>
                <w:b/>
                <w:i/>
                <w:szCs w:val="28"/>
              </w:rPr>
              <w:t>«Лінія єдності»</w:t>
            </w:r>
          </w:p>
          <w:p w14:paraId="5AF15BA6" w14:textId="77777777" w:rsidR="003B13C9" w:rsidRPr="003B13C9" w:rsidRDefault="003B13C9" w:rsidP="003B13C9">
            <w:pPr>
              <w:jc w:val="center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3B13C9">
              <w:rPr>
                <w:color w:val="000000"/>
                <w:szCs w:val="28"/>
                <w:shd w:val="clear" w:color="auto" w:fill="FFFFFF"/>
              </w:rPr>
              <w:t>Виховні години: «На шляху до Соборності України», «Вона на світі одна – єдина ненька Україна», «Нехай нерозмежованою останеться навіки»</w:t>
            </w:r>
          </w:p>
          <w:p w14:paraId="6DA3381F" w14:textId="29BF4BD6" w:rsidR="003B13C9" w:rsidRPr="009F085A" w:rsidRDefault="003B13C9" w:rsidP="009F085A">
            <w:pPr>
              <w:pStyle w:val="ae"/>
              <w:jc w:val="center"/>
              <w:rPr>
                <w:b/>
                <w:i/>
                <w:color w:val="000000"/>
                <w:szCs w:val="28"/>
                <w:shd w:val="clear" w:color="auto" w:fill="FFFFFF"/>
              </w:rPr>
            </w:pPr>
            <w:r w:rsidRPr="003B13C9">
              <w:rPr>
                <w:b/>
                <w:i/>
                <w:color w:val="000000"/>
                <w:szCs w:val="28"/>
                <w:shd w:val="clear" w:color="auto" w:fill="FFFFFF"/>
              </w:rPr>
              <w:t>Квест до Дня СОБОРНОСТІ УКРАЇНИ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EEDB" w14:textId="27ECFD87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4091E" w14:textId="0C929553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A07543" w:rsidRPr="002E6A05" w14:paraId="124E89B1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70F63" w14:textId="1BE1A810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610E5" w14:textId="0C51E581" w:rsidR="00A07543" w:rsidRPr="002E6A05" w:rsidRDefault="005F07A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4EB4">
              <w:rPr>
                <w:sz w:val="28"/>
                <w:szCs w:val="28"/>
              </w:rPr>
              <w:t>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3096A" w14:textId="77777777" w:rsidR="00A07543" w:rsidRPr="005E1585" w:rsidRDefault="002E6A05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 xml:space="preserve">Розважально-інтелектуальна гра «Моя країна – Україна» </w:t>
            </w:r>
            <w:r w:rsidR="00A07543" w:rsidRPr="005E1585">
              <w:rPr>
                <w:szCs w:val="28"/>
              </w:rPr>
              <w:t>до Дня Соборності України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D1AC0" w14:textId="6E6342AC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7F92A" w14:textId="75428B65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8D5A89" w:rsidRPr="002E6A05" w14:paraId="48A9D9E7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4FF13" w14:textId="25D4569B" w:rsidR="008D5A89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6972" w14:textId="77777777" w:rsidR="008D5A89" w:rsidRDefault="008D5A8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DBDA4" w14:textId="460DA06F" w:rsidR="003B13C9" w:rsidRPr="009F085A" w:rsidRDefault="008D5A89" w:rsidP="009F085A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Виховні заходи до Дня пам’яті жертв Голодомору</w:t>
            </w:r>
          </w:p>
          <w:p w14:paraId="02F102DD" w14:textId="77777777" w:rsidR="003B13C9" w:rsidRPr="003B13C9" w:rsidRDefault="003B13C9" w:rsidP="002E6A05">
            <w:pPr>
              <w:pStyle w:val="ae"/>
              <w:jc w:val="center"/>
              <w:rPr>
                <w:sz w:val="28"/>
                <w:szCs w:val="36"/>
                <w:shd w:val="clear" w:color="auto" w:fill="FFFFFF"/>
              </w:rPr>
            </w:pPr>
            <w:r w:rsidRPr="003B13C9">
              <w:rPr>
                <w:sz w:val="28"/>
                <w:szCs w:val="36"/>
              </w:rPr>
              <w:t xml:space="preserve">Виховні години </w:t>
            </w:r>
            <w:r w:rsidRPr="003B13C9">
              <w:rPr>
                <w:b/>
                <w:i/>
                <w:sz w:val="28"/>
                <w:szCs w:val="36"/>
                <w:shd w:val="clear" w:color="auto" w:fill="FFFFFF"/>
              </w:rPr>
              <w:t>«Крути – символ українського патріотизму»</w:t>
            </w:r>
          </w:p>
          <w:p w14:paraId="53866DEA" w14:textId="456E2425" w:rsidR="003B13C9" w:rsidRPr="009F085A" w:rsidRDefault="003B13C9" w:rsidP="009F085A">
            <w:pPr>
              <w:pStyle w:val="ae"/>
              <w:jc w:val="center"/>
              <w:rPr>
                <w:b/>
                <w:i/>
                <w:sz w:val="28"/>
                <w:szCs w:val="44"/>
              </w:rPr>
            </w:pPr>
            <w:r w:rsidRPr="003B13C9">
              <w:rPr>
                <w:sz w:val="28"/>
                <w:szCs w:val="44"/>
              </w:rPr>
              <w:t xml:space="preserve">Фотовиставка </w:t>
            </w:r>
            <w:r w:rsidRPr="003B13C9">
              <w:rPr>
                <w:b/>
                <w:i/>
                <w:sz w:val="28"/>
                <w:szCs w:val="44"/>
              </w:rPr>
              <w:t>«Ми пам’ятаємо»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379CE" w14:textId="6A193F64" w:rsidR="008D5A89" w:rsidRPr="002E6A05" w:rsidRDefault="008D5A8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4BED6" w14:textId="64886BBF" w:rsidR="008D5A89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8D5A89" w:rsidRPr="002E6A05" w14:paraId="29807EFD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5BAB" w14:textId="0ECD0E94" w:rsidR="008D5A89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E8669" w14:textId="77777777" w:rsidR="008D5A89" w:rsidRDefault="008D5A8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75B71" w14:textId="77777777" w:rsidR="008D5A89" w:rsidRPr="005E1585" w:rsidRDefault="008D5A89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Акція «Шість мільйонів сердець»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BA3BE" w14:textId="0B7F934F" w:rsidR="008D5A89" w:rsidRDefault="008D5A8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57183" w14:textId="3AE2A437" w:rsidR="008D5A89" w:rsidRDefault="009F085A" w:rsidP="009F085A">
            <w:pPr>
              <w:pStyle w:val="ae"/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A07543" w:rsidRPr="002E6A05" w14:paraId="79B5FB4E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85EE" w14:textId="72C92092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2C304" w14:textId="736CB1E4" w:rsidR="00A07543" w:rsidRPr="002E6A05" w:rsidRDefault="005F07A9" w:rsidP="005F07A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74EB4">
              <w:rPr>
                <w:sz w:val="28"/>
                <w:szCs w:val="28"/>
              </w:rPr>
              <w:t>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5C34" w14:textId="77777777" w:rsidR="00A07543" w:rsidRPr="005E1585" w:rsidRDefault="00A07543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Години спілкування та вихов</w:t>
            </w:r>
            <w:r w:rsidR="002E6A05" w:rsidRPr="005E1585">
              <w:rPr>
                <w:szCs w:val="28"/>
              </w:rPr>
              <w:t>ні заходи до Дня вшанування пам’</w:t>
            </w:r>
            <w:r w:rsidRPr="005E1585">
              <w:rPr>
                <w:szCs w:val="28"/>
              </w:rPr>
              <w:t>яті загиблих під Крутами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DF22A" w14:textId="7CB20B6E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DC5F" w14:textId="579280D8" w:rsidR="00A07543" w:rsidRPr="002E6A05" w:rsidRDefault="009F085A" w:rsidP="009F085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Класні керівники </w:t>
            </w:r>
          </w:p>
        </w:tc>
      </w:tr>
      <w:tr w:rsidR="00A07543" w:rsidRPr="002E6A05" w14:paraId="2FA5D484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6D486" w14:textId="4723358B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3F5D1" w14:textId="5E83CA96" w:rsidR="00A07543" w:rsidRPr="002E6A05" w:rsidRDefault="005F07A9" w:rsidP="008D5A8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4EB4">
              <w:rPr>
                <w:sz w:val="28"/>
                <w:szCs w:val="28"/>
              </w:rPr>
              <w:t>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A244C" w14:textId="77777777" w:rsidR="00A07543" w:rsidRPr="005E1585" w:rsidRDefault="002E6A05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Акція «Пам’ятаємо!»до Дня вшанування пам’</w:t>
            </w:r>
            <w:r w:rsidR="00A07543" w:rsidRPr="005E1585">
              <w:rPr>
                <w:szCs w:val="28"/>
              </w:rPr>
              <w:t>яті загиблих під Крутами.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F5B7D" w14:textId="6088B521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5A91F" w14:textId="048D14CA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2E6A05" w:rsidRPr="002E6A05" w14:paraId="55014EA8" w14:textId="77777777" w:rsidTr="009F085A">
        <w:trPr>
          <w:trHeight w:val="2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6A605" w14:textId="6FB0F240" w:rsidR="00A07543" w:rsidRPr="002E6A05" w:rsidRDefault="009F085A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ABCE07" w14:textId="301CCAFC" w:rsidR="00A07543" w:rsidRPr="002E6A05" w:rsidRDefault="005F07A9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74EB4">
              <w:rPr>
                <w:sz w:val="28"/>
                <w:szCs w:val="28"/>
              </w:rPr>
              <w:t>.01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0BD5EE" w14:textId="77777777" w:rsidR="002E6A05" w:rsidRPr="005E1585" w:rsidRDefault="002E6A05" w:rsidP="002E6A05">
            <w:pPr>
              <w:pStyle w:val="ae"/>
              <w:jc w:val="center"/>
              <w:rPr>
                <w:szCs w:val="28"/>
              </w:rPr>
            </w:pPr>
            <w:r w:rsidRPr="005E1585">
              <w:rPr>
                <w:szCs w:val="28"/>
              </w:rPr>
              <w:t>День пам’</w:t>
            </w:r>
            <w:r w:rsidR="00A07543" w:rsidRPr="005E1585">
              <w:rPr>
                <w:szCs w:val="28"/>
              </w:rPr>
              <w:t>яті по загиблим під Крутами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1B012C" w14:textId="5AA23CD5" w:rsidR="00A07543" w:rsidRPr="002E6A05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5-</w:t>
            </w:r>
            <w:r w:rsidR="009F085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08DC8A" w14:textId="1E57CEBD" w:rsidR="00A07543" w:rsidRPr="002E6A05" w:rsidRDefault="009F085A" w:rsidP="009F085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2E6A05" w:rsidRPr="002E6A05" w14:paraId="6533BE83" w14:textId="77777777" w:rsidTr="009F085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14:paraId="2E336989" w14:textId="77777777" w:rsidR="002E6A05" w:rsidRPr="008D5A89" w:rsidRDefault="002E6A05" w:rsidP="002E6A05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14:paraId="056472D5" w14:textId="77777777" w:rsidR="002E6A05" w:rsidRPr="008D5A89" w:rsidRDefault="002E6A05" w:rsidP="002E6A05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14:paraId="7996027C" w14:textId="77777777" w:rsidR="002E6A05" w:rsidRPr="005E1585" w:rsidRDefault="008D5A89" w:rsidP="008D5A89">
            <w:pPr>
              <w:pStyle w:val="ae"/>
              <w:jc w:val="center"/>
              <w:rPr>
                <w:b/>
                <w:i/>
                <w:szCs w:val="28"/>
              </w:rPr>
            </w:pPr>
            <w:r w:rsidRPr="005E1585">
              <w:rPr>
                <w:b/>
                <w:i/>
                <w:szCs w:val="28"/>
              </w:rPr>
              <w:t>Місячник морально-етичного та естетичного виховання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14:paraId="0AEA363A" w14:textId="77777777" w:rsidR="002E6A05" w:rsidRPr="008D5A89" w:rsidRDefault="002E6A05" w:rsidP="002E6A05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8CCE4" w:themeFill="accent1" w:themeFillTint="66"/>
          </w:tcPr>
          <w:p w14:paraId="562F0731" w14:textId="77777777" w:rsidR="002E6A05" w:rsidRPr="008D5A89" w:rsidRDefault="002E6A05" w:rsidP="002E6A05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0D208E05" w14:textId="77777777" w:rsidR="002E6A05" w:rsidRDefault="002E6A05" w:rsidP="002E6A05">
      <w:pPr>
        <w:jc w:val="center"/>
        <w:rPr>
          <w:b/>
          <w:bCs/>
          <w:sz w:val="28"/>
          <w:szCs w:val="28"/>
        </w:rPr>
      </w:pPr>
    </w:p>
    <w:p w14:paraId="34F514E8" w14:textId="46A12BBB" w:rsidR="002E6A05" w:rsidRDefault="002E6A05" w:rsidP="002E6A05">
      <w:pPr>
        <w:jc w:val="center"/>
        <w:rPr>
          <w:b/>
          <w:bCs/>
          <w:sz w:val="28"/>
          <w:szCs w:val="28"/>
        </w:rPr>
      </w:pPr>
    </w:p>
    <w:p w14:paraId="301787C4" w14:textId="11C03416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159AE738" w14:textId="72A4FDCC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3EA96CA0" w14:textId="04B91729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4BBA3BFD" w14:textId="429C2650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7B7696E3" w14:textId="0F877BC7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5BA437C4" w14:textId="45FC3611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77B2F82C" w14:textId="27E7B38F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7EE04D49" w14:textId="7E01EFA3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2B5345D0" w14:textId="34AA114F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7B66C7E1" w14:textId="310F0E2E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299FD5E6" w14:textId="73DDB490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1B64FA9E" w14:textId="77777777" w:rsidR="009F085A" w:rsidRDefault="009F085A" w:rsidP="002E6A05">
      <w:pPr>
        <w:jc w:val="center"/>
        <w:rPr>
          <w:b/>
          <w:bCs/>
          <w:sz w:val="28"/>
          <w:szCs w:val="28"/>
        </w:rPr>
      </w:pPr>
    </w:p>
    <w:p w14:paraId="392FDFE0" w14:textId="77777777" w:rsidR="00A07543" w:rsidRPr="002E6A05" w:rsidRDefault="00A07543" w:rsidP="002E6A05">
      <w:pPr>
        <w:jc w:val="center"/>
        <w:rPr>
          <w:sz w:val="44"/>
          <w:szCs w:val="44"/>
        </w:rPr>
      </w:pPr>
      <w:r w:rsidRPr="002E6A05">
        <w:rPr>
          <w:b/>
          <w:bCs/>
          <w:sz w:val="44"/>
          <w:szCs w:val="44"/>
        </w:rPr>
        <w:lastRenderedPageBreak/>
        <w:t>ЛЮТИЙ</w:t>
      </w:r>
    </w:p>
    <w:tbl>
      <w:tblPr>
        <w:tblW w:w="1091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245"/>
        <w:gridCol w:w="1134"/>
        <w:gridCol w:w="2693"/>
      </w:tblGrid>
      <w:tr w:rsidR="00A07543" w:rsidRPr="002E6A05" w14:paraId="5C7882BB" w14:textId="77777777" w:rsidTr="00B80D2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C54CF" w14:textId="77777777" w:rsidR="00A07543" w:rsidRPr="002E6A05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E917E" w14:textId="77777777" w:rsidR="00A07543" w:rsidRPr="002E6A05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07832" w14:textId="77777777" w:rsidR="00A07543" w:rsidRPr="002E6A05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Захід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005E3" w14:textId="77777777" w:rsidR="00A07543" w:rsidRPr="002E6A05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 w:rsidRPr="002E6A05"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E8245" w14:textId="77777777" w:rsidR="00A07543" w:rsidRPr="002E6A05" w:rsidRDefault="002E6A05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Відпові</w:t>
            </w:r>
            <w:r w:rsidR="00A07543" w:rsidRPr="002E6A05"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144D28" w:rsidRPr="002E6A05" w14:paraId="53F984FC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C1823" w14:textId="40D8A07F" w:rsidR="00144D28" w:rsidRPr="002E6A05" w:rsidRDefault="00B80D24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6E0F8" w14:textId="77777777" w:rsidR="00144D28" w:rsidRPr="002E6A05" w:rsidRDefault="00144D28" w:rsidP="00144D2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B782A" w14:textId="77777777" w:rsidR="00752E1F" w:rsidRPr="005E1585" w:rsidRDefault="00752E1F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«Безпечний інтернет»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DBA06" w14:textId="52526DE1" w:rsidR="00144D28" w:rsidRPr="002E6A05" w:rsidRDefault="00B80D24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65F0F" w14:textId="10648D0F" w:rsidR="00144D28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144D28" w:rsidRPr="002E6A05" w14:paraId="526BFB6F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F9CC7" w14:textId="23ADE88A" w:rsidR="00B80D24" w:rsidRPr="00B80D24" w:rsidRDefault="00B80D24" w:rsidP="00B80D24">
            <w:r>
              <w:t xml:space="preserve">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40FB" w14:textId="5B203A40" w:rsidR="00144D28" w:rsidRPr="002E6A05" w:rsidRDefault="005F07A9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44D28">
              <w:rPr>
                <w:sz w:val="28"/>
                <w:szCs w:val="28"/>
              </w:rPr>
              <w:t>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FA9FC" w14:textId="77777777" w:rsidR="00144D28" w:rsidRPr="005E1585" w:rsidRDefault="00144D28" w:rsidP="00144D28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 xml:space="preserve">Конкурс на найкращу </w:t>
            </w:r>
            <w:proofErr w:type="spellStart"/>
            <w:r w:rsidRPr="005E1585">
              <w:rPr>
                <w:sz w:val="28"/>
                <w:szCs w:val="28"/>
              </w:rPr>
              <w:t>валентинку</w:t>
            </w:r>
            <w:proofErr w:type="spellEnd"/>
            <w:r w:rsidRPr="005E1585">
              <w:rPr>
                <w:sz w:val="28"/>
                <w:szCs w:val="28"/>
              </w:rPr>
              <w:t xml:space="preserve"> власними руками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9095B" w14:textId="34D580AA" w:rsidR="00144D28" w:rsidRPr="002E6A05" w:rsidRDefault="00144D28" w:rsidP="00144D28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5-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8B59B" w14:textId="70D99234" w:rsidR="00144D28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144D28" w:rsidRPr="002E6A05" w14:paraId="57030FB0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9C28B" w14:textId="6D7D14D0" w:rsidR="00144D28" w:rsidRPr="002E6A05" w:rsidRDefault="00B80D24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1395" w14:textId="23539059" w:rsidR="00144D28" w:rsidRPr="002E6A05" w:rsidRDefault="005F07A9" w:rsidP="005F07A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144D28">
              <w:rPr>
                <w:sz w:val="28"/>
                <w:szCs w:val="28"/>
              </w:rPr>
              <w:t>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100BD" w14:textId="77777777" w:rsidR="00144D28" w:rsidRDefault="00144D28" w:rsidP="00144D28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>«Пошта Амура». Святкування Дня Закоханих</w:t>
            </w:r>
          </w:p>
          <w:p w14:paraId="568622AF" w14:textId="77777777" w:rsidR="00752E1F" w:rsidRPr="005E1585" w:rsidRDefault="00752E1F" w:rsidP="00144D2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«День закоханих»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D6D1C" w14:textId="3FBD91B5" w:rsidR="00144D28" w:rsidRPr="002E6A05" w:rsidRDefault="00144D28" w:rsidP="00144D28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FCDB3" w14:textId="7294552A" w:rsidR="00144D28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5E1585" w:rsidRPr="002E6A05" w14:paraId="6CDFC6DC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DABC9" w14:textId="10CF92ED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07F8" w14:textId="77777777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2C003" w14:textId="77777777" w:rsidR="005E1585" w:rsidRP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 xml:space="preserve">Свічка Пам’яті до День пам’яті воїнів - інтернаціоналістів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03EF" w14:textId="17016134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5-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CE7A7" w14:textId="5D4342E0" w:rsidR="005E1585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5E1585" w:rsidRPr="002E6A05" w14:paraId="3D4D1BD7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CD3EA" w14:textId="5CB1A230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AAAB9" w14:textId="77777777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45891" w14:textId="77777777" w:rsidR="005E1585" w:rsidRP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>Години спілкування та виховні заходи до Дня Пам’яті воїнів-інтернаціоналістів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698F4" w14:textId="7174057D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AFE5E" w14:textId="1280EC5D" w:rsidR="005E1585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5E1585" w:rsidRPr="002E6A05" w14:paraId="564933F9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FEFFF" w14:textId="122A8F70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6E918" w14:textId="0A76F394" w:rsidR="005E1585" w:rsidRPr="002E6A05" w:rsidRDefault="005F07A9" w:rsidP="005F07A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1585">
              <w:rPr>
                <w:sz w:val="28"/>
                <w:szCs w:val="28"/>
              </w:rPr>
              <w:t>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9274B" w14:textId="77777777" w:rsidR="005E1585" w:rsidRP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>Заходи до Дня рідної мови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53F76" w14:textId="1FE04FAF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07C32" w14:textId="67B94703" w:rsidR="005E1585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</w:rPr>
              <w:t>укр.мови</w:t>
            </w:r>
            <w:proofErr w:type="spellEnd"/>
          </w:p>
        </w:tc>
      </w:tr>
      <w:tr w:rsidR="005E1585" w:rsidRPr="002E6A05" w14:paraId="41EF30CB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BBEEF" w14:textId="4F3B69CF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8B635" w14:textId="1997C6AD" w:rsidR="005E1585" w:rsidRPr="002E6A05" w:rsidRDefault="005F07A9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1585">
              <w:rPr>
                <w:sz w:val="28"/>
                <w:szCs w:val="28"/>
              </w:rPr>
              <w:t>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F1DD" w14:textId="77777777" w:rsidR="005E1585" w:rsidRPr="005E1585" w:rsidRDefault="00752E1F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r w:rsidR="005E1585" w:rsidRPr="005E1585">
              <w:rPr>
                <w:sz w:val="28"/>
                <w:szCs w:val="28"/>
              </w:rPr>
              <w:t>квест до Дня мови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56043" w14:textId="54C5E261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AADEE" w14:textId="11DF1720" w:rsidR="005E1585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5E1585" w:rsidRPr="002E6A05" w14:paraId="3CDD8B8C" w14:textId="77777777" w:rsidTr="00B80D24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2FBCF8" w14:textId="7FD49239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713064" w14:textId="06D06716" w:rsidR="005E1585" w:rsidRPr="002E6A05" w:rsidRDefault="005F07A9" w:rsidP="005E158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1585">
              <w:rPr>
                <w:sz w:val="28"/>
                <w:szCs w:val="28"/>
              </w:rPr>
              <w:t>.02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5A2BF2" w14:textId="77777777" w:rsidR="005E1585" w:rsidRP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>Флешмоб «Сто небесних Янголів»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549E8E" w14:textId="4E2BC90D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2E6A05">
              <w:rPr>
                <w:sz w:val="28"/>
                <w:szCs w:val="28"/>
              </w:rPr>
              <w:t>5-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539DE7" w14:textId="7BBFB62A" w:rsidR="005E1585" w:rsidRPr="002E6A05" w:rsidRDefault="00B80D24" w:rsidP="00B80D24">
            <w:pPr>
              <w:pStyle w:val="ae"/>
              <w:tabs>
                <w:tab w:val="left" w:pos="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5E1585" w:rsidRPr="002E6A05" w14:paraId="73867313" w14:textId="77777777" w:rsidTr="00B80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5187" w14:textId="37914B8B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6F74" w14:textId="772CED4A" w:rsidR="005E1585" w:rsidRPr="002E6A05" w:rsidRDefault="00BC30AD" w:rsidP="005E158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15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02-17</w:t>
            </w:r>
            <w:r w:rsidR="005E1585">
              <w:rPr>
                <w:sz w:val="28"/>
                <w:szCs w:val="28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6C97" w14:textId="77777777" w:rsid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 w:rsidRPr="005E1585">
              <w:rPr>
                <w:sz w:val="28"/>
                <w:szCs w:val="28"/>
              </w:rPr>
              <w:t>Заходи до Дня пам’яті НЕБЕСНОЇ СОТНІ</w:t>
            </w:r>
          </w:p>
          <w:p w14:paraId="53B1A037" w14:textId="77777777" w:rsidR="00752E1F" w:rsidRPr="00752E1F" w:rsidRDefault="00752E1F" w:rsidP="00752E1F">
            <w:pPr>
              <w:jc w:val="center"/>
              <w:rPr>
                <w:color w:val="000000"/>
                <w:szCs w:val="32"/>
              </w:rPr>
            </w:pPr>
            <w:r w:rsidRPr="00752E1F">
              <w:rPr>
                <w:color w:val="000000"/>
                <w:szCs w:val="32"/>
              </w:rPr>
              <w:t xml:space="preserve">Фотовиставка </w:t>
            </w:r>
          </w:p>
          <w:p w14:paraId="605C4322" w14:textId="77777777" w:rsidR="00752E1F" w:rsidRPr="00752E1F" w:rsidRDefault="00752E1F" w:rsidP="00752E1F">
            <w:pPr>
              <w:pStyle w:val="ae"/>
              <w:jc w:val="center"/>
              <w:rPr>
                <w:b/>
                <w:color w:val="000000"/>
                <w:szCs w:val="32"/>
              </w:rPr>
            </w:pPr>
            <w:r w:rsidRPr="00752E1F">
              <w:rPr>
                <w:b/>
                <w:color w:val="000000"/>
                <w:szCs w:val="32"/>
              </w:rPr>
              <w:t>«Небесна сотня»</w:t>
            </w:r>
            <w:r w:rsidRPr="00752E1F">
              <w:rPr>
                <w:color w:val="000000"/>
                <w:szCs w:val="32"/>
              </w:rPr>
              <w:t xml:space="preserve"> або  </w:t>
            </w:r>
            <w:r w:rsidRPr="00752E1F">
              <w:rPr>
                <w:b/>
                <w:color w:val="000000"/>
                <w:szCs w:val="32"/>
              </w:rPr>
              <w:t>«Зима, що нас змінила»</w:t>
            </w:r>
          </w:p>
          <w:p w14:paraId="0FAFB153" w14:textId="77777777" w:rsidR="00752E1F" w:rsidRPr="005E1585" w:rsidRDefault="00752E1F" w:rsidP="00752E1F">
            <w:pPr>
              <w:pStyle w:val="ae"/>
              <w:jc w:val="center"/>
              <w:rPr>
                <w:sz w:val="28"/>
                <w:szCs w:val="28"/>
              </w:rPr>
            </w:pPr>
            <w:r w:rsidRPr="00752E1F">
              <w:t>Флешмоб</w:t>
            </w:r>
            <w:r w:rsidRPr="00752E1F">
              <w:rPr>
                <w:b/>
              </w:rPr>
              <w:t xml:space="preserve"> «Пам’яті героїв»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67DC" w14:textId="1198272C" w:rsidR="005E1585" w:rsidRPr="002E6A0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514B" w14:textId="531B4F5F" w:rsidR="005E1585" w:rsidRPr="002E6A05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5E1585" w:rsidRPr="002E6A05" w14:paraId="213BBA93" w14:textId="77777777" w:rsidTr="00B80D24">
        <w:trPr>
          <w:trHeight w:val="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98F06" w14:textId="135B2CA6" w:rsidR="005E1585" w:rsidRPr="002E6A05" w:rsidRDefault="00B80D24" w:rsidP="005E15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F09B0C" w14:textId="77777777" w:rsidR="005E1585" w:rsidRDefault="005E1585" w:rsidP="005E158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78C1E0" w14:textId="77777777" w:rsidR="005E1585" w:rsidRPr="005E1585" w:rsidRDefault="005E1585" w:rsidP="005E1585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E15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Місячник здорового способу життя, фізкультури та спорту</w:t>
            </w:r>
          </w:p>
          <w:p w14:paraId="3BB26FCA" w14:textId="77777777" w:rsidR="005E1585" w:rsidRPr="005E1585" w:rsidRDefault="005E1585" w:rsidP="005E1585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E15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«Здоров’я мати – вік біди не знати!»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7761D0" w14:textId="77777777" w:rsid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F042B3" w14:textId="77777777" w:rsidR="005E1585" w:rsidRDefault="005E1585" w:rsidP="005E1585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14:paraId="0B716250" w14:textId="77777777" w:rsidR="002E6A05" w:rsidRDefault="002E6A05" w:rsidP="002E6A05">
      <w:pPr>
        <w:jc w:val="center"/>
        <w:rPr>
          <w:b/>
          <w:bCs/>
          <w:sz w:val="44"/>
          <w:szCs w:val="44"/>
        </w:rPr>
      </w:pPr>
    </w:p>
    <w:p w14:paraId="17D5406D" w14:textId="77777777" w:rsidR="002E6A05" w:rsidRDefault="002E6A05" w:rsidP="002E6A05">
      <w:pPr>
        <w:jc w:val="center"/>
        <w:rPr>
          <w:b/>
          <w:bCs/>
          <w:sz w:val="44"/>
          <w:szCs w:val="44"/>
        </w:rPr>
      </w:pPr>
    </w:p>
    <w:p w14:paraId="6B155343" w14:textId="77777777" w:rsidR="002E6A05" w:rsidRDefault="002E6A05" w:rsidP="002E6A05">
      <w:pPr>
        <w:jc w:val="center"/>
        <w:rPr>
          <w:b/>
          <w:bCs/>
          <w:sz w:val="44"/>
          <w:szCs w:val="44"/>
        </w:rPr>
      </w:pPr>
    </w:p>
    <w:p w14:paraId="2C281DFD" w14:textId="77777777" w:rsidR="007C66B0" w:rsidRDefault="007C66B0" w:rsidP="002E6A05">
      <w:pPr>
        <w:jc w:val="center"/>
        <w:rPr>
          <w:b/>
          <w:bCs/>
          <w:sz w:val="44"/>
          <w:szCs w:val="44"/>
        </w:rPr>
      </w:pPr>
    </w:p>
    <w:p w14:paraId="1A133513" w14:textId="77777777" w:rsidR="007C66B0" w:rsidRDefault="007C66B0" w:rsidP="002E6A05">
      <w:pPr>
        <w:jc w:val="center"/>
        <w:rPr>
          <w:b/>
          <w:bCs/>
          <w:sz w:val="44"/>
          <w:szCs w:val="44"/>
        </w:rPr>
      </w:pPr>
    </w:p>
    <w:p w14:paraId="72FADA2C" w14:textId="2BCC8AB0" w:rsidR="007C66B0" w:rsidRDefault="007C66B0" w:rsidP="00B80D24">
      <w:pPr>
        <w:rPr>
          <w:b/>
          <w:bCs/>
          <w:sz w:val="44"/>
          <w:szCs w:val="44"/>
        </w:rPr>
      </w:pPr>
    </w:p>
    <w:p w14:paraId="60F1461F" w14:textId="231BF858" w:rsidR="00B80D24" w:rsidRDefault="00B80D24" w:rsidP="00B80D24">
      <w:pPr>
        <w:rPr>
          <w:b/>
          <w:bCs/>
          <w:sz w:val="44"/>
          <w:szCs w:val="44"/>
        </w:rPr>
      </w:pPr>
    </w:p>
    <w:p w14:paraId="0312FCB9" w14:textId="0A75F3E4" w:rsidR="00B80D24" w:rsidRDefault="00B80D24" w:rsidP="00B80D24">
      <w:pPr>
        <w:rPr>
          <w:b/>
          <w:bCs/>
          <w:sz w:val="44"/>
          <w:szCs w:val="44"/>
        </w:rPr>
      </w:pPr>
    </w:p>
    <w:p w14:paraId="6A1A2B86" w14:textId="09049F45" w:rsidR="00B80D24" w:rsidRDefault="00B80D24" w:rsidP="00B80D24">
      <w:pPr>
        <w:rPr>
          <w:b/>
          <w:bCs/>
          <w:sz w:val="44"/>
          <w:szCs w:val="44"/>
        </w:rPr>
      </w:pPr>
    </w:p>
    <w:p w14:paraId="115EDE54" w14:textId="7F840232" w:rsidR="00B80D24" w:rsidRDefault="00B80D24" w:rsidP="00B80D24">
      <w:pPr>
        <w:rPr>
          <w:b/>
          <w:bCs/>
          <w:sz w:val="44"/>
          <w:szCs w:val="44"/>
        </w:rPr>
      </w:pPr>
    </w:p>
    <w:p w14:paraId="06553586" w14:textId="0DF304D0" w:rsidR="00B80D24" w:rsidRDefault="00B80D24" w:rsidP="00B80D24">
      <w:pPr>
        <w:rPr>
          <w:b/>
          <w:bCs/>
          <w:sz w:val="44"/>
          <w:szCs w:val="44"/>
        </w:rPr>
      </w:pPr>
    </w:p>
    <w:p w14:paraId="3F0C5CB4" w14:textId="584D479F" w:rsidR="00B80D24" w:rsidRDefault="00B80D24" w:rsidP="00B80D24">
      <w:pPr>
        <w:rPr>
          <w:b/>
          <w:bCs/>
          <w:sz w:val="44"/>
          <w:szCs w:val="44"/>
        </w:rPr>
      </w:pPr>
    </w:p>
    <w:p w14:paraId="27C17D9F" w14:textId="77777777" w:rsidR="00B80D24" w:rsidRDefault="00B80D24" w:rsidP="00B80D24">
      <w:pPr>
        <w:rPr>
          <w:b/>
          <w:bCs/>
          <w:sz w:val="44"/>
          <w:szCs w:val="44"/>
        </w:rPr>
      </w:pPr>
    </w:p>
    <w:p w14:paraId="1C90BB5A" w14:textId="77777777" w:rsidR="00A07543" w:rsidRDefault="00A07543" w:rsidP="002E6A05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lastRenderedPageBreak/>
        <w:t>БЕРЕЗЕНЬ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245"/>
        <w:gridCol w:w="992"/>
        <w:gridCol w:w="2693"/>
      </w:tblGrid>
      <w:tr w:rsidR="00A07543" w14:paraId="7B876B54" w14:textId="77777777" w:rsidTr="00B80D2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03ECA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5B615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71048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Захід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86D06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B7B56" w14:textId="77777777" w:rsidR="00A07543" w:rsidRDefault="002E6A05" w:rsidP="002E6A05">
            <w:pPr>
              <w:pStyle w:val="ae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Відпові</w:t>
            </w:r>
            <w:r w:rsidR="00A07543"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A07543" w14:paraId="57FA049F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D7499" w14:textId="77777777" w:rsidR="00A07543" w:rsidRPr="007C66B0" w:rsidRDefault="007C66B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EC776" w14:textId="77777777" w:rsidR="00A07543" w:rsidRDefault="009D2375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Початок місяця 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69DFB" w14:textId="77777777" w:rsidR="00A07543" w:rsidRDefault="00A07543" w:rsidP="00B55E5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фотографій </w:t>
            </w:r>
            <w:r w:rsidR="00B55E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Хто сказав </w:t>
            </w:r>
            <w:r w:rsidR="00B55E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МЯУ?</w:t>
            </w:r>
            <w:r w:rsidR="00B55E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та конкурс малюнків </w:t>
            </w:r>
            <w:r w:rsidR="00B55E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Мій улюбленець</w:t>
            </w:r>
            <w:r w:rsidR="00B55E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до Всесвітнього дня кішок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79527" w14:textId="64EF04EC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1D375" w14:textId="5B2EFE06" w:rsidR="00A07543" w:rsidRDefault="00B80D24" w:rsidP="00B80D24">
            <w:pPr>
              <w:pStyle w:val="ae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A07543" w14:paraId="1B72281D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02ECA" w14:textId="77777777" w:rsidR="00A07543" w:rsidRPr="007C66B0" w:rsidRDefault="007C66B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FCBDC" w14:textId="77777777" w:rsidR="00A07543" w:rsidRDefault="009D2375" w:rsidP="005E26E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C6D8B" w14:textId="77777777" w:rsidR="00A07543" w:rsidRDefault="005E26E0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цивільної оборони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3574D" w14:textId="5906CEB0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8C45E" w14:textId="64298200" w:rsidR="00A07543" w:rsidRDefault="00B80D24" w:rsidP="00B80D24">
            <w:pPr>
              <w:pStyle w:val="ae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A07543" w14:paraId="29BEA0BA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9A27A" w14:textId="77777777" w:rsidR="00A07543" w:rsidRPr="007C66B0" w:rsidRDefault="007C66B0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ACFCE" w14:textId="77777777" w:rsidR="00A07543" w:rsidRDefault="009D2375" w:rsidP="005E26E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26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CF22" w14:textId="77777777" w:rsidR="00A07543" w:rsidRDefault="00A07543" w:rsidP="005E26E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до </w:t>
            </w:r>
            <w:r w:rsidR="005E26E0">
              <w:rPr>
                <w:sz w:val="28"/>
                <w:szCs w:val="28"/>
              </w:rPr>
              <w:t>Дня письменника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0EECC" w14:textId="6CD4AE5B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B85D" w14:textId="5B241A0E" w:rsidR="00A07543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A07543" w14:paraId="60812648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672E8" w14:textId="7A1D3B33" w:rsidR="00A07543" w:rsidRPr="007C66B0" w:rsidRDefault="00B80D24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3238A" w14:textId="0D815329" w:rsidR="00A07543" w:rsidRDefault="009D2375" w:rsidP="005C78F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0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76FA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Святкова програма</w:t>
            </w:r>
          </w:p>
          <w:p w14:paraId="10B41425" w14:textId="77777777" w:rsidR="00752E1F" w:rsidRDefault="00752E1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для вчителів</w:t>
            </w:r>
          </w:p>
          <w:p w14:paraId="67759041" w14:textId="77777777" w:rsidR="00752E1F" w:rsidRDefault="00752E1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Фотовиставка «Жінка робить світ щасливим»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BEC06" w14:textId="2D24623B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A76EC" w14:textId="21DECE69" w:rsidR="00A07543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A07543" w14:paraId="78AE5FEF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67D3C" w14:textId="153A4F00" w:rsidR="00A07543" w:rsidRPr="007C66B0" w:rsidRDefault="00B80D24" w:rsidP="007C66B0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F41E8" w14:textId="77777777" w:rsidR="00A07543" w:rsidRDefault="009D2375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05CB1" w14:textId="77777777" w:rsidR="00752E1F" w:rsidRDefault="00A07543" w:rsidP="00752E1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Виховні заходи до 8 березня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AC12" w14:textId="161B2EC0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60A1B" w14:textId="32BFFD97" w:rsidR="00A07543" w:rsidRDefault="00B80D24" w:rsidP="00B80D24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A07543" w14:paraId="68A462F9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34185" w14:textId="7D939802" w:rsidR="00A07543" w:rsidRPr="007C66B0" w:rsidRDefault="00B80D24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56229" w14:textId="75CAC051" w:rsidR="00A07543" w:rsidRDefault="00BC30AD" w:rsidP="007C66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07.03-10</w:t>
            </w:r>
            <w:r w:rsidR="009D2375"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38660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в рамках Шевченківських днів</w:t>
            </w:r>
          </w:p>
          <w:p w14:paraId="7E26F5A6" w14:textId="77777777" w:rsidR="00752E1F" w:rsidRDefault="00752E1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квест «Стежками за Шевченком»</w:t>
            </w:r>
          </w:p>
          <w:p w14:paraId="37AAED46" w14:textId="77777777" w:rsidR="00752E1F" w:rsidRDefault="00752E1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життя Шевченка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D5598" w14:textId="626ED2F4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80D24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986C8" w14:textId="20A1DBE1" w:rsidR="00A07543" w:rsidRDefault="00B80D24" w:rsidP="005C78F8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Вчитель </w:t>
            </w:r>
            <w:proofErr w:type="spellStart"/>
            <w:r w:rsidR="00251A8F">
              <w:rPr>
                <w:sz w:val="28"/>
                <w:szCs w:val="28"/>
              </w:rPr>
              <w:t>укр.мови</w:t>
            </w:r>
            <w:proofErr w:type="spellEnd"/>
            <w:r w:rsidR="00A07543">
              <w:rPr>
                <w:sz w:val="28"/>
                <w:szCs w:val="28"/>
              </w:rPr>
              <w:t>,</w:t>
            </w:r>
            <w:r w:rsidR="005C7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педагог-організатор</w:t>
            </w:r>
          </w:p>
        </w:tc>
      </w:tr>
      <w:tr w:rsidR="00A07543" w14:paraId="35E68AC1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80FF4" w14:textId="2EE54E2F" w:rsidR="00A07543" w:rsidRPr="007C66B0" w:rsidRDefault="002167B9" w:rsidP="002167B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35A5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8C760" w14:textId="5B5A5BB8" w:rsidR="00A07543" w:rsidRDefault="00BC30AD" w:rsidP="009D237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2375"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58F82" w14:textId="77777777" w:rsidR="009D2375" w:rsidRDefault="009D2375" w:rsidP="009D237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Конкурси читців класики та власної поезії </w:t>
            </w:r>
          </w:p>
          <w:p w14:paraId="120F3BC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51B0E" w14:textId="1A62BE48" w:rsidR="00A07543" w:rsidRDefault="00F35A5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75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BD927" w14:textId="416E03CE" w:rsidR="00A07543" w:rsidRDefault="00F35A51" w:rsidP="00F35A5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2167B9" w14:paraId="031F6AA2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5E2EE" w14:textId="018FCA73" w:rsidR="002167B9" w:rsidRPr="007C66B0" w:rsidRDefault="002167B9" w:rsidP="002167B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35A5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FB5FB" w14:textId="2F798996" w:rsidR="002167B9" w:rsidRDefault="00BC30AD" w:rsidP="002167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67B9"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518C8" w14:textId="77777777" w:rsidR="002167B9" w:rsidRDefault="002167B9" w:rsidP="002167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піжами (до Дня сну)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465C8" w14:textId="4EAF9388" w:rsidR="002167B9" w:rsidRDefault="002167B9" w:rsidP="002167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17B2D" w14:textId="594E77AA" w:rsidR="002167B9" w:rsidRDefault="00F35A51" w:rsidP="00F35A5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55009" w14:paraId="7D83333D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70F0" w14:textId="3A84E4D7" w:rsidR="00955009" w:rsidRPr="002167B9" w:rsidRDefault="00955009" w:rsidP="00955009">
            <w:r>
              <w:t xml:space="preserve"> </w:t>
            </w:r>
            <w:r w:rsidR="00F35A51"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B87D9" w14:textId="37B9BA98" w:rsidR="00955009" w:rsidRDefault="00BC30AD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5009">
              <w:rPr>
                <w:sz w:val="28"/>
                <w:szCs w:val="28"/>
              </w:rPr>
              <w:t>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76673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«Щасливі долоньки» до Дня щастя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222B9" w14:textId="7B20A77A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35A5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AB79F" w14:textId="3C28510B" w:rsidR="00955009" w:rsidRDefault="00F35A51" w:rsidP="00F35A5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55009" w14:paraId="1EA71DBE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1B242" w14:textId="7AA2EEA5" w:rsidR="00955009" w:rsidRPr="007C66B0" w:rsidRDefault="00955009" w:rsidP="0095500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5A5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054A3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BAFB6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«Нептун»</w:t>
            </w:r>
          </w:p>
          <w:p w14:paraId="3E0078F6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води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D56C7" w14:textId="781CAFE1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6DFDD" w14:textId="71B9F839" w:rsidR="00955009" w:rsidRDefault="00F35A51" w:rsidP="0095500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55009" w14:paraId="068079AA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CD0A0" w14:textId="34960954" w:rsidR="00955009" w:rsidRPr="007C66B0" w:rsidRDefault="00955009" w:rsidP="0095500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F35A5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C525B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4ACB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профілактичних бесід  до Всесвітнього дня боротьби проти туберкульозу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23080" w14:textId="7526073A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35A5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498A3" w14:textId="777A6504" w:rsidR="00955009" w:rsidRDefault="00F35A51" w:rsidP="00F35A5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55009" w14:paraId="420AC5A4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81713" w14:textId="7D78EC1A" w:rsidR="00955009" w:rsidRPr="007C66B0" w:rsidRDefault="00955009" w:rsidP="0095500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F35A5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9DCBD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1846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«Ромашка — символ Дня боротьби проти туберкульозу»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E188E" w14:textId="6E70BBC4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10BB4" w14:textId="36C852B1" w:rsidR="00955009" w:rsidRDefault="00F35A51" w:rsidP="00F35A5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55009" w14:paraId="60BD4601" w14:textId="77777777" w:rsidTr="00B80D2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08D5" w14:textId="4E867269" w:rsidR="00955009" w:rsidRPr="007C66B0" w:rsidRDefault="00955009" w:rsidP="00955009">
            <w:pPr>
              <w:pStyle w:val="ae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5A51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AE91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DCCAF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кращу іграшку для лялькового театру до Міжнародного дня лялькаря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257DF" w14:textId="34CE8FE9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35A5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2016B" w14:textId="582FDED6" w:rsidR="00955009" w:rsidRDefault="00F35A51" w:rsidP="00F35A51">
            <w:pPr>
              <w:pStyle w:val="ae"/>
              <w:rPr>
                <w:sz w:val="28"/>
                <w:szCs w:val="28"/>
              </w:rPr>
            </w:pPr>
            <w:r w:rsidRPr="00F35A51">
              <w:rPr>
                <w:sz w:val="28"/>
                <w:szCs w:val="28"/>
              </w:rPr>
              <w:t>Педагог-організатор</w:t>
            </w:r>
          </w:p>
        </w:tc>
      </w:tr>
      <w:tr w:rsidR="00955009" w14:paraId="588F6C9F" w14:textId="77777777" w:rsidTr="00B80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277B61" w14:textId="77777777" w:rsidR="00955009" w:rsidRPr="005E26E0" w:rsidRDefault="00955009" w:rsidP="00955009">
            <w:pPr>
              <w:pStyle w:val="ae"/>
              <w:ind w:left="-376" w:firstLine="8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B523E9" w14:textId="77777777" w:rsidR="00955009" w:rsidRPr="005E26E0" w:rsidRDefault="00955009" w:rsidP="00955009">
            <w:pPr>
              <w:pStyle w:val="ae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2F7C3C" w14:textId="77777777" w:rsidR="00955009" w:rsidRPr="005E26E0" w:rsidRDefault="00955009" w:rsidP="009550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26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Місячник</w:t>
            </w:r>
            <w:r w:rsidRPr="005E26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5E26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родинно – побутової культури</w:t>
            </w:r>
          </w:p>
          <w:p w14:paraId="33BDD46D" w14:textId="77777777" w:rsidR="00955009" w:rsidRPr="005E26E0" w:rsidRDefault="00955009" w:rsidP="0095500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uk-UA" w:eastAsia="ru-RU"/>
              </w:rPr>
            </w:pPr>
            <w:r w:rsidRPr="005E26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«Тепло сімейного вогнища»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8B3025" w14:textId="77777777" w:rsidR="00955009" w:rsidRPr="005E26E0" w:rsidRDefault="00955009" w:rsidP="00955009">
            <w:pPr>
              <w:pStyle w:val="ae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C2A70D" w14:textId="77777777" w:rsidR="00955009" w:rsidRPr="005E26E0" w:rsidRDefault="00955009" w:rsidP="00955009">
            <w:pPr>
              <w:pStyle w:val="ae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375456F" w14:textId="77777777" w:rsidR="00F35A51" w:rsidRDefault="00F35A51" w:rsidP="002E6A05">
      <w:pPr>
        <w:jc w:val="center"/>
        <w:rPr>
          <w:b/>
          <w:bCs/>
          <w:sz w:val="44"/>
          <w:szCs w:val="44"/>
        </w:rPr>
      </w:pPr>
    </w:p>
    <w:p w14:paraId="7C324A8C" w14:textId="77777777" w:rsidR="00F35A51" w:rsidRDefault="00F35A51" w:rsidP="002E6A05">
      <w:pPr>
        <w:jc w:val="center"/>
        <w:rPr>
          <w:b/>
          <w:bCs/>
          <w:sz w:val="44"/>
          <w:szCs w:val="44"/>
        </w:rPr>
      </w:pPr>
    </w:p>
    <w:p w14:paraId="591B5F56" w14:textId="77777777" w:rsidR="00F35A51" w:rsidRDefault="00F35A51" w:rsidP="002E6A05">
      <w:pPr>
        <w:jc w:val="center"/>
        <w:rPr>
          <w:b/>
          <w:bCs/>
          <w:sz w:val="44"/>
          <w:szCs w:val="44"/>
        </w:rPr>
      </w:pPr>
    </w:p>
    <w:p w14:paraId="5653E68B" w14:textId="77777777" w:rsidR="00F35A51" w:rsidRDefault="00F35A51" w:rsidP="002E6A05">
      <w:pPr>
        <w:jc w:val="center"/>
        <w:rPr>
          <w:b/>
          <w:bCs/>
          <w:sz w:val="44"/>
          <w:szCs w:val="44"/>
        </w:rPr>
      </w:pPr>
    </w:p>
    <w:p w14:paraId="4BA90074" w14:textId="77777777" w:rsidR="00F35A51" w:rsidRDefault="00F35A51" w:rsidP="002E6A05">
      <w:pPr>
        <w:jc w:val="center"/>
        <w:rPr>
          <w:b/>
          <w:bCs/>
          <w:sz w:val="44"/>
          <w:szCs w:val="44"/>
        </w:rPr>
      </w:pPr>
    </w:p>
    <w:p w14:paraId="1146F3DE" w14:textId="6BC04F24" w:rsidR="00A07543" w:rsidRDefault="00A07543" w:rsidP="002E6A05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lastRenderedPageBreak/>
        <w:t>КВІТЕНЬ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992"/>
        <w:gridCol w:w="2268"/>
      </w:tblGrid>
      <w:tr w:rsidR="00A07543" w14:paraId="6CA9CD71" w14:textId="77777777" w:rsidTr="00251A8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658E6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D53D0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50764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Заходи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93CFA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51EC3" w14:textId="77777777" w:rsidR="00A07543" w:rsidRDefault="00251A8F" w:rsidP="00251A8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Відпові</w:t>
            </w:r>
            <w:r w:rsidR="00A07543"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A07543" w14:paraId="74FA11B7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B6781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E98A8" w14:textId="45BB4D29" w:rsidR="00A07543" w:rsidRDefault="00BC30AD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D2375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321DF" w14:textId="77777777" w:rsidR="00A07543" w:rsidRDefault="00A07543" w:rsidP="00B55E5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B55E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Розсміши вчителя</w:t>
            </w:r>
            <w:r w:rsidR="00B55E53">
              <w:rPr>
                <w:sz w:val="28"/>
                <w:szCs w:val="28"/>
              </w:rPr>
              <w:t>»</w:t>
            </w:r>
          </w:p>
          <w:p w14:paraId="74A754BB" w14:textId="77777777" w:rsidR="00B63B56" w:rsidRDefault="00B63B56" w:rsidP="00B55E5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«Посмішка врятує світ»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795A" w14:textId="276A4B2B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E4F6E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A07543" w14:paraId="6B2B9E29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682C1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07E6" w14:textId="3A21D868" w:rsidR="00A07543" w:rsidRDefault="009D2375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0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2B79A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зустрічі птахів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7FDC" w14:textId="196DEEF6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810DB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A07543" w14:paraId="3FF65726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8DC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8B2D" w14:textId="7778FF5C" w:rsidR="00A07543" w:rsidRDefault="009D2375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0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AFC70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виготовлених власними руками  книжечок до Міжнародного дня дитячої книги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32C47" w14:textId="3CA42D7B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68699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A07543" w14:paraId="7EA90163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A3627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C5ED8" w14:textId="3C9AA541" w:rsidR="00A07543" w:rsidRDefault="009D2375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0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F54CB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художніх книг для дітей до Міжнародного дня дитячої книги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4BECC" w14:textId="77777777" w:rsidR="00A07543" w:rsidRDefault="00A07543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863CA" w14:textId="77777777" w:rsidR="00A07543" w:rsidRDefault="00251A8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A07543" w14:paraId="3B78D8E0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3E55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F1707" w14:textId="77777777" w:rsidR="00A07543" w:rsidRDefault="009D2375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1A5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Години спілкування </w:t>
            </w:r>
            <w:r w:rsidR="00B55E53">
              <w:rPr>
                <w:sz w:val="28"/>
                <w:szCs w:val="28"/>
              </w:rPr>
              <w:t>та виховні заходи до Дня здоров’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81A8" w14:textId="61CD26D4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8BBC9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A07543" w14:paraId="1028FDD6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4CE76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14A79" w14:textId="77777777" w:rsidR="00A07543" w:rsidRDefault="009D2375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50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2FA5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Малі шкільні ігри до Міжнародного дня </w:t>
            </w:r>
            <w:proofErr w:type="spellStart"/>
            <w:r>
              <w:rPr>
                <w:sz w:val="28"/>
                <w:szCs w:val="28"/>
              </w:rPr>
              <w:t>здоров”я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55D24" w14:textId="61975278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14:paraId="2F2ADB82" w14:textId="6C12528A" w:rsidR="006365F1" w:rsidRDefault="006365F1" w:rsidP="006365F1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3E664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вч.</w:t>
            </w:r>
            <w:r w:rsidR="009550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ОЗ,</w:t>
            </w:r>
          </w:p>
          <w:p w14:paraId="541A4DD6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7D445ED8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EAE39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6C04" w14:textId="77777777" w:rsidR="00A07543" w:rsidRDefault="009D2375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2AED7" w14:textId="77777777" w:rsidR="00A07543" w:rsidRDefault="00A07543" w:rsidP="00B55E5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Засідання клубу інтелектуальних ігор </w:t>
            </w:r>
            <w:r w:rsidR="00B55E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Що? Де? Коли?</w:t>
            </w:r>
            <w:r w:rsidR="00B55E53">
              <w:rPr>
                <w:sz w:val="28"/>
                <w:szCs w:val="28"/>
              </w:rPr>
              <w:t>» до Дня здоров’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A62B1" w14:textId="0543C13B" w:rsidR="00A07543" w:rsidRDefault="006365F1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126A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3771F85C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78BB7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7C013" w14:textId="370D5822" w:rsidR="00A07543" w:rsidRDefault="00BC30AD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03.04-07</w:t>
            </w:r>
            <w:r w:rsidR="00955009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07583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Тиждень безпеки життєдіяльності </w:t>
            </w:r>
          </w:p>
          <w:p w14:paraId="12B90FEA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окремим планом)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43815" w14:textId="5206DB27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860B0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ПО,КК,вч.ОЗ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вч.біол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552577CA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1B2A5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F39E3" w14:textId="77777777" w:rsidR="00A07543" w:rsidRDefault="00955009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C7A0D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ЦЗ (за окремим планом)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3498" w14:textId="5A571F84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565F6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ЗДНВР</w:t>
            </w:r>
          </w:p>
        </w:tc>
      </w:tr>
      <w:tr w:rsidR="00A07543" w14:paraId="418A658C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17007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2FE388BF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4701D6D0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по благоустрою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2C9AB1B8" w14:textId="641E89A4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14:paraId="45A0B69C" w14:textId="77777777" w:rsidR="00A07543" w:rsidRDefault="00A07543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7543" w14:paraId="73FC7201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694C2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BBB4" w14:textId="77777777" w:rsidR="00A07543" w:rsidRDefault="009D2375" w:rsidP="0060160F">
            <w:pPr>
              <w:pStyle w:val="ae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D185" w14:textId="77777777" w:rsidR="00A07543" w:rsidRDefault="0060160F" w:rsidP="0060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до Всесвітнього дня космонавтики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888CC" w14:textId="067EA9E0" w:rsidR="00A07543" w:rsidRDefault="006365F1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4DDC4" w14:textId="77777777" w:rsidR="00A07543" w:rsidRDefault="0060160F" w:rsidP="0060160F">
            <w:pPr>
              <w:pStyle w:val="a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Вч.фіз.таастр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19830A45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E8D5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141E8" w14:textId="77777777" w:rsidR="00A07543" w:rsidRDefault="00955009" w:rsidP="0060160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D9F76" w14:textId="77777777" w:rsidR="00BC30AD" w:rsidRPr="00BC30AD" w:rsidRDefault="00BC30AD" w:rsidP="00BC30AD">
            <w:pPr>
              <w:pStyle w:val="ae"/>
              <w:jc w:val="center"/>
              <w:rPr>
                <w:sz w:val="28"/>
                <w:szCs w:val="28"/>
              </w:rPr>
            </w:pPr>
            <w:r w:rsidRPr="00BC30AD">
              <w:rPr>
                <w:sz w:val="28"/>
                <w:szCs w:val="28"/>
              </w:rPr>
              <w:t xml:space="preserve">Заходи до Великодня </w:t>
            </w:r>
          </w:p>
          <w:p w14:paraId="50FA526C" w14:textId="46DB5080" w:rsidR="00A07543" w:rsidRPr="0060160F" w:rsidRDefault="00BC30AD" w:rsidP="00BC30AD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 w:rsidRPr="00BC30AD">
              <w:rPr>
                <w:sz w:val="28"/>
                <w:szCs w:val="28"/>
              </w:rPr>
              <w:t>Фотоквест</w:t>
            </w:r>
            <w:proofErr w:type="spellEnd"/>
            <w:r w:rsidRPr="00BC30AD">
              <w:rPr>
                <w:sz w:val="28"/>
                <w:szCs w:val="28"/>
              </w:rPr>
              <w:t xml:space="preserve"> «Великдень»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8DDB7" w14:textId="36996DAF" w:rsidR="00A07543" w:rsidRDefault="0060160F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E7F35" w14:textId="77777777" w:rsidR="00A07543" w:rsidRDefault="0060160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955009" w14:paraId="459D1948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AFC3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CBC9C" w14:textId="3B1BE862" w:rsidR="00955009" w:rsidRDefault="00BC30AD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55009">
              <w:rPr>
                <w:sz w:val="28"/>
                <w:szCs w:val="28"/>
              </w:rPr>
              <w:t>.04-</w:t>
            </w:r>
          </w:p>
          <w:p w14:paraId="559C6E4F" w14:textId="3ACB786C" w:rsidR="00955009" w:rsidRDefault="00BC30AD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5009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0AB08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Землі</w:t>
            </w:r>
          </w:p>
          <w:p w14:paraId="64EE460B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Фотоквест «День ЗЕМЛІ»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202D1" w14:textId="6FB74D10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2D833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ПО,КК,вч.біол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5009" w14:paraId="3B558262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FC9A1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70399" w14:textId="4544F6E1" w:rsidR="00955009" w:rsidRDefault="00BC30AD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55009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1E3D1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Акція «Посади дерево» та «Первоцвіт» до Дня навколишнього середовища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D9D97" w14:textId="5A07733D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3B3CD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КК,УК</w:t>
            </w:r>
          </w:p>
        </w:tc>
      </w:tr>
      <w:tr w:rsidR="00955009" w14:paraId="4B8251CB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7CB4F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6A25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7DC1F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Флешмоб «Обійми Землю»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43A18" w14:textId="44FE1B0E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5AAB3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955009" w14:paraId="7B89DFDD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BE7F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1019A" w14:textId="280FF683" w:rsidR="00955009" w:rsidRDefault="00BC30AD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55009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74742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Конкурс малюнку на асфальті до Дня Землі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5B8C5" w14:textId="08ABE0D7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E38E8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955009" w14:paraId="1380E4DD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E1B57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BD4C2" w14:textId="77777777" w:rsidR="00955009" w:rsidRDefault="00955009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20.04-2</w:t>
            </w:r>
            <w:r w:rsidR="00261C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15EF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Години спілкування та виховні заходи до Дня аварії на Чорнобильській АЕС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243F" w14:textId="49FBEDF7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78E75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955009" w14:paraId="01DA808E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8BB44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F665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D6099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Лінійка до Дня аварії на Чорнобильській АЕС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BA9B" w14:textId="2D0675F4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68AE0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вч.екол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5009" w14:paraId="524BD6C3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27E82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C208A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1A68" w14:textId="77777777" w:rsidR="00955009" w:rsidRPr="00261CA5" w:rsidRDefault="00955009" w:rsidP="00955009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Зустріч з ліквідаторами аварії на Чорнобильській АЕС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7048A" w14:textId="245933E9" w:rsidR="00955009" w:rsidRDefault="006365F1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5E62A" w14:textId="77777777" w:rsidR="00955009" w:rsidRDefault="00955009" w:rsidP="0095500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</w:t>
            </w:r>
          </w:p>
        </w:tc>
      </w:tr>
      <w:tr w:rsidR="00261CA5" w14:paraId="3FFDABE0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DA45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46453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CD7E" w14:textId="77777777" w:rsidR="00261CA5" w:rsidRPr="00261CA5" w:rsidRDefault="00261CA5" w:rsidP="00261CA5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Флешмоб «Ми любимо джинси» до Дня джинсів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D5907" w14:textId="0D2930AA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D3DEE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261CA5" w14:paraId="09521E37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7971B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C9B68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D240" w14:textId="77777777" w:rsidR="00261CA5" w:rsidRPr="00261CA5" w:rsidRDefault="00261CA5" w:rsidP="00261CA5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Танцювальний флешмоб до Всесвітнього дня танцю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8E08D" w14:textId="2168FA92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B7270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ПО,УК</w:t>
            </w:r>
          </w:p>
        </w:tc>
      </w:tr>
      <w:tr w:rsidR="00261CA5" w14:paraId="4C4815E1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DCA32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2AC11" w14:textId="388735B5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61CA5">
              <w:rPr>
                <w:sz w:val="28"/>
                <w:szCs w:val="28"/>
              </w:rPr>
              <w:t>.04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FE217" w14:textId="77777777" w:rsidR="00261CA5" w:rsidRPr="00261CA5" w:rsidRDefault="00261CA5" w:rsidP="00261CA5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>Гордість і надія школи, нагородження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164FF" w14:textId="6FC6EF78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C5FE8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261CA5" w14:paraId="5609853D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E6B73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CF0DE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 w:rsidRPr="00261CA5">
              <w:rPr>
                <w:sz w:val="20"/>
                <w:szCs w:val="28"/>
              </w:rPr>
              <w:t>Протягом місяця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16989" w14:textId="77777777" w:rsidR="00261CA5" w:rsidRPr="00261CA5" w:rsidRDefault="00261CA5" w:rsidP="00261CA5">
            <w:pPr>
              <w:pStyle w:val="ae"/>
              <w:jc w:val="center"/>
              <w:rPr>
                <w:szCs w:val="28"/>
              </w:rPr>
            </w:pPr>
            <w:r w:rsidRPr="00261CA5">
              <w:rPr>
                <w:szCs w:val="28"/>
              </w:rPr>
              <w:t xml:space="preserve">Конкурс на кращий екологічний проект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A9465" w14:textId="46092D9C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365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BC88D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КК,ПО</w:t>
            </w:r>
          </w:p>
        </w:tc>
      </w:tr>
      <w:tr w:rsidR="00261CA5" w14:paraId="044E3757" w14:textId="77777777" w:rsidTr="00261CA5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464961F5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083FC3F5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114D3A37" w14:textId="77777777" w:rsidR="00261CA5" w:rsidRPr="00261CA5" w:rsidRDefault="00261CA5" w:rsidP="002A2E8D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261CA5">
              <w:rPr>
                <w:b/>
                <w:i/>
                <w:color w:val="000000"/>
                <w:szCs w:val="28"/>
                <w:shd w:val="clear" w:color="auto" w:fill="B8CCE4" w:themeFill="accent1" w:themeFillTint="66"/>
              </w:rPr>
              <w:t>Місячник</w:t>
            </w:r>
            <w:r w:rsidR="002A2E8D">
              <w:rPr>
                <w:b/>
                <w:i/>
                <w:color w:val="000000"/>
                <w:szCs w:val="28"/>
                <w:shd w:val="clear" w:color="auto" w:fill="B8CCE4" w:themeFill="accent1" w:themeFillTint="66"/>
              </w:rPr>
              <w:t xml:space="preserve"> благоустрою та </w:t>
            </w:r>
            <w:r w:rsidRPr="00261CA5">
              <w:rPr>
                <w:b/>
                <w:i/>
                <w:color w:val="000000"/>
                <w:szCs w:val="28"/>
                <w:shd w:val="clear" w:color="auto" w:fill="B8CCE4" w:themeFill="accent1" w:themeFillTint="66"/>
              </w:rPr>
              <w:t>екологічного виховання та «Створи</w:t>
            </w:r>
            <w:r w:rsidRPr="002A2E8D">
              <w:rPr>
                <w:b/>
                <w:i/>
                <w:color w:val="000000"/>
                <w:szCs w:val="28"/>
                <w:shd w:val="clear" w:color="auto" w:fill="B8CCE4" w:themeFill="accent1" w:themeFillTint="66"/>
              </w:rPr>
              <w:t xml:space="preserve"> </w:t>
            </w:r>
            <w:r w:rsidRPr="00261CA5">
              <w:rPr>
                <w:b/>
                <w:i/>
                <w:color w:val="000000"/>
                <w:szCs w:val="28"/>
                <w:shd w:val="clear" w:color="auto" w:fill="B8CCE4" w:themeFill="accent1" w:themeFillTint="66"/>
              </w:rPr>
              <w:t>добро»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5ABF09E6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14:paraId="6DEBA60D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14:paraId="47ADA666" w14:textId="77777777" w:rsidR="00A07543" w:rsidRDefault="00A07543" w:rsidP="002E6A05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lastRenderedPageBreak/>
        <w:t>ТРАВЕНЬ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992"/>
        <w:gridCol w:w="2268"/>
      </w:tblGrid>
      <w:tr w:rsidR="00A07543" w14:paraId="2AB5A7F1" w14:textId="77777777" w:rsidTr="00251A8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56DD2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2F82A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74C3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45FB4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86849" w14:textId="77777777" w:rsidR="00A07543" w:rsidRDefault="00251A8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261CA5" w14:paraId="6649EC82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7FED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0637D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59BB0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«Я з мамою» до Дня кондитера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26A5C" w14:textId="4AF7C22D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70079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261CA5" w14:paraId="12153FA9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32D2A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87A5A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A9D39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«Сонячний настрій» до Дня сонця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E54F9" w14:textId="081B38AD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E8FF4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261CA5" w14:paraId="6A1BF288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FCD4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B20F8" w14:textId="40DE2B1D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C764E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72-ї річниці Перемоги у ІІ Світовій війні; Єдиний урок Пам’яті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4843" w14:textId="2439A4A5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7E61F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КК,</w:t>
            </w:r>
          </w:p>
          <w:p w14:paraId="09F3D415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вч.іст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1CA5" w14:paraId="7667EE82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44CFF" w14:textId="77777777" w:rsidR="00261CA5" w:rsidRDefault="00B510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A9EE9" w14:textId="1AF986CF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F4D66" w14:textId="77777777" w:rsidR="00261CA5" w:rsidRDefault="00261CA5" w:rsidP="006365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Пам’яті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2C75" w14:textId="7D828B4C" w:rsidR="00261CA5" w:rsidRDefault="006365F1" w:rsidP="006365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B3548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вч.ЗВ</w:t>
            </w:r>
            <w:proofErr w:type="spellEnd"/>
          </w:p>
        </w:tc>
      </w:tr>
      <w:tr w:rsidR="00261CA5" w14:paraId="686EC021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5EBE3" w14:textId="77777777" w:rsidR="00261CA5" w:rsidRDefault="00B510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72448" w14:textId="489FE28E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9634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Лінійка Слави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A1DA2" w14:textId="597D4F34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FBA67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261CA5" w14:paraId="6A0AA9FA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B376" w14:textId="77777777" w:rsidR="00261CA5" w:rsidRDefault="00B510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AB147" w14:textId="7F0C7311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FAA91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 Слави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31E0" w14:textId="108339CD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936DD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261CA5" w14:paraId="07F09A4E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D907" w14:textId="77777777" w:rsidR="00261CA5" w:rsidRDefault="00B510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DA907" w14:textId="525A72E9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A2FF5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«Ніколи знову»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EAF9C" w14:textId="555643EF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3B2D6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</w:t>
            </w:r>
          </w:p>
        </w:tc>
      </w:tr>
      <w:tr w:rsidR="00261CA5" w14:paraId="392B8357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5ECE" w14:textId="77777777" w:rsidR="00261CA5" w:rsidRDefault="00B510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CEB7" w14:textId="3BBC8121" w:rsidR="00261CA5" w:rsidRDefault="00BC30AD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61CA5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02010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Святковий концерт до Дня Перемоги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B0100" w14:textId="5988BBB1" w:rsidR="00261CA5" w:rsidRDefault="006365F1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201CA" w14:textId="77777777" w:rsidR="00261CA5" w:rsidRDefault="00261CA5" w:rsidP="00261CA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</w:t>
            </w:r>
          </w:p>
        </w:tc>
      </w:tr>
      <w:tr w:rsidR="00B510F1" w14:paraId="0E2820C8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7C18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7763F" w14:textId="4D40C5B1" w:rsidR="00B510F1" w:rsidRDefault="00BC30AD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FF3FA" w14:textId="77777777" w:rsidR="00B510F1" w:rsidRDefault="00B63B56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B510F1">
              <w:rPr>
                <w:sz w:val="28"/>
                <w:szCs w:val="28"/>
              </w:rPr>
              <w:t xml:space="preserve">малюнку до Дня матері </w:t>
            </w:r>
          </w:p>
          <w:p w14:paraId="3D1F944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матуся»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8A5E2" w14:textId="24649B9E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0C87C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B510F1" w14:paraId="4E5C5BF4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4311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FB5AB" w14:textId="50F550E4" w:rsidR="00B510F1" w:rsidRDefault="00BC30AD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960CD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до Дня матері</w:t>
            </w:r>
          </w:p>
          <w:p w14:paraId="51135FBB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(учні з мамами)</w:t>
            </w:r>
          </w:p>
          <w:p w14:paraId="6F4C58CE" w14:textId="77777777" w:rsidR="00B63B56" w:rsidRDefault="00B63B56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Фотоквест до Дня матері</w:t>
            </w:r>
          </w:p>
          <w:p w14:paraId="5EF7C8CD" w14:textId="77777777" w:rsidR="00B63B56" w:rsidRDefault="00B63B56" w:rsidP="00B510F1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Фотовистака</w:t>
            </w:r>
            <w:proofErr w:type="spellEnd"/>
            <w:r>
              <w:rPr>
                <w:sz w:val="28"/>
                <w:szCs w:val="28"/>
              </w:rPr>
              <w:t xml:space="preserve"> «Моя мама - найкраща»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44F3" w14:textId="6531039D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50E5F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КК, </w:t>
            </w:r>
            <w:proofErr w:type="spellStart"/>
            <w:r>
              <w:rPr>
                <w:sz w:val="28"/>
                <w:szCs w:val="28"/>
              </w:rPr>
              <w:t>вч.обр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1E5222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510F1" w14:paraId="4087D34F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9069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0E4C8" w14:textId="7F722EEA" w:rsidR="00B510F1" w:rsidRDefault="00BC30AD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5C84B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Міжнародного дня захисту клімату — акція «День без аерозолів та тютюнового диму»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8DA2" w14:textId="7D6003D4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35604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ПО,УК</w:t>
            </w:r>
          </w:p>
        </w:tc>
      </w:tr>
      <w:tr w:rsidR="00B510F1" w14:paraId="0B983B70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26134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7EA1E" w14:textId="7CC5F24D" w:rsidR="00B510F1" w:rsidRDefault="00BC30AD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D8620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Європи в Україні (знайомство з європейськими країнами, їхньою мовою, особливостями)</w:t>
            </w:r>
          </w:p>
          <w:p w14:paraId="7F8F2B99" w14:textId="77777777" w:rsidR="00B63B56" w:rsidRDefault="00B63B56" w:rsidP="00B63B5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Фотоквест «День Європи»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92B4" w14:textId="2658D0C6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0E2A0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ПО,КК,</w:t>
            </w:r>
          </w:p>
          <w:p w14:paraId="51B2E8CB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вч.іст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14:paraId="5799975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вч.іноз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A4F345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мови</w:t>
            </w:r>
          </w:p>
        </w:tc>
      </w:tr>
      <w:tr w:rsidR="00B510F1" w14:paraId="01B95CBA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CE9E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9E21" w14:textId="4579A78C" w:rsidR="00B510F1" w:rsidRDefault="00BC30AD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02AB5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Засідання клубу інтелектуальних ігор </w:t>
            </w:r>
          </w:p>
          <w:p w14:paraId="14534FF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«Європа — наш спільний дім»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FE4B6" w14:textId="77777777" w:rsidR="00B510F1" w:rsidRDefault="00B510F1" w:rsidP="00B510F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6117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B510F1" w14:paraId="2DBA1D75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F229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D747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39B1B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Екскурсії до музеїв до Міжнародного дня музеїв.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22C42" w14:textId="5FB0401B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8A476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 КК</w:t>
            </w:r>
          </w:p>
        </w:tc>
      </w:tr>
      <w:tr w:rsidR="00B510F1" w14:paraId="4F2B6778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DC22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1DAE4" w14:textId="2D3E404C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10F1">
              <w:rPr>
                <w:sz w:val="28"/>
                <w:szCs w:val="28"/>
              </w:rPr>
              <w:t>.05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75529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вишиванки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AFB29" w14:textId="642CD9CB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211A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B510F1" w14:paraId="35A6DFF1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D3B7D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FFC89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7CA3E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Випускний у 4 класі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6886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B0BF6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B510F1" w14:paraId="7D1E4336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9F8E4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E2295" w14:textId="77777777" w:rsidR="00B510F1" w:rsidRDefault="00B510F1" w:rsidP="00B510F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1B39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Букварика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FB9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A02E7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</w:t>
            </w:r>
          </w:p>
        </w:tc>
      </w:tr>
      <w:tr w:rsidR="00B510F1" w14:paraId="6A841F6B" w14:textId="77777777" w:rsidTr="00B510F1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057305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A38CC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01A380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EA6AF3" w14:textId="5F0C5C04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365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15B315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ПО,КК</w:t>
            </w:r>
          </w:p>
        </w:tc>
      </w:tr>
      <w:tr w:rsidR="00B510F1" w14:paraId="6E4F1D65" w14:textId="77777777" w:rsidTr="00B51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3033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6B0" w14:textId="77777777" w:rsidR="00B510F1" w:rsidRDefault="00B510F1" w:rsidP="00B510F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6F77" w14:textId="084A88F6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Випускний вечір для учнів 9</w:t>
            </w:r>
            <w:r w:rsidR="006365F1">
              <w:rPr>
                <w:sz w:val="28"/>
                <w:szCs w:val="28"/>
              </w:rPr>
              <w:t>-го класу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048B" w14:textId="1491D997" w:rsidR="00B510F1" w:rsidRDefault="006365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19F1" w14:textId="77777777" w:rsidR="00B510F1" w:rsidRDefault="00B510F1" w:rsidP="00B510F1">
            <w:pPr>
              <w:pStyle w:val="ae"/>
              <w:jc w:val="center"/>
            </w:pPr>
            <w:r>
              <w:rPr>
                <w:sz w:val="28"/>
                <w:szCs w:val="28"/>
              </w:rPr>
              <w:t>ПО</w:t>
            </w:r>
          </w:p>
        </w:tc>
      </w:tr>
      <w:tr w:rsidR="00B510F1" w14:paraId="09B64E47" w14:textId="77777777" w:rsidTr="00B51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27ACCA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1CC063" w14:textId="77777777" w:rsidR="00B510F1" w:rsidRDefault="00B510F1" w:rsidP="00B510F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0D6B4E" w14:textId="77777777" w:rsidR="00B510F1" w:rsidRPr="00261CA5" w:rsidRDefault="00B510F1" w:rsidP="00B510F1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261C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Місячник  військово-патріотичного виховання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261C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«Вічна слава героям. Ми низько вклоняємось їм!»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DA8B44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1D9A54" w14:textId="77777777" w:rsidR="00B510F1" w:rsidRDefault="00B510F1" w:rsidP="00B510F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14:paraId="31E5B164" w14:textId="77777777" w:rsidR="00A07543" w:rsidRDefault="00A07543" w:rsidP="002E6A05">
      <w:pPr>
        <w:jc w:val="center"/>
      </w:pPr>
    </w:p>
    <w:p w14:paraId="53D31AA0" w14:textId="77777777" w:rsidR="00251A8F" w:rsidRDefault="00251A8F" w:rsidP="002E6A05">
      <w:pPr>
        <w:jc w:val="center"/>
      </w:pPr>
    </w:p>
    <w:p w14:paraId="64B14909" w14:textId="77777777" w:rsidR="00251A8F" w:rsidRDefault="00251A8F" w:rsidP="002E6A05">
      <w:pPr>
        <w:jc w:val="center"/>
      </w:pPr>
    </w:p>
    <w:p w14:paraId="004BC11B" w14:textId="77777777" w:rsidR="00251A8F" w:rsidRDefault="00251A8F" w:rsidP="002E6A05">
      <w:pPr>
        <w:jc w:val="center"/>
      </w:pPr>
    </w:p>
    <w:p w14:paraId="121A69BE" w14:textId="77777777" w:rsidR="00251A8F" w:rsidRDefault="00251A8F" w:rsidP="00A65068">
      <w:bookmarkStart w:id="0" w:name="_GoBack"/>
      <w:bookmarkEnd w:id="0"/>
    </w:p>
    <w:p w14:paraId="1A575AF1" w14:textId="77777777" w:rsidR="00251A8F" w:rsidRDefault="00251A8F" w:rsidP="002E6A05">
      <w:pPr>
        <w:jc w:val="center"/>
      </w:pPr>
    </w:p>
    <w:p w14:paraId="24489CE1" w14:textId="77777777" w:rsidR="00A07543" w:rsidRDefault="00A07543" w:rsidP="002E6A05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t>ЧЕРВЕНЬ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5670"/>
        <w:gridCol w:w="992"/>
        <w:gridCol w:w="2268"/>
      </w:tblGrid>
      <w:tr w:rsidR="00A07543" w14:paraId="26F77938" w14:textId="77777777" w:rsidTr="00251A8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7289A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4CA6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58B0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Захід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156B7" w14:textId="77777777" w:rsidR="00A07543" w:rsidRDefault="00A07543" w:rsidP="002E6A05">
            <w:pPr>
              <w:pStyle w:val="a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89136" w14:textId="77777777" w:rsidR="00A07543" w:rsidRDefault="00A07543" w:rsidP="00251A8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Відпо</w:t>
            </w:r>
            <w:r w:rsidR="00251A8F">
              <w:rPr>
                <w:i/>
                <w:iCs/>
                <w:sz w:val="28"/>
                <w:szCs w:val="28"/>
              </w:rPr>
              <w:t>ві</w:t>
            </w:r>
            <w:r>
              <w:rPr>
                <w:i/>
                <w:iCs/>
                <w:sz w:val="28"/>
                <w:szCs w:val="28"/>
              </w:rPr>
              <w:t>дальний</w:t>
            </w:r>
          </w:p>
        </w:tc>
      </w:tr>
      <w:tr w:rsidR="00A07543" w14:paraId="34379139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2072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C414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071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захисту дітей</w:t>
            </w:r>
          </w:p>
          <w:p w14:paraId="341BA0D4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5AED2" w14:textId="44EEBE7C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365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084E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Нач.таб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4C13DC0F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B027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3386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48BC7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малюнку на ас</w:t>
            </w:r>
            <w:r w:rsidR="00251A8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альті</w:t>
            </w:r>
          </w:p>
          <w:p w14:paraId="0952FA95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3DCD4" w14:textId="03BD1C20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365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B86E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Нач.таб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5323963B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DFA80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CC2E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8C5B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пришкільного табору</w:t>
            </w:r>
          </w:p>
          <w:p w14:paraId="380608D9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E40FA" w14:textId="795E1AC0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365F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F8FFD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Нач.таб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175E1DF7" w14:textId="77777777" w:rsidTr="00251A8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72D8D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4514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D559" w14:textId="77777777" w:rsidR="00A07543" w:rsidRDefault="00251A8F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мі</w:t>
            </w:r>
            <w:r w:rsidR="00A0754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ь</w:t>
            </w:r>
            <w:r w:rsidR="00A07543">
              <w:rPr>
                <w:sz w:val="28"/>
                <w:szCs w:val="28"/>
              </w:rPr>
              <w:t>кому святі присвяченому Дню захисту дітей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A34D" w14:textId="77777777" w:rsidR="00A07543" w:rsidRDefault="00A07543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3B75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A07543" w14:paraId="0040A237" w14:textId="77777777" w:rsidTr="00B510F1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B04288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F51EEA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AFEA19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пришкільного табору</w:t>
            </w:r>
          </w:p>
          <w:p w14:paraId="29B49AE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A82169" w14:textId="77777777" w:rsidR="00A07543" w:rsidRDefault="00A07543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166C2C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Нач.таб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7543" w14:paraId="25AA40D8" w14:textId="77777777" w:rsidTr="00B51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BD5F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B17D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F7AF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Звіти, аналіз виховної роботи за рік, впорядкування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DEF" w14:textId="77777777" w:rsidR="00A07543" w:rsidRDefault="00A07543" w:rsidP="002E6A0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DDB" w14:textId="77777777" w:rsidR="00A07543" w:rsidRDefault="00A07543" w:rsidP="002E6A0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Адмін.</w:t>
            </w:r>
          </w:p>
        </w:tc>
      </w:tr>
    </w:tbl>
    <w:p w14:paraId="0F86607C" w14:textId="77777777" w:rsidR="00A07543" w:rsidRDefault="00A07543" w:rsidP="00A07543">
      <w:pPr>
        <w:jc w:val="center"/>
        <w:rPr>
          <w:sz w:val="28"/>
          <w:szCs w:val="28"/>
        </w:rPr>
      </w:pPr>
    </w:p>
    <w:p w14:paraId="3130297F" w14:textId="77777777" w:rsidR="00A07543" w:rsidRDefault="00A07543" w:rsidP="00A07543">
      <w:pPr>
        <w:jc w:val="center"/>
        <w:rPr>
          <w:sz w:val="28"/>
          <w:szCs w:val="28"/>
        </w:rPr>
      </w:pPr>
    </w:p>
    <w:p w14:paraId="1FB4CCAC" w14:textId="77777777" w:rsidR="00A07543" w:rsidRDefault="00A07543" w:rsidP="00A07543">
      <w:pPr>
        <w:jc w:val="center"/>
        <w:rPr>
          <w:sz w:val="28"/>
          <w:szCs w:val="28"/>
        </w:rPr>
      </w:pPr>
    </w:p>
    <w:p w14:paraId="761CACA9" w14:textId="77777777" w:rsidR="00A07543" w:rsidRDefault="00A07543" w:rsidP="00A07543">
      <w:pPr>
        <w:jc w:val="center"/>
        <w:rPr>
          <w:sz w:val="28"/>
          <w:szCs w:val="28"/>
        </w:rPr>
      </w:pPr>
    </w:p>
    <w:p w14:paraId="4518C8DA" w14:textId="77777777" w:rsidR="00A07543" w:rsidRDefault="00A07543" w:rsidP="00A07543">
      <w:pPr>
        <w:jc w:val="center"/>
        <w:rPr>
          <w:sz w:val="28"/>
          <w:szCs w:val="28"/>
        </w:rPr>
      </w:pPr>
    </w:p>
    <w:p w14:paraId="62DE3DF7" w14:textId="77777777" w:rsidR="00A07543" w:rsidRDefault="00A07543" w:rsidP="00A07543">
      <w:pPr>
        <w:jc w:val="center"/>
        <w:rPr>
          <w:sz w:val="28"/>
          <w:szCs w:val="28"/>
        </w:rPr>
      </w:pPr>
    </w:p>
    <w:sectPr w:rsidR="00A07543" w:rsidSect="00EA20F9">
      <w:pgSz w:w="11906" w:h="16838"/>
      <w:pgMar w:top="709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150E" w14:textId="77777777" w:rsidR="00F36399" w:rsidRDefault="00F36399" w:rsidP="00CA2E6D">
      <w:r>
        <w:separator/>
      </w:r>
    </w:p>
  </w:endnote>
  <w:endnote w:type="continuationSeparator" w:id="0">
    <w:p w14:paraId="190AF80C" w14:textId="77777777" w:rsidR="00F36399" w:rsidRDefault="00F36399" w:rsidP="00CA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65F6" w14:textId="77777777" w:rsidR="00F36399" w:rsidRDefault="00F36399" w:rsidP="00CA2E6D">
      <w:r>
        <w:separator/>
      </w:r>
    </w:p>
  </w:footnote>
  <w:footnote w:type="continuationSeparator" w:id="0">
    <w:p w14:paraId="36A4D894" w14:textId="77777777" w:rsidR="00F36399" w:rsidRDefault="00F36399" w:rsidP="00CA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D97D6F"/>
    <w:multiLevelType w:val="multilevel"/>
    <w:tmpl w:val="9FF6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C16"/>
    <w:multiLevelType w:val="hybridMultilevel"/>
    <w:tmpl w:val="E306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E2B72"/>
    <w:multiLevelType w:val="multilevel"/>
    <w:tmpl w:val="BD3C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17874"/>
    <w:multiLevelType w:val="multilevel"/>
    <w:tmpl w:val="91E4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73192"/>
    <w:multiLevelType w:val="hybridMultilevel"/>
    <w:tmpl w:val="DAA8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F85"/>
    <w:multiLevelType w:val="multilevel"/>
    <w:tmpl w:val="E80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A1D12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0159"/>
    <w:multiLevelType w:val="multilevel"/>
    <w:tmpl w:val="D61A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0914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66EAE"/>
    <w:multiLevelType w:val="hybridMultilevel"/>
    <w:tmpl w:val="8EC2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3778"/>
    <w:multiLevelType w:val="multilevel"/>
    <w:tmpl w:val="6698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D2725"/>
    <w:multiLevelType w:val="multilevel"/>
    <w:tmpl w:val="FFC8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95961"/>
    <w:multiLevelType w:val="multilevel"/>
    <w:tmpl w:val="3A9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73766"/>
    <w:multiLevelType w:val="multilevel"/>
    <w:tmpl w:val="FE08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23D44"/>
    <w:multiLevelType w:val="multilevel"/>
    <w:tmpl w:val="1C20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44C73"/>
    <w:multiLevelType w:val="multilevel"/>
    <w:tmpl w:val="5B0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C36E3"/>
    <w:multiLevelType w:val="multilevel"/>
    <w:tmpl w:val="ADD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5F6C7B"/>
    <w:multiLevelType w:val="multilevel"/>
    <w:tmpl w:val="1742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81EA4"/>
    <w:multiLevelType w:val="multilevel"/>
    <w:tmpl w:val="5AD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5095A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52346"/>
    <w:multiLevelType w:val="multilevel"/>
    <w:tmpl w:val="D7B4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B55EA"/>
    <w:multiLevelType w:val="multilevel"/>
    <w:tmpl w:val="6226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649B"/>
    <w:multiLevelType w:val="multilevel"/>
    <w:tmpl w:val="C80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B5B86"/>
    <w:multiLevelType w:val="hybridMultilevel"/>
    <w:tmpl w:val="D85276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383"/>
    <w:multiLevelType w:val="multilevel"/>
    <w:tmpl w:val="FCFE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508E8"/>
    <w:multiLevelType w:val="multilevel"/>
    <w:tmpl w:val="9E0C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959A6"/>
    <w:multiLevelType w:val="multilevel"/>
    <w:tmpl w:val="D798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558A7"/>
    <w:multiLevelType w:val="hybridMultilevel"/>
    <w:tmpl w:val="EDF8E676"/>
    <w:lvl w:ilvl="0" w:tplc="9B94E3B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7F00"/>
    <w:multiLevelType w:val="multilevel"/>
    <w:tmpl w:val="D38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F7056D"/>
    <w:multiLevelType w:val="hybridMultilevel"/>
    <w:tmpl w:val="091483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2093F"/>
    <w:multiLevelType w:val="multilevel"/>
    <w:tmpl w:val="EC0A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14DB8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04E09"/>
    <w:multiLevelType w:val="multilevel"/>
    <w:tmpl w:val="CCE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C7765"/>
    <w:multiLevelType w:val="hybridMultilevel"/>
    <w:tmpl w:val="789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30"/>
  </w:num>
  <w:num w:numId="9">
    <w:abstractNumId w:val="36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23"/>
    <w:lvlOverride w:ilvl="0">
      <w:startOverride w:val="2"/>
    </w:lvlOverride>
  </w:num>
  <w:num w:numId="16">
    <w:abstractNumId w:val="19"/>
    <w:lvlOverride w:ilvl="0">
      <w:startOverride w:val="3"/>
    </w:lvlOverride>
  </w:num>
  <w:num w:numId="17">
    <w:abstractNumId w:val="18"/>
    <w:lvlOverride w:ilvl="0">
      <w:startOverride w:val="4"/>
    </w:lvlOverride>
  </w:num>
  <w:num w:numId="18">
    <w:abstractNumId w:val="15"/>
    <w:lvlOverride w:ilvl="0">
      <w:startOverride w:val="5"/>
    </w:lvlOverride>
  </w:num>
  <w:num w:numId="19">
    <w:abstractNumId w:val="8"/>
  </w:num>
  <w:num w:numId="20">
    <w:abstractNumId w:val="24"/>
    <w:lvlOverride w:ilvl="0">
      <w:startOverride w:val="6"/>
    </w:lvlOverride>
  </w:num>
  <w:num w:numId="21">
    <w:abstractNumId w:val="10"/>
    <w:lvlOverride w:ilvl="0">
      <w:startOverride w:val="7"/>
    </w:lvlOverride>
  </w:num>
  <w:num w:numId="22">
    <w:abstractNumId w:val="29"/>
    <w:lvlOverride w:ilvl="0">
      <w:startOverride w:val="8"/>
    </w:lvlOverride>
  </w:num>
  <w:num w:numId="23">
    <w:abstractNumId w:val="5"/>
    <w:lvlOverride w:ilvl="0">
      <w:startOverride w:val="9"/>
    </w:lvlOverride>
  </w:num>
  <w:num w:numId="24">
    <w:abstractNumId w:val="31"/>
    <w:lvlOverride w:ilvl="0">
      <w:startOverride w:val="10"/>
    </w:lvlOverride>
  </w:num>
  <w:num w:numId="25">
    <w:abstractNumId w:val="13"/>
    <w:lvlOverride w:ilvl="0">
      <w:startOverride w:val="11"/>
    </w:lvlOverride>
  </w:num>
  <w:num w:numId="26">
    <w:abstractNumId w:val="28"/>
    <w:lvlOverride w:ilvl="0">
      <w:startOverride w:val="12"/>
    </w:lvlOverride>
  </w:num>
  <w:num w:numId="27">
    <w:abstractNumId w:val="6"/>
    <w:lvlOverride w:ilvl="0">
      <w:startOverride w:val="13"/>
    </w:lvlOverride>
  </w:num>
  <w:num w:numId="28">
    <w:abstractNumId w:val="17"/>
    <w:lvlOverride w:ilvl="0">
      <w:startOverride w:val="14"/>
    </w:lvlOverride>
  </w:num>
  <w:num w:numId="29">
    <w:abstractNumId w:val="27"/>
    <w:lvlOverride w:ilvl="0">
      <w:startOverride w:val="15"/>
    </w:lvlOverride>
  </w:num>
  <w:num w:numId="30">
    <w:abstractNumId w:val="33"/>
    <w:lvlOverride w:ilvl="0">
      <w:startOverride w:val="16"/>
    </w:lvlOverride>
  </w:num>
  <w:num w:numId="31">
    <w:abstractNumId w:val="35"/>
    <w:lvlOverride w:ilvl="0">
      <w:startOverride w:val="17"/>
    </w:lvlOverride>
  </w:num>
  <w:num w:numId="32">
    <w:abstractNumId w:val="20"/>
    <w:lvlOverride w:ilvl="0">
      <w:startOverride w:val="18"/>
    </w:lvlOverride>
  </w:num>
  <w:num w:numId="33">
    <w:abstractNumId w:val="3"/>
    <w:lvlOverride w:ilvl="0">
      <w:startOverride w:val="19"/>
    </w:lvlOverride>
  </w:num>
  <w:num w:numId="34">
    <w:abstractNumId w:val="21"/>
    <w:lvlOverride w:ilvl="0">
      <w:startOverride w:val="20"/>
    </w:lvlOverride>
  </w:num>
  <w:num w:numId="35">
    <w:abstractNumId w:val="16"/>
    <w:lvlOverride w:ilvl="0">
      <w:startOverride w:val="21"/>
    </w:lvlOverride>
  </w:num>
  <w:num w:numId="36">
    <w:abstractNumId w:val="25"/>
    <w:lvlOverride w:ilvl="0">
      <w:startOverride w:val="22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69"/>
    <w:rsid w:val="000035A6"/>
    <w:rsid w:val="000065E8"/>
    <w:rsid w:val="0000734E"/>
    <w:rsid w:val="00012BDF"/>
    <w:rsid w:val="00022E09"/>
    <w:rsid w:val="0002714D"/>
    <w:rsid w:val="00034994"/>
    <w:rsid w:val="00057807"/>
    <w:rsid w:val="00061BB6"/>
    <w:rsid w:val="000703EC"/>
    <w:rsid w:val="000714F7"/>
    <w:rsid w:val="00073E43"/>
    <w:rsid w:val="00074F6A"/>
    <w:rsid w:val="00091700"/>
    <w:rsid w:val="000B192B"/>
    <w:rsid w:val="000B32DF"/>
    <w:rsid w:val="000D3C8D"/>
    <w:rsid w:val="000F6002"/>
    <w:rsid w:val="000F6AE6"/>
    <w:rsid w:val="00104732"/>
    <w:rsid w:val="001133FF"/>
    <w:rsid w:val="00123260"/>
    <w:rsid w:val="00123446"/>
    <w:rsid w:val="00133394"/>
    <w:rsid w:val="00143ACB"/>
    <w:rsid w:val="00144D28"/>
    <w:rsid w:val="00145598"/>
    <w:rsid w:val="00147995"/>
    <w:rsid w:val="00150EBC"/>
    <w:rsid w:val="001536B8"/>
    <w:rsid w:val="001576F8"/>
    <w:rsid w:val="00166189"/>
    <w:rsid w:val="0017117F"/>
    <w:rsid w:val="00172793"/>
    <w:rsid w:val="0017685F"/>
    <w:rsid w:val="00177560"/>
    <w:rsid w:val="00184E49"/>
    <w:rsid w:val="001D5C09"/>
    <w:rsid w:val="001D7FF9"/>
    <w:rsid w:val="00200217"/>
    <w:rsid w:val="0020033A"/>
    <w:rsid w:val="002046DA"/>
    <w:rsid w:val="002167B9"/>
    <w:rsid w:val="00226221"/>
    <w:rsid w:val="002440F8"/>
    <w:rsid w:val="00250495"/>
    <w:rsid w:val="00251A8F"/>
    <w:rsid w:val="00255D91"/>
    <w:rsid w:val="00261CA5"/>
    <w:rsid w:val="002712EA"/>
    <w:rsid w:val="00282570"/>
    <w:rsid w:val="00297FFB"/>
    <w:rsid w:val="002A0E6D"/>
    <w:rsid w:val="002A2B42"/>
    <w:rsid w:val="002A2E8D"/>
    <w:rsid w:val="002A2EF3"/>
    <w:rsid w:val="002A58CA"/>
    <w:rsid w:val="002B1744"/>
    <w:rsid w:val="002B4294"/>
    <w:rsid w:val="002C04D8"/>
    <w:rsid w:val="002C250E"/>
    <w:rsid w:val="002E6A05"/>
    <w:rsid w:val="002F04A6"/>
    <w:rsid w:val="0030075E"/>
    <w:rsid w:val="003055A6"/>
    <w:rsid w:val="0031120A"/>
    <w:rsid w:val="00312D34"/>
    <w:rsid w:val="00322E5D"/>
    <w:rsid w:val="00326DF0"/>
    <w:rsid w:val="0032704C"/>
    <w:rsid w:val="003372DB"/>
    <w:rsid w:val="00342CD2"/>
    <w:rsid w:val="003531EC"/>
    <w:rsid w:val="00353625"/>
    <w:rsid w:val="00364296"/>
    <w:rsid w:val="00364EC2"/>
    <w:rsid w:val="00384427"/>
    <w:rsid w:val="0039216C"/>
    <w:rsid w:val="00392327"/>
    <w:rsid w:val="003935C1"/>
    <w:rsid w:val="003951E0"/>
    <w:rsid w:val="003B13C9"/>
    <w:rsid w:val="003B5093"/>
    <w:rsid w:val="003C1B48"/>
    <w:rsid w:val="003C5B19"/>
    <w:rsid w:val="003E1120"/>
    <w:rsid w:val="00400629"/>
    <w:rsid w:val="004170B6"/>
    <w:rsid w:val="00417CE3"/>
    <w:rsid w:val="004200F0"/>
    <w:rsid w:val="00420FDA"/>
    <w:rsid w:val="004219DA"/>
    <w:rsid w:val="0042210D"/>
    <w:rsid w:val="00425DBC"/>
    <w:rsid w:val="00443004"/>
    <w:rsid w:val="00467BB9"/>
    <w:rsid w:val="00494084"/>
    <w:rsid w:val="004963E5"/>
    <w:rsid w:val="004A210A"/>
    <w:rsid w:val="004A584B"/>
    <w:rsid w:val="004B4CD6"/>
    <w:rsid w:val="004C1CD9"/>
    <w:rsid w:val="004E6DFF"/>
    <w:rsid w:val="004F0FD9"/>
    <w:rsid w:val="004F4B9E"/>
    <w:rsid w:val="005022F8"/>
    <w:rsid w:val="00504A75"/>
    <w:rsid w:val="00504CD4"/>
    <w:rsid w:val="0052052B"/>
    <w:rsid w:val="0052520D"/>
    <w:rsid w:val="00527815"/>
    <w:rsid w:val="005429FF"/>
    <w:rsid w:val="005467C1"/>
    <w:rsid w:val="00557FEB"/>
    <w:rsid w:val="00564B73"/>
    <w:rsid w:val="005738DD"/>
    <w:rsid w:val="00586365"/>
    <w:rsid w:val="00591466"/>
    <w:rsid w:val="0059404F"/>
    <w:rsid w:val="005A43E5"/>
    <w:rsid w:val="005A7EBE"/>
    <w:rsid w:val="005C0864"/>
    <w:rsid w:val="005C78F8"/>
    <w:rsid w:val="005E1585"/>
    <w:rsid w:val="005E26E0"/>
    <w:rsid w:val="005E4CAC"/>
    <w:rsid w:val="005E55B7"/>
    <w:rsid w:val="005F07A9"/>
    <w:rsid w:val="0060160F"/>
    <w:rsid w:val="006031FC"/>
    <w:rsid w:val="00605949"/>
    <w:rsid w:val="00615EE7"/>
    <w:rsid w:val="006210A7"/>
    <w:rsid w:val="00626DA1"/>
    <w:rsid w:val="006365F1"/>
    <w:rsid w:val="00663D26"/>
    <w:rsid w:val="006726E8"/>
    <w:rsid w:val="00680B82"/>
    <w:rsid w:val="0069512E"/>
    <w:rsid w:val="006965ED"/>
    <w:rsid w:val="00696A1F"/>
    <w:rsid w:val="006A17C5"/>
    <w:rsid w:val="006B58C7"/>
    <w:rsid w:val="006C4BF9"/>
    <w:rsid w:val="006C7769"/>
    <w:rsid w:val="006D05A7"/>
    <w:rsid w:val="006E3370"/>
    <w:rsid w:val="006E66A4"/>
    <w:rsid w:val="006F1806"/>
    <w:rsid w:val="007104F2"/>
    <w:rsid w:val="0072128A"/>
    <w:rsid w:val="00721594"/>
    <w:rsid w:val="00725440"/>
    <w:rsid w:val="00726FF7"/>
    <w:rsid w:val="00727643"/>
    <w:rsid w:val="00733255"/>
    <w:rsid w:val="0073344B"/>
    <w:rsid w:val="00752E1F"/>
    <w:rsid w:val="00761C84"/>
    <w:rsid w:val="007748A2"/>
    <w:rsid w:val="0079228C"/>
    <w:rsid w:val="007976C4"/>
    <w:rsid w:val="007A7308"/>
    <w:rsid w:val="007C60E1"/>
    <w:rsid w:val="007C66B0"/>
    <w:rsid w:val="007D705C"/>
    <w:rsid w:val="007E38EC"/>
    <w:rsid w:val="007E4FD8"/>
    <w:rsid w:val="007F0300"/>
    <w:rsid w:val="007F101E"/>
    <w:rsid w:val="007F4B4A"/>
    <w:rsid w:val="0080027F"/>
    <w:rsid w:val="008078B2"/>
    <w:rsid w:val="008151AF"/>
    <w:rsid w:val="00856EDC"/>
    <w:rsid w:val="008659B2"/>
    <w:rsid w:val="00866BE3"/>
    <w:rsid w:val="00870757"/>
    <w:rsid w:val="00875429"/>
    <w:rsid w:val="00887888"/>
    <w:rsid w:val="00896FB1"/>
    <w:rsid w:val="008A5549"/>
    <w:rsid w:val="008A78A7"/>
    <w:rsid w:val="008B050B"/>
    <w:rsid w:val="008B40F5"/>
    <w:rsid w:val="008C242A"/>
    <w:rsid w:val="008C2FA1"/>
    <w:rsid w:val="008D5A89"/>
    <w:rsid w:val="008F57F5"/>
    <w:rsid w:val="009014D4"/>
    <w:rsid w:val="009059BA"/>
    <w:rsid w:val="009116AB"/>
    <w:rsid w:val="00912060"/>
    <w:rsid w:val="00920946"/>
    <w:rsid w:val="009226AB"/>
    <w:rsid w:val="00930D43"/>
    <w:rsid w:val="0093639C"/>
    <w:rsid w:val="009408F1"/>
    <w:rsid w:val="00955009"/>
    <w:rsid w:val="009667E9"/>
    <w:rsid w:val="00967D52"/>
    <w:rsid w:val="0097565F"/>
    <w:rsid w:val="009758BE"/>
    <w:rsid w:val="00976479"/>
    <w:rsid w:val="0098083E"/>
    <w:rsid w:val="00993FA5"/>
    <w:rsid w:val="009A1CF2"/>
    <w:rsid w:val="009B7043"/>
    <w:rsid w:val="009C7A33"/>
    <w:rsid w:val="009D2375"/>
    <w:rsid w:val="009D4D91"/>
    <w:rsid w:val="009E388F"/>
    <w:rsid w:val="009E3905"/>
    <w:rsid w:val="009E65A2"/>
    <w:rsid w:val="009F085A"/>
    <w:rsid w:val="009F55CB"/>
    <w:rsid w:val="009F78D5"/>
    <w:rsid w:val="00A001C6"/>
    <w:rsid w:val="00A00DEE"/>
    <w:rsid w:val="00A05779"/>
    <w:rsid w:val="00A07351"/>
    <w:rsid w:val="00A07543"/>
    <w:rsid w:val="00A07C88"/>
    <w:rsid w:val="00A16B39"/>
    <w:rsid w:val="00A176B1"/>
    <w:rsid w:val="00A262F3"/>
    <w:rsid w:val="00A37962"/>
    <w:rsid w:val="00A51601"/>
    <w:rsid w:val="00A65068"/>
    <w:rsid w:val="00A702BD"/>
    <w:rsid w:val="00A75632"/>
    <w:rsid w:val="00A84814"/>
    <w:rsid w:val="00A85638"/>
    <w:rsid w:val="00AA7569"/>
    <w:rsid w:val="00AB3EB9"/>
    <w:rsid w:val="00AB5535"/>
    <w:rsid w:val="00AC20D3"/>
    <w:rsid w:val="00AC616E"/>
    <w:rsid w:val="00AE3BE4"/>
    <w:rsid w:val="00AF0831"/>
    <w:rsid w:val="00B019CB"/>
    <w:rsid w:val="00B0306F"/>
    <w:rsid w:val="00B11608"/>
    <w:rsid w:val="00B303C0"/>
    <w:rsid w:val="00B322A1"/>
    <w:rsid w:val="00B338E8"/>
    <w:rsid w:val="00B35122"/>
    <w:rsid w:val="00B510F1"/>
    <w:rsid w:val="00B55E53"/>
    <w:rsid w:val="00B63235"/>
    <w:rsid w:val="00B63358"/>
    <w:rsid w:val="00B63B56"/>
    <w:rsid w:val="00B64418"/>
    <w:rsid w:val="00B75115"/>
    <w:rsid w:val="00B77E9D"/>
    <w:rsid w:val="00B80D24"/>
    <w:rsid w:val="00B8420E"/>
    <w:rsid w:val="00B87E59"/>
    <w:rsid w:val="00BA1BD0"/>
    <w:rsid w:val="00BA2877"/>
    <w:rsid w:val="00BA65A0"/>
    <w:rsid w:val="00BB0EDD"/>
    <w:rsid w:val="00BC30AD"/>
    <w:rsid w:val="00BC36F9"/>
    <w:rsid w:val="00BC6B81"/>
    <w:rsid w:val="00BD1021"/>
    <w:rsid w:val="00BD242F"/>
    <w:rsid w:val="00BE3089"/>
    <w:rsid w:val="00BE3D94"/>
    <w:rsid w:val="00BF10DA"/>
    <w:rsid w:val="00BF13E5"/>
    <w:rsid w:val="00BF1519"/>
    <w:rsid w:val="00C04216"/>
    <w:rsid w:val="00C15B85"/>
    <w:rsid w:val="00C24869"/>
    <w:rsid w:val="00C41F54"/>
    <w:rsid w:val="00C45F84"/>
    <w:rsid w:val="00C47C6D"/>
    <w:rsid w:val="00C531A1"/>
    <w:rsid w:val="00C54620"/>
    <w:rsid w:val="00C61377"/>
    <w:rsid w:val="00C618DF"/>
    <w:rsid w:val="00C62E0B"/>
    <w:rsid w:val="00C64A4E"/>
    <w:rsid w:val="00C64FB0"/>
    <w:rsid w:val="00C65B17"/>
    <w:rsid w:val="00C67F39"/>
    <w:rsid w:val="00C9109E"/>
    <w:rsid w:val="00CA2E6D"/>
    <w:rsid w:val="00CB1DAA"/>
    <w:rsid w:val="00CC5A1F"/>
    <w:rsid w:val="00CD318C"/>
    <w:rsid w:val="00CF2165"/>
    <w:rsid w:val="00CF6D13"/>
    <w:rsid w:val="00D0192C"/>
    <w:rsid w:val="00D178DD"/>
    <w:rsid w:val="00D44B68"/>
    <w:rsid w:val="00D50AB8"/>
    <w:rsid w:val="00D5442F"/>
    <w:rsid w:val="00D553B8"/>
    <w:rsid w:val="00D66430"/>
    <w:rsid w:val="00D73FC4"/>
    <w:rsid w:val="00D75053"/>
    <w:rsid w:val="00D75405"/>
    <w:rsid w:val="00D835C6"/>
    <w:rsid w:val="00D908FE"/>
    <w:rsid w:val="00DA0F2B"/>
    <w:rsid w:val="00DA2DA9"/>
    <w:rsid w:val="00DB30FF"/>
    <w:rsid w:val="00DB5A6D"/>
    <w:rsid w:val="00DB640B"/>
    <w:rsid w:val="00DC086B"/>
    <w:rsid w:val="00DC121D"/>
    <w:rsid w:val="00DD449A"/>
    <w:rsid w:val="00DD4A51"/>
    <w:rsid w:val="00DF5EC7"/>
    <w:rsid w:val="00E11581"/>
    <w:rsid w:val="00E17113"/>
    <w:rsid w:val="00E401A9"/>
    <w:rsid w:val="00E47A37"/>
    <w:rsid w:val="00E51541"/>
    <w:rsid w:val="00E53F95"/>
    <w:rsid w:val="00E60F23"/>
    <w:rsid w:val="00E61B74"/>
    <w:rsid w:val="00E6681A"/>
    <w:rsid w:val="00E710B8"/>
    <w:rsid w:val="00E74EB4"/>
    <w:rsid w:val="00E769D1"/>
    <w:rsid w:val="00E90822"/>
    <w:rsid w:val="00E940F5"/>
    <w:rsid w:val="00E956C5"/>
    <w:rsid w:val="00EA20F9"/>
    <w:rsid w:val="00EA3314"/>
    <w:rsid w:val="00EB283B"/>
    <w:rsid w:val="00EB28C1"/>
    <w:rsid w:val="00EB50AB"/>
    <w:rsid w:val="00EB63C3"/>
    <w:rsid w:val="00EB7F3C"/>
    <w:rsid w:val="00EC5951"/>
    <w:rsid w:val="00EE6ABD"/>
    <w:rsid w:val="00EE7B27"/>
    <w:rsid w:val="00EF405A"/>
    <w:rsid w:val="00EF74FF"/>
    <w:rsid w:val="00F2507C"/>
    <w:rsid w:val="00F34F54"/>
    <w:rsid w:val="00F35A51"/>
    <w:rsid w:val="00F36399"/>
    <w:rsid w:val="00F45171"/>
    <w:rsid w:val="00F528CC"/>
    <w:rsid w:val="00F52D1C"/>
    <w:rsid w:val="00F54D08"/>
    <w:rsid w:val="00F65729"/>
    <w:rsid w:val="00F74FF9"/>
    <w:rsid w:val="00F77C7D"/>
    <w:rsid w:val="00F857D0"/>
    <w:rsid w:val="00F85C40"/>
    <w:rsid w:val="00F9034F"/>
    <w:rsid w:val="00F922AA"/>
    <w:rsid w:val="00FA2471"/>
    <w:rsid w:val="00FA2B1A"/>
    <w:rsid w:val="00FA6F70"/>
    <w:rsid w:val="00FB2907"/>
    <w:rsid w:val="00FB3799"/>
    <w:rsid w:val="00FB55D1"/>
    <w:rsid w:val="00FB62BC"/>
    <w:rsid w:val="00FC1794"/>
    <w:rsid w:val="00FC26AE"/>
    <w:rsid w:val="00FC397A"/>
    <w:rsid w:val="00FD3A0A"/>
    <w:rsid w:val="00FE6BC7"/>
    <w:rsid w:val="00FF06DB"/>
    <w:rsid w:val="00FF06E2"/>
    <w:rsid w:val="00FF07D6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719BF"/>
  <w15:docId w15:val="{82901EB7-B3A2-466B-A38F-0CF20A00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EDD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D73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73FC4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F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73F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0DEE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3FC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3FC4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73FC4"/>
    <w:rPr>
      <w:b/>
      <w:bCs/>
    </w:rPr>
  </w:style>
  <w:style w:type="paragraph" w:styleId="a6">
    <w:name w:val="Balloon Text"/>
    <w:basedOn w:val="a"/>
    <w:link w:val="a7"/>
    <w:rsid w:val="00D73F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D73FC4"/>
    <w:rPr>
      <w:rFonts w:ascii="Tahoma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D73F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D73F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D73FC4"/>
    <w:pPr>
      <w:ind w:left="720"/>
      <w:contextualSpacing/>
    </w:pPr>
  </w:style>
  <w:style w:type="character" w:customStyle="1" w:styleId="WW8Num1z0">
    <w:name w:val="WW8Num1z0"/>
    <w:rsid w:val="00A07543"/>
    <w:rPr>
      <w:rFonts w:ascii="Times New Roman" w:hAnsi="Times New Roman" w:cs="Times New Roman"/>
    </w:rPr>
  </w:style>
  <w:style w:type="character" w:customStyle="1" w:styleId="WW8Num3z0">
    <w:name w:val="WW8Num3z0"/>
    <w:rsid w:val="00A07543"/>
    <w:rPr>
      <w:rFonts w:ascii="Symbol" w:hAnsi="Symbol" w:cs="OpenSymbol"/>
    </w:rPr>
  </w:style>
  <w:style w:type="character" w:customStyle="1" w:styleId="WW8Num3z1">
    <w:name w:val="WW8Num3z1"/>
    <w:rsid w:val="00A07543"/>
    <w:rPr>
      <w:rFonts w:ascii="OpenSymbol" w:hAnsi="OpenSymbol" w:cs="OpenSymbol"/>
    </w:rPr>
  </w:style>
  <w:style w:type="character" w:customStyle="1" w:styleId="WW8Num2z0">
    <w:name w:val="WW8Num2z0"/>
    <w:rsid w:val="00A07543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  <w:rsid w:val="00A07543"/>
  </w:style>
  <w:style w:type="character" w:customStyle="1" w:styleId="aa">
    <w:name w:val="Маркеры списка"/>
    <w:rsid w:val="00A0754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b"/>
    <w:rsid w:val="00A0754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rsid w:val="00A0754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ий текст Знак"/>
    <w:basedOn w:val="a0"/>
    <w:link w:val="ab"/>
    <w:rsid w:val="00A07543"/>
    <w:rPr>
      <w:rFonts w:eastAsia="Andale Sans UI"/>
      <w:kern w:val="1"/>
      <w:sz w:val="24"/>
      <w:szCs w:val="24"/>
    </w:rPr>
  </w:style>
  <w:style w:type="paragraph" w:styleId="ad">
    <w:name w:val="List"/>
    <w:basedOn w:val="ab"/>
    <w:rsid w:val="00A07543"/>
    <w:rPr>
      <w:rFonts w:cs="Tahoma"/>
    </w:rPr>
  </w:style>
  <w:style w:type="paragraph" w:customStyle="1" w:styleId="12">
    <w:name w:val="Название1"/>
    <w:basedOn w:val="a"/>
    <w:rsid w:val="00A0754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A07543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e">
    <w:name w:val="Содержимое таблицы"/>
    <w:basedOn w:val="a"/>
    <w:rsid w:val="00A0754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">
    <w:name w:val="Заголовок таблицы"/>
    <w:basedOn w:val="ae"/>
    <w:rsid w:val="00A07543"/>
    <w:pPr>
      <w:jc w:val="center"/>
    </w:pPr>
    <w:rPr>
      <w:b/>
      <w:bCs/>
    </w:rPr>
  </w:style>
  <w:style w:type="paragraph" w:customStyle="1" w:styleId="Default">
    <w:name w:val="Default"/>
    <w:basedOn w:val="a"/>
    <w:rsid w:val="00A07543"/>
    <w:pPr>
      <w:widowControl w:val="0"/>
      <w:suppressAutoHyphens/>
      <w:autoSpaceDE w:val="0"/>
    </w:pPr>
    <w:rPr>
      <w:color w:val="000000"/>
      <w:kern w:val="1"/>
      <w:lang w:val="de-DE" w:eastAsia="fa-IR" w:bidi="fa-IR"/>
    </w:rPr>
  </w:style>
  <w:style w:type="character" w:styleId="af0">
    <w:name w:val="Emphasis"/>
    <w:basedOn w:val="a0"/>
    <w:uiPriority w:val="20"/>
    <w:qFormat/>
    <w:rsid w:val="009E3905"/>
    <w:rPr>
      <w:i/>
      <w:iCs/>
    </w:rPr>
  </w:style>
  <w:style w:type="paragraph" w:customStyle="1" w:styleId="af1">
    <w:name w:val="Знак Знак Знак"/>
    <w:basedOn w:val="a"/>
    <w:rsid w:val="00425DBC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E158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3">
    <w:name w:val="header"/>
    <w:basedOn w:val="a"/>
    <w:link w:val="af4"/>
    <w:unhideWhenUsed/>
    <w:rsid w:val="00CA2E6D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rsid w:val="00CA2E6D"/>
    <w:rPr>
      <w:sz w:val="24"/>
      <w:szCs w:val="24"/>
      <w:lang w:val="uk-UA" w:eastAsia="uk-UA"/>
    </w:rPr>
  </w:style>
  <w:style w:type="paragraph" w:styleId="af5">
    <w:name w:val="footer"/>
    <w:basedOn w:val="a"/>
    <w:link w:val="af6"/>
    <w:unhideWhenUsed/>
    <w:rsid w:val="00CA2E6D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rsid w:val="00CA2E6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13EE-B4F0-425F-9822-7F54490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9545</Words>
  <Characters>5442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 № 17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Бєлаш</dc:creator>
  <cp:lastModifiedBy>HP</cp:lastModifiedBy>
  <cp:revision>3</cp:revision>
  <cp:lastPrinted>2022-11-07T07:15:00Z</cp:lastPrinted>
  <dcterms:created xsi:type="dcterms:W3CDTF">2022-11-05T15:57:00Z</dcterms:created>
  <dcterms:modified xsi:type="dcterms:W3CDTF">2022-11-07T07:17:00Z</dcterms:modified>
</cp:coreProperties>
</file>