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8B" w:rsidRPr="009950E1" w:rsidRDefault="00F0718B" w:rsidP="009950E1">
      <w:pPr>
        <w:spacing w:line="240" w:lineRule="auto"/>
        <w:ind w:right="567"/>
        <w:rPr>
          <w:rFonts w:ascii="Times New Roman" w:hAnsi="Times New Roman" w:cs="Times New Roman"/>
          <w:b/>
          <w:sz w:val="24"/>
          <w:szCs w:val="24"/>
          <w:lang w:val="uk-UA"/>
        </w:rPr>
      </w:pPr>
      <w:r w:rsidRPr="009950E1">
        <w:rPr>
          <w:rFonts w:ascii="Times New Roman" w:hAnsi="Times New Roman" w:cs="Times New Roman"/>
          <w:sz w:val="24"/>
          <w:szCs w:val="24"/>
        </w:rPr>
        <w:t xml:space="preserve">                                       </w:t>
      </w:r>
      <w:r w:rsidRPr="009950E1">
        <w:rPr>
          <w:rFonts w:ascii="Times New Roman" w:hAnsi="Times New Roman" w:cs="Times New Roman"/>
          <w:b/>
          <w:sz w:val="24"/>
          <w:szCs w:val="24"/>
          <w:lang w:val="uk-UA"/>
        </w:rPr>
        <w:t>Широколузька загальноосвітня школа І-ІІІ ступенів</w:t>
      </w:r>
    </w:p>
    <w:p w:rsidR="00F0718B" w:rsidRPr="009950E1" w:rsidRDefault="00F0718B" w:rsidP="009950E1">
      <w:pPr>
        <w:spacing w:before="120" w:line="240" w:lineRule="auto"/>
        <w:jc w:val="center"/>
        <w:rPr>
          <w:rFonts w:ascii="Times New Roman" w:hAnsi="Times New Roman" w:cs="Times New Roman"/>
          <w:b/>
          <w:sz w:val="24"/>
          <w:szCs w:val="24"/>
          <w:lang w:val="uk-UA"/>
        </w:rPr>
      </w:pPr>
      <w:r w:rsidRPr="009950E1">
        <w:rPr>
          <w:rFonts w:ascii="Times New Roman" w:hAnsi="Times New Roman" w:cs="Times New Roman"/>
          <w:b/>
          <w:sz w:val="24"/>
          <w:szCs w:val="24"/>
          <w:lang w:val="uk-UA"/>
        </w:rPr>
        <w:t>Широколузької сільської ради Тячівського району Закарпатської області</w:t>
      </w:r>
    </w:p>
    <w:p w:rsidR="00F0718B" w:rsidRPr="009950E1" w:rsidRDefault="00F0718B" w:rsidP="005801D8">
      <w:pPr>
        <w:tabs>
          <w:tab w:val="left" w:pos="3231"/>
        </w:tabs>
        <w:spacing w:after="0" w:line="240" w:lineRule="auto"/>
        <w:rPr>
          <w:rFonts w:ascii="Times New Roman" w:hAnsi="Times New Roman" w:cs="Times New Roman"/>
          <w:sz w:val="24"/>
          <w:szCs w:val="24"/>
          <w:lang w:val="uk-UA"/>
        </w:rPr>
      </w:pPr>
      <w:r w:rsidRPr="009950E1">
        <w:rPr>
          <w:rFonts w:ascii="Times New Roman" w:hAnsi="Times New Roman" w:cs="Times New Roman"/>
          <w:sz w:val="24"/>
          <w:szCs w:val="24"/>
        </w:rPr>
        <w:t xml:space="preserve">                                                     </w:t>
      </w:r>
      <w:r w:rsidR="009950E1">
        <w:rPr>
          <w:rFonts w:ascii="Times New Roman" w:hAnsi="Times New Roman" w:cs="Times New Roman"/>
          <w:sz w:val="24"/>
          <w:szCs w:val="24"/>
        </w:rPr>
        <w:t xml:space="preserve">              </w:t>
      </w:r>
      <w:r w:rsidRPr="009950E1">
        <w:rPr>
          <w:rFonts w:ascii="Times New Roman" w:hAnsi="Times New Roman" w:cs="Times New Roman"/>
          <w:sz w:val="24"/>
          <w:szCs w:val="24"/>
        </w:rPr>
        <w:t xml:space="preserve"> ПРОТОКОЛ </w:t>
      </w:r>
      <w:r w:rsidRPr="009950E1">
        <w:rPr>
          <w:rFonts w:ascii="Times New Roman" w:hAnsi="Times New Roman" w:cs="Times New Roman"/>
          <w:sz w:val="24"/>
          <w:szCs w:val="24"/>
          <w:lang w:val="uk-UA"/>
        </w:rPr>
        <w:t xml:space="preserve"> №1</w:t>
      </w:r>
    </w:p>
    <w:p w:rsidR="005801D8" w:rsidRDefault="005801D8" w:rsidP="005801D8">
      <w:pPr>
        <w:spacing w:after="0" w:line="240" w:lineRule="auto"/>
        <w:jc w:val="center"/>
        <w:rPr>
          <w:rFonts w:ascii="Times New Roman" w:hAnsi="Times New Roman" w:cs="Times New Roman"/>
          <w:sz w:val="24"/>
          <w:szCs w:val="24"/>
          <w:lang w:val="uk-UA"/>
        </w:rPr>
      </w:pPr>
    </w:p>
    <w:p w:rsidR="00F0718B" w:rsidRPr="009950E1" w:rsidRDefault="00F0718B" w:rsidP="005801D8">
      <w:pPr>
        <w:spacing w:after="0" w:line="240" w:lineRule="auto"/>
        <w:jc w:val="center"/>
        <w:rPr>
          <w:rFonts w:ascii="Times New Roman" w:hAnsi="Times New Roman" w:cs="Times New Roman"/>
          <w:sz w:val="24"/>
          <w:szCs w:val="24"/>
          <w:lang w:val="uk-UA"/>
        </w:rPr>
      </w:pPr>
      <w:r w:rsidRPr="009950E1">
        <w:rPr>
          <w:rFonts w:ascii="Times New Roman" w:hAnsi="Times New Roman" w:cs="Times New Roman"/>
          <w:sz w:val="24"/>
          <w:szCs w:val="24"/>
        </w:rPr>
        <w:t>зас</w:t>
      </w:r>
      <w:r w:rsidRPr="009950E1">
        <w:rPr>
          <w:rFonts w:ascii="Times New Roman" w:hAnsi="Times New Roman" w:cs="Times New Roman"/>
          <w:sz w:val="24"/>
          <w:szCs w:val="24"/>
          <w:lang w:val="uk-UA"/>
        </w:rPr>
        <w:t>і</w:t>
      </w:r>
      <w:r w:rsidRPr="009950E1">
        <w:rPr>
          <w:rFonts w:ascii="Times New Roman" w:hAnsi="Times New Roman" w:cs="Times New Roman"/>
          <w:sz w:val="24"/>
          <w:szCs w:val="24"/>
        </w:rPr>
        <w:t>дання педагог</w:t>
      </w:r>
      <w:r w:rsidRPr="009950E1">
        <w:rPr>
          <w:rFonts w:ascii="Times New Roman" w:hAnsi="Times New Roman" w:cs="Times New Roman"/>
          <w:sz w:val="24"/>
          <w:szCs w:val="24"/>
          <w:lang w:val="uk-UA"/>
        </w:rPr>
        <w:t>і</w:t>
      </w:r>
      <w:r w:rsidRPr="009950E1">
        <w:rPr>
          <w:rFonts w:ascii="Times New Roman" w:hAnsi="Times New Roman" w:cs="Times New Roman"/>
          <w:sz w:val="24"/>
          <w:szCs w:val="24"/>
        </w:rPr>
        <w:t>чно</w:t>
      </w:r>
      <w:r w:rsidRPr="009950E1">
        <w:rPr>
          <w:rFonts w:ascii="Times New Roman" w:hAnsi="Times New Roman" w:cs="Times New Roman"/>
          <w:sz w:val="24"/>
          <w:szCs w:val="24"/>
          <w:lang w:val="uk-UA"/>
        </w:rPr>
        <w:t>ї</w:t>
      </w:r>
      <w:r w:rsidRPr="009950E1">
        <w:rPr>
          <w:rFonts w:ascii="Times New Roman" w:hAnsi="Times New Roman" w:cs="Times New Roman"/>
          <w:sz w:val="24"/>
          <w:szCs w:val="24"/>
        </w:rPr>
        <w:t xml:space="preserve"> </w:t>
      </w:r>
      <w:proofErr w:type="gramStart"/>
      <w:r w:rsidRPr="009950E1">
        <w:rPr>
          <w:rFonts w:ascii="Times New Roman" w:hAnsi="Times New Roman" w:cs="Times New Roman"/>
          <w:sz w:val="24"/>
          <w:szCs w:val="24"/>
        </w:rPr>
        <w:t>ради</w:t>
      </w:r>
      <w:proofErr w:type="gramEnd"/>
      <w:r w:rsidRPr="009950E1">
        <w:rPr>
          <w:rFonts w:ascii="Times New Roman" w:hAnsi="Times New Roman" w:cs="Times New Roman"/>
          <w:sz w:val="24"/>
          <w:szCs w:val="24"/>
          <w:lang w:val="uk-UA"/>
        </w:rPr>
        <w:t xml:space="preserve">    від  </w:t>
      </w:r>
      <w:r w:rsidRPr="009950E1">
        <w:rPr>
          <w:rFonts w:ascii="Times New Roman" w:hAnsi="Times New Roman" w:cs="Times New Roman"/>
          <w:sz w:val="24"/>
          <w:szCs w:val="24"/>
        </w:rPr>
        <w:t>3</w:t>
      </w:r>
      <w:r w:rsidRPr="009950E1">
        <w:rPr>
          <w:rFonts w:ascii="Times New Roman" w:hAnsi="Times New Roman" w:cs="Times New Roman"/>
          <w:sz w:val="24"/>
          <w:szCs w:val="24"/>
          <w:lang w:val="uk-UA"/>
        </w:rPr>
        <w:t>0.0</w:t>
      </w:r>
      <w:r w:rsidRPr="009950E1">
        <w:rPr>
          <w:rFonts w:ascii="Times New Roman" w:hAnsi="Times New Roman" w:cs="Times New Roman"/>
          <w:sz w:val="24"/>
          <w:szCs w:val="24"/>
        </w:rPr>
        <w:t>8</w:t>
      </w:r>
      <w:r w:rsidRPr="009950E1">
        <w:rPr>
          <w:rFonts w:ascii="Times New Roman" w:hAnsi="Times New Roman" w:cs="Times New Roman"/>
          <w:sz w:val="24"/>
          <w:szCs w:val="24"/>
          <w:lang w:val="uk-UA"/>
        </w:rPr>
        <w:t xml:space="preserve">.2018    </w:t>
      </w:r>
    </w:p>
    <w:p w:rsidR="00F0718B" w:rsidRPr="009950E1" w:rsidRDefault="00F0718B" w:rsidP="005801D8">
      <w:pPr>
        <w:spacing w:after="0" w:line="240" w:lineRule="auto"/>
        <w:rPr>
          <w:rFonts w:ascii="Times New Roman" w:hAnsi="Times New Roman" w:cs="Times New Roman"/>
          <w:sz w:val="24"/>
          <w:szCs w:val="24"/>
          <w:lang w:val="uk-UA"/>
        </w:rPr>
      </w:pPr>
      <w:r w:rsidRPr="009950E1">
        <w:rPr>
          <w:rFonts w:ascii="Times New Roman" w:hAnsi="Times New Roman" w:cs="Times New Roman"/>
          <w:sz w:val="24"/>
          <w:szCs w:val="24"/>
          <w:lang w:val="uk-UA"/>
        </w:rPr>
        <w:t xml:space="preserve">Голова – </w:t>
      </w:r>
      <w:r w:rsidRPr="009950E1">
        <w:rPr>
          <w:rFonts w:ascii="Times New Roman" w:hAnsi="Times New Roman" w:cs="Times New Roman"/>
          <w:sz w:val="24"/>
          <w:szCs w:val="24"/>
        </w:rPr>
        <w:t xml:space="preserve"> </w:t>
      </w:r>
      <w:r w:rsidRPr="009950E1">
        <w:rPr>
          <w:rFonts w:ascii="Times New Roman" w:hAnsi="Times New Roman" w:cs="Times New Roman"/>
          <w:sz w:val="24"/>
          <w:szCs w:val="24"/>
          <w:lang w:val="uk-UA"/>
        </w:rPr>
        <w:t>Н.П.Дудла  -  директор школи</w:t>
      </w:r>
    </w:p>
    <w:p w:rsidR="00F0718B" w:rsidRPr="009950E1" w:rsidRDefault="00C53DA2" w:rsidP="005801D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 </w:t>
      </w:r>
    </w:p>
    <w:p w:rsidR="00F0718B" w:rsidRPr="009950E1" w:rsidRDefault="00F0718B" w:rsidP="005801D8">
      <w:pPr>
        <w:spacing w:after="0" w:line="240" w:lineRule="auto"/>
        <w:rPr>
          <w:rFonts w:ascii="Times New Roman" w:hAnsi="Times New Roman" w:cs="Times New Roman"/>
          <w:sz w:val="24"/>
          <w:szCs w:val="24"/>
          <w:lang w:val="uk-UA"/>
        </w:rPr>
      </w:pPr>
      <w:r w:rsidRPr="009950E1">
        <w:rPr>
          <w:rFonts w:ascii="Times New Roman" w:hAnsi="Times New Roman" w:cs="Times New Roman"/>
          <w:sz w:val="24"/>
          <w:szCs w:val="24"/>
          <w:lang w:val="uk-UA"/>
        </w:rPr>
        <w:t>Присутні:    30  осіб ( список додається)</w:t>
      </w:r>
    </w:p>
    <w:p w:rsidR="00F0718B" w:rsidRDefault="008752AB" w:rsidP="005801D8">
      <w:pPr>
        <w:spacing w:after="0" w:line="240" w:lineRule="auto"/>
        <w:rPr>
          <w:rFonts w:ascii="Times New Roman" w:hAnsi="Times New Roman" w:cs="Times New Roman"/>
          <w:sz w:val="24"/>
          <w:szCs w:val="24"/>
          <w:lang w:val="uk-UA"/>
        </w:rPr>
      </w:pPr>
      <w:r w:rsidRPr="009950E1">
        <w:rPr>
          <w:rFonts w:ascii="Times New Roman" w:hAnsi="Times New Roman" w:cs="Times New Roman"/>
          <w:sz w:val="24"/>
          <w:szCs w:val="24"/>
          <w:lang w:val="uk-UA"/>
        </w:rPr>
        <w:t xml:space="preserve">                                                           </w:t>
      </w:r>
      <w:r w:rsidR="00F0718B" w:rsidRPr="009950E1">
        <w:rPr>
          <w:rFonts w:ascii="Times New Roman" w:hAnsi="Times New Roman" w:cs="Times New Roman"/>
          <w:sz w:val="24"/>
          <w:szCs w:val="24"/>
          <w:lang w:val="uk-UA"/>
        </w:rPr>
        <w:t xml:space="preserve"> Порядок денний:</w:t>
      </w:r>
    </w:p>
    <w:p w:rsidR="00C461F7" w:rsidRPr="00C461F7" w:rsidRDefault="005801D8" w:rsidP="00C461F7">
      <w:pPr>
        <w:autoSpaceDE w:val="0"/>
        <w:spacing w:after="0"/>
        <w:jc w:val="both"/>
        <w:rPr>
          <w:rFonts w:ascii="Times New Roman" w:hAnsi="Times New Roman" w:cs="Times New Roman"/>
          <w:sz w:val="24"/>
          <w:szCs w:val="24"/>
          <w:lang w:val="uk-UA"/>
        </w:rPr>
      </w:pPr>
      <w:r w:rsidRPr="00C461F7">
        <w:rPr>
          <w:rFonts w:ascii="Times New Roman" w:hAnsi="Times New Roman" w:cs="Times New Roman"/>
          <w:sz w:val="24"/>
          <w:szCs w:val="24"/>
          <w:lang w:val="uk-UA"/>
        </w:rPr>
        <w:t>1.</w:t>
      </w:r>
      <w:r w:rsidR="00C53DA2" w:rsidRPr="00C461F7">
        <w:rPr>
          <w:rFonts w:ascii="Times New Roman" w:hAnsi="Times New Roman" w:cs="Times New Roman"/>
          <w:sz w:val="24"/>
          <w:szCs w:val="24"/>
          <w:lang w:val="uk-UA"/>
        </w:rPr>
        <w:t>Про вибори секретаря педради.</w:t>
      </w:r>
    </w:p>
    <w:p w:rsidR="00C53DA2" w:rsidRPr="00C461F7" w:rsidRDefault="00C53DA2" w:rsidP="00C461F7">
      <w:pPr>
        <w:autoSpaceDE w:val="0"/>
        <w:spacing w:after="0"/>
        <w:jc w:val="both"/>
        <w:rPr>
          <w:rFonts w:ascii="Times New Roman" w:hAnsi="Times New Roman" w:cs="Times New Roman"/>
          <w:sz w:val="24"/>
          <w:szCs w:val="24"/>
          <w:lang w:val="uk-UA"/>
        </w:rPr>
      </w:pPr>
      <w:r w:rsidRPr="00C461F7">
        <w:rPr>
          <w:rFonts w:ascii="Times New Roman" w:hAnsi="Times New Roman" w:cs="Times New Roman"/>
          <w:sz w:val="24"/>
          <w:szCs w:val="24"/>
          <w:lang w:val="uk-UA"/>
        </w:rPr>
        <w:t>(  доповідач – Дудла Н.П.  -  директор школи)</w:t>
      </w:r>
    </w:p>
    <w:p w:rsidR="00FC54AE" w:rsidRPr="00C53DA2" w:rsidRDefault="00C461F7" w:rsidP="005801D8">
      <w:pPr>
        <w:spacing w:after="0" w:line="240" w:lineRule="auto"/>
        <w:rPr>
          <w:rFonts w:ascii="Times New Roman" w:hAnsi="Times New Roman"/>
          <w:sz w:val="24"/>
          <w:szCs w:val="24"/>
        </w:rPr>
      </w:pPr>
      <w:r>
        <w:rPr>
          <w:rFonts w:ascii="Times New Roman" w:hAnsi="Times New Roman" w:cs="Times New Roman"/>
          <w:sz w:val="24"/>
          <w:szCs w:val="24"/>
          <w:lang w:val="uk-UA"/>
        </w:rPr>
        <w:t>2</w:t>
      </w:r>
      <w:r w:rsidR="00FC54AE" w:rsidRPr="00002590">
        <w:rPr>
          <w:rFonts w:ascii="Times New Roman" w:hAnsi="Times New Roman"/>
          <w:sz w:val="24"/>
          <w:szCs w:val="24"/>
          <w:lang w:val="uk-UA"/>
        </w:rPr>
        <w:t>.</w:t>
      </w:r>
      <w:r w:rsidR="00FC54AE" w:rsidRPr="00002590">
        <w:rPr>
          <w:rFonts w:ascii="Times New Roman" w:hAnsi="Times New Roman"/>
          <w:sz w:val="24"/>
          <w:szCs w:val="24"/>
        </w:rPr>
        <w:t>Педагогічний</w:t>
      </w:r>
      <w:r w:rsidR="00AB2CF0">
        <w:rPr>
          <w:rFonts w:ascii="Times New Roman" w:hAnsi="Times New Roman"/>
          <w:sz w:val="24"/>
          <w:szCs w:val="24"/>
          <w:lang w:val="uk-UA"/>
        </w:rPr>
        <w:t xml:space="preserve"> </w:t>
      </w:r>
      <w:r w:rsidR="00FC54AE" w:rsidRPr="00002590">
        <w:rPr>
          <w:rFonts w:ascii="Times New Roman" w:hAnsi="Times New Roman"/>
          <w:sz w:val="24"/>
          <w:szCs w:val="24"/>
        </w:rPr>
        <w:t>аналіз</w:t>
      </w:r>
      <w:r w:rsidR="00AB2CF0">
        <w:rPr>
          <w:rFonts w:ascii="Times New Roman" w:hAnsi="Times New Roman"/>
          <w:sz w:val="24"/>
          <w:szCs w:val="24"/>
          <w:lang w:val="uk-UA"/>
        </w:rPr>
        <w:t xml:space="preserve"> </w:t>
      </w:r>
      <w:r w:rsidR="00FC54AE" w:rsidRPr="00002590">
        <w:rPr>
          <w:rFonts w:ascii="Times New Roman" w:hAnsi="Times New Roman"/>
          <w:sz w:val="24"/>
          <w:szCs w:val="24"/>
        </w:rPr>
        <w:t>результатів</w:t>
      </w:r>
      <w:r w:rsidR="00AB2CF0">
        <w:rPr>
          <w:rFonts w:ascii="Times New Roman" w:hAnsi="Times New Roman"/>
          <w:sz w:val="24"/>
          <w:szCs w:val="24"/>
          <w:lang w:val="uk-UA"/>
        </w:rPr>
        <w:t xml:space="preserve"> </w:t>
      </w:r>
      <w:r w:rsidR="00FC54AE">
        <w:rPr>
          <w:rFonts w:ascii="Times New Roman" w:hAnsi="Times New Roman"/>
          <w:sz w:val="24"/>
          <w:szCs w:val="24"/>
        </w:rPr>
        <w:t>освітнього</w:t>
      </w:r>
      <w:r w:rsidR="00AB2CF0">
        <w:rPr>
          <w:rFonts w:ascii="Times New Roman" w:hAnsi="Times New Roman"/>
          <w:sz w:val="24"/>
          <w:szCs w:val="24"/>
          <w:lang w:val="uk-UA"/>
        </w:rPr>
        <w:t xml:space="preserve"> </w:t>
      </w:r>
      <w:r w:rsidR="00FC54AE">
        <w:rPr>
          <w:rFonts w:ascii="Times New Roman" w:hAnsi="Times New Roman"/>
          <w:sz w:val="24"/>
          <w:szCs w:val="24"/>
        </w:rPr>
        <w:t>процесу за 201</w:t>
      </w:r>
      <w:r w:rsidR="00FC54AE">
        <w:rPr>
          <w:rFonts w:ascii="Times New Roman" w:hAnsi="Times New Roman"/>
          <w:sz w:val="24"/>
          <w:szCs w:val="24"/>
          <w:lang w:val="uk-UA"/>
        </w:rPr>
        <w:t>7</w:t>
      </w:r>
      <w:r w:rsidR="00FC54AE">
        <w:rPr>
          <w:rFonts w:ascii="Times New Roman" w:hAnsi="Times New Roman"/>
          <w:sz w:val="24"/>
          <w:szCs w:val="24"/>
        </w:rPr>
        <w:t>-201</w:t>
      </w:r>
      <w:r w:rsidR="00FC54AE">
        <w:rPr>
          <w:rFonts w:ascii="Times New Roman" w:hAnsi="Times New Roman"/>
          <w:sz w:val="24"/>
          <w:szCs w:val="24"/>
          <w:lang w:val="uk-UA"/>
        </w:rPr>
        <w:t>8</w:t>
      </w:r>
      <w:r w:rsidR="00FC54AE" w:rsidRPr="00002590">
        <w:rPr>
          <w:rFonts w:ascii="Times New Roman" w:hAnsi="Times New Roman"/>
          <w:sz w:val="24"/>
          <w:szCs w:val="24"/>
        </w:rPr>
        <w:t>н.р</w:t>
      </w:r>
      <w:r w:rsidR="00FC54AE">
        <w:rPr>
          <w:rFonts w:ascii="Times New Roman" w:hAnsi="Times New Roman"/>
          <w:sz w:val="24"/>
          <w:szCs w:val="24"/>
        </w:rPr>
        <w:t>.</w:t>
      </w:r>
    </w:p>
    <w:p w:rsidR="00C53DA2" w:rsidRPr="009950E1" w:rsidRDefault="00C53DA2" w:rsidP="005801D8">
      <w:pPr>
        <w:autoSpaceDE w:val="0"/>
        <w:spacing w:after="0" w:line="240" w:lineRule="auto"/>
        <w:jc w:val="both"/>
        <w:rPr>
          <w:rFonts w:ascii="Times New Roman" w:hAnsi="Times New Roman" w:cs="Times New Roman"/>
          <w:sz w:val="24"/>
          <w:szCs w:val="24"/>
          <w:lang w:val="uk-UA"/>
        </w:rPr>
      </w:pPr>
      <w:r w:rsidRPr="009950E1">
        <w:rPr>
          <w:rFonts w:ascii="Times New Roman" w:hAnsi="Times New Roman" w:cs="Times New Roman"/>
          <w:sz w:val="24"/>
          <w:szCs w:val="24"/>
          <w:lang w:val="uk-UA"/>
        </w:rPr>
        <w:t>(  доповідач – Дудла Н.П.  -  директор школи)</w:t>
      </w:r>
    </w:p>
    <w:p w:rsidR="00FC54AE" w:rsidRPr="00C53DA2" w:rsidRDefault="00C461F7" w:rsidP="005801D8">
      <w:pPr>
        <w:spacing w:after="0" w:line="240" w:lineRule="auto"/>
        <w:rPr>
          <w:rFonts w:ascii="Times New Roman" w:hAnsi="Times New Roman"/>
          <w:sz w:val="24"/>
          <w:szCs w:val="24"/>
        </w:rPr>
      </w:pPr>
      <w:r>
        <w:rPr>
          <w:rFonts w:ascii="Times New Roman" w:hAnsi="Times New Roman"/>
          <w:sz w:val="24"/>
          <w:szCs w:val="24"/>
          <w:lang w:val="uk-UA"/>
        </w:rPr>
        <w:t>3</w:t>
      </w:r>
      <w:r w:rsidR="00B5297C">
        <w:rPr>
          <w:rFonts w:ascii="Times New Roman" w:hAnsi="Times New Roman"/>
          <w:sz w:val="24"/>
          <w:szCs w:val="24"/>
          <w:lang w:val="uk-UA"/>
        </w:rPr>
        <w:t xml:space="preserve">.Обговорення та схвалення </w:t>
      </w:r>
      <w:r w:rsidR="00C53DA2" w:rsidRPr="00C53DA2">
        <w:rPr>
          <w:rFonts w:ascii="Times New Roman" w:hAnsi="Times New Roman"/>
          <w:sz w:val="24"/>
          <w:szCs w:val="24"/>
        </w:rPr>
        <w:t xml:space="preserve"> </w:t>
      </w:r>
      <w:r w:rsidR="00C53DA2">
        <w:rPr>
          <w:rFonts w:ascii="Times New Roman" w:hAnsi="Times New Roman"/>
          <w:sz w:val="24"/>
          <w:szCs w:val="24"/>
          <w:lang w:val="uk-UA"/>
        </w:rPr>
        <w:t xml:space="preserve">освітньої програми та </w:t>
      </w:r>
      <w:r w:rsidR="00FC54AE">
        <w:rPr>
          <w:rFonts w:ascii="Times New Roman" w:hAnsi="Times New Roman"/>
          <w:sz w:val="24"/>
          <w:szCs w:val="24"/>
          <w:lang w:val="uk-UA"/>
        </w:rPr>
        <w:t xml:space="preserve"> навчального плану </w:t>
      </w:r>
      <w:r w:rsidR="00B5297C">
        <w:rPr>
          <w:rFonts w:ascii="Times New Roman" w:hAnsi="Times New Roman"/>
          <w:sz w:val="24"/>
          <w:szCs w:val="24"/>
          <w:lang w:val="uk-UA"/>
        </w:rPr>
        <w:t xml:space="preserve"> роботи  </w:t>
      </w:r>
      <w:r w:rsidR="00FC54AE">
        <w:rPr>
          <w:rFonts w:ascii="Times New Roman" w:hAnsi="Times New Roman"/>
          <w:sz w:val="24"/>
          <w:szCs w:val="24"/>
          <w:lang w:val="uk-UA"/>
        </w:rPr>
        <w:t>школи на 2018-2019 н.р.</w:t>
      </w:r>
    </w:p>
    <w:p w:rsidR="00C53DA2" w:rsidRPr="009950E1" w:rsidRDefault="00C53DA2" w:rsidP="005801D8">
      <w:pPr>
        <w:autoSpaceDE w:val="0"/>
        <w:spacing w:after="0" w:line="240" w:lineRule="auto"/>
        <w:jc w:val="both"/>
        <w:rPr>
          <w:rFonts w:ascii="Times New Roman" w:hAnsi="Times New Roman" w:cs="Times New Roman"/>
          <w:sz w:val="24"/>
          <w:szCs w:val="24"/>
          <w:lang w:val="uk-UA"/>
        </w:rPr>
      </w:pPr>
      <w:r w:rsidRPr="009950E1">
        <w:rPr>
          <w:rFonts w:ascii="Times New Roman" w:hAnsi="Times New Roman" w:cs="Times New Roman"/>
          <w:sz w:val="24"/>
          <w:szCs w:val="24"/>
          <w:lang w:val="uk-UA"/>
        </w:rPr>
        <w:t>(  доповідач – Дудла Н.П.  -  директор школи)</w:t>
      </w:r>
    </w:p>
    <w:p w:rsidR="00FC54AE" w:rsidRPr="00C461F7" w:rsidRDefault="00C461F7" w:rsidP="005801D8">
      <w:pPr>
        <w:spacing w:after="0" w:line="240" w:lineRule="auto"/>
        <w:rPr>
          <w:rFonts w:ascii="Times New Roman" w:hAnsi="Times New Roman"/>
          <w:sz w:val="24"/>
          <w:szCs w:val="24"/>
        </w:rPr>
      </w:pPr>
      <w:r>
        <w:rPr>
          <w:rFonts w:ascii="Times New Roman" w:hAnsi="Times New Roman"/>
          <w:sz w:val="24"/>
          <w:szCs w:val="24"/>
          <w:lang w:val="uk-UA"/>
        </w:rPr>
        <w:t>4</w:t>
      </w:r>
      <w:r w:rsidR="00FC54AE" w:rsidRPr="00002590">
        <w:rPr>
          <w:rFonts w:ascii="Times New Roman" w:hAnsi="Times New Roman"/>
          <w:sz w:val="24"/>
          <w:szCs w:val="24"/>
          <w:lang w:val="uk-UA"/>
        </w:rPr>
        <w:t>.</w:t>
      </w:r>
      <w:r w:rsidR="00FC54AE" w:rsidRPr="00002590">
        <w:rPr>
          <w:rFonts w:ascii="Times New Roman" w:hAnsi="Times New Roman"/>
          <w:sz w:val="24"/>
          <w:szCs w:val="24"/>
        </w:rPr>
        <w:t>Затвердження</w:t>
      </w:r>
      <w:r w:rsidR="00AB2CF0">
        <w:rPr>
          <w:rFonts w:ascii="Times New Roman" w:hAnsi="Times New Roman"/>
          <w:sz w:val="24"/>
          <w:szCs w:val="24"/>
          <w:lang w:val="uk-UA"/>
        </w:rPr>
        <w:t xml:space="preserve"> </w:t>
      </w:r>
      <w:r w:rsidR="00FC54AE">
        <w:rPr>
          <w:rFonts w:ascii="Times New Roman" w:hAnsi="Times New Roman"/>
          <w:sz w:val="24"/>
          <w:szCs w:val="24"/>
          <w:lang w:val="uk-UA"/>
        </w:rPr>
        <w:t xml:space="preserve">річного </w:t>
      </w:r>
      <w:r w:rsidR="00FC54AE" w:rsidRPr="00002590">
        <w:rPr>
          <w:rFonts w:ascii="Times New Roman" w:hAnsi="Times New Roman"/>
          <w:sz w:val="24"/>
          <w:szCs w:val="24"/>
        </w:rPr>
        <w:t xml:space="preserve">плану </w:t>
      </w:r>
      <w:r w:rsidR="00FC54AE">
        <w:rPr>
          <w:rFonts w:ascii="Times New Roman" w:hAnsi="Times New Roman"/>
          <w:sz w:val="24"/>
          <w:szCs w:val="24"/>
        </w:rPr>
        <w:t>та режиму роботи</w:t>
      </w:r>
      <w:r w:rsidR="00AB2CF0">
        <w:rPr>
          <w:rFonts w:ascii="Times New Roman" w:hAnsi="Times New Roman"/>
          <w:sz w:val="24"/>
          <w:szCs w:val="24"/>
          <w:lang w:val="uk-UA"/>
        </w:rPr>
        <w:t xml:space="preserve"> </w:t>
      </w:r>
      <w:r w:rsidR="00FC54AE">
        <w:rPr>
          <w:rFonts w:ascii="Times New Roman" w:hAnsi="Times New Roman"/>
          <w:sz w:val="24"/>
          <w:szCs w:val="24"/>
          <w:lang w:val="uk-UA"/>
        </w:rPr>
        <w:t>школи</w:t>
      </w:r>
      <w:r w:rsidR="00FC54AE" w:rsidRPr="00002590">
        <w:rPr>
          <w:rFonts w:ascii="Times New Roman" w:hAnsi="Times New Roman"/>
          <w:sz w:val="24"/>
          <w:szCs w:val="24"/>
        </w:rPr>
        <w:t>.</w:t>
      </w:r>
    </w:p>
    <w:p w:rsidR="00C53DA2" w:rsidRPr="009950E1" w:rsidRDefault="00C53DA2" w:rsidP="005801D8">
      <w:pPr>
        <w:autoSpaceDE w:val="0"/>
        <w:spacing w:after="0" w:line="240" w:lineRule="auto"/>
        <w:jc w:val="both"/>
        <w:rPr>
          <w:rFonts w:ascii="Times New Roman" w:hAnsi="Times New Roman" w:cs="Times New Roman"/>
          <w:sz w:val="24"/>
          <w:szCs w:val="24"/>
          <w:lang w:val="uk-UA"/>
        </w:rPr>
      </w:pPr>
      <w:r w:rsidRPr="009950E1">
        <w:rPr>
          <w:rFonts w:ascii="Times New Roman" w:hAnsi="Times New Roman" w:cs="Times New Roman"/>
          <w:sz w:val="24"/>
          <w:szCs w:val="24"/>
          <w:lang w:val="uk-UA"/>
        </w:rPr>
        <w:t>(  доповідач – Дудла Н.П.  -  директор школи)</w:t>
      </w:r>
    </w:p>
    <w:p w:rsidR="00FC54AE" w:rsidRDefault="00C461F7" w:rsidP="005801D8">
      <w:pPr>
        <w:spacing w:after="0" w:line="240" w:lineRule="auto"/>
        <w:rPr>
          <w:rFonts w:ascii="Times New Roman" w:hAnsi="Times New Roman"/>
          <w:sz w:val="24"/>
          <w:szCs w:val="24"/>
          <w:lang w:val="uk-UA"/>
        </w:rPr>
      </w:pPr>
      <w:r>
        <w:rPr>
          <w:rFonts w:ascii="Times New Roman" w:hAnsi="Times New Roman"/>
          <w:sz w:val="24"/>
          <w:szCs w:val="24"/>
          <w:lang w:val="uk-UA"/>
        </w:rPr>
        <w:t>5</w:t>
      </w:r>
      <w:r w:rsidR="00FC54AE" w:rsidRPr="00002590">
        <w:rPr>
          <w:rFonts w:ascii="Times New Roman" w:hAnsi="Times New Roman"/>
          <w:sz w:val="24"/>
          <w:szCs w:val="24"/>
          <w:lang w:val="uk-UA"/>
        </w:rPr>
        <w:t>.</w:t>
      </w:r>
      <w:r w:rsidR="00FC54AE">
        <w:rPr>
          <w:rFonts w:ascii="Times New Roman" w:hAnsi="Times New Roman"/>
          <w:sz w:val="24"/>
          <w:szCs w:val="24"/>
          <w:lang w:val="uk-UA"/>
        </w:rPr>
        <w:t>Затвердження структу</w:t>
      </w:r>
      <w:r w:rsidR="00C53DA2">
        <w:rPr>
          <w:rFonts w:ascii="Times New Roman" w:hAnsi="Times New Roman"/>
          <w:sz w:val="24"/>
          <w:szCs w:val="24"/>
          <w:lang w:val="uk-UA"/>
        </w:rPr>
        <w:t xml:space="preserve">ри 2018-2019  навчального року </w:t>
      </w:r>
    </w:p>
    <w:p w:rsidR="00C53DA2" w:rsidRPr="009950E1" w:rsidRDefault="00C53DA2" w:rsidP="005801D8">
      <w:pPr>
        <w:autoSpaceDE w:val="0"/>
        <w:spacing w:after="0" w:line="240" w:lineRule="auto"/>
        <w:jc w:val="both"/>
        <w:rPr>
          <w:rFonts w:ascii="Times New Roman" w:hAnsi="Times New Roman" w:cs="Times New Roman"/>
          <w:sz w:val="24"/>
          <w:szCs w:val="24"/>
          <w:lang w:val="uk-UA"/>
        </w:rPr>
      </w:pPr>
      <w:r w:rsidRPr="009950E1">
        <w:rPr>
          <w:rFonts w:ascii="Times New Roman" w:hAnsi="Times New Roman" w:cs="Times New Roman"/>
          <w:sz w:val="24"/>
          <w:szCs w:val="24"/>
          <w:lang w:val="uk-UA"/>
        </w:rPr>
        <w:t>(  доповідач – Дудла Н.П.  -  директор школи)</w:t>
      </w:r>
    </w:p>
    <w:p w:rsidR="00FC54AE" w:rsidRDefault="00C461F7" w:rsidP="005801D8">
      <w:pPr>
        <w:spacing w:after="0" w:line="240" w:lineRule="auto"/>
        <w:rPr>
          <w:rFonts w:ascii="Times New Roman" w:hAnsi="Times New Roman"/>
          <w:sz w:val="24"/>
          <w:szCs w:val="24"/>
          <w:lang w:val="uk-UA"/>
        </w:rPr>
      </w:pPr>
      <w:r>
        <w:rPr>
          <w:rFonts w:ascii="Times New Roman" w:hAnsi="Times New Roman"/>
          <w:sz w:val="24"/>
          <w:szCs w:val="24"/>
          <w:lang w:val="uk-UA"/>
        </w:rPr>
        <w:t>6</w:t>
      </w:r>
      <w:r w:rsidR="00FC54AE" w:rsidRPr="007337C2">
        <w:rPr>
          <w:rFonts w:ascii="Times New Roman" w:hAnsi="Times New Roman"/>
          <w:sz w:val="24"/>
          <w:szCs w:val="24"/>
          <w:lang w:val="uk-UA"/>
        </w:rPr>
        <w:t>.</w:t>
      </w:r>
      <w:r w:rsidR="00FC54AE">
        <w:rPr>
          <w:rFonts w:ascii="Times New Roman" w:hAnsi="Times New Roman"/>
          <w:sz w:val="24"/>
          <w:szCs w:val="24"/>
          <w:lang w:val="uk-UA"/>
        </w:rPr>
        <w:t>Затвердження плану роботи методичної ради та методичної теми «Шляхи підвищення навчальних досягнень учнів».(5рік)</w:t>
      </w:r>
    </w:p>
    <w:p w:rsidR="00C53DA2" w:rsidRPr="009950E1" w:rsidRDefault="00C53DA2" w:rsidP="005801D8">
      <w:pPr>
        <w:autoSpaceDE w:val="0"/>
        <w:spacing w:after="0" w:line="240" w:lineRule="auto"/>
        <w:jc w:val="both"/>
        <w:rPr>
          <w:rFonts w:ascii="Times New Roman" w:hAnsi="Times New Roman" w:cs="Times New Roman"/>
          <w:sz w:val="24"/>
          <w:szCs w:val="24"/>
          <w:lang w:val="uk-UA"/>
        </w:rPr>
      </w:pPr>
      <w:r w:rsidRPr="009950E1">
        <w:rPr>
          <w:rFonts w:ascii="Times New Roman" w:hAnsi="Times New Roman" w:cs="Times New Roman"/>
          <w:sz w:val="24"/>
          <w:szCs w:val="24"/>
          <w:lang w:val="uk-UA"/>
        </w:rPr>
        <w:t xml:space="preserve">(  доповідач – </w:t>
      </w:r>
      <w:r>
        <w:rPr>
          <w:rFonts w:ascii="Times New Roman" w:hAnsi="Times New Roman" w:cs="Times New Roman"/>
          <w:sz w:val="24"/>
          <w:szCs w:val="24"/>
          <w:lang w:val="uk-UA"/>
        </w:rPr>
        <w:t>Дудла О.В</w:t>
      </w:r>
      <w:r w:rsidRPr="009950E1">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заступник </w:t>
      </w:r>
      <w:r w:rsidRPr="009950E1">
        <w:rPr>
          <w:rFonts w:ascii="Times New Roman" w:hAnsi="Times New Roman" w:cs="Times New Roman"/>
          <w:sz w:val="24"/>
          <w:szCs w:val="24"/>
          <w:lang w:val="uk-UA"/>
        </w:rPr>
        <w:t>директор</w:t>
      </w:r>
      <w:r>
        <w:rPr>
          <w:rFonts w:ascii="Times New Roman" w:hAnsi="Times New Roman" w:cs="Times New Roman"/>
          <w:sz w:val="24"/>
          <w:szCs w:val="24"/>
          <w:lang w:val="uk-UA"/>
        </w:rPr>
        <w:t>а</w:t>
      </w:r>
      <w:r w:rsidRPr="009950E1">
        <w:rPr>
          <w:rFonts w:ascii="Times New Roman" w:hAnsi="Times New Roman" w:cs="Times New Roman"/>
          <w:sz w:val="24"/>
          <w:szCs w:val="24"/>
          <w:lang w:val="uk-UA"/>
        </w:rPr>
        <w:t xml:space="preserve"> школи</w:t>
      </w:r>
      <w:r>
        <w:rPr>
          <w:rFonts w:ascii="Times New Roman" w:hAnsi="Times New Roman" w:cs="Times New Roman"/>
          <w:sz w:val="24"/>
          <w:szCs w:val="24"/>
          <w:lang w:val="uk-UA"/>
        </w:rPr>
        <w:t xml:space="preserve"> з НВР</w:t>
      </w:r>
      <w:r w:rsidRPr="009950E1">
        <w:rPr>
          <w:rFonts w:ascii="Times New Roman" w:hAnsi="Times New Roman" w:cs="Times New Roman"/>
          <w:sz w:val="24"/>
          <w:szCs w:val="24"/>
          <w:lang w:val="uk-UA"/>
        </w:rPr>
        <w:t>)</w:t>
      </w:r>
    </w:p>
    <w:p w:rsidR="00FC54AE" w:rsidRDefault="00B2349F" w:rsidP="005801D8">
      <w:pPr>
        <w:spacing w:after="0" w:line="240" w:lineRule="auto"/>
        <w:rPr>
          <w:rFonts w:ascii="Times New Roman" w:hAnsi="Times New Roman"/>
          <w:sz w:val="24"/>
          <w:szCs w:val="24"/>
          <w:lang w:val="uk-UA"/>
        </w:rPr>
      </w:pPr>
      <w:r>
        <w:rPr>
          <w:rFonts w:ascii="Times New Roman" w:hAnsi="Times New Roman"/>
          <w:sz w:val="24"/>
          <w:szCs w:val="24"/>
          <w:lang w:val="uk-UA"/>
        </w:rPr>
        <w:t>7</w:t>
      </w:r>
      <w:r w:rsidR="00FC54AE" w:rsidRPr="00002590">
        <w:rPr>
          <w:rFonts w:ascii="Times New Roman" w:hAnsi="Times New Roman"/>
          <w:sz w:val="24"/>
          <w:szCs w:val="24"/>
          <w:lang w:val="uk-UA"/>
        </w:rPr>
        <w:t>.</w:t>
      </w:r>
      <w:r w:rsidR="00FC54AE">
        <w:rPr>
          <w:rFonts w:ascii="Times New Roman" w:hAnsi="Times New Roman"/>
          <w:sz w:val="24"/>
          <w:szCs w:val="24"/>
          <w:lang w:val="uk-UA"/>
        </w:rPr>
        <w:t>Розподіл педагогічного навантаження.</w:t>
      </w:r>
    </w:p>
    <w:p w:rsidR="00C53DA2" w:rsidRPr="009950E1" w:rsidRDefault="00C53DA2" w:rsidP="005801D8">
      <w:pPr>
        <w:autoSpaceDE w:val="0"/>
        <w:spacing w:after="0" w:line="240" w:lineRule="auto"/>
        <w:jc w:val="both"/>
        <w:rPr>
          <w:rFonts w:ascii="Times New Roman" w:hAnsi="Times New Roman" w:cs="Times New Roman"/>
          <w:sz w:val="24"/>
          <w:szCs w:val="24"/>
          <w:lang w:val="uk-UA"/>
        </w:rPr>
      </w:pPr>
      <w:r w:rsidRPr="009950E1">
        <w:rPr>
          <w:rFonts w:ascii="Times New Roman" w:hAnsi="Times New Roman" w:cs="Times New Roman"/>
          <w:sz w:val="24"/>
          <w:szCs w:val="24"/>
          <w:lang w:val="uk-UA"/>
        </w:rPr>
        <w:t>(  доповідач – Дудла Н.П.  -  директор школи)</w:t>
      </w:r>
    </w:p>
    <w:p w:rsidR="00FC54AE" w:rsidRDefault="00B2349F" w:rsidP="005801D8">
      <w:pPr>
        <w:spacing w:after="0" w:line="240" w:lineRule="auto"/>
        <w:rPr>
          <w:rFonts w:ascii="Times New Roman" w:hAnsi="Times New Roman"/>
          <w:sz w:val="24"/>
          <w:szCs w:val="24"/>
          <w:lang w:val="uk-UA"/>
        </w:rPr>
      </w:pPr>
      <w:r>
        <w:rPr>
          <w:rFonts w:ascii="Times New Roman" w:hAnsi="Times New Roman"/>
          <w:sz w:val="24"/>
          <w:szCs w:val="24"/>
          <w:lang w:val="uk-UA"/>
        </w:rPr>
        <w:t>8</w:t>
      </w:r>
      <w:r w:rsidR="00FC54AE">
        <w:rPr>
          <w:rFonts w:ascii="Times New Roman" w:hAnsi="Times New Roman"/>
          <w:sz w:val="24"/>
          <w:szCs w:val="24"/>
          <w:lang w:val="uk-UA"/>
        </w:rPr>
        <w:t>.Затвердження календарних планів.</w:t>
      </w:r>
    </w:p>
    <w:p w:rsidR="00C53DA2" w:rsidRPr="009950E1" w:rsidRDefault="00C53DA2" w:rsidP="005801D8">
      <w:pPr>
        <w:autoSpaceDE w:val="0"/>
        <w:spacing w:after="0" w:line="240" w:lineRule="auto"/>
        <w:jc w:val="both"/>
        <w:rPr>
          <w:rFonts w:ascii="Times New Roman" w:hAnsi="Times New Roman" w:cs="Times New Roman"/>
          <w:sz w:val="24"/>
          <w:szCs w:val="24"/>
          <w:lang w:val="uk-UA"/>
        </w:rPr>
      </w:pPr>
      <w:r w:rsidRPr="009950E1">
        <w:rPr>
          <w:rFonts w:ascii="Times New Roman" w:hAnsi="Times New Roman" w:cs="Times New Roman"/>
          <w:sz w:val="24"/>
          <w:szCs w:val="24"/>
          <w:lang w:val="uk-UA"/>
        </w:rPr>
        <w:t xml:space="preserve">(  доповідач – </w:t>
      </w:r>
      <w:r>
        <w:rPr>
          <w:rFonts w:ascii="Times New Roman" w:hAnsi="Times New Roman" w:cs="Times New Roman"/>
          <w:sz w:val="24"/>
          <w:szCs w:val="24"/>
          <w:lang w:val="uk-UA"/>
        </w:rPr>
        <w:t>Дудла О.В</w:t>
      </w:r>
      <w:r w:rsidRPr="009950E1">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заступник </w:t>
      </w:r>
      <w:r w:rsidRPr="009950E1">
        <w:rPr>
          <w:rFonts w:ascii="Times New Roman" w:hAnsi="Times New Roman" w:cs="Times New Roman"/>
          <w:sz w:val="24"/>
          <w:szCs w:val="24"/>
          <w:lang w:val="uk-UA"/>
        </w:rPr>
        <w:t>директор</w:t>
      </w:r>
      <w:r>
        <w:rPr>
          <w:rFonts w:ascii="Times New Roman" w:hAnsi="Times New Roman" w:cs="Times New Roman"/>
          <w:sz w:val="24"/>
          <w:szCs w:val="24"/>
          <w:lang w:val="uk-UA"/>
        </w:rPr>
        <w:t>а</w:t>
      </w:r>
      <w:r w:rsidRPr="009950E1">
        <w:rPr>
          <w:rFonts w:ascii="Times New Roman" w:hAnsi="Times New Roman" w:cs="Times New Roman"/>
          <w:sz w:val="24"/>
          <w:szCs w:val="24"/>
          <w:lang w:val="uk-UA"/>
        </w:rPr>
        <w:t xml:space="preserve"> школи</w:t>
      </w:r>
      <w:r>
        <w:rPr>
          <w:rFonts w:ascii="Times New Roman" w:hAnsi="Times New Roman" w:cs="Times New Roman"/>
          <w:sz w:val="24"/>
          <w:szCs w:val="24"/>
          <w:lang w:val="uk-UA"/>
        </w:rPr>
        <w:t xml:space="preserve"> з НВР</w:t>
      </w:r>
      <w:r w:rsidRPr="009950E1">
        <w:rPr>
          <w:rFonts w:ascii="Times New Roman" w:hAnsi="Times New Roman" w:cs="Times New Roman"/>
          <w:sz w:val="24"/>
          <w:szCs w:val="24"/>
          <w:lang w:val="uk-UA"/>
        </w:rPr>
        <w:t>)</w:t>
      </w:r>
    </w:p>
    <w:p w:rsidR="00FC54AE" w:rsidRPr="009950E1" w:rsidRDefault="00B2349F" w:rsidP="005801D8">
      <w:pPr>
        <w:spacing w:after="0" w:line="240" w:lineRule="auto"/>
        <w:rPr>
          <w:rFonts w:ascii="Times New Roman" w:hAnsi="Times New Roman" w:cs="Times New Roman"/>
          <w:sz w:val="24"/>
          <w:szCs w:val="24"/>
          <w:lang w:val="uk-UA"/>
        </w:rPr>
      </w:pPr>
      <w:r>
        <w:rPr>
          <w:rFonts w:ascii="Times New Roman" w:hAnsi="Times New Roman"/>
          <w:sz w:val="24"/>
          <w:szCs w:val="24"/>
          <w:lang w:val="uk-UA"/>
        </w:rPr>
        <w:t>9</w:t>
      </w:r>
      <w:r w:rsidR="00FC54AE">
        <w:rPr>
          <w:rFonts w:ascii="Times New Roman" w:hAnsi="Times New Roman"/>
          <w:sz w:val="24"/>
          <w:szCs w:val="24"/>
          <w:lang w:val="uk-UA"/>
        </w:rPr>
        <w:t>. Різне.</w:t>
      </w:r>
    </w:p>
    <w:p w:rsidR="008752AB" w:rsidRPr="00C53DA2" w:rsidRDefault="00F0718B" w:rsidP="00C53DA2">
      <w:pPr>
        <w:pStyle w:val="10"/>
        <w:ind w:left="0"/>
        <w:jc w:val="both"/>
        <w:rPr>
          <w:lang w:val="uk-UA"/>
        </w:rPr>
      </w:pPr>
      <w:r w:rsidRPr="009950E1">
        <w:rPr>
          <w:b/>
          <w:lang w:val="uk-UA"/>
        </w:rPr>
        <w:t>1. СЛУХАЛИ:</w:t>
      </w:r>
    </w:p>
    <w:p w:rsidR="00F0718B" w:rsidRPr="009950E1" w:rsidRDefault="008752AB" w:rsidP="00C53DA2">
      <w:pPr>
        <w:pStyle w:val="10"/>
        <w:ind w:left="0"/>
        <w:jc w:val="both"/>
      </w:pPr>
      <w:r w:rsidRPr="009950E1">
        <w:rPr>
          <w:lang w:val="uk-UA"/>
        </w:rPr>
        <w:t>Дудлу Н.П.</w:t>
      </w:r>
      <w:r w:rsidR="00C53DA2">
        <w:rPr>
          <w:lang w:val="uk-UA"/>
        </w:rPr>
        <w:t xml:space="preserve">    -  директора школи</w:t>
      </w:r>
      <w:r w:rsidR="00F0718B" w:rsidRPr="009950E1">
        <w:rPr>
          <w:lang w:val="uk-UA"/>
        </w:rPr>
        <w:t>, яка проінформувала педагогічний колектив про необхідність о</w:t>
      </w:r>
      <w:r w:rsidRPr="009950E1">
        <w:rPr>
          <w:lang w:val="uk-UA"/>
        </w:rPr>
        <w:t>брати секретаря педради на 2018-2019</w:t>
      </w:r>
      <w:r w:rsidR="00F0718B" w:rsidRPr="009950E1">
        <w:rPr>
          <w:lang w:val="uk-UA"/>
        </w:rPr>
        <w:t xml:space="preserve"> н.р. </w:t>
      </w:r>
    </w:p>
    <w:p w:rsidR="00C461F7" w:rsidRDefault="00F0718B" w:rsidP="00C461F7">
      <w:pPr>
        <w:spacing w:after="0" w:line="240" w:lineRule="auto"/>
        <w:jc w:val="both"/>
        <w:rPr>
          <w:rFonts w:ascii="Times New Roman" w:hAnsi="Times New Roman" w:cs="Times New Roman"/>
          <w:b/>
          <w:sz w:val="24"/>
          <w:szCs w:val="24"/>
          <w:lang w:val="uk-UA"/>
        </w:rPr>
      </w:pPr>
      <w:r w:rsidRPr="009950E1">
        <w:rPr>
          <w:rFonts w:ascii="Times New Roman" w:hAnsi="Times New Roman" w:cs="Times New Roman"/>
          <w:b/>
          <w:sz w:val="24"/>
          <w:szCs w:val="24"/>
          <w:lang w:val="uk-UA"/>
        </w:rPr>
        <w:t>УХВАЛИЛИ:</w:t>
      </w:r>
    </w:p>
    <w:p w:rsidR="00F0718B" w:rsidRPr="00C461F7" w:rsidRDefault="00F0718B" w:rsidP="00C461F7">
      <w:pPr>
        <w:spacing w:after="0" w:line="240" w:lineRule="auto"/>
        <w:jc w:val="both"/>
        <w:rPr>
          <w:rFonts w:ascii="Times New Roman" w:hAnsi="Times New Roman" w:cs="Times New Roman"/>
          <w:b/>
          <w:sz w:val="24"/>
          <w:szCs w:val="24"/>
          <w:lang w:val="uk-UA"/>
        </w:rPr>
      </w:pPr>
      <w:r w:rsidRPr="00C461F7">
        <w:rPr>
          <w:rFonts w:ascii="Times New Roman" w:hAnsi="Times New Roman" w:cs="Times New Roman"/>
          <w:sz w:val="24"/>
          <w:szCs w:val="24"/>
          <w:lang w:val="uk-UA"/>
        </w:rPr>
        <w:t>1. Секретарем педради</w:t>
      </w:r>
      <w:r w:rsidR="00B5297C">
        <w:rPr>
          <w:rFonts w:ascii="Times New Roman" w:hAnsi="Times New Roman" w:cs="Times New Roman"/>
          <w:sz w:val="24"/>
          <w:szCs w:val="24"/>
          <w:lang w:val="uk-UA"/>
        </w:rPr>
        <w:t xml:space="preserve"> обрати Дудлу А.В</w:t>
      </w:r>
      <w:r w:rsidRPr="00C461F7">
        <w:rPr>
          <w:rFonts w:ascii="Times New Roman" w:hAnsi="Times New Roman" w:cs="Times New Roman"/>
          <w:sz w:val="24"/>
          <w:szCs w:val="24"/>
          <w:lang w:val="uk-UA"/>
        </w:rPr>
        <w:t>. - учителя української мови та літератури.</w:t>
      </w:r>
    </w:p>
    <w:p w:rsidR="00F0718B" w:rsidRPr="009950E1" w:rsidRDefault="00F0718B" w:rsidP="009950E1">
      <w:pPr>
        <w:pStyle w:val="10"/>
        <w:ind w:left="0"/>
        <w:jc w:val="both"/>
        <w:rPr>
          <w:b/>
        </w:rPr>
      </w:pPr>
      <w:r w:rsidRPr="009950E1">
        <w:rPr>
          <w:b/>
          <w:lang w:val="uk-UA"/>
        </w:rPr>
        <w:t>2. СЛУХАЛИ:</w:t>
      </w:r>
    </w:p>
    <w:p w:rsidR="00C461F7" w:rsidRDefault="00B5297C" w:rsidP="00C461F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Дудла Н.П.,</w:t>
      </w:r>
      <w:r w:rsidR="00F0718B" w:rsidRPr="009950E1">
        <w:rPr>
          <w:rFonts w:ascii="Times New Roman" w:hAnsi="Times New Roman" w:cs="Times New Roman"/>
          <w:sz w:val="24"/>
          <w:szCs w:val="24"/>
          <w:lang w:val="uk-UA"/>
        </w:rPr>
        <w:t>дирек</w:t>
      </w:r>
      <w:r>
        <w:rPr>
          <w:rFonts w:ascii="Times New Roman" w:hAnsi="Times New Roman" w:cs="Times New Roman"/>
          <w:sz w:val="24"/>
          <w:szCs w:val="24"/>
          <w:lang w:val="uk-UA"/>
        </w:rPr>
        <w:t>тор школи,</w:t>
      </w:r>
      <w:r w:rsidR="00C53DA2">
        <w:rPr>
          <w:rFonts w:ascii="Times New Roman" w:hAnsi="Times New Roman" w:cs="Times New Roman"/>
          <w:sz w:val="24"/>
          <w:szCs w:val="24"/>
          <w:lang w:val="uk-UA"/>
        </w:rPr>
        <w:t xml:space="preserve"> проаналізувала</w:t>
      </w:r>
      <w:r>
        <w:rPr>
          <w:rFonts w:ascii="Times New Roman" w:hAnsi="Times New Roman" w:cs="Times New Roman"/>
          <w:sz w:val="24"/>
          <w:szCs w:val="24"/>
          <w:lang w:val="uk-UA"/>
        </w:rPr>
        <w:t xml:space="preserve"> роботу педагогічного</w:t>
      </w:r>
      <w:r w:rsidR="00F0718B" w:rsidRPr="009950E1">
        <w:rPr>
          <w:rFonts w:ascii="Times New Roman" w:hAnsi="Times New Roman" w:cs="Times New Roman"/>
          <w:sz w:val="24"/>
          <w:szCs w:val="24"/>
          <w:lang w:val="uk-UA"/>
        </w:rPr>
        <w:t xml:space="preserve"> колектив</w:t>
      </w:r>
      <w:r>
        <w:rPr>
          <w:rFonts w:ascii="Times New Roman" w:hAnsi="Times New Roman" w:cs="Times New Roman"/>
          <w:sz w:val="24"/>
          <w:szCs w:val="24"/>
          <w:lang w:val="uk-UA"/>
        </w:rPr>
        <w:t xml:space="preserve">у </w:t>
      </w:r>
      <w:r w:rsidR="00F0718B" w:rsidRPr="009950E1">
        <w:rPr>
          <w:rFonts w:ascii="Times New Roman" w:hAnsi="Times New Roman" w:cs="Times New Roman"/>
          <w:sz w:val="24"/>
          <w:szCs w:val="24"/>
        </w:rPr>
        <w:t>у 201</w:t>
      </w:r>
      <w:r w:rsidR="008752AB" w:rsidRPr="009950E1">
        <w:rPr>
          <w:rFonts w:ascii="Times New Roman" w:hAnsi="Times New Roman" w:cs="Times New Roman"/>
          <w:sz w:val="24"/>
          <w:szCs w:val="24"/>
          <w:lang w:val="uk-UA"/>
        </w:rPr>
        <w:t>7-</w:t>
      </w:r>
      <w:r w:rsidR="00F0718B" w:rsidRPr="009950E1">
        <w:rPr>
          <w:rFonts w:ascii="Times New Roman" w:hAnsi="Times New Roman" w:cs="Times New Roman"/>
          <w:sz w:val="24"/>
          <w:szCs w:val="24"/>
        </w:rPr>
        <w:t>201</w:t>
      </w:r>
      <w:r w:rsidR="008752AB" w:rsidRPr="009950E1">
        <w:rPr>
          <w:rFonts w:ascii="Times New Roman" w:hAnsi="Times New Roman" w:cs="Times New Roman"/>
          <w:sz w:val="24"/>
          <w:szCs w:val="24"/>
          <w:lang w:val="uk-UA"/>
        </w:rPr>
        <w:t>8</w:t>
      </w:r>
      <w:r w:rsidR="00F0718B" w:rsidRPr="009950E1">
        <w:rPr>
          <w:rFonts w:ascii="Times New Roman" w:hAnsi="Times New Roman" w:cs="Times New Roman"/>
          <w:sz w:val="24"/>
          <w:szCs w:val="24"/>
        </w:rPr>
        <w:t xml:space="preserve"> н.р. та </w:t>
      </w:r>
      <w:r>
        <w:rPr>
          <w:rFonts w:ascii="Times New Roman" w:hAnsi="Times New Roman" w:cs="Times New Roman"/>
          <w:sz w:val="24"/>
          <w:szCs w:val="24"/>
          <w:lang w:val="uk-UA"/>
        </w:rPr>
        <w:t xml:space="preserve"> намітила шляхи розвитку </w:t>
      </w:r>
      <w:r w:rsidR="00F10824">
        <w:rPr>
          <w:rFonts w:ascii="Times New Roman" w:hAnsi="Times New Roman" w:cs="Times New Roman"/>
          <w:sz w:val="24"/>
          <w:szCs w:val="24"/>
          <w:lang w:val="uk-UA"/>
        </w:rPr>
        <w:t xml:space="preserve">освіти </w:t>
      </w:r>
      <w:r w:rsidR="00F0718B" w:rsidRPr="009950E1">
        <w:rPr>
          <w:rFonts w:ascii="Times New Roman" w:hAnsi="Times New Roman" w:cs="Times New Roman"/>
          <w:sz w:val="24"/>
          <w:szCs w:val="24"/>
        </w:rPr>
        <w:t xml:space="preserve"> на новий 201</w:t>
      </w:r>
      <w:r w:rsidR="008752AB" w:rsidRPr="009950E1">
        <w:rPr>
          <w:rFonts w:ascii="Times New Roman" w:hAnsi="Times New Roman" w:cs="Times New Roman"/>
          <w:sz w:val="24"/>
          <w:szCs w:val="24"/>
          <w:lang w:val="uk-UA"/>
        </w:rPr>
        <w:t>8-</w:t>
      </w:r>
      <w:r w:rsidR="00F0718B" w:rsidRPr="009950E1">
        <w:rPr>
          <w:rFonts w:ascii="Times New Roman" w:hAnsi="Times New Roman" w:cs="Times New Roman"/>
          <w:sz w:val="24"/>
          <w:szCs w:val="24"/>
        </w:rPr>
        <w:t>201</w:t>
      </w:r>
      <w:r w:rsidR="008752AB" w:rsidRPr="009950E1">
        <w:rPr>
          <w:rFonts w:ascii="Times New Roman" w:hAnsi="Times New Roman" w:cs="Times New Roman"/>
          <w:sz w:val="24"/>
          <w:szCs w:val="24"/>
          <w:lang w:val="uk-UA"/>
        </w:rPr>
        <w:t>9</w:t>
      </w:r>
      <w:r w:rsidR="00C53DA2">
        <w:rPr>
          <w:rFonts w:ascii="Times New Roman" w:hAnsi="Times New Roman" w:cs="Times New Roman"/>
          <w:sz w:val="24"/>
          <w:szCs w:val="24"/>
        </w:rPr>
        <w:t xml:space="preserve"> навчальний </w:t>
      </w:r>
      <w:proofErr w:type="gramStart"/>
      <w:r w:rsidR="00C53DA2">
        <w:rPr>
          <w:rFonts w:ascii="Times New Roman" w:hAnsi="Times New Roman" w:cs="Times New Roman"/>
          <w:sz w:val="24"/>
          <w:szCs w:val="24"/>
        </w:rPr>
        <w:t>р</w:t>
      </w:r>
      <w:proofErr w:type="gramEnd"/>
      <w:r w:rsidR="00C53DA2">
        <w:rPr>
          <w:rFonts w:ascii="Times New Roman" w:hAnsi="Times New Roman" w:cs="Times New Roman"/>
          <w:sz w:val="24"/>
          <w:szCs w:val="24"/>
        </w:rPr>
        <w:t>ік</w:t>
      </w:r>
    </w:p>
    <w:p w:rsidR="00F10824" w:rsidRPr="009950E1" w:rsidRDefault="00F10824" w:rsidP="00F10824">
      <w:pPr>
        <w:spacing w:line="240" w:lineRule="auto"/>
        <w:jc w:val="both"/>
        <w:rPr>
          <w:rFonts w:ascii="Times New Roman" w:hAnsi="Times New Roman" w:cs="Times New Roman"/>
          <w:b/>
          <w:sz w:val="24"/>
          <w:szCs w:val="24"/>
          <w:lang w:val="uk-UA"/>
        </w:rPr>
      </w:pPr>
      <w:r w:rsidRPr="009950E1">
        <w:rPr>
          <w:rFonts w:ascii="Times New Roman" w:hAnsi="Times New Roman" w:cs="Times New Roman"/>
          <w:b/>
          <w:sz w:val="24"/>
          <w:szCs w:val="24"/>
          <w:lang w:val="uk-UA"/>
        </w:rPr>
        <w:t>УХВАЛИЛИ:</w:t>
      </w:r>
    </w:p>
    <w:p w:rsidR="00F10824" w:rsidRPr="00F10824" w:rsidRDefault="00F10824" w:rsidP="00F10824">
      <w:pPr>
        <w:pStyle w:val="ac"/>
        <w:shd w:val="clear" w:color="auto" w:fill="FFFFFF"/>
        <w:spacing w:before="115" w:beforeAutospacing="0" w:after="138" w:afterAutospacing="0"/>
        <w:rPr>
          <w:color w:val="111111"/>
          <w:lang w:val="uk-UA"/>
        </w:rPr>
      </w:pPr>
      <w:r w:rsidRPr="00F10824">
        <w:rPr>
          <w:color w:val="111111"/>
          <w:lang w:val="uk-UA"/>
        </w:rPr>
        <w:t>1.Організувати обговорення у педагогічному колективі Концептуальних засад реформування середньої освіти «Нова українська школа», Концепції реалізації державної політики у сфері реформування загальної середньої освіти, «Нова українська школа» на період до 2029 року із залученням батьків і громадськості.</w:t>
      </w:r>
    </w:p>
    <w:p w:rsidR="00F10824" w:rsidRPr="00F10824" w:rsidRDefault="00F10824" w:rsidP="00F10824">
      <w:pPr>
        <w:pStyle w:val="ac"/>
        <w:shd w:val="clear" w:color="auto" w:fill="FFFFFF"/>
        <w:spacing w:before="115" w:beforeAutospacing="0" w:after="138" w:afterAutospacing="0"/>
        <w:jc w:val="right"/>
        <w:rPr>
          <w:color w:val="111111"/>
        </w:rPr>
      </w:pPr>
      <w:r w:rsidRPr="00F10824">
        <w:rPr>
          <w:color w:val="111111"/>
        </w:rPr>
        <w:t>Протягом  року</w:t>
      </w:r>
    </w:p>
    <w:p w:rsidR="00F10824" w:rsidRPr="00F10824" w:rsidRDefault="00F10824" w:rsidP="00F10824">
      <w:pPr>
        <w:pStyle w:val="ac"/>
        <w:shd w:val="clear" w:color="auto" w:fill="FFFFFF"/>
        <w:spacing w:before="115" w:beforeAutospacing="0" w:after="138" w:afterAutospacing="0"/>
        <w:rPr>
          <w:color w:val="111111"/>
        </w:rPr>
      </w:pPr>
      <w:r w:rsidRPr="00F10824">
        <w:rPr>
          <w:color w:val="111111"/>
        </w:rPr>
        <w:t>2.Продовжити роботу по упровадженню Де</w:t>
      </w:r>
      <w:r w:rsidR="00CD13A3">
        <w:rPr>
          <w:color w:val="111111"/>
        </w:rPr>
        <w:t>ржавних стандартів початкової</w:t>
      </w:r>
      <w:proofErr w:type="gramStart"/>
      <w:r w:rsidR="00CD13A3">
        <w:rPr>
          <w:color w:val="111111"/>
        </w:rPr>
        <w:t xml:space="preserve"> </w:t>
      </w:r>
      <w:r w:rsidR="00CD13A3">
        <w:rPr>
          <w:color w:val="111111"/>
          <w:lang w:val="uk-UA"/>
        </w:rPr>
        <w:t>,</w:t>
      </w:r>
      <w:proofErr w:type="gramEnd"/>
      <w:r w:rsidRPr="00F10824">
        <w:rPr>
          <w:color w:val="111111"/>
        </w:rPr>
        <w:t xml:space="preserve">  основної </w:t>
      </w:r>
      <w:r w:rsidR="00CD13A3">
        <w:rPr>
          <w:color w:val="111111"/>
          <w:lang w:val="uk-UA"/>
        </w:rPr>
        <w:t xml:space="preserve">та старшої </w:t>
      </w:r>
      <w:r w:rsidRPr="00F10824">
        <w:rPr>
          <w:color w:val="111111"/>
        </w:rPr>
        <w:t>школи</w:t>
      </w:r>
    </w:p>
    <w:p w:rsidR="00F10824" w:rsidRPr="00F10824" w:rsidRDefault="00F10824" w:rsidP="00F10824">
      <w:pPr>
        <w:pStyle w:val="ac"/>
        <w:shd w:val="clear" w:color="auto" w:fill="FFFFFF"/>
        <w:spacing w:before="115" w:beforeAutospacing="0" w:after="138" w:afterAutospacing="0"/>
        <w:rPr>
          <w:color w:val="111111"/>
        </w:rPr>
      </w:pPr>
      <w:r w:rsidRPr="00F10824">
        <w:rPr>
          <w:color w:val="111111"/>
        </w:rPr>
        <w:t>3.Забезпечити реалізацію Концепції національно-патріотичного виховання учні</w:t>
      </w:r>
      <w:proofErr w:type="gramStart"/>
      <w:r w:rsidRPr="00F10824">
        <w:rPr>
          <w:color w:val="111111"/>
        </w:rPr>
        <w:t>в</w:t>
      </w:r>
      <w:proofErr w:type="gramEnd"/>
      <w:r w:rsidRPr="00F10824">
        <w:rPr>
          <w:color w:val="111111"/>
        </w:rPr>
        <w:t>.</w:t>
      </w:r>
    </w:p>
    <w:p w:rsidR="00F10824" w:rsidRPr="00F10824" w:rsidRDefault="00F10824" w:rsidP="00F10824">
      <w:pPr>
        <w:pStyle w:val="ac"/>
        <w:shd w:val="clear" w:color="auto" w:fill="FFFFFF"/>
        <w:spacing w:before="115" w:beforeAutospacing="0" w:after="138" w:afterAutospacing="0"/>
        <w:rPr>
          <w:color w:val="111111"/>
        </w:rPr>
      </w:pPr>
      <w:r w:rsidRPr="00F10824">
        <w:rPr>
          <w:color w:val="111111"/>
        </w:rPr>
        <w:t xml:space="preserve">4.Спрямувати творчі зусилля учителів  на </w:t>
      </w:r>
      <w:proofErr w:type="gramStart"/>
      <w:r w:rsidRPr="00F10824">
        <w:rPr>
          <w:color w:val="111111"/>
        </w:rPr>
        <w:t>п</w:t>
      </w:r>
      <w:proofErr w:type="gramEnd"/>
      <w:r w:rsidRPr="00F10824">
        <w:rPr>
          <w:color w:val="111111"/>
        </w:rPr>
        <w:t>ідвищення рівня сучасного уроку.</w:t>
      </w:r>
    </w:p>
    <w:p w:rsidR="00F10824" w:rsidRPr="00F10824" w:rsidRDefault="00F10824" w:rsidP="00F10824">
      <w:pPr>
        <w:pStyle w:val="ac"/>
        <w:shd w:val="clear" w:color="auto" w:fill="FFFFFF"/>
        <w:spacing w:before="115" w:beforeAutospacing="0" w:after="138" w:afterAutospacing="0"/>
        <w:rPr>
          <w:color w:val="111111"/>
        </w:rPr>
      </w:pPr>
      <w:r w:rsidRPr="00F10824">
        <w:rPr>
          <w:color w:val="111111"/>
        </w:rPr>
        <w:t xml:space="preserve">5.Педагогічному колективу  продовжувати роботу по впровадженню інноваційних технологій у навчально </w:t>
      </w:r>
      <w:proofErr w:type="gramStart"/>
      <w:r w:rsidRPr="00F10824">
        <w:rPr>
          <w:color w:val="111111"/>
        </w:rPr>
        <w:t>–в</w:t>
      </w:r>
      <w:proofErr w:type="gramEnd"/>
      <w:r w:rsidRPr="00F10824">
        <w:rPr>
          <w:color w:val="111111"/>
        </w:rPr>
        <w:t>иховному процесі.</w:t>
      </w:r>
    </w:p>
    <w:p w:rsidR="00F10824" w:rsidRPr="00F10824" w:rsidRDefault="00F10824" w:rsidP="00F10824">
      <w:pPr>
        <w:pStyle w:val="ac"/>
        <w:shd w:val="clear" w:color="auto" w:fill="FFFFFF"/>
        <w:spacing w:before="115" w:beforeAutospacing="0" w:after="138" w:afterAutospacing="0"/>
        <w:rPr>
          <w:color w:val="111111"/>
        </w:rPr>
      </w:pPr>
      <w:r w:rsidRPr="00F10824">
        <w:rPr>
          <w:color w:val="111111"/>
        </w:rPr>
        <w:lastRenderedPageBreak/>
        <w:t xml:space="preserve">6. Систематично проводити </w:t>
      </w:r>
      <w:proofErr w:type="gramStart"/>
      <w:r w:rsidRPr="00F10824">
        <w:rPr>
          <w:color w:val="111111"/>
        </w:rPr>
        <w:t>проф</w:t>
      </w:r>
      <w:proofErr w:type="gramEnd"/>
      <w:r w:rsidRPr="00F10824">
        <w:rPr>
          <w:color w:val="111111"/>
        </w:rPr>
        <w:t>ілактичну роботу з питань запобігання протиправній повед</w:t>
      </w:r>
      <w:r w:rsidR="00CD13A3">
        <w:rPr>
          <w:color w:val="111111"/>
        </w:rPr>
        <w:t xml:space="preserve">інці, </w:t>
      </w:r>
      <w:r w:rsidRPr="00F10824">
        <w:rPr>
          <w:color w:val="111111"/>
        </w:rPr>
        <w:t xml:space="preserve"> </w:t>
      </w:r>
      <w:r w:rsidR="00CD13A3">
        <w:rPr>
          <w:color w:val="111111"/>
          <w:lang w:val="uk-UA"/>
        </w:rPr>
        <w:t xml:space="preserve">тютюновій </w:t>
      </w:r>
      <w:r w:rsidRPr="00F10824">
        <w:rPr>
          <w:color w:val="111111"/>
        </w:rPr>
        <w:t xml:space="preserve">залежності </w:t>
      </w:r>
      <w:r w:rsidR="00CD13A3">
        <w:rPr>
          <w:color w:val="111111"/>
          <w:lang w:val="uk-UA"/>
        </w:rPr>
        <w:t xml:space="preserve">окремих </w:t>
      </w:r>
      <w:r w:rsidRPr="00F10824">
        <w:rPr>
          <w:color w:val="111111"/>
        </w:rPr>
        <w:t>дітей, організувати якісне превентивне виховання.</w:t>
      </w:r>
    </w:p>
    <w:p w:rsidR="00F0718B" w:rsidRDefault="00C461F7" w:rsidP="00C461F7">
      <w:pPr>
        <w:pStyle w:val="10"/>
        <w:ind w:left="0"/>
        <w:jc w:val="both"/>
        <w:rPr>
          <w:b/>
          <w:lang w:val="uk-UA"/>
        </w:rPr>
      </w:pPr>
      <w:r>
        <w:rPr>
          <w:b/>
          <w:lang w:val="uk-UA"/>
        </w:rPr>
        <w:t>3.</w:t>
      </w:r>
      <w:r w:rsidR="00F0718B" w:rsidRPr="009950E1">
        <w:rPr>
          <w:b/>
          <w:lang w:val="uk-UA"/>
        </w:rPr>
        <w:t>СЛУХАЛИ:</w:t>
      </w:r>
    </w:p>
    <w:p w:rsidR="00066383" w:rsidRPr="00835B64" w:rsidRDefault="00066383" w:rsidP="00C461F7">
      <w:pPr>
        <w:spacing w:line="240" w:lineRule="auto"/>
        <w:jc w:val="both"/>
        <w:rPr>
          <w:rFonts w:ascii="Times New Roman" w:hAnsi="Times New Roman" w:cs="Times New Roman"/>
          <w:sz w:val="24"/>
          <w:szCs w:val="24"/>
          <w:lang w:val="uk-UA"/>
        </w:rPr>
      </w:pPr>
      <w:r w:rsidRPr="00835B64">
        <w:rPr>
          <w:rFonts w:ascii="Times New Roman" w:hAnsi="Times New Roman" w:cs="Times New Roman"/>
          <w:sz w:val="24"/>
          <w:szCs w:val="24"/>
          <w:lang w:val="uk-UA"/>
        </w:rPr>
        <w:t xml:space="preserve">Дудлу Н.П. - директора школи, яка ознайомила присутніх з основними тезами Освітньої програми закладу </w:t>
      </w:r>
      <w:r w:rsidR="00C461F7" w:rsidRPr="00835B64">
        <w:rPr>
          <w:rFonts w:ascii="Times New Roman" w:hAnsi="Times New Roman" w:cs="Times New Roman"/>
          <w:sz w:val="24"/>
          <w:szCs w:val="24"/>
          <w:lang w:val="uk-UA"/>
        </w:rPr>
        <w:t>та навчального плану школи на 2018-2019 н.р.</w:t>
      </w:r>
      <w:r w:rsidRPr="00835B64">
        <w:rPr>
          <w:rFonts w:ascii="Times New Roman" w:hAnsi="Times New Roman" w:cs="Times New Roman"/>
          <w:sz w:val="24"/>
          <w:szCs w:val="24"/>
          <w:lang w:val="uk-UA"/>
        </w:rPr>
        <w:t>, що розміщені на сайті школи</w:t>
      </w:r>
    </w:p>
    <w:p w:rsidR="00CD13A3" w:rsidRPr="00835B64" w:rsidRDefault="00CD13A3" w:rsidP="00C461F7">
      <w:pPr>
        <w:spacing w:line="240" w:lineRule="auto"/>
        <w:jc w:val="both"/>
        <w:rPr>
          <w:rFonts w:ascii="Times New Roman" w:hAnsi="Times New Roman" w:cs="Times New Roman"/>
          <w:sz w:val="24"/>
          <w:szCs w:val="24"/>
          <w:lang w:val="uk-UA"/>
        </w:rPr>
      </w:pPr>
      <w:r w:rsidRPr="00835B64">
        <w:rPr>
          <w:rFonts w:ascii="Times New Roman" w:hAnsi="Times New Roman" w:cs="Times New Roman"/>
          <w:sz w:val="24"/>
          <w:szCs w:val="24"/>
          <w:lang w:val="uk-UA"/>
        </w:rPr>
        <w:t>ВИСТУПИЛИ:</w:t>
      </w:r>
    </w:p>
    <w:p w:rsidR="00CD13A3" w:rsidRPr="00CD13A3" w:rsidRDefault="00CD13A3" w:rsidP="00A801F7">
      <w:pPr>
        <w:pStyle w:val="ac"/>
        <w:shd w:val="clear" w:color="auto" w:fill="FFFFFF"/>
        <w:spacing w:before="0" w:beforeAutospacing="0" w:after="0" w:afterAutospacing="0"/>
        <w:jc w:val="both"/>
        <w:rPr>
          <w:color w:val="111111"/>
        </w:rPr>
      </w:pPr>
      <w:r w:rsidRPr="00CD13A3">
        <w:rPr>
          <w:color w:val="111111"/>
          <w:lang w:val="uk-UA"/>
        </w:rPr>
        <w:t>Дудла О.</w:t>
      </w:r>
      <w:r w:rsidRPr="00CD13A3">
        <w:rPr>
          <w:color w:val="111111"/>
        </w:rPr>
        <w:t>В., заступник директора з навчально-виховної роботи, яка зазначила, що з 2018 – 2019 навчального року згідно Державного стандарту загальної середньої освіти кожен навчальний заклад  самостійно укладає освітню програму. Освітня програма – 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Основою для розроблення освітньої програми</w:t>
      </w:r>
      <w:r w:rsidR="00343185" w:rsidRPr="00343185">
        <w:rPr>
          <w:color w:val="111111"/>
        </w:rPr>
        <w:t xml:space="preserve"> </w:t>
      </w:r>
      <w:r w:rsidR="00343185">
        <w:rPr>
          <w:color w:val="111111"/>
          <w:lang w:val="uk-UA"/>
        </w:rPr>
        <w:t>закладу</w:t>
      </w:r>
      <w:r w:rsidRPr="00CD13A3">
        <w:rPr>
          <w:color w:val="111111"/>
        </w:rPr>
        <w:t xml:space="preserve"> є</w:t>
      </w:r>
      <w:r w:rsidR="00343185">
        <w:rPr>
          <w:color w:val="111111"/>
          <w:lang w:val="uk-UA"/>
        </w:rPr>
        <w:t xml:space="preserve"> типова освітня програма, що забезпечує</w:t>
      </w:r>
      <w:r w:rsidRPr="00CD13A3">
        <w:rPr>
          <w:color w:val="111111"/>
        </w:rPr>
        <w:t xml:space="preserve"> Державний стандарт загальної середньої освіти відповідного </w:t>
      </w:r>
      <w:proofErr w:type="gramStart"/>
      <w:r w:rsidRPr="00CD13A3">
        <w:rPr>
          <w:color w:val="111111"/>
        </w:rPr>
        <w:t>р</w:t>
      </w:r>
      <w:proofErr w:type="gramEnd"/>
      <w:r w:rsidRPr="00CD13A3">
        <w:rPr>
          <w:color w:val="111111"/>
        </w:rPr>
        <w:t>івня.</w:t>
      </w:r>
    </w:p>
    <w:p w:rsidR="00CD13A3" w:rsidRPr="00CD13A3" w:rsidRDefault="00835B64" w:rsidP="00A801F7">
      <w:pPr>
        <w:pStyle w:val="ac"/>
        <w:shd w:val="clear" w:color="auto" w:fill="FFFFFF"/>
        <w:spacing w:before="0" w:beforeAutospacing="0" w:after="0" w:afterAutospacing="0"/>
        <w:jc w:val="both"/>
        <w:rPr>
          <w:color w:val="111111"/>
        </w:rPr>
      </w:pPr>
      <w:r w:rsidRPr="00835B64">
        <w:rPr>
          <w:color w:val="111111"/>
        </w:rPr>
        <w:t xml:space="preserve">         </w:t>
      </w:r>
      <w:r w:rsidR="00CD13A3" w:rsidRPr="00CD13A3">
        <w:rPr>
          <w:color w:val="111111"/>
        </w:rPr>
        <w:t xml:space="preserve">Освітня програма нашої </w:t>
      </w:r>
      <w:proofErr w:type="gramStart"/>
      <w:r w:rsidR="00CD13A3" w:rsidRPr="00CD13A3">
        <w:rPr>
          <w:color w:val="111111"/>
        </w:rPr>
        <w:t>школи м</w:t>
      </w:r>
      <w:proofErr w:type="gramEnd"/>
      <w:r w:rsidR="00CD13A3" w:rsidRPr="00CD13A3">
        <w:rPr>
          <w:color w:val="111111"/>
        </w:rPr>
        <w:t>істить:</w:t>
      </w:r>
    </w:p>
    <w:p w:rsidR="00CD13A3" w:rsidRPr="00CD13A3" w:rsidRDefault="00CD13A3" w:rsidP="00A801F7">
      <w:pPr>
        <w:pStyle w:val="ac"/>
        <w:shd w:val="clear" w:color="auto" w:fill="FFFFFF"/>
        <w:spacing w:before="0" w:beforeAutospacing="0" w:after="0" w:afterAutospacing="0"/>
        <w:jc w:val="both"/>
        <w:rPr>
          <w:color w:val="111111"/>
        </w:rPr>
      </w:pPr>
      <w:r w:rsidRPr="00CD13A3">
        <w:rPr>
          <w:color w:val="111111"/>
        </w:rPr>
        <w:t>• загальний обсяг навчального навантаження та очікувані результати навчання здобувачів освіти;</w:t>
      </w:r>
    </w:p>
    <w:p w:rsidR="00CD13A3" w:rsidRPr="00CD13A3" w:rsidRDefault="00CD13A3" w:rsidP="00A801F7">
      <w:pPr>
        <w:pStyle w:val="ac"/>
        <w:shd w:val="clear" w:color="auto" w:fill="FFFFFF"/>
        <w:spacing w:before="0" w:beforeAutospacing="0" w:after="0" w:afterAutospacing="0"/>
        <w:jc w:val="both"/>
        <w:rPr>
          <w:color w:val="111111"/>
        </w:rPr>
      </w:pPr>
      <w:r w:rsidRPr="00CD13A3">
        <w:rPr>
          <w:color w:val="111111"/>
        </w:rPr>
        <w:t xml:space="preserve">• вимоги до </w:t>
      </w:r>
      <w:proofErr w:type="gramStart"/>
      <w:r w:rsidRPr="00CD13A3">
        <w:rPr>
          <w:color w:val="111111"/>
        </w:rPr>
        <w:t>осіб</w:t>
      </w:r>
      <w:proofErr w:type="gramEnd"/>
      <w:r w:rsidRPr="00CD13A3">
        <w:rPr>
          <w:color w:val="111111"/>
        </w:rPr>
        <w:t>, які будуть навчатися  за програмою;</w:t>
      </w:r>
    </w:p>
    <w:p w:rsidR="00CD13A3" w:rsidRPr="00CD13A3" w:rsidRDefault="00CD13A3" w:rsidP="00A801F7">
      <w:pPr>
        <w:pStyle w:val="ac"/>
        <w:shd w:val="clear" w:color="auto" w:fill="FFFFFF"/>
        <w:spacing w:before="0" w:beforeAutospacing="0" w:after="0" w:afterAutospacing="0"/>
        <w:jc w:val="both"/>
        <w:rPr>
          <w:color w:val="111111"/>
        </w:rPr>
      </w:pPr>
      <w:r w:rsidRPr="00CD13A3">
        <w:rPr>
          <w:color w:val="111111"/>
        </w:rPr>
        <w:t>• перелік, змі</w:t>
      </w:r>
      <w:proofErr w:type="gramStart"/>
      <w:r w:rsidRPr="00CD13A3">
        <w:rPr>
          <w:color w:val="111111"/>
        </w:rPr>
        <w:t>ст</w:t>
      </w:r>
      <w:proofErr w:type="gramEnd"/>
      <w:r w:rsidRPr="00CD13A3">
        <w:rPr>
          <w:color w:val="111111"/>
        </w:rPr>
        <w:t>, тривалість і взаємозв’язок освітніх галузей та предметів, дисциплін , логічну послідовність їх вивчення;</w:t>
      </w:r>
    </w:p>
    <w:p w:rsidR="00CD13A3" w:rsidRPr="00CD13A3" w:rsidRDefault="00CD13A3" w:rsidP="00A801F7">
      <w:pPr>
        <w:pStyle w:val="ac"/>
        <w:shd w:val="clear" w:color="auto" w:fill="FFFFFF"/>
        <w:spacing w:before="0" w:beforeAutospacing="0" w:after="0" w:afterAutospacing="0"/>
        <w:jc w:val="both"/>
        <w:rPr>
          <w:color w:val="111111"/>
        </w:rPr>
      </w:pPr>
      <w:r w:rsidRPr="00CD13A3">
        <w:rPr>
          <w:color w:val="111111"/>
        </w:rPr>
        <w:t>• форми організації освітнього процесу;</w:t>
      </w:r>
    </w:p>
    <w:p w:rsidR="00CD13A3" w:rsidRPr="00CD13A3" w:rsidRDefault="00CD13A3" w:rsidP="00A801F7">
      <w:pPr>
        <w:pStyle w:val="ac"/>
        <w:shd w:val="clear" w:color="auto" w:fill="FFFFFF"/>
        <w:spacing w:before="0" w:beforeAutospacing="0" w:after="0" w:afterAutospacing="0"/>
        <w:jc w:val="both"/>
        <w:rPr>
          <w:color w:val="111111"/>
        </w:rPr>
      </w:pPr>
      <w:r w:rsidRPr="00CD13A3">
        <w:rPr>
          <w:color w:val="111111"/>
        </w:rPr>
        <w:t>• опис та інструменти системи внутрішнього забезпечення якості освіти;</w:t>
      </w:r>
    </w:p>
    <w:p w:rsidR="00CD13A3" w:rsidRPr="00CD13A3" w:rsidRDefault="00CD13A3" w:rsidP="00A801F7">
      <w:pPr>
        <w:pStyle w:val="ac"/>
        <w:shd w:val="clear" w:color="auto" w:fill="FFFFFF"/>
        <w:spacing w:before="0" w:beforeAutospacing="0" w:after="0" w:afterAutospacing="0"/>
        <w:jc w:val="both"/>
        <w:rPr>
          <w:color w:val="111111"/>
        </w:rPr>
      </w:pPr>
      <w:r w:rsidRPr="00CD13A3">
        <w:rPr>
          <w:color w:val="111111"/>
        </w:rPr>
        <w:t>• інші освітні компоненти</w:t>
      </w:r>
      <w:proofErr w:type="gramStart"/>
      <w:r w:rsidRPr="00CD13A3">
        <w:rPr>
          <w:color w:val="111111"/>
        </w:rPr>
        <w:t xml:space="preserve"> .</w:t>
      </w:r>
      <w:proofErr w:type="gramEnd"/>
    </w:p>
    <w:p w:rsidR="00CD13A3" w:rsidRPr="00CD13A3" w:rsidRDefault="00CD13A3" w:rsidP="00A801F7">
      <w:pPr>
        <w:pStyle w:val="ac"/>
        <w:shd w:val="clear" w:color="auto" w:fill="FFFFFF"/>
        <w:spacing w:before="0" w:beforeAutospacing="0" w:after="0" w:afterAutospacing="0"/>
        <w:jc w:val="both"/>
        <w:rPr>
          <w:color w:val="111111"/>
        </w:rPr>
      </w:pPr>
      <w:proofErr w:type="gramStart"/>
      <w:r w:rsidRPr="00CD13A3">
        <w:rPr>
          <w:color w:val="111111"/>
        </w:rPr>
        <w:t>Освітня програма складена на осно</w:t>
      </w:r>
      <w:r w:rsidR="00343185">
        <w:rPr>
          <w:color w:val="111111"/>
        </w:rPr>
        <w:t>ві та у відповідності до типов</w:t>
      </w:r>
      <w:r w:rsidR="00343185">
        <w:rPr>
          <w:color w:val="111111"/>
          <w:lang w:val="uk-UA"/>
        </w:rPr>
        <w:t>ої</w:t>
      </w:r>
      <w:r w:rsidR="00343185">
        <w:rPr>
          <w:color w:val="111111"/>
        </w:rPr>
        <w:t xml:space="preserve"> освітн</w:t>
      </w:r>
      <w:r w:rsidR="00343185">
        <w:rPr>
          <w:color w:val="111111"/>
          <w:lang w:val="uk-UA"/>
        </w:rPr>
        <w:t>ьої</w:t>
      </w:r>
      <w:r w:rsidRPr="00CD13A3">
        <w:rPr>
          <w:color w:val="111111"/>
        </w:rPr>
        <w:t xml:space="preserve"> програм</w:t>
      </w:r>
      <w:r w:rsidR="00343185">
        <w:rPr>
          <w:color w:val="111111"/>
          <w:lang w:val="uk-UA"/>
        </w:rPr>
        <w:t>и</w:t>
      </w:r>
      <w:r w:rsidR="00343185">
        <w:rPr>
          <w:color w:val="111111"/>
        </w:rPr>
        <w:t>, затверджен</w:t>
      </w:r>
      <w:r w:rsidR="00343185">
        <w:rPr>
          <w:color w:val="111111"/>
          <w:lang w:val="uk-UA"/>
        </w:rPr>
        <w:t>ої</w:t>
      </w:r>
      <w:r w:rsidRPr="00CD13A3">
        <w:rPr>
          <w:color w:val="111111"/>
        </w:rPr>
        <w:t xml:space="preserve"> Міністерством освіти і науки України.</w:t>
      </w:r>
      <w:proofErr w:type="gramEnd"/>
    </w:p>
    <w:p w:rsidR="00CD13A3" w:rsidRPr="00CD13A3" w:rsidRDefault="00CD13A3" w:rsidP="00A801F7">
      <w:pPr>
        <w:pStyle w:val="ac"/>
        <w:shd w:val="clear" w:color="auto" w:fill="FFFFFF"/>
        <w:spacing w:before="0" w:beforeAutospacing="0" w:after="0" w:afterAutospacing="0"/>
        <w:jc w:val="both"/>
        <w:rPr>
          <w:color w:val="111111"/>
        </w:rPr>
      </w:pPr>
      <w:r w:rsidRPr="00CD13A3">
        <w:rPr>
          <w:color w:val="111111"/>
        </w:rPr>
        <w:t xml:space="preserve">            </w:t>
      </w:r>
      <w:proofErr w:type="gramStart"/>
      <w:r w:rsidRPr="00CD13A3">
        <w:rPr>
          <w:color w:val="111111"/>
        </w:rPr>
        <w:t>На</w:t>
      </w:r>
      <w:proofErr w:type="gramEnd"/>
      <w:r w:rsidRPr="00CD13A3">
        <w:rPr>
          <w:color w:val="111111"/>
        </w:rPr>
        <w:t xml:space="preserve"> </w:t>
      </w:r>
      <w:proofErr w:type="gramStart"/>
      <w:r w:rsidRPr="00CD13A3">
        <w:rPr>
          <w:color w:val="111111"/>
        </w:rPr>
        <w:t>основ</w:t>
      </w:r>
      <w:proofErr w:type="gramEnd"/>
      <w:r w:rsidRPr="00CD13A3">
        <w:rPr>
          <w:color w:val="111111"/>
        </w:rPr>
        <w:t>і освітньої програми заклад освіти складає та затверджує навчальний план, який конкретизує організацію освітнього процесу.</w:t>
      </w:r>
    </w:p>
    <w:p w:rsidR="00C461F7" w:rsidRPr="009950E1" w:rsidRDefault="00C461F7" w:rsidP="00C461F7">
      <w:pPr>
        <w:spacing w:line="240" w:lineRule="auto"/>
        <w:jc w:val="both"/>
        <w:rPr>
          <w:rFonts w:ascii="Times New Roman" w:hAnsi="Times New Roman" w:cs="Times New Roman"/>
          <w:b/>
          <w:sz w:val="24"/>
          <w:szCs w:val="24"/>
          <w:lang w:val="uk-UA"/>
        </w:rPr>
      </w:pPr>
      <w:r w:rsidRPr="009950E1">
        <w:rPr>
          <w:rFonts w:ascii="Times New Roman" w:hAnsi="Times New Roman" w:cs="Times New Roman"/>
          <w:b/>
          <w:sz w:val="24"/>
          <w:szCs w:val="24"/>
          <w:lang w:val="uk-UA"/>
        </w:rPr>
        <w:t>УХВАЛИЛИ:</w:t>
      </w:r>
    </w:p>
    <w:p w:rsidR="00066383" w:rsidRPr="00C461F7" w:rsidRDefault="00C461F7" w:rsidP="00C461F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66383" w:rsidRPr="00C461F7">
        <w:rPr>
          <w:rFonts w:ascii="Times New Roman" w:hAnsi="Times New Roman" w:cs="Times New Roman"/>
          <w:sz w:val="24"/>
          <w:szCs w:val="24"/>
          <w:lang w:val="uk-UA"/>
        </w:rPr>
        <w:t xml:space="preserve">Схвалити освітню </w:t>
      </w:r>
      <w:r w:rsidR="00F674D6">
        <w:rPr>
          <w:rFonts w:ascii="Times New Roman" w:hAnsi="Times New Roman" w:cs="Times New Roman"/>
          <w:sz w:val="24"/>
          <w:szCs w:val="24"/>
          <w:lang w:val="uk-UA"/>
        </w:rPr>
        <w:t xml:space="preserve">програму </w:t>
      </w:r>
      <w:r w:rsidR="00066383" w:rsidRPr="00C461F7">
        <w:rPr>
          <w:rFonts w:ascii="Times New Roman" w:hAnsi="Times New Roman" w:cs="Times New Roman"/>
          <w:sz w:val="24"/>
          <w:szCs w:val="24"/>
          <w:lang w:val="uk-UA"/>
        </w:rPr>
        <w:t xml:space="preserve"> Широколузької ЗОШ І-ІІІ ступенів  на 2018-2019 н.р.</w:t>
      </w:r>
    </w:p>
    <w:p w:rsidR="00066383" w:rsidRPr="00C461F7" w:rsidRDefault="00066383" w:rsidP="00066383">
      <w:pPr>
        <w:pStyle w:val="10"/>
        <w:jc w:val="both"/>
        <w:rPr>
          <w:b/>
          <w:lang w:val="uk-UA"/>
        </w:rPr>
      </w:pPr>
    </w:p>
    <w:p w:rsidR="00F674D6" w:rsidRPr="00F674D6" w:rsidRDefault="00CD13A3" w:rsidP="00F674D6">
      <w:pPr>
        <w:autoSpaceDE w:val="0"/>
        <w:spacing w:line="240" w:lineRule="auto"/>
        <w:rPr>
          <w:rFonts w:ascii="Times New Roman" w:hAnsi="Times New Roman" w:cs="Times New Roman"/>
          <w:sz w:val="24"/>
          <w:szCs w:val="24"/>
        </w:rPr>
      </w:pPr>
      <w:r>
        <w:rPr>
          <w:rFonts w:ascii="Times New Roman" w:hAnsi="Times New Roman" w:cs="Times New Roman"/>
          <w:b/>
          <w:sz w:val="24"/>
          <w:szCs w:val="24"/>
          <w:lang w:val="uk-UA"/>
        </w:rPr>
        <w:t>4</w:t>
      </w:r>
      <w:r w:rsidR="00F0718B" w:rsidRPr="009950E1">
        <w:rPr>
          <w:rFonts w:ascii="Times New Roman" w:hAnsi="Times New Roman" w:cs="Times New Roman"/>
          <w:b/>
          <w:sz w:val="24"/>
          <w:szCs w:val="24"/>
          <w:lang w:val="uk-UA"/>
        </w:rPr>
        <w:t>. СЛУХАЛИ:</w:t>
      </w:r>
    </w:p>
    <w:p w:rsidR="00F674D6" w:rsidRPr="00F674D6" w:rsidRDefault="00C461F7" w:rsidP="00F674D6">
      <w:pPr>
        <w:autoSpaceDE w:val="0"/>
        <w:spacing w:line="240" w:lineRule="auto"/>
        <w:rPr>
          <w:rFonts w:ascii="Times New Roman" w:hAnsi="Times New Roman" w:cs="Times New Roman"/>
          <w:sz w:val="24"/>
          <w:szCs w:val="24"/>
        </w:rPr>
      </w:pPr>
      <w:r>
        <w:rPr>
          <w:rFonts w:ascii="Times New Roman" w:hAnsi="Times New Roman" w:cs="Times New Roman"/>
          <w:sz w:val="24"/>
          <w:szCs w:val="24"/>
          <w:lang w:val="uk-UA"/>
        </w:rPr>
        <w:t>Дудлу Н.П. – директора школи, яка</w:t>
      </w:r>
      <w:r w:rsidR="00F674D6">
        <w:rPr>
          <w:rFonts w:ascii="Times New Roman" w:hAnsi="Times New Roman" w:cs="Times New Roman"/>
          <w:sz w:val="24"/>
          <w:szCs w:val="24"/>
          <w:lang w:val="uk-UA"/>
        </w:rPr>
        <w:t xml:space="preserve">  </w:t>
      </w:r>
      <w:r w:rsidR="00F674D6">
        <w:rPr>
          <w:rFonts w:ascii="Times New Roman" w:hAnsi="Times New Roman" w:cs="Times New Roman"/>
          <w:sz w:val="24"/>
          <w:szCs w:val="24"/>
        </w:rPr>
        <w:t xml:space="preserve"> </w:t>
      </w:r>
      <w:r w:rsidR="00F674D6">
        <w:rPr>
          <w:rFonts w:ascii="Times New Roman" w:hAnsi="Times New Roman" w:cs="Times New Roman"/>
          <w:sz w:val="24"/>
          <w:szCs w:val="24"/>
          <w:lang w:val="uk-UA"/>
        </w:rPr>
        <w:t xml:space="preserve">зачитала </w:t>
      </w:r>
      <w:r w:rsidR="00F674D6">
        <w:rPr>
          <w:rFonts w:ascii="Times New Roman" w:hAnsi="Times New Roman" w:cs="Times New Roman"/>
          <w:sz w:val="24"/>
          <w:szCs w:val="24"/>
        </w:rPr>
        <w:t xml:space="preserve"> річн</w:t>
      </w:r>
      <w:r w:rsidR="00F674D6">
        <w:rPr>
          <w:rFonts w:ascii="Times New Roman" w:hAnsi="Times New Roman" w:cs="Times New Roman"/>
          <w:sz w:val="24"/>
          <w:szCs w:val="24"/>
          <w:lang w:val="uk-UA"/>
        </w:rPr>
        <w:t>ий</w:t>
      </w:r>
      <w:r w:rsidR="00F674D6">
        <w:rPr>
          <w:rFonts w:ascii="Times New Roman" w:hAnsi="Times New Roman" w:cs="Times New Roman"/>
          <w:sz w:val="24"/>
          <w:szCs w:val="24"/>
        </w:rPr>
        <w:t xml:space="preserve"> план</w:t>
      </w:r>
      <w:r w:rsidR="00F0718B" w:rsidRPr="009950E1">
        <w:rPr>
          <w:rFonts w:ascii="Times New Roman" w:hAnsi="Times New Roman" w:cs="Times New Roman"/>
          <w:sz w:val="24"/>
          <w:szCs w:val="24"/>
        </w:rPr>
        <w:t xml:space="preserve"> роботи школи на 201</w:t>
      </w:r>
      <w:r>
        <w:rPr>
          <w:rFonts w:ascii="Times New Roman" w:hAnsi="Times New Roman" w:cs="Times New Roman"/>
          <w:sz w:val="24"/>
          <w:szCs w:val="24"/>
          <w:lang w:val="uk-UA"/>
        </w:rPr>
        <w:t>8-</w:t>
      </w:r>
      <w:r w:rsidR="00F0718B" w:rsidRPr="009950E1">
        <w:rPr>
          <w:rFonts w:ascii="Times New Roman" w:hAnsi="Times New Roman" w:cs="Times New Roman"/>
          <w:sz w:val="24"/>
          <w:szCs w:val="24"/>
        </w:rPr>
        <w:t>201</w:t>
      </w:r>
      <w:r>
        <w:rPr>
          <w:rFonts w:ascii="Times New Roman" w:hAnsi="Times New Roman" w:cs="Times New Roman"/>
          <w:sz w:val="24"/>
          <w:szCs w:val="24"/>
          <w:lang w:val="uk-UA"/>
        </w:rPr>
        <w:t>9</w:t>
      </w:r>
      <w:r w:rsidR="00F674D6">
        <w:rPr>
          <w:rFonts w:ascii="Times New Roman" w:hAnsi="Times New Roman" w:cs="Times New Roman"/>
          <w:sz w:val="24"/>
          <w:szCs w:val="24"/>
        </w:rPr>
        <w:t xml:space="preserve"> н.р.,  режим роботи школи, </w:t>
      </w:r>
      <w:r w:rsidR="00F0718B" w:rsidRPr="009950E1">
        <w:rPr>
          <w:rFonts w:ascii="Times New Roman" w:hAnsi="Times New Roman" w:cs="Times New Roman"/>
          <w:sz w:val="24"/>
          <w:szCs w:val="24"/>
        </w:rPr>
        <w:t xml:space="preserve"> правил</w:t>
      </w:r>
      <w:r w:rsidR="00F674D6">
        <w:rPr>
          <w:rFonts w:ascii="Times New Roman" w:hAnsi="Times New Roman" w:cs="Times New Roman"/>
          <w:sz w:val="24"/>
          <w:szCs w:val="24"/>
          <w:lang w:val="uk-UA"/>
        </w:rPr>
        <w:t>а</w:t>
      </w:r>
      <w:r w:rsidR="00F0718B" w:rsidRPr="009950E1">
        <w:rPr>
          <w:rFonts w:ascii="Times New Roman" w:hAnsi="Times New Roman" w:cs="Times New Roman"/>
          <w:sz w:val="24"/>
          <w:szCs w:val="24"/>
        </w:rPr>
        <w:t xml:space="preserve"> внутрішньо</w:t>
      </w:r>
      <w:r w:rsidR="00F674D6">
        <w:rPr>
          <w:rFonts w:ascii="Times New Roman" w:hAnsi="Times New Roman" w:cs="Times New Roman"/>
          <w:sz w:val="24"/>
          <w:szCs w:val="24"/>
        </w:rPr>
        <w:t>го трудового розпорядку, охорон</w:t>
      </w:r>
      <w:r w:rsidR="00F674D6">
        <w:rPr>
          <w:rFonts w:ascii="Times New Roman" w:hAnsi="Times New Roman" w:cs="Times New Roman"/>
          <w:sz w:val="24"/>
          <w:szCs w:val="24"/>
          <w:lang w:val="uk-UA"/>
        </w:rPr>
        <w:t xml:space="preserve">у </w:t>
      </w:r>
      <w:r w:rsidR="00F0718B" w:rsidRPr="009950E1">
        <w:rPr>
          <w:rFonts w:ascii="Times New Roman" w:hAnsi="Times New Roman" w:cs="Times New Roman"/>
          <w:sz w:val="24"/>
          <w:szCs w:val="24"/>
        </w:rPr>
        <w:t xml:space="preserve"> праці у школі.</w:t>
      </w:r>
    </w:p>
    <w:p w:rsidR="00F0718B" w:rsidRPr="00F674D6" w:rsidRDefault="00F0718B" w:rsidP="00F674D6">
      <w:pPr>
        <w:autoSpaceDE w:val="0"/>
        <w:spacing w:line="240" w:lineRule="auto"/>
        <w:rPr>
          <w:rFonts w:ascii="Times New Roman" w:hAnsi="Times New Roman" w:cs="Times New Roman"/>
          <w:sz w:val="24"/>
          <w:szCs w:val="24"/>
          <w:lang w:val="uk-UA"/>
        </w:rPr>
      </w:pPr>
      <w:r w:rsidRPr="009950E1">
        <w:rPr>
          <w:rFonts w:ascii="Times New Roman" w:hAnsi="Times New Roman" w:cs="Times New Roman"/>
          <w:b/>
          <w:sz w:val="24"/>
          <w:szCs w:val="24"/>
          <w:lang w:val="uk-UA"/>
        </w:rPr>
        <w:t>УХВАЛИЛИ:</w:t>
      </w:r>
    </w:p>
    <w:p w:rsidR="00F0718B" w:rsidRPr="009950E1" w:rsidRDefault="00F0718B" w:rsidP="009950E1">
      <w:pPr>
        <w:pStyle w:val="10"/>
        <w:ind w:left="0"/>
        <w:jc w:val="both"/>
        <w:rPr>
          <w:lang w:val="uk-UA"/>
        </w:rPr>
      </w:pPr>
      <w:r w:rsidRPr="009950E1">
        <w:rPr>
          <w:lang w:val="uk-UA"/>
        </w:rPr>
        <w:t>1. Прийняти д</w:t>
      </w:r>
      <w:r w:rsidR="004A1719">
        <w:rPr>
          <w:lang w:val="uk-UA"/>
        </w:rPr>
        <w:t>о виконання річний план на 2018-2019</w:t>
      </w:r>
      <w:r w:rsidRPr="009950E1">
        <w:rPr>
          <w:lang w:val="uk-UA"/>
        </w:rPr>
        <w:t xml:space="preserve"> н.р.</w:t>
      </w:r>
    </w:p>
    <w:p w:rsidR="00F0718B" w:rsidRPr="009950E1" w:rsidRDefault="00F0718B" w:rsidP="009950E1">
      <w:pPr>
        <w:pStyle w:val="10"/>
        <w:ind w:left="0"/>
        <w:jc w:val="both"/>
        <w:rPr>
          <w:lang w:val="uk-UA"/>
        </w:rPr>
      </w:pPr>
      <w:r w:rsidRPr="009950E1">
        <w:rPr>
          <w:lang w:val="uk-UA"/>
        </w:rPr>
        <w:t>2. Затвердити режим роботи школи.</w:t>
      </w:r>
    </w:p>
    <w:p w:rsidR="00F0718B" w:rsidRPr="009950E1" w:rsidRDefault="00F0718B" w:rsidP="009950E1">
      <w:pPr>
        <w:pStyle w:val="10"/>
        <w:ind w:left="0"/>
        <w:jc w:val="both"/>
        <w:rPr>
          <w:lang w:val="uk-UA"/>
        </w:rPr>
      </w:pPr>
      <w:r w:rsidRPr="009950E1">
        <w:rPr>
          <w:lang w:val="uk-UA"/>
        </w:rPr>
        <w:t>3. Дотримуватись правил внутрішнього розпорядку школи та правил ТБ і охорони праці.</w:t>
      </w:r>
    </w:p>
    <w:p w:rsidR="00F0718B" w:rsidRPr="009950E1" w:rsidRDefault="004A1719" w:rsidP="009950E1">
      <w:pPr>
        <w:pStyle w:val="10"/>
        <w:jc w:val="right"/>
        <w:rPr>
          <w:lang w:val="uk-UA"/>
        </w:rPr>
      </w:pPr>
      <w:r>
        <w:rPr>
          <w:lang w:val="uk-UA"/>
        </w:rPr>
        <w:t>Протягом 2018-2019</w:t>
      </w:r>
      <w:r w:rsidR="00F0718B" w:rsidRPr="009950E1">
        <w:rPr>
          <w:lang w:val="uk-UA"/>
        </w:rPr>
        <w:t xml:space="preserve"> року</w:t>
      </w:r>
    </w:p>
    <w:p w:rsidR="00F0718B" w:rsidRDefault="00F0718B" w:rsidP="009950E1">
      <w:pPr>
        <w:pStyle w:val="10"/>
        <w:ind w:left="0"/>
        <w:jc w:val="both"/>
        <w:rPr>
          <w:b/>
          <w:lang w:val="uk-UA"/>
        </w:rPr>
      </w:pPr>
      <w:r w:rsidRPr="009950E1">
        <w:rPr>
          <w:b/>
          <w:lang w:val="uk-UA"/>
        </w:rPr>
        <w:t>5. СЛУХАЛИ:</w:t>
      </w:r>
    </w:p>
    <w:p w:rsidR="004A1719" w:rsidRDefault="004A1719" w:rsidP="004A171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Дудлу Н.П. – директора школи, яка  проінформувала</w:t>
      </w:r>
      <w:r w:rsidRPr="009950E1">
        <w:rPr>
          <w:rFonts w:ascii="Times New Roman" w:hAnsi="Times New Roman" w:cs="Times New Roman"/>
          <w:sz w:val="24"/>
          <w:szCs w:val="24"/>
          <w:lang w:val="uk-UA"/>
        </w:rPr>
        <w:t xml:space="preserve"> педагогів про </w:t>
      </w:r>
      <w:r>
        <w:rPr>
          <w:rFonts w:ascii="Times New Roman" w:hAnsi="Times New Roman" w:cs="Times New Roman"/>
          <w:sz w:val="24"/>
          <w:szCs w:val="24"/>
          <w:lang w:val="uk-UA"/>
        </w:rPr>
        <w:t>структуру навчального року</w:t>
      </w:r>
    </w:p>
    <w:p w:rsidR="004A1719" w:rsidRPr="004A1719" w:rsidRDefault="004A1719" w:rsidP="004A1719">
      <w:pPr>
        <w:spacing w:after="0" w:line="240" w:lineRule="auto"/>
        <w:rPr>
          <w:rFonts w:ascii="Times New Roman" w:hAnsi="Times New Roman" w:cs="Times New Roman"/>
          <w:b/>
          <w:sz w:val="24"/>
          <w:szCs w:val="24"/>
          <w:lang w:val="uk-UA"/>
        </w:rPr>
      </w:pPr>
      <w:r w:rsidRPr="004A1719">
        <w:rPr>
          <w:rFonts w:ascii="Times New Roman" w:hAnsi="Times New Roman" w:cs="Times New Roman"/>
          <w:b/>
          <w:sz w:val="24"/>
          <w:szCs w:val="24"/>
          <w:lang w:val="uk-UA"/>
        </w:rPr>
        <w:t>І семестр</w:t>
      </w:r>
      <w:r w:rsidRPr="004A1719">
        <w:rPr>
          <w:rFonts w:ascii="Times New Roman" w:hAnsi="Times New Roman" w:cs="Times New Roman"/>
          <w:b/>
          <w:sz w:val="24"/>
          <w:szCs w:val="24"/>
          <w:lang w:val="uk-UA"/>
        </w:rPr>
        <w:tab/>
      </w:r>
      <w:r w:rsidRPr="004A1719">
        <w:rPr>
          <w:rFonts w:ascii="Times New Roman" w:hAnsi="Times New Roman" w:cs="Times New Roman"/>
          <w:b/>
          <w:sz w:val="24"/>
          <w:szCs w:val="24"/>
          <w:lang w:val="uk-UA"/>
        </w:rPr>
        <w:tab/>
      </w:r>
      <w:r w:rsidRPr="004A1719">
        <w:rPr>
          <w:rFonts w:ascii="Times New Roman" w:hAnsi="Times New Roman" w:cs="Times New Roman"/>
          <w:b/>
          <w:sz w:val="24"/>
          <w:szCs w:val="24"/>
          <w:lang w:val="uk-UA"/>
        </w:rPr>
        <w:tab/>
      </w:r>
      <w:r w:rsidRPr="004A1719">
        <w:rPr>
          <w:rFonts w:ascii="Times New Roman" w:hAnsi="Times New Roman" w:cs="Times New Roman"/>
          <w:b/>
          <w:sz w:val="24"/>
          <w:szCs w:val="24"/>
          <w:lang w:val="uk-UA"/>
        </w:rPr>
        <w:tab/>
        <w:t>з 0</w:t>
      </w:r>
      <w:r w:rsidRPr="004A1719">
        <w:rPr>
          <w:rFonts w:ascii="Times New Roman" w:hAnsi="Times New Roman" w:cs="Times New Roman"/>
          <w:b/>
          <w:sz w:val="24"/>
          <w:szCs w:val="24"/>
        </w:rPr>
        <w:t>3</w:t>
      </w:r>
      <w:r w:rsidRPr="004A1719">
        <w:rPr>
          <w:rFonts w:ascii="Times New Roman" w:hAnsi="Times New Roman" w:cs="Times New Roman"/>
          <w:b/>
          <w:sz w:val="24"/>
          <w:szCs w:val="24"/>
          <w:lang w:val="uk-UA"/>
        </w:rPr>
        <w:t>.09.201</w:t>
      </w:r>
      <w:r w:rsidRPr="004A1719">
        <w:rPr>
          <w:rFonts w:ascii="Times New Roman" w:hAnsi="Times New Roman" w:cs="Times New Roman"/>
          <w:b/>
          <w:sz w:val="24"/>
          <w:szCs w:val="24"/>
        </w:rPr>
        <w:t>8</w:t>
      </w:r>
      <w:r w:rsidRPr="004A1719">
        <w:rPr>
          <w:rFonts w:ascii="Times New Roman" w:hAnsi="Times New Roman" w:cs="Times New Roman"/>
          <w:b/>
          <w:sz w:val="24"/>
          <w:szCs w:val="24"/>
          <w:lang w:val="uk-UA"/>
        </w:rPr>
        <w:t xml:space="preserve"> р. по 2</w:t>
      </w:r>
      <w:r w:rsidRPr="004A1719">
        <w:rPr>
          <w:rFonts w:ascii="Times New Roman" w:hAnsi="Times New Roman" w:cs="Times New Roman"/>
          <w:b/>
          <w:sz w:val="24"/>
          <w:szCs w:val="24"/>
        </w:rPr>
        <w:t>8</w:t>
      </w:r>
      <w:r w:rsidRPr="004A1719">
        <w:rPr>
          <w:rFonts w:ascii="Times New Roman" w:hAnsi="Times New Roman" w:cs="Times New Roman"/>
          <w:b/>
          <w:sz w:val="24"/>
          <w:szCs w:val="24"/>
          <w:lang w:val="uk-UA"/>
        </w:rPr>
        <w:t>.12.201</w:t>
      </w:r>
      <w:r w:rsidRPr="004A1719">
        <w:rPr>
          <w:rFonts w:ascii="Times New Roman" w:hAnsi="Times New Roman" w:cs="Times New Roman"/>
          <w:b/>
          <w:sz w:val="24"/>
          <w:szCs w:val="24"/>
        </w:rPr>
        <w:t>8</w:t>
      </w:r>
      <w:r w:rsidRPr="004A1719">
        <w:rPr>
          <w:rFonts w:ascii="Times New Roman" w:hAnsi="Times New Roman" w:cs="Times New Roman"/>
          <w:b/>
          <w:sz w:val="24"/>
          <w:szCs w:val="24"/>
          <w:lang w:val="uk-UA"/>
        </w:rPr>
        <w:t xml:space="preserve"> р.</w:t>
      </w:r>
    </w:p>
    <w:p w:rsidR="004A1719" w:rsidRPr="004A1719" w:rsidRDefault="004A1719" w:rsidP="004A1719">
      <w:pPr>
        <w:spacing w:after="0" w:line="240" w:lineRule="auto"/>
        <w:rPr>
          <w:rFonts w:ascii="Times New Roman" w:hAnsi="Times New Roman" w:cs="Times New Roman"/>
          <w:b/>
          <w:sz w:val="24"/>
          <w:szCs w:val="24"/>
          <w:lang w:val="uk-UA"/>
        </w:rPr>
      </w:pPr>
      <w:r w:rsidRPr="004A1719">
        <w:rPr>
          <w:rFonts w:ascii="Times New Roman" w:hAnsi="Times New Roman" w:cs="Times New Roman"/>
          <w:b/>
          <w:sz w:val="24"/>
          <w:szCs w:val="24"/>
          <w:lang w:val="uk-UA"/>
        </w:rPr>
        <w:t>Канікули</w:t>
      </w:r>
      <w:r w:rsidRPr="004A1719">
        <w:rPr>
          <w:rFonts w:ascii="Times New Roman" w:hAnsi="Times New Roman" w:cs="Times New Roman"/>
          <w:b/>
          <w:sz w:val="24"/>
          <w:szCs w:val="24"/>
          <w:lang w:val="uk-UA"/>
        </w:rPr>
        <w:tab/>
      </w:r>
      <w:r w:rsidRPr="004A1719">
        <w:rPr>
          <w:rFonts w:ascii="Times New Roman" w:hAnsi="Times New Roman" w:cs="Times New Roman"/>
          <w:b/>
          <w:sz w:val="24"/>
          <w:szCs w:val="24"/>
          <w:lang w:val="uk-UA"/>
        </w:rPr>
        <w:tab/>
      </w:r>
      <w:r w:rsidRPr="004A1719">
        <w:rPr>
          <w:rFonts w:ascii="Times New Roman" w:hAnsi="Times New Roman" w:cs="Times New Roman"/>
          <w:b/>
          <w:sz w:val="24"/>
          <w:szCs w:val="24"/>
          <w:lang w:val="uk-UA"/>
        </w:rPr>
        <w:tab/>
      </w:r>
      <w:r w:rsidRPr="004A1719">
        <w:rPr>
          <w:rFonts w:ascii="Times New Roman" w:hAnsi="Times New Roman" w:cs="Times New Roman"/>
          <w:b/>
          <w:sz w:val="24"/>
          <w:szCs w:val="24"/>
          <w:lang w:val="uk-UA"/>
        </w:rPr>
        <w:tab/>
        <w:t xml:space="preserve">з </w:t>
      </w:r>
      <w:r w:rsidRPr="004A1719">
        <w:rPr>
          <w:rFonts w:ascii="Times New Roman" w:hAnsi="Times New Roman" w:cs="Times New Roman"/>
          <w:b/>
          <w:sz w:val="24"/>
          <w:szCs w:val="24"/>
        </w:rPr>
        <w:t>29</w:t>
      </w:r>
      <w:r w:rsidRPr="004A1719">
        <w:rPr>
          <w:rFonts w:ascii="Times New Roman" w:hAnsi="Times New Roman" w:cs="Times New Roman"/>
          <w:b/>
          <w:sz w:val="24"/>
          <w:szCs w:val="24"/>
          <w:lang w:val="uk-UA"/>
        </w:rPr>
        <w:t>.12.201</w:t>
      </w:r>
      <w:r w:rsidRPr="004A1719">
        <w:rPr>
          <w:rFonts w:ascii="Times New Roman" w:hAnsi="Times New Roman" w:cs="Times New Roman"/>
          <w:b/>
          <w:sz w:val="24"/>
          <w:szCs w:val="24"/>
        </w:rPr>
        <w:t>9</w:t>
      </w:r>
      <w:r w:rsidRPr="004A1719">
        <w:rPr>
          <w:rFonts w:ascii="Times New Roman" w:hAnsi="Times New Roman" w:cs="Times New Roman"/>
          <w:b/>
          <w:sz w:val="24"/>
          <w:szCs w:val="24"/>
          <w:lang w:val="uk-UA"/>
        </w:rPr>
        <w:t xml:space="preserve"> р. по 2</w:t>
      </w:r>
      <w:r w:rsidRPr="004A1719">
        <w:rPr>
          <w:rFonts w:ascii="Times New Roman" w:hAnsi="Times New Roman" w:cs="Times New Roman"/>
          <w:b/>
          <w:sz w:val="24"/>
          <w:szCs w:val="24"/>
        </w:rPr>
        <w:t>7</w:t>
      </w:r>
      <w:r w:rsidRPr="004A1719">
        <w:rPr>
          <w:rFonts w:ascii="Times New Roman" w:hAnsi="Times New Roman" w:cs="Times New Roman"/>
          <w:b/>
          <w:sz w:val="24"/>
          <w:szCs w:val="24"/>
          <w:lang w:val="uk-UA"/>
        </w:rPr>
        <w:t>.01.201</w:t>
      </w:r>
      <w:r w:rsidRPr="004A1719">
        <w:rPr>
          <w:rFonts w:ascii="Times New Roman" w:hAnsi="Times New Roman" w:cs="Times New Roman"/>
          <w:b/>
          <w:sz w:val="24"/>
          <w:szCs w:val="24"/>
        </w:rPr>
        <w:t>9</w:t>
      </w:r>
      <w:r w:rsidRPr="004A1719">
        <w:rPr>
          <w:rFonts w:ascii="Times New Roman" w:hAnsi="Times New Roman" w:cs="Times New Roman"/>
          <w:b/>
          <w:sz w:val="24"/>
          <w:szCs w:val="24"/>
          <w:lang w:val="uk-UA"/>
        </w:rPr>
        <w:t xml:space="preserve"> р.</w:t>
      </w:r>
    </w:p>
    <w:p w:rsidR="004A1719" w:rsidRPr="004A1719" w:rsidRDefault="004A1719" w:rsidP="004A1719">
      <w:pPr>
        <w:spacing w:after="0" w:line="240" w:lineRule="auto"/>
        <w:rPr>
          <w:rFonts w:ascii="Times New Roman" w:hAnsi="Times New Roman" w:cs="Times New Roman"/>
          <w:b/>
          <w:sz w:val="24"/>
          <w:szCs w:val="24"/>
          <w:lang w:val="uk-UA"/>
        </w:rPr>
      </w:pPr>
      <w:r w:rsidRPr="004A1719">
        <w:rPr>
          <w:rFonts w:ascii="Times New Roman" w:hAnsi="Times New Roman" w:cs="Times New Roman"/>
          <w:b/>
          <w:sz w:val="24"/>
          <w:szCs w:val="24"/>
          <w:lang w:val="uk-UA"/>
        </w:rPr>
        <w:t>ІІ семестр</w:t>
      </w:r>
      <w:r w:rsidRPr="004A1719">
        <w:rPr>
          <w:rFonts w:ascii="Times New Roman" w:hAnsi="Times New Roman" w:cs="Times New Roman"/>
          <w:b/>
          <w:sz w:val="24"/>
          <w:szCs w:val="24"/>
          <w:lang w:val="uk-UA"/>
        </w:rPr>
        <w:tab/>
      </w:r>
      <w:r w:rsidRPr="004A1719">
        <w:rPr>
          <w:rFonts w:ascii="Times New Roman" w:hAnsi="Times New Roman" w:cs="Times New Roman"/>
          <w:b/>
          <w:sz w:val="24"/>
          <w:szCs w:val="24"/>
          <w:lang w:val="uk-UA"/>
        </w:rPr>
        <w:tab/>
      </w:r>
      <w:r w:rsidRPr="004A1719">
        <w:rPr>
          <w:rFonts w:ascii="Times New Roman" w:hAnsi="Times New Roman" w:cs="Times New Roman"/>
          <w:b/>
          <w:sz w:val="24"/>
          <w:szCs w:val="24"/>
          <w:lang w:val="uk-UA"/>
        </w:rPr>
        <w:tab/>
      </w:r>
      <w:r w:rsidRPr="004A1719">
        <w:rPr>
          <w:rFonts w:ascii="Times New Roman" w:hAnsi="Times New Roman" w:cs="Times New Roman"/>
          <w:b/>
          <w:sz w:val="24"/>
          <w:szCs w:val="24"/>
          <w:lang w:val="uk-UA"/>
        </w:rPr>
        <w:tab/>
        <w:t>з 2</w:t>
      </w:r>
      <w:r w:rsidRPr="004A1719">
        <w:rPr>
          <w:rFonts w:ascii="Times New Roman" w:hAnsi="Times New Roman" w:cs="Times New Roman"/>
          <w:b/>
          <w:sz w:val="24"/>
          <w:szCs w:val="24"/>
        </w:rPr>
        <w:t>8</w:t>
      </w:r>
      <w:r w:rsidRPr="004A1719">
        <w:rPr>
          <w:rFonts w:ascii="Times New Roman" w:hAnsi="Times New Roman" w:cs="Times New Roman"/>
          <w:b/>
          <w:sz w:val="24"/>
          <w:szCs w:val="24"/>
          <w:lang w:val="uk-UA"/>
        </w:rPr>
        <w:t>.01.201</w:t>
      </w:r>
      <w:r w:rsidRPr="004A1719">
        <w:rPr>
          <w:rFonts w:ascii="Times New Roman" w:hAnsi="Times New Roman" w:cs="Times New Roman"/>
          <w:b/>
          <w:sz w:val="24"/>
          <w:szCs w:val="24"/>
        </w:rPr>
        <w:t>9</w:t>
      </w:r>
      <w:r w:rsidRPr="004A1719">
        <w:rPr>
          <w:rFonts w:ascii="Times New Roman" w:hAnsi="Times New Roman" w:cs="Times New Roman"/>
          <w:b/>
          <w:sz w:val="24"/>
          <w:szCs w:val="24"/>
          <w:lang w:val="uk-UA"/>
        </w:rPr>
        <w:t xml:space="preserve"> р. по 31.05.201</w:t>
      </w:r>
      <w:r w:rsidRPr="004A1719">
        <w:rPr>
          <w:rFonts w:ascii="Times New Roman" w:hAnsi="Times New Roman" w:cs="Times New Roman"/>
          <w:b/>
          <w:sz w:val="24"/>
          <w:szCs w:val="24"/>
        </w:rPr>
        <w:t>9</w:t>
      </w:r>
      <w:r w:rsidRPr="004A1719">
        <w:rPr>
          <w:rFonts w:ascii="Times New Roman" w:hAnsi="Times New Roman" w:cs="Times New Roman"/>
          <w:b/>
          <w:sz w:val="24"/>
          <w:szCs w:val="24"/>
          <w:lang w:val="uk-UA"/>
        </w:rPr>
        <w:t xml:space="preserve"> р.</w:t>
      </w:r>
    </w:p>
    <w:p w:rsidR="004A1719" w:rsidRPr="004A1719" w:rsidRDefault="004A1719" w:rsidP="004A1719">
      <w:pPr>
        <w:spacing w:after="0" w:line="240" w:lineRule="auto"/>
        <w:rPr>
          <w:rFonts w:ascii="Times New Roman" w:hAnsi="Times New Roman" w:cs="Times New Roman"/>
          <w:sz w:val="24"/>
          <w:szCs w:val="24"/>
          <w:lang w:val="uk-UA"/>
        </w:rPr>
      </w:pPr>
      <w:r w:rsidRPr="004A1719">
        <w:rPr>
          <w:rFonts w:ascii="Times New Roman" w:hAnsi="Times New Roman" w:cs="Times New Roman"/>
          <w:sz w:val="24"/>
          <w:szCs w:val="24"/>
          <w:lang w:val="uk-UA"/>
        </w:rPr>
        <w:t xml:space="preserve">Вихідні дні згідно чинного трудового законодавства </w:t>
      </w:r>
    </w:p>
    <w:p w:rsidR="004A1719" w:rsidRPr="004A1719" w:rsidRDefault="004A1719" w:rsidP="004A1719">
      <w:pPr>
        <w:spacing w:after="0" w:line="240" w:lineRule="auto"/>
        <w:rPr>
          <w:rFonts w:ascii="Times New Roman" w:hAnsi="Times New Roman" w:cs="Times New Roman"/>
          <w:color w:val="000000"/>
          <w:sz w:val="24"/>
          <w:szCs w:val="24"/>
          <w:lang w:val="uk-UA"/>
        </w:rPr>
      </w:pPr>
      <w:r w:rsidRPr="004A1719">
        <w:rPr>
          <w:rFonts w:ascii="Times New Roman" w:hAnsi="Times New Roman" w:cs="Times New Roman"/>
          <w:color w:val="000000"/>
          <w:sz w:val="24"/>
          <w:szCs w:val="24"/>
          <w:lang w:val="uk-UA"/>
        </w:rPr>
        <w:t xml:space="preserve">Робочий день -  </w:t>
      </w:r>
      <w:r w:rsidRPr="004A1719">
        <w:rPr>
          <w:rFonts w:ascii="Times New Roman" w:hAnsi="Times New Roman" w:cs="Times New Roman"/>
          <w:color w:val="000000"/>
          <w:sz w:val="24"/>
          <w:szCs w:val="24"/>
        </w:rPr>
        <w:t>26</w:t>
      </w:r>
      <w:r w:rsidRPr="004A1719">
        <w:rPr>
          <w:rFonts w:ascii="Times New Roman" w:hAnsi="Times New Roman" w:cs="Times New Roman"/>
          <w:color w:val="000000"/>
          <w:sz w:val="24"/>
          <w:szCs w:val="24"/>
          <w:lang w:val="uk-UA"/>
        </w:rPr>
        <w:t>.04.201</w:t>
      </w:r>
      <w:r w:rsidRPr="004A1719">
        <w:rPr>
          <w:rFonts w:ascii="Times New Roman" w:hAnsi="Times New Roman" w:cs="Times New Roman"/>
          <w:color w:val="000000"/>
          <w:sz w:val="24"/>
          <w:szCs w:val="24"/>
        </w:rPr>
        <w:t>9</w:t>
      </w:r>
      <w:r w:rsidRPr="004A1719">
        <w:rPr>
          <w:rFonts w:ascii="Times New Roman" w:hAnsi="Times New Roman" w:cs="Times New Roman"/>
          <w:color w:val="000000"/>
          <w:sz w:val="24"/>
          <w:szCs w:val="24"/>
          <w:lang w:val="uk-UA"/>
        </w:rPr>
        <w:t xml:space="preserve">  відпрацювати      24.01.2019</w:t>
      </w:r>
    </w:p>
    <w:p w:rsidR="004A1719" w:rsidRPr="004A1719" w:rsidRDefault="004A1719" w:rsidP="003A41E5">
      <w:pPr>
        <w:spacing w:after="0" w:line="240" w:lineRule="auto"/>
        <w:rPr>
          <w:rFonts w:ascii="Times New Roman" w:hAnsi="Times New Roman" w:cs="Times New Roman"/>
          <w:color w:val="000000"/>
          <w:sz w:val="24"/>
          <w:szCs w:val="24"/>
        </w:rPr>
      </w:pPr>
      <w:r w:rsidRPr="004A1719">
        <w:rPr>
          <w:rFonts w:ascii="Times New Roman" w:hAnsi="Times New Roman" w:cs="Times New Roman"/>
          <w:color w:val="000000"/>
          <w:sz w:val="24"/>
          <w:szCs w:val="24"/>
          <w:lang w:val="uk-UA"/>
        </w:rPr>
        <w:t>Робочий день - 30.04.201</w:t>
      </w:r>
      <w:r w:rsidRPr="004A1719">
        <w:rPr>
          <w:rFonts w:ascii="Times New Roman" w:hAnsi="Times New Roman" w:cs="Times New Roman"/>
          <w:color w:val="000000"/>
          <w:sz w:val="24"/>
          <w:szCs w:val="24"/>
        </w:rPr>
        <w:t>9</w:t>
      </w:r>
      <w:r w:rsidRPr="004A1719">
        <w:rPr>
          <w:rFonts w:ascii="Times New Roman" w:hAnsi="Times New Roman" w:cs="Times New Roman"/>
          <w:color w:val="000000"/>
          <w:sz w:val="24"/>
          <w:szCs w:val="24"/>
          <w:lang w:val="uk-UA"/>
        </w:rPr>
        <w:t xml:space="preserve">  відпрацювати       25.01.2019</w:t>
      </w:r>
    </w:p>
    <w:p w:rsidR="003A41E5" w:rsidRDefault="003A41E5" w:rsidP="003A41E5">
      <w:pPr>
        <w:spacing w:after="0" w:line="240" w:lineRule="auto"/>
        <w:rPr>
          <w:rFonts w:ascii="Times New Roman" w:hAnsi="Times New Roman" w:cs="Times New Roman"/>
          <w:color w:val="000000"/>
          <w:sz w:val="24"/>
          <w:szCs w:val="24"/>
          <w:lang w:val="uk-UA"/>
        </w:rPr>
      </w:pPr>
    </w:p>
    <w:p w:rsidR="00F0718B" w:rsidRDefault="00F0718B" w:rsidP="003A41E5">
      <w:pPr>
        <w:spacing w:after="0" w:line="240" w:lineRule="auto"/>
        <w:rPr>
          <w:rFonts w:ascii="Times New Roman" w:hAnsi="Times New Roman" w:cs="Times New Roman"/>
          <w:b/>
          <w:sz w:val="24"/>
          <w:szCs w:val="24"/>
          <w:lang w:val="uk-UA"/>
        </w:rPr>
      </w:pPr>
      <w:r w:rsidRPr="009950E1">
        <w:rPr>
          <w:rFonts w:ascii="Times New Roman" w:hAnsi="Times New Roman" w:cs="Times New Roman"/>
          <w:b/>
          <w:sz w:val="24"/>
          <w:szCs w:val="24"/>
          <w:lang w:val="uk-UA"/>
        </w:rPr>
        <w:t xml:space="preserve">УХВАЛИЛИ: </w:t>
      </w:r>
    </w:p>
    <w:p w:rsidR="004A1719" w:rsidRDefault="004A1719" w:rsidP="003A41E5">
      <w:pPr>
        <w:pStyle w:val="10"/>
        <w:numPr>
          <w:ilvl w:val="0"/>
          <w:numId w:val="22"/>
        </w:numPr>
        <w:jc w:val="both"/>
        <w:rPr>
          <w:lang w:val="uk-UA"/>
        </w:rPr>
      </w:pPr>
      <w:r w:rsidRPr="009950E1">
        <w:rPr>
          <w:lang w:val="uk-UA"/>
        </w:rPr>
        <w:t>Прийняти д</w:t>
      </w:r>
      <w:r>
        <w:rPr>
          <w:lang w:val="uk-UA"/>
        </w:rPr>
        <w:t>о виконання структуру  на 2018-2019</w:t>
      </w:r>
      <w:r w:rsidRPr="009950E1">
        <w:rPr>
          <w:lang w:val="uk-UA"/>
        </w:rPr>
        <w:t xml:space="preserve"> н.р.</w:t>
      </w:r>
    </w:p>
    <w:p w:rsidR="004A1719" w:rsidRDefault="004A1719" w:rsidP="003A41E5">
      <w:pPr>
        <w:pStyle w:val="10"/>
        <w:jc w:val="both"/>
        <w:rPr>
          <w:lang w:val="uk-UA"/>
        </w:rPr>
      </w:pPr>
    </w:p>
    <w:p w:rsidR="003A41E5" w:rsidRDefault="004A1719" w:rsidP="003A41E5">
      <w:pPr>
        <w:pStyle w:val="10"/>
        <w:ind w:left="0"/>
        <w:jc w:val="both"/>
        <w:rPr>
          <w:b/>
          <w:lang w:val="uk-UA"/>
        </w:rPr>
      </w:pPr>
      <w:r>
        <w:rPr>
          <w:lang w:val="uk-UA"/>
        </w:rPr>
        <w:lastRenderedPageBreak/>
        <w:t>6</w:t>
      </w:r>
      <w:r w:rsidRPr="007337C2">
        <w:rPr>
          <w:lang w:val="uk-UA"/>
        </w:rPr>
        <w:t>.</w:t>
      </w:r>
      <w:r>
        <w:rPr>
          <w:lang w:val="uk-UA"/>
        </w:rPr>
        <w:t xml:space="preserve"> </w:t>
      </w:r>
      <w:r w:rsidR="003A41E5" w:rsidRPr="009950E1">
        <w:rPr>
          <w:b/>
          <w:lang w:val="uk-UA"/>
        </w:rPr>
        <w:t>СЛУХАЛИ:</w:t>
      </w:r>
    </w:p>
    <w:p w:rsidR="00343185" w:rsidRDefault="003A41E5" w:rsidP="00343185">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Дудлу О.В</w:t>
      </w:r>
      <w:r w:rsidRPr="009950E1">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заступника </w:t>
      </w:r>
      <w:r w:rsidRPr="009950E1">
        <w:rPr>
          <w:rFonts w:ascii="Times New Roman" w:hAnsi="Times New Roman" w:cs="Times New Roman"/>
          <w:sz w:val="24"/>
          <w:szCs w:val="24"/>
          <w:lang w:val="uk-UA"/>
        </w:rPr>
        <w:t>директор</w:t>
      </w:r>
      <w:r>
        <w:rPr>
          <w:rFonts w:ascii="Times New Roman" w:hAnsi="Times New Roman" w:cs="Times New Roman"/>
          <w:sz w:val="24"/>
          <w:szCs w:val="24"/>
          <w:lang w:val="uk-UA"/>
        </w:rPr>
        <w:t>а</w:t>
      </w:r>
      <w:r w:rsidRPr="009950E1">
        <w:rPr>
          <w:rFonts w:ascii="Times New Roman" w:hAnsi="Times New Roman" w:cs="Times New Roman"/>
          <w:sz w:val="24"/>
          <w:szCs w:val="24"/>
          <w:lang w:val="uk-UA"/>
        </w:rPr>
        <w:t xml:space="preserve"> школи</w:t>
      </w:r>
      <w:r>
        <w:rPr>
          <w:rFonts w:ascii="Times New Roman" w:hAnsi="Times New Roman" w:cs="Times New Roman"/>
          <w:sz w:val="24"/>
          <w:szCs w:val="24"/>
          <w:lang w:val="uk-UA"/>
        </w:rPr>
        <w:t xml:space="preserve"> з НВР, яка </w:t>
      </w:r>
      <w:r w:rsidR="00343185">
        <w:rPr>
          <w:rFonts w:ascii="Times New Roman" w:hAnsi="Times New Roman" w:cs="Times New Roman"/>
          <w:sz w:val="24"/>
          <w:szCs w:val="24"/>
          <w:lang w:val="uk-UA"/>
        </w:rPr>
        <w:t>ознайомила педагогічний колектив з планом роботи методичної ради школи у рамках проблемного питання</w:t>
      </w:r>
      <w:r w:rsidR="004A1719">
        <w:rPr>
          <w:rFonts w:ascii="Times New Roman" w:hAnsi="Times New Roman"/>
          <w:sz w:val="24"/>
          <w:szCs w:val="24"/>
          <w:lang w:val="uk-UA"/>
        </w:rPr>
        <w:t xml:space="preserve"> «Шляхи підвищення на</w:t>
      </w:r>
      <w:r w:rsidR="00343185">
        <w:rPr>
          <w:rFonts w:ascii="Times New Roman" w:hAnsi="Times New Roman"/>
          <w:sz w:val="24"/>
          <w:szCs w:val="24"/>
          <w:lang w:val="uk-UA"/>
        </w:rPr>
        <w:t>вчальних досягнень учнів».(5рік)</w:t>
      </w:r>
    </w:p>
    <w:p w:rsidR="00343185" w:rsidRPr="00343185" w:rsidRDefault="00343185" w:rsidP="00343185">
      <w:pPr>
        <w:spacing w:after="0" w:line="240" w:lineRule="auto"/>
        <w:jc w:val="both"/>
        <w:rPr>
          <w:rFonts w:ascii="Times New Roman" w:eastAsia="Times New Roman" w:hAnsi="Times New Roman" w:cs="Times New Roman"/>
          <w:sz w:val="24"/>
          <w:szCs w:val="24"/>
          <w:lang w:val="uk-UA"/>
        </w:rPr>
      </w:pPr>
      <w:r w:rsidRPr="00343185">
        <w:rPr>
          <w:rFonts w:ascii="Times New Roman" w:eastAsia="Times New Roman" w:hAnsi="Times New Roman" w:cs="Times New Roman"/>
          <w:sz w:val="24"/>
          <w:szCs w:val="24"/>
        </w:rPr>
        <w:t xml:space="preserve"> </w:t>
      </w:r>
      <w:r w:rsidRPr="00343185">
        <w:rPr>
          <w:rFonts w:ascii="Times New Roman" w:eastAsia="Times New Roman" w:hAnsi="Times New Roman" w:cs="Times New Roman"/>
          <w:sz w:val="24"/>
          <w:szCs w:val="24"/>
          <w:lang w:val="uk-UA"/>
        </w:rPr>
        <w:t xml:space="preserve">               </w:t>
      </w:r>
      <w:r w:rsidRPr="00343185">
        <w:rPr>
          <w:rFonts w:ascii="Times New Roman" w:eastAsia="Times New Roman" w:hAnsi="Times New Roman" w:cs="Times New Roman"/>
          <w:sz w:val="24"/>
          <w:szCs w:val="24"/>
        </w:rPr>
        <w:t xml:space="preserve">План роботи методичної ради  на 2018 – 2019 навчальний </w:t>
      </w:r>
      <w:proofErr w:type="gramStart"/>
      <w:r w:rsidRPr="00343185">
        <w:rPr>
          <w:rFonts w:ascii="Times New Roman" w:eastAsia="Times New Roman" w:hAnsi="Times New Roman" w:cs="Times New Roman"/>
          <w:sz w:val="24"/>
          <w:szCs w:val="24"/>
        </w:rPr>
        <w:t>р</w:t>
      </w:r>
      <w:proofErr w:type="gramEnd"/>
      <w:r w:rsidRPr="00343185">
        <w:rPr>
          <w:rFonts w:ascii="Times New Roman" w:eastAsia="Times New Roman" w:hAnsi="Times New Roman" w:cs="Times New Roman"/>
          <w:sz w:val="24"/>
          <w:szCs w:val="24"/>
        </w:rPr>
        <w:t>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4873"/>
        <w:gridCol w:w="1546"/>
        <w:gridCol w:w="1843"/>
        <w:gridCol w:w="956"/>
      </w:tblGrid>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p w:rsidR="00343185" w:rsidRPr="00343185" w:rsidRDefault="00343185" w:rsidP="00835B64">
            <w:pPr>
              <w:spacing w:after="0"/>
              <w:rPr>
                <w:rFonts w:ascii="Times New Roman" w:eastAsia="Calibri" w:hAnsi="Times New Roman" w:cs="Times New Roman"/>
                <w:b/>
                <w:sz w:val="24"/>
                <w:szCs w:val="24"/>
              </w:rPr>
            </w:pPr>
            <w:r w:rsidRPr="00343185">
              <w:rPr>
                <w:rFonts w:ascii="Times New Roman" w:eastAsia="Calibri" w:hAnsi="Times New Roman" w:cs="Times New Roman"/>
                <w:b/>
                <w:sz w:val="24"/>
                <w:szCs w:val="24"/>
              </w:rPr>
              <w:t>№</w:t>
            </w:r>
          </w:p>
          <w:p w:rsidR="00343185" w:rsidRPr="00343185" w:rsidRDefault="00343185" w:rsidP="00835B64">
            <w:pPr>
              <w:spacing w:after="0"/>
              <w:jc w:val="center"/>
              <w:rPr>
                <w:rFonts w:ascii="Times New Roman" w:eastAsia="Calibri" w:hAnsi="Times New Roman" w:cs="Times New Roman"/>
                <w:b/>
                <w:sz w:val="24"/>
                <w:szCs w:val="24"/>
              </w:rPr>
            </w:pPr>
            <w:proofErr w:type="gramStart"/>
            <w:r w:rsidRPr="00343185">
              <w:rPr>
                <w:rFonts w:ascii="Times New Roman" w:eastAsia="Calibri" w:hAnsi="Times New Roman" w:cs="Times New Roman"/>
                <w:b/>
                <w:sz w:val="24"/>
                <w:szCs w:val="24"/>
              </w:rPr>
              <w:t>п</w:t>
            </w:r>
            <w:proofErr w:type="gramEnd"/>
            <w:r w:rsidRPr="00343185">
              <w:rPr>
                <w:rFonts w:ascii="Times New Roman" w:eastAsia="Calibri" w:hAnsi="Times New Roman" w:cs="Times New Roman"/>
                <w:b/>
                <w:sz w:val="24"/>
                <w:szCs w:val="24"/>
              </w:rPr>
              <w:t>/п</w:t>
            </w:r>
          </w:p>
        </w:tc>
        <w:tc>
          <w:tcPr>
            <w:tcW w:w="4873"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p w:rsidR="00343185" w:rsidRPr="00343185" w:rsidRDefault="00343185" w:rsidP="00835B64">
            <w:pPr>
              <w:spacing w:after="0"/>
              <w:jc w:val="center"/>
              <w:rPr>
                <w:rFonts w:ascii="Times New Roman" w:eastAsia="Calibri" w:hAnsi="Times New Roman" w:cs="Times New Roman"/>
                <w:b/>
                <w:sz w:val="24"/>
                <w:szCs w:val="24"/>
              </w:rPr>
            </w:pPr>
          </w:p>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Змі</w:t>
            </w:r>
            <w:proofErr w:type="gramStart"/>
            <w:r w:rsidRPr="00343185">
              <w:rPr>
                <w:rFonts w:ascii="Times New Roman" w:eastAsia="Calibri" w:hAnsi="Times New Roman" w:cs="Times New Roman"/>
                <w:b/>
                <w:sz w:val="24"/>
                <w:szCs w:val="24"/>
              </w:rPr>
              <w:t>ст</w:t>
            </w:r>
            <w:proofErr w:type="gramEnd"/>
            <w:r w:rsidRPr="00343185">
              <w:rPr>
                <w:rFonts w:ascii="Times New Roman" w:eastAsia="Calibri" w:hAnsi="Times New Roman" w:cs="Times New Roman"/>
                <w:b/>
                <w:sz w:val="24"/>
                <w:szCs w:val="24"/>
              </w:rPr>
              <w:t xml:space="preserve"> роботи</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Термін</w:t>
            </w:r>
          </w:p>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виконання</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Відповіда-</w:t>
            </w:r>
          </w:p>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льний</w:t>
            </w: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Відмітка</w:t>
            </w:r>
          </w:p>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про виконання</w:t>
            </w: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1</w:t>
            </w:r>
          </w:p>
        </w:tc>
        <w:tc>
          <w:tcPr>
            <w:tcW w:w="4873"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2</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3</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4</w:t>
            </w: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r w:rsidRPr="00343185">
              <w:rPr>
                <w:rFonts w:ascii="Times New Roman" w:eastAsia="Calibri" w:hAnsi="Times New Roman" w:cs="Times New Roman"/>
                <w:b/>
                <w:sz w:val="24"/>
                <w:szCs w:val="24"/>
              </w:rPr>
              <w:t>5</w:t>
            </w: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1</w:t>
            </w:r>
          </w:p>
        </w:tc>
        <w:tc>
          <w:tcPr>
            <w:tcW w:w="4873" w:type="dxa"/>
            <w:shd w:val="clear" w:color="auto" w:fill="auto"/>
          </w:tcPr>
          <w:p w:rsidR="00343185" w:rsidRPr="00343185" w:rsidRDefault="00343185" w:rsidP="00835B64">
            <w:pPr>
              <w:spacing w:after="0"/>
              <w:jc w:val="both"/>
              <w:rPr>
                <w:rFonts w:ascii="Times New Roman" w:eastAsia="Calibri" w:hAnsi="Times New Roman" w:cs="Times New Roman"/>
                <w:sz w:val="24"/>
                <w:szCs w:val="24"/>
              </w:rPr>
            </w:pPr>
            <w:r w:rsidRPr="00343185">
              <w:rPr>
                <w:rFonts w:ascii="Times New Roman" w:eastAsia="Calibri" w:hAnsi="Times New Roman" w:cs="Times New Roman"/>
                <w:sz w:val="24"/>
                <w:szCs w:val="24"/>
              </w:rPr>
              <w:t xml:space="preserve">Вивчення стану викладання предметів </w:t>
            </w:r>
            <w:proofErr w:type="gramStart"/>
            <w:r w:rsidRPr="00343185">
              <w:rPr>
                <w:rFonts w:ascii="Times New Roman" w:eastAsia="Calibri" w:hAnsi="Times New Roman" w:cs="Times New Roman"/>
                <w:sz w:val="24"/>
                <w:szCs w:val="24"/>
              </w:rPr>
              <w:t>в</w:t>
            </w:r>
            <w:proofErr w:type="gramEnd"/>
            <w:r w:rsidRPr="00343185">
              <w:rPr>
                <w:rFonts w:ascii="Times New Roman" w:eastAsia="Calibri" w:hAnsi="Times New Roman" w:cs="Times New Roman"/>
                <w:sz w:val="24"/>
                <w:szCs w:val="24"/>
              </w:rPr>
              <w:t xml:space="preserve"> аспекті реалізації проблеми</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Протягом року</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 xml:space="preserve">Дирекція </w:t>
            </w: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2</w:t>
            </w:r>
          </w:p>
        </w:tc>
        <w:tc>
          <w:tcPr>
            <w:tcW w:w="4873" w:type="dxa"/>
            <w:shd w:val="clear" w:color="auto" w:fill="auto"/>
          </w:tcPr>
          <w:p w:rsidR="00343185" w:rsidRPr="00343185" w:rsidRDefault="00343185" w:rsidP="00835B64">
            <w:pPr>
              <w:spacing w:after="0"/>
              <w:jc w:val="both"/>
              <w:rPr>
                <w:rFonts w:ascii="Times New Roman" w:eastAsia="Calibri" w:hAnsi="Times New Roman" w:cs="Times New Roman"/>
                <w:sz w:val="24"/>
                <w:szCs w:val="24"/>
              </w:rPr>
            </w:pPr>
            <w:r w:rsidRPr="00343185">
              <w:rPr>
                <w:rFonts w:ascii="Times New Roman" w:eastAsia="Calibri" w:hAnsi="Times New Roman" w:cs="Times New Roman"/>
                <w:sz w:val="24"/>
                <w:szCs w:val="24"/>
              </w:rPr>
              <w:t>Вивчення теоретичних положень щодо формування компетеннтностей учнів</w:t>
            </w:r>
          </w:p>
        </w:tc>
        <w:tc>
          <w:tcPr>
            <w:tcW w:w="1546" w:type="dxa"/>
            <w:shd w:val="clear" w:color="auto" w:fill="auto"/>
          </w:tcPr>
          <w:p w:rsidR="00343185" w:rsidRPr="00343185" w:rsidRDefault="00343185" w:rsidP="00835B64">
            <w:pPr>
              <w:spacing w:after="0"/>
              <w:rPr>
                <w:rFonts w:ascii="Times New Roman" w:eastAsia="Calibri" w:hAnsi="Times New Roman" w:cs="Times New Roman"/>
                <w:sz w:val="24"/>
                <w:szCs w:val="24"/>
              </w:rPr>
            </w:pPr>
            <w:r w:rsidRPr="00343185">
              <w:rPr>
                <w:rFonts w:ascii="Times New Roman" w:eastAsia="Calibri" w:hAnsi="Times New Roman" w:cs="Times New Roman"/>
                <w:sz w:val="24"/>
                <w:szCs w:val="24"/>
              </w:rPr>
              <w:t>Вересень 2018р.</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Заступник директора</w:t>
            </w: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3</w:t>
            </w:r>
          </w:p>
        </w:tc>
        <w:tc>
          <w:tcPr>
            <w:tcW w:w="4873" w:type="dxa"/>
            <w:shd w:val="clear" w:color="auto" w:fill="auto"/>
          </w:tcPr>
          <w:p w:rsidR="00343185" w:rsidRPr="00343185" w:rsidRDefault="00343185" w:rsidP="00835B64">
            <w:pPr>
              <w:spacing w:after="0"/>
              <w:jc w:val="both"/>
              <w:rPr>
                <w:rFonts w:ascii="Times New Roman" w:eastAsia="Calibri" w:hAnsi="Times New Roman" w:cs="Times New Roman"/>
                <w:sz w:val="24"/>
                <w:szCs w:val="24"/>
              </w:rPr>
            </w:pPr>
            <w:r w:rsidRPr="00343185">
              <w:rPr>
                <w:rFonts w:ascii="Times New Roman" w:eastAsia="Calibri" w:hAnsi="Times New Roman" w:cs="Times New Roman"/>
                <w:sz w:val="24"/>
                <w:szCs w:val="24"/>
              </w:rPr>
              <w:t>Організація педагогічного колективу на реалізацію даної проблеми</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Вересень2018 р.</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Заступник директора</w:t>
            </w: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4</w:t>
            </w:r>
          </w:p>
        </w:tc>
        <w:tc>
          <w:tcPr>
            <w:tcW w:w="4873" w:type="dxa"/>
            <w:shd w:val="clear" w:color="auto" w:fill="auto"/>
          </w:tcPr>
          <w:p w:rsidR="00343185" w:rsidRPr="00343185" w:rsidRDefault="00343185" w:rsidP="00835B64">
            <w:pPr>
              <w:spacing w:after="0"/>
              <w:jc w:val="both"/>
              <w:rPr>
                <w:rFonts w:ascii="Times New Roman" w:eastAsia="Calibri" w:hAnsi="Times New Roman" w:cs="Times New Roman"/>
                <w:sz w:val="24"/>
                <w:szCs w:val="24"/>
              </w:rPr>
            </w:pPr>
            <w:r w:rsidRPr="00343185">
              <w:rPr>
                <w:rFonts w:ascii="Times New Roman" w:eastAsia="Calibri" w:hAnsi="Times New Roman" w:cs="Times New Roman"/>
                <w:sz w:val="24"/>
                <w:szCs w:val="24"/>
              </w:rPr>
              <w:t xml:space="preserve">Моніторинг </w:t>
            </w:r>
            <w:proofErr w:type="gramStart"/>
            <w:r w:rsidRPr="00343185">
              <w:rPr>
                <w:rFonts w:ascii="Times New Roman" w:eastAsia="Calibri" w:hAnsi="Times New Roman" w:cs="Times New Roman"/>
                <w:sz w:val="24"/>
                <w:szCs w:val="24"/>
              </w:rPr>
              <w:t>р</w:t>
            </w:r>
            <w:proofErr w:type="gramEnd"/>
            <w:r w:rsidRPr="00343185">
              <w:rPr>
                <w:rFonts w:ascii="Times New Roman" w:eastAsia="Calibri" w:hAnsi="Times New Roman" w:cs="Times New Roman"/>
                <w:sz w:val="24"/>
                <w:szCs w:val="24"/>
              </w:rPr>
              <w:t>івня зростання якості навчальних досягнень учнів.</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Червень 2018р.</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МР</w:t>
            </w: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5</w:t>
            </w:r>
          </w:p>
        </w:tc>
        <w:tc>
          <w:tcPr>
            <w:tcW w:w="4873" w:type="dxa"/>
            <w:shd w:val="clear" w:color="auto" w:fill="auto"/>
          </w:tcPr>
          <w:p w:rsidR="00343185" w:rsidRPr="00A801F7" w:rsidRDefault="00343185" w:rsidP="00A801F7">
            <w:pPr>
              <w:pStyle w:val="ac"/>
              <w:shd w:val="clear" w:color="auto" w:fill="FFFFFF" w:themeFill="background1"/>
              <w:spacing w:before="0" w:beforeAutospacing="0" w:after="0" w:afterAutospacing="0"/>
              <w:jc w:val="both"/>
              <w:rPr>
                <w:color w:val="000000"/>
              </w:rPr>
            </w:pPr>
            <w:r w:rsidRPr="00343185">
              <w:rPr>
                <w:rFonts w:eastAsia="Calibri"/>
              </w:rPr>
              <w:t>Педагогічна конференція «</w:t>
            </w:r>
            <w:r w:rsidRPr="00343185">
              <w:rPr>
                <w:iCs/>
                <w:color w:val="000000"/>
              </w:rPr>
              <w:t>Взаємозв’язок творчих можливостей учителя і учня та результативнісь педагогічної діяльності щодо розвитку життєвої компетентності учня»</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Квітень</w:t>
            </w:r>
          </w:p>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2018р.</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Педагогічний колектив</w:t>
            </w: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6</w:t>
            </w:r>
          </w:p>
        </w:tc>
        <w:tc>
          <w:tcPr>
            <w:tcW w:w="4873" w:type="dxa"/>
            <w:shd w:val="clear" w:color="auto" w:fill="auto"/>
          </w:tcPr>
          <w:p w:rsidR="00343185" w:rsidRPr="00A801F7" w:rsidRDefault="00343185" w:rsidP="00A801F7">
            <w:pPr>
              <w:spacing w:after="0"/>
              <w:rPr>
                <w:rFonts w:ascii="Times New Roman" w:eastAsia="Calibri" w:hAnsi="Times New Roman" w:cs="Times New Roman"/>
                <w:sz w:val="24"/>
                <w:szCs w:val="24"/>
              </w:rPr>
            </w:pPr>
            <w:r w:rsidRPr="00343185">
              <w:rPr>
                <w:rFonts w:ascii="Times New Roman" w:eastAsia="Calibri" w:hAnsi="Times New Roman" w:cs="Times New Roman"/>
                <w:sz w:val="24"/>
                <w:szCs w:val="24"/>
              </w:rPr>
              <w:t>Педагогічна рада в рамках роботи над єдиною методичною проблемою. «Сукуп</w:t>
            </w:r>
            <w:r w:rsidR="00A801F7" w:rsidRPr="00A801F7">
              <w:rPr>
                <w:rFonts w:ascii="Times New Roman" w:eastAsia="Calibri" w:hAnsi="Times New Roman" w:cs="Times New Roman"/>
                <w:sz w:val="24"/>
                <w:szCs w:val="24"/>
              </w:rPr>
              <w:t>-</w:t>
            </w:r>
            <w:r w:rsidRPr="00343185">
              <w:rPr>
                <w:rFonts w:ascii="Times New Roman" w:eastAsia="Calibri" w:hAnsi="Times New Roman" w:cs="Times New Roman"/>
                <w:sz w:val="24"/>
                <w:szCs w:val="24"/>
              </w:rPr>
              <w:t>ність взаємопов’язаних процесів – необхідна складова створення цілеспрямованого впли</w:t>
            </w:r>
            <w:r w:rsidR="00A801F7" w:rsidRPr="00A801F7">
              <w:rPr>
                <w:rFonts w:ascii="Times New Roman" w:eastAsia="Calibri" w:hAnsi="Times New Roman" w:cs="Times New Roman"/>
                <w:sz w:val="24"/>
                <w:szCs w:val="24"/>
              </w:rPr>
              <w:t>-</w:t>
            </w:r>
            <w:r w:rsidRPr="00343185">
              <w:rPr>
                <w:rFonts w:ascii="Times New Roman" w:eastAsia="Calibri" w:hAnsi="Times New Roman" w:cs="Times New Roman"/>
                <w:sz w:val="24"/>
                <w:szCs w:val="24"/>
              </w:rPr>
              <w:t>ву на формування компетентностей учні</w:t>
            </w:r>
            <w:proofErr w:type="gramStart"/>
            <w:r w:rsidRPr="00343185">
              <w:rPr>
                <w:rFonts w:ascii="Times New Roman" w:eastAsia="Calibri" w:hAnsi="Times New Roman" w:cs="Times New Roman"/>
                <w:sz w:val="24"/>
                <w:szCs w:val="24"/>
              </w:rPr>
              <w:t>в</w:t>
            </w:r>
            <w:proofErr w:type="gramEnd"/>
            <w:r w:rsidRPr="00343185">
              <w:rPr>
                <w:rFonts w:ascii="Times New Roman" w:eastAsia="Calibri" w:hAnsi="Times New Roman" w:cs="Times New Roman"/>
                <w:sz w:val="24"/>
                <w:szCs w:val="24"/>
              </w:rPr>
              <w:t>»</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p>
          <w:p w:rsidR="00343185" w:rsidRPr="00343185" w:rsidRDefault="00343185" w:rsidP="00835B64">
            <w:pPr>
              <w:spacing w:after="0"/>
              <w:jc w:val="center"/>
              <w:rPr>
                <w:rFonts w:ascii="Times New Roman" w:eastAsia="Calibri" w:hAnsi="Times New Roman" w:cs="Times New Roman"/>
                <w:sz w:val="24"/>
                <w:szCs w:val="24"/>
              </w:rPr>
            </w:pPr>
          </w:p>
          <w:p w:rsidR="00A801F7" w:rsidRDefault="00343185" w:rsidP="00835B64">
            <w:pPr>
              <w:spacing w:after="0"/>
              <w:rPr>
                <w:rFonts w:ascii="Times New Roman" w:eastAsia="Calibri" w:hAnsi="Times New Roman" w:cs="Times New Roman"/>
                <w:sz w:val="24"/>
                <w:szCs w:val="24"/>
                <w:lang w:val="en-US"/>
              </w:rPr>
            </w:pPr>
            <w:r w:rsidRPr="00343185">
              <w:rPr>
                <w:rFonts w:ascii="Times New Roman" w:eastAsia="Calibri" w:hAnsi="Times New Roman" w:cs="Times New Roman"/>
                <w:sz w:val="24"/>
                <w:szCs w:val="24"/>
              </w:rPr>
              <w:t xml:space="preserve"> Листопад</w:t>
            </w:r>
          </w:p>
          <w:p w:rsidR="00343185" w:rsidRPr="00343185" w:rsidRDefault="00343185" w:rsidP="00835B64">
            <w:pPr>
              <w:spacing w:after="0"/>
              <w:rPr>
                <w:rFonts w:ascii="Times New Roman" w:eastAsia="Calibri" w:hAnsi="Times New Roman" w:cs="Times New Roman"/>
                <w:sz w:val="24"/>
                <w:szCs w:val="24"/>
              </w:rPr>
            </w:pPr>
            <w:r w:rsidRPr="00343185">
              <w:rPr>
                <w:rFonts w:ascii="Times New Roman" w:eastAsia="Calibri" w:hAnsi="Times New Roman" w:cs="Times New Roman"/>
                <w:sz w:val="24"/>
                <w:szCs w:val="24"/>
              </w:rPr>
              <w:t>2018р</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Заступник директора</w:t>
            </w: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7</w:t>
            </w:r>
          </w:p>
        </w:tc>
        <w:tc>
          <w:tcPr>
            <w:tcW w:w="4873" w:type="dxa"/>
            <w:shd w:val="clear" w:color="auto" w:fill="auto"/>
          </w:tcPr>
          <w:p w:rsidR="00343185" w:rsidRPr="00343185" w:rsidRDefault="00343185" w:rsidP="00835B64">
            <w:pPr>
              <w:spacing w:after="0"/>
              <w:jc w:val="both"/>
              <w:rPr>
                <w:rFonts w:ascii="Times New Roman" w:eastAsia="Calibri" w:hAnsi="Times New Roman" w:cs="Times New Roman"/>
                <w:sz w:val="24"/>
                <w:szCs w:val="24"/>
              </w:rPr>
            </w:pPr>
            <w:r w:rsidRPr="00343185">
              <w:rPr>
                <w:rFonts w:ascii="Times New Roman" w:eastAsia="Calibri" w:hAnsi="Times New Roman" w:cs="Times New Roman"/>
                <w:sz w:val="24"/>
                <w:szCs w:val="24"/>
              </w:rPr>
              <w:t xml:space="preserve">Засідання методичної ради «Використання вчителем ефективних прийомів та методів на </w:t>
            </w:r>
            <w:proofErr w:type="gramStart"/>
            <w:r w:rsidRPr="00343185">
              <w:rPr>
                <w:rFonts w:ascii="Times New Roman" w:eastAsia="Calibri" w:hAnsi="Times New Roman" w:cs="Times New Roman"/>
                <w:sz w:val="24"/>
                <w:szCs w:val="24"/>
              </w:rPr>
              <w:t>р</w:t>
            </w:r>
            <w:proofErr w:type="gramEnd"/>
            <w:r w:rsidRPr="00343185">
              <w:rPr>
                <w:rFonts w:ascii="Times New Roman" w:eastAsia="Calibri" w:hAnsi="Times New Roman" w:cs="Times New Roman"/>
                <w:sz w:val="24"/>
                <w:szCs w:val="24"/>
              </w:rPr>
              <w:t>ізних етапах уроку з метою формування мотивації навчання в рамках роботи над єдиною методичною проблемою»</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Листопад 2018р.</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8</w:t>
            </w:r>
          </w:p>
        </w:tc>
        <w:tc>
          <w:tcPr>
            <w:tcW w:w="4873" w:type="dxa"/>
            <w:shd w:val="clear" w:color="auto" w:fill="auto"/>
          </w:tcPr>
          <w:p w:rsidR="00343185" w:rsidRPr="00343185" w:rsidRDefault="00343185" w:rsidP="00835B64">
            <w:pPr>
              <w:spacing w:after="0"/>
              <w:jc w:val="both"/>
              <w:rPr>
                <w:rFonts w:ascii="Times New Roman" w:eastAsia="Calibri" w:hAnsi="Times New Roman" w:cs="Times New Roman"/>
                <w:sz w:val="24"/>
                <w:szCs w:val="24"/>
              </w:rPr>
            </w:pPr>
            <w:r w:rsidRPr="00343185">
              <w:rPr>
                <w:rFonts w:ascii="Times New Roman" w:eastAsia="Calibri" w:hAnsi="Times New Roman" w:cs="Times New Roman"/>
                <w:sz w:val="24"/>
                <w:szCs w:val="24"/>
              </w:rPr>
              <w:t>Конкурс серед учнів школи «Найрозумніший»</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Грудень 2018р.</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9</w:t>
            </w:r>
          </w:p>
        </w:tc>
        <w:tc>
          <w:tcPr>
            <w:tcW w:w="4873" w:type="dxa"/>
            <w:shd w:val="clear" w:color="auto" w:fill="auto"/>
          </w:tcPr>
          <w:p w:rsidR="00343185" w:rsidRPr="00343185" w:rsidRDefault="00343185" w:rsidP="00835B64">
            <w:pPr>
              <w:spacing w:after="0"/>
              <w:jc w:val="both"/>
              <w:rPr>
                <w:rFonts w:ascii="Times New Roman" w:eastAsia="Calibri" w:hAnsi="Times New Roman" w:cs="Times New Roman"/>
                <w:sz w:val="24"/>
                <w:szCs w:val="24"/>
              </w:rPr>
            </w:pPr>
            <w:r w:rsidRPr="00343185">
              <w:rPr>
                <w:rFonts w:ascii="Times New Roman" w:eastAsia="Calibri" w:hAnsi="Times New Roman" w:cs="Times New Roman"/>
                <w:sz w:val="24"/>
                <w:szCs w:val="24"/>
              </w:rPr>
              <w:t xml:space="preserve">Відкриті уроки «Шляхи </w:t>
            </w:r>
            <w:proofErr w:type="gramStart"/>
            <w:r w:rsidRPr="00343185">
              <w:rPr>
                <w:rFonts w:ascii="Times New Roman" w:eastAsia="Calibri" w:hAnsi="Times New Roman" w:cs="Times New Roman"/>
                <w:sz w:val="24"/>
                <w:szCs w:val="24"/>
              </w:rPr>
              <w:t>п</w:t>
            </w:r>
            <w:proofErr w:type="gramEnd"/>
            <w:r w:rsidRPr="00343185">
              <w:rPr>
                <w:rFonts w:ascii="Times New Roman" w:eastAsia="Calibri" w:hAnsi="Times New Roman" w:cs="Times New Roman"/>
                <w:sz w:val="24"/>
                <w:szCs w:val="24"/>
              </w:rPr>
              <w:t>ідвищення потенціалу уроку у формуванні ключових компетентностей учнів»</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Згідно плану МО</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10</w:t>
            </w:r>
          </w:p>
        </w:tc>
        <w:tc>
          <w:tcPr>
            <w:tcW w:w="4873" w:type="dxa"/>
            <w:shd w:val="clear" w:color="auto" w:fill="auto"/>
          </w:tcPr>
          <w:p w:rsidR="00343185" w:rsidRPr="00343185" w:rsidRDefault="00343185" w:rsidP="00835B64">
            <w:pPr>
              <w:spacing w:after="0"/>
              <w:jc w:val="both"/>
              <w:rPr>
                <w:rFonts w:ascii="Times New Roman" w:eastAsia="Calibri" w:hAnsi="Times New Roman" w:cs="Times New Roman"/>
                <w:sz w:val="24"/>
                <w:szCs w:val="24"/>
              </w:rPr>
            </w:pPr>
            <w:r w:rsidRPr="00343185">
              <w:rPr>
                <w:rFonts w:ascii="Times New Roman" w:eastAsia="Calibri" w:hAnsi="Times New Roman" w:cs="Times New Roman"/>
                <w:sz w:val="24"/>
                <w:szCs w:val="24"/>
              </w:rPr>
              <w:t>Анкетування з подальшим опрацюванням даних серед педагогічного та учнівського колективі</w:t>
            </w:r>
            <w:proofErr w:type="gramStart"/>
            <w:r w:rsidRPr="00343185">
              <w:rPr>
                <w:rFonts w:ascii="Times New Roman" w:eastAsia="Calibri" w:hAnsi="Times New Roman" w:cs="Times New Roman"/>
                <w:sz w:val="24"/>
                <w:szCs w:val="24"/>
              </w:rPr>
              <w:t>в</w:t>
            </w:r>
            <w:proofErr w:type="gramEnd"/>
            <w:r w:rsidRPr="00343185">
              <w:rPr>
                <w:rFonts w:ascii="Times New Roman" w:eastAsia="Calibri" w:hAnsi="Times New Roman" w:cs="Times New Roman"/>
                <w:sz w:val="24"/>
                <w:szCs w:val="24"/>
              </w:rPr>
              <w:t>.</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Лютий 2018р.</w:t>
            </w: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r w:rsidR="00343185" w:rsidRPr="00343185" w:rsidTr="00343185">
        <w:tc>
          <w:tcPr>
            <w:tcW w:w="635"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r w:rsidRPr="00343185">
              <w:rPr>
                <w:rFonts w:ascii="Times New Roman" w:eastAsia="Calibri" w:hAnsi="Times New Roman" w:cs="Times New Roman"/>
                <w:sz w:val="24"/>
                <w:szCs w:val="24"/>
              </w:rPr>
              <w:t>11</w:t>
            </w:r>
          </w:p>
        </w:tc>
        <w:tc>
          <w:tcPr>
            <w:tcW w:w="4873" w:type="dxa"/>
            <w:shd w:val="clear" w:color="auto" w:fill="auto"/>
          </w:tcPr>
          <w:p w:rsidR="00343185" w:rsidRPr="00343185" w:rsidRDefault="00343185" w:rsidP="00835B64">
            <w:pPr>
              <w:spacing w:after="0"/>
              <w:jc w:val="both"/>
              <w:rPr>
                <w:rFonts w:ascii="Times New Roman" w:eastAsia="Calibri" w:hAnsi="Times New Roman" w:cs="Times New Roman"/>
                <w:sz w:val="24"/>
                <w:szCs w:val="24"/>
              </w:rPr>
            </w:pPr>
            <w:r w:rsidRPr="00343185">
              <w:rPr>
                <w:rFonts w:ascii="Times New Roman" w:eastAsia="Calibri" w:hAnsi="Times New Roman" w:cs="Times New Roman"/>
                <w:sz w:val="24"/>
                <w:szCs w:val="24"/>
              </w:rPr>
              <w:t xml:space="preserve">Узагальнення </w:t>
            </w:r>
            <w:proofErr w:type="gramStart"/>
            <w:r w:rsidRPr="00343185">
              <w:rPr>
                <w:rFonts w:ascii="Times New Roman" w:eastAsia="Calibri" w:hAnsi="Times New Roman" w:cs="Times New Roman"/>
                <w:sz w:val="24"/>
                <w:szCs w:val="24"/>
              </w:rPr>
              <w:t>матер</w:t>
            </w:r>
            <w:proofErr w:type="gramEnd"/>
            <w:r w:rsidRPr="00343185">
              <w:rPr>
                <w:rFonts w:ascii="Times New Roman" w:eastAsia="Calibri" w:hAnsi="Times New Roman" w:cs="Times New Roman"/>
                <w:sz w:val="24"/>
                <w:szCs w:val="24"/>
              </w:rPr>
              <w:t>іалів</w:t>
            </w:r>
          </w:p>
        </w:tc>
        <w:tc>
          <w:tcPr>
            <w:tcW w:w="1546"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p>
        </w:tc>
        <w:tc>
          <w:tcPr>
            <w:tcW w:w="1843" w:type="dxa"/>
            <w:shd w:val="clear" w:color="auto" w:fill="auto"/>
          </w:tcPr>
          <w:p w:rsidR="00343185" w:rsidRPr="00343185" w:rsidRDefault="00343185" w:rsidP="00835B64">
            <w:pPr>
              <w:spacing w:after="0"/>
              <w:jc w:val="center"/>
              <w:rPr>
                <w:rFonts w:ascii="Times New Roman" w:eastAsia="Calibri" w:hAnsi="Times New Roman" w:cs="Times New Roman"/>
                <w:sz w:val="24"/>
                <w:szCs w:val="24"/>
              </w:rPr>
            </w:pPr>
          </w:p>
        </w:tc>
        <w:tc>
          <w:tcPr>
            <w:tcW w:w="956" w:type="dxa"/>
            <w:shd w:val="clear" w:color="auto" w:fill="auto"/>
          </w:tcPr>
          <w:p w:rsidR="00343185" w:rsidRPr="00343185" w:rsidRDefault="00343185" w:rsidP="00835B64">
            <w:pPr>
              <w:spacing w:after="0"/>
              <w:jc w:val="center"/>
              <w:rPr>
                <w:rFonts w:ascii="Times New Roman" w:eastAsia="Calibri" w:hAnsi="Times New Roman" w:cs="Times New Roman"/>
                <w:b/>
                <w:sz w:val="24"/>
                <w:szCs w:val="24"/>
              </w:rPr>
            </w:pPr>
          </w:p>
        </w:tc>
      </w:tr>
    </w:tbl>
    <w:p w:rsidR="00343185" w:rsidRPr="00343185" w:rsidRDefault="00343185" w:rsidP="00A801F7">
      <w:pPr>
        <w:pStyle w:val="ac"/>
        <w:shd w:val="clear" w:color="auto" w:fill="FFFFFF" w:themeFill="background1"/>
        <w:spacing w:after="0" w:afterAutospacing="0"/>
        <w:ind w:firstLine="720"/>
        <w:rPr>
          <w:color w:val="000000"/>
        </w:rPr>
      </w:pPr>
      <w:r w:rsidRPr="00343185">
        <w:rPr>
          <w:b/>
          <w:bCs/>
          <w:i/>
          <w:iCs/>
          <w:color w:val="FF0000"/>
          <w:spacing w:val="20"/>
        </w:rPr>
        <w:t>Очікувані результати</w:t>
      </w:r>
    </w:p>
    <w:p w:rsidR="00343185" w:rsidRPr="00343185" w:rsidRDefault="00835B64" w:rsidP="00343185">
      <w:pPr>
        <w:pStyle w:val="ac"/>
        <w:shd w:val="clear" w:color="auto" w:fill="FFFFFF" w:themeFill="background1"/>
        <w:spacing w:before="0" w:beforeAutospacing="0" w:after="0" w:afterAutospacing="0"/>
        <w:rPr>
          <w:color w:val="000000"/>
        </w:rPr>
      </w:pPr>
      <w:r>
        <w:rPr>
          <w:color w:val="000000"/>
        </w:rPr>
        <w:t>1.     </w:t>
      </w:r>
      <w:r w:rsidR="00343185" w:rsidRPr="00343185">
        <w:rPr>
          <w:color w:val="000000"/>
        </w:rPr>
        <w:t> Вироблення єдиного педагогічного кредо, позиції, загальних цінностей,  традицій.</w:t>
      </w:r>
    </w:p>
    <w:p w:rsidR="00343185" w:rsidRPr="00343185" w:rsidRDefault="00835B64" w:rsidP="00343185">
      <w:pPr>
        <w:pStyle w:val="ac"/>
        <w:shd w:val="clear" w:color="auto" w:fill="FFFFFF" w:themeFill="background1"/>
        <w:spacing w:before="0" w:beforeAutospacing="0" w:after="0" w:afterAutospacing="0"/>
        <w:rPr>
          <w:color w:val="000000"/>
        </w:rPr>
      </w:pPr>
      <w:r>
        <w:rPr>
          <w:color w:val="000000"/>
        </w:rPr>
        <w:t>2.   </w:t>
      </w:r>
      <w:r w:rsidR="00343185" w:rsidRPr="00343185">
        <w:rPr>
          <w:color w:val="000000"/>
        </w:rPr>
        <w:t>  Удосконалення змісту, форм і методів внутрішньо-шкільної методичної роботи.</w:t>
      </w:r>
    </w:p>
    <w:p w:rsidR="00343185" w:rsidRPr="00343185" w:rsidRDefault="00835B64" w:rsidP="00343185">
      <w:pPr>
        <w:pStyle w:val="ac"/>
        <w:shd w:val="clear" w:color="auto" w:fill="FFFFFF" w:themeFill="background1"/>
        <w:spacing w:before="0" w:beforeAutospacing="0" w:after="0" w:afterAutospacing="0"/>
        <w:rPr>
          <w:color w:val="000000"/>
        </w:rPr>
      </w:pPr>
      <w:r>
        <w:rPr>
          <w:color w:val="000000"/>
        </w:rPr>
        <w:t>3.  </w:t>
      </w:r>
      <w:r w:rsidR="00343185" w:rsidRPr="00343185">
        <w:rPr>
          <w:color w:val="000000"/>
        </w:rPr>
        <w:t>   </w:t>
      </w:r>
      <w:proofErr w:type="gramStart"/>
      <w:r w:rsidR="00343185" w:rsidRPr="00343185">
        <w:rPr>
          <w:color w:val="000000"/>
        </w:rPr>
        <w:t>П</w:t>
      </w:r>
      <w:proofErr w:type="gramEnd"/>
      <w:r w:rsidR="00343185" w:rsidRPr="00343185">
        <w:rPr>
          <w:color w:val="000000"/>
        </w:rPr>
        <w:t>ідвищення професійної компетентності, творчого потенціалу педагогів.</w:t>
      </w:r>
    </w:p>
    <w:p w:rsidR="00343185" w:rsidRPr="00343185" w:rsidRDefault="00835B64" w:rsidP="00343185">
      <w:pPr>
        <w:pStyle w:val="ac"/>
        <w:shd w:val="clear" w:color="auto" w:fill="FFFFFF" w:themeFill="background1"/>
        <w:spacing w:before="0" w:beforeAutospacing="0" w:after="0" w:afterAutospacing="0"/>
        <w:rPr>
          <w:color w:val="000000"/>
        </w:rPr>
      </w:pPr>
      <w:r>
        <w:rPr>
          <w:color w:val="000000"/>
        </w:rPr>
        <w:t>4.   </w:t>
      </w:r>
      <w:r w:rsidRPr="00835B64">
        <w:rPr>
          <w:color w:val="000000"/>
        </w:rPr>
        <w:t xml:space="preserve"> </w:t>
      </w:r>
      <w:r w:rsidR="00343185" w:rsidRPr="00343185">
        <w:rPr>
          <w:color w:val="000000"/>
        </w:rPr>
        <w:t> Використання набутого досвіду на практиці.</w:t>
      </w:r>
    </w:p>
    <w:p w:rsidR="00343185" w:rsidRPr="00343185" w:rsidRDefault="00835B64" w:rsidP="00343185">
      <w:pPr>
        <w:pStyle w:val="ac"/>
        <w:shd w:val="clear" w:color="auto" w:fill="FFFFFF" w:themeFill="background1"/>
        <w:spacing w:before="0" w:beforeAutospacing="0" w:after="0" w:afterAutospacing="0"/>
        <w:rPr>
          <w:color w:val="000000"/>
        </w:rPr>
      </w:pPr>
      <w:r>
        <w:rPr>
          <w:color w:val="000000"/>
        </w:rPr>
        <w:lastRenderedPageBreak/>
        <w:t>5.    </w:t>
      </w:r>
      <w:r w:rsidR="00343185" w:rsidRPr="00343185">
        <w:rPr>
          <w:color w:val="000000"/>
        </w:rPr>
        <w:t> Поширення за межами школи кращого досвіду, створеного у середині колективу.</w:t>
      </w:r>
    </w:p>
    <w:p w:rsidR="00343185" w:rsidRPr="00343185" w:rsidRDefault="00835B64" w:rsidP="00343185">
      <w:pPr>
        <w:pStyle w:val="ac"/>
        <w:shd w:val="clear" w:color="auto" w:fill="FFFFFF" w:themeFill="background1"/>
        <w:spacing w:before="0" w:beforeAutospacing="0" w:after="0" w:afterAutospacing="0"/>
        <w:rPr>
          <w:color w:val="000000"/>
        </w:rPr>
      </w:pPr>
      <w:r>
        <w:rPr>
          <w:color w:val="000000"/>
        </w:rPr>
        <w:t>6.    </w:t>
      </w:r>
      <w:proofErr w:type="gramStart"/>
      <w:r w:rsidR="00343185" w:rsidRPr="00343185">
        <w:rPr>
          <w:color w:val="000000"/>
        </w:rPr>
        <w:t>П</w:t>
      </w:r>
      <w:proofErr w:type="gramEnd"/>
      <w:r w:rsidR="00343185" w:rsidRPr="00343185">
        <w:rPr>
          <w:color w:val="000000"/>
        </w:rPr>
        <w:t>ідвищення рівня навчальних досягнень, вихованості, розвитку учнів.</w:t>
      </w:r>
    </w:p>
    <w:p w:rsidR="004A1719" w:rsidRPr="00343185" w:rsidRDefault="00835B64" w:rsidP="00343185">
      <w:pPr>
        <w:pStyle w:val="ac"/>
        <w:shd w:val="clear" w:color="auto" w:fill="FFFFFF" w:themeFill="background1"/>
        <w:spacing w:before="0" w:beforeAutospacing="0" w:after="0" w:afterAutospacing="0"/>
        <w:rPr>
          <w:color w:val="000000"/>
          <w:lang w:val="uk-UA"/>
        </w:rPr>
      </w:pPr>
      <w:r>
        <w:rPr>
          <w:color w:val="000000"/>
        </w:rPr>
        <w:t>7.  </w:t>
      </w:r>
      <w:r w:rsidRPr="00835B64">
        <w:rPr>
          <w:color w:val="000000"/>
        </w:rPr>
        <w:t xml:space="preserve">   </w:t>
      </w:r>
      <w:proofErr w:type="gramStart"/>
      <w:r w:rsidR="00343185" w:rsidRPr="00343185">
        <w:rPr>
          <w:color w:val="000000"/>
        </w:rPr>
        <w:t>П</w:t>
      </w:r>
      <w:proofErr w:type="gramEnd"/>
      <w:r w:rsidR="00343185" w:rsidRPr="00343185">
        <w:rPr>
          <w:color w:val="000000"/>
        </w:rPr>
        <w:t>ідвищення рівня сформованості життєвих компетентностей  учнів, готовності їх до життя.</w:t>
      </w:r>
    </w:p>
    <w:p w:rsidR="00343185" w:rsidRDefault="00343185" w:rsidP="00343185">
      <w:pPr>
        <w:spacing w:after="0" w:line="240" w:lineRule="auto"/>
        <w:rPr>
          <w:rFonts w:ascii="Times New Roman" w:hAnsi="Times New Roman" w:cs="Times New Roman"/>
          <w:b/>
          <w:sz w:val="24"/>
          <w:szCs w:val="24"/>
          <w:lang w:val="uk-UA"/>
        </w:rPr>
      </w:pPr>
      <w:r w:rsidRPr="009950E1">
        <w:rPr>
          <w:rFonts w:ascii="Times New Roman" w:hAnsi="Times New Roman" w:cs="Times New Roman"/>
          <w:b/>
          <w:sz w:val="24"/>
          <w:szCs w:val="24"/>
          <w:lang w:val="uk-UA"/>
        </w:rPr>
        <w:t xml:space="preserve">УХВАЛИЛИ: </w:t>
      </w:r>
    </w:p>
    <w:p w:rsidR="00343185" w:rsidRPr="00343185" w:rsidRDefault="00343185" w:rsidP="00343185">
      <w:pPr>
        <w:pStyle w:val="a6"/>
        <w:numPr>
          <w:ilvl w:val="0"/>
          <w:numId w:val="26"/>
        </w:numPr>
        <w:autoSpaceDE w:val="0"/>
        <w:jc w:val="both"/>
        <w:rPr>
          <w:lang w:val="uk-UA"/>
        </w:rPr>
      </w:pPr>
      <w:r>
        <w:rPr>
          <w:lang w:val="uk-UA"/>
        </w:rPr>
        <w:t>Інформацію взяти до відома.</w:t>
      </w:r>
    </w:p>
    <w:p w:rsidR="003A41E5" w:rsidRPr="009950E1" w:rsidRDefault="003A41E5" w:rsidP="004A1719">
      <w:pPr>
        <w:autoSpaceDE w:val="0"/>
        <w:spacing w:after="0" w:line="240" w:lineRule="auto"/>
        <w:jc w:val="both"/>
        <w:rPr>
          <w:rFonts w:ascii="Times New Roman" w:hAnsi="Times New Roman" w:cs="Times New Roman"/>
          <w:sz w:val="24"/>
          <w:szCs w:val="24"/>
          <w:lang w:val="uk-UA"/>
        </w:rPr>
      </w:pPr>
    </w:p>
    <w:p w:rsidR="003A41E5" w:rsidRPr="00F674D6" w:rsidRDefault="00F674D6" w:rsidP="00F674D6">
      <w:pPr>
        <w:spacing w:after="0" w:line="240" w:lineRule="auto"/>
        <w:rPr>
          <w:rFonts w:ascii="Times New Roman" w:hAnsi="Times New Roman" w:cs="Times New Roman"/>
          <w:sz w:val="28"/>
          <w:szCs w:val="28"/>
          <w:lang w:val="uk-UA"/>
        </w:rPr>
      </w:pPr>
      <w:r>
        <w:rPr>
          <w:rFonts w:ascii="Times New Roman" w:hAnsi="Times New Roman"/>
          <w:sz w:val="24"/>
          <w:szCs w:val="24"/>
          <w:lang w:val="uk-UA"/>
        </w:rPr>
        <w:t xml:space="preserve">7 </w:t>
      </w:r>
      <w:r w:rsidR="004A1719" w:rsidRPr="00F674D6">
        <w:rPr>
          <w:rFonts w:ascii="Times New Roman" w:hAnsi="Times New Roman" w:cs="Times New Roman"/>
          <w:sz w:val="28"/>
          <w:szCs w:val="28"/>
          <w:lang w:val="uk-UA"/>
        </w:rPr>
        <w:t>.</w:t>
      </w:r>
      <w:r w:rsidR="003A41E5" w:rsidRPr="00F674D6">
        <w:rPr>
          <w:rFonts w:ascii="Times New Roman" w:hAnsi="Times New Roman" w:cs="Times New Roman"/>
          <w:b/>
          <w:sz w:val="28"/>
          <w:szCs w:val="28"/>
          <w:lang w:val="uk-UA"/>
        </w:rPr>
        <w:t xml:space="preserve"> СЛУХАЛИ:</w:t>
      </w:r>
    </w:p>
    <w:p w:rsidR="003A41E5" w:rsidRDefault="003A41E5" w:rsidP="003A41E5">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Дудлу Н.П. – директора школи, яка  ознайомила </w:t>
      </w:r>
      <w:r w:rsidR="00F674D6">
        <w:rPr>
          <w:rFonts w:ascii="Times New Roman" w:hAnsi="Times New Roman" w:cs="Times New Roman"/>
          <w:sz w:val="24"/>
          <w:szCs w:val="24"/>
          <w:lang w:val="uk-UA"/>
        </w:rPr>
        <w:t xml:space="preserve"> педагогів з</w:t>
      </w:r>
      <w:r w:rsidRPr="009950E1">
        <w:rPr>
          <w:rFonts w:ascii="Times New Roman" w:hAnsi="Times New Roman" w:cs="Times New Roman"/>
          <w:sz w:val="24"/>
          <w:szCs w:val="24"/>
          <w:lang w:val="uk-UA"/>
        </w:rPr>
        <w:t xml:space="preserve"> </w:t>
      </w:r>
      <w:r w:rsidR="00343185">
        <w:rPr>
          <w:rFonts w:ascii="Times New Roman" w:hAnsi="Times New Roman" w:cs="Times New Roman"/>
          <w:sz w:val="24"/>
          <w:szCs w:val="24"/>
          <w:lang w:val="uk-UA"/>
        </w:rPr>
        <w:t xml:space="preserve">наказом Про тижневе </w:t>
      </w:r>
      <w:r>
        <w:rPr>
          <w:rFonts w:ascii="Times New Roman" w:hAnsi="Times New Roman" w:cs="Times New Roman"/>
          <w:sz w:val="24"/>
          <w:szCs w:val="24"/>
          <w:lang w:val="uk-UA"/>
        </w:rPr>
        <w:t>навантаження</w:t>
      </w:r>
      <w:r w:rsidR="00343185">
        <w:rPr>
          <w:rFonts w:ascii="Times New Roman" w:hAnsi="Times New Roman" w:cs="Times New Roman"/>
          <w:sz w:val="24"/>
          <w:szCs w:val="24"/>
          <w:lang w:val="uk-UA"/>
        </w:rPr>
        <w:t xml:space="preserve"> педагогів </w:t>
      </w:r>
      <w:r>
        <w:rPr>
          <w:rFonts w:ascii="Times New Roman" w:hAnsi="Times New Roman" w:cs="Times New Roman"/>
          <w:sz w:val="24"/>
          <w:szCs w:val="24"/>
          <w:lang w:val="uk-UA"/>
        </w:rPr>
        <w:t xml:space="preserve"> на 2018-2019 н.р</w:t>
      </w:r>
      <w:r w:rsidR="00343185">
        <w:rPr>
          <w:rFonts w:ascii="Times New Roman" w:hAnsi="Times New Roman" w:cs="Times New Roman"/>
          <w:sz w:val="24"/>
          <w:szCs w:val="24"/>
          <w:lang w:val="uk-UA"/>
        </w:rPr>
        <w:t xml:space="preserve">, погоджене </w:t>
      </w:r>
      <w:r w:rsidR="00F674D6">
        <w:rPr>
          <w:rFonts w:ascii="Times New Roman" w:hAnsi="Times New Roman" w:cs="Times New Roman"/>
          <w:sz w:val="24"/>
          <w:szCs w:val="24"/>
          <w:lang w:val="uk-UA"/>
        </w:rPr>
        <w:t xml:space="preserve"> із профспілковим комітетом.</w:t>
      </w:r>
    </w:p>
    <w:p w:rsidR="003A41E5" w:rsidRDefault="003A41E5" w:rsidP="003A41E5">
      <w:pPr>
        <w:spacing w:after="0" w:line="240" w:lineRule="auto"/>
        <w:rPr>
          <w:rFonts w:ascii="Times New Roman" w:hAnsi="Times New Roman" w:cs="Times New Roman"/>
          <w:b/>
          <w:sz w:val="24"/>
          <w:szCs w:val="24"/>
          <w:lang w:val="uk-UA"/>
        </w:rPr>
      </w:pPr>
      <w:r w:rsidRPr="009950E1">
        <w:rPr>
          <w:rFonts w:ascii="Times New Roman" w:hAnsi="Times New Roman" w:cs="Times New Roman"/>
          <w:b/>
          <w:sz w:val="24"/>
          <w:szCs w:val="24"/>
          <w:lang w:val="uk-UA"/>
        </w:rPr>
        <w:t xml:space="preserve">УХВАЛИЛИ: </w:t>
      </w:r>
    </w:p>
    <w:p w:rsidR="00343185" w:rsidRPr="00343185" w:rsidRDefault="00343185" w:rsidP="00343185">
      <w:pPr>
        <w:pStyle w:val="a6"/>
        <w:numPr>
          <w:ilvl w:val="0"/>
          <w:numId w:val="27"/>
        </w:numPr>
        <w:autoSpaceDE w:val="0"/>
        <w:jc w:val="both"/>
        <w:rPr>
          <w:lang w:val="uk-UA"/>
        </w:rPr>
      </w:pPr>
      <w:r>
        <w:rPr>
          <w:lang w:val="uk-UA"/>
        </w:rPr>
        <w:t>Інформацію взяти до відома.</w:t>
      </w:r>
    </w:p>
    <w:p w:rsidR="00343185" w:rsidRDefault="00343185" w:rsidP="003A41E5">
      <w:pPr>
        <w:spacing w:after="0" w:line="240" w:lineRule="auto"/>
        <w:rPr>
          <w:rFonts w:ascii="Times New Roman" w:hAnsi="Times New Roman" w:cs="Times New Roman"/>
          <w:b/>
          <w:sz w:val="24"/>
          <w:szCs w:val="24"/>
          <w:lang w:val="uk-UA"/>
        </w:rPr>
      </w:pPr>
    </w:p>
    <w:p w:rsidR="003A41E5" w:rsidRPr="0001340F" w:rsidRDefault="00F674D6" w:rsidP="0001340F">
      <w:pPr>
        <w:spacing w:after="0" w:line="240" w:lineRule="auto"/>
        <w:rPr>
          <w:rFonts w:ascii="Times New Roman" w:hAnsi="Times New Roman" w:cs="Times New Roman"/>
          <w:sz w:val="28"/>
          <w:szCs w:val="28"/>
          <w:lang w:val="uk-UA"/>
        </w:rPr>
      </w:pPr>
      <w:r>
        <w:rPr>
          <w:rFonts w:ascii="Times New Roman" w:hAnsi="Times New Roman" w:cs="Times New Roman"/>
          <w:sz w:val="24"/>
          <w:szCs w:val="24"/>
          <w:lang w:val="uk-UA"/>
        </w:rPr>
        <w:t>8</w:t>
      </w:r>
      <w:r w:rsidR="004A1719">
        <w:rPr>
          <w:rFonts w:ascii="Times New Roman" w:hAnsi="Times New Roman"/>
          <w:sz w:val="24"/>
          <w:szCs w:val="24"/>
          <w:lang w:val="uk-UA"/>
        </w:rPr>
        <w:t>.</w:t>
      </w:r>
      <w:r w:rsidR="003A41E5" w:rsidRPr="0001340F">
        <w:rPr>
          <w:rFonts w:ascii="Times New Roman" w:hAnsi="Times New Roman" w:cs="Times New Roman"/>
          <w:b/>
          <w:sz w:val="28"/>
          <w:szCs w:val="28"/>
          <w:lang w:val="uk-UA"/>
        </w:rPr>
        <w:t>СЛУХАЛИ:</w:t>
      </w:r>
    </w:p>
    <w:p w:rsidR="003A41E5" w:rsidRDefault="003A41E5" w:rsidP="0034318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Дудлу О.В</w:t>
      </w:r>
      <w:r w:rsidR="00343185">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заступника </w:t>
      </w:r>
      <w:r w:rsidRPr="009950E1">
        <w:rPr>
          <w:rFonts w:ascii="Times New Roman" w:hAnsi="Times New Roman" w:cs="Times New Roman"/>
          <w:sz w:val="24"/>
          <w:szCs w:val="24"/>
          <w:lang w:val="uk-UA"/>
        </w:rPr>
        <w:t>директор</w:t>
      </w:r>
      <w:r>
        <w:rPr>
          <w:rFonts w:ascii="Times New Roman" w:hAnsi="Times New Roman" w:cs="Times New Roman"/>
          <w:sz w:val="24"/>
          <w:szCs w:val="24"/>
          <w:lang w:val="uk-UA"/>
        </w:rPr>
        <w:t>а</w:t>
      </w:r>
      <w:r w:rsidRPr="009950E1">
        <w:rPr>
          <w:rFonts w:ascii="Times New Roman" w:hAnsi="Times New Roman" w:cs="Times New Roman"/>
          <w:sz w:val="24"/>
          <w:szCs w:val="24"/>
          <w:lang w:val="uk-UA"/>
        </w:rPr>
        <w:t xml:space="preserve"> школи</w:t>
      </w:r>
      <w:r w:rsidR="00343185">
        <w:rPr>
          <w:rFonts w:ascii="Times New Roman" w:hAnsi="Times New Roman" w:cs="Times New Roman"/>
          <w:sz w:val="24"/>
          <w:szCs w:val="24"/>
          <w:lang w:val="uk-UA"/>
        </w:rPr>
        <w:t xml:space="preserve"> з НВР.</w:t>
      </w:r>
    </w:p>
    <w:p w:rsidR="003A41E5" w:rsidRPr="009950E1" w:rsidRDefault="003A41E5" w:rsidP="003A41E5">
      <w:pPr>
        <w:pStyle w:val="12"/>
        <w:jc w:val="both"/>
        <w:rPr>
          <w:rFonts w:cs="Times New Roman"/>
          <w:color w:val="000000"/>
          <w:lang w:val="uk-UA"/>
        </w:rPr>
      </w:pPr>
      <w:r w:rsidRPr="009950E1">
        <w:rPr>
          <w:rFonts w:cs="Times New Roman"/>
          <w:color w:val="000000"/>
        </w:rPr>
        <w:t>За рішенням навчального закладу облік занять з курсів за вибором може здійснюватися на сторінках класного журналу або в окремому журналі.</w:t>
      </w:r>
      <w:r w:rsidRPr="009950E1">
        <w:rPr>
          <w:rFonts w:cs="Times New Roman"/>
          <w:color w:val="000000"/>
          <w:lang w:val="uk-UA"/>
        </w:rPr>
        <w:t xml:space="preserve"> </w:t>
      </w:r>
      <w:r w:rsidRPr="009950E1">
        <w:rPr>
          <w:rFonts w:cs="Times New Roman"/>
          <w:color w:val="000000"/>
        </w:rPr>
        <w:t>Рішення щодо оцінювання навчальних досягнень учнів також приймаються навчальним закладом.</w:t>
      </w:r>
    </w:p>
    <w:p w:rsidR="003A41E5" w:rsidRPr="009950E1" w:rsidRDefault="003A41E5" w:rsidP="003A41E5">
      <w:pPr>
        <w:pStyle w:val="12"/>
        <w:ind w:firstLine="708"/>
        <w:jc w:val="both"/>
        <w:rPr>
          <w:rFonts w:cs="Times New Roman"/>
          <w:color w:val="000000"/>
        </w:rPr>
      </w:pPr>
      <w:r w:rsidRPr="009950E1">
        <w:rPr>
          <w:rFonts w:cs="Times New Roman"/>
          <w:color w:val="000000"/>
          <w:lang w:val="uk-UA"/>
        </w:rPr>
        <w:t>Пропоную, облік занять курсів за вибором варіативної складової робочого навчального плану проводити на сторінках класного журналу.</w:t>
      </w:r>
    </w:p>
    <w:p w:rsidR="003A41E5" w:rsidRPr="009950E1" w:rsidRDefault="003A41E5" w:rsidP="003A41E5">
      <w:pPr>
        <w:pStyle w:val="12"/>
        <w:ind w:firstLine="708"/>
        <w:jc w:val="both"/>
        <w:rPr>
          <w:rFonts w:cs="Times New Roman"/>
          <w:color w:val="000000"/>
          <w:lang w:val="uk-UA"/>
        </w:rPr>
      </w:pPr>
      <w:r w:rsidRPr="009950E1">
        <w:rPr>
          <w:rFonts w:cs="Times New Roman"/>
          <w:color w:val="000000"/>
        </w:rPr>
        <w:t>Факультативи, групові та індивідуальні заняття проводяться для окремих учнів, чи груп учнів. При цьому зазначається з яких навчальних предметів інваріантної складової вони проводяться. У класному журналі (у випадку відсутності вільних сторінок - в окремому журналі) зазначається склад групи, яка відвідує факультативні заняття з предметів, та ведеться облік відвідування.</w:t>
      </w:r>
      <w:r w:rsidRPr="009950E1">
        <w:rPr>
          <w:rFonts w:cs="Times New Roman"/>
          <w:color w:val="000000"/>
          <w:lang w:val="uk-UA"/>
        </w:rPr>
        <w:t xml:space="preserve"> </w:t>
      </w:r>
      <w:r w:rsidRPr="009950E1">
        <w:rPr>
          <w:rFonts w:cs="Times New Roman"/>
          <w:color w:val="000000"/>
        </w:rPr>
        <w:t>Оцінювання навчальних досягнень учнів може здійснюватися за рішенням педагогічної ради.</w:t>
      </w:r>
    </w:p>
    <w:p w:rsidR="003A41E5" w:rsidRPr="009950E1" w:rsidRDefault="003A41E5" w:rsidP="003A41E5">
      <w:pPr>
        <w:pStyle w:val="12"/>
        <w:ind w:firstLine="708"/>
        <w:jc w:val="both"/>
        <w:rPr>
          <w:rFonts w:cs="Times New Roman"/>
          <w:color w:val="000000"/>
          <w:lang w:val="uk-UA"/>
        </w:rPr>
      </w:pPr>
      <w:r w:rsidRPr="009950E1">
        <w:rPr>
          <w:rFonts w:cs="Times New Roman"/>
          <w:color w:val="000000"/>
          <w:lang w:val="uk-UA"/>
        </w:rPr>
        <w:t>Пропоную, у разі достатньої кількості сторінок облік проведення факультативних та індивідуальних занять проводити на сто</w:t>
      </w:r>
      <w:r w:rsidR="00343185">
        <w:rPr>
          <w:rFonts w:cs="Times New Roman"/>
          <w:color w:val="000000"/>
          <w:lang w:val="uk-UA"/>
        </w:rPr>
        <w:t>рінках класного журналу. У 2018-2019</w:t>
      </w:r>
      <w:r w:rsidRPr="009950E1">
        <w:rPr>
          <w:rFonts w:cs="Times New Roman"/>
          <w:color w:val="000000"/>
          <w:lang w:val="uk-UA"/>
        </w:rPr>
        <w:t xml:space="preserve"> навчальному році не проводити оцінювання навчальних досягнень учнів з факультативних та індивідуальних занять.</w:t>
      </w:r>
    </w:p>
    <w:p w:rsidR="003A41E5" w:rsidRPr="009950E1" w:rsidRDefault="003A41E5" w:rsidP="003A41E5">
      <w:pPr>
        <w:pStyle w:val="12"/>
        <w:ind w:firstLine="708"/>
        <w:jc w:val="both"/>
        <w:rPr>
          <w:rFonts w:cs="Times New Roman"/>
          <w:lang w:val="uk-UA"/>
        </w:rPr>
      </w:pPr>
      <w:r w:rsidRPr="009950E1">
        <w:rPr>
          <w:rFonts w:cs="Times New Roman"/>
          <w:color w:val="000000"/>
          <w:lang w:val="uk-UA"/>
        </w:rPr>
        <w:t xml:space="preserve">Міністерство освіти і науки листом </w:t>
      </w:r>
      <w:r w:rsidR="00343185">
        <w:rPr>
          <w:rFonts w:cs="Times New Roman"/>
          <w:color w:val="000000"/>
          <w:lang w:val="uk-UA"/>
        </w:rPr>
        <w:t>від 03.07.2018 №1/9-415</w:t>
      </w:r>
      <w:r w:rsidRPr="00343185">
        <w:rPr>
          <w:rFonts w:cs="Times New Roman"/>
          <w:color w:val="000000"/>
          <w:lang w:val="uk-UA"/>
        </w:rPr>
        <w:t>«</w:t>
      </w:r>
      <w:r w:rsidR="00343185" w:rsidRPr="00343185">
        <w:rPr>
          <w:lang w:val="uk-UA"/>
        </w:rPr>
        <w:t xml:space="preserve">Інструктивно-методичні рекомендації щодо вивчення в закладах загальної середньої освіти навчальних предметів та </w:t>
      </w:r>
      <w:r w:rsidR="00343185" w:rsidRPr="00343185">
        <w:t xml:space="preserve">організації освітнього процесу </w:t>
      </w:r>
      <w:r w:rsidR="00343185" w:rsidRPr="00343185">
        <w:rPr>
          <w:lang w:val="uk-UA"/>
        </w:rPr>
        <w:t>у 2018/2019 навчальному</w:t>
      </w:r>
      <w:r w:rsidR="00343185">
        <w:rPr>
          <w:lang w:val="uk-UA"/>
        </w:rPr>
        <w:t xml:space="preserve"> </w:t>
      </w:r>
      <w:r w:rsidR="00343185" w:rsidRPr="00343185">
        <w:rPr>
          <w:rFonts w:cs="Times New Roman"/>
          <w:color w:val="000000"/>
          <w:lang w:val="uk-UA"/>
        </w:rPr>
        <w:t>році</w:t>
      </w:r>
      <w:r w:rsidRPr="009950E1">
        <w:rPr>
          <w:rFonts w:cs="Times New Roman"/>
          <w:color w:val="000000"/>
          <w:lang w:val="uk-UA"/>
        </w:rPr>
        <w:t>» надіслало методичні рекомендації щодо викладання предметів у початковій, основній та старшій школах. У листі звернено увагу на навчально-методичне забезпечення предметів, основні компетентності учнів, зміни у програмах з предметів, оцінювання навчальних досягнень учнів, проведення ними обов’язкових видів робіт, які підлягають оцінюванню.</w:t>
      </w:r>
    </w:p>
    <w:p w:rsidR="00343185" w:rsidRPr="00343185" w:rsidRDefault="003A41E5" w:rsidP="00343185">
      <w:pPr>
        <w:spacing w:after="0" w:line="240" w:lineRule="auto"/>
        <w:rPr>
          <w:rFonts w:ascii="Times New Roman" w:hAnsi="Times New Roman"/>
          <w:sz w:val="24"/>
          <w:szCs w:val="24"/>
          <w:lang w:val="uk-UA"/>
        </w:rPr>
      </w:pPr>
      <w:r w:rsidRPr="00343185">
        <w:rPr>
          <w:rFonts w:ascii="Times New Roman" w:hAnsi="Times New Roman" w:cs="Times New Roman"/>
          <w:sz w:val="24"/>
          <w:szCs w:val="24"/>
          <w:lang w:val="uk-UA"/>
        </w:rPr>
        <w:t>Навчальна та методична література з предметів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sidR="00343185" w:rsidRPr="00343185">
        <w:rPr>
          <w:rFonts w:ascii="Times New Roman" w:hAnsi="Times New Roman" w:cs="Times New Roman"/>
          <w:sz w:val="24"/>
          <w:szCs w:val="24"/>
          <w:lang w:val="uk-UA"/>
        </w:rPr>
        <w:t xml:space="preserve">.  Дудла О.В.   запропонувала розглянути </w:t>
      </w:r>
      <w:r w:rsidR="00343185" w:rsidRPr="00343185">
        <w:rPr>
          <w:rFonts w:ascii="Times New Roman" w:hAnsi="Times New Roman"/>
          <w:sz w:val="24"/>
          <w:szCs w:val="24"/>
          <w:lang w:val="uk-UA"/>
        </w:rPr>
        <w:t xml:space="preserve"> календарне планування вчителів.</w:t>
      </w:r>
    </w:p>
    <w:p w:rsidR="00343185" w:rsidRPr="00343185" w:rsidRDefault="00343185" w:rsidP="00343185">
      <w:pPr>
        <w:autoSpaceDE w:val="0"/>
        <w:spacing w:after="0" w:line="240" w:lineRule="auto"/>
        <w:jc w:val="both"/>
        <w:rPr>
          <w:rFonts w:ascii="Times New Roman" w:hAnsi="Times New Roman" w:cs="Times New Roman"/>
          <w:sz w:val="24"/>
          <w:szCs w:val="24"/>
          <w:lang w:val="uk-UA"/>
        </w:rPr>
      </w:pPr>
    </w:p>
    <w:p w:rsidR="0001340F" w:rsidRDefault="0001340F" w:rsidP="0001340F">
      <w:pPr>
        <w:spacing w:after="0" w:line="240" w:lineRule="auto"/>
        <w:rPr>
          <w:rFonts w:ascii="Times New Roman" w:hAnsi="Times New Roman" w:cs="Times New Roman"/>
          <w:b/>
          <w:sz w:val="24"/>
          <w:szCs w:val="24"/>
          <w:lang w:val="uk-UA"/>
        </w:rPr>
      </w:pPr>
      <w:r w:rsidRPr="009950E1">
        <w:rPr>
          <w:rFonts w:ascii="Times New Roman" w:hAnsi="Times New Roman" w:cs="Times New Roman"/>
          <w:b/>
          <w:sz w:val="24"/>
          <w:szCs w:val="24"/>
          <w:lang w:val="uk-UA"/>
        </w:rPr>
        <w:t xml:space="preserve">УХВАЛИЛИ: </w:t>
      </w:r>
    </w:p>
    <w:p w:rsidR="0001340F" w:rsidRPr="00F674D6" w:rsidRDefault="00343185" w:rsidP="0001340F">
      <w:pPr>
        <w:pStyle w:val="a6"/>
        <w:numPr>
          <w:ilvl w:val="0"/>
          <w:numId w:val="24"/>
        </w:numPr>
        <w:rPr>
          <w:lang w:val="uk-UA"/>
        </w:rPr>
      </w:pPr>
      <w:r>
        <w:rPr>
          <w:lang w:val="uk-UA"/>
        </w:rPr>
        <w:t>Календарне планування вчителів вважати розглянутим.</w:t>
      </w:r>
    </w:p>
    <w:p w:rsidR="004A1719" w:rsidRPr="009950E1" w:rsidRDefault="0001340F" w:rsidP="004A1719">
      <w:pPr>
        <w:spacing w:after="0" w:line="240" w:lineRule="auto"/>
        <w:rPr>
          <w:rFonts w:ascii="Times New Roman" w:hAnsi="Times New Roman" w:cs="Times New Roman"/>
          <w:sz w:val="24"/>
          <w:szCs w:val="24"/>
          <w:lang w:val="uk-UA"/>
        </w:rPr>
      </w:pPr>
      <w:r>
        <w:rPr>
          <w:rFonts w:ascii="Times New Roman" w:hAnsi="Times New Roman"/>
          <w:sz w:val="24"/>
          <w:szCs w:val="24"/>
          <w:lang w:val="uk-UA"/>
        </w:rPr>
        <w:t>9</w:t>
      </w:r>
      <w:r w:rsidR="004A1719">
        <w:rPr>
          <w:rFonts w:ascii="Times New Roman" w:hAnsi="Times New Roman"/>
          <w:sz w:val="24"/>
          <w:szCs w:val="24"/>
          <w:lang w:val="uk-UA"/>
        </w:rPr>
        <w:t>. Різне.</w:t>
      </w:r>
    </w:p>
    <w:p w:rsidR="004A1719" w:rsidRPr="009950E1" w:rsidRDefault="004A1719" w:rsidP="004A1719">
      <w:pPr>
        <w:pStyle w:val="10"/>
        <w:jc w:val="both"/>
        <w:rPr>
          <w:lang w:val="uk-UA"/>
        </w:rPr>
      </w:pPr>
    </w:p>
    <w:p w:rsidR="004A1719" w:rsidRDefault="003A41E5" w:rsidP="009950E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ради                                                    Н.П.Дудла</w:t>
      </w:r>
    </w:p>
    <w:p w:rsidR="003A41E5" w:rsidRDefault="003A41E5" w:rsidP="009950E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w:t>
      </w:r>
      <w:r w:rsidR="003564C8">
        <w:rPr>
          <w:rFonts w:ascii="Times New Roman" w:hAnsi="Times New Roman" w:cs="Times New Roman"/>
          <w:sz w:val="24"/>
          <w:szCs w:val="24"/>
          <w:lang w:val="uk-UA"/>
        </w:rPr>
        <w:t xml:space="preserve">                         А.В.Дудла</w:t>
      </w:r>
    </w:p>
    <w:p w:rsidR="004A1719" w:rsidRDefault="004A1719" w:rsidP="009950E1">
      <w:pPr>
        <w:spacing w:line="240" w:lineRule="auto"/>
        <w:rPr>
          <w:rFonts w:ascii="Times New Roman" w:hAnsi="Times New Roman" w:cs="Times New Roman"/>
          <w:sz w:val="24"/>
          <w:szCs w:val="24"/>
          <w:lang w:val="uk-UA"/>
        </w:rPr>
      </w:pPr>
    </w:p>
    <w:p w:rsidR="00A801F7" w:rsidRDefault="00F0718B" w:rsidP="009950E1">
      <w:pPr>
        <w:spacing w:line="240" w:lineRule="auto"/>
        <w:rPr>
          <w:rFonts w:ascii="Times New Roman" w:hAnsi="Times New Roman" w:cs="Times New Roman"/>
          <w:sz w:val="24"/>
          <w:szCs w:val="24"/>
          <w:lang w:val="en-US"/>
        </w:rPr>
      </w:pPr>
      <w:r w:rsidRPr="009950E1">
        <w:rPr>
          <w:rFonts w:ascii="Times New Roman" w:hAnsi="Times New Roman" w:cs="Times New Roman"/>
          <w:sz w:val="24"/>
          <w:szCs w:val="24"/>
          <w:lang w:val="uk-UA"/>
        </w:rPr>
        <w:t xml:space="preserve">     </w:t>
      </w:r>
      <w:r w:rsidR="00835B64" w:rsidRPr="00A801F7">
        <w:rPr>
          <w:rFonts w:ascii="Times New Roman" w:hAnsi="Times New Roman" w:cs="Times New Roman"/>
          <w:sz w:val="24"/>
          <w:szCs w:val="24"/>
        </w:rPr>
        <w:t xml:space="preserve">                                                                                                                                     </w:t>
      </w:r>
    </w:p>
    <w:p w:rsidR="00A801F7" w:rsidRDefault="00A801F7" w:rsidP="009950E1">
      <w:pPr>
        <w:spacing w:line="240" w:lineRule="auto"/>
        <w:rPr>
          <w:rFonts w:ascii="Times New Roman" w:hAnsi="Times New Roman" w:cs="Times New Roman"/>
          <w:sz w:val="24"/>
          <w:szCs w:val="24"/>
          <w:lang w:val="en-US"/>
        </w:rPr>
      </w:pPr>
    </w:p>
    <w:p w:rsidR="00A801F7" w:rsidRDefault="00A801F7" w:rsidP="009950E1">
      <w:pPr>
        <w:spacing w:line="240" w:lineRule="auto"/>
        <w:rPr>
          <w:rFonts w:ascii="Times New Roman" w:hAnsi="Times New Roman" w:cs="Times New Roman"/>
          <w:sz w:val="24"/>
          <w:szCs w:val="24"/>
          <w:lang w:val="en-US"/>
        </w:rPr>
      </w:pPr>
    </w:p>
    <w:p w:rsidR="009950E1" w:rsidRPr="009950E1" w:rsidRDefault="00A801F7" w:rsidP="009950E1">
      <w:pPr>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lastRenderedPageBreak/>
        <w:t xml:space="preserve">                                                                                                                                   </w:t>
      </w:r>
      <w:r w:rsidR="00D55B98">
        <w:rPr>
          <w:rFonts w:ascii="Times New Roman" w:hAnsi="Times New Roman" w:cs="Times New Roman"/>
          <w:sz w:val="24"/>
          <w:szCs w:val="24"/>
          <w:lang w:val="uk-UA"/>
        </w:rPr>
        <w:t xml:space="preserve"> </w:t>
      </w:r>
      <w:r w:rsidR="00792EFB">
        <w:rPr>
          <w:rFonts w:ascii="Times New Roman" w:hAnsi="Times New Roman" w:cs="Times New Roman"/>
          <w:sz w:val="24"/>
          <w:szCs w:val="24"/>
          <w:lang w:val="uk-UA"/>
        </w:rPr>
        <w:t xml:space="preserve"> </w:t>
      </w:r>
      <w:r w:rsidR="009950E1" w:rsidRPr="009950E1">
        <w:rPr>
          <w:rFonts w:ascii="Times New Roman" w:hAnsi="Times New Roman" w:cs="Times New Roman"/>
          <w:sz w:val="24"/>
          <w:szCs w:val="24"/>
          <w:lang w:val="uk-UA"/>
        </w:rPr>
        <w:t xml:space="preserve">ДОДАТОК  </w:t>
      </w:r>
      <w:r w:rsidR="00792EFB">
        <w:rPr>
          <w:rFonts w:ascii="Times New Roman" w:hAnsi="Times New Roman" w:cs="Times New Roman"/>
          <w:sz w:val="24"/>
          <w:szCs w:val="24"/>
          <w:lang w:val="uk-UA"/>
        </w:rPr>
        <w:t>1</w:t>
      </w:r>
    </w:p>
    <w:p w:rsidR="00F0718B" w:rsidRDefault="009950E1" w:rsidP="003A41E5">
      <w:pPr>
        <w:spacing w:line="240" w:lineRule="auto"/>
        <w:jc w:val="center"/>
        <w:rPr>
          <w:rFonts w:ascii="Times New Roman" w:hAnsi="Times New Roman" w:cs="Times New Roman"/>
          <w:sz w:val="24"/>
          <w:szCs w:val="24"/>
          <w:lang w:val="uk-UA"/>
        </w:rPr>
      </w:pPr>
      <w:r w:rsidRPr="009950E1">
        <w:rPr>
          <w:rFonts w:ascii="Times New Roman" w:hAnsi="Times New Roman" w:cs="Times New Roman"/>
          <w:sz w:val="24"/>
          <w:szCs w:val="24"/>
          <w:lang w:val="uk-UA"/>
        </w:rPr>
        <w:t>Реєстраційний список педагогічних</w:t>
      </w:r>
      <w:r w:rsidR="00792EFB">
        <w:rPr>
          <w:rFonts w:ascii="Times New Roman" w:hAnsi="Times New Roman" w:cs="Times New Roman"/>
          <w:sz w:val="24"/>
          <w:szCs w:val="24"/>
          <w:lang w:val="uk-UA"/>
        </w:rPr>
        <w:t xml:space="preserve"> працівників</w:t>
      </w:r>
      <w:r w:rsidRPr="009950E1">
        <w:rPr>
          <w:rFonts w:ascii="Times New Roman" w:hAnsi="Times New Roman" w:cs="Times New Roman"/>
          <w:sz w:val="24"/>
          <w:szCs w:val="24"/>
          <w:lang w:val="uk-UA"/>
        </w:rPr>
        <w:t>, присутні</w:t>
      </w:r>
      <w:r w:rsidR="00DF00F8">
        <w:rPr>
          <w:rFonts w:ascii="Times New Roman" w:hAnsi="Times New Roman" w:cs="Times New Roman"/>
          <w:sz w:val="24"/>
          <w:szCs w:val="24"/>
          <w:lang w:val="uk-UA"/>
        </w:rPr>
        <w:t>х на засіданні педагогічної ра</w:t>
      </w:r>
      <w:r w:rsidR="00792EFB">
        <w:rPr>
          <w:rFonts w:ascii="Times New Roman" w:hAnsi="Times New Roman" w:cs="Times New Roman"/>
          <w:sz w:val="24"/>
          <w:szCs w:val="24"/>
          <w:lang w:val="uk-UA"/>
        </w:rPr>
        <w:t>ди</w:t>
      </w:r>
    </w:p>
    <w:p w:rsidR="003564C8" w:rsidRDefault="003564C8" w:rsidP="00B5297C">
      <w:pPr>
        <w:spacing w:after="0" w:line="240" w:lineRule="auto"/>
        <w:jc w:val="both"/>
        <w:rPr>
          <w:rFonts w:ascii="Times New Roman" w:eastAsia="Times New Roman" w:hAnsi="Times New Roman" w:cs="Times New Roman"/>
          <w:sz w:val="24"/>
          <w:szCs w:val="24"/>
          <w:lang w:val="uk-UA"/>
        </w:rPr>
      </w:pPr>
    </w:p>
    <w:p w:rsidR="00A801F7" w:rsidRPr="008E3C24" w:rsidRDefault="00A801F7" w:rsidP="00A801F7">
      <w:pPr>
        <w:pStyle w:val="a6"/>
        <w:numPr>
          <w:ilvl w:val="0"/>
          <w:numId w:val="28"/>
        </w:numPr>
        <w:jc w:val="both"/>
        <w:rPr>
          <w:bCs/>
          <w:color w:val="000000"/>
          <w:shd w:val="clear" w:color="auto" w:fill="FFFFFF"/>
          <w:lang w:val="uk-UA" w:eastAsia="uk-UA"/>
        </w:rPr>
      </w:pPr>
      <w:r w:rsidRPr="008E3C24">
        <w:rPr>
          <w:bCs/>
          <w:color w:val="000000"/>
          <w:shd w:val="clear" w:color="auto" w:fill="FFFFFF"/>
          <w:lang w:val="uk-UA" w:eastAsia="uk-UA"/>
        </w:rPr>
        <w:t xml:space="preserve">Дудла Наталія Петрівна                                    </w:t>
      </w:r>
    </w:p>
    <w:p w:rsidR="00A801F7" w:rsidRPr="008E3C24" w:rsidRDefault="00A801F7" w:rsidP="00A801F7">
      <w:pPr>
        <w:pStyle w:val="a6"/>
        <w:numPr>
          <w:ilvl w:val="0"/>
          <w:numId w:val="28"/>
        </w:numPr>
        <w:jc w:val="both"/>
        <w:rPr>
          <w:bCs/>
          <w:color w:val="000000"/>
          <w:shd w:val="clear" w:color="auto" w:fill="FFFFFF"/>
          <w:lang w:val="uk-UA" w:eastAsia="uk-UA"/>
        </w:rPr>
      </w:pPr>
      <w:r w:rsidRPr="008E3C24">
        <w:rPr>
          <w:bCs/>
          <w:lang w:val="uk-UA"/>
        </w:rPr>
        <w:t>Дудла Олена Василівна</w:t>
      </w:r>
    </w:p>
    <w:p w:rsidR="00A801F7" w:rsidRPr="008E3C24" w:rsidRDefault="00A801F7" w:rsidP="00A801F7">
      <w:pPr>
        <w:pStyle w:val="a6"/>
        <w:numPr>
          <w:ilvl w:val="0"/>
          <w:numId w:val="28"/>
        </w:numPr>
        <w:jc w:val="both"/>
        <w:rPr>
          <w:bCs/>
          <w:lang w:val="uk-UA"/>
        </w:rPr>
      </w:pPr>
      <w:r w:rsidRPr="008E3C24">
        <w:rPr>
          <w:bCs/>
          <w:lang w:val="uk-UA"/>
        </w:rPr>
        <w:t>Дудла Василь Іванович</w:t>
      </w:r>
    </w:p>
    <w:p w:rsidR="00A801F7" w:rsidRPr="008E3C24" w:rsidRDefault="00A801F7" w:rsidP="00A801F7">
      <w:pPr>
        <w:pStyle w:val="a6"/>
        <w:numPr>
          <w:ilvl w:val="0"/>
          <w:numId w:val="28"/>
        </w:numPr>
        <w:jc w:val="both"/>
        <w:rPr>
          <w:bCs/>
          <w:lang w:val="uk-UA"/>
        </w:rPr>
      </w:pPr>
      <w:r w:rsidRPr="008E3C24">
        <w:rPr>
          <w:bCs/>
          <w:lang w:val="uk-UA"/>
        </w:rPr>
        <w:t>Танчинець Марія Михайлівна</w:t>
      </w:r>
    </w:p>
    <w:p w:rsidR="00A801F7" w:rsidRPr="008E3C24" w:rsidRDefault="00A801F7" w:rsidP="00A801F7">
      <w:pPr>
        <w:pStyle w:val="a6"/>
        <w:numPr>
          <w:ilvl w:val="0"/>
          <w:numId w:val="28"/>
        </w:numPr>
        <w:jc w:val="both"/>
        <w:rPr>
          <w:bCs/>
          <w:lang w:val="uk-UA"/>
        </w:rPr>
      </w:pPr>
      <w:r w:rsidRPr="008E3C24">
        <w:rPr>
          <w:bCs/>
          <w:lang w:val="uk-UA"/>
        </w:rPr>
        <w:t>Дудла Ганна Андріївна</w:t>
      </w:r>
    </w:p>
    <w:p w:rsidR="00A801F7" w:rsidRPr="008E3C24" w:rsidRDefault="00A801F7" w:rsidP="00A801F7">
      <w:pPr>
        <w:pStyle w:val="a6"/>
        <w:numPr>
          <w:ilvl w:val="0"/>
          <w:numId w:val="28"/>
        </w:numPr>
        <w:jc w:val="both"/>
        <w:rPr>
          <w:bCs/>
          <w:lang w:val="uk-UA"/>
        </w:rPr>
      </w:pPr>
      <w:r w:rsidRPr="008E3C24">
        <w:rPr>
          <w:bCs/>
          <w:lang w:val="uk-UA"/>
        </w:rPr>
        <w:t>Поковба Галина Андріївна</w:t>
      </w:r>
    </w:p>
    <w:p w:rsidR="00A801F7" w:rsidRPr="008E3C24" w:rsidRDefault="00A801F7" w:rsidP="00A801F7">
      <w:pPr>
        <w:pStyle w:val="a6"/>
        <w:numPr>
          <w:ilvl w:val="0"/>
          <w:numId w:val="28"/>
        </w:numPr>
        <w:jc w:val="both"/>
        <w:rPr>
          <w:bCs/>
          <w:lang w:val="uk-UA"/>
        </w:rPr>
      </w:pPr>
      <w:r w:rsidRPr="008E3C24">
        <w:rPr>
          <w:bCs/>
          <w:lang w:val="uk-UA"/>
        </w:rPr>
        <w:t>Поковба Ганна Василівна</w:t>
      </w:r>
    </w:p>
    <w:p w:rsidR="00A801F7" w:rsidRPr="008E3C24" w:rsidRDefault="00A801F7" w:rsidP="00A801F7">
      <w:pPr>
        <w:pStyle w:val="a6"/>
        <w:numPr>
          <w:ilvl w:val="0"/>
          <w:numId w:val="28"/>
        </w:numPr>
        <w:jc w:val="both"/>
        <w:rPr>
          <w:bCs/>
          <w:lang w:val="uk-UA"/>
        </w:rPr>
      </w:pPr>
      <w:r w:rsidRPr="008E3C24">
        <w:rPr>
          <w:bCs/>
          <w:lang w:val="uk-UA"/>
        </w:rPr>
        <w:t>Танчинець Олеся Василівна</w:t>
      </w:r>
    </w:p>
    <w:p w:rsidR="00A801F7" w:rsidRPr="008E3C24" w:rsidRDefault="00A801F7" w:rsidP="00A801F7">
      <w:pPr>
        <w:pStyle w:val="a6"/>
        <w:numPr>
          <w:ilvl w:val="0"/>
          <w:numId w:val="28"/>
        </w:numPr>
        <w:jc w:val="both"/>
        <w:rPr>
          <w:bCs/>
          <w:lang w:val="uk-UA"/>
        </w:rPr>
      </w:pPr>
      <w:r w:rsidRPr="008E3C24">
        <w:rPr>
          <w:bCs/>
          <w:lang w:val="uk-UA"/>
        </w:rPr>
        <w:t>Олексій Наталія Василівна</w:t>
      </w:r>
    </w:p>
    <w:p w:rsidR="00A801F7" w:rsidRPr="008E3C24" w:rsidRDefault="00A801F7" w:rsidP="00A801F7">
      <w:pPr>
        <w:pStyle w:val="a6"/>
        <w:numPr>
          <w:ilvl w:val="0"/>
          <w:numId w:val="28"/>
        </w:numPr>
        <w:jc w:val="both"/>
        <w:rPr>
          <w:bCs/>
          <w:lang w:val="uk-UA"/>
        </w:rPr>
      </w:pPr>
      <w:r w:rsidRPr="008E3C24">
        <w:rPr>
          <w:bCs/>
          <w:lang w:val="uk-UA"/>
        </w:rPr>
        <w:t>Шелемба Інна Василівна</w:t>
      </w:r>
    </w:p>
    <w:p w:rsidR="00A801F7" w:rsidRPr="008E3C24" w:rsidRDefault="00A801F7" w:rsidP="00A801F7">
      <w:pPr>
        <w:pStyle w:val="a6"/>
        <w:numPr>
          <w:ilvl w:val="0"/>
          <w:numId w:val="28"/>
        </w:numPr>
        <w:jc w:val="both"/>
        <w:rPr>
          <w:bCs/>
          <w:lang w:val="uk-UA"/>
        </w:rPr>
      </w:pPr>
      <w:r w:rsidRPr="008E3C24">
        <w:rPr>
          <w:bCs/>
          <w:lang w:val="uk-UA"/>
        </w:rPr>
        <w:t>Феєр Любов Михайлівна</w:t>
      </w:r>
    </w:p>
    <w:p w:rsidR="00A801F7" w:rsidRPr="008E3C24" w:rsidRDefault="00A801F7" w:rsidP="00A801F7">
      <w:pPr>
        <w:pStyle w:val="a6"/>
        <w:numPr>
          <w:ilvl w:val="0"/>
          <w:numId w:val="28"/>
        </w:numPr>
        <w:jc w:val="both"/>
        <w:rPr>
          <w:bCs/>
          <w:lang w:val="uk-UA"/>
        </w:rPr>
      </w:pPr>
      <w:r w:rsidRPr="008E3C24">
        <w:rPr>
          <w:bCs/>
          <w:lang w:val="uk-UA"/>
        </w:rPr>
        <w:t>Джуган Наталія Василівна</w:t>
      </w:r>
    </w:p>
    <w:p w:rsidR="00A801F7" w:rsidRPr="008E3C24" w:rsidRDefault="00A801F7" w:rsidP="00A801F7">
      <w:pPr>
        <w:pStyle w:val="a6"/>
        <w:numPr>
          <w:ilvl w:val="0"/>
          <w:numId w:val="28"/>
        </w:numPr>
        <w:jc w:val="both"/>
        <w:rPr>
          <w:bCs/>
          <w:lang w:val="uk-UA"/>
        </w:rPr>
      </w:pPr>
      <w:r w:rsidRPr="008E3C24">
        <w:rPr>
          <w:bCs/>
          <w:lang w:val="uk-UA"/>
        </w:rPr>
        <w:t>Дудла Олена Петрівна</w:t>
      </w:r>
    </w:p>
    <w:p w:rsidR="00A801F7" w:rsidRPr="008E3C24" w:rsidRDefault="00A801F7" w:rsidP="00A801F7">
      <w:pPr>
        <w:pStyle w:val="a6"/>
        <w:numPr>
          <w:ilvl w:val="0"/>
          <w:numId w:val="28"/>
        </w:numPr>
        <w:jc w:val="both"/>
        <w:rPr>
          <w:bCs/>
          <w:lang w:val="uk-UA"/>
        </w:rPr>
      </w:pPr>
      <w:r w:rsidRPr="008E3C24">
        <w:rPr>
          <w:bCs/>
          <w:lang w:val="uk-UA"/>
        </w:rPr>
        <w:t>Ша</w:t>
      </w:r>
      <w:r>
        <w:rPr>
          <w:bCs/>
          <w:lang w:val="uk-UA"/>
        </w:rPr>
        <w:t>раськіна  Ганна Михайлівна</w:t>
      </w:r>
    </w:p>
    <w:p w:rsidR="00A801F7" w:rsidRPr="008E3C24" w:rsidRDefault="00A801F7" w:rsidP="00A801F7">
      <w:pPr>
        <w:pStyle w:val="a6"/>
        <w:numPr>
          <w:ilvl w:val="0"/>
          <w:numId w:val="28"/>
        </w:numPr>
        <w:jc w:val="both"/>
        <w:rPr>
          <w:bCs/>
          <w:lang w:val="uk-UA"/>
        </w:rPr>
      </w:pPr>
      <w:r>
        <w:rPr>
          <w:bCs/>
          <w:lang w:val="uk-UA"/>
        </w:rPr>
        <w:t>Джуган Василина Василівна</w:t>
      </w:r>
    </w:p>
    <w:p w:rsidR="00A801F7" w:rsidRPr="008E3C24" w:rsidRDefault="00A801F7" w:rsidP="00A801F7">
      <w:pPr>
        <w:pStyle w:val="a6"/>
        <w:numPr>
          <w:ilvl w:val="0"/>
          <w:numId w:val="28"/>
        </w:numPr>
        <w:jc w:val="both"/>
        <w:rPr>
          <w:bCs/>
          <w:lang w:val="uk-UA"/>
        </w:rPr>
      </w:pPr>
      <w:r>
        <w:rPr>
          <w:bCs/>
          <w:lang w:val="uk-UA"/>
        </w:rPr>
        <w:t>Микитинець Валентина Василівна</w:t>
      </w:r>
    </w:p>
    <w:p w:rsidR="00A801F7" w:rsidRPr="008E3C24" w:rsidRDefault="00A801F7" w:rsidP="00A801F7">
      <w:pPr>
        <w:pStyle w:val="a6"/>
        <w:numPr>
          <w:ilvl w:val="0"/>
          <w:numId w:val="28"/>
        </w:numPr>
        <w:jc w:val="both"/>
        <w:rPr>
          <w:bCs/>
          <w:lang w:val="uk-UA"/>
        </w:rPr>
      </w:pPr>
      <w:r>
        <w:rPr>
          <w:bCs/>
          <w:lang w:val="uk-UA"/>
        </w:rPr>
        <w:t>Мацола Ганна Миколаївна</w:t>
      </w:r>
    </w:p>
    <w:p w:rsidR="00A801F7" w:rsidRPr="008E3C24" w:rsidRDefault="00A801F7" w:rsidP="00A801F7">
      <w:pPr>
        <w:pStyle w:val="a6"/>
        <w:numPr>
          <w:ilvl w:val="0"/>
          <w:numId w:val="28"/>
        </w:numPr>
        <w:jc w:val="both"/>
        <w:rPr>
          <w:bCs/>
          <w:lang w:val="uk-UA"/>
        </w:rPr>
      </w:pPr>
      <w:r>
        <w:rPr>
          <w:bCs/>
          <w:lang w:val="uk-UA"/>
        </w:rPr>
        <w:t>Танчинець Олеся Василівна</w:t>
      </w:r>
    </w:p>
    <w:p w:rsidR="00A801F7" w:rsidRPr="008E3C24" w:rsidRDefault="00A801F7" w:rsidP="00A801F7">
      <w:pPr>
        <w:pStyle w:val="a6"/>
        <w:numPr>
          <w:ilvl w:val="0"/>
          <w:numId w:val="28"/>
        </w:numPr>
        <w:jc w:val="both"/>
        <w:rPr>
          <w:bCs/>
          <w:lang w:val="uk-UA"/>
        </w:rPr>
      </w:pPr>
      <w:r>
        <w:rPr>
          <w:bCs/>
          <w:lang w:val="uk-UA"/>
        </w:rPr>
        <w:t>Хома Ганна Іванівна</w:t>
      </w:r>
    </w:p>
    <w:p w:rsidR="00A801F7" w:rsidRPr="008E3C24" w:rsidRDefault="00A801F7" w:rsidP="00A801F7">
      <w:pPr>
        <w:pStyle w:val="a6"/>
        <w:numPr>
          <w:ilvl w:val="0"/>
          <w:numId w:val="28"/>
        </w:numPr>
        <w:jc w:val="both"/>
        <w:rPr>
          <w:bCs/>
          <w:lang w:val="uk-UA"/>
        </w:rPr>
      </w:pPr>
      <w:r>
        <w:rPr>
          <w:bCs/>
          <w:lang w:val="uk-UA"/>
        </w:rPr>
        <w:t>Дудла Марина Миколаївна</w:t>
      </w:r>
    </w:p>
    <w:p w:rsidR="00A801F7" w:rsidRPr="008E3C24" w:rsidRDefault="00A801F7" w:rsidP="00A801F7">
      <w:pPr>
        <w:pStyle w:val="a6"/>
        <w:numPr>
          <w:ilvl w:val="0"/>
          <w:numId w:val="28"/>
        </w:numPr>
        <w:jc w:val="both"/>
        <w:rPr>
          <w:bCs/>
          <w:lang w:val="uk-UA"/>
        </w:rPr>
      </w:pPr>
      <w:r>
        <w:rPr>
          <w:bCs/>
          <w:lang w:val="uk-UA"/>
        </w:rPr>
        <w:t>Олексій Тетяна</w:t>
      </w:r>
      <w:r w:rsidRPr="008E3C24">
        <w:rPr>
          <w:bCs/>
          <w:lang w:val="uk-UA"/>
        </w:rPr>
        <w:t xml:space="preserve"> Михайлівн</w:t>
      </w:r>
      <w:r>
        <w:rPr>
          <w:bCs/>
          <w:lang w:val="uk-UA"/>
        </w:rPr>
        <w:t>а</w:t>
      </w:r>
    </w:p>
    <w:p w:rsidR="00A801F7" w:rsidRPr="008E3C24" w:rsidRDefault="00A801F7" w:rsidP="00A801F7">
      <w:pPr>
        <w:pStyle w:val="a6"/>
        <w:numPr>
          <w:ilvl w:val="0"/>
          <w:numId w:val="28"/>
        </w:numPr>
        <w:jc w:val="both"/>
        <w:rPr>
          <w:bCs/>
          <w:lang w:val="uk-UA"/>
        </w:rPr>
      </w:pPr>
      <w:r>
        <w:rPr>
          <w:bCs/>
          <w:lang w:val="uk-UA"/>
        </w:rPr>
        <w:t>Хома Олена Василівна</w:t>
      </w:r>
    </w:p>
    <w:p w:rsidR="00A801F7" w:rsidRPr="008E3C24" w:rsidRDefault="00A801F7" w:rsidP="00A801F7">
      <w:pPr>
        <w:pStyle w:val="a6"/>
        <w:numPr>
          <w:ilvl w:val="0"/>
          <w:numId w:val="28"/>
        </w:numPr>
        <w:jc w:val="both"/>
        <w:rPr>
          <w:bCs/>
          <w:lang w:val="uk-UA"/>
        </w:rPr>
      </w:pPr>
      <w:r>
        <w:rPr>
          <w:bCs/>
          <w:lang w:val="uk-UA"/>
        </w:rPr>
        <w:t>Танчинець Олександр Іванович</w:t>
      </w:r>
    </w:p>
    <w:p w:rsidR="00A801F7" w:rsidRPr="008E3C24" w:rsidRDefault="00A801F7" w:rsidP="00A801F7">
      <w:pPr>
        <w:pStyle w:val="a6"/>
        <w:numPr>
          <w:ilvl w:val="0"/>
          <w:numId w:val="28"/>
        </w:numPr>
        <w:jc w:val="both"/>
        <w:rPr>
          <w:bCs/>
          <w:lang w:val="uk-UA"/>
        </w:rPr>
      </w:pPr>
      <w:r w:rsidRPr="008E3C24">
        <w:rPr>
          <w:bCs/>
          <w:lang w:val="uk-UA"/>
        </w:rPr>
        <w:t>Дерич Алл</w:t>
      </w:r>
      <w:r>
        <w:rPr>
          <w:bCs/>
          <w:lang w:val="uk-UA"/>
        </w:rPr>
        <w:t>а Іванівна</w:t>
      </w:r>
    </w:p>
    <w:p w:rsidR="00A801F7" w:rsidRPr="008E3C24" w:rsidRDefault="00A801F7" w:rsidP="00A801F7">
      <w:pPr>
        <w:pStyle w:val="a6"/>
        <w:numPr>
          <w:ilvl w:val="0"/>
          <w:numId w:val="28"/>
        </w:numPr>
        <w:jc w:val="both"/>
        <w:rPr>
          <w:bCs/>
          <w:lang w:val="uk-UA"/>
        </w:rPr>
      </w:pPr>
      <w:r>
        <w:rPr>
          <w:bCs/>
          <w:lang w:val="uk-UA"/>
        </w:rPr>
        <w:t>Мідянка Олеся</w:t>
      </w:r>
      <w:r w:rsidRPr="008E3C24">
        <w:rPr>
          <w:bCs/>
          <w:lang w:val="uk-UA"/>
        </w:rPr>
        <w:t xml:space="preserve"> Микола</w:t>
      </w:r>
      <w:r>
        <w:rPr>
          <w:bCs/>
          <w:lang w:val="uk-UA"/>
        </w:rPr>
        <w:t>ївна</w:t>
      </w:r>
    </w:p>
    <w:p w:rsidR="00A801F7" w:rsidRPr="008E3C24" w:rsidRDefault="00A801F7" w:rsidP="00A801F7">
      <w:pPr>
        <w:pStyle w:val="a6"/>
        <w:numPr>
          <w:ilvl w:val="0"/>
          <w:numId w:val="28"/>
        </w:numPr>
        <w:jc w:val="both"/>
        <w:rPr>
          <w:bCs/>
          <w:lang w:val="uk-UA"/>
        </w:rPr>
      </w:pPr>
      <w:r>
        <w:rPr>
          <w:bCs/>
          <w:lang w:val="uk-UA"/>
        </w:rPr>
        <w:t>Ткач Ганна Миколаївна</w:t>
      </w:r>
    </w:p>
    <w:p w:rsidR="00A801F7" w:rsidRPr="008E3C24" w:rsidRDefault="00A801F7" w:rsidP="00A801F7">
      <w:pPr>
        <w:pStyle w:val="a6"/>
        <w:numPr>
          <w:ilvl w:val="0"/>
          <w:numId w:val="28"/>
        </w:numPr>
        <w:jc w:val="both"/>
        <w:rPr>
          <w:bCs/>
          <w:lang w:val="uk-UA"/>
        </w:rPr>
      </w:pPr>
      <w:r>
        <w:rPr>
          <w:bCs/>
          <w:lang w:val="uk-UA"/>
        </w:rPr>
        <w:t>Драгун Наталія Іванівна</w:t>
      </w:r>
    </w:p>
    <w:p w:rsidR="00A801F7" w:rsidRPr="008E3C24" w:rsidRDefault="00A801F7" w:rsidP="00A801F7">
      <w:pPr>
        <w:pStyle w:val="a6"/>
        <w:numPr>
          <w:ilvl w:val="0"/>
          <w:numId w:val="28"/>
        </w:numPr>
        <w:jc w:val="both"/>
        <w:rPr>
          <w:bCs/>
          <w:lang w:val="uk-UA"/>
        </w:rPr>
      </w:pPr>
      <w:r w:rsidRPr="008E3C24">
        <w:rPr>
          <w:bCs/>
          <w:lang w:val="uk-UA"/>
        </w:rPr>
        <w:t>Бердар Марин</w:t>
      </w:r>
      <w:r>
        <w:rPr>
          <w:bCs/>
          <w:lang w:val="uk-UA"/>
        </w:rPr>
        <w:t>а</w:t>
      </w:r>
      <w:r w:rsidRPr="008E3C24">
        <w:rPr>
          <w:bCs/>
          <w:lang w:val="uk-UA"/>
        </w:rPr>
        <w:t xml:space="preserve"> Василівн</w:t>
      </w:r>
      <w:r>
        <w:rPr>
          <w:bCs/>
          <w:lang w:val="uk-UA"/>
        </w:rPr>
        <w:t>а</w:t>
      </w:r>
    </w:p>
    <w:p w:rsidR="00A801F7" w:rsidRPr="00BF1BE0" w:rsidRDefault="00A801F7" w:rsidP="00A801F7">
      <w:pPr>
        <w:pStyle w:val="a6"/>
        <w:numPr>
          <w:ilvl w:val="0"/>
          <w:numId w:val="28"/>
        </w:numPr>
        <w:jc w:val="both"/>
        <w:rPr>
          <w:bCs/>
          <w:lang w:val="uk-UA"/>
        </w:rPr>
      </w:pPr>
      <w:r w:rsidRPr="00BF1BE0">
        <w:rPr>
          <w:bCs/>
          <w:lang w:val="uk-UA"/>
        </w:rPr>
        <w:t>Дудла Тетяна Іванівна</w:t>
      </w:r>
    </w:p>
    <w:p w:rsidR="00A801F7" w:rsidRPr="008E3C24" w:rsidRDefault="00A801F7" w:rsidP="00A801F7">
      <w:pPr>
        <w:pStyle w:val="a6"/>
        <w:numPr>
          <w:ilvl w:val="0"/>
          <w:numId w:val="28"/>
        </w:numPr>
        <w:jc w:val="both"/>
        <w:rPr>
          <w:bCs/>
          <w:lang w:val="uk-UA"/>
        </w:rPr>
      </w:pPr>
      <w:r w:rsidRPr="008E3C24">
        <w:rPr>
          <w:bCs/>
          <w:lang w:val="uk-UA"/>
        </w:rPr>
        <w:t>Філіп Тетян</w:t>
      </w:r>
      <w:r>
        <w:rPr>
          <w:bCs/>
          <w:lang w:val="uk-UA"/>
        </w:rPr>
        <w:t>а</w:t>
      </w:r>
      <w:r w:rsidRPr="008E3C24">
        <w:rPr>
          <w:bCs/>
          <w:lang w:val="uk-UA"/>
        </w:rPr>
        <w:t xml:space="preserve"> Василівн</w:t>
      </w:r>
      <w:r>
        <w:rPr>
          <w:bCs/>
          <w:lang w:val="uk-UA"/>
        </w:rPr>
        <w:t>а</w:t>
      </w:r>
    </w:p>
    <w:p w:rsidR="00A801F7" w:rsidRPr="00BF1BE0" w:rsidRDefault="00A801F7" w:rsidP="00A801F7">
      <w:pPr>
        <w:pStyle w:val="a6"/>
        <w:numPr>
          <w:ilvl w:val="0"/>
          <w:numId w:val="28"/>
        </w:numPr>
        <w:jc w:val="both"/>
        <w:rPr>
          <w:bCs/>
          <w:lang w:val="uk-UA"/>
        </w:rPr>
      </w:pPr>
      <w:r w:rsidRPr="00BF1BE0">
        <w:rPr>
          <w:bCs/>
          <w:lang w:val="uk-UA"/>
        </w:rPr>
        <w:t>Танчинець Діана Миколаївна</w:t>
      </w:r>
    </w:p>
    <w:p w:rsidR="00A801F7" w:rsidRPr="008E3C24" w:rsidRDefault="00A801F7" w:rsidP="00A801F7">
      <w:pPr>
        <w:pStyle w:val="a6"/>
        <w:numPr>
          <w:ilvl w:val="0"/>
          <w:numId w:val="28"/>
        </w:numPr>
        <w:jc w:val="both"/>
        <w:rPr>
          <w:bCs/>
          <w:lang w:val="uk-UA"/>
        </w:rPr>
      </w:pPr>
      <w:r>
        <w:rPr>
          <w:bCs/>
          <w:lang w:val="uk-UA"/>
        </w:rPr>
        <w:t>Поковба Марина Михайлівна</w:t>
      </w:r>
    </w:p>
    <w:p w:rsidR="00A801F7" w:rsidRDefault="00A801F7" w:rsidP="00A801F7">
      <w:pPr>
        <w:pStyle w:val="a6"/>
        <w:numPr>
          <w:ilvl w:val="0"/>
          <w:numId w:val="28"/>
        </w:numPr>
        <w:jc w:val="both"/>
        <w:rPr>
          <w:bCs/>
          <w:lang w:val="uk-UA"/>
        </w:rPr>
      </w:pPr>
      <w:r w:rsidRPr="008E3C24">
        <w:rPr>
          <w:bCs/>
          <w:lang w:val="uk-UA"/>
        </w:rPr>
        <w:t>Грись Анастасі</w:t>
      </w:r>
      <w:r>
        <w:rPr>
          <w:bCs/>
          <w:lang w:val="uk-UA"/>
        </w:rPr>
        <w:t>я Юріївна</w:t>
      </w:r>
    </w:p>
    <w:p w:rsidR="00A801F7" w:rsidRDefault="00A801F7" w:rsidP="00A801F7">
      <w:pPr>
        <w:pStyle w:val="a6"/>
        <w:numPr>
          <w:ilvl w:val="0"/>
          <w:numId w:val="28"/>
        </w:numPr>
        <w:jc w:val="both"/>
        <w:rPr>
          <w:bCs/>
          <w:lang w:val="uk-UA"/>
        </w:rPr>
      </w:pPr>
      <w:r>
        <w:rPr>
          <w:bCs/>
          <w:lang w:val="uk-UA"/>
        </w:rPr>
        <w:t>Маринець Вікторія Василівна</w:t>
      </w:r>
    </w:p>
    <w:p w:rsidR="00A801F7" w:rsidRDefault="00A801F7" w:rsidP="00A801F7">
      <w:pPr>
        <w:pStyle w:val="a6"/>
        <w:numPr>
          <w:ilvl w:val="0"/>
          <w:numId w:val="28"/>
        </w:numPr>
        <w:jc w:val="both"/>
        <w:rPr>
          <w:bCs/>
          <w:lang w:val="uk-UA"/>
        </w:rPr>
      </w:pPr>
      <w:r>
        <w:rPr>
          <w:bCs/>
          <w:lang w:val="uk-UA"/>
        </w:rPr>
        <w:t>Габрин Світлана Михайлівна</w:t>
      </w:r>
    </w:p>
    <w:p w:rsidR="00A801F7" w:rsidRPr="00A801F7" w:rsidRDefault="00A801F7" w:rsidP="00A801F7">
      <w:pPr>
        <w:pStyle w:val="a6"/>
        <w:numPr>
          <w:ilvl w:val="0"/>
          <w:numId w:val="28"/>
        </w:numPr>
        <w:jc w:val="both"/>
        <w:rPr>
          <w:bCs/>
          <w:lang w:val="uk-UA"/>
        </w:rPr>
      </w:pPr>
      <w:r>
        <w:rPr>
          <w:bCs/>
          <w:lang w:val="uk-UA"/>
        </w:rPr>
        <w:t>Поковба Марина Михайлівна</w:t>
      </w:r>
      <w:r w:rsidRPr="00A801F7">
        <w:rPr>
          <w:bCs/>
          <w:lang w:val="uk-UA"/>
        </w:rPr>
        <w:t xml:space="preserve">                         </w:t>
      </w:r>
    </w:p>
    <w:p w:rsidR="00A801F7" w:rsidRPr="00A801F7" w:rsidRDefault="00A801F7" w:rsidP="00A801F7">
      <w:pPr>
        <w:pStyle w:val="a6"/>
        <w:numPr>
          <w:ilvl w:val="0"/>
          <w:numId w:val="28"/>
        </w:numPr>
        <w:jc w:val="both"/>
        <w:rPr>
          <w:bCs/>
          <w:lang w:val="uk-UA"/>
        </w:rPr>
      </w:pPr>
      <w:r>
        <w:rPr>
          <w:bCs/>
          <w:lang w:val="uk-UA"/>
        </w:rPr>
        <w:t xml:space="preserve"> Грись Анастасія Юріївна</w:t>
      </w:r>
    </w:p>
    <w:p w:rsidR="00A801F7" w:rsidRPr="00A801F7" w:rsidRDefault="00A801F7" w:rsidP="00A801F7">
      <w:pPr>
        <w:ind w:left="360"/>
        <w:jc w:val="both"/>
        <w:rPr>
          <w:bCs/>
          <w:lang w:val="uk-UA"/>
        </w:rPr>
      </w:pPr>
    </w:p>
    <w:p w:rsidR="00A801F7" w:rsidRPr="00A801F7" w:rsidRDefault="00A801F7" w:rsidP="00A801F7">
      <w:pPr>
        <w:jc w:val="both"/>
        <w:rPr>
          <w:bCs/>
          <w:lang w:val="uk-UA"/>
        </w:rPr>
      </w:pPr>
    </w:p>
    <w:p w:rsidR="003564C8" w:rsidRDefault="003564C8" w:rsidP="00B5297C">
      <w:pPr>
        <w:spacing w:after="0" w:line="240" w:lineRule="auto"/>
        <w:jc w:val="both"/>
        <w:rPr>
          <w:rFonts w:ascii="Times New Roman" w:eastAsia="Times New Roman" w:hAnsi="Times New Roman" w:cs="Times New Roman"/>
          <w:sz w:val="24"/>
          <w:szCs w:val="24"/>
          <w:lang w:val="uk-UA"/>
        </w:rPr>
      </w:pPr>
    </w:p>
    <w:p w:rsidR="003564C8" w:rsidRDefault="003564C8" w:rsidP="00B5297C">
      <w:pPr>
        <w:spacing w:after="0" w:line="240" w:lineRule="auto"/>
        <w:jc w:val="both"/>
        <w:rPr>
          <w:rFonts w:ascii="Times New Roman" w:eastAsia="Times New Roman" w:hAnsi="Times New Roman" w:cs="Times New Roman"/>
          <w:sz w:val="24"/>
          <w:szCs w:val="24"/>
          <w:lang w:val="uk-UA"/>
        </w:rPr>
      </w:pPr>
    </w:p>
    <w:p w:rsidR="003564C8" w:rsidRDefault="003564C8" w:rsidP="00B5297C">
      <w:pPr>
        <w:spacing w:after="0" w:line="240" w:lineRule="auto"/>
        <w:jc w:val="both"/>
        <w:rPr>
          <w:rFonts w:ascii="Times New Roman" w:eastAsia="Times New Roman" w:hAnsi="Times New Roman" w:cs="Times New Roman"/>
          <w:sz w:val="24"/>
          <w:szCs w:val="24"/>
          <w:lang w:val="uk-UA"/>
        </w:rPr>
      </w:pPr>
    </w:p>
    <w:p w:rsidR="003564C8" w:rsidRDefault="003564C8" w:rsidP="00B5297C">
      <w:pPr>
        <w:spacing w:after="0" w:line="240" w:lineRule="auto"/>
        <w:jc w:val="both"/>
        <w:rPr>
          <w:rFonts w:ascii="Times New Roman" w:eastAsia="Times New Roman" w:hAnsi="Times New Roman" w:cs="Times New Roman"/>
          <w:sz w:val="24"/>
          <w:szCs w:val="24"/>
          <w:lang w:val="uk-UA"/>
        </w:rPr>
      </w:pPr>
    </w:p>
    <w:p w:rsidR="003564C8" w:rsidRDefault="003564C8" w:rsidP="00B5297C">
      <w:pPr>
        <w:spacing w:after="0" w:line="240" w:lineRule="auto"/>
        <w:jc w:val="both"/>
        <w:rPr>
          <w:rFonts w:ascii="Times New Roman" w:eastAsia="Times New Roman" w:hAnsi="Times New Roman" w:cs="Times New Roman"/>
          <w:sz w:val="24"/>
          <w:szCs w:val="24"/>
          <w:lang w:val="uk-UA"/>
        </w:rPr>
      </w:pPr>
    </w:p>
    <w:p w:rsidR="003564C8" w:rsidRDefault="003564C8" w:rsidP="00B5297C">
      <w:pPr>
        <w:spacing w:after="0" w:line="240" w:lineRule="auto"/>
        <w:jc w:val="both"/>
        <w:rPr>
          <w:rFonts w:ascii="Times New Roman" w:eastAsia="Times New Roman" w:hAnsi="Times New Roman" w:cs="Times New Roman"/>
          <w:sz w:val="24"/>
          <w:szCs w:val="24"/>
          <w:lang w:val="uk-UA"/>
        </w:rPr>
      </w:pPr>
    </w:p>
    <w:p w:rsidR="003564C8" w:rsidRDefault="003564C8" w:rsidP="00B5297C">
      <w:pPr>
        <w:spacing w:after="0" w:line="240" w:lineRule="auto"/>
        <w:jc w:val="both"/>
        <w:rPr>
          <w:rFonts w:ascii="Times New Roman" w:eastAsia="Times New Roman" w:hAnsi="Times New Roman" w:cs="Times New Roman"/>
          <w:sz w:val="24"/>
          <w:szCs w:val="24"/>
          <w:lang w:val="uk-UA"/>
        </w:rPr>
      </w:pPr>
    </w:p>
    <w:p w:rsidR="003564C8" w:rsidRDefault="003564C8" w:rsidP="00B5297C">
      <w:pPr>
        <w:spacing w:after="0" w:line="240" w:lineRule="auto"/>
        <w:jc w:val="both"/>
        <w:rPr>
          <w:rFonts w:ascii="Times New Roman" w:eastAsia="Times New Roman" w:hAnsi="Times New Roman" w:cs="Times New Roman"/>
          <w:sz w:val="24"/>
          <w:szCs w:val="24"/>
          <w:lang w:val="uk-UA"/>
        </w:rPr>
      </w:pPr>
    </w:p>
    <w:p w:rsidR="00A801F7" w:rsidRDefault="003564C8" w:rsidP="00B5297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3564C8" w:rsidRDefault="00A801F7" w:rsidP="00B5297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3564C8">
        <w:rPr>
          <w:rFonts w:ascii="Times New Roman" w:eastAsia="Times New Roman" w:hAnsi="Times New Roman" w:cs="Times New Roman"/>
          <w:sz w:val="24"/>
          <w:szCs w:val="24"/>
          <w:lang w:val="uk-UA"/>
        </w:rPr>
        <w:t>ДОДАТОК 2</w:t>
      </w:r>
    </w:p>
    <w:p w:rsidR="00B5297C" w:rsidRPr="00C461F7" w:rsidRDefault="00B5297C" w:rsidP="00B5297C">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lang w:val="uk-UA"/>
        </w:rPr>
        <w:t>Зусилля  педагогічного колективу школи були спрямовані на виконання зав</w:t>
      </w:r>
      <w:r>
        <w:rPr>
          <w:rFonts w:ascii="Times New Roman" w:eastAsia="Times New Roman" w:hAnsi="Times New Roman" w:cs="Times New Roman"/>
          <w:sz w:val="24"/>
          <w:szCs w:val="24"/>
          <w:lang w:val="uk-UA"/>
        </w:rPr>
        <w:t>дань, визначених нормативними  документами у сфері освіти</w:t>
      </w:r>
      <w:r w:rsidRPr="009950E1">
        <w:rPr>
          <w:rFonts w:ascii="Times New Roman" w:eastAsia="Times New Roman" w:hAnsi="Times New Roman" w:cs="Times New Roman"/>
          <w:sz w:val="24"/>
          <w:szCs w:val="24"/>
          <w:lang w:val="uk-UA"/>
        </w:rPr>
        <w:t>: формування життєво – необхідних орієнтацій, збереження  і зміцнення  морального, фізичного і психічного здоров’я вихованців, формування у учнів бажання і уміння вчитись,  виховання потреби і здатності до навчання упродовж усього життя, різнобічний  розвиток  особистості школярів на основі виявлення їх задатків і здібностей, стимулювання їх  самоосвітньої діяльності, виховання школяра як людини моральної, відповідальної, людини культури з розвиненим естетичним і етичним ставленням до самої себе і навколишнього  світу.</w:t>
      </w:r>
    </w:p>
    <w:p w:rsidR="00B5297C" w:rsidRPr="009950E1" w:rsidRDefault="00B5297C" w:rsidP="00B5297C">
      <w:pPr>
        <w:spacing w:after="0" w:line="240" w:lineRule="auto"/>
        <w:ind w:firstLine="709"/>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Педагогічний колектив працює у тісній співдружності з батьками. У школі створені, батьківський комітет, профспілковий комітет, які постійно діють. </w:t>
      </w:r>
    </w:p>
    <w:p w:rsidR="00B5297C" w:rsidRPr="009950E1" w:rsidRDefault="00B5297C" w:rsidP="00B5297C">
      <w:pPr>
        <w:spacing w:after="0" w:line="240" w:lineRule="auto"/>
        <w:ind w:firstLine="709"/>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Щорічно розділяють функціональні обов’язки між членами адміністрації, розроблені та доведені до працівників школи посадові інструкції, оформлені відповідно до вимог.</w:t>
      </w:r>
    </w:p>
    <w:p w:rsidR="00B5297C" w:rsidRPr="009950E1" w:rsidRDefault="00B5297C" w:rsidP="00B5297C">
      <w:pPr>
        <w:spacing w:after="0" w:line="240" w:lineRule="auto"/>
        <w:ind w:firstLine="709"/>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Протягом 2017-2018 навчального року вчителі школи працювали над реалізацією основних положень Законів України «Про загальну середню освіту», «Про внесення змін до законодавчих актів з питань загальної середньої», «Про забезпечення санітарного та епідемічного благополуччя населення», постанов Кабінету Міністрів України від 27.08.2010 № 778 «Про затвердження Положення про загальноосвітній навчальний заклад», від 20.04.2011 № 462 «Про затвердження Державного стандарту початкової загальної освіти», від 23.11.2011 № 1392 «Про затвердження Державного стандарту базової і повної загальної середньої освіти», з урахуванням вимог Концепції профільного навчання в старшій школі, затвердженої наказом Міністерства освіти і науки України від 11.09.2009№ 854,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наказів Міністерства освіти і науки України, Департементу освіти і науки Київської облдержадміністрації, розпоряджень голови обласної державної адміністрації, голови районної державної адміністрації, резолюції серпневої педагогічної конференції освітян району, інших нормативних документів щодо розвитку освітньої галузі.</w:t>
      </w:r>
    </w:p>
    <w:p w:rsidR="00B5297C" w:rsidRPr="009950E1" w:rsidRDefault="00B5297C" w:rsidP="00B5297C">
      <w:pPr>
        <w:shd w:val="clear" w:color="auto" w:fill="FFFFFF"/>
        <w:spacing w:after="0" w:line="240" w:lineRule="auto"/>
        <w:ind w:firstLine="708"/>
        <w:jc w:val="both"/>
        <w:rPr>
          <w:rFonts w:ascii="Times New Roman" w:eastAsia="Times New Roman" w:hAnsi="Times New Roman" w:cs="Times New Roman"/>
          <w:bCs/>
          <w:iCs/>
          <w:sz w:val="24"/>
          <w:szCs w:val="24"/>
        </w:rPr>
      </w:pPr>
      <w:r w:rsidRPr="009950E1">
        <w:rPr>
          <w:rFonts w:ascii="Times New Roman" w:eastAsia="Times New Roman" w:hAnsi="Times New Roman" w:cs="Times New Roman"/>
          <w:bCs/>
          <w:iCs/>
          <w:sz w:val="24"/>
          <w:szCs w:val="24"/>
        </w:rPr>
        <w:t>В 201</w:t>
      </w:r>
      <w:r w:rsidRPr="009950E1">
        <w:rPr>
          <w:rFonts w:ascii="Times New Roman" w:eastAsia="Times New Roman" w:hAnsi="Times New Roman" w:cs="Times New Roman"/>
          <w:bCs/>
          <w:iCs/>
          <w:sz w:val="24"/>
          <w:szCs w:val="24"/>
          <w:lang w:val="uk-UA"/>
        </w:rPr>
        <w:t>7</w:t>
      </w:r>
      <w:r w:rsidRPr="009950E1">
        <w:rPr>
          <w:rFonts w:ascii="Times New Roman" w:eastAsia="Times New Roman" w:hAnsi="Times New Roman" w:cs="Times New Roman"/>
          <w:bCs/>
          <w:iCs/>
          <w:sz w:val="24"/>
          <w:szCs w:val="24"/>
        </w:rPr>
        <w:t>-201</w:t>
      </w:r>
      <w:r w:rsidRPr="009950E1">
        <w:rPr>
          <w:rFonts w:ascii="Times New Roman" w:eastAsia="Times New Roman" w:hAnsi="Times New Roman" w:cs="Times New Roman"/>
          <w:bCs/>
          <w:iCs/>
          <w:sz w:val="24"/>
          <w:szCs w:val="24"/>
          <w:lang w:val="uk-UA"/>
        </w:rPr>
        <w:t>8</w:t>
      </w:r>
      <w:r w:rsidRPr="009950E1">
        <w:rPr>
          <w:rFonts w:ascii="Times New Roman" w:eastAsia="Times New Roman" w:hAnsi="Times New Roman" w:cs="Times New Roman"/>
          <w:bCs/>
          <w:iCs/>
          <w:sz w:val="24"/>
          <w:szCs w:val="24"/>
        </w:rPr>
        <w:t xml:space="preserve"> навчальному році    в   школі  працювало </w:t>
      </w:r>
      <w:r w:rsidRPr="009950E1">
        <w:rPr>
          <w:rFonts w:ascii="Times New Roman" w:eastAsia="Times New Roman" w:hAnsi="Times New Roman" w:cs="Times New Roman"/>
          <w:bCs/>
          <w:iCs/>
          <w:sz w:val="24"/>
          <w:szCs w:val="24"/>
          <w:lang w:val="uk-UA"/>
        </w:rPr>
        <w:t>56</w:t>
      </w:r>
      <w:r w:rsidRPr="009950E1">
        <w:rPr>
          <w:rFonts w:ascii="Times New Roman" w:eastAsia="Times New Roman" w:hAnsi="Times New Roman" w:cs="Times New Roman"/>
          <w:bCs/>
          <w:iCs/>
          <w:sz w:val="24"/>
          <w:szCs w:val="24"/>
        </w:rPr>
        <w:t xml:space="preserve">   педагогічних  працівників </w:t>
      </w:r>
      <w:proofErr w:type="gramStart"/>
      <w:r w:rsidRPr="009950E1">
        <w:rPr>
          <w:rFonts w:ascii="Times New Roman" w:eastAsia="Times New Roman" w:hAnsi="Times New Roman" w:cs="Times New Roman"/>
          <w:bCs/>
          <w:iCs/>
          <w:sz w:val="24"/>
          <w:szCs w:val="24"/>
        </w:rPr>
        <w:t>в</w:t>
      </w:r>
      <w:proofErr w:type="gramEnd"/>
      <w:r w:rsidRPr="009950E1">
        <w:rPr>
          <w:rFonts w:ascii="Times New Roman" w:eastAsia="Times New Roman" w:hAnsi="Times New Roman" w:cs="Times New Roman"/>
          <w:bCs/>
          <w:iCs/>
          <w:sz w:val="24"/>
          <w:szCs w:val="24"/>
        </w:rPr>
        <w:t xml:space="preserve"> тому числі </w:t>
      </w:r>
      <w:r w:rsidRPr="009950E1">
        <w:rPr>
          <w:rFonts w:ascii="Times New Roman" w:eastAsia="Times New Roman" w:hAnsi="Times New Roman" w:cs="Times New Roman"/>
          <w:bCs/>
          <w:iCs/>
          <w:sz w:val="24"/>
          <w:szCs w:val="24"/>
          <w:lang w:val="uk-UA"/>
        </w:rPr>
        <w:t>16</w:t>
      </w:r>
      <w:r w:rsidRPr="009950E1">
        <w:rPr>
          <w:rFonts w:ascii="Times New Roman" w:eastAsia="Times New Roman" w:hAnsi="Times New Roman" w:cs="Times New Roman"/>
          <w:bCs/>
          <w:iCs/>
          <w:sz w:val="24"/>
          <w:szCs w:val="24"/>
        </w:rPr>
        <w:t xml:space="preserve"> знаходились у відпустці по догляду за дитиною</w:t>
      </w:r>
      <w:r w:rsidRPr="009950E1">
        <w:rPr>
          <w:rFonts w:ascii="Times New Roman" w:eastAsia="Times New Roman" w:hAnsi="Times New Roman" w:cs="Times New Roman"/>
          <w:bCs/>
          <w:iCs/>
          <w:sz w:val="24"/>
          <w:szCs w:val="24"/>
          <w:lang w:val="uk-UA"/>
        </w:rPr>
        <w:t xml:space="preserve"> до 3-х років</w:t>
      </w:r>
      <w:r w:rsidRPr="009950E1">
        <w:rPr>
          <w:rFonts w:ascii="Times New Roman" w:eastAsia="Times New Roman" w:hAnsi="Times New Roman" w:cs="Times New Roman"/>
          <w:bCs/>
          <w:iCs/>
          <w:sz w:val="24"/>
          <w:szCs w:val="24"/>
        </w:rPr>
        <w:t>,</w:t>
      </w:r>
      <w:r w:rsidRPr="009950E1">
        <w:rPr>
          <w:rFonts w:ascii="Times New Roman" w:eastAsia="Times New Roman" w:hAnsi="Times New Roman" w:cs="Times New Roman"/>
          <w:bCs/>
          <w:iCs/>
          <w:sz w:val="24"/>
          <w:szCs w:val="24"/>
          <w:lang w:val="uk-UA"/>
        </w:rPr>
        <w:t xml:space="preserve"> 1</w:t>
      </w:r>
      <w:r w:rsidRPr="009950E1">
        <w:rPr>
          <w:rFonts w:ascii="Times New Roman" w:eastAsia="Times New Roman" w:hAnsi="Times New Roman" w:cs="Times New Roman"/>
          <w:bCs/>
          <w:iCs/>
          <w:sz w:val="24"/>
          <w:szCs w:val="24"/>
        </w:rPr>
        <w:t>-сумісник</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та 1</w:t>
      </w:r>
      <w:r w:rsidRPr="009950E1">
        <w:rPr>
          <w:rFonts w:ascii="Times New Roman" w:eastAsia="Times New Roman" w:hAnsi="Times New Roman" w:cs="Times New Roman"/>
          <w:bCs/>
          <w:iCs/>
          <w:sz w:val="24"/>
          <w:szCs w:val="24"/>
          <w:lang w:val="uk-UA"/>
        </w:rPr>
        <w:t>7</w:t>
      </w:r>
      <w:r w:rsidRPr="009950E1">
        <w:rPr>
          <w:rFonts w:ascii="Times New Roman" w:eastAsia="Times New Roman" w:hAnsi="Times New Roman" w:cs="Times New Roman"/>
          <w:bCs/>
          <w:iCs/>
          <w:sz w:val="24"/>
          <w:szCs w:val="24"/>
        </w:rPr>
        <w:t xml:space="preserve">     працівників з числа обслуговуючого персоналу. У 201</w:t>
      </w:r>
      <w:r w:rsidRPr="009950E1">
        <w:rPr>
          <w:rFonts w:ascii="Times New Roman" w:eastAsia="Times New Roman" w:hAnsi="Times New Roman" w:cs="Times New Roman"/>
          <w:bCs/>
          <w:iCs/>
          <w:sz w:val="24"/>
          <w:szCs w:val="24"/>
          <w:lang w:val="uk-UA"/>
        </w:rPr>
        <w:t>7</w:t>
      </w:r>
      <w:r w:rsidRPr="009950E1">
        <w:rPr>
          <w:rFonts w:ascii="Times New Roman" w:eastAsia="Times New Roman" w:hAnsi="Times New Roman" w:cs="Times New Roman"/>
          <w:bCs/>
          <w:iCs/>
          <w:sz w:val="24"/>
          <w:szCs w:val="24"/>
        </w:rPr>
        <w:t>-201</w:t>
      </w:r>
      <w:r w:rsidRPr="009950E1">
        <w:rPr>
          <w:rFonts w:ascii="Times New Roman" w:eastAsia="Times New Roman" w:hAnsi="Times New Roman" w:cs="Times New Roman"/>
          <w:bCs/>
          <w:iCs/>
          <w:sz w:val="24"/>
          <w:szCs w:val="24"/>
          <w:lang w:val="uk-UA"/>
        </w:rPr>
        <w:t>8</w:t>
      </w:r>
      <w:r w:rsidRPr="009950E1">
        <w:rPr>
          <w:rFonts w:ascii="Times New Roman" w:eastAsia="Times New Roman" w:hAnsi="Times New Roman" w:cs="Times New Roman"/>
          <w:bCs/>
          <w:iCs/>
          <w:sz w:val="24"/>
          <w:szCs w:val="24"/>
        </w:rPr>
        <w:t xml:space="preserve"> навчальному році штатними працівниками школа була забезпечена на 100%. Розстановка педагогів здійснюється відповідно до фахової освіти. При </w:t>
      </w:r>
      <w:proofErr w:type="gramStart"/>
      <w:r w:rsidRPr="009950E1">
        <w:rPr>
          <w:rFonts w:ascii="Times New Roman" w:eastAsia="Times New Roman" w:hAnsi="Times New Roman" w:cs="Times New Roman"/>
          <w:bCs/>
          <w:iCs/>
          <w:sz w:val="24"/>
          <w:szCs w:val="24"/>
        </w:rPr>
        <w:t>п</w:t>
      </w:r>
      <w:proofErr w:type="gramEnd"/>
      <w:r w:rsidRPr="009950E1">
        <w:rPr>
          <w:rFonts w:ascii="Times New Roman" w:eastAsia="Times New Roman" w:hAnsi="Times New Roman" w:cs="Times New Roman"/>
          <w:bCs/>
          <w:iCs/>
          <w:sz w:val="24"/>
          <w:szCs w:val="24"/>
        </w:rPr>
        <w:t>ідборі нових кадрів враховується фахова підготовка, особисті та колективні якості, працездатність, інші характеристики.</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sz w:val="24"/>
          <w:szCs w:val="24"/>
          <w:lang w:val="uk-UA"/>
        </w:rPr>
        <w:t>Колектив досить молодий, тому простежується плинність кадрів.</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Педагоги</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мають</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відповідну</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освіту :</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46 вчителів</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вища</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освіта;</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 xml:space="preserve"> - </w:t>
      </w:r>
      <w:r w:rsidRPr="009950E1">
        <w:rPr>
          <w:rFonts w:ascii="Times New Roman" w:eastAsia="Times New Roman" w:hAnsi="Times New Roman" w:cs="Times New Roman"/>
          <w:bCs/>
          <w:iCs/>
          <w:sz w:val="24"/>
          <w:szCs w:val="24"/>
          <w:lang w:val="uk-UA"/>
        </w:rPr>
        <w:t xml:space="preserve">11 </w:t>
      </w:r>
      <w:r w:rsidRPr="009950E1">
        <w:rPr>
          <w:rFonts w:ascii="Times New Roman" w:eastAsia="Times New Roman" w:hAnsi="Times New Roman" w:cs="Times New Roman"/>
          <w:bCs/>
          <w:iCs/>
          <w:sz w:val="24"/>
          <w:szCs w:val="24"/>
        </w:rPr>
        <w:t>вчител</w:t>
      </w:r>
      <w:r w:rsidRPr="009950E1">
        <w:rPr>
          <w:rFonts w:ascii="Times New Roman" w:eastAsia="Times New Roman" w:hAnsi="Times New Roman" w:cs="Times New Roman"/>
          <w:bCs/>
          <w:iCs/>
          <w:sz w:val="24"/>
          <w:szCs w:val="24"/>
          <w:lang w:val="uk-UA"/>
        </w:rPr>
        <w:t>ів</w:t>
      </w:r>
      <w:r w:rsidRPr="009950E1">
        <w:rPr>
          <w:rFonts w:ascii="Times New Roman" w:eastAsia="Times New Roman" w:hAnsi="Times New Roman" w:cs="Times New Roman"/>
          <w:bCs/>
          <w:iCs/>
          <w:sz w:val="24"/>
          <w:szCs w:val="24"/>
        </w:rPr>
        <w:t>  - середня</w:t>
      </w:r>
      <w:r w:rsidRPr="009950E1">
        <w:rPr>
          <w:rFonts w:ascii="Times New Roman" w:eastAsia="Times New Roman" w:hAnsi="Times New Roman" w:cs="Times New Roman"/>
          <w:bCs/>
          <w:iCs/>
          <w:sz w:val="24"/>
          <w:szCs w:val="24"/>
          <w:lang w:val="uk-UA"/>
        </w:rPr>
        <w:t>-спеціальна або бакалавр;</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lang w:val="uk-UA"/>
        </w:rPr>
        <w:t xml:space="preserve">     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 -</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18 год. </w:t>
      </w:r>
      <w:r w:rsidRPr="009950E1">
        <w:rPr>
          <w:rFonts w:ascii="Times New Roman" w:eastAsia="Times New Roman" w:hAnsi="Times New Roman" w:cs="Times New Roman"/>
          <w:bCs/>
          <w:iCs/>
          <w:sz w:val="24"/>
          <w:szCs w:val="24"/>
        </w:rPr>
        <w:t xml:space="preserve">Час диктує все нові і </w:t>
      </w:r>
      <w:proofErr w:type="gramStart"/>
      <w:r w:rsidRPr="009950E1">
        <w:rPr>
          <w:rFonts w:ascii="Times New Roman" w:eastAsia="Times New Roman" w:hAnsi="Times New Roman" w:cs="Times New Roman"/>
          <w:bCs/>
          <w:iCs/>
          <w:sz w:val="24"/>
          <w:szCs w:val="24"/>
        </w:rPr>
        <w:t>нов</w:t>
      </w:r>
      <w:proofErr w:type="gramEnd"/>
      <w:r w:rsidRPr="009950E1">
        <w:rPr>
          <w:rFonts w:ascii="Times New Roman" w:eastAsia="Times New Roman" w:hAnsi="Times New Roman" w:cs="Times New Roman"/>
          <w:bCs/>
          <w:iCs/>
          <w:sz w:val="24"/>
          <w:szCs w:val="24"/>
        </w:rPr>
        <w:t xml:space="preserve">і вимоги до вчителя, тому доречним зараз є вміння працювати з комп'ютером, оргтехнікою. Перспектива в освіті така, що  вчитель, який не володіє навичками роботи на комп'ютері та не використовує їх у </w:t>
      </w:r>
      <w:proofErr w:type="gramStart"/>
      <w:r w:rsidRPr="009950E1">
        <w:rPr>
          <w:rFonts w:ascii="Times New Roman" w:eastAsia="Times New Roman" w:hAnsi="Times New Roman" w:cs="Times New Roman"/>
          <w:bCs/>
          <w:iCs/>
          <w:sz w:val="24"/>
          <w:szCs w:val="24"/>
        </w:rPr>
        <w:t>своїй</w:t>
      </w:r>
      <w:proofErr w:type="gramEnd"/>
      <w:r w:rsidRPr="009950E1">
        <w:rPr>
          <w:rFonts w:ascii="Times New Roman" w:eastAsia="Times New Roman" w:hAnsi="Times New Roman" w:cs="Times New Roman"/>
          <w:bCs/>
          <w:iCs/>
          <w:sz w:val="24"/>
          <w:szCs w:val="24"/>
        </w:rPr>
        <w:t xml:space="preserve"> діяльності, не буде відповідати </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освітнім вимогам, та не зможе ефективно забезпечувати навчально-виховний процес з учнями. </w:t>
      </w:r>
      <w:r w:rsidRPr="009950E1">
        <w:rPr>
          <w:rFonts w:ascii="Times New Roman" w:eastAsia="Times New Roman" w:hAnsi="Times New Roman" w:cs="Times New Roman"/>
          <w:bCs/>
          <w:iCs/>
          <w:sz w:val="24"/>
          <w:szCs w:val="24"/>
          <w:lang w:val="uk-UA"/>
        </w:rPr>
        <w:t>С</w:t>
      </w:r>
      <w:r w:rsidRPr="009950E1">
        <w:rPr>
          <w:rFonts w:ascii="Times New Roman" w:eastAsia="Times New Roman" w:hAnsi="Times New Roman" w:cs="Times New Roman"/>
          <w:bCs/>
          <w:iCs/>
          <w:sz w:val="24"/>
          <w:szCs w:val="24"/>
        </w:rPr>
        <w:t>кладено  та  затверджено   графік  роботи    комп’ютерного  класу  , згідно  якого    кожен  вчитель  мав можливість застосовувати ІКТ  на уроках.</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
          <w:bCs/>
          <w:sz w:val="24"/>
          <w:szCs w:val="24"/>
          <w:lang w:val="uk-UA"/>
        </w:rPr>
        <w:t>2. Виконання</w:t>
      </w:r>
      <w:r w:rsidRPr="009950E1">
        <w:rPr>
          <w:rFonts w:ascii="Times New Roman" w:eastAsia="Times New Roman" w:hAnsi="Times New Roman" w:cs="Times New Roman"/>
          <w:b/>
          <w:bCs/>
          <w:sz w:val="24"/>
          <w:szCs w:val="24"/>
        </w:rPr>
        <w:t>  </w:t>
      </w:r>
      <w:r w:rsidRPr="009950E1">
        <w:rPr>
          <w:rFonts w:ascii="Times New Roman" w:eastAsia="Times New Roman" w:hAnsi="Times New Roman" w:cs="Times New Roman"/>
          <w:b/>
          <w:bCs/>
          <w:sz w:val="24"/>
          <w:szCs w:val="24"/>
          <w:lang w:val="uk-UA"/>
        </w:rPr>
        <w:t xml:space="preserve"> Інструкції</w:t>
      </w:r>
      <w:r w:rsidRPr="009950E1">
        <w:rPr>
          <w:rFonts w:ascii="Times New Roman" w:eastAsia="Times New Roman" w:hAnsi="Times New Roman" w:cs="Times New Roman"/>
          <w:b/>
          <w:bCs/>
          <w:sz w:val="24"/>
          <w:szCs w:val="24"/>
        </w:rPr>
        <w:t>  </w:t>
      </w:r>
      <w:r w:rsidRPr="009950E1">
        <w:rPr>
          <w:rFonts w:ascii="Times New Roman" w:eastAsia="Times New Roman" w:hAnsi="Times New Roman" w:cs="Times New Roman"/>
          <w:b/>
          <w:bCs/>
          <w:sz w:val="24"/>
          <w:szCs w:val="24"/>
          <w:lang w:val="uk-UA"/>
        </w:rPr>
        <w:t xml:space="preserve"> з</w:t>
      </w:r>
      <w:r w:rsidRPr="009950E1">
        <w:rPr>
          <w:rFonts w:ascii="Times New Roman" w:eastAsia="Times New Roman" w:hAnsi="Times New Roman" w:cs="Times New Roman"/>
          <w:b/>
          <w:bCs/>
          <w:sz w:val="24"/>
          <w:szCs w:val="24"/>
        </w:rPr>
        <w:t> </w:t>
      </w:r>
      <w:r w:rsidRPr="009950E1">
        <w:rPr>
          <w:rFonts w:ascii="Times New Roman" w:eastAsia="Times New Roman" w:hAnsi="Times New Roman" w:cs="Times New Roman"/>
          <w:b/>
          <w:bCs/>
          <w:sz w:val="24"/>
          <w:szCs w:val="24"/>
          <w:lang w:val="uk-UA"/>
        </w:rPr>
        <w:t xml:space="preserve"> обліку</w:t>
      </w:r>
      <w:r w:rsidRPr="009950E1">
        <w:rPr>
          <w:rFonts w:ascii="Times New Roman" w:eastAsia="Times New Roman" w:hAnsi="Times New Roman" w:cs="Times New Roman"/>
          <w:b/>
          <w:bCs/>
          <w:sz w:val="24"/>
          <w:szCs w:val="24"/>
        </w:rPr>
        <w:t> </w:t>
      </w:r>
      <w:r w:rsidRPr="009950E1">
        <w:rPr>
          <w:rFonts w:ascii="Times New Roman" w:eastAsia="Times New Roman" w:hAnsi="Times New Roman" w:cs="Times New Roman"/>
          <w:b/>
          <w:bCs/>
          <w:sz w:val="24"/>
          <w:szCs w:val="24"/>
          <w:lang w:val="uk-UA"/>
        </w:rPr>
        <w:t xml:space="preserve"> дітей</w:t>
      </w:r>
      <w:r w:rsidRPr="009950E1">
        <w:rPr>
          <w:rFonts w:ascii="Times New Roman" w:eastAsia="Times New Roman" w:hAnsi="Times New Roman" w:cs="Times New Roman"/>
          <w:b/>
          <w:bCs/>
          <w:sz w:val="24"/>
          <w:szCs w:val="24"/>
        </w:rPr>
        <w:t> </w:t>
      </w:r>
      <w:r w:rsidRPr="009950E1">
        <w:rPr>
          <w:rFonts w:ascii="Times New Roman" w:eastAsia="Times New Roman" w:hAnsi="Times New Roman" w:cs="Times New Roman"/>
          <w:b/>
          <w:bCs/>
          <w:sz w:val="24"/>
          <w:szCs w:val="24"/>
          <w:lang w:val="uk-UA"/>
        </w:rPr>
        <w:t xml:space="preserve"> шкільного</w:t>
      </w:r>
      <w:r w:rsidRPr="009950E1">
        <w:rPr>
          <w:rFonts w:ascii="Times New Roman" w:eastAsia="Times New Roman" w:hAnsi="Times New Roman" w:cs="Times New Roman"/>
          <w:b/>
          <w:bCs/>
          <w:sz w:val="24"/>
          <w:szCs w:val="24"/>
        </w:rPr>
        <w:t> </w:t>
      </w:r>
      <w:r w:rsidRPr="009950E1">
        <w:rPr>
          <w:rFonts w:ascii="Times New Roman" w:eastAsia="Times New Roman" w:hAnsi="Times New Roman" w:cs="Times New Roman"/>
          <w:b/>
          <w:bCs/>
          <w:sz w:val="24"/>
          <w:szCs w:val="24"/>
          <w:lang w:val="uk-UA"/>
        </w:rPr>
        <w:t xml:space="preserve"> віку.</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На  початок 2017-2018  навчального  року  у  школі  навчалося </w:t>
      </w:r>
      <w:r w:rsidRPr="009950E1">
        <w:rPr>
          <w:rFonts w:ascii="Times New Roman" w:eastAsia="Times New Roman" w:hAnsi="Times New Roman" w:cs="Times New Roman"/>
          <w:bCs/>
          <w:iCs/>
          <w:sz w:val="24"/>
          <w:szCs w:val="24"/>
          <w:lang w:val="uk-UA"/>
        </w:rPr>
        <w:t>324</w:t>
      </w:r>
      <w:r w:rsidRPr="009950E1">
        <w:rPr>
          <w:rFonts w:ascii="Times New Roman" w:eastAsia="Times New Roman" w:hAnsi="Times New Roman" w:cs="Times New Roman"/>
          <w:bCs/>
          <w:iCs/>
          <w:sz w:val="24"/>
          <w:szCs w:val="24"/>
        </w:rPr>
        <w:t xml:space="preserve"> учнів. Укомплектовано  </w:t>
      </w:r>
      <w:r w:rsidRPr="009950E1">
        <w:rPr>
          <w:rFonts w:ascii="Times New Roman" w:eastAsia="Times New Roman" w:hAnsi="Times New Roman" w:cs="Times New Roman"/>
          <w:bCs/>
          <w:iCs/>
          <w:sz w:val="24"/>
          <w:szCs w:val="24"/>
          <w:lang w:val="uk-UA"/>
        </w:rPr>
        <w:t>19</w:t>
      </w:r>
      <w:r w:rsidRPr="009950E1">
        <w:rPr>
          <w:rFonts w:ascii="Times New Roman" w:eastAsia="Times New Roman" w:hAnsi="Times New Roman" w:cs="Times New Roman"/>
          <w:bCs/>
          <w:iCs/>
          <w:sz w:val="24"/>
          <w:szCs w:val="24"/>
        </w:rPr>
        <w:t>  класів  із  середньою  наповнюваністю  1</w:t>
      </w:r>
      <w:r w:rsidRPr="009950E1">
        <w:rPr>
          <w:rFonts w:ascii="Times New Roman" w:eastAsia="Times New Roman" w:hAnsi="Times New Roman" w:cs="Times New Roman"/>
          <w:bCs/>
          <w:iCs/>
          <w:sz w:val="24"/>
          <w:szCs w:val="24"/>
          <w:lang w:val="uk-UA"/>
        </w:rPr>
        <w:t>4-16</w:t>
      </w:r>
      <w:r w:rsidRPr="009950E1">
        <w:rPr>
          <w:rFonts w:ascii="Times New Roman" w:eastAsia="Times New Roman" w:hAnsi="Times New Roman" w:cs="Times New Roman"/>
          <w:bCs/>
          <w:iCs/>
          <w:sz w:val="24"/>
          <w:szCs w:val="24"/>
        </w:rPr>
        <w:t>  учнів. У    перш</w:t>
      </w:r>
      <w:r w:rsidRPr="009950E1">
        <w:rPr>
          <w:rFonts w:ascii="Times New Roman" w:eastAsia="Times New Roman" w:hAnsi="Times New Roman" w:cs="Times New Roman"/>
          <w:bCs/>
          <w:iCs/>
          <w:sz w:val="24"/>
          <w:szCs w:val="24"/>
          <w:lang w:val="uk-UA"/>
        </w:rPr>
        <w:t>ий</w:t>
      </w:r>
      <w:r w:rsidRPr="009950E1">
        <w:rPr>
          <w:rFonts w:ascii="Times New Roman" w:eastAsia="Times New Roman" w:hAnsi="Times New Roman" w:cs="Times New Roman"/>
          <w:bCs/>
          <w:iCs/>
          <w:sz w:val="24"/>
          <w:szCs w:val="24"/>
        </w:rPr>
        <w:t>  клас  зараховано </w:t>
      </w:r>
      <w:r w:rsidRPr="009950E1">
        <w:rPr>
          <w:rFonts w:ascii="Times New Roman" w:eastAsia="Times New Roman" w:hAnsi="Times New Roman" w:cs="Times New Roman"/>
          <w:bCs/>
          <w:iCs/>
          <w:sz w:val="24"/>
          <w:szCs w:val="24"/>
          <w:lang w:val="uk-UA"/>
        </w:rPr>
        <w:t xml:space="preserve">-34 </w:t>
      </w:r>
      <w:r w:rsidRPr="009950E1">
        <w:rPr>
          <w:rFonts w:ascii="Times New Roman" w:eastAsia="Times New Roman" w:hAnsi="Times New Roman" w:cs="Times New Roman"/>
          <w:bCs/>
          <w:iCs/>
          <w:sz w:val="24"/>
          <w:szCs w:val="24"/>
        </w:rPr>
        <w:t xml:space="preserve"> уч</w:t>
      </w:r>
      <w:r w:rsidRPr="009950E1">
        <w:rPr>
          <w:rFonts w:ascii="Times New Roman" w:eastAsia="Times New Roman" w:hAnsi="Times New Roman" w:cs="Times New Roman"/>
          <w:bCs/>
          <w:iCs/>
          <w:sz w:val="24"/>
          <w:szCs w:val="24"/>
          <w:lang w:val="uk-UA"/>
        </w:rPr>
        <w:t>ні</w:t>
      </w:r>
      <w:r w:rsidRPr="009950E1">
        <w:rPr>
          <w:rFonts w:ascii="Times New Roman" w:eastAsia="Times New Roman" w:hAnsi="Times New Roman" w:cs="Times New Roman"/>
          <w:bCs/>
          <w:iCs/>
          <w:sz w:val="24"/>
          <w:szCs w:val="24"/>
        </w:rPr>
        <w:t xml:space="preserve">, а  у  10-ті  класи  </w:t>
      </w:r>
      <w:r w:rsidRPr="009950E1">
        <w:rPr>
          <w:rFonts w:ascii="Times New Roman" w:eastAsia="Times New Roman" w:hAnsi="Times New Roman" w:cs="Times New Roman"/>
          <w:bCs/>
          <w:iCs/>
          <w:sz w:val="24"/>
          <w:szCs w:val="24"/>
          <w:lang w:val="uk-UA"/>
        </w:rPr>
        <w:t>-38</w:t>
      </w:r>
      <w:r w:rsidRPr="009950E1">
        <w:rPr>
          <w:rFonts w:ascii="Times New Roman" w:eastAsia="Times New Roman" w:hAnsi="Times New Roman" w:cs="Times New Roman"/>
          <w:bCs/>
          <w:iCs/>
          <w:sz w:val="24"/>
          <w:szCs w:val="24"/>
        </w:rPr>
        <w:t xml:space="preserve"> учн</w:t>
      </w:r>
      <w:r w:rsidRPr="009950E1">
        <w:rPr>
          <w:rFonts w:ascii="Times New Roman" w:eastAsia="Times New Roman" w:hAnsi="Times New Roman" w:cs="Times New Roman"/>
          <w:bCs/>
          <w:iCs/>
          <w:sz w:val="24"/>
          <w:szCs w:val="24"/>
          <w:lang w:val="uk-UA"/>
        </w:rPr>
        <w:t>ів</w:t>
      </w:r>
      <w:r w:rsidRPr="009950E1">
        <w:rPr>
          <w:rFonts w:ascii="Times New Roman" w:eastAsia="Times New Roman" w:hAnsi="Times New Roman" w:cs="Times New Roman"/>
          <w:bCs/>
          <w:iCs/>
          <w:sz w:val="24"/>
          <w:szCs w:val="24"/>
        </w:rPr>
        <w:t xml:space="preserve">, працює  </w:t>
      </w:r>
      <w:r w:rsidRPr="009950E1">
        <w:rPr>
          <w:rFonts w:ascii="Times New Roman" w:eastAsia="Times New Roman" w:hAnsi="Times New Roman" w:cs="Times New Roman"/>
          <w:bCs/>
          <w:iCs/>
          <w:sz w:val="24"/>
          <w:szCs w:val="24"/>
          <w:lang w:val="uk-UA"/>
        </w:rPr>
        <w:t>5</w:t>
      </w:r>
      <w:r w:rsidRPr="009950E1">
        <w:rPr>
          <w:rFonts w:ascii="Times New Roman" w:eastAsia="Times New Roman" w:hAnsi="Times New Roman" w:cs="Times New Roman"/>
          <w:bCs/>
          <w:iCs/>
          <w:sz w:val="24"/>
          <w:szCs w:val="24"/>
        </w:rPr>
        <w:t>  ГПД</w:t>
      </w:r>
      <w:proofErr w:type="gramStart"/>
      <w:r w:rsidRPr="009950E1">
        <w:rPr>
          <w:rFonts w:ascii="Times New Roman" w:eastAsia="Times New Roman" w:hAnsi="Times New Roman" w:cs="Times New Roman"/>
          <w:bCs/>
          <w:iCs/>
          <w:sz w:val="24"/>
          <w:szCs w:val="24"/>
        </w:rPr>
        <w:t xml:space="preserve"> .</w:t>
      </w:r>
      <w:proofErr w:type="gramEnd"/>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lang w:val="uk-UA"/>
        </w:rPr>
        <w:t>Згідно</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Інструкції</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з</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обліку</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дітей</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і</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підлітків</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шкільного</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віку</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у</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визначеному</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мікрорайоні</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всі</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учні</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шкільного</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віку</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охоплені</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навчанням.</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У   2017 – 2018  н</w:t>
      </w:r>
      <w:proofErr w:type="gramStart"/>
      <w:r w:rsidRPr="009950E1">
        <w:rPr>
          <w:rFonts w:ascii="Times New Roman" w:eastAsia="Times New Roman" w:hAnsi="Times New Roman" w:cs="Times New Roman"/>
          <w:bCs/>
          <w:iCs/>
          <w:sz w:val="24"/>
          <w:szCs w:val="24"/>
        </w:rPr>
        <w:t>.р</w:t>
      </w:r>
      <w:proofErr w:type="gramEnd"/>
      <w:r w:rsidRPr="009950E1">
        <w:rPr>
          <w:rFonts w:ascii="Times New Roman" w:eastAsia="Times New Roman" w:hAnsi="Times New Roman" w:cs="Times New Roman"/>
          <w:bCs/>
          <w:iCs/>
          <w:sz w:val="24"/>
          <w:szCs w:val="24"/>
        </w:rPr>
        <w:t>на  обліку  особливого  контролю   педагогічного  колективу   були:</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 діти  напівсироти</w:t>
      </w:r>
      <w:proofErr w:type="gramStart"/>
      <w:r w:rsidRPr="009950E1">
        <w:rPr>
          <w:rFonts w:ascii="Times New Roman" w:eastAsia="Times New Roman" w:hAnsi="Times New Roman" w:cs="Times New Roman"/>
          <w:bCs/>
          <w:iCs/>
          <w:sz w:val="24"/>
          <w:szCs w:val="24"/>
        </w:rPr>
        <w:t>  :</w:t>
      </w:r>
      <w:proofErr w:type="gramEnd"/>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1</w:t>
      </w:r>
      <w:r w:rsidRPr="009950E1">
        <w:rPr>
          <w:rFonts w:ascii="Times New Roman" w:eastAsia="Times New Roman" w:hAnsi="Times New Roman" w:cs="Times New Roman"/>
          <w:bCs/>
          <w:iCs/>
          <w:sz w:val="24"/>
          <w:szCs w:val="24"/>
        </w:rPr>
        <w:t>4   учнів</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 діти    воїнів  -  інтернаціоналі</w:t>
      </w:r>
      <w:proofErr w:type="gramStart"/>
      <w:r w:rsidRPr="009950E1">
        <w:rPr>
          <w:rFonts w:ascii="Times New Roman" w:eastAsia="Times New Roman" w:hAnsi="Times New Roman" w:cs="Times New Roman"/>
          <w:bCs/>
          <w:iCs/>
          <w:sz w:val="24"/>
          <w:szCs w:val="24"/>
        </w:rPr>
        <w:t>ст</w:t>
      </w:r>
      <w:proofErr w:type="gramEnd"/>
      <w:r w:rsidRPr="009950E1">
        <w:rPr>
          <w:rFonts w:ascii="Times New Roman" w:eastAsia="Times New Roman" w:hAnsi="Times New Roman" w:cs="Times New Roman"/>
          <w:bCs/>
          <w:iCs/>
          <w:sz w:val="24"/>
          <w:szCs w:val="24"/>
        </w:rPr>
        <w:t>ів  :    </w:t>
      </w:r>
      <w:r w:rsidRPr="009950E1">
        <w:rPr>
          <w:rFonts w:ascii="Times New Roman" w:eastAsia="Times New Roman" w:hAnsi="Times New Roman" w:cs="Times New Roman"/>
          <w:bCs/>
          <w:iCs/>
          <w:sz w:val="24"/>
          <w:szCs w:val="24"/>
          <w:lang w:val="uk-UA"/>
        </w:rPr>
        <w:t>4</w:t>
      </w:r>
      <w:r w:rsidRPr="009950E1">
        <w:rPr>
          <w:rFonts w:ascii="Times New Roman" w:eastAsia="Times New Roman" w:hAnsi="Times New Roman" w:cs="Times New Roman"/>
          <w:bCs/>
          <w:iCs/>
          <w:sz w:val="24"/>
          <w:szCs w:val="24"/>
        </w:rPr>
        <w:t>  учнів</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lastRenderedPageBreak/>
        <w:t xml:space="preserve">- діти   з  особливими  потребами  </w:t>
      </w:r>
      <w:proofErr w:type="gramStart"/>
      <w:r w:rsidRPr="009950E1">
        <w:rPr>
          <w:rFonts w:ascii="Times New Roman" w:eastAsia="Times New Roman" w:hAnsi="Times New Roman" w:cs="Times New Roman"/>
          <w:bCs/>
          <w:iCs/>
          <w:sz w:val="24"/>
          <w:szCs w:val="24"/>
        </w:rPr>
        <w:t xml:space="preserve">( </w:t>
      </w:r>
      <w:proofErr w:type="gramEnd"/>
      <w:r w:rsidRPr="009950E1">
        <w:rPr>
          <w:rFonts w:ascii="Times New Roman" w:eastAsia="Times New Roman" w:hAnsi="Times New Roman" w:cs="Times New Roman"/>
          <w:bCs/>
          <w:iCs/>
          <w:sz w:val="24"/>
          <w:szCs w:val="24"/>
        </w:rPr>
        <w:t>інваліди ) :   </w:t>
      </w:r>
      <w:r w:rsidRPr="009950E1">
        <w:rPr>
          <w:rFonts w:ascii="Times New Roman" w:eastAsia="Times New Roman" w:hAnsi="Times New Roman" w:cs="Times New Roman"/>
          <w:bCs/>
          <w:iCs/>
          <w:sz w:val="24"/>
          <w:szCs w:val="24"/>
          <w:lang w:val="uk-UA"/>
        </w:rPr>
        <w:t>12</w:t>
      </w:r>
      <w:r w:rsidRPr="009950E1">
        <w:rPr>
          <w:rFonts w:ascii="Times New Roman" w:eastAsia="Times New Roman" w:hAnsi="Times New Roman" w:cs="Times New Roman"/>
          <w:bCs/>
          <w:iCs/>
          <w:sz w:val="24"/>
          <w:szCs w:val="24"/>
        </w:rPr>
        <w:t>  учнів</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 діти   з  багатодітних  сімей</w:t>
      </w:r>
      <w:proofErr w:type="gramStart"/>
      <w:r w:rsidRPr="009950E1">
        <w:rPr>
          <w:rFonts w:ascii="Times New Roman" w:eastAsia="Times New Roman" w:hAnsi="Times New Roman" w:cs="Times New Roman"/>
          <w:bCs/>
          <w:iCs/>
          <w:sz w:val="24"/>
          <w:szCs w:val="24"/>
        </w:rPr>
        <w:t>   :</w:t>
      </w:r>
      <w:proofErr w:type="gramEnd"/>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129</w:t>
      </w:r>
      <w:r w:rsidRPr="009950E1">
        <w:rPr>
          <w:rFonts w:ascii="Times New Roman" w:eastAsia="Times New Roman" w:hAnsi="Times New Roman" w:cs="Times New Roman"/>
          <w:bCs/>
          <w:iCs/>
          <w:sz w:val="24"/>
          <w:szCs w:val="24"/>
        </w:rPr>
        <w:t xml:space="preserve"> учні</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Cs/>
          <w:iCs/>
          <w:sz w:val="24"/>
          <w:szCs w:val="24"/>
        </w:rPr>
      </w:pPr>
      <w:r w:rsidRPr="009950E1">
        <w:rPr>
          <w:rFonts w:ascii="Times New Roman" w:eastAsia="Times New Roman" w:hAnsi="Times New Roman" w:cs="Times New Roman"/>
          <w:bCs/>
          <w:iCs/>
          <w:sz w:val="24"/>
          <w:szCs w:val="24"/>
        </w:rPr>
        <w:t xml:space="preserve">- діти,   що  потребують   особливої    уваги ( внутрішній  </w:t>
      </w:r>
      <w:proofErr w:type="gramStart"/>
      <w:r w:rsidRPr="009950E1">
        <w:rPr>
          <w:rFonts w:ascii="Times New Roman" w:eastAsia="Times New Roman" w:hAnsi="Times New Roman" w:cs="Times New Roman"/>
          <w:bCs/>
          <w:iCs/>
          <w:sz w:val="24"/>
          <w:szCs w:val="24"/>
        </w:rPr>
        <w:t>обл</w:t>
      </w:r>
      <w:proofErr w:type="gramEnd"/>
      <w:r w:rsidRPr="009950E1">
        <w:rPr>
          <w:rFonts w:ascii="Times New Roman" w:eastAsia="Times New Roman" w:hAnsi="Times New Roman" w:cs="Times New Roman"/>
          <w:bCs/>
          <w:iCs/>
          <w:sz w:val="24"/>
          <w:szCs w:val="24"/>
        </w:rPr>
        <w:t>ік) </w:t>
      </w:r>
      <w:r w:rsidRPr="009950E1">
        <w:rPr>
          <w:rFonts w:ascii="Times New Roman" w:eastAsia="Times New Roman" w:hAnsi="Times New Roman" w:cs="Times New Roman"/>
          <w:bCs/>
          <w:iCs/>
          <w:sz w:val="24"/>
          <w:szCs w:val="24"/>
          <w:lang w:val="uk-UA"/>
        </w:rPr>
        <w:t>:</w:t>
      </w:r>
      <w:r w:rsidRPr="009950E1">
        <w:rPr>
          <w:rFonts w:ascii="Times New Roman" w:eastAsia="Times New Roman" w:hAnsi="Times New Roman" w:cs="Times New Roman"/>
          <w:bCs/>
          <w:iCs/>
          <w:sz w:val="24"/>
          <w:szCs w:val="24"/>
        </w:rPr>
        <w:t xml:space="preserve">   </w:t>
      </w:r>
      <w:r w:rsidRPr="009950E1">
        <w:rPr>
          <w:rFonts w:ascii="Times New Roman" w:eastAsia="Times New Roman" w:hAnsi="Times New Roman" w:cs="Times New Roman"/>
          <w:bCs/>
          <w:iCs/>
          <w:sz w:val="24"/>
          <w:szCs w:val="24"/>
          <w:lang w:val="uk-UA"/>
        </w:rPr>
        <w:t>2</w:t>
      </w:r>
      <w:r w:rsidRPr="009950E1">
        <w:rPr>
          <w:rFonts w:ascii="Times New Roman" w:eastAsia="Times New Roman" w:hAnsi="Times New Roman" w:cs="Times New Roman"/>
          <w:bCs/>
          <w:iCs/>
          <w:sz w:val="24"/>
          <w:szCs w:val="24"/>
        </w:rPr>
        <w:t xml:space="preserve"> учні</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 xml:space="preserve">перебувають  на  </w:t>
      </w:r>
      <w:r w:rsidRPr="009950E1">
        <w:rPr>
          <w:rFonts w:ascii="Times New Roman" w:eastAsia="Times New Roman" w:hAnsi="Times New Roman" w:cs="Times New Roman"/>
          <w:bCs/>
          <w:iCs/>
          <w:sz w:val="24"/>
          <w:szCs w:val="24"/>
          <w:lang w:val="uk-UA"/>
        </w:rPr>
        <w:t xml:space="preserve"> внутрішкільному </w:t>
      </w:r>
      <w:proofErr w:type="gramStart"/>
      <w:r w:rsidRPr="009950E1">
        <w:rPr>
          <w:rFonts w:ascii="Times New Roman" w:eastAsia="Times New Roman" w:hAnsi="Times New Roman" w:cs="Times New Roman"/>
          <w:bCs/>
          <w:iCs/>
          <w:sz w:val="24"/>
          <w:szCs w:val="24"/>
        </w:rPr>
        <w:t>обл</w:t>
      </w:r>
      <w:proofErr w:type="gramEnd"/>
      <w:r w:rsidRPr="009950E1">
        <w:rPr>
          <w:rFonts w:ascii="Times New Roman" w:eastAsia="Times New Roman" w:hAnsi="Times New Roman" w:cs="Times New Roman"/>
          <w:bCs/>
          <w:iCs/>
          <w:sz w:val="24"/>
          <w:szCs w:val="24"/>
        </w:rPr>
        <w:t xml:space="preserve">іку-  </w:t>
      </w:r>
      <w:r w:rsidRPr="009950E1">
        <w:rPr>
          <w:rFonts w:ascii="Times New Roman" w:eastAsia="Times New Roman" w:hAnsi="Times New Roman" w:cs="Times New Roman"/>
          <w:bCs/>
          <w:iCs/>
          <w:sz w:val="24"/>
          <w:szCs w:val="24"/>
          <w:lang w:val="uk-UA"/>
        </w:rPr>
        <w:t>Червінський В., Олексій Ю., Драгун В.</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 xml:space="preserve"> -перебувають  на  </w:t>
      </w:r>
      <w:proofErr w:type="gramStart"/>
      <w:r w:rsidRPr="009950E1">
        <w:rPr>
          <w:rFonts w:ascii="Times New Roman" w:eastAsia="Times New Roman" w:hAnsi="Times New Roman" w:cs="Times New Roman"/>
          <w:bCs/>
          <w:iCs/>
          <w:sz w:val="24"/>
          <w:szCs w:val="24"/>
        </w:rPr>
        <w:t>обл</w:t>
      </w:r>
      <w:proofErr w:type="gramEnd"/>
      <w:r w:rsidRPr="009950E1">
        <w:rPr>
          <w:rFonts w:ascii="Times New Roman" w:eastAsia="Times New Roman" w:hAnsi="Times New Roman" w:cs="Times New Roman"/>
          <w:bCs/>
          <w:iCs/>
          <w:sz w:val="24"/>
          <w:szCs w:val="24"/>
        </w:rPr>
        <w:t>іку  в  кримінальній  міліції </w:t>
      </w:r>
      <w:r w:rsidRPr="009950E1">
        <w:rPr>
          <w:rFonts w:ascii="Times New Roman" w:eastAsia="Times New Roman" w:hAnsi="Times New Roman" w:cs="Times New Roman"/>
          <w:bCs/>
          <w:iCs/>
          <w:sz w:val="24"/>
          <w:szCs w:val="24"/>
          <w:lang w:val="uk-UA"/>
        </w:rPr>
        <w:t>:</w:t>
      </w:r>
      <w:r w:rsidRPr="009950E1">
        <w:rPr>
          <w:rFonts w:ascii="Times New Roman" w:eastAsia="Times New Roman" w:hAnsi="Times New Roman" w:cs="Times New Roman"/>
          <w:bCs/>
          <w:iCs/>
          <w:sz w:val="24"/>
          <w:szCs w:val="24"/>
        </w:rPr>
        <w:t> 1 учен</w:t>
      </w:r>
      <w:r w:rsidRPr="009950E1">
        <w:rPr>
          <w:rFonts w:ascii="Times New Roman" w:eastAsia="Times New Roman" w:hAnsi="Times New Roman" w:cs="Times New Roman"/>
          <w:bCs/>
          <w:iCs/>
          <w:sz w:val="24"/>
          <w:szCs w:val="24"/>
          <w:lang w:val="uk-UA"/>
        </w:rPr>
        <w:t>ь Червінський В.</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Колектив  закладу  цілеспрямовано  проводив  роботу  щодо  охорони  прав  дитини.   Педагогічні  працівники  приділяли  увагу  вихованню    правової     культури   учні</w:t>
      </w:r>
      <w:proofErr w:type="gramStart"/>
      <w:r w:rsidRPr="009950E1">
        <w:rPr>
          <w:rFonts w:ascii="Times New Roman" w:eastAsia="Times New Roman" w:hAnsi="Times New Roman" w:cs="Times New Roman"/>
          <w:bCs/>
          <w:iCs/>
          <w:sz w:val="24"/>
          <w:szCs w:val="24"/>
        </w:rPr>
        <w:t>в</w:t>
      </w:r>
      <w:proofErr w:type="gramEnd"/>
      <w:r w:rsidRPr="009950E1">
        <w:rPr>
          <w:rFonts w:ascii="Times New Roman" w:eastAsia="Times New Roman" w:hAnsi="Times New Roman" w:cs="Times New Roman"/>
          <w:bCs/>
          <w:iCs/>
          <w:sz w:val="24"/>
          <w:szCs w:val="24"/>
          <w:lang w:val="uk-UA"/>
        </w:rPr>
        <w:t xml:space="preserve"> та патріотичному вихованню</w:t>
      </w:r>
      <w:r w:rsidRPr="009950E1">
        <w:rPr>
          <w:rFonts w:ascii="Times New Roman" w:eastAsia="Times New Roman" w:hAnsi="Times New Roman" w:cs="Times New Roman"/>
          <w:bCs/>
          <w:iCs/>
          <w:sz w:val="24"/>
          <w:szCs w:val="24"/>
        </w:rPr>
        <w:t xml:space="preserve">. Вже    традиційними   стали  декади  права  у школі, індивідуальні    бесіди    з  учнями. Протягом    навчального  року      проводились  </w:t>
      </w:r>
      <w:proofErr w:type="gramStart"/>
      <w:r w:rsidRPr="009950E1">
        <w:rPr>
          <w:rFonts w:ascii="Times New Roman" w:eastAsia="Times New Roman" w:hAnsi="Times New Roman" w:cs="Times New Roman"/>
          <w:bCs/>
          <w:iCs/>
          <w:sz w:val="24"/>
          <w:szCs w:val="24"/>
        </w:rPr>
        <w:t>проф</w:t>
      </w:r>
      <w:proofErr w:type="gramEnd"/>
      <w:r w:rsidRPr="009950E1">
        <w:rPr>
          <w:rFonts w:ascii="Times New Roman" w:eastAsia="Times New Roman" w:hAnsi="Times New Roman" w:cs="Times New Roman"/>
          <w:bCs/>
          <w:iCs/>
          <w:sz w:val="24"/>
          <w:szCs w:val="24"/>
        </w:rPr>
        <w:t>ілактичні  бесіди  з  учнями   по  правовій  поведінці ,  відвідуванню  школи , попередження  злочинів  та  правопорушень  </w:t>
      </w:r>
      <w:r w:rsidRPr="009950E1">
        <w:rPr>
          <w:rFonts w:ascii="Times New Roman" w:eastAsia="Times New Roman" w:hAnsi="Times New Roman" w:cs="Times New Roman"/>
          <w:bCs/>
          <w:iCs/>
          <w:sz w:val="24"/>
          <w:szCs w:val="24"/>
          <w:lang w:val="uk-UA"/>
        </w:rPr>
        <w:t>.</w:t>
      </w:r>
    </w:p>
    <w:p w:rsidR="00B5297C" w:rsidRPr="009950E1" w:rsidRDefault="00B5297C" w:rsidP="00B5297C">
      <w:pPr>
        <w:spacing w:after="0" w:line="240" w:lineRule="auto"/>
        <w:rPr>
          <w:rFonts w:ascii="Times New Roman" w:hAnsi="Times New Roman" w:cs="Times New Roman"/>
          <w:b/>
          <w:sz w:val="24"/>
          <w:szCs w:val="24"/>
          <w:lang w:val="uk-UA"/>
        </w:rPr>
      </w:pPr>
      <w:r w:rsidRPr="009950E1">
        <w:rPr>
          <w:rFonts w:ascii="Times New Roman" w:hAnsi="Times New Roman" w:cs="Times New Roman"/>
          <w:b/>
          <w:sz w:val="24"/>
          <w:szCs w:val="24"/>
          <w:lang w:val="uk-UA"/>
        </w:rPr>
        <w:t>3. Методична робота</w:t>
      </w:r>
    </w:p>
    <w:p w:rsidR="00B5297C" w:rsidRPr="009950E1" w:rsidRDefault="00B5297C" w:rsidP="00A801F7">
      <w:pPr>
        <w:spacing w:after="0" w:line="240" w:lineRule="auto"/>
        <w:jc w:val="both"/>
        <w:rPr>
          <w:rFonts w:ascii="Times New Roman" w:hAnsi="Times New Roman" w:cs="Times New Roman"/>
          <w:b/>
          <w:sz w:val="24"/>
          <w:szCs w:val="24"/>
          <w:lang w:val="uk-UA"/>
        </w:rPr>
      </w:pPr>
      <w:r w:rsidRPr="009950E1">
        <w:rPr>
          <w:rFonts w:ascii="Times New Roman" w:eastAsia="Times New Roman" w:hAnsi="Times New Roman" w:cs="Times New Roman"/>
          <w:sz w:val="24"/>
          <w:szCs w:val="24"/>
          <w:lang w:val="uk-UA"/>
        </w:rPr>
        <w:t xml:space="preserve">      З метою виконання Законів України «Про освіту», « Про загальну середню освіту», реалізації основних положень розпорядчих документів та комплексних програм розвитку освіти Міністерства освіти та науки, молоді та спорту України, ЗІППО, підвищення ефективності організації освітнього процесу, вдосконалення педагогічної майстерності вчителів, відповідно до завдань педагогічного колективу на 2017-2018 навчальний рік, затверджених на педагогічній раді (протокол №1  від 31.08.2017 р.) у 2017 - 2018 навчальному році в Широколузькій ЗОШ І- ІІІ ступенів здійснювалась методична робота.</w:t>
      </w:r>
    </w:p>
    <w:p w:rsidR="00B5297C" w:rsidRPr="009950E1" w:rsidRDefault="00B5297C" w:rsidP="00A801F7">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Педагогічний колектив продовжував  працювати над реалізацією науково-методичної проблеми «Шляхи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 xml:space="preserve">ідвищення навчальних досягнегнь учнів»- практичне дослідження. </w:t>
      </w:r>
    </w:p>
    <w:p w:rsidR="00B5297C" w:rsidRPr="009950E1" w:rsidRDefault="00B5297C" w:rsidP="00A801F7">
      <w:pPr>
        <w:spacing w:after="0" w:line="240" w:lineRule="auto"/>
        <w:jc w:val="both"/>
        <w:rPr>
          <w:rFonts w:ascii="Times New Roman" w:eastAsia="Times New Roman" w:hAnsi="Times New Roman" w:cs="Times New Roman"/>
          <w:sz w:val="24"/>
          <w:szCs w:val="24"/>
        </w:rPr>
      </w:pPr>
      <w:proofErr w:type="gramStart"/>
      <w:r w:rsidRPr="009950E1">
        <w:rPr>
          <w:rFonts w:ascii="Times New Roman" w:eastAsia="Times New Roman" w:hAnsi="Times New Roman" w:cs="Times New Roman"/>
          <w:sz w:val="24"/>
          <w:szCs w:val="24"/>
        </w:rPr>
        <w:t>Було спрямовано методичну роботу  на вирішення таких завдань:</w:t>
      </w:r>
      <w:proofErr w:type="gramEnd"/>
    </w:p>
    <w:p w:rsidR="00B5297C" w:rsidRPr="009950E1" w:rsidRDefault="00B5297C" w:rsidP="00A801F7">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поглиблення змісту загальноосвітньої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ідготовки учнів з окремих предметів навчального плану шляхом розподілу годин варіативної частини навчального плану на предмети інваріантної складової, організації роботи факультативів та гуртків;</w:t>
      </w:r>
    </w:p>
    <w:p w:rsidR="00B5297C" w:rsidRPr="009950E1" w:rsidRDefault="00B5297C" w:rsidP="00A801F7">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ідвищення якості знань учнів з базових предметів навчального плану;</w:t>
      </w:r>
    </w:p>
    <w:p w:rsidR="00B5297C" w:rsidRPr="009950E1" w:rsidRDefault="00B5297C" w:rsidP="00A801F7">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ідвищення науково – методичної, теоретичної та професійної підготовки педагогічних працівників шляхом організації роботи школи професійної адаптації молодого учителя, проведення методичних тижнів, відкритих уроків;</w:t>
      </w:r>
    </w:p>
    <w:p w:rsidR="00B5297C" w:rsidRPr="009950E1" w:rsidRDefault="00B5297C" w:rsidP="00A801F7">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ідвищення рівня профілактично - 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B5297C" w:rsidRPr="009950E1" w:rsidRDefault="00B5297C" w:rsidP="00A801F7">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стимулювання педагогі</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 xml:space="preserve"> до оволодіння сучасними інформаційно – комунікаційними технологіями;</w:t>
      </w:r>
    </w:p>
    <w:p w:rsidR="00B5297C" w:rsidRPr="009950E1" w:rsidRDefault="00B5297C" w:rsidP="00A801F7">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удосконалення психолого – педагогічної освіти вчителі</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w:t>
      </w:r>
    </w:p>
    <w:p w:rsidR="00B5297C" w:rsidRPr="009950E1" w:rsidRDefault="00B5297C" w:rsidP="00A801F7">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удосконалення роботи органів учнівського самоврядування;</w:t>
      </w:r>
    </w:p>
    <w:p w:rsidR="00B5297C" w:rsidRPr="009950E1" w:rsidRDefault="00B5297C" w:rsidP="00A801F7">
      <w:pPr>
        <w:spacing w:after="0" w:line="240" w:lineRule="auto"/>
        <w:jc w:val="both"/>
        <w:rPr>
          <w:rFonts w:ascii="Times New Roman" w:eastAsia="Times New Roman" w:hAnsi="Times New Roman" w:cs="Times New Roman"/>
          <w:sz w:val="24"/>
          <w:szCs w:val="24"/>
        </w:rPr>
      </w:pPr>
      <w:proofErr w:type="gramStart"/>
      <w:r w:rsidRPr="009950E1">
        <w:rPr>
          <w:rFonts w:ascii="Times New Roman" w:eastAsia="Times New Roman" w:hAnsi="Times New Roman" w:cs="Times New Roman"/>
          <w:sz w:val="24"/>
          <w:szCs w:val="24"/>
        </w:rPr>
        <w:t>З</w:t>
      </w:r>
      <w:proofErr w:type="gramEnd"/>
      <w:r w:rsidRPr="009950E1">
        <w:rPr>
          <w:rFonts w:ascii="Times New Roman" w:eastAsia="Times New Roman" w:hAnsi="Times New Roman" w:cs="Times New Roman"/>
          <w:sz w:val="24"/>
          <w:szCs w:val="24"/>
        </w:rPr>
        <w:t xml:space="preserve"> метою зростання фахової майстерності вчителів, підвищення професійного рівня молодих спеціалістів, творчого вирішення педагогічних завдань і проблем школи, скоординованості дій вчителів – предметників було організовано роботу шкільних методичних об’єднань, затверджено науково – методичні  теми над якими працювали МО:</w:t>
      </w:r>
    </w:p>
    <w:p w:rsidR="00B5297C" w:rsidRPr="009950E1" w:rsidRDefault="00B5297C" w:rsidP="00A801F7">
      <w:pPr>
        <w:numPr>
          <w:ilvl w:val="0"/>
          <w:numId w:val="13"/>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початкових класів, керівник Шараськіна Г.М. – «Розвиток здібностей та інтересу учнів початкових класі</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 xml:space="preserve"> до навчання </w:t>
      </w:r>
      <w:proofErr w:type="gramStart"/>
      <w:r w:rsidRPr="009950E1">
        <w:rPr>
          <w:rFonts w:ascii="Times New Roman" w:eastAsia="Times New Roman" w:hAnsi="Times New Roman" w:cs="Times New Roman"/>
          <w:sz w:val="24"/>
          <w:szCs w:val="24"/>
        </w:rPr>
        <w:t>як</w:t>
      </w:r>
      <w:proofErr w:type="gramEnd"/>
      <w:r w:rsidRPr="009950E1">
        <w:rPr>
          <w:rFonts w:ascii="Times New Roman" w:eastAsia="Times New Roman" w:hAnsi="Times New Roman" w:cs="Times New Roman"/>
          <w:sz w:val="24"/>
          <w:szCs w:val="24"/>
        </w:rPr>
        <w:t xml:space="preserve"> результат впровадження педагогічних інновацій»</w:t>
      </w:r>
    </w:p>
    <w:p w:rsidR="00B5297C" w:rsidRPr="009950E1" w:rsidRDefault="00B5297C" w:rsidP="00A801F7">
      <w:pPr>
        <w:numPr>
          <w:ilvl w:val="0"/>
          <w:numId w:val="13"/>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вихователів ГПД, керівник Хома  Г.І. «Формування національної </w:t>
      </w:r>
      <w:proofErr w:type="gramStart"/>
      <w:r w:rsidRPr="009950E1">
        <w:rPr>
          <w:rFonts w:ascii="Times New Roman" w:eastAsia="Times New Roman" w:hAnsi="Times New Roman" w:cs="Times New Roman"/>
          <w:sz w:val="24"/>
          <w:szCs w:val="24"/>
        </w:rPr>
        <w:t>св</w:t>
      </w:r>
      <w:proofErr w:type="gramEnd"/>
      <w:r w:rsidRPr="009950E1">
        <w:rPr>
          <w:rFonts w:ascii="Times New Roman" w:eastAsia="Times New Roman" w:hAnsi="Times New Roman" w:cs="Times New Roman"/>
          <w:sz w:val="24"/>
          <w:szCs w:val="24"/>
        </w:rPr>
        <w:t>ідомості, патріотичних почуттів  учнів засобами національно патріотичного виховання»</w:t>
      </w:r>
    </w:p>
    <w:p w:rsidR="00B5297C" w:rsidRPr="009950E1" w:rsidRDefault="00B5297C" w:rsidP="00A801F7">
      <w:pPr>
        <w:numPr>
          <w:ilvl w:val="0"/>
          <w:numId w:val="13"/>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вчителів природничо-математичного циклу, керівник                    Танчинець І.В.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ідвищенння рівня знань, умінь та навичок учнів. Розвиток інтересу учнів до вивчення предметів природничо-математичного циклу, їх практичне значення і роль у сучасному суспільстві»</w:t>
      </w:r>
    </w:p>
    <w:p w:rsidR="00B5297C" w:rsidRPr="009950E1" w:rsidRDefault="00B5297C" w:rsidP="00A801F7">
      <w:pPr>
        <w:numPr>
          <w:ilvl w:val="0"/>
          <w:numId w:val="13"/>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суспільно - гумані</w:t>
      </w:r>
      <w:proofErr w:type="gramStart"/>
      <w:r w:rsidRPr="009950E1">
        <w:rPr>
          <w:rFonts w:ascii="Times New Roman" w:eastAsia="Times New Roman" w:hAnsi="Times New Roman" w:cs="Times New Roman"/>
          <w:sz w:val="24"/>
          <w:szCs w:val="24"/>
        </w:rPr>
        <w:t>тарного</w:t>
      </w:r>
      <w:proofErr w:type="gramEnd"/>
      <w:r w:rsidRPr="009950E1">
        <w:rPr>
          <w:rFonts w:ascii="Times New Roman" w:eastAsia="Times New Roman" w:hAnsi="Times New Roman" w:cs="Times New Roman"/>
          <w:sz w:val="24"/>
          <w:szCs w:val="24"/>
        </w:rPr>
        <w:t xml:space="preserve"> циклу, керівник Поковба Г.А. – «Розвиток творчих здібностей учнів на уроках української мови та літератури, зарубіжної літератури, історії»</w:t>
      </w:r>
    </w:p>
    <w:p w:rsidR="00B5297C" w:rsidRPr="009950E1" w:rsidRDefault="00B5297C" w:rsidP="00A801F7">
      <w:pPr>
        <w:numPr>
          <w:ilvl w:val="0"/>
          <w:numId w:val="13"/>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мистецько-оздоровчого циклу, керівник Танчинець О.І. - «Впровадження інформаційно – комунікаційних технологій в процес навчання».</w:t>
      </w:r>
    </w:p>
    <w:p w:rsidR="00B5297C" w:rsidRPr="009950E1" w:rsidRDefault="00B5297C" w:rsidP="00A801F7">
      <w:pPr>
        <w:numPr>
          <w:ilvl w:val="0"/>
          <w:numId w:val="13"/>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вчителів іноземної мови, керівник  Танчинець О.П.- «Шляхи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ідвищення інтересу учнів до вивчення іноземних мов , їх практичне застосування та роль у сучасному суспільстві»</w:t>
      </w:r>
    </w:p>
    <w:p w:rsidR="00B5297C" w:rsidRPr="009950E1" w:rsidRDefault="00B5297C" w:rsidP="00A801F7">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lastRenderedPageBreak/>
        <w:t xml:space="preserve">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ідвищення кваліфікації відбувалося через самоосвіту, взаємовідвідування уроків, участь у семінарах, нарадах та педагогічних радах. Через курси підвищення кваліфікації при Закарпатському інституті післядипломної педагогічної освіти в м</w:t>
      </w:r>
      <w:proofErr w:type="gramStart"/>
      <w:r w:rsidRPr="009950E1">
        <w:rPr>
          <w:rFonts w:ascii="Times New Roman" w:eastAsia="Times New Roman" w:hAnsi="Times New Roman" w:cs="Times New Roman"/>
          <w:sz w:val="24"/>
          <w:szCs w:val="24"/>
        </w:rPr>
        <w:t>.У</w:t>
      </w:r>
      <w:proofErr w:type="gramEnd"/>
      <w:r w:rsidRPr="009950E1">
        <w:rPr>
          <w:rFonts w:ascii="Times New Roman" w:eastAsia="Times New Roman" w:hAnsi="Times New Roman" w:cs="Times New Roman"/>
          <w:sz w:val="24"/>
          <w:szCs w:val="24"/>
        </w:rPr>
        <w:t>жгород підвищили кваліфікацію педагогічні працівники:Олексій Тетяна Михайлівна, Дьолог Наталія Василівна,  Дудла Тетяна Іванівна, Філіп Тетяна Василівна, Мідянка Василина Петрівна, Джуган Василина Василівна, Поковба Ганна Василівна.</w:t>
      </w:r>
    </w:p>
    <w:p w:rsidR="00B5297C" w:rsidRPr="009950E1" w:rsidRDefault="00B5297C" w:rsidP="00B5297C">
      <w:pPr>
        <w:spacing w:after="0" w:line="240" w:lineRule="auto"/>
        <w:jc w:val="both"/>
        <w:rPr>
          <w:rFonts w:ascii="Times New Roman" w:eastAsia="Calibri" w:hAnsi="Times New Roman" w:cs="Times New Roman"/>
          <w:sz w:val="24"/>
          <w:szCs w:val="24"/>
        </w:rPr>
      </w:pPr>
      <w:r w:rsidRPr="009950E1">
        <w:rPr>
          <w:rFonts w:ascii="Times New Roman" w:eastAsia="Times New Roman" w:hAnsi="Times New Roman" w:cs="Times New Roman"/>
          <w:sz w:val="24"/>
          <w:szCs w:val="24"/>
        </w:rPr>
        <w:t xml:space="preserve">             Результативно працювала атестаційна комі</w:t>
      </w:r>
      <w:proofErr w:type="gramStart"/>
      <w:r w:rsidRPr="009950E1">
        <w:rPr>
          <w:rFonts w:ascii="Times New Roman" w:eastAsia="Times New Roman" w:hAnsi="Times New Roman" w:cs="Times New Roman"/>
          <w:sz w:val="24"/>
          <w:szCs w:val="24"/>
        </w:rPr>
        <w:t>с</w:t>
      </w:r>
      <w:proofErr w:type="gramEnd"/>
      <w:r w:rsidRPr="009950E1">
        <w:rPr>
          <w:rFonts w:ascii="Times New Roman" w:eastAsia="Times New Roman" w:hAnsi="Times New Roman" w:cs="Times New Roman"/>
          <w:sz w:val="24"/>
          <w:szCs w:val="24"/>
        </w:rPr>
        <w:t xml:space="preserve">ія закладу.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ідтвердили кваліфікаційну категорію « спеціаліст вищої категорії» та педагогічне звання «старший учитель» -   </w:t>
      </w:r>
      <w:r w:rsidRPr="009950E1">
        <w:rPr>
          <w:rFonts w:ascii="Times New Roman" w:eastAsia="Calibri" w:hAnsi="Times New Roman" w:cs="Times New Roman"/>
          <w:sz w:val="24"/>
          <w:szCs w:val="24"/>
        </w:rPr>
        <w:t xml:space="preserve">вчитель німецької мови Поковба Ганна Василівна; підтвердила відповідність раніше присвоєному </w:t>
      </w:r>
      <w:r w:rsidRPr="009950E1">
        <w:rPr>
          <w:rFonts w:ascii="Times New Roman" w:eastAsia="Times New Roman" w:hAnsi="Times New Roman" w:cs="Times New Roman"/>
          <w:sz w:val="24"/>
          <w:szCs w:val="24"/>
        </w:rPr>
        <w:t xml:space="preserve"> педагогічному званню « старший учитель» - вчитель початкових класів Дудла Олена Петрівна;</w:t>
      </w:r>
      <w:r w:rsidRPr="009950E1">
        <w:rPr>
          <w:rFonts w:ascii="Times New Roman" w:eastAsia="Calibri" w:hAnsi="Times New Roman" w:cs="Times New Roman"/>
          <w:sz w:val="24"/>
          <w:szCs w:val="24"/>
        </w:rPr>
        <w:t xml:space="preserve">  Атестовано Драгун Наталію Іванівну</w:t>
      </w:r>
      <w:r w:rsidRPr="009950E1">
        <w:rPr>
          <w:rFonts w:ascii="Times New Roman" w:eastAsia="Times New Roman" w:hAnsi="Times New Roman" w:cs="Times New Roman"/>
          <w:sz w:val="24"/>
          <w:szCs w:val="24"/>
        </w:rPr>
        <w:t xml:space="preserve"> вчителя  початкових класів з висновками: відповідає займаній посаді, присвоїти  кваліфікаційну категорію «спеціалі</w:t>
      </w:r>
      <w:proofErr w:type="gramStart"/>
      <w:r w:rsidRPr="009950E1">
        <w:rPr>
          <w:rFonts w:ascii="Times New Roman" w:eastAsia="Times New Roman" w:hAnsi="Times New Roman" w:cs="Times New Roman"/>
          <w:sz w:val="24"/>
          <w:szCs w:val="24"/>
        </w:rPr>
        <w:t>ст</w:t>
      </w:r>
      <w:proofErr w:type="gramEnd"/>
      <w:r w:rsidRPr="009950E1">
        <w:rPr>
          <w:rFonts w:ascii="Times New Roman" w:eastAsia="Times New Roman" w:hAnsi="Times New Roman" w:cs="Times New Roman"/>
          <w:sz w:val="24"/>
          <w:szCs w:val="24"/>
        </w:rPr>
        <w:t xml:space="preserve"> І категорії»;</w:t>
      </w:r>
    </w:p>
    <w:p w:rsidR="00B5297C" w:rsidRPr="009950E1" w:rsidRDefault="00B5297C" w:rsidP="00B5297C">
      <w:pPr>
        <w:spacing w:after="0" w:line="240" w:lineRule="auto"/>
        <w:jc w:val="both"/>
        <w:rPr>
          <w:rFonts w:ascii="Times New Roman" w:eastAsia="Calibri" w:hAnsi="Times New Roman" w:cs="Times New Roman"/>
          <w:sz w:val="24"/>
          <w:szCs w:val="24"/>
        </w:rPr>
      </w:pPr>
      <w:r w:rsidRPr="009950E1">
        <w:rPr>
          <w:rFonts w:ascii="Times New Roman" w:eastAsia="Calibri" w:hAnsi="Times New Roman" w:cs="Times New Roman"/>
          <w:sz w:val="24"/>
          <w:szCs w:val="24"/>
        </w:rPr>
        <w:t>АтестованоМідянку Василину Петрівну вчителя географії</w:t>
      </w:r>
      <w:r w:rsidRPr="009950E1">
        <w:rPr>
          <w:rFonts w:ascii="Times New Roman" w:eastAsia="Times New Roman" w:hAnsi="Times New Roman" w:cs="Times New Roman"/>
          <w:sz w:val="24"/>
          <w:szCs w:val="24"/>
        </w:rPr>
        <w:t xml:space="preserve"> з висновками: відповідає займаній посаді,  присвоїти  кваліфікаційну категорію «спеціалі</w:t>
      </w:r>
      <w:proofErr w:type="gramStart"/>
      <w:r w:rsidRPr="009950E1">
        <w:rPr>
          <w:rFonts w:ascii="Times New Roman" w:eastAsia="Times New Roman" w:hAnsi="Times New Roman" w:cs="Times New Roman"/>
          <w:sz w:val="24"/>
          <w:szCs w:val="24"/>
        </w:rPr>
        <w:t>ст</w:t>
      </w:r>
      <w:proofErr w:type="gramEnd"/>
      <w:r w:rsidRPr="009950E1">
        <w:rPr>
          <w:rFonts w:ascii="Times New Roman" w:eastAsia="Times New Roman" w:hAnsi="Times New Roman" w:cs="Times New Roman"/>
          <w:sz w:val="24"/>
          <w:szCs w:val="24"/>
        </w:rPr>
        <w:t xml:space="preserve"> ІІ категорії»</w:t>
      </w:r>
      <w:r w:rsidRPr="009950E1">
        <w:rPr>
          <w:rFonts w:ascii="Times New Roman" w:eastAsia="Calibri" w:hAnsi="Times New Roman" w:cs="Times New Roman"/>
          <w:sz w:val="24"/>
          <w:szCs w:val="24"/>
        </w:rPr>
        <w:t>; Атестовано Олексій Тетяну Михайлівну вчителя історії</w:t>
      </w:r>
      <w:r w:rsidRPr="009950E1">
        <w:rPr>
          <w:rFonts w:ascii="Times New Roman" w:eastAsia="Times New Roman" w:hAnsi="Times New Roman" w:cs="Times New Roman"/>
          <w:sz w:val="24"/>
          <w:szCs w:val="24"/>
        </w:rPr>
        <w:t xml:space="preserve"> з висновками: відповідає займаній посаді, присвоїти  кваліфікаційну категорію «спеціаліст ІІ категорії»;</w:t>
      </w:r>
      <w:r w:rsidRPr="009950E1">
        <w:rPr>
          <w:rFonts w:ascii="Times New Roman" w:eastAsia="Calibri" w:hAnsi="Times New Roman" w:cs="Times New Roman"/>
          <w:sz w:val="24"/>
          <w:szCs w:val="24"/>
        </w:rPr>
        <w:t xml:space="preserve">  АтестованоХому Олену Василівну вихователя ГПД</w:t>
      </w:r>
      <w:r w:rsidRPr="009950E1">
        <w:rPr>
          <w:rFonts w:ascii="Times New Roman" w:eastAsia="Times New Roman" w:hAnsi="Times New Roman" w:cs="Times New Roman"/>
          <w:sz w:val="24"/>
          <w:szCs w:val="24"/>
        </w:rPr>
        <w:t xml:space="preserve"> з висновками: відповідає займаній посаді, присвоїти  кваліфікаційну категорію «спеціалі</w:t>
      </w:r>
      <w:proofErr w:type="gramStart"/>
      <w:r w:rsidRPr="009950E1">
        <w:rPr>
          <w:rFonts w:ascii="Times New Roman" w:eastAsia="Times New Roman" w:hAnsi="Times New Roman" w:cs="Times New Roman"/>
          <w:sz w:val="24"/>
          <w:szCs w:val="24"/>
        </w:rPr>
        <w:t>ст</w:t>
      </w:r>
      <w:proofErr w:type="gramEnd"/>
      <w:r w:rsidRPr="009950E1">
        <w:rPr>
          <w:rFonts w:ascii="Times New Roman" w:eastAsia="Times New Roman" w:hAnsi="Times New Roman" w:cs="Times New Roman"/>
          <w:sz w:val="24"/>
          <w:szCs w:val="24"/>
        </w:rPr>
        <w:t xml:space="preserve"> ІІ категорії»;</w:t>
      </w:r>
      <w:r w:rsidRPr="009950E1">
        <w:rPr>
          <w:rFonts w:ascii="Times New Roman" w:eastAsia="Calibri" w:hAnsi="Times New Roman" w:cs="Times New Roman"/>
          <w:sz w:val="24"/>
          <w:szCs w:val="24"/>
        </w:rPr>
        <w:t xml:space="preserve">   Атестовано Хому Ганну Іванівну вихователя ГПД</w:t>
      </w:r>
      <w:r w:rsidRPr="009950E1">
        <w:rPr>
          <w:rFonts w:ascii="Times New Roman" w:eastAsia="Times New Roman" w:hAnsi="Times New Roman" w:cs="Times New Roman"/>
          <w:sz w:val="24"/>
          <w:szCs w:val="24"/>
        </w:rPr>
        <w:t xml:space="preserve"> з висновками: відповідає займаній посаді, присвоїти  кваліфікаційну категорію «спеціаліст ІІ категорії».</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w:t>
      </w:r>
      <w:proofErr w:type="gramStart"/>
      <w:r w:rsidRPr="009950E1">
        <w:rPr>
          <w:rFonts w:ascii="Times New Roman" w:eastAsia="Times New Roman" w:hAnsi="Times New Roman" w:cs="Times New Roman"/>
          <w:sz w:val="24"/>
          <w:szCs w:val="24"/>
        </w:rPr>
        <w:t>У</w:t>
      </w:r>
      <w:proofErr w:type="gramEnd"/>
      <w:r w:rsidRPr="009950E1">
        <w:rPr>
          <w:rFonts w:ascii="Times New Roman" w:eastAsia="Times New Roman" w:hAnsi="Times New Roman" w:cs="Times New Roman"/>
          <w:sz w:val="24"/>
          <w:szCs w:val="24"/>
        </w:rPr>
        <w:t xml:space="preserve"> ході атестації було проведено вивчення досвіду роботи вчителів шляхом відвідування уроків, співбесід; учителі провели  відкриті уроки, на яких були присутні члени атестаційної комісії школи, колеги.</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Презентація творчого звіту учителів, які атестувалися пройшла  на належному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івні на педагогічній раді № 5 від 19 березня.</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Аналіз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ідсумків поточного навчального року дає підстави зробити висновок,  що методична робота в закладі є системною і результативною, а  рівень фахової майстерності педагогів зріс.</w:t>
      </w:r>
    </w:p>
    <w:p w:rsidR="00B5297C" w:rsidRPr="009950E1" w:rsidRDefault="00B5297C" w:rsidP="00B5297C">
      <w:pPr>
        <w:spacing w:after="0" w:line="240" w:lineRule="auto"/>
        <w:jc w:val="both"/>
        <w:rPr>
          <w:rFonts w:ascii="Times New Roman" w:hAnsi="Times New Roman" w:cs="Times New Roman"/>
          <w:sz w:val="24"/>
          <w:szCs w:val="24"/>
        </w:rPr>
      </w:pPr>
      <w:r w:rsidRPr="009950E1">
        <w:rPr>
          <w:rFonts w:ascii="Times New Roman" w:hAnsi="Times New Roman" w:cs="Times New Roman"/>
          <w:sz w:val="24"/>
          <w:szCs w:val="24"/>
          <w:lang w:val="uk-UA"/>
        </w:rPr>
        <w:t xml:space="preserve">       </w:t>
      </w:r>
      <w:r w:rsidRPr="009950E1">
        <w:rPr>
          <w:rFonts w:ascii="Times New Roman" w:hAnsi="Times New Roman" w:cs="Times New Roman"/>
          <w:b/>
          <w:sz w:val="24"/>
          <w:szCs w:val="24"/>
          <w:lang w:val="uk-UA"/>
        </w:rPr>
        <w:t>Методоб҆єднання вчителів іноземної мови</w:t>
      </w:r>
      <w:r w:rsidRPr="009950E1">
        <w:rPr>
          <w:rFonts w:ascii="Times New Roman" w:hAnsi="Times New Roman" w:cs="Times New Roman"/>
          <w:sz w:val="24"/>
          <w:szCs w:val="24"/>
          <w:lang w:val="uk-UA"/>
        </w:rPr>
        <w:t xml:space="preserve"> налічує четверо осіб:  Поковба Г.В., Танчинець О.П. – вчителі німецької мови та Гендич О.В., Мідянка О.М. – вчителі англійської мови. </w:t>
      </w:r>
      <w:r w:rsidRPr="009950E1">
        <w:rPr>
          <w:rFonts w:ascii="Times New Roman" w:hAnsi="Times New Roman" w:cs="Times New Roman"/>
          <w:color w:val="000000" w:themeColor="text1"/>
          <w:sz w:val="24"/>
          <w:szCs w:val="24"/>
          <w:shd w:val="clear" w:color="auto" w:fill="FFFFFF"/>
        </w:rPr>
        <w:t>У 2017-2018 навчальному році колектив вчителів методичного об’єднання іноземних мов спрямував свою роботу на впровадження нових педагогічних та інформаційних технологій у навчальний процес у рамках нового Державного стандарту освіти та методичної теми </w:t>
      </w:r>
      <w:r w:rsidRPr="009950E1">
        <w:rPr>
          <w:rFonts w:ascii="Times New Roman" w:hAnsi="Times New Roman" w:cs="Times New Roman"/>
          <w:color w:val="000000" w:themeColor="text1"/>
          <w:sz w:val="24"/>
          <w:szCs w:val="24"/>
        </w:rPr>
        <w:t xml:space="preserve">«Шляхи </w:t>
      </w:r>
      <w:proofErr w:type="gramStart"/>
      <w:r w:rsidRPr="009950E1">
        <w:rPr>
          <w:rFonts w:ascii="Times New Roman" w:hAnsi="Times New Roman" w:cs="Times New Roman"/>
          <w:color w:val="000000" w:themeColor="text1"/>
          <w:sz w:val="24"/>
          <w:szCs w:val="24"/>
        </w:rPr>
        <w:t>п</w:t>
      </w:r>
      <w:proofErr w:type="gramEnd"/>
      <w:r w:rsidRPr="009950E1">
        <w:rPr>
          <w:rFonts w:ascii="Times New Roman" w:hAnsi="Times New Roman" w:cs="Times New Roman"/>
          <w:color w:val="000000" w:themeColor="text1"/>
          <w:sz w:val="24"/>
          <w:szCs w:val="24"/>
        </w:rPr>
        <w:t>ідвищення інтересу учнів до вивчення іноземних мов, їх практичне застосування та роль у сучасному суспільстві.» У процесі роботи вчителі  використовували найбільш раціональні форми і методи роботи щодо зацікавлення учнів у вивченні іноземної мови. У 2018-2019 н.р. МО продовжить працювати над даною проблемою</w:t>
      </w:r>
      <w:proofErr w:type="gramStart"/>
      <w:r w:rsidRPr="009950E1">
        <w:rPr>
          <w:rFonts w:ascii="Times New Roman" w:hAnsi="Times New Roman" w:cs="Times New Roman"/>
          <w:color w:val="000000" w:themeColor="text1"/>
          <w:sz w:val="24"/>
          <w:szCs w:val="24"/>
        </w:rPr>
        <w:t>.</w:t>
      </w:r>
      <w:r w:rsidRPr="009950E1">
        <w:rPr>
          <w:rFonts w:ascii="Times New Roman" w:hAnsi="Times New Roman" w:cs="Times New Roman"/>
          <w:color w:val="000000" w:themeColor="text1"/>
          <w:sz w:val="24"/>
          <w:szCs w:val="24"/>
          <w:shd w:val="clear" w:color="auto" w:fill="FFFFFF"/>
        </w:rPr>
        <w:t>В</w:t>
      </w:r>
      <w:proofErr w:type="gramEnd"/>
      <w:r w:rsidRPr="009950E1">
        <w:rPr>
          <w:rFonts w:ascii="Times New Roman" w:hAnsi="Times New Roman" w:cs="Times New Roman"/>
          <w:color w:val="000000" w:themeColor="text1"/>
          <w:sz w:val="24"/>
          <w:szCs w:val="24"/>
          <w:shd w:val="clear" w:color="auto" w:fill="FFFFFF"/>
        </w:rPr>
        <w:t>ище названій методичній темі були підпорядковані і самоосвітні теми вчителів методичного об’єднання:</w:t>
      </w:r>
    </w:p>
    <w:p w:rsidR="00B5297C" w:rsidRPr="009950E1" w:rsidRDefault="00B5297C" w:rsidP="00B5297C">
      <w:pPr>
        <w:spacing w:after="0" w:line="240" w:lineRule="auto"/>
        <w:jc w:val="both"/>
        <w:rPr>
          <w:rFonts w:ascii="Times New Roman" w:hAnsi="Times New Roman" w:cs="Times New Roman"/>
          <w:color w:val="000000" w:themeColor="text1"/>
          <w:sz w:val="24"/>
          <w:szCs w:val="24"/>
        </w:rPr>
      </w:pPr>
      <w:r w:rsidRPr="009950E1">
        <w:rPr>
          <w:rFonts w:ascii="Times New Roman" w:hAnsi="Times New Roman" w:cs="Times New Roman"/>
          <w:color w:val="000000" w:themeColor="text1"/>
          <w:sz w:val="24"/>
          <w:szCs w:val="24"/>
        </w:rPr>
        <w:t>Поковба Ганна Василівна – «Розвиток монологічного мовлення на уроках німецької мови.»</w:t>
      </w:r>
    </w:p>
    <w:p w:rsidR="00B5297C" w:rsidRPr="009950E1" w:rsidRDefault="00B5297C" w:rsidP="00B5297C">
      <w:pPr>
        <w:spacing w:after="0" w:line="240" w:lineRule="auto"/>
        <w:jc w:val="both"/>
        <w:rPr>
          <w:rFonts w:ascii="Times New Roman" w:hAnsi="Times New Roman" w:cs="Times New Roman"/>
          <w:color w:val="000000" w:themeColor="text1"/>
          <w:sz w:val="24"/>
          <w:szCs w:val="24"/>
        </w:rPr>
      </w:pPr>
      <w:r w:rsidRPr="009950E1">
        <w:rPr>
          <w:rFonts w:ascii="Times New Roman" w:hAnsi="Times New Roman" w:cs="Times New Roman"/>
          <w:color w:val="000000" w:themeColor="text1"/>
          <w:sz w:val="24"/>
          <w:szCs w:val="24"/>
        </w:rPr>
        <w:t>Танчинець Олеся Петрівна – «Вивчення лексики на уроках німецької мови за допомогою гри.»</w:t>
      </w:r>
    </w:p>
    <w:p w:rsidR="00B5297C" w:rsidRPr="009950E1" w:rsidRDefault="00B5297C" w:rsidP="00B5297C">
      <w:pPr>
        <w:spacing w:after="0" w:line="240" w:lineRule="auto"/>
        <w:jc w:val="both"/>
        <w:rPr>
          <w:rFonts w:ascii="Times New Roman" w:hAnsi="Times New Roman" w:cs="Times New Roman"/>
          <w:color w:val="000000" w:themeColor="text1"/>
          <w:sz w:val="24"/>
          <w:szCs w:val="24"/>
        </w:rPr>
      </w:pPr>
      <w:r w:rsidRPr="009950E1">
        <w:rPr>
          <w:rFonts w:ascii="Times New Roman" w:hAnsi="Times New Roman" w:cs="Times New Roman"/>
          <w:color w:val="000000" w:themeColor="text1"/>
          <w:sz w:val="24"/>
          <w:szCs w:val="24"/>
        </w:rPr>
        <w:t xml:space="preserve">Гендич Оксана Василівна – «Тестування як засіб реалізації </w:t>
      </w:r>
      <w:proofErr w:type="gramStart"/>
      <w:r w:rsidRPr="009950E1">
        <w:rPr>
          <w:rFonts w:ascii="Times New Roman" w:hAnsi="Times New Roman" w:cs="Times New Roman"/>
          <w:color w:val="000000" w:themeColor="text1"/>
          <w:sz w:val="24"/>
          <w:szCs w:val="24"/>
        </w:rPr>
        <w:t>поточного</w:t>
      </w:r>
      <w:proofErr w:type="gramEnd"/>
      <w:r w:rsidRPr="009950E1">
        <w:rPr>
          <w:rFonts w:ascii="Times New Roman" w:hAnsi="Times New Roman" w:cs="Times New Roman"/>
          <w:color w:val="000000" w:themeColor="text1"/>
          <w:sz w:val="24"/>
          <w:szCs w:val="24"/>
        </w:rPr>
        <w:t xml:space="preserve"> контролю на уроках іноземної мови.»</w:t>
      </w:r>
    </w:p>
    <w:p w:rsidR="00B5297C" w:rsidRPr="009950E1" w:rsidRDefault="00B5297C" w:rsidP="00B5297C">
      <w:pPr>
        <w:spacing w:after="0" w:line="240" w:lineRule="auto"/>
        <w:jc w:val="both"/>
        <w:rPr>
          <w:rFonts w:ascii="Times New Roman" w:hAnsi="Times New Roman" w:cs="Times New Roman"/>
          <w:color w:val="000000" w:themeColor="text1"/>
          <w:sz w:val="24"/>
          <w:szCs w:val="24"/>
        </w:rPr>
      </w:pPr>
      <w:r w:rsidRPr="009950E1">
        <w:rPr>
          <w:rFonts w:ascii="Times New Roman" w:hAnsi="Times New Roman" w:cs="Times New Roman"/>
          <w:color w:val="000000" w:themeColor="text1"/>
          <w:sz w:val="24"/>
          <w:szCs w:val="24"/>
        </w:rPr>
        <w:t xml:space="preserve">Мідянка Олеся Миколаївна – «Шляхи </w:t>
      </w:r>
      <w:proofErr w:type="gramStart"/>
      <w:r w:rsidRPr="009950E1">
        <w:rPr>
          <w:rFonts w:ascii="Times New Roman" w:hAnsi="Times New Roman" w:cs="Times New Roman"/>
          <w:color w:val="000000" w:themeColor="text1"/>
          <w:sz w:val="24"/>
          <w:szCs w:val="24"/>
        </w:rPr>
        <w:t>п</w:t>
      </w:r>
      <w:proofErr w:type="gramEnd"/>
      <w:r w:rsidRPr="009950E1">
        <w:rPr>
          <w:rFonts w:ascii="Times New Roman" w:hAnsi="Times New Roman" w:cs="Times New Roman"/>
          <w:color w:val="000000" w:themeColor="text1"/>
          <w:sz w:val="24"/>
          <w:szCs w:val="24"/>
        </w:rPr>
        <w:t>ідвищення мовної активності учнів на уроках англійської мови.»</w:t>
      </w:r>
    </w:p>
    <w:p w:rsidR="00B5297C" w:rsidRPr="009950E1" w:rsidRDefault="00B5297C" w:rsidP="00B5297C">
      <w:pPr>
        <w:pStyle w:val="ac"/>
        <w:spacing w:before="0" w:beforeAutospacing="0" w:after="0" w:afterAutospacing="0"/>
        <w:jc w:val="both"/>
        <w:textAlignment w:val="baseline"/>
        <w:rPr>
          <w:color w:val="000000" w:themeColor="text1"/>
        </w:rPr>
      </w:pPr>
      <w:r w:rsidRPr="009950E1">
        <w:rPr>
          <w:color w:val="000000" w:themeColor="text1"/>
          <w:bdr w:val="none" w:sz="0" w:space="0" w:color="auto" w:frame="1"/>
        </w:rPr>
        <w:t xml:space="preserve">Протягом звітнього періоду було проведено 5 засідань </w:t>
      </w:r>
      <w:proofErr w:type="gramStart"/>
      <w:r w:rsidRPr="009950E1">
        <w:rPr>
          <w:color w:val="000000" w:themeColor="text1"/>
          <w:bdr w:val="none" w:sz="0" w:space="0" w:color="auto" w:frame="1"/>
        </w:rPr>
        <w:t>методичного</w:t>
      </w:r>
      <w:proofErr w:type="gramEnd"/>
      <w:r w:rsidRPr="009950E1">
        <w:rPr>
          <w:color w:val="000000" w:themeColor="text1"/>
          <w:bdr w:val="none" w:sz="0" w:space="0" w:color="auto" w:frame="1"/>
        </w:rPr>
        <w:t xml:space="preserve"> об’єднання, на яких обговорювались питання щодо:</w:t>
      </w:r>
    </w:p>
    <w:p w:rsidR="00B5297C" w:rsidRPr="009950E1" w:rsidRDefault="00B5297C" w:rsidP="00B5297C">
      <w:pPr>
        <w:pStyle w:val="ac"/>
        <w:numPr>
          <w:ilvl w:val="0"/>
          <w:numId w:val="16"/>
        </w:numPr>
        <w:spacing w:before="0" w:beforeAutospacing="0" w:after="0" w:afterAutospacing="0"/>
        <w:ind w:left="0"/>
        <w:jc w:val="both"/>
        <w:textAlignment w:val="baseline"/>
        <w:rPr>
          <w:color w:val="000000" w:themeColor="text1"/>
        </w:rPr>
      </w:pPr>
      <w:r w:rsidRPr="009950E1">
        <w:rPr>
          <w:color w:val="000000" w:themeColor="text1"/>
          <w:bdr w:val="none" w:sz="0" w:space="0" w:color="auto" w:frame="1"/>
        </w:rPr>
        <w:t xml:space="preserve">затвердження плану роботи та тем, над якими працюють вчителі </w:t>
      </w:r>
      <w:proofErr w:type="gramStart"/>
      <w:r w:rsidRPr="009950E1">
        <w:rPr>
          <w:color w:val="000000" w:themeColor="text1"/>
          <w:bdr w:val="none" w:sz="0" w:space="0" w:color="auto" w:frame="1"/>
        </w:rPr>
        <w:t>методичного</w:t>
      </w:r>
      <w:proofErr w:type="gramEnd"/>
      <w:r w:rsidRPr="009950E1">
        <w:rPr>
          <w:color w:val="000000" w:themeColor="text1"/>
          <w:bdr w:val="none" w:sz="0" w:space="0" w:color="auto" w:frame="1"/>
        </w:rPr>
        <w:t xml:space="preserve"> об’єднання;</w:t>
      </w:r>
    </w:p>
    <w:p w:rsidR="00B5297C" w:rsidRPr="009950E1" w:rsidRDefault="00B5297C" w:rsidP="00B5297C">
      <w:pPr>
        <w:pStyle w:val="ac"/>
        <w:numPr>
          <w:ilvl w:val="0"/>
          <w:numId w:val="16"/>
        </w:numPr>
        <w:spacing w:before="0" w:beforeAutospacing="0" w:after="0" w:afterAutospacing="0"/>
        <w:ind w:left="0"/>
        <w:jc w:val="both"/>
        <w:textAlignment w:val="baseline"/>
        <w:rPr>
          <w:color w:val="000000" w:themeColor="text1"/>
        </w:rPr>
      </w:pPr>
      <w:r w:rsidRPr="009950E1">
        <w:rPr>
          <w:color w:val="000000" w:themeColor="text1"/>
          <w:bdr w:val="none" w:sz="0" w:space="0" w:color="auto" w:frame="1"/>
        </w:rPr>
        <w:t xml:space="preserve">впровадження навчального </w:t>
      </w:r>
      <w:proofErr w:type="gramStart"/>
      <w:r w:rsidRPr="009950E1">
        <w:rPr>
          <w:color w:val="000000" w:themeColor="text1"/>
          <w:bdr w:val="none" w:sz="0" w:space="0" w:color="auto" w:frame="1"/>
        </w:rPr>
        <w:t>Державного</w:t>
      </w:r>
      <w:proofErr w:type="gramEnd"/>
      <w:r w:rsidRPr="009950E1">
        <w:rPr>
          <w:color w:val="000000" w:themeColor="text1"/>
          <w:bdr w:val="none" w:sz="0" w:space="0" w:color="auto" w:frame="1"/>
        </w:rPr>
        <w:t xml:space="preserve"> стандарту вивчення іноземних мов;</w:t>
      </w:r>
    </w:p>
    <w:p w:rsidR="00B5297C" w:rsidRPr="009950E1" w:rsidRDefault="00B5297C" w:rsidP="00B5297C">
      <w:pPr>
        <w:pStyle w:val="ac"/>
        <w:numPr>
          <w:ilvl w:val="0"/>
          <w:numId w:val="16"/>
        </w:numPr>
        <w:spacing w:before="0" w:beforeAutospacing="0" w:after="0" w:afterAutospacing="0"/>
        <w:ind w:left="0"/>
        <w:jc w:val="both"/>
        <w:textAlignment w:val="baseline"/>
        <w:rPr>
          <w:color w:val="000000" w:themeColor="text1"/>
        </w:rPr>
      </w:pPr>
      <w:r w:rsidRPr="009950E1">
        <w:rPr>
          <w:color w:val="000000" w:themeColor="text1"/>
          <w:bdr w:val="none" w:sz="0" w:space="0" w:color="auto" w:frame="1"/>
        </w:rPr>
        <w:t>удосконалення методі</w:t>
      </w:r>
      <w:proofErr w:type="gramStart"/>
      <w:r w:rsidRPr="009950E1">
        <w:rPr>
          <w:color w:val="000000" w:themeColor="text1"/>
          <w:bdr w:val="none" w:sz="0" w:space="0" w:color="auto" w:frame="1"/>
        </w:rPr>
        <w:t>в</w:t>
      </w:r>
      <w:proofErr w:type="gramEnd"/>
      <w:r w:rsidRPr="009950E1">
        <w:rPr>
          <w:color w:val="000000" w:themeColor="text1"/>
          <w:bdr w:val="none" w:sz="0" w:space="0" w:color="auto" w:frame="1"/>
        </w:rPr>
        <w:t xml:space="preserve"> і форм роботи з учнями;</w:t>
      </w:r>
    </w:p>
    <w:p w:rsidR="00B5297C" w:rsidRPr="009950E1" w:rsidRDefault="00B5297C" w:rsidP="00B5297C">
      <w:pPr>
        <w:pStyle w:val="ac"/>
        <w:numPr>
          <w:ilvl w:val="0"/>
          <w:numId w:val="16"/>
        </w:numPr>
        <w:spacing w:before="0" w:beforeAutospacing="0" w:after="0" w:afterAutospacing="0"/>
        <w:ind w:left="0"/>
        <w:jc w:val="both"/>
        <w:textAlignment w:val="baseline"/>
        <w:rPr>
          <w:color w:val="000000" w:themeColor="text1"/>
        </w:rPr>
      </w:pPr>
      <w:r w:rsidRPr="009950E1">
        <w:rPr>
          <w:color w:val="000000" w:themeColor="text1"/>
          <w:bdr w:val="none" w:sz="0" w:space="0" w:color="auto" w:frame="1"/>
        </w:rPr>
        <w:t>формування навичок писемного мовлення учнів середньої та старшої школи;</w:t>
      </w:r>
    </w:p>
    <w:p w:rsidR="00B5297C" w:rsidRPr="009950E1" w:rsidRDefault="00B5297C" w:rsidP="00B5297C">
      <w:pPr>
        <w:pStyle w:val="ac"/>
        <w:numPr>
          <w:ilvl w:val="0"/>
          <w:numId w:val="16"/>
        </w:numPr>
        <w:spacing w:before="0" w:beforeAutospacing="0" w:after="0" w:afterAutospacing="0"/>
        <w:ind w:left="0"/>
        <w:jc w:val="both"/>
        <w:textAlignment w:val="baseline"/>
        <w:rPr>
          <w:color w:val="000000" w:themeColor="text1"/>
        </w:rPr>
      </w:pPr>
      <w:r w:rsidRPr="009950E1">
        <w:rPr>
          <w:color w:val="000000" w:themeColor="text1"/>
          <w:bdr w:val="none" w:sz="0" w:space="0" w:color="auto" w:frame="1"/>
        </w:rPr>
        <w:t>методи планування і проведення сучасного уроку;</w:t>
      </w:r>
    </w:p>
    <w:p w:rsidR="00B5297C" w:rsidRPr="009950E1" w:rsidRDefault="00B5297C" w:rsidP="00B5297C">
      <w:pPr>
        <w:pStyle w:val="ac"/>
        <w:numPr>
          <w:ilvl w:val="0"/>
          <w:numId w:val="16"/>
        </w:numPr>
        <w:spacing w:before="0" w:beforeAutospacing="0" w:after="0" w:afterAutospacing="0"/>
        <w:ind w:left="0"/>
        <w:jc w:val="both"/>
        <w:textAlignment w:val="baseline"/>
        <w:rPr>
          <w:color w:val="000000" w:themeColor="text1"/>
        </w:rPr>
      </w:pPr>
      <w:r w:rsidRPr="009950E1">
        <w:rPr>
          <w:color w:val="000000" w:themeColor="text1"/>
          <w:bdr w:val="none" w:sz="0" w:space="0" w:color="auto" w:frame="1"/>
        </w:rPr>
        <w:t>проектна методика на уроках іноземної мови;</w:t>
      </w:r>
    </w:p>
    <w:p w:rsidR="00B5297C" w:rsidRPr="009950E1" w:rsidRDefault="00B5297C" w:rsidP="00B5297C">
      <w:pPr>
        <w:pStyle w:val="ac"/>
        <w:numPr>
          <w:ilvl w:val="0"/>
          <w:numId w:val="16"/>
        </w:numPr>
        <w:spacing w:before="0" w:beforeAutospacing="0" w:after="0" w:afterAutospacing="0"/>
        <w:ind w:left="0"/>
        <w:jc w:val="both"/>
        <w:textAlignment w:val="baseline"/>
        <w:rPr>
          <w:color w:val="000000" w:themeColor="text1"/>
        </w:rPr>
      </w:pPr>
      <w:r w:rsidRPr="009950E1">
        <w:rPr>
          <w:color w:val="000000" w:themeColor="text1"/>
          <w:bdr w:val="none" w:sz="0" w:space="0" w:color="auto" w:frame="1"/>
        </w:rPr>
        <w:t>розробка плану заході</w:t>
      </w:r>
      <w:proofErr w:type="gramStart"/>
      <w:r w:rsidRPr="009950E1">
        <w:rPr>
          <w:color w:val="000000" w:themeColor="text1"/>
          <w:bdr w:val="none" w:sz="0" w:space="0" w:color="auto" w:frame="1"/>
        </w:rPr>
        <w:t>в</w:t>
      </w:r>
      <w:proofErr w:type="gramEnd"/>
      <w:r w:rsidRPr="009950E1">
        <w:rPr>
          <w:color w:val="000000" w:themeColor="text1"/>
          <w:bdr w:val="none" w:sz="0" w:space="0" w:color="auto" w:frame="1"/>
        </w:rPr>
        <w:t xml:space="preserve"> по проведенню тижня іноземної мови;</w:t>
      </w:r>
    </w:p>
    <w:p w:rsidR="00B5297C" w:rsidRPr="009950E1" w:rsidRDefault="00B5297C" w:rsidP="00B5297C">
      <w:pPr>
        <w:pStyle w:val="ac"/>
        <w:numPr>
          <w:ilvl w:val="0"/>
          <w:numId w:val="16"/>
        </w:numPr>
        <w:spacing w:before="0" w:beforeAutospacing="0" w:after="0" w:afterAutospacing="0"/>
        <w:ind w:left="0"/>
        <w:jc w:val="both"/>
        <w:textAlignment w:val="baseline"/>
        <w:rPr>
          <w:color w:val="000000" w:themeColor="text1"/>
        </w:rPr>
      </w:pPr>
      <w:proofErr w:type="gramStart"/>
      <w:r w:rsidRPr="009950E1">
        <w:rPr>
          <w:color w:val="000000" w:themeColor="text1"/>
          <w:bdr w:val="none" w:sz="0" w:space="0" w:color="auto" w:frame="1"/>
        </w:rPr>
        <w:t>п</w:t>
      </w:r>
      <w:proofErr w:type="gramEnd"/>
      <w:r w:rsidRPr="009950E1">
        <w:rPr>
          <w:color w:val="000000" w:themeColor="text1"/>
          <w:bdr w:val="none" w:sz="0" w:space="0" w:color="auto" w:frame="1"/>
        </w:rPr>
        <w:t xml:space="preserve">ідготовка учнів до І та ІІ етапів Всеукраїнської </w:t>
      </w:r>
      <w:r w:rsidRPr="009950E1">
        <w:rPr>
          <w:color w:val="000000" w:themeColor="text1"/>
          <w:bdr w:val="none" w:sz="0" w:space="0" w:color="auto" w:frame="1"/>
          <w:lang w:val="uk-UA"/>
        </w:rPr>
        <w:t xml:space="preserve">учнівської </w:t>
      </w:r>
      <w:r w:rsidRPr="009950E1">
        <w:rPr>
          <w:color w:val="000000" w:themeColor="text1"/>
          <w:bdr w:val="none" w:sz="0" w:space="0" w:color="auto" w:frame="1"/>
        </w:rPr>
        <w:t>олімпіад</w:t>
      </w:r>
      <w:r w:rsidRPr="009950E1">
        <w:rPr>
          <w:color w:val="000000" w:themeColor="text1"/>
          <w:bdr w:val="none" w:sz="0" w:space="0" w:color="auto" w:frame="1"/>
          <w:lang w:val="uk-UA"/>
        </w:rPr>
        <w:t>и з іноземних мо</w:t>
      </w:r>
      <w:r w:rsidRPr="009950E1">
        <w:rPr>
          <w:color w:val="000000" w:themeColor="text1"/>
          <w:bdr w:val="none" w:sz="0" w:space="0" w:color="auto" w:frame="1"/>
        </w:rPr>
        <w:t>;</w:t>
      </w:r>
    </w:p>
    <w:p w:rsidR="00B5297C" w:rsidRPr="009950E1" w:rsidRDefault="00B5297C" w:rsidP="00B5297C">
      <w:pPr>
        <w:pStyle w:val="ac"/>
        <w:numPr>
          <w:ilvl w:val="0"/>
          <w:numId w:val="16"/>
        </w:numPr>
        <w:spacing w:before="0" w:beforeAutospacing="0" w:after="0" w:afterAutospacing="0"/>
        <w:ind w:left="0"/>
        <w:jc w:val="both"/>
        <w:textAlignment w:val="baseline"/>
        <w:rPr>
          <w:color w:val="000000" w:themeColor="text1"/>
        </w:rPr>
      </w:pPr>
      <w:r w:rsidRPr="009950E1">
        <w:rPr>
          <w:color w:val="000000" w:themeColor="text1"/>
          <w:bdr w:val="none" w:sz="0" w:space="0" w:color="auto" w:frame="1"/>
        </w:rPr>
        <w:t xml:space="preserve">проведення аналізу результативності педагогічної діяльності вчителів методичного об’єднання за </w:t>
      </w:r>
      <w:proofErr w:type="gramStart"/>
      <w:r w:rsidRPr="009950E1">
        <w:rPr>
          <w:color w:val="000000" w:themeColor="text1"/>
          <w:bdr w:val="none" w:sz="0" w:space="0" w:color="auto" w:frame="1"/>
        </w:rPr>
        <w:t>п</w:t>
      </w:r>
      <w:proofErr w:type="gramEnd"/>
      <w:r w:rsidRPr="009950E1">
        <w:rPr>
          <w:color w:val="000000" w:themeColor="text1"/>
          <w:bdr w:val="none" w:sz="0" w:space="0" w:color="auto" w:frame="1"/>
        </w:rPr>
        <w:t>ідсумками навчального року.</w:t>
      </w:r>
    </w:p>
    <w:p w:rsidR="00B5297C" w:rsidRPr="009950E1" w:rsidRDefault="00B5297C" w:rsidP="00B5297C">
      <w:pPr>
        <w:pStyle w:val="p14"/>
        <w:shd w:val="clear" w:color="auto" w:fill="FFFFFF"/>
        <w:spacing w:before="0" w:beforeAutospacing="0" w:after="0" w:afterAutospacing="0"/>
        <w:ind w:firstLine="709"/>
        <w:jc w:val="both"/>
        <w:rPr>
          <w:color w:val="000000"/>
          <w:lang w:val="uk-UA"/>
        </w:rPr>
      </w:pPr>
      <w:r w:rsidRPr="009950E1">
        <w:rPr>
          <w:lang w:val="uk-UA"/>
        </w:rPr>
        <w:lastRenderedPageBreak/>
        <w:t>Протягом року було заплановано провести два відкриті уроки: з англійської мови у 9 класі на тему: «Їжа» (Гендич О.В.) та з німецької мови у 7 класі на тему: «Спорт» (Танчинець О.П.) з використанням ітерактивних техїнологій. Урок з англійської мови, що був запланований уІсеместрі,непроведено.</w:t>
      </w:r>
      <w:r w:rsidRPr="009950E1">
        <w:rPr>
          <w:color w:val="000000"/>
          <w:lang w:val="uk-UA"/>
        </w:rPr>
        <w:t xml:space="preserve">                                                                                                                                                                     Проведення тижня іноземної мови дає учням можливість розкрити власні інтелектуальні, мовленнєві та творчі здібності, проявити себе у різних ситуаціях та ролях, дізнатися багато нового, зацікавитися, а можливо й визначити свою подальшу долю, дізнавшись про власні вподобання, та усвідомлено вивчати предмет. Якщо у минулому  навчальному році було проведено тиждень іноземної мови, протягом якого учні 1-11 класів показали свої знання з німецької та англійської мов: декламували вірші, співали пісні, змагалися у вікторинах “Ми любимо англійську мову” та “Німецька – це цікаво”, брали активну участь у конкурсі “Стінгазета іноземною мовою”. Було проведено виховний захід з англійської мови “У світі казки” (6-7 кл.). Учні на німецькій мові підготували репортаж про шкільне життя, де було взято інтерв᾿ю у школярів, та обґрунтовано  мотивацію вивчення німецької мови у школі (1-11 кл.), то у цьому  році тиждень іноземної мови не проведено у з в’язку з карантином.                                                  </w:t>
      </w:r>
      <w:r w:rsidRPr="009950E1">
        <w:rPr>
          <w:shd w:val="clear" w:color="auto" w:fill="FFFFFF"/>
          <w:lang w:val="uk-UA"/>
        </w:rPr>
        <w:t>Учителями методичного об’єднання приділялася  увага індивідуальній роботі з обдарованими дітьми, підготовці їх до участі в ЗНО та  предметній олімпіаді.</w:t>
      </w:r>
      <w:r w:rsidRPr="009950E1">
        <w:rPr>
          <w:bdr w:val="none" w:sz="0" w:space="0" w:color="auto" w:frame="1"/>
        </w:rPr>
        <w:t xml:space="preserve">   У наступному навчальному році робота вчителів методичного об’єднання буде спрямована на подальше впровадження ефективних методів роботи, які сприятимуть якісному оволодінню навичками іноземної мови та </w:t>
      </w:r>
      <w:proofErr w:type="gramStart"/>
      <w:r w:rsidRPr="009950E1">
        <w:rPr>
          <w:bdr w:val="none" w:sz="0" w:space="0" w:color="auto" w:frame="1"/>
        </w:rPr>
        <w:t>практичному</w:t>
      </w:r>
      <w:proofErr w:type="gramEnd"/>
      <w:r w:rsidRPr="009950E1">
        <w:rPr>
          <w:bdr w:val="none" w:sz="0" w:space="0" w:color="auto" w:frame="1"/>
        </w:rPr>
        <w:t xml:space="preserve"> її застосуванню.   </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
          <w:sz w:val="24"/>
          <w:szCs w:val="24"/>
          <w:lang w:val="uk-UA"/>
        </w:rPr>
        <w:t>На засіданнях МО вчителів суспільно-гуманітарного циклу предметів</w:t>
      </w:r>
      <w:r w:rsidRPr="009950E1">
        <w:rPr>
          <w:rFonts w:ascii="Times New Roman" w:eastAsia="Times New Roman" w:hAnsi="Times New Roman" w:cs="Times New Roman"/>
          <w:sz w:val="24"/>
          <w:szCs w:val="24"/>
          <w:lang w:val="uk-UA"/>
        </w:rPr>
        <w:t xml:space="preserve"> обговорювались навчальні програми, новини методичної літератури, використовувались різні форми та методи навчання, давався аналіз відкритих уроків,  зачитувались доповіді, проводились співбесіди та засідання круглого столу. </w:t>
      </w:r>
      <w:r w:rsidRPr="009950E1">
        <w:rPr>
          <w:rFonts w:ascii="Times New Roman" w:eastAsia="Times New Roman" w:hAnsi="Times New Roman" w:cs="Times New Roman"/>
          <w:sz w:val="24"/>
          <w:szCs w:val="24"/>
        </w:rPr>
        <w:t xml:space="preserve">Було проведено відкритий урок у 5 класі із зарубіжної літератури на тему «Генріх Гейне </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 xml:space="preserve">идатний німецький поет-романтик. «Задзвени із глибини …»   вчителькою Поковбою Галиною Андріївною.                      </w:t>
      </w:r>
    </w:p>
    <w:p w:rsidR="00B5297C"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rPr>
        <w:t xml:space="preserve">   Вчителька Дерич А.І.провела відкритий урок з української літератури у 7-Б класі на тему « Л.Костенко. «Чайка на крижині», «Крила».                               </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У 9-Б класі проведено відкритий урок з української літератури на тему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 xml:space="preserve">ідсумковий урок за творчістю Т.Г.Шевченка. Світова велич Кобзаря»     вчителькою Ткач Г.М.                                                                                    Вчителька історії Олексій Т.М. провела відкритий урок з історії у 10-А класі на тему «Голодомор 1932-1933років </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 xml:space="preserve"> Україні».</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На засіданнях методоб`єднання були заслухані і </w:t>
      </w:r>
      <w:proofErr w:type="gramStart"/>
      <w:r w:rsidRPr="009950E1">
        <w:rPr>
          <w:rFonts w:ascii="Times New Roman" w:eastAsia="Times New Roman" w:hAnsi="Times New Roman" w:cs="Times New Roman"/>
          <w:sz w:val="24"/>
          <w:szCs w:val="24"/>
        </w:rPr>
        <w:t>обговорен</w:t>
      </w:r>
      <w:proofErr w:type="gramEnd"/>
      <w:r w:rsidRPr="009950E1">
        <w:rPr>
          <w:rFonts w:ascii="Times New Roman" w:eastAsia="Times New Roman" w:hAnsi="Times New Roman" w:cs="Times New Roman"/>
          <w:sz w:val="24"/>
          <w:szCs w:val="24"/>
        </w:rPr>
        <w:t xml:space="preserve">і доповіді на такі теми:      </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Активізація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ізнавальної діяльності учнів на уроках історії» (Олексій Т.М.)</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«Використання народних традицій на уроках української мови та </w:t>
      </w:r>
      <w:proofErr w:type="gramStart"/>
      <w:r w:rsidRPr="009950E1">
        <w:rPr>
          <w:rFonts w:ascii="Times New Roman" w:eastAsia="Times New Roman" w:hAnsi="Times New Roman" w:cs="Times New Roman"/>
          <w:sz w:val="24"/>
          <w:szCs w:val="24"/>
        </w:rPr>
        <w:t>л</w:t>
      </w:r>
      <w:proofErr w:type="gramEnd"/>
      <w:r w:rsidRPr="009950E1">
        <w:rPr>
          <w:rFonts w:ascii="Times New Roman" w:eastAsia="Times New Roman" w:hAnsi="Times New Roman" w:cs="Times New Roman"/>
          <w:sz w:val="24"/>
          <w:szCs w:val="24"/>
        </w:rPr>
        <w:t>ітератури» (Дерич А.І.)</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Активізація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ізнавальної діяльності учнів на уроках української мови та літератури » ( Ткач Г.М.)«Міжпредметні зв`язки на уроках зарубіжної літератури» (Поковба Г.А.)</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Учні нашої школи  брали участь у І та ІІ етапах Всеукраїнських предметних олімпіад,  конкурсах ім</w:t>
      </w:r>
      <w:proofErr w:type="gramStart"/>
      <w:r w:rsidRPr="009950E1">
        <w:rPr>
          <w:rFonts w:ascii="Times New Roman" w:eastAsia="Times New Roman" w:hAnsi="Times New Roman" w:cs="Times New Roman"/>
          <w:sz w:val="24"/>
          <w:szCs w:val="24"/>
        </w:rPr>
        <w:t>.Ш</w:t>
      </w:r>
      <w:proofErr w:type="gramEnd"/>
      <w:r w:rsidRPr="009950E1">
        <w:rPr>
          <w:rFonts w:ascii="Times New Roman" w:eastAsia="Times New Roman" w:hAnsi="Times New Roman" w:cs="Times New Roman"/>
          <w:sz w:val="24"/>
          <w:szCs w:val="24"/>
        </w:rPr>
        <w:t>евченка, ім. П.Яцика</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Належну увагу педагоги приділяли  науково-методичному, інформаційному забезпеченню освітнього процесу, новим освітнім технологіям, вдосконаленню змісту виховання, вивченню комплексних інноваційних підходів до організації життєдіяльності, сучасної школи.</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rPr>
        <w:t xml:space="preserve">Але поряд з цим  недостатньою є робота з обдарованими та слабо встигаючими учнями, недотримання єдиного мовного режиму, слабують навички читання та каліграфія.         </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У минулому 201</w:t>
      </w:r>
      <w:r w:rsidRPr="009950E1">
        <w:rPr>
          <w:rFonts w:ascii="Times New Roman" w:eastAsia="Times New Roman" w:hAnsi="Times New Roman" w:cs="Times New Roman"/>
          <w:sz w:val="24"/>
          <w:szCs w:val="24"/>
          <w:lang w:val="uk-UA"/>
        </w:rPr>
        <w:t>7</w:t>
      </w:r>
      <w:r w:rsidRPr="009950E1">
        <w:rPr>
          <w:rFonts w:ascii="Times New Roman" w:eastAsia="Times New Roman" w:hAnsi="Times New Roman" w:cs="Times New Roman"/>
          <w:sz w:val="24"/>
          <w:szCs w:val="24"/>
        </w:rPr>
        <w:t>-201</w:t>
      </w:r>
      <w:r w:rsidRPr="009950E1">
        <w:rPr>
          <w:rFonts w:ascii="Times New Roman" w:eastAsia="Times New Roman" w:hAnsi="Times New Roman" w:cs="Times New Roman"/>
          <w:sz w:val="24"/>
          <w:szCs w:val="24"/>
          <w:lang w:val="uk-UA"/>
        </w:rPr>
        <w:t>8</w:t>
      </w:r>
      <w:r w:rsidRPr="009950E1">
        <w:rPr>
          <w:rFonts w:ascii="Times New Roman" w:eastAsia="Times New Roman" w:hAnsi="Times New Roman" w:cs="Times New Roman"/>
          <w:sz w:val="24"/>
          <w:szCs w:val="24"/>
        </w:rPr>
        <w:t xml:space="preserve"> н.р. </w:t>
      </w:r>
      <w:r w:rsidRPr="009950E1">
        <w:rPr>
          <w:rFonts w:ascii="Times New Roman" w:eastAsia="Times New Roman" w:hAnsi="Times New Roman" w:cs="Times New Roman"/>
          <w:b/>
          <w:sz w:val="24"/>
          <w:szCs w:val="24"/>
        </w:rPr>
        <w:t>МО вчителів мистецько-оздоровчого циклу</w:t>
      </w:r>
      <w:r w:rsidRPr="009950E1">
        <w:rPr>
          <w:rFonts w:ascii="Times New Roman" w:eastAsia="Times New Roman" w:hAnsi="Times New Roman" w:cs="Times New Roman"/>
          <w:sz w:val="24"/>
          <w:szCs w:val="24"/>
        </w:rPr>
        <w:t xml:space="preserve"> працювало над проблемним питанням «Впровадження інформаційно – комунікаційних технологій в процес навчання».</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Педагоги належну увагу приділяли забезпеченню процесу навчання науково – методичним та інформаційним матеріалом, вдосконаленню змісту виховання, вивчення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ізних підходів до організації навчання.</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Для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 xml:space="preserve">ідвищення рівня ефективності сучасного уроку вчителі широко впроваджували у практику своєї роботи елементи передового педагогічного досвіду,  використовували  інтерактивні технології  на уроках та позакласних заходах.  </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lastRenderedPageBreak/>
        <w:t>Робота МО будувалась на основі діагностики та прогнозування</w:t>
      </w:r>
      <w:proofErr w:type="gramStart"/>
      <w:r w:rsidRPr="009950E1">
        <w:rPr>
          <w:rFonts w:ascii="Times New Roman" w:eastAsia="Times New Roman" w:hAnsi="Times New Roman" w:cs="Times New Roman"/>
          <w:sz w:val="24"/>
          <w:szCs w:val="24"/>
        </w:rPr>
        <w:t xml:space="preserve"> ,</w:t>
      </w:r>
      <w:proofErr w:type="gramEnd"/>
      <w:r w:rsidRPr="009950E1">
        <w:rPr>
          <w:rFonts w:ascii="Times New Roman" w:eastAsia="Times New Roman" w:hAnsi="Times New Roman" w:cs="Times New Roman"/>
          <w:sz w:val="24"/>
          <w:szCs w:val="24"/>
        </w:rPr>
        <w:t xml:space="preserve"> була спрямована на забезпечення потреб вчителя. Проводився випереджувальний розгляд питань методики викладання предметів мистецько-оздоровчого циклу, навчальних програм. Організовували взаємовідвідування уроків з метою обміну досвідом та дотримання педагогічних вимог </w:t>
      </w:r>
      <w:proofErr w:type="gramStart"/>
      <w:r w:rsidRPr="009950E1">
        <w:rPr>
          <w:rFonts w:ascii="Times New Roman" w:eastAsia="Times New Roman" w:hAnsi="Times New Roman" w:cs="Times New Roman"/>
          <w:sz w:val="24"/>
          <w:szCs w:val="24"/>
        </w:rPr>
        <w:t>до</w:t>
      </w:r>
      <w:proofErr w:type="gramEnd"/>
      <w:r w:rsidRPr="009950E1">
        <w:rPr>
          <w:rFonts w:ascii="Times New Roman" w:eastAsia="Times New Roman" w:hAnsi="Times New Roman" w:cs="Times New Roman"/>
          <w:sz w:val="24"/>
          <w:szCs w:val="24"/>
        </w:rPr>
        <w:t xml:space="preserve"> організації уроку.  </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b/>
          <w:sz w:val="24"/>
          <w:szCs w:val="24"/>
        </w:rPr>
        <w:t>Методоб'єднання вчителів природничо-математичного циклу</w:t>
      </w:r>
      <w:r w:rsidRPr="009950E1">
        <w:rPr>
          <w:rFonts w:ascii="Times New Roman" w:eastAsia="Times New Roman" w:hAnsi="Times New Roman" w:cs="Times New Roman"/>
          <w:sz w:val="24"/>
          <w:szCs w:val="24"/>
        </w:rPr>
        <w:t xml:space="preserve"> налічує 8 вчителів. Дане методоб'єднання протягом 2017 – 2018 н.р. працювало над проблемою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ідвищенння рівня знань, умінь та навичок учнів. Розвиток інтересу учнів до вивчення предметів природничо-математичного циклу, їх практичне значення і роль у сучасному суспільстві.»</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Метою робрти шкільного методоб'єднання є зростання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івня педагогічної майстерності вчителя.</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rPr>
        <w:t xml:space="preserve">      У 2017 – 2018 н.р. було заплановано провести 7 засідань метод-об'єднань, які були вчасно проведені. Вчителі активно брали участь у роботі кафедри: обговорювались навчальні програми, новини методичної літератури, приймали участь у шкільних та районних олімпіадах, проводились відкриті уроки та предметні тижні, використовувались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 xml:space="preserve">ізні форми та методи навчання, давався аналіз відкритих уроків, зачитувались доповіді, проводились співбесіди та засідання </w:t>
      </w:r>
      <w:proofErr w:type="gramStart"/>
      <w:r w:rsidRPr="009950E1">
        <w:rPr>
          <w:rFonts w:ascii="Times New Roman" w:eastAsia="Times New Roman" w:hAnsi="Times New Roman" w:cs="Times New Roman"/>
          <w:sz w:val="24"/>
          <w:szCs w:val="24"/>
        </w:rPr>
        <w:t>круглого</w:t>
      </w:r>
      <w:proofErr w:type="gramEnd"/>
      <w:r w:rsidRPr="009950E1">
        <w:rPr>
          <w:rFonts w:ascii="Times New Roman" w:eastAsia="Times New Roman" w:hAnsi="Times New Roman" w:cs="Times New Roman"/>
          <w:sz w:val="24"/>
          <w:szCs w:val="24"/>
        </w:rPr>
        <w:t xml:space="preserve"> столу. Було проведено такі відкриті уроки:</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1.</w:t>
      </w:r>
      <w:r w:rsidRPr="009950E1">
        <w:rPr>
          <w:rFonts w:ascii="Times New Roman" w:eastAsia="Times New Roman" w:hAnsi="Times New Roman" w:cs="Times New Roman"/>
          <w:sz w:val="24"/>
          <w:szCs w:val="24"/>
        </w:rPr>
        <w:tab/>
        <w:t xml:space="preserve">«Многокутник та його периметр. Трикутник. Види трикутників»- урок з математики у 5-А класі (Бердар М.В.). Урок був проведений на належному методичному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 xml:space="preserve">івні, він був добре підготовлений, продуманий поетапно, згідно до вимог. Використано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 xml:space="preserve">ізні методи роботи, які дали можливість закріпити знання вивченого. Навчальний </w:t>
      </w:r>
      <w:proofErr w:type="gramStart"/>
      <w:r w:rsidRPr="009950E1">
        <w:rPr>
          <w:rFonts w:ascii="Times New Roman" w:eastAsia="Times New Roman" w:hAnsi="Times New Roman" w:cs="Times New Roman"/>
          <w:sz w:val="24"/>
          <w:szCs w:val="24"/>
        </w:rPr>
        <w:t>матер</w:t>
      </w:r>
      <w:proofErr w:type="gramEnd"/>
      <w:r w:rsidRPr="009950E1">
        <w:rPr>
          <w:rFonts w:ascii="Times New Roman" w:eastAsia="Times New Roman" w:hAnsi="Times New Roman" w:cs="Times New Roman"/>
          <w:sz w:val="24"/>
          <w:szCs w:val="24"/>
        </w:rPr>
        <w:t xml:space="preserve">іал подавався доступно  і посильно. Оптимально його вибрана кількість, він не перевантажений. Учні на уроці працювали організовано. Бердар М.В. зачитала доповідь «Самостійна робота як засіб розвитку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ізнавальної активності та творчого мислення.»</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2.</w:t>
      </w:r>
      <w:r w:rsidRPr="009950E1">
        <w:rPr>
          <w:rFonts w:ascii="Times New Roman" w:eastAsia="Times New Roman" w:hAnsi="Times New Roman" w:cs="Times New Roman"/>
          <w:sz w:val="24"/>
          <w:szCs w:val="24"/>
        </w:rPr>
        <w:tab/>
        <w:t xml:space="preserve">«Харчова промисловість.» - урок з географії у 9 класі (Джуган Н.В.) Урок проведений на високому методичному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 xml:space="preserve">івні. Використані такі методи навчання, як розповідь, пояснення. Він був проведений з використанням інтерактивних методів, це </w:t>
      </w:r>
      <w:proofErr w:type="gramStart"/>
      <w:r w:rsidRPr="009950E1">
        <w:rPr>
          <w:rFonts w:ascii="Times New Roman" w:eastAsia="Times New Roman" w:hAnsi="Times New Roman" w:cs="Times New Roman"/>
          <w:sz w:val="24"/>
          <w:szCs w:val="24"/>
        </w:rPr>
        <w:t>дало змогу закріпити знання вивченого матер</w:t>
      </w:r>
      <w:proofErr w:type="gramEnd"/>
      <w:r w:rsidRPr="009950E1">
        <w:rPr>
          <w:rFonts w:ascii="Times New Roman" w:eastAsia="Times New Roman" w:hAnsi="Times New Roman" w:cs="Times New Roman"/>
          <w:sz w:val="24"/>
          <w:szCs w:val="24"/>
        </w:rPr>
        <w:t xml:space="preserve">іалу. Зворотній зв'язок </w:t>
      </w:r>
      <w:proofErr w:type="gramStart"/>
      <w:r w:rsidRPr="009950E1">
        <w:rPr>
          <w:rFonts w:ascii="Times New Roman" w:eastAsia="Times New Roman" w:hAnsi="Times New Roman" w:cs="Times New Roman"/>
          <w:sz w:val="24"/>
          <w:szCs w:val="24"/>
        </w:rPr>
        <w:t>між</w:t>
      </w:r>
      <w:proofErr w:type="gramEnd"/>
      <w:r w:rsidRPr="009950E1">
        <w:rPr>
          <w:rFonts w:ascii="Times New Roman" w:eastAsia="Times New Roman" w:hAnsi="Times New Roman" w:cs="Times New Roman"/>
          <w:sz w:val="24"/>
          <w:szCs w:val="24"/>
        </w:rPr>
        <w:t xml:space="preserve"> учнями і вчителькою налагоджений. Діти правильно виконують прийоми роботи, стараються займати робоче положення так, як показує вчитель. Вчителька сприяла виробленню </w:t>
      </w:r>
      <w:proofErr w:type="gramStart"/>
      <w:r w:rsidRPr="009950E1">
        <w:rPr>
          <w:rFonts w:ascii="Times New Roman" w:eastAsia="Times New Roman" w:hAnsi="Times New Roman" w:cs="Times New Roman"/>
          <w:sz w:val="24"/>
          <w:szCs w:val="24"/>
        </w:rPr>
        <w:t>таких</w:t>
      </w:r>
      <w:proofErr w:type="gramEnd"/>
      <w:r w:rsidRPr="009950E1">
        <w:rPr>
          <w:rFonts w:ascii="Times New Roman" w:eastAsia="Times New Roman" w:hAnsi="Times New Roman" w:cs="Times New Roman"/>
          <w:sz w:val="24"/>
          <w:szCs w:val="24"/>
        </w:rPr>
        <w:t xml:space="preserve"> моральних якостей, як працьовитість, цілеспрямованість, практичність, охайність. Джуган Н.В. зачитала доповідь «Використання інноваційних технологій на уроках географії».</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3.</w:t>
      </w:r>
      <w:r w:rsidRPr="009950E1">
        <w:rPr>
          <w:rFonts w:ascii="Times New Roman" w:eastAsia="Times New Roman" w:hAnsi="Times New Roman" w:cs="Times New Roman"/>
          <w:sz w:val="24"/>
          <w:szCs w:val="24"/>
        </w:rPr>
        <w:tab/>
        <w:t xml:space="preserve">«Прості  механізми» - відкритий  урок з фізики у 7-Б класі (Дудла Т.П.). Урок проведений на високому методичному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івні. Весь запланований матеріал був поданий учням. Педагог з повагою ставиться до учні</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 xml:space="preserve">, іде на компроміс задля їх розвитку. Наявні знання глибокі та усвідомлені, що </w:t>
      </w:r>
      <w:proofErr w:type="gramStart"/>
      <w:r w:rsidRPr="009950E1">
        <w:rPr>
          <w:rFonts w:ascii="Times New Roman" w:eastAsia="Times New Roman" w:hAnsi="Times New Roman" w:cs="Times New Roman"/>
          <w:sz w:val="24"/>
          <w:szCs w:val="24"/>
        </w:rPr>
        <w:t>дозволяє в</w:t>
      </w:r>
      <w:proofErr w:type="gramEnd"/>
      <w:r w:rsidRPr="009950E1">
        <w:rPr>
          <w:rFonts w:ascii="Times New Roman" w:eastAsia="Times New Roman" w:hAnsi="Times New Roman" w:cs="Times New Roman"/>
          <w:sz w:val="24"/>
          <w:szCs w:val="24"/>
        </w:rPr>
        <w:t xml:space="preserve">ільно орієнтуватись в матеріалі та не розгубитись від несподіваних запитань. Учні активні, зацікавлені, не бояться запитувати, а вчитель спостерігає за їх діяльністю, допомагає їм у виконанні завдань, надає консультації. Діти </w:t>
      </w:r>
      <w:proofErr w:type="gramStart"/>
      <w:r w:rsidRPr="009950E1">
        <w:rPr>
          <w:rFonts w:ascii="Times New Roman" w:eastAsia="Times New Roman" w:hAnsi="Times New Roman" w:cs="Times New Roman"/>
          <w:sz w:val="24"/>
          <w:szCs w:val="24"/>
        </w:rPr>
        <w:t>добре</w:t>
      </w:r>
      <w:proofErr w:type="gramEnd"/>
      <w:r w:rsidRPr="009950E1">
        <w:rPr>
          <w:rFonts w:ascii="Times New Roman" w:eastAsia="Times New Roman" w:hAnsi="Times New Roman" w:cs="Times New Roman"/>
          <w:sz w:val="24"/>
          <w:szCs w:val="24"/>
        </w:rPr>
        <w:t xml:space="preserve"> засвоїли отриманий матеріал. Дудла Т.П. зачитала доповідь «Використання проблемних ситуацій на уроках фізики</w:t>
      </w:r>
      <w:proofErr w:type="gramStart"/>
      <w:r w:rsidRPr="009950E1">
        <w:rPr>
          <w:rFonts w:ascii="Times New Roman" w:eastAsia="Times New Roman" w:hAnsi="Times New Roman" w:cs="Times New Roman"/>
          <w:sz w:val="24"/>
          <w:szCs w:val="24"/>
        </w:rPr>
        <w:t xml:space="preserve"> ,</w:t>
      </w:r>
      <w:proofErr w:type="gramEnd"/>
      <w:r w:rsidRPr="009950E1">
        <w:rPr>
          <w:rFonts w:ascii="Times New Roman" w:eastAsia="Times New Roman" w:hAnsi="Times New Roman" w:cs="Times New Roman"/>
          <w:sz w:val="24"/>
          <w:szCs w:val="24"/>
        </w:rPr>
        <w:t xml:space="preserve"> як засіб підвищення якості навчальної діяльності школяра»</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4. «Теплові машини та холодильні машини» - відкритий урок з фізики в 10-Б класі»(Дудла Н.І.). Урок було проведено на високому методичному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 xml:space="preserve">івні, добре підготовлено та продумано згідно вимог. Учні добре засвоїли новий </w:t>
      </w:r>
      <w:proofErr w:type="gramStart"/>
      <w:r w:rsidRPr="009950E1">
        <w:rPr>
          <w:rFonts w:ascii="Times New Roman" w:eastAsia="Times New Roman" w:hAnsi="Times New Roman" w:cs="Times New Roman"/>
          <w:sz w:val="24"/>
          <w:szCs w:val="24"/>
        </w:rPr>
        <w:t>матер</w:t>
      </w:r>
      <w:proofErr w:type="gramEnd"/>
      <w:r w:rsidRPr="009950E1">
        <w:rPr>
          <w:rFonts w:ascii="Times New Roman" w:eastAsia="Times New Roman" w:hAnsi="Times New Roman" w:cs="Times New Roman"/>
          <w:sz w:val="24"/>
          <w:szCs w:val="24"/>
        </w:rPr>
        <w:t>іал, організовано й творчо процювали на уроці. Було зачитано доповідь на тему «Інноваційні технології на уроках фізики» (Дудла Н.І.)</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5. «Урок узагальнення та систематизації знань курсу вивчення геометрії за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 xml:space="preserve">ік» - відкритий урок з геометрії в 7-Б класі»(Олексій Н.В.) Вчителька зробила підсумок вивчених знань учнів, при цьому застосувала різні методи перевірки знань школярів:  мозковий штурм, бесіду, опитування, самостійну роботу, було використано інтерактивні методи, учні обирали правильну відповідь, коментували та обговорювали </w:t>
      </w:r>
      <w:proofErr w:type="gramStart"/>
      <w:r w:rsidRPr="009950E1">
        <w:rPr>
          <w:rFonts w:ascii="Times New Roman" w:eastAsia="Times New Roman" w:hAnsi="Times New Roman" w:cs="Times New Roman"/>
          <w:sz w:val="24"/>
          <w:szCs w:val="24"/>
        </w:rPr>
        <w:t>свою</w:t>
      </w:r>
      <w:proofErr w:type="gramEnd"/>
      <w:r w:rsidRPr="009950E1">
        <w:rPr>
          <w:rFonts w:ascii="Times New Roman" w:eastAsia="Times New Roman" w:hAnsi="Times New Roman" w:cs="Times New Roman"/>
          <w:sz w:val="24"/>
          <w:szCs w:val="24"/>
        </w:rPr>
        <w:t xml:space="preserve"> роботу. Було зачитано доповідь на тему «Дидактична </w:t>
      </w:r>
      <w:proofErr w:type="gramStart"/>
      <w:r w:rsidRPr="009950E1">
        <w:rPr>
          <w:rFonts w:ascii="Times New Roman" w:eastAsia="Times New Roman" w:hAnsi="Times New Roman" w:cs="Times New Roman"/>
          <w:sz w:val="24"/>
          <w:szCs w:val="24"/>
        </w:rPr>
        <w:t>гра на</w:t>
      </w:r>
      <w:proofErr w:type="gramEnd"/>
      <w:r w:rsidRPr="009950E1">
        <w:rPr>
          <w:rFonts w:ascii="Times New Roman" w:eastAsia="Times New Roman" w:hAnsi="Times New Roman" w:cs="Times New Roman"/>
          <w:sz w:val="24"/>
          <w:szCs w:val="24"/>
        </w:rPr>
        <w:t xml:space="preserve"> уроках математики» (Олексій Н. В.).</w:t>
      </w:r>
    </w:p>
    <w:p w:rsidR="00B5297C" w:rsidRPr="009950E1" w:rsidRDefault="00B5297C" w:rsidP="00B5297C">
      <w:pPr>
        <w:spacing w:after="0" w:line="240" w:lineRule="auto"/>
        <w:jc w:val="both"/>
        <w:rPr>
          <w:rFonts w:ascii="Times New Roman" w:eastAsia="Times New Roman" w:hAnsi="Times New Roman" w:cs="Times New Roman"/>
          <w:sz w:val="24"/>
          <w:szCs w:val="24"/>
        </w:rPr>
      </w:pPr>
      <w:proofErr w:type="gramStart"/>
      <w:r w:rsidRPr="009950E1">
        <w:rPr>
          <w:rFonts w:ascii="Times New Roman" w:eastAsia="Times New Roman" w:hAnsi="Times New Roman" w:cs="Times New Roman"/>
          <w:sz w:val="24"/>
          <w:szCs w:val="24"/>
        </w:rPr>
        <w:t>Прочитано та обговорено</w:t>
      </w:r>
      <w:proofErr w:type="gramEnd"/>
      <w:r w:rsidRPr="009950E1">
        <w:rPr>
          <w:rFonts w:ascii="Times New Roman" w:eastAsia="Times New Roman" w:hAnsi="Times New Roman" w:cs="Times New Roman"/>
          <w:sz w:val="24"/>
          <w:szCs w:val="24"/>
        </w:rPr>
        <w:t xml:space="preserve"> доповіді:</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1.«Самостійна робота як засіб розвитку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ізнавальної активності та творчого мислення.»</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2.«Використання інноваційних технологій на уроках географії» (Джуган Н. В.)</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3.«Використання проблемних ситуацій на уроках фізики</w:t>
      </w:r>
      <w:proofErr w:type="gramStart"/>
      <w:r w:rsidRPr="009950E1">
        <w:rPr>
          <w:rFonts w:ascii="Times New Roman" w:eastAsia="Times New Roman" w:hAnsi="Times New Roman" w:cs="Times New Roman"/>
          <w:sz w:val="24"/>
          <w:szCs w:val="24"/>
        </w:rPr>
        <w:t xml:space="preserve"> ,</w:t>
      </w:r>
      <w:proofErr w:type="gramEnd"/>
      <w:r w:rsidRPr="009950E1">
        <w:rPr>
          <w:rFonts w:ascii="Times New Roman" w:eastAsia="Times New Roman" w:hAnsi="Times New Roman" w:cs="Times New Roman"/>
          <w:sz w:val="24"/>
          <w:szCs w:val="24"/>
        </w:rPr>
        <w:t xml:space="preserve"> як засіб підвищення якості навчальної діяльності школяра» (Дудла Т.П.)</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lastRenderedPageBreak/>
        <w:t>4.«Інноваційні технології на уроках фізики</w:t>
      </w:r>
      <w:proofErr w:type="gramStart"/>
      <w:r w:rsidRPr="009950E1">
        <w:rPr>
          <w:rFonts w:ascii="Times New Roman" w:eastAsia="Times New Roman" w:hAnsi="Times New Roman" w:cs="Times New Roman"/>
          <w:sz w:val="24"/>
          <w:szCs w:val="24"/>
        </w:rPr>
        <w:t>»(</w:t>
      </w:r>
      <w:proofErr w:type="gramEnd"/>
      <w:r w:rsidRPr="009950E1">
        <w:rPr>
          <w:rFonts w:ascii="Times New Roman" w:eastAsia="Times New Roman" w:hAnsi="Times New Roman" w:cs="Times New Roman"/>
          <w:sz w:val="24"/>
          <w:szCs w:val="24"/>
        </w:rPr>
        <w:t>Дудла Н.І.)</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5.«Дидактична </w:t>
      </w:r>
      <w:proofErr w:type="gramStart"/>
      <w:r w:rsidRPr="009950E1">
        <w:rPr>
          <w:rFonts w:ascii="Times New Roman" w:eastAsia="Times New Roman" w:hAnsi="Times New Roman" w:cs="Times New Roman"/>
          <w:sz w:val="24"/>
          <w:szCs w:val="24"/>
        </w:rPr>
        <w:t>гра на</w:t>
      </w:r>
      <w:proofErr w:type="gramEnd"/>
      <w:r w:rsidRPr="009950E1">
        <w:rPr>
          <w:rFonts w:ascii="Times New Roman" w:eastAsia="Times New Roman" w:hAnsi="Times New Roman" w:cs="Times New Roman"/>
          <w:sz w:val="24"/>
          <w:szCs w:val="24"/>
        </w:rPr>
        <w:t xml:space="preserve"> уроках математики» (Олексій Н. В.)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rPr>
        <w:t xml:space="preserve">Учні нашої школи брали участь у шкільних та районних олімпіадах.      Належну увагу педагоги приділяли науково – </w:t>
      </w:r>
      <w:proofErr w:type="gramStart"/>
      <w:r w:rsidRPr="009950E1">
        <w:rPr>
          <w:rFonts w:ascii="Times New Roman" w:eastAsia="Times New Roman" w:hAnsi="Times New Roman" w:cs="Times New Roman"/>
          <w:sz w:val="24"/>
          <w:szCs w:val="24"/>
        </w:rPr>
        <w:t>методичному</w:t>
      </w:r>
      <w:proofErr w:type="gramEnd"/>
      <w:r w:rsidRPr="009950E1">
        <w:rPr>
          <w:rFonts w:ascii="Times New Roman" w:eastAsia="Times New Roman" w:hAnsi="Times New Roman" w:cs="Times New Roman"/>
          <w:sz w:val="24"/>
          <w:szCs w:val="24"/>
        </w:rPr>
        <w:t xml:space="preserve">, інформаційному забезпеченню навчально – виховного процесу, новим освітнім технологіям. Росту педагогічної майстерності сприяли систематичні заходи щодо ознайомлення та впровадження ППД, проведення відкритих уроків, використовування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ізних методів та прийомів навчання, перегляд фахових журналів та газет, проводилась робота з молодими спеціалістами. Але поряд з цим недостатньою залишається робота з обдарованими та слабовстигаючими учнями.</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Тому в 2018 – 2019 н. р. методоб'єднання працюватиме над </w:t>
      </w:r>
      <w:proofErr w:type="gramStart"/>
      <w:r w:rsidRPr="009950E1">
        <w:rPr>
          <w:rFonts w:ascii="Times New Roman" w:eastAsia="Times New Roman" w:hAnsi="Times New Roman" w:cs="Times New Roman"/>
          <w:sz w:val="24"/>
          <w:szCs w:val="24"/>
        </w:rPr>
        <w:t>такими</w:t>
      </w:r>
      <w:proofErr w:type="gramEnd"/>
      <w:r w:rsidRPr="009950E1">
        <w:rPr>
          <w:rFonts w:ascii="Times New Roman" w:eastAsia="Times New Roman" w:hAnsi="Times New Roman" w:cs="Times New Roman"/>
          <w:sz w:val="24"/>
          <w:szCs w:val="24"/>
        </w:rPr>
        <w:t xml:space="preserve"> завданнями: </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rPr>
        <w:tab/>
        <w:t xml:space="preserve">постійно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ідвищувати якість викладання предметів, цим самим підвищувати ефективність уроку, свою професійну майстерність;</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rPr>
        <w:tab/>
        <w:t>удосконалювати змі</w:t>
      </w:r>
      <w:proofErr w:type="gramStart"/>
      <w:r w:rsidRPr="009950E1">
        <w:rPr>
          <w:rFonts w:ascii="Times New Roman" w:eastAsia="Times New Roman" w:hAnsi="Times New Roman" w:cs="Times New Roman"/>
          <w:sz w:val="24"/>
          <w:szCs w:val="24"/>
        </w:rPr>
        <w:t>ст</w:t>
      </w:r>
      <w:proofErr w:type="gramEnd"/>
      <w:r w:rsidRPr="009950E1">
        <w:rPr>
          <w:rFonts w:ascii="Times New Roman" w:eastAsia="Times New Roman" w:hAnsi="Times New Roman" w:cs="Times New Roman"/>
          <w:sz w:val="24"/>
          <w:szCs w:val="24"/>
        </w:rPr>
        <w:t xml:space="preserve"> і структуру уроків, форми та методи навчання;</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rPr>
        <w:tab/>
        <w:t>впроваджувати методи нетрадиційної  організації творчої діяльності учні</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rPr>
        <w:tab/>
        <w:t xml:space="preserve">вивчати індивідуальні особливості учнів; </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rPr>
        <w:tab/>
        <w:t xml:space="preserve">розвивати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ізнавальні і творчі здібності учнів;</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rPr>
        <w:tab/>
        <w:t xml:space="preserve">залучати учнів до участі в предметних олімпіадах,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ізноманітних конкурсах;</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rPr>
        <w:tab/>
        <w:t>додатково працювати з кращими та слабо встигаючими учнями;</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rPr>
        <w:tab/>
        <w:t>обговорювати актуальні питання навчання і виховання;</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rPr>
        <w:tab/>
        <w:t xml:space="preserve">ознайомлюватися з новинками </w:t>
      </w:r>
      <w:proofErr w:type="gramStart"/>
      <w:r w:rsidRPr="009950E1">
        <w:rPr>
          <w:rFonts w:ascii="Times New Roman" w:eastAsia="Times New Roman" w:hAnsi="Times New Roman" w:cs="Times New Roman"/>
          <w:sz w:val="24"/>
          <w:szCs w:val="24"/>
        </w:rPr>
        <w:t>психолого-педагог</w:t>
      </w:r>
      <w:proofErr w:type="gramEnd"/>
      <w:r w:rsidRPr="009950E1">
        <w:rPr>
          <w:rFonts w:ascii="Times New Roman" w:eastAsia="Times New Roman" w:hAnsi="Times New Roman" w:cs="Times New Roman"/>
          <w:sz w:val="24"/>
          <w:szCs w:val="24"/>
        </w:rPr>
        <w:t>ічної та методичної літератури, фаховими періодичними виданнями, з передовим педагогічним досвідом.</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
          <w:sz w:val="24"/>
          <w:szCs w:val="24"/>
          <w:lang w:val="uk-UA"/>
        </w:rPr>
        <w:t xml:space="preserve">        Методичне об'єднання  вчителів початкових класів</w:t>
      </w:r>
      <w:r w:rsidRPr="009950E1">
        <w:rPr>
          <w:rFonts w:ascii="Times New Roman" w:eastAsia="Times New Roman" w:hAnsi="Times New Roman" w:cs="Times New Roman"/>
          <w:sz w:val="24"/>
          <w:szCs w:val="24"/>
          <w:lang w:val="uk-UA"/>
        </w:rPr>
        <w:t xml:space="preserve"> працювало над проблемним питанням «Розвиток здібностей та інтересу учнів початкових класів до навчання як результат впровадження педагогічних інновацій». Належну увагу педагоги приділяли науково -  методичному, інформаційному забезпеченню навчально – виховного процесу, новим освітнім технологіям, вдосконаленню змісту виховання, вивченню комплексних інноваційних підходів до організації життєдіяльності сучасної початкової школи.</w:t>
      </w:r>
    </w:p>
    <w:p w:rsidR="00B5297C" w:rsidRPr="009950E1" w:rsidRDefault="00B5297C" w:rsidP="00B5297C">
      <w:pPr>
        <w:widowControl w:val="0"/>
        <w:spacing w:after="0" w:line="240" w:lineRule="auto"/>
        <w:ind w:firstLine="794"/>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lang w:val="uk-UA"/>
        </w:rPr>
        <w:t xml:space="preserve">Для підвищення рівня ефективності сучасного уроку педагоги широко впроваджують у практику своєї роботи елементи педагогічного досвіду своїх шкільних колег, педагогів області, країни. </w:t>
      </w:r>
      <w:proofErr w:type="gramStart"/>
      <w:r w:rsidRPr="009950E1">
        <w:rPr>
          <w:rFonts w:ascii="Times New Roman" w:eastAsia="Times New Roman" w:hAnsi="Times New Roman" w:cs="Times New Roman"/>
          <w:sz w:val="24"/>
          <w:szCs w:val="24"/>
        </w:rPr>
        <w:t>Вони</w:t>
      </w:r>
      <w:proofErr w:type="gramEnd"/>
      <w:r w:rsidRPr="009950E1">
        <w:rPr>
          <w:rFonts w:ascii="Times New Roman" w:eastAsia="Times New Roman" w:hAnsi="Times New Roman" w:cs="Times New Roman"/>
          <w:sz w:val="24"/>
          <w:szCs w:val="24"/>
        </w:rPr>
        <w:t xml:space="preserve"> використовують інтерактивні технології  навчання для формування компетентності як інтегрованого результату навчальної діяльності. </w:t>
      </w:r>
    </w:p>
    <w:p w:rsidR="00B5297C" w:rsidRPr="009950E1" w:rsidRDefault="00B5297C" w:rsidP="00B5297C">
      <w:pPr>
        <w:widowControl w:val="0"/>
        <w:spacing w:after="0" w:line="240" w:lineRule="auto"/>
        <w:ind w:firstLine="794"/>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Вчителька 4 класу Джуган В. В. провела відкритий урок з основи здоров᾽я на тему «Корисні і шкі</w:t>
      </w:r>
      <w:proofErr w:type="gramStart"/>
      <w:r w:rsidRPr="009950E1">
        <w:rPr>
          <w:rFonts w:ascii="Times New Roman" w:eastAsia="Times New Roman" w:hAnsi="Times New Roman" w:cs="Times New Roman"/>
          <w:sz w:val="24"/>
          <w:szCs w:val="24"/>
        </w:rPr>
        <w:t>длив</w:t>
      </w:r>
      <w:proofErr w:type="gramEnd"/>
      <w:r w:rsidRPr="009950E1">
        <w:rPr>
          <w:rFonts w:ascii="Times New Roman" w:eastAsia="Times New Roman" w:hAnsi="Times New Roman" w:cs="Times New Roman"/>
          <w:sz w:val="24"/>
          <w:szCs w:val="24"/>
        </w:rPr>
        <w:t xml:space="preserve">і звички» у формі презентації. На уроці було використано багато видів роботи. Такі уроки заслуговують вивчення і провадження в практику іншими вчителями. Василина Василівна виступила з доповіддю «Створення ситуації успіху у навчально-виховному процесі».  </w:t>
      </w:r>
    </w:p>
    <w:p w:rsidR="00B5297C" w:rsidRPr="009950E1" w:rsidRDefault="00B5297C" w:rsidP="00B5297C">
      <w:pPr>
        <w:widowControl w:val="0"/>
        <w:spacing w:after="0" w:line="240" w:lineRule="auto"/>
        <w:ind w:firstLine="794"/>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Вчитель Шараськіна Г. М. провела відкритий урок з української мови на тему «Роль і значення прикметників у мовленні» у формі презентації. Мети вчителька досягла, урок провела на високому методичному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 xml:space="preserve">івні. На уроці Ганна Михайлівна застосувала інтерактивні методи навчання, різні форми роботи (самостійні, групові, колективні), розвивала навички письма, мовної грамотності, виховувала любов до української мови. </w:t>
      </w:r>
    </w:p>
    <w:p w:rsidR="00B5297C" w:rsidRPr="009950E1" w:rsidRDefault="00B5297C" w:rsidP="00B5297C">
      <w:pPr>
        <w:widowControl w:val="0"/>
        <w:spacing w:after="0" w:line="240" w:lineRule="auto"/>
        <w:ind w:firstLine="794"/>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Микитинець В.В. вчитель 1-А класу провела нестандартний урок з навчання грамоти на тему «Леся Українка «Вишеньки»». У формі урок – мандрівки в </w:t>
      </w:r>
      <w:proofErr w:type="gramStart"/>
      <w:r w:rsidRPr="009950E1">
        <w:rPr>
          <w:rFonts w:ascii="Times New Roman" w:eastAsia="Times New Roman" w:hAnsi="Times New Roman" w:cs="Times New Roman"/>
          <w:sz w:val="24"/>
          <w:szCs w:val="24"/>
        </w:rPr>
        <w:t>країну</w:t>
      </w:r>
      <w:proofErr w:type="gramEnd"/>
      <w:r w:rsidRPr="009950E1">
        <w:rPr>
          <w:rFonts w:ascii="Times New Roman" w:eastAsia="Times New Roman" w:hAnsi="Times New Roman" w:cs="Times New Roman"/>
          <w:sz w:val="24"/>
          <w:szCs w:val="24"/>
        </w:rPr>
        <w:t xml:space="preserve"> Букварію. Вчителька зачитала доповідь «Інтеграція навчання </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 xml:space="preserve"> початковій школі».</w:t>
      </w:r>
    </w:p>
    <w:p w:rsidR="00B5297C" w:rsidRPr="009950E1" w:rsidRDefault="00B5297C" w:rsidP="00B5297C">
      <w:pPr>
        <w:widowControl w:val="0"/>
        <w:spacing w:after="0" w:line="240" w:lineRule="auto"/>
        <w:ind w:firstLine="794"/>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МО активно працювало </w:t>
      </w:r>
      <w:proofErr w:type="gramStart"/>
      <w:r w:rsidRPr="009950E1">
        <w:rPr>
          <w:rFonts w:ascii="Times New Roman" w:eastAsia="Times New Roman" w:hAnsi="Times New Roman" w:cs="Times New Roman"/>
          <w:sz w:val="24"/>
          <w:szCs w:val="24"/>
        </w:rPr>
        <w:t>по</w:t>
      </w:r>
      <w:proofErr w:type="gramEnd"/>
      <w:r w:rsidRPr="009950E1">
        <w:rPr>
          <w:rFonts w:ascii="Times New Roman" w:eastAsia="Times New Roman" w:hAnsi="Times New Roman" w:cs="Times New Roman"/>
          <w:sz w:val="24"/>
          <w:szCs w:val="24"/>
        </w:rPr>
        <w:t xml:space="preserve"> за класом. Було проведено виховні заняття в першому класі «Посвята в першокласники», «Прощання з букварем». Учні третього класу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 xml:space="preserve">ідготували ранок «Їде, їде в гості святий Миколай. Також, із задоволенням, учні брали учать </w:t>
      </w:r>
      <w:proofErr w:type="gramStart"/>
      <w:r w:rsidRPr="009950E1">
        <w:rPr>
          <w:rFonts w:ascii="Times New Roman" w:eastAsia="Times New Roman" w:hAnsi="Times New Roman" w:cs="Times New Roman"/>
          <w:sz w:val="24"/>
          <w:szCs w:val="24"/>
        </w:rPr>
        <w:t>у</w:t>
      </w:r>
      <w:proofErr w:type="gramEnd"/>
      <w:r w:rsidRPr="009950E1">
        <w:rPr>
          <w:rFonts w:ascii="Times New Roman" w:eastAsia="Times New Roman" w:hAnsi="Times New Roman" w:cs="Times New Roman"/>
          <w:sz w:val="24"/>
          <w:szCs w:val="24"/>
        </w:rPr>
        <w:t xml:space="preserve"> конкурсах – виставках «Дари осені» та «Великодня писанка». Учні 3 класів,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 xml:space="preserve">ід керівництвом вчителів Дудли О. П. та Шараськіни Г. М. взяли участь у щорічному районному конкурсі – огляді колядок «Різдвяна зірка».  Дудла О. П. зі своїми вихованцями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ідготувала свято до Дня матері «Мамочко моя рідненька!»</w:t>
      </w:r>
    </w:p>
    <w:p w:rsidR="00B5297C" w:rsidRPr="009950E1" w:rsidRDefault="00B5297C" w:rsidP="00B5297C">
      <w:pPr>
        <w:widowControl w:val="0"/>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rPr>
        <w:t xml:space="preserve">Учні 3-4 класів узяли участь у Міжнародному конкурсі знавців української мови імені П. Яцика.    </w:t>
      </w:r>
    </w:p>
    <w:p w:rsidR="00B5297C" w:rsidRPr="009950E1" w:rsidRDefault="00B5297C" w:rsidP="00B5297C">
      <w:pPr>
        <w:widowControl w:val="0"/>
        <w:spacing w:after="0" w:line="240" w:lineRule="auto"/>
        <w:ind w:firstLine="794"/>
        <w:jc w:val="both"/>
        <w:rPr>
          <w:rFonts w:ascii="Times New Roman" w:eastAsia="Times New Roman" w:hAnsi="Times New Roman" w:cs="Times New Roman"/>
          <w:sz w:val="24"/>
          <w:szCs w:val="24"/>
        </w:rPr>
      </w:pPr>
      <w:proofErr w:type="gramStart"/>
      <w:r w:rsidRPr="009950E1">
        <w:rPr>
          <w:rFonts w:ascii="Times New Roman" w:eastAsia="Times New Roman" w:hAnsi="Times New Roman" w:cs="Times New Roman"/>
          <w:sz w:val="24"/>
          <w:szCs w:val="24"/>
        </w:rPr>
        <w:t>З</w:t>
      </w:r>
      <w:proofErr w:type="gramEnd"/>
      <w:r w:rsidRPr="009950E1">
        <w:rPr>
          <w:rFonts w:ascii="Times New Roman" w:eastAsia="Times New Roman" w:hAnsi="Times New Roman" w:cs="Times New Roman"/>
          <w:sz w:val="24"/>
          <w:szCs w:val="24"/>
        </w:rPr>
        <w:t xml:space="preserve"> питань самоосвіти було прочитано доповіді і реферати: </w:t>
      </w:r>
      <w:proofErr w:type="gramStart"/>
      <w:r w:rsidRPr="009950E1">
        <w:rPr>
          <w:rFonts w:ascii="Times New Roman" w:eastAsia="Times New Roman" w:hAnsi="Times New Roman" w:cs="Times New Roman"/>
          <w:sz w:val="24"/>
          <w:szCs w:val="24"/>
        </w:rPr>
        <w:t xml:space="preserve">Микитинець В. В. «Гра, як вид мовленнєвої діяльності молодших школярів», Дьолог Н.В. «Розвиток музичних здібностей молодших школярів», Мацола Г.М. «Використання інноваційних технологій», Дудла О.П. </w:t>
      </w:r>
      <w:r w:rsidRPr="009950E1">
        <w:rPr>
          <w:rFonts w:ascii="Times New Roman" w:eastAsia="Times New Roman" w:hAnsi="Times New Roman" w:cs="Times New Roman"/>
          <w:sz w:val="24"/>
          <w:szCs w:val="24"/>
        </w:rPr>
        <w:lastRenderedPageBreak/>
        <w:t>«Розвиток зв’язного мовлення в молодших школярів шляхом впровадження інноваційних технологій», Шараськіна Г.М. «Використання ігрових технологій в навчально-виховному процесі», Джуган</w:t>
      </w:r>
      <w:proofErr w:type="gramEnd"/>
      <w:r w:rsidRPr="009950E1">
        <w:rPr>
          <w:rFonts w:ascii="Times New Roman" w:eastAsia="Times New Roman" w:hAnsi="Times New Roman" w:cs="Times New Roman"/>
          <w:sz w:val="24"/>
          <w:szCs w:val="24"/>
        </w:rPr>
        <w:t xml:space="preserve"> В.В. «Інноваційні форми та методи навчання на уроках читання», Драгун Н. І. «Розвиток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ізнавальної діяльності молодших школярів на уроках читання».</w:t>
      </w:r>
    </w:p>
    <w:p w:rsidR="00B5297C" w:rsidRPr="009950E1" w:rsidRDefault="00B5297C" w:rsidP="00B5297C">
      <w:pPr>
        <w:widowControl w:val="0"/>
        <w:spacing w:after="0" w:line="240" w:lineRule="auto"/>
        <w:ind w:firstLine="794"/>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Робота методичного об'єднання будувалася </w:t>
      </w:r>
      <w:proofErr w:type="gramStart"/>
      <w:r w:rsidRPr="009950E1">
        <w:rPr>
          <w:rFonts w:ascii="Times New Roman" w:eastAsia="Times New Roman" w:hAnsi="Times New Roman" w:cs="Times New Roman"/>
          <w:sz w:val="24"/>
          <w:szCs w:val="24"/>
        </w:rPr>
        <w:t>на</w:t>
      </w:r>
      <w:proofErr w:type="gramEnd"/>
      <w:r w:rsidRPr="009950E1">
        <w:rPr>
          <w:rFonts w:ascii="Times New Roman" w:eastAsia="Times New Roman" w:hAnsi="Times New Roman" w:cs="Times New Roman"/>
          <w:sz w:val="24"/>
          <w:szCs w:val="24"/>
        </w:rPr>
        <w:t xml:space="preserve"> </w:t>
      </w:r>
      <w:proofErr w:type="gramStart"/>
      <w:r w:rsidRPr="009950E1">
        <w:rPr>
          <w:rFonts w:ascii="Times New Roman" w:eastAsia="Times New Roman" w:hAnsi="Times New Roman" w:cs="Times New Roman"/>
          <w:sz w:val="24"/>
          <w:szCs w:val="24"/>
        </w:rPr>
        <w:t>основ</w:t>
      </w:r>
      <w:proofErr w:type="gramEnd"/>
      <w:r w:rsidRPr="009950E1">
        <w:rPr>
          <w:rFonts w:ascii="Times New Roman" w:eastAsia="Times New Roman" w:hAnsi="Times New Roman" w:cs="Times New Roman"/>
          <w:sz w:val="24"/>
          <w:szCs w:val="24"/>
        </w:rPr>
        <w:t>і діагностики та прогнозування, була спрямована на забезпечення потреб вчителя. В минулому навчальному році вивчалося питання використання проблемн</w:t>
      </w:r>
      <w:proofErr w:type="gramStart"/>
      <w:r w:rsidRPr="009950E1">
        <w:rPr>
          <w:rFonts w:ascii="Times New Roman" w:eastAsia="Times New Roman" w:hAnsi="Times New Roman" w:cs="Times New Roman"/>
          <w:sz w:val="24"/>
          <w:szCs w:val="24"/>
        </w:rPr>
        <w:t>о-</w:t>
      </w:r>
      <w:proofErr w:type="gramEnd"/>
      <w:r w:rsidRPr="009950E1">
        <w:rPr>
          <w:rFonts w:ascii="Times New Roman" w:eastAsia="Times New Roman" w:hAnsi="Times New Roman" w:cs="Times New Roman"/>
          <w:sz w:val="24"/>
          <w:szCs w:val="24"/>
        </w:rPr>
        <w:t xml:space="preserve"> пошукових методів навчання з метою розвитку пізнавальних інтересів молодших школярів, проводився випереджувальний розгляд питань методики  вивчення складних розділів навчальних програм з демонструванням відкритих уроків, організовувалося взаємовідвідування уроків з метою обміну досвідом роботи та дотримання педагогічних вимог до учнів. Фундаментальність початкової осві</w:t>
      </w:r>
      <w:proofErr w:type="gramStart"/>
      <w:r w:rsidRPr="009950E1">
        <w:rPr>
          <w:rFonts w:ascii="Times New Roman" w:eastAsia="Times New Roman" w:hAnsi="Times New Roman" w:cs="Times New Roman"/>
          <w:sz w:val="24"/>
          <w:szCs w:val="24"/>
        </w:rPr>
        <w:t>ти не</w:t>
      </w:r>
      <w:proofErr w:type="gramEnd"/>
      <w:r w:rsidRPr="009950E1">
        <w:rPr>
          <w:rFonts w:ascii="Times New Roman" w:eastAsia="Times New Roman" w:hAnsi="Times New Roman" w:cs="Times New Roman"/>
          <w:sz w:val="24"/>
          <w:szCs w:val="24"/>
        </w:rPr>
        <w:t xml:space="preserve"> лише у міцно засвоєних учнями  уміннях, навичках, а й ключових компетентностях, які мають стати найважливішим надбання розвивальної шкільної освіти. Це такі компетентності: уміння вчитися, здоров’язбережувальна, загальнокультурна, громадянська,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ідприємницька, соціальна, інформаційно – комунікативна.</w:t>
      </w:r>
    </w:p>
    <w:p w:rsidR="00B5297C" w:rsidRPr="009950E1" w:rsidRDefault="00B5297C" w:rsidP="00B5297C">
      <w:pPr>
        <w:widowControl w:val="0"/>
        <w:spacing w:after="0" w:line="240" w:lineRule="auto"/>
        <w:ind w:firstLine="794"/>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Виходячи з вищезазначеного можна відмітити, що значно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ідвищився науково-теоретичний та методичний рівень кожного члена методичного об’єднання вчителів початкових класів.</w:t>
      </w:r>
    </w:p>
    <w:p w:rsidR="00B5297C" w:rsidRPr="009950E1" w:rsidRDefault="00B5297C" w:rsidP="00B5297C">
      <w:pPr>
        <w:spacing w:after="0" w:line="240" w:lineRule="auto"/>
        <w:jc w:val="both"/>
        <w:rPr>
          <w:rFonts w:ascii="Times New Roman" w:hAnsi="Times New Roman" w:cs="Times New Roman"/>
          <w:sz w:val="24"/>
          <w:szCs w:val="24"/>
        </w:rPr>
      </w:pPr>
      <w:r w:rsidRPr="009950E1">
        <w:rPr>
          <w:rFonts w:ascii="Times New Roman" w:hAnsi="Times New Roman" w:cs="Times New Roman"/>
          <w:sz w:val="24"/>
          <w:szCs w:val="24"/>
        </w:rPr>
        <w:t xml:space="preserve">      Робота </w:t>
      </w:r>
      <w:r w:rsidRPr="009950E1">
        <w:rPr>
          <w:rFonts w:ascii="Times New Roman" w:hAnsi="Times New Roman" w:cs="Times New Roman"/>
          <w:b/>
          <w:sz w:val="24"/>
          <w:szCs w:val="24"/>
        </w:rPr>
        <w:t>шкільного методичного об’єднання вихователів групи продовженого дня</w:t>
      </w:r>
      <w:r w:rsidRPr="009950E1">
        <w:rPr>
          <w:rFonts w:ascii="Times New Roman" w:hAnsi="Times New Roman" w:cs="Times New Roman"/>
          <w:sz w:val="24"/>
          <w:szCs w:val="24"/>
        </w:rPr>
        <w:t xml:space="preserve"> була спрямована на реалізацію державної освітньої політики, визначеною чинним законодавством про освіту.</w:t>
      </w:r>
    </w:p>
    <w:p w:rsidR="00B5297C" w:rsidRPr="009950E1" w:rsidRDefault="00B5297C" w:rsidP="00B5297C">
      <w:pPr>
        <w:spacing w:after="0" w:line="240" w:lineRule="auto"/>
        <w:jc w:val="both"/>
        <w:rPr>
          <w:rFonts w:ascii="Times New Roman" w:hAnsi="Times New Roman" w:cs="Times New Roman"/>
          <w:sz w:val="24"/>
          <w:szCs w:val="24"/>
        </w:rPr>
      </w:pPr>
      <w:r w:rsidRPr="009950E1">
        <w:rPr>
          <w:rFonts w:ascii="Times New Roman" w:hAnsi="Times New Roman" w:cs="Times New Roman"/>
          <w:sz w:val="24"/>
          <w:szCs w:val="24"/>
        </w:rPr>
        <w:t>Аналіз діяльності методичного об’єднання засвідчу</w:t>
      </w:r>
      <w:proofErr w:type="gramStart"/>
      <w:r w:rsidRPr="009950E1">
        <w:rPr>
          <w:rFonts w:ascii="Times New Roman" w:hAnsi="Times New Roman" w:cs="Times New Roman"/>
          <w:sz w:val="24"/>
          <w:szCs w:val="24"/>
        </w:rPr>
        <w:t>є,</w:t>
      </w:r>
      <w:proofErr w:type="gramEnd"/>
      <w:r w:rsidRPr="009950E1">
        <w:rPr>
          <w:rFonts w:ascii="Times New Roman" w:hAnsi="Times New Roman" w:cs="Times New Roman"/>
          <w:sz w:val="24"/>
          <w:szCs w:val="24"/>
        </w:rPr>
        <w:t xml:space="preserve"> що вихователі груп продовженого дня у цілому забезпечують реалізацію  державного стандарту  освіти, працючи над проблемою «Формування національної свідомості, патріотичних почуттів учнів засобами національно патріотичного виховання». В процесі роботи було проведено 5 засідань МО, на яких обговорено питання згідно тематики. Вихователі активно брали участь у проведенні методичних об’єднань.</w:t>
      </w:r>
    </w:p>
    <w:p w:rsidR="00B5297C" w:rsidRPr="009950E1" w:rsidRDefault="00B5297C" w:rsidP="00B5297C">
      <w:pPr>
        <w:spacing w:after="0" w:line="240" w:lineRule="auto"/>
        <w:jc w:val="both"/>
        <w:rPr>
          <w:rFonts w:ascii="Times New Roman" w:hAnsi="Times New Roman" w:cs="Times New Roman"/>
          <w:sz w:val="24"/>
          <w:szCs w:val="24"/>
        </w:rPr>
      </w:pPr>
      <w:r w:rsidRPr="009950E1">
        <w:rPr>
          <w:rFonts w:ascii="Times New Roman" w:hAnsi="Times New Roman" w:cs="Times New Roman"/>
          <w:sz w:val="24"/>
          <w:szCs w:val="24"/>
        </w:rPr>
        <w:t>Було заплановано  проведення  відкритих виховних заході</w:t>
      </w:r>
      <w:proofErr w:type="gramStart"/>
      <w:r w:rsidRPr="009950E1">
        <w:rPr>
          <w:rFonts w:ascii="Times New Roman" w:hAnsi="Times New Roman" w:cs="Times New Roman"/>
          <w:sz w:val="24"/>
          <w:szCs w:val="24"/>
        </w:rPr>
        <w:t>в</w:t>
      </w:r>
      <w:proofErr w:type="gramEnd"/>
      <w:r w:rsidRPr="009950E1">
        <w:rPr>
          <w:rFonts w:ascii="Times New Roman" w:hAnsi="Times New Roman" w:cs="Times New Roman"/>
          <w:sz w:val="24"/>
          <w:szCs w:val="24"/>
        </w:rPr>
        <w:t>, які успішно проведено.</w:t>
      </w:r>
    </w:p>
    <w:p w:rsidR="00B5297C" w:rsidRPr="009950E1" w:rsidRDefault="00B5297C" w:rsidP="00B5297C">
      <w:pPr>
        <w:spacing w:after="0" w:line="240" w:lineRule="auto"/>
        <w:jc w:val="both"/>
        <w:rPr>
          <w:rFonts w:ascii="Times New Roman" w:hAnsi="Times New Roman" w:cs="Times New Roman"/>
          <w:sz w:val="24"/>
          <w:szCs w:val="24"/>
        </w:rPr>
      </w:pPr>
      <w:r w:rsidRPr="009950E1">
        <w:rPr>
          <w:rFonts w:ascii="Times New Roman" w:hAnsi="Times New Roman" w:cs="Times New Roman"/>
          <w:sz w:val="24"/>
          <w:szCs w:val="24"/>
        </w:rPr>
        <w:t xml:space="preserve">    Відкрите виховне заняття у групі №5 провела Хома Г. І. на тему « Здоров’я – всьому голова».</w:t>
      </w:r>
    </w:p>
    <w:p w:rsidR="00B5297C" w:rsidRPr="009950E1" w:rsidRDefault="00B5297C" w:rsidP="00B5297C">
      <w:pPr>
        <w:spacing w:after="0" w:line="240" w:lineRule="auto"/>
        <w:jc w:val="both"/>
        <w:rPr>
          <w:rFonts w:ascii="Times New Roman" w:hAnsi="Times New Roman" w:cs="Times New Roman"/>
          <w:sz w:val="24"/>
          <w:szCs w:val="24"/>
        </w:rPr>
      </w:pPr>
      <w:r w:rsidRPr="009950E1">
        <w:rPr>
          <w:rFonts w:ascii="Times New Roman" w:hAnsi="Times New Roman" w:cs="Times New Roman"/>
          <w:sz w:val="24"/>
          <w:szCs w:val="24"/>
        </w:rPr>
        <w:t xml:space="preserve">    Метою заняття було формувати уявлення дітей про корисні і шкідливі звички, їхній вплив на здоров’я дитини; поглибити поняття про те, що для людини головне – це здоров’я. Розвивати вміння берегти і зміцнювати здоров’я</w:t>
      </w:r>
      <w:proofErr w:type="gramStart"/>
      <w:r w:rsidRPr="009950E1">
        <w:rPr>
          <w:rFonts w:ascii="Times New Roman" w:hAnsi="Times New Roman" w:cs="Times New Roman"/>
          <w:sz w:val="24"/>
          <w:szCs w:val="24"/>
        </w:rPr>
        <w:t xml:space="preserve"> ,</w:t>
      </w:r>
      <w:proofErr w:type="gramEnd"/>
      <w:r w:rsidRPr="009950E1">
        <w:rPr>
          <w:rFonts w:ascii="Times New Roman" w:hAnsi="Times New Roman" w:cs="Times New Roman"/>
          <w:sz w:val="24"/>
          <w:szCs w:val="24"/>
        </w:rPr>
        <w:t xml:space="preserve"> прищеплювати навички здорового способу життя. Виховувати життєву потребу бути завжди здоровим і гарним.</w:t>
      </w:r>
    </w:p>
    <w:p w:rsidR="00B5297C" w:rsidRPr="009950E1" w:rsidRDefault="00B5297C" w:rsidP="00B5297C">
      <w:pPr>
        <w:spacing w:after="0" w:line="240" w:lineRule="auto"/>
        <w:jc w:val="both"/>
        <w:rPr>
          <w:rFonts w:ascii="Times New Roman" w:hAnsi="Times New Roman" w:cs="Times New Roman"/>
          <w:sz w:val="24"/>
          <w:szCs w:val="24"/>
        </w:rPr>
      </w:pPr>
      <w:r w:rsidRPr="009950E1">
        <w:rPr>
          <w:rFonts w:ascii="Times New Roman" w:hAnsi="Times New Roman" w:cs="Times New Roman"/>
          <w:sz w:val="24"/>
          <w:szCs w:val="24"/>
        </w:rPr>
        <w:t xml:space="preserve">      Захід проведено</w:t>
      </w:r>
      <w:r w:rsidRPr="009950E1">
        <w:rPr>
          <w:rFonts w:ascii="Times New Roman" w:eastAsia="Times New Roman" w:hAnsi="Times New Roman" w:cs="Times New Roman"/>
          <w:sz w:val="24"/>
          <w:szCs w:val="24"/>
        </w:rPr>
        <w:t xml:space="preserve"> вдало, цікаво,</w:t>
      </w:r>
      <w:r w:rsidRPr="009950E1">
        <w:rPr>
          <w:rFonts w:ascii="Times New Roman" w:hAnsi="Times New Roman" w:cs="Times New Roman"/>
          <w:sz w:val="24"/>
          <w:szCs w:val="24"/>
        </w:rPr>
        <w:t xml:space="preserve"> на високому методичному </w:t>
      </w:r>
      <w:proofErr w:type="gramStart"/>
      <w:r w:rsidRPr="009950E1">
        <w:rPr>
          <w:rFonts w:ascii="Times New Roman" w:hAnsi="Times New Roman" w:cs="Times New Roman"/>
          <w:sz w:val="24"/>
          <w:szCs w:val="24"/>
        </w:rPr>
        <w:t>р</w:t>
      </w:r>
      <w:proofErr w:type="gramEnd"/>
      <w:r w:rsidRPr="009950E1">
        <w:rPr>
          <w:rFonts w:ascii="Times New Roman" w:hAnsi="Times New Roman" w:cs="Times New Roman"/>
          <w:sz w:val="24"/>
          <w:szCs w:val="24"/>
        </w:rPr>
        <w:t>івні.  Мети  заняття досягнуто.</w:t>
      </w:r>
    </w:p>
    <w:p w:rsidR="00B5297C" w:rsidRPr="009950E1" w:rsidRDefault="00835B64" w:rsidP="00B52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297C" w:rsidRPr="009950E1">
        <w:rPr>
          <w:rFonts w:ascii="Times New Roman" w:hAnsi="Times New Roman" w:cs="Times New Roman"/>
          <w:sz w:val="24"/>
          <w:szCs w:val="24"/>
        </w:rPr>
        <w:t>Відкрите виховне заняття у групі №3 провела Філі</w:t>
      </w:r>
      <w:proofErr w:type="gramStart"/>
      <w:r w:rsidR="00B5297C" w:rsidRPr="009950E1">
        <w:rPr>
          <w:rFonts w:ascii="Times New Roman" w:hAnsi="Times New Roman" w:cs="Times New Roman"/>
          <w:sz w:val="24"/>
          <w:szCs w:val="24"/>
        </w:rPr>
        <w:t>п</w:t>
      </w:r>
      <w:proofErr w:type="gramEnd"/>
      <w:r w:rsidR="00B5297C" w:rsidRPr="009950E1">
        <w:rPr>
          <w:rFonts w:ascii="Times New Roman" w:hAnsi="Times New Roman" w:cs="Times New Roman"/>
          <w:sz w:val="24"/>
          <w:szCs w:val="24"/>
        </w:rPr>
        <w:t xml:space="preserve"> Т. В., на тему «Дружба – найбільший скарб ».</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iCs/>
          <w:color w:val="000000" w:themeColor="text1"/>
          <w:sz w:val="24"/>
          <w:szCs w:val="24"/>
        </w:rPr>
        <w:t xml:space="preserve">     Мету, яку вихователь поставила перед учасниками заняття, а саме:</w:t>
      </w:r>
      <w:r w:rsidRPr="009950E1">
        <w:rPr>
          <w:rFonts w:ascii="Times New Roman" w:eastAsia="Times New Roman" w:hAnsi="Times New Roman" w:cs="Times New Roman"/>
          <w:sz w:val="24"/>
          <w:szCs w:val="24"/>
        </w:rPr>
        <w:t xml:space="preserve"> розкрити значення дружби в житті людини; навчити дітей правильно вибирати друзів, спілкуватись і товаришувати; вчити бачити справжню дружбу; виховувати уважне, шанобливе ставлення один до одного, розвивати уміння товаришувати, цінувати дружбу було досягнуто </w:t>
      </w: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ізноманітними засобами, методами й формами роботи з дітьми у тому числі й інтерактивні методи.</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hAnsi="Times New Roman" w:cs="Times New Roman"/>
          <w:sz w:val="24"/>
          <w:szCs w:val="24"/>
        </w:rPr>
        <w:t xml:space="preserve">Відкрите виховне заняття  провела Маринець Р. М. у групі №1 на тему « Поспішайте творити добро » Мета, якого визначити й окреслити суть категорії добра і зла; формувати чуйність, доброзичливість, засуджувати почуття заздрості й злості; виховувати бажання зростати добрими, справедливими, чуйними. </w:t>
      </w:r>
      <w:r w:rsidRPr="009950E1">
        <w:rPr>
          <w:rFonts w:ascii="Times New Roman" w:eastAsia="Times New Roman" w:hAnsi="Times New Roman" w:cs="Times New Roman"/>
          <w:sz w:val="24"/>
          <w:szCs w:val="24"/>
        </w:rPr>
        <w:t xml:space="preserve">Заняття </w:t>
      </w:r>
      <w:proofErr w:type="gramStart"/>
      <w:r w:rsidRPr="009950E1">
        <w:rPr>
          <w:rFonts w:ascii="Times New Roman" w:eastAsia="Times New Roman" w:hAnsi="Times New Roman" w:cs="Times New Roman"/>
          <w:sz w:val="24"/>
          <w:szCs w:val="24"/>
        </w:rPr>
        <w:t>проведено</w:t>
      </w:r>
      <w:proofErr w:type="gramEnd"/>
      <w:r w:rsidRPr="009950E1">
        <w:rPr>
          <w:rFonts w:ascii="Times New Roman" w:eastAsia="Times New Roman" w:hAnsi="Times New Roman" w:cs="Times New Roman"/>
          <w:sz w:val="24"/>
          <w:szCs w:val="24"/>
        </w:rPr>
        <w:t xml:space="preserve"> обдумано, вдало, цікаво. </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Хоча відкриті заняття  не були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ідпорядковані проблемному питанню вихователями</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hAnsi="Times New Roman" w:cs="Times New Roman"/>
          <w:sz w:val="24"/>
          <w:szCs w:val="24"/>
          <w:lang w:val="uk-UA"/>
        </w:rPr>
        <w:t xml:space="preserve">             </w:t>
      </w:r>
      <w:r w:rsidRPr="009950E1">
        <w:rPr>
          <w:rFonts w:ascii="Times New Roman" w:eastAsia="Times New Roman" w:hAnsi="Times New Roman" w:cs="Times New Roman"/>
          <w:sz w:val="24"/>
          <w:szCs w:val="24"/>
        </w:rPr>
        <w:t xml:space="preserve">Згідно плану </w:t>
      </w:r>
      <w:r w:rsidRPr="009950E1">
        <w:rPr>
          <w:rFonts w:ascii="Times New Roman" w:eastAsia="Times New Roman" w:hAnsi="Times New Roman" w:cs="Times New Roman"/>
          <w:b/>
          <w:sz w:val="24"/>
          <w:szCs w:val="24"/>
        </w:rPr>
        <w:t>методичної роботи школи</w:t>
      </w:r>
      <w:r w:rsidRPr="009950E1">
        <w:rPr>
          <w:rFonts w:ascii="Times New Roman" w:eastAsia="Times New Roman" w:hAnsi="Times New Roman" w:cs="Times New Roman"/>
          <w:sz w:val="24"/>
          <w:szCs w:val="24"/>
        </w:rPr>
        <w:t xml:space="preserve"> було  вивчено стан викладання окремих  предметів </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 xml:space="preserve"> аспекті реалізації проблеми, результати висвітлені в аналітичних довідках, наказах. </w:t>
      </w:r>
      <w:proofErr w:type="gramStart"/>
      <w:r w:rsidRPr="009950E1">
        <w:rPr>
          <w:rFonts w:ascii="Times New Roman" w:eastAsia="Times New Roman" w:hAnsi="Times New Roman" w:cs="Times New Roman"/>
          <w:sz w:val="24"/>
          <w:szCs w:val="24"/>
        </w:rPr>
        <w:t>Також вивчено результативність втілення проблеми через</w:t>
      </w:r>
      <w:r w:rsidRPr="009950E1">
        <w:rPr>
          <w:rFonts w:ascii="Times New Roman" w:eastAsia="Times New Roman" w:hAnsi="Times New Roman" w:cs="Times New Roman"/>
          <w:sz w:val="24"/>
          <w:szCs w:val="24"/>
        </w:rPr>
        <w:tab/>
        <w:t>проведення співбесід з учителями, проведення контрольних робіт; моніторинг професійної майстерності педагогів за результатами навчальних досягнень учнів,  їх участі в конкурсах та олімпіадах, моніторинг навчальних досягнень учнів, відображених в таблиці руху та успішності.</w:t>
      </w:r>
      <w:proofErr w:type="gramEnd"/>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w:t>
      </w:r>
      <w:r w:rsidRPr="009950E1">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rPr>
        <w:t xml:space="preserve">В рамках роботи над єдиною методичною проблемою розглянуто </w:t>
      </w:r>
      <w:proofErr w:type="gramStart"/>
      <w:r w:rsidRPr="009950E1">
        <w:rPr>
          <w:rFonts w:ascii="Times New Roman" w:eastAsia="Times New Roman" w:hAnsi="Times New Roman" w:cs="Times New Roman"/>
          <w:sz w:val="24"/>
          <w:szCs w:val="24"/>
        </w:rPr>
        <w:t>на</w:t>
      </w:r>
      <w:proofErr w:type="gramEnd"/>
      <w:r w:rsidRPr="009950E1">
        <w:rPr>
          <w:rFonts w:ascii="Times New Roman" w:eastAsia="Times New Roman" w:hAnsi="Times New Roman" w:cs="Times New Roman"/>
          <w:sz w:val="24"/>
          <w:szCs w:val="24"/>
        </w:rPr>
        <w:t xml:space="preserve"> </w:t>
      </w:r>
      <w:proofErr w:type="gramStart"/>
      <w:r w:rsidRPr="009950E1">
        <w:rPr>
          <w:rFonts w:ascii="Times New Roman" w:eastAsia="Times New Roman" w:hAnsi="Times New Roman" w:cs="Times New Roman"/>
          <w:sz w:val="24"/>
          <w:szCs w:val="24"/>
        </w:rPr>
        <w:t>педагог</w:t>
      </w:r>
      <w:proofErr w:type="gramEnd"/>
      <w:r w:rsidRPr="009950E1">
        <w:rPr>
          <w:rFonts w:ascii="Times New Roman" w:eastAsia="Times New Roman" w:hAnsi="Times New Roman" w:cs="Times New Roman"/>
          <w:sz w:val="24"/>
          <w:szCs w:val="24"/>
        </w:rPr>
        <w:t>ічній раді питання:</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«Сучасний психолого – педагогічний підхід до проблеми індивідуалізації навчальної діяльності учнів </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 xml:space="preserve"> контексті підвищення навчальних досягнень.»</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lastRenderedPageBreak/>
        <w:t xml:space="preserve"> «Дидактико - методичне та матеріально - </w:t>
      </w:r>
      <w:proofErr w:type="gramStart"/>
      <w:r w:rsidRPr="009950E1">
        <w:rPr>
          <w:rFonts w:ascii="Times New Roman" w:eastAsia="Times New Roman" w:hAnsi="Times New Roman" w:cs="Times New Roman"/>
          <w:sz w:val="24"/>
          <w:szCs w:val="24"/>
        </w:rPr>
        <w:t>техн</w:t>
      </w:r>
      <w:proofErr w:type="gramEnd"/>
      <w:r w:rsidRPr="009950E1">
        <w:rPr>
          <w:rFonts w:ascii="Times New Roman" w:eastAsia="Times New Roman" w:hAnsi="Times New Roman" w:cs="Times New Roman"/>
          <w:sz w:val="24"/>
          <w:szCs w:val="24"/>
        </w:rPr>
        <w:t xml:space="preserve">ічне забезпечення інноваційної діяльності педпрацівників з проблемної теми в рамках роботи над єдиною методичною проблемою»                                                                                                                 </w:t>
      </w:r>
    </w:p>
    <w:p w:rsidR="00B5297C" w:rsidRPr="00066383" w:rsidRDefault="00B5297C" w:rsidP="00B5297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rPr>
        <w:t xml:space="preserve"> Виходячи з аналізу методичної роботи у наступному році всім МО школи слід звернути більше уваги </w:t>
      </w:r>
      <w:proofErr w:type="gramStart"/>
      <w:r w:rsidRPr="009950E1">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lang w:val="uk-UA"/>
        </w:rPr>
        <w:t>:</w:t>
      </w:r>
    </w:p>
    <w:p w:rsidR="00B5297C" w:rsidRPr="009950E1" w:rsidRDefault="00B5297C" w:rsidP="00B5297C">
      <w:pPr>
        <w:pStyle w:val="a6"/>
        <w:numPr>
          <w:ilvl w:val="0"/>
          <w:numId w:val="13"/>
        </w:numPr>
        <w:ind w:left="0"/>
        <w:contextualSpacing/>
        <w:jc w:val="both"/>
      </w:pPr>
      <w:r w:rsidRPr="009950E1">
        <w:t>інформаційно-методичне забезпечення освітнього процесу;</w:t>
      </w:r>
    </w:p>
    <w:p w:rsidR="00B5297C" w:rsidRPr="009950E1" w:rsidRDefault="00B5297C" w:rsidP="00B5297C">
      <w:pPr>
        <w:numPr>
          <w:ilvl w:val="0"/>
          <w:numId w:val="14"/>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активність  </w:t>
      </w:r>
      <w:proofErr w:type="gramStart"/>
      <w:r w:rsidRPr="009950E1">
        <w:rPr>
          <w:rFonts w:ascii="Times New Roman" w:eastAsia="Times New Roman" w:hAnsi="Times New Roman" w:cs="Times New Roman"/>
          <w:sz w:val="24"/>
          <w:szCs w:val="24"/>
        </w:rPr>
        <w:t>у</w:t>
      </w:r>
      <w:proofErr w:type="gramEnd"/>
      <w:r w:rsidRPr="009950E1">
        <w:rPr>
          <w:rFonts w:ascii="Times New Roman" w:eastAsia="Times New Roman" w:hAnsi="Times New Roman" w:cs="Times New Roman"/>
          <w:sz w:val="24"/>
          <w:szCs w:val="24"/>
        </w:rPr>
        <w:t xml:space="preserve"> роботі  шкільного методоб'єднання, районних і обласних структурах методичної роботи;</w:t>
      </w:r>
    </w:p>
    <w:p w:rsidR="00B5297C" w:rsidRPr="009950E1" w:rsidRDefault="00B5297C" w:rsidP="00B5297C">
      <w:pPr>
        <w:numPr>
          <w:ilvl w:val="0"/>
          <w:numId w:val="14"/>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активізацію роботи по   впровадженню в практику перспективного педагогічного досвіду кращих педагогів</w:t>
      </w:r>
      <w:proofErr w:type="gramStart"/>
      <w:r w:rsidRPr="009950E1">
        <w:rPr>
          <w:rFonts w:ascii="Times New Roman" w:eastAsia="Times New Roman" w:hAnsi="Times New Roman" w:cs="Times New Roman"/>
          <w:sz w:val="24"/>
          <w:szCs w:val="24"/>
        </w:rPr>
        <w:t xml:space="preserve"> ;</w:t>
      </w:r>
      <w:proofErr w:type="gramEnd"/>
    </w:p>
    <w:p w:rsidR="00B5297C" w:rsidRPr="009950E1" w:rsidRDefault="00B5297C" w:rsidP="00B5297C">
      <w:pPr>
        <w:numPr>
          <w:ilvl w:val="0"/>
          <w:numId w:val="14"/>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організацію системної роботи зі здібними і обдарованими дітьми та з дітьми, що потребують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ідвищеної педагогічної уваги.</w:t>
      </w:r>
    </w:p>
    <w:p w:rsidR="00B5297C" w:rsidRPr="009950E1" w:rsidRDefault="00B5297C" w:rsidP="00B5297C">
      <w:pPr>
        <w:numPr>
          <w:ilvl w:val="0"/>
          <w:numId w:val="15"/>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застосування методів і форм роботи  компетентнісного та особистісно орієнтованого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ідходу  до педагогів і учнів;</w:t>
      </w:r>
    </w:p>
    <w:p w:rsidR="00B5297C" w:rsidRPr="009950E1" w:rsidRDefault="00B5297C" w:rsidP="00B5297C">
      <w:pPr>
        <w:numPr>
          <w:ilvl w:val="0"/>
          <w:numId w:val="15"/>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створення ситуації успіху в шкільному колективі;</w:t>
      </w:r>
    </w:p>
    <w:p w:rsidR="00B5297C" w:rsidRPr="009950E1" w:rsidRDefault="00B5297C" w:rsidP="00B5297C">
      <w:pPr>
        <w:numPr>
          <w:ilvl w:val="0"/>
          <w:numId w:val="15"/>
        </w:numPr>
        <w:spacing w:after="0" w:line="240" w:lineRule="auto"/>
        <w:ind w:left="0"/>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створення умов для </w:t>
      </w:r>
      <w:proofErr w:type="gramStart"/>
      <w:r w:rsidRPr="009950E1">
        <w:rPr>
          <w:rFonts w:ascii="Times New Roman" w:eastAsia="Times New Roman" w:hAnsi="Times New Roman" w:cs="Times New Roman"/>
          <w:sz w:val="24"/>
          <w:szCs w:val="24"/>
        </w:rPr>
        <w:t>максимального</w:t>
      </w:r>
      <w:proofErr w:type="gramEnd"/>
      <w:r w:rsidRPr="009950E1">
        <w:rPr>
          <w:rFonts w:ascii="Times New Roman" w:eastAsia="Times New Roman" w:hAnsi="Times New Roman" w:cs="Times New Roman"/>
          <w:sz w:val="24"/>
          <w:szCs w:val="24"/>
        </w:rPr>
        <w:t xml:space="preserve"> розкриття інтелектуального  потенціалу кожного учасника освітнього процесу;</w:t>
      </w:r>
    </w:p>
    <w:p w:rsidR="00B5297C" w:rsidRPr="009950E1" w:rsidRDefault="00B5297C" w:rsidP="00B5297C">
      <w:pPr>
        <w:spacing w:after="0" w:line="240" w:lineRule="auto"/>
        <w:jc w:val="both"/>
        <w:rPr>
          <w:rFonts w:ascii="Times New Roman" w:eastAsia="Times New Roman" w:hAnsi="Times New Roman" w:cs="Times New Roman"/>
          <w:sz w:val="24"/>
          <w:szCs w:val="24"/>
        </w:rPr>
      </w:pP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ідвищення показників результативності навчально-виховного процесу, культури поведінки та спілкування . Спрямувати методичну роботу  на вирішення таких завдань:</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поглиблення змісту загальноосвітньої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ідготовки учнів з окремих предметів навчального плану шляхом розподілу годин варіативної частини навчального плану на предмети інваріантної складової, організації роботи факультативів та гуртків;</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ідвищення якості знань учнів з базових предметів навчального плану;</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ідвищення науково – методичної, теоретичної та професійної підготовки педагогічних працівників шляхом організації роботи школи професійної адаптації молодого учителя, проведення методичних тижнів, відкритих уроків;</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     </w:t>
      </w:r>
      <w:proofErr w:type="gramStart"/>
      <w:r w:rsidRPr="009950E1">
        <w:rPr>
          <w:rFonts w:ascii="Times New Roman" w:eastAsia="Times New Roman" w:hAnsi="Times New Roman" w:cs="Times New Roman"/>
          <w:sz w:val="24"/>
          <w:szCs w:val="24"/>
        </w:rPr>
        <w:t>п</w:t>
      </w:r>
      <w:proofErr w:type="gramEnd"/>
      <w:r w:rsidRPr="009950E1">
        <w:rPr>
          <w:rFonts w:ascii="Times New Roman" w:eastAsia="Times New Roman" w:hAnsi="Times New Roman" w:cs="Times New Roman"/>
          <w:sz w:val="24"/>
          <w:szCs w:val="24"/>
        </w:rPr>
        <w:t>ідвищення рівня профілактично - 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rPr>
        <w:t xml:space="preserve">      стимулювання педагогі</w:t>
      </w:r>
      <w:proofErr w:type="gramStart"/>
      <w:r w:rsidRPr="009950E1">
        <w:rPr>
          <w:rFonts w:ascii="Times New Roman" w:eastAsia="Times New Roman" w:hAnsi="Times New Roman" w:cs="Times New Roman"/>
          <w:sz w:val="24"/>
          <w:szCs w:val="24"/>
        </w:rPr>
        <w:t>в</w:t>
      </w:r>
      <w:proofErr w:type="gramEnd"/>
      <w:r w:rsidRPr="009950E1">
        <w:rPr>
          <w:rFonts w:ascii="Times New Roman" w:eastAsia="Times New Roman" w:hAnsi="Times New Roman" w:cs="Times New Roman"/>
          <w:sz w:val="24"/>
          <w:szCs w:val="24"/>
        </w:rPr>
        <w:t xml:space="preserve"> до оволодіння сучасними інформаційно – комунікаційними технологіями;</w:t>
      </w:r>
    </w:p>
    <w:p w:rsidR="00B5297C" w:rsidRPr="00A801F7" w:rsidRDefault="00B5297C" w:rsidP="00B5297C">
      <w:pPr>
        <w:spacing w:after="0" w:line="240" w:lineRule="auto"/>
        <w:jc w:val="both"/>
        <w:rPr>
          <w:rFonts w:ascii="Times New Roman" w:eastAsia="Times New Roman" w:hAnsi="Times New Roman" w:cs="Times New Roman"/>
          <w:b/>
          <w:bCs/>
          <w:sz w:val="24"/>
          <w:szCs w:val="24"/>
        </w:rPr>
      </w:pPr>
      <w:r w:rsidRPr="009950E1">
        <w:rPr>
          <w:rFonts w:ascii="Times New Roman" w:eastAsia="Times New Roman" w:hAnsi="Times New Roman" w:cs="Times New Roman"/>
          <w:b/>
          <w:bCs/>
          <w:sz w:val="24"/>
          <w:szCs w:val="24"/>
          <w:lang w:val="uk-UA"/>
        </w:rPr>
        <w:t>4</w:t>
      </w:r>
      <w:r w:rsidRPr="009950E1">
        <w:rPr>
          <w:rFonts w:ascii="Times New Roman" w:eastAsia="Times New Roman" w:hAnsi="Times New Roman" w:cs="Times New Roman"/>
          <w:b/>
          <w:bCs/>
          <w:sz w:val="24"/>
          <w:szCs w:val="24"/>
        </w:rPr>
        <w:t>. Організація    роботи з  обдарованими  дітьми.</w:t>
      </w:r>
    </w:p>
    <w:p w:rsidR="00B5297C" w:rsidRPr="00835B64" w:rsidRDefault="00B5297C" w:rsidP="00835B64">
      <w:pPr>
        <w:shd w:val="clear" w:color="auto" w:fill="FFFFFF"/>
        <w:spacing w:after="0" w:line="240" w:lineRule="auto"/>
        <w:rPr>
          <w:rFonts w:ascii="Times New Roman" w:eastAsia="Times New Roman" w:hAnsi="Times New Roman" w:cs="Times New Roman"/>
          <w:bCs/>
          <w:iCs/>
          <w:sz w:val="24"/>
          <w:szCs w:val="24"/>
        </w:rPr>
      </w:pPr>
      <w:r w:rsidRPr="009950E1">
        <w:rPr>
          <w:rFonts w:ascii="Times New Roman" w:eastAsia="Times New Roman" w:hAnsi="Times New Roman" w:cs="Times New Roman"/>
          <w:bCs/>
          <w:iCs/>
          <w:sz w:val="24"/>
          <w:szCs w:val="24"/>
        </w:rPr>
        <w:t xml:space="preserve">Від  природи     діти  допитливі   </w:t>
      </w:r>
      <w:r w:rsidR="00835B64">
        <w:rPr>
          <w:rFonts w:ascii="Times New Roman" w:eastAsia="Times New Roman" w:hAnsi="Times New Roman" w:cs="Times New Roman"/>
          <w:bCs/>
          <w:iCs/>
          <w:sz w:val="24"/>
          <w:szCs w:val="24"/>
        </w:rPr>
        <w:t>й  сповнені    бажання  вчитися</w:t>
      </w:r>
      <w:r w:rsidRPr="009950E1">
        <w:rPr>
          <w:rFonts w:ascii="Times New Roman" w:eastAsia="Times New Roman" w:hAnsi="Times New Roman" w:cs="Times New Roman"/>
          <w:bCs/>
          <w:iCs/>
          <w:sz w:val="24"/>
          <w:szCs w:val="24"/>
        </w:rPr>
        <w:t>.</w:t>
      </w:r>
      <w:r w:rsidR="00835B64">
        <w:rPr>
          <w:rFonts w:ascii="Times New Roman" w:eastAsia="Times New Roman" w:hAnsi="Times New Roman" w:cs="Times New Roman"/>
          <w:bCs/>
          <w:iCs/>
          <w:sz w:val="24"/>
          <w:szCs w:val="24"/>
        </w:rPr>
        <w:t>  У    кожної</w:t>
      </w:r>
      <w:r w:rsidRPr="009950E1">
        <w:rPr>
          <w:rFonts w:ascii="Times New Roman" w:eastAsia="Times New Roman" w:hAnsi="Times New Roman" w:cs="Times New Roman"/>
          <w:bCs/>
          <w:iCs/>
          <w:sz w:val="24"/>
          <w:szCs w:val="24"/>
        </w:rPr>
        <w:t>дити</w:t>
      </w:r>
      <w:r w:rsidR="00835B64">
        <w:rPr>
          <w:rFonts w:ascii="Times New Roman" w:eastAsia="Times New Roman" w:hAnsi="Times New Roman" w:cs="Times New Roman"/>
          <w:bCs/>
          <w:iCs/>
          <w:sz w:val="24"/>
          <w:szCs w:val="24"/>
        </w:rPr>
        <w:t>ни    є  здібності  й  таланти ,але  для  того  ,</w:t>
      </w:r>
      <w:r w:rsidRPr="009950E1">
        <w:rPr>
          <w:rFonts w:ascii="Times New Roman" w:eastAsia="Times New Roman" w:hAnsi="Times New Roman" w:cs="Times New Roman"/>
          <w:bCs/>
          <w:iCs/>
          <w:sz w:val="24"/>
          <w:szCs w:val="24"/>
        </w:rPr>
        <w:t>щоб  вони  могли    розвинутись  необхідне    розумн</w:t>
      </w:r>
      <w:r w:rsidR="00835B64">
        <w:rPr>
          <w:rFonts w:ascii="Times New Roman" w:eastAsia="Times New Roman" w:hAnsi="Times New Roman" w:cs="Times New Roman"/>
          <w:bCs/>
          <w:iCs/>
          <w:sz w:val="24"/>
          <w:szCs w:val="24"/>
        </w:rPr>
        <w:t>е  керівництво   з  боку  школи,</w:t>
      </w:r>
      <w:r w:rsidRPr="009950E1">
        <w:rPr>
          <w:rFonts w:ascii="Times New Roman" w:eastAsia="Times New Roman" w:hAnsi="Times New Roman" w:cs="Times New Roman"/>
          <w:bCs/>
          <w:iCs/>
          <w:sz w:val="24"/>
          <w:szCs w:val="24"/>
        </w:rPr>
        <w:t>родин</w:t>
      </w:r>
      <w:r w:rsidR="00835B64">
        <w:rPr>
          <w:rFonts w:ascii="Times New Roman" w:eastAsia="Times New Roman" w:hAnsi="Times New Roman" w:cs="Times New Roman"/>
          <w:bCs/>
          <w:iCs/>
          <w:sz w:val="24"/>
          <w:szCs w:val="24"/>
        </w:rPr>
        <w:t>и    й  позашкільних  закладів</w:t>
      </w:r>
      <w:proofErr w:type="gramStart"/>
      <w:r w:rsidR="00835B64">
        <w:rPr>
          <w:rFonts w:ascii="Times New Roman" w:eastAsia="Times New Roman" w:hAnsi="Times New Roman" w:cs="Times New Roman"/>
          <w:bCs/>
          <w:iCs/>
          <w:sz w:val="24"/>
          <w:szCs w:val="24"/>
        </w:rPr>
        <w:t>.</w:t>
      </w:r>
      <w:r w:rsidRPr="009950E1">
        <w:rPr>
          <w:rFonts w:ascii="Times New Roman" w:eastAsia="Times New Roman" w:hAnsi="Times New Roman" w:cs="Times New Roman"/>
          <w:bCs/>
          <w:iCs/>
          <w:sz w:val="24"/>
          <w:szCs w:val="24"/>
        </w:rPr>
        <w:t>У</w:t>
      </w:r>
      <w:proofErr w:type="gramEnd"/>
      <w:r w:rsidRPr="009950E1">
        <w:rPr>
          <w:rFonts w:ascii="Times New Roman" w:eastAsia="Times New Roman" w:hAnsi="Times New Roman" w:cs="Times New Roman"/>
          <w:bCs/>
          <w:iCs/>
          <w:sz w:val="24"/>
          <w:szCs w:val="24"/>
        </w:rPr>
        <w:t>се</w:t>
      </w:r>
      <w:r w:rsidR="00835B64">
        <w:rPr>
          <w:rFonts w:ascii="Times New Roman" w:eastAsia="Times New Roman" w:hAnsi="Times New Roman" w:cs="Times New Roman"/>
          <w:bCs/>
          <w:iCs/>
          <w:sz w:val="24"/>
          <w:szCs w:val="24"/>
        </w:rPr>
        <w:t>   це   ланки   однієї  системи</w:t>
      </w:r>
      <w:r w:rsidRPr="009950E1">
        <w:rPr>
          <w:rFonts w:ascii="Times New Roman" w:eastAsia="Times New Roman" w:hAnsi="Times New Roman" w:cs="Times New Roman"/>
          <w:bCs/>
          <w:iCs/>
          <w:sz w:val="24"/>
          <w:szCs w:val="24"/>
        </w:rPr>
        <w:t xml:space="preserve">,    що  здатні  розвивати    в  дітей  рухливість   і  гнучкість   мислення , </w:t>
      </w:r>
      <w:r w:rsidR="00835B64">
        <w:rPr>
          <w:rFonts w:ascii="Times New Roman" w:eastAsia="Times New Roman" w:hAnsi="Times New Roman" w:cs="Times New Roman"/>
          <w:bCs/>
          <w:iCs/>
          <w:sz w:val="24"/>
          <w:szCs w:val="24"/>
        </w:rPr>
        <w:t>учити  дітей   розмірковувати</w:t>
      </w:r>
      <w:r w:rsidR="00835B64" w:rsidRPr="00835B64">
        <w:rPr>
          <w:rFonts w:ascii="Times New Roman" w:eastAsia="Times New Roman" w:hAnsi="Times New Roman" w:cs="Times New Roman"/>
          <w:bCs/>
          <w:iCs/>
          <w:sz w:val="24"/>
          <w:szCs w:val="24"/>
        </w:rPr>
        <w:t xml:space="preserve"> </w:t>
      </w:r>
      <w:r w:rsidRPr="009950E1">
        <w:rPr>
          <w:rFonts w:ascii="Times New Roman" w:eastAsia="Times New Roman" w:hAnsi="Times New Roman" w:cs="Times New Roman"/>
          <w:bCs/>
          <w:iCs/>
          <w:sz w:val="24"/>
          <w:szCs w:val="24"/>
        </w:rPr>
        <w:t>творчо  підходити  до  розв’язання   проблем  ; не  зубрити</w:t>
      </w:r>
      <w:proofErr w:type="gramStart"/>
      <w:r w:rsidRPr="009950E1">
        <w:rPr>
          <w:rFonts w:ascii="Times New Roman" w:eastAsia="Times New Roman" w:hAnsi="Times New Roman" w:cs="Times New Roman"/>
          <w:bCs/>
          <w:iCs/>
          <w:sz w:val="24"/>
          <w:szCs w:val="24"/>
        </w:rPr>
        <w:t>  ,</w:t>
      </w:r>
      <w:proofErr w:type="gramEnd"/>
      <w:r w:rsidR="00835B64">
        <w:rPr>
          <w:rFonts w:ascii="Times New Roman" w:eastAsia="Times New Roman" w:hAnsi="Times New Roman" w:cs="Times New Roman"/>
          <w:bCs/>
          <w:iCs/>
          <w:sz w:val="24"/>
          <w:szCs w:val="24"/>
        </w:rPr>
        <w:t>а  мислити ,</w:t>
      </w:r>
      <w:r w:rsidR="00835B64" w:rsidRPr="00835B64">
        <w:rPr>
          <w:rFonts w:ascii="Times New Roman" w:eastAsia="Times New Roman" w:hAnsi="Times New Roman" w:cs="Times New Roman"/>
          <w:bCs/>
          <w:iCs/>
          <w:sz w:val="24"/>
          <w:szCs w:val="24"/>
        </w:rPr>
        <w:t xml:space="preserve"> </w:t>
      </w:r>
      <w:r w:rsidRPr="009950E1">
        <w:rPr>
          <w:rFonts w:ascii="Times New Roman" w:eastAsia="Times New Roman" w:hAnsi="Times New Roman" w:cs="Times New Roman"/>
          <w:bCs/>
          <w:iCs/>
          <w:sz w:val="24"/>
          <w:szCs w:val="24"/>
        </w:rPr>
        <w:t>самостійно  робити  висновки  і в  результаті    отримувати   задоволення   від  навчання .</w:t>
      </w:r>
    </w:p>
    <w:p w:rsidR="00B5297C" w:rsidRPr="009950E1" w:rsidRDefault="00B5297C" w:rsidP="00835B64">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Обдарована  дитина   це  дитина</w:t>
      </w:r>
      <w:proofErr w:type="gramStart"/>
      <w:r w:rsidRPr="009950E1">
        <w:rPr>
          <w:rFonts w:ascii="Times New Roman" w:eastAsia="Times New Roman" w:hAnsi="Times New Roman" w:cs="Times New Roman"/>
          <w:bCs/>
          <w:iCs/>
          <w:sz w:val="24"/>
          <w:szCs w:val="24"/>
        </w:rPr>
        <w:t>,я</w:t>
      </w:r>
      <w:proofErr w:type="gramEnd"/>
      <w:r w:rsidRPr="009950E1">
        <w:rPr>
          <w:rFonts w:ascii="Times New Roman" w:eastAsia="Times New Roman" w:hAnsi="Times New Roman" w:cs="Times New Roman"/>
          <w:bCs/>
          <w:iCs/>
          <w:sz w:val="24"/>
          <w:szCs w:val="24"/>
        </w:rPr>
        <w:t>ка  вміє  розв’язати  всі  свої  проблеми    самотужки , знає  для  чого  живе , може  знайти  вихід  із  будь – якої  ситуації, творчо   мислить</w:t>
      </w:r>
      <w:r w:rsidRPr="009950E1">
        <w:rPr>
          <w:rFonts w:ascii="Times New Roman" w:eastAsia="Times New Roman" w:hAnsi="Times New Roman" w:cs="Times New Roman"/>
          <w:bCs/>
          <w:iCs/>
          <w:sz w:val="24"/>
          <w:szCs w:val="24"/>
          <w:lang w:val="uk-UA"/>
        </w:rPr>
        <w:t xml:space="preserve">, </w:t>
      </w:r>
      <w:r w:rsidR="00835B64">
        <w:rPr>
          <w:rFonts w:ascii="Times New Roman" w:eastAsia="Times New Roman" w:hAnsi="Times New Roman" w:cs="Times New Roman"/>
          <w:bCs/>
          <w:iCs/>
          <w:sz w:val="24"/>
          <w:szCs w:val="24"/>
        </w:rPr>
        <w:t>фантазує</w:t>
      </w:r>
      <w:r w:rsidR="00835B64" w:rsidRPr="00835B64">
        <w:rPr>
          <w:rFonts w:ascii="Times New Roman" w:eastAsia="Times New Roman" w:hAnsi="Times New Roman" w:cs="Times New Roman"/>
          <w:bCs/>
          <w:iCs/>
          <w:sz w:val="24"/>
          <w:szCs w:val="24"/>
        </w:rPr>
        <w:t xml:space="preserve"> </w:t>
      </w:r>
      <w:r w:rsidRPr="009950E1">
        <w:rPr>
          <w:rFonts w:ascii="Times New Roman" w:eastAsia="Times New Roman" w:hAnsi="Times New Roman" w:cs="Times New Roman"/>
          <w:bCs/>
          <w:iCs/>
          <w:sz w:val="24"/>
          <w:szCs w:val="24"/>
        </w:rPr>
        <w:t>спрямовує   всю  свою  енергію   на  розвиток  творчих  ідей.</w:t>
      </w:r>
    </w:p>
    <w:p w:rsidR="00B5297C" w:rsidRPr="009950E1" w:rsidRDefault="00B5297C" w:rsidP="00835B64">
      <w:pPr>
        <w:shd w:val="clear" w:color="auto" w:fill="FFFFFF"/>
        <w:spacing w:after="0" w:line="240" w:lineRule="auto"/>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Головне  завдання  для  вчителя  </w:t>
      </w:r>
      <w:proofErr w:type="gramStart"/>
      <w:r w:rsidR="00835B64" w:rsidRPr="00835B64">
        <w:rPr>
          <w:rFonts w:ascii="Times New Roman" w:eastAsia="Times New Roman" w:hAnsi="Times New Roman" w:cs="Times New Roman"/>
          <w:bCs/>
          <w:iCs/>
          <w:sz w:val="24"/>
          <w:szCs w:val="24"/>
        </w:rPr>
        <w:t>-</w:t>
      </w:r>
      <w:r w:rsidRPr="009950E1">
        <w:rPr>
          <w:rFonts w:ascii="Times New Roman" w:eastAsia="Times New Roman" w:hAnsi="Times New Roman" w:cs="Times New Roman"/>
          <w:bCs/>
          <w:iCs/>
          <w:sz w:val="24"/>
          <w:szCs w:val="24"/>
        </w:rPr>
        <w:t>с</w:t>
      </w:r>
      <w:proofErr w:type="gramEnd"/>
      <w:r w:rsidRPr="009950E1">
        <w:rPr>
          <w:rFonts w:ascii="Times New Roman" w:eastAsia="Times New Roman" w:hAnsi="Times New Roman" w:cs="Times New Roman"/>
          <w:bCs/>
          <w:iCs/>
          <w:sz w:val="24"/>
          <w:szCs w:val="24"/>
        </w:rPr>
        <w:t>творити  умови  для  розвитку  творчого  потенціалу   обдарованих  учнів.</w:t>
      </w:r>
    </w:p>
    <w:p w:rsidR="00B5297C" w:rsidRPr="009950E1" w:rsidRDefault="00B5297C" w:rsidP="00835B64">
      <w:pPr>
        <w:shd w:val="clear" w:color="auto" w:fill="FFFFFF"/>
        <w:spacing w:after="0" w:line="240" w:lineRule="auto"/>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Сформовано  такі   напрями  роботи  з  обдарованими   дітьми</w:t>
      </w:r>
      <w:proofErr w:type="gramStart"/>
      <w:r w:rsidRPr="009950E1">
        <w:rPr>
          <w:rFonts w:ascii="Times New Roman" w:eastAsia="Times New Roman" w:hAnsi="Times New Roman" w:cs="Times New Roman"/>
          <w:bCs/>
          <w:iCs/>
          <w:sz w:val="24"/>
          <w:szCs w:val="24"/>
        </w:rPr>
        <w:t>  :</w:t>
      </w:r>
      <w:proofErr w:type="gramEnd"/>
    </w:p>
    <w:p w:rsidR="00B5297C" w:rsidRPr="009950E1" w:rsidRDefault="00B5297C" w:rsidP="00835B64">
      <w:pPr>
        <w:shd w:val="clear" w:color="auto" w:fill="FFFFFF"/>
        <w:spacing w:after="0" w:line="240" w:lineRule="auto"/>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спортивний; </w:t>
      </w:r>
    </w:p>
    <w:p w:rsidR="00B5297C" w:rsidRPr="009950E1" w:rsidRDefault="00B5297C" w:rsidP="00835B64">
      <w:pPr>
        <w:shd w:val="clear" w:color="auto" w:fill="FFFFFF"/>
        <w:spacing w:after="0" w:line="240" w:lineRule="auto"/>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інтелектуально – розважальний;</w:t>
      </w:r>
    </w:p>
    <w:p w:rsidR="00B5297C" w:rsidRPr="009950E1" w:rsidRDefault="00B5297C" w:rsidP="00835B64">
      <w:pPr>
        <w:shd w:val="clear" w:color="auto" w:fill="FFFFFF"/>
        <w:spacing w:after="0" w:line="240" w:lineRule="auto"/>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естетичний</w:t>
      </w:r>
      <w:proofErr w:type="gramStart"/>
      <w:r w:rsidRPr="009950E1">
        <w:rPr>
          <w:rFonts w:ascii="Times New Roman" w:eastAsia="Times New Roman" w:hAnsi="Times New Roman" w:cs="Times New Roman"/>
          <w:bCs/>
          <w:iCs/>
          <w:sz w:val="24"/>
          <w:szCs w:val="24"/>
        </w:rPr>
        <w:t>  ;</w:t>
      </w:r>
      <w:proofErr w:type="gramEnd"/>
    </w:p>
    <w:p w:rsidR="00B5297C" w:rsidRPr="009950E1" w:rsidRDefault="00B5297C" w:rsidP="00835B64">
      <w:pPr>
        <w:shd w:val="clear" w:color="auto" w:fill="FFFFFF"/>
        <w:spacing w:after="0" w:line="240" w:lineRule="auto"/>
        <w:rPr>
          <w:rFonts w:ascii="Times New Roman" w:eastAsia="Times New Roman" w:hAnsi="Times New Roman" w:cs="Times New Roman"/>
          <w:bCs/>
          <w:iCs/>
          <w:sz w:val="24"/>
          <w:szCs w:val="24"/>
        </w:rPr>
      </w:pPr>
      <w:r w:rsidRPr="009950E1">
        <w:rPr>
          <w:rFonts w:ascii="Times New Roman" w:eastAsia="Times New Roman" w:hAnsi="Times New Roman" w:cs="Times New Roman"/>
          <w:bCs/>
          <w:iCs/>
          <w:sz w:val="24"/>
          <w:szCs w:val="24"/>
        </w:rPr>
        <w:t>-         суспільно – філологічний;</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          туристсько-кра</w:t>
      </w:r>
      <w:r w:rsidRPr="009950E1">
        <w:rPr>
          <w:rFonts w:ascii="Times New Roman" w:eastAsia="Times New Roman" w:hAnsi="Times New Roman" w:cs="Times New Roman"/>
          <w:bCs/>
          <w:iCs/>
          <w:sz w:val="24"/>
          <w:szCs w:val="24"/>
          <w:lang w:val="uk-UA"/>
        </w:rPr>
        <w:t>є</w:t>
      </w:r>
      <w:r w:rsidRPr="009950E1">
        <w:rPr>
          <w:rFonts w:ascii="Times New Roman" w:eastAsia="Times New Roman" w:hAnsi="Times New Roman" w:cs="Times New Roman"/>
          <w:bCs/>
          <w:iCs/>
          <w:sz w:val="24"/>
          <w:szCs w:val="24"/>
        </w:rPr>
        <w:t>знавчий</w:t>
      </w:r>
      <w:r w:rsidRPr="009950E1">
        <w:rPr>
          <w:rFonts w:ascii="Times New Roman" w:eastAsia="Times New Roman" w:hAnsi="Times New Roman" w:cs="Times New Roman"/>
          <w:bCs/>
          <w:iCs/>
          <w:sz w:val="24"/>
          <w:szCs w:val="24"/>
          <w:lang w:val="uk-UA"/>
        </w:rPr>
        <w:t>;</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Постійно   працюючи   з  обдарованими  дітьми, слід  пам’ятати  слова  В.Сухомлинського</w:t>
      </w:r>
      <w:proofErr w:type="gramStart"/>
      <w:r w:rsidRPr="009950E1">
        <w:rPr>
          <w:rFonts w:ascii="Times New Roman" w:eastAsia="Times New Roman" w:hAnsi="Times New Roman" w:cs="Times New Roman"/>
          <w:bCs/>
          <w:iCs/>
          <w:sz w:val="24"/>
          <w:szCs w:val="24"/>
        </w:rPr>
        <w:t>  :</w:t>
      </w:r>
      <w:proofErr w:type="gramEnd"/>
      <w:r w:rsidRPr="009950E1">
        <w:rPr>
          <w:rFonts w:ascii="Times New Roman" w:eastAsia="Times New Roman" w:hAnsi="Times New Roman" w:cs="Times New Roman"/>
          <w:bCs/>
          <w:iCs/>
          <w:sz w:val="24"/>
          <w:szCs w:val="24"/>
        </w:rPr>
        <w:t xml:space="preserve"> «У  дитині  ми  повинні   бачити     завтрашню  дорослу  людину, - ось  в  цьому</w:t>
      </w:r>
      <w:proofErr w:type="gramStart"/>
      <w:r w:rsidRPr="009950E1">
        <w:rPr>
          <w:rFonts w:ascii="Times New Roman" w:eastAsia="Times New Roman" w:hAnsi="Times New Roman" w:cs="Times New Roman"/>
          <w:bCs/>
          <w:iCs/>
          <w:sz w:val="24"/>
          <w:szCs w:val="24"/>
        </w:rPr>
        <w:t xml:space="preserve"> ,</w:t>
      </w:r>
      <w:proofErr w:type="gramEnd"/>
      <w:r w:rsidRPr="009950E1">
        <w:rPr>
          <w:rFonts w:ascii="Times New Roman" w:eastAsia="Times New Roman" w:hAnsi="Times New Roman" w:cs="Times New Roman"/>
          <w:bCs/>
          <w:iCs/>
          <w:sz w:val="24"/>
          <w:szCs w:val="24"/>
        </w:rPr>
        <w:t xml:space="preserve"> мені   здається, і   полягає  життєва  мудрість  батька, матері, педагога».</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В процесі роботи над даним питанням</w:t>
      </w:r>
      <w:proofErr w:type="gramStart"/>
      <w:r w:rsidRPr="009950E1">
        <w:rPr>
          <w:rFonts w:ascii="Times New Roman" w:eastAsia="Times New Roman" w:hAnsi="Times New Roman" w:cs="Times New Roman"/>
          <w:bCs/>
          <w:iCs/>
          <w:sz w:val="24"/>
          <w:szCs w:val="24"/>
        </w:rPr>
        <w:t xml:space="preserve"> :</w:t>
      </w:r>
      <w:proofErr w:type="gramEnd"/>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 xml:space="preserve"> - створено  банк  даних    обдарованих  та  здібних  дітей    </w:t>
      </w:r>
      <w:proofErr w:type="gramStart"/>
      <w:r w:rsidRPr="009950E1">
        <w:rPr>
          <w:rFonts w:ascii="Times New Roman" w:eastAsia="Times New Roman" w:hAnsi="Times New Roman" w:cs="Times New Roman"/>
          <w:bCs/>
          <w:iCs/>
          <w:sz w:val="24"/>
          <w:szCs w:val="24"/>
        </w:rPr>
        <w:t>в</w:t>
      </w:r>
      <w:proofErr w:type="gramEnd"/>
      <w:r w:rsidRPr="009950E1">
        <w:rPr>
          <w:rFonts w:ascii="Times New Roman" w:eastAsia="Times New Roman" w:hAnsi="Times New Roman" w:cs="Times New Roman"/>
          <w:bCs/>
          <w:iCs/>
          <w:sz w:val="24"/>
          <w:szCs w:val="24"/>
        </w:rPr>
        <w:t>  школі</w:t>
      </w:r>
      <w:r w:rsidRPr="009950E1">
        <w:rPr>
          <w:rFonts w:ascii="Times New Roman" w:eastAsia="Times New Roman" w:hAnsi="Times New Roman" w:cs="Times New Roman"/>
          <w:bCs/>
          <w:iCs/>
          <w:sz w:val="24"/>
          <w:szCs w:val="24"/>
          <w:lang w:val="uk-UA"/>
        </w:rPr>
        <w:t>;</w:t>
      </w:r>
    </w:p>
    <w:p w:rsidR="00B5297C" w:rsidRPr="009950E1" w:rsidRDefault="003564C8" w:rsidP="00B5297C">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iCs/>
          <w:sz w:val="24"/>
          <w:szCs w:val="24"/>
        </w:rPr>
        <w:lastRenderedPageBreak/>
        <w:t> </w:t>
      </w:r>
      <w:r>
        <w:rPr>
          <w:rFonts w:ascii="Times New Roman" w:eastAsia="Times New Roman" w:hAnsi="Times New Roman" w:cs="Times New Roman"/>
          <w:bCs/>
          <w:iCs/>
          <w:sz w:val="24"/>
          <w:szCs w:val="24"/>
          <w:lang w:val="uk-UA"/>
        </w:rPr>
        <w:t xml:space="preserve">   </w:t>
      </w:r>
      <w:r w:rsidR="00B5297C" w:rsidRPr="009950E1">
        <w:rPr>
          <w:rFonts w:ascii="Times New Roman" w:eastAsia="Times New Roman" w:hAnsi="Times New Roman" w:cs="Times New Roman"/>
          <w:bCs/>
          <w:iCs/>
          <w:sz w:val="24"/>
          <w:szCs w:val="24"/>
        </w:rPr>
        <w:t xml:space="preserve">проводяться  </w:t>
      </w:r>
      <w:proofErr w:type="gramStart"/>
      <w:r w:rsidR="00B5297C" w:rsidRPr="009950E1">
        <w:rPr>
          <w:rFonts w:ascii="Times New Roman" w:eastAsia="Times New Roman" w:hAnsi="Times New Roman" w:cs="Times New Roman"/>
          <w:bCs/>
          <w:iCs/>
          <w:sz w:val="24"/>
          <w:szCs w:val="24"/>
        </w:rPr>
        <w:t>кругл</w:t>
      </w:r>
      <w:proofErr w:type="gramEnd"/>
      <w:r w:rsidR="00B5297C" w:rsidRPr="009950E1">
        <w:rPr>
          <w:rFonts w:ascii="Times New Roman" w:eastAsia="Times New Roman" w:hAnsi="Times New Roman" w:cs="Times New Roman"/>
          <w:bCs/>
          <w:iCs/>
          <w:sz w:val="24"/>
          <w:szCs w:val="24"/>
        </w:rPr>
        <w:t>і  столи  з  питань  роботи  з  обдарованими     та  здібними  дітьми   через  факультативні  заняття</w:t>
      </w:r>
      <w:r w:rsidR="00B5297C" w:rsidRPr="009950E1">
        <w:rPr>
          <w:rFonts w:ascii="Times New Roman" w:eastAsia="Times New Roman" w:hAnsi="Times New Roman" w:cs="Times New Roman"/>
          <w:bCs/>
          <w:iCs/>
          <w:sz w:val="24"/>
          <w:szCs w:val="24"/>
          <w:lang w:val="uk-UA"/>
        </w:rPr>
        <w:t>;</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Cs/>
          <w:iCs/>
          <w:sz w:val="24"/>
          <w:szCs w:val="24"/>
        </w:rPr>
        <w:t> - покращено  роботу    шкільної  мережі  гурткі</w:t>
      </w:r>
      <w:proofErr w:type="gramStart"/>
      <w:r w:rsidRPr="009950E1">
        <w:rPr>
          <w:rFonts w:ascii="Times New Roman" w:eastAsia="Times New Roman" w:hAnsi="Times New Roman" w:cs="Times New Roman"/>
          <w:bCs/>
          <w:iCs/>
          <w:sz w:val="24"/>
          <w:szCs w:val="24"/>
        </w:rPr>
        <w:t>в</w:t>
      </w:r>
      <w:proofErr w:type="gramEnd"/>
      <w:r w:rsidRPr="009950E1">
        <w:rPr>
          <w:rFonts w:ascii="Times New Roman" w:eastAsia="Times New Roman" w:hAnsi="Times New Roman" w:cs="Times New Roman"/>
          <w:bCs/>
          <w:iCs/>
          <w:sz w:val="24"/>
          <w:szCs w:val="24"/>
          <w:lang w:val="uk-UA"/>
        </w:rPr>
        <w:t>;</w:t>
      </w:r>
    </w:p>
    <w:p w:rsidR="00B5297C" w:rsidRPr="003564C8" w:rsidRDefault="00B5297C" w:rsidP="003564C8">
      <w:pPr>
        <w:pStyle w:val="a6"/>
        <w:numPr>
          <w:ilvl w:val="0"/>
          <w:numId w:val="25"/>
        </w:numPr>
        <w:shd w:val="clear" w:color="auto" w:fill="FFFFFF"/>
        <w:jc w:val="both"/>
        <w:rPr>
          <w:lang w:val="uk-UA"/>
        </w:rPr>
      </w:pPr>
      <w:r w:rsidRPr="003564C8">
        <w:rPr>
          <w:bCs/>
          <w:iCs/>
        </w:rPr>
        <w:t>спрямовано   викладання    навчальних  предметі</w:t>
      </w:r>
      <w:proofErr w:type="gramStart"/>
      <w:r w:rsidRPr="003564C8">
        <w:rPr>
          <w:bCs/>
          <w:iCs/>
        </w:rPr>
        <w:t>в</w:t>
      </w:r>
      <w:proofErr w:type="gramEnd"/>
      <w:r w:rsidRPr="003564C8">
        <w:rPr>
          <w:bCs/>
          <w:iCs/>
        </w:rPr>
        <w:t>  на  виховання     розвинутої   компетентної    особистості    шляхом    впровадження   новітніх  інтерактивних  технологій</w:t>
      </w:r>
      <w:r w:rsidRPr="003564C8">
        <w:rPr>
          <w:bCs/>
          <w:iCs/>
          <w:lang w:val="uk-UA"/>
        </w:rPr>
        <w:t>;</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Cs/>
          <w:iCs/>
          <w:sz w:val="24"/>
          <w:szCs w:val="24"/>
          <w:lang w:val="uk-UA"/>
        </w:rPr>
      </w:pPr>
      <w:r w:rsidRPr="009950E1">
        <w:rPr>
          <w:rFonts w:ascii="Times New Roman" w:eastAsia="Times New Roman" w:hAnsi="Times New Roman" w:cs="Times New Roman"/>
          <w:bCs/>
          <w:iCs/>
          <w:sz w:val="24"/>
          <w:szCs w:val="24"/>
        </w:rPr>
        <w:t> -  залучено   обдарованих, здібних  дітей  </w:t>
      </w:r>
      <w:proofErr w:type="gramStart"/>
      <w:r w:rsidRPr="009950E1">
        <w:rPr>
          <w:rFonts w:ascii="Times New Roman" w:eastAsia="Times New Roman" w:hAnsi="Times New Roman" w:cs="Times New Roman"/>
          <w:bCs/>
          <w:iCs/>
          <w:sz w:val="24"/>
          <w:szCs w:val="24"/>
        </w:rPr>
        <w:t>до</w:t>
      </w:r>
      <w:proofErr w:type="gramEnd"/>
      <w:r w:rsidRPr="009950E1">
        <w:rPr>
          <w:rFonts w:ascii="Times New Roman" w:eastAsia="Times New Roman" w:hAnsi="Times New Roman" w:cs="Times New Roman"/>
          <w:bCs/>
          <w:iCs/>
          <w:sz w:val="24"/>
          <w:szCs w:val="24"/>
        </w:rPr>
        <w:t>  активної  участі   в  предметних  тижнях, конкурсах, олімпіадах.</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lang w:val="uk-UA"/>
        </w:rPr>
        <w:t>Однією</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з</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найгостріших</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проблем</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є</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залучення</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якомога</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більшої</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кількості</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учнів</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до</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заходів</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спрямованих</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на</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формування</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й</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розвиток</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їхніх</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здібностей. </w:t>
      </w:r>
      <w:r w:rsidRPr="009950E1">
        <w:rPr>
          <w:rFonts w:ascii="Times New Roman" w:eastAsia="Times New Roman" w:hAnsi="Times New Roman" w:cs="Times New Roman"/>
          <w:bCs/>
          <w:iCs/>
          <w:sz w:val="24"/>
          <w:szCs w:val="24"/>
        </w:rPr>
        <w:t>Є    частина  учні</w:t>
      </w:r>
      <w:proofErr w:type="gramStart"/>
      <w:r w:rsidRPr="009950E1">
        <w:rPr>
          <w:rFonts w:ascii="Times New Roman" w:eastAsia="Times New Roman" w:hAnsi="Times New Roman" w:cs="Times New Roman"/>
          <w:bCs/>
          <w:iCs/>
          <w:sz w:val="24"/>
          <w:szCs w:val="24"/>
        </w:rPr>
        <w:t>в</w:t>
      </w:r>
      <w:proofErr w:type="gramEnd"/>
      <w:r w:rsidRPr="009950E1">
        <w:rPr>
          <w:rFonts w:ascii="Times New Roman" w:eastAsia="Times New Roman" w:hAnsi="Times New Roman" w:cs="Times New Roman"/>
          <w:bCs/>
          <w:iCs/>
          <w:sz w:val="24"/>
          <w:szCs w:val="24"/>
        </w:rPr>
        <w:t xml:space="preserve">, </w:t>
      </w:r>
      <w:proofErr w:type="gramStart"/>
      <w:r w:rsidRPr="009950E1">
        <w:rPr>
          <w:rFonts w:ascii="Times New Roman" w:eastAsia="Times New Roman" w:hAnsi="Times New Roman" w:cs="Times New Roman"/>
          <w:bCs/>
          <w:iCs/>
          <w:sz w:val="24"/>
          <w:szCs w:val="24"/>
        </w:rPr>
        <w:t>як</w:t>
      </w:r>
      <w:proofErr w:type="gramEnd"/>
      <w:r w:rsidRPr="009950E1">
        <w:rPr>
          <w:rFonts w:ascii="Times New Roman" w:eastAsia="Times New Roman" w:hAnsi="Times New Roman" w:cs="Times New Roman"/>
          <w:bCs/>
          <w:iCs/>
          <w:sz w:val="24"/>
          <w:szCs w:val="24"/>
        </w:rPr>
        <w:t xml:space="preserve">і  не  мають  змоги  проявити   себе,  або  не  хочуть  цього  робити. </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 xml:space="preserve">    Для   організації  позаурочної  роботи  з  учнями   </w:t>
      </w:r>
      <w:proofErr w:type="gramStart"/>
      <w:r w:rsidRPr="009950E1">
        <w:rPr>
          <w:rFonts w:ascii="Times New Roman" w:eastAsia="Times New Roman" w:hAnsi="Times New Roman" w:cs="Times New Roman"/>
          <w:bCs/>
          <w:iCs/>
          <w:sz w:val="24"/>
          <w:szCs w:val="24"/>
        </w:rPr>
        <w:t>в</w:t>
      </w:r>
      <w:proofErr w:type="gramEnd"/>
      <w:r w:rsidRPr="009950E1">
        <w:rPr>
          <w:rFonts w:ascii="Times New Roman" w:eastAsia="Times New Roman" w:hAnsi="Times New Roman" w:cs="Times New Roman"/>
          <w:bCs/>
          <w:iCs/>
          <w:sz w:val="24"/>
          <w:szCs w:val="24"/>
        </w:rPr>
        <w:t xml:space="preserve"> школі  протягом  навчального  року    працювало    </w:t>
      </w:r>
      <w:r w:rsidRPr="009950E1">
        <w:rPr>
          <w:rFonts w:ascii="Times New Roman" w:eastAsia="Times New Roman" w:hAnsi="Times New Roman" w:cs="Times New Roman"/>
          <w:bCs/>
          <w:iCs/>
          <w:sz w:val="24"/>
          <w:szCs w:val="24"/>
          <w:lang w:val="uk-UA"/>
        </w:rPr>
        <w:t>10</w:t>
      </w:r>
      <w:r w:rsidRPr="009950E1">
        <w:rPr>
          <w:rFonts w:ascii="Times New Roman" w:eastAsia="Times New Roman" w:hAnsi="Times New Roman" w:cs="Times New Roman"/>
          <w:bCs/>
          <w:iCs/>
          <w:sz w:val="24"/>
          <w:szCs w:val="24"/>
        </w:rPr>
        <w:t>  гуртків.</w:t>
      </w:r>
    </w:p>
    <w:p w:rsidR="00B5297C" w:rsidRPr="00066383" w:rsidRDefault="00B5297C" w:rsidP="00B5297C">
      <w:pPr>
        <w:spacing w:after="0" w:line="240" w:lineRule="auto"/>
        <w:jc w:val="both"/>
        <w:rPr>
          <w:rFonts w:ascii="Times New Roman" w:hAnsi="Times New Roman" w:cs="Times New Roman"/>
          <w:b/>
          <w:sz w:val="24"/>
          <w:szCs w:val="24"/>
          <w:lang w:val="uk-UA"/>
        </w:rPr>
      </w:pPr>
      <w:r w:rsidRPr="009950E1">
        <w:rPr>
          <w:rFonts w:ascii="Times New Roman" w:eastAsia="Times New Roman" w:hAnsi="Times New Roman" w:cs="Times New Roman"/>
          <w:bCs/>
          <w:iCs/>
          <w:sz w:val="24"/>
          <w:szCs w:val="24"/>
        </w:rPr>
        <w:t xml:space="preserve">   </w:t>
      </w:r>
      <w:r w:rsidRPr="009950E1">
        <w:rPr>
          <w:rFonts w:ascii="Times New Roman" w:hAnsi="Times New Roman" w:cs="Times New Roman"/>
          <w:b/>
          <w:sz w:val="24"/>
          <w:szCs w:val="24"/>
          <w:lang w:val="uk-UA"/>
        </w:rPr>
        <w:t>Кількість призових місць за чотири останні роки</w:t>
      </w:r>
      <w:r>
        <w:rPr>
          <w:rFonts w:ascii="Times New Roman" w:hAnsi="Times New Roman" w:cs="Times New Roman"/>
          <w:b/>
          <w:sz w:val="24"/>
          <w:szCs w:val="24"/>
          <w:lang w:val="uk-UA"/>
        </w:rPr>
        <w:t xml:space="preserve"> </w:t>
      </w:r>
      <w:r w:rsidRPr="009950E1">
        <w:rPr>
          <w:rFonts w:ascii="Times New Roman" w:hAnsi="Times New Roman" w:cs="Times New Roman"/>
          <w:b/>
          <w:sz w:val="24"/>
          <w:szCs w:val="24"/>
          <w:lang w:val="uk-UA"/>
        </w:rPr>
        <w:t>участі учнів школи в олімпіадах</w:t>
      </w:r>
    </w:p>
    <w:tbl>
      <w:tblPr>
        <w:tblStyle w:val="ab"/>
        <w:tblpPr w:leftFromText="180" w:rightFromText="180" w:vertAnchor="text" w:horzAnchor="margin" w:tblpY="183"/>
        <w:tblW w:w="10301" w:type="dxa"/>
        <w:tblLook w:val="04A0"/>
      </w:tblPr>
      <w:tblGrid>
        <w:gridCol w:w="3554"/>
        <w:gridCol w:w="1942"/>
        <w:gridCol w:w="4805"/>
      </w:tblGrid>
      <w:tr w:rsidR="00B5297C" w:rsidRPr="009950E1" w:rsidTr="00B5297C">
        <w:trPr>
          <w:trHeight w:val="288"/>
        </w:trPr>
        <w:tc>
          <w:tcPr>
            <w:tcW w:w="3554" w:type="dxa"/>
          </w:tcPr>
          <w:p w:rsidR="00B5297C" w:rsidRPr="009950E1" w:rsidRDefault="00B5297C" w:rsidP="00B5297C">
            <w:pPr>
              <w:jc w:val="both"/>
              <w:rPr>
                <w:b/>
                <w:sz w:val="24"/>
                <w:szCs w:val="24"/>
                <w:lang w:val="uk-UA"/>
              </w:rPr>
            </w:pPr>
            <w:r w:rsidRPr="009950E1">
              <w:rPr>
                <w:b/>
                <w:sz w:val="24"/>
                <w:szCs w:val="24"/>
                <w:lang w:val="uk-UA"/>
              </w:rPr>
              <w:t>Навчальні роки</w:t>
            </w:r>
          </w:p>
        </w:tc>
        <w:tc>
          <w:tcPr>
            <w:tcW w:w="1942" w:type="dxa"/>
          </w:tcPr>
          <w:p w:rsidR="00B5297C" w:rsidRPr="009950E1" w:rsidRDefault="00B5297C" w:rsidP="00B5297C">
            <w:pPr>
              <w:jc w:val="both"/>
              <w:rPr>
                <w:b/>
                <w:sz w:val="24"/>
                <w:szCs w:val="24"/>
                <w:lang w:val="uk-UA"/>
              </w:rPr>
            </w:pPr>
            <w:r w:rsidRPr="009950E1">
              <w:rPr>
                <w:b/>
                <w:sz w:val="24"/>
                <w:szCs w:val="24"/>
                <w:lang w:val="uk-UA"/>
              </w:rPr>
              <w:t xml:space="preserve"> ІІ етап</w:t>
            </w:r>
          </w:p>
        </w:tc>
        <w:tc>
          <w:tcPr>
            <w:tcW w:w="4805" w:type="dxa"/>
          </w:tcPr>
          <w:p w:rsidR="00B5297C" w:rsidRPr="009950E1" w:rsidRDefault="00B5297C" w:rsidP="00B5297C">
            <w:pPr>
              <w:jc w:val="both"/>
              <w:rPr>
                <w:b/>
                <w:sz w:val="24"/>
                <w:szCs w:val="24"/>
                <w:lang w:val="uk-UA"/>
              </w:rPr>
            </w:pPr>
            <w:r w:rsidRPr="009950E1">
              <w:rPr>
                <w:b/>
                <w:sz w:val="24"/>
                <w:szCs w:val="24"/>
                <w:lang w:val="uk-UA"/>
              </w:rPr>
              <w:t>МАН</w:t>
            </w:r>
          </w:p>
        </w:tc>
      </w:tr>
      <w:tr w:rsidR="00B5297C" w:rsidRPr="009950E1" w:rsidTr="00B5297C">
        <w:trPr>
          <w:trHeight w:val="288"/>
        </w:trPr>
        <w:tc>
          <w:tcPr>
            <w:tcW w:w="3554" w:type="dxa"/>
          </w:tcPr>
          <w:p w:rsidR="00B5297C" w:rsidRPr="009950E1" w:rsidRDefault="00B5297C" w:rsidP="00B5297C">
            <w:pPr>
              <w:jc w:val="both"/>
              <w:rPr>
                <w:sz w:val="24"/>
                <w:szCs w:val="24"/>
                <w:lang w:val="uk-UA"/>
              </w:rPr>
            </w:pPr>
            <w:r w:rsidRPr="009950E1">
              <w:rPr>
                <w:sz w:val="24"/>
                <w:szCs w:val="24"/>
                <w:lang w:val="uk-UA"/>
              </w:rPr>
              <w:t>2014-2015 н.р.</w:t>
            </w:r>
          </w:p>
        </w:tc>
        <w:tc>
          <w:tcPr>
            <w:tcW w:w="1942" w:type="dxa"/>
          </w:tcPr>
          <w:p w:rsidR="00B5297C" w:rsidRPr="009950E1" w:rsidRDefault="00B5297C" w:rsidP="00B5297C">
            <w:pPr>
              <w:jc w:val="both"/>
              <w:rPr>
                <w:b/>
                <w:sz w:val="24"/>
                <w:szCs w:val="24"/>
                <w:lang w:val="uk-UA"/>
              </w:rPr>
            </w:pPr>
            <w:r w:rsidRPr="009950E1">
              <w:rPr>
                <w:b/>
                <w:sz w:val="24"/>
                <w:szCs w:val="24"/>
                <w:lang w:val="uk-UA"/>
              </w:rPr>
              <w:t>2</w:t>
            </w:r>
          </w:p>
        </w:tc>
        <w:tc>
          <w:tcPr>
            <w:tcW w:w="4805" w:type="dxa"/>
          </w:tcPr>
          <w:p w:rsidR="00B5297C" w:rsidRPr="009950E1" w:rsidRDefault="00B5297C" w:rsidP="00B5297C">
            <w:pPr>
              <w:jc w:val="both"/>
              <w:rPr>
                <w:b/>
                <w:sz w:val="24"/>
                <w:szCs w:val="24"/>
                <w:lang w:val="uk-UA"/>
              </w:rPr>
            </w:pPr>
            <w:r w:rsidRPr="009950E1">
              <w:rPr>
                <w:b/>
                <w:sz w:val="24"/>
                <w:szCs w:val="24"/>
                <w:lang w:val="uk-UA"/>
              </w:rPr>
              <w:t>2(хімія, біологія)</w:t>
            </w:r>
          </w:p>
        </w:tc>
      </w:tr>
      <w:tr w:rsidR="00B5297C" w:rsidRPr="009950E1" w:rsidTr="00B5297C">
        <w:trPr>
          <w:trHeight w:val="288"/>
        </w:trPr>
        <w:tc>
          <w:tcPr>
            <w:tcW w:w="3554" w:type="dxa"/>
          </w:tcPr>
          <w:p w:rsidR="00B5297C" w:rsidRPr="009950E1" w:rsidRDefault="00B5297C" w:rsidP="00B5297C">
            <w:pPr>
              <w:jc w:val="both"/>
              <w:rPr>
                <w:sz w:val="24"/>
                <w:szCs w:val="24"/>
                <w:lang w:val="uk-UA"/>
              </w:rPr>
            </w:pPr>
            <w:r w:rsidRPr="009950E1">
              <w:rPr>
                <w:sz w:val="24"/>
                <w:szCs w:val="24"/>
                <w:lang w:val="uk-UA"/>
              </w:rPr>
              <w:t>2015-2016н.р.</w:t>
            </w:r>
          </w:p>
        </w:tc>
        <w:tc>
          <w:tcPr>
            <w:tcW w:w="1942" w:type="dxa"/>
          </w:tcPr>
          <w:p w:rsidR="00B5297C" w:rsidRPr="009950E1" w:rsidRDefault="00B5297C" w:rsidP="00B5297C">
            <w:pPr>
              <w:jc w:val="both"/>
              <w:rPr>
                <w:b/>
                <w:sz w:val="24"/>
                <w:szCs w:val="24"/>
                <w:lang w:val="uk-UA"/>
              </w:rPr>
            </w:pPr>
            <w:r w:rsidRPr="009950E1">
              <w:rPr>
                <w:b/>
                <w:sz w:val="24"/>
                <w:szCs w:val="24"/>
                <w:lang w:val="uk-UA"/>
              </w:rPr>
              <w:t>2</w:t>
            </w:r>
          </w:p>
        </w:tc>
        <w:tc>
          <w:tcPr>
            <w:tcW w:w="4805" w:type="dxa"/>
          </w:tcPr>
          <w:p w:rsidR="00B5297C" w:rsidRPr="009950E1" w:rsidRDefault="003564C8" w:rsidP="00B5297C">
            <w:pPr>
              <w:jc w:val="both"/>
              <w:rPr>
                <w:b/>
                <w:sz w:val="24"/>
                <w:szCs w:val="24"/>
                <w:lang w:val="uk-UA"/>
              </w:rPr>
            </w:pPr>
            <w:r>
              <w:rPr>
                <w:b/>
                <w:sz w:val="24"/>
                <w:szCs w:val="24"/>
                <w:lang w:val="uk-UA"/>
              </w:rPr>
              <w:t>1( біологія)</w:t>
            </w:r>
          </w:p>
        </w:tc>
      </w:tr>
      <w:tr w:rsidR="00B5297C" w:rsidRPr="009950E1" w:rsidTr="00B5297C">
        <w:trPr>
          <w:trHeight w:val="288"/>
        </w:trPr>
        <w:tc>
          <w:tcPr>
            <w:tcW w:w="3554" w:type="dxa"/>
          </w:tcPr>
          <w:p w:rsidR="00B5297C" w:rsidRPr="009950E1" w:rsidRDefault="00B5297C" w:rsidP="00B5297C">
            <w:pPr>
              <w:jc w:val="both"/>
              <w:rPr>
                <w:sz w:val="24"/>
                <w:szCs w:val="24"/>
                <w:lang w:val="uk-UA"/>
              </w:rPr>
            </w:pPr>
            <w:r w:rsidRPr="009950E1">
              <w:rPr>
                <w:sz w:val="24"/>
                <w:szCs w:val="24"/>
                <w:lang w:val="uk-UA"/>
              </w:rPr>
              <w:t>2016-2017н.р.</w:t>
            </w:r>
          </w:p>
        </w:tc>
        <w:tc>
          <w:tcPr>
            <w:tcW w:w="1942" w:type="dxa"/>
          </w:tcPr>
          <w:p w:rsidR="00B5297C" w:rsidRPr="009950E1" w:rsidRDefault="00B5297C" w:rsidP="00B5297C">
            <w:pPr>
              <w:jc w:val="both"/>
              <w:rPr>
                <w:b/>
                <w:sz w:val="24"/>
                <w:szCs w:val="24"/>
                <w:lang w:val="uk-UA"/>
              </w:rPr>
            </w:pPr>
            <w:r w:rsidRPr="009950E1">
              <w:rPr>
                <w:b/>
                <w:sz w:val="24"/>
                <w:szCs w:val="24"/>
                <w:lang w:val="uk-UA"/>
              </w:rPr>
              <w:t>1 ( хімія)</w:t>
            </w:r>
          </w:p>
        </w:tc>
        <w:tc>
          <w:tcPr>
            <w:tcW w:w="4805" w:type="dxa"/>
          </w:tcPr>
          <w:p w:rsidR="00B5297C" w:rsidRPr="009950E1" w:rsidRDefault="00B5297C" w:rsidP="00B5297C">
            <w:pPr>
              <w:jc w:val="both"/>
              <w:rPr>
                <w:b/>
                <w:sz w:val="24"/>
                <w:szCs w:val="24"/>
                <w:lang w:val="uk-UA"/>
              </w:rPr>
            </w:pPr>
          </w:p>
        </w:tc>
      </w:tr>
      <w:tr w:rsidR="00B5297C" w:rsidRPr="009950E1" w:rsidTr="00B5297C">
        <w:trPr>
          <w:trHeight w:val="288"/>
        </w:trPr>
        <w:tc>
          <w:tcPr>
            <w:tcW w:w="3554" w:type="dxa"/>
          </w:tcPr>
          <w:p w:rsidR="00B5297C" w:rsidRPr="009950E1" w:rsidRDefault="00B5297C" w:rsidP="00B5297C">
            <w:pPr>
              <w:jc w:val="both"/>
              <w:rPr>
                <w:sz w:val="24"/>
                <w:szCs w:val="24"/>
                <w:lang w:val="uk-UA"/>
              </w:rPr>
            </w:pPr>
            <w:r w:rsidRPr="009950E1">
              <w:rPr>
                <w:sz w:val="24"/>
                <w:szCs w:val="24"/>
                <w:lang w:val="uk-UA"/>
              </w:rPr>
              <w:t>2017-2018н.р.</w:t>
            </w:r>
          </w:p>
        </w:tc>
        <w:tc>
          <w:tcPr>
            <w:tcW w:w="1942" w:type="dxa"/>
          </w:tcPr>
          <w:p w:rsidR="00B5297C" w:rsidRPr="009950E1" w:rsidRDefault="00B5297C" w:rsidP="00B5297C">
            <w:pPr>
              <w:jc w:val="both"/>
              <w:rPr>
                <w:b/>
                <w:sz w:val="24"/>
                <w:szCs w:val="24"/>
                <w:lang w:val="uk-UA"/>
              </w:rPr>
            </w:pPr>
            <w:r w:rsidRPr="009950E1">
              <w:rPr>
                <w:b/>
                <w:sz w:val="24"/>
                <w:szCs w:val="24"/>
                <w:lang w:val="uk-UA"/>
              </w:rPr>
              <w:t>1(укр.мова)</w:t>
            </w:r>
          </w:p>
        </w:tc>
        <w:tc>
          <w:tcPr>
            <w:tcW w:w="4805" w:type="dxa"/>
          </w:tcPr>
          <w:p w:rsidR="00B5297C" w:rsidRPr="009950E1" w:rsidRDefault="00B5297C" w:rsidP="00B5297C">
            <w:pPr>
              <w:jc w:val="both"/>
              <w:rPr>
                <w:b/>
                <w:sz w:val="24"/>
                <w:szCs w:val="24"/>
                <w:lang w:val="uk-UA"/>
              </w:rPr>
            </w:pPr>
          </w:p>
        </w:tc>
      </w:tr>
    </w:tbl>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
          <w:bCs/>
          <w:sz w:val="24"/>
          <w:szCs w:val="24"/>
        </w:rPr>
        <w:t>5.Результати     навчальних   досягнень   учн</w:t>
      </w:r>
      <w:r w:rsidRPr="009950E1">
        <w:rPr>
          <w:rFonts w:ascii="Times New Roman" w:eastAsia="Times New Roman" w:hAnsi="Times New Roman" w:cs="Times New Roman"/>
          <w:b/>
          <w:bCs/>
          <w:sz w:val="24"/>
          <w:szCs w:val="24"/>
          <w:lang w:val="uk-UA"/>
        </w:rPr>
        <w:t>і</w:t>
      </w:r>
      <w:proofErr w:type="gramStart"/>
      <w:r w:rsidRPr="009950E1">
        <w:rPr>
          <w:rFonts w:ascii="Times New Roman" w:eastAsia="Times New Roman" w:hAnsi="Times New Roman" w:cs="Times New Roman"/>
          <w:b/>
          <w:bCs/>
          <w:sz w:val="24"/>
          <w:szCs w:val="24"/>
          <w:lang w:val="uk-UA"/>
        </w:rPr>
        <w:t>в</w:t>
      </w:r>
      <w:proofErr w:type="gramEnd"/>
      <w:r w:rsidRPr="009950E1">
        <w:rPr>
          <w:rFonts w:ascii="Times New Roman" w:eastAsia="Times New Roman" w:hAnsi="Times New Roman" w:cs="Times New Roman"/>
          <w:b/>
          <w:bCs/>
          <w:sz w:val="24"/>
          <w:szCs w:val="24"/>
          <w:lang w:val="uk-UA"/>
        </w:rPr>
        <w:t xml:space="preserve"> та ДПА 9-х,11-х класів</w:t>
      </w:r>
      <w:r w:rsidRPr="009950E1">
        <w:rPr>
          <w:rFonts w:ascii="Times New Roman" w:eastAsia="Times New Roman" w:hAnsi="Times New Roman" w:cs="Times New Roman"/>
          <w:b/>
          <w:bCs/>
          <w:sz w:val="24"/>
          <w:szCs w:val="24"/>
        </w:rPr>
        <w:t>.</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
          <w:sz w:val="24"/>
          <w:szCs w:val="24"/>
        </w:rPr>
      </w:pPr>
      <w:r w:rsidRPr="009950E1">
        <w:rPr>
          <w:rFonts w:ascii="Times New Roman" w:eastAsia="Times New Roman" w:hAnsi="Times New Roman" w:cs="Times New Roman"/>
          <w:b/>
          <w:sz w:val="24"/>
          <w:szCs w:val="24"/>
        </w:rPr>
        <w:t> </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Відповідно до плану роботи школи  на 201</w:t>
      </w:r>
      <w:r w:rsidRPr="009950E1">
        <w:rPr>
          <w:rFonts w:ascii="Times New Roman" w:eastAsia="Times New Roman" w:hAnsi="Times New Roman" w:cs="Times New Roman"/>
          <w:bCs/>
          <w:iCs/>
          <w:sz w:val="24"/>
          <w:szCs w:val="24"/>
          <w:lang w:val="uk-UA"/>
        </w:rPr>
        <w:t>7-</w:t>
      </w:r>
      <w:r w:rsidRPr="009950E1">
        <w:rPr>
          <w:rFonts w:ascii="Times New Roman" w:eastAsia="Times New Roman" w:hAnsi="Times New Roman" w:cs="Times New Roman"/>
          <w:bCs/>
          <w:iCs/>
          <w:sz w:val="24"/>
          <w:szCs w:val="24"/>
        </w:rPr>
        <w:t>201</w:t>
      </w:r>
      <w:r w:rsidRPr="009950E1">
        <w:rPr>
          <w:rFonts w:ascii="Times New Roman" w:eastAsia="Times New Roman" w:hAnsi="Times New Roman" w:cs="Times New Roman"/>
          <w:bCs/>
          <w:iCs/>
          <w:sz w:val="24"/>
          <w:szCs w:val="24"/>
          <w:lang w:val="uk-UA"/>
        </w:rPr>
        <w:t>8</w:t>
      </w:r>
      <w:r w:rsidRPr="009950E1">
        <w:rPr>
          <w:rFonts w:ascii="Times New Roman" w:eastAsia="Times New Roman" w:hAnsi="Times New Roman" w:cs="Times New Roman"/>
          <w:bCs/>
          <w:iCs/>
          <w:sz w:val="24"/>
          <w:szCs w:val="24"/>
        </w:rPr>
        <w:t xml:space="preserve"> навчальний</w:t>
      </w:r>
      <w:r w:rsidRPr="009950E1">
        <w:rPr>
          <w:rFonts w:ascii="Times New Roman" w:eastAsia="Times New Roman" w:hAnsi="Times New Roman" w:cs="Times New Roman"/>
          <w:bCs/>
          <w:iCs/>
          <w:sz w:val="24"/>
          <w:szCs w:val="24"/>
          <w:lang w:val="uk-UA"/>
        </w:rPr>
        <w:t xml:space="preserve"> </w:t>
      </w:r>
      <w:proofErr w:type="gramStart"/>
      <w:r w:rsidRPr="009950E1">
        <w:rPr>
          <w:rFonts w:ascii="Times New Roman" w:eastAsia="Times New Roman" w:hAnsi="Times New Roman" w:cs="Times New Roman"/>
          <w:bCs/>
          <w:iCs/>
          <w:sz w:val="24"/>
          <w:szCs w:val="24"/>
          <w:lang w:val="uk-UA"/>
        </w:rPr>
        <w:t>р</w:t>
      </w:r>
      <w:proofErr w:type="gramEnd"/>
      <w:r w:rsidRPr="009950E1">
        <w:rPr>
          <w:rFonts w:ascii="Times New Roman" w:eastAsia="Times New Roman" w:hAnsi="Times New Roman" w:cs="Times New Roman"/>
          <w:bCs/>
          <w:iCs/>
          <w:sz w:val="24"/>
          <w:szCs w:val="24"/>
          <w:lang w:val="uk-UA"/>
        </w:rPr>
        <w:t xml:space="preserve">ік  </w:t>
      </w:r>
      <w:r w:rsidRPr="009950E1">
        <w:rPr>
          <w:rFonts w:ascii="Times New Roman" w:eastAsia="Times New Roman" w:hAnsi="Times New Roman" w:cs="Times New Roman"/>
          <w:bCs/>
          <w:iCs/>
          <w:sz w:val="24"/>
          <w:szCs w:val="24"/>
        </w:rPr>
        <w:t>було підведено підсумки навчальної діяльності учнів. Протяго</w:t>
      </w:r>
      <w:r w:rsidRPr="009950E1">
        <w:rPr>
          <w:rFonts w:ascii="Times New Roman" w:eastAsia="Times New Roman" w:hAnsi="Times New Roman" w:cs="Times New Roman"/>
          <w:bCs/>
          <w:iCs/>
          <w:sz w:val="24"/>
          <w:szCs w:val="24"/>
          <w:lang w:val="uk-UA"/>
        </w:rPr>
        <w:t>м</w:t>
      </w:r>
      <w:r w:rsidRPr="009950E1">
        <w:rPr>
          <w:rFonts w:ascii="Times New Roman" w:eastAsia="Times New Roman" w:hAnsi="Times New Roman" w:cs="Times New Roman"/>
          <w:bCs/>
          <w:iCs/>
          <w:sz w:val="24"/>
          <w:szCs w:val="24"/>
        </w:rPr>
        <w:t xml:space="preserve"> року педагогічний колектив школи працював над розв’язанням завдань, поставлених у річному плані. Викладання навчальних предметів здійснювалося у відповідності до робочого навчального плану</w:t>
      </w:r>
      <w:r w:rsidRPr="009950E1">
        <w:rPr>
          <w:rFonts w:ascii="Times New Roman" w:eastAsia="Times New Roman" w:hAnsi="Times New Roman" w:cs="Times New Roman"/>
          <w:bCs/>
          <w:iCs/>
          <w:sz w:val="24"/>
          <w:szCs w:val="24"/>
          <w:lang w:val="uk-UA"/>
        </w:rPr>
        <w:t xml:space="preserve"> школи</w:t>
      </w:r>
      <w:r w:rsidRPr="009950E1">
        <w:rPr>
          <w:rFonts w:ascii="Times New Roman" w:eastAsia="Times New Roman" w:hAnsi="Times New Roman" w:cs="Times New Roman"/>
          <w:bCs/>
          <w:iCs/>
          <w:sz w:val="24"/>
          <w:szCs w:val="24"/>
        </w:rPr>
        <w:t>, програм Міністерства освіти і науки України</w:t>
      </w:r>
      <w:r w:rsidRPr="009950E1">
        <w:rPr>
          <w:rFonts w:ascii="Times New Roman" w:eastAsia="Times New Roman" w:hAnsi="Times New Roman" w:cs="Times New Roman"/>
          <w:bCs/>
          <w:iCs/>
          <w:sz w:val="24"/>
          <w:szCs w:val="24"/>
          <w:lang w:val="uk-UA"/>
        </w:rPr>
        <w:t>,із змінами</w:t>
      </w:r>
      <w:r w:rsidRPr="009950E1">
        <w:rPr>
          <w:rFonts w:ascii="Times New Roman" w:eastAsia="Times New Roman" w:hAnsi="Times New Roman" w:cs="Times New Roman"/>
          <w:bCs/>
          <w:iCs/>
          <w:sz w:val="24"/>
          <w:szCs w:val="24"/>
        </w:rPr>
        <w:t>, згідно із розкладом, погодженим із райСЕС та профспілковим комітетом школи.  </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proofErr w:type="gramStart"/>
      <w:r w:rsidRPr="009950E1">
        <w:rPr>
          <w:rFonts w:ascii="Times New Roman" w:eastAsia="Times New Roman" w:hAnsi="Times New Roman" w:cs="Times New Roman"/>
          <w:bCs/>
          <w:iCs/>
          <w:sz w:val="24"/>
          <w:szCs w:val="24"/>
        </w:rPr>
        <w:t>На</w:t>
      </w:r>
      <w:proofErr w:type="gramEnd"/>
      <w:r w:rsidRPr="009950E1">
        <w:rPr>
          <w:rFonts w:ascii="Times New Roman" w:eastAsia="Times New Roman" w:hAnsi="Times New Roman" w:cs="Times New Roman"/>
          <w:bCs/>
          <w:iCs/>
          <w:sz w:val="24"/>
          <w:szCs w:val="24"/>
        </w:rPr>
        <w:t xml:space="preserve"> початку 201</w:t>
      </w:r>
      <w:r w:rsidRPr="009950E1">
        <w:rPr>
          <w:rFonts w:ascii="Times New Roman" w:eastAsia="Times New Roman" w:hAnsi="Times New Roman" w:cs="Times New Roman"/>
          <w:bCs/>
          <w:iCs/>
          <w:sz w:val="24"/>
          <w:szCs w:val="24"/>
          <w:lang w:val="uk-UA"/>
        </w:rPr>
        <w:t>7-</w:t>
      </w:r>
      <w:r w:rsidRPr="009950E1">
        <w:rPr>
          <w:rFonts w:ascii="Times New Roman" w:eastAsia="Times New Roman" w:hAnsi="Times New Roman" w:cs="Times New Roman"/>
          <w:bCs/>
          <w:iCs/>
          <w:sz w:val="24"/>
          <w:szCs w:val="24"/>
        </w:rPr>
        <w:t>201</w:t>
      </w:r>
      <w:r w:rsidRPr="009950E1">
        <w:rPr>
          <w:rFonts w:ascii="Times New Roman" w:eastAsia="Times New Roman" w:hAnsi="Times New Roman" w:cs="Times New Roman"/>
          <w:bCs/>
          <w:iCs/>
          <w:sz w:val="24"/>
          <w:szCs w:val="24"/>
          <w:lang w:val="uk-UA"/>
        </w:rPr>
        <w:t>8</w:t>
      </w:r>
      <w:r w:rsidRPr="009950E1">
        <w:rPr>
          <w:rFonts w:ascii="Times New Roman" w:eastAsia="Times New Roman" w:hAnsi="Times New Roman" w:cs="Times New Roman"/>
          <w:bCs/>
          <w:iCs/>
          <w:sz w:val="24"/>
          <w:szCs w:val="24"/>
        </w:rPr>
        <w:t xml:space="preserve"> навчального року у школі навчалося </w:t>
      </w:r>
      <w:r w:rsidRPr="009950E1">
        <w:rPr>
          <w:rFonts w:ascii="Times New Roman" w:eastAsia="Times New Roman" w:hAnsi="Times New Roman" w:cs="Times New Roman"/>
          <w:bCs/>
          <w:iCs/>
          <w:sz w:val="24"/>
          <w:szCs w:val="24"/>
          <w:lang w:val="uk-UA"/>
        </w:rPr>
        <w:t>324</w:t>
      </w:r>
      <w:r w:rsidRPr="009950E1">
        <w:rPr>
          <w:rFonts w:ascii="Times New Roman" w:eastAsia="Times New Roman" w:hAnsi="Times New Roman" w:cs="Times New Roman"/>
          <w:bCs/>
          <w:iCs/>
          <w:sz w:val="24"/>
          <w:szCs w:val="24"/>
        </w:rPr>
        <w:t xml:space="preserve"> учнів, на кінець – </w:t>
      </w:r>
      <w:r w:rsidRPr="009950E1">
        <w:rPr>
          <w:rFonts w:ascii="Times New Roman" w:eastAsia="Times New Roman" w:hAnsi="Times New Roman" w:cs="Times New Roman"/>
          <w:bCs/>
          <w:iCs/>
          <w:sz w:val="24"/>
          <w:szCs w:val="24"/>
          <w:lang w:val="uk-UA"/>
        </w:rPr>
        <w:t>321</w:t>
      </w:r>
      <w:r w:rsidRPr="009950E1">
        <w:rPr>
          <w:rFonts w:ascii="Times New Roman" w:eastAsia="Times New Roman" w:hAnsi="Times New Roman" w:cs="Times New Roman"/>
          <w:bCs/>
          <w:iCs/>
          <w:sz w:val="24"/>
          <w:szCs w:val="24"/>
        </w:rPr>
        <w:t xml:space="preserve"> учень. Усі класні керівники здали результати навчальних досягнень учнів свого класу за відповідною формою. На основі цих звітів проведено аналіз успішності учнів за навчальний </w:t>
      </w:r>
      <w:proofErr w:type="gramStart"/>
      <w:r w:rsidRPr="009950E1">
        <w:rPr>
          <w:rFonts w:ascii="Times New Roman" w:eastAsia="Times New Roman" w:hAnsi="Times New Roman" w:cs="Times New Roman"/>
          <w:bCs/>
          <w:iCs/>
          <w:sz w:val="24"/>
          <w:szCs w:val="24"/>
        </w:rPr>
        <w:t>р</w:t>
      </w:r>
      <w:proofErr w:type="gramEnd"/>
      <w:r w:rsidRPr="009950E1">
        <w:rPr>
          <w:rFonts w:ascii="Times New Roman" w:eastAsia="Times New Roman" w:hAnsi="Times New Roman" w:cs="Times New Roman"/>
          <w:bCs/>
          <w:iCs/>
          <w:sz w:val="24"/>
          <w:szCs w:val="24"/>
        </w:rPr>
        <w:t>ік. Учні першого  клас</w:t>
      </w:r>
      <w:r w:rsidRPr="009950E1">
        <w:rPr>
          <w:rFonts w:ascii="Times New Roman" w:eastAsia="Times New Roman" w:hAnsi="Times New Roman" w:cs="Times New Roman"/>
          <w:bCs/>
          <w:iCs/>
          <w:sz w:val="24"/>
          <w:szCs w:val="24"/>
          <w:lang w:val="uk-UA"/>
        </w:rPr>
        <w:t>у</w:t>
      </w:r>
      <w:r w:rsidRPr="009950E1">
        <w:rPr>
          <w:rFonts w:ascii="Times New Roman" w:eastAsia="Times New Roman" w:hAnsi="Times New Roman" w:cs="Times New Roman"/>
          <w:bCs/>
          <w:iCs/>
          <w:sz w:val="24"/>
          <w:szCs w:val="24"/>
        </w:rPr>
        <w:t xml:space="preserve"> не оцінювалися.</w:t>
      </w:r>
    </w:p>
    <w:p w:rsidR="00B5297C" w:rsidRPr="009950E1" w:rsidRDefault="00B5297C" w:rsidP="00B5297C">
      <w:pPr>
        <w:spacing w:after="0" w:line="240" w:lineRule="auto"/>
        <w:ind w:firstLine="708"/>
        <w:rPr>
          <w:rFonts w:ascii="Times New Roman" w:eastAsia="Calibri" w:hAnsi="Times New Roman" w:cs="Times New Roman"/>
          <w:sz w:val="24"/>
          <w:szCs w:val="24"/>
          <w:lang w:val="uk-UA"/>
        </w:rPr>
      </w:pPr>
      <w:r w:rsidRPr="009950E1">
        <w:rPr>
          <w:rFonts w:ascii="Times New Roman" w:eastAsia="Calibri" w:hAnsi="Times New Roman" w:cs="Times New Roman"/>
          <w:b/>
          <w:sz w:val="24"/>
          <w:szCs w:val="24"/>
          <w:lang w:val="uk-UA"/>
        </w:rPr>
        <w:t>До державної підсумкової</w:t>
      </w:r>
      <w:r w:rsidRPr="009950E1">
        <w:rPr>
          <w:rFonts w:ascii="Times New Roman" w:eastAsia="Calibri" w:hAnsi="Times New Roman" w:cs="Times New Roman"/>
          <w:sz w:val="24"/>
          <w:szCs w:val="24"/>
          <w:lang w:val="uk-UA"/>
        </w:rPr>
        <w:t xml:space="preserve"> </w:t>
      </w:r>
      <w:r w:rsidRPr="009950E1">
        <w:rPr>
          <w:rFonts w:ascii="Times New Roman" w:eastAsia="Calibri" w:hAnsi="Times New Roman" w:cs="Times New Roman"/>
          <w:b/>
          <w:sz w:val="24"/>
          <w:szCs w:val="24"/>
          <w:lang w:val="uk-UA"/>
        </w:rPr>
        <w:t>атестації в початковій школі</w:t>
      </w:r>
      <w:r w:rsidRPr="009950E1">
        <w:rPr>
          <w:rFonts w:ascii="Times New Roman" w:eastAsia="Calibri" w:hAnsi="Times New Roman" w:cs="Times New Roman"/>
          <w:sz w:val="24"/>
          <w:szCs w:val="24"/>
          <w:lang w:val="uk-UA"/>
        </w:rPr>
        <w:t xml:space="preserve"> було допущено всіх учнів.</w:t>
      </w:r>
    </w:p>
    <w:p w:rsidR="00B5297C" w:rsidRPr="003564C8"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Calibri" w:hAnsi="Times New Roman" w:cs="Times New Roman"/>
          <w:sz w:val="24"/>
          <w:szCs w:val="24"/>
          <w:lang w:val="uk-UA"/>
        </w:rPr>
        <w:t xml:space="preserve"> Результати написання  робіт відображені в таблиці</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792"/>
        <w:gridCol w:w="1572"/>
        <w:gridCol w:w="1134"/>
        <w:gridCol w:w="1276"/>
        <w:gridCol w:w="1276"/>
        <w:gridCol w:w="1559"/>
      </w:tblGrid>
      <w:tr w:rsidR="00B5297C" w:rsidRPr="009950E1" w:rsidTr="00B5297C">
        <w:tc>
          <w:tcPr>
            <w:tcW w:w="1851"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Предмет</w:t>
            </w:r>
          </w:p>
        </w:tc>
        <w:tc>
          <w:tcPr>
            <w:tcW w:w="792"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Клас</w:t>
            </w:r>
          </w:p>
        </w:tc>
        <w:tc>
          <w:tcPr>
            <w:tcW w:w="1572"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К-сть учнів</w:t>
            </w:r>
          </w:p>
        </w:tc>
        <w:tc>
          <w:tcPr>
            <w:tcW w:w="1134"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Високий</w:t>
            </w:r>
          </w:p>
        </w:tc>
        <w:tc>
          <w:tcPr>
            <w:tcW w:w="127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Достатній</w:t>
            </w:r>
          </w:p>
        </w:tc>
        <w:tc>
          <w:tcPr>
            <w:tcW w:w="127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Початковий</w:t>
            </w:r>
          </w:p>
        </w:tc>
      </w:tr>
      <w:tr w:rsidR="00B5297C" w:rsidRPr="009950E1" w:rsidTr="00B5297C">
        <w:tc>
          <w:tcPr>
            <w:tcW w:w="1851" w:type="dxa"/>
            <w:tcBorders>
              <w:top w:val="single" w:sz="4" w:space="0" w:color="000000"/>
              <w:left w:val="single" w:sz="4" w:space="0" w:color="000000"/>
              <w:bottom w:val="single" w:sz="4" w:space="0" w:color="000000"/>
              <w:right w:val="single" w:sz="4" w:space="0" w:color="000000"/>
            </w:tcBorders>
            <w:hideMark/>
          </w:tcPr>
          <w:p w:rsidR="00B5297C" w:rsidRPr="009950E1" w:rsidRDefault="00835B64" w:rsidP="00B5297C">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Укр</w:t>
            </w:r>
            <w:r w:rsidRPr="00835B6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r w:rsidR="00B5297C" w:rsidRPr="009950E1">
              <w:rPr>
                <w:rFonts w:ascii="Times New Roman" w:eastAsia="Calibri" w:hAnsi="Times New Roman" w:cs="Times New Roman"/>
                <w:sz w:val="24"/>
                <w:szCs w:val="24"/>
                <w:lang w:val="uk-UA"/>
              </w:rPr>
              <w:t>мова</w:t>
            </w:r>
          </w:p>
        </w:tc>
        <w:tc>
          <w:tcPr>
            <w:tcW w:w="792"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4</w:t>
            </w:r>
          </w:p>
        </w:tc>
        <w:tc>
          <w:tcPr>
            <w:tcW w:w="1572"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19</w:t>
            </w:r>
          </w:p>
        </w:tc>
        <w:tc>
          <w:tcPr>
            <w:tcW w:w="1134"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6-31%</w:t>
            </w:r>
          </w:p>
        </w:tc>
        <w:tc>
          <w:tcPr>
            <w:tcW w:w="127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5-28%</w:t>
            </w:r>
          </w:p>
        </w:tc>
        <w:tc>
          <w:tcPr>
            <w:tcW w:w="127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6-31%</w:t>
            </w:r>
          </w:p>
        </w:tc>
        <w:tc>
          <w:tcPr>
            <w:tcW w:w="1559"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2-10%</w:t>
            </w:r>
          </w:p>
        </w:tc>
      </w:tr>
      <w:tr w:rsidR="00B5297C" w:rsidRPr="009950E1" w:rsidTr="00B5297C">
        <w:tc>
          <w:tcPr>
            <w:tcW w:w="1851"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Математика</w:t>
            </w:r>
          </w:p>
        </w:tc>
        <w:tc>
          <w:tcPr>
            <w:tcW w:w="792"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4</w:t>
            </w:r>
          </w:p>
        </w:tc>
        <w:tc>
          <w:tcPr>
            <w:tcW w:w="1572"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19</w:t>
            </w:r>
          </w:p>
        </w:tc>
        <w:tc>
          <w:tcPr>
            <w:tcW w:w="1134"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9-47%</w:t>
            </w:r>
          </w:p>
        </w:tc>
        <w:tc>
          <w:tcPr>
            <w:tcW w:w="127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7-38%</w:t>
            </w:r>
          </w:p>
        </w:tc>
        <w:tc>
          <w:tcPr>
            <w:tcW w:w="127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2-10%</w:t>
            </w:r>
          </w:p>
        </w:tc>
        <w:tc>
          <w:tcPr>
            <w:tcW w:w="1559"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1-5%</w:t>
            </w:r>
          </w:p>
        </w:tc>
      </w:tr>
    </w:tbl>
    <w:p w:rsidR="00B5297C" w:rsidRPr="009950E1" w:rsidRDefault="003564C8" w:rsidP="00B5297C">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B5297C" w:rsidRPr="009950E1">
        <w:rPr>
          <w:rFonts w:ascii="Times New Roman" w:eastAsia="Calibri" w:hAnsi="Times New Roman" w:cs="Times New Roman"/>
          <w:sz w:val="24"/>
          <w:szCs w:val="24"/>
          <w:lang w:val="uk-UA"/>
        </w:rPr>
        <w:t xml:space="preserve"> В основному роботи з української мови виконані охайно і чітко. Учні усвідомлюють й самостійно визначають тему й основну думку твору, розуміють основний зміст описаних фактів, подій, вчинків персонажів. При виконанні завдань  були допущені помилки в списуванні та творчому завданні. З тестовими завданнями учні справились.  Успішність учнів становить 98%.</w:t>
      </w:r>
    </w:p>
    <w:p w:rsidR="00B5297C" w:rsidRPr="009950E1" w:rsidRDefault="00B5297C" w:rsidP="00B5297C">
      <w:pPr>
        <w:spacing w:after="0" w:line="240" w:lineRule="auto"/>
        <w:jc w:val="both"/>
        <w:rPr>
          <w:rFonts w:ascii="Times New Roman" w:eastAsia="Calibri" w:hAnsi="Times New Roman" w:cs="Times New Roman"/>
          <w:sz w:val="24"/>
          <w:szCs w:val="24"/>
          <w:lang w:val="uk-UA"/>
        </w:rPr>
      </w:pPr>
      <w:r w:rsidRPr="009950E1">
        <w:rPr>
          <w:rFonts w:ascii="Times New Roman" w:eastAsia="Calibri" w:hAnsi="Times New Roman" w:cs="Times New Roman"/>
          <w:sz w:val="24"/>
          <w:szCs w:val="24"/>
          <w:lang w:val="uk-UA"/>
        </w:rPr>
        <w:t xml:space="preserve">       В завданнях державної підсумкової атестації з математики були допущені помилки у розв’язуванні задач, рівняннь, обчисленні значення виразів. Успішність учнів становить 95%.</w:t>
      </w:r>
    </w:p>
    <w:p w:rsidR="00B5297C" w:rsidRPr="009950E1" w:rsidRDefault="00B5297C" w:rsidP="00B5297C">
      <w:pPr>
        <w:spacing w:after="0" w:line="240" w:lineRule="auto"/>
        <w:jc w:val="both"/>
        <w:rPr>
          <w:rFonts w:ascii="Times New Roman" w:eastAsia="Calibri" w:hAnsi="Times New Roman" w:cs="Times New Roman"/>
          <w:b/>
          <w:bCs/>
          <w:sz w:val="24"/>
          <w:szCs w:val="24"/>
          <w:lang w:val="uk-UA"/>
        </w:rPr>
      </w:pPr>
      <w:r w:rsidRPr="009950E1">
        <w:rPr>
          <w:rFonts w:ascii="Times New Roman" w:eastAsia="Calibri" w:hAnsi="Times New Roman" w:cs="Times New Roman"/>
          <w:b/>
          <w:sz w:val="24"/>
          <w:szCs w:val="24"/>
          <w:lang w:val="uk-UA"/>
        </w:rPr>
        <w:t xml:space="preserve">         До державної підсумкової атестації в базовій школі</w:t>
      </w:r>
      <w:r w:rsidRPr="009950E1">
        <w:rPr>
          <w:rFonts w:ascii="Times New Roman" w:eastAsia="Calibri" w:hAnsi="Times New Roman" w:cs="Times New Roman"/>
          <w:sz w:val="24"/>
          <w:szCs w:val="24"/>
          <w:lang w:val="uk-UA"/>
        </w:rPr>
        <w:t xml:space="preserve"> було допущено всіх учнів.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Отримані результати свідчать про те, що учні не в повній мірі використали свої можливості під час написання робіт, допускали елементарні помилки, що й стало причиною низьких балів.</w:t>
      </w:r>
    </w:p>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xml:space="preserve">Результати ДПА </w:t>
      </w:r>
      <w:r w:rsidRPr="009950E1">
        <w:rPr>
          <w:rFonts w:ascii="Times New Roman" w:eastAsia="Times New Roman" w:hAnsi="Times New Roman" w:cs="Times New Roman"/>
          <w:sz w:val="24"/>
          <w:szCs w:val="24"/>
          <w:lang w:val="uk-UA"/>
        </w:rPr>
        <w:t xml:space="preserve">в 9-х класах </w:t>
      </w:r>
      <w:r w:rsidRPr="009950E1">
        <w:rPr>
          <w:rFonts w:ascii="Times New Roman" w:eastAsia="Times New Roman" w:hAnsi="Times New Roman" w:cs="Times New Roman"/>
          <w:sz w:val="24"/>
          <w:szCs w:val="24"/>
        </w:rPr>
        <w:t>такі:</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2268"/>
        <w:gridCol w:w="2127"/>
        <w:gridCol w:w="2126"/>
      </w:tblGrid>
      <w:tr w:rsidR="00B5297C" w:rsidRPr="009950E1" w:rsidTr="00B5297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rPr>
            </w:pPr>
            <w:proofErr w:type="gramStart"/>
            <w:r w:rsidRPr="009950E1">
              <w:rPr>
                <w:rFonts w:ascii="Times New Roman" w:eastAsia="Times New Roman" w:hAnsi="Times New Roman" w:cs="Times New Roman"/>
                <w:sz w:val="24"/>
                <w:szCs w:val="24"/>
              </w:rPr>
              <w:t>Р</w:t>
            </w:r>
            <w:proofErr w:type="gramEnd"/>
            <w:r w:rsidRPr="009950E1">
              <w:rPr>
                <w:rFonts w:ascii="Times New Roman" w:eastAsia="Times New Roman" w:hAnsi="Times New Roman" w:cs="Times New Roman"/>
                <w:sz w:val="24"/>
                <w:szCs w:val="24"/>
              </w:rPr>
              <w:t>івні</w:t>
            </w:r>
          </w:p>
        </w:tc>
        <w:tc>
          <w:tcPr>
            <w:tcW w:w="2268"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Інформатика</w:t>
            </w:r>
          </w:p>
        </w:tc>
        <w:tc>
          <w:tcPr>
            <w:tcW w:w="2127"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математика</w:t>
            </w:r>
          </w:p>
        </w:tc>
        <w:tc>
          <w:tcPr>
            <w:tcW w:w="212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українська</w:t>
            </w:r>
          </w:p>
        </w:tc>
      </w:tr>
      <w:tr w:rsidR="00B5297C" w:rsidRPr="009950E1" w:rsidTr="00B5297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Початковий</w:t>
            </w:r>
          </w:p>
        </w:tc>
        <w:tc>
          <w:tcPr>
            <w:tcW w:w="2268" w:type="dxa"/>
            <w:tcBorders>
              <w:top w:val="single" w:sz="4" w:space="0" w:color="000000"/>
              <w:left w:val="single" w:sz="4" w:space="0" w:color="000000"/>
              <w:bottom w:val="single" w:sz="4" w:space="0" w:color="000000"/>
              <w:right w:val="single" w:sz="4" w:space="0" w:color="000000"/>
            </w:tcBorders>
          </w:tcPr>
          <w:p w:rsidR="00B5297C" w:rsidRPr="009950E1" w:rsidRDefault="003564C8" w:rsidP="00B5297C">
            <w:pPr>
              <w:numPr>
                <w:ilvl w:val="0"/>
                <w:numId w:val="18"/>
              </w:numPr>
              <w:spacing w:after="0" w:line="240" w:lineRule="auto"/>
              <w:ind w:left="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w:t>
            </w:r>
            <w:r w:rsidR="00B5297C" w:rsidRPr="009950E1">
              <w:rPr>
                <w:rFonts w:ascii="Times New Roman" w:eastAsia="Times New Roman" w:hAnsi="Times New Roman" w:cs="Times New Roman"/>
                <w:sz w:val="24"/>
                <w:szCs w:val="24"/>
                <w:lang w:val="uk-UA"/>
              </w:rPr>
              <w:t>4%</w:t>
            </w:r>
          </w:p>
        </w:tc>
        <w:tc>
          <w:tcPr>
            <w:tcW w:w="2127"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numPr>
                <w:ilvl w:val="0"/>
                <w:numId w:val="17"/>
              </w:numPr>
              <w:spacing w:after="0" w:line="240" w:lineRule="auto"/>
              <w:ind w:left="0"/>
              <w:contextualSpacing/>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w:t>
            </w:r>
            <w:r w:rsidR="003564C8">
              <w:rPr>
                <w:rFonts w:ascii="Times New Roman" w:eastAsia="Times New Roman" w:hAnsi="Times New Roman" w:cs="Times New Roman"/>
                <w:sz w:val="24"/>
                <w:szCs w:val="24"/>
                <w:lang w:val="uk-UA"/>
              </w:rPr>
              <w:t>1</w:t>
            </w:r>
            <w:r w:rsidRPr="009950E1">
              <w:rPr>
                <w:rFonts w:ascii="Times New Roman" w:eastAsia="Times New Roman" w:hAnsi="Times New Roman" w:cs="Times New Roman"/>
                <w:sz w:val="24"/>
                <w:szCs w:val="24"/>
                <w:lang w:val="uk-UA"/>
              </w:rPr>
              <w:t xml:space="preserve"> - 4 %</w:t>
            </w:r>
          </w:p>
        </w:tc>
        <w:tc>
          <w:tcPr>
            <w:tcW w:w="212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1 – 4 %</w:t>
            </w:r>
          </w:p>
        </w:tc>
      </w:tr>
      <w:tr w:rsidR="00B5297C" w:rsidRPr="009950E1" w:rsidTr="00B5297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Середній</w:t>
            </w:r>
          </w:p>
        </w:tc>
        <w:tc>
          <w:tcPr>
            <w:tcW w:w="2268"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14- 56%</w:t>
            </w:r>
          </w:p>
        </w:tc>
        <w:tc>
          <w:tcPr>
            <w:tcW w:w="2127"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8   - 32 %</w:t>
            </w:r>
          </w:p>
        </w:tc>
        <w:tc>
          <w:tcPr>
            <w:tcW w:w="212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11 - 44 %</w:t>
            </w:r>
          </w:p>
        </w:tc>
      </w:tr>
      <w:tr w:rsidR="00B5297C" w:rsidRPr="009950E1" w:rsidTr="00B5297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Достатній</w:t>
            </w:r>
          </w:p>
        </w:tc>
        <w:tc>
          <w:tcPr>
            <w:tcW w:w="2268"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4-16%</w:t>
            </w:r>
          </w:p>
        </w:tc>
        <w:tc>
          <w:tcPr>
            <w:tcW w:w="2127"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13  - 52 %</w:t>
            </w:r>
          </w:p>
        </w:tc>
        <w:tc>
          <w:tcPr>
            <w:tcW w:w="212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9 – 36 %</w:t>
            </w:r>
          </w:p>
        </w:tc>
      </w:tr>
      <w:tr w:rsidR="00B5297C" w:rsidRPr="009950E1" w:rsidTr="00B5297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Високий</w:t>
            </w:r>
          </w:p>
        </w:tc>
        <w:tc>
          <w:tcPr>
            <w:tcW w:w="2268"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6-24%</w:t>
            </w:r>
          </w:p>
        </w:tc>
        <w:tc>
          <w:tcPr>
            <w:tcW w:w="2127"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3 – 12 %</w:t>
            </w:r>
          </w:p>
        </w:tc>
        <w:tc>
          <w:tcPr>
            <w:tcW w:w="212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4 - 16 %</w:t>
            </w:r>
          </w:p>
        </w:tc>
      </w:tr>
      <w:tr w:rsidR="00B5297C" w:rsidRPr="009950E1" w:rsidTr="00B5297C">
        <w:trPr>
          <w:jc w:val="center"/>
        </w:trPr>
        <w:tc>
          <w:tcPr>
            <w:tcW w:w="226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якості</w:t>
            </w:r>
          </w:p>
        </w:tc>
        <w:tc>
          <w:tcPr>
            <w:tcW w:w="2268"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40%</w:t>
            </w:r>
          </w:p>
        </w:tc>
        <w:tc>
          <w:tcPr>
            <w:tcW w:w="2127"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64 %</w:t>
            </w:r>
          </w:p>
        </w:tc>
        <w:tc>
          <w:tcPr>
            <w:tcW w:w="212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52 %</w:t>
            </w:r>
          </w:p>
        </w:tc>
      </w:tr>
    </w:tbl>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Результати ДПА з української мови (диктант) показали, що більшість учнів має достатню підготовку, володіє навичками правильного написання, на практиці вміють використовувати набуті знання. Типовими помилками є : пропущення  розділових  знаків у складносурядному  </w:t>
      </w:r>
      <w:r w:rsidRPr="009950E1">
        <w:rPr>
          <w:rFonts w:ascii="Times New Roman" w:eastAsia="Times New Roman" w:hAnsi="Times New Roman" w:cs="Times New Roman"/>
          <w:sz w:val="24"/>
          <w:szCs w:val="24"/>
          <w:lang w:val="uk-UA"/>
        </w:rPr>
        <w:lastRenderedPageBreak/>
        <w:t>складнопідрядному реченнях,  правопис ненаголошених е-и, вживання м</w:t>
      </w:r>
      <w:r w:rsidRPr="009950E1">
        <w:rPr>
          <w:rFonts w:ascii="Times New Roman" w:eastAsia="Times New Roman" w:hAnsi="Times New Roman" w:cs="Times New Roman"/>
          <w:sz w:val="24"/>
          <w:szCs w:val="24"/>
        </w:rPr>
        <w:t>`</w:t>
      </w:r>
      <w:r w:rsidRPr="009950E1">
        <w:rPr>
          <w:rFonts w:ascii="Times New Roman" w:eastAsia="Times New Roman" w:hAnsi="Times New Roman" w:cs="Times New Roman"/>
          <w:sz w:val="24"/>
          <w:szCs w:val="24"/>
          <w:lang w:val="uk-UA"/>
        </w:rPr>
        <w:t xml:space="preserve">якого знака, написання частки </w:t>
      </w:r>
      <w:r w:rsidRPr="009950E1">
        <w:rPr>
          <w:rFonts w:ascii="Times New Roman" w:eastAsia="Times New Roman" w:hAnsi="Times New Roman" w:cs="Times New Roman"/>
          <w:i/>
          <w:sz w:val="24"/>
          <w:szCs w:val="24"/>
          <w:lang w:val="uk-UA"/>
        </w:rPr>
        <w:t>не</w:t>
      </w:r>
      <w:r w:rsidRPr="009950E1">
        <w:rPr>
          <w:rFonts w:ascii="Times New Roman" w:eastAsia="Times New Roman" w:hAnsi="Times New Roman" w:cs="Times New Roman"/>
          <w:sz w:val="24"/>
          <w:szCs w:val="24"/>
          <w:lang w:val="uk-UA"/>
        </w:rPr>
        <w:t xml:space="preserve">  з різними  частинами мови.                                                                        </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Відсоток  якості навчальних досягнень учнів з математики  становить  64 %.  Найбільше помилок  допустили дев’ятикласники в обчисленнях виразів, рівнянь, нерівностей та задач.  Всі учні виконали 1 та 2 частину завдань,  лише 5 учнів виконували 3 частину. Успішність  становить 96 % . Атестаційна робота з інформатики складалася з 3 частин: тестові завдання, розгорнута відповідь, практичні завдання. Типові помилки з тем: «Служби Інтернету», «Кодування даних», «Алгоритми з повторенням і розгалуженням», неправильно побудували блок-схеми алгоритму розв’язку задачі, не до кінця виконали ІІ частину завдання у програмному середовищі </w:t>
      </w:r>
      <w:r w:rsidRPr="009950E1">
        <w:rPr>
          <w:rFonts w:ascii="Times New Roman" w:eastAsia="Times New Roman" w:hAnsi="Times New Roman" w:cs="Times New Roman"/>
          <w:sz w:val="24"/>
          <w:szCs w:val="24"/>
          <w:lang w:val="en-US"/>
        </w:rPr>
        <w:t>Lazarus</w:t>
      </w:r>
      <w:r w:rsidRPr="009950E1">
        <w:rPr>
          <w:rFonts w:ascii="Times New Roman" w:eastAsia="Times New Roman" w:hAnsi="Times New Roman" w:cs="Times New Roman"/>
          <w:sz w:val="24"/>
          <w:szCs w:val="24"/>
          <w:lang w:val="uk-UA"/>
        </w:rPr>
        <w:t>.</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Cs/>
          <w:iCs/>
          <w:sz w:val="24"/>
          <w:szCs w:val="24"/>
          <w:lang w:val="uk-UA"/>
        </w:rPr>
      </w:pPr>
      <w:r w:rsidRPr="009950E1">
        <w:rPr>
          <w:rFonts w:ascii="Times New Roman" w:eastAsia="Times New Roman" w:hAnsi="Times New Roman" w:cs="Times New Roman"/>
          <w:sz w:val="24"/>
          <w:szCs w:val="24"/>
          <w:lang w:val="uk-UA"/>
        </w:rPr>
        <w:t xml:space="preserve"> Глибокі знання з інформатики показали   Грись Олеся, Шелемба Олеся, Грись Яна, Дудла Юрій, Мула Дарина. Вони відмінно засвоїли вивчений матеріал. Повністю висвітлили відкриті завдання, засвоїли основні поняття. Простежується послідовність, логічність у викладенні матеріалу, вміння аналізувати.                                                                                                     </w:t>
      </w:r>
    </w:p>
    <w:p w:rsidR="00B5297C" w:rsidRPr="009950E1" w:rsidRDefault="00B5297C" w:rsidP="00B5297C">
      <w:pPr>
        <w:spacing w:after="0" w:line="240" w:lineRule="auto"/>
        <w:ind w:firstLine="708"/>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color w:val="000000"/>
          <w:sz w:val="24"/>
          <w:szCs w:val="24"/>
          <w:shd w:val="clear" w:color="auto" w:fill="FFFFFF"/>
          <w:lang w:val="uk-UA" w:eastAsia="uk-UA"/>
        </w:rPr>
        <w:t>На виконання листа Міністерства освіти і науки України від 31 січня 2018 року № 1/9-66 «</w:t>
      </w:r>
      <w:r w:rsidRPr="009950E1">
        <w:rPr>
          <w:rFonts w:ascii="Times New Roman" w:eastAsia="Times New Roman" w:hAnsi="Times New Roman" w:cs="Times New Roman"/>
          <w:bCs/>
          <w:color w:val="000000"/>
          <w:sz w:val="24"/>
          <w:szCs w:val="24"/>
          <w:shd w:val="clear" w:color="auto" w:fill="FFFFFF"/>
          <w:lang w:val="uk-UA" w:eastAsia="uk-UA"/>
        </w:rPr>
        <w:t xml:space="preserve">Про організоване завершення 2017-2018 н. р. та особливості проведення ДПА у закладах загальної середньої освіти», </w:t>
      </w:r>
      <w:r w:rsidRPr="009950E1">
        <w:rPr>
          <w:rFonts w:ascii="Times New Roman" w:eastAsia="Times New Roman" w:hAnsi="Times New Roman" w:cs="Times New Roman"/>
          <w:sz w:val="24"/>
          <w:szCs w:val="24"/>
          <w:lang w:val="uk-UA"/>
        </w:rPr>
        <w:t xml:space="preserve">рішення педагогічної ради від  23.04.2018  року (протокол № 6   ) «Про допуск учнів 4, 9-х,11-х  класів до складання державної підсумкової атестації» </w:t>
      </w:r>
      <w:r w:rsidRPr="009950E1">
        <w:rPr>
          <w:rFonts w:ascii="Times New Roman" w:eastAsia="Calibri" w:hAnsi="Times New Roman" w:cs="Times New Roman"/>
          <w:sz w:val="24"/>
          <w:szCs w:val="24"/>
          <w:lang w:val="uk-UA"/>
        </w:rPr>
        <w:t xml:space="preserve">та </w:t>
      </w:r>
      <w:r w:rsidRPr="009950E1">
        <w:rPr>
          <w:rFonts w:ascii="Times New Roman" w:eastAsia="Times New Roman" w:hAnsi="Times New Roman" w:cs="Times New Roman"/>
          <w:sz w:val="24"/>
          <w:szCs w:val="24"/>
          <w:lang w:val="uk-UA"/>
        </w:rPr>
        <w:t xml:space="preserve"> з метою визначення відповідності освітнього рівня випускників навчальним програмам була проведена державна підсумкова атестація у формі ЗНО з української мови(28 учнів), історії України928 учнів), біології (19 учнів), іноземної мови (2 учнів), географії(7 учнів). У системі зовнішнього незалежного оцінювання був застосований абсолютний критерій (пороговий бал «склав/не склав»). Експерти визначали мінімальну кількість тестових балів з кожного предмету ЗНО, межу, яка розподіляла учасників тестування на тих, які мають певні знання з навчального предмета і можуть брати участь у конкурсі на право навчатися у вищих навчальних закладах України, і тих, у яких ці знання були мінімальними. Якщо учасники не долали межу (поріг), то отримували результат «не склав», а отже, це свідчило про недостатній рівень підготовленості абітурієнта до навчання у вищому навчальному закладі. Найвищий бал за рейтинговою шкалою відповідав 200 балам.  Як і у попередні роки 200 балів отримували ті, хто набирав максимально можливу кількість балів.Із максимально можливої кількості за завдання державної підсумкової атестації учень міг отримати 68 тестових балів. Для подолання порогу обов’язковою кількістю було 24  тестових балів. Згідно відомості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 4743 з української мови, що відбулася 24.05.2018р.  пороговий бал подолало 7 учнів з 28 - 25%. З біології, що відбулася 04.06.2018р. пороговий бал подолало 9 учнів з 21 - 43%.З англійської мови, що відбулася 01.06.2018р. Дем’янчук Ярослава подолала пороговий бал.З німецької мови, що відбулася 29.05.2018р. Драгун Дарина подолала пороговий бал.</w:t>
      </w:r>
    </w:p>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Рівень навчальних досягнень учнів 11 класу з предметів ДПА:</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1843"/>
        <w:gridCol w:w="992"/>
        <w:gridCol w:w="1568"/>
        <w:gridCol w:w="1355"/>
        <w:gridCol w:w="1171"/>
        <w:gridCol w:w="1216"/>
        <w:gridCol w:w="1074"/>
      </w:tblGrid>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№з/п</w:t>
            </w:r>
          </w:p>
        </w:tc>
        <w:tc>
          <w:tcPr>
            <w:tcW w:w="184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Вчитель</w:t>
            </w:r>
          </w:p>
        </w:tc>
        <w:tc>
          <w:tcPr>
            <w:tcW w:w="992" w:type="dxa"/>
            <w:tcBorders>
              <w:top w:val="single" w:sz="4" w:space="0" w:color="000000"/>
              <w:left w:val="single" w:sz="4" w:space="0" w:color="000000"/>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Клас</w:t>
            </w:r>
          </w:p>
        </w:tc>
        <w:tc>
          <w:tcPr>
            <w:tcW w:w="1568" w:type="dxa"/>
            <w:tcBorders>
              <w:top w:val="single" w:sz="4" w:space="0" w:color="000000"/>
              <w:left w:val="single" w:sz="4" w:space="0" w:color="000000"/>
              <w:bottom w:val="single" w:sz="4" w:space="0" w:color="000000"/>
              <w:right w:val="single" w:sz="4" w:space="0" w:color="auto"/>
            </w:tcBorders>
            <w:hideMark/>
          </w:tcPr>
          <w:p w:rsidR="00B5297C" w:rsidRPr="009950E1" w:rsidRDefault="003564C8" w:rsidP="00B5297C">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w:t>
            </w:r>
            <w:r w:rsidR="00B5297C" w:rsidRPr="009950E1">
              <w:rPr>
                <w:rFonts w:ascii="Times New Roman" w:eastAsia="Times New Roman" w:hAnsi="Times New Roman" w:cs="Times New Roman"/>
                <w:b/>
                <w:sz w:val="24"/>
                <w:szCs w:val="24"/>
                <w:lang w:val="uk-UA"/>
              </w:rPr>
              <w:t>сть учнів</w:t>
            </w:r>
          </w:p>
        </w:tc>
        <w:tc>
          <w:tcPr>
            <w:tcW w:w="4816" w:type="dxa"/>
            <w:gridSpan w:val="4"/>
            <w:tcBorders>
              <w:top w:val="single" w:sz="4" w:space="0" w:color="000000"/>
              <w:left w:val="single" w:sz="4" w:space="0" w:color="auto"/>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Рівень навчальних досягнень</w:t>
            </w: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568"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355" w:type="dxa"/>
            <w:tcBorders>
              <w:top w:val="single" w:sz="4" w:space="0" w:color="000000"/>
              <w:left w:val="single" w:sz="4" w:space="0" w:color="000000"/>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П</w:t>
            </w:r>
          </w:p>
        </w:tc>
        <w:tc>
          <w:tcPr>
            <w:tcW w:w="1171" w:type="dxa"/>
            <w:tcBorders>
              <w:top w:val="single" w:sz="4" w:space="0" w:color="000000"/>
              <w:left w:val="single" w:sz="4" w:space="0" w:color="auto"/>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С</w:t>
            </w:r>
          </w:p>
        </w:tc>
        <w:tc>
          <w:tcPr>
            <w:tcW w:w="1216" w:type="dxa"/>
            <w:tcBorders>
              <w:top w:val="single" w:sz="4" w:space="0" w:color="000000"/>
              <w:left w:val="single" w:sz="4" w:space="0" w:color="auto"/>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Д</w:t>
            </w:r>
          </w:p>
        </w:tc>
        <w:tc>
          <w:tcPr>
            <w:tcW w:w="1074" w:type="dxa"/>
            <w:tcBorders>
              <w:top w:val="single" w:sz="4" w:space="0" w:color="000000"/>
              <w:left w:val="single" w:sz="4" w:space="0" w:color="auto"/>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В</w:t>
            </w:r>
          </w:p>
        </w:tc>
      </w:tr>
      <w:tr w:rsidR="00B5297C" w:rsidRPr="009950E1" w:rsidTr="00B5297C">
        <w:trPr>
          <w:trHeight w:val="286"/>
          <w:jc w:val="center"/>
        </w:trPr>
        <w:tc>
          <w:tcPr>
            <w:tcW w:w="846"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568"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4816" w:type="dxa"/>
            <w:gridSpan w:val="4"/>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Українська мова</w:t>
            </w: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Дудла Г.А.</w:t>
            </w:r>
          </w:p>
        </w:tc>
        <w:tc>
          <w:tcPr>
            <w:tcW w:w="992" w:type="dxa"/>
            <w:tcBorders>
              <w:top w:val="single" w:sz="4" w:space="0" w:color="000000"/>
              <w:left w:val="single" w:sz="4" w:space="0" w:color="000000"/>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11</w:t>
            </w:r>
          </w:p>
        </w:tc>
        <w:tc>
          <w:tcPr>
            <w:tcW w:w="1568" w:type="dxa"/>
            <w:tcBorders>
              <w:top w:val="single" w:sz="4" w:space="0" w:color="000000"/>
              <w:left w:val="single" w:sz="4" w:space="0" w:color="000000"/>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28</w:t>
            </w:r>
          </w:p>
        </w:tc>
        <w:tc>
          <w:tcPr>
            <w:tcW w:w="1355"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16-57%</w:t>
            </w:r>
          </w:p>
        </w:tc>
        <w:tc>
          <w:tcPr>
            <w:tcW w:w="1171"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10-35%</w:t>
            </w:r>
          </w:p>
        </w:tc>
        <w:tc>
          <w:tcPr>
            <w:tcW w:w="1216"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2-8%</w:t>
            </w:r>
          </w:p>
        </w:tc>
        <w:tc>
          <w:tcPr>
            <w:tcW w:w="1074" w:type="dxa"/>
            <w:tcBorders>
              <w:top w:val="single" w:sz="4" w:space="0" w:color="000000"/>
              <w:left w:val="single" w:sz="4" w:space="0" w:color="auto"/>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0</w:t>
            </w: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568"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4816" w:type="dxa"/>
            <w:gridSpan w:val="4"/>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Історія України</w:t>
            </w: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2</w:t>
            </w:r>
          </w:p>
        </w:tc>
        <w:tc>
          <w:tcPr>
            <w:tcW w:w="184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Дудла В.І.</w:t>
            </w:r>
          </w:p>
        </w:tc>
        <w:tc>
          <w:tcPr>
            <w:tcW w:w="992" w:type="dxa"/>
            <w:tcBorders>
              <w:top w:val="single" w:sz="4" w:space="0" w:color="000000"/>
              <w:left w:val="single" w:sz="4" w:space="0" w:color="000000"/>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11</w:t>
            </w:r>
          </w:p>
        </w:tc>
        <w:tc>
          <w:tcPr>
            <w:tcW w:w="1568" w:type="dxa"/>
            <w:tcBorders>
              <w:top w:val="single" w:sz="4" w:space="0" w:color="000000"/>
              <w:left w:val="single" w:sz="4" w:space="0" w:color="000000"/>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28</w:t>
            </w:r>
          </w:p>
        </w:tc>
        <w:tc>
          <w:tcPr>
            <w:tcW w:w="1355"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7-20%</w:t>
            </w:r>
          </w:p>
        </w:tc>
        <w:tc>
          <w:tcPr>
            <w:tcW w:w="1171"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15-55%</w:t>
            </w:r>
          </w:p>
        </w:tc>
        <w:tc>
          <w:tcPr>
            <w:tcW w:w="1216"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6-25%</w:t>
            </w:r>
          </w:p>
        </w:tc>
        <w:tc>
          <w:tcPr>
            <w:tcW w:w="1074" w:type="dxa"/>
            <w:tcBorders>
              <w:top w:val="single" w:sz="4" w:space="0" w:color="000000"/>
              <w:left w:val="single" w:sz="4" w:space="0" w:color="auto"/>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0</w:t>
            </w: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568"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4816" w:type="dxa"/>
            <w:gridSpan w:val="4"/>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Біологія</w:t>
            </w: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3</w:t>
            </w:r>
          </w:p>
        </w:tc>
        <w:tc>
          <w:tcPr>
            <w:tcW w:w="1843" w:type="dxa"/>
            <w:tcBorders>
              <w:top w:val="single" w:sz="4" w:space="0" w:color="000000"/>
              <w:left w:val="single" w:sz="4" w:space="0" w:color="000000"/>
              <w:bottom w:val="single" w:sz="4" w:space="0" w:color="000000"/>
              <w:right w:val="single" w:sz="4" w:space="0" w:color="000000"/>
            </w:tcBorders>
            <w:hideMark/>
          </w:tcPr>
          <w:p w:rsidR="00B5297C" w:rsidRPr="009950E1" w:rsidRDefault="00B5297C" w:rsidP="00B5297C">
            <w:pPr>
              <w:spacing w:after="0" w:line="240" w:lineRule="auto"/>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Шелемба</w:t>
            </w:r>
            <w:proofErr w:type="gramStart"/>
            <w:r w:rsidRPr="009950E1">
              <w:rPr>
                <w:rFonts w:ascii="Times New Roman" w:eastAsia="Times New Roman" w:hAnsi="Times New Roman" w:cs="Times New Roman"/>
                <w:sz w:val="24"/>
                <w:szCs w:val="24"/>
              </w:rPr>
              <w:t xml:space="preserve"> І.</w:t>
            </w:r>
            <w:proofErr w:type="gramEnd"/>
            <w:r w:rsidRPr="009950E1">
              <w:rPr>
                <w:rFonts w:ascii="Times New Roman" w:eastAsia="Times New Roman" w:hAnsi="Times New Roman" w:cs="Times New Roman"/>
                <w:sz w:val="24"/>
                <w:szCs w:val="24"/>
              </w:rPr>
              <w:t>В.</w:t>
            </w:r>
          </w:p>
        </w:tc>
        <w:tc>
          <w:tcPr>
            <w:tcW w:w="992" w:type="dxa"/>
            <w:tcBorders>
              <w:top w:val="single" w:sz="4" w:space="0" w:color="000000"/>
              <w:left w:val="single" w:sz="4" w:space="0" w:color="000000"/>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11</w:t>
            </w:r>
          </w:p>
        </w:tc>
        <w:tc>
          <w:tcPr>
            <w:tcW w:w="1568" w:type="dxa"/>
            <w:tcBorders>
              <w:top w:val="single" w:sz="4" w:space="0" w:color="000000"/>
              <w:left w:val="single" w:sz="4" w:space="0" w:color="000000"/>
              <w:bottom w:val="single" w:sz="4" w:space="0" w:color="000000"/>
              <w:right w:val="single" w:sz="4" w:space="0" w:color="auto"/>
            </w:tcBorders>
            <w:hideMark/>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21</w:t>
            </w:r>
          </w:p>
        </w:tc>
        <w:tc>
          <w:tcPr>
            <w:tcW w:w="1355"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7-33%</w:t>
            </w:r>
          </w:p>
        </w:tc>
        <w:tc>
          <w:tcPr>
            <w:tcW w:w="1171"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14-67%</w:t>
            </w:r>
          </w:p>
        </w:tc>
        <w:tc>
          <w:tcPr>
            <w:tcW w:w="1216"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0</w:t>
            </w:r>
          </w:p>
        </w:tc>
        <w:tc>
          <w:tcPr>
            <w:tcW w:w="1074" w:type="dxa"/>
            <w:tcBorders>
              <w:top w:val="single" w:sz="4" w:space="0" w:color="000000"/>
              <w:left w:val="single" w:sz="4" w:space="0" w:color="auto"/>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0</w:t>
            </w:r>
          </w:p>
        </w:tc>
      </w:tr>
      <w:tr w:rsidR="00B5297C" w:rsidRPr="009950E1" w:rsidTr="00B5297C">
        <w:trPr>
          <w:trHeight w:val="331"/>
          <w:jc w:val="center"/>
        </w:trPr>
        <w:tc>
          <w:tcPr>
            <w:tcW w:w="846"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568"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4816" w:type="dxa"/>
            <w:gridSpan w:val="4"/>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Іноземна мова</w:t>
            </w: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4</w:t>
            </w:r>
          </w:p>
        </w:tc>
        <w:tc>
          <w:tcPr>
            <w:tcW w:w="1843"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Поковба Г.В.</w:t>
            </w:r>
          </w:p>
        </w:tc>
        <w:tc>
          <w:tcPr>
            <w:tcW w:w="992"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11</w:t>
            </w:r>
          </w:p>
        </w:tc>
        <w:tc>
          <w:tcPr>
            <w:tcW w:w="1568"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w:t>
            </w:r>
            <w:r w:rsidRPr="009950E1">
              <w:rPr>
                <w:rFonts w:ascii="Times New Roman" w:eastAsia="Times New Roman" w:hAnsi="Times New Roman" w:cs="Times New Roman"/>
                <w:sz w:val="24"/>
                <w:szCs w:val="24"/>
                <w:lang w:val="en-US"/>
              </w:rPr>
              <w:t>-</w:t>
            </w:r>
            <w:r w:rsidRPr="009950E1">
              <w:rPr>
                <w:rFonts w:ascii="Times New Roman" w:eastAsia="Times New Roman" w:hAnsi="Times New Roman" w:cs="Times New Roman"/>
                <w:sz w:val="24"/>
                <w:szCs w:val="24"/>
                <w:lang w:val="uk-UA"/>
              </w:rPr>
              <w:t>німецька</w:t>
            </w:r>
          </w:p>
        </w:tc>
        <w:tc>
          <w:tcPr>
            <w:tcW w:w="1355"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171"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216"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1-100%</w:t>
            </w:r>
          </w:p>
        </w:tc>
        <w:tc>
          <w:tcPr>
            <w:tcW w:w="1074" w:type="dxa"/>
            <w:tcBorders>
              <w:top w:val="single" w:sz="4" w:space="0" w:color="000000"/>
              <w:left w:val="single" w:sz="4" w:space="0" w:color="auto"/>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Мідянка О.М.</w:t>
            </w:r>
          </w:p>
        </w:tc>
        <w:tc>
          <w:tcPr>
            <w:tcW w:w="992"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11</w:t>
            </w:r>
          </w:p>
        </w:tc>
        <w:tc>
          <w:tcPr>
            <w:tcW w:w="1568"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1-англійська</w:t>
            </w:r>
          </w:p>
        </w:tc>
        <w:tc>
          <w:tcPr>
            <w:tcW w:w="1355"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171"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1-100%</w:t>
            </w:r>
          </w:p>
        </w:tc>
        <w:tc>
          <w:tcPr>
            <w:tcW w:w="1216"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074" w:type="dxa"/>
            <w:tcBorders>
              <w:top w:val="single" w:sz="4" w:space="0" w:color="000000"/>
              <w:left w:val="single" w:sz="4" w:space="0" w:color="auto"/>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568"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4816" w:type="dxa"/>
            <w:gridSpan w:val="4"/>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b/>
                <w:sz w:val="24"/>
                <w:szCs w:val="24"/>
                <w:lang w:val="uk-UA"/>
              </w:rPr>
            </w:pPr>
            <w:r w:rsidRPr="009950E1">
              <w:rPr>
                <w:rFonts w:ascii="Times New Roman" w:eastAsia="Times New Roman" w:hAnsi="Times New Roman" w:cs="Times New Roman"/>
                <w:b/>
                <w:sz w:val="24"/>
                <w:szCs w:val="24"/>
                <w:lang w:val="uk-UA"/>
              </w:rPr>
              <w:t>Географія</w:t>
            </w:r>
          </w:p>
        </w:tc>
      </w:tr>
      <w:tr w:rsidR="00B5297C" w:rsidRPr="009950E1" w:rsidTr="00B5297C">
        <w:trPr>
          <w:jc w:val="center"/>
        </w:trPr>
        <w:tc>
          <w:tcPr>
            <w:tcW w:w="846"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5</w:t>
            </w:r>
          </w:p>
        </w:tc>
        <w:tc>
          <w:tcPr>
            <w:tcW w:w="1843" w:type="dxa"/>
            <w:tcBorders>
              <w:top w:val="single" w:sz="4" w:space="0" w:color="000000"/>
              <w:left w:val="single" w:sz="4" w:space="0" w:color="000000"/>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Джуган Н.В.</w:t>
            </w:r>
          </w:p>
        </w:tc>
        <w:tc>
          <w:tcPr>
            <w:tcW w:w="992"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11</w:t>
            </w:r>
          </w:p>
        </w:tc>
        <w:tc>
          <w:tcPr>
            <w:tcW w:w="1568"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5</w:t>
            </w:r>
          </w:p>
        </w:tc>
        <w:tc>
          <w:tcPr>
            <w:tcW w:w="1355" w:type="dxa"/>
            <w:tcBorders>
              <w:top w:val="single" w:sz="4" w:space="0" w:color="000000"/>
              <w:left w:val="single" w:sz="4" w:space="0" w:color="000000"/>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2 – 40%</w:t>
            </w:r>
          </w:p>
        </w:tc>
        <w:tc>
          <w:tcPr>
            <w:tcW w:w="1171"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3 – 60%</w:t>
            </w:r>
          </w:p>
        </w:tc>
        <w:tc>
          <w:tcPr>
            <w:tcW w:w="1216" w:type="dxa"/>
            <w:tcBorders>
              <w:top w:val="single" w:sz="4" w:space="0" w:color="000000"/>
              <w:left w:val="single" w:sz="4" w:space="0" w:color="auto"/>
              <w:bottom w:val="single" w:sz="4" w:space="0" w:color="000000"/>
              <w:right w:val="single" w:sz="4" w:space="0" w:color="auto"/>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c>
          <w:tcPr>
            <w:tcW w:w="1074" w:type="dxa"/>
            <w:tcBorders>
              <w:top w:val="single" w:sz="4" w:space="0" w:color="000000"/>
              <w:left w:val="single" w:sz="4" w:space="0" w:color="auto"/>
              <w:bottom w:val="single" w:sz="4" w:space="0" w:color="000000"/>
              <w:right w:val="single" w:sz="4" w:space="0" w:color="000000"/>
            </w:tcBorders>
          </w:tcPr>
          <w:p w:rsidR="00B5297C" w:rsidRPr="009950E1" w:rsidRDefault="00B5297C" w:rsidP="00B5297C">
            <w:pPr>
              <w:spacing w:after="0" w:line="240" w:lineRule="auto"/>
              <w:rPr>
                <w:rFonts w:ascii="Times New Roman" w:eastAsia="Times New Roman" w:hAnsi="Times New Roman" w:cs="Times New Roman"/>
                <w:sz w:val="24"/>
                <w:szCs w:val="24"/>
                <w:lang w:val="uk-UA"/>
              </w:rPr>
            </w:pPr>
          </w:p>
        </w:tc>
      </w:tr>
    </w:tbl>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Отримані результати свідчать про те, що учні не в повній мірі використали свої можливості під час написання робіт, допускали елементарні помилки, що й стало причиною низьких балів.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Зовнішнє незалежне оцінювання в Україні користується суспільною підтримкою громадськості та пильною увагою преси, адже успішне його складання випускниками </w:t>
      </w:r>
      <w:r w:rsidRPr="009950E1">
        <w:rPr>
          <w:rFonts w:ascii="Times New Roman" w:eastAsia="Times New Roman" w:hAnsi="Times New Roman" w:cs="Times New Roman"/>
          <w:sz w:val="24"/>
          <w:szCs w:val="24"/>
          <w:lang w:val="uk-UA"/>
        </w:rPr>
        <w:sym w:font="Symbol" w:char="F02D"/>
      </w:r>
      <w:r w:rsidRPr="009950E1">
        <w:rPr>
          <w:rFonts w:ascii="Times New Roman" w:eastAsia="Times New Roman" w:hAnsi="Times New Roman" w:cs="Times New Roman"/>
          <w:sz w:val="24"/>
          <w:szCs w:val="24"/>
          <w:lang w:val="uk-UA"/>
        </w:rPr>
        <w:t xml:space="preserve"> крок до омріяного навчання </w:t>
      </w:r>
      <w:r w:rsidRPr="009950E1">
        <w:rPr>
          <w:rFonts w:ascii="Times New Roman" w:eastAsia="Times New Roman" w:hAnsi="Times New Roman" w:cs="Times New Roman"/>
          <w:sz w:val="24"/>
          <w:szCs w:val="24"/>
          <w:lang w:val="uk-UA"/>
        </w:rPr>
        <w:lastRenderedPageBreak/>
        <w:t xml:space="preserve">у вищому навчальному закладі. На сьогодні, існує проблема, коли випускник реально не оцінює рівень своїх знань. Як наслідок, відзначається певна розбіжність сподівань випускника з фактичними результатами зовнішнього незалежного оцінювання. Це явище має низку об’єктивних та суб’єктивних причин. Найголовнішою є низький загальний рівень результативності навчання з деяких предметів, низький рівень грамотності, самопідготовки випускника.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ab/>
        <w:t xml:space="preserve">Успіх на ЗНО залежить не тільки від оволодіння випускником навчальним предметом, а й від психологічної готовності до самої процедури проходження тестування, інформаційно-роз’яснювальної роботи у навчальному закладі щодо реальної спроможності показати належні результати при проходженні зовнішнього оцінювання з того чи іншого предмету. </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Cs/>
          <w:iCs/>
          <w:sz w:val="24"/>
          <w:szCs w:val="24"/>
        </w:rPr>
      </w:pPr>
      <w:r w:rsidRPr="009950E1">
        <w:rPr>
          <w:rFonts w:ascii="Times New Roman" w:eastAsia="Times New Roman" w:hAnsi="Times New Roman" w:cs="Times New Roman"/>
          <w:bCs/>
          <w:iCs/>
          <w:sz w:val="24"/>
          <w:szCs w:val="24"/>
          <w:lang w:val="uk-UA"/>
        </w:rPr>
        <w:t>Проаналізувавши стан успішності учнів окремо по класах, дійшли висновку, що в кожному класі є резерв учн</w:t>
      </w:r>
      <w:r w:rsidRPr="009950E1">
        <w:rPr>
          <w:rFonts w:ascii="Times New Roman" w:eastAsia="Times New Roman" w:hAnsi="Times New Roman" w:cs="Times New Roman"/>
          <w:bCs/>
          <w:iCs/>
          <w:sz w:val="24"/>
          <w:szCs w:val="24"/>
        </w:rPr>
        <w:t xml:space="preserve">ів, які б могли досягти свого основного рівня. </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 xml:space="preserve">Аналіз якості </w:t>
      </w:r>
      <w:proofErr w:type="gramStart"/>
      <w:r w:rsidRPr="009950E1">
        <w:rPr>
          <w:rFonts w:ascii="Times New Roman" w:eastAsia="Times New Roman" w:hAnsi="Times New Roman" w:cs="Times New Roman"/>
          <w:bCs/>
          <w:iCs/>
          <w:sz w:val="24"/>
          <w:szCs w:val="24"/>
        </w:rPr>
        <w:t>р</w:t>
      </w:r>
      <w:proofErr w:type="gramEnd"/>
      <w:r w:rsidRPr="009950E1">
        <w:rPr>
          <w:rFonts w:ascii="Times New Roman" w:eastAsia="Times New Roman" w:hAnsi="Times New Roman" w:cs="Times New Roman"/>
          <w:bCs/>
          <w:iCs/>
          <w:sz w:val="24"/>
          <w:szCs w:val="24"/>
        </w:rPr>
        <w:t>івня навченості показує, що причинами виникнення проблем щодо динаміки успішності є низька мотиваційна основа, відсутня система роботи зі слабовстигаючими учнями й учнями, які пропускають заняття , недостатній зв'язок учителів із бать</w:t>
      </w:r>
      <w:r w:rsidRPr="009950E1">
        <w:rPr>
          <w:rFonts w:ascii="Times New Roman" w:eastAsia="Times New Roman" w:hAnsi="Times New Roman" w:cs="Times New Roman"/>
          <w:bCs/>
          <w:iCs/>
          <w:sz w:val="24"/>
          <w:szCs w:val="24"/>
        </w:rPr>
        <w:softHyphen/>
        <w:t xml:space="preserve">ками, несвоєчасне повідомлення батьків про рівень успішності дітей через щоденники.  Фактором негативного впливу на </w:t>
      </w:r>
      <w:proofErr w:type="gramStart"/>
      <w:r w:rsidRPr="009950E1">
        <w:rPr>
          <w:rFonts w:ascii="Times New Roman" w:eastAsia="Times New Roman" w:hAnsi="Times New Roman" w:cs="Times New Roman"/>
          <w:bCs/>
          <w:iCs/>
          <w:sz w:val="24"/>
          <w:szCs w:val="24"/>
        </w:rPr>
        <w:t>р</w:t>
      </w:r>
      <w:proofErr w:type="gramEnd"/>
      <w:r w:rsidRPr="009950E1">
        <w:rPr>
          <w:rFonts w:ascii="Times New Roman" w:eastAsia="Times New Roman" w:hAnsi="Times New Roman" w:cs="Times New Roman"/>
          <w:bCs/>
          <w:iCs/>
          <w:sz w:val="24"/>
          <w:szCs w:val="24"/>
        </w:rPr>
        <w:t>івень навчальних досягнень учнів залишається недостатнє володіння і практичне втілення таких важливих педагогічних методів як комунікативна</w:t>
      </w:r>
      <w:r w:rsidRPr="009950E1">
        <w:rPr>
          <w:rFonts w:ascii="Times New Roman" w:eastAsia="Times New Roman" w:hAnsi="Times New Roman" w:cs="Times New Roman"/>
          <w:bCs/>
          <w:iCs/>
          <w:sz w:val="24"/>
          <w:szCs w:val="24"/>
          <w:lang w:val="uk-UA"/>
        </w:rPr>
        <w:t xml:space="preserve">, </w:t>
      </w:r>
      <w:r w:rsidRPr="009950E1">
        <w:rPr>
          <w:rFonts w:ascii="Times New Roman" w:eastAsia="Times New Roman" w:hAnsi="Times New Roman" w:cs="Times New Roman"/>
          <w:bCs/>
          <w:iCs/>
          <w:sz w:val="24"/>
          <w:szCs w:val="24"/>
        </w:rPr>
        <w:t xml:space="preserve"> компетентність самоосвіти і саморозвитку, продуктивної та творчої діяльності.</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Cs/>
          <w:iCs/>
          <w:sz w:val="24"/>
          <w:szCs w:val="24"/>
          <w:lang w:val="uk-UA"/>
        </w:rPr>
      </w:pPr>
      <w:proofErr w:type="gramStart"/>
      <w:r w:rsidRPr="009950E1">
        <w:rPr>
          <w:rFonts w:ascii="Times New Roman" w:eastAsia="Times New Roman" w:hAnsi="Times New Roman" w:cs="Times New Roman"/>
          <w:bCs/>
          <w:iCs/>
          <w:sz w:val="24"/>
          <w:szCs w:val="24"/>
        </w:rPr>
        <w:t>З</w:t>
      </w:r>
      <w:proofErr w:type="gramEnd"/>
      <w:r w:rsidRPr="009950E1">
        <w:rPr>
          <w:rFonts w:ascii="Times New Roman" w:eastAsia="Times New Roman" w:hAnsi="Times New Roman" w:cs="Times New Roman"/>
          <w:bCs/>
          <w:iCs/>
          <w:sz w:val="24"/>
          <w:szCs w:val="24"/>
        </w:rPr>
        <w:t xml:space="preserve"> усіма учнями та їх батьками, які мають оцінки початкового рівня, класними керівниками </w:t>
      </w:r>
      <w:r w:rsidRPr="009950E1">
        <w:rPr>
          <w:rFonts w:ascii="Times New Roman" w:eastAsia="Times New Roman" w:hAnsi="Times New Roman" w:cs="Times New Roman"/>
          <w:bCs/>
          <w:iCs/>
          <w:sz w:val="24"/>
          <w:szCs w:val="24"/>
          <w:lang w:val="uk-UA"/>
        </w:rPr>
        <w:t xml:space="preserve"> повинні </w:t>
      </w:r>
      <w:r w:rsidRPr="009950E1">
        <w:rPr>
          <w:rFonts w:ascii="Times New Roman" w:eastAsia="Times New Roman" w:hAnsi="Times New Roman" w:cs="Times New Roman"/>
          <w:bCs/>
          <w:iCs/>
          <w:sz w:val="24"/>
          <w:szCs w:val="24"/>
        </w:rPr>
        <w:t>пров</w:t>
      </w:r>
      <w:r w:rsidRPr="009950E1">
        <w:rPr>
          <w:rFonts w:ascii="Times New Roman" w:eastAsia="Times New Roman" w:hAnsi="Times New Roman" w:cs="Times New Roman"/>
          <w:bCs/>
          <w:iCs/>
          <w:sz w:val="24"/>
          <w:szCs w:val="24"/>
          <w:lang w:val="uk-UA"/>
        </w:rPr>
        <w:t>одитись</w:t>
      </w:r>
      <w:r w:rsidRPr="009950E1">
        <w:rPr>
          <w:rFonts w:ascii="Times New Roman" w:eastAsia="Times New Roman" w:hAnsi="Times New Roman" w:cs="Times New Roman"/>
          <w:bCs/>
          <w:iCs/>
          <w:sz w:val="24"/>
          <w:szCs w:val="24"/>
        </w:rPr>
        <w:t xml:space="preserve"> індивідуальні бесіди, вчителями-предметниками додаткові заняття з предметів.</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 xml:space="preserve">  </w:t>
      </w:r>
      <w:r w:rsidRPr="009950E1">
        <w:rPr>
          <w:rFonts w:ascii="Times New Roman" w:eastAsia="Times New Roman" w:hAnsi="Times New Roman" w:cs="Times New Roman"/>
          <w:b/>
          <w:bCs/>
          <w:iCs/>
          <w:sz w:val="24"/>
          <w:szCs w:val="24"/>
          <w:lang w:val="uk-UA"/>
        </w:rPr>
        <w:t>6</w:t>
      </w:r>
      <w:r w:rsidRPr="009950E1">
        <w:rPr>
          <w:rFonts w:ascii="Times New Roman" w:eastAsia="Times New Roman" w:hAnsi="Times New Roman" w:cs="Times New Roman"/>
          <w:b/>
          <w:bCs/>
          <w:iCs/>
          <w:sz w:val="24"/>
          <w:szCs w:val="24"/>
        </w:rPr>
        <w:t>. Профорієнтаційна робота.</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 xml:space="preserve">Професійна </w:t>
      </w:r>
      <w:proofErr w:type="gramStart"/>
      <w:r w:rsidRPr="009950E1">
        <w:rPr>
          <w:rFonts w:ascii="Times New Roman" w:eastAsia="Times New Roman" w:hAnsi="Times New Roman" w:cs="Times New Roman"/>
          <w:bCs/>
          <w:iCs/>
          <w:sz w:val="24"/>
          <w:szCs w:val="24"/>
        </w:rPr>
        <w:t>п</w:t>
      </w:r>
      <w:proofErr w:type="gramEnd"/>
      <w:r w:rsidRPr="009950E1">
        <w:rPr>
          <w:rFonts w:ascii="Times New Roman" w:eastAsia="Times New Roman" w:hAnsi="Times New Roman" w:cs="Times New Roman"/>
          <w:bCs/>
          <w:iCs/>
          <w:sz w:val="24"/>
          <w:szCs w:val="24"/>
        </w:rPr>
        <w:t xml:space="preserve">ідготовка молоді починається ще в шкільні роки. Завдання школи </w:t>
      </w:r>
      <w:proofErr w:type="gramStart"/>
      <w:r w:rsidRPr="009950E1">
        <w:rPr>
          <w:rFonts w:ascii="Times New Roman" w:eastAsia="Times New Roman" w:hAnsi="Times New Roman" w:cs="Times New Roman"/>
          <w:bCs/>
          <w:iCs/>
          <w:sz w:val="24"/>
          <w:szCs w:val="24"/>
        </w:rPr>
        <w:t>-п</w:t>
      </w:r>
      <w:proofErr w:type="gramEnd"/>
      <w:r w:rsidRPr="009950E1">
        <w:rPr>
          <w:rFonts w:ascii="Times New Roman" w:eastAsia="Times New Roman" w:hAnsi="Times New Roman" w:cs="Times New Roman"/>
          <w:bCs/>
          <w:iCs/>
          <w:sz w:val="24"/>
          <w:szCs w:val="24"/>
        </w:rPr>
        <w:t>ідготувати підростаюче</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покоління до свідомого вибору професії. Профорієнтаційна робота у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уроках, виховних годинах, позакласних виховних заходах.</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 xml:space="preserve">        У   школі за сприяння служби зайнятості оформлено профорієнтаційний куток, та встановлено профорієнтаційний термінал    « Живи  і  працюй   в  Україні», де учні можуть отримати </w:t>
      </w:r>
      <w:proofErr w:type="gramStart"/>
      <w:r w:rsidRPr="009950E1">
        <w:rPr>
          <w:rFonts w:ascii="Times New Roman" w:eastAsia="Times New Roman" w:hAnsi="Times New Roman" w:cs="Times New Roman"/>
          <w:bCs/>
          <w:iCs/>
          <w:sz w:val="24"/>
          <w:szCs w:val="24"/>
        </w:rPr>
        <w:t>будь-яку</w:t>
      </w:r>
      <w:proofErr w:type="gramEnd"/>
      <w:r w:rsidRPr="009950E1">
        <w:rPr>
          <w:rFonts w:ascii="Times New Roman" w:eastAsia="Times New Roman" w:hAnsi="Times New Roman" w:cs="Times New Roman"/>
          <w:bCs/>
          <w:iCs/>
          <w:sz w:val="24"/>
          <w:szCs w:val="24"/>
        </w:rPr>
        <w:t xml:space="preserve"> інформацію   щодо   вибору професій.</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 xml:space="preserve">       Належна робота проводиться з даного питання </w:t>
      </w:r>
      <w:proofErr w:type="gramStart"/>
      <w:r w:rsidRPr="009950E1">
        <w:rPr>
          <w:rFonts w:ascii="Times New Roman" w:eastAsia="Times New Roman" w:hAnsi="Times New Roman" w:cs="Times New Roman"/>
          <w:bCs/>
          <w:iCs/>
          <w:sz w:val="24"/>
          <w:szCs w:val="24"/>
          <w:lang w:val="uk-UA"/>
        </w:rPr>
        <w:t>соц</w:t>
      </w:r>
      <w:proofErr w:type="gramEnd"/>
      <w:r w:rsidRPr="009950E1">
        <w:rPr>
          <w:rFonts w:ascii="Times New Roman" w:eastAsia="Times New Roman" w:hAnsi="Times New Roman" w:cs="Times New Roman"/>
          <w:bCs/>
          <w:iCs/>
          <w:sz w:val="24"/>
          <w:szCs w:val="24"/>
          <w:lang w:val="uk-UA"/>
        </w:rPr>
        <w:t xml:space="preserve">іальним педагогом та </w:t>
      </w:r>
      <w:r w:rsidRPr="009950E1">
        <w:rPr>
          <w:rFonts w:ascii="Times New Roman" w:eastAsia="Times New Roman" w:hAnsi="Times New Roman" w:cs="Times New Roman"/>
          <w:bCs/>
          <w:iCs/>
          <w:sz w:val="24"/>
          <w:szCs w:val="24"/>
        </w:rPr>
        <w:t>практичним психологом школи.</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
          <w:bCs/>
          <w:sz w:val="24"/>
          <w:szCs w:val="24"/>
          <w:lang w:val="uk-UA"/>
        </w:rPr>
      </w:pPr>
      <w:r w:rsidRPr="009950E1">
        <w:rPr>
          <w:rFonts w:ascii="Times New Roman" w:eastAsia="Times New Roman" w:hAnsi="Times New Roman" w:cs="Times New Roman"/>
          <w:b/>
          <w:bCs/>
          <w:sz w:val="24"/>
          <w:szCs w:val="24"/>
          <w:lang w:val="uk-UA"/>
        </w:rPr>
        <w:t>7</w:t>
      </w:r>
      <w:r w:rsidRPr="009950E1">
        <w:rPr>
          <w:rFonts w:ascii="Times New Roman" w:eastAsia="Times New Roman" w:hAnsi="Times New Roman" w:cs="Times New Roman"/>
          <w:b/>
          <w:bCs/>
          <w:sz w:val="24"/>
          <w:szCs w:val="24"/>
        </w:rPr>
        <w:t>. Співпраця   з батьками. Виховна робота.</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b/>
          <w:sz w:val="24"/>
          <w:szCs w:val="24"/>
        </w:rPr>
        <w:t> </w:t>
      </w:r>
      <w:r w:rsidRPr="009950E1">
        <w:rPr>
          <w:rFonts w:ascii="Times New Roman" w:eastAsia="Times New Roman" w:hAnsi="Times New Roman" w:cs="Times New Roman"/>
          <w:sz w:val="24"/>
          <w:szCs w:val="24"/>
          <w:lang w:val="uk-UA"/>
        </w:rPr>
        <w:t>Виконуючи завдання і реалізуючи основні принципи виховної роботи, педагогічний колектив школи орієнтується на нормативно-правову базу з питань виховної роботи, а саме Закони України «Про освіту»,  «Основні орієнтири виховання учнів 1-11 класів загальноосвітніх навчальних закладів України» та нормативно-правові акти, документи Міністерства освіти і науки України.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У основу планування виховної роботи покладено творчий розвиток особистості, шанобливе ставлення до національно-культурних традицій, оволодіння народною мораллю, етикою, культурою, правами і обов’язками громадянина України.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Виконання завдань і реалізація основних принципів виховної роботи протягом 2017-2018 навчального року здійснювалися за основними напрямками: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ціннісне ставлення особистості до себе;</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ціннісне ставлення особистості до сім’ї, родини, людей;</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ціннісне ставлення особистості до праці;</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 xml:space="preserve">ціннісне ставлення особистості до природи;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 xml:space="preserve">ціннісне ставлення особистості до культури і мистецтва;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ціннісне ставлення особистості до суспільства і держави.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У основу діяльності школи покладено принцип гуманізму, демократизму, поєднання загальнолюдського і національного взаємозв’язку, розумового, морального, фізичного і </w:t>
      </w:r>
      <w:r w:rsidRPr="009950E1">
        <w:rPr>
          <w:rFonts w:ascii="Times New Roman" w:eastAsia="Times New Roman" w:hAnsi="Times New Roman" w:cs="Times New Roman"/>
          <w:sz w:val="24"/>
          <w:szCs w:val="24"/>
          <w:lang w:val="uk-UA"/>
        </w:rPr>
        <w:lastRenderedPageBreak/>
        <w:t>естетичного виховання, науковості, диференціації, індивідуалізації змісту і форм освіти, розвиваючого характеру навчання.</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         Цьому принципу підпорядкована структура виховної роботи: шкільне методичне об’єднання класних керівників, рада профілактики, гуртки, учнівське самоврядування «Лужаночка», робота педагога – організатора та робота класних керівників.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Протягом 2017-2018 навчального року в школі були проведені такі заходи: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свято Першого дзвоника (учн. Самоврядування, педагог-організатор) Дудла М.М.);</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Посвята в першокласники (кл. кер. 1-х класів Микитинець В.В., Дьолог Н.В.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свято до Дня учителя «Щира вдячність лише Вам!» (учн. Самоврядування, педагог-організатор);</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 xml:space="preserve">свято Осені(учн. самоврядування, педагог-організатор);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 xml:space="preserve"> День Захисника України(учн. Самоврядування, педагог-організатор);</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виставка – конкурс «Дари Осені» (Педагог-організатор, кл.кер. 1-11 кл.)</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 xml:space="preserve"> День рідної мови та писемності (вч. укр..мови та л-ри Ткач Г.,М. педагог-організатор, учн.самоврядування)</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виставка-конкурс «Новорічна ялинка» (Педагог-організатор, кл.кер. 1-11 кл.)</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свято Нового Року(учн. Самоврядування, педагог-організатор);</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Різдвяні колядки(кл.кер 3-х кл. Дудла О.П., Шараськіна Г.М.)</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Відзначення 204-ї річниці з дня народження Тараса Григоровича Шевченка; (вч. укр..мови та л-ри Ткач Г.,М. педагог-організатор, учн.Самоврядування)</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Тренінг. Міжособистісна привабливість: дружба, любов, симпатія (соціальний педагог  Мідянка В.П., учні 9 класу)</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виставка – конкурс Великодніх композицій(Педагог-організатор, кл.кер. 1-11 кл.)</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виступ на Батьківських зборах (практичний психолог Танчинець Д.М., учн.Самоврядування)</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свято «Прощавай Букварику!» (кл. кер. 1-х класів Микитинець В.В., Дьолог Н.В.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Відзначення 72-ї річниці з Дня Перемоги(учн. Самоврядування, педагог-організатор);</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День Матері (кл. кер. 3-А класу Дудла О.П., учні 3-А класу)</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Свято Останнього дзвоника (кл.кер. 11 –х класів, педагог-організатор, учні 11-х класів)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Класними керівниками були проведені відкриті виховні години: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«Голодомор 1932-1933 років – біль серця всієї України» (5-А клас кл.кер.Дудла М.М.)</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«Ніхто не подарує інший Луг» (8-А клас кл. кер. Дерич А.І.)</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«Мама – найрідніша людина» (5-Б клас кл. кер. Бердар М.В.)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«Відзначення Річниці Революції Гідності» (9 клас кл. кер.Танчинець І.В.)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«Дружба – найцінніший скарб» (2-А, 2-Б класи вихователь ГПД Філіп Т.В.)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«Мандрівка казковою країною добра» (1-А клас вихователь ГПД Маринець Р.М.)</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У рамках тижнів педагогічної майстерності класних керівників були проведені виховні заходи та виховні години: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lang w:val="uk-UA"/>
        </w:rPr>
        <w:t>«Дзвони Чорнобиля» (5 – ті класи, кл. кер.Дудла М.М., Бердар М.В.)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lang w:val="uk-UA"/>
        </w:rPr>
        <w:t>«День пам`яті та примирення» (6 клас, кл.кер. Ткач Г.М.)</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lang w:val="uk-UA"/>
        </w:rPr>
        <w:t>Вітання з 8 березня (7 – мі класи, кл.кер. Мідянка О.М., Шелемба І.В.)</w:t>
      </w:r>
    </w:p>
    <w:p w:rsidR="00B5297C" w:rsidRPr="009950E1" w:rsidRDefault="00B5297C" w:rsidP="00B5297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lang w:val="uk-UA"/>
        </w:rPr>
        <w:t>«Миколаю, Миколаю» до д</w:t>
      </w:r>
      <w:r>
        <w:rPr>
          <w:rFonts w:ascii="Times New Roman" w:eastAsia="Times New Roman" w:hAnsi="Times New Roman" w:cs="Times New Roman"/>
          <w:sz w:val="24"/>
          <w:szCs w:val="24"/>
          <w:lang w:val="uk-UA"/>
        </w:rPr>
        <w:t>ня святого Миколая (8 – мі кл</w:t>
      </w:r>
      <w:r w:rsidRPr="009950E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кл. кер. Дерич А.І., Танчинець </w:t>
      </w:r>
      <w:r w:rsidRPr="009950E1">
        <w:rPr>
          <w:rFonts w:ascii="Times New Roman" w:eastAsia="Times New Roman" w:hAnsi="Times New Roman" w:cs="Times New Roman"/>
          <w:sz w:val="24"/>
          <w:szCs w:val="24"/>
          <w:lang w:val="uk-UA"/>
        </w:rPr>
        <w:t>О.П.)</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lang w:val="uk-UA"/>
        </w:rPr>
        <w:t>«Ой хто, хто Миколая любить (3 – ті класи, кл.кер. Дудла О.П., Шараськіна Г.М.)</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lang w:val="uk-UA"/>
        </w:rPr>
        <w:t>«Життя театр, а люди в нім – актори» (10-ті класи, кл.кер. Танчинець Д.М., Танчинець О.В.)</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sz w:val="24"/>
          <w:szCs w:val="24"/>
          <w:lang w:val="uk-UA"/>
        </w:rPr>
        <w:t>Проводились акції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Допомога воїнам АТО</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Збирай кришечки»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«Серце до серця»</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 xml:space="preserve">Червоний хрест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У ході всіх заходів випускалися стінгазети до відповідної тематики.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 xml:space="preserve">У 2017 – 2018 н.р. учні школи стали учасниками та призерами різноманітних конкурсів: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 xml:space="preserve">Участь у Всеукраїнськїй учнівській олімпіаді ІІ рівня – 21 учасник </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Дипломом ІІІ ступеню нагороджено Драгун Дарину 11-А клас з української мови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Участь у конкурсах «Малюнок», «Новорічна ялинка»</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lastRenderedPageBreak/>
        <w:t>•</w:t>
      </w:r>
      <w:r w:rsidRPr="009950E1">
        <w:rPr>
          <w:rFonts w:ascii="Times New Roman" w:eastAsia="Times New Roman" w:hAnsi="Times New Roman" w:cs="Times New Roman"/>
          <w:sz w:val="24"/>
          <w:szCs w:val="24"/>
          <w:lang w:val="uk-UA"/>
        </w:rPr>
        <w:tab/>
        <w:t>Грамота за ІІІ місце. Краєзнавчо-дослідницька робота «Духовна спадщина мого народу»</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w:t>
      </w:r>
      <w:r w:rsidRPr="009950E1">
        <w:rPr>
          <w:rFonts w:ascii="Times New Roman" w:eastAsia="Times New Roman" w:hAnsi="Times New Roman" w:cs="Times New Roman"/>
          <w:sz w:val="24"/>
          <w:szCs w:val="24"/>
          <w:lang w:val="uk-UA"/>
        </w:rPr>
        <w:tab/>
        <w:t>Спортивні змагання;</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З метою попередження та профілактики негативних проявів в учнівському середовищі протягом навчального року класні керівники проводять батьківські збори, на яких розглядають питання щодо роз’яснення нормативних актів, які зобов’язують батьків нести адміністративну та кримінальну відповідальність за ухилення від навчання та виховання їх неповнолітніх дітей.</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Над реалізацією мети і завдань виховної роботи в школі в 2017-2018 навчальному році працювали класні керівників, педагог-організатор, соціальний педагог, практичний психолог, заступник директора з виховної роботи.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У становленні системи виховної роботи важлива роль відводиться   методичній роботі, в якій значну роль відіграють класні керівники. У рамках даного напрямку роботи в школі протягом року проведено  засідання методичних об’єднань класних керівників, на яких розглянуто питання аналізу виховної роботи за попередній навчальний рік, ознайомлено з програмою виховання дітей та учнівської молоді в Україні, сплановано основні виховні заходи, проведено обмін досвідом щодо формування успішної особистості; відбулися індивідуальні консультації, які були спрямовані на розвиток творчого підходу класного керівника до своїх обов’язків, використання в роботі інноваційних виховних технологій,   розвиток художньо-естетичного виховання, впровадження в практику роботи принципів безконфліктного спілкування, подолання жорстокого  поводження з дітьми.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Класні керівники здійснюють постійний контроль за відвідуванням занять учнями,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виховну роботу, зустрічаються з  батьками, проводять роботу по залученню учнів в гуртки. Клопітку роботу з учнями з попередження правопорушень, пропусків занять без поважних причин, порушень дисципліни проводили класні керівники.</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Для попередження порушень поведінки учнів школи на перервах, станом на 01.09.2017 року складений графік чергування по школі вчителів та чергових класів. Проаналізувавши роботу навчального закладу за 2017-2018 навчальний рік, слід зазначити, що всі учні школи були задіяні в навчально-виховному процесі, залучені до роботи гуртків,  позакласної та позашкільної роботи. Педагоги закладу докладають багато зусиль, щоб виховати справжніх громадян України, людей, спроможних увійти у нове життя та йти обраним шляхом.</w:t>
      </w:r>
    </w:p>
    <w:p w:rsidR="00B5297C" w:rsidRPr="009950E1" w:rsidRDefault="00B5297C" w:rsidP="00B5297C">
      <w:pPr>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lang w:val="uk-UA"/>
        </w:rPr>
        <w:t>План виховної роботи за 2017-2018 навчальний рік виконано.</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
          <w:sz w:val="24"/>
          <w:szCs w:val="24"/>
          <w:lang w:val="uk-UA"/>
        </w:rPr>
      </w:pPr>
      <w:r w:rsidRPr="009950E1">
        <w:rPr>
          <w:rFonts w:ascii="Times New Roman" w:eastAsia="Times New Roman" w:hAnsi="Times New Roman" w:cs="Times New Roman"/>
          <w:b/>
          <w:bCs/>
          <w:sz w:val="24"/>
          <w:szCs w:val="24"/>
          <w:lang w:val="uk-UA"/>
        </w:rPr>
        <w:t>8. Збереження і зміцнення здоров'я учнів та працівників.</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
          <w:sz w:val="24"/>
          <w:szCs w:val="24"/>
        </w:rPr>
        <w:t> </w:t>
      </w:r>
      <w:r w:rsidRPr="009950E1">
        <w:rPr>
          <w:rFonts w:ascii="Times New Roman" w:eastAsia="Times New Roman" w:hAnsi="Times New Roman" w:cs="Times New Roman"/>
          <w:bCs/>
          <w:iCs/>
          <w:sz w:val="24"/>
          <w:szCs w:val="24"/>
        </w:rPr>
        <w:t>Медичне обслуговування учні</w:t>
      </w:r>
      <w:proofErr w:type="gramStart"/>
      <w:r w:rsidRPr="009950E1">
        <w:rPr>
          <w:rFonts w:ascii="Times New Roman" w:eastAsia="Times New Roman" w:hAnsi="Times New Roman" w:cs="Times New Roman"/>
          <w:bCs/>
          <w:iCs/>
          <w:sz w:val="24"/>
          <w:szCs w:val="24"/>
        </w:rPr>
        <w:t>в</w:t>
      </w:r>
      <w:proofErr w:type="gramEnd"/>
      <w:r w:rsidR="003564C8">
        <w:rPr>
          <w:rFonts w:ascii="Times New Roman" w:eastAsia="Times New Roman" w:hAnsi="Times New Roman" w:cs="Times New Roman"/>
          <w:bCs/>
          <w:iCs/>
          <w:sz w:val="24"/>
          <w:szCs w:val="24"/>
          <w:lang w:val="uk-UA"/>
        </w:rPr>
        <w:t xml:space="preserve"> </w:t>
      </w:r>
      <w:proofErr w:type="gramStart"/>
      <w:r w:rsidRPr="009950E1">
        <w:rPr>
          <w:rFonts w:ascii="Times New Roman" w:eastAsia="Times New Roman" w:hAnsi="Times New Roman" w:cs="Times New Roman"/>
          <w:bCs/>
          <w:iCs/>
          <w:sz w:val="24"/>
          <w:szCs w:val="24"/>
        </w:rPr>
        <w:t>та</w:t>
      </w:r>
      <w:proofErr w:type="gramEnd"/>
      <w:r w:rsidRPr="009950E1">
        <w:rPr>
          <w:rFonts w:ascii="Times New Roman" w:eastAsia="Times New Roman" w:hAnsi="Times New Roman" w:cs="Times New Roman"/>
          <w:bCs/>
          <w:iCs/>
          <w:sz w:val="24"/>
          <w:szCs w:val="24"/>
        </w:rPr>
        <w:t xml:space="preserve"> працівників школи організовано</w:t>
      </w:r>
      <w:r w:rsidR="003564C8">
        <w:rPr>
          <w:rFonts w:ascii="Times New Roman" w:eastAsia="Times New Roman" w:hAnsi="Times New Roman" w:cs="Times New Roman"/>
          <w:bCs/>
          <w:iCs/>
          <w:sz w:val="24"/>
          <w:szCs w:val="24"/>
          <w:lang w:val="uk-UA"/>
        </w:rPr>
        <w:t xml:space="preserve"> </w:t>
      </w:r>
      <w:r w:rsidRPr="009950E1">
        <w:rPr>
          <w:rFonts w:ascii="Times New Roman" w:eastAsia="Times New Roman" w:hAnsi="Times New Roman" w:cs="Times New Roman"/>
          <w:bCs/>
          <w:iCs/>
          <w:sz w:val="24"/>
          <w:szCs w:val="24"/>
        </w:rPr>
        <w:t>відповідно до нормативно-правової бази. Для якісного медичного забезпечення учнів та вчителів у закладі обладнаний медичний пункт де працює</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 xml:space="preserve">шкільна медична сестра, яка організовує систематичне та планове медичне обслуговування учнів, забезпечує </w:t>
      </w:r>
      <w:proofErr w:type="gramStart"/>
      <w:r w:rsidRPr="009950E1">
        <w:rPr>
          <w:rFonts w:ascii="Times New Roman" w:eastAsia="Times New Roman" w:hAnsi="Times New Roman" w:cs="Times New Roman"/>
          <w:bCs/>
          <w:iCs/>
          <w:sz w:val="24"/>
          <w:szCs w:val="24"/>
        </w:rPr>
        <w:t>проф</w:t>
      </w:r>
      <w:proofErr w:type="gramEnd"/>
      <w:r w:rsidRPr="009950E1">
        <w:rPr>
          <w:rFonts w:ascii="Times New Roman" w:eastAsia="Times New Roman" w:hAnsi="Times New Roman" w:cs="Times New Roman"/>
          <w:bCs/>
          <w:iCs/>
          <w:sz w:val="24"/>
          <w:szCs w:val="24"/>
        </w:rPr>
        <w:t>ілактику</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 xml:space="preserve">дитячих захворювань. Щорічно діти проходять медичне обстеження на базі </w:t>
      </w:r>
      <w:r w:rsidRPr="009950E1">
        <w:rPr>
          <w:rFonts w:ascii="Times New Roman" w:eastAsia="Times New Roman" w:hAnsi="Times New Roman" w:cs="Times New Roman"/>
          <w:bCs/>
          <w:iCs/>
          <w:sz w:val="24"/>
          <w:szCs w:val="24"/>
          <w:lang w:val="uk-UA"/>
        </w:rPr>
        <w:t xml:space="preserve">Широколузької </w:t>
      </w:r>
      <w:r w:rsidRPr="009950E1">
        <w:rPr>
          <w:rFonts w:ascii="Times New Roman" w:eastAsia="Times New Roman" w:hAnsi="Times New Roman" w:cs="Times New Roman"/>
          <w:bCs/>
          <w:iCs/>
          <w:sz w:val="24"/>
          <w:szCs w:val="24"/>
        </w:rPr>
        <w:t xml:space="preserve">АЗПСМ. Відповідно до результатів медичного огляду дітей, на </w:t>
      </w:r>
      <w:proofErr w:type="gramStart"/>
      <w:r w:rsidRPr="009950E1">
        <w:rPr>
          <w:rFonts w:ascii="Times New Roman" w:eastAsia="Times New Roman" w:hAnsi="Times New Roman" w:cs="Times New Roman"/>
          <w:bCs/>
          <w:iCs/>
          <w:sz w:val="24"/>
          <w:szCs w:val="24"/>
        </w:rPr>
        <w:t>п</w:t>
      </w:r>
      <w:proofErr w:type="gramEnd"/>
      <w:r w:rsidRPr="009950E1">
        <w:rPr>
          <w:rFonts w:ascii="Times New Roman" w:eastAsia="Times New Roman" w:hAnsi="Times New Roman" w:cs="Times New Roman"/>
          <w:bCs/>
          <w:iCs/>
          <w:sz w:val="24"/>
          <w:szCs w:val="24"/>
        </w:rPr>
        <w:t xml:space="preserve">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Вчителі також щорічно проходять поглиблений медичний огляд. Працівники їдальні проходять медичні огляди два рази на </w:t>
      </w:r>
      <w:proofErr w:type="gramStart"/>
      <w:r w:rsidRPr="009950E1">
        <w:rPr>
          <w:rFonts w:ascii="Times New Roman" w:eastAsia="Times New Roman" w:hAnsi="Times New Roman" w:cs="Times New Roman"/>
          <w:bCs/>
          <w:iCs/>
          <w:sz w:val="24"/>
          <w:szCs w:val="24"/>
        </w:rPr>
        <w:t>р</w:t>
      </w:r>
      <w:proofErr w:type="gramEnd"/>
      <w:r w:rsidRPr="009950E1">
        <w:rPr>
          <w:rFonts w:ascii="Times New Roman" w:eastAsia="Times New Roman" w:hAnsi="Times New Roman" w:cs="Times New Roman"/>
          <w:bCs/>
          <w:iCs/>
          <w:sz w:val="24"/>
          <w:szCs w:val="24"/>
        </w:rPr>
        <w:t>ік. Проходження медичного огляду фіксується в санітарних книжках установленого зразка, які реєструються і зберігаються у медсестри</w:t>
      </w:r>
      <w:r w:rsidR="003564C8">
        <w:rPr>
          <w:rFonts w:ascii="Times New Roman" w:eastAsia="Times New Roman" w:hAnsi="Times New Roman" w:cs="Times New Roman"/>
          <w:bCs/>
          <w:iCs/>
          <w:sz w:val="24"/>
          <w:szCs w:val="24"/>
          <w:lang w:val="uk-UA"/>
        </w:rPr>
        <w:t xml:space="preserve"> </w:t>
      </w:r>
      <w:r w:rsidRPr="009950E1">
        <w:rPr>
          <w:rFonts w:ascii="Times New Roman" w:eastAsia="Times New Roman" w:hAnsi="Times New Roman" w:cs="Times New Roman"/>
          <w:bCs/>
          <w:iCs/>
          <w:sz w:val="24"/>
          <w:szCs w:val="24"/>
        </w:rPr>
        <w:t>школи.</w:t>
      </w:r>
      <w:r w:rsidR="003564C8" w:rsidRPr="009950E1">
        <w:rPr>
          <w:rFonts w:ascii="Times New Roman" w:eastAsia="Times New Roman" w:hAnsi="Times New Roman" w:cs="Times New Roman"/>
          <w:bCs/>
          <w:iCs/>
          <w:sz w:val="24"/>
          <w:szCs w:val="24"/>
          <w:lang w:val="uk-UA"/>
        </w:rPr>
        <w:t xml:space="preserve"> </w:t>
      </w:r>
      <w:r w:rsidRPr="009950E1">
        <w:rPr>
          <w:rFonts w:ascii="Times New Roman" w:eastAsia="Times New Roman" w:hAnsi="Times New Roman" w:cs="Times New Roman"/>
          <w:bCs/>
          <w:iCs/>
          <w:sz w:val="24"/>
          <w:szCs w:val="24"/>
          <w:lang w:val="uk-UA"/>
        </w:rPr>
        <w:t>Цікавими оздоровчими заходами у школі є проведення</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шкільної спартакіади, бесіди з лікарями, показ відеофільмів про шкідливість</w:t>
      </w:r>
      <w:r w:rsidRPr="009950E1">
        <w:rPr>
          <w:rFonts w:ascii="Times New Roman" w:eastAsia="Times New Roman" w:hAnsi="Times New Roman" w:cs="Times New Roman"/>
          <w:bCs/>
          <w:iCs/>
          <w:sz w:val="24"/>
          <w:szCs w:val="24"/>
        </w:rPr>
        <w:t>  </w:t>
      </w:r>
      <w:r w:rsidRPr="009950E1">
        <w:rPr>
          <w:rFonts w:ascii="Times New Roman" w:eastAsia="Times New Roman" w:hAnsi="Times New Roman" w:cs="Times New Roman"/>
          <w:bCs/>
          <w:iCs/>
          <w:sz w:val="24"/>
          <w:szCs w:val="24"/>
          <w:lang w:val="uk-UA"/>
        </w:rPr>
        <w:t xml:space="preserve"> куріння, наркотиків, алкоголю, виступи на загальношкільних лінійках.</w:t>
      </w:r>
      <w:r w:rsidRPr="009950E1">
        <w:rPr>
          <w:rFonts w:ascii="Times New Roman" w:eastAsia="Times New Roman" w:hAnsi="Times New Roman" w:cs="Times New Roman"/>
          <w:bCs/>
          <w:iCs/>
          <w:sz w:val="24"/>
          <w:szCs w:val="24"/>
        </w:rPr>
        <w:t xml:space="preserve"> У </w:t>
      </w:r>
      <w:proofErr w:type="gramStart"/>
      <w:r w:rsidRPr="009950E1">
        <w:rPr>
          <w:rFonts w:ascii="Times New Roman" w:eastAsia="Times New Roman" w:hAnsi="Times New Roman" w:cs="Times New Roman"/>
          <w:bCs/>
          <w:iCs/>
          <w:sz w:val="24"/>
          <w:szCs w:val="24"/>
        </w:rPr>
        <w:t>планах</w:t>
      </w:r>
      <w:proofErr w:type="gramEnd"/>
      <w:r w:rsidRPr="009950E1">
        <w:rPr>
          <w:rFonts w:ascii="Times New Roman" w:eastAsia="Times New Roman" w:hAnsi="Times New Roman" w:cs="Times New Roman"/>
          <w:bCs/>
          <w:iCs/>
          <w:sz w:val="24"/>
          <w:szCs w:val="24"/>
        </w:rPr>
        <w:t xml:space="preserve"> виховної роботи </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кожного класного керівника є розділ «заходи по збереженню життя і здоров'я дітей»,</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де</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запланована </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певна робота оздоровчого характеру з</w:t>
      </w:r>
      <w:r w:rsidRPr="009950E1">
        <w:rPr>
          <w:rFonts w:ascii="Times New Roman" w:eastAsia="Times New Roman" w:hAnsi="Times New Roman" w:cs="Times New Roman"/>
          <w:bCs/>
          <w:iCs/>
          <w:sz w:val="24"/>
          <w:szCs w:val="24"/>
          <w:lang w:val="uk-UA"/>
        </w:rPr>
        <w:t xml:space="preserve"> </w:t>
      </w:r>
      <w:r w:rsidRPr="009950E1">
        <w:rPr>
          <w:rFonts w:ascii="Times New Roman" w:eastAsia="Times New Roman" w:hAnsi="Times New Roman" w:cs="Times New Roman"/>
          <w:bCs/>
          <w:iCs/>
          <w:sz w:val="24"/>
          <w:szCs w:val="24"/>
        </w:rPr>
        <w:t>класом.</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
          <w:sz w:val="24"/>
          <w:szCs w:val="24"/>
        </w:rPr>
      </w:pPr>
      <w:r w:rsidRPr="009950E1">
        <w:rPr>
          <w:rFonts w:ascii="Times New Roman" w:eastAsia="Times New Roman" w:hAnsi="Times New Roman" w:cs="Times New Roman"/>
          <w:b/>
          <w:bCs/>
          <w:sz w:val="24"/>
          <w:szCs w:val="24"/>
          <w:lang w:val="uk-UA"/>
        </w:rPr>
        <w:t>9</w:t>
      </w:r>
      <w:r w:rsidRPr="009950E1">
        <w:rPr>
          <w:rFonts w:ascii="Times New Roman" w:eastAsia="Times New Roman" w:hAnsi="Times New Roman" w:cs="Times New Roman"/>
          <w:b/>
          <w:bCs/>
          <w:sz w:val="24"/>
          <w:szCs w:val="24"/>
        </w:rPr>
        <w:t>. Організація харчування дітей</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lang w:val="uk-UA"/>
        </w:rPr>
      </w:pP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w:t>
      </w:r>
      <w:proofErr w:type="gramStart"/>
      <w:r w:rsidRPr="009950E1">
        <w:rPr>
          <w:rFonts w:ascii="Times New Roman" w:eastAsia="Times New Roman" w:hAnsi="Times New Roman" w:cs="Times New Roman"/>
          <w:bCs/>
          <w:iCs/>
          <w:sz w:val="24"/>
          <w:szCs w:val="24"/>
        </w:rPr>
        <w:t xml:space="preserve"> ,</w:t>
      </w:r>
      <w:proofErr w:type="gramEnd"/>
      <w:r w:rsidRPr="009950E1">
        <w:rPr>
          <w:rFonts w:ascii="Times New Roman" w:eastAsia="Times New Roman" w:hAnsi="Times New Roman" w:cs="Times New Roman"/>
          <w:bCs/>
          <w:iCs/>
          <w:sz w:val="24"/>
          <w:szCs w:val="24"/>
        </w:rPr>
        <w:t xml:space="preserve"> «Про загальну середню освіту» , «Про охорону дитинства» (ст. 5), Постановою Кабінету Міністрів України від 22.11.2004 № 1591 «Про затвердження норм харчування у навчальних та оздоровчих </w:t>
      </w:r>
      <w:proofErr w:type="gramStart"/>
      <w:r w:rsidRPr="009950E1">
        <w:rPr>
          <w:rFonts w:ascii="Times New Roman" w:eastAsia="Times New Roman" w:hAnsi="Times New Roman" w:cs="Times New Roman"/>
          <w:bCs/>
          <w:iCs/>
          <w:sz w:val="24"/>
          <w:szCs w:val="24"/>
        </w:rPr>
        <w:t>закладах</w:t>
      </w:r>
      <w:proofErr w:type="gramEnd"/>
      <w:r w:rsidRPr="009950E1">
        <w:rPr>
          <w:rFonts w:ascii="Times New Roman" w:eastAsia="Times New Roman" w:hAnsi="Times New Roman" w:cs="Times New Roman"/>
          <w:bCs/>
          <w:iCs/>
          <w:sz w:val="24"/>
          <w:szCs w:val="24"/>
        </w:rPr>
        <w:t xml:space="preserve">», іншими нормативними документами.  </w:t>
      </w:r>
      <w:r w:rsidRPr="009950E1">
        <w:rPr>
          <w:rFonts w:ascii="Times New Roman" w:eastAsia="Times New Roman" w:hAnsi="Times New Roman" w:cs="Times New Roman"/>
          <w:bCs/>
          <w:iCs/>
          <w:sz w:val="24"/>
          <w:szCs w:val="24"/>
          <w:lang w:val="uk-UA"/>
        </w:rPr>
        <w:t>У</w:t>
      </w:r>
      <w:r w:rsidRPr="009950E1">
        <w:rPr>
          <w:rFonts w:ascii="Times New Roman" w:eastAsia="Times New Roman" w:hAnsi="Times New Roman" w:cs="Times New Roman"/>
          <w:bCs/>
          <w:iCs/>
          <w:sz w:val="24"/>
          <w:szCs w:val="24"/>
        </w:rPr>
        <w:t xml:space="preserve">чні 1-4 </w:t>
      </w:r>
      <w:r w:rsidRPr="009950E1">
        <w:rPr>
          <w:rFonts w:ascii="Times New Roman" w:eastAsia="Times New Roman" w:hAnsi="Times New Roman" w:cs="Times New Roman"/>
          <w:bCs/>
          <w:iCs/>
          <w:sz w:val="24"/>
          <w:szCs w:val="24"/>
        </w:rPr>
        <w:lastRenderedPageBreak/>
        <w:t>класів забезпечуються одноразовим харчуванням</w:t>
      </w:r>
      <w:r w:rsidRPr="009950E1">
        <w:rPr>
          <w:rFonts w:ascii="Times New Roman" w:eastAsia="Times New Roman" w:hAnsi="Times New Roman" w:cs="Times New Roman"/>
          <w:bCs/>
          <w:iCs/>
          <w:sz w:val="24"/>
          <w:szCs w:val="24"/>
          <w:lang w:val="uk-UA"/>
        </w:rPr>
        <w:t>, пільгова категорія- безкоштовним харчуванням.</w:t>
      </w:r>
      <w:r w:rsidRPr="009950E1">
        <w:rPr>
          <w:rFonts w:ascii="Times New Roman" w:eastAsia="Times New Roman" w:hAnsi="Times New Roman" w:cs="Times New Roman"/>
          <w:sz w:val="24"/>
          <w:szCs w:val="24"/>
          <w:lang w:val="uk-UA"/>
        </w:rPr>
        <w:t xml:space="preserve"> </w:t>
      </w:r>
      <w:r w:rsidRPr="009950E1">
        <w:rPr>
          <w:rFonts w:ascii="Times New Roman" w:eastAsia="Times New Roman" w:hAnsi="Times New Roman" w:cs="Times New Roman"/>
          <w:bCs/>
          <w:iCs/>
          <w:sz w:val="24"/>
          <w:szCs w:val="24"/>
        </w:rPr>
        <w:t>Вартість  обіду  складала  8,00  грн</w:t>
      </w:r>
      <w:proofErr w:type="gramStart"/>
      <w:r w:rsidRPr="009950E1">
        <w:rPr>
          <w:rFonts w:ascii="Times New Roman" w:eastAsia="Times New Roman" w:hAnsi="Times New Roman" w:cs="Times New Roman"/>
          <w:bCs/>
          <w:iCs/>
          <w:sz w:val="24"/>
          <w:szCs w:val="24"/>
        </w:rPr>
        <w:t>.н</w:t>
      </w:r>
      <w:proofErr w:type="gramEnd"/>
      <w:r w:rsidRPr="009950E1">
        <w:rPr>
          <w:rFonts w:ascii="Times New Roman" w:eastAsia="Times New Roman" w:hAnsi="Times New Roman" w:cs="Times New Roman"/>
          <w:bCs/>
          <w:iCs/>
          <w:sz w:val="24"/>
          <w:szCs w:val="24"/>
        </w:rPr>
        <w:t>а  учня</w:t>
      </w:r>
      <w:r w:rsidRPr="009950E1">
        <w:rPr>
          <w:rFonts w:ascii="Times New Roman" w:eastAsia="Times New Roman" w:hAnsi="Times New Roman" w:cs="Times New Roman"/>
          <w:bCs/>
          <w:iCs/>
          <w:sz w:val="24"/>
          <w:szCs w:val="24"/>
          <w:lang w:val="uk-UA"/>
        </w:rPr>
        <w:t xml:space="preserve">. </w:t>
      </w:r>
      <w:r w:rsidRPr="009950E1">
        <w:rPr>
          <w:rFonts w:ascii="Times New Roman" w:eastAsia="Times New Roman" w:hAnsi="Times New Roman" w:cs="Times New Roman"/>
          <w:bCs/>
          <w:iCs/>
          <w:sz w:val="24"/>
          <w:szCs w:val="24"/>
        </w:rPr>
        <w:t>Харчування  проводилось  на</w:t>
      </w:r>
      <w:r w:rsidRPr="009950E1">
        <w:rPr>
          <w:rFonts w:ascii="Times New Roman" w:eastAsia="Times New Roman" w:hAnsi="Times New Roman" w:cs="Times New Roman"/>
          <w:bCs/>
          <w:iCs/>
          <w:sz w:val="24"/>
          <w:szCs w:val="24"/>
          <w:lang w:val="uk-UA"/>
        </w:rPr>
        <w:t xml:space="preserve"> </w:t>
      </w:r>
      <w:r w:rsidRPr="009950E1">
        <w:rPr>
          <w:rFonts w:ascii="Times New Roman" w:eastAsia="Times New Roman" w:hAnsi="Times New Roman" w:cs="Times New Roman"/>
          <w:bCs/>
          <w:iCs/>
          <w:sz w:val="24"/>
          <w:szCs w:val="24"/>
        </w:rPr>
        <w:t>основі   перспективного  меню,   затвердженого  санстанцією  тадирекцією школи</w:t>
      </w:r>
      <w:proofErr w:type="gramStart"/>
      <w:r w:rsidRPr="009950E1">
        <w:rPr>
          <w:rFonts w:ascii="Times New Roman" w:eastAsia="Times New Roman" w:hAnsi="Times New Roman" w:cs="Times New Roman"/>
          <w:bCs/>
          <w:iCs/>
          <w:sz w:val="24"/>
          <w:szCs w:val="24"/>
        </w:rPr>
        <w:t>,д</w:t>
      </w:r>
      <w:proofErr w:type="gramEnd"/>
      <w:r w:rsidRPr="009950E1">
        <w:rPr>
          <w:rFonts w:ascii="Times New Roman" w:eastAsia="Times New Roman" w:hAnsi="Times New Roman" w:cs="Times New Roman"/>
          <w:bCs/>
          <w:iCs/>
          <w:sz w:val="24"/>
          <w:szCs w:val="24"/>
        </w:rPr>
        <w:t>е  було  передбачено   калорійність   їжі   відповідно  встановлених  норм.</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Шкільна  їдальня   працювала  згідно  графіку  роботи</w:t>
      </w:r>
      <w:proofErr w:type="gramStart"/>
      <w:r w:rsidRPr="009950E1">
        <w:rPr>
          <w:rFonts w:ascii="Times New Roman" w:eastAsia="Times New Roman" w:hAnsi="Times New Roman" w:cs="Times New Roman"/>
          <w:bCs/>
          <w:iCs/>
          <w:sz w:val="24"/>
          <w:szCs w:val="24"/>
        </w:rPr>
        <w:t xml:space="preserve"> ,</w:t>
      </w:r>
      <w:proofErr w:type="gramEnd"/>
      <w:r w:rsidRPr="009950E1">
        <w:rPr>
          <w:rFonts w:ascii="Times New Roman" w:eastAsia="Times New Roman" w:hAnsi="Times New Roman" w:cs="Times New Roman"/>
          <w:bCs/>
          <w:iCs/>
          <w:sz w:val="24"/>
          <w:szCs w:val="24"/>
        </w:rPr>
        <w:t xml:space="preserve"> затвердженого  дирекцією  школи.</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Шкільна  ї</w:t>
      </w:r>
      <w:proofErr w:type="gramStart"/>
      <w:r w:rsidRPr="009950E1">
        <w:rPr>
          <w:rFonts w:ascii="Times New Roman" w:eastAsia="Times New Roman" w:hAnsi="Times New Roman" w:cs="Times New Roman"/>
          <w:bCs/>
          <w:iCs/>
          <w:sz w:val="24"/>
          <w:szCs w:val="24"/>
        </w:rPr>
        <w:t>дальня</w:t>
      </w:r>
      <w:proofErr w:type="gramEnd"/>
      <w:r w:rsidRPr="009950E1">
        <w:rPr>
          <w:rFonts w:ascii="Times New Roman" w:eastAsia="Times New Roman" w:hAnsi="Times New Roman" w:cs="Times New Roman"/>
          <w:bCs/>
          <w:iCs/>
          <w:sz w:val="24"/>
          <w:szCs w:val="24"/>
        </w:rPr>
        <w:t>   знаходиться  на    балансі  управління</w:t>
      </w:r>
      <w:r w:rsidRPr="009950E1">
        <w:rPr>
          <w:rFonts w:ascii="Times New Roman" w:eastAsia="Times New Roman" w:hAnsi="Times New Roman" w:cs="Times New Roman"/>
          <w:bCs/>
          <w:iCs/>
          <w:sz w:val="24"/>
          <w:szCs w:val="24"/>
          <w:lang w:val="uk-UA"/>
        </w:rPr>
        <w:t xml:space="preserve"> освіти</w:t>
      </w:r>
      <w:r w:rsidRPr="009950E1">
        <w:rPr>
          <w:rFonts w:ascii="Times New Roman" w:eastAsia="Times New Roman" w:hAnsi="Times New Roman" w:cs="Times New Roman"/>
          <w:bCs/>
          <w:iCs/>
          <w:sz w:val="24"/>
          <w:szCs w:val="24"/>
        </w:rPr>
        <w:t>  Тячівської  РДА. Всі   продукти   харчування   завозяться  централізовано.</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 xml:space="preserve">За  </w:t>
      </w:r>
      <w:proofErr w:type="gramStart"/>
      <w:r w:rsidRPr="009950E1">
        <w:rPr>
          <w:rFonts w:ascii="Times New Roman" w:eastAsia="Times New Roman" w:hAnsi="Times New Roman" w:cs="Times New Roman"/>
          <w:bCs/>
          <w:iCs/>
          <w:sz w:val="24"/>
          <w:szCs w:val="24"/>
        </w:rPr>
        <w:t>п</w:t>
      </w:r>
      <w:proofErr w:type="gramEnd"/>
      <w:r w:rsidRPr="009950E1">
        <w:rPr>
          <w:rFonts w:ascii="Times New Roman" w:eastAsia="Times New Roman" w:hAnsi="Times New Roman" w:cs="Times New Roman"/>
          <w:bCs/>
          <w:iCs/>
          <w:sz w:val="24"/>
          <w:szCs w:val="24"/>
        </w:rPr>
        <w:t>ідсумками  перевірки   районної   СЕС, стан  їдальні  задовільний ( якість  води  та  їжа   яку  відбирали  на  аналіз </w:t>
      </w:r>
      <w:r w:rsidRPr="009950E1">
        <w:rPr>
          <w:rFonts w:ascii="Times New Roman" w:eastAsia="Times New Roman" w:hAnsi="Times New Roman" w:cs="Times New Roman"/>
          <w:bCs/>
          <w:iCs/>
          <w:sz w:val="24"/>
          <w:szCs w:val="24"/>
          <w:lang w:val="uk-UA"/>
        </w:rPr>
        <w:t>, результат-</w:t>
      </w:r>
      <w:r w:rsidRPr="009950E1">
        <w:rPr>
          <w:rFonts w:ascii="Times New Roman" w:eastAsia="Times New Roman" w:hAnsi="Times New Roman" w:cs="Times New Roman"/>
          <w:bCs/>
          <w:iCs/>
          <w:sz w:val="24"/>
          <w:szCs w:val="24"/>
        </w:rPr>
        <w:t xml:space="preserve"> відповідає   нормам).</w:t>
      </w:r>
    </w:p>
    <w:p w:rsidR="00B5297C" w:rsidRPr="009950E1" w:rsidRDefault="00B5297C" w:rsidP="00B5297C">
      <w:pPr>
        <w:shd w:val="clear" w:color="auto" w:fill="FFFFFF"/>
        <w:spacing w:after="0" w:line="240" w:lineRule="auto"/>
        <w:rPr>
          <w:rFonts w:ascii="Times New Roman" w:eastAsia="Times New Roman" w:hAnsi="Times New Roman" w:cs="Times New Roman"/>
          <w:b/>
          <w:sz w:val="24"/>
          <w:szCs w:val="24"/>
        </w:rPr>
      </w:pPr>
      <w:r w:rsidRPr="009950E1">
        <w:rPr>
          <w:rFonts w:ascii="Times New Roman" w:eastAsia="Times New Roman" w:hAnsi="Times New Roman" w:cs="Times New Roman"/>
          <w:b/>
          <w:bCs/>
          <w:sz w:val="24"/>
          <w:szCs w:val="24"/>
          <w:lang w:val="uk-UA"/>
        </w:rPr>
        <w:t>10</w:t>
      </w:r>
      <w:r w:rsidRPr="009950E1">
        <w:rPr>
          <w:rFonts w:ascii="Times New Roman" w:eastAsia="Times New Roman" w:hAnsi="Times New Roman" w:cs="Times New Roman"/>
          <w:b/>
          <w:bCs/>
          <w:sz w:val="24"/>
          <w:szCs w:val="24"/>
        </w:rPr>
        <w:t>. Стан охорони    праці   та  безпеки   життєдіяльності</w:t>
      </w:r>
      <w:r w:rsidRPr="009950E1">
        <w:rPr>
          <w:rFonts w:ascii="Times New Roman" w:eastAsia="Times New Roman" w:hAnsi="Times New Roman" w:cs="Times New Roman"/>
          <w:b/>
          <w:sz w:val="24"/>
          <w:szCs w:val="24"/>
        </w:rPr>
        <w:t>.</w:t>
      </w:r>
    </w:p>
    <w:p w:rsidR="00B5297C" w:rsidRPr="009950E1" w:rsidRDefault="00B5297C" w:rsidP="00B5297C">
      <w:pPr>
        <w:shd w:val="clear" w:color="auto" w:fill="FFFFFF"/>
        <w:spacing w:after="0" w:line="240" w:lineRule="auto"/>
        <w:rPr>
          <w:rFonts w:ascii="Times New Roman" w:eastAsia="Times New Roman" w:hAnsi="Times New Roman" w:cs="Times New Roman"/>
          <w:b/>
          <w:sz w:val="24"/>
          <w:szCs w:val="24"/>
        </w:rPr>
      </w:pPr>
      <w:r w:rsidRPr="009950E1">
        <w:rPr>
          <w:rFonts w:ascii="Times New Roman" w:eastAsia="Times New Roman" w:hAnsi="Times New Roman" w:cs="Times New Roman"/>
          <w:b/>
          <w:sz w:val="24"/>
          <w:szCs w:val="24"/>
        </w:rPr>
        <w:t> </w:t>
      </w:r>
      <w:r w:rsidRPr="009950E1">
        <w:rPr>
          <w:rFonts w:ascii="Times New Roman" w:eastAsia="Times New Roman" w:hAnsi="Times New Roman" w:cs="Times New Roman"/>
          <w:bCs/>
          <w:iCs/>
          <w:sz w:val="24"/>
          <w:szCs w:val="24"/>
        </w:rPr>
        <w:t xml:space="preserve">Робота з охорони праці, безпеки життєдіяльності, виробничої санітарії, </w:t>
      </w:r>
      <w:proofErr w:type="gramStart"/>
      <w:r w:rsidRPr="009950E1">
        <w:rPr>
          <w:rFonts w:ascii="Times New Roman" w:eastAsia="Times New Roman" w:hAnsi="Times New Roman" w:cs="Times New Roman"/>
          <w:bCs/>
          <w:iCs/>
          <w:sz w:val="24"/>
          <w:szCs w:val="24"/>
        </w:rPr>
        <w:t>проф</w:t>
      </w:r>
      <w:proofErr w:type="gramEnd"/>
      <w:r w:rsidRPr="009950E1">
        <w:rPr>
          <w:rFonts w:ascii="Times New Roman" w:eastAsia="Times New Roman" w:hAnsi="Times New Roman" w:cs="Times New Roman"/>
          <w:bCs/>
          <w:iCs/>
          <w:sz w:val="24"/>
          <w:szCs w:val="24"/>
        </w:rPr>
        <w:t>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w:t>
      </w:r>
      <w:proofErr w:type="gramStart"/>
      <w:r w:rsidRPr="009950E1">
        <w:rPr>
          <w:rFonts w:ascii="Times New Roman" w:eastAsia="Times New Roman" w:hAnsi="Times New Roman" w:cs="Times New Roman"/>
          <w:bCs/>
          <w:iCs/>
          <w:sz w:val="24"/>
          <w:szCs w:val="24"/>
        </w:rPr>
        <w:t>в</w:t>
      </w:r>
      <w:proofErr w:type="gramEnd"/>
      <w:r w:rsidRPr="009950E1">
        <w:rPr>
          <w:rFonts w:ascii="Times New Roman" w:eastAsia="Times New Roman" w:hAnsi="Times New Roman" w:cs="Times New Roman"/>
          <w:bCs/>
          <w:iCs/>
          <w:sz w:val="24"/>
          <w:szCs w:val="24"/>
        </w:rPr>
        <w:t xml:space="preserve">, які регламентують роботу школи з цих питань. Стан цієї роботи знаходиться </w:t>
      </w:r>
      <w:proofErr w:type="gramStart"/>
      <w:r w:rsidRPr="009950E1">
        <w:rPr>
          <w:rFonts w:ascii="Times New Roman" w:eastAsia="Times New Roman" w:hAnsi="Times New Roman" w:cs="Times New Roman"/>
          <w:bCs/>
          <w:iCs/>
          <w:sz w:val="24"/>
          <w:szCs w:val="24"/>
        </w:rPr>
        <w:t>п</w:t>
      </w:r>
      <w:proofErr w:type="gramEnd"/>
      <w:r w:rsidRPr="009950E1">
        <w:rPr>
          <w:rFonts w:ascii="Times New Roman" w:eastAsia="Times New Roman" w:hAnsi="Times New Roman" w:cs="Times New Roman"/>
          <w:bCs/>
          <w:iCs/>
          <w:sz w:val="24"/>
          <w:szCs w:val="24"/>
        </w:rPr>
        <w:t xml:space="preserve">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w:t>
      </w:r>
      <w:proofErr w:type="gramStart"/>
      <w:r w:rsidRPr="009950E1">
        <w:rPr>
          <w:rFonts w:ascii="Times New Roman" w:eastAsia="Times New Roman" w:hAnsi="Times New Roman" w:cs="Times New Roman"/>
          <w:bCs/>
          <w:iCs/>
          <w:sz w:val="24"/>
          <w:szCs w:val="24"/>
        </w:rPr>
        <w:t>у</w:t>
      </w:r>
      <w:proofErr w:type="gramEnd"/>
      <w:r w:rsidRPr="009950E1">
        <w:rPr>
          <w:rFonts w:ascii="Times New Roman" w:eastAsia="Times New Roman" w:hAnsi="Times New Roman" w:cs="Times New Roman"/>
          <w:bCs/>
          <w:iCs/>
          <w:sz w:val="24"/>
          <w:szCs w:val="24"/>
        </w:rPr>
        <w:t xml:space="preserve"> закладі, створено службу з охорони праці, сплановані заходи.</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proofErr w:type="gramStart"/>
      <w:r w:rsidRPr="009950E1">
        <w:rPr>
          <w:rFonts w:ascii="Times New Roman" w:eastAsia="Times New Roman" w:hAnsi="Times New Roman" w:cs="Times New Roman"/>
          <w:bCs/>
          <w:iCs/>
          <w:sz w:val="24"/>
          <w:szCs w:val="24"/>
        </w:rPr>
        <w:t>На</w:t>
      </w:r>
      <w:proofErr w:type="gramEnd"/>
      <w:r w:rsidRPr="009950E1">
        <w:rPr>
          <w:rFonts w:ascii="Times New Roman" w:eastAsia="Times New Roman" w:hAnsi="Times New Roman" w:cs="Times New Roman"/>
          <w:bCs/>
          <w:iCs/>
          <w:sz w:val="24"/>
          <w:szCs w:val="24"/>
        </w:rPr>
        <w:t xml:space="preserve">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w:t>
      </w:r>
      <w:proofErr w:type="gramStart"/>
      <w:r w:rsidRPr="009950E1">
        <w:rPr>
          <w:rFonts w:ascii="Times New Roman" w:eastAsia="Times New Roman" w:hAnsi="Times New Roman" w:cs="Times New Roman"/>
          <w:bCs/>
          <w:iCs/>
          <w:sz w:val="24"/>
          <w:szCs w:val="24"/>
        </w:rPr>
        <w:t>щено к</w:t>
      </w:r>
      <w:proofErr w:type="gramEnd"/>
      <w:r w:rsidRPr="009950E1">
        <w:rPr>
          <w:rFonts w:ascii="Times New Roman" w:eastAsia="Times New Roman" w:hAnsi="Times New Roman" w:cs="Times New Roman"/>
          <w:bCs/>
          <w:iCs/>
          <w:sz w:val="24"/>
          <w:szCs w:val="24"/>
        </w:rPr>
        <w:t xml:space="preserve">ілька стендів по безпечній поведінці. Питання охорони праці та попередження травматизму неодноразово обговорювалися на нарадах </w:t>
      </w:r>
      <w:proofErr w:type="gramStart"/>
      <w:r w:rsidRPr="009950E1">
        <w:rPr>
          <w:rFonts w:ascii="Times New Roman" w:eastAsia="Times New Roman" w:hAnsi="Times New Roman" w:cs="Times New Roman"/>
          <w:bCs/>
          <w:iCs/>
          <w:sz w:val="24"/>
          <w:szCs w:val="24"/>
        </w:rPr>
        <w:t>при</w:t>
      </w:r>
      <w:proofErr w:type="gramEnd"/>
      <w:r w:rsidRPr="009950E1">
        <w:rPr>
          <w:rFonts w:ascii="Times New Roman" w:eastAsia="Times New Roman" w:hAnsi="Times New Roman" w:cs="Times New Roman"/>
          <w:bCs/>
          <w:iCs/>
          <w:sz w:val="24"/>
          <w:szCs w:val="24"/>
        </w:rPr>
        <w:t xml:space="preserve"> директорові.</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bCs/>
          <w:iCs/>
          <w:sz w:val="24"/>
          <w:szCs w:val="24"/>
        </w:rPr>
        <w:t>Вивчаючи стан травматизму серед учнів, можна відмітити, що в навчальному закладі здійснюється належна робота щодо попередження </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нещасних </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випадків, створення безпечних умов навчання. </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
          <w:sz w:val="24"/>
          <w:szCs w:val="24"/>
        </w:rPr>
      </w:pPr>
      <w:r w:rsidRPr="009950E1">
        <w:rPr>
          <w:rFonts w:ascii="Times New Roman" w:eastAsia="Times New Roman" w:hAnsi="Times New Roman" w:cs="Times New Roman"/>
          <w:b/>
          <w:bCs/>
          <w:sz w:val="24"/>
          <w:szCs w:val="24"/>
        </w:rPr>
        <w:t>1</w:t>
      </w:r>
      <w:r w:rsidRPr="009950E1">
        <w:rPr>
          <w:rFonts w:ascii="Times New Roman" w:eastAsia="Times New Roman" w:hAnsi="Times New Roman" w:cs="Times New Roman"/>
          <w:b/>
          <w:bCs/>
          <w:sz w:val="24"/>
          <w:szCs w:val="24"/>
          <w:lang w:val="uk-UA"/>
        </w:rPr>
        <w:t>1</w:t>
      </w:r>
      <w:r w:rsidRPr="009950E1">
        <w:rPr>
          <w:rFonts w:ascii="Times New Roman" w:eastAsia="Times New Roman" w:hAnsi="Times New Roman" w:cs="Times New Roman"/>
          <w:b/>
          <w:bCs/>
          <w:sz w:val="24"/>
          <w:szCs w:val="24"/>
        </w:rPr>
        <w:t xml:space="preserve">. </w:t>
      </w:r>
      <w:proofErr w:type="gramStart"/>
      <w:r w:rsidRPr="009950E1">
        <w:rPr>
          <w:rFonts w:ascii="Times New Roman" w:eastAsia="Times New Roman" w:hAnsi="Times New Roman" w:cs="Times New Roman"/>
          <w:b/>
          <w:bCs/>
          <w:sz w:val="24"/>
          <w:szCs w:val="24"/>
        </w:rPr>
        <w:t>Проф</w:t>
      </w:r>
      <w:proofErr w:type="gramEnd"/>
      <w:r w:rsidRPr="009950E1">
        <w:rPr>
          <w:rFonts w:ascii="Times New Roman" w:eastAsia="Times New Roman" w:hAnsi="Times New Roman" w:cs="Times New Roman"/>
          <w:b/>
          <w:bCs/>
          <w:sz w:val="24"/>
          <w:szCs w:val="24"/>
        </w:rPr>
        <w:t>ілізація    старшої  школи.</w:t>
      </w:r>
    </w:p>
    <w:p w:rsidR="00B5297C" w:rsidRPr="009950E1" w:rsidRDefault="00B5297C" w:rsidP="00B5297C">
      <w:pPr>
        <w:shd w:val="clear" w:color="auto" w:fill="FFFFFF"/>
        <w:spacing w:after="0" w:line="240" w:lineRule="auto"/>
        <w:jc w:val="both"/>
        <w:rPr>
          <w:rFonts w:ascii="Times New Roman" w:eastAsia="Times New Roman" w:hAnsi="Times New Roman" w:cs="Times New Roman"/>
          <w:sz w:val="24"/>
          <w:szCs w:val="24"/>
        </w:rPr>
      </w:pP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 xml:space="preserve">Школа працює за </w:t>
      </w:r>
      <w:r w:rsidRPr="009950E1">
        <w:rPr>
          <w:rFonts w:ascii="Times New Roman" w:eastAsia="Times New Roman" w:hAnsi="Times New Roman" w:cs="Times New Roman"/>
          <w:bCs/>
          <w:iCs/>
          <w:sz w:val="24"/>
          <w:szCs w:val="24"/>
          <w:lang w:val="uk-UA"/>
        </w:rPr>
        <w:t>технологічним</w:t>
      </w:r>
      <w:r w:rsidRPr="009950E1">
        <w:rPr>
          <w:rFonts w:ascii="Times New Roman" w:eastAsia="Times New Roman" w:hAnsi="Times New Roman" w:cs="Times New Roman"/>
          <w:bCs/>
          <w:iCs/>
          <w:sz w:val="24"/>
          <w:szCs w:val="24"/>
        </w:rPr>
        <w:t xml:space="preserve"> планом</w:t>
      </w:r>
      <w:r w:rsidRPr="009950E1">
        <w:rPr>
          <w:rFonts w:ascii="Times New Roman" w:eastAsia="Times New Roman" w:hAnsi="Times New Roman" w:cs="Times New Roman"/>
          <w:bCs/>
          <w:iCs/>
          <w:sz w:val="24"/>
          <w:szCs w:val="24"/>
          <w:lang w:val="uk-UA"/>
        </w:rPr>
        <w:t xml:space="preserve">, тобто учні 10-11 класів один раз на тиждень навчаються  </w:t>
      </w:r>
      <w:proofErr w:type="gramStart"/>
      <w:r w:rsidRPr="009950E1">
        <w:rPr>
          <w:rFonts w:ascii="Times New Roman" w:eastAsia="Times New Roman" w:hAnsi="Times New Roman" w:cs="Times New Roman"/>
          <w:bCs/>
          <w:iCs/>
          <w:sz w:val="24"/>
          <w:szCs w:val="24"/>
          <w:lang w:val="uk-UA"/>
        </w:rPr>
        <w:t>у</w:t>
      </w:r>
      <w:proofErr w:type="gramEnd"/>
      <w:r w:rsidRPr="009950E1">
        <w:rPr>
          <w:rFonts w:ascii="Times New Roman" w:eastAsia="Times New Roman" w:hAnsi="Times New Roman" w:cs="Times New Roman"/>
          <w:bCs/>
          <w:iCs/>
          <w:sz w:val="24"/>
          <w:szCs w:val="24"/>
          <w:lang w:val="uk-UA"/>
        </w:rPr>
        <w:t xml:space="preserve"> Тернівському НВК</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
          <w:sz w:val="24"/>
          <w:szCs w:val="24"/>
        </w:rPr>
      </w:pPr>
      <w:r w:rsidRPr="009950E1">
        <w:rPr>
          <w:rFonts w:ascii="Times New Roman" w:eastAsia="Times New Roman" w:hAnsi="Times New Roman" w:cs="Times New Roman"/>
          <w:b/>
          <w:bCs/>
          <w:sz w:val="24"/>
          <w:szCs w:val="24"/>
        </w:rPr>
        <w:t>1</w:t>
      </w:r>
      <w:r w:rsidRPr="009950E1">
        <w:rPr>
          <w:rFonts w:ascii="Times New Roman" w:eastAsia="Times New Roman" w:hAnsi="Times New Roman" w:cs="Times New Roman"/>
          <w:b/>
          <w:bCs/>
          <w:sz w:val="24"/>
          <w:szCs w:val="24"/>
          <w:lang w:val="uk-UA"/>
        </w:rPr>
        <w:t>2</w:t>
      </w:r>
      <w:r w:rsidRPr="009950E1">
        <w:rPr>
          <w:rFonts w:ascii="Times New Roman" w:eastAsia="Times New Roman" w:hAnsi="Times New Roman" w:cs="Times New Roman"/>
          <w:b/>
          <w:bCs/>
          <w:sz w:val="24"/>
          <w:szCs w:val="24"/>
        </w:rPr>
        <w:t>. Фінансово-господарська діяльність.</w:t>
      </w:r>
    </w:p>
    <w:p w:rsidR="00B5297C" w:rsidRPr="009950E1" w:rsidRDefault="00B5297C" w:rsidP="00B5297C">
      <w:pPr>
        <w:shd w:val="clear" w:color="auto" w:fill="FFFFFF"/>
        <w:spacing w:after="0" w:line="240" w:lineRule="auto"/>
        <w:jc w:val="both"/>
        <w:rPr>
          <w:rFonts w:ascii="Times New Roman" w:eastAsia="Times New Roman" w:hAnsi="Times New Roman" w:cs="Times New Roman"/>
          <w:bCs/>
          <w:iCs/>
          <w:sz w:val="24"/>
          <w:szCs w:val="24"/>
          <w:lang w:val="uk-UA"/>
        </w:rPr>
      </w:pPr>
      <w:r w:rsidRPr="009950E1">
        <w:rPr>
          <w:rFonts w:ascii="Times New Roman" w:eastAsia="Times New Roman" w:hAnsi="Times New Roman" w:cs="Times New Roman"/>
          <w:bCs/>
          <w:iCs/>
          <w:sz w:val="24"/>
          <w:szCs w:val="24"/>
        </w:rPr>
        <w:t>Будівля</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 школи </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прийнята</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 в експлуатацію  </w:t>
      </w:r>
      <w:r w:rsidRPr="009950E1">
        <w:rPr>
          <w:rFonts w:ascii="Times New Roman" w:eastAsia="Times New Roman" w:hAnsi="Times New Roman" w:cs="Times New Roman"/>
          <w:bCs/>
          <w:iCs/>
          <w:sz w:val="24"/>
          <w:szCs w:val="24"/>
          <w:lang w:val="uk-UA"/>
        </w:rPr>
        <w:t>майже 70 рокі</w:t>
      </w:r>
      <w:proofErr w:type="gramStart"/>
      <w:r w:rsidRPr="009950E1">
        <w:rPr>
          <w:rFonts w:ascii="Times New Roman" w:eastAsia="Times New Roman" w:hAnsi="Times New Roman" w:cs="Times New Roman"/>
          <w:bCs/>
          <w:iCs/>
          <w:sz w:val="24"/>
          <w:szCs w:val="24"/>
          <w:lang w:val="uk-UA"/>
        </w:rPr>
        <w:t>в</w:t>
      </w:r>
      <w:proofErr w:type="gramEnd"/>
      <w:r w:rsidRPr="009950E1">
        <w:rPr>
          <w:rFonts w:ascii="Times New Roman" w:eastAsia="Times New Roman" w:hAnsi="Times New Roman" w:cs="Times New Roman"/>
          <w:bCs/>
          <w:iCs/>
          <w:sz w:val="24"/>
          <w:szCs w:val="24"/>
          <w:lang w:val="uk-UA"/>
        </w:rPr>
        <w:t xml:space="preserve"> назад</w:t>
      </w:r>
      <w:r w:rsidRPr="009950E1">
        <w:rPr>
          <w:rFonts w:ascii="Times New Roman" w:eastAsia="Times New Roman" w:hAnsi="Times New Roman" w:cs="Times New Roman"/>
          <w:bCs/>
          <w:iCs/>
          <w:sz w:val="24"/>
          <w:szCs w:val="24"/>
        </w:rPr>
        <w:t xml:space="preserve">. Але не зважаючи на вік та зношеність, </w:t>
      </w:r>
      <w:proofErr w:type="gramStart"/>
      <w:r w:rsidRPr="009950E1">
        <w:rPr>
          <w:rFonts w:ascii="Times New Roman" w:eastAsia="Times New Roman" w:hAnsi="Times New Roman" w:cs="Times New Roman"/>
          <w:bCs/>
          <w:iCs/>
          <w:sz w:val="24"/>
          <w:szCs w:val="24"/>
        </w:rPr>
        <w:t>адм</w:t>
      </w:r>
      <w:proofErr w:type="gramEnd"/>
      <w:r w:rsidRPr="009950E1">
        <w:rPr>
          <w:rFonts w:ascii="Times New Roman" w:eastAsia="Times New Roman" w:hAnsi="Times New Roman" w:cs="Times New Roman"/>
          <w:bCs/>
          <w:iCs/>
          <w:sz w:val="24"/>
          <w:szCs w:val="24"/>
        </w:rPr>
        <w:t>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управління освіти Тячівської РДА. Протягом навчального року систематично здійснювалася </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виплата заробітної плати. Вчасно </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здійснювалися бухгалтерією проплата  за спожиті</w:t>
      </w:r>
      <w:r w:rsidRPr="009950E1">
        <w:rPr>
          <w:rFonts w:ascii="Times New Roman" w:eastAsia="Times New Roman" w:hAnsi="Times New Roman" w:cs="Times New Roman"/>
          <w:sz w:val="24"/>
          <w:szCs w:val="24"/>
        </w:rPr>
        <w:t> </w:t>
      </w:r>
      <w:r w:rsidRPr="009950E1">
        <w:rPr>
          <w:rFonts w:ascii="Times New Roman" w:eastAsia="Times New Roman" w:hAnsi="Times New Roman" w:cs="Times New Roman"/>
          <w:bCs/>
          <w:iCs/>
          <w:sz w:val="24"/>
          <w:szCs w:val="24"/>
        </w:rPr>
        <w:t>школою енергоносії</w:t>
      </w:r>
      <w:r w:rsidRPr="009950E1">
        <w:rPr>
          <w:rFonts w:ascii="Times New Roman" w:eastAsia="Times New Roman" w:hAnsi="Times New Roman" w:cs="Times New Roman"/>
          <w:bCs/>
          <w:iCs/>
          <w:sz w:val="24"/>
          <w:szCs w:val="24"/>
          <w:lang w:val="uk-UA"/>
        </w:rPr>
        <w:t>, постачається вугілля та дрова</w:t>
      </w:r>
      <w:proofErr w:type="gramStart"/>
      <w:r w:rsidRPr="009950E1">
        <w:rPr>
          <w:rFonts w:ascii="Times New Roman" w:eastAsia="Times New Roman" w:hAnsi="Times New Roman" w:cs="Times New Roman"/>
          <w:sz w:val="24"/>
          <w:szCs w:val="24"/>
        </w:rPr>
        <w:t> .</w:t>
      </w:r>
      <w:proofErr w:type="gramEnd"/>
      <w:r w:rsidRPr="009950E1">
        <w:rPr>
          <w:rFonts w:ascii="Times New Roman" w:eastAsia="Times New Roman" w:hAnsi="Times New Roman" w:cs="Times New Roman"/>
          <w:sz w:val="24"/>
          <w:szCs w:val="24"/>
        </w:rPr>
        <w:t xml:space="preserve"> </w:t>
      </w:r>
      <w:r w:rsidRPr="009950E1">
        <w:rPr>
          <w:rFonts w:ascii="Times New Roman" w:eastAsia="Times New Roman" w:hAnsi="Times New Roman" w:cs="Times New Roman"/>
          <w:sz w:val="24"/>
          <w:szCs w:val="24"/>
          <w:lang w:val="uk-UA"/>
        </w:rPr>
        <w:t xml:space="preserve">За останні 3 роки  постачається буре вугілля  призначене для пічного опалення, але в недостатній кількості. Дров для пічок потрібно більше,тому кожного року власними силами завозиться по 2-3 машини дров додатково. </w:t>
      </w:r>
      <w:r w:rsidRPr="009950E1">
        <w:rPr>
          <w:rFonts w:ascii="Times New Roman" w:eastAsia="Times New Roman" w:hAnsi="Times New Roman" w:cs="Times New Roman"/>
          <w:bCs/>
          <w:iCs/>
          <w:sz w:val="24"/>
          <w:szCs w:val="24"/>
        </w:rPr>
        <w:t>Завдяки злагодженості відповідальних за економію працівників, школа не виходить за ліміти спожитих енергоносіїв. Є потреба   в   закупі</w:t>
      </w:r>
      <w:proofErr w:type="gramStart"/>
      <w:r w:rsidRPr="009950E1">
        <w:rPr>
          <w:rFonts w:ascii="Times New Roman" w:eastAsia="Times New Roman" w:hAnsi="Times New Roman" w:cs="Times New Roman"/>
          <w:bCs/>
          <w:iCs/>
          <w:sz w:val="24"/>
          <w:szCs w:val="24"/>
        </w:rPr>
        <w:t>вл</w:t>
      </w:r>
      <w:proofErr w:type="gramEnd"/>
      <w:r w:rsidRPr="009950E1">
        <w:rPr>
          <w:rFonts w:ascii="Times New Roman" w:eastAsia="Times New Roman" w:hAnsi="Times New Roman" w:cs="Times New Roman"/>
          <w:bCs/>
          <w:iCs/>
          <w:sz w:val="24"/>
          <w:szCs w:val="24"/>
        </w:rPr>
        <w:t>і наочних посібників,  меблів у більшість класних кімнат.</w:t>
      </w:r>
    </w:p>
    <w:p w:rsidR="00FC54AE" w:rsidRPr="00066383" w:rsidRDefault="003564C8" w:rsidP="00B5297C">
      <w:pPr>
        <w:spacing w:line="240" w:lineRule="auto"/>
        <w:rPr>
          <w:rFonts w:ascii="Times New Roman" w:hAnsi="Times New Roman" w:cs="Times New Roman"/>
          <w:sz w:val="24"/>
          <w:szCs w:val="24"/>
          <w:lang w:val="uk-UA"/>
        </w:rPr>
      </w:pPr>
      <w:r>
        <w:rPr>
          <w:rFonts w:ascii="Times New Roman" w:eastAsia="Times New Roman" w:hAnsi="Times New Roman" w:cs="Times New Roman"/>
          <w:bCs/>
          <w:iCs/>
          <w:sz w:val="24"/>
          <w:szCs w:val="24"/>
          <w:lang w:val="uk-UA"/>
        </w:rPr>
        <w:t xml:space="preserve">    </w:t>
      </w:r>
      <w:r w:rsidR="00B5297C" w:rsidRPr="009950E1">
        <w:rPr>
          <w:rFonts w:ascii="Times New Roman" w:eastAsia="Times New Roman" w:hAnsi="Times New Roman" w:cs="Times New Roman"/>
          <w:bCs/>
          <w:iCs/>
          <w:sz w:val="24"/>
          <w:szCs w:val="24"/>
          <w:lang w:val="uk-UA"/>
        </w:rPr>
        <w:t>За бюджетні кошти</w:t>
      </w:r>
      <w:r w:rsidR="00B5297C" w:rsidRPr="009950E1">
        <w:rPr>
          <w:rFonts w:ascii="Times New Roman" w:eastAsia="Times New Roman" w:hAnsi="Times New Roman" w:cs="Times New Roman"/>
          <w:bCs/>
          <w:iCs/>
          <w:sz w:val="24"/>
          <w:szCs w:val="24"/>
        </w:rPr>
        <w:t>  </w:t>
      </w:r>
      <w:r w:rsidR="00B5297C" w:rsidRPr="009950E1">
        <w:rPr>
          <w:rFonts w:ascii="Times New Roman" w:eastAsia="Times New Roman" w:hAnsi="Times New Roman" w:cs="Times New Roman"/>
          <w:bCs/>
          <w:iCs/>
          <w:sz w:val="24"/>
          <w:szCs w:val="24"/>
          <w:lang w:val="uk-UA"/>
        </w:rPr>
        <w:t xml:space="preserve"> здійснюються   поточні</w:t>
      </w:r>
      <w:r w:rsidR="00B5297C" w:rsidRPr="009950E1">
        <w:rPr>
          <w:rFonts w:ascii="Times New Roman" w:eastAsia="Times New Roman" w:hAnsi="Times New Roman" w:cs="Times New Roman"/>
          <w:bCs/>
          <w:iCs/>
          <w:sz w:val="24"/>
          <w:szCs w:val="24"/>
        </w:rPr>
        <w:t> </w:t>
      </w:r>
      <w:r w:rsidR="00B5297C" w:rsidRPr="009950E1">
        <w:rPr>
          <w:rFonts w:ascii="Times New Roman" w:eastAsia="Times New Roman" w:hAnsi="Times New Roman" w:cs="Times New Roman"/>
          <w:bCs/>
          <w:iCs/>
          <w:sz w:val="24"/>
          <w:szCs w:val="24"/>
          <w:lang w:val="uk-UA"/>
        </w:rPr>
        <w:t xml:space="preserve"> ремонти коридорів</w:t>
      </w:r>
      <w:r w:rsidR="00B5297C" w:rsidRPr="009950E1">
        <w:rPr>
          <w:rFonts w:ascii="Times New Roman" w:eastAsia="Times New Roman" w:hAnsi="Times New Roman" w:cs="Times New Roman"/>
          <w:bCs/>
          <w:iCs/>
          <w:sz w:val="24"/>
          <w:szCs w:val="24"/>
        </w:rPr>
        <w:t> </w:t>
      </w:r>
      <w:r w:rsidR="00B5297C" w:rsidRPr="009950E1">
        <w:rPr>
          <w:rFonts w:ascii="Times New Roman" w:eastAsia="Times New Roman" w:hAnsi="Times New Roman" w:cs="Times New Roman"/>
          <w:bCs/>
          <w:iCs/>
          <w:sz w:val="24"/>
          <w:szCs w:val="24"/>
          <w:lang w:val="uk-UA"/>
        </w:rPr>
        <w:t xml:space="preserve"> школи, закупівля миючих дезінф</w:t>
      </w:r>
      <w:r>
        <w:rPr>
          <w:rFonts w:ascii="Times New Roman" w:eastAsia="Times New Roman" w:hAnsi="Times New Roman" w:cs="Times New Roman"/>
          <w:bCs/>
          <w:iCs/>
          <w:sz w:val="24"/>
          <w:szCs w:val="24"/>
          <w:lang w:val="uk-UA"/>
        </w:rPr>
        <w:t>ікуючих засобів для харчоблоку</w:t>
      </w:r>
      <w:r w:rsidR="00B5297C" w:rsidRPr="009950E1">
        <w:rPr>
          <w:rFonts w:ascii="Times New Roman" w:eastAsia="Times New Roman" w:hAnsi="Times New Roman" w:cs="Times New Roman"/>
          <w:bCs/>
          <w:iCs/>
          <w:sz w:val="24"/>
          <w:szCs w:val="24"/>
          <w:lang w:val="uk-UA"/>
        </w:rPr>
        <w:t>. Працівниками</w:t>
      </w:r>
      <w:r w:rsidR="00B5297C" w:rsidRPr="009950E1">
        <w:rPr>
          <w:rFonts w:ascii="Times New Roman" w:eastAsia="Times New Roman" w:hAnsi="Times New Roman" w:cs="Times New Roman"/>
          <w:bCs/>
          <w:iCs/>
          <w:sz w:val="24"/>
          <w:szCs w:val="24"/>
        </w:rPr>
        <w:t>    </w:t>
      </w:r>
      <w:r w:rsidR="00B5297C" w:rsidRPr="009950E1">
        <w:rPr>
          <w:rFonts w:ascii="Times New Roman" w:eastAsia="Times New Roman" w:hAnsi="Times New Roman" w:cs="Times New Roman"/>
          <w:bCs/>
          <w:iCs/>
          <w:sz w:val="24"/>
          <w:szCs w:val="24"/>
          <w:lang w:val="uk-UA"/>
        </w:rPr>
        <w:t xml:space="preserve"> </w:t>
      </w:r>
      <w:r w:rsidR="00B5297C" w:rsidRPr="009950E1">
        <w:rPr>
          <w:rFonts w:ascii="Times New Roman" w:eastAsia="Times New Roman" w:hAnsi="Times New Roman" w:cs="Times New Roman"/>
          <w:bCs/>
          <w:iCs/>
          <w:sz w:val="24"/>
          <w:szCs w:val="24"/>
        </w:rPr>
        <w:t> </w:t>
      </w:r>
      <w:r w:rsidR="00B5297C" w:rsidRPr="009950E1">
        <w:rPr>
          <w:rFonts w:ascii="Times New Roman" w:eastAsia="Times New Roman" w:hAnsi="Times New Roman" w:cs="Times New Roman"/>
          <w:bCs/>
          <w:iCs/>
          <w:sz w:val="24"/>
          <w:szCs w:val="24"/>
          <w:lang w:val="uk-UA"/>
        </w:rPr>
        <w:t>централізованої бухгалтерії шкіл Тячівського району планово проводиться інвентаризація майна, зауважень щодо забезпечення його збереження та оприбуткування немає.</w:t>
      </w:r>
      <w:r w:rsidR="00B5297C" w:rsidRPr="009950E1">
        <w:rPr>
          <w:rFonts w:ascii="Times New Roman" w:eastAsia="Times New Roman" w:hAnsi="Times New Roman" w:cs="Times New Roman"/>
          <w:bCs/>
          <w:iCs/>
          <w:sz w:val="24"/>
          <w:szCs w:val="24"/>
        </w:rPr>
        <w:t> Завжди вчасно готується звітна документація, матеріали </w:t>
      </w:r>
      <w:r w:rsidR="00B5297C" w:rsidRPr="009950E1">
        <w:rPr>
          <w:rFonts w:ascii="Times New Roman" w:eastAsia="Times New Roman" w:hAnsi="Times New Roman" w:cs="Times New Roman"/>
          <w:sz w:val="24"/>
          <w:szCs w:val="24"/>
        </w:rPr>
        <w:t>  </w:t>
      </w:r>
      <w:r w:rsidR="00B5297C" w:rsidRPr="009950E1">
        <w:rPr>
          <w:rFonts w:ascii="Times New Roman" w:eastAsia="Times New Roman" w:hAnsi="Times New Roman" w:cs="Times New Roman"/>
          <w:bCs/>
          <w:iCs/>
          <w:sz w:val="24"/>
          <w:szCs w:val="24"/>
        </w:rPr>
        <w:t>списуються, або оприбутковуються</w:t>
      </w:r>
    </w:p>
    <w:sectPr w:rsidR="00FC54AE" w:rsidRPr="00066383" w:rsidSect="00066383">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Franklin Gothic Heavy">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1068" w:hanging="360"/>
      </w:pPr>
      <w:rPr>
        <w:rFonts w:ascii="Times New Roman" w:hAnsi="Times New Roman"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115D4"/>
    <w:multiLevelType w:val="hybridMultilevel"/>
    <w:tmpl w:val="92601A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1123544"/>
    <w:multiLevelType w:val="hybridMultilevel"/>
    <w:tmpl w:val="92BE2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F2D97"/>
    <w:multiLevelType w:val="hybridMultilevel"/>
    <w:tmpl w:val="6470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90A5A"/>
    <w:multiLevelType w:val="hybridMultilevel"/>
    <w:tmpl w:val="6224688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31AA7"/>
    <w:multiLevelType w:val="hybridMultilevel"/>
    <w:tmpl w:val="8D7E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57CBF"/>
    <w:multiLevelType w:val="hybridMultilevel"/>
    <w:tmpl w:val="3A26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87F78"/>
    <w:multiLevelType w:val="hybridMultilevel"/>
    <w:tmpl w:val="47A62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61C08"/>
    <w:multiLevelType w:val="hybridMultilevel"/>
    <w:tmpl w:val="1D36264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B1D5E66"/>
    <w:multiLevelType w:val="hybridMultilevel"/>
    <w:tmpl w:val="98B4BE7E"/>
    <w:lvl w:ilvl="0" w:tplc="02AE0628">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2121275F"/>
    <w:multiLevelType w:val="hybridMultilevel"/>
    <w:tmpl w:val="4E848930"/>
    <w:lvl w:ilvl="0" w:tplc="83AE2E7A">
      <w:start w:val="1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304C064D"/>
    <w:multiLevelType w:val="hybridMultilevel"/>
    <w:tmpl w:val="B8E84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70846"/>
    <w:multiLevelType w:val="hybridMultilevel"/>
    <w:tmpl w:val="2BE20B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6CB649B"/>
    <w:multiLevelType w:val="hybridMultilevel"/>
    <w:tmpl w:val="91E8ED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5C490B"/>
    <w:multiLevelType w:val="hybridMultilevel"/>
    <w:tmpl w:val="E7A65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8A025C"/>
    <w:multiLevelType w:val="hybridMultilevel"/>
    <w:tmpl w:val="8D7E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D965F2"/>
    <w:multiLevelType w:val="hybridMultilevel"/>
    <w:tmpl w:val="9A4CC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FE4C5E"/>
    <w:multiLevelType w:val="hybridMultilevel"/>
    <w:tmpl w:val="92BE2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681A51"/>
    <w:multiLevelType w:val="hybridMultilevel"/>
    <w:tmpl w:val="8350F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0C90C1C"/>
    <w:multiLevelType w:val="hybridMultilevel"/>
    <w:tmpl w:val="A2FE91C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718E2947"/>
    <w:multiLevelType w:val="hybridMultilevel"/>
    <w:tmpl w:val="AB8C86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5E05487"/>
    <w:multiLevelType w:val="hybridMultilevel"/>
    <w:tmpl w:val="0116F488"/>
    <w:lvl w:ilvl="0" w:tplc="FBA21A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1B4076"/>
    <w:multiLevelType w:val="hybridMultilevel"/>
    <w:tmpl w:val="41A0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065C41"/>
    <w:multiLevelType w:val="hybridMultilevel"/>
    <w:tmpl w:val="FC62D01C"/>
    <w:lvl w:ilvl="0" w:tplc="6676247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24"/>
  </w:num>
  <w:num w:numId="3">
    <w:abstractNumId w:val="18"/>
  </w:num>
  <w:num w:numId="4">
    <w:abstractNumId w:val="16"/>
  </w:num>
  <w:num w:numId="5">
    <w:abstractNumId w:val="17"/>
  </w:num>
  <w:num w:numId="6">
    <w:abstractNumId w:val="25"/>
  </w:num>
  <w:num w:numId="7">
    <w:abstractNumId w:val="20"/>
  </w:num>
  <w:num w:numId="8">
    <w:abstractNumId w:val="0"/>
  </w:num>
  <w:num w:numId="9">
    <w:abstractNumId w:val="1"/>
  </w:num>
  <w:num w:numId="10">
    <w:abstractNumId w:val="2"/>
  </w:num>
  <w:num w:numId="11">
    <w:abstractNumId w:val="3"/>
  </w:num>
  <w:num w:numId="12">
    <w:abstractNumId w:val="4"/>
  </w:num>
  <w:num w:numId="13">
    <w:abstractNumId w:val="5"/>
  </w:num>
  <w:num w:numId="14">
    <w:abstractNumId w:val="12"/>
  </w:num>
  <w:num w:numId="15">
    <w:abstractNumId w:val="23"/>
  </w:num>
  <w:num w:numId="16">
    <w:abstractNumId w:val="15"/>
  </w:num>
  <w:num w:numId="17">
    <w:abstractNumId w:val="13"/>
  </w:num>
  <w:num w:numId="18">
    <w:abstractNumId w:val="27"/>
  </w:num>
  <w:num w:numId="19">
    <w:abstractNumId w:val="10"/>
  </w:num>
  <w:num w:numId="20">
    <w:abstractNumId w:val="8"/>
  </w:num>
  <w:num w:numId="21">
    <w:abstractNumId w:val="11"/>
  </w:num>
  <w:num w:numId="22">
    <w:abstractNumId w:val="7"/>
  </w:num>
  <w:num w:numId="23">
    <w:abstractNumId w:val="9"/>
  </w:num>
  <w:num w:numId="24">
    <w:abstractNumId w:val="19"/>
  </w:num>
  <w:num w:numId="25">
    <w:abstractNumId w:val="14"/>
  </w:num>
  <w:num w:numId="26">
    <w:abstractNumId w:val="21"/>
  </w:num>
  <w:num w:numId="27">
    <w:abstractNumId w:val="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useFELayout/>
  </w:compat>
  <w:rsids>
    <w:rsidRoot w:val="00F0718B"/>
    <w:rsid w:val="0001340F"/>
    <w:rsid w:val="00066383"/>
    <w:rsid w:val="000C564F"/>
    <w:rsid w:val="00273C4A"/>
    <w:rsid w:val="002D3A2B"/>
    <w:rsid w:val="00343185"/>
    <w:rsid w:val="003564C8"/>
    <w:rsid w:val="003A41E5"/>
    <w:rsid w:val="004A1719"/>
    <w:rsid w:val="005801D8"/>
    <w:rsid w:val="005F7255"/>
    <w:rsid w:val="006E4CCF"/>
    <w:rsid w:val="00792EFB"/>
    <w:rsid w:val="007B613D"/>
    <w:rsid w:val="00835B64"/>
    <w:rsid w:val="008752AB"/>
    <w:rsid w:val="00952C9F"/>
    <w:rsid w:val="009950E1"/>
    <w:rsid w:val="00A801F7"/>
    <w:rsid w:val="00AB2CF0"/>
    <w:rsid w:val="00AC1DA7"/>
    <w:rsid w:val="00B2349F"/>
    <w:rsid w:val="00B5297C"/>
    <w:rsid w:val="00C0028A"/>
    <w:rsid w:val="00C461F7"/>
    <w:rsid w:val="00C53DA2"/>
    <w:rsid w:val="00CD13A3"/>
    <w:rsid w:val="00D55B98"/>
    <w:rsid w:val="00D71A52"/>
    <w:rsid w:val="00D9637E"/>
    <w:rsid w:val="00DF00F8"/>
    <w:rsid w:val="00EC13A7"/>
    <w:rsid w:val="00F0718B"/>
    <w:rsid w:val="00F10824"/>
    <w:rsid w:val="00F674D6"/>
    <w:rsid w:val="00FC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0718B"/>
    <w:rPr>
      <w:sz w:val="25"/>
      <w:szCs w:val="25"/>
      <w:shd w:val="clear" w:color="auto" w:fill="FFFFFF"/>
    </w:rPr>
  </w:style>
  <w:style w:type="paragraph" w:customStyle="1" w:styleId="1">
    <w:name w:val="Основной текст1"/>
    <w:basedOn w:val="a"/>
    <w:link w:val="a3"/>
    <w:rsid w:val="00F0718B"/>
    <w:pPr>
      <w:shd w:val="clear" w:color="auto" w:fill="FFFFFF"/>
      <w:spacing w:after="540" w:line="485" w:lineRule="exact"/>
    </w:pPr>
    <w:rPr>
      <w:sz w:val="25"/>
      <w:szCs w:val="25"/>
    </w:rPr>
  </w:style>
  <w:style w:type="character" w:customStyle="1" w:styleId="FranklinGothicHeavy12pt0pt">
    <w:name w:val="Основной текст + Franklin Gothic Heavy;12 pt;Интервал 0 pt"/>
    <w:basedOn w:val="a3"/>
    <w:rsid w:val="00F0718B"/>
    <w:rPr>
      <w:rFonts w:ascii="Franklin Gothic Heavy" w:eastAsia="Franklin Gothic Heavy" w:hAnsi="Franklin Gothic Heavy" w:cs="Franklin Gothic Heavy"/>
      <w:b w:val="0"/>
      <w:bCs w:val="0"/>
      <w:i w:val="0"/>
      <w:iCs w:val="0"/>
      <w:smallCaps w:val="0"/>
      <w:strike w:val="0"/>
      <w:spacing w:val="10"/>
      <w:sz w:val="24"/>
      <w:szCs w:val="24"/>
    </w:rPr>
  </w:style>
  <w:style w:type="paragraph" w:styleId="a4">
    <w:name w:val="No Spacing"/>
    <w:link w:val="a5"/>
    <w:uiPriority w:val="1"/>
    <w:qFormat/>
    <w:rsid w:val="00F0718B"/>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rsid w:val="00F0718B"/>
    <w:rPr>
      <w:rFonts w:ascii="Calibri" w:eastAsia="Calibri" w:hAnsi="Calibri" w:cs="Times New Roman"/>
      <w:lang w:eastAsia="en-US"/>
    </w:rPr>
  </w:style>
  <w:style w:type="paragraph" w:styleId="a6">
    <w:name w:val="List Paragraph"/>
    <w:basedOn w:val="a"/>
    <w:uiPriority w:val="34"/>
    <w:qFormat/>
    <w:rsid w:val="00F0718B"/>
    <w:pPr>
      <w:spacing w:after="0" w:line="240" w:lineRule="auto"/>
      <w:ind w:left="708"/>
    </w:pPr>
    <w:rPr>
      <w:rFonts w:ascii="Times New Roman" w:eastAsia="Times New Roman" w:hAnsi="Times New Roman" w:cs="Times New Roman"/>
      <w:sz w:val="24"/>
      <w:szCs w:val="24"/>
    </w:rPr>
  </w:style>
  <w:style w:type="character" w:styleId="a7">
    <w:name w:val="Strong"/>
    <w:qFormat/>
    <w:rsid w:val="00F0718B"/>
    <w:rPr>
      <w:b/>
      <w:bCs/>
    </w:rPr>
  </w:style>
  <w:style w:type="character" w:styleId="a8">
    <w:name w:val="Hyperlink"/>
    <w:rsid w:val="00F0718B"/>
    <w:rPr>
      <w:color w:val="000080"/>
      <w:u w:val="single"/>
    </w:rPr>
  </w:style>
  <w:style w:type="paragraph" w:styleId="a9">
    <w:name w:val="Body Text"/>
    <w:basedOn w:val="a"/>
    <w:link w:val="aa"/>
    <w:rsid w:val="00F0718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9"/>
    <w:rsid w:val="00F0718B"/>
    <w:rPr>
      <w:rFonts w:ascii="Times New Roman" w:eastAsia="Andale Sans UI" w:hAnsi="Times New Roman" w:cs="Times New Roman"/>
      <w:kern w:val="1"/>
      <w:sz w:val="24"/>
      <w:szCs w:val="24"/>
    </w:rPr>
  </w:style>
  <w:style w:type="paragraph" w:customStyle="1" w:styleId="10">
    <w:name w:val="Абзац списка1"/>
    <w:basedOn w:val="a"/>
    <w:rsid w:val="00F0718B"/>
    <w:pPr>
      <w:widowControl w:val="0"/>
      <w:suppressAutoHyphens/>
      <w:spacing w:after="0" w:line="240" w:lineRule="auto"/>
      <w:ind w:left="720"/>
    </w:pPr>
    <w:rPr>
      <w:rFonts w:ascii="Times New Roman" w:eastAsia="Andale Sans UI" w:hAnsi="Times New Roman" w:cs="Times New Roman"/>
      <w:kern w:val="1"/>
      <w:sz w:val="24"/>
      <w:szCs w:val="24"/>
    </w:rPr>
  </w:style>
  <w:style w:type="paragraph" w:customStyle="1" w:styleId="11">
    <w:name w:val="Абзац списка1"/>
    <w:basedOn w:val="a"/>
    <w:rsid w:val="00F0718B"/>
    <w:pPr>
      <w:widowControl w:val="0"/>
      <w:suppressAutoHyphens/>
      <w:ind w:left="720"/>
    </w:pPr>
    <w:rPr>
      <w:rFonts w:ascii="Calibri" w:eastAsia="Calibri" w:hAnsi="Calibri" w:cs="Calibri"/>
      <w:kern w:val="1"/>
      <w:lang w:val="uk-UA"/>
    </w:rPr>
  </w:style>
  <w:style w:type="paragraph" w:customStyle="1" w:styleId="12">
    <w:name w:val="Без интервала1"/>
    <w:rsid w:val="00F0718B"/>
    <w:pPr>
      <w:suppressAutoHyphens/>
      <w:spacing w:after="0" w:line="240" w:lineRule="auto"/>
    </w:pPr>
    <w:rPr>
      <w:rFonts w:ascii="Times New Roman" w:eastAsia="Andale Sans UI" w:hAnsi="Times New Roman" w:cs="Tahoma"/>
      <w:kern w:val="1"/>
      <w:sz w:val="24"/>
      <w:szCs w:val="24"/>
      <w:lang w:val="de-DE" w:eastAsia="fa-IR" w:bidi="fa-IR"/>
    </w:rPr>
  </w:style>
  <w:style w:type="table" w:styleId="ab">
    <w:name w:val="Table Grid"/>
    <w:basedOn w:val="a1"/>
    <w:uiPriority w:val="39"/>
    <w:rsid w:val="008752AB"/>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75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875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1541">
      <w:bodyDiv w:val="1"/>
      <w:marLeft w:val="0"/>
      <w:marRight w:val="0"/>
      <w:marTop w:val="0"/>
      <w:marBottom w:val="0"/>
      <w:divBdr>
        <w:top w:val="none" w:sz="0" w:space="0" w:color="auto"/>
        <w:left w:val="none" w:sz="0" w:space="0" w:color="auto"/>
        <w:bottom w:val="none" w:sz="0" w:space="0" w:color="auto"/>
        <w:right w:val="none" w:sz="0" w:space="0" w:color="auto"/>
      </w:divBdr>
    </w:div>
    <w:div w:id="20288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E7F2-009B-42B4-AE7C-1CF42ECD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19</Pages>
  <Words>10238</Words>
  <Characters>58363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2018-11-12T10:04:00Z</dcterms:created>
  <dcterms:modified xsi:type="dcterms:W3CDTF">2020-03-19T08:30:00Z</dcterms:modified>
</cp:coreProperties>
</file>