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D8C8" w14:textId="77777777" w:rsidR="00C80888" w:rsidRDefault="00C80888" w:rsidP="00C80888">
      <w:pPr>
        <w:spacing w:line="0" w:lineRule="atLeast"/>
        <w:jc w:val="center"/>
        <w:rPr>
          <w:b/>
          <w:sz w:val="28"/>
        </w:rPr>
      </w:pPr>
      <w:r>
        <w:rPr>
          <w:b/>
          <w:sz w:val="28"/>
        </w:rPr>
        <w:t>Звіт директора</w:t>
      </w:r>
    </w:p>
    <w:p w14:paraId="494D6159" w14:textId="27BEDC99" w:rsidR="00C80888" w:rsidRDefault="00C80888" w:rsidP="00C80888">
      <w:pPr>
        <w:spacing w:line="0" w:lineRule="atLeast"/>
        <w:jc w:val="center"/>
        <w:rPr>
          <w:b/>
          <w:sz w:val="28"/>
        </w:rPr>
      </w:pPr>
      <w:r>
        <w:rPr>
          <w:b/>
          <w:sz w:val="28"/>
        </w:rPr>
        <w:t>Черкаської</w:t>
      </w:r>
      <w:r w:rsidRPr="00AB0FB4">
        <w:rPr>
          <w:b/>
          <w:sz w:val="28"/>
        </w:rPr>
        <w:t xml:space="preserve"> </w:t>
      </w:r>
      <w:r>
        <w:rPr>
          <w:b/>
          <w:sz w:val="28"/>
        </w:rPr>
        <w:t>загальноосвітньої</w:t>
      </w:r>
      <w:r w:rsidRPr="00AB0FB4">
        <w:rPr>
          <w:b/>
          <w:sz w:val="28"/>
        </w:rPr>
        <w:t xml:space="preserve"> </w:t>
      </w:r>
      <w:r>
        <w:rPr>
          <w:b/>
          <w:sz w:val="28"/>
        </w:rPr>
        <w:t>школи</w:t>
      </w:r>
      <w:r w:rsidRPr="00AB0FB4">
        <w:rPr>
          <w:b/>
          <w:sz w:val="28"/>
        </w:rPr>
        <w:t xml:space="preserve"> </w:t>
      </w:r>
      <w:r>
        <w:rPr>
          <w:b/>
          <w:sz w:val="28"/>
        </w:rPr>
        <w:t>І</w:t>
      </w:r>
      <w:r w:rsidRPr="00AB0FB4">
        <w:rPr>
          <w:b/>
          <w:sz w:val="28"/>
        </w:rPr>
        <w:t>-</w:t>
      </w:r>
      <w:r>
        <w:rPr>
          <w:b/>
          <w:sz w:val="28"/>
        </w:rPr>
        <w:t>ІІІ</w:t>
      </w:r>
      <w:r w:rsidRPr="00AB0FB4">
        <w:rPr>
          <w:b/>
          <w:sz w:val="28"/>
        </w:rPr>
        <w:t xml:space="preserve"> </w:t>
      </w:r>
      <w:r>
        <w:rPr>
          <w:b/>
          <w:sz w:val="28"/>
        </w:rPr>
        <w:t>ступенів№  25</w:t>
      </w:r>
    </w:p>
    <w:p w14:paraId="389C745D" w14:textId="499DA2CA" w:rsidR="00C80888" w:rsidRDefault="00C80888" w:rsidP="00C80888">
      <w:pPr>
        <w:spacing w:line="0" w:lineRule="atLeast"/>
        <w:jc w:val="center"/>
        <w:rPr>
          <w:b/>
          <w:sz w:val="28"/>
        </w:rPr>
      </w:pPr>
      <w:r>
        <w:rPr>
          <w:b/>
          <w:sz w:val="28"/>
        </w:rPr>
        <w:t>Черкаської міської ради Черкаської області</w:t>
      </w:r>
    </w:p>
    <w:p w14:paraId="6528F63D" w14:textId="77777777" w:rsidR="00C80888" w:rsidRDefault="00C80888" w:rsidP="00C80888">
      <w:pPr>
        <w:spacing w:line="0" w:lineRule="atLeast"/>
        <w:jc w:val="center"/>
        <w:rPr>
          <w:b/>
          <w:sz w:val="28"/>
        </w:rPr>
      </w:pPr>
    </w:p>
    <w:p w14:paraId="6F7B75EC" w14:textId="25E91AAC" w:rsidR="00C80888" w:rsidRDefault="00C80888" w:rsidP="00C80888">
      <w:pPr>
        <w:spacing w:line="237" w:lineRule="auto"/>
        <w:jc w:val="center"/>
        <w:rPr>
          <w:b/>
          <w:sz w:val="28"/>
        </w:rPr>
      </w:pPr>
      <w:r>
        <w:rPr>
          <w:b/>
          <w:sz w:val="28"/>
        </w:rPr>
        <w:t>Кочмар Ольги Анатоліївни про свою діяльність</w:t>
      </w:r>
    </w:p>
    <w:p w14:paraId="6E67D0EC" w14:textId="0DBA8818" w:rsidR="00C80888" w:rsidRDefault="00C80888" w:rsidP="00C80888">
      <w:pPr>
        <w:spacing w:line="0" w:lineRule="atLeast"/>
        <w:jc w:val="center"/>
      </w:pPr>
      <w:r>
        <w:rPr>
          <w:b/>
          <w:sz w:val="28"/>
        </w:rPr>
        <w:t>за звітний період з 14.06.2019 р. по 18.06.2020 р.</w:t>
      </w:r>
    </w:p>
    <w:p w14:paraId="3B74603E" w14:textId="77777777" w:rsidR="00C80888" w:rsidRDefault="00C80888" w:rsidP="00C80888">
      <w:pPr>
        <w:spacing w:line="21" w:lineRule="exact"/>
      </w:pPr>
    </w:p>
    <w:p w14:paraId="7A9CF885" w14:textId="77777777" w:rsidR="00C80888" w:rsidRDefault="00C80888" w:rsidP="00C80888">
      <w:pPr>
        <w:spacing w:line="273" w:lineRule="auto"/>
        <w:ind w:firstLine="706"/>
        <w:jc w:val="both"/>
      </w:pPr>
      <w:r>
        <w:rPr>
          <w:sz w:val="28"/>
        </w:rPr>
        <w:t>Як директор протягом звітного періоду я керувалася статутом школи, свою діяльність здійснювала відповідно до Закону України «Про освіту», Закону України «Про загальну середню освіту», Державної програми «Освіта» (Україна XXI століття), Постанови Кабінету Міністрів України «Про затвердження Державного стандарту базової та повної загальної середньої освіти», Концепції національного виховання, дотримувались норм Конвенції про права дитини та впровадження Державного стандарту початкової загальної освіти у першому класі та іншими нормативно-правовими документами, що регламентують роботу керівника.</w:t>
      </w:r>
    </w:p>
    <w:p w14:paraId="72F709E3" w14:textId="77777777" w:rsidR="00C80888" w:rsidRDefault="00C80888" w:rsidP="00C80888">
      <w:pPr>
        <w:spacing w:line="22" w:lineRule="exact"/>
      </w:pPr>
    </w:p>
    <w:p w14:paraId="0A43482C" w14:textId="486928BD" w:rsidR="00C80888" w:rsidRPr="00AB0FB4" w:rsidRDefault="00C80888" w:rsidP="00C80888">
      <w:pPr>
        <w:numPr>
          <w:ilvl w:val="0"/>
          <w:numId w:val="36"/>
        </w:numPr>
        <w:tabs>
          <w:tab w:val="left" w:pos="969"/>
        </w:tabs>
        <w:suppressAutoHyphens/>
        <w:spacing w:line="232" w:lineRule="auto"/>
        <w:ind w:left="700" w:right="704" w:firstLine="4"/>
        <w:rPr>
          <w:sz w:val="28"/>
        </w:rPr>
      </w:pPr>
      <w:r>
        <w:rPr>
          <w:sz w:val="28"/>
        </w:rPr>
        <w:t>2019/2020 н.р. до керівного складу навчального закладу</w:t>
      </w:r>
      <w:r w:rsidRPr="00AB0FB4">
        <w:rPr>
          <w:sz w:val="28"/>
        </w:rPr>
        <w:t xml:space="preserve"> </w:t>
      </w:r>
      <w:r>
        <w:rPr>
          <w:sz w:val="28"/>
        </w:rPr>
        <w:t>входили:</w:t>
      </w:r>
    </w:p>
    <w:p w14:paraId="52347974" w14:textId="5902EA6F" w:rsidR="00C80888" w:rsidRPr="00AB0FB4" w:rsidRDefault="00C80888" w:rsidP="00C80888">
      <w:pPr>
        <w:tabs>
          <w:tab w:val="left" w:pos="969"/>
        </w:tabs>
        <w:spacing w:line="232" w:lineRule="auto"/>
        <w:ind w:left="704" w:right="1400"/>
        <w:rPr>
          <w:sz w:val="28"/>
        </w:rPr>
      </w:pPr>
      <w:r>
        <w:rPr>
          <w:sz w:val="28"/>
        </w:rPr>
        <w:t>Кочмар О.А. - директор школи;</w:t>
      </w:r>
    </w:p>
    <w:p w14:paraId="42243D31" w14:textId="77D8861F" w:rsidR="00C80888" w:rsidRDefault="00C80888" w:rsidP="00C80888">
      <w:pPr>
        <w:tabs>
          <w:tab w:val="left" w:pos="969"/>
        </w:tabs>
        <w:spacing w:line="232" w:lineRule="auto"/>
        <w:ind w:left="704" w:right="1400"/>
        <w:rPr>
          <w:sz w:val="28"/>
        </w:rPr>
      </w:pPr>
      <w:r>
        <w:rPr>
          <w:sz w:val="28"/>
        </w:rPr>
        <w:t>Плахтій Н.А.– заступник директора з навчально-виховної роботи;</w:t>
      </w:r>
    </w:p>
    <w:p w14:paraId="034C69C8" w14:textId="77777777" w:rsidR="00C80888" w:rsidRDefault="00C80888" w:rsidP="00C80888">
      <w:pPr>
        <w:spacing w:line="19" w:lineRule="exact"/>
        <w:rPr>
          <w:sz w:val="28"/>
        </w:rPr>
      </w:pPr>
    </w:p>
    <w:p w14:paraId="2582BD21" w14:textId="2C7058AD" w:rsidR="00C80888" w:rsidRDefault="00C80888" w:rsidP="00C80888">
      <w:pPr>
        <w:spacing w:line="235" w:lineRule="auto"/>
        <w:ind w:left="700" w:right="1240"/>
        <w:rPr>
          <w:sz w:val="28"/>
        </w:rPr>
      </w:pPr>
      <w:r>
        <w:rPr>
          <w:sz w:val="28"/>
        </w:rPr>
        <w:t>Мисько Л.М .– заступник директора з навчально-виховної роботи;</w:t>
      </w:r>
    </w:p>
    <w:p w14:paraId="4EFEB36C" w14:textId="3A1906C0" w:rsidR="00C80888" w:rsidRDefault="00C80888" w:rsidP="00C80888">
      <w:pPr>
        <w:spacing w:line="0" w:lineRule="atLeast"/>
        <w:ind w:left="426"/>
      </w:pPr>
      <w:r>
        <w:rPr>
          <w:sz w:val="28"/>
        </w:rPr>
        <w:t>Заступники  директора  виконували  свою  роботу  відповідно  до  посадових обов’язків, затверджених директором школи, якими регулювалася їх безпосередня управлінська діяльність.</w:t>
      </w:r>
    </w:p>
    <w:p w14:paraId="1C36165F" w14:textId="77777777" w:rsidR="00C80888" w:rsidRDefault="00C80888" w:rsidP="00C80888">
      <w:pPr>
        <w:spacing w:line="5" w:lineRule="exact"/>
      </w:pPr>
    </w:p>
    <w:p w14:paraId="6204EFB6" w14:textId="77777777" w:rsidR="00C80888" w:rsidRDefault="00C80888" w:rsidP="00C80888">
      <w:pPr>
        <w:spacing w:line="52" w:lineRule="exact"/>
        <w:rPr>
          <w:b/>
          <w:sz w:val="28"/>
        </w:rPr>
      </w:pPr>
    </w:p>
    <w:p w14:paraId="726CF19B" w14:textId="77777777" w:rsidR="00C80888" w:rsidRDefault="00C80888" w:rsidP="00C80888">
      <w:pPr>
        <w:tabs>
          <w:tab w:val="left" w:pos="1580"/>
        </w:tabs>
        <w:spacing w:line="0" w:lineRule="atLeast"/>
        <w:ind w:left="1580"/>
        <w:jc w:val="center"/>
        <w:rPr>
          <w:b/>
          <w:sz w:val="28"/>
        </w:rPr>
      </w:pPr>
      <w:r>
        <w:rPr>
          <w:b/>
          <w:sz w:val="28"/>
        </w:rPr>
        <w:t>АНАЛІЗ РЕЗУЛЬТАТИВНОСТІ УПРАВЛІННЯ ОСВІТНІМ</w:t>
      </w:r>
    </w:p>
    <w:p w14:paraId="587DB501" w14:textId="07DB11E9" w:rsidR="00C80888" w:rsidRDefault="00C80888" w:rsidP="00C80888">
      <w:pPr>
        <w:spacing w:line="0" w:lineRule="atLeast"/>
        <w:ind w:left="1280"/>
        <w:jc w:val="center"/>
      </w:pPr>
      <w:r>
        <w:rPr>
          <w:b/>
          <w:sz w:val="28"/>
        </w:rPr>
        <w:t>ПРОЦЕСОМ У 2019/2020 НАВЧАЛЬНОМУ РОЦІ</w:t>
      </w:r>
    </w:p>
    <w:p w14:paraId="6995BE34" w14:textId="77777777" w:rsidR="00C80888" w:rsidRDefault="00C80888" w:rsidP="00C80888">
      <w:pPr>
        <w:spacing w:line="10" w:lineRule="exact"/>
      </w:pPr>
    </w:p>
    <w:p w14:paraId="30AEBEBD" w14:textId="3C596B06" w:rsidR="00C80888" w:rsidRDefault="00C80888" w:rsidP="00C80888">
      <w:pPr>
        <w:spacing w:line="0" w:lineRule="atLeast"/>
        <w:ind w:firstLine="706"/>
        <w:jc w:val="both"/>
        <w:rPr>
          <w:sz w:val="18"/>
        </w:rPr>
        <w:sectPr w:rsidR="00C80888" w:rsidSect="00C80888">
          <w:footerReference w:type="default" r:id="rId7"/>
          <w:pgSz w:w="16838" w:h="11906" w:orient="landscape"/>
          <w:pgMar w:top="426" w:right="343" w:bottom="564" w:left="745" w:header="720" w:footer="720" w:gutter="0"/>
          <w:cols w:space="720"/>
          <w:docGrid w:linePitch="600" w:charSpace="40960"/>
        </w:sectPr>
      </w:pPr>
      <w:r>
        <w:rPr>
          <w:sz w:val="28"/>
        </w:rPr>
        <w:t>Сьогодні змінюються технології, по-новому розвивається суспільство, зараз ми не можемо точно знати, з якими викликами зустрінуться діти, що зараз навчаються у школі. Тому й важливо перейти від школи, яка напихає дітей знаннями, котрі дуже швидко застарівають, до школи, яка вчить знання використовувати. Нова українська школа — це школа для життя у XXI столітті. Освітня діяльність у школі здійснюється відповідно до Конституції України, законів України «Про освіту» , «Про загальну середню освіту» (зі змінами), Національної стратегії розвитку освіти, нових Державних стандартів початкової, базової та повної загальної середньої освіти, чинних законодавчих та нормотивно-правових документів, спрямована на реалізацію державних, регіональних і районних програм у галузі освіти, на створення умов для реалізації державної політики в сфері освіти.</w:t>
      </w:r>
    </w:p>
    <w:p w14:paraId="3AD81713" w14:textId="77777777" w:rsidR="00C80888" w:rsidRPr="00DF2F08" w:rsidRDefault="00C80888" w:rsidP="00C80888">
      <w:pPr>
        <w:spacing w:line="0" w:lineRule="atLeast"/>
        <w:jc w:val="right"/>
      </w:pPr>
      <w:bookmarkStart w:id="0" w:name="page2"/>
      <w:bookmarkEnd w:id="0"/>
    </w:p>
    <w:p w14:paraId="0EFA1982" w14:textId="77777777" w:rsidR="00C80888" w:rsidRDefault="00C80888" w:rsidP="00C80888">
      <w:pPr>
        <w:spacing w:line="14" w:lineRule="exact"/>
      </w:pPr>
    </w:p>
    <w:p w14:paraId="2BB14F65" w14:textId="77777777" w:rsidR="00C80888" w:rsidRDefault="00C80888" w:rsidP="00C80888">
      <w:pPr>
        <w:spacing w:line="237" w:lineRule="auto"/>
        <w:ind w:left="7" w:right="160" w:firstLine="638"/>
        <w:jc w:val="both"/>
      </w:pPr>
      <w:r>
        <w:rPr>
          <w:sz w:val="28"/>
        </w:rPr>
        <w:t>Освітянські реформи на сучасному етапі розглядають учня як особистість - інноватора, що володіє ключовими компетентностями. Це – особистість проінформована, обізнана у певних питаннях, має знання та досвід, вміє їх здобувати та використовувати для власних індивідуальних і професійних завдань. Важливо в нинішньому часі виховувати молодь на загальнолюдських цінностях, навчити її критично мислити, щоб захиститися від непотрібної та негативної інформації, переосмислювати все , до чого доторкається дитяча цікавість, з огляду на те, як це вплине на їх життя та здоров’я.</w:t>
      </w:r>
    </w:p>
    <w:p w14:paraId="4C3F8DE3" w14:textId="77777777" w:rsidR="00C80888" w:rsidRDefault="00C80888" w:rsidP="00C80888">
      <w:pPr>
        <w:spacing w:line="24" w:lineRule="exact"/>
        <w:jc w:val="both"/>
      </w:pPr>
    </w:p>
    <w:p w14:paraId="3D332025" w14:textId="77777777" w:rsidR="00C80888" w:rsidRDefault="00C80888" w:rsidP="00C80888">
      <w:pPr>
        <w:spacing w:line="235" w:lineRule="auto"/>
        <w:ind w:left="7" w:firstLine="566"/>
        <w:jc w:val="both"/>
      </w:pPr>
      <w:r>
        <w:rPr>
          <w:sz w:val="28"/>
        </w:rPr>
        <w:t>Головним завдання навчального закладу є забезпечення високої якості освіти та відповідності її потребам особистості. 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w:t>
      </w:r>
    </w:p>
    <w:p w14:paraId="6D650DBF" w14:textId="77777777" w:rsidR="00C80888" w:rsidRDefault="00C80888" w:rsidP="00C80888">
      <w:pPr>
        <w:spacing w:line="329" w:lineRule="exact"/>
      </w:pPr>
    </w:p>
    <w:p w14:paraId="58CD3E37" w14:textId="77777777" w:rsidR="00C80888" w:rsidRDefault="00C80888" w:rsidP="00C80888">
      <w:pPr>
        <w:spacing w:line="0" w:lineRule="atLeast"/>
        <w:ind w:left="2227"/>
      </w:pPr>
      <w:r>
        <w:rPr>
          <w:b/>
          <w:sz w:val="28"/>
        </w:rPr>
        <w:t>Методична робота була скерована за напрямками:</w:t>
      </w:r>
    </w:p>
    <w:p w14:paraId="54D89820" w14:textId="77777777" w:rsidR="00C80888" w:rsidRDefault="00C80888" w:rsidP="00C80888">
      <w:pPr>
        <w:spacing w:line="139" w:lineRule="exact"/>
      </w:pPr>
    </w:p>
    <w:p w14:paraId="1450DCCB" w14:textId="77777777" w:rsidR="00C80888" w:rsidRDefault="00C80888" w:rsidP="00C80888">
      <w:pPr>
        <w:numPr>
          <w:ilvl w:val="1"/>
          <w:numId w:val="37"/>
        </w:numPr>
        <w:tabs>
          <w:tab w:val="left" w:pos="1127"/>
        </w:tabs>
        <w:suppressAutoHyphens/>
        <w:spacing w:line="0" w:lineRule="atLeast"/>
        <w:ind w:left="1127" w:hanging="277"/>
        <w:rPr>
          <w:sz w:val="28"/>
        </w:rPr>
      </w:pPr>
      <w:r>
        <w:rPr>
          <w:sz w:val="28"/>
        </w:rPr>
        <w:t>Організація контрольно-діагностичної діяльності.</w:t>
      </w:r>
    </w:p>
    <w:p w14:paraId="7D331110" w14:textId="77777777" w:rsidR="00C80888" w:rsidRDefault="00C80888" w:rsidP="00C80888">
      <w:pPr>
        <w:spacing w:line="15" w:lineRule="exact"/>
        <w:rPr>
          <w:sz w:val="28"/>
        </w:rPr>
      </w:pPr>
    </w:p>
    <w:p w14:paraId="2B22914B" w14:textId="77777777" w:rsidR="00C80888" w:rsidRDefault="00C80888" w:rsidP="00C80888">
      <w:pPr>
        <w:numPr>
          <w:ilvl w:val="1"/>
          <w:numId w:val="37"/>
        </w:numPr>
        <w:tabs>
          <w:tab w:val="left" w:pos="1365"/>
        </w:tabs>
        <w:suppressAutoHyphens/>
        <w:spacing w:line="232" w:lineRule="auto"/>
        <w:ind w:left="847" w:firstLine="3"/>
        <w:rPr>
          <w:sz w:val="28"/>
        </w:rPr>
      </w:pPr>
      <w:r>
        <w:rPr>
          <w:sz w:val="28"/>
        </w:rPr>
        <w:t>Комплексне науково-методичне забезпечення навчально-виховного процесу.</w:t>
      </w:r>
    </w:p>
    <w:p w14:paraId="682CB519" w14:textId="77777777" w:rsidR="00C80888" w:rsidRDefault="00C80888" w:rsidP="00C80888">
      <w:pPr>
        <w:numPr>
          <w:ilvl w:val="1"/>
          <w:numId w:val="37"/>
        </w:numPr>
        <w:tabs>
          <w:tab w:val="left" w:pos="1127"/>
        </w:tabs>
        <w:suppressAutoHyphens/>
        <w:spacing w:line="0" w:lineRule="atLeast"/>
        <w:ind w:left="1127" w:hanging="277"/>
        <w:rPr>
          <w:sz w:val="28"/>
        </w:rPr>
      </w:pPr>
      <w:r>
        <w:rPr>
          <w:sz w:val="28"/>
        </w:rPr>
        <w:t>Підвищення кваліфікації педагогів.</w:t>
      </w:r>
    </w:p>
    <w:p w14:paraId="162C6B88" w14:textId="77777777" w:rsidR="00C80888" w:rsidRDefault="00C80888" w:rsidP="00C80888">
      <w:pPr>
        <w:spacing w:line="14" w:lineRule="exact"/>
        <w:rPr>
          <w:sz w:val="28"/>
        </w:rPr>
      </w:pPr>
    </w:p>
    <w:p w14:paraId="41260604" w14:textId="77777777" w:rsidR="00C80888" w:rsidRDefault="00C80888" w:rsidP="00C80888">
      <w:pPr>
        <w:numPr>
          <w:ilvl w:val="1"/>
          <w:numId w:val="37"/>
        </w:numPr>
        <w:tabs>
          <w:tab w:val="left" w:pos="1201"/>
        </w:tabs>
        <w:suppressAutoHyphens/>
        <w:spacing w:line="232" w:lineRule="auto"/>
        <w:ind w:left="847" w:firstLine="3"/>
        <w:rPr>
          <w:sz w:val="28"/>
        </w:rPr>
      </w:pPr>
      <w:r>
        <w:rPr>
          <w:sz w:val="28"/>
        </w:rPr>
        <w:t>Стимулювання процесу створення й упровадження нових педагогічних ідей, елементів сучасних технологій навчання та виховання.</w:t>
      </w:r>
    </w:p>
    <w:p w14:paraId="6AC19779" w14:textId="77777777" w:rsidR="00C80888" w:rsidRDefault="00C80888" w:rsidP="00C80888">
      <w:pPr>
        <w:numPr>
          <w:ilvl w:val="1"/>
          <w:numId w:val="37"/>
        </w:numPr>
        <w:tabs>
          <w:tab w:val="left" w:pos="1127"/>
        </w:tabs>
        <w:suppressAutoHyphens/>
        <w:spacing w:line="0" w:lineRule="atLeast"/>
        <w:ind w:left="1127" w:hanging="277"/>
        <w:rPr>
          <w:sz w:val="28"/>
        </w:rPr>
      </w:pPr>
      <w:r>
        <w:rPr>
          <w:sz w:val="28"/>
        </w:rPr>
        <w:t>Забезпечення перевірки  їх ефективності.</w:t>
      </w:r>
    </w:p>
    <w:p w14:paraId="1FDCFCDD" w14:textId="77777777" w:rsidR="00C80888" w:rsidRDefault="00C80888" w:rsidP="00C80888">
      <w:pPr>
        <w:spacing w:line="255" w:lineRule="exact"/>
        <w:rPr>
          <w:sz w:val="28"/>
        </w:rPr>
      </w:pPr>
    </w:p>
    <w:p w14:paraId="7BDD6015" w14:textId="77777777" w:rsidR="00C80888" w:rsidRDefault="00C80888" w:rsidP="00C80888">
      <w:pPr>
        <w:tabs>
          <w:tab w:val="left" w:pos="347"/>
        </w:tabs>
        <w:spacing w:line="232" w:lineRule="auto"/>
        <w:ind w:right="20"/>
        <w:rPr>
          <w:sz w:val="28"/>
        </w:rPr>
      </w:pPr>
      <w:r>
        <w:rPr>
          <w:sz w:val="28"/>
        </w:rPr>
        <w:t xml:space="preserve">             6.Створення умов для самоосвіти учителя, як індивідуальної форми       підвищення професійної майстерності.</w:t>
      </w:r>
    </w:p>
    <w:p w14:paraId="76BBEF80" w14:textId="77777777" w:rsidR="00C80888" w:rsidRDefault="00C80888" w:rsidP="00C80888">
      <w:pPr>
        <w:spacing w:line="15" w:lineRule="exact"/>
        <w:rPr>
          <w:sz w:val="28"/>
        </w:rPr>
      </w:pPr>
    </w:p>
    <w:p w14:paraId="22DFF4AB" w14:textId="77777777" w:rsidR="00C80888" w:rsidRDefault="00C80888" w:rsidP="00C80888">
      <w:pPr>
        <w:spacing w:line="0" w:lineRule="atLeast"/>
        <w:ind w:left="7" w:right="4220"/>
        <w:rPr>
          <w:sz w:val="28"/>
        </w:rPr>
      </w:pPr>
      <w:r>
        <w:rPr>
          <w:sz w:val="28"/>
        </w:rPr>
        <w:t>Методична робота організована згідно структури: - педагогічна рада ; - методична рада;</w:t>
      </w:r>
    </w:p>
    <w:p w14:paraId="04B9FEA5" w14:textId="77777777" w:rsidR="00C80888" w:rsidRDefault="00C80888" w:rsidP="00C80888">
      <w:pPr>
        <w:spacing w:line="310" w:lineRule="exact"/>
        <w:rPr>
          <w:sz w:val="28"/>
        </w:rPr>
      </w:pPr>
    </w:p>
    <w:p w14:paraId="6E6AAE18" w14:textId="77777777" w:rsidR="00C80888" w:rsidRDefault="00C80888" w:rsidP="00C80888">
      <w:pPr>
        <w:spacing w:line="0" w:lineRule="atLeast"/>
        <w:ind w:left="7"/>
        <w:rPr>
          <w:sz w:val="28"/>
        </w:rPr>
      </w:pPr>
      <w:r>
        <w:rPr>
          <w:sz w:val="28"/>
        </w:rPr>
        <w:t>- організація і проведення предметних тижнів;</w:t>
      </w:r>
    </w:p>
    <w:p w14:paraId="0DA5CABA" w14:textId="77777777" w:rsidR="00C80888" w:rsidRDefault="00C80888" w:rsidP="00C80888">
      <w:pPr>
        <w:spacing w:line="14" w:lineRule="exact"/>
        <w:rPr>
          <w:sz w:val="28"/>
        </w:rPr>
      </w:pPr>
    </w:p>
    <w:p w14:paraId="2C5F0CBA" w14:textId="77777777" w:rsidR="00C80888" w:rsidRDefault="00C80888" w:rsidP="00C80888">
      <w:pPr>
        <w:spacing w:line="0" w:lineRule="atLeast"/>
        <w:ind w:left="7"/>
        <w:rPr>
          <w:sz w:val="28"/>
        </w:rPr>
      </w:pPr>
      <w:r>
        <w:rPr>
          <w:sz w:val="28"/>
        </w:rPr>
        <w:t xml:space="preserve">- проведення заходів, спрямованих на вдосконалення навчально – виховного процесу, підвищення загальноосвітнього рівня школярів; </w:t>
      </w:r>
    </w:p>
    <w:p w14:paraId="5577F62A" w14:textId="77777777" w:rsidR="00C80888" w:rsidRDefault="00C80888" w:rsidP="00C80888">
      <w:pPr>
        <w:spacing w:line="0" w:lineRule="atLeast"/>
        <w:ind w:left="7"/>
        <w:rPr>
          <w:sz w:val="28"/>
        </w:rPr>
      </w:pPr>
      <w:r>
        <w:rPr>
          <w:sz w:val="28"/>
        </w:rPr>
        <w:t xml:space="preserve">- організація роботи з молодими вчителями; </w:t>
      </w:r>
    </w:p>
    <w:p w14:paraId="762B84BE" w14:textId="77777777" w:rsidR="00C80888" w:rsidRDefault="00C80888" w:rsidP="00C80888">
      <w:pPr>
        <w:spacing w:line="0" w:lineRule="atLeast"/>
        <w:ind w:left="7"/>
        <w:rPr>
          <w:sz w:val="28"/>
        </w:rPr>
      </w:pPr>
      <w:r>
        <w:rPr>
          <w:sz w:val="28"/>
        </w:rPr>
        <w:t>- організація роботи з обдарованими дітьми;</w:t>
      </w:r>
    </w:p>
    <w:p w14:paraId="7E9064E8" w14:textId="77777777" w:rsidR="00C80888" w:rsidRDefault="00C80888" w:rsidP="00C80888">
      <w:pPr>
        <w:spacing w:line="0" w:lineRule="atLeast"/>
        <w:ind w:left="7"/>
        <w:rPr>
          <w:sz w:val="28"/>
        </w:rPr>
      </w:pPr>
      <w:r>
        <w:rPr>
          <w:sz w:val="28"/>
        </w:rPr>
        <w:t>- організація роботи з учнями, схильними до правопорушень.</w:t>
      </w:r>
    </w:p>
    <w:p w14:paraId="047C0A1A" w14:textId="77777777" w:rsidR="00C80888" w:rsidRDefault="00C80888" w:rsidP="00C80888">
      <w:pPr>
        <w:spacing w:line="14" w:lineRule="exact"/>
        <w:rPr>
          <w:sz w:val="28"/>
        </w:rPr>
      </w:pPr>
    </w:p>
    <w:p w14:paraId="259C37A0" w14:textId="47EE6E4F" w:rsidR="00C80888" w:rsidRDefault="00C80888" w:rsidP="00C80888">
      <w:pPr>
        <w:spacing w:line="235" w:lineRule="auto"/>
        <w:ind w:left="7" w:firstLine="566"/>
        <w:jc w:val="both"/>
        <w:rPr>
          <w:sz w:val="28"/>
        </w:rPr>
      </w:pPr>
      <w:r>
        <w:rPr>
          <w:sz w:val="28"/>
        </w:rPr>
        <w:t>Одним з пріоритетних питань методичної роботи це підвищення професійної майстерності вчителя через його самоосвіту, самовдосконалення, задоволення індивідуальних потреб педагогічних працівників в особистому та фаховому зростанні; активізації творчого потенціалу. Педагогічні працівники школи в поточному навчальному році працювали над реалізацією науково- методичної проблеми « системне формування компетентностей учнів та виховання гармонійної особистості».</w:t>
      </w:r>
    </w:p>
    <w:p w14:paraId="750EC718" w14:textId="77777777" w:rsidR="00C80888" w:rsidRDefault="00C80888" w:rsidP="00C80888">
      <w:pPr>
        <w:spacing w:line="20" w:lineRule="exact"/>
        <w:rPr>
          <w:sz w:val="28"/>
        </w:rPr>
      </w:pPr>
    </w:p>
    <w:p w14:paraId="52F8D8FB" w14:textId="77777777" w:rsidR="00C80888" w:rsidRDefault="00C80888" w:rsidP="00C80888">
      <w:pPr>
        <w:spacing w:line="235" w:lineRule="auto"/>
        <w:ind w:left="7" w:firstLine="710"/>
        <w:jc w:val="both"/>
        <w:rPr>
          <w:sz w:val="28"/>
        </w:rPr>
      </w:pPr>
      <w:r>
        <w:rPr>
          <w:sz w:val="28"/>
        </w:rPr>
        <w:t>Було відзначено, що учителі школи ідуть у ногу із життям, широко впроваджують у практику інноваційні технології, суть яких полягає у тому, що навчання відбувається шляхом взаємодії всіх, хто навчається.</w:t>
      </w:r>
    </w:p>
    <w:p w14:paraId="2FA8F95D" w14:textId="77777777" w:rsidR="00C80888" w:rsidRDefault="00C80888" w:rsidP="00C80888">
      <w:pPr>
        <w:spacing w:line="15" w:lineRule="exact"/>
        <w:rPr>
          <w:sz w:val="28"/>
        </w:rPr>
      </w:pPr>
    </w:p>
    <w:p w14:paraId="00733902" w14:textId="77777777" w:rsidR="00C80888" w:rsidRDefault="00C80888" w:rsidP="00C80888">
      <w:pPr>
        <w:spacing w:line="235" w:lineRule="auto"/>
        <w:ind w:left="7" w:firstLine="710"/>
        <w:jc w:val="both"/>
        <w:rPr>
          <w:sz w:val="28"/>
        </w:rPr>
      </w:pPr>
      <w:r>
        <w:rPr>
          <w:sz w:val="28"/>
        </w:rPr>
        <w:t>Педагогічний колектив будує школу розвитку та вдосконалення, повноцінного освітнього простору, рівних можливостей у навчанні і вихованні учнів із максимальним урахуванням їхніх природних особливостей та обдарувань.</w:t>
      </w:r>
    </w:p>
    <w:p w14:paraId="5F5EBB7F" w14:textId="77777777" w:rsidR="00C80888" w:rsidRDefault="00C80888" w:rsidP="00C80888">
      <w:pPr>
        <w:spacing w:line="235" w:lineRule="auto"/>
        <w:ind w:left="7" w:firstLine="710"/>
        <w:jc w:val="both"/>
        <w:rPr>
          <w:sz w:val="28"/>
        </w:rPr>
      </w:pPr>
    </w:p>
    <w:p w14:paraId="504BD2B3" w14:textId="77777777" w:rsidR="00C80888" w:rsidRDefault="00C80888" w:rsidP="00C80888">
      <w:pPr>
        <w:tabs>
          <w:tab w:val="left" w:pos="2087"/>
        </w:tabs>
        <w:spacing w:line="0" w:lineRule="atLeast"/>
        <w:ind w:left="2087"/>
      </w:pPr>
      <w:r>
        <w:rPr>
          <w:b/>
          <w:sz w:val="28"/>
        </w:rPr>
        <w:t>Матеріально-технічна база навчального закладу:</w:t>
      </w:r>
    </w:p>
    <w:p w14:paraId="07DF00FC" w14:textId="77777777" w:rsidR="00C80888" w:rsidRDefault="00C80888" w:rsidP="00C80888">
      <w:pPr>
        <w:spacing w:line="333" w:lineRule="exact"/>
      </w:pPr>
    </w:p>
    <w:p w14:paraId="113582DD" w14:textId="77777777" w:rsidR="00C80888" w:rsidRDefault="00C80888" w:rsidP="00C80888">
      <w:pPr>
        <w:spacing w:line="232" w:lineRule="auto"/>
        <w:ind w:left="7" w:firstLine="710"/>
        <w:jc w:val="both"/>
        <w:rPr>
          <w:sz w:val="28"/>
        </w:rPr>
      </w:pPr>
      <w:r>
        <w:rPr>
          <w:sz w:val="28"/>
        </w:rPr>
        <w:t>Для забезпечення результативності навчально-виховного процесу, оволодіння учнями базовими загально навчальними вміннями і навичками, спрямованими на</w:t>
      </w:r>
      <w:bookmarkStart w:id="1" w:name="page3"/>
      <w:bookmarkEnd w:id="1"/>
      <w:r w:rsidRPr="00DF2F08">
        <w:rPr>
          <w:sz w:val="28"/>
        </w:rPr>
        <w:t xml:space="preserve"> </w:t>
      </w:r>
      <w:r>
        <w:rPr>
          <w:sz w:val="28"/>
        </w:rPr>
        <w:t>розвиток індивідуальних здібностей кожної дитини, створюються умови для самореалізації. А Саме:</w:t>
      </w:r>
    </w:p>
    <w:p w14:paraId="4CEA1E6B" w14:textId="77777777" w:rsidR="00C80888" w:rsidRDefault="00C80888" w:rsidP="00C80888">
      <w:pPr>
        <w:spacing w:line="0" w:lineRule="atLeast"/>
        <w:ind w:left="700"/>
        <w:rPr>
          <w:sz w:val="28"/>
        </w:rPr>
      </w:pPr>
      <w:r>
        <w:rPr>
          <w:sz w:val="28"/>
        </w:rPr>
        <w:t>— бібліотеки;</w:t>
      </w:r>
    </w:p>
    <w:p w14:paraId="4C9DC94F" w14:textId="77777777" w:rsidR="00C80888" w:rsidRDefault="00C80888" w:rsidP="00C80888">
      <w:pPr>
        <w:spacing w:line="0" w:lineRule="atLeast"/>
        <w:ind w:left="700"/>
        <w:rPr>
          <w:sz w:val="28"/>
        </w:rPr>
      </w:pPr>
      <w:r>
        <w:rPr>
          <w:sz w:val="28"/>
        </w:rPr>
        <w:t xml:space="preserve">— кабінету інформатики </w:t>
      </w:r>
    </w:p>
    <w:p w14:paraId="5C40BEC1" w14:textId="77777777" w:rsidR="00C80888" w:rsidRDefault="00C80888" w:rsidP="00C80888">
      <w:pPr>
        <w:spacing w:line="0" w:lineRule="atLeast"/>
        <w:ind w:left="700"/>
        <w:rPr>
          <w:sz w:val="28"/>
        </w:rPr>
      </w:pPr>
      <w:r>
        <w:rPr>
          <w:sz w:val="28"/>
        </w:rPr>
        <w:t>— кабінету Захисту Вітчизни;</w:t>
      </w:r>
    </w:p>
    <w:p w14:paraId="3AE2D0E6" w14:textId="77777777" w:rsidR="00C80888" w:rsidRDefault="00C80888" w:rsidP="00C80888">
      <w:pPr>
        <w:spacing w:line="0" w:lineRule="atLeast"/>
        <w:ind w:left="700"/>
      </w:pPr>
      <w:r>
        <w:rPr>
          <w:sz w:val="28"/>
        </w:rPr>
        <w:t>— кабінету фізики;</w:t>
      </w:r>
    </w:p>
    <w:p w14:paraId="2A74D8C7" w14:textId="77777777" w:rsidR="00C80888" w:rsidRDefault="00C80888" w:rsidP="00C80888">
      <w:pPr>
        <w:spacing w:line="4" w:lineRule="exact"/>
      </w:pPr>
    </w:p>
    <w:p w14:paraId="5FAD203C" w14:textId="77777777" w:rsidR="00C80888" w:rsidRDefault="00C80888" w:rsidP="00C80888">
      <w:pPr>
        <w:spacing w:line="0" w:lineRule="atLeast"/>
        <w:ind w:left="700"/>
        <w:rPr>
          <w:sz w:val="28"/>
        </w:rPr>
      </w:pPr>
      <w:r>
        <w:rPr>
          <w:sz w:val="28"/>
        </w:rPr>
        <w:t>— кабінету біології;</w:t>
      </w:r>
    </w:p>
    <w:p w14:paraId="0FBA84C0" w14:textId="77777777" w:rsidR="00C80888" w:rsidRDefault="00C80888" w:rsidP="00C80888">
      <w:pPr>
        <w:spacing w:line="0" w:lineRule="atLeast"/>
        <w:ind w:left="700"/>
        <w:rPr>
          <w:sz w:val="28"/>
        </w:rPr>
      </w:pPr>
      <w:r>
        <w:rPr>
          <w:sz w:val="28"/>
        </w:rPr>
        <w:t>— кабінету історії;</w:t>
      </w:r>
    </w:p>
    <w:p w14:paraId="01838342" w14:textId="77777777" w:rsidR="00C80888" w:rsidRDefault="00C80888" w:rsidP="00C80888">
      <w:pPr>
        <w:spacing w:line="0" w:lineRule="atLeast"/>
        <w:ind w:left="700"/>
        <w:rPr>
          <w:sz w:val="28"/>
        </w:rPr>
      </w:pPr>
      <w:r>
        <w:rPr>
          <w:sz w:val="28"/>
        </w:rPr>
        <w:t>— кабінету географії;</w:t>
      </w:r>
    </w:p>
    <w:p w14:paraId="2D4F35B9" w14:textId="77777777" w:rsidR="00C80888" w:rsidRDefault="00C80888" w:rsidP="00C80888">
      <w:pPr>
        <w:spacing w:line="0" w:lineRule="atLeast"/>
        <w:ind w:left="700"/>
        <w:rPr>
          <w:sz w:val="28"/>
        </w:rPr>
      </w:pPr>
      <w:r>
        <w:rPr>
          <w:sz w:val="28"/>
        </w:rPr>
        <w:t>— кабінету іноземних мов;</w:t>
      </w:r>
    </w:p>
    <w:p w14:paraId="52CCBD45" w14:textId="77777777" w:rsidR="00C80888" w:rsidRDefault="00C80888" w:rsidP="00C80888">
      <w:pPr>
        <w:spacing w:line="0" w:lineRule="atLeast"/>
        <w:ind w:left="700"/>
        <w:rPr>
          <w:sz w:val="28"/>
        </w:rPr>
      </w:pPr>
      <w:r>
        <w:rPr>
          <w:sz w:val="28"/>
        </w:rPr>
        <w:t>— майстерні по дереву;</w:t>
      </w:r>
    </w:p>
    <w:p w14:paraId="1385D4DA" w14:textId="77777777" w:rsidR="00C80888" w:rsidRDefault="00C80888" w:rsidP="00C80888">
      <w:pPr>
        <w:spacing w:line="0" w:lineRule="atLeast"/>
        <w:ind w:left="700"/>
        <w:rPr>
          <w:sz w:val="28"/>
        </w:rPr>
      </w:pPr>
      <w:r>
        <w:rPr>
          <w:sz w:val="28"/>
        </w:rPr>
        <w:t>— майстерня по металу</w:t>
      </w:r>
    </w:p>
    <w:p w14:paraId="104363A6" w14:textId="77777777" w:rsidR="00C80888" w:rsidRDefault="00C80888" w:rsidP="00C80888">
      <w:pPr>
        <w:spacing w:line="0" w:lineRule="atLeast"/>
        <w:ind w:left="700"/>
        <w:rPr>
          <w:sz w:val="28"/>
        </w:rPr>
      </w:pPr>
      <w:r>
        <w:rPr>
          <w:sz w:val="28"/>
        </w:rPr>
        <w:t>— спортивного залу</w:t>
      </w:r>
    </w:p>
    <w:p w14:paraId="0452907B" w14:textId="77777777" w:rsidR="00C80888" w:rsidRDefault="00C80888" w:rsidP="00C80888">
      <w:pPr>
        <w:spacing w:line="0" w:lineRule="atLeast"/>
        <w:ind w:left="700"/>
      </w:pPr>
      <w:r>
        <w:rPr>
          <w:sz w:val="28"/>
        </w:rPr>
        <w:t>та інших навчальних кабінетів.</w:t>
      </w:r>
    </w:p>
    <w:p w14:paraId="6E7D627F" w14:textId="77777777" w:rsidR="00C80888" w:rsidRDefault="00C80888" w:rsidP="00C80888">
      <w:pPr>
        <w:spacing w:line="15" w:lineRule="exact"/>
      </w:pPr>
    </w:p>
    <w:p w14:paraId="5B389B98" w14:textId="77777777" w:rsidR="00C80888" w:rsidRDefault="00C80888" w:rsidP="00C80888">
      <w:pPr>
        <w:spacing w:line="235" w:lineRule="auto"/>
        <w:ind w:firstLine="710"/>
        <w:jc w:val="both"/>
      </w:pPr>
      <w:r>
        <w:rPr>
          <w:sz w:val="28"/>
        </w:rPr>
        <w:t>Адміністрація школи спільно з учительським колективом, обслуговуючим персоналом та батьками учнів намагається створювати кращі умови для роботи і навчання, відремонтувати та довести до норм та вимог сьогодення навчальні кабінети, забезпечити школу новим сучасним обладнанням.</w:t>
      </w:r>
    </w:p>
    <w:p w14:paraId="25B600FE" w14:textId="77777777" w:rsidR="00C80888" w:rsidRDefault="00C80888" w:rsidP="00C80888">
      <w:pPr>
        <w:spacing w:line="9" w:lineRule="exact"/>
      </w:pPr>
    </w:p>
    <w:p w14:paraId="5250E3E5" w14:textId="77777777" w:rsidR="00C80888" w:rsidRDefault="00C80888" w:rsidP="00C80888">
      <w:pPr>
        <w:spacing w:line="15" w:lineRule="exact"/>
      </w:pPr>
    </w:p>
    <w:p w14:paraId="044396F2" w14:textId="2DA3B79E" w:rsidR="00C80888" w:rsidRDefault="00C80888" w:rsidP="00C80888">
      <w:pPr>
        <w:spacing w:line="232" w:lineRule="auto"/>
        <w:ind w:firstLine="710"/>
      </w:pPr>
      <w:r>
        <w:rPr>
          <w:sz w:val="28"/>
        </w:rPr>
        <w:t xml:space="preserve">Забезпеченість закладу меблями — </w:t>
      </w:r>
      <w:r w:rsidR="00732FC6">
        <w:rPr>
          <w:sz w:val="28"/>
        </w:rPr>
        <w:t>100</w:t>
      </w:r>
      <w:r>
        <w:rPr>
          <w:sz w:val="28"/>
        </w:rPr>
        <w:t>%</w:t>
      </w:r>
      <w:r w:rsidR="00732FC6">
        <w:rPr>
          <w:sz w:val="28"/>
        </w:rPr>
        <w:t xml:space="preserve"> (50% - нові меблі, 50% - морально-застарілі)</w:t>
      </w:r>
      <w:r>
        <w:rPr>
          <w:sz w:val="28"/>
        </w:rPr>
        <w:t>. Більшість кабінетів і класних кімнат відповідає типовим перелікам та вимогам навчальних програм.</w:t>
      </w:r>
    </w:p>
    <w:p w14:paraId="300271B8" w14:textId="77777777" w:rsidR="00C80888" w:rsidRDefault="00C80888" w:rsidP="00C80888">
      <w:pPr>
        <w:spacing w:line="15" w:lineRule="exact"/>
      </w:pPr>
    </w:p>
    <w:p w14:paraId="68D17556" w14:textId="64AB4B54" w:rsidR="00C80888" w:rsidRDefault="00C80888" w:rsidP="00C80888">
      <w:pPr>
        <w:numPr>
          <w:ilvl w:val="1"/>
          <w:numId w:val="38"/>
        </w:numPr>
        <w:tabs>
          <w:tab w:val="left" w:pos="1004"/>
        </w:tabs>
        <w:suppressAutoHyphens/>
        <w:spacing w:line="235" w:lineRule="auto"/>
        <w:ind w:firstLine="704"/>
        <w:jc w:val="both"/>
      </w:pPr>
      <w:r>
        <w:rPr>
          <w:sz w:val="28"/>
        </w:rPr>
        <w:t>школі функціонують їдальня, музеї: геологічний музей , музей імені І. Кубанова.</w:t>
      </w:r>
    </w:p>
    <w:p w14:paraId="468F47BF" w14:textId="77777777" w:rsidR="00C80888" w:rsidRDefault="00C80888" w:rsidP="00C80888">
      <w:pPr>
        <w:spacing w:line="5" w:lineRule="exact"/>
      </w:pPr>
    </w:p>
    <w:p w14:paraId="67A541BB" w14:textId="77777777" w:rsidR="00C80888" w:rsidRDefault="00C80888" w:rsidP="00C80888">
      <w:pPr>
        <w:tabs>
          <w:tab w:val="left" w:pos="3320"/>
        </w:tabs>
        <w:spacing w:line="0" w:lineRule="atLeast"/>
        <w:ind w:left="3320"/>
        <w:rPr>
          <w:b/>
          <w:sz w:val="28"/>
        </w:rPr>
      </w:pPr>
    </w:p>
    <w:p w14:paraId="01C04C9F" w14:textId="1ED189EE" w:rsidR="00C80888" w:rsidRDefault="00C80888" w:rsidP="00C80888">
      <w:pPr>
        <w:tabs>
          <w:tab w:val="left" w:pos="3320"/>
        </w:tabs>
        <w:spacing w:line="0" w:lineRule="atLeast"/>
        <w:ind w:left="3320"/>
      </w:pPr>
      <w:r>
        <w:rPr>
          <w:b/>
          <w:sz w:val="28"/>
        </w:rPr>
        <w:t>Фінансово-господарська діяльність</w:t>
      </w:r>
    </w:p>
    <w:p w14:paraId="49482842" w14:textId="77777777" w:rsidR="00C80888" w:rsidRDefault="00C80888" w:rsidP="00C80888">
      <w:pPr>
        <w:spacing w:line="10" w:lineRule="exact"/>
      </w:pPr>
    </w:p>
    <w:p w14:paraId="703D442B" w14:textId="1EC91098" w:rsidR="00C80888" w:rsidRDefault="00C80888" w:rsidP="00C80888">
      <w:pPr>
        <w:spacing w:line="237" w:lineRule="auto"/>
        <w:ind w:firstLine="710"/>
        <w:jc w:val="both"/>
      </w:pPr>
      <w:r>
        <w:rPr>
          <w:sz w:val="28"/>
        </w:rPr>
        <w:t xml:space="preserve">Фінансування потреб школи здійснюється </w:t>
      </w:r>
      <w:r w:rsidR="000210B6">
        <w:rPr>
          <w:sz w:val="28"/>
        </w:rPr>
        <w:t xml:space="preserve">шкільною </w:t>
      </w:r>
      <w:r>
        <w:rPr>
          <w:sz w:val="28"/>
        </w:rPr>
        <w:t>бухгалтерією.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газ. Завдяки злагодженості відповідальних за економію працівників, школа не виходить за ліміти спожитих енергоносіїв, але частково виходить за ліміти спожитого газу.</w:t>
      </w:r>
    </w:p>
    <w:p w14:paraId="796D0E71" w14:textId="77777777" w:rsidR="00C80888" w:rsidRDefault="00C80888" w:rsidP="00C80888">
      <w:pPr>
        <w:spacing w:line="19" w:lineRule="exact"/>
      </w:pPr>
    </w:p>
    <w:p w14:paraId="3312D89A" w14:textId="77777777" w:rsidR="00C80888" w:rsidRDefault="00C80888" w:rsidP="00C80888">
      <w:pPr>
        <w:spacing w:line="20" w:lineRule="exact"/>
      </w:pPr>
    </w:p>
    <w:p w14:paraId="750C5B37" w14:textId="77777777" w:rsidR="00C80888" w:rsidRPr="00732FC6" w:rsidRDefault="00C80888" w:rsidP="00C80888">
      <w:pPr>
        <w:tabs>
          <w:tab w:val="left" w:pos="3639"/>
        </w:tabs>
        <w:spacing w:line="244" w:lineRule="auto"/>
        <w:ind w:left="2977" w:right="2040"/>
        <w:jc w:val="center"/>
        <w:rPr>
          <w:b/>
          <w:sz w:val="27"/>
          <w:lang w:val="ru-RU"/>
        </w:rPr>
      </w:pPr>
    </w:p>
    <w:p w14:paraId="34F8F389" w14:textId="77777777" w:rsidR="00524D37" w:rsidRPr="000210B6" w:rsidRDefault="00524D37" w:rsidP="00524D37">
      <w:pPr>
        <w:rPr>
          <w:b/>
          <w:bCs/>
          <w:sz w:val="28"/>
          <w:szCs w:val="28"/>
        </w:rPr>
      </w:pPr>
    </w:p>
    <w:p w14:paraId="4DA39880" w14:textId="77777777" w:rsidR="00524D37" w:rsidRPr="000210B6" w:rsidRDefault="00524D37" w:rsidP="00524D37">
      <w:pPr>
        <w:rPr>
          <w:b/>
          <w:bCs/>
          <w:sz w:val="28"/>
          <w:szCs w:val="28"/>
        </w:rPr>
      </w:pPr>
      <w:r w:rsidRPr="000210B6">
        <w:rPr>
          <w:b/>
          <w:bCs/>
          <w:sz w:val="28"/>
          <w:szCs w:val="28"/>
        </w:rPr>
        <w:t xml:space="preserve">І. Проблема, над якою працюватиме заклад у 2020-2021 н.р. </w:t>
      </w:r>
    </w:p>
    <w:p w14:paraId="181E3627" w14:textId="58B961D6" w:rsidR="00524D37" w:rsidRPr="000210B6" w:rsidRDefault="00524D37" w:rsidP="00524D37">
      <w:pPr>
        <w:spacing w:line="276" w:lineRule="auto"/>
        <w:ind w:left="567"/>
        <w:jc w:val="both"/>
        <w:rPr>
          <w:i/>
          <w:sz w:val="28"/>
          <w:szCs w:val="28"/>
          <w:lang w:eastAsia="uk-UA"/>
        </w:rPr>
      </w:pPr>
      <w:r w:rsidRPr="000210B6">
        <w:rPr>
          <w:sz w:val="28"/>
          <w:szCs w:val="28"/>
        </w:rPr>
        <w:t>- «Від інноваційного змісту освіти через педагогічну майстерність учителя до формування компетентної особистості здобувача освіти»</w:t>
      </w:r>
    </w:p>
    <w:p w14:paraId="5A102CDD" w14:textId="77777777" w:rsidR="00524D37" w:rsidRPr="000210B6" w:rsidRDefault="00524D37" w:rsidP="00524D37">
      <w:pPr>
        <w:ind w:left="360" w:hanging="360"/>
        <w:rPr>
          <w:b/>
          <w:bCs/>
          <w:sz w:val="28"/>
          <w:szCs w:val="28"/>
        </w:rPr>
      </w:pPr>
      <w:r w:rsidRPr="000210B6">
        <w:rPr>
          <w:b/>
          <w:bCs/>
          <w:sz w:val="28"/>
          <w:szCs w:val="28"/>
        </w:rPr>
        <w:t xml:space="preserve">ІІ. Участь загальноосвітніх навчальних закладів у Міжнародних, Всеукраїнських, Європейських конкурсах 2019-2020 н.р. </w:t>
      </w:r>
    </w:p>
    <w:p w14:paraId="39960B0E" w14:textId="77777777" w:rsidR="00524D37" w:rsidRPr="000210B6" w:rsidRDefault="00524D37" w:rsidP="00524D37">
      <w:pPr>
        <w:numPr>
          <w:ilvl w:val="0"/>
          <w:numId w:val="18"/>
        </w:numPr>
        <w:rPr>
          <w:b/>
          <w:bCs/>
          <w:sz w:val="28"/>
          <w:szCs w:val="28"/>
        </w:rPr>
      </w:pPr>
      <w:r w:rsidRPr="000210B6">
        <w:rPr>
          <w:sz w:val="28"/>
          <w:szCs w:val="28"/>
        </w:rPr>
        <w:t>Міжнародний конкурс з інформатимки «Бебрас-2019»;</w:t>
      </w:r>
    </w:p>
    <w:p w14:paraId="4C32D9B9" w14:textId="77777777" w:rsidR="00524D37" w:rsidRPr="000210B6" w:rsidRDefault="00524D37" w:rsidP="00524D37">
      <w:pPr>
        <w:numPr>
          <w:ilvl w:val="0"/>
          <w:numId w:val="18"/>
        </w:numPr>
        <w:rPr>
          <w:b/>
          <w:bCs/>
          <w:sz w:val="28"/>
          <w:szCs w:val="28"/>
        </w:rPr>
      </w:pPr>
      <w:r w:rsidRPr="000210B6">
        <w:rPr>
          <w:sz w:val="28"/>
          <w:szCs w:val="28"/>
        </w:rPr>
        <w:t>Міжнародний конкурс «Лелека – 2020»;</w:t>
      </w:r>
    </w:p>
    <w:p w14:paraId="55D76C8A" w14:textId="77777777" w:rsidR="00524D37" w:rsidRPr="000210B6" w:rsidRDefault="00524D37" w:rsidP="00524D37">
      <w:pPr>
        <w:numPr>
          <w:ilvl w:val="0"/>
          <w:numId w:val="18"/>
        </w:numPr>
        <w:rPr>
          <w:b/>
          <w:bCs/>
          <w:sz w:val="28"/>
          <w:szCs w:val="28"/>
        </w:rPr>
      </w:pPr>
      <w:r w:rsidRPr="000210B6">
        <w:rPr>
          <w:sz w:val="28"/>
          <w:szCs w:val="28"/>
        </w:rPr>
        <w:t>Міжнародна природознавча гра «Геліантус -2020»;</w:t>
      </w:r>
    </w:p>
    <w:p w14:paraId="446BDE46" w14:textId="77777777" w:rsidR="00524D37" w:rsidRPr="000210B6" w:rsidRDefault="00524D37" w:rsidP="00524D37">
      <w:pPr>
        <w:numPr>
          <w:ilvl w:val="0"/>
          <w:numId w:val="18"/>
        </w:numPr>
        <w:rPr>
          <w:b/>
          <w:bCs/>
          <w:sz w:val="28"/>
          <w:szCs w:val="28"/>
        </w:rPr>
      </w:pPr>
      <w:r w:rsidRPr="000210B6">
        <w:rPr>
          <w:sz w:val="28"/>
          <w:szCs w:val="28"/>
        </w:rPr>
        <w:t>Всеукраїнська українознавча  гра «Соняшник-2020»;</w:t>
      </w:r>
    </w:p>
    <w:p w14:paraId="793AEBBB" w14:textId="77777777" w:rsidR="00524D37" w:rsidRPr="000210B6" w:rsidRDefault="00524D37" w:rsidP="00524D37">
      <w:pPr>
        <w:numPr>
          <w:ilvl w:val="0"/>
          <w:numId w:val="18"/>
        </w:numPr>
        <w:rPr>
          <w:b/>
          <w:bCs/>
          <w:sz w:val="28"/>
          <w:szCs w:val="28"/>
        </w:rPr>
      </w:pPr>
      <w:r w:rsidRPr="000210B6">
        <w:rPr>
          <w:sz w:val="28"/>
          <w:szCs w:val="28"/>
        </w:rPr>
        <w:t xml:space="preserve"> Міжнародний  математичний конкурс «Кенгуру»;</w:t>
      </w:r>
    </w:p>
    <w:p w14:paraId="64727000" w14:textId="77777777" w:rsidR="00524D37" w:rsidRPr="000210B6" w:rsidRDefault="00524D37" w:rsidP="00524D37">
      <w:pPr>
        <w:pStyle w:val="af"/>
        <w:numPr>
          <w:ilvl w:val="0"/>
          <w:numId w:val="18"/>
        </w:numPr>
        <w:rPr>
          <w:rFonts w:ascii="Times New Roman" w:hAnsi="Times New Roman"/>
          <w:color w:val="000000"/>
          <w:sz w:val="28"/>
          <w:szCs w:val="28"/>
          <w:lang w:val="uk-UA"/>
        </w:rPr>
      </w:pPr>
      <w:r w:rsidRPr="000210B6">
        <w:rPr>
          <w:rFonts w:ascii="Times New Roman" w:hAnsi="Times New Roman"/>
          <w:color w:val="000000"/>
          <w:sz w:val="28"/>
          <w:szCs w:val="28"/>
          <w:lang w:val="uk-UA"/>
        </w:rPr>
        <w:t>Міжнародний природничий конкурс «КОЛОСОК весняний-2020»;</w:t>
      </w:r>
    </w:p>
    <w:p w14:paraId="153F8EA3" w14:textId="77777777" w:rsidR="00524D37" w:rsidRPr="000210B6" w:rsidRDefault="00524D37" w:rsidP="00524D37">
      <w:pPr>
        <w:jc w:val="both"/>
        <w:rPr>
          <w:sz w:val="28"/>
          <w:szCs w:val="28"/>
          <w:u w:val="single"/>
        </w:rPr>
      </w:pPr>
    </w:p>
    <w:p w14:paraId="424FC680" w14:textId="77777777" w:rsidR="00524D37" w:rsidRPr="000210B6" w:rsidRDefault="00524D37" w:rsidP="00524D37">
      <w:pPr>
        <w:rPr>
          <w:sz w:val="28"/>
          <w:szCs w:val="28"/>
        </w:rPr>
      </w:pPr>
      <w:r w:rsidRPr="000210B6">
        <w:rPr>
          <w:b/>
          <w:bCs/>
          <w:sz w:val="28"/>
          <w:szCs w:val="28"/>
        </w:rPr>
        <w:t xml:space="preserve">ІІІ. Кількісний та якісний склад педагогічних кадрів (на 01.05.2019 року </w:t>
      </w:r>
      <w:r w:rsidRPr="000210B6">
        <w:rPr>
          <w:b/>
          <w:bCs/>
          <w:sz w:val="28"/>
          <w:szCs w:val="28"/>
          <w:u w:val="single"/>
        </w:rPr>
        <w:t>без урахування сумісників</w:t>
      </w:r>
      <w:r w:rsidRPr="000210B6">
        <w:rPr>
          <w:b/>
          <w:bCs/>
          <w:sz w:val="28"/>
          <w:szCs w:val="28"/>
        </w:rPr>
        <w:t xml:space="preserve">) </w:t>
      </w:r>
      <w:r w:rsidRPr="000210B6">
        <w:rPr>
          <w:sz w:val="28"/>
          <w:szCs w:val="28"/>
        </w:rPr>
        <w:t>за формою:</w:t>
      </w:r>
    </w:p>
    <w:p w14:paraId="097EFAB0" w14:textId="77777777" w:rsidR="00524D37" w:rsidRPr="000210B6" w:rsidRDefault="00524D37" w:rsidP="00524D37">
      <w:pPr>
        <w:rPr>
          <w:sz w:val="28"/>
          <w:szCs w:val="28"/>
        </w:rPr>
      </w:pPr>
    </w:p>
    <w:tbl>
      <w:tblPr>
        <w:tblW w:w="15539" w:type="dxa"/>
        <w:tblInd w:w="-106" w:type="dxa"/>
        <w:tblLook w:val="0000" w:firstRow="0" w:lastRow="0" w:firstColumn="0" w:lastColumn="0" w:noHBand="0" w:noVBand="0"/>
      </w:tblPr>
      <w:tblGrid>
        <w:gridCol w:w="1428"/>
        <w:gridCol w:w="1321"/>
        <w:gridCol w:w="1319"/>
        <w:gridCol w:w="688"/>
        <w:gridCol w:w="752"/>
        <w:gridCol w:w="720"/>
        <w:gridCol w:w="720"/>
        <w:gridCol w:w="540"/>
        <w:gridCol w:w="540"/>
        <w:gridCol w:w="540"/>
        <w:gridCol w:w="540"/>
        <w:gridCol w:w="520"/>
        <w:gridCol w:w="449"/>
        <w:gridCol w:w="540"/>
        <w:gridCol w:w="540"/>
        <w:gridCol w:w="451"/>
        <w:gridCol w:w="449"/>
        <w:gridCol w:w="451"/>
        <w:gridCol w:w="449"/>
        <w:gridCol w:w="540"/>
        <w:gridCol w:w="513"/>
        <w:gridCol w:w="449"/>
        <w:gridCol w:w="540"/>
        <w:gridCol w:w="540"/>
      </w:tblGrid>
      <w:tr w:rsidR="00524D37" w:rsidRPr="00CF4E6B" w14:paraId="5BB48435" w14:textId="77777777" w:rsidTr="00726DB6">
        <w:trPr>
          <w:trHeight w:val="975"/>
        </w:trPr>
        <w:tc>
          <w:tcPr>
            <w:tcW w:w="1487" w:type="dxa"/>
            <w:vMerge w:val="restart"/>
            <w:tcBorders>
              <w:top w:val="single" w:sz="4" w:space="0" w:color="auto"/>
              <w:left w:val="single" w:sz="4" w:space="0" w:color="auto"/>
              <w:bottom w:val="single" w:sz="4" w:space="0" w:color="000000"/>
              <w:right w:val="single" w:sz="4" w:space="0" w:color="auto"/>
            </w:tcBorders>
            <w:vAlign w:val="center"/>
          </w:tcPr>
          <w:p w14:paraId="6763F1C6" w14:textId="77777777" w:rsidR="00524D37" w:rsidRPr="00CF4E6B" w:rsidRDefault="00524D37" w:rsidP="00726DB6">
            <w:pPr>
              <w:jc w:val="center"/>
              <w:rPr>
                <w:sz w:val="18"/>
                <w:szCs w:val="18"/>
              </w:rPr>
            </w:pPr>
            <w:r w:rsidRPr="00CF4E6B">
              <w:rPr>
                <w:sz w:val="18"/>
                <w:szCs w:val="18"/>
              </w:rPr>
              <w:t>Назва навчального закладу</w:t>
            </w:r>
          </w:p>
        </w:tc>
        <w:tc>
          <w:tcPr>
            <w:tcW w:w="1321" w:type="dxa"/>
            <w:vMerge w:val="restart"/>
            <w:tcBorders>
              <w:top w:val="single" w:sz="4" w:space="0" w:color="auto"/>
              <w:left w:val="single" w:sz="4" w:space="0" w:color="auto"/>
              <w:right w:val="single" w:sz="4" w:space="0" w:color="auto"/>
            </w:tcBorders>
            <w:textDirection w:val="btLr"/>
          </w:tcPr>
          <w:p w14:paraId="003F2FD8" w14:textId="77777777" w:rsidR="00524D37" w:rsidRPr="00CF4E6B" w:rsidRDefault="00524D37" w:rsidP="00726DB6">
            <w:pPr>
              <w:jc w:val="center"/>
              <w:rPr>
                <w:sz w:val="18"/>
                <w:szCs w:val="18"/>
              </w:rPr>
            </w:pPr>
            <w:r w:rsidRPr="00B35A31">
              <w:rPr>
                <w:sz w:val="20"/>
                <w:szCs w:val="20"/>
              </w:rPr>
              <w:t>ПІБ директора закладу, дата народження</w:t>
            </w:r>
          </w:p>
        </w:tc>
        <w:tc>
          <w:tcPr>
            <w:tcW w:w="1260" w:type="dxa"/>
            <w:vMerge w:val="restart"/>
            <w:tcBorders>
              <w:top w:val="single" w:sz="4" w:space="0" w:color="auto"/>
              <w:left w:val="single" w:sz="4" w:space="0" w:color="auto"/>
              <w:right w:val="single" w:sz="4" w:space="0" w:color="auto"/>
            </w:tcBorders>
            <w:textDirection w:val="btLr"/>
          </w:tcPr>
          <w:p w14:paraId="131B2F10" w14:textId="77777777" w:rsidR="00524D37" w:rsidRPr="00CF4E6B" w:rsidRDefault="00524D37" w:rsidP="00726DB6">
            <w:pPr>
              <w:jc w:val="center"/>
              <w:rPr>
                <w:sz w:val="18"/>
                <w:szCs w:val="18"/>
              </w:rPr>
            </w:pPr>
            <w:r w:rsidRPr="00B35A31">
              <w:rPr>
                <w:sz w:val="20"/>
                <w:szCs w:val="20"/>
              </w:rPr>
              <w:t>ПІБ заступників директора закладу, дата народження</w:t>
            </w:r>
          </w:p>
        </w:tc>
        <w:tc>
          <w:tcPr>
            <w:tcW w:w="688" w:type="dxa"/>
            <w:vMerge w:val="restart"/>
            <w:tcBorders>
              <w:top w:val="single" w:sz="4" w:space="0" w:color="auto"/>
              <w:left w:val="single" w:sz="4" w:space="0" w:color="auto"/>
              <w:bottom w:val="nil"/>
              <w:right w:val="single" w:sz="4" w:space="0" w:color="auto"/>
            </w:tcBorders>
            <w:textDirection w:val="btLr"/>
            <w:vAlign w:val="center"/>
          </w:tcPr>
          <w:p w14:paraId="14E93822" w14:textId="77777777" w:rsidR="00524D37" w:rsidRPr="00CF4E6B" w:rsidRDefault="00524D37" w:rsidP="00726DB6">
            <w:pPr>
              <w:jc w:val="center"/>
              <w:rPr>
                <w:sz w:val="18"/>
                <w:szCs w:val="18"/>
              </w:rPr>
            </w:pPr>
            <w:r w:rsidRPr="00CF4E6B">
              <w:rPr>
                <w:sz w:val="18"/>
                <w:szCs w:val="18"/>
              </w:rPr>
              <w:t xml:space="preserve">Всього педагогічних праціників </w:t>
            </w:r>
          </w:p>
        </w:tc>
        <w:tc>
          <w:tcPr>
            <w:tcW w:w="1472" w:type="dxa"/>
            <w:gridSpan w:val="2"/>
            <w:tcBorders>
              <w:top w:val="single" w:sz="4" w:space="0" w:color="auto"/>
              <w:left w:val="nil"/>
              <w:bottom w:val="single" w:sz="4" w:space="0" w:color="auto"/>
              <w:right w:val="single" w:sz="4" w:space="0" w:color="auto"/>
            </w:tcBorders>
            <w:shd w:val="clear" w:color="auto" w:fill="E6E6E6"/>
            <w:vAlign w:val="center"/>
          </w:tcPr>
          <w:p w14:paraId="521B1E7D" w14:textId="77777777" w:rsidR="00524D37" w:rsidRPr="00CF4E6B" w:rsidRDefault="00524D37" w:rsidP="00726DB6">
            <w:pPr>
              <w:jc w:val="center"/>
              <w:rPr>
                <w:sz w:val="18"/>
                <w:szCs w:val="18"/>
              </w:rPr>
            </w:pPr>
            <w:r w:rsidRPr="00CF4E6B">
              <w:rPr>
                <w:sz w:val="18"/>
                <w:szCs w:val="18"/>
              </w:rPr>
              <w:t xml:space="preserve">Мають освіту </w:t>
            </w:r>
          </w:p>
        </w:tc>
        <w:tc>
          <w:tcPr>
            <w:tcW w:w="720" w:type="dxa"/>
            <w:vMerge w:val="restart"/>
            <w:tcBorders>
              <w:top w:val="single" w:sz="4" w:space="0" w:color="auto"/>
              <w:left w:val="single" w:sz="4" w:space="0" w:color="auto"/>
              <w:bottom w:val="nil"/>
              <w:right w:val="single" w:sz="4" w:space="0" w:color="auto"/>
            </w:tcBorders>
            <w:textDirection w:val="btLr"/>
            <w:vAlign w:val="center"/>
          </w:tcPr>
          <w:p w14:paraId="756D7EE6" w14:textId="77777777" w:rsidR="00524D37" w:rsidRPr="00CF4E6B" w:rsidRDefault="00524D37" w:rsidP="00726DB6">
            <w:pPr>
              <w:jc w:val="center"/>
              <w:rPr>
                <w:sz w:val="18"/>
                <w:szCs w:val="18"/>
              </w:rPr>
            </w:pPr>
            <w:r w:rsidRPr="00CF4E6B">
              <w:rPr>
                <w:sz w:val="18"/>
                <w:szCs w:val="18"/>
              </w:rPr>
              <w:t xml:space="preserve">Працюють не за фахом </w:t>
            </w:r>
          </w:p>
        </w:tc>
        <w:tc>
          <w:tcPr>
            <w:tcW w:w="3669" w:type="dxa"/>
            <w:gridSpan w:val="7"/>
            <w:tcBorders>
              <w:top w:val="single" w:sz="4" w:space="0" w:color="auto"/>
              <w:left w:val="nil"/>
              <w:bottom w:val="single" w:sz="4" w:space="0" w:color="auto"/>
              <w:right w:val="single" w:sz="4" w:space="0" w:color="auto"/>
            </w:tcBorders>
            <w:shd w:val="clear" w:color="auto" w:fill="E6E6E6"/>
            <w:noWrap/>
            <w:vAlign w:val="center"/>
          </w:tcPr>
          <w:p w14:paraId="04AA39A4" w14:textId="77777777" w:rsidR="00524D37" w:rsidRPr="00CF4E6B" w:rsidRDefault="00524D37" w:rsidP="00726DB6">
            <w:pPr>
              <w:jc w:val="center"/>
              <w:rPr>
                <w:sz w:val="18"/>
                <w:szCs w:val="18"/>
              </w:rPr>
            </w:pPr>
            <w:r w:rsidRPr="00CF4E6B">
              <w:rPr>
                <w:sz w:val="18"/>
                <w:szCs w:val="18"/>
              </w:rPr>
              <w:t xml:space="preserve">Всього педагогічних </w:t>
            </w:r>
          </w:p>
        </w:tc>
        <w:tc>
          <w:tcPr>
            <w:tcW w:w="4922" w:type="dxa"/>
            <w:gridSpan w:val="10"/>
            <w:tcBorders>
              <w:top w:val="single" w:sz="4" w:space="0" w:color="auto"/>
              <w:left w:val="nil"/>
              <w:bottom w:val="single" w:sz="4" w:space="0" w:color="auto"/>
              <w:right w:val="single" w:sz="4" w:space="0" w:color="auto"/>
            </w:tcBorders>
            <w:shd w:val="clear" w:color="auto" w:fill="E6E6E6"/>
            <w:noWrap/>
            <w:vAlign w:val="center"/>
          </w:tcPr>
          <w:p w14:paraId="1171F444" w14:textId="77777777" w:rsidR="00524D37" w:rsidRPr="00CF4E6B" w:rsidRDefault="00524D37" w:rsidP="00726DB6">
            <w:pPr>
              <w:jc w:val="center"/>
              <w:rPr>
                <w:sz w:val="18"/>
                <w:szCs w:val="18"/>
              </w:rPr>
            </w:pPr>
            <w:r w:rsidRPr="00CF4E6B">
              <w:rPr>
                <w:sz w:val="18"/>
                <w:szCs w:val="18"/>
              </w:rPr>
              <w:t>Мають педагогічний стаж</w:t>
            </w:r>
          </w:p>
        </w:tc>
      </w:tr>
      <w:tr w:rsidR="00524D37" w:rsidRPr="00CF4E6B" w14:paraId="72E2EA02" w14:textId="77777777" w:rsidTr="00726DB6">
        <w:trPr>
          <w:trHeight w:val="750"/>
        </w:trPr>
        <w:tc>
          <w:tcPr>
            <w:tcW w:w="1487" w:type="dxa"/>
            <w:vMerge/>
            <w:tcBorders>
              <w:top w:val="single" w:sz="4" w:space="0" w:color="auto"/>
              <w:left w:val="single" w:sz="4" w:space="0" w:color="auto"/>
              <w:bottom w:val="single" w:sz="4" w:space="0" w:color="000000"/>
              <w:right w:val="single" w:sz="4" w:space="0" w:color="auto"/>
            </w:tcBorders>
            <w:vAlign w:val="center"/>
          </w:tcPr>
          <w:p w14:paraId="3740C53D" w14:textId="77777777" w:rsidR="00524D37" w:rsidRPr="00CF4E6B" w:rsidRDefault="00524D37" w:rsidP="00726DB6">
            <w:pPr>
              <w:rPr>
                <w:b/>
                <w:bCs/>
                <w:sz w:val="18"/>
                <w:szCs w:val="18"/>
              </w:rPr>
            </w:pPr>
          </w:p>
        </w:tc>
        <w:tc>
          <w:tcPr>
            <w:tcW w:w="1321" w:type="dxa"/>
            <w:vMerge/>
            <w:tcBorders>
              <w:left w:val="single" w:sz="4" w:space="0" w:color="auto"/>
              <w:right w:val="single" w:sz="4" w:space="0" w:color="auto"/>
            </w:tcBorders>
          </w:tcPr>
          <w:p w14:paraId="4ADB82C9" w14:textId="77777777" w:rsidR="00524D37" w:rsidRPr="00CF4E6B" w:rsidRDefault="00524D37" w:rsidP="00726DB6">
            <w:pPr>
              <w:rPr>
                <w:sz w:val="18"/>
                <w:szCs w:val="18"/>
              </w:rPr>
            </w:pPr>
          </w:p>
        </w:tc>
        <w:tc>
          <w:tcPr>
            <w:tcW w:w="1260" w:type="dxa"/>
            <w:vMerge/>
            <w:tcBorders>
              <w:left w:val="single" w:sz="4" w:space="0" w:color="auto"/>
              <w:right w:val="single" w:sz="4" w:space="0" w:color="auto"/>
            </w:tcBorders>
          </w:tcPr>
          <w:p w14:paraId="623539C0" w14:textId="77777777" w:rsidR="00524D37" w:rsidRPr="00CF4E6B" w:rsidRDefault="00524D37" w:rsidP="00726DB6">
            <w:pPr>
              <w:rPr>
                <w:sz w:val="18"/>
                <w:szCs w:val="18"/>
              </w:rPr>
            </w:pPr>
          </w:p>
        </w:tc>
        <w:tc>
          <w:tcPr>
            <w:tcW w:w="688" w:type="dxa"/>
            <w:vMerge/>
            <w:tcBorders>
              <w:top w:val="single" w:sz="4" w:space="0" w:color="auto"/>
              <w:left w:val="single" w:sz="4" w:space="0" w:color="auto"/>
              <w:bottom w:val="nil"/>
              <w:right w:val="single" w:sz="4" w:space="0" w:color="auto"/>
            </w:tcBorders>
            <w:vAlign w:val="center"/>
          </w:tcPr>
          <w:p w14:paraId="2EF567B2" w14:textId="77777777" w:rsidR="00524D37" w:rsidRPr="00CF4E6B" w:rsidRDefault="00524D37" w:rsidP="00726DB6">
            <w:pPr>
              <w:rPr>
                <w:sz w:val="18"/>
                <w:szCs w:val="18"/>
              </w:rPr>
            </w:pPr>
          </w:p>
        </w:tc>
        <w:tc>
          <w:tcPr>
            <w:tcW w:w="752" w:type="dxa"/>
            <w:vMerge w:val="restart"/>
            <w:tcBorders>
              <w:top w:val="nil"/>
              <w:left w:val="single" w:sz="4" w:space="0" w:color="auto"/>
              <w:bottom w:val="nil"/>
              <w:right w:val="single" w:sz="4" w:space="0" w:color="auto"/>
            </w:tcBorders>
            <w:textDirection w:val="btLr"/>
            <w:vAlign w:val="center"/>
          </w:tcPr>
          <w:p w14:paraId="1797F58D" w14:textId="77777777" w:rsidR="00524D37" w:rsidRPr="00CF4E6B" w:rsidRDefault="00524D37" w:rsidP="00726DB6">
            <w:pPr>
              <w:jc w:val="center"/>
              <w:rPr>
                <w:sz w:val="18"/>
                <w:szCs w:val="18"/>
              </w:rPr>
            </w:pPr>
            <w:r w:rsidRPr="00CF4E6B">
              <w:rPr>
                <w:sz w:val="18"/>
                <w:szCs w:val="18"/>
              </w:rPr>
              <w:t xml:space="preserve">повну вищу </w:t>
            </w:r>
          </w:p>
        </w:tc>
        <w:tc>
          <w:tcPr>
            <w:tcW w:w="720" w:type="dxa"/>
            <w:vMerge w:val="restart"/>
            <w:tcBorders>
              <w:top w:val="nil"/>
              <w:left w:val="single" w:sz="4" w:space="0" w:color="auto"/>
              <w:bottom w:val="nil"/>
              <w:right w:val="single" w:sz="4" w:space="0" w:color="auto"/>
            </w:tcBorders>
            <w:textDirection w:val="btLr"/>
            <w:vAlign w:val="center"/>
          </w:tcPr>
          <w:p w14:paraId="3BB3EC8D" w14:textId="77777777" w:rsidR="00524D37" w:rsidRPr="00CF4E6B" w:rsidRDefault="00524D37" w:rsidP="00726DB6">
            <w:pPr>
              <w:jc w:val="center"/>
              <w:rPr>
                <w:sz w:val="18"/>
                <w:szCs w:val="18"/>
              </w:rPr>
            </w:pPr>
            <w:r w:rsidRPr="00CF4E6B">
              <w:rPr>
                <w:sz w:val="18"/>
                <w:szCs w:val="18"/>
              </w:rPr>
              <w:t xml:space="preserve">середню спеціальну </w:t>
            </w:r>
          </w:p>
        </w:tc>
        <w:tc>
          <w:tcPr>
            <w:tcW w:w="720" w:type="dxa"/>
            <w:vMerge/>
            <w:tcBorders>
              <w:top w:val="single" w:sz="4" w:space="0" w:color="auto"/>
              <w:left w:val="single" w:sz="4" w:space="0" w:color="auto"/>
              <w:bottom w:val="nil"/>
              <w:right w:val="single" w:sz="4" w:space="0" w:color="auto"/>
            </w:tcBorders>
            <w:vAlign w:val="center"/>
          </w:tcPr>
          <w:p w14:paraId="0086BE42" w14:textId="77777777" w:rsidR="00524D37" w:rsidRPr="00CF4E6B" w:rsidRDefault="00524D37" w:rsidP="00726DB6">
            <w:pPr>
              <w:rPr>
                <w:sz w:val="18"/>
                <w:szCs w:val="18"/>
              </w:rPr>
            </w:pPr>
          </w:p>
        </w:tc>
        <w:tc>
          <w:tcPr>
            <w:tcW w:w="540" w:type="dxa"/>
            <w:vMerge w:val="restart"/>
            <w:tcBorders>
              <w:top w:val="nil"/>
              <w:left w:val="single" w:sz="4" w:space="0" w:color="auto"/>
              <w:bottom w:val="nil"/>
              <w:right w:val="single" w:sz="4" w:space="0" w:color="auto"/>
            </w:tcBorders>
            <w:textDirection w:val="btLr"/>
            <w:vAlign w:val="center"/>
          </w:tcPr>
          <w:p w14:paraId="4C3DA612" w14:textId="77777777" w:rsidR="00524D37" w:rsidRPr="00CF4E6B" w:rsidRDefault="00524D37" w:rsidP="00726DB6">
            <w:pPr>
              <w:jc w:val="center"/>
              <w:rPr>
                <w:sz w:val="18"/>
                <w:szCs w:val="18"/>
              </w:rPr>
            </w:pPr>
            <w:r w:rsidRPr="00CF4E6B">
              <w:rPr>
                <w:sz w:val="18"/>
                <w:szCs w:val="18"/>
              </w:rPr>
              <w:t xml:space="preserve"> жінок </w:t>
            </w:r>
          </w:p>
        </w:tc>
        <w:tc>
          <w:tcPr>
            <w:tcW w:w="540" w:type="dxa"/>
            <w:vMerge w:val="restart"/>
            <w:tcBorders>
              <w:top w:val="nil"/>
              <w:left w:val="single" w:sz="4" w:space="0" w:color="auto"/>
              <w:bottom w:val="nil"/>
              <w:right w:val="single" w:sz="4" w:space="0" w:color="auto"/>
            </w:tcBorders>
            <w:textDirection w:val="btLr"/>
            <w:vAlign w:val="center"/>
          </w:tcPr>
          <w:p w14:paraId="7418CDF0" w14:textId="77777777" w:rsidR="00524D37" w:rsidRPr="00CF4E6B" w:rsidRDefault="00524D37" w:rsidP="00726DB6">
            <w:pPr>
              <w:jc w:val="center"/>
              <w:rPr>
                <w:sz w:val="18"/>
                <w:szCs w:val="18"/>
              </w:rPr>
            </w:pPr>
            <w:r w:rsidRPr="00CF4E6B">
              <w:rPr>
                <w:sz w:val="18"/>
                <w:szCs w:val="18"/>
              </w:rPr>
              <w:t xml:space="preserve">чоловіків </w:t>
            </w:r>
          </w:p>
        </w:tc>
        <w:tc>
          <w:tcPr>
            <w:tcW w:w="2589" w:type="dxa"/>
            <w:gridSpan w:val="5"/>
            <w:tcBorders>
              <w:top w:val="single" w:sz="4" w:space="0" w:color="auto"/>
              <w:left w:val="nil"/>
              <w:bottom w:val="single" w:sz="4" w:space="0" w:color="auto"/>
              <w:right w:val="single" w:sz="4" w:space="0" w:color="000000"/>
            </w:tcBorders>
            <w:noWrap/>
            <w:vAlign w:val="center"/>
          </w:tcPr>
          <w:p w14:paraId="76A16DD7" w14:textId="77777777" w:rsidR="00524D37" w:rsidRPr="00A30DB1" w:rsidRDefault="00524D37" w:rsidP="00726DB6">
            <w:pPr>
              <w:jc w:val="center"/>
              <w:rPr>
                <w:i/>
                <w:iCs/>
                <w:sz w:val="18"/>
                <w:szCs w:val="18"/>
              </w:rPr>
            </w:pPr>
            <w:r w:rsidRPr="00A30DB1">
              <w:rPr>
                <w:i/>
                <w:iCs/>
                <w:sz w:val="18"/>
                <w:szCs w:val="18"/>
              </w:rPr>
              <w:t xml:space="preserve">за віком  </w:t>
            </w:r>
          </w:p>
        </w:tc>
        <w:tc>
          <w:tcPr>
            <w:tcW w:w="991" w:type="dxa"/>
            <w:gridSpan w:val="2"/>
            <w:tcBorders>
              <w:top w:val="single" w:sz="4" w:space="0" w:color="auto"/>
              <w:left w:val="nil"/>
              <w:bottom w:val="single" w:sz="4" w:space="0" w:color="auto"/>
              <w:right w:val="single" w:sz="4" w:space="0" w:color="000000"/>
            </w:tcBorders>
            <w:vAlign w:val="center"/>
          </w:tcPr>
          <w:p w14:paraId="29FFC279" w14:textId="77777777" w:rsidR="00524D37" w:rsidRPr="00A30DB1" w:rsidRDefault="00524D37" w:rsidP="00726DB6">
            <w:pPr>
              <w:jc w:val="center"/>
              <w:rPr>
                <w:i/>
                <w:iCs/>
                <w:sz w:val="18"/>
                <w:szCs w:val="18"/>
              </w:rPr>
            </w:pPr>
            <w:r w:rsidRPr="00A30DB1">
              <w:rPr>
                <w:i/>
                <w:iCs/>
                <w:sz w:val="18"/>
                <w:szCs w:val="18"/>
              </w:rPr>
              <w:t xml:space="preserve">до </w:t>
            </w:r>
            <w:r w:rsidRPr="00A30DB1">
              <w:rPr>
                <w:i/>
                <w:iCs/>
                <w:sz w:val="18"/>
                <w:szCs w:val="18"/>
              </w:rPr>
              <w:br/>
              <w:t xml:space="preserve">3-х років </w:t>
            </w:r>
          </w:p>
        </w:tc>
        <w:tc>
          <w:tcPr>
            <w:tcW w:w="449" w:type="dxa"/>
            <w:vMerge w:val="restart"/>
            <w:tcBorders>
              <w:top w:val="nil"/>
              <w:left w:val="single" w:sz="4" w:space="0" w:color="auto"/>
              <w:bottom w:val="nil"/>
              <w:right w:val="single" w:sz="4" w:space="0" w:color="auto"/>
            </w:tcBorders>
            <w:textDirection w:val="btLr"/>
            <w:vAlign w:val="center"/>
          </w:tcPr>
          <w:p w14:paraId="53D46F0D" w14:textId="77777777" w:rsidR="00524D37" w:rsidRPr="00CF4E6B" w:rsidRDefault="00524D37" w:rsidP="00726DB6">
            <w:pPr>
              <w:jc w:val="center"/>
              <w:rPr>
                <w:sz w:val="18"/>
                <w:szCs w:val="18"/>
              </w:rPr>
            </w:pPr>
            <w:r w:rsidRPr="00CF4E6B">
              <w:rPr>
                <w:sz w:val="18"/>
                <w:szCs w:val="18"/>
              </w:rPr>
              <w:t xml:space="preserve"> 4-8 років </w:t>
            </w:r>
          </w:p>
        </w:tc>
        <w:tc>
          <w:tcPr>
            <w:tcW w:w="451" w:type="dxa"/>
            <w:vMerge w:val="restart"/>
            <w:tcBorders>
              <w:top w:val="nil"/>
              <w:left w:val="single" w:sz="4" w:space="0" w:color="auto"/>
              <w:bottom w:val="nil"/>
              <w:right w:val="single" w:sz="4" w:space="0" w:color="auto"/>
            </w:tcBorders>
            <w:textDirection w:val="btLr"/>
            <w:vAlign w:val="center"/>
          </w:tcPr>
          <w:p w14:paraId="17B5306C" w14:textId="77777777" w:rsidR="00524D37" w:rsidRPr="00CF4E6B" w:rsidRDefault="00524D37" w:rsidP="00726DB6">
            <w:pPr>
              <w:jc w:val="center"/>
              <w:rPr>
                <w:sz w:val="18"/>
                <w:szCs w:val="18"/>
              </w:rPr>
            </w:pPr>
            <w:r w:rsidRPr="00CF4E6B">
              <w:rPr>
                <w:sz w:val="18"/>
                <w:szCs w:val="18"/>
              </w:rPr>
              <w:t xml:space="preserve"> 9-13 років</w:t>
            </w:r>
          </w:p>
        </w:tc>
        <w:tc>
          <w:tcPr>
            <w:tcW w:w="449" w:type="dxa"/>
            <w:vMerge w:val="restart"/>
            <w:tcBorders>
              <w:top w:val="nil"/>
              <w:left w:val="single" w:sz="4" w:space="0" w:color="auto"/>
              <w:bottom w:val="nil"/>
              <w:right w:val="single" w:sz="4" w:space="0" w:color="auto"/>
            </w:tcBorders>
            <w:textDirection w:val="btLr"/>
            <w:vAlign w:val="center"/>
          </w:tcPr>
          <w:p w14:paraId="1D0F6BE3" w14:textId="77777777" w:rsidR="00524D37" w:rsidRPr="00CF4E6B" w:rsidRDefault="00524D37" w:rsidP="00726DB6">
            <w:pPr>
              <w:jc w:val="center"/>
              <w:rPr>
                <w:sz w:val="18"/>
                <w:szCs w:val="18"/>
              </w:rPr>
            </w:pPr>
            <w:r w:rsidRPr="00CF4E6B">
              <w:rPr>
                <w:sz w:val="18"/>
                <w:szCs w:val="18"/>
              </w:rPr>
              <w:t xml:space="preserve"> 14-18 років </w:t>
            </w:r>
          </w:p>
        </w:tc>
        <w:tc>
          <w:tcPr>
            <w:tcW w:w="540" w:type="dxa"/>
            <w:vMerge w:val="restart"/>
            <w:tcBorders>
              <w:top w:val="nil"/>
              <w:left w:val="single" w:sz="4" w:space="0" w:color="auto"/>
              <w:bottom w:val="nil"/>
              <w:right w:val="single" w:sz="4" w:space="0" w:color="auto"/>
            </w:tcBorders>
            <w:textDirection w:val="btLr"/>
            <w:vAlign w:val="center"/>
          </w:tcPr>
          <w:p w14:paraId="73AAB655" w14:textId="77777777" w:rsidR="00524D37" w:rsidRPr="00CF4E6B" w:rsidRDefault="00524D37" w:rsidP="00726DB6">
            <w:pPr>
              <w:jc w:val="center"/>
              <w:rPr>
                <w:sz w:val="18"/>
                <w:szCs w:val="18"/>
              </w:rPr>
            </w:pPr>
            <w:r w:rsidRPr="00CF4E6B">
              <w:rPr>
                <w:sz w:val="18"/>
                <w:szCs w:val="18"/>
              </w:rPr>
              <w:t xml:space="preserve">19-20 років </w:t>
            </w:r>
          </w:p>
        </w:tc>
        <w:tc>
          <w:tcPr>
            <w:tcW w:w="513" w:type="dxa"/>
            <w:vMerge w:val="restart"/>
            <w:tcBorders>
              <w:top w:val="nil"/>
              <w:left w:val="single" w:sz="4" w:space="0" w:color="auto"/>
              <w:bottom w:val="nil"/>
              <w:right w:val="single" w:sz="4" w:space="0" w:color="auto"/>
            </w:tcBorders>
            <w:textDirection w:val="btLr"/>
            <w:vAlign w:val="center"/>
          </w:tcPr>
          <w:p w14:paraId="7721D708" w14:textId="77777777" w:rsidR="00524D37" w:rsidRPr="00CF4E6B" w:rsidRDefault="00524D37" w:rsidP="00726DB6">
            <w:pPr>
              <w:jc w:val="center"/>
              <w:rPr>
                <w:sz w:val="18"/>
                <w:szCs w:val="18"/>
              </w:rPr>
            </w:pPr>
            <w:r w:rsidRPr="00CF4E6B">
              <w:rPr>
                <w:sz w:val="18"/>
                <w:szCs w:val="18"/>
              </w:rPr>
              <w:t xml:space="preserve"> 21-25 років </w:t>
            </w:r>
          </w:p>
        </w:tc>
        <w:tc>
          <w:tcPr>
            <w:tcW w:w="449" w:type="dxa"/>
            <w:vMerge w:val="restart"/>
            <w:tcBorders>
              <w:top w:val="nil"/>
              <w:left w:val="single" w:sz="4" w:space="0" w:color="auto"/>
              <w:bottom w:val="nil"/>
              <w:right w:val="single" w:sz="4" w:space="0" w:color="auto"/>
            </w:tcBorders>
            <w:textDirection w:val="btLr"/>
            <w:vAlign w:val="center"/>
          </w:tcPr>
          <w:p w14:paraId="68434D5B" w14:textId="77777777" w:rsidR="00524D37" w:rsidRPr="00CF4E6B" w:rsidRDefault="00524D37" w:rsidP="00726DB6">
            <w:pPr>
              <w:jc w:val="center"/>
              <w:rPr>
                <w:sz w:val="18"/>
                <w:szCs w:val="18"/>
              </w:rPr>
            </w:pPr>
            <w:r w:rsidRPr="00CF4E6B">
              <w:rPr>
                <w:sz w:val="18"/>
                <w:szCs w:val="18"/>
              </w:rPr>
              <w:t xml:space="preserve">26-30 років </w:t>
            </w:r>
          </w:p>
        </w:tc>
        <w:tc>
          <w:tcPr>
            <w:tcW w:w="540" w:type="dxa"/>
            <w:vMerge w:val="restart"/>
            <w:tcBorders>
              <w:top w:val="nil"/>
              <w:left w:val="single" w:sz="4" w:space="0" w:color="auto"/>
              <w:bottom w:val="nil"/>
              <w:right w:val="single" w:sz="4" w:space="0" w:color="auto"/>
            </w:tcBorders>
            <w:textDirection w:val="btLr"/>
            <w:vAlign w:val="center"/>
          </w:tcPr>
          <w:p w14:paraId="78FB9B35" w14:textId="77777777" w:rsidR="00524D37" w:rsidRPr="00CF4E6B" w:rsidRDefault="00524D37" w:rsidP="00726DB6">
            <w:pPr>
              <w:jc w:val="center"/>
              <w:rPr>
                <w:sz w:val="18"/>
                <w:szCs w:val="18"/>
              </w:rPr>
            </w:pPr>
            <w:r w:rsidRPr="00CF4E6B">
              <w:rPr>
                <w:sz w:val="18"/>
                <w:szCs w:val="18"/>
              </w:rPr>
              <w:t xml:space="preserve">31-40 років </w:t>
            </w:r>
          </w:p>
        </w:tc>
        <w:tc>
          <w:tcPr>
            <w:tcW w:w="540" w:type="dxa"/>
            <w:vMerge w:val="restart"/>
            <w:tcBorders>
              <w:top w:val="nil"/>
              <w:left w:val="single" w:sz="4" w:space="0" w:color="auto"/>
              <w:bottom w:val="nil"/>
              <w:right w:val="single" w:sz="4" w:space="0" w:color="auto"/>
            </w:tcBorders>
            <w:textDirection w:val="btLr"/>
            <w:vAlign w:val="center"/>
          </w:tcPr>
          <w:p w14:paraId="677E49D2" w14:textId="77777777" w:rsidR="00524D37" w:rsidRPr="00CF4E6B" w:rsidRDefault="00524D37" w:rsidP="00726DB6">
            <w:pPr>
              <w:jc w:val="center"/>
              <w:rPr>
                <w:sz w:val="18"/>
                <w:szCs w:val="18"/>
              </w:rPr>
            </w:pPr>
            <w:r w:rsidRPr="00CF4E6B">
              <w:rPr>
                <w:sz w:val="18"/>
                <w:szCs w:val="18"/>
              </w:rPr>
              <w:t xml:space="preserve">понад 40 років </w:t>
            </w:r>
          </w:p>
        </w:tc>
      </w:tr>
      <w:tr w:rsidR="00524D37" w:rsidRPr="00CF4E6B" w14:paraId="5578782D" w14:textId="77777777" w:rsidTr="00726DB6">
        <w:trPr>
          <w:trHeight w:val="1455"/>
        </w:trPr>
        <w:tc>
          <w:tcPr>
            <w:tcW w:w="1487" w:type="dxa"/>
            <w:vMerge/>
            <w:tcBorders>
              <w:top w:val="single" w:sz="4" w:space="0" w:color="auto"/>
              <w:left w:val="single" w:sz="4" w:space="0" w:color="auto"/>
              <w:bottom w:val="single" w:sz="4" w:space="0" w:color="000000"/>
              <w:right w:val="single" w:sz="4" w:space="0" w:color="auto"/>
            </w:tcBorders>
            <w:vAlign w:val="center"/>
          </w:tcPr>
          <w:p w14:paraId="06383E13" w14:textId="77777777" w:rsidR="00524D37" w:rsidRPr="00CF4E6B" w:rsidRDefault="00524D37" w:rsidP="00726DB6">
            <w:pPr>
              <w:rPr>
                <w:b/>
                <w:bCs/>
                <w:sz w:val="18"/>
                <w:szCs w:val="18"/>
              </w:rPr>
            </w:pPr>
          </w:p>
        </w:tc>
        <w:tc>
          <w:tcPr>
            <w:tcW w:w="1321" w:type="dxa"/>
            <w:vMerge/>
            <w:tcBorders>
              <w:left w:val="single" w:sz="4" w:space="0" w:color="auto"/>
              <w:bottom w:val="nil"/>
              <w:right w:val="single" w:sz="4" w:space="0" w:color="auto"/>
            </w:tcBorders>
          </w:tcPr>
          <w:p w14:paraId="36B20F62" w14:textId="77777777" w:rsidR="00524D37" w:rsidRPr="00CF4E6B" w:rsidRDefault="00524D37" w:rsidP="00726DB6">
            <w:pPr>
              <w:rPr>
                <w:b/>
                <w:bCs/>
                <w:sz w:val="18"/>
                <w:szCs w:val="18"/>
              </w:rPr>
            </w:pPr>
          </w:p>
        </w:tc>
        <w:tc>
          <w:tcPr>
            <w:tcW w:w="1260" w:type="dxa"/>
            <w:vMerge/>
            <w:tcBorders>
              <w:left w:val="single" w:sz="4" w:space="0" w:color="auto"/>
              <w:bottom w:val="nil"/>
              <w:right w:val="single" w:sz="4" w:space="0" w:color="auto"/>
            </w:tcBorders>
          </w:tcPr>
          <w:p w14:paraId="6804EA15" w14:textId="77777777" w:rsidR="00524D37" w:rsidRPr="00CF4E6B" w:rsidRDefault="00524D37" w:rsidP="00726DB6">
            <w:pPr>
              <w:rPr>
                <w:b/>
                <w:bCs/>
                <w:sz w:val="18"/>
                <w:szCs w:val="18"/>
              </w:rPr>
            </w:pPr>
          </w:p>
        </w:tc>
        <w:tc>
          <w:tcPr>
            <w:tcW w:w="688" w:type="dxa"/>
            <w:vMerge/>
            <w:tcBorders>
              <w:top w:val="single" w:sz="4" w:space="0" w:color="auto"/>
              <w:left w:val="single" w:sz="4" w:space="0" w:color="auto"/>
              <w:bottom w:val="nil"/>
              <w:right w:val="single" w:sz="4" w:space="0" w:color="auto"/>
            </w:tcBorders>
            <w:vAlign w:val="center"/>
          </w:tcPr>
          <w:p w14:paraId="1F950C69" w14:textId="77777777" w:rsidR="00524D37" w:rsidRPr="00CF4E6B" w:rsidRDefault="00524D37" w:rsidP="00726DB6">
            <w:pPr>
              <w:rPr>
                <w:b/>
                <w:bCs/>
                <w:sz w:val="18"/>
                <w:szCs w:val="18"/>
              </w:rPr>
            </w:pPr>
          </w:p>
        </w:tc>
        <w:tc>
          <w:tcPr>
            <w:tcW w:w="752" w:type="dxa"/>
            <w:vMerge/>
            <w:tcBorders>
              <w:top w:val="nil"/>
              <w:left w:val="single" w:sz="4" w:space="0" w:color="auto"/>
              <w:bottom w:val="nil"/>
              <w:right w:val="single" w:sz="4" w:space="0" w:color="auto"/>
            </w:tcBorders>
            <w:vAlign w:val="center"/>
          </w:tcPr>
          <w:p w14:paraId="3409D763" w14:textId="77777777" w:rsidR="00524D37" w:rsidRPr="00CF4E6B" w:rsidRDefault="00524D37" w:rsidP="00726DB6">
            <w:pPr>
              <w:rPr>
                <w:b/>
                <w:bCs/>
                <w:sz w:val="18"/>
                <w:szCs w:val="18"/>
              </w:rPr>
            </w:pPr>
          </w:p>
        </w:tc>
        <w:tc>
          <w:tcPr>
            <w:tcW w:w="720" w:type="dxa"/>
            <w:vMerge/>
            <w:tcBorders>
              <w:top w:val="nil"/>
              <w:left w:val="single" w:sz="4" w:space="0" w:color="auto"/>
              <w:bottom w:val="nil"/>
              <w:right w:val="single" w:sz="4" w:space="0" w:color="auto"/>
            </w:tcBorders>
            <w:vAlign w:val="center"/>
          </w:tcPr>
          <w:p w14:paraId="7898B020" w14:textId="77777777" w:rsidR="00524D37" w:rsidRPr="00CF4E6B" w:rsidRDefault="00524D37" w:rsidP="00726DB6">
            <w:pPr>
              <w:rPr>
                <w:b/>
                <w:bCs/>
                <w:sz w:val="18"/>
                <w:szCs w:val="18"/>
              </w:rPr>
            </w:pPr>
          </w:p>
        </w:tc>
        <w:tc>
          <w:tcPr>
            <w:tcW w:w="720" w:type="dxa"/>
            <w:vMerge/>
            <w:tcBorders>
              <w:top w:val="single" w:sz="4" w:space="0" w:color="auto"/>
              <w:left w:val="single" w:sz="4" w:space="0" w:color="auto"/>
              <w:bottom w:val="nil"/>
              <w:right w:val="single" w:sz="4" w:space="0" w:color="auto"/>
            </w:tcBorders>
            <w:vAlign w:val="center"/>
          </w:tcPr>
          <w:p w14:paraId="14A9C08D" w14:textId="77777777" w:rsidR="00524D37" w:rsidRPr="00CF4E6B" w:rsidRDefault="00524D37" w:rsidP="00726DB6">
            <w:pPr>
              <w:rPr>
                <w:b/>
                <w:bCs/>
                <w:sz w:val="18"/>
                <w:szCs w:val="18"/>
              </w:rPr>
            </w:pPr>
          </w:p>
        </w:tc>
        <w:tc>
          <w:tcPr>
            <w:tcW w:w="540" w:type="dxa"/>
            <w:vMerge/>
            <w:tcBorders>
              <w:top w:val="nil"/>
              <w:left w:val="single" w:sz="4" w:space="0" w:color="auto"/>
              <w:bottom w:val="nil"/>
              <w:right w:val="single" w:sz="4" w:space="0" w:color="auto"/>
            </w:tcBorders>
            <w:vAlign w:val="center"/>
          </w:tcPr>
          <w:p w14:paraId="4F4C9DB0" w14:textId="77777777" w:rsidR="00524D37" w:rsidRPr="00CF4E6B" w:rsidRDefault="00524D37" w:rsidP="00726DB6">
            <w:pPr>
              <w:rPr>
                <w:b/>
                <w:bCs/>
                <w:sz w:val="18"/>
                <w:szCs w:val="18"/>
              </w:rPr>
            </w:pPr>
          </w:p>
        </w:tc>
        <w:tc>
          <w:tcPr>
            <w:tcW w:w="540" w:type="dxa"/>
            <w:vMerge/>
            <w:tcBorders>
              <w:top w:val="nil"/>
              <w:left w:val="single" w:sz="4" w:space="0" w:color="auto"/>
              <w:bottom w:val="nil"/>
              <w:right w:val="single" w:sz="4" w:space="0" w:color="auto"/>
            </w:tcBorders>
            <w:vAlign w:val="center"/>
          </w:tcPr>
          <w:p w14:paraId="494A592E" w14:textId="77777777" w:rsidR="00524D37" w:rsidRPr="00CF4E6B" w:rsidRDefault="00524D37" w:rsidP="00726DB6">
            <w:pPr>
              <w:rPr>
                <w:b/>
                <w:bCs/>
                <w:sz w:val="18"/>
                <w:szCs w:val="18"/>
              </w:rPr>
            </w:pPr>
          </w:p>
        </w:tc>
        <w:tc>
          <w:tcPr>
            <w:tcW w:w="540" w:type="dxa"/>
            <w:tcBorders>
              <w:top w:val="nil"/>
              <w:left w:val="nil"/>
              <w:bottom w:val="nil"/>
              <w:right w:val="single" w:sz="4" w:space="0" w:color="auto"/>
            </w:tcBorders>
            <w:textDirection w:val="btLr"/>
            <w:vAlign w:val="center"/>
          </w:tcPr>
          <w:p w14:paraId="444C174C" w14:textId="77777777" w:rsidR="00524D37" w:rsidRPr="00CF4E6B" w:rsidRDefault="00524D37" w:rsidP="00726DB6">
            <w:pPr>
              <w:jc w:val="center"/>
              <w:rPr>
                <w:sz w:val="18"/>
                <w:szCs w:val="18"/>
              </w:rPr>
            </w:pPr>
            <w:r w:rsidRPr="00CF4E6B">
              <w:rPr>
                <w:sz w:val="18"/>
                <w:szCs w:val="18"/>
              </w:rPr>
              <w:t xml:space="preserve">20-30років </w:t>
            </w:r>
          </w:p>
        </w:tc>
        <w:tc>
          <w:tcPr>
            <w:tcW w:w="540" w:type="dxa"/>
            <w:tcBorders>
              <w:top w:val="nil"/>
              <w:left w:val="nil"/>
              <w:bottom w:val="nil"/>
              <w:right w:val="single" w:sz="4" w:space="0" w:color="auto"/>
            </w:tcBorders>
            <w:textDirection w:val="btLr"/>
            <w:vAlign w:val="center"/>
          </w:tcPr>
          <w:p w14:paraId="3626936E" w14:textId="77777777" w:rsidR="00524D37" w:rsidRPr="00CF4E6B" w:rsidRDefault="00524D37" w:rsidP="00726DB6">
            <w:pPr>
              <w:jc w:val="center"/>
              <w:rPr>
                <w:sz w:val="18"/>
                <w:szCs w:val="18"/>
              </w:rPr>
            </w:pPr>
            <w:r w:rsidRPr="00CF4E6B">
              <w:rPr>
                <w:sz w:val="18"/>
                <w:szCs w:val="18"/>
              </w:rPr>
              <w:t xml:space="preserve">31- 40років </w:t>
            </w:r>
          </w:p>
        </w:tc>
        <w:tc>
          <w:tcPr>
            <w:tcW w:w="520" w:type="dxa"/>
            <w:tcBorders>
              <w:top w:val="nil"/>
              <w:left w:val="nil"/>
              <w:bottom w:val="nil"/>
              <w:right w:val="single" w:sz="4" w:space="0" w:color="auto"/>
            </w:tcBorders>
            <w:textDirection w:val="btLr"/>
            <w:vAlign w:val="center"/>
          </w:tcPr>
          <w:p w14:paraId="00F2AE1E" w14:textId="77777777" w:rsidR="00524D37" w:rsidRPr="00CF4E6B" w:rsidRDefault="00524D37" w:rsidP="00726DB6">
            <w:pPr>
              <w:jc w:val="center"/>
              <w:rPr>
                <w:sz w:val="18"/>
                <w:szCs w:val="18"/>
              </w:rPr>
            </w:pPr>
            <w:r w:rsidRPr="00CF4E6B">
              <w:rPr>
                <w:sz w:val="18"/>
                <w:szCs w:val="18"/>
              </w:rPr>
              <w:t xml:space="preserve"> 41-50років </w:t>
            </w:r>
          </w:p>
        </w:tc>
        <w:tc>
          <w:tcPr>
            <w:tcW w:w="449" w:type="dxa"/>
            <w:tcBorders>
              <w:top w:val="nil"/>
              <w:left w:val="nil"/>
              <w:bottom w:val="nil"/>
              <w:right w:val="single" w:sz="4" w:space="0" w:color="auto"/>
            </w:tcBorders>
            <w:textDirection w:val="btLr"/>
            <w:vAlign w:val="center"/>
          </w:tcPr>
          <w:p w14:paraId="790E6F7D" w14:textId="77777777" w:rsidR="00524D37" w:rsidRPr="00CF4E6B" w:rsidRDefault="00524D37" w:rsidP="00726DB6">
            <w:pPr>
              <w:jc w:val="center"/>
              <w:rPr>
                <w:sz w:val="18"/>
                <w:szCs w:val="18"/>
              </w:rPr>
            </w:pPr>
            <w:r w:rsidRPr="00CF4E6B">
              <w:rPr>
                <w:sz w:val="18"/>
                <w:szCs w:val="18"/>
              </w:rPr>
              <w:t xml:space="preserve"> 51-60років </w:t>
            </w:r>
          </w:p>
        </w:tc>
        <w:tc>
          <w:tcPr>
            <w:tcW w:w="540" w:type="dxa"/>
            <w:tcBorders>
              <w:top w:val="nil"/>
              <w:left w:val="nil"/>
              <w:bottom w:val="nil"/>
              <w:right w:val="single" w:sz="4" w:space="0" w:color="auto"/>
            </w:tcBorders>
            <w:textDirection w:val="btLr"/>
            <w:vAlign w:val="center"/>
          </w:tcPr>
          <w:p w14:paraId="39D81043" w14:textId="77777777" w:rsidR="00524D37" w:rsidRPr="00CF4E6B" w:rsidRDefault="00524D37" w:rsidP="00726DB6">
            <w:pPr>
              <w:jc w:val="center"/>
              <w:rPr>
                <w:sz w:val="18"/>
                <w:szCs w:val="18"/>
              </w:rPr>
            </w:pPr>
            <w:r w:rsidRPr="00CF4E6B">
              <w:rPr>
                <w:sz w:val="18"/>
                <w:szCs w:val="18"/>
              </w:rPr>
              <w:t xml:space="preserve">понад 60 років </w:t>
            </w:r>
          </w:p>
        </w:tc>
        <w:tc>
          <w:tcPr>
            <w:tcW w:w="540" w:type="dxa"/>
            <w:tcBorders>
              <w:top w:val="nil"/>
              <w:left w:val="nil"/>
              <w:bottom w:val="nil"/>
              <w:right w:val="single" w:sz="4" w:space="0" w:color="auto"/>
            </w:tcBorders>
            <w:textDirection w:val="btLr"/>
            <w:vAlign w:val="center"/>
          </w:tcPr>
          <w:p w14:paraId="30F4B77A" w14:textId="77777777" w:rsidR="00524D37" w:rsidRPr="00CF4E6B" w:rsidRDefault="00524D37" w:rsidP="00726DB6">
            <w:pPr>
              <w:jc w:val="center"/>
              <w:rPr>
                <w:sz w:val="18"/>
                <w:szCs w:val="18"/>
              </w:rPr>
            </w:pPr>
            <w:r w:rsidRPr="00CF4E6B">
              <w:rPr>
                <w:sz w:val="18"/>
                <w:szCs w:val="18"/>
              </w:rPr>
              <w:t>всього</w:t>
            </w:r>
          </w:p>
        </w:tc>
        <w:tc>
          <w:tcPr>
            <w:tcW w:w="451" w:type="dxa"/>
            <w:tcBorders>
              <w:top w:val="nil"/>
              <w:left w:val="nil"/>
              <w:bottom w:val="nil"/>
              <w:right w:val="single" w:sz="4" w:space="0" w:color="auto"/>
            </w:tcBorders>
            <w:textDirection w:val="btLr"/>
            <w:vAlign w:val="center"/>
          </w:tcPr>
          <w:p w14:paraId="372F94B1" w14:textId="77777777" w:rsidR="00524D37" w:rsidRPr="00CF4E6B" w:rsidRDefault="00524D37" w:rsidP="00726DB6">
            <w:pPr>
              <w:jc w:val="center"/>
              <w:rPr>
                <w:b/>
                <w:bCs/>
                <w:i/>
                <w:iCs/>
                <w:sz w:val="18"/>
                <w:szCs w:val="18"/>
              </w:rPr>
            </w:pPr>
            <w:r w:rsidRPr="00CF4E6B">
              <w:rPr>
                <w:b/>
                <w:bCs/>
                <w:i/>
                <w:iCs/>
                <w:sz w:val="18"/>
                <w:szCs w:val="18"/>
              </w:rPr>
              <w:t>%</w:t>
            </w:r>
          </w:p>
        </w:tc>
        <w:tc>
          <w:tcPr>
            <w:tcW w:w="449" w:type="dxa"/>
            <w:vMerge/>
            <w:tcBorders>
              <w:top w:val="nil"/>
              <w:left w:val="single" w:sz="4" w:space="0" w:color="auto"/>
              <w:bottom w:val="nil"/>
              <w:right w:val="single" w:sz="4" w:space="0" w:color="auto"/>
            </w:tcBorders>
            <w:vAlign w:val="center"/>
          </w:tcPr>
          <w:p w14:paraId="37682E2E" w14:textId="77777777" w:rsidR="00524D37" w:rsidRPr="00CF4E6B" w:rsidRDefault="00524D37" w:rsidP="00726DB6">
            <w:pPr>
              <w:rPr>
                <w:rFonts w:ascii="Arial" w:hAnsi="Arial" w:cs="Arial"/>
                <w:b/>
                <w:bCs/>
                <w:i/>
                <w:iCs/>
                <w:sz w:val="18"/>
                <w:szCs w:val="18"/>
              </w:rPr>
            </w:pPr>
          </w:p>
        </w:tc>
        <w:tc>
          <w:tcPr>
            <w:tcW w:w="451" w:type="dxa"/>
            <w:vMerge/>
            <w:tcBorders>
              <w:top w:val="nil"/>
              <w:left w:val="single" w:sz="4" w:space="0" w:color="auto"/>
              <w:bottom w:val="nil"/>
              <w:right w:val="single" w:sz="4" w:space="0" w:color="auto"/>
            </w:tcBorders>
            <w:vAlign w:val="center"/>
          </w:tcPr>
          <w:p w14:paraId="32C0796C" w14:textId="77777777" w:rsidR="00524D37" w:rsidRPr="00CF4E6B" w:rsidRDefault="00524D37" w:rsidP="00726DB6">
            <w:pPr>
              <w:rPr>
                <w:rFonts w:ascii="Arial" w:hAnsi="Arial" w:cs="Arial"/>
                <w:b/>
                <w:bCs/>
                <w:i/>
                <w:iCs/>
                <w:sz w:val="18"/>
                <w:szCs w:val="18"/>
              </w:rPr>
            </w:pPr>
          </w:p>
        </w:tc>
        <w:tc>
          <w:tcPr>
            <w:tcW w:w="449" w:type="dxa"/>
            <w:vMerge/>
            <w:tcBorders>
              <w:top w:val="nil"/>
              <w:left w:val="single" w:sz="4" w:space="0" w:color="auto"/>
              <w:bottom w:val="nil"/>
              <w:right w:val="single" w:sz="4" w:space="0" w:color="auto"/>
            </w:tcBorders>
            <w:vAlign w:val="center"/>
          </w:tcPr>
          <w:p w14:paraId="1CFEEE7E" w14:textId="77777777" w:rsidR="00524D37" w:rsidRPr="00CF4E6B" w:rsidRDefault="00524D37" w:rsidP="00726DB6">
            <w:pPr>
              <w:rPr>
                <w:rFonts w:ascii="Arial" w:hAnsi="Arial" w:cs="Arial"/>
                <w:b/>
                <w:bCs/>
                <w:i/>
                <w:iCs/>
                <w:sz w:val="18"/>
                <w:szCs w:val="18"/>
              </w:rPr>
            </w:pPr>
          </w:p>
        </w:tc>
        <w:tc>
          <w:tcPr>
            <w:tcW w:w="540" w:type="dxa"/>
            <w:vMerge/>
            <w:tcBorders>
              <w:top w:val="nil"/>
              <w:left w:val="single" w:sz="4" w:space="0" w:color="auto"/>
              <w:bottom w:val="nil"/>
              <w:right w:val="single" w:sz="4" w:space="0" w:color="auto"/>
            </w:tcBorders>
            <w:vAlign w:val="center"/>
          </w:tcPr>
          <w:p w14:paraId="7B100B78" w14:textId="77777777" w:rsidR="00524D37" w:rsidRPr="00CF4E6B" w:rsidRDefault="00524D37" w:rsidP="00726DB6">
            <w:pPr>
              <w:rPr>
                <w:rFonts w:ascii="Arial" w:hAnsi="Arial" w:cs="Arial"/>
                <w:b/>
                <w:bCs/>
                <w:i/>
                <w:iCs/>
                <w:sz w:val="18"/>
                <w:szCs w:val="18"/>
              </w:rPr>
            </w:pPr>
          </w:p>
        </w:tc>
        <w:tc>
          <w:tcPr>
            <w:tcW w:w="513" w:type="dxa"/>
            <w:vMerge/>
            <w:tcBorders>
              <w:top w:val="nil"/>
              <w:left w:val="single" w:sz="4" w:space="0" w:color="auto"/>
              <w:bottom w:val="nil"/>
              <w:right w:val="single" w:sz="4" w:space="0" w:color="auto"/>
            </w:tcBorders>
            <w:vAlign w:val="center"/>
          </w:tcPr>
          <w:p w14:paraId="31950789" w14:textId="77777777" w:rsidR="00524D37" w:rsidRPr="00CF4E6B" w:rsidRDefault="00524D37" w:rsidP="00726DB6">
            <w:pPr>
              <w:rPr>
                <w:rFonts w:ascii="Arial" w:hAnsi="Arial" w:cs="Arial"/>
                <w:b/>
                <w:bCs/>
                <w:i/>
                <w:iCs/>
                <w:sz w:val="18"/>
                <w:szCs w:val="18"/>
              </w:rPr>
            </w:pPr>
          </w:p>
        </w:tc>
        <w:tc>
          <w:tcPr>
            <w:tcW w:w="449" w:type="dxa"/>
            <w:vMerge/>
            <w:tcBorders>
              <w:top w:val="nil"/>
              <w:left w:val="single" w:sz="4" w:space="0" w:color="auto"/>
              <w:bottom w:val="nil"/>
              <w:right w:val="single" w:sz="4" w:space="0" w:color="auto"/>
            </w:tcBorders>
            <w:vAlign w:val="center"/>
          </w:tcPr>
          <w:p w14:paraId="3D4EDFDF" w14:textId="77777777" w:rsidR="00524D37" w:rsidRPr="00CF4E6B" w:rsidRDefault="00524D37" w:rsidP="00726DB6">
            <w:pPr>
              <w:rPr>
                <w:rFonts w:ascii="Arial" w:hAnsi="Arial" w:cs="Arial"/>
                <w:b/>
                <w:bCs/>
                <w:i/>
                <w:iCs/>
                <w:sz w:val="18"/>
                <w:szCs w:val="18"/>
              </w:rPr>
            </w:pPr>
          </w:p>
        </w:tc>
        <w:tc>
          <w:tcPr>
            <w:tcW w:w="540" w:type="dxa"/>
            <w:vMerge/>
            <w:tcBorders>
              <w:top w:val="nil"/>
              <w:left w:val="single" w:sz="4" w:space="0" w:color="auto"/>
              <w:bottom w:val="nil"/>
              <w:right w:val="single" w:sz="4" w:space="0" w:color="auto"/>
            </w:tcBorders>
            <w:vAlign w:val="center"/>
          </w:tcPr>
          <w:p w14:paraId="15EF4455" w14:textId="77777777" w:rsidR="00524D37" w:rsidRPr="00CF4E6B" w:rsidRDefault="00524D37" w:rsidP="00726DB6">
            <w:pPr>
              <w:rPr>
                <w:rFonts w:ascii="Arial" w:hAnsi="Arial" w:cs="Arial"/>
                <w:b/>
                <w:bCs/>
                <w:i/>
                <w:iCs/>
                <w:sz w:val="18"/>
                <w:szCs w:val="18"/>
              </w:rPr>
            </w:pPr>
          </w:p>
        </w:tc>
        <w:tc>
          <w:tcPr>
            <w:tcW w:w="540" w:type="dxa"/>
            <w:vMerge/>
            <w:tcBorders>
              <w:top w:val="nil"/>
              <w:left w:val="single" w:sz="4" w:space="0" w:color="auto"/>
              <w:bottom w:val="nil"/>
              <w:right w:val="single" w:sz="4" w:space="0" w:color="auto"/>
            </w:tcBorders>
            <w:vAlign w:val="center"/>
          </w:tcPr>
          <w:p w14:paraId="171D2DF3" w14:textId="77777777" w:rsidR="00524D37" w:rsidRPr="00CF4E6B" w:rsidRDefault="00524D37" w:rsidP="00726DB6">
            <w:pPr>
              <w:rPr>
                <w:rFonts w:ascii="Arial" w:hAnsi="Arial" w:cs="Arial"/>
                <w:b/>
                <w:bCs/>
                <w:i/>
                <w:iCs/>
                <w:sz w:val="18"/>
                <w:szCs w:val="18"/>
              </w:rPr>
            </w:pPr>
          </w:p>
        </w:tc>
      </w:tr>
      <w:tr w:rsidR="00524D37" w14:paraId="7ACD09A7" w14:textId="77777777" w:rsidTr="00726DB6">
        <w:trPr>
          <w:trHeight w:val="300"/>
        </w:trPr>
        <w:tc>
          <w:tcPr>
            <w:tcW w:w="1487" w:type="dxa"/>
            <w:tcBorders>
              <w:top w:val="nil"/>
              <w:left w:val="single" w:sz="4" w:space="0" w:color="auto"/>
              <w:bottom w:val="single" w:sz="4" w:space="0" w:color="auto"/>
              <w:right w:val="nil"/>
            </w:tcBorders>
            <w:shd w:val="clear" w:color="auto" w:fill="FFFFFF"/>
          </w:tcPr>
          <w:p w14:paraId="09A73955" w14:textId="77777777" w:rsidR="00524D37" w:rsidRPr="00A30DB1" w:rsidRDefault="00524D37" w:rsidP="00726DB6">
            <w:pPr>
              <w:rPr>
                <w:rFonts w:ascii="Arial" w:hAnsi="Arial" w:cs="Arial"/>
                <w:i/>
                <w:iCs/>
                <w:color w:val="000000"/>
                <w:sz w:val="20"/>
                <w:szCs w:val="20"/>
              </w:rPr>
            </w:pPr>
            <w:r w:rsidRPr="00A30DB1">
              <w:rPr>
                <w:rFonts w:ascii="Arial" w:hAnsi="Arial" w:cs="Arial"/>
                <w:i/>
                <w:iCs/>
                <w:color w:val="000000"/>
                <w:sz w:val="20"/>
                <w:szCs w:val="20"/>
              </w:rPr>
              <w:t>ЗОШ №</w:t>
            </w:r>
            <w:r>
              <w:rPr>
                <w:rFonts w:ascii="Arial" w:hAnsi="Arial" w:cs="Arial"/>
                <w:i/>
                <w:iCs/>
                <w:color w:val="000000"/>
                <w:sz w:val="20"/>
                <w:szCs w:val="20"/>
              </w:rPr>
              <w:t>25</w:t>
            </w:r>
          </w:p>
        </w:tc>
        <w:tc>
          <w:tcPr>
            <w:tcW w:w="1321" w:type="dxa"/>
            <w:tcBorders>
              <w:top w:val="single" w:sz="4" w:space="0" w:color="000000"/>
              <w:left w:val="single" w:sz="4" w:space="0" w:color="000000"/>
              <w:bottom w:val="single" w:sz="4" w:space="0" w:color="000000"/>
              <w:right w:val="single" w:sz="4" w:space="0" w:color="000000"/>
            </w:tcBorders>
          </w:tcPr>
          <w:p w14:paraId="6F4F2354" w14:textId="77777777" w:rsidR="00524D37" w:rsidRDefault="00524D37" w:rsidP="00726DB6">
            <w:pPr>
              <w:jc w:val="center"/>
              <w:rPr>
                <w:rFonts w:ascii="Arial" w:hAnsi="Arial" w:cs="Arial"/>
                <w:sz w:val="20"/>
                <w:szCs w:val="20"/>
              </w:rPr>
            </w:pPr>
            <w:r>
              <w:rPr>
                <w:rFonts w:ascii="Arial" w:hAnsi="Arial" w:cs="Arial"/>
                <w:sz w:val="20"/>
                <w:szCs w:val="20"/>
              </w:rPr>
              <w:t>Кочмар Ольга Анатоліївна</w:t>
            </w:r>
          </w:p>
          <w:p w14:paraId="4A0B4939" w14:textId="77777777" w:rsidR="00524D37" w:rsidRDefault="00524D37" w:rsidP="00726DB6">
            <w:pPr>
              <w:jc w:val="center"/>
              <w:rPr>
                <w:rFonts w:ascii="Arial" w:hAnsi="Arial" w:cs="Arial"/>
                <w:sz w:val="20"/>
                <w:szCs w:val="20"/>
              </w:rPr>
            </w:pPr>
            <w:r>
              <w:rPr>
                <w:rFonts w:ascii="Arial" w:hAnsi="Arial" w:cs="Arial"/>
                <w:sz w:val="20"/>
                <w:szCs w:val="20"/>
              </w:rPr>
              <w:t>06.12.1977</w:t>
            </w:r>
          </w:p>
        </w:tc>
        <w:tc>
          <w:tcPr>
            <w:tcW w:w="1260" w:type="dxa"/>
            <w:tcBorders>
              <w:top w:val="single" w:sz="4" w:space="0" w:color="000000"/>
              <w:left w:val="single" w:sz="4" w:space="0" w:color="000000"/>
              <w:bottom w:val="single" w:sz="4" w:space="0" w:color="000000"/>
              <w:right w:val="single" w:sz="4" w:space="0" w:color="000000"/>
            </w:tcBorders>
          </w:tcPr>
          <w:p w14:paraId="2E04E55A" w14:textId="77777777" w:rsidR="00524D37" w:rsidRDefault="00524D37" w:rsidP="00726DB6">
            <w:pPr>
              <w:jc w:val="center"/>
              <w:rPr>
                <w:rFonts w:ascii="Arial" w:hAnsi="Arial" w:cs="Arial"/>
                <w:sz w:val="20"/>
                <w:szCs w:val="20"/>
              </w:rPr>
            </w:pPr>
            <w:r>
              <w:rPr>
                <w:rFonts w:ascii="Arial" w:hAnsi="Arial" w:cs="Arial"/>
                <w:sz w:val="20"/>
                <w:szCs w:val="20"/>
              </w:rPr>
              <w:t>Плахтій Наталія Анатоліївна</w:t>
            </w:r>
          </w:p>
          <w:p w14:paraId="0CDF78C7" w14:textId="77777777" w:rsidR="00524D37" w:rsidRDefault="00524D37" w:rsidP="00726DB6">
            <w:pPr>
              <w:jc w:val="center"/>
              <w:rPr>
                <w:rFonts w:ascii="Arial" w:hAnsi="Arial" w:cs="Arial"/>
                <w:sz w:val="20"/>
                <w:szCs w:val="20"/>
              </w:rPr>
            </w:pPr>
            <w:r>
              <w:rPr>
                <w:rFonts w:ascii="Arial" w:hAnsi="Arial" w:cs="Arial"/>
                <w:sz w:val="20"/>
                <w:szCs w:val="20"/>
              </w:rPr>
              <w:t>22.04.1967</w:t>
            </w:r>
          </w:p>
          <w:p w14:paraId="74291DEA" w14:textId="77777777" w:rsidR="00524D37" w:rsidRDefault="00524D37" w:rsidP="00726DB6">
            <w:pPr>
              <w:jc w:val="center"/>
              <w:rPr>
                <w:rFonts w:ascii="Arial" w:hAnsi="Arial" w:cs="Arial"/>
                <w:sz w:val="20"/>
                <w:szCs w:val="20"/>
              </w:rPr>
            </w:pPr>
            <w:r>
              <w:rPr>
                <w:rFonts w:ascii="Arial" w:hAnsi="Arial" w:cs="Arial"/>
                <w:sz w:val="20"/>
                <w:szCs w:val="20"/>
              </w:rPr>
              <w:t>Мисько Лідія Миколаївна</w:t>
            </w:r>
          </w:p>
          <w:p w14:paraId="686D9FFA" w14:textId="77777777" w:rsidR="00524D37" w:rsidRDefault="00524D37" w:rsidP="00726DB6">
            <w:pPr>
              <w:jc w:val="center"/>
              <w:rPr>
                <w:rFonts w:ascii="Arial" w:hAnsi="Arial" w:cs="Arial"/>
                <w:sz w:val="20"/>
                <w:szCs w:val="20"/>
              </w:rPr>
            </w:pPr>
            <w:r>
              <w:rPr>
                <w:rFonts w:ascii="Arial" w:hAnsi="Arial" w:cs="Arial"/>
                <w:sz w:val="20"/>
                <w:szCs w:val="20"/>
              </w:rPr>
              <w:t>07.05.1968</w:t>
            </w:r>
          </w:p>
        </w:tc>
        <w:tc>
          <w:tcPr>
            <w:tcW w:w="688" w:type="dxa"/>
            <w:tcBorders>
              <w:top w:val="single" w:sz="4" w:space="0" w:color="000000"/>
              <w:left w:val="single" w:sz="4" w:space="0" w:color="000000"/>
              <w:bottom w:val="single" w:sz="4" w:space="0" w:color="000000"/>
              <w:right w:val="single" w:sz="4" w:space="0" w:color="000000"/>
            </w:tcBorders>
            <w:noWrap/>
            <w:vAlign w:val="bottom"/>
          </w:tcPr>
          <w:p w14:paraId="509F3155" w14:textId="77777777" w:rsidR="00524D37" w:rsidRDefault="00524D37" w:rsidP="00726DB6">
            <w:pPr>
              <w:jc w:val="center"/>
              <w:rPr>
                <w:rFonts w:ascii="Arial" w:hAnsi="Arial" w:cs="Arial"/>
                <w:sz w:val="20"/>
                <w:szCs w:val="20"/>
              </w:rPr>
            </w:pPr>
            <w:r>
              <w:rPr>
                <w:rFonts w:ascii="Arial" w:hAnsi="Arial" w:cs="Arial"/>
                <w:sz w:val="20"/>
                <w:szCs w:val="20"/>
              </w:rPr>
              <w:t>38</w:t>
            </w:r>
          </w:p>
        </w:tc>
        <w:tc>
          <w:tcPr>
            <w:tcW w:w="752" w:type="dxa"/>
            <w:tcBorders>
              <w:top w:val="single" w:sz="4" w:space="0" w:color="000000"/>
              <w:left w:val="nil"/>
              <w:bottom w:val="single" w:sz="4" w:space="0" w:color="000000"/>
              <w:right w:val="single" w:sz="4" w:space="0" w:color="000000"/>
            </w:tcBorders>
            <w:noWrap/>
            <w:vAlign w:val="bottom"/>
          </w:tcPr>
          <w:p w14:paraId="063458DB" w14:textId="77777777" w:rsidR="00524D37" w:rsidRDefault="00524D37" w:rsidP="00726DB6">
            <w:pPr>
              <w:jc w:val="center"/>
              <w:rPr>
                <w:rFonts w:ascii="Arial" w:hAnsi="Arial" w:cs="Arial"/>
                <w:sz w:val="20"/>
                <w:szCs w:val="20"/>
              </w:rPr>
            </w:pPr>
            <w:r>
              <w:rPr>
                <w:rFonts w:ascii="Arial" w:hAnsi="Arial" w:cs="Arial"/>
                <w:sz w:val="20"/>
                <w:szCs w:val="20"/>
              </w:rPr>
              <w:t>36</w:t>
            </w:r>
          </w:p>
        </w:tc>
        <w:tc>
          <w:tcPr>
            <w:tcW w:w="720" w:type="dxa"/>
            <w:tcBorders>
              <w:top w:val="single" w:sz="4" w:space="0" w:color="000000"/>
              <w:left w:val="nil"/>
              <w:bottom w:val="single" w:sz="4" w:space="0" w:color="000000"/>
              <w:right w:val="single" w:sz="4" w:space="0" w:color="000000"/>
            </w:tcBorders>
            <w:noWrap/>
            <w:vAlign w:val="bottom"/>
          </w:tcPr>
          <w:p w14:paraId="21418E45" w14:textId="77777777" w:rsidR="00524D37" w:rsidRDefault="00524D37" w:rsidP="00726DB6">
            <w:pPr>
              <w:jc w:val="center"/>
              <w:rPr>
                <w:rFonts w:ascii="Arial" w:hAnsi="Arial" w:cs="Arial"/>
                <w:sz w:val="20"/>
                <w:szCs w:val="20"/>
              </w:rPr>
            </w:pPr>
            <w:r>
              <w:rPr>
                <w:rFonts w:ascii="Arial" w:hAnsi="Arial" w:cs="Arial"/>
                <w:sz w:val="20"/>
                <w:szCs w:val="20"/>
              </w:rPr>
              <w:t>2</w:t>
            </w:r>
          </w:p>
        </w:tc>
        <w:tc>
          <w:tcPr>
            <w:tcW w:w="720" w:type="dxa"/>
            <w:tcBorders>
              <w:top w:val="single" w:sz="4" w:space="0" w:color="000000"/>
              <w:left w:val="nil"/>
              <w:bottom w:val="single" w:sz="4" w:space="0" w:color="000000"/>
              <w:right w:val="single" w:sz="4" w:space="0" w:color="000000"/>
            </w:tcBorders>
            <w:noWrap/>
            <w:vAlign w:val="bottom"/>
          </w:tcPr>
          <w:p w14:paraId="6AFBB632"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540" w:type="dxa"/>
            <w:tcBorders>
              <w:top w:val="single" w:sz="4" w:space="0" w:color="000000"/>
              <w:left w:val="nil"/>
              <w:bottom w:val="single" w:sz="4" w:space="0" w:color="000000"/>
              <w:right w:val="single" w:sz="4" w:space="0" w:color="000000"/>
            </w:tcBorders>
            <w:noWrap/>
            <w:vAlign w:val="bottom"/>
          </w:tcPr>
          <w:p w14:paraId="558980CB" w14:textId="77777777" w:rsidR="00524D37" w:rsidRDefault="00524D37" w:rsidP="00726DB6">
            <w:pPr>
              <w:jc w:val="center"/>
              <w:rPr>
                <w:rFonts w:ascii="Arial" w:hAnsi="Arial" w:cs="Arial"/>
                <w:sz w:val="20"/>
                <w:szCs w:val="20"/>
              </w:rPr>
            </w:pPr>
            <w:r>
              <w:rPr>
                <w:rFonts w:ascii="Arial" w:hAnsi="Arial" w:cs="Arial"/>
                <w:sz w:val="20"/>
                <w:szCs w:val="20"/>
              </w:rPr>
              <w:t>36</w:t>
            </w:r>
          </w:p>
        </w:tc>
        <w:tc>
          <w:tcPr>
            <w:tcW w:w="540" w:type="dxa"/>
            <w:tcBorders>
              <w:top w:val="single" w:sz="4" w:space="0" w:color="000000"/>
              <w:left w:val="nil"/>
              <w:bottom w:val="single" w:sz="4" w:space="0" w:color="000000"/>
              <w:right w:val="single" w:sz="4" w:space="0" w:color="000000"/>
            </w:tcBorders>
            <w:noWrap/>
            <w:vAlign w:val="bottom"/>
          </w:tcPr>
          <w:p w14:paraId="171EC37D" w14:textId="77777777" w:rsidR="00524D37" w:rsidRDefault="00524D37" w:rsidP="00726DB6">
            <w:pPr>
              <w:jc w:val="center"/>
              <w:rPr>
                <w:rFonts w:ascii="Arial" w:hAnsi="Arial" w:cs="Arial"/>
                <w:sz w:val="20"/>
                <w:szCs w:val="20"/>
              </w:rPr>
            </w:pPr>
            <w:r>
              <w:rPr>
                <w:rFonts w:ascii="Arial" w:hAnsi="Arial" w:cs="Arial"/>
                <w:sz w:val="20"/>
                <w:szCs w:val="20"/>
              </w:rPr>
              <w:t>2</w:t>
            </w:r>
          </w:p>
        </w:tc>
        <w:tc>
          <w:tcPr>
            <w:tcW w:w="540" w:type="dxa"/>
            <w:tcBorders>
              <w:top w:val="single" w:sz="4" w:space="0" w:color="000000"/>
              <w:left w:val="nil"/>
              <w:bottom w:val="single" w:sz="4" w:space="0" w:color="000000"/>
              <w:right w:val="single" w:sz="4" w:space="0" w:color="000000"/>
            </w:tcBorders>
            <w:noWrap/>
            <w:vAlign w:val="bottom"/>
          </w:tcPr>
          <w:p w14:paraId="123E60CA" w14:textId="77777777" w:rsidR="00524D37" w:rsidRDefault="00524D37" w:rsidP="00726DB6">
            <w:pPr>
              <w:jc w:val="center"/>
              <w:rPr>
                <w:rFonts w:ascii="Arial" w:hAnsi="Arial" w:cs="Arial"/>
                <w:sz w:val="20"/>
                <w:szCs w:val="20"/>
              </w:rPr>
            </w:pPr>
            <w:r>
              <w:rPr>
                <w:rFonts w:ascii="Arial" w:hAnsi="Arial" w:cs="Arial"/>
                <w:sz w:val="20"/>
                <w:szCs w:val="20"/>
              </w:rPr>
              <w:t>10</w:t>
            </w:r>
          </w:p>
        </w:tc>
        <w:tc>
          <w:tcPr>
            <w:tcW w:w="540" w:type="dxa"/>
            <w:tcBorders>
              <w:top w:val="single" w:sz="4" w:space="0" w:color="000000"/>
              <w:left w:val="nil"/>
              <w:bottom w:val="single" w:sz="4" w:space="0" w:color="000000"/>
              <w:right w:val="single" w:sz="4" w:space="0" w:color="000000"/>
            </w:tcBorders>
            <w:noWrap/>
            <w:vAlign w:val="bottom"/>
          </w:tcPr>
          <w:p w14:paraId="7E13D8B5" w14:textId="77777777" w:rsidR="00524D37" w:rsidRDefault="00524D37" w:rsidP="00726DB6">
            <w:pPr>
              <w:jc w:val="center"/>
              <w:rPr>
                <w:rFonts w:ascii="Arial" w:hAnsi="Arial" w:cs="Arial"/>
                <w:sz w:val="20"/>
                <w:szCs w:val="20"/>
              </w:rPr>
            </w:pPr>
            <w:r>
              <w:rPr>
                <w:rFonts w:ascii="Arial" w:hAnsi="Arial" w:cs="Arial"/>
                <w:sz w:val="20"/>
                <w:szCs w:val="20"/>
              </w:rPr>
              <w:t>9</w:t>
            </w:r>
          </w:p>
        </w:tc>
        <w:tc>
          <w:tcPr>
            <w:tcW w:w="520" w:type="dxa"/>
            <w:tcBorders>
              <w:top w:val="single" w:sz="4" w:space="0" w:color="000000"/>
              <w:left w:val="nil"/>
              <w:bottom w:val="single" w:sz="4" w:space="0" w:color="000000"/>
              <w:right w:val="single" w:sz="4" w:space="0" w:color="000000"/>
            </w:tcBorders>
            <w:noWrap/>
            <w:vAlign w:val="bottom"/>
          </w:tcPr>
          <w:p w14:paraId="5A6D81DA" w14:textId="77777777" w:rsidR="00524D37" w:rsidRDefault="00524D37" w:rsidP="00726DB6">
            <w:pPr>
              <w:jc w:val="center"/>
              <w:rPr>
                <w:rFonts w:ascii="Arial" w:hAnsi="Arial" w:cs="Arial"/>
                <w:sz w:val="20"/>
                <w:szCs w:val="20"/>
              </w:rPr>
            </w:pPr>
            <w:r>
              <w:rPr>
                <w:rFonts w:ascii="Arial" w:hAnsi="Arial" w:cs="Arial"/>
                <w:sz w:val="20"/>
                <w:szCs w:val="20"/>
              </w:rPr>
              <w:t>11</w:t>
            </w:r>
          </w:p>
        </w:tc>
        <w:tc>
          <w:tcPr>
            <w:tcW w:w="449" w:type="dxa"/>
            <w:tcBorders>
              <w:top w:val="single" w:sz="4" w:space="0" w:color="000000"/>
              <w:left w:val="nil"/>
              <w:bottom w:val="single" w:sz="4" w:space="0" w:color="000000"/>
              <w:right w:val="single" w:sz="4" w:space="0" w:color="000000"/>
            </w:tcBorders>
            <w:noWrap/>
            <w:vAlign w:val="bottom"/>
          </w:tcPr>
          <w:p w14:paraId="361B69D4" w14:textId="77777777" w:rsidR="00524D37" w:rsidRDefault="00524D37" w:rsidP="00726DB6">
            <w:pPr>
              <w:jc w:val="center"/>
              <w:rPr>
                <w:rFonts w:ascii="Arial" w:hAnsi="Arial" w:cs="Arial"/>
                <w:sz w:val="20"/>
                <w:szCs w:val="20"/>
              </w:rPr>
            </w:pPr>
            <w:r>
              <w:rPr>
                <w:rFonts w:ascii="Arial" w:hAnsi="Arial" w:cs="Arial"/>
                <w:sz w:val="20"/>
                <w:szCs w:val="20"/>
              </w:rPr>
              <w:t>7</w:t>
            </w:r>
          </w:p>
        </w:tc>
        <w:tc>
          <w:tcPr>
            <w:tcW w:w="540" w:type="dxa"/>
            <w:tcBorders>
              <w:top w:val="single" w:sz="4" w:space="0" w:color="000000"/>
              <w:left w:val="nil"/>
              <w:bottom w:val="single" w:sz="4" w:space="0" w:color="000000"/>
              <w:right w:val="single" w:sz="4" w:space="0" w:color="000000"/>
            </w:tcBorders>
            <w:noWrap/>
            <w:vAlign w:val="bottom"/>
          </w:tcPr>
          <w:p w14:paraId="54B7B77E" w14:textId="77777777" w:rsidR="00524D37" w:rsidRDefault="00524D37" w:rsidP="00726DB6">
            <w:pPr>
              <w:jc w:val="center"/>
              <w:rPr>
                <w:rFonts w:ascii="Arial" w:hAnsi="Arial" w:cs="Arial"/>
                <w:sz w:val="20"/>
                <w:szCs w:val="20"/>
              </w:rPr>
            </w:pPr>
            <w:r>
              <w:rPr>
                <w:rFonts w:ascii="Arial" w:hAnsi="Arial" w:cs="Arial"/>
                <w:sz w:val="20"/>
                <w:szCs w:val="20"/>
              </w:rPr>
              <w:t>1</w:t>
            </w:r>
          </w:p>
        </w:tc>
        <w:tc>
          <w:tcPr>
            <w:tcW w:w="540" w:type="dxa"/>
            <w:tcBorders>
              <w:top w:val="single" w:sz="4" w:space="0" w:color="000000"/>
              <w:left w:val="nil"/>
              <w:bottom w:val="single" w:sz="4" w:space="0" w:color="000000"/>
              <w:right w:val="single" w:sz="4" w:space="0" w:color="000000"/>
            </w:tcBorders>
            <w:noWrap/>
            <w:vAlign w:val="bottom"/>
          </w:tcPr>
          <w:p w14:paraId="27072F92" w14:textId="77777777" w:rsidR="00524D37" w:rsidRDefault="00524D37" w:rsidP="00726DB6">
            <w:pPr>
              <w:jc w:val="center"/>
              <w:rPr>
                <w:rFonts w:ascii="Arial" w:hAnsi="Arial" w:cs="Arial"/>
                <w:sz w:val="20"/>
                <w:szCs w:val="20"/>
              </w:rPr>
            </w:pPr>
            <w:r>
              <w:rPr>
                <w:rFonts w:ascii="Arial" w:hAnsi="Arial" w:cs="Arial"/>
                <w:sz w:val="20"/>
                <w:szCs w:val="20"/>
              </w:rPr>
              <w:t>3</w:t>
            </w:r>
          </w:p>
        </w:tc>
        <w:tc>
          <w:tcPr>
            <w:tcW w:w="451" w:type="dxa"/>
            <w:tcBorders>
              <w:top w:val="single" w:sz="4" w:space="0" w:color="000000"/>
              <w:left w:val="nil"/>
              <w:bottom w:val="single" w:sz="4" w:space="0" w:color="000000"/>
              <w:right w:val="single" w:sz="4" w:space="0" w:color="000000"/>
            </w:tcBorders>
            <w:noWrap/>
            <w:vAlign w:val="bottom"/>
          </w:tcPr>
          <w:p w14:paraId="59B8C2DD" w14:textId="77777777" w:rsidR="00524D37" w:rsidRDefault="00524D37" w:rsidP="00726DB6">
            <w:pPr>
              <w:jc w:val="center"/>
              <w:rPr>
                <w:rFonts w:ascii="Arial" w:hAnsi="Arial" w:cs="Arial"/>
                <w:i/>
                <w:iCs/>
                <w:sz w:val="20"/>
                <w:szCs w:val="20"/>
              </w:rPr>
            </w:pPr>
            <w:r>
              <w:rPr>
                <w:rFonts w:ascii="Arial" w:hAnsi="Arial" w:cs="Arial"/>
                <w:i/>
                <w:iCs/>
                <w:sz w:val="20"/>
                <w:szCs w:val="20"/>
              </w:rPr>
              <w:t>8</w:t>
            </w:r>
          </w:p>
        </w:tc>
        <w:tc>
          <w:tcPr>
            <w:tcW w:w="449" w:type="dxa"/>
            <w:tcBorders>
              <w:top w:val="single" w:sz="4" w:space="0" w:color="000000"/>
              <w:left w:val="nil"/>
              <w:bottom w:val="single" w:sz="4" w:space="0" w:color="000000"/>
              <w:right w:val="single" w:sz="4" w:space="0" w:color="000000"/>
            </w:tcBorders>
            <w:noWrap/>
            <w:vAlign w:val="bottom"/>
          </w:tcPr>
          <w:p w14:paraId="2018756C" w14:textId="77777777" w:rsidR="00524D37" w:rsidRDefault="00524D37" w:rsidP="00726DB6">
            <w:pPr>
              <w:jc w:val="center"/>
              <w:rPr>
                <w:rFonts w:ascii="Arial" w:hAnsi="Arial" w:cs="Arial"/>
                <w:sz w:val="20"/>
                <w:szCs w:val="20"/>
              </w:rPr>
            </w:pPr>
            <w:r>
              <w:rPr>
                <w:rFonts w:ascii="Arial" w:hAnsi="Arial" w:cs="Arial"/>
                <w:sz w:val="20"/>
                <w:szCs w:val="20"/>
              </w:rPr>
              <w:t>10</w:t>
            </w:r>
          </w:p>
        </w:tc>
        <w:tc>
          <w:tcPr>
            <w:tcW w:w="451" w:type="dxa"/>
            <w:tcBorders>
              <w:top w:val="single" w:sz="4" w:space="0" w:color="000000"/>
              <w:left w:val="nil"/>
              <w:bottom w:val="single" w:sz="4" w:space="0" w:color="000000"/>
              <w:right w:val="single" w:sz="4" w:space="0" w:color="000000"/>
            </w:tcBorders>
            <w:noWrap/>
            <w:vAlign w:val="bottom"/>
          </w:tcPr>
          <w:p w14:paraId="655D819B" w14:textId="77777777" w:rsidR="00524D37" w:rsidRDefault="00524D37" w:rsidP="00726DB6">
            <w:pPr>
              <w:jc w:val="center"/>
              <w:rPr>
                <w:rFonts w:ascii="Arial" w:hAnsi="Arial" w:cs="Arial"/>
                <w:sz w:val="20"/>
                <w:szCs w:val="20"/>
              </w:rPr>
            </w:pPr>
            <w:r>
              <w:rPr>
                <w:rFonts w:ascii="Arial" w:hAnsi="Arial" w:cs="Arial"/>
                <w:sz w:val="20"/>
                <w:szCs w:val="20"/>
              </w:rPr>
              <w:t>2</w:t>
            </w:r>
          </w:p>
        </w:tc>
        <w:tc>
          <w:tcPr>
            <w:tcW w:w="449" w:type="dxa"/>
            <w:tcBorders>
              <w:top w:val="single" w:sz="4" w:space="0" w:color="000000"/>
              <w:left w:val="nil"/>
              <w:bottom w:val="single" w:sz="4" w:space="0" w:color="000000"/>
              <w:right w:val="single" w:sz="4" w:space="0" w:color="000000"/>
            </w:tcBorders>
            <w:noWrap/>
            <w:vAlign w:val="bottom"/>
          </w:tcPr>
          <w:p w14:paraId="4F41FB30" w14:textId="77777777" w:rsidR="00524D37" w:rsidRDefault="00524D37" w:rsidP="00726DB6">
            <w:pPr>
              <w:jc w:val="center"/>
              <w:rPr>
                <w:rFonts w:ascii="Arial" w:hAnsi="Arial" w:cs="Arial"/>
                <w:sz w:val="20"/>
                <w:szCs w:val="20"/>
              </w:rPr>
            </w:pPr>
            <w:r>
              <w:rPr>
                <w:rFonts w:ascii="Arial" w:hAnsi="Arial" w:cs="Arial"/>
                <w:sz w:val="20"/>
                <w:szCs w:val="20"/>
              </w:rPr>
              <w:t>4</w:t>
            </w:r>
          </w:p>
        </w:tc>
        <w:tc>
          <w:tcPr>
            <w:tcW w:w="540" w:type="dxa"/>
            <w:tcBorders>
              <w:top w:val="single" w:sz="4" w:space="0" w:color="000000"/>
              <w:left w:val="nil"/>
              <w:bottom w:val="single" w:sz="4" w:space="0" w:color="000000"/>
              <w:right w:val="single" w:sz="4" w:space="0" w:color="000000"/>
            </w:tcBorders>
            <w:noWrap/>
            <w:vAlign w:val="bottom"/>
          </w:tcPr>
          <w:p w14:paraId="314E3F26" w14:textId="77777777" w:rsidR="00524D37" w:rsidRDefault="00524D37" w:rsidP="00726DB6">
            <w:pPr>
              <w:jc w:val="center"/>
              <w:rPr>
                <w:rFonts w:ascii="Arial" w:hAnsi="Arial" w:cs="Arial"/>
                <w:sz w:val="20"/>
                <w:szCs w:val="20"/>
              </w:rPr>
            </w:pPr>
            <w:r>
              <w:rPr>
                <w:rFonts w:ascii="Arial" w:hAnsi="Arial" w:cs="Arial"/>
                <w:sz w:val="20"/>
                <w:szCs w:val="20"/>
              </w:rPr>
              <w:t>5</w:t>
            </w:r>
          </w:p>
        </w:tc>
        <w:tc>
          <w:tcPr>
            <w:tcW w:w="513" w:type="dxa"/>
            <w:tcBorders>
              <w:top w:val="single" w:sz="4" w:space="0" w:color="000000"/>
              <w:left w:val="nil"/>
              <w:bottom w:val="single" w:sz="4" w:space="0" w:color="000000"/>
              <w:right w:val="single" w:sz="4" w:space="0" w:color="000000"/>
            </w:tcBorders>
            <w:noWrap/>
            <w:vAlign w:val="bottom"/>
          </w:tcPr>
          <w:p w14:paraId="21D95F10" w14:textId="77777777" w:rsidR="00524D37" w:rsidRDefault="00524D37" w:rsidP="00726DB6">
            <w:pPr>
              <w:jc w:val="center"/>
              <w:rPr>
                <w:rFonts w:ascii="Arial" w:hAnsi="Arial" w:cs="Arial"/>
                <w:sz w:val="20"/>
                <w:szCs w:val="20"/>
              </w:rPr>
            </w:pPr>
            <w:r>
              <w:rPr>
                <w:rFonts w:ascii="Arial" w:hAnsi="Arial" w:cs="Arial"/>
                <w:sz w:val="20"/>
                <w:szCs w:val="20"/>
              </w:rPr>
              <w:t>4</w:t>
            </w:r>
          </w:p>
        </w:tc>
        <w:tc>
          <w:tcPr>
            <w:tcW w:w="449" w:type="dxa"/>
            <w:tcBorders>
              <w:top w:val="single" w:sz="4" w:space="0" w:color="000000"/>
              <w:left w:val="nil"/>
              <w:bottom w:val="single" w:sz="4" w:space="0" w:color="000000"/>
              <w:right w:val="single" w:sz="4" w:space="0" w:color="000000"/>
            </w:tcBorders>
            <w:noWrap/>
            <w:vAlign w:val="bottom"/>
          </w:tcPr>
          <w:p w14:paraId="2B209C84" w14:textId="77777777" w:rsidR="00524D37" w:rsidRDefault="00524D37" w:rsidP="00726DB6">
            <w:pPr>
              <w:jc w:val="center"/>
              <w:rPr>
                <w:rFonts w:ascii="Arial" w:hAnsi="Arial" w:cs="Arial"/>
                <w:sz w:val="20"/>
                <w:szCs w:val="20"/>
              </w:rPr>
            </w:pPr>
            <w:r>
              <w:rPr>
                <w:rFonts w:ascii="Arial" w:hAnsi="Arial" w:cs="Arial"/>
                <w:sz w:val="20"/>
                <w:szCs w:val="20"/>
              </w:rPr>
              <w:t>4</w:t>
            </w:r>
          </w:p>
        </w:tc>
        <w:tc>
          <w:tcPr>
            <w:tcW w:w="540" w:type="dxa"/>
            <w:tcBorders>
              <w:top w:val="single" w:sz="4" w:space="0" w:color="000000"/>
              <w:left w:val="nil"/>
              <w:bottom w:val="single" w:sz="4" w:space="0" w:color="000000"/>
              <w:right w:val="single" w:sz="4" w:space="0" w:color="000000"/>
            </w:tcBorders>
            <w:noWrap/>
            <w:vAlign w:val="bottom"/>
          </w:tcPr>
          <w:p w14:paraId="1D21342B" w14:textId="77777777" w:rsidR="00524D37" w:rsidRDefault="00524D37" w:rsidP="00726DB6">
            <w:pPr>
              <w:jc w:val="center"/>
              <w:rPr>
                <w:rFonts w:ascii="Arial" w:hAnsi="Arial" w:cs="Arial"/>
                <w:sz w:val="20"/>
                <w:szCs w:val="20"/>
              </w:rPr>
            </w:pPr>
            <w:r>
              <w:rPr>
                <w:rFonts w:ascii="Arial" w:hAnsi="Arial" w:cs="Arial"/>
                <w:sz w:val="20"/>
                <w:szCs w:val="20"/>
              </w:rPr>
              <w:t>6</w:t>
            </w:r>
          </w:p>
        </w:tc>
        <w:tc>
          <w:tcPr>
            <w:tcW w:w="540" w:type="dxa"/>
            <w:tcBorders>
              <w:top w:val="single" w:sz="4" w:space="0" w:color="000000"/>
              <w:left w:val="nil"/>
              <w:bottom w:val="single" w:sz="4" w:space="0" w:color="000000"/>
              <w:right w:val="single" w:sz="4" w:space="0" w:color="000000"/>
            </w:tcBorders>
            <w:noWrap/>
            <w:vAlign w:val="bottom"/>
          </w:tcPr>
          <w:p w14:paraId="1DDB22A6" w14:textId="77777777" w:rsidR="00524D37" w:rsidRDefault="00524D37" w:rsidP="00726DB6">
            <w:pPr>
              <w:jc w:val="center"/>
              <w:rPr>
                <w:rFonts w:ascii="Arial" w:hAnsi="Arial" w:cs="Arial"/>
                <w:sz w:val="20"/>
                <w:szCs w:val="20"/>
              </w:rPr>
            </w:pPr>
            <w:r>
              <w:rPr>
                <w:rFonts w:ascii="Arial" w:hAnsi="Arial" w:cs="Arial"/>
                <w:sz w:val="20"/>
                <w:szCs w:val="20"/>
              </w:rPr>
              <w:t>-</w:t>
            </w:r>
          </w:p>
        </w:tc>
      </w:tr>
    </w:tbl>
    <w:p w14:paraId="26F83339" w14:textId="77777777" w:rsidR="00524D37" w:rsidRDefault="00524D37" w:rsidP="00524D37">
      <w:pPr>
        <w:rPr>
          <w:b/>
          <w:bCs/>
        </w:rPr>
      </w:pP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97"/>
        <w:gridCol w:w="514"/>
        <w:gridCol w:w="514"/>
        <w:gridCol w:w="514"/>
        <w:gridCol w:w="514"/>
        <w:gridCol w:w="449"/>
        <w:gridCol w:w="639"/>
        <w:gridCol w:w="640"/>
        <w:gridCol w:w="640"/>
        <w:gridCol w:w="640"/>
        <w:gridCol w:w="640"/>
        <w:gridCol w:w="640"/>
        <w:gridCol w:w="640"/>
        <w:gridCol w:w="640"/>
        <w:gridCol w:w="640"/>
        <w:gridCol w:w="579"/>
        <w:gridCol w:w="540"/>
        <w:gridCol w:w="723"/>
        <w:gridCol w:w="709"/>
        <w:gridCol w:w="425"/>
        <w:gridCol w:w="425"/>
        <w:gridCol w:w="425"/>
        <w:gridCol w:w="720"/>
        <w:gridCol w:w="981"/>
        <w:gridCol w:w="709"/>
      </w:tblGrid>
      <w:tr w:rsidR="00524D37" w:rsidRPr="0070181E" w14:paraId="4529788C" w14:textId="77777777" w:rsidTr="00726DB6">
        <w:tc>
          <w:tcPr>
            <w:tcW w:w="4309" w:type="dxa"/>
            <w:gridSpan w:val="8"/>
            <w:shd w:val="clear" w:color="auto" w:fill="E6E6E6"/>
            <w:vAlign w:val="center"/>
          </w:tcPr>
          <w:p w14:paraId="1AD1C662"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rPr>
            </w:pPr>
            <w:r w:rsidRPr="00463BED">
              <w:rPr>
                <w:rFonts w:ascii="Times New Roman CYR" w:hAnsi="Times New Roman CYR" w:cs="Times New Roman CYR"/>
                <w:sz w:val="18"/>
                <w:szCs w:val="18"/>
              </w:rPr>
              <w:t>Мають кваліфікаційну категорію</w:t>
            </w:r>
          </w:p>
        </w:tc>
        <w:tc>
          <w:tcPr>
            <w:tcW w:w="6239" w:type="dxa"/>
            <w:gridSpan w:val="10"/>
            <w:shd w:val="clear" w:color="auto" w:fill="E6E6E6"/>
            <w:vAlign w:val="center"/>
          </w:tcPr>
          <w:p w14:paraId="7CB46BAC"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rPr>
            </w:pPr>
            <w:r w:rsidRPr="00463BED">
              <w:rPr>
                <w:rFonts w:ascii="Times New Roman CYR" w:hAnsi="Times New Roman CYR" w:cs="Times New Roman CYR"/>
                <w:sz w:val="18"/>
                <w:szCs w:val="18"/>
              </w:rPr>
              <w:t>Мають звання та нагороди</w:t>
            </w:r>
          </w:p>
        </w:tc>
        <w:tc>
          <w:tcPr>
            <w:tcW w:w="723" w:type="dxa"/>
            <w:vMerge w:val="restart"/>
            <w:shd w:val="clear" w:color="auto" w:fill="auto"/>
            <w:textDirection w:val="btLr"/>
          </w:tcPr>
          <w:p w14:paraId="3093B007" w14:textId="77777777" w:rsidR="00524D37" w:rsidRPr="00463BED" w:rsidRDefault="00524D37" w:rsidP="00726DB6">
            <w:pPr>
              <w:overflowPunct w:val="0"/>
              <w:autoSpaceDE w:val="0"/>
              <w:autoSpaceDN w:val="0"/>
              <w:adjustRightInd w:val="0"/>
              <w:ind w:left="113" w:right="113"/>
              <w:textAlignment w:val="baseline"/>
              <w:rPr>
                <w:rFonts w:ascii="Times New Roman CYR" w:hAnsi="Times New Roman CYR" w:cs="Times New Roman CYR"/>
                <w:sz w:val="18"/>
                <w:szCs w:val="18"/>
              </w:rPr>
            </w:pPr>
            <w:r>
              <w:rPr>
                <w:rFonts w:ascii="Times New Roman CYR" w:hAnsi="Times New Roman CYR" w:cs="Times New Roman CYR"/>
                <w:sz w:val="18"/>
                <w:szCs w:val="18"/>
              </w:rPr>
              <w:t>Навчалися на курсах підвищення кваліфікації</w:t>
            </w:r>
          </w:p>
        </w:tc>
        <w:tc>
          <w:tcPr>
            <w:tcW w:w="709" w:type="dxa"/>
            <w:vMerge w:val="restart"/>
            <w:textDirection w:val="btLr"/>
          </w:tcPr>
          <w:p w14:paraId="2CD4D0D7" w14:textId="77777777" w:rsidR="00524D37" w:rsidRPr="00463BED" w:rsidRDefault="00524D37" w:rsidP="00726DB6">
            <w:pPr>
              <w:overflowPunct w:val="0"/>
              <w:autoSpaceDE w:val="0"/>
              <w:autoSpaceDN w:val="0"/>
              <w:adjustRightInd w:val="0"/>
              <w:ind w:left="113" w:right="113"/>
              <w:textAlignment w:val="baseline"/>
              <w:rPr>
                <w:rFonts w:ascii="Times New Roman CYR" w:hAnsi="Times New Roman CYR" w:cs="Times New Roman CYR"/>
                <w:sz w:val="18"/>
                <w:szCs w:val="18"/>
              </w:rPr>
            </w:pPr>
            <w:r>
              <w:rPr>
                <w:rFonts w:ascii="Times New Roman CYR" w:hAnsi="Times New Roman CYR" w:cs="Times New Roman CYR"/>
                <w:sz w:val="18"/>
                <w:szCs w:val="18"/>
              </w:rPr>
              <w:t>Підготовлено вчителів до роботи в умовах НУШ</w:t>
            </w:r>
          </w:p>
        </w:tc>
        <w:tc>
          <w:tcPr>
            <w:tcW w:w="1275" w:type="dxa"/>
            <w:gridSpan w:val="3"/>
            <w:shd w:val="clear" w:color="auto" w:fill="E6E6E6"/>
          </w:tcPr>
          <w:p w14:paraId="7B5C88D7"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rPr>
            </w:pPr>
            <w:r w:rsidRPr="00463BED">
              <w:rPr>
                <w:rFonts w:ascii="Times New Roman CYR" w:hAnsi="Times New Roman CYR" w:cs="Times New Roman CYR"/>
                <w:sz w:val="18"/>
                <w:szCs w:val="18"/>
              </w:rPr>
              <w:t>За навчальний рік</w:t>
            </w:r>
            <w:r w:rsidRPr="00463BED">
              <w:rPr>
                <w:rFonts w:ascii="Times New Roman CYR" w:hAnsi="Times New Roman CYR" w:cs="Times New Roman CYR"/>
                <w:sz w:val="18"/>
                <w:szCs w:val="18"/>
              </w:rPr>
              <w:br/>
              <w:t xml:space="preserve"> звільнилися</w:t>
            </w:r>
          </w:p>
        </w:tc>
        <w:tc>
          <w:tcPr>
            <w:tcW w:w="720" w:type="dxa"/>
            <w:vMerge w:val="restart"/>
            <w:textDirection w:val="btLr"/>
            <w:vAlign w:val="center"/>
          </w:tcPr>
          <w:p w14:paraId="27FA9DE9" w14:textId="77777777" w:rsidR="00524D37" w:rsidRPr="00463BED" w:rsidRDefault="00524D37" w:rsidP="00726DB6">
            <w:pPr>
              <w:overflowPunct w:val="0"/>
              <w:autoSpaceDE w:val="0"/>
              <w:autoSpaceDN w:val="0"/>
              <w:adjustRightInd w:val="0"/>
              <w:ind w:left="113" w:right="113"/>
              <w:jc w:val="center"/>
              <w:textAlignment w:val="baseline"/>
              <w:rPr>
                <w:rFonts w:ascii="Times New Roman CYR" w:hAnsi="Times New Roman CYR" w:cs="Times New Roman CYR"/>
              </w:rPr>
            </w:pPr>
            <w:r w:rsidRPr="00463BED">
              <w:rPr>
                <w:rFonts w:ascii="Times New Roman CYR" w:hAnsi="Times New Roman CYR" w:cs="Times New Roman CYR"/>
                <w:sz w:val="18"/>
                <w:szCs w:val="18"/>
              </w:rPr>
              <w:t>Педагогічних працівників у відпустці по догляду за дитиною (кількість)</w:t>
            </w:r>
          </w:p>
        </w:tc>
        <w:tc>
          <w:tcPr>
            <w:tcW w:w="981" w:type="dxa"/>
            <w:vMerge w:val="restart"/>
            <w:textDirection w:val="btLr"/>
            <w:vAlign w:val="center"/>
          </w:tcPr>
          <w:p w14:paraId="5488CC95" w14:textId="77777777" w:rsidR="00524D37" w:rsidRPr="00463BED" w:rsidRDefault="00524D37" w:rsidP="00726DB6">
            <w:pPr>
              <w:overflowPunct w:val="0"/>
              <w:autoSpaceDE w:val="0"/>
              <w:autoSpaceDN w:val="0"/>
              <w:adjustRightInd w:val="0"/>
              <w:ind w:left="113" w:right="113"/>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За навчальний рік прийняті на роботу (кількість, фах, вік)</w:t>
            </w:r>
          </w:p>
        </w:tc>
        <w:tc>
          <w:tcPr>
            <w:tcW w:w="709" w:type="dxa"/>
            <w:vMerge w:val="restart"/>
            <w:textDirection w:val="btLr"/>
            <w:vAlign w:val="center"/>
          </w:tcPr>
          <w:p w14:paraId="1F1D6146" w14:textId="77777777" w:rsidR="00524D37" w:rsidRPr="00463BED" w:rsidRDefault="00524D37" w:rsidP="00726DB6">
            <w:pPr>
              <w:overflowPunct w:val="0"/>
              <w:autoSpaceDE w:val="0"/>
              <w:autoSpaceDN w:val="0"/>
              <w:adjustRightInd w:val="0"/>
              <w:ind w:left="113" w:right="113"/>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Вакансії (кількість, фах)</w:t>
            </w:r>
          </w:p>
        </w:tc>
      </w:tr>
      <w:tr w:rsidR="00524D37" w:rsidRPr="0070181E" w14:paraId="5DCD26BC" w14:textId="77777777" w:rsidTr="00726DB6">
        <w:tc>
          <w:tcPr>
            <w:tcW w:w="1165" w:type="dxa"/>
            <w:gridSpan w:val="2"/>
            <w:vAlign w:val="center"/>
          </w:tcPr>
          <w:p w14:paraId="63025C96"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i/>
                <w:iCs/>
                <w:sz w:val="18"/>
                <w:szCs w:val="18"/>
              </w:rPr>
            </w:pPr>
            <w:r w:rsidRPr="00463BED">
              <w:rPr>
                <w:rFonts w:ascii="Times New Roman CYR" w:hAnsi="Times New Roman CYR" w:cs="Times New Roman CYR"/>
                <w:i/>
                <w:iCs/>
                <w:sz w:val="18"/>
                <w:szCs w:val="18"/>
              </w:rPr>
              <w:t>Спеціаліст</w:t>
            </w:r>
          </w:p>
        </w:tc>
        <w:tc>
          <w:tcPr>
            <w:tcW w:w="1028" w:type="dxa"/>
            <w:gridSpan w:val="2"/>
            <w:vAlign w:val="center"/>
          </w:tcPr>
          <w:p w14:paraId="6CA6DC80"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i/>
                <w:iCs/>
                <w:sz w:val="18"/>
                <w:szCs w:val="18"/>
              </w:rPr>
            </w:pPr>
            <w:r w:rsidRPr="00463BED">
              <w:rPr>
                <w:rFonts w:ascii="Times New Roman CYR" w:hAnsi="Times New Roman CYR" w:cs="Times New Roman CYR"/>
                <w:i/>
                <w:iCs/>
                <w:sz w:val="18"/>
                <w:szCs w:val="18"/>
              </w:rPr>
              <w:t xml:space="preserve">ІІ </w:t>
            </w:r>
            <w:r w:rsidRPr="00463BED">
              <w:rPr>
                <w:rFonts w:ascii="Times New Roman CYR" w:hAnsi="Times New Roman CYR" w:cs="Times New Roman CYR"/>
                <w:i/>
                <w:iCs/>
                <w:sz w:val="18"/>
                <w:szCs w:val="18"/>
              </w:rPr>
              <w:br/>
              <w:t>категорію</w:t>
            </w:r>
          </w:p>
        </w:tc>
        <w:tc>
          <w:tcPr>
            <w:tcW w:w="1028" w:type="dxa"/>
            <w:gridSpan w:val="2"/>
            <w:vAlign w:val="center"/>
          </w:tcPr>
          <w:p w14:paraId="58661DEC"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i/>
                <w:iCs/>
                <w:sz w:val="18"/>
                <w:szCs w:val="18"/>
              </w:rPr>
            </w:pPr>
            <w:r w:rsidRPr="00463BED">
              <w:rPr>
                <w:rFonts w:ascii="Times New Roman CYR" w:hAnsi="Times New Roman CYR" w:cs="Times New Roman CYR"/>
                <w:i/>
                <w:iCs/>
                <w:sz w:val="18"/>
                <w:szCs w:val="18"/>
              </w:rPr>
              <w:t xml:space="preserve">І </w:t>
            </w:r>
            <w:r w:rsidRPr="00463BED">
              <w:rPr>
                <w:rFonts w:ascii="Times New Roman CYR" w:hAnsi="Times New Roman CYR" w:cs="Times New Roman CYR"/>
                <w:i/>
                <w:iCs/>
                <w:sz w:val="18"/>
                <w:szCs w:val="18"/>
              </w:rPr>
              <w:br/>
              <w:t>категорію</w:t>
            </w:r>
          </w:p>
        </w:tc>
        <w:tc>
          <w:tcPr>
            <w:tcW w:w="1088" w:type="dxa"/>
            <w:gridSpan w:val="2"/>
            <w:vAlign w:val="center"/>
          </w:tcPr>
          <w:p w14:paraId="6096D7A6"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i/>
                <w:iCs/>
                <w:sz w:val="18"/>
                <w:szCs w:val="18"/>
              </w:rPr>
            </w:pPr>
            <w:r w:rsidRPr="00463BED">
              <w:rPr>
                <w:rFonts w:ascii="Times New Roman CYR" w:hAnsi="Times New Roman CYR" w:cs="Times New Roman CYR"/>
                <w:i/>
                <w:iCs/>
                <w:sz w:val="18"/>
                <w:szCs w:val="18"/>
              </w:rPr>
              <w:t xml:space="preserve">Вищу </w:t>
            </w:r>
            <w:r w:rsidRPr="00463BED">
              <w:rPr>
                <w:rFonts w:ascii="Times New Roman CYR" w:hAnsi="Times New Roman CYR" w:cs="Times New Roman CYR"/>
                <w:i/>
                <w:iCs/>
                <w:sz w:val="18"/>
                <w:szCs w:val="18"/>
              </w:rPr>
              <w:br/>
              <w:t>категорію</w:t>
            </w:r>
          </w:p>
        </w:tc>
        <w:tc>
          <w:tcPr>
            <w:tcW w:w="1280" w:type="dxa"/>
            <w:gridSpan w:val="2"/>
            <w:vAlign w:val="center"/>
          </w:tcPr>
          <w:p w14:paraId="15DBF13F"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i/>
                <w:iCs/>
                <w:sz w:val="18"/>
                <w:szCs w:val="18"/>
              </w:rPr>
            </w:pPr>
            <w:r w:rsidRPr="00463BED">
              <w:rPr>
                <w:rFonts w:ascii="Times New Roman CYR" w:hAnsi="Times New Roman CYR" w:cs="Times New Roman CYR"/>
                <w:i/>
                <w:iCs/>
                <w:sz w:val="18"/>
                <w:szCs w:val="18"/>
              </w:rPr>
              <w:t xml:space="preserve">"Учитель - </w:t>
            </w:r>
            <w:r w:rsidRPr="00463BED">
              <w:rPr>
                <w:rFonts w:ascii="Times New Roman CYR" w:hAnsi="Times New Roman CYR" w:cs="Times New Roman CYR"/>
                <w:i/>
                <w:iCs/>
                <w:sz w:val="18"/>
                <w:szCs w:val="18"/>
              </w:rPr>
              <w:br/>
              <w:t>методист"</w:t>
            </w:r>
          </w:p>
        </w:tc>
        <w:tc>
          <w:tcPr>
            <w:tcW w:w="1280" w:type="dxa"/>
            <w:gridSpan w:val="2"/>
            <w:vAlign w:val="center"/>
          </w:tcPr>
          <w:p w14:paraId="31C2AD9E"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i/>
                <w:iCs/>
                <w:sz w:val="18"/>
                <w:szCs w:val="18"/>
              </w:rPr>
            </w:pPr>
            <w:r w:rsidRPr="00463BED">
              <w:rPr>
                <w:rFonts w:ascii="Times New Roman CYR" w:hAnsi="Times New Roman CYR" w:cs="Times New Roman CYR"/>
                <w:i/>
                <w:iCs/>
                <w:sz w:val="18"/>
                <w:szCs w:val="18"/>
              </w:rPr>
              <w:t xml:space="preserve">"Старший </w:t>
            </w:r>
            <w:r w:rsidRPr="00463BED">
              <w:rPr>
                <w:rFonts w:ascii="Times New Roman CYR" w:hAnsi="Times New Roman CYR" w:cs="Times New Roman CYR"/>
                <w:i/>
                <w:iCs/>
                <w:sz w:val="18"/>
                <w:szCs w:val="18"/>
              </w:rPr>
              <w:br/>
              <w:t xml:space="preserve">учитель" </w:t>
            </w:r>
          </w:p>
        </w:tc>
        <w:tc>
          <w:tcPr>
            <w:tcW w:w="1280" w:type="dxa"/>
            <w:gridSpan w:val="2"/>
            <w:vAlign w:val="center"/>
          </w:tcPr>
          <w:p w14:paraId="148B54ED"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i/>
                <w:iCs/>
                <w:sz w:val="18"/>
                <w:szCs w:val="18"/>
              </w:rPr>
            </w:pPr>
            <w:r w:rsidRPr="00463BED">
              <w:rPr>
                <w:rFonts w:ascii="Times New Roman CYR" w:hAnsi="Times New Roman CYR" w:cs="Times New Roman CYR"/>
                <w:i/>
                <w:iCs/>
                <w:sz w:val="18"/>
                <w:szCs w:val="18"/>
              </w:rPr>
              <w:t xml:space="preserve">"Заслужений </w:t>
            </w:r>
            <w:r w:rsidRPr="00463BED">
              <w:rPr>
                <w:rFonts w:ascii="Times New Roman CYR" w:hAnsi="Times New Roman CYR" w:cs="Times New Roman CYR"/>
                <w:i/>
                <w:iCs/>
                <w:sz w:val="18"/>
                <w:szCs w:val="18"/>
              </w:rPr>
              <w:br/>
              <w:t>учитель"</w:t>
            </w:r>
          </w:p>
        </w:tc>
        <w:tc>
          <w:tcPr>
            <w:tcW w:w="1280" w:type="dxa"/>
            <w:gridSpan w:val="2"/>
            <w:vAlign w:val="center"/>
          </w:tcPr>
          <w:p w14:paraId="4045C95C"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i/>
                <w:iCs/>
                <w:sz w:val="18"/>
                <w:szCs w:val="18"/>
              </w:rPr>
            </w:pPr>
            <w:r w:rsidRPr="00463BED">
              <w:rPr>
                <w:rFonts w:ascii="Times New Roman CYR" w:hAnsi="Times New Roman CYR" w:cs="Times New Roman CYR"/>
                <w:i/>
                <w:iCs/>
                <w:sz w:val="18"/>
                <w:szCs w:val="18"/>
              </w:rPr>
              <w:t xml:space="preserve">Грамотами </w:t>
            </w:r>
            <w:r w:rsidRPr="00463BED">
              <w:rPr>
                <w:rFonts w:ascii="Times New Roman CYR" w:hAnsi="Times New Roman CYR" w:cs="Times New Roman CYR"/>
                <w:i/>
                <w:iCs/>
                <w:sz w:val="18"/>
                <w:szCs w:val="18"/>
              </w:rPr>
              <w:br/>
              <w:t>МОН України</w:t>
            </w:r>
          </w:p>
        </w:tc>
        <w:tc>
          <w:tcPr>
            <w:tcW w:w="1119" w:type="dxa"/>
            <w:gridSpan w:val="2"/>
            <w:vAlign w:val="center"/>
          </w:tcPr>
          <w:p w14:paraId="504AB047"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i/>
                <w:iCs/>
                <w:sz w:val="18"/>
                <w:szCs w:val="18"/>
              </w:rPr>
            </w:pPr>
            <w:r w:rsidRPr="00463BED">
              <w:rPr>
                <w:rFonts w:ascii="Times New Roman CYR" w:hAnsi="Times New Roman CYR" w:cs="Times New Roman CYR"/>
                <w:i/>
                <w:iCs/>
                <w:sz w:val="18"/>
                <w:szCs w:val="18"/>
              </w:rPr>
              <w:t xml:space="preserve">Знак </w:t>
            </w:r>
            <w:r w:rsidRPr="00463BED">
              <w:rPr>
                <w:rFonts w:ascii="Times New Roman CYR" w:hAnsi="Times New Roman CYR" w:cs="Times New Roman CYR"/>
                <w:i/>
                <w:iCs/>
                <w:sz w:val="18"/>
                <w:szCs w:val="18"/>
              </w:rPr>
              <w:br/>
              <w:t xml:space="preserve">"Відмінник освіти" </w:t>
            </w:r>
          </w:p>
        </w:tc>
        <w:tc>
          <w:tcPr>
            <w:tcW w:w="723" w:type="dxa"/>
            <w:vMerge/>
            <w:shd w:val="clear" w:color="auto" w:fill="auto"/>
            <w:textDirection w:val="btLr"/>
          </w:tcPr>
          <w:p w14:paraId="5C59762C"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p>
        </w:tc>
        <w:tc>
          <w:tcPr>
            <w:tcW w:w="709" w:type="dxa"/>
            <w:vMerge/>
            <w:textDirection w:val="btLr"/>
          </w:tcPr>
          <w:p w14:paraId="6F1762C7"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p>
        </w:tc>
        <w:tc>
          <w:tcPr>
            <w:tcW w:w="425" w:type="dxa"/>
            <w:vMerge w:val="restart"/>
            <w:textDirection w:val="btLr"/>
            <w:vAlign w:val="center"/>
          </w:tcPr>
          <w:p w14:paraId="6F35629A"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по переводу </w:t>
            </w:r>
          </w:p>
        </w:tc>
        <w:tc>
          <w:tcPr>
            <w:tcW w:w="425" w:type="dxa"/>
            <w:vMerge w:val="restart"/>
            <w:textDirection w:val="btLr"/>
            <w:vAlign w:val="center"/>
          </w:tcPr>
          <w:p w14:paraId="6E14A6F4"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за зміною галузі </w:t>
            </w:r>
          </w:p>
        </w:tc>
        <w:tc>
          <w:tcPr>
            <w:tcW w:w="425" w:type="dxa"/>
            <w:vMerge w:val="restart"/>
            <w:textDirection w:val="btLr"/>
            <w:vAlign w:val="center"/>
          </w:tcPr>
          <w:p w14:paraId="2955C5F8"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 за віком </w:t>
            </w:r>
          </w:p>
        </w:tc>
        <w:tc>
          <w:tcPr>
            <w:tcW w:w="720" w:type="dxa"/>
            <w:vMerge/>
          </w:tcPr>
          <w:p w14:paraId="5A988127"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rPr>
            </w:pPr>
          </w:p>
        </w:tc>
        <w:tc>
          <w:tcPr>
            <w:tcW w:w="981" w:type="dxa"/>
            <w:vMerge/>
          </w:tcPr>
          <w:p w14:paraId="279F88A4"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p>
        </w:tc>
        <w:tc>
          <w:tcPr>
            <w:tcW w:w="709" w:type="dxa"/>
            <w:vMerge/>
          </w:tcPr>
          <w:p w14:paraId="2E49BC64"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p>
        </w:tc>
      </w:tr>
      <w:tr w:rsidR="00524D37" w:rsidRPr="0070181E" w14:paraId="1F0378CC" w14:textId="77777777" w:rsidTr="00726DB6">
        <w:trPr>
          <w:trHeight w:val="1579"/>
        </w:trPr>
        <w:tc>
          <w:tcPr>
            <w:tcW w:w="468" w:type="dxa"/>
            <w:textDirection w:val="btLr"/>
            <w:vAlign w:val="center"/>
          </w:tcPr>
          <w:p w14:paraId="2253F568"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всього </w:t>
            </w:r>
          </w:p>
        </w:tc>
        <w:tc>
          <w:tcPr>
            <w:tcW w:w="697" w:type="dxa"/>
            <w:textDirection w:val="btLr"/>
            <w:vAlign w:val="center"/>
          </w:tcPr>
          <w:p w14:paraId="09FA5AF8"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 %</w:t>
            </w:r>
          </w:p>
        </w:tc>
        <w:tc>
          <w:tcPr>
            <w:tcW w:w="514" w:type="dxa"/>
            <w:textDirection w:val="btLr"/>
            <w:vAlign w:val="center"/>
          </w:tcPr>
          <w:p w14:paraId="64809ACF"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 всього</w:t>
            </w:r>
          </w:p>
        </w:tc>
        <w:tc>
          <w:tcPr>
            <w:tcW w:w="514" w:type="dxa"/>
            <w:textDirection w:val="btLr"/>
            <w:vAlign w:val="center"/>
          </w:tcPr>
          <w:p w14:paraId="34BFD250"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 %</w:t>
            </w:r>
          </w:p>
        </w:tc>
        <w:tc>
          <w:tcPr>
            <w:tcW w:w="514" w:type="dxa"/>
            <w:textDirection w:val="btLr"/>
            <w:vAlign w:val="center"/>
          </w:tcPr>
          <w:p w14:paraId="3DF41C1B"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 всього</w:t>
            </w:r>
          </w:p>
        </w:tc>
        <w:tc>
          <w:tcPr>
            <w:tcW w:w="514" w:type="dxa"/>
            <w:textDirection w:val="btLr"/>
            <w:vAlign w:val="center"/>
          </w:tcPr>
          <w:p w14:paraId="58E717DE"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 %</w:t>
            </w:r>
          </w:p>
        </w:tc>
        <w:tc>
          <w:tcPr>
            <w:tcW w:w="449" w:type="dxa"/>
            <w:textDirection w:val="btLr"/>
            <w:vAlign w:val="center"/>
          </w:tcPr>
          <w:p w14:paraId="348B743E"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 всього</w:t>
            </w:r>
          </w:p>
        </w:tc>
        <w:tc>
          <w:tcPr>
            <w:tcW w:w="639" w:type="dxa"/>
            <w:textDirection w:val="btLr"/>
            <w:vAlign w:val="center"/>
          </w:tcPr>
          <w:p w14:paraId="64F74B22"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 xml:space="preserve"> %</w:t>
            </w:r>
          </w:p>
        </w:tc>
        <w:tc>
          <w:tcPr>
            <w:tcW w:w="640" w:type="dxa"/>
            <w:textDirection w:val="btLr"/>
            <w:vAlign w:val="center"/>
          </w:tcPr>
          <w:p w14:paraId="7E0A44AB"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всього</w:t>
            </w:r>
          </w:p>
        </w:tc>
        <w:tc>
          <w:tcPr>
            <w:tcW w:w="640" w:type="dxa"/>
            <w:textDirection w:val="btLr"/>
            <w:vAlign w:val="center"/>
          </w:tcPr>
          <w:p w14:paraId="6AF954D8"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w:t>
            </w:r>
          </w:p>
        </w:tc>
        <w:tc>
          <w:tcPr>
            <w:tcW w:w="640" w:type="dxa"/>
            <w:textDirection w:val="btLr"/>
            <w:vAlign w:val="center"/>
          </w:tcPr>
          <w:p w14:paraId="7A38E511"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всього</w:t>
            </w:r>
          </w:p>
        </w:tc>
        <w:tc>
          <w:tcPr>
            <w:tcW w:w="640" w:type="dxa"/>
            <w:textDirection w:val="btLr"/>
            <w:vAlign w:val="center"/>
          </w:tcPr>
          <w:p w14:paraId="73B8AE17"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w:t>
            </w:r>
          </w:p>
        </w:tc>
        <w:tc>
          <w:tcPr>
            <w:tcW w:w="640" w:type="dxa"/>
            <w:textDirection w:val="btLr"/>
            <w:vAlign w:val="center"/>
          </w:tcPr>
          <w:p w14:paraId="0EFB9E5F"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всього</w:t>
            </w:r>
          </w:p>
        </w:tc>
        <w:tc>
          <w:tcPr>
            <w:tcW w:w="640" w:type="dxa"/>
            <w:textDirection w:val="btLr"/>
            <w:vAlign w:val="center"/>
          </w:tcPr>
          <w:p w14:paraId="65F75948"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w:t>
            </w:r>
          </w:p>
        </w:tc>
        <w:tc>
          <w:tcPr>
            <w:tcW w:w="640" w:type="dxa"/>
            <w:textDirection w:val="btLr"/>
            <w:vAlign w:val="center"/>
          </w:tcPr>
          <w:p w14:paraId="5D2916E4"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всього</w:t>
            </w:r>
          </w:p>
        </w:tc>
        <w:tc>
          <w:tcPr>
            <w:tcW w:w="640" w:type="dxa"/>
            <w:textDirection w:val="btLr"/>
            <w:vAlign w:val="center"/>
          </w:tcPr>
          <w:p w14:paraId="0C600CB6"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w:t>
            </w:r>
          </w:p>
        </w:tc>
        <w:tc>
          <w:tcPr>
            <w:tcW w:w="579" w:type="dxa"/>
            <w:textDirection w:val="btLr"/>
            <w:vAlign w:val="center"/>
          </w:tcPr>
          <w:p w14:paraId="5BD45A76"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всього</w:t>
            </w:r>
          </w:p>
        </w:tc>
        <w:tc>
          <w:tcPr>
            <w:tcW w:w="540" w:type="dxa"/>
            <w:textDirection w:val="btLr"/>
            <w:vAlign w:val="center"/>
          </w:tcPr>
          <w:p w14:paraId="7C9F517B" w14:textId="77777777" w:rsidR="00524D37" w:rsidRPr="00463BED"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463BED">
              <w:rPr>
                <w:rFonts w:ascii="Times New Roman CYR" w:hAnsi="Times New Roman CYR" w:cs="Times New Roman CYR"/>
                <w:sz w:val="18"/>
                <w:szCs w:val="18"/>
              </w:rPr>
              <w:t>%</w:t>
            </w:r>
          </w:p>
        </w:tc>
        <w:tc>
          <w:tcPr>
            <w:tcW w:w="723" w:type="dxa"/>
            <w:vMerge/>
            <w:shd w:val="clear" w:color="auto" w:fill="auto"/>
          </w:tcPr>
          <w:p w14:paraId="0705DC1D"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p>
        </w:tc>
        <w:tc>
          <w:tcPr>
            <w:tcW w:w="709" w:type="dxa"/>
            <w:vMerge/>
          </w:tcPr>
          <w:p w14:paraId="06DA04E7"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p>
        </w:tc>
        <w:tc>
          <w:tcPr>
            <w:tcW w:w="425" w:type="dxa"/>
            <w:vMerge/>
          </w:tcPr>
          <w:p w14:paraId="74FAC684"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p>
        </w:tc>
        <w:tc>
          <w:tcPr>
            <w:tcW w:w="425" w:type="dxa"/>
            <w:vMerge/>
          </w:tcPr>
          <w:p w14:paraId="539EA36C"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p>
        </w:tc>
        <w:tc>
          <w:tcPr>
            <w:tcW w:w="425" w:type="dxa"/>
            <w:vMerge/>
          </w:tcPr>
          <w:p w14:paraId="07F04E9D"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p>
        </w:tc>
        <w:tc>
          <w:tcPr>
            <w:tcW w:w="720" w:type="dxa"/>
            <w:vMerge/>
          </w:tcPr>
          <w:p w14:paraId="2904917D"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p>
        </w:tc>
        <w:tc>
          <w:tcPr>
            <w:tcW w:w="981" w:type="dxa"/>
            <w:vMerge/>
          </w:tcPr>
          <w:p w14:paraId="2F4E2195"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sz w:val="18"/>
                <w:szCs w:val="18"/>
              </w:rPr>
            </w:pPr>
          </w:p>
        </w:tc>
        <w:tc>
          <w:tcPr>
            <w:tcW w:w="709" w:type="dxa"/>
            <w:vMerge/>
          </w:tcPr>
          <w:p w14:paraId="636B1B4E"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sz w:val="18"/>
                <w:szCs w:val="18"/>
              </w:rPr>
            </w:pPr>
          </w:p>
        </w:tc>
      </w:tr>
      <w:tr w:rsidR="00524D37" w14:paraId="6DEE9F3C" w14:textId="77777777" w:rsidTr="00726DB6">
        <w:tc>
          <w:tcPr>
            <w:tcW w:w="468" w:type="dxa"/>
          </w:tcPr>
          <w:p w14:paraId="633DEE71"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10</w:t>
            </w:r>
          </w:p>
        </w:tc>
        <w:tc>
          <w:tcPr>
            <w:tcW w:w="697" w:type="dxa"/>
          </w:tcPr>
          <w:p w14:paraId="59F15810"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26</w:t>
            </w:r>
          </w:p>
        </w:tc>
        <w:tc>
          <w:tcPr>
            <w:tcW w:w="514" w:type="dxa"/>
          </w:tcPr>
          <w:p w14:paraId="1ACC570D"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7</w:t>
            </w:r>
          </w:p>
        </w:tc>
        <w:tc>
          <w:tcPr>
            <w:tcW w:w="514" w:type="dxa"/>
          </w:tcPr>
          <w:p w14:paraId="2C343D27"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19</w:t>
            </w:r>
          </w:p>
        </w:tc>
        <w:tc>
          <w:tcPr>
            <w:tcW w:w="514" w:type="dxa"/>
          </w:tcPr>
          <w:p w14:paraId="6B1ADA2E"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3</w:t>
            </w:r>
          </w:p>
        </w:tc>
        <w:tc>
          <w:tcPr>
            <w:tcW w:w="514" w:type="dxa"/>
          </w:tcPr>
          <w:p w14:paraId="00310ED3"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8</w:t>
            </w:r>
          </w:p>
        </w:tc>
        <w:tc>
          <w:tcPr>
            <w:tcW w:w="449" w:type="dxa"/>
          </w:tcPr>
          <w:p w14:paraId="75126EB8"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18</w:t>
            </w:r>
          </w:p>
        </w:tc>
        <w:tc>
          <w:tcPr>
            <w:tcW w:w="639" w:type="dxa"/>
          </w:tcPr>
          <w:p w14:paraId="5F2E8048"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47</w:t>
            </w:r>
          </w:p>
        </w:tc>
        <w:tc>
          <w:tcPr>
            <w:tcW w:w="640" w:type="dxa"/>
          </w:tcPr>
          <w:p w14:paraId="15FC208D"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9</w:t>
            </w:r>
          </w:p>
        </w:tc>
        <w:tc>
          <w:tcPr>
            <w:tcW w:w="640" w:type="dxa"/>
          </w:tcPr>
          <w:p w14:paraId="04798543"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24</w:t>
            </w:r>
          </w:p>
        </w:tc>
        <w:tc>
          <w:tcPr>
            <w:tcW w:w="640" w:type="dxa"/>
          </w:tcPr>
          <w:p w14:paraId="44FA0C1E"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6</w:t>
            </w:r>
          </w:p>
        </w:tc>
        <w:tc>
          <w:tcPr>
            <w:tcW w:w="640" w:type="dxa"/>
          </w:tcPr>
          <w:p w14:paraId="47AFBE41"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16</w:t>
            </w:r>
          </w:p>
        </w:tc>
        <w:tc>
          <w:tcPr>
            <w:tcW w:w="640" w:type="dxa"/>
          </w:tcPr>
          <w:p w14:paraId="3C2297E8"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c>
          <w:tcPr>
            <w:tcW w:w="640" w:type="dxa"/>
          </w:tcPr>
          <w:p w14:paraId="162A8663"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c>
          <w:tcPr>
            <w:tcW w:w="640" w:type="dxa"/>
          </w:tcPr>
          <w:p w14:paraId="7872350A"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c>
          <w:tcPr>
            <w:tcW w:w="640" w:type="dxa"/>
          </w:tcPr>
          <w:p w14:paraId="5069BFDC"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c>
          <w:tcPr>
            <w:tcW w:w="579" w:type="dxa"/>
          </w:tcPr>
          <w:p w14:paraId="03F24540"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c>
          <w:tcPr>
            <w:tcW w:w="540" w:type="dxa"/>
          </w:tcPr>
          <w:p w14:paraId="00575210"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c>
          <w:tcPr>
            <w:tcW w:w="723" w:type="dxa"/>
          </w:tcPr>
          <w:p w14:paraId="30F3F0ED" w14:textId="77777777" w:rsidR="00524D37"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6</w:t>
            </w:r>
          </w:p>
        </w:tc>
        <w:tc>
          <w:tcPr>
            <w:tcW w:w="709" w:type="dxa"/>
          </w:tcPr>
          <w:p w14:paraId="196E8806" w14:textId="77777777" w:rsidR="00524D37"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6</w:t>
            </w:r>
          </w:p>
        </w:tc>
        <w:tc>
          <w:tcPr>
            <w:tcW w:w="425" w:type="dxa"/>
          </w:tcPr>
          <w:p w14:paraId="4064FA76"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c>
          <w:tcPr>
            <w:tcW w:w="425" w:type="dxa"/>
          </w:tcPr>
          <w:p w14:paraId="7CE9681D"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c>
          <w:tcPr>
            <w:tcW w:w="425" w:type="dxa"/>
          </w:tcPr>
          <w:p w14:paraId="214C2C47"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c>
          <w:tcPr>
            <w:tcW w:w="720" w:type="dxa"/>
          </w:tcPr>
          <w:p w14:paraId="024B707F"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2</w:t>
            </w:r>
          </w:p>
        </w:tc>
        <w:tc>
          <w:tcPr>
            <w:tcW w:w="981" w:type="dxa"/>
          </w:tcPr>
          <w:p w14:paraId="23275D4E" w14:textId="77777777" w:rsidR="00524D37" w:rsidRDefault="00524D37" w:rsidP="00726DB6">
            <w:pPr>
              <w:overflowPunct w:val="0"/>
              <w:autoSpaceDE w:val="0"/>
              <w:autoSpaceDN w:val="0"/>
              <w:adjustRightInd w:val="0"/>
              <w:textAlignment w:val="baseline"/>
              <w:rPr>
                <w:rFonts w:ascii="Times New Roman CYR" w:hAnsi="Times New Roman CYR" w:cs="Times New Roman CYR"/>
                <w:sz w:val="20"/>
                <w:szCs w:val="20"/>
              </w:rPr>
            </w:pPr>
            <w:r>
              <w:rPr>
                <w:rFonts w:ascii="Times New Roman CYR" w:hAnsi="Times New Roman CYR" w:cs="Times New Roman CYR"/>
              </w:rPr>
              <w:t xml:space="preserve">3, </w:t>
            </w:r>
            <w:r w:rsidRPr="00A41076">
              <w:rPr>
                <w:rFonts w:ascii="Times New Roman CYR" w:hAnsi="Times New Roman CYR" w:cs="Times New Roman CYR"/>
                <w:sz w:val="20"/>
                <w:szCs w:val="20"/>
              </w:rPr>
              <w:t>вч</w:t>
            </w:r>
            <w:r>
              <w:rPr>
                <w:rFonts w:ascii="Times New Roman CYR" w:hAnsi="Times New Roman CYR" w:cs="Times New Roman CYR"/>
                <w:sz w:val="20"/>
                <w:szCs w:val="20"/>
              </w:rPr>
              <w:t>.фіз –ри, асист. вчит.</w:t>
            </w:r>
            <w:r w:rsidRPr="00A41076">
              <w:rPr>
                <w:rFonts w:ascii="Times New Roman CYR" w:hAnsi="Times New Roman CYR" w:cs="Times New Roman CYR"/>
                <w:sz w:val="20"/>
                <w:szCs w:val="20"/>
              </w:rPr>
              <w:t xml:space="preserve"> </w:t>
            </w:r>
          </w:p>
          <w:p w14:paraId="38333069"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sz w:val="20"/>
                <w:szCs w:val="20"/>
              </w:rPr>
              <w:t>(27 р., 39, 47.)</w:t>
            </w:r>
          </w:p>
        </w:tc>
        <w:tc>
          <w:tcPr>
            <w:tcW w:w="709" w:type="dxa"/>
          </w:tcPr>
          <w:p w14:paraId="1ED50A08" w14:textId="77777777" w:rsidR="00524D37" w:rsidRPr="00463BED" w:rsidRDefault="00524D37" w:rsidP="00726DB6">
            <w:pPr>
              <w:overflowPunct w:val="0"/>
              <w:autoSpaceDE w:val="0"/>
              <w:autoSpaceDN w:val="0"/>
              <w:adjustRightInd w:val="0"/>
              <w:textAlignment w:val="baseline"/>
              <w:rPr>
                <w:rFonts w:ascii="Times New Roman CYR" w:hAnsi="Times New Roman CYR" w:cs="Times New Roman CYR"/>
              </w:rPr>
            </w:pPr>
            <w:r>
              <w:rPr>
                <w:rFonts w:ascii="Times New Roman CYR" w:hAnsi="Times New Roman CYR" w:cs="Times New Roman CYR"/>
              </w:rPr>
              <w:t>-</w:t>
            </w:r>
          </w:p>
        </w:tc>
      </w:tr>
    </w:tbl>
    <w:p w14:paraId="765FA1D3" w14:textId="77777777" w:rsidR="00524D37" w:rsidRPr="00B35A31" w:rsidRDefault="00524D37" w:rsidP="00524D37"/>
    <w:p w14:paraId="4DD0248C" w14:textId="77777777" w:rsidR="00524D37" w:rsidRDefault="00524D37" w:rsidP="00524D37">
      <w:pPr>
        <w:rPr>
          <w:b/>
          <w:bCs/>
        </w:rPr>
      </w:pPr>
      <w:r w:rsidRPr="006D541D">
        <w:rPr>
          <w:b/>
          <w:bCs/>
          <w:lang w:val="en-US"/>
        </w:rPr>
        <w:t>I</w:t>
      </w:r>
      <w:r>
        <w:rPr>
          <w:b/>
          <w:bCs/>
          <w:lang w:val="en-US"/>
        </w:rPr>
        <w:t>V</w:t>
      </w:r>
      <w:r w:rsidRPr="006D541D">
        <w:rPr>
          <w:b/>
          <w:bCs/>
        </w:rPr>
        <w:t>. Результати атестації 20</w:t>
      </w:r>
      <w:r>
        <w:rPr>
          <w:b/>
          <w:bCs/>
        </w:rPr>
        <w:t>20</w:t>
      </w:r>
      <w:r w:rsidRPr="006D541D">
        <w:rPr>
          <w:b/>
          <w:bCs/>
        </w:rPr>
        <w:t xml:space="preserve"> року </w:t>
      </w:r>
      <w:r>
        <w:t>за формою:</w:t>
      </w:r>
    </w:p>
    <w:tbl>
      <w:tblPr>
        <w:tblW w:w="15134" w:type="dxa"/>
        <w:tblInd w:w="-106" w:type="dxa"/>
        <w:tblLayout w:type="fixed"/>
        <w:tblLook w:val="0000" w:firstRow="0" w:lastRow="0" w:firstColumn="0" w:lastColumn="0" w:noHBand="0" w:noVBand="0"/>
      </w:tblPr>
      <w:tblGrid>
        <w:gridCol w:w="1679"/>
        <w:gridCol w:w="540"/>
        <w:gridCol w:w="720"/>
        <w:gridCol w:w="540"/>
        <w:gridCol w:w="481"/>
        <w:gridCol w:w="540"/>
        <w:gridCol w:w="540"/>
        <w:gridCol w:w="648"/>
        <w:gridCol w:w="540"/>
        <w:gridCol w:w="540"/>
        <w:gridCol w:w="632"/>
        <w:gridCol w:w="589"/>
        <w:gridCol w:w="616"/>
        <w:gridCol w:w="540"/>
        <w:gridCol w:w="720"/>
        <w:gridCol w:w="540"/>
        <w:gridCol w:w="540"/>
        <w:gridCol w:w="540"/>
        <w:gridCol w:w="720"/>
        <w:gridCol w:w="661"/>
        <w:gridCol w:w="720"/>
        <w:gridCol w:w="720"/>
        <w:gridCol w:w="828"/>
      </w:tblGrid>
      <w:tr w:rsidR="00524D37" w14:paraId="2A62DE45" w14:textId="77777777" w:rsidTr="00726DB6">
        <w:trPr>
          <w:trHeight w:val="1538"/>
        </w:trPr>
        <w:tc>
          <w:tcPr>
            <w:tcW w:w="167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516E34E" w14:textId="77777777" w:rsidR="00524D37" w:rsidRPr="00C9050B" w:rsidRDefault="00524D37" w:rsidP="00726DB6">
            <w:pPr>
              <w:jc w:val="center"/>
              <w:rPr>
                <w:color w:val="000000"/>
                <w:sz w:val="18"/>
                <w:szCs w:val="18"/>
              </w:rPr>
            </w:pPr>
            <w:r w:rsidRPr="00C9050B">
              <w:rPr>
                <w:color w:val="000000"/>
                <w:sz w:val="18"/>
                <w:szCs w:val="18"/>
              </w:rPr>
              <w:t>Назва навчального закладу</w:t>
            </w:r>
          </w:p>
        </w:tc>
        <w:tc>
          <w:tcPr>
            <w:tcW w:w="540"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14:paraId="1A1AF603" w14:textId="77777777" w:rsidR="00524D37" w:rsidRPr="00A30DB1" w:rsidRDefault="00524D37" w:rsidP="00726DB6">
            <w:pPr>
              <w:jc w:val="center"/>
              <w:rPr>
                <w:i/>
                <w:iCs/>
                <w:color w:val="000000"/>
                <w:sz w:val="18"/>
                <w:szCs w:val="18"/>
              </w:rPr>
            </w:pPr>
            <w:r w:rsidRPr="00A30DB1">
              <w:rPr>
                <w:i/>
                <w:iCs/>
                <w:color w:val="000000"/>
                <w:sz w:val="18"/>
                <w:szCs w:val="18"/>
              </w:rPr>
              <w:t>Всього педагогічних працівників</w:t>
            </w:r>
          </w:p>
        </w:tc>
        <w:tc>
          <w:tcPr>
            <w:tcW w:w="1260" w:type="dxa"/>
            <w:gridSpan w:val="2"/>
            <w:tcBorders>
              <w:top w:val="single" w:sz="4" w:space="0" w:color="auto"/>
              <w:left w:val="nil"/>
              <w:bottom w:val="single" w:sz="4" w:space="0" w:color="auto"/>
              <w:right w:val="nil"/>
            </w:tcBorders>
            <w:shd w:val="clear" w:color="auto" w:fill="E6E6E6"/>
            <w:vAlign w:val="center"/>
          </w:tcPr>
          <w:p w14:paraId="175CA04B" w14:textId="77777777" w:rsidR="00524D37" w:rsidRPr="00C9050B" w:rsidRDefault="00524D37" w:rsidP="00726DB6">
            <w:pPr>
              <w:jc w:val="center"/>
              <w:rPr>
                <w:color w:val="000000"/>
                <w:sz w:val="18"/>
                <w:szCs w:val="18"/>
              </w:rPr>
            </w:pPr>
            <w:r w:rsidRPr="00C9050B">
              <w:rPr>
                <w:color w:val="000000"/>
                <w:sz w:val="18"/>
                <w:szCs w:val="18"/>
              </w:rPr>
              <w:t xml:space="preserve">Атестовано </w:t>
            </w:r>
            <w:r w:rsidRPr="00C9050B">
              <w:rPr>
                <w:color w:val="000000"/>
                <w:sz w:val="18"/>
                <w:szCs w:val="18"/>
              </w:rPr>
              <w:br/>
              <w:t>у 20</w:t>
            </w:r>
            <w:r>
              <w:rPr>
                <w:color w:val="000000"/>
                <w:sz w:val="18"/>
                <w:szCs w:val="18"/>
              </w:rPr>
              <w:t>20</w:t>
            </w:r>
            <w:r w:rsidRPr="00C9050B">
              <w:rPr>
                <w:color w:val="000000"/>
                <w:sz w:val="18"/>
                <w:szCs w:val="18"/>
              </w:rPr>
              <w:t xml:space="preserve"> році</w:t>
            </w:r>
          </w:p>
        </w:tc>
        <w:tc>
          <w:tcPr>
            <w:tcW w:w="481" w:type="dxa"/>
            <w:vMerge w:val="restart"/>
            <w:tcBorders>
              <w:top w:val="single" w:sz="4" w:space="0" w:color="auto"/>
              <w:left w:val="single" w:sz="4" w:space="0" w:color="auto"/>
              <w:bottom w:val="single" w:sz="4" w:space="0" w:color="auto"/>
              <w:right w:val="single" w:sz="4" w:space="0" w:color="auto"/>
            </w:tcBorders>
            <w:textDirection w:val="btLr"/>
            <w:vAlign w:val="bottom"/>
          </w:tcPr>
          <w:p w14:paraId="577E107F" w14:textId="77777777" w:rsidR="00524D37" w:rsidRPr="00A30DB1" w:rsidRDefault="00524D37" w:rsidP="00726DB6">
            <w:pPr>
              <w:jc w:val="center"/>
              <w:rPr>
                <w:i/>
                <w:iCs/>
                <w:sz w:val="18"/>
                <w:szCs w:val="18"/>
              </w:rPr>
            </w:pPr>
            <w:r w:rsidRPr="00A30DB1">
              <w:rPr>
                <w:i/>
                <w:iCs/>
                <w:sz w:val="18"/>
                <w:szCs w:val="18"/>
              </w:rPr>
              <w:t>Атестовано директор</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bottom"/>
          </w:tcPr>
          <w:p w14:paraId="1A4BBB45" w14:textId="77777777" w:rsidR="00524D37" w:rsidRPr="00A30DB1" w:rsidRDefault="00524D37" w:rsidP="00726DB6">
            <w:pPr>
              <w:jc w:val="center"/>
              <w:rPr>
                <w:i/>
                <w:iCs/>
                <w:sz w:val="18"/>
                <w:szCs w:val="18"/>
              </w:rPr>
            </w:pPr>
            <w:r w:rsidRPr="00A30DB1">
              <w:rPr>
                <w:i/>
                <w:iCs/>
                <w:sz w:val="18"/>
                <w:szCs w:val="18"/>
              </w:rPr>
              <w:t xml:space="preserve">Атестовано заступників </w:t>
            </w:r>
          </w:p>
        </w:tc>
        <w:tc>
          <w:tcPr>
            <w:tcW w:w="540" w:type="dxa"/>
            <w:vMerge w:val="restart"/>
            <w:tcBorders>
              <w:top w:val="single" w:sz="4" w:space="0" w:color="auto"/>
              <w:left w:val="nil"/>
              <w:bottom w:val="nil"/>
              <w:right w:val="single" w:sz="4" w:space="0" w:color="auto"/>
            </w:tcBorders>
            <w:shd w:val="clear" w:color="auto" w:fill="FFFFFF"/>
            <w:textDirection w:val="btLr"/>
            <w:vAlign w:val="bottom"/>
          </w:tcPr>
          <w:p w14:paraId="665C0574" w14:textId="77777777" w:rsidR="00524D37" w:rsidRPr="00A30DB1" w:rsidRDefault="00524D37" w:rsidP="00726DB6">
            <w:pPr>
              <w:jc w:val="center"/>
              <w:rPr>
                <w:i/>
                <w:iCs/>
                <w:color w:val="000000"/>
                <w:sz w:val="18"/>
                <w:szCs w:val="18"/>
              </w:rPr>
            </w:pPr>
            <w:r w:rsidRPr="00A30DB1">
              <w:rPr>
                <w:i/>
                <w:iCs/>
                <w:color w:val="000000"/>
                <w:sz w:val="18"/>
                <w:szCs w:val="18"/>
              </w:rPr>
              <w:t>Підтверджено "Спеціаліст''</w:t>
            </w:r>
          </w:p>
        </w:tc>
        <w:tc>
          <w:tcPr>
            <w:tcW w:w="1188" w:type="dxa"/>
            <w:gridSpan w:val="2"/>
            <w:tcBorders>
              <w:top w:val="single" w:sz="4" w:space="0" w:color="auto"/>
              <w:left w:val="nil"/>
              <w:bottom w:val="single" w:sz="4" w:space="0" w:color="auto"/>
              <w:right w:val="single" w:sz="4" w:space="0" w:color="000000"/>
            </w:tcBorders>
            <w:shd w:val="clear" w:color="auto" w:fill="E6E6E6"/>
            <w:vAlign w:val="center"/>
          </w:tcPr>
          <w:p w14:paraId="734A269A" w14:textId="77777777" w:rsidR="00524D37" w:rsidRPr="00C9050B" w:rsidRDefault="00524D37" w:rsidP="00726DB6">
            <w:pPr>
              <w:jc w:val="center"/>
              <w:rPr>
                <w:color w:val="000000"/>
                <w:sz w:val="18"/>
                <w:szCs w:val="18"/>
              </w:rPr>
            </w:pPr>
            <w:r w:rsidRPr="00C9050B">
              <w:rPr>
                <w:color w:val="000000"/>
                <w:sz w:val="18"/>
                <w:szCs w:val="18"/>
              </w:rPr>
              <w:t>Друга</w:t>
            </w:r>
            <w:r w:rsidRPr="00C9050B">
              <w:rPr>
                <w:color w:val="000000"/>
                <w:sz w:val="18"/>
                <w:szCs w:val="18"/>
              </w:rPr>
              <w:br/>
              <w:t>категорія</w:t>
            </w:r>
          </w:p>
        </w:tc>
        <w:tc>
          <w:tcPr>
            <w:tcW w:w="1172" w:type="dxa"/>
            <w:gridSpan w:val="2"/>
            <w:tcBorders>
              <w:top w:val="single" w:sz="4" w:space="0" w:color="auto"/>
              <w:left w:val="nil"/>
              <w:bottom w:val="single" w:sz="4" w:space="0" w:color="auto"/>
              <w:right w:val="single" w:sz="4" w:space="0" w:color="000000"/>
            </w:tcBorders>
            <w:shd w:val="clear" w:color="auto" w:fill="E6E6E6"/>
            <w:vAlign w:val="center"/>
          </w:tcPr>
          <w:p w14:paraId="7EB7DE9F" w14:textId="77777777" w:rsidR="00524D37" w:rsidRPr="00C9050B" w:rsidRDefault="00524D37" w:rsidP="00726DB6">
            <w:pPr>
              <w:jc w:val="center"/>
              <w:rPr>
                <w:color w:val="000000"/>
                <w:sz w:val="18"/>
                <w:szCs w:val="18"/>
              </w:rPr>
            </w:pPr>
            <w:r w:rsidRPr="00C9050B">
              <w:rPr>
                <w:color w:val="000000"/>
                <w:sz w:val="18"/>
                <w:szCs w:val="18"/>
              </w:rPr>
              <w:t>Перша категорія</w:t>
            </w:r>
          </w:p>
        </w:tc>
        <w:tc>
          <w:tcPr>
            <w:tcW w:w="1205" w:type="dxa"/>
            <w:gridSpan w:val="2"/>
            <w:tcBorders>
              <w:top w:val="single" w:sz="4" w:space="0" w:color="auto"/>
              <w:left w:val="nil"/>
              <w:bottom w:val="single" w:sz="4" w:space="0" w:color="auto"/>
              <w:right w:val="single" w:sz="4" w:space="0" w:color="auto"/>
            </w:tcBorders>
            <w:shd w:val="clear" w:color="auto" w:fill="E6E6E6"/>
            <w:vAlign w:val="center"/>
          </w:tcPr>
          <w:p w14:paraId="6EE4838D" w14:textId="77777777" w:rsidR="00524D37" w:rsidRPr="00C9050B" w:rsidRDefault="00524D37" w:rsidP="00726DB6">
            <w:pPr>
              <w:jc w:val="center"/>
              <w:rPr>
                <w:color w:val="000000"/>
                <w:sz w:val="18"/>
                <w:szCs w:val="18"/>
              </w:rPr>
            </w:pPr>
            <w:r w:rsidRPr="00C9050B">
              <w:rPr>
                <w:color w:val="000000"/>
                <w:sz w:val="18"/>
                <w:szCs w:val="18"/>
              </w:rPr>
              <w:t>Вища категорія</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F97B9EC" w14:textId="77777777" w:rsidR="00524D37" w:rsidRPr="00C9050B" w:rsidRDefault="00524D37" w:rsidP="00726DB6">
            <w:pPr>
              <w:jc w:val="center"/>
              <w:rPr>
                <w:color w:val="000000"/>
                <w:sz w:val="18"/>
                <w:szCs w:val="18"/>
              </w:rPr>
            </w:pPr>
            <w:r w:rsidRPr="00C9050B">
              <w:rPr>
                <w:color w:val="000000"/>
                <w:sz w:val="18"/>
                <w:szCs w:val="18"/>
              </w:rPr>
              <w:t>в т.ч. атестувались з середньою освітою</w:t>
            </w: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AC47CC3" w14:textId="77777777" w:rsidR="00524D37" w:rsidRPr="00C9050B" w:rsidRDefault="00524D37" w:rsidP="00726DB6">
            <w:pPr>
              <w:jc w:val="center"/>
              <w:rPr>
                <w:color w:val="000000"/>
                <w:sz w:val="18"/>
                <w:szCs w:val="18"/>
              </w:rPr>
            </w:pPr>
            <w:r w:rsidRPr="00C9050B">
              <w:rPr>
                <w:color w:val="000000"/>
                <w:sz w:val="18"/>
                <w:szCs w:val="18"/>
              </w:rPr>
              <w:t>"Учитель-методист"</w:t>
            </w:r>
          </w:p>
        </w:tc>
        <w:tc>
          <w:tcPr>
            <w:tcW w:w="1260" w:type="dxa"/>
            <w:gridSpan w:val="2"/>
            <w:tcBorders>
              <w:top w:val="single" w:sz="4" w:space="0" w:color="auto"/>
              <w:left w:val="nil"/>
              <w:bottom w:val="single" w:sz="4" w:space="0" w:color="auto"/>
              <w:right w:val="single" w:sz="4" w:space="0" w:color="auto"/>
            </w:tcBorders>
            <w:shd w:val="clear" w:color="auto" w:fill="E6E6E6"/>
            <w:vAlign w:val="center"/>
          </w:tcPr>
          <w:p w14:paraId="2EF2F924" w14:textId="77777777" w:rsidR="00524D37" w:rsidRPr="00C9050B" w:rsidRDefault="00524D37" w:rsidP="00726DB6">
            <w:pPr>
              <w:jc w:val="center"/>
              <w:rPr>
                <w:color w:val="000000"/>
                <w:sz w:val="18"/>
                <w:szCs w:val="18"/>
              </w:rPr>
            </w:pPr>
            <w:r w:rsidRPr="00C9050B">
              <w:rPr>
                <w:color w:val="000000"/>
                <w:sz w:val="18"/>
                <w:szCs w:val="18"/>
              </w:rPr>
              <w:t>"Старший учитель"</w:t>
            </w:r>
          </w:p>
        </w:tc>
        <w:tc>
          <w:tcPr>
            <w:tcW w:w="2929" w:type="dxa"/>
            <w:gridSpan w:val="4"/>
            <w:tcBorders>
              <w:top w:val="single" w:sz="4" w:space="0" w:color="auto"/>
              <w:left w:val="nil"/>
              <w:bottom w:val="single" w:sz="4" w:space="0" w:color="auto"/>
              <w:right w:val="single" w:sz="4" w:space="0" w:color="000000"/>
            </w:tcBorders>
            <w:shd w:val="clear" w:color="auto" w:fill="E6E6E6"/>
            <w:vAlign w:val="center"/>
          </w:tcPr>
          <w:p w14:paraId="3A4CABAD" w14:textId="77777777" w:rsidR="00524D37" w:rsidRPr="00C9050B" w:rsidRDefault="00524D37" w:rsidP="00726DB6">
            <w:pPr>
              <w:jc w:val="center"/>
              <w:rPr>
                <w:color w:val="000000"/>
                <w:sz w:val="18"/>
                <w:szCs w:val="18"/>
              </w:rPr>
            </w:pPr>
            <w:r w:rsidRPr="00C9050B">
              <w:rPr>
                <w:color w:val="000000"/>
                <w:sz w:val="18"/>
                <w:szCs w:val="18"/>
              </w:rPr>
              <w:t>Представлені на нагородження</w:t>
            </w:r>
          </w:p>
        </w:tc>
      </w:tr>
      <w:tr w:rsidR="00524D37" w14:paraId="5F484688" w14:textId="77777777" w:rsidTr="00726DB6">
        <w:trPr>
          <w:cantSplit/>
          <w:trHeight w:val="2690"/>
        </w:trPr>
        <w:tc>
          <w:tcPr>
            <w:tcW w:w="1679" w:type="dxa"/>
            <w:vMerge/>
            <w:tcBorders>
              <w:top w:val="single" w:sz="4" w:space="0" w:color="auto"/>
              <w:left w:val="single" w:sz="4" w:space="0" w:color="auto"/>
              <w:bottom w:val="single" w:sz="4" w:space="0" w:color="000000"/>
              <w:right w:val="single" w:sz="4" w:space="0" w:color="auto"/>
            </w:tcBorders>
            <w:vAlign w:val="center"/>
          </w:tcPr>
          <w:p w14:paraId="2DF5CF6A" w14:textId="77777777" w:rsidR="00524D37" w:rsidRPr="00C9050B" w:rsidRDefault="00524D37" w:rsidP="00726DB6">
            <w:pPr>
              <w:rPr>
                <w:color w:val="000000"/>
                <w:sz w:val="18"/>
                <w:szCs w:val="18"/>
              </w:rPr>
            </w:pPr>
          </w:p>
        </w:tc>
        <w:tc>
          <w:tcPr>
            <w:tcW w:w="540" w:type="dxa"/>
            <w:vMerge/>
            <w:tcBorders>
              <w:top w:val="single" w:sz="4" w:space="0" w:color="auto"/>
              <w:left w:val="single" w:sz="4" w:space="0" w:color="auto"/>
              <w:bottom w:val="nil"/>
              <w:right w:val="single" w:sz="4" w:space="0" w:color="auto"/>
            </w:tcBorders>
            <w:vAlign w:val="center"/>
          </w:tcPr>
          <w:p w14:paraId="4A22E0E3" w14:textId="77777777" w:rsidR="00524D37" w:rsidRPr="00C9050B" w:rsidRDefault="00524D37" w:rsidP="00726DB6">
            <w:pPr>
              <w:rPr>
                <w:color w:val="000000"/>
                <w:sz w:val="18"/>
                <w:szCs w:val="18"/>
              </w:rPr>
            </w:pPr>
          </w:p>
        </w:tc>
        <w:tc>
          <w:tcPr>
            <w:tcW w:w="720" w:type="dxa"/>
            <w:tcBorders>
              <w:top w:val="nil"/>
              <w:left w:val="single" w:sz="4" w:space="0" w:color="auto"/>
              <w:bottom w:val="nil"/>
              <w:right w:val="single" w:sz="4" w:space="0" w:color="auto"/>
            </w:tcBorders>
            <w:shd w:val="clear" w:color="auto" w:fill="FFFFFF"/>
            <w:textDirection w:val="btLr"/>
            <w:vAlign w:val="center"/>
          </w:tcPr>
          <w:p w14:paraId="371A33F7" w14:textId="77777777" w:rsidR="00524D37" w:rsidRPr="00A30DB1" w:rsidRDefault="00524D37" w:rsidP="00726DB6">
            <w:pPr>
              <w:jc w:val="center"/>
              <w:rPr>
                <w:i/>
                <w:iCs/>
                <w:color w:val="000000"/>
                <w:sz w:val="18"/>
                <w:szCs w:val="18"/>
              </w:rPr>
            </w:pPr>
            <w:r w:rsidRPr="00A30DB1">
              <w:rPr>
                <w:i/>
                <w:iCs/>
                <w:color w:val="000000"/>
                <w:sz w:val="18"/>
                <w:szCs w:val="18"/>
              </w:rPr>
              <w:t>Всього</w:t>
            </w:r>
          </w:p>
        </w:tc>
        <w:tc>
          <w:tcPr>
            <w:tcW w:w="540" w:type="dxa"/>
            <w:tcBorders>
              <w:top w:val="nil"/>
              <w:left w:val="single" w:sz="4" w:space="0" w:color="auto"/>
              <w:bottom w:val="nil"/>
              <w:right w:val="single" w:sz="4" w:space="0" w:color="auto"/>
            </w:tcBorders>
            <w:shd w:val="clear" w:color="auto" w:fill="FFFFFF"/>
            <w:vAlign w:val="center"/>
          </w:tcPr>
          <w:p w14:paraId="034859DC" w14:textId="77777777" w:rsidR="00524D37" w:rsidRPr="00A30DB1" w:rsidRDefault="00524D37" w:rsidP="00726DB6">
            <w:pPr>
              <w:jc w:val="center"/>
              <w:rPr>
                <w:i/>
                <w:iCs/>
                <w:color w:val="000000"/>
                <w:sz w:val="18"/>
                <w:szCs w:val="18"/>
              </w:rPr>
            </w:pPr>
            <w:r w:rsidRPr="00A30DB1">
              <w:rPr>
                <w:i/>
                <w:iCs/>
                <w:color w:val="000000"/>
                <w:sz w:val="18"/>
                <w:szCs w:val="18"/>
              </w:rPr>
              <w:t>%</w:t>
            </w:r>
          </w:p>
        </w:tc>
        <w:tc>
          <w:tcPr>
            <w:tcW w:w="481" w:type="dxa"/>
            <w:vMerge/>
            <w:tcBorders>
              <w:top w:val="single" w:sz="4" w:space="0" w:color="auto"/>
              <w:left w:val="single" w:sz="4" w:space="0" w:color="auto"/>
              <w:bottom w:val="single" w:sz="4" w:space="0" w:color="auto"/>
              <w:right w:val="single" w:sz="4" w:space="0" w:color="auto"/>
            </w:tcBorders>
            <w:vAlign w:val="center"/>
          </w:tcPr>
          <w:p w14:paraId="09ABF935" w14:textId="77777777" w:rsidR="00524D37" w:rsidRPr="00C9050B" w:rsidRDefault="00524D37" w:rsidP="00726DB6">
            <w:pP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25842725" w14:textId="77777777" w:rsidR="00524D37" w:rsidRPr="00C9050B" w:rsidRDefault="00524D37" w:rsidP="00726DB6">
            <w:pPr>
              <w:rPr>
                <w:sz w:val="18"/>
                <w:szCs w:val="18"/>
              </w:rPr>
            </w:pPr>
          </w:p>
        </w:tc>
        <w:tc>
          <w:tcPr>
            <w:tcW w:w="540" w:type="dxa"/>
            <w:vMerge/>
            <w:tcBorders>
              <w:top w:val="single" w:sz="4" w:space="0" w:color="auto"/>
              <w:left w:val="nil"/>
              <w:bottom w:val="nil"/>
              <w:right w:val="single" w:sz="4" w:space="0" w:color="auto"/>
            </w:tcBorders>
            <w:vAlign w:val="center"/>
          </w:tcPr>
          <w:p w14:paraId="59DE8C73" w14:textId="77777777" w:rsidR="00524D37" w:rsidRPr="00C9050B" w:rsidRDefault="00524D37" w:rsidP="00726DB6">
            <w:pPr>
              <w:rPr>
                <w:color w:val="000000"/>
                <w:sz w:val="18"/>
                <w:szCs w:val="18"/>
              </w:rPr>
            </w:pPr>
          </w:p>
        </w:tc>
        <w:tc>
          <w:tcPr>
            <w:tcW w:w="648" w:type="dxa"/>
            <w:tcBorders>
              <w:top w:val="nil"/>
              <w:left w:val="single" w:sz="4" w:space="0" w:color="auto"/>
              <w:bottom w:val="nil"/>
              <w:right w:val="single" w:sz="4" w:space="0" w:color="auto"/>
            </w:tcBorders>
            <w:shd w:val="clear" w:color="auto" w:fill="FFFFFF"/>
            <w:textDirection w:val="btLr"/>
            <w:vAlign w:val="center"/>
          </w:tcPr>
          <w:p w14:paraId="49BEF673" w14:textId="77777777" w:rsidR="00524D37" w:rsidRPr="00A30DB1" w:rsidRDefault="00524D37" w:rsidP="00726DB6">
            <w:pPr>
              <w:jc w:val="center"/>
              <w:rPr>
                <w:i/>
                <w:iCs/>
                <w:color w:val="000000"/>
                <w:sz w:val="18"/>
                <w:szCs w:val="18"/>
              </w:rPr>
            </w:pPr>
            <w:r w:rsidRPr="00A30DB1">
              <w:rPr>
                <w:i/>
                <w:iCs/>
                <w:color w:val="000000"/>
                <w:sz w:val="18"/>
                <w:szCs w:val="18"/>
              </w:rPr>
              <w:t>Підтверджено</w:t>
            </w:r>
          </w:p>
        </w:tc>
        <w:tc>
          <w:tcPr>
            <w:tcW w:w="540" w:type="dxa"/>
            <w:tcBorders>
              <w:top w:val="nil"/>
              <w:left w:val="single" w:sz="4" w:space="0" w:color="auto"/>
              <w:bottom w:val="nil"/>
              <w:right w:val="single" w:sz="4" w:space="0" w:color="auto"/>
            </w:tcBorders>
            <w:shd w:val="clear" w:color="auto" w:fill="FFFFFF"/>
            <w:textDirection w:val="btLr"/>
            <w:vAlign w:val="center"/>
          </w:tcPr>
          <w:p w14:paraId="3E0173B1" w14:textId="77777777" w:rsidR="00524D37" w:rsidRPr="00A30DB1" w:rsidRDefault="00524D37" w:rsidP="00726DB6">
            <w:pPr>
              <w:jc w:val="center"/>
              <w:rPr>
                <w:i/>
                <w:iCs/>
                <w:color w:val="000000"/>
                <w:sz w:val="18"/>
                <w:szCs w:val="18"/>
              </w:rPr>
            </w:pPr>
            <w:r w:rsidRPr="00A30DB1">
              <w:rPr>
                <w:i/>
                <w:iCs/>
                <w:color w:val="000000"/>
                <w:sz w:val="18"/>
                <w:szCs w:val="18"/>
              </w:rPr>
              <w:t>Встановлено</w:t>
            </w:r>
          </w:p>
        </w:tc>
        <w:tc>
          <w:tcPr>
            <w:tcW w:w="540" w:type="dxa"/>
            <w:tcBorders>
              <w:top w:val="nil"/>
              <w:left w:val="single" w:sz="4" w:space="0" w:color="auto"/>
              <w:bottom w:val="nil"/>
              <w:right w:val="single" w:sz="4" w:space="0" w:color="auto"/>
            </w:tcBorders>
            <w:shd w:val="clear" w:color="auto" w:fill="FFFFFF"/>
            <w:textDirection w:val="btLr"/>
            <w:vAlign w:val="center"/>
          </w:tcPr>
          <w:p w14:paraId="58C025F1" w14:textId="77777777" w:rsidR="00524D37" w:rsidRPr="00A30DB1" w:rsidRDefault="00524D37" w:rsidP="00726DB6">
            <w:pPr>
              <w:jc w:val="center"/>
              <w:rPr>
                <w:i/>
                <w:iCs/>
                <w:color w:val="000000"/>
                <w:sz w:val="18"/>
                <w:szCs w:val="18"/>
              </w:rPr>
            </w:pPr>
            <w:r w:rsidRPr="00A30DB1">
              <w:rPr>
                <w:i/>
                <w:iCs/>
                <w:color w:val="000000"/>
                <w:sz w:val="18"/>
                <w:szCs w:val="18"/>
              </w:rPr>
              <w:t>Підтверджено</w:t>
            </w:r>
          </w:p>
        </w:tc>
        <w:tc>
          <w:tcPr>
            <w:tcW w:w="632" w:type="dxa"/>
            <w:tcBorders>
              <w:top w:val="nil"/>
              <w:left w:val="single" w:sz="4" w:space="0" w:color="auto"/>
              <w:bottom w:val="nil"/>
              <w:right w:val="single" w:sz="4" w:space="0" w:color="auto"/>
            </w:tcBorders>
            <w:shd w:val="clear" w:color="auto" w:fill="FFFFFF"/>
            <w:textDirection w:val="btLr"/>
            <w:vAlign w:val="center"/>
          </w:tcPr>
          <w:p w14:paraId="5E7C63D1" w14:textId="77777777" w:rsidR="00524D37" w:rsidRPr="00A30DB1" w:rsidRDefault="00524D37" w:rsidP="00726DB6">
            <w:pPr>
              <w:jc w:val="center"/>
              <w:rPr>
                <w:i/>
                <w:iCs/>
                <w:color w:val="000000"/>
                <w:sz w:val="18"/>
                <w:szCs w:val="18"/>
              </w:rPr>
            </w:pPr>
            <w:r w:rsidRPr="00A30DB1">
              <w:rPr>
                <w:i/>
                <w:iCs/>
                <w:color w:val="000000"/>
                <w:sz w:val="18"/>
                <w:szCs w:val="18"/>
              </w:rPr>
              <w:t>Встановлено</w:t>
            </w:r>
          </w:p>
        </w:tc>
        <w:tc>
          <w:tcPr>
            <w:tcW w:w="589" w:type="dxa"/>
            <w:tcBorders>
              <w:top w:val="nil"/>
              <w:left w:val="single" w:sz="4" w:space="0" w:color="auto"/>
              <w:bottom w:val="nil"/>
              <w:right w:val="single" w:sz="4" w:space="0" w:color="auto"/>
            </w:tcBorders>
            <w:shd w:val="clear" w:color="auto" w:fill="FFFFFF"/>
            <w:textDirection w:val="btLr"/>
            <w:vAlign w:val="center"/>
          </w:tcPr>
          <w:p w14:paraId="650E3DE3" w14:textId="77777777" w:rsidR="00524D37" w:rsidRPr="00A30DB1" w:rsidRDefault="00524D37" w:rsidP="00726DB6">
            <w:pPr>
              <w:jc w:val="center"/>
              <w:rPr>
                <w:i/>
                <w:iCs/>
                <w:color w:val="000000"/>
                <w:sz w:val="18"/>
                <w:szCs w:val="18"/>
              </w:rPr>
            </w:pPr>
            <w:r w:rsidRPr="00A30DB1">
              <w:rPr>
                <w:i/>
                <w:iCs/>
                <w:color w:val="000000"/>
                <w:sz w:val="18"/>
                <w:szCs w:val="18"/>
              </w:rPr>
              <w:t>Підтверджено</w:t>
            </w:r>
          </w:p>
        </w:tc>
        <w:tc>
          <w:tcPr>
            <w:tcW w:w="616" w:type="dxa"/>
            <w:tcBorders>
              <w:top w:val="nil"/>
              <w:left w:val="single" w:sz="4" w:space="0" w:color="auto"/>
              <w:bottom w:val="nil"/>
              <w:right w:val="single" w:sz="4" w:space="0" w:color="auto"/>
            </w:tcBorders>
            <w:shd w:val="clear" w:color="auto" w:fill="FFFFFF"/>
            <w:textDirection w:val="btLr"/>
            <w:vAlign w:val="center"/>
          </w:tcPr>
          <w:p w14:paraId="6E691C0E" w14:textId="77777777" w:rsidR="00524D37" w:rsidRPr="00A30DB1" w:rsidRDefault="00524D37" w:rsidP="00726DB6">
            <w:pPr>
              <w:jc w:val="center"/>
              <w:rPr>
                <w:i/>
                <w:iCs/>
                <w:color w:val="000000"/>
                <w:sz w:val="18"/>
                <w:szCs w:val="18"/>
              </w:rPr>
            </w:pPr>
            <w:r w:rsidRPr="00A30DB1">
              <w:rPr>
                <w:i/>
                <w:iCs/>
                <w:color w:val="000000"/>
                <w:sz w:val="18"/>
                <w:szCs w:val="18"/>
              </w:rPr>
              <w:t>Встановлено</w:t>
            </w:r>
          </w:p>
        </w:tc>
        <w:tc>
          <w:tcPr>
            <w:tcW w:w="540" w:type="dxa"/>
            <w:tcBorders>
              <w:top w:val="single" w:sz="4" w:space="0" w:color="auto"/>
              <w:left w:val="single" w:sz="4" w:space="0" w:color="auto"/>
              <w:right w:val="single" w:sz="4" w:space="0" w:color="auto"/>
            </w:tcBorders>
            <w:textDirection w:val="btLr"/>
            <w:vAlign w:val="center"/>
          </w:tcPr>
          <w:p w14:paraId="5166492F" w14:textId="77777777" w:rsidR="00524D37" w:rsidRPr="00A30DB1" w:rsidRDefault="00524D37" w:rsidP="00726DB6">
            <w:pPr>
              <w:ind w:left="113" w:right="113"/>
              <w:jc w:val="center"/>
              <w:rPr>
                <w:i/>
                <w:iCs/>
                <w:color w:val="000000"/>
                <w:sz w:val="18"/>
                <w:szCs w:val="18"/>
              </w:rPr>
            </w:pPr>
            <w:r w:rsidRPr="00A30DB1">
              <w:rPr>
                <w:i/>
                <w:iCs/>
                <w:color w:val="000000"/>
                <w:sz w:val="18"/>
                <w:szCs w:val="18"/>
              </w:rPr>
              <w:t>Всього</w:t>
            </w:r>
          </w:p>
        </w:tc>
        <w:tc>
          <w:tcPr>
            <w:tcW w:w="720" w:type="dxa"/>
            <w:tcBorders>
              <w:top w:val="single" w:sz="4" w:space="0" w:color="auto"/>
              <w:left w:val="single" w:sz="4" w:space="0" w:color="auto"/>
              <w:right w:val="single" w:sz="4" w:space="0" w:color="auto"/>
            </w:tcBorders>
            <w:textDirection w:val="btLr"/>
            <w:vAlign w:val="center"/>
          </w:tcPr>
          <w:p w14:paraId="5C1272E7" w14:textId="77777777" w:rsidR="00524D37" w:rsidRPr="00A30DB1" w:rsidRDefault="00524D37" w:rsidP="00726DB6">
            <w:pPr>
              <w:ind w:left="113" w:right="113"/>
              <w:jc w:val="center"/>
              <w:rPr>
                <w:i/>
                <w:iCs/>
                <w:color w:val="000000"/>
                <w:sz w:val="18"/>
                <w:szCs w:val="18"/>
              </w:rPr>
            </w:pPr>
            <w:r w:rsidRPr="00A30DB1">
              <w:rPr>
                <w:i/>
                <w:iCs/>
                <w:color w:val="000000"/>
                <w:sz w:val="18"/>
                <w:szCs w:val="18"/>
              </w:rPr>
              <w:t>Старший учитель</w:t>
            </w:r>
          </w:p>
        </w:tc>
        <w:tc>
          <w:tcPr>
            <w:tcW w:w="540" w:type="dxa"/>
            <w:tcBorders>
              <w:top w:val="nil"/>
              <w:left w:val="single" w:sz="4" w:space="0" w:color="auto"/>
              <w:bottom w:val="nil"/>
              <w:right w:val="single" w:sz="4" w:space="0" w:color="auto"/>
            </w:tcBorders>
            <w:shd w:val="clear" w:color="auto" w:fill="FFFFFF"/>
            <w:textDirection w:val="btLr"/>
            <w:vAlign w:val="center"/>
          </w:tcPr>
          <w:p w14:paraId="4ACEF829" w14:textId="77777777" w:rsidR="00524D37" w:rsidRPr="00A30DB1" w:rsidRDefault="00524D37" w:rsidP="00726DB6">
            <w:pPr>
              <w:jc w:val="center"/>
              <w:rPr>
                <w:i/>
                <w:iCs/>
                <w:color w:val="000000"/>
                <w:sz w:val="18"/>
                <w:szCs w:val="18"/>
              </w:rPr>
            </w:pPr>
            <w:r w:rsidRPr="00A30DB1">
              <w:rPr>
                <w:i/>
                <w:iCs/>
                <w:color w:val="000000"/>
                <w:sz w:val="18"/>
                <w:szCs w:val="18"/>
              </w:rPr>
              <w:t>Підтверджено</w:t>
            </w:r>
          </w:p>
        </w:tc>
        <w:tc>
          <w:tcPr>
            <w:tcW w:w="540" w:type="dxa"/>
            <w:tcBorders>
              <w:top w:val="nil"/>
              <w:left w:val="single" w:sz="4" w:space="0" w:color="auto"/>
              <w:bottom w:val="nil"/>
              <w:right w:val="single" w:sz="4" w:space="0" w:color="auto"/>
            </w:tcBorders>
            <w:shd w:val="clear" w:color="auto" w:fill="FFFFFF"/>
            <w:textDirection w:val="btLr"/>
            <w:vAlign w:val="center"/>
          </w:tcPr>
          <w:p w14:paraId="01131A7C" w14:textId="77777777" w:rsidR="00524D37" w:rsidRPr="00A30DB1" w:rsidRDefault="00524D37" w:rsidP="00726DB6">
            <w:pPr>
              <w:jc w:val="center"/>
              <w:rPr>
                <w:i/>
                <w:iCs/>
                <w:color w:val="000000"/>
                <w:sz w:val="18"/>
                <w:szCs w:val="18"/>
              </w:rPr>
            </w:pPr>
            <w:r w:rsidRPr="00A30DB1">
              <w:rPr>
                <w:i/>
                <w:iCs/>
                <w:color w:val="000000"/>
                <w:sz w:val="18"/>
                <w:szCs w:val="18"/>
              </w:rPr>
              <w:t>Встановлено</w:t>
            </w:r>
          </w:p>
        </w:tc>
        <w:tc>
          <w:tcPr>
            <w:tcW w:w="540" w:type="dxa"/>
            <w:tcBorders>
              <w:top w:val="nil"/>
              <w:left w:val="single" w:sz="4" w:space="0" w:color="auto"/>
              <w:bottom w:val="nil"/>
              <w:right w:val="single" w:sz="4" w:space="0" w:color="auto"/>
            </w:tcBorders>
            <w:shd w:val="clear" w:color="auto" w:fill="FFFFFF"/>
            <w:textDirection w:val="btLr"/>
            <w:vAlign w:val="center"/>
          </w:tcPr>
          <w:p w14:paraId="54EBB580" w14:textId="77777777" w:rsidR="00524D37" w:rsidRPr="00A30DB1" w:rsidRDefault="00524D37" w:rsidP="00726DB6">
            <w:pPr>
              <w:jc w:val="center"/>
              <w:rPr>
                <w:i/>
                <w:iCs/>
                <w:color w:val="000000"/>
                <w:sz w:val="18"/>
                <w:szCs w:val="18"/>
              </w:rPr>
            </w:pPr>
            <w:r w:rsidRPr="00A30DB1">
              <w:rPr>
                <w:i/>
                <w:iCs/>
                <w:color w:val="000000"/>
                <w:sz w:val="18"/>
                <w:szCs w:val="18"/>
              </w:rPr>
              <w:t>Підтверджено</w:t>
            </w:r>
          </w:p>
        </w:tc>
        <w:tc>
          <w:tcPr>
            <w:tcW w:w="720" w:type="dxa"/>
            <w:tcBorders>
              <w:top w:val="nil"/>
              <w:left w:val="single" w:sz="4" w:space="0" w:color="auto"/>
              <w:bottom w:val="nil"/>
              <w:right w:val="single" w:sz="4" w:space="0" w:color="auto"/>
            </w:tcBorders>
            <w:shd w:val="clear" w:color="auto" w:fill="FFFFFF"/>
            <w:textDirection w:val="btLr"/>
            <w:vAlign w:val="center"/>
          </w:tcPr>
          <w:p w14:paraId="719EE104" w14:textId="77777777" w:rsidR="00524D37" w:rsidRPr="00A30DB1" w:rsidRDefault="00524D37" w:rsidP="00726DB6">
            <w:pPr>
              <w:jc w:val="center"/>
              <w:rPr>
                <w:i/>
                <w:iCs/>
                <w:color w:val="000000"/>
                <w:sz w:val="18"/>
                <w:szCs w:val="18"/>
              </w:rPr>
            </w:pPr>
            <w:r w:rsidRPr="00A30DB1">
              <w:rPr>
                <w:i/>
                <w:iCs/>
                <w:color w:val="000000"/>
                <w:sz w:val="18"/>
                <w:szCs w:val="18"/>
              </w:rPr>
              <w:t>Встановлено</w:t>
            </w:r>
          </w:p>
        </w:tc>
        <w:tc>
          <w:tcPr>
            <w:tcW w:w="661" w:type="dxa"/>
            <w:tcBorders>
              <w:top w:val="nil"/>
              <w:left w:val="single" w:sz="4" w:space="0" w:color="auto"/>
              <w:bottom w:val="nil"/>
              <w:right w:val="single" w:sz="4" w:space="0" w:color="auto"/>
            </w:tcBorders>
            <w:shd w:val="clear" w:color="auto" w:fill="FFFFFF"/>
            <w:textDirection w:val="btLr"/>
            <w:vAlign w:val="center"/>
          </w:tcPr>
          <w:p w14:paraId="772B42DF" w14:textId="77777777" w:rsidR="00524D37" w:rsidRPr="00A30DB1" w:rsidRDefault="00524D37" w:rsidP="00726DB6">
            <w:pPr>
              <w:jc w:val="center"/>
              <w:rPr>
                <w:i/>
                <w:iCs/>
                <w:color w:val="000000"/>
                <w:sz w:val="18"/>
                <w:szCs w:val="18"/>
              </w:rPr>
            </w:pPr>
            <w:r w:rsidRPr="00A30DB1">
              <w:rPr>
                <w:i/>
                <w:iCs/>
                <w:color w:val="000000"/>
                <w:sz w:val="18"/>
                <w:szCs w:val="18"/>
              </w:rPr>
              <w:t>Знаком "Відмінник освіти"</w:t>
            </w:r>
          </w:p>
        </w:tc>
        <w:tc>
          <w:tcPr>
            <w:tcW w:w="720" w:type="dxa"/>
            <w:tcBorders>
              <w:top w:val="nil"/>
              <w:left w:val="single" w:sz="4" w:space="0" w:color="auto"/>
              <w:bottom w:val="nil"/>
              <w:right w:val="single" w:sz="4" w:space="0" w:color="auto"/>
            </w:tcBorders>
            <w:shd w:val="clear" w:color="auto" w:fill="FFFFFF"/>
            <w:textDirection w:val="btLr"/>
            <w:vAlign w:val="center"/>
          </w:tcPr>
          <w:p w14:paraId="51B15EEB" w14:textId="77777777" w:rsidR="00524D37" w:rsidRPr="00A30DB1" w:rsidRDefault="00524D37" w:rsidP="00726DB6">
            <w:pPr>
              <w:jc w:val="center"/>
              <w:rPr>
                <w:i/>
                <w:iCs/>
                <w:color w:val="000000"/>
                <w:sz w:val="18"/>
                <w:szCs w:val="18"/>
              </w:rPr>
            </w:pPr>
            <w:r w:rsidRPr="00A30DB1">
              <w:rPr>
                <w:i/>
                <w:iCs/>
                <w:color w:val="000000"/>
                <w:sz w:val="18"/>
                <w:szCs w:val="18"/>
              </w:rPr>
              <w:t>Почесною грамотою Міністерства освіти і науки України</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C934B98" w14:textId="77777777" w:rsidR="00524D37" w:rsidRPr="00A30DB1" w:rsidRDefault="00524D37" w:rsidP="00726DB6">
            <w:pPr>
              <w:jc w:val="center"/>
              <w:rPr>
                <w:i/>
                <w:iCs/>
                <w:color w:val="000000"/>
                <w:sz w:val="18"/>
                <w:szCs w:val="18"/>
              </w:rPr>
            </w:pPr>
            <w:r w:rsidRPr="00A30DB1">
              <w:rPr>
                <w:i/>
                <w:iCs/>
                <w:color w:val="000000"/>
                <w:sz w:val="18"/>
                <w:szCs w:val="18"/>
              </w:rPr>
              <w:t>Грамотою управління освіти і науки ОДА</w:t>
            </w:r>
          </w:p>
        </w:tc>
        <w:tc>
          <w:tcPr>
            <w:tcW w:w="8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C7C11C" w14:textId="77777777" w:rsidR="00524D37" w:rsidRPr="00A30DB1" w:rsidRDefault="00524D37" w:rsidP="00726DB6">
            <w:pPr>
              <w:jc w:val="center"/>
              <w:rPr>
                <w:i/>
                <w:iCs/>
                <w:color w:val="000000"/>
                <w:sz w:val="18"/>
                <w:szCs w:val="18"/>
              </w:rPr>
            </w:pPr>
            <w:r w:rsidRPr="00A30DB1">
              <w:rPr>
                <w:i/>
                <w:iCs/>
                <w:color w:val="000000"/>
                <w:sz w:val="18"/>
                <w:szCs w:val="18"/>
              </w:rPr>
              <w:t>Грамотою департаменту освіти та гуманітарної політики міськвиконкому</w:t>
            </w:r>
          </w:p>
        </w:tc>
      </w:tr>
      <w:tr w:rsidR="00524D37" w14:paraId="68CF97E6" w14:textId="77777777" w:rsidTr="00726DB6">
        <w:trPr>
          <w:trHeight w:val="255"/>
        </w:trPr>
        <w:tc>
          <w:tcPr>
            <w:tcW w:w="1679" w:type="dxa"/>
            <w:tcBorders>
              <w:top w:val="nil"/>
              <w:left w:val="single" w:sz="4" w:space="0" w:color="auto"/>
              <w:bottom w:val="single" w:sz="4" w:space="0" w:color="auto"/>
              <w:right w:val="nil"/>
            </w:tcBorders>
            <w:shd w:val="clear" w:color="auto" w:fill="FFFFFF"/>
          </w:tcPr>
          <w:p w14:paraId="72C6B6CE" w14:textId="77777777" w:rsidR="00524D37" w:rsidRPr="00A30DB1" w:rsidRDefault="00524D37" w:rsidP="00726DB6">
            <w:pPr>
              <w:rPr>
                <w:rFonts w:ascii="Arial" w:hAnsi="Arial" w:cs="Arial"/>
                <w:i/>
                <w:iCs/>
                <w:color w:val="000000"/>
                <w:sz w:val="20"/>
                <w:szCs w:val="20"/>
              </w:rPr>
            </w:pPr>
            <w:r w:rsidRPr="00A30DB1">
              <w:rPr>
                <w:rFonts w:ascii="Arial" w:hAnsi="Arial" w:cs="Arial"/>
                <w:i/>
                <w:iCs/>
                <w:color w:val="000000"/>
                <w:sz w:val="20"/>
                <w:szCs w:val="20"/>
              </w:rPr>
              <w:t>ЗОШ №</w:t>
            </w:r>
            <w:r>
              <w:rPr>
                <w:rFonts w:ascii="Arial" w:hAnsi="Arial" w:cs="Arial"/>
                <w:i/>
                <w:iCs/>
                <w:color w:val="000000"/>
                <w:sz w:val="20"/>
                <w:szCs w:val="20"/>
              </w:rPr>
              <w:t>2</w:t>
            </w:r>
            <w:r w:rsidRPr="00A30DB1">
              <w:rPr>
                <w:rFonts w:ascii="Arial" w:hAnsi="Arial" w:cs="Arial"/>
                <w:i/>
                <w:iCs/>
                <w:color w:val="000000"/>
                <w:sz w:val="20"/>
                <w:szCs w:val="20"/>
              </w:rPr>
              <w:t>5</w:t>
            </w:r>
          </w:p>
        </w:tc>
        <w:tc>
          <w:tcPr>
            <w:tcW w:w="540" w:type="dxa"/>
            <w:tcBorders>
              <w:top w:val="single" w:sz="4" w:space="0" w:color="auto"/>
              <w:left w:val="single" w:sz="4" w:space="0" w:color="auto"/>
              <w:bottom w:val="single" w:sz="4" w:space="0" w:color="auto"/>
              <w:right w:val="single" w:sz="4" w:space="0" w:color="auto"/>
            </w:tcBorders>
            <w:vAlign w:val="bottom"/>
          </w:tcPr>
          <w:p w14:paraId="4C5FF026" w14:textId="77777777" w:rsidR="00524D37" w:rsidRDefault="00524D37" w:rsidP="00726DB6">
            <w:pPr>
              <w:jc w:val="center"/>
              <w:rPr>
                <w:rFonts w:ascii="Arial" w:hAnsi="Arial" w:cs="Arial"/>
                <w:sz w:val="20"/>
                <w:szCs w:val="20"/>
              </w:rPr>
            </w:pPr>
            <w:r>
              <w:rPr>
                <w:rFonts w:ascii="Arial" w:hAnsi="Arial" w:cs="Arial"/>
                <w:sz w:val="20"/>
                <w:szCs w:val="20"/>
              </w:rPr>
              <w:t>38</w:t>
            </w:r>
          </w:p>
        </w:tc>
        <w:tc>
          <w:tcPr>
            <w:tcW w:w="720" w:type="dxa"/>
            <w:tcBorders>
              <w:top w:val="single" w:sz="4" w:space="0" w:color="auto"/>
              <w:left w:val="nil"/>
              <w:bottom w:val="single" w:sz="4" w:space="0" w:color="auto"/>
              <w:right w:val="single" w:sz="4" w:space="0" w:color="auto"/>
            </w:tcBorders>
            <w:vAlign w:val="bottom"/>
          </w:tcPr>
          <w:p w14:paraId="178CD0A0" w14:textId="77777777" w:rsidR="00524D37" w:rsidRDefault="00524D37" w:rsidP="00726DB6">
            <w:pPr>
              <w:jc w:val="center"/>
              <w:rPr>
                <w:rFonts w:ascii="Arial" w:hAnsi="Arial" w:cs="Arial"/>
                <w:sz w:val="20"/>
                <w:szCs w:val="20"/>
              </w:rPr>
            </w:pPr>
            <w:r>
              <w:rPr>
                <w:rFonts w:ascii="Arial" w:hAnsi="Arial" w:cs="Arial"/>
                <w:sz w:val="20"/>
                <w:szCs w:val="20"/>
              </w:rPr>
              <w:t>4</w:t>
            </w:r>
          </w:p>
        </w:tc>
        <w:tc>
          <w:tcPr>
            <w:tcW w:w="540" w:type="dxa"/>
            <w:tcBorders>
              <w:top w:val="single" w:sz="4" w:space="0" w:color="auto"/>
              <w:left w:val="nil"/>
              <w:bottom w:val="single" w:sz="4" w:space="0" w:color="auto"/>
              <w:right w:val="single" w:sz="4" w:space="0" w:color="auto"/>
            </w:tcBorders>
            <w:vAlign w:val="bottom"/>
          </w:tcPr>
          <w:p w14:paraId="102C5668" w14:textId="77777777" w:rsidR="00524D37" w:rsidRDefault="00524D37" w:rsidP="00726DB6">
            <w:pPr>
              <w:jc w:val="center"/>
              <w:rPr>
                <w:rFonts w:ascii="Arial" w:hAnsi="Arial" w:cs="Arial"/>
                <w:sz w:val="20"/>
                <w:szCs w:val="20"/>
              </w:rPr>
            </w:pPr>
            <w:r>
              <w:rPr>
                <w:rFonts w:ascii="Arial" w:hAnsi="Arial" w:cs="Arial"/>
                <w:sz w:val="20"/>
                <w:szCs w:val="20"/>
              </w:rPr>
              <w:t>11</w:t>
            </w:r>
          </w:p>
        </w:tc>
        <w:tc>
          <w:tcPr>
            <w:tcW w:w="481" w:type="dxa"/>
            <w:tcBorders>
              <w:top w:val="single" w:sz="4" w:space="0" w:color="auto"/>
              <w:left w:val="nil"/>
              <w:bottom w:val="single" w:sz="4" w:space="0" w:color="auto"/>
              <w:right w:val="single" w:sz="4" w:space="0" w:color="auto"/>
            </w:tcBorders>
            <w:vAlign w:val="bottom"/>
          </w:tcPr>
          <w:p w14:paraId="0FFB83D0"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vAlign w:val="bottom"/>
          </w:tcPr>
          <w:p w14:paraId="3EFC8699"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vAlign w:val="bottom"/>
          </w:tcPr>
          <w:p w14:paraId="78C472B8" w14:textId="77777777" w:rsidR="00524D37" w:rsidRDefault="00524D37" w:rsidP="00726DB6">
            <w:pPr>
              <w:jc w:val="center"/>
              <w:rPr>
                <w:rFonts w:ascii="Arial" w:hAnsi="Arial" w:cs="Arial"/>
                <w:sz w:val="20"/>
                <w:szCs w:val="20"/>
              </w:rPr>
            </w:pPr>
            <w:r>
              <w:rPr>
                <w:rFonts w:ascii="Arial" w:hAnsi="Arial" w:cs="Arial"/>
                <w:sz w:val="20"/>
                <w:szCs w:val="20"/>
              </w:rPr>
              <w:t>1</w:t>
            </w:r>
          </w:p>
        </w:tc>
        <w:tc>
          <w:tcPr>
            <w:tcW w:w="648" w:type="dxa"/>
            <w:tcBorders>
              <w:top w:val="single" w:sz="4" w:space="0" w:color="auto"/>
              <w:left w:val="nil"/>
              <w:bottom w:val="single" w:sz="4" w:space="0" w:color="auto"/>
              <w:right w:val="single" w:sz="4" w:space="0" w:color="auto"/>
            </w:tcBorders>
            <w:vAlign w:val="bottom"/>
          </w:tcPr>
          <w:p w14:paraId="23720690"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vAlign w:val="bottom"/>
          </w:tcPr>
          <w:p w14:paraId="687296C1" w14:textId="77777777" w:rsidR="00524D37" w:rsidRDefault="00524D37" w:rsidP="00726DB6">
            <w:pPr>
              <w:jc w:val="center"/>
              <w:rPr>
                <w:rFonts w:ascii="Arial" w:hAnsi="Arial" w:cs="Arial"/>
                <w:sz w:val="20"/>
                <w:szCs w:val="20"/>
              </w:rPr>
            </w:pPr>
            <w:r>
              <w:rPr>
                <w:rFonts w:ascii="Arial" w:hAnsi="Arial" w:cs="Arial"/>
                <w:sz w:val="20"/>
                <w:szCs w:val="20"/>
              </w:rPr>
              <w:t>1</w:t>
            </w:r>
          </w:p>
        </w:tc>
        <w:tc>
          <w:tcPr>
            <w:tcW w:w="540" w:type="dxa"/>
            <w:tcBorders>
              <w:top w:val="single" w:sz="4" w:space="0" w:color="auto"/>
              <w:left w:val="nil"/>
              <w:bottom w:val="single" w:sz="4" w:space="0" w:color="auto"/>
              <w:right w:val="single" w:sz="4" w:space="0" w:color="auto"/>
            </w:tcBorders>
            <w:vAlign w:val="bottom"/>
          </w:tcPr>
          <w:p w14:paraId="0F0E5F28"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632" w:type="dxa"/>
            <w:tcBorders>
              <w:top w:val="single" w:sz="4" w:space="0" w:color="auto"/>
              <w:left w:val="nil"/>
              <w:bottom w:val="single" w:sz="4" w:space="0" w:color="auto"/>
              <w:right w:val="single" w:sz="4" w:space="0" w:color="auto"/>
            </w:tcBorders>
            <w:vAlign w:val="bottom"/>
          </w:tcPr>
          <w:p w14:paraId="35652A5E" w14:textId="77777777" w:rsidR="00524D37" w:rsidRDefault="00524D37" w:rsidP="00726DB6">
            <w:pPr>
              <w:jc w:val="center"/>
              <w:rPr>
                <w:rFonts w:ascii="Arial" w:hAnsi="Arial" w:cs="Arial"/>
                <w:sz w:val="20"/>
                <w:szCs w:val="20"/>
              </w:rPr>
            </w:pPr>
            <w:r>
              <w:rPr>
                <w:rFonts w:ascii="Arial" w:hAnsi="Arial" w:cs="Arial"/>
                <w:sz w:val="20"/>
                <w:szCs w:val="20"/>
              </w:rPr>
              <w:t>1</w:t>
            </w:r>
          </w:p>
        </w:tc>
        <w:tc>
          <w:tcPr>
            <w:tcW w:w="589" w:type="dxa"/>
            <w:tcBorders>
              <w:top w:val="single" w:sz="4" w:space="0" w:color="auto"/>
              <w:left w:val="nil"/>
              <w:bottom w:val="single" w:sz="4" w:space="0" w:color="auto"/>
              <w:right w:val="single" w:sz="4" w:space="0" w:color="auto"/>
            </w:tcBorders>
            <w:vAlign w:val="bottom"/>
          </w:tcPr>
          <w:p w14:paraId="051731C4" w14:textId="77777777" w:rsidR="00524D37" w:rsidRDefault="00524D37" w:rsidP="00726DB6">
            <w:pPr>
              <w:jc w:val="center"/>
              <w:rPr>
                <w:rFonts w:ascii="Arial" w:hAnsi="Arial" w:cs="Arial"/>
                <w:sz w:val="20"/>
                <w:szCs w:val="20"/>
              </w:rPr>
            </w:pPr>
            <w:r>
              <w:rPr>
                <w:rFonts w:ascii="Arial" w:hAnsi="Arial" w:cs="Arial"/>
                <w:sz w:val="20"/>
                <w:szCs w:val="20"/>
              </w:rPr>
              <w:t>1</w:t>
            </w:r>
          </w:p>
        </w:tc>
        <w:tc>
          <w:tcPr>
            <w:tcW w:w="616" w:type="dxa"/>
            <w:tcBorders>
              <w:top w:val="single" w:sz="4" w:space="0" w:color="auto"/>
              <w:left w:val="nil"/>
              <w:bottom w:val="single" w:sz="4" w:space="0" w:color="auto"/>
              <w:right w:val="single" w:sz="4" w:space="0" w:color="auto"/>
            </w:tcBorders>
            <w:vAlign w:val="bottom"/>
          </w:tcPr>
          <w:p w14:paraId="65DCE8F8"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vAlign w:val="bottom"/>
          </w:tcPr>
          <w:p w14:paraId="66E257D8" w14:textId="77777777" w:rsidR="00524D37" w:rsidRDefault="00524D37" w:rsidP="00726DB6">
            <w:pPr>
              <w:jc w:val="center"/>
              <w:rPr>
                <w:rFonts w:ascii="Arial" w:hAnsi="Arial" w:cs="Arial"/>
                <w:sz w:val="20"/>
                <w:szCs w:val="20"/>
              </w:rPr>
            </w:pPr>
            <w:r>
              <w:rPr>
                <w:rFonts w:ascii="Arial" w:hAnsi="Arial" w:cs="Arial"/>
                <w:sz w:val="20"/>
                <w:szCs w:val="20"/>
              </w:rPr>
              <w:t>1</w:t>
            </w:r>
          </w:p>
        </w:tc>
        <w:tc>
          <w:tcPr>
            <w:tcW w:w="720" w:type="dxa"/>
            <w:tcBorders>
              <w:top w:val="single" w:sz="4" w:space="0" w:color="auto"/>
              <w:left w:val="nil"/>
              <w:bottom w:val="single" w:sz="4" w:space="0" w:color="auto"/>
              <w:right w:val="single" w:sz="4" w:space="0" w:color="auto"/>
            </w:tcBorders>
            <w:vAlign w:val="bottom"/>
          </w:tcPr>
          <w:p w14:paraId="1450ECF0"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vAlign w:val="bottom"/>
          </w:tcPr>
          <w:p w14:paraId="7F9E6323" w14:textId="77777777" w:rsidR="00524D37" w:rsidRDefault="00524D37" w:rsidP="00726DB6">
            <w:pPr>
              <w:jc w:val="center"/>
              <w:rPr>
                <w:rFonts w:ascii="Arial" w:hAnsi="Arial" w:cs="Arial"/>
                <w:sz w:val="20"/>
                <w:szCs w:val="20"/>
              </w:rPr>
            </w:pPr>
            <w:r>
              <w:rPr>
                <w:rFonts w:ascii="Arial" w:hAnsi="Arial" w:cs="Arial"/>
                <w:sz w:val="20"/>
                <w:szCs w:val="20"/>
              </w:rPr>
              <w:t>1</w:t>
            </w:r>
          </w:p>
        </w:tc>
        <w:tc>
          <w:tcPr>
            <w:tcW w:w="540" w:type="dxa"/>
            <w:tcBorders>
              <w:top w:val="single" w:sz="4" w:space="0" w:color="auto"/>
              <w:left w:val="nil"/>
              <w:bottom w:val="single" w:sz="4" w:space="0" w:color="auto"/>
              <w:right w:val="single" w:sz="4" w:space="0" w:color="auto"/>
            </w:tcBorders>
            <w:vAlign w:val="bottom"/>
          </w:tcPr>
          <w:p w14:paraId="7A4E3F81"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540" w:type="dxa"/>
            <w:tcBorders>
              <w:top w:val="single" w:sz="4" w:space="0" w:color="auto"/>
              <w:left w:val="nil"/>
              <w:bottom w:val="single" w:sz="4" w:space="0" w:color="auto"/>
              <w:right w:val="single" w:sz="4" w:space="0" w:color="auto"/>
            </w:tcBorders>
            <w:vAlign w:val="bottom"/>
          </w:tcPr>
          <w:p w14:paraId="26E73991"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720" w:type="dxa"/>
            <w:tcBorders>
              <w:top w:val="single" w:sz="4" w:space="0" w:color="auto"/>
              <w:left w:val="nil"/>
              <w:bottom w:val="single" w:sz="4" w:space="0" w:color="auto"/>
              <w:right w:val="single" w:sz="4" w:space="0" w:color="auto"/>
            </w:tcBorders>
            <w:vAlign w:val="bottom"/>
          </w:tcPr>
          <w:p w14:paraId="0F983357" w14:textId="77777777" w:rsidR="00524D37" w:rsidRDefault="00524D37" w:rsidP="00726DB6">
            <w:pPr>
              <w:jc w:val="center"/>
              <w:rPr>
                <w:rFonts w:ascii="Arial" w:hAnsi="Arial" w:cs="Arial"/>
                <w:sz w:val="20"/>
                <w:szCs w:val="20"/>
              </w:rPr>
            </w:pPr>
            <w:r>
              <w:rPr>
                <w:rFonts w:ascii="Arial" w:hAnsi="Arial" w:cs="Arial"/>
                <w:sz w:val="20"/>
                <w:szCs w:val="20"/>
              </w:rPr>
              <w:t>-</w:t>
            </w:r>
          </w:p>
        </w:tc>
        <w:tc>
          <w:tcPr>
            <w:tcW w:w="661" w:type="dxa"/>
            <w:tcBorders>
              <w:top w:val="single" w:sz="4" w:space="0" w:color="auto"/>
              <w:left w:val="nil"/>
              <w:bottom w:val="single" w:sz="4" w:space="0" w:color="auto"/>
              <w:right w:val="single" w:sz="4" w:space="0" w:color="auto"/>
            </w:tcBorders>
            <w:vAlign w:val="bottom"/>
          </w:tcPr>
          <w:p w14:paraId="5CF644E7" w14:textId="77777777" w:rsidR="00524D37" w:rsidRDefault="00524D37" w:rsidP="00726DB6">
            <w:pPr>
              <w:jc w:val="cente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vAlign w:val="bottom"/>
          </w:tcPr>
          <w:p w14:paraId="6EBE49E0" w14:textId="77777777" w:rsidR="00524D37" w:rsidRDefault="00524D37" w:rsidP="00726DB6">
            <w:pPr>
              <w:jc w:val="cente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vAlign w:val="bottom"/>
          </w:tcPr>
          <w:p w14:paraId="15250F2A" w14:textId="77777777" w:rsidR="00524D37" w:rsidRDefault="00524D37" w:rsidP="00726DB6">
            <w:pPr>
              <w:jc w:val="center"/>
              <w:rPr>
                <w:rFonts w:ascii="Arial" w:hAnsi="Arial" w:cs="Arial"/>
                <w:sz w:val="20"/>
                <w:szCs w:val="20"/>
              </w:rPr>
            </w:pPr>
            <w:r>
              <w:rPr>
                <w:rFonts w:ascii="Arial" w:hAnsi="Arial" w:cs="Arial"/>
                <w:sz w:val="20"/>
                <w:szCs w:val="20"/>
              </w:rPr>
              <w:t>- </w:t>
            </w:r>
          </w:p>
        </w:tc>
        <w:tc>
          <w:tcPr>
            <w:tcW w:w="828" w:type="dxa"/>
            <w:tcBorders>
              <w:top w:val="single" w:sz="4" w:space="0" w:color="auto"/>
              <w:left w:val="nil"/>
              <w:bottom w:val="single" w:sz="4" w:space="0" w:color="auto"/>
              <w:right w:val="single" w:sz="4" w:space="0" w:color="auto"/>
            </w:tcBorders>
            <w:vAlign w:val="bottom"/>
          </w:tcPr>
          <w:p w14:paraId="49C36A3E" w14:textId="77777777" w:rsidR="00524D37" w:rsidRDefault="00524D37" w:rsidP="00726DB6">
            <w:pPr>
              <w:jc w:val="center"/>
              <w:rPr>
                <w:rFonts w:ascii="Arial" w:hAnsi="Arial" w:cs="Arial"/>
                <w:sz w:val="20"/>
                <w:szCs w:val="20"/>
              </w:rPr>
            </w:pPr>
            <w:r>
              <w:rPr>
                <w:rFonts w:ascii="Arial" w:hAnsi="Arial" w:cs="Arial"/>
                <w:sz w:val="20"/>
                <w:szCs w:val="20"/>
              </w:rPr>
              <w:t>- </w:t>
            </w:r>
          </w:p>
        </w:tc>
      </w:tr>
    </w:tbl>
    <w:p w14:paraId="7F03486A" w14:textId="77777777" w:rsidR="00524D37" w:rsidRDefault="00524D37" w:rsidP="00524D37">
      <w:pPr>
        <w:rPr>
          <w:u w:val="single"/>
        </w:rPr>
      </w:pPr>
    </w:p>
    <w:p w14:paraId="3BFDFFFF" w14:textId="77777777" w:rsidR="00524D37" w:rsidRDefault="00524D37" w:rsidP="00524D37">
      <w:pPr>
        <w:rPr>
          <w:u w:val="single"/>
        </w:rPr>
      </w:pPr>
    </w:p>
    <w:p w14:paraId="1A52AC49" w14:textId="77777777" w:rsidR="00524D37" w:rsidRPr="000210B6" w:rsidRDefault="00524D37" w:rsidP="00524D37">
      <w:pPr>
        <w:rPr>
          <w:b/>
          <w:bCs/>
          <w:sz w:val="28"/>
          <w:szCs w:val="28"/>
        </w:rPr>
      </w:pPr>
      <w:r w:rsidRPr="006D541D">
        <w:rPr>
          <w:b/>
          <w:bCs/>
          <w:lang w:val="en-US"/>
        </w:rPr>
        <w:t>Y</w:t>
      </w:r>
      <w:r w:rsidRPr="006D541D">
        <w:rPr>
          <w:b/>
          <w:bCs/>
        </w:rPr>
        <w:t xml:space="preserve">. </w:t>
      </w:r>
      <w:r w:rsidRPr="000210B6">
        <w:rPr>
          <w:b/>
          <w:bCs/>
          <w:sz w:val="28"/>
          <w:szCs w:val="28"/>
        </w:rPr>
        <w:t>Підвищення професійного рівня педагогічних кадрів:</w:t>
      </w:r>
    </w:p>
    <w:p w14:paraId="70A82D68" w14:textId="77777777" w:rsidR="00524D37" w:rsidRPr="000210B6" w:rsidRDefault="00524D37" w:rsidP="00524D37">
      <w:pPr>
        <w:pStyle w:val="2"/>
        <w:numPr>
          <w:ilvl w:val="1"/>
          <w:numId w:val="8"/>
        </w:numPr>
        <w:spacing w:after="0" w:line="240" w:lineRule="auto"/>
        <w:jc w:val="both"/>
        <w:rPr>
          <w:sz w:val="28"/>
          <w:szCs w:val="28"/>
        </w:rPr>
      </w:pPr>
      <w:r w:rsidRPr="000210B6">
        <w:rPr>
          <w:sz w:val="28"/>
          <w:szCs w:val="28"/>
        </w:rPr>
        <w:t>Проблема, над якою працював заклад у 2018-2019 навчальному році: «</w:t>
      </w:r>
      <w:r w:rsidRPr="000210B6">
        <w:rPr>
          <w:sz w:val="28"/>
          <w:szCs w:val="28"/>
          <w:lang w:eastAsia="uk-UA"/>
        </w:rPr>
        <w:t>Формування учня-патріота, який має громадянську відповідальність і мужність, суспільну ініціативність й активність, готовність трудитися для розвитку Батьківщини, захищати її, підносити міжнародний авторитет»</w:t>
      </w:r>
    </w:p>
    <w:p w14:paraId="7EE2D428" w14:textId="77777777" w:rsidR="00524D37" w:rsidRPr="000210B6" w:rsidRDefault="00524D37" w:rsidP="00524D37">
      <w:pPr>
        <w:pStyle w:val="2"/>
        <w:numPr>
          <w:ilvl w:val="1"/>
          <w:numId w:val="8"/>
        </w:numPr>
        <w:spacing w:after="0" w:line="240" w:lineRule="auto"/>
        <w:jc w:val="both"/>
        <w:rPr>
          <w:sz w:val="28"/>
          <w:szCs w:val="28"/>
        </w:rPr>
      </w:pPr>
      <w:r w:rsidRPr="000210B6">
        <w:rPr>
          <w:sz w:val="28"/>
          <w:szCs w:val="28"/>
        </w:rPr>
        <w:t>Проблеми (тематика) педагогічних рад, педагогічних читань, конференцій, семінарів.</w:t>
      </w:r>
    </w:p>
    <w:p w14:paraId="5EF1F997" w14:textId="77777777" w:rsidR="00524D37" w:rsidRPr="000210B6" w:rsidRDefault="00524D37" w:rsidP="00524D37">
      <w:pPr>
        <w:pStyle w:val="2"/>
        <w:spacing w:after="0" w:line="240" w:lineRule="auto"/>
        <w:ind w:left="612"/>
        <w:jc w:val="both"/>
        <w:rPr>
          <w:sz w:val="28"/>
          <w:szCs w:val="28"/>
        </w:rPr>
      </w:pPr>
      <w:r w:rsidRPr="000210B6">
        <w:rPr>
          <w:b/>
          <w:sz w:val="28"/>
          <w:szCs w:val="28"/>
        </w:rPr>
        <w:t>Тематика педагогічних рад</w:t>
      </w:r>
      <w:r w:rsidRPr="000210B6">
        <w:rPr>
          <w:sz w:val="28"/>
          <w:szCs w:val="28"/>
        </w:rPr>
        <w:t>:</w:t>
      </w:r>
    </w:p>
    <w:p w14:paraId="040107D3" w14:textId="77777777" w:rsidR="00524D37" w:rsidRPr="000210B6" w:rsidRDefault="00524D37" w:rsidP="00524D37">
      <w:pPr>
        <w:pStyle w:val="2"/>
        <w:numPr>
          <w:ilvl w:val="0"/>
          <w:numId w:val="11"/>
        </w:numPr>
        <w:spacing w:after="0" w:line="240" w:lineRule="auto"/>
        <w:jc w:val="both"/>
        <w:rPr>
          <w:sz w:val="28"/>
          <w:szCs w:val="28"/>
        </w:rPr>
      </w:pPr>
      <w:r w:rsidRPr="000210B6">
        <w:rPr>
          <w:sz w:val="28"/>
          <w:szCs w:val="28"/>
        </w:rPr>
        <w:t>Аналіз стану навчально-виховної роботи школи у 2018-2019 н.р. та завдання на новий 2019 -2020 н.р;</w:t>
      </w:r>
    </w:p>
    <w:p w14:paraId="3695E7B2" w14:textId="77777777" w:rsidR="00524D37" w:rsidRPr="000210B6" w:rsidRDefault="00524D37" w:rsidP="00524D37">
      <w:pPr>
        <w:pStyle w:val="ab"/>
        <w:numPr>
          <w:ilvl w:val="0"/>
          <w:numId w:val="11"/>
        </w:numPr>
        <w:rPr>
          <w:sz w:val="28"/>
          <w:szCs w:val="28"/>
        </w:rPr>
      </w:pPr>
      <w:r w:rsidRPr="000210B6">
        <w:rPr>
          <w:sz w:val="28"/>
          <w:szCs w:val="28"/>
        </w:rPr>
        <w:t>Затвердження річного плану роботи школи на 2019-2020 н.р.</w:t>
      </w:r>
    </w:p>
    <w:p w14:paraId="2FE65A6D" w14:textId="77777777" w:rsidR="00524D37" w:rsidRPr="000210B6" w:rsidRDefault="00524D37" w:rsidP="00524D37">
      <w:pPr>
        <w:pStyle w:val="2"/>
        <w:numPr>
          <w:ilvl w:val="0"/>
          <w:numId w:val="11"/>
        </w:numPr>
        <w:spacing w:after="0" w:line="240" w:lineRule="auto"/>
        <w:jc w:val="both"/>
        <w:rPr>
          <w:sz w:val="28"/>
          <w:szCs w:val="28"/>
        </w:rPr>
      </w:pPr>
      <w:r w:rsidRPr="000210B6">
        <w:rPr>
          <w:sz w:val="28"/>
          <w:szCs w:val="28"/>
        </w:rPr>
        <w:t>Стан працевлаштування випускників;</w:t>
      </w:r>
    </w:p>
    <w:p w14:paraId="3327DB5E" w14:textId="77777777" w:rsidR="00524D37" w:rsidRPr="000210B6" w:rsidRDefault="00524D37" w:rsidP="00524D37">
      <w:pPr>
        <w:pStyle w:val="2"/>
        <w:numPr>
          <w:ilvl w:val="0"/>
          <w:numId w:val="11"/>
        </w:numPr>
        <w:spacing w:after="0" w:line="240" w:lineRule="auto"/>
        <w:jc w:val="both"/>
        <w:rPr>
          <w:sz w:val="28"/>
          <w:szCs w:val="28"/>
        </w:rPr>
      </w:pPr>
      <w:r w:rsidRPr="000210B6">
        <w:rPr>
          <w:sz w:val="28"/>
          <w:szCs w:val="28"/>
        </w:rPr>
        <w:t>Стан адаптації учнів 1-х, 5-х класів у навчально-виховному середовищі школи;</w:t>
      </w:r>
    </w:p>
    <w:p w14:paraId="1B1781D6" w14:textId="77777777" w:rsidR="00524D37" w:rsidRPr="000210B6" w:rsidRDefault="00524D37" w:rsidP="00524D37">
      <w:pPr>
        <w:pStyle w:val="2"/>
        <w:numPr>
          <w:ilvl w:val="0"/>
          <w:numId w:val="11"/>
        </w:numPr>
        <w:spacing w:after="0" w:line="240" w:lineRule="auto"/>
        <w:jc w:val="both"/>
        <w:rPr>
          <w:sz w:val="28"/>
          <w:szCs w:val="28"/>
        </w:rPr>
      </w:pPr>
      <w:r w:rsidRPr="000210B6">
        <w:rPr>
          <w:sz w:val="28"/>
          <w:szCs w:val="28"/>
        </w:rPr>
        <w:t>Інноваційний творчий потенціал сучасного педагога- здатність створювати, сприймати, реалізовувати нововедення</w:t>
      </w:r>
      <w:r w:rsidRPr="000210B6">
        <w:rPr>
          <w:i/>
          <w:sz w:val="28"/>
          <w:szCs w:val="28"/>
        </w:rPr>
        <w:t>;</w:t>
      </w:r>
    </w:p>
    <w:p w14:paraId="6FDCBCAA" w14:textId="77777777" w:rsidR="00524D37" w:rsidRPr="000210B6" w:rsidRDefault="00524D37" w:rsidP="00524D37">
      <w:pPr>
        <w:pStyle w:val="11"/>
        <w:widowControl w:val="0"/>
        <w:numPr>
          <w:ilvl w:val="0"/>
          <w:numId w:val="11"/>
        </w:numPr>
        <w:suppressLineNumbers/>
        <w:contextualSpacing/>
        <w:rPr>
          <w:sz w:val="28"/>
          <w:szCs w:val="28"/>
        </w:rPr>
      </w:pPr>
      <w:r w:rsidRPr="000210B6">
        <w:rPr>
          <w:sz w:val="28"/>
          <w:szCs w:val="28"/>
        </w:rPr>
        <w:t>Презентація творчої майстерності вчителів, що атестуються;</w:t>
      </w:r>
    </w:p>
    <w:p w14:paraId="023EC25E" w14:textId="77777777" w:rsidR="00524D37" w:rsidRPr="000210B6" w:rsidRDefault="00524D37" w:rsidP="00524D37">
      <w:pPr>
        <w:pStyle w:val="11"/>
        <w:widowControl w:val="0"/>
        <w:numPr>
          <w:ilvl w:val="0"/>
          <w:numId w:val="11"/>
        </w:numPr>
        <w:suppressLineNumbers/>
        <w:contextualSpacing/>
        <w:rPr>
          <w:sz w:val="28"/>
          <w:szCs w:val="28"/>
        </w:rPr>
      </w:pPr>
      <w:r w:rsidRPr="000210B6">
        <w:rPr>
          <w:sz w:val="28"/>
          <w:szCs w:val="28"/>
        </w:rPr>
        <w:t>Стан викладання фізичної культури та предмету «Захист Вітчизни»;</w:t>
      </w:r>
    </w:p>
    <w:p w14:paraId="3CB34652" w14:textId="77777777" w:rsidR="00524D37" w:rsidRPr="000210B6" w:rsidRDefault="00524D37" w:rsidP="00524D37">
      <w:pPr>
        <w:pStyle w:val="2"/>
        <w:numPr>
          <w:ilvl w:val="0"/>
          <w:numId w:val="11"/>
        </w:numPr>
        <w:spacing w:after="0" w:line="240" w:lineRule="auto"/>
        <w:jc w:val="both"/>
        <w:rPr>
          <w:sz w:val="28"/>
          <w:szCs w:val="28"/>
        </w:rPr>
      </w:pPr>
      <w:r w:rsidRPr="000210B6">
        <w:rPr>
          <w:sz w:val="28"/>
          <w:szCs w:val="28"/>
        </w:rPr>
        <w:t>Про результати рейду «Урок» в освітньому закладі ;</w:t>
      </w:r>
    </w:p>
    <w:p w14:paraId="449D9E25" w14:textId="77777777" w:rsidR="00524D37" w:rsidRPr="000210B6" w:rsidRDefault="00524D37" w:rsidP="00524D37">
      <w:pPr>
        <w:numPr>
          <w:ilvl w:val="0"/>
          <w:numId w:val="11"/>
        </w:numPr>
        <w:rPr>
          <w:sz w:val="28"/>
          <w:szCs w:val="28"/>
        </w:rPr>
      </w:pPr>
      <w:r w:rsidRPr="000210B6">
        <w:rPr>
          <w:sz w:val="28"/>
          <w:szCs w:val="28"/>
        </w:rPr>
        <w:t>Стан вивчення викладання зарубіжної літератури в 5-11 класах;</w:t>
      </w:r>
    </w:p>
    <w:p w14:paraId="6DC8C090" w14:textId="77777777" w:rsidR="00524D37" w:rsidRPr="000210B6" w:rsidRDefault="00524D37" w:rsidP="00524D37">
      <w:pPr>
        <w:numPr>
          <w:ilvl w:val="0"/>
          <w:numId w:val="11"/>
        </w:numPr>
        <w:rPr>
          <w:sz w:val="28"/>
          <w:szCs w:val="28"/>
        </w:rPr>
      </w:pPr>
      <w:r w:rsidRPr="000210B6">
        <w:rPr>
          <w:sz w:val="28"/>
          <w:szCs w:val="28"/>
        </w:rPr>
        <w:t>Стан викладання географії і природознавства в 5-10 класах;</w:t>
      </w:r>
    </w:p>
    <w:p w14:paraId="49904D52" w14:textId="77777777" w:rsidR="00524D37" w:rsidRPr="000210B6" w:rsidRDefault="00524D37" w:rsidP="00524D37">
      <w:pPr>
        <w:pStyle w:val="2"/>
        <w:numPr>
          <w:ilvl w:val="0"/>
          <w:numId w:val="11"/>
        </w:numPr>
        <w:spacing w:after="0" w:line="240" w:lineRule="auto"/>
        <w:jc w:val="both"/>
        <w:rPr>
          <w:sz w:val="28"/>
          <w:szCs w:val="28"/>
        </w:rPr>
      </w:pPr>
      <w:r w:rsidRPr="000210B6">
        <w:rPr>
          <w:sz w:val="28"/>
          <w:szCs w:val="28"/>
        </w:rPr>
        <w:t>Про перевід учнів 1-8, 10 класів до наступного класу;</w:t>
      </w:r>
    </w:p>
    <w:p w14:paraId="3FF32A1E" w14:textId="77777777" w:rsidR="00524D37" w:rsidRPr="000210B6" w:rsidRDefault="00524D37" w:rsidP="00524D37">
      <w:pPr>
        <w:pStyle w:val="2"/>
        <w:numPr>
          <w:ilvl w:val="0"/>
          <w:numId w:val="11"/>
        </w:numPr>
        <w:spacing w:after="0" w:line="240" w:lineRule="auto"/>
        <w:jc w:val="both"/>
        <w:rPr>
          <w:sz w:val="28"/>
          <w:szCs w:val="28"/>
        </w:rPr>
      </w:pPr>
      <w:r w:rsidRPr="000210B6">
        <w:rPr>
          <w:sz w:val="28"/>
          <w:szCs w:val="28"/>
        </w:rPr>
        <w:t>Про  перевід учнів 9-К класу.</w:t>
      </w:r>
    </w:p>
    <w:p w14:paraId="6EA386E1" w14:textId="77777777" w:rsidR="00524D37" w:rsidRPr="000210B6" w:rsidRDefault="00524D37" w:rsidP="00524D37">
      <w:pPr>
        <w:pStyle w:val="2"/>
        <w:numPr>
          <w:ilvl w:val="0"/>
          <w:numId w:val="11"/>
        </w:numPr>
        <w:spacing w:after="0" w:line="240" w:lineRule="auto"/>
        <w:jc w:val="both"/>
        <w:rPr>
          <w:sz w:val="28"/>
          <w:szCs w:val="28"/>
        </w:rPr>
      </w:pPr>
      <w:r w:rsidRPr="000210B6">
        <w:rPr>
          <w:sz w:val="28"/>
          <w:szCs w:val="28"/>
        </w:rPr>
        <w:t>Про  випуск учнів 11-х класів.</w:t>
      </w:r>
    </w:p>
    <w:p w14:paraId="127A589B" w14:textId="77777777" w:rsidR="00524D37" w:rsidRPr="000210B6" w:rsidRDefault="00524D37" w:rsidP="00524D37">
      <w:pPr>
        <w:pStyle w:val="2"/>
        <w:spacing w:after="0" w:line="240" w:lineRule="auto"/>
        <w:jc w:val="both"/>
        <w:rPr>
          <w:sz w:val="28"/>
          <w:szCs w:val="28"/>
        </w:rPr>
      </w:pPr>
      <w:r w:rsidRPr="000210B6">
        <w:rPr>
          <w:sz w:val="28"/>
          <w:szCs w:val="28"/>
        </w:rPr>
        <w:t xml:space="preserve">            </w:t>
      </w:r>
      <w:r w:rsidRPr="000210B6">
        <w:rPr>
          <w:b/>
          <w:sz w:val="28"/>
          <w:szCs w:val="28"/>
        </w:rPr>
        <w:t>Тематика педагогічних читань</w:t>
      </w:r>
      <w:r w:rsidRPr="000210B6">
        <w:rPr>
          <w:sz w:val="28"/>
          <w:szCs w:val="28"/>
        </w:rPr>
        <w:t>:</w:t>
      </w:r>
    </w:p>
    <w:p w14:paraId="7AA5F750" w14:textId="77777777" w:rsidR="00524D37" w:rsidRPr="000210B6" w:rsidRDefault="00524D37" w:rsidP="00524D37">
      <w:pPr>
        <w:numPr>
          <w:ilvl w:val="0"/>
          <w:numId w:val="25"/>
        </w:numPr>
        <w:rPr>
          <w:sz w:val="28"/>
          <w:szCs w:val="28"/>
        </w:rPr>
      </w:pPr>
      <w:r w:rsidRPr="000210B6">
        <w:rPr>
          <w:b/>
          <w:sz w:val="28"/>
          <w:szCs w:val="28"/>
        </w:rPr>
        <w:t xml:space="preserve"> «</w:t>
      </w:r>
      <w:r w:rsidRPr="000210B6">
        <w:rPr>
          <w:sz w:val="28"/>
          <w:szCs w:val="28"/>
        </w:rPr>
        <w:t xml:space="preserve">Інновації в організації самостійної роботи здобувачів освіти: використання можливостей окремих </w:t>
      </w:r>
      <w:r w:rsidRPr="000210B6">
        <w:rPr>
          <w:sz w:val="28"/>
          <w:szCs w:val="28"/>
          <w:lang w:val="en-US"/>
        </w:rPr>
        <w:t>Googl</w:t>
      </w:r>
      <w:r w:rsidRPr="000210B6">
        <w:rPr>
          <w:sz w:val="28"/>
          <w:szCs w:val="28"/>
        </w:rPr>
        <w:t>е –сервісів”;</w:t>
      </w:r>
    </w:p>
    <w:p w14:paraId="4C0DC36E" w14:textId="77777777" w:rsidR="00524D37" w:rsidRPr="000210B6" w:rsidRDefault="00524D37" w:rsidP="00524D37">
      <w:pPr>
        <w:pStyle w:val="1"/>
        <w:numPr>
          <w:ilvl w:val="0"/>
          <w:numId w:val="25"/>
        </w:numPr>
        <w:spacing w:before="0" w:line="276" w:lineRule="auto"/>
        <w:textAlignment w:val="baseline"/>
        <w:rPr>
          <w:rFonts w:ascii="Times New Roman" w:hAnsi="Times New Roman"/>
          <w:b w:val="0"/>
          <w:kern w:val="36"/>
          <w:sz w:val="28"/>
          <w:szCs w:val="28"/>
        </w:rPr>
      </w:pPr>
      <w:r w:rsidRPr="000210B6">
        <w:rPr>
          <w:rFonts w:ascii="Times New Roman" w:hAnsi="Times New Roman"/>
          <w:b w:val="0"/>
          <w:sz w:val="28"/>
          <w:szCs w:val="28"/>
        </w:rPr>
        <w:t xml:space="preserve"> «</w:t>
      </w:r>
      <w:r w:rsidRPr="000210B6">
        <w:rPr>
          <w:rStyle w:val="ad"/>
          <w:rFonts w:ascii="Times New Roman" w:hAnsi="Times New Roman"/>
          <w:b w:val="0"/>
          <w:i w:val="0"/>
          <w:sz w:val="28"/>
          <w:szCs w:val="28"/>
        </w:rPr>
        <w:t>І</w:t>
      </w:r>
      <w:r w:rsidRPr="000210B6">
        <w:rPr>
          <w:rFonts w:ascii="Times New Roman" w:hAnsi="Times New Roman"/>
          <w:b w:val="0"/>
          <w:kern w:val="36"/>
          <w:sz w:val="28"/>
          <w:szCs w:val="28"/>
        </w:rPr>
        <w:t>нноваційні технології –моделювання сучасного уроку для підвищення його ефективності».</w:t>
      </w:r>
    </w:p>
    <w:p w14:paraId="470F271B" w14:textId="77777777" w:rsidR="00524D37" w:rsidRPr="000210B6" w:rsidRDefault="00524D37" w:rsidP="00524D37">
      <w:pPr>
        <w:rPr>
          <w:sz w:val="28"/>
          <w:szCs w:val="28"/>
        </w:rPr>
      </w:pPr>
      <w:r w:rsidRPr="000210B6">
        <w:rPr>
          <w:sz w:val="28"/>
          <w:szCs w:val="28"/>
        </w:rPr>
        <w:t xml:space="preserve">             </w:t>
      </w:r>
      <w:r w:rsidRPr="000210B6">
        <w:rPr>
          <w:b/>
          <w:sz w:val="28"/>
          <w:szCs w:val="28"/>
        </w:rPr>
        <w:t xml:space="preserve">Семінар  </w:t>
      </w:r>
      <w:r w:rsidRPr="000210B6">
        <w:rPr>
          <w:sz w:val="28"/>
          <w:szCs w:val="28"/>
        </w:rPr>
        <w:t>з елементами тренінгу «Збереження психологічного здоров’я педагогів»;</w:t>
      </w:r>
    </w:p>
    <w:p w14:paraId="2B5C0FFA" w14:textId="77777777" w:rsidR="00524D37" w:rsidRPr="000210B6" w:rsidRDefault="00524D37" w:rsidP="00524D37">
      <w:pPr>
        <w:rPr>
          <w:b/>
          <w:sz w:val="28"/>
          <w:szCs w:val="28"/>
        </w:rPr>
      </w:pPr>
      <w:r w:rsidRPr="000210B6">
        <w:rPr>
          <w:b/>
          <w:sz w:val="28"/>
          <w:szCs w:val="28"/>
        </w:rPr>
        <w:t xml:space="preserve">              Семінар – практикум  </w:t>
      </w:r>
      <w:r w:rsidRPr="000210B6">
        <w:rPr>
          <w:sz w:val="28"/>
          <w:szCs w:val="28"/>
        </w:rPr>
        <w:t>«</w:t>
      </w:r>
      <w:r w:rsidRPr="000210B6">
        <w:rPr>
          <w:color w:val="212121"/>
          <w:sz w:val="28"/>
          <w:szCs w:val="28"/>
        </w:rPr>
        <w:t>Згуртування колективу</w:t>
      </w:r>
      <w:r w:rsidRPr="000210B6">
        <w:rPr>
          <w:sz w:val="28"/>
          <w:szCs w:val="28"/>
        </w:rPr>
        <w:t xml:space="preserve">            </w:t>
      </w:r>
    </w:p>
    <w:p w14:paraId="05DDA325" w14:textId="77777777" w:rsidR="00524D37" w:rsidRPr="000210B6" w:rsidRDefault="00524D37" w:rsidP="00524D37">
      <w:pPr>
        <w:rPr>
          <w:sz w:val="28"/>
          <w:szCs w:val="28"/>
        </w:rPr>
      </w:pPr>
    </w:p>
    <w:p w14:paraId="22C87432" w14:textId="77777777" w:rsidR="00524D37" w:rsidRPr="000210B6" w:rsidRDefault="00524D37" w:rsidP="00524D37">
      <w:pPr>
        <w:rPr>
          <w:sz w:val="28"/>
          <w:szCs w:val="28"/>
        </w:rPr>
      </w:pPr>
      <w:r w:rsidRPr="000210B6">
        <w:rPr>
          <w:sz w:val="28"/>
          <w:szCs w:val="28"/>
        </w:rPr>
        <w:t>5.3.Участь працівників закладу у семінарах, конференціях, форумах всіх рівнів (особливо за межами області).</w:t>
      </w:r>
    </w:p>
    <w:p w14:paraId="7F1E6D04" w14:textId="77777777" w:rsidR="00524D37" w:rsidRPr="000210B6" w:rsidRDefault="00524D37" w:rsidP="00524D37">
      <w:pPr>
        <w:jc w:val="both"/>
        <w:rPr>
          <w:sz w:val="28"/>
          <w:szCs w:val="28"/>
        </w:rPr>
      </w:pPr>
    </w:p>
    <w:p w14:paraId="4D491DE6" w14:textId="77777777" w:rsidR="00524D37" w:rsidRPr="000210B6" w:rsidRDefault="00524D37" w:rsidP="00524D37">
      <w:pPr>
        <w:jc w:val="both"/>
        <w:rPr>
          <w:sz w:val="28"/>
          <w:szCs w:val="28"/>
        </w:rPr>
      </w:pPr>
      <w:r w:rsidRPr="000210B6">
        <w:rPr>
          <w:b/>
          <w:sz w:val="28"/>
          <w:szCs w:val="28"/>
        </w:rPr>
        <w:t>Вчителі математики</w:t>
      </w:r>
      <w:r w:rsidRPr="000210B6">
        <w:rPr>
          <w:sz w:val="28"/>
          <w:szCs w:val="28"/>
        </w:rPr>
        <w:t xml:space="preserve">, </w:t>
      </w:r>
      <w:r w:rsidRPr="000210B6">
        <w:rPr>
          <w:b/>
          <w:sz w:val="28"/>
          <w:szCs w:val="28"/>
        </w:rPr>
        <w:t>фізики, інформатики</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794"/>
        <w:gridCol w:w="7449"/>
        <w:gridCol w:w="1913"/>
        <w:gridCol w:w="1768"/>
      </w:tblGrid>
      <w:tr w:rsidR="00524D37" w:rsidRPr="00D545D2" w14:paraId="45C215C1" w14:textId="77777777" w:rsidTr="00726DB6">
        <w:tc>
          <w:tcPr>
            <w:tcW w:w="713" w:type="dxa"/>
          </w:tcPr>
          <w:p w14:paraId="090CECAE" w14:textId="77777777" w:rsidR="00524D37" w:rsidRPr="00D545D2" w:rsidRDefault="00524D37" w:rsidP="00726DB6">
            <w:pPr>
              <w:overflowPunct w:val="0"/>
              <w:autoSpaceDE w:val="0"/>
              <w:autoSpaceDN w:val="0"/>
              <w:adjustRightInd w:val="0"/>
              <w:jc w:val="both"/>
              <w:textAlignment w:val="baseline"/>
              <w:rPr>
                <w:rFonts w:ascii="Times New Roman CYR" w:hAnsi="Times New Roman CYR" w:cs="Times New Roman CYR"/>
              </w:rPr>
            </w:pPr>
            <w:r w:rsidRPr="00D545D2">
              <w:rPr>
                <w:rFonts w:ascii="Times New Roman CYR" w:hAnsi="Times New Roman CYR" w:cs="Times New Roman CYR"/>
              </w:rPr>
              <w:t>№</w:t>
            </w:r>
          </w:p>
        </w:tc>
        <w:tc>
          <w:tcPr>
            <w:tcW w:w="1794" w:type="dxa"/>
          </w:tcPr>
          <w:p w14:paraId="4FE086CF" w14:textId="77777777" w:rsidR="00524D37" w:rsidRPr="00D545D2" w:rsidRDefault="00524D37" w:rsidP="00726DB6">
            <w:pPr>
              <w:overflowPunct w:val="0"/>
              <w:autoSpaceDE w:val="0"/>
              <w:autoSpaceDN w:val="0"/>
              <w:adjustRightInd w:val="0"/>
              <w:jc w:val="center"/>
              <w:textAlignment w:val="baseline"/>
              <w:rPr>
                <w:rFonts w:ascii="Times New Roman CYR" w:hAnsi="Times New Roman CYR" w:cs="Times New Roman CYR"/>
              </w:rPr>
            </w:pPr>
            <w:r w:rsidRPr="00D545D2">
              <w:rPr>
                <w:rFonts w:ascii="Times New Roman CYR" w:hAnsi="Times New Roman CYR" w:cs="Times New Roman CYR"/>
              </w:rPr>
              <w:t>ПІП</w:t>
            </w:r>
          </w:p>
        </w:tc>
        <w:tc>
          <w:tcPr>
            <w:tcW w:w="7449" w:type="dxa"/>
          </w:tcPr>
          <w:p w14:paraId="73A0847E" w14:textId="77777777" w:rsidR="00524D37" w:rsidRPr="00D545D2" w:rsidRDefault="00524D37" w:rsidP="00726DB6">
            <w:pPr>
              <w:overflowPunct w:val="0"/>
              <w:autoSpaceDE w:val="0"/>
              <w:autoSpaceDN w:val="0"/>
              <w:adjustRightInd w:val="0"/>
              <w:jc w:val="center"/>
              <w:textAlignment w:val="baseline"/>
              <w:rPr>
                <w:rFonts w:ascii="Times New Roman CYR" w:hAnsi="Times New Roman CYR" w:cs="Times New Roman CYR"/>
              </w:rPr>
            </w:pPr>
            <w:r w:rsidRPr="00D545D2">
              <w:rPr>
                <w:rFonts w:ascii="Times New Roman CYR" w:hAnsi="Times New Roman CYR" w:cs="Times New Roman CYR"/>
              </w:rPr>
              <w:t>Назва заходу</w:t>
            </w:r>
          </w:p>
        </w:tc>
        <w:tc>
          <w:tcPr>
            <w:tcW w:w="1913" w:type="dxa"/>
          </w:tcPr>
          <w:p w14:paraId="7007D90C" w14:textId="77777777" w:rsidR="00524D37" w:rsidRPr="00D545D2" w:rsidRDefault="00524D37" w:rsidP="00726DB6">
            <w:pPr>
              <w:overflowPunct w:val="0"/>
              <w:autoSpaceDE w:val="0"/>
              <w:autoSpaceDN w:val="0"/>
              <w:adjustRightInd w:val="0"/>
              <w:jc w:val="center"/>
              <w:textAlignment w:val="baseline"/>
              <w:rPr>
                <w:rFonts w:ascii="Times New Roman CYR" w:hAnsi="Times New Roman CYR" w:cs="Times New Roman CYR"/>
              </w:rPr>
            </w:pPr>
            <w:r w:rsidRPr="00D545D2">
              <w:rPr>
                <w:rFonts w:ascii="Times New Roman CYR" w:hAnsi="Times New Roman CYR" w:cs="Times New Roman CYR"/>
              </w:rPr>
              <w:t>Дата проведення</w:t>
            </w:r>
          </w:p>
        </w:tc>
        <w:tc>
          <w:tcPr>
            <w:tcW w:w="1768" w:type="dxa"/>
          </w:tcPr>
          <w:p w14:paraId="781E8430" w14:textId="77777777" w:rsidR="00524D37" w:rsidRPr="00D545D2" w:rsidRDefault="00524D37" w:rsidP="00726DB6">
            <w:pPr>
              <w:overflowPunct w:val="0"/>
              <w:autoSpaceDE w:val="0"/>
              <w:autoSpaceDN w:val="0"/>
              <w:adjustRightInd w:val="0"/>
              <w:jc w:val="center"/>
              <w:textAlignment w:val="baseline"/>
              <w:rPr>
                <w:rFonts w:ascii="Times New Roman CYR" w:hAnsi="Times New Roman CYR" w:cs="Times New Roman CYR"/>
              </w:rPr>
            </w:pPr>
            <w:r w:rsidRPr="00D545D2">
              <w:rPr>
                <w:rFonts w:ascii="Times New Roman CYR" w:hAnsi="Times New Roman CYR" w:cs="Times New Roman CYR"/>
              </w:rPr>
              <w:t>Місце проведення</w:t>
            </w:r>
          </w:p>
        </w:tc>
      </w:tr>
      <w:tr w:rsidR="00524D37" w:rsidRPr="00D545D2" w14:paraId="2D0C305A" w14:textId="77777777" w:rsidTr="00726DB6">
        <w:trPr>
          <w:trHeight w:val="728"/>
        </w:trPr>
        <w:tc>
          <w:tcPr>
            <w:tcW w:w="713" w:type="dxa"/>
          </w:tcPr>
          <w:p w14:paraId="41C971BE" w14:textId="77777777" w:rsidR="00524D37" w:rsidRPr="00D545D2" w:rsidRDefault="00524D37" w:rsidP="00726DB6">
            <w:pPr>
              <w:pStyle w:val="ab"/>
              <w:ind w:left="0"/>
            </w:pPr>
            <w:r w:rsidRPr="00D545D2">
              <w:t>1.</w:t>
            </w:r>
          </w:p>
          <w:p w14:paraId="681D5DB0" w14:textId="77777777" w:rsidR="00524D37" w:rsidRPr="00D545D2" w:rsidRDefault="00524D37" w:rsidP="00726DB6">
            <w:pPr>
              <w:pStyle w:val="ab"/>
              <w:ind w:left="0"/>
            </w:pPr>
          </w:p>
        </w:tc>
        <w:tc>
          <w:tcPr>
            <w:tcW w:w="1794" w:type="dxa"/>
          </w:tcPr>
          <w:p w14:paraId="49A016B5" w14:textId="77777777" w:rsidR="00524D37" w:rsidRPr="00D545D2" w:rsidRDefault="00524D37" w:rsidP="00726DB6">
            <w:pPr>
              <w:pStyle w:val="ab"/>
              <w:ind w:left="0"/>
            </w:pPr>
            <w:r w:rsidRPr="00D545D2">
              <w:t xml:space="preserve">Шапка </w:t>
            </w:r>
            <w:r>
              <w:t>Галина Василівна</w:t>
            </w:r>
          </w:p>
          <w:p w14:paraId="1D93FB91" w14:textId="77777777" w:rsidR="00524D37" w:rsidRPr="00D545D2" w:rsidRDefault="00524D37" w:rsidP="00726DB6">
            <w:pPr>
              <w:pStyle w:val="ab"/>
              <w:ind w:left="0"/>
            </w:pPr>
          </w:p>
        </w:tc>
        <w:tc>
          <w:tcPr>
            <w:tcW w:w="7449" w:type="dxa"/>
          </w:tcPr>
          <w:p w14:paraId="5126AD09" w14:textId="77777777" w:rsidR="00524D37" w:rsidRPr="00464097" w:rsidRDefault="00524D37" w:rsidP="00726DB6">
            <w:pPr>
              <w:widowControl w:val="0"/>
              <w:pBdr>
                <w:top w:val="nil"/>
                <w:left w:val="nil"/>
                <w:bottom w:val="nil"/>
                <w:right w:val="nil"/>
                <w:between w:val="nil"/>
              </w:pBdr>
              <w:spacing w:line="276" w:lineRule="auto"/>
            </w:pPr>
            <w:r w:rsidRPr="00464097">
              <w:t>Міжнародна науково-практична конференція «Прикладні наукові  розробки та теоретичні дослідження ХХІ століття»</w:t>
            </w:r>
          </w:p>
        </w:tc>
        <w:tc>
          <w:tcPr>
            <w:tcW w:w="1913" w:type="dxa"/>
          </w:tcPr>
          <w:p w14:paraId="53C9176C" w14:textId="77777777" w:rsidR="00524D37" w:rsidRPr="00464097" w:rsidRDefault="00524D37" w:rsidP="00726DB6">
            <w:pPr>
              <w:widowControl w:val="0"/>
              <w:pBdr>
                <w:top w:val="nil"/>
                <w:left w:val="nil"/>
                <w:bottom w:val="nil"/>
                <w:right w:val="nil"/>
                <w:between w:val="nil"/>
              </w:pBdr>
              <w:spacing w:line="276" w:lineRule="auto"/>
            </w:pPr>
            <w:r w:rsidRPr="00464097">
              <w:t>15.04.2019</w:t>
            </w:r>
          </w:p>
        </w:tc>
        <w:tc>
          <w:tcPr>
            <w:tcW w:w="1768" w:type="dxa"/>
          </w:tcPr>
          <w:p w14:paraId="64946C50" w14:textId="77777777" w:rsidR="00524D37" w:rsidRPr="00464097" w:rsidRDefault="00524D37" w:rsidP="00726DB6">
            <w:pPr>
              <w:widowControl w:val="0"/>
              <w:pBdr>
                <w:top w:val="nil"/>
                <w:left w:val="nil"/>
                <w:bottom w:val="nil"/>
                <w:right w:val="nil"/>
                <w:between w:val="nil"/>
              </w:pBdr>
              <w:spacing w:line="276" w:lineRule="auto"/>
            </w:pPr>
            <w:r>
              <w:t>м.</w:t>
            </w:r>
            <w:r w:rsidRPr="00464097">
              <w:t>Вінниця, Україна</w:t>
            </w:r>
          </w:p>
        </w:tc>
      </w:tr>
      <w:tr w:rsidR="00524D37" w:rsidRPr="00D545D2" w14:paraId="6481563F" w14:textId="77777777" w:rsidTr="00726DB6">
        <w:tc>
          <w:tcPr>
            <w:tcW w:w="713" w:type="dxa"/>
            <w:vMerge w:val="restart"/>
          </w:tcPr>
          <w:p w14:paraId="47A7A6C4" w14:textId="77777777" w:rsidR="00524D37" w:rsidRPr="00D545D2" w:rsidRDefault="00524D37" w:rsidP="00726DB6">
            <w:pPr>
              <w:pStyle w:val="ab"/>
              <w:ind w:left="0"/>
            </w:pPr>
            <w:r w:rsidRPr="00D545D2">
              <w:t>2.</w:t>
            </w:r>
          </w:p>
        </w:tc>
        <w:tc>
          <w:tcPr>
            <w:tcW w:w="1794" w:type="dxa"/>
            <w:vMerge w:val="restart"/>
          </w:tcPr>
          <w:p w14:paraId="05B57E48" w14:textId="77777777" w:rsidR="00524D37" w:rsidRPr="00D545D2" w:rsidRDefault="00524D37" w:rsidP="00726DB6">
            <w:pPr>
              <w:pStyle w:val="ab"/>
              <w:ind w:left="0"/>
            </w:pPr>
            <w:r w:rsidRPr="00D545D2">
              <w:t>Коваленко</w:t>
            </w:r>
          </w:p>
          <w:p w14:paraId="1EBA31CD" w14:textId="77777777" w:rsidR="00524D37" w:rsidRPr="00D545D2" w:rsidRDefault="00524D37" w:rsidP="00726DB6">
            <w:pPr>
              <w:pStyle w:val="ab"/>
              <w:ind w:left="0"/>
            </w:pPr>
            <w:r w:rsidRPr="00D545D2">
              <w:t>Оксана</w:t>
            </w:r>
          </w:p>
          <w:p w14:paraId="68154E4D" w14:textId="77777777" w:rsidR="00524D37" w:rsidRPr="00D545D2" w:rsidRDefault="00524D37" w:rsidP="00726DB6">
            <w:pPr>
              <w:pStyle w:val="ab"/>
              <w:ind w:left="0"/>
            </w:pPr>
            <w:r w:rsidRPr="00D545D2">
              <w:t>Петрівна</w:t>
            </w:r>
          </w:p>
        </w:tc>
        <w:tc>
          <w:tcPr>
            <w:tcW w:w="7449" w:type="dxa"/>
          </w:tcPr>
          <w:p w14:paraId="1469CF18" w14:textId="77777777" w:rsidR="00524D37" w:rsidRPr="00464097" w:rsidRDefault="00524D37" w:rsidP="00726DB6">
            <w:pPr>
              <w:widowControl w:val="0"/>
              <w:pBdr>
                <w:top w:val="nil"/>
                <w:left w:val="nil"/>
                <w:bottom w:val="nil"/>
                <w:right w:val="nil"/>
                <w:between w:val="nil"/>
              </w:pBdr>
              <w:spacing w:line="276" w:lineRule="auto"/>
            </w:pPr>
            <w:r w:rsidRPr="00464097">
              <w:t>Регіональна (не)конференція для шкільних педагогів афілійований міні Ed-Camp Cherkasy</w:t>
            </w:r>
          </w:p>
        </w:tc>
        <w:tc>
          <w:tcPr>
            <w:tcW w:w="1913" w:type="dxa"/>
          </w:tcPr>
          <w:p w14:paraId="3A3A8D82" w14:textId="77777777" w:rsidR="00524D37" w:rsidRPr="00464097" w:rsidRDefault="00524D37" w:rsidP="00726DB6">
            <w:pPr>
              <w:widowControl w:val="0"/>
              <w:pBdr>
                <w:top w:val="nil"/>
                <w:left w:val="nil"/>
                <w:bottom w:val="nil"/>
                <w:right w:val="nil"/>
                <w:between w:val="nil"/>
              </w:pBdr>
              <w:spacing w:line="276" w:lineRule="auto"/>
            </w:pPr>
            <w:r w:rsidRPr="00464097">
              <w:t>27.03.2019</w:t>
            </w:r>
          </w:p>
        </w:tc>
        <w:tc>
          <w:tcPr>
            <w:tcW w:w="1768" w:type="dxa"/>
          </w:tcPr>
          <w:p w14:paraId="73537A22" w14:textId="77777777" w:rsidR="00524D37" w:rsidRPr="00464097" w:rsidRDefault="00524D37" w:rsidP="00726DB6">
            <w:pPr>
              <w:widowControl w:val="0"/>
              <w:pBdr>
                <w:top w:val="nil"/>
                <w:left w:val="nil"/>
                <w:bottom w:val="nil"/>
                <w:right w:val="nil"/>
                <w:between w:val="nil"/>
              </w:pBdr>
              <w:spacing w:line="276" w:lineRule="auto"/>
            </w:pPr>
            <w:r w:rsidRPr="00464097">
              <w:t>Черкаська гімназія №9</w:t>
            </w:r>
          </w:p>
        </w:tc>
      </w:tr>
      <w:tr w:rsidR="00524D37" w:rsidRPr="00D545D2" w14:paraId="5BD86641" w14:textId="77777777" w:rsidTr="00726DB6">
        <w:tc>
          <w:tcPr>
            <w:tcW w:w="713" w:type="dxa"/>
            <w:vMerge/>
          </w:tcPr>
          <w:p w14:paraId="50D69E4E" w14:textId="77777777" w:rsidR="00524D37" w:rsidRPr="00D545D2" w:rsidRDefault="00524D37" w:rsidP="00726DB6">
            <w:pPr>
              <w:pStyle w:val="ab"/>
              <w:ind w:left="0"/>
            </w:pPr>
          </w:p>
        </w:tc>
        <w:tc>
          <w:tcPr>
            <w:tcW w:w="1794" w:type="dxa"/>
            <w:vMerge/>
          </w:tcPr>
          <w:p w14:paraId="5483F3FF" w14:textId="77777777" w:rsidR="00524D37" w:rsidRPr="00D545D2" w:rsidRDefault="00524D37" w:rsidP="00726DB6">
            <w:pPr>
              <w:pStyle w:val="ab"/>
              <w:ind w:left="0"/>
            </w:pPr>
          </w:p>
        </w:tc>
        <w:tc>
          <w:tcPr>
            <w:tcW w:w="7449" w:type="dxa"/>
          </w:tcPr>
          <w:p w14:paraId="6534596C" w14:textId="77777777" w:rsidR="00524D37" w:rsidRPr="00464097" w:rsidRDefault="00524D37" w:rsidP="00726DB6">
            <w:pPr>
              <w:widowControl w:val="0"/>
              <w:spacing w:line="276" w:lineRule="auto"/>
            </w:pPr>
            <w:r w:rsidRPr="00464097">
              <w:t>Регіональна (не)конференція для шкільних педагогів афілійований міні Ed-Camp Zolotonosha</w:t>
            </w:r>
          </w:p>
        </w:tc>
        <w:tc>
          <w:tcPr>
            <w:tcW w:w="1913" w:type="dxa"/>
          </w:tcPr>
          <w:p w14:paraId="245771A2" w14:textId="77777777" w:rsidR="00524D37" w:rsidRPr="00464097" w:rsidRDefault="00524D37" w:rsidP="00726DB6">
            <w:pPr>
              <w:widowControl w:val="0"/>
              <w:pBdr>
                <w:top w:val="nil"/>
                <w:left w:val="nil"/>
                <w:bottom w:val="nil"/>
                <w:right w:val="nil"/>
                <w:between w:val="nil"/>
              </w:pBdr>
              <w:spacing w:line="276" w:lineRule="auto"/>
            </w:pPr>
            <w:r w:rsidRPr="00464097">
              <w:t>23.03.2019</w:t>
            </w:r>
          </w:p>
        </w:tc>
        <w:tc>
          <w:tcPr>
            <w:tcW w:w="1768" w:type="dxa"/>
          </w:tcPr>
          <w:p w14:paraId="49AF0ED2" w14:textId="77777777" w:rsidR="00524D37" w:rsidRPr="00464097" w:rsidRDefault="00524D37" w:rsidP="00726DB6">
            <w:pPr>
              <w:widowControl w:val="0"/>
              <w:pBdr>
                <w:top w:val="nil"/>
                <w:left w:val="nil"/>
                <w:bottom w:val="nil"/>
                <w:right w:val="nil"/>
                <w:between w:val="nil"/>
              </w:pBdr>
              <w:spacing w:line="276" w:lineRule="auto"/>
            </w:pPr>
            <w:r w:rsidRPr="00464097">
              <w:t>Золотоніська спеціалізована школа №2</w:t>
            </w:r>
          </w:p>
        </w:tc>
      </w:tr>
      <w:tr w:rsidR="00524D37" w:rsidRPr="00D545D2" w14:paraId="58AE3F9B" w14:textId="77777777" w:rsidTr="00726DB6">
        <w:tc>
          <w:tcPr>
            <w:tcW w:w="713" w:type="dxa"/>
            <w:vMerge/>
          </w:tcPr>
          <w:p w14:paraId="17D7AEE5" w14:textId="77777777" w:rsidR="00524D37" w:rsidRPr="00D545D2" w:rsidRDefault="00524D37" w:rsidP="00726DB6">
            <w:pPr>
              <w:pStyle w:val="ab"/>
              <w:ind w:left="0"/>
            </w:pPr>
          </w:p>
        </w:tc>
        <w:tc>
          <w:tcPr>
            <w:tcW w:w="1794" w:type="dxa"/>
            <w:vMerge/>
          </w:tcPr>
          <w:p w14:paraId="485D5484" w14:textId="77777777" w:rsidR="00524D37" w:rsidRPr="00D545D2" w:rsidRDefault="00524D37" w:rsidP="00726DB6">
            <w:pPr>
              <w:pStyle w:val="ab"/>
              <w:ind w:left="0"/>
            </w:pPr>
          </w:p>
        </w:tc>
        <w:tc>
          <w:tcPr>
            <w:tcW w:w="7449" w:type="dxa"/>
          </w:tcPr>
          <w:p w14:paraId="3F80372D" w14:textId="77777777" w:rsidR="00524D37" w:rsidRPr="00464097" w:rsidRDefault="00524D37" w:rsidP="00726DB6">
            <w:pPr>
              <w:widowControl w:val="0"/>
              <w:pBdr>
                <w:top w:val="nil"/>
                <w:left w:val="nil"/>
                <w:bottom w:val="nil"/>
                <w:right w:val="nil"/>
                <w:between w:val="nil"/>
              </w:pBdr>
              <w:spacing w:line="276" w:lineRule="auto"/>
            </w:pPr>
            <w:r w:rsidRPr="00464097">
              <w:t>тренінг Школи професійного розвитку педагога “Використання інтерактивних вправ та інформаційно - комунікаційних технологій в освітній діяльності”</w:t>
            </w:r>
          </w:p>
        </w:tc>
        <w:tc>
          <w:tcPr>
            <w:tcW w:w="1913" w:type="dxa"/>
          </w:tcPr>
          <w:p w14:paraId="34D1906A" w14:textId="77777777" w:rsidR="00524D37" w:rsidRPr="00464097" w:rsidRDefault="00524D37" w:rsidP="00726DB6">
            <w:pPr>
              <w:widowControl w:val="0"/>
              <w:pBdr>
                <w:top w:val="nil"/>
                <w:left w:val="nil"/>
                <w:bottom w:val="nil"/>
                <w:right w:val="nil"/>
                <w:between w:val="nil"/>
              </w:pBdr>
              <w:spacing w:line="276" w:lineRule="auto"/>
            </w:pPr>
            <w:r w:rsidRPr="00464097">
              <w:t>13 червня 2018р</w:t>
            </w:r>
          </w:p>
        </w:tc>
        <w:tc>
          <w:tcPr>
            <w:tcW w:w="1768" w:type="dxa"/>
          </w:tcPr>
          <w:p w14:paraId="669E0EE4" w14:textId="77777777" w:rsidR="00524D37" w:rsidRPr="00464097" w:rsidRDefault="00524D37" w:rsidP="00726DB6">
            <w:pPr>
              <w:widowControl w:val="0"/>
              <w:pBdr>
                <w:top w:val="nil"/>
                <w:left w:val="nil"/>
                <w:bottom w:val="nil"/>
                <w:right w:val="nil"/>
                <w:between w:val="nil"/>
              </w:pBdr>
              <w:spacing w:line="276" w:lineRule="auto"/>
            </w:pPr>
            <w:r w:rsidRPr="00464097">
              <w:t>ЧІОПОП</w:t>
            </w:r>
          </w:p>
        </w:tc>
      </w:tr>
      <w:tr w:rsidR="00524D37" w:rsidRPr="00D545D2" w14:paraId="7E0D5DE3" w14:textId="77777777" w:rsidTr="00726DB6">
        <w:tc>
          <w:tcPr>
            <w:tcW w:w="713" w:type="dxa"/>
            <w:vMerge w:val="restart"/>
          </w:tcPr>
          <w:p w14:paraId="2FCB0409" w14:textId="77777777" w:rsidR="00524D37" w:rsidRPr="00D545D2" w:rsidRDefault="00524D37" w:rsidP="00726DB6">
            <w:r w:rsidRPr="00D545D2">
              <w:t>3.</w:t>
            </w:r>
          </w:p>
          <w:p w14:paraId="1A66A83C" w14:textId="77777777" w:rsidR="00524D37" w:rsidRPr="00D545D2" w:rsidRDefault="00524D37" w:rsidP="00726DB6"/>
        </w:tc>
        <w:tc>
          <w:tcPr>
            <w:tcW w:w="1794" w:type="dxa"/>
            <w:vMerge w:val="restart"/>
          </w:tcPr>
          <w:p w14:paraId="6F50CCE7" w14:textId="77777777" w:rsidR="00524D37" w:rsidRPr="00D545D2" w:rsidRDefault="00524D37" w:rsidP="00726DB6">
            <w:pPr>
              <w:pStyle w:val="ab"/>
              <w:ind w:left="0"/>
            </w:pPr>
            <w:r w:rsidRPr="00D545D2">
              <w:t xml:space="preserve">Мотуз </w:t>
            </w:r>
          </w:p>
          <w:p w14:paraId="09D1A239" w14:textId="77777777" w:rsidR="00524D37" w:rsidRPr="00D545D2" w:rsidRDefault="00524D37" w:rsidP="00726DB6">
            <w:pPr>
              <w:pStyle w:val="ab"/>
              <w:ind w:left="0"/>
            </w:pPr>
            <w:r w:rsidRPr="00D545D2">
              <w:t>Людмила</w:t>
            </w:r>
          </w:p>
          <w:p w14:paraId="4A491230" w14:textId="77777777" w:rsidR="00524D37" w:rsidRPr="00D545D2" w:rsidRDefault="00524D37" w:rsidP="00726DB6">
            <w:pPr>
              <w:pStyle w:val="ab"/>
              <w:ind w:left="0"/>
            </w:pPr>
            <w:r w:rsidRPr="00D545D2">
              <w:t>Іванівна</w:t>
            </w:r>
          </w:p>
          <w:p w14:paraId="704B9F17" w14:textId="77777777" w:rsidR="00524D37" w:rsidRPr="00D545D2" w:rsidRDefault="00524D37" w:rsidP="00726DB6">
            <w:pPr>
              <w:pStyle w:val="ab"/>
              <w:ind w:left="0"/>
            </w:pPr>
          </w:p>
        </w:tc>
        <w:tc>
          <w:tcPr>
            <w:tcW w:w="7449" w:type="dxa"/>
          </w:tcPr>
          <w:p w14:paraId="20232587" w14:textId="77777777" w:rsidR="00524D37" w:rsidRPr="00464097" w:rsidRDefault="00524D37" w:rsidP="00726DB6">
            <w:pPr>
              <w:widowControl w:val="0"/>
              <w:pBdr>
                <w:top w:val="nil"/>
                <w:left w:val="nil"/>
                <w:bottom w:val="nil"/>
                <w:right w:val="nil"/>
                <w:between w:val="nil"/>
              </w:pBdr>
              <w:spacing w:line="276" w:lineRule="auto"/>
            </w:pPr>
            <w:r w:rsidRPr="00464097">
              <w:t>Міжнародна науково-практична конференція «</w:t>
            </w:r>
            <w:r>
              <w:t>Інформаційні технології в культурі, мистецтві, освіті, науці, економіці та праві</w:t>
            </w:r>
            <w:r w:rsidRPr="00464097">
              <w:t>»</w:t>
            </w:r>
          </w:p>
        </w:tc>
        <w:tc>
          <w:tcPr>
            <w:tcW w:w="1913" w:type="dxa"/>
          </w:tcPr>
          <w:p w14:paraId="7F635C5E" w14:textId="77777777" w:rsidR="00524D37" w:rsidRPr="00464097" w:rsidRDefault="00524D37" w:rsidP="00726DB6">
            <w:pPr>
              <w:widowControl w:val="0"/>
              <w:pBdr>
                <w:top w:val="nil"/>
                <w:left w:val="nil"/>
                <w:bottom w:val="nil"/>
                <w:right w:val="nil"/>
                <w:between w:val="nil"/>
              </w:pBdr>
              <w:spacing w:line="276" w:lineRule="auto"/>
            </w:pPr>
            <w:r>
              <w:t xml:space="preserve">     2018</w:t>
            </w:r>
          </w:p>
        </w:tc>
        <w:tc>
          <w:tcPr>
            <w:tcW w:w="1768" w:type="dxa"/>
          </w:tcPr>
          <w:p w14:paraId="21DB886C" w14:textId="77777777" w:rsidR="00524D37" w:rsidRPr="00464097" w:rsidRDefault="00524D37" w:rsidP="00726DB6">
            <w:pPr>
              <w:widowControl w:val="0"/>
              <w:pBdr>
                <w:top w:val="nil"/>
                <w:left w:val="nil"/>
                <w:bottom w:val="nil"/>
                <w:right w:val="nil"/>
                <w:between w:val="nil"/>
              </w:pBdr>
              <w:spacing w:line="276" w:lineRule="auto"/>
            </w:pPr>
            <w:r>
              <w:t>м.Київ</w:t>
            </w:r>
            <w:r w:rsidRPr="00464097">
              <w:t>, Україна</w:t>
            </w:r>
          </w:p>
        </w:tc>
      </w:tr>
      <w:tr w:rsidR="00524D37" w:rsidRPr="00D545D2" w14:paraId="6C8EEA76" w14:textId="77777777" w:rsidTr="00726DB6">
        <w:tc>
          <w:tcPr>
            <w:tcW w:w="713" w:type="dxa"/>
            <w:vMerge/>
          </w:tcPr>
          <w:p w14:paraId="61D7D8AE" w14:textId="77777777" w:rsidR="00524D37" w:rsidRPr="00D545D2" w:rsidRDefault="00524D37" w:rsidP="00726DB6"/>
        </w:tc>
        <w:tc>
          <w:tcPr>
            <w:tcW w:w="1794" w:type="dxa"/>
            <w:vMerge/>
          </w:tcPr>
          <w:p w14:paraId="30A077EF" w14:textId="77777777" w:rsidR="00524D37" w:rsidRPr="00D545D2" w:rsidRDefault="00524D37" w:rsidP="00726DB6">
            <w:pPr>
              <w:pStyle w:val="ab"/>
              <w:ind w:left="0"/>
            </w:pPr>
          </w:p>
        </w:tc>
        <w:tc>
          <w:tcPr>
            <w:tcW w:w="7449" w:type="dxa"/>
          </w:tcPr>
          <w:p w14:paraId="1725D4CF" w14:textId="77777777" w:rsidR="00524D37" w:rsidRPr="00464097" w:rsidRDefault="00524D37" w:rsidP="00726DB6">
            <w:pPr>
              <w:widowControl w:val="0"/>
              <w:pBdr>
                <w:top w:val="nil"/>
                <w:left w:val="nil"/>
                <w:bottom w:val="nil"/>
                <w:right w:val="nil"/>
                <w:between w:val="nil"/>
              </w:pBdr>
              <w:spacing w:line="276" w:lineRule="auto"/>
            </w:pPr>
            <w:r w:rsidRPr="00464097">
              <w:t>Міжнародна науково-практична конференція «</w:t>
            </w:r>
            <w:r>
              <w:t>Наука у контексті сучасних глобалізаційних процесів»</w:t>
            </w:r>
          </w:p>
        </w:tc>
        <w:tc>
          <w:tcPr>
            <w:tcW w:w="1913" w:type="dxa"/>
          </w:tcPr>
          <w:p w14:paraId="2161B988" w14:textId="77777777" w:rsidR="00524D37" w:rsidRDefault="00524D37" w:rsidP="00726DB6">
            <w:pPr>
              <w:widowControl w:val="0"/>
              <w:pBdr>
                <w:top w:val="nil"/>
                <w:left w:val="nil"/>
                <w:bottom w:val="nil"/>
                <w:right w:val="nil"/>
                <w:between w:val="nil"/>
              </w:pBdr>
              <w:spacing w:line="276" w:lineRule="auto"/>
            </w:pPr>
            <w:r>
              <w:t>20 жовтня</w:t>
            </w:r>
          </w:p>
          <w:p w14:paraId="3D174FF4" w14:textId="77777777" w:rsidR="00524D37" w:rsidRPr="00464097" w:rsidRDefault="00524D37" w:rsidP="00726DB6">
            <w:pPr>
              <w:widowControl w:val="0"/>
              <w:pBdr>
                <w:top w:val="nil"/>
                <w:left w:val="nil"/>
                <w:bottom w:val="nil"/>
                <w:right w:val="nil"/>
                <w:between w:val="nil"/>
              </w:pBdr>
              <w:spacing w:line="276" w:lineRule="auto"/>
            </w:pPr>
            <w:r>
              <w:t>2018р.</w:t>
            </w:r>
          </w:p>
        </w:tc>
        <w:tc>
          <w:tcPr>
            <w:tcW w:w="1768" w:type="dxa"/>
          </w:tcPr>
          <w:p w14:paraId="42630A4C" w14:textId="77777777" w:rsidR="00524D37" w:rsidRPr="00464097" w:rsidRDefault="00524D37" w:rsidP="00726DB6">
            <w:pPr>
              <w:widowControl w:val="0"/>
              <w:pBdr>
                <w:top w:val="nil"/>
                <w:left w:val="nil"/>
                <w:bottom w:val="nil"/>
                <w:right w:val="nil"/>
                <w:between w:val="nil"/>
              </w:pBdr>
              <w:spacing w:line="276" w:lineRule="auto"/>
            </w:pPr>
            <w:r>
              <w:t>м.Полтава</w:t>
            </w:r>
            <w:r w:rsidRPr="00464097">
              <w:t>, Україна</w:t>
            </w:r>
          </w:p>
        </w:tc>
      </w:tr>
    </w:tbl>
    <w:p w14:paraId="41C59D70" w14:textId="77777777" w:rsidR="00524D37" w:rsidRDefault="00524D37" w:rsidP="00524D37">
      <w:pPr>
        <w:jc w:val="both"/>
      </w:pPr>
      <w:r w:rsidRPr="008319DB">
        <w:rPr>
          <w:b/>
        </w:rPr>
        <w:t>Вчителі української мови</w:t>
      </w:r>
      <w:r>
        <w:t>:</w:t>
      </w:r>
    </w:p>
    <w:tbl>
      <w:tblPr>
        <w:tblW w:w="13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964"/>
        <w:gridCol w:w="7513"/>
        <w:gridCol w:w="1793"/>
        <w:gridCol w:w="1325"/>
      </w:tblGrid>
      <w:tr w:rsidR="00524D37" w:rsidRPr="00D545D2" w14:paraId="204B3888" w14:textId="77777777" w:rsidTr="00726DB6">
        <w:trPr>
          <w:trHeight w:val="828"/>
        </w:trPr>
        <w:tc>
          <w:tcPr>
            <w:tcW w:w="651" w:type="dxa"/>
          </w:tcPr>
          <w:p w14:paraId="5535B32B" w14:textId="77777777" w:rsidR="00524D37" w:rsidRPr="00D545D2" w:rsidRDefault="00524D37" w:rsidP="00726DB6">
            <w:pPr>
              <w:pStyle w:val="ab"/>
              <w:ind w:left="0"/>
            </w:pPr>
            <w:r w:rsidRPr="00D545D2">
              <w:t>1.</w:t>
            </w:r>
          </w:p>
          <w:p w14:paraId="08275E87" w14:textId="77777777" w:rsidR="00524D37" w:rsidRPr="00D545D2" w:rsidRDefault="00524D37" w:rsidP="00726DB6">
            <w:pPr>
              <w:pStyle w:val="ab"/>
              <w:ind w:left="0"/>
            </w:pPr>
          </w:p>
        </w:tc>
        <w:tc>
          <w:tcPr>
            <w:tcW w:w="1964" w:type="dxa"/>
          </w:tcPr>
          <w:p w14:paraId="696215B7" w14:textId="77777777" w:rsidR="00524D37" w:rsidRPr="00272EDC" w:rsidRDefault="00524D37" w:rsidP="00726DB6">
            <w:pPr>
              <w:rPr>
                <w:color w:val="000000"/>
              </w:rPr>
            </w:pPr>
            <w:r w:rsidRPr="00272EDC">
              <w:rPr>
                <w:color w:val="000000"/>
              </w:rPr>
              <w:t>Коломійчук Ольга Сергіївна</w:t>
            </w:r>
          </w:p>
          <w:p w14:paraId="72E801EB" w14:textId="77777777" w:rsidR="00524D37" w:rsidRPr="00272EDC" w:rsidRDefault="00524D37" w:rsidP="00726DB6">
            <w:pPr>
              <w:rPr>
                <w:color w:val="000000"/>
                <w:shd w:val="clear" w:color="auto" w:fill="FFFFFF"/>
              </w:rPr>
            </w:pPr>
          </w:p>
        </w:tc>
        <w:tc>
          <w:tcPr>
            <w:tcW w:w="7513" w:type="dxa"/>
          </w:tcPr>
          <w:p w14:paraId="499E788D" w14:textId="77777777" w:rsidR="00524D37" w:rsidRPr="007F6DF4" w:rsidRDefault="00524D37" w:rsidP="00726DB6">
            <w:pPr>
              <w:rPr>
                <w:color w:val="000000"/>
                <w:shd w:val="clear" w:color="auto" w:fill="FFFFFF"/>
              </w:rPr>
            </w:pPr>
            <w:r w:rsidRPr="007F6DF4">
              <w:t xml:space="preserve">Учасник конференції у форматі </w:t>
            </w:r>
            <w:r w:rsidRPr="007F6DF4">
              <w:rPr>
                <w:lang w:val="en-US"/>
              </w:rPr>
              <w:t>EdCampe</w:t>
            </w:r>
            <w:r w:rsidRPr="007F6DF4">
              <w:t xml:space="preserve"> зі напрямками: інновіційність, навчання впродовж життя, використання інформаційно-комунікативних та цифрових технологій в освітньому процесі.</w:t>
            </w:r>
          </w:p>
        </w:tc>
        <w:tc>
          <w:tcPr>
            <w:tcW w:w="1793" w:type="dxa"/>
          </w:tcPr>
          <w:p w14:paraId="5F838D84" w14:textId="77777777" w:rsidR="00524D37" w:rsidRPr="00272EDC" w:rsidRDefault="00524D37" w:rsidP="00726DB6">
            <w:pPr>
              <w:rPr>
                <w:color w:val="000000"/>
              </w:rPr>
            </w:pPr>
            <w:r>
              <w:rPr>
                <w:sz w:val="22"/>
                <w:szCs w:val="22"/>
              </w:rPr>
              <w:t>17.04.2020р</w:t>
            </w:r>
          </w:p>
        </w:tc>
        <w:tc>
          <w:tcPr>
            <w:tcW w:w="1325" w:type="dxa"/>
          </w:tcPr>
          <w:p w14:paraId="54D8E80E" w14:textId="77777777" w:rsidR="00524D37" w:rsidRPr="00272EDC" w:rsidRDefault="00524D37" w:rsidP="00726DB6">
            <w:pPr>
              <w:rPr>
                <w:color w:val="000000"/>
              </w:rPr>
            </w:pPr>
          </w:p>
        </w:tc>
      </w:tr>
      <w:tr w:rsidR="00524D37" w:rsidRPr="00D545D2" w14:paraId="28CDDE3E" w14:textId="77777777" w:rsidTr="00726DB6">
        <w:tc>
          <w:tcPr>
            <w:tcW w:w="651" w:type="dxa"/>
          </w:tcPr>
          <w:p w14:paraId="00C46BE9" w14:textId="77777777" w:rsidR="00524D37" w:rsidRPr="00D545D2" w:rsidRDefault="00524D37" w:rsidP="00726DB6">
            <w:pPr>
              <w:pStyle w:val="ab"/>
              <w:ind w:left="0"/>
            </w:pPr>
            <w:r>
              <w:t>3</w:t>
            </w:r>
          </w:p>
        </w:tc>
        <w:tc>
          <w:tcPr>
            <w:tcW w:w="1964" w:type="dxa"/>
          </w:tcPr>
          <w:p w14:paraId="0A6C8D75" w14:textId="77777777" w:rsidR="00524D37" w:rsidRPr="00272EDC" w:rsidRDefault="00524D37" w:rsidP="00726DB6">
            <w:pPr>
              <w:rPr>
                <w:color w:val="000000"/>
              </w:rPr>
            </w:pPr>
            <w:r w:rsidRPr="00272EDC">
              <w:rPr>
                <w:color w:val="000000"/>
              </w:rPr>
              <w:t>Козова Неоніла Андріївна</w:t>
            </w:r>
          </w:p>
        </w:tc>
        <w:tc>
          <w:tcPr>
            <w:tcW w:w="7513" w:type="dxa"/>
          </w:tcPr>
          <w:p w14:paraId="017B83BF" w14:textId="77777777" w:rsidR="00524D37" w:rsidRPr="00272EDC" w:rsidRDefault="00524D37" w:rsidP="00726DB6">
            <w:pPr>
              <w:rPr>
                <w:color w:val="000000"/>
              </w:rPr>
            </w:pPr>
            <w:r w:rsidRPr="00272EDC">
              <w:rPr>
                <w:color w:val="000000"/>
              </w:rPr>
              <w:t>Участь у ІХ Всеукраїнській учнівській мовній конференції «Лінгвістичні знання як засіб формування культури в сучасної молоді» (сертифікат)</w:t>
            </w:r>
          </w:p>
        </w:tc>
        <w:tc>
          <w:tcPr>
            <w:tcW w:w="1793" w:type="dxa"/>
          </w:tcPr>
          <w:p w14:paraId="7A79E4E0" w14:textId="77777777" w:rsidR="00524D37" w:rsidRPr="00272EDC" w:rsidRDefault="00524D37" w:rsidP="00726DB6">
            <w:pPr>
              <w:rPr>
                <w:color w:val="000000"/>
              </w:rPr>
            </w:pPr>
            <w:r w:rsidRPr="00272EDC">
              <w:rPr>
                <w:color w:val="000000"/>
              </w:rPr>
              <w:t>14.11.2018</w:t>
            </w:r>
          </w:p>
        </w:tc>
        <w:tc>
          <w:tcPr>
            <w:tcW w:w="1325" w:type="dxa"/>
          </w:tcPr>
          <w:p w14:paraId="314E6D8F" w14:textId="77777777" w:rsidR="00524D37" w:rsidRPr="00272EDC" w:rsidRDefault="00524D37" w:rsidP="00726DB6">
            <w:pPr>
              <w:rPr>
                <w:color w:val="000000"/>
              </w:rPr>
            </w:pPr>
            <w:r w:rsidRPr="00272EDC">
              <w:rPr>
                <w:color w:val="000000"/>
              </w:rPr>
              <w:t xml:space="preserve">          ЧЗОШ І-ІІІ № 28</w:t>
            </w:r>
          </w:p>
        </w:tc>
      </w:tr>
    </w:tbl>
    <w:p w14:paraId="7CD3BB73" w14:textId="77777777" w:rsidR="00524D37" w:rsidRPr="008319DB" w:rsidRDefault="00524D37" w:rsidP="00524D37">
      <w:pPr>
        <w:jc w:val="both"/>
        <w:rPr>
          <w:b/>
        </w:rPr>
      </w:pPr>
      <w:r w:rsidRPr="008319DB">
        <w:rPr>
          <w:b/>
        </w:rPr>
        <w:t>Вчителі початкової школи</w:t>
      </w:r>
    </w:p>
    <w:tbl>
      <w:tblPr>
        <w:tblW w:w="13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901"/>
        <w:gridCol w:w="7476"/>
        <w:gridCol w:w="1417"/>
        <w:gridCol w:w="1701"/>
      </w:tblGrid>
      <w:tr w:rsidR="00524D37" w:rsidRPr="00D545D2" w14:paraId="7D8B24BE" w14:textId="77777777" w:rsidTr="00726DB6">
        <w:tc>
          <w:tcPr>
            <w:tcW w:w="751" w:type="dxa"/>
          </w:tcPr>
          <w:p w14:paraId="61CB1D31" w14:textId="77777777" w:rsidR="00524D37" w:rsidRPr="00D545D2" w:rsidRDefault="00524D37" w:rsidP="00726DB6">
            <w:pPr>
              <w:overflowPunct w:val="0"/>
              <w:autoSpaceDE w:val="0"/>
              <w:autoSpaceDN w:val="0"/>
              <w:adjustRightInd w:val="0"/>
              <w:jc w:val="both"/>
              <w:textAlignment w:val="baseline"/>
              <w:rPr>
                <w:rFonts w:ascii="Times New Roman CYR" w:hAnsi="Times New Roman CYR" w:cs="Times New Roman CYR"/>
                <w:lang w:val="ru-RU"/>
              </w:rPr>
            </w:pPr>
            <w:r>
              <w:rPr>
                <w:rFonts w:ascii="Times New Roman CYR" w:hAnsi="Times New Roman CYR" w:cs="Times New Roman CYR"/>
                <w:lang w:val="ru-RU"/>
              </w:rPr>
              <w:t>1</w:t>
            </w:r>
            <w:r w:rsidRPr="00D545D2">
              <w:rPr>
                <w:rFonts w:ascii="Times New Roman CYR" w:hAnsi="Times New Roman CYR" w:cs="Times New Roman CYR"/>
                <w:lang w:val="ru-RU"/>
              </w:rPr>
              <w:t>.</w:t>
            </w:r>
          </w:p>
        </w:tc>
        <w:tc>
          <w:tcPr>
            <w:tcW w:w="1901" w:type="dxa"/>
          </w:tcPr>
          <w:p w14:paraId="482BC8BA" w14:textId="77777777" w:rsidR="00524D37" w:rsidRPr="00D93A55" w:rsidRDefault="00524D37" w:rsidP="00726DB6">
            <w:pPr>
              <w:ind w:left="197" w:hanging="197"/>
              <w:rPr>
                <w:color w:val="000000"/>
              </w:rPr>
            </w:pPr>
            <w:r w:rsidRPr="00D93A55">
              <w:rPr>
                <w:color w:val="000000"/>
              </w:rPr>
              <w:t>Бозе Марина Павлівна</w:t>
            </w:r>
          </w:p>
          <w:p w14:paraId="52C05EF0" w14:textId="77777777" w:rsidR="00524D37" w:rsidRPr="00D93A55" w:rsidRDefault="00524D37" w:rsidP="00726DB6">
            <w:pPr>
              <w:overflowPunct w:val="0"/>
              <w:autoSpaceDE w:val="0"/>
              <w:autoSpaceDN w:val="0"/>
              <w:adjustRightInd w:val="0"/>
              <w:jc w:val="both"/>
              <w:textAlignment w:val="baseline"/>
            </w:pPr>
          </w:p>
        </w:tc>
        <w:tc>
          <w:tcPr>
            <w:tcW w:w="7476" w:type="dxa"/>
          </w:tcPr>
          <w:p w14:paraId="3906EF16" w14:textId="77777777" w:rsidR="00524D37" w:rsidRDefault="00524D37" w:rsidP="00726DB6">
            <w:pPr>
              <w:rPr>
                <w:b/>
                <w:color w:val="000000"/>
              </w:rPr>
            </w:pPr>
          </w:p>
          <w:p w14:paraId="5A0EE6EC" w14:textId="77777777" w:rsidR="00524D37" w:rsidRPr="007E420F" w:rsidRDefault="00524D37" w:rsidP="00726DB6">
            <w:pPr>
              <w:rPr>
                <w:color w:val="000000"/>
              </w:rPr>
            </w:pPr>
            <w:r w:rsidRPr="007E420F">
              <w:rPr>
                <w:color w:val="000000"/>
              </w:rPr>
              <w:t xml:space="preserve">- Семінар-практикум для керівників шкільних методичних об’єднань вчителів початкових класів закладів середньої освіти  «Нова українська школа для дитини» </w:t>
            </w:r>
          </w:p>
          <w:p w14:paraId="08BDD3F7" w14:textId="77777777" w:rsidR="00524D37" w:rsidRPr="007E420F" w:rsidRDefault="00524D37" w:rsidP="00726DB6">
            <w:pPr>
              <w:rPr>
                <w:color w:val="000000"/>
                <w:sz w:val="16"/>
                <w:szCs w:val="16"/>
              </w:rPr>
            </w:pPr>
            <w:r w:rsidRPr="007E420F">
              <w:rPr>
                <w:color w:val="000000"/>
              </w:rPr>
              <w:t>- Майстер – клас для вчителів початкових класів «Як розпізнати інформацію за підручником «Я досліджую світ»» Видавництво «Генеза»</w:t>
            </w:r>
          </w:p>
          <w:p w14:paraId="7579513E" w14:textId="77777777" w:rsidR="00524D37" w:rsidRDefault="00524D37" w:rsidP="00726DB6">
            <w:pPr>
              <w:rPr>
                <w:color w:val="000000"/>
              </w:rPr>
            </w:pPr>
            <w:r w:rsidRPr="007E420F">
              <w:rPr>
                <w:color w:val="000000"/>
              </w:rPr>
              <w:t xml:space="preserve">- Участь в тренінгу «Ігрові та діяльнісні методи навчання за методикою </w:t>
            </w:r>
            <w:r w:rsidRPr="007E420F">
              <w:rPr>
                <w:color w:val="000000"/>
                <w:lang w:val="en-US"/>
              </w:rPr>
              <w:t>theLEGOFoundation</w:t>
            </w:r>
            <w:r w:rsidRPr="007E420F">
              <w:rPr>
                <w:color w:val="000000"/>
              </w:rPr>
              <w:t xml:space="preserve">» </w:t>
            </w:r>
          </w:p>
          <w:p w14:paraId="4A2E9F4D" w14:textId="77777777" w:rsidR="00524D37" w:rsidRPr="007E420F" w:rsidRDefault="00524D37" w:rsidP="00726DB6">
            <w:pPr>
              <w:rPr>
                <w:b/>
                <w:color w:val="000000"/>
              </w:rPr>
            </w:pPr>
            <w:r>
              <w:rPr>
                <w:b/>
                <w:color w:val="000000"/>
              </w:rPr>
              <w:t xml:space="preserve">- </w:t>
            </w:r>
            <w:r w:rsidRPr="007E420F">
              <w:rPr>
                <w:color w:val="000000"/>
              </w:rPr>
              <w:t>Семінар-практикум</w:t>
            </w:r>
            <w:r>
              <w:rPr>
                <w:color w:val="000000"/>
              </w:rPr>
              <w:t xml:space="preserve"> «Нові ролі і завдання вчителя в НУШ»</w:t>
            </w:r>
          </w:p>
        </w:tc>
        <w:tc>
          <w:tcPr>
            <w:tcW w:w="1417" w:type="dxa"/>
          </w:tcPr>
          <w:p w14:paraId="79A21679" w14:textId="77777777" w:rsidR="00524D37" w:rsidRPr="007E420F" w:rsidRDefault="00524D37" w:rsidP="00726DB6">
            <w:pPr>
              <w:jc w:val="both"/>
              <w:rPr>
                <w:color w:val="000000"/>
                <w:sz w:val="22"/>
                <w:szCs w:val="22"/>
              </w:rPr>
            </w:pPr>
          </w:p>
          <w:p w14:paraId="5A45276D" w14:textId="77777777" w:rsidR="00524D37" w:rsidRPr="007E420F" w:rsidRDefault="00524D37" w:rsidP="00726DB6">
            <w:pPr>
              <w:jc w:val="both"/>
              <w:rPr>
                <w:color w:val="000000"/>
              </w:rPr>
            </w:pPr>
            <w:r w:rsidRPr="007E420F">
              <w:rPr>
                <w:color w:val="000000"/>
              </w:rPr>
              <w:t>11.12.19</w:t>
            </w:r>
          </w:p>
          <w:p w14:paraId="2A066A06" w14:textId="77777777" w:rsidR="00524D37" w:rsidRPr="007E420F" w:rsidRDefault="00524D37" w:rsidP="00726DB6">
            <w:pPr>
              <w:jc w:val="both"/>
              <w:rPr>
                <w:color w:val="000000"/>
              </w:rPr>
            </w:pPr>
          </w:p>
          <w:p w14:paraId="531E3175" w14:textId="77777777" w:rsidR="00524D37" w:rsidRPr="007E420F" w:rsidRDefault="00524D37" w:rsidP="00726DB6">
            <w:pPr>
              <w:jc w:val="both"/>
              <w:rPr>
                <w:color w:val="000000"/>
              </w:rPr>
            </w:pPr>
          </w:p>
          <w:p w14:paraId="485C4812" w14:textId="77777777" w:rsidR="00524D37" w:rsidRPr="007E420F" w:rsidRDefault="00524D37" w:rsidP="00726DB6">
            <w:pPr>
              <w:jc w:val="both"/>
              <w:rPr>
                <w:color w:val="000000"/>
              </w:rPr>
            </w:pPr>
            <w:r w:rsidRPr="007E420F">
              <w:rPr>
                <w:color w:val="000000"/>
              </w:rPr>
              <w:t>06.12.19</w:t>
            </w:r>
          </w:p>
          <w:p w14:paraId="1745A9F7" w14:textId="77777777" w:rsidR="00524D37" w:rsidRPr="007E420F" w:rsidRDefault="00524D37" w:rsidP="00726DB6">
            <w:pPr>
              <w:jc w:val="both"/>
              <w:rPr>
                <w:color w:val="000000"/>
              </w:rPr>
            </w:pPr>
          </w:p>
          <w:p w14:paraId="669630E2" w14:textId="77777777" w:rsidR="00524D37" w:rsidRDefault="00524D37" w:rsidP="00726DB6">
            <w:pPr>
              <w:rPr>
                <w:color w:val="000000"/>
              </w:rPr>
            </w:pPr>
          </w:p>
          <w:p w14:paraId="2ADE4B3C" w14:textId="77777777" w:rsidR="00524D37" w:rsidRDefault="00524D37" w:rsidP="00726DB6">
            <w:pPr>
              <w:rPr>
                <w:color w:val="000000"/>
              </w:rPr>
            </w:pPr>
            <w:r w:rsidRPr="007E420F">
              <w:rPr>
                <w:color w:val="000000"/>
              </w:rPr>
              <w:t>09.11.19</w:t>
            </w:r>
          </w:p>
          <w:p w14:paraId="2CF8FD50" w14:textId="77777777" w:rsidR="00524D37" w:rsidRDefault="00524D37" w:rsidP="00726DB6">
            <w:pPr>
              <w:rPr>
                <w:color w:val="000000"/>
              </w:rPr>
            </w:pPr>
          </w:p>
          <w:p w14:paraId="671AA899" w14:textId="77777777" w:rsidR="00524D37" w:rsidRPr="009508E4" w:rsidRDefault="00524D37" w:rsidP="00726DB6">
            <w:pPr>
              <w:rPr>
                <w:sz w:val="22"/>
                <w:szCs w:val="22"/>
              </w:rPr>
            </w:pPr>
            <w:r w:rsidRPr="009508E4">
              <w:t>19.12.20</w:t>
            </w:r>
          </w:p>
        </w:tc>
        <w:tc>
          <w:tcPr>
            <w:tcW w:w="1701" w:type="dxa"/>
          </w:tcPr>
          <w:p w14:paraId="04C2DAD0" w14:textId="77777777" w:rsidR="00524D37" w:rsidRPr="007E420F" w:rsidRDefault="00524D37" w:rsidP="00726DB6">
            <w:pPr>
              <w:ind w:left="-13"/>
              <w:jc w:val="center"/>
              <w:rPr>
                <w:color w:val="000000"/>
                <w:sz w:val="22"/>
                <w:szCs w:val="22"/>
              </w:rPr>
            </w:pPr>
          </w:p>
          <w:p w14:paraId="42512040" w14:textId="77777777" w:rsidR="00524D37" w:rsidRPr="007E420F" w:rsidRDefault="00524D37" w:rsidP="00726DB6">
            <w:pPr>
              <w:rPr>
                <w:color w:val="000000"/>
              </w:rPr>
            </w:pPr>
            <w:r w:rsidRPr="007E420F">
              <w:rPr>
                <w:color w:val="000000"/>
              </w:rPr>
              <w:t>Спец.школа №13</w:t>
            </w:r>
          </w:p>
          <w:p w14:paraId="3D4F040D" w14:textId="77777777" w:rsidR="00524D37" w:rsidRPr="007E420F" w:rsidRDefault="00524D37" w:rsidP="00726DB6">
            <w:pPr>
              <w:rPr>
                <w:color w:val="000000"/>
              </w:rPr>
            </w:pPr>
          </w:p>
          <w:p w14:paraId="1B5B4788" w14:textId="77777777" w:rsidR="00524D37" w:rsidRPr="007E420F" w:rsidRDefault="00524D37" w:rsidP="00726DB6">
            <w:pPr>
              <w:rPr>
                <w:color w:val="000000"/>
                <w:sz w:val="22"/>
                <w:szCs w:val="22"/>
              </w:rPr>
            </w:pPr>
            <w:r w:rsidRPr="007E420F">
              <w:rPr>
                <w:color w:val="000000"/>
              </w:rPr>
              <w:t>Гімназія №17</w:t>
            </w:r>
          </w:p>
          <w:p w14:paraId="17D3F9F6" w14:textId="77777777" w:rsidR="00524D37" w:rsidRPr="007E420F" w:rsidRDefault="00524D37" w:rsidP="00726DB6">
            <w:pPr>
              <w:rPr>
                <w:color w:val="000000"/>
                <w:sz w:val="22"/>
                <w:szCs w:val="22"/>
              </w:rPr>
            </w:pPr>
          </w:p>
          <w:p w14:paraId="3A2905C5" w14:textId="77777777" w:rsidR="00524D37" w:rsidRDefault="00524D37" w:rsidP="00726DB6">
            <w:pPr>
              <w:rPr>
                <w:color w:val="000000"/>
              </w:rPr>
            </w:pPr>
          </w:p>
          <w:p w14:paraId="52CF2145" w14:textId="77777777" w:rsidR="00524D37" w:rsidRPr="007E420F" w:rsidRDefault="00524D37" w:rsidP="00726DB6">
            <w:pPr>
              <w:rPr>
                <w:color w:val="000000"/>
              </w:rPr>
            </w:pPr>
            <w:r w:rsidRPr="007E420F">
              <w:rPr>
                <w:color w:val="000000"/>
              </w:rPr>
              <w:t>ЧОІПОПП</w:t>
            </w:r>
          </w:p>
          <w:p w14:paraId="6F3C3193" w14:textId="77777777" w:rsidR="00524D37" w:rsidRPr="007E420F" w:rsidRDefault="00524D37" w:rsidP="00726DB6">
            <w:pPr>
              <w:rPr>
                <w:color w:val="000000"/>
              </w:rPr>
            </w:pPr>
          </w:p>
          <w:p w14:paraId="7346C89D" w14:textId="77777777" w:rsidR="00524D37" w:rsidRPr="009508E4" w:rsidRDefault="00524D37" w:rsidP="00726DB6">
            <w:pPr>
              <w:rPr>
                <w:sz w:val="22"/>
                <w:szCs w:val="22"/>
              </w:rPr>
            </w:pPr>
            <w:r w:rsidRPr="009508E4">
              <w:t>Колегіум «Берегиня»</w:t>
            </w:r>
          </w:p>
        </w:tc>
      </w:tr>
      <w:tr w:rsidR="00524D37" w:rsidRPr="00D545D2" w14:paraId="1AB1C968" w14:textId="77777777" w:rsidTr="00726DB6">
        <w:tc>
          <w:tcPr>
            <w:tcW w:w="751" w:type="dxa"/>
          </w:tcPr>
          <w:p w14:paraId="5E0D9B03" w14:textId="77777777" w:rsidR="00524D37" w:rsidRPr="00D545D2" w:rsidRDefault="00524D37" w:rsidP="00726DB6">
            <w:pPr>
              <w:overflowPunct w:val="0"/>
              <w:autoSpaceDE w:val="0"/>
              <w:autoSpaceDN w:val="0"/>
              <w:adjustRightInd w:val="0"/>
              <w:jc w:val="both"/>
              <w:textAlignment w:val="baseline"/>
              <w:rPr>
                <w:rFonts w:ascii="Times New Roman CYR" w:hAnsi="Times New Roman CYR" w:cs="Times New Roman CYR"/>
                <w:lang w:val="ru-RU"/>
              </w:rPr>
            </w:pPr>
            <w:r>
              <w:rPr>
                <w:rFonts w:ascii="Times New Roman CYR" w:hAnsi="Times New Roman CYR" w:cs="Times New Roman CYR"/>
                <w:lang w:val="ru-RU"/>
              </w:rPr>
              <w:t>2</w:t>
            </w:r>
            <w:r w:rsidRPr="00D545D2">
              <w:rPr>
                <w:rFonts w:ascii="Times New Roman CYR" w:hAnsi="Times New Roman CYR" w:cs="Times New Roman CYR"/>
                <w:lang w:val="ru-RU"/>
              </w:rPr>
              <w:t>.</w:t>
            </w:r>
          </w:p>
        </w:tc>
        <w:tc>
          <w:tcPr>
            <w:tcW w:w="1901" w:type="dxa"/>
          </w:tcPr>
          <w:p w14:paraId="4B00A405" w14:textId="77777777" w:rsidR="00524D37" w:rsidRPr="00D93A55" w:rsidRDefault="00524D37" w:rsidP="00726DB6">
            <w:pPr>
              <w:ind w:left="197" w:hanging="295"/>
              <w:rPr>
                <w:color w:val="FF0000"/>
              </w:rPr>
            </w:pPr>
            <w:r w:rsidRPr="00D93A55">
              <w:rPr>
                <w:color w:val="000000"/>
                <w:lang w:val="ru-RU"/>
              </w:rPr>
              <w:t>Банах Лілія Василівна</w:t>
            </w:r>
          </w:p>
        </w:tc>
        <w:tc>
          <w:tcPr>
            <w:tcW w:w="7476" w:type="dxa"/>
          </w:tcPr>
          <w:p w14:paraId="72A13D2A" w14:textId="77777777" w:rsidR="00524D37" w:rsidRDefault="00524D37" w:rsidP="00726DB6">
            <w:pPr>
              <w:rPr>
                <w:color w:val="000000"/>
              </w:rPr>
            </w:pPr>
            <w:r w:rsidRPr="007E420F">
              <w:rPr>
                <w:color w:val="000000"/>
              </w:rPr>
              <w:t xml:space="preserve">- Участь в семінарі «Особливості викладання інтегрованого курсу «Мистецтво»(образотворче мистецтво) </w:t>
            </w:r>
          </w:p>
          <w:p w14:paraId="2EB45CEF" w14:textId="77777777" w:rsidR="00524D37" w:rsidRPr="007E420F" w:rsidRDefault="00524D37" w:rsidP="00726DB6">
            <w:pPr>
              <w:rPr>
                <w:color w:val="000000"/>
              </w:rPr>
            </w:pPr>
            <w:r w:rsidRPr="007E420F">
              <w:rPr>
                <w:color w:val="000000"/>
              </w:rPr>
              <w:t xml:space="preserve"> -  Семінар-практикум для вчителів початкових класів, які викладатимуть фізичну культуру у 1-х кл 2020/2021 н.р</w:t>
            </w:r>
          </w:p>
          <w:p w14:paraId="585E0D39" w14:textId="77777777" w:rsidR="00524D37" w:rsidRPr="007E420F" w:rsidRDefault="00524D37" w:rsidP="00726DB6">
            <w:pPr>
              <w:rPr>
                <w:color w:val="000000"/>
              </w:rPr>
            </w:pPr>
            <w:r w:rsidRPr="007E420F">
              <w:rPr>
                <w:color w:val="000000"/>
              </w:rPr>
              <w:t xml:space="preserve">- Семінар-практикум по роботі з ЛЕГО </w:t>
            </w:r>
          </w:p>
          <w:p w14:paraId="2B2E19BA" w14:textId="77777777" w:rsidR="00524D37" w:rsidRPr="007E420F" w:rsidRDefault="00524D37" w:rsidP="00726DB6">
            <w:pPr>
              <w:rPr>
                <w:b/>
                <w:color w:val="000000"/>
              </w:rPr>
            </w:pPr>
          </w:p>
        </w:tc>
        <w:tc>
          <w:tcPr>
            <w:tcW w:w="1417" w:type="dxa"/>
          </w:tcPr>
          <w:p w14:paraId="229DBC21" w14:textId="77777777" w:rsidR="00524D37" w:rsidRPr="007E420F" w:rsidRDefault="00524D37" w:rsidP="00726DB6">
            <w:pPr>
              <w:rPr>
                <w:color w:val="000000"/>
              </w:rPr>
            </w:pPr>
            <w:r w:rsidRPr="007E420F">
              <w:rPr>
                <w:color w:val="000000"/>
              </w:rPr>
              <w:t>14.09.2019</w:t>
            </w:r>
          </w:p>
          <w:p w14:paraId="18470360" w14:textId="77777777" w:rsidR="00524D37" w:rsidRPr="007E420F" w:rsidRDefault="00524D37" w:rsidP="00726DB6">
            <w:pPr>
              <w:rPr>
                <w:color w:val="000000"/>
              </w:rPr>
            </w:pPr>
          </w:p>
          <w:p w14:paraId="775934FE" w14:textId="77777777" w:rsidR="00524D37" w:rsidRPr="007E420F" w:rsidRDefault="00524D37" w:rsidP="00726DB6">
            <w:pPr>
              <w:rPr>
                <w:color w:val="000000"/>
              </w:rPr>
            </w:pPr>
            <w:r w:rsidRPr="007E420F">
              <w:rPr>
                <w:color w:val="000000"/>
              </w:rPr>
              <w:t>02.11.2019</w:t>
            </w:r>
          </w:p>
          <w:p w14:paraId="3452DA2D" w14:textId="77777777" w:rsidR="00524D37" w:rsidRPr="007E420F" w:rsidRDefault="00524D37" w:rsidP="00726DB6">
            <w:pPr>
              <w:rPr>
                <w:color w:val="000000"/>
              </w:rPr>
            </w:pPr>
          </w:p>
          <w:p w14:paraId="6988CB62" w14:textId="77777777" w:rsidR="00524D37" w:rsidRPr="007E420F" w:rsidRDefault="00524D37" w:rsidP="00726DB6">
            <w:pPr>
              <w:rPr>
                <w:color w:val="000000"/>
              </w:rPr>
            </w:pPr>
            <w:r w:rsidRPr="007E420F">
              <w:rPr>
                <w:color w:val="000000"/>
              </w:rPr>
              <w:t>19.10.2019</w:t>
            </w:r>
          </w:p>
        </w:tc>
        <w:tc>
          <w:tcPr>
            <w:tcW w:w="1701" w:type="dxa"/>
          </w:tcPr>
          <w:p w14:paraId="3FEF630A" w14:textId="77777777" w:rsidR="00524D37" w:rsidRPr="007E420F" w:rsidRDefault="00524D37" w:rsidP="00726DB6">
            <w:pPr>
              <w:rPr>
                <w:color w:val="000000"/>
              </w:rPr>
            </w:pPr>
            <w:r w:rsidRPr="007E420F">
              <w:rPr>
                <w:color w:val="000000"/>
              </w:rPr>
              <w:t>ЧОІПОПП</w:t>
            </w:r>
          </w:p>
          <w:p w14:paraId="5DB75ACF" w14:textId="77777777" w:rsidR="00524D37" w:rsidRPr="007E420F" w:rsidRDefault="00524D37" w:rsidP="00726DB6">
            <w:pPr>
              <w:rPr>
                <w:color w:val="000000"/>
              </w:rPr>
            </w:pPr>
          </w:p>
          <w:p w14:paraId="5E23B1C8" w14:textId="77777777" w:rsidR="00524D37" w:rsidRPr="007E420F" w:rsidRDefault="00524D37" w:rsidP="00726DB6">
            <w:pPr>
              <w:rPr>
                <w:color w:val="000000"/>
              </w:rPr>
            </w:pPr>
            <w:r w:rsidRPr="007E420F">
              <w:rPr>
                <w:color w:val="000000"/>
              </w:rPr>
              <w:t>ЗОШ 24</w:t>
            </w:r>
          </w:p>
          <w:p w14:paraId="1A6825CB" w14:textId="77777777" w:rsidR="00524D37" w:rsidRPr="007E420F" w:rsidRDefault="00524D37" w:rsidP="00726DB6">
            <w:pPr>
              <w:rPr>
                <w:color w:val="000000"/>
              </w:rPr>
            </w:pPr>
          </w:p>
          <w:p w14:paraId="287E91F2" w14:textId="77777777" w:rsidR="00524D37" w:rsidRPr="007E420F" w:rsidRDefault="00524D37" w:rsidP="00726DB6">
            <w:pPr>
              <w:rPr>
                <w:color w:val="000000"/>
              </w:rPr>
            </w:pPr>
            <w:r w:rsidRPr="007E420F">
              <w:rPr>
                <w:color w:val="000000"/>
              </w:rPr>
              <w:t>ЧОІПОПП</w:t>
            </w:r>
          </w:p>
        </w:tc>
      </w:tr>
      <w:tr w:rsidR="00524D37" w:rsidRPr="00D545D2" w14:paraId="614C0A7E" w14:textId="77777777" w:rsidTr="00726DB6">
        <w:tc>
          <w:tcPr>
            <w:tcW w:w="751" w:type="dxa"/>
          </w:tcPr>
          <w:p w14:paraId="3188621D" w14:textId="77777777" w:rsidR="00524D37" w:rsidRPr="00D545D2" w:rsidRDefault="00524D37" w:rsidP="00726DB6">
            <w:pPr>
              <w:overflowPunct w:val="0"/>
              <w:autoSpaceDE w:val="0"/>
              <w:autoSpaceDN w:val="0"/>
              <w:adjustRightInd w:val="0"/>
              <w:jc w:val="both"/>
              <w:textAlignment w:val="baseline"/>
              <w:rPr>
                <w:rFonts w:ascii="Times New Roman CYR" w:hAnsi="Times New Roman CYR" w:cs="Times New Roman CYR"/>
                <w:lang w:val="ru-RU"/>
              </w:rPr>
            </w:pPr>
            <w:r>
              <w:rPr>
                <w:rFonts w:ascii="Times New Roman CYR" w:hAnsi="Times New Roman CYR" w:cs="Times New Roman CYR"/>
                <w:lang w:val="ru-RU"/>
              </w:rPr>
              <w:t>3</w:t>
            </w:r>
            <w:r w:rsidRPr="00D545D2">
              <w:rPr>
                <w:rFonts w:ascii="Times New Roman CYR" w:hAnsi="Times New Roman CYR" w:cs="Times New Roman CYR"/>
                <w:lang w:val="ru-RU"/>
              </w:rPr>
              <w:t>.</w:t>
            </w:r>
          </w:p>
        </w:tc>
        <w:tc>
          <w:tcPr>
            <w:tcW w:w="1901" w:type="dxa"/>
          </w:tcPr>
          <w:p w14:paraId="5828C960" w14:textId="77777777" w:rsidR="00524D37" w:rsidRPr="00D93A55" w:rsidRDefault="00524D37" w:rsidP="00726DB6">
            <w:pPr>
              <w:ind w:left="55" w:hanging="55"/>
              <w:rPr>
                <w:color w:val="000000"/>
                <w:lang w:val="ru-RU"/>
              </w:rPr>
            </w:pPr>
            <w:r w:rsidRPr="00D93A55">
              <w:rPr>
                <w:color w:val="000000"/>
                <w:lang w:val="ru-RU"/>
              </w:rPr>
              <w:t>Скоробагатова Тетяна Олександрівна</w:t>
            </w:r>
          </w:p>
        </w:tc>
        <w:tc>
          <w:tcPr>
            <w:tcW w:w="7476" w:type="dxa"/>
          </w:tcPr>
          <w:p w14:paraId="2FC255B9" w14:textId="77777777" w:rsidR="00524D37" w:rsidRPr="007E420F" w:rsidRDefault="00524D37" w:rsidP="00726DB6">
            <w:pPr>
              <w:ind w:left="720" w:hanging="720"/>
              <w:rPr>
                <w:b/>
                <w:color w:val="000000"/>
              </w:rPr>
            </w:pPr>
          </w:p>
          <w:p w14:paraId="4D5F589F" w14:textId="77777777" w:rsidR="00524D37" w:rsidRPr="007E420F" w:rsidRDefault="00524D37" w:rsidP="00726DB6">
            <w:pPr>
              <w:rPr>
                <w:color w:val="000000"/>
              </w:rPr>
            </w:pPr>
            <w:r w:rsidRPr="007E420F">
              <w:rPr>
                <w:color w:val="000000"/>
              </w:rPr>
              <w:t>-Семінари-тренінги з підготовки вчителів початкових класів загальноосвітніх навчальних закладів міста, які навчатимуть першокласників за новим Державним стандартом початкової освіти</w:t>
            </w:r>
          </w:p>
          <w:p w14:paraId="5DD7B15D" w14:textId="77777777" w:rsidR="00524D37" w:rsidRDefault="00524D37" w:rsidP="00726DB6">
            <w:pPr>
              <w:rPr>
                <w:color w:val="000000"/>
              </w:rPr>
            </w:pPr>
            <w:r w:rsidRPr="007E420F">
              <w:rPr>
                <w:color w:val="000000"/>
              </w:rPr>
              <w:t xml:space="preserve">- Участь в семінарі «Особливості викладання інтегрованого курсу «Мистецтво»(музичне мистецтво)  </w:t>
            </w:r>
          </w:p>
          <w:p w14:paraId="36BC2250" w14:textId="77777777" w:rsidR="00524D37" w:rsidRDefault="00524D37" w:rsidP="00726DB6">
            <w:pPr>
              <w:rPr>
                <w:color w:val="000000"/>
              </w:rPr>
            </w:pPr>
            <w:r>
              <w:rPr>
                <w:color w:val="000000"/>
              </w:rPr>
              <w:t>-</w:t>
            </w:r>
            <w:r w:rsidRPr="007E420F">
              <w:rPr>
                <w:color w:val="000000"/>
              </w:rPr>
              <w:t xml:space="preserve">Участь в семінарі «Особливості викладання інтегрованого курсу «Мистецтво»(образотворче мистецтво)  </w:t>
            </w:r>
          </w:p>
          <w:p w14:paraId="6A7D359F" w14:textId="77777777" w:rsidR="00524D37" w:rsidRPr="007E420F" w:rsidRDefault="00524D37" w:rsidP="00726DB6">
            <w:pPr>
              <w:rPr>
                <w:color w:val="000000"/>
              </w:rPr>
            </w:pPr>
            <w:r w:rsidRPr="007E420F">
              <w:rPr>
                <w:color w:val="000000"/>
              </w:rPr>
              <w:t>-  Семінар-практикум для вчителів початкових класів, які викладатимуть фізичну культуру у 1-х кл 2020/2021 н.р</w:t>
            </w:r>
          </w:p>
        </w:tc>
        <w:tc>
          <w:tcPr>
            <w:tcW w:w="1417" w:type="dxa"/>
          </w:tcPr>
          <w:p w14:paraId="607EF771" w14:textId="77777777" w:rsidR="00524D37" w:rsidRDefault="00524D37" w:rsidP="00726DB6">
            <w:pPr>
              <w:rPr>
                <w:color w:val="000000"/>
              </w:rPr>
            </w:pPr>
          </w:p>
          <w:p w14:paraId="01E78C5C" w14:textId="77777777" w:rsidR="00524D37" w:rsidRPr="007E420F" w:rsidRDefault="00524D37" w:rsidP="00726DB6">
            <w:pPr>
              <w:rPr>
                <w:color w:val="000000"/>
              </w:rPr>
            </w:pPr>
            <w:r w:rsidRPr="007E420F">
              <w:rPr>
                <w:color w:val="000000"/>
              </w:rPr>
              <w:t>10-21.06.2019</w:t>
            </w:r>
          </w:p>
          <w:p w14:paraId="2B0064E3" w14:textId="77777777" w:rsidR="00524D37" w:rsidRPr="007377FA" w:rsidRDefault="00524D37" w:rsidP="00726DB6"/>
          <w:p w14:paraId="492B2C89" w14:textId="77777777" w:rsidR="00524D37" w:rsidRPr="007E420F" w:rsidRDefault="00524D37" w:rsidP="00726DB6">
            <w:pPr>
              <w:rPr>
                <w:color w:val="000000"/>
              </w:rPr>
            </w:pPr>
            <w:r w:rsidRPr="007E420F">
              <w:rPr>
                <w:color w:val="000000"/>
              </w:rPr>
              <w:t>30.08.2019</w:t>
            </w:r>
          </w:p>
          <w:p w14:paraId="18586CF9" w14:textId="77777777" w:rsidR="00524D37" w:rsidRDefault="00524D37" w:rsidP="00726DB6"/>
          <w:p w14:paraId="135940D6" w14:textId="77777777" w:rsidR="00524D37" w:rsidRPr="007E420F" w:rsidRDefault="00524D37" w:rsidP="00726DB6">
            <w:pPr>
              <w:rPr>
                <w:color w:val="000000"/>
              </w:rPr>
            </w:pPr>
            <w:r w:rsidRPr="007E420F">
              <w:rPr>
                <w:color w:val="000000"/>
              </w:rPr>
              <w:t>14.09.2019</w:t>
            </w:r>
          </w:p>
          <w:p w14:paraId="621903F1" w14:textId="77777777" w:rsidR="00524D37" w:rsidRDefault="00524D37" w:rsidP="00726DB6"/>
          <w:p w14:paraId="74B92936" w14:textId="77777777" w:rsidR="00524D37" w:rsidRPr="007377FA" w:rsidRDefault="00524D37" w:rsidP="00726DB6">
            <w:r w:rsidRPr="007E420F">
              <w:rPr>
                <w:color w:val="000000"/>
              </w:rPr>
              <w:t>02.11.2019</w:t>
            </w:r>
          </w:p>
        </w:tc>
        <w:tc>
          <w:tcPr>
            <w:tcW w:w="1701" w:type="dxa"/>
          </w:tcPr>
          <w:p w14:paraId="7E6EF5B3" w14:textId="77777777" w:rsidR="00524D37" w:rsidRPr="007E420F" w:rsidRDefault="00524D37" w:rsidP="00726DB6">
            <w:pPr>
              <w:ind w:left="-13"/>
              <w:jc w:val="center"/>
              <w:rPr>
                <w:color w:val="000000"/>
              </w:rPr>
            </w:pPr>
          </w:p>
          <w:p w14:paraId="01D4C240" w14:textId="77777777" w:rsidR="00524D37" w:rsidRPr="007E420F" w:rsidRDefault="00524D37" w:rsidP="00726DB6">
            <w:pPr>
              <w:rPr>
                <w:color w:val="000000"/>
              </w:rPr>
            </w:pPr>
            <w:r w:rsidRPr="007E420F">
              <w:rPr>
                <w:color w:val="000000"/>
              </w:rPr>
              <w:t>ЧОІПОПП</w:t>
            </w:r>
          </w:p>
          <w:p w14:paraId="5A2CCC38" w14:textId="77777777" w:rsidR="00524D37" w:rsidRPr="007E420F" w:rsidRDefault="00524D37" w:rsidP="00726DB6">
            <w:pPr>
              <w:rPr>
                <w:color w:val="000000"/>
              </w:rPr>
            </w:pPr>
          </w:p>
          <w:p w14:paraId="03A35851" w14:textId="77777777" w:rsidR="00524D37" w:rsidRPr="007E420F" w:rsidRDefault="00524D37" w:rsidP="00726DB6">
            <w:pPr>
              <w:rPr>
                <w:color w:val="000000"/>
              </w:rPr>
            </w:pPr>
          </w:p>
          <w:p w14:paraId="2C7FC8FC" w14:textId="77777777" w:rsidR="00524D37" w:rsidRPr="007E420F" w:rsidRDefault="00524D37" w:rsidP="00726DB6">
            <w:pPr>
              <w:rPr>
                <w:color w:val="000000"/>
              </w:rPr>
            </w:pPr>
            <w:r w:rsidRPr="007E420F">
              <w:rPr>
                <w:color w:val="000000"/>
              </w:rPr>
              <w:t>ЧОІПОПП</w:t>
            </w:r>
          </w:p>
          <w:p w14:paraId="3D4E2FCF" w14:textId="77777777" w:rsidR="00524D37" w:rsidRPr="007E420F" w:rsidRDefault="00524D37" w:rsidP="00726DB6">
            <w:pPr>
              <w:rPr>
                <w:color w:val="000000"/>
              </w:rPr>
            </w:pPr>
          </w:p>
          <w:p w14:paraId="7B8CDDE1" w14:textId="77777777" w:rsidR="00524D37" w:rsidRPr="007E420F" w:rsidRDefault="00524D37" w:rsidP="00726DB6">
            <w:pPr>
              <w:rPr>
                <w:color w:val="000000"/>
              </w:rPr>
            </w:pPr>
            <w:r w:rsidRPr="007E420F">
              <w:rPr>
                <w:color w:val="000000"/>
              </w:rPr>
              <w:t>ЧОІПОПП</w:t>
            </w:r>
          </w:p>
          <w:p w14:paraId="6628FE17" w14:textId="77777777" w:rsidR="00524D37" w:rsidRPr="007E420F" w:rsidRDefault="00524D37" w:rsidP="00726DB6">
            <w:pPr>
              <w:rPr>
                <w:color w:val="000000"/>
              </w:rPr>
            </w:pPr>
          </w:p>
          <w:p w14:paraId="4DA8B436" w14:textId="77777777" w:rsidR="00524D37" w:rsidRPr="007E420F" w:rsidRDefault="00524D37" w:rsidP="00726DB6">
            <w:pPr>
              <w:rPr>
                <w:color w:val="000000"/>
              </w:rPr>
            </w:pPr>
            <w:r w:rsidRPr="007E420F">
              <w:rPr>
                <w:color w:val="000000"/>
              </w:rPr>
              <w:t>ЗОШ №24</w:t>
            </w:r>
          </w:p>
          <w:p w14:paraId="5C165F1F" w14:textId="77777777" w:rsidR="00524D37" w:rsidRPr="007E420F" w:rsidRDefault="00524D37" w:rsidP="00726DB6">
            <w:pPr>
              <w:rPr>
                <w:color w:val="000000"/>
              </w:rPr>
            </w:pPr>
          </w:p>
        </w:tc>
      </w:tr>
      <w:tr w:rsidR="00524D37" w:rsidRPr="00D545D2" w14:paraId="05AF27E4" w14:textId="77777777" w:rsidTr="00726DB6">
        <w:tc>
          <w:tcPr>
            <w:tcW w:w="751" w:type="dxa"/>
          </w:tcPr>
          <w:p w14:paraId="3D3B62A2" w14:textId="77777777" w:rsidR="00524D37" w:rsidRPr="00D545D2" w:rsidRDefault="00524D37" w:rsidP="00726DB6">
            <w:pPr>
              <w:overflowPunct w:val="0"/>
              <w:autoSpaceDE w:val="0"/>
              <w:autoSpaceDN w:val="0"/>
              <w:adjustRightInd w:val="0"/>
              <w:jc w:val="both"/>
              <w:textAlignment w:val="baseline"/>
              <w:rPr>
                <w:rFonts w:ascii="Times New Roman CYR" w:hAnsi="Times New Roman CYR" w:cs="Times New Roman CYR"/>
              </w:rPr>
            </w:pPr>
            <w:r>
              <w:rPr>
                <w:rFonts w:ascii="Times New Roman CYR" w:hAnsi="Times New Roman CYR" w:cs="Times New Roman CYR"/>
                <w:lang w:val="ru-RU"/>
              </w:rPr>
              <w:t>4</w:t>
            </w:r>
          </w:p>
        </w:tc>
        <w:tc>
          <w:tcPr>
            <w:tcW w:w="1901" w:type="dxa"/>
          </w:tcPr>
          <w:p w14:paraId="2A43B90B" w14:textId="77777777" w:rsidR="00524D37" w:rsidRPr="00D93A55" w:rsidRDefault="00524D37" w:rsidP="00726DB6">
            <w:pPr>
              <w:ind w:left="55" w:hanging="55"/>
              <w:rPr>
                <w:color w:val="000000"/>
                <w:lang w:val="ru-RU"/>
              </w:rPr>
            </w:pPr>
            <w:r w:rsidRPr="00D93A55">
              <w:rPr>
                <w:color w:val="000000"/>
                <w:lang w:val="ru-RU"/>
              </w:rPr>
              <w:t>Шворінь Лариса Григорівна</w:t>
            </w:r>
          </w:p>
        </w:tc>
        <w:tc>
          <w:tcPr>
            <w:tcW w:w="7476" w:type="dxa"/>
          </w:tcPr>
          <w:p w14:paraId="031EACD2" w14:textId="77777777" w:rsidR="00524D37" w:rsidRPr="007E420F" w:rsidRDefault="00524D37" w:rsidP="00726DB6">
            <w:pPr>
              <w:rPr>
                <w:color w:val="000000"/>
              </w:rPr>
            </w:pPr>
            <w:r w:rsidRPr="007E420F">
              <w:rPr>
                <w:color w:val="000000"/>
              </w:rPr>
              <w:t xml:space="preserve">- Участь в семінарі «Особливості викладання інтегрованого курсу «Мистецтво»(образотворче мистецтво) </w:t>
            </w:r>
          </w:p>
          <w:p w14:paraId="4AD8B540" w14:textId="77777777" w:rsidR="00524D37" w:rsidRPr="007E420F" w:rsidRDefault="00524D37" w:rsidP="00726DB6">
            <w:pPr>
              <w:rPr>
                <w:color w:val="000000"/>
              </w:rPr>
            </w:pPr>
            <w:r w:rsidRPr="007E420F">
              <w:rPr>
                <w:color w:val="000000"/>
              </w:rPr>
              <w:t>-  Семінар-практикум для вчителів початкових класів, які викладатимуть фізичну культуру у 1-х кл 2020/2021 н.р</w:t>
            </w:r>
          </w:p>
          <w:p w14:paraId="76AE4498" w14:textId="77777777" w:rsidR="00524D37" w:rsidRPr="007E420F" w:rsidRDefault="00524D37" w:rsidP="00726DB6">
            <w:pPr>
              <w:rPr>
                <w:color w:val="000000"/>
              </w:rPr>
            </w:pPr>
            <w:r w:rsidRPr="007E420F">
              <w:rPr>
                <w:color w:val="000000"/>
              </w:rPr>
              <w:t>- Семінар-практикум по роботі з ЛЕГО</w:t>
            </w:r>
          </w:p>
          <w:p w14:paraId="168A8517" w14:textId="77777777" w:rsidR="00524D37" w:rsidRPr="00D93A55" w:rsidRDefault="00524D37" w:rsidP="00726DB6">
            <w:pPr>
              <w:rPr>
                <w:color w:val="000000"/>
              </w:rPr>
            </w:pPr>
          </w:p>
        </w:tc>
        <w:tc>
          <w:tcPr>
            <w:tcW w:w="1417" w:type="dxa"/>
          </w:tcPr>
          <w:p w14:paraId="5B207F39" w14:textId="77777777" w:rsidR="00524D37" w:rsidRPr="007E420F" w:rsidRDefault="00524D37" w:rsidP="00726DB6">
            <w:pPr>
              <w:rPr>
                <w:color w:val="000000"/>
              </w:rPr>
            </w:pPr>
            <w:r w:rsidRPr="007E420F">
              <w:rPr>
                <w:color w:val="000000"/>
              </w:rPr>
              <w:t>14.09.2019</w:t>
            </w:r>
          </w:p>
          <w:p w14:paraId="08BD8C92" w14:textId="77777777" w:rsidR="00524D37" w:rsidRPr="007E420F" w:rsidRDefault="00524D37" w:rsidP="00726DB6">
            <w:pPr>
              <w:rPr>
                <w:color w:val="000000"/>
              </w:rPr>
            </w:pPr>
          </w:p>
          <w:p w14:paraId="6AC66EDD" w14:textId="77777777" w:rsidR="00524D37" w:rsidRPr="007E420F" w:rsidRDefault="00524D37" w:rsidP="00726DB6">
            <w:pPr>
              <w:rPr>
                <w:color w:val="000000"/>
              </w:rPr>
            </w:pPr>
            <w:r w:rsidRPr="007E420F">
              <w:rPr>
                <w:color w:val="000000"/>
              </w:rPr>
              <w:t>02.11.2019</w:t>
            </w:r>
          </w:p>
          <w:p w14:paraId="59980C78" w14:textId="77777777" w:rsidR="00524D37" w:rsidRPr="007E420F" w:rsidRDefault="00524D37" w:rsidP="00726DB6">
            <w:pPr>
              <w:rPr>
                <w:color w:val="000000"/>
              </w:rPr>
            </w:pPr>
          </w:p>
          <w:p w14:paraId="39233EEC" w14:textId="77777777" w:rsidR="00524D37" w:rsidRPr="007E420F" w:rsidRDefault="00524D37" w:rsidP="00726DB6">
            <w:pPr>
              <w:rPr>
                <w:color w:val="000000"/>
              </w:rPr>
            </w:pPr>
            <w:r w:rsidRPr="007E420F">
              <w:rPr>
                <w:color w:val="000000"/>
              </w:rPr>
              <w:t xml:space="preserve">19.10.2019 </w:t>
            </w:r>
          </w:p>
        </w:tc>
        <w:tc>
          <w:tcPr>
            <w:tcW w:w="1701" w:type="dxa"/>
          </w:tcPr>
          <w:p w14:paraId="1831A9B8" w14:textId="77777777" w:rsidR="00524D37" w:rsidRPr="007E420F" w:rsidRDefault="00524D37" w:rsidP="00726DB6">
            <w:pPr>
              <w:rPr>
                <w:color w:val="000000"/>
              </w:rPr>
            </w:pPr>
            <w:r w:rsidRPr="007E420F">
              <w:rPr>
                <w:color w:val="000000"/>
              </w:rPr>
              <w:t>ЧОІПОПП</w:t>
            </w:r>
          </w:p>
          <w:p w14:paraId="4448C458" w14:textId="77777777" w:rsidR="00524D37" w:rsidRPr="007E420F" w:rsidRDefault="00524D37" w:rsidP="00726DB6">
            <w:pPr>
              <w:rPr>
                <w:color w:val="000000"/>
              </w:rPr>
            </w:pPr>
          </w:p>
          <w:p w14:paraId="36A14F44" w14:textId="77777777" w:rsidR="00524D37" w:rsidRPr="007E420F" w:rsidRDefault="00524D37" w:rsidP="00726DB6">
            <w:pPr>
              <w:rPr>
                <w:color w:val="000000"/>
              </w:rPr>
            </w:pPr>
            <w:r w:rsidRPr="007E420F">
              <w:rPr>
                <w:color w:val="000000"/>
              </w:rPr>
              <w:t>ЗОШ 24</w:t>
            </w:r>
          </w:p>
          <w:p w14:paraId="656AC1BC" w14:textId="77777777" w:rsidR="00524D37" w:rsidRPr="007E420F" w:rsidRDefault="00524D37" w:rsidP="00726DB6">
            <w:pPr>
              <w:rPr>
                <w:color w:val="000000"/>
              </w:rPr>
            </w:pPr>
          </w:p>
          <w:p w14:paraId="4B9747ED" w14:textId="77777777" w:rsidR="00524D37" w:rsidRPr="007E420F" w:rsidRDefault="00524D37" w:rsidP="00726DB6">
            <w:pPr>
              <w:rPr>
                <w:color w:val="000000"/>
              </w:rPr>
            </w:pPr>
            <w:r w:rsidRPr="007E420F">
              <w:rPr>
                <w:color w:val="000000"/>
              </w:rPr>
              <w:t>ЧОІПОПП</w:t>
            </w:r>
          </w:p>
        </w:tc>
      </w:tr>
      <w:tr w:rsidR="00524D37" w:rsidRPr="00D545D2" w14:paraId="0BBDAA93" w14:textId="77777777" w:rsidTr="00726DB6">
        <w:trPr>
          <w:trHeight w:val="2176"/>
        </w:trPr>
        <w:tc>
          <w:tcPr>
            <w:tcW w:w="751" w:type="dxa"/>
          </w:tcPr>
          <w:p w14:paraId="2B9A12AC" w14:textId="77777777" w:rsidR="00524D37" w:rsidRDefault="00524D37" w:rsidP="00726DB6">
            <w:pPr>
              <w:overflowPunct w:val="0"/>
              <w:autoSpaceDE w:val="0"/>
              <w:autoSpaceDN w:val="0"/>
              <w:adjustRightInd w:val="0"/>
              <w:jc w:val="both"/>
              <w:textAlignment w:val="baseline"/>
              <w:rPr>
                <w:rFonts w:ascii="Times New Roman CYR" w:hAnsi="Times New Roman CYR" w:cs="Times New Roman CYR"/>
                <w:lang w:val="ru-RU"/>
              </w:rPr>
            </w:pPr>
            <w:r>
              <w:rPr>
                <w:rFonts w:ascii="Times New Roman CYR" w:hAnsi="Times New Roman CYR" w:cs="Times New Roman CYR"/>
                <w:lang w:val="ru-RU"/>
              </w:rPr>
              <w:t>5</w:t>
            </w:r>
          </w:p>
        </w:tc>
        <w:tc>
          <w:tcPr>
            <w:tcW w:w="1901" w:type="dxa"/>
          </w:tcPr>
          <w:p w14:paraId="50CB16D7" w14:textId="77777777" w:rsidR="00524D37" w:rsidRPr="00363767" w:rsidRDefault="00524D37" w:rsidP="00726DB6">
            <w:pPr>
              <w:rPr>
                <w:color w:val="000000"/>
              </w:rPr>
            </w:pPr>
            <w:r w:rsidRPr="00363767">
              <w:rPr>
                <w:color w:val="000000"/>
              </w:rPr>
              <w:t>Варченко Інна Миколаївна</w:t>
            </w:r>
          </w:p>
          <w:p w14:paraId="1A382574" w14:textId="77777777" w:rsidR="00524D37" w:rsidRPr="00D93A55" w:rsidRDefault="00524D37" w:rsidP="00726DB6">
            <w:pPr>
              <w:ind w:left="197" w:hanging="197"/>
              <w:rPr>
                <w:color w:val="000000"/>
                <w:lang w:val="ru-RU"/>
              </w:rPr>
            </w:pPr>
          </w:p>
        </w:tc>
        <w:tc>
          <w:tcPr>
            <w:tcW w:w="7476" w:type="dxa"/>
          </w:tcPr>
          <w:p w14:paraId="77018377" w14:textId="77777777" w:rsidR="00524D37" w:rsidRDefault="00524D37" w:rsidP="00726DB6">
            <w:pPr>
              <w:tabs>
                <w:tab w:val="left" w:pos="3615"/>
              </w:tabs>
              <w:rPr>
                <w:bCs/>
                <w:color w:val="000000"/>
              </w:rPr>
            </w:pPr>
            <w:r w:rsidRPr="006B2F4F">
              <w:rPr>
                <w:bCs/>
                <w:color w:val="000000"/>
              </w:rPr>
              <w:t>1.Участь в «Міжнародному семінарі-практикумі «Основи АВА. Різні моделі терапії. Сексуальність підлітків».</w:t>
            </w:r>
          </w:p>
          <w:p w14:paraId="101D7281" w14:textId="77777777" w:rsidR="00524D37" w:rsidRDefault="00524D37" w:rsidP="00726DB6">
            <w:pPr>
              <w:tabs>
                <w:tab w:val="left" w:pos="3615"/>
              </w:tabs>
              <w:rPr>
                <w:bCs/>
                <w:color w:val="000000"/>
              </w:rPr>
            </w:pPr>
          </w:p>
          <w:p w14:paraId="54BE8585" w14:textId="77777777" w:rsidR="00524D37" w:rsidRDefault="00524D37" w:rsidP="00726DB6">
            <w:pPr>
              <w:jc w:val="both"/>
            </w:pPr>
            <w:r>
              <w:t xml:space="preserve">2. Перша міжнародна практична конференція з </w:t>
            </w:r>
            <w:r w:rsidRPr="00186DA8">
              <w:t>аутизм</w:t>
            </w:r>
            <w:r>
              <w:t>у</w:t>
            </w:r>
            <w:r w:rsidRPr="00186DA8">
              <w:t>» (</w:t>
            </w:r>
            <w:r>
              <w:t>19</w:t>
            </w:r>
            <w:r w:rsidRPr="00186DA8">
              <w:t xml:space="preserve"> год.)</w:t>
            </w:r>
            <w:r w:rsidRPr="00D63884">
              <w:t>.</w:t>
            </w:r>
          </w:p>
          <w:p w14:paraId="2C15242C" w14:textId="77777777" w:rsidR="00524D37" w:rsidRDefault="00524D37" w:rsidP="00726DB6">
            <w:pPr>
              <w:jc w:val="both"/>
            </w:pPr>
          </w:p>
          <w:p w14:paraId="42197231" w14:textId="77777777" w:rsidR="00524D37" w:rsidRDefault="00524D37" w:rsidP="00726DB6">
            <w:pPr>
              <w:jc w:val="both"/>
            </w:pPr>
            <w:r>
              <w:t>3.Міжнародний семінар-практикум «Основи АВА. Різні моделі терапії. Сексуальність підлітків»</w:t>
            </w:r>
          </w:p>
          <w:p w14:paraId="653EA335" w14:textId="77777777" w:rsidR="00524D37" w:rsidRPr="007E420F" w:rsidRDefault="00524D37" w:rsidP="00726DB6">
            <w:pPr>
              <w:tabs>
                <w:tab w:val="left" w:pos="3615"/>
              </w:tabs>
              <w:rPr>
                <w:bCs/>
                <w:color w:val="000000"/>
              </w:rPr>
            </w:pPr>
          </w:p>
          <w:p w14:paraId="2F080730" w14:textId="77777777" w:rsidR="00524D37" w:rsidRPr="007E420F" w:rsidRDefault="00524D37" w:rsidP="00726DB6">
            <w:pPr>
              <w:tabs>
                <w:tab w:val="left" w:pos="3615"/>
              </w:tabs>
              <w:rPr>
                <w:b/>
                <w:color w:val="000000"/>
              </w:rPr>
            </w:pPr>
          </w:p>
        </w:tc>
        <w:tc>
          <w:tcPr>
            <w:tcW w:w="1417" w:type="dxa"/>
          </w:tcPr>
          <w:p w14:paraId="62089B98" w14:textId="77777777" w:rsidR="00524D37" w:rsidRDefault="00524D37" w:rsidP="00726DB6">
            <w:pPr>
              <w:rPr>
                <w:color w:val="000000"/>
              </w:rPr>
            </w:pPr>
            <w:r w:rsidRPr="006B2F4F">
              <w:rPr>
                <w:color w:val="000000"/>
              </w:rPr>
              <w:t>15.01.2020</w:t>
            </w:r>
          </w:p>
          <w:p w14:paraId="7F460A47" w14:textId="77777777" w:rsidR="00524D37" w:rsidRDefault="00524D37" w:rsidP="00726DB6">
            <w:pPr>
              <w:rPr>
                <w:color w:val="000000"/>
              </w:rPr>
            </w:pPr>
          </w:p>
          <w:p w14:paraId="3D0553DC" w14:textId="77777777" w:rsidR="00524D37" w:rsidRDefault="00524D37" w:rsidP="00726DB6">
            <w:pPr>
              <w:rPr>
                <w:color w:val="000000"/>
              </w:rPr>
            </w:pPr>
          </w:p>
          <w:p w14:paraId="106EE163" w14:textId="77777777" w:rsidR="00524D37" w:rsidRDefault="00524D37" w:rsidP="00726DB6">
            <w:r>
              <w:t>08.11- 09</w:t>
            </w:r>
            <w:r w:rsidRPr="00186DA8">
              <w:t>.</w:t>
            </w:r>
            <w:r>
              <w:t>11.</w:t>
            </w:r>
            <w:r w:rsidRPr="00186DA8">
              <w:t>201</w:t>
            </w:r>
            <w:r>
              <w:t>9</w:t>
            </w:r>
          </w:p>
          <w:p w14:paraId="08C94ADD" w14:textId="77777777" w:rsidR="00524D37" w:rsidRPr="007E420F" w:rsidRDefault="00524D37" w:rsidP="00726DB6">
            <w:pPr>
              <w:rPr>
                <w:color w:val="000000"/>
              </w:rPr>
            </w:pPr>
            <w:r>
              <w:t>15.01. 2020</w:t>
            </w:r>
          </w:p>
          <w:p w14:paraId="2D49C718" w14:textId="77777777" w:rsidR="00524D37" w:rsidRPr="007E420F" w:rsidRDefault="00524D37" w:rsidP="00726DB6">
            <w:pPr>
              <w:rPr>
                <w:color w:val="000000"/>
              </w:rPr>
            </w:pPr>
          </w:p>
          <w:p w14:paraId="0267B026" w14:textId="77777777" w:rsidR="00524D37" w:rsidRPr="007E420F" w:rsidRDefault="00524D37" w:rsidP="00726DB6">
            <w:pPr>
              <w:rPr>
                <w:color w:val="000000"/>
              </w:rPr>
            </w:pPr>
            <w:r w:rsidRPr="007E420F">
              <w:rPr>
                <w:color w:val="000000"/>
              </w:rPr>
              <w:t>.</w:t>
            </w:r>
          </w:p>
          <w:p w14:paraId="5EDD5FC5" w14:textId="77777777" w:rsidR="00524D37" w:rsidRPr="007E420F" w:rsidRDefault="00524D37" w:rsidP="00726DB6">
            <w:pPr>
              <w:rPr>
                <w:color w:val="000000"/>
              </w:rPr>
            </w:pPr>
          </w:p>
        </w:tc>
        <w:tc>
          <w:tcPr>
            <w:tcW w:w="1701" w:type="dxa"/>
          </w:tcPr>
          <w:p w14:paraId="6DAFEAB9" w14:textId="77777777" w:rsidR="00524D37" w:rsidRPr="00E97DA9" w:rsidRDefault="00524D37" w:rsidP="00726DB6">
            <w:pPr>
              <w:rPr>
                <w:color w:val="000000"/>
                <w:sz w:val="18"/>
                <w:szCs w:val="18"/>
              </w:rPr>
            </w:pPr>
            <w:r w:rsidRPr="00E97DA9">
              <w:rPr>
                <w:color w:val="000000"/>
                <w:sz w:val="18"/>
                <w:szCs w:val="18"/>
              </w:rPr>
              <w:t>Черкаський обласний центр соціально-психологічної реабілітації дітей</w:t>
            </w:r>
          </w:p>
          <w:p w14:paraId="10CCAA1B" w14:textId="77777777" w:rsidR="00524D37" w:rsidRDefault="00524D37" w:rsidP="00726DB6">
            <w:r w:rsidRPr="00186DA8">
              <w:t xml:space="preserve">м. </w:t>
            </w:r>
            <w:r>
              <w:t>Київ</w:t>
            </w:r>
          </w:p>
          <w:p w14:paraId="16A67AB2" w14:textId="77777777" w:rsidR="00524D37" w:rsidRPr="007E420F" w:rsidRDefault="00524D37" w:rsidP="00726DB6">
            <w:pPr>
              <w:rPr>
                <w:color w:val="000000"/>
                <w:sz w:val="22"/>
                <w:szCs w:val="22"/>
              </w:rPr>
            </w:pPr>
            <w:r>
              <w:t>м.Черкаси</w:t>
            </w:r>
          </w:p>
        </w:tc>
      </w:tr>
      <w:tr w:rsidR="00524D37" w:rsidRPr="00D545D2" w14:paraId="399CD806" w14:textId="77777777" w:rsidTr="00726DB6">
        <w:tc>
          <w:tcPr>
            <w:tcW w:w="751" w:type="dxa"/>
          </w:tcPr>
          <w:p w14:paraId="06458DD1" w14:textId="77777777" w:rsidR="00524D37" w:rsidRDefault="00524D37" w:rsidP="00726DB6">
            <w:pPr>
              <w:overflowPunct w:val="0"/>
              <w:autoSpaceDE w:val="0"/>
              <w:autoSpaceDN w:val="0"/>
              <w:adjustRightInd w:val="0"/>
              <w:jc w:val="both"/>
              <w:textAlignment w:val="baseline"/>
              <w:rPr>
                <w:rFonts w:ascii="Times New Roman CYR" w:hAnsi="Times New Roman CYR" w:cs="Times New Roman CYR"/>
                <w:lang w:val="ru-RU"/>
              </w:rPr>
            </w:pPr>
            <w:r>
              <w:rPr>
                <w:rFonts w:ascii="Times New Roman CYR" w:hAnsi="Times New Roman CYR" w:cs="Times New Roman CYR"/>
                <w:lang w:val="ru-RU"/>
              </w:rPr>
              <w:t>6</w:t>
            </w:r>
          </w:p>
        </w:tc>
        <w:tc>
          <w:tcPr>
            <w:tcW w:w="1901" w:type="dxa"/>
          </w:tcPr>
          <w:p w14:paraId="355E382F" w14:textId="77777777" w:rsidR="00524D37" w:rsidRPr="00363767" w:rsidRDefault="00524D37" w:rsidP="00726DB6">
            <w:pPr>
              <w:rPr>
                <w:color w:val="000000"/>
              </w:rPr>
            </w:pPr>
            <w:r w:rsidRPr="00363767">
              <w:rPr>
                <w:color w:val="000000"/>
              </w:rPr>
              <w:t>Магльована Тамара Володимирівна</w:t>
            </w:r>
          </w:p>
          <w:p w14:paraId="7A9E31D2" w14:textId="77777777" w:rsidR="00524D37" w:rsidRPr="00363767" w:rsidRDefault="00524D37" w:rsidP="00726DB6">
            <w:pPr>
              <w:rPr>
                <w:color w:val="000000"/>
              </w:rPr>
            </w:pPr>
          </w:p>
        </w:tc>
        <w:tc>
          <w:tcPr>
            <w:tcW w:w="7476" w:type="dxa"/>
          </w:tcPr>
          <w:p w14:paraId="21EA41D2" w14:textId="77777777" w:rsidR="00524D37" w:rsidRPr="0054092F" w:rsidRDefault="00524D37" w:rsidP="00726DB6">
            <w:pPr>
              <w:rPr>
                <w:bCs/>
                <w:color w:val="000000"/>
              </w:rPr>
            </w:pPr>
            <w:r w:rsidRPr="0054092F">
              <w:rPr>
                <w:bCs/>
                <w:color w:val="000000"/>
              </w:rPr>
              <w:t xml:space="preserve">- Участь в семінарі «Особливості викладання інтегрованого курсу «Мистецтво»(образотворче мистецтво) </w:t>
            </w:r>
          </w:p>
          <w:p w14:paraId="32EBEAEF" w14:textId="77777777" w:rsidR="00524D37" w:rsidRPr="0054092F" w:rsidRDefault="00524D37" w:rsidP="00726DB6">
            <w:pPr>
              <w:rPr>
                <w:bCs/>
                <w:color w:val="000000"/>
              </w:rPr>
            </w:pPr>
            <w:r w:rsidRPr="0054092F">
              <w:rPr>
                <w:bCs/>
                <w:color w:val="000000"/>
              </w:rPr>
              <w:t>-  Семінар-практикум для вчителів початкових класів, які викладатимуть фізичну культуру у 1-х кл 2020/2021 н.р</w:t>
            </w:r>
          </w:p>
          <w:p w14:paraId="1FA09DE8" w14:textId="77777777" w:rsidR="00524D37" w:rsidRPr="0054092F" w:rsidRDefault="00524D37" w:rsidP="00726DB6">
            <w:pPr>
              <w:rPr>
                <w:bCs/>
                <w:color w:val="000000"/>
              </w:rPr>
            </w:pPr>
            <w:r w:rsidRPr="0054092F">
              <w:rPr>
                <w:bCs/>
                <w:color w:val="000000"/>
              </w:rPr>
              <w:t>- Семінар-практикум по роботі з ЛЕГО</w:t>
            </w:r>
          </w:p>
          <w:p w14:paraId="6FD680E7" w14:textId="77777777" w:rsidR="00524D37" w:rsidRPr="007E420F" w:rsidRDefault="00524D37" w:rsidP="00726DB6">
            <w:pPr>
              <w:rPr>
                <w:b/>
                <w:color w:val="000000"/>
              </w:rPr>
            </w:pPr>
          </w:p>
        </w:tc>
        <w:tc>
          <w:tcPr>
            <w:tcW w:w="1417" w:type="dxa"/>
          </w:tcPr>
          <w:p w14:paraId="131C23E5" w14:textId="77777777" w:rsidR="00524D37" w:rsidRPr="0054092F" w:rsidRDefault="00524D37" w:rsidP="00726DB6">
            <w:pPr>
              <w:jc w:val="both"/>
              <w:rPr>
                <w:color w:val="000000"/>
              </w:rPr>
            </w:pPr>
            <w:r w:rsidRPr="0054092F">
              <w:rPr>
                <w:color w:val="000000"/>
              </w:rPr>
              <w:t>14.09.2019</w:t>
            </w:r>
          </w:p>
          <w:p w14:paraId="3999B2FA" w14:textId="77777777" w:rsidR="00524D37" w:rsidRPr="0054092F" w:rsidRDefault="00524D37" w:rsidP="00726DB6">
            <w:pPr>
              <w:jc w:val="both"/>
              <w:rPr>
                <w:color w:val="000000"/>
              </w:rPr>
            </w:pPr>
          </w:p>
          <w:p w14:paraId="5873EFCB" w14:textId="77777777" w:rsidR="00524D37" w:rsidRPr="0054092F" w:rsidRDefault="00524D37" w:rsidP="00726DB6">
            <w:pPr>
              <w:jc w:val="both"/>
              <w:rPr>
                <w:color w:val="000000"/>
              </w:rPr>
            </w:pPr>
            <w:r w:rsidRPr="0054092F">
              <w:rPr>
                <w:color w:val="000000"/>
              </w:rPr>
              <w:t>02.11.2019</w:t>
            </w:r>
          </w:p>
          <w:p w14:paraId="72C329D1" w14:textId="77777777" w:rsidR="00524D37" w:rsidRPr="0054092F" w:rsidRDefault="00524D37" w:rsidP="00726DB6">
            <w:pPr>
              <w:jc w:val="both"/>
              <w:rPr>
                <w:color w:val="000000"/>
              </w:rPr>
            </w:pPr>
          </w:p>
          <w:p w14:paraId="4428266B" w14:textId="77777777" w:rsidR="00524D37" w:rsidRPr="007E420F" w:rsidRDefault="00524D37" w:rsidP="00726DB6">
            <w:pPr>
              <w:jc w:val="both"/>
              <w:rPr>
                <w:color w:val="000000"/>
              </w:rPr>
            </w:pPr>
            <w:r w:rsidRPr="0054092F">
              <w:rPr>
                <w:color w:val="000000"/>
              </w:rPr>
              <w:t>19.10.2019</w:t>
            </w:r>
          </w:p>
        </w:tc>
        <w:tc>
          <w:tcPr>
            <w:tcW w:w="1701" w:type="dxa"/>
          </w:tcPr>
          <w:p w14:paraId="5356BB80" w14:textId="77777777" w:rsidR="00524D37" w:rsidRPr="0054092F" w:rsidRDefault="00524D37" w:rsidP="00726DB6">
            <w:pPr>
              <w:rPr>
                <w:color w:val="000000"/>
              </w:rPr>
            </w:pPr>
            <w:r w:rsidRPr="0054092F">
              <w:rPr>
                <w:color w:val="000000"/>
              </w:rPr>
              <w:t>ЧОІПОПП</w:t>
            </w:r>
          </w:p>
          <w:p w14:paraId="4163F52B" w14:textId="77777777" w:rsidR="00524D37" w:rsidRPr="0054092F" w:rsidRDefault="00524D37" w:rsidP="00726DB6">
            <w:pPr>
              <w:rPr>
                <w:color w:val="000000"/>
              </w:rPr>
            </w:pPr>
          </w:p>
          <w:p w14:paraId="32C13A07" w14:textId="77777777" w:rsidR="00524D37" w:rsidRPr="0054092F" w:rsidRDefault="00524D37" w:rsidP="00726DB6">
            <w:pPr>
              <w:rPr>
                <w:color w:val="000000"/>
              </w:rPr>
            </w:pPr>
            <w:r w:rsidRPr="0054092F">
              <w:rPr>
                <w:color w:val="000000"/>
              </w:rPr>
              <w:t>ЗОШ 24</w:t>
            </w:r>
          </w:p>
          <w:p w14:paraId="39DBFC5B" w14:textId="77777777" w:rsidR="00524D37" w:rsidRPr="0054092F" w:rsidRDefault="00524D37" w:rsidP="00726DB6">
            <w:pPr>
              <w:rPr>
                <w:color w:val="000000"/>
              </w:rPr>
            </w:pPr>
          </w:p>
          <w:p w14:paraId="476CF26B" w14:textId="77777777" w:rsidR="00524D37" w:rsidRPr="007E420F" w:rsidRDefault="00524D37" w:rsidP="00726DB6">
            <w:pPr>
              <w:rPr>
                <w:color w:val="000000"/>
              </w:rPr>
            </w:pPr>
            <w:r w:rsidRPr="0054092F">
              <w:rPr>
                <w:color w:val="000000"/>
              </w:rPr>
              <w:t>ЧОІПОПП</w:t>
            </w:r>
          </w:p>
        </w:tc>
      </w:tr>
    </w:tbl>
    <w:p w14:paraId="51184043" w14:textId="77777777" w:rsidR="00524D37" w:rsidRPr="008319DB" w:rsidRDefault="00524D37" w:rsidP="00524D37">
      <w:pPr>
        <w:jc w:val="both"/>
        <w:rPr>
          <w:b/>
        </w:rPr>
      </w:pPr>
    </w:p>
    <w:p w14:paraId="2A661B44" w14:textId="77777777" w:rsidR="00524D37" w:rsidRDefault="00524D37" w:rsidP="00524D37">
      <w:pPr>
        <w:jc w:val="both"/>
      </w:pPr>
      <w:r w:rsidRPr="008319DB">
        <w:rPr>
          <w:b/>
        </w:rPr>
        <w:t xml:space="preserve">Вчителі </w:t>
      </w:r>
      <w:r>
        <w:rPr>
          <w:b/>
        </w:rPr>
        <w:t>історії</w:t>
      </w:r>
      <w:r>
        <w:t>:</w:t>
      </w:r>
    </w:p>
    <w:tbl>
      <w:tblPr>
        <w:tblW w:w="142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006"/>
        <w:gridCol w:w="8221"/>
        <w:gridCol w:w="1559"/>
        <w:gridCol w:w="1716"/>
      </w:tblGrid>
      <w:tr w:rsidR="00524D37" w:rsidRPr="00D545D2" w14:paraId="199D836A" w14:textId="77777777" w:rsidTr="00726DB6">
        <w:tc>
          <w:tcPr>
            <w:tcW w:w="751" w:type="dxa"/>
          </w:tcPr>
          <w:p w14:paraId="2A30B9C6" w14:textId="77777777" w:rsidR="00524D37" w:rsidRPr="00D545D2" w:rsidRDefault="00524D37" w:rsidP="00726DB6">
            <w:r>
              <w:t>1</w:t>
            </w:r>
            <w:r w:rsidRPr="00D545D2">
              <w:t>.</w:t>
            </w:r>
          </w:p>
        </w:tc>
        <w:tc>
          <w:tcPr>
            <w:tcW w:w="2006" w:type="dxa"/>
          </w:tcPr>
          <w:p w14:paraId="2A53B201" w14:textId="77777777" w:rsidR="00524D37" w:rsidRPr="007F6DF4" w:rsidRDefault="00524D37" w:rsidP="00726DB6">
            <w:r w:rsidRPr="007F6DF4">
              <w:t>Ігнатьєва А.В.,</w:t>
            </w:r>
          </w:p>
          <w:p w14:paraId="67E0985E" w14:textId="77777777" w:rsidR="00524D37" w:rsidRPr="007F6DF4" w:rsidRDefault="00524D37" w:rsidP="00726DB6">
            <w:r w:rsidRPr="007F6DF4">
              <w:t>Сидоренко Н.А.</w:t>
            </w:r>
          </w:p>
          <w:p w14:paraId="2E423D58" w14:textId="77777777" w:rsidR="00524D37" w:rsidRPr="007F6DF4" w:rsidRDefault="00524D37" w:rsidP="00726DB6"/>
        </w:tc>
        <w:tc>
          <w:tcPr>
            <w:tcW w:w="8221" w:type="dxa"/>
          </w:tcPr>
          <w:p w14:paraId="3E3821B9" w14:textId="77777777" w:rsidR="00524D37" w:rsidRDefault="00524D37" w:rsidP="00726DB6">
            <w:r>
              <w:t xml:space="preserve">Методичний семінар для викладачів за темою «Зневажений геноцид». Доля ромів у зоні німецької окупації України під час Другої світової війни (1941-1944). </w:t>
            </w:r>
          </w:p>
        </w:tc>
        <w:tc>
          <w:tcPr>
            <w:tcW w:w="1559" w:type="dxa"/>
          </w:tcPr>
          <w:p w14:paraId="0A729E5C" w14:textId="77777777" w:rsidR="00524D37" w:rsidRDefault="00524D37" w:rsidP="00726DB6">
            <w:r>
              <w:t>08.11.2019р.</w:t>
            </w:r>
          </w:p>
        </w:tc>
        <w:tc>
          <w:tcPr>
            <w:tcW w:w="1716" w:type="dxa"/>
          </w:tcPr>
          <w:p w14:paraId="6A31F554" w14:textId="77777777" w:rsidR="00524D37" w:rsidRDefault="00524D37" w:rsidP="00726DB6">
            <w:r>
              <w:t>Черкаський обласний краєзнавчий музей</w:t>
            </w:r>
          </w:p>
        </w:tc>
      </w:tr>
      <w:tr w:rsidR="00524D37" w:rsidRPr="00D545D2" w14:paraId="4CA332D2" w14:textId="77777777" w:rsidTr="00726DB6">
        <w:tc>
          <w:tcPr>
            <w:tcW w:w="751" w:type="dxa"/>
          </w:tcPr>
          <w:p w14:paraId="4AC74290" w14:textId="77777777" w:rsidR="00524D37" w:rsidRDefault="00524D37" w:rsidP="00726DB6">
            <w:r>
              <w:t>2</w:t>
            </w:r>
          </w:p>
        </w:tc>
        <w:tc>
          <w:tcPr>
            <w:tcW w:w="2006" w:type="dxa"/>
          </w:tcPr>
          <w:p w14:paraId="59516BF9" w14:textId="77777777" w:rsidR="00524D37" w:rsidRPr="008005CB" w:rsidRDefault="00524D37" w:rsidP="00726DB6">
            <w:r w:rsidRPr="008005CB">
              <w:t xml:space="preserve">Сидоренко </w:t>
            </w:r>
            <w:r>
              <w:t>Н.А.</w:t>
            </w:r>
          </w:p>
          <w:p w14:paraId="23A80B3F" w14:textId="77777777" w:rsidR="00524D37" w:rsidRPr="00074A15" w:rsidRDefault="00524D37" w:rsidP="00726DB6">
            <w:pPr>
              <w:rPr>
                <w:b/>
              </w:rPr>
            </w:pPr>
          </w:p>
        </w:tc>
        <w:tc>
          <w:tcPr>
            <w:tcW w:w="8221" w:type="dxa"/>
          </w:tcPr>
          <w:p w14:paraId="00C436EC" w14:textId="77777777" w:rsidR="00524D37" w:rsidRDefault="00524D37" w:rsidP="00726DB6">
            <w:r>
              <w:t>Семінар з громадянської освіти «Стереотипи та упередження. Дискримінація. Конфлікти».</w:t>
            </w:r>
          </w:p>
          <w:p w14:paraId="027BB6B5" w14:textId="77777777" w:rsidR="00524D37" w:rsidRDefault="00524D37" w:rsidP="00726DB6"/>
          <w:p w14:paraId="5F1CEF5B" w14:textId="77777777" w:rsidR="00524D37" w:rsidRPr="009D0E70" w:rsidRDefault="00524D37" w:rsidP="00726DB6">
            <w:r>
              <w:t>Семінар з професійного розвитку по використанню освітньої платформи «</w:t>
            </w:r>
            <w:r>
              <w:rPr>
                <w:lang w:val="en-US"/>
              </w:rPr>
              <w:t>Stories</w:t>
            </w:r>
            <w:r w:rsidRPr="00C076FC">
              <w:t xml:space="preserve"> </w:t>
            </w:r>
            <w:r>
              <w:rPr>
                <w:lang w:val="en-US"/>
              </w:rPr>
              <w:t>that</w:t>
            </w:r>
            <w:r w:rsidRPr="00C076FC">
              <w:t xml:space="preserve"> </w:t>
            </w:r>
            <w:r>
              <w:rPr>
                <w:lang w:val="en-US"/>
              </w:rPr>
              <w:t>move</w:t>
            </w:r>
            <w:r>
              <w:t>». Отримала сертифікат.</w:t>
            </w:r>
          </w:p>
        </w:tc>
        <w:tc>
          <w:tcPr>
            <w:tcW w:w="1559" w:type="dxa"/>
          </w:tcPr>
          <w:p w14:paraId="741764D6" w14:textId="77777777" w:rsidR="00524D37" w:rsidRDefault="00524D37" w:rsidP="00726DB6">
            <w:r>
              <w:t>29.10.2019р.</w:t>
            </w:r>
          </w:p>
          <w:p w14:paraId="4084511D" w14:textId="77777777" w:rsidR="00524D37" w:rsidRDefault="00524D37" w:rsidP="00726DB6"/>
          <w:p w14:paraId="2F28AA9D" w14:textId="77777777" w:rsidR="00524D37" w:rsidRDefault="00524D37" w:rsidP="00726DB6"/>
          <w:p w14:paraId="46262426" w14:textId="77777777" w:rsidR="00524D37" w:rsidRDefault="00524D37" w:rsidP="00726DB6">
            <w:r>
              <w:t>12-13.12.</w:t>
            </w:r>
          </w:p>
          <w:p w14:paraId="40459AD9" w14:textId="77777777" w:rsidR="00524D37" w:rsidRPr="009D0E70" w:rsidRDefault="00524D37" w:rsidP="00726DB6">
            <w:r>
              <w:t>2019 р.</w:t>
            </w:r>
          </w:p>
        </w:tc>
        <w:tc>
          <w:tcPr>
            <w:tcW w:w="1716" w:type="dxa"/>
          </w:tcPr>
          <w:p w14:paraId="495256E4" w14:textId="77777777" w:rsidR="00524D37" w:rsidRDefault="00524D37" w:rsidP="00726DB6">
            <w:r>
              <w:t>ЗОШ №19</w:t>
            </w:r>
          </w:p>
          <w:p w14:paraId="76DC3D6B" w14:textId="77777777" w:rsidR="00524D37" w:rsidRDefault="00524D37" w:rsidP="00726DB6"/>
          <w:p w14:paraId="7A2D34D8" w14:textId="77777777" w:rsidR="00524D37" w:rsidRDefault="00524D37" w:rsidP="00726DB6"/>
          <w:p w14:paraId="33512FCA" w14:textId="77777777" w:rsidR="00524D37" w:rsidRPr="009D0E70" w:rsidRDefault="00524D37" w:rsidP="00726DB6">
            <w:r>
              <w:t>ПМГ</w:t>
            </w:r>
          </w:p>
        </w:tc>
      </w:tr>
    </w:tbl>
    <w:p w14:paraId="2BE18559" w14:textId="77777777" w:rsidR="00524D37" w:rsidRDefault="00524D37" w:rsidP="00524D37">
      <w:pPr>
        <w:jc w:val="both"/>
      </w:pPr>
    </w:p>
    <w:p w14:paraId="05C55FC2" w14:textId="77777777" w:rsidR="00524D37" w:rsidRDefault="00524D37" w:rsidP="00524D37">
      <w:pPr>
        <w:jc w:val="both"/>
        <w:rPr>
          <w:b/>
        </w:rPr>
      </w:pPr>
      <w:r w:rsidRPr="00511802">
        <w:rPr>
          <w:b/>
        </w:rPr>
        <w:t>Вчителі природничих наук</w:t>
      </w:r>
      <w:r>
        <w:rPr>
          <w:b/>
        </w:rPr>
        <w:t>:</w:t>
      </w:r>
    </w:p>
    <w:tbl>
      <w:tblPr>
        <w:tblW w:w="139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64"/>
        <w:gridCol w:w="8221"/>
        <w:gridCol w:w="1560"/>
        <w:gridCol w:w="1575"/>
      </w:tblGrid>
      <w:tr w:rsidR="00524D37" w:rsidRPr="00D545D2" w14:paraId="2951EDAF" w14:textId="77777777" w:rsidTr="00726DB6">
        <w:tc>
          <w:tcPr>
            <w:tcW w:w="751" w:type="dxa"/>
            <w:vMerge w:val="restart"/>
          </w:tcPr>
          <w:p w14:paraId="7FF74055" w14:textId="77777777" w:rsidR="00524D37" w:rsidRPr="00D545D2" w:rsidRDefault="00524D37" w:rsidP="00726DB6">
            <w:pPr>
              <w:jc w:val="both"/>
            </w:pPr>
            <w:r w:rsidRPr="00D545D2">
              <w:t>1.</w:t>
            </w:r>
          </w:p>
        </w:tc>
        <w:tc>
          <w:tcPr>
            <w:tcW w:w="1864" w:type="dxa"/>
            <w:vMerge w:val="restart"/>
          </w:tcPr>
          <w:p w14:paraId="4B6BF92F" w14:textId="77777777" w:rsidR="00524D37" w:rsidRPr="003952E4" w:rsidRDefault="00524D37" w:rsidP="00726DB6">
            <w:pPr>
              <w:jc w:val="center"/>
            </w:pPr>
            <w:r w:rsidRPr="003952E4">
              <w:t>Куца О.С.</w:t>
            </w:r>
          </w:p>
        </w:tc>
        <w:tc>
          <w:tcPr>
            <w:tcW w:w="8221" w:type="dxa"/>
          </w:tcPr>
          <w:p w14:paraId="0843671B" w14:textId="77777777" w:rsidR="00524D37" w:rsidRDefault="00524D37" w:rsidP="00726DB6">
            <w:pPr>
              <w:pStyle w:val="ae"/>
              <w:rPr>
                <w:lang w:val="uk-UA"/>
              </w:rPr>
            </w:pPr>
            <w:r>
              <w:rPr>
                <w:lang w:val="uk-UA"/>
              </w:rPr>
              <w:t xml:space="preserve">Міжнародна науково-практична конференція «Наукові знання: історія становлення та перспективи розвитку». </w:t>
            </w:r>
          </w:p>
          <w:p w14:paraId="1CD720EC" w14:textId="77777777" w:rsidR="00524D37" w:rsidRPr="003952E4" w:rsidRDefault="00524D37" w:rsidP="00726DB6">
            <w:r>
              <w:t>« Формування творчих здібностей учнів на уроках географії»</w:t>
            </w:r>
          </w:p>
        </w:tc>
        <w:tc>
          <w:tcPr>
            <w:tcW w:w="1560" w:type="dxa"/>
          </w:tcPr>
          <w:p w14:paraId="0416B45C" w14:textId="77777777" w:rsidR="00524D37" w:rsidRPr="003952E4" w:rsidRDefault="00524D37" w:rsidP="00726DB6">
            <w:r>
              <w:t>2019</w:t>
            </w:r>
          </w:p>
        </w:tc>
        <w:tc>
          <w:tcPr>
            <w:tcW w:w="1575" w:type="dxa"/>
          </w:tcPr>
          <w:p w14:paraId="7611F0DB" w14:textId="77777777" w:rsidR="00524D37" w:rsidRPr="003952E4" w:rsidRDefault="00524D37" w:rsidP="00726DB6">
            <w:r w:rsidRPr="003952E4">
              <w:t>Польща, м. Ополе</w:t>
            </w:r>
          </w:p>
        </w:tc>
      </w:tr>
      <w:tr w:rsidR="00524D37" w:rsidRPr="00D545D2" w14:paraId="63BA5620" w14:textId="77777777" w:rsidTr="00726DB6">
        <w:tc>
          <w:tcPr>
            <w:tcW w:w="751" w:type="dxa"/>
            <w:vMerge/>
          </w:tcPr>
          <w:p w14:paraId="47180A3F" w14:textId="77777777" w:rsidR="00524D37" w:rsidRPr="00D545D2" w:rsidRDefault="00524D37" w:rsidP="00726DB6">
            <w:pPr>
              <w:jc w:val="both"/>
            </w:pPr>
          </w:p>
        </w:tc>
        <w:tc>
          <w:tcPr>
            <w:tcW w:w="1864" w:type="dxa"/>
            <w:vMerge/>
          </w:tcPr>
          <w:p w14:paraId="004DEB28" w14:textId="77777777" w:rsidR="00524D37" w:rsidRPr="003952E4" w:rsidRDefault="00524D37" w:rsidP="00726DB6">
            <w:pPr>
              <w:jc w:val="center"/>
            </w:pPr>
          </w:p>
        </w:tc>
        <w:tc>
          <w:tcPr>
            <w:tcW w:w="8221" w:type="dxa"/>
          </w:tcPr>
          <w:p w14:paraId="48430FF5" w14:textId="77777777" w:rsidR="00524D37" w:rsidRPr="008B410D" w:rsidRDefault="00524D37" w:rsidP="00726DB6">
            <w:r w:rsidRPr="008B410D">
              <w:t>А</w:t>
            </w:r>
            <w:r w:rsidRPr="008B410D">
              <w:rPr>
                <w:lang w:val="en-US"/>
              </w:rPr>
              <w:t>prisune participation a la conference scientifiqueintemationale</w:t>
            </w:r>
            <w:r w:rsidRPr="008B410D">
              <w:t xml:space="preserve"> «</w:t>
            </w:r>
            <w:r w:rsidRPr="008B410D">
              <w:rPr>
                <w:lang w:val="en-US"/>
              </w:rPr>
              <w:t>Perspectives et miseen oeuvre de l’innovationdans le domainescientifique</w:t>
            </w:r>
            <w:r w:rsidRPr="008B410D">
              <w:t>»</w:t>
            </w:r>
          </w:p>
          <w:p w14:paraId="4FC80D36" w14:textId="77777777" w:rsidR="00524D37" w:rsidRPr="008B410D" w:rsidRDefault="00524D37" w:rsidP="00726DB6">
            <w:r w:rsidRPr="008B410D">
              <w:t>Значення життєвих компетентностей отриманих учнем на уроках географії для формування особистості сучасної людини</w:t>
            </w:r>
          </w:p>
          <w:p w14:paraId="48AFA55C" w14:textId="77777777" w:rsidR="00524D37" w:rsidRDefault="00524D37" w:rsidP="00726DB6">
            <w:pPr>
              <w:pStyle w:val="ae"/>
              <w:rPr>
                <w:lang w:val="uk-UA"/>
              </w:rPr>
            </w:pPr>
          </w:p>
        </w:tc>
        <w:tc>
          <w:tcPr>
            <w:tcW w:w="1560" w:type="dxa"/>
          </w:tcPr>
          <w:p w14:paraId="1567A4F9" w14:textId="77777777" w:rsidR="00524D37" w:rsidRDefault="00524D37" w:rsidP="00726DB6">
            <w:r>
              <w:t>2019</w:t>
            </w:r>
          </w:p>
        </w:tc>
        <w:tc>
          <w:tcPr>
            <w:tcW w:w="1575" w:type="dxa"/>
          </w:tcPr>
          <w:p w14:paraId="4430A32C" w14:textId="77777777" w:rsidR="00524D37" w:rsidRPr="008B410D" w:rsidRDefault="00524D37" w:rsidP="00726DB6">
            <w:pPr>
              <w:spacing w:after="160" w:line="259" w:lineRule="auto"/>
              <w:jc w:val="both"/>
            </w:pPr>
            <w:r w:rsidRPr="008B410D">
              <w:rPr>
                <w:lang w:val="en-US"/>
              </w:rPr>
              <w:t>Geneva</w:t>
            </w:r>
            <w:r w:rsidRPr="008B410D">
              <w:t>,</w:t>
            </w:r>
            <w:r w:rsidRPr="008B410D">
              <w:rPr>
                <w:lang w:val="en-US"/>
              </w:rPr>
              <w:t xml:space="preserve"> Suisse</w:t>
            </w:r>
            <w:r w:rsidRPr="008B410D">
              <w:t>.</w:t>
            </w:r>
          </w:p>
          <w:p w14:paraId="18F0AA1A" w14:textId="77777777" w:rsidR="00524D37" w:rsidRPr="003952E4" w:rsidRDefault="00524D37" w:rsidP="00726DB6"/>
        </w:tc>
      </w:tr>
      <w:tr w:rsidR="00524D37" w:rsidRPr="00D545D2" w14:paraId="442DE2B1" w14:textId="77777777" w:rsidTr="00726DB6">
        <w:tc>
          <w:tcPr>
            <w:tcW w:w="751" w:type="dxa"/>
          </w:tcPr>
          <w:p w14:paraId="7E86E9AE" w14:textId="77777777" w:rsidR="00524D37" w:rsidRPr="00D545D2" w:rsidRDefault="00524D37" w:rsidP="00726DB6">
            <w:pPr>
              <w:jc w:val="both"/>
            </w:pPr>
            <w:r>
              <w:t>2.</w:t>
            </w:r>
          </w:p>
        </w:tc>
        <w:tc>
          <w:tcPr>
            <w:tcW w:w="1864" w:type="dxa"/>
          </w:tcPr>
          <w:p w14:paraId="18BFB32C" w14:textId="77777777" w:rsidR="00524D37" w:rsidRPr="003952E4" w:rsidRDefault="00524D37" w:rsidP="00726DB6">
            <w:pPr>
              <w:jc w:val="center"/>
            </w:pPr>
            <w:r>
              <w:t>Базілевська Л.П.</w:t>
            </w:r>
          </w:p>
        </w:tc>
        <w:tc>
          <w:tcPr>
            <w:tcW w:w="8221" w:type="dxa"/>
          </w:tcPr>
          <w:p w14:paraId="0D495550" w14:textId="77777777" w:rsidR="00524D37" w:rsidRDefault="00524D37" w:rsidP="00726DB6">
            <w:r>
              <w:t>Міжнародна науково-практична конференція «Проблеми та перспективи впровадження інноваційних наукових досліджень»</w:t>
            </w:r>
          </w:p>
          <w:p w14:paraId="515A85A0" w14:textId="77777777" w:rsidR="00524D37" w:rsidRDefault="00524D37" w:rsidP="00726DB6">
            <w:r>
              <w:t>«Педагогічна діяльність вчителя з формування комунікативних компетентностей учнів засобами хімічної освіти: колективний спосіб навчпння»</w:t>
            </w:r>
          </w:p>
          <w:p w14:paraId="18C5215F" w14:textId="77777777" w:rsidR="00524D37" w:rsidRDefault="00524D37" w:rsidP="00726DB6">
            <w:pPr>
              <w:pStyle w:val="ae"/>
              <w:rPr>
                <w:lang w:val="uk-UA"/>
              </w:rPr>
            </w:pPr>
          </w:p>
        </w:tc>
        <w:tc>
          <w:tcPr>
            <w:tcW w:w="1560" w:type="dxa"/>
          </w:tcPr>
          <w:p w14:paraId="5D9DEF9C" w14:textId="77777777" w:rsidR="00524D37" w:rsidRDefault="00524D37" w:rsidP="00726DB6">
            <w:r>
              <w:t>2019</w:t>
            </w:r>
          </w:p>
        </w:tc>
        <w:tc>
          <w:tcPr>
            <w:tcW w:w="1575" w:type="dxa"/>
          </w:tcPr>
          <w:p w14:paraId="0EFE130F" w14:textId="77777777" w:rsidR="00524D37" w:rsidRPr="008B410D" w:rsidRDefault="00524D37" w:rsidP="00726DB6">
            <w:r w:rsidRPr="008B410D">
              <w:t>Брюссель, Бельгія</w:t>
            </w:r>
          </w:p>
        </w:tc>
      </w:tr>
    </w:tbl>
    <w:p w14:paraId="2F5E7BA4" w14:textId="77777777" w:rsidR="00524D37" w:rsidRDefault="00524D37" w:rsidP="00524D37">
      <w:pPr>
        <w:jc w:val="both"/>
        <w:rPr>
          <w:b/>
        </w:rPr>
      </w:pPr>
    </w:p>
    <w:p w14:paraId="56BA062A" w14:textId="77777777" w:rsidR="00524D37" w:rsidRDefault="00524D37" w:rsidP="00524D37">
      <w:pPr>
        <w:jc w:val="both"/>
        <w:rPr>
          <w:b/>
        </w:rPr>
      </w:pPr>
      <w:r>
        <w:rPr>
          <w:b/>
        </w:rPr>
        <w:t>Вчителі англійської мови:</w:t>
      </w:r>
    </w:p>
    <w:tbl>
      <w:tblPr>
        <w:tblW w:w="1399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126"/>
        <w:gridCol w:w="8221"/>
        <w:gridCol w:w="1560"/>
        <w:gridCol w:w="1417"/>
      </w:tblGrid>
      <w:tr w:rsidR="00524D37" w:rsidRPr="00D85E2F" w14:paraId="137D51C4" w14:textId="77777777" w:rsidTr="00726DB6">
        <w:tc>
          <w:tcPr>
            <w:tcW w:w="667" w:type="dxa"/>
          </w:tcPr>
          <w:p w14:paraId="398B4CF4" w14:textId="77777777" w:rsidR="00524D37" w:rsidRPr="00D85E2F" w:rsidRDefault="00524D37" w:rsidP="00726DB6">
            <w:r>
              <w:t>1</w:t>
            </w:r>
          </w:p>
        </w:tc>
        <w:tc>
          <w:tcPr>
            <w:tcW w:w="2126" w:type="dxa"/>
          </w:tcPr>
          <w:p w14:paraId="3014025C" w14:textId="77777777" w:rsidR="00524D37" w:rsidRDefault="00524D37" w:rsidP="00726DB6">
            <w:r w:rsidRPr="00D85E2F">
              <w:t>Баліна Н.М.</w:t>
            </w:r>
          </w:p>
          <w:p w14:paraId="0AAB5579" w14:textId="77777777" w:rsidR="00524D37" w:rsidRPr="00D85E2F" w:rsidRDefault="00524D37" w:rsidP="00726DB6">
            <w:r>
              <w:t>Береговенко К.М.</w:t>
            </w:r>
          </w:p>
          <w:p w14:paraId="69FAB276" w14:textId="77777777" w:rsidR="00524D37" w:rsidRPr="00D85E2F" w:rsidRDefault="00524D37" w:rsidP="00726DB6"/>
        </w:tc>
        <w:tc>
          <w:tcPr>
            <w:tcW w:w="8221" w:type="dxa"/>
          </w:tcPr>
          <w:p w14:paraId="519D38D9" w14:textId="77777777" w:rsidR="00524D37" w:rsidRPr="003952E4" w:rsidRDefault="00524D37" w:rsidP="00726DB6">
            <w:r>
              <w:rPr>
                <w:sz w:val="22"/>
                <w:szCs w:val="22"/>
                <w:lang w:eastAsia="en-US"/>
              </w:rPr>
              <w:t xml:space="preserve">Семінарі </w:t>
            </w:r>
            <w:r>
              <w:rPr>
                <w:sz w:val="22"/>
                <w:szCs w:val="22"/>
                <w:lang w:val="en-US" w:eastAsia="en-US"/>
              </w:rPr>
              <w:t>Dinternal Education “Top Quality Teaching – Create a truly</w:t>
            </w:r>
          </w:p>
        </w:tc>
        <w:tc>
          <w:tcPr>
            <w:tcW w:w="1560" w:type="dxa"/>
          </w:tcPr>
          <w:p w14:paraId="179AD0D3" w14:textId="77777777" w:rsidR="00524D37" w:rsidRPr="003952E4" w:rsidRDefault="00524D37" w:rsidP="00726DB6">
            <w:r w:rsidRPr="0000088D">
              <w:rPr>
                <w:sz w:val="22"/>
                <w:szCs w:val="22"/>
                <w:lang w:eastAsia="en-US"/>
              </w:rPr>
              <w:t>28.01.2020</w:t>
            </w:r>
          </w:p>
        </w:tc>
        <w:tc>
          <w:tcPr>
            <w:tcW w:w="1417" w:type="dxa"/>
          </w:tcPr>
          <w:p w14:paraId="2949E906" w14:textId="77777777" w:rsidR="00524D37" w:rsidRPr="003952E4" w:rsidRDefault="00524D37" w:rsidP="00726DB6">
            <w:r w:rsidRPr="0000088D">
              <w:rPr>
                <w:sz w:val="22"/>
                <w:szCs w:val="22"/>
                <w:lang w:eastAsia="en-US"/>
              </w:rPr>
              <w:t xml:space="preserve">ЧОІПОПП, </w:t>
            </w:r>
          </w:p>
        </w:tc>
      </w:tr>
    </w:tbl>
    <w:p w14:paraId="49B683BA" w14:textId="77777777" w:rsidR="00524D37" w:rsidRDefault="00524D37" w:rsidP="00524D37">
      <w:pPr>
        <w:jc w:val="both"/>
        <w:rPr>
          <w:b/>
        </w:rPr>
      </w:pPr>
    </w:p>
    <w:p w14:paraId="79E840E5" w14:textId="77777777" w:rsidR="00524D37" w:rsidRPr="000210B6" w:rsidRDefault="00524D37" w:rsidP="00524D37">
      <w:pPr>
        <w:jc w:val="both"/>
        <w:rPr>
          <w:b/>
          <w:sz w:val="28"/>
          <w:szCs w:val="28"/>
        </w:rPr>
      </w:pPr>
    </w:p>
    <w:p w14:paraId="5E0E9896" w14:textId="77777777" w:rsidR="00524D37" w:rsidRPr="000210B6" w:rsidRDefault="00524D37" w:rsidP="00524D37">
      <w:pPr>
        <w:numPr>
          <w:ilvl w:val="1"/>
          <w:numId w:val="21"/>
        </w:numPr>
        <w:ind w:hanging="502"/>
        <w:jc w:val="both"/>
        <w:rPr>
          <w:b/>
          <w:bCs/>
          <w:sz w:val="28"/>
          <w:szCs w:val="28"/>
        </w:rPr>
      </w:pPr>
      <w:r w:rsidRPr="000210B6">
        <w:rPr>
          <w:sz w:val="28"/>
          <w:szCs w:val="28"/>
        </w:rPr>
        <w:t>Проведення експериментально-дослідницької роботи (№ наказу), який рік; співпраця з наукою; участь у апробації підручників, програмно-педагогічних засобів навчання (ПІБ вчителів).</w:t>
      </w:r>
    </w:p>
    <w:p w14:paraId="71009505" w14:textId="77777777" w:rsidR="00524D37" w:rsidRPr="000210B6" w:rsidRDefault="00524D37" w:rsidP="00524D37">
      <w:pPr>
        <w:numPr>
          <w:ilvl w:val="1"/>
          <w:numId w:val="21"/>
        </w:numPr>
        <w:ind w:hanging="502"/>
        <w:jc w:val="both"/>
        <w:rPr>
          <w:sz w:val="28"/>
          <w:szCs w:val="28"/>
        </w:rPr>
      </w:pPr>
      <w:r w:rsidRPr="000210B6">
        <w:rPr>
          <w:sz w:val="28"/>
          <w:szCs w:val="28"/>
        </w:rPr>
        <w:t xml:space="preserve">Проекти, які </w:t>
      </w:r>
      <w:r w:rsidRPr="000210B6">
        <w:rPr>
          <w:b/>
          <w:bCs/>
          <w:sz w:val="28"/>
          <w:szCs w:val="28"/>
          <w:u w:val="single"/>
        </w:rPr>
        <w:t>здійснюються в навчальному закладі</w:t>
      </w:r>
      <w:r w:rsidRPr="000210B6">
        <w:rPr>
          <w:sz w:val="28"/>
          <w:szCs w:val="28"/>
        </w:rPr>
        <w:t xml:space="preserve"> за формою:</w:t>
      </w:r>
    </w:p>
    <w:p w14:paraId="3E61DB8D" w14:textId="77777777" w:rsidR="00524D37" w:rsidRPr="00E309FC" w:rsidRDefault="00524D37" w:rsidP="00524D37">
      <w:pPr>
        <w:ind w:left="180"/>
        <w:jc w:val="both"/>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260"/>
        <w:gridCol w:w="2340"/>
        <w:gridCol w:w="2700"/>
        <w:gridCol w:w="3060"/>
      </w:tblGrid>
      <w:tr w:rsidR="00524D37" w:rsidRPr="00B332C0" w14:paraId="4487A902" w14:textId="77777777" w:rsidTr="00726DB6">
        <w:tc>
          <w:tcPr>
            <w:tcW w:w="540" w:type="dxa"/>
          </w:tcPr>
          <w:p w14:paraId="4B307814" w14:textId="77777777" w:rsidR="00524D37" w:rsidRPr="00B332C0"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B332C0">
              <w:rPr>
                <w:rFonts w:ascii="Times New Roman CYR" w:hAnsi="Times New Roman CYR" w:cs="Times New Roman CYR"/>
                <w:sz w:val="18"/>
                <w:szCs w:val="18"/>
              </w:rPr>
              <w:t>№ п/п</w:t>
            </w:r>
          </w:p>
        </w:tc>
        <w:tc>
          <w:tcPr>
            <w:tcW w:w="2700" w:type="dxa"/>
          </w:tcPr>
          <w:p w14:paraId="1D7B7886" w14:textId="77777777" w:rsidR="00524D37" w:rsidRPr="00B332C0"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B332C0">
              <w:rPr>
                <w:rFonts w:ascii="Times New Roman CYR" w:hAnsi="Times New Roman CYR" w:cs="Times New Roman CYR"/>
                <w:sz w:val="18"/>
                <w:szCs w:val="18"/>
              </w:rPr>
              <w:t>Тема</w:t>
            </w:r>
          </w:p>
        </w:tc>
        <w:tc>
          <w:tcPr>
            <w:tcW w:w="1260" w:type="dxa"/>
          </w:tcPr>
          <w:p w14:paraId="24CB7DAE" w14:textId="77777777" w:rsidR="00524D37" w:rsidRPr="00B332C0"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B332C0">
              <w:rPr>
                <w:rFonts w:ascii="Times New Roman CYR" w:hAnsi="Times New Roman CYR" w:cs="Times New Roman CYR"/>
                <w:sz w:val="18"/>
                <w:szCs w:val="18"/>
              </w:rPr>
              <w:t>Координатор</w:t>
            </w:r>
          </w:p>
        </w:tc>
        <w:tc>
          <w:tcPr>
            <w:tcW w:w="2340" w:type="dxa"/>
          </w:tcPr>
          <w:p w14:paraId="2DA13D40" w14:textId="77777777" w:rsidR="00524D37" w:rsidRPr="00B332C0"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B332C0">
              <w:rPr>
                <w:rFonts w:ascii="Times New Roman CYR" w:hAnsi="Times New Roman CYR" w:cs="Times New Roman CYR"/>
                <w:sz w:val="18"/>
                <w:szCs w:val="18"/>
              </w:rPr>
              <w:t>Науковий керівник,</w:t>
            </w:r>
          </w:p>
          <w:p w14:paraId="1DB78D34" w14:textId="77777777" w:rsidR="00524D37" w:rsidRPr="00B332C0"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B332C0">
              <w:rPr>
                <w:rFonts w:ascii="Times New Roman CYR" w:hAnsi="Times New Roman CYR" w:cs="Times New Roman CYR"/>
                <w:sz w:val="18"/>
                <w:szCs w:val="18"/>
              </w:rPr>
              <w:t>координатор ІМЗО</w:t>
            </w:r>
          </w:p>
        </w:tc>
        <w:tc>
          <w:tcPr>
            <w:tcW w:w="2700" w:type="dxa"/>
          </w:tcPr>
          <w:p w14:paraId="25B0CC46" w14:textId="77777777" w:rsidR="00524D37" w:rsidRPr="00B332C0"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B332C0">
              <w:rPr>
                <w:rFonts w:ascii="Times New Roman CYR" w:hAnsi="Times New Roman CYR" w:cs="Times New Roman CYR"/>
                <w:sz w:val="18"/>
                <w:szCs w:val="18"/>
              </w:rPr>
              <w:t>Наказ, яким затверджено експеримент,</w:t>
            </w:r>
          </w:p>
          <w:p w14:paraId="0A995EBE" w14:textId="77777777" w:rsidR="00524D37" w:rsidRPr="00B332C0"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B332C0">
              <w:rPr>
                <w:rFonts w:ascii="Times New Roman CYR" w:hAnsi="Times New Roman CYR" w:cs="Times New Roman CYR"/>
                <w:sz w:val="18"/>
                <w:szCs w:val="18"/>
              </w:rPr>
              <w:t>строки  впровадження</w:t>
            </w:r>
          </w:p>
        </w:tc>
        <w:tc>
          <w:tcPr>
            <w:tcW w:w="3060" w:type="dxa"/>
          </w:tcPr>
          <w:p w14:paraId="38D4532D" w14:textId="77777777" w:rsidR="00524D37" w:rsidRPr="00B332C0" w:rsidRDefault="00524D37" w:rsidP="00726DB6">
            <w:pPr>
              <w:overflowPunct w:val="0"/>
              <w:autoSpaceDE w:val="0"/>
              <w:autoSpaceDN w:val="0"/>
              <w:adjustRightInd w:val="0"/>
              <w:jc w:val="center"/>
              <w:textAlignment w:val="baseline"/>
              <w:rPr>
                <w:rFonts w:ascii="Times New Roman CYR" w:hAnsi="Times New Roman CYR" w:cs="Times New Roman CYR"/>
                <w:sz w:val="18"/>
                <w:szCs w:val="18"/>
              </w:rPr>
            </w:pPr>
            <w:r w:rsidRPr="00B332C0">
              <w:rPr>
                <w:rFonts w:ascii="Times New Roman CYR" w:hAnsi="Times New Roman CYR" w:cs="Times New Roman CYR"/>
                <w:sz w:val="18"/>
                <w:szCs w:val="18"/>
              </w:rPr>
              <w:t>Очікувані результати</w:t>
            </w:r>
          </w:p>
        </w:tc>
      </w:tr>
      <w:tr w:rsidR="00524D37" w:rsidRPr="006D541D" w14:paraId="5AF2BB2E" w14:textId="77777777" w:rsidTr="00726DB6">
        <w:tc>
          <w:tcPr>
            <w:tcW w:w="540" w:type="dxa"/>
          </w:tcPr>
          <w:p w14:paraId="236B8C64" w14:textId="77777777" w:rsidR="00524D37" w:rsidRPr="00B332C0" w:rsidRDefault="00524D37" w:rsidP="00726DB6">
            <w:pPr>
              <w:overflowPunct w:val="0"/>
              <w:autoSpaceDE w:val="0"/>
              <w:autoSpaceDN w:val="0"/>
              <w:adjustRightInd w:val="0"/>
              <w:jc w:val="both"/>
              <w:textAlignment w:val="baseline"/>
              <w:rPr>
                <w:rFonts w:ascii="Times New Roman CYR" w:hAnsi="Times New Roman CYR" w:cs="Times New Roman CYR"/>
                <w:sz w:val="20"/>
                <w:szCs w:val="20"/>
              </w:rPr>
            </w:pPr>
            <w:r w:rsidRPr="00B332C0">
              <w:rPr>
                <w:rFonts w:ascii="Times New Roman CYR" w:hAnsi="Times New Roman CYR" w:cs="Times New Roman CYR"/>
                <w:sz w:val="20"/>
                <w:szCs w:val="20"/>
              </w:rPr>
              <w:t>1</w:t>
            </w:r>
          </w:p>
        </w:tc>
        <w:tc>
          <w:tcPr>
            <w:tcW w:w="2700" w:type="dxa"/>
          </w:tcPr>
          <w:p w14:paraId="6FF5A9EC" w14:textId="77777777" w:rsidR="00524D37" w:rsidRPr="006D541D" w:rsidRDefault="00524D37" w:rsidP="00726DB6">
            <w:pPr>
              <w:overflowPunct w:val="0"/>
              <w:autoSpaceDE w:val="0"/>
              <w:autoSpaceDN w:val="0"/>
              <w:adjustRightInd w:val="0"/>
              <w:jc w:val="both"/>
              <w:textAlignment w:val="baseline"/>
              <w:rPr>
                <w:rFonts w:ascii="Times New Roman CYR" w:hAnsi="Times New Roman CYR" w:cs="Times New Roman CYR"/>
              </w:rPr>
            </w:pPr>
            <w:r>
              <w:rPr>
                <w:rFonts w:ascii="Times New Roman CYR" w:hAnsi="Times New Roman CYR" w:cs="Times New Roman CYR"/>
              </w:rPr>
              <w:t>-</w:t>
            </w:r>
          </w:p>
        </w:tc>
        <w:tc>
          <w:tcPr>
            <w:tcW w:w="1260" w:type="dxa"/>
          </w:tcPr>
          <w:p w14:paraId="3E84BB85" w14:textId="77777777" w:rsidR="00524D37" w:rsidRPr="006D541D" w:rsidRDefault="00524D37" w:rsidP="00726DB6">
            <w:pPr>
              <w:overflowPunct w:val="0"/>
              <w:autoSpaceDE w:val="0"/>
              <w:autoSpaceDN w:val="0"/>
              <w:adjustRightInd w:val="0"/>
              <w:jc w:val="both"/>
              <w:textAlignment w:val="baseline"/>
              <w:rPr>
                <w:rFonts w:ascii="Times New Roman CYR" w:hAnsi="Times New Roman CYR" w:cs="Times New Roman CYR"/>
              </w:rPr>
            </w:pPr>
            <w:r>
              <w:rPr>
                <w:rFonts w:ascii="Times New Roman CYR" w:hAnsi="Times New Roman CYR" w:cs="Times New Roman CYR"/>
              </w:rPr>
              <w:t>-</w:t>
            </w:r>
          </w:p>
        </w:tc>
        <w:tc>
          <w:tcPr>
            <w:tcW w:w="2340" w:type="dxa"/>
          </w:tcPr>
          <w:p w14:paraId="051AAFAB" w14:textId="77777777" w:rsidR="00524D37" w:rsidRPr="006D541D" w:rsidRDefault="00524D37" w:rsidP="00726DB6">
            <w:pPr>
              <w:overflowPunct w:val="0"/>
              <w:autoSpaceDE w:val="0"/>
              <w:autoSpaceDN w:val="0"/>
              <w:adjustRightInd w:val="0"/>
              <w:jc w:val="both"/>
              <w:textAlignment w:val="baseline"/>
              <w:rPr>
                <w:rFonts w:ascii="Times New Roman CYR" w:hAnsi="Times New Roman CYR" w:cs="Times New Roman CYR"/>
              </w:rPr>
            </w:pPr>
            <w:r>
              <w:rPr>
                <w:rFonts w:ascii="Times New Roman CYR" w:hAnsi="Times New Roman CYR" w:cs="Times New Roman CYR"/>
              </w:rPr>
              <w:t>-</w:t>
            </w:r>
          </w:p>
        </w:tc>
        <w:tc>
          <w:tcPr>
            <w:tcW w:w="2700" w:type="dxa"/>
          </w:tcPr>
          <w:p w14:paraId="6BD1D822" w14:textId="77777777" w:rsidR="00524D37" w:rsidRPr="006D541D" w:rsidRDefault="00524D37" w:rsidP="00726DB6">
            <w:pPr>
              <w:overflowPunct w:val="0"/>
              <w:autoSpaceDE w:val="0"/>
              <w:autoSpaceDN w:val="0"/>
              <w:adjustRightInd w:val="0"/>
              <w:jc w:val="both"/>
              <w:textAlignment w:val="baseline"/>
              <w:rPr>
                <w:rFonts w:ascii="Times New Roman CYR" w:hAnsi="Times New Roman CYR" w:cs="Times New Roman CYR"/>
              </w:rPr>
            </w:pPr>
            <w:r>
              <w:rPr>
                <w:rFonts w:ascii="Times New Roman CYR" w:hAnsi="Times New Roman CYR" w:cs="Times New Roman CYR"/>
              </w:rPr>
              <w:t>-</w:t>
            </w:r>
          </w:p>
        </w:tc>
        <w:tc>
          <w:tcPr>
            <w:tcW w:w="3060" w:type="dxa"/>
          </w:tcPr>
          <w:p w14:paraId="6C5D8636" w14:textId="77777777" w:rsidR="00524D37" w:rsidRPr="006D541D" w:rsidRDefault="00524D37" w:rsidP="00726DB6">
            <w:pPr>
              <w:overflowPunct w:val="0"/>
              <w:autoSpaceDE w:val="0"/>
              <w:autoSpaceDN w:val="0"/>
              <w:adjustRightInd w:val="0"/>
              <w:jc w:val="both"/>
              <w:textAlignment w:val="baseline"/>
              <w:rPr>
                <w:rFonts w:ascii="Times New Roman CYR" w:hAnsi="Times New Roman CYR" w:cs="Times New Roman CYR"/>
              </w:rPr>
            </w:pPr>
            <w:r>
              <w:rPr>
                <w:rFonts w:ascii="Times New Roman CYR" w:hAnsi="Times New Roman CYR" w:cs="Times New Roman CYR"/>
              </w:rPr>
              <w:t>-</w:t>
            </w:r>
          </w:p>
        </w:tc>
      </w:tr>
    </w:tbl>
    <w:p w14:paraId="2D03AD67" w14:textId="77777777" w:rsidR="00524D37" w:rsidRPr="000210B6" w:rsidRDefault="00524D37" w:rsidP="00524D37">
      <w:pPr>
        <w:numPr>
          <w:ilvl w:val="1"/>
          <w:numId w:val="21"/>
        </w:numPr>
        <w:jc w:val="both"/>
        <w:rPr>
          <w:sz w:val="28"/>
          <w:szCs w:val="28"/>
        </w:rPr>
      </w:pPr>
      <w:r w:rsidRPr="000210B6">
        <w:rPr>
          <w:sz w:val="28"/>
          <w:szCs w:val="28"/>
        </w:rPr>
        <w:t>Вивчення, узагальнення, оформлення передового педагогічного досвіду; творчі звіти яких вчителів проведені.</w:t>
      </w:r>
    </w:p>
    <w:p w14:paraId="01200C28" w14:textId="77777777" w:rsidR="00524D37" w:rsidRPr="000210B6" w:rsidRDefault="00524D37" w:rsidP="00524D37">
      <w:pPr>
        <w:ind w:left="993"/>
        <w:jc w:val="both"/>
        <w:rPr>
          <w:sz w:val="28"/>
          <w:szCs w:val="28"/>
        </w:rPr>
      </w:pPr>
      <w:r w:rsidRPr="000210B6">
        <w:rPr>
          <w:sz w:val="28"/>
          <w:szCs w:val="28"/>
        </w:rPr>
        <w:t>Магльована Т.В., вчитель початкових класів;</w:t>
      </w:r>
    </w:p>
    <w:p w14:paraId="457F15CD" w14:textId="77777777" w:rsidR="00524D37" w:rsidRPr="000210B6" w:rsidRDefault="00524D37" w:rsidP="00524D37">
      <w:pPr>
        <w:ind w:left="993"/>
        <w:jc w:val="both"/>
        <w:rPr>
          <w:sz w:val="28"/>
          <w:szCs w:val="28"/>
        </w:rPr>
      </w:pPr>
      <w:r w:rsidRPr="000210B6">
        <w:rPr>
          <w:sz w:val="28"/>
          <w:szCs w:val="28"/>
        </w:rPr>
        <w:t>Яременко А.В., вчитель початкових класів;</w:t>
      </w:r>
    </w:p>
    <w:p w14:paraId="377426F3" w14:textId="77777777" w:rsidR="00524D37" w:rsidRPr="000210B6" w:rsidRDefault="00524D37" w:rsidP="00524D37">
      <w:pPr>
        <w:ind w:left="993"/>
        <w:jc w:val="both"/>
        <w:rPr>
          <w:sz w:val="28"/>
          <w:szCs w:val="28"/>
        </w:rPr>
      </w:pPr>
      <w:r w:rsidRPr="000210B6">
        <w:rPr>
          <w:sz w:val="28"/>
          <w:szCs w:val="28"/>
        </w:rPr>
        <w:t>Куца О.С., вчитель географії;</w:t>
      </w:r>
    </w:p>
    <w:p w14:paraId="7E071689" w14:textId="77777777" w:rsidR="00524D37" w:rsidRPr="000210B6" w:rsidRDefault="00524D37" w:rsidP="00524D37">
      <w:pPr>
        <w:ind w:left="612"/>
        <w:jc w:val="both"/>
        <w:rPr>
          <w:sz w:val="28"/>
          <w:szCs w:val="28"/>
        </w:rPr>
      </w:pPr>
      <w:r w:rsidRPr="000210B6">
        <w:rPr>
          <w:sz w:val="28"/>
          <w:szCs w:val="28"/>
        </w:rPr>
        <w:t xml:space="preserve">      Головань О.В., вчитель англійської мови;</w:t>
      </w:r>
    </w:p>
    <w:p w14:paraId="70F872F0" w14:textId="77777777" w:rsidR="00524D37" w:rsidRPr="000210B6" w:rsidRDefault="00524D37" w:rsidP="00524D37">
      <w:pPr>
        <w:numPr>
          <w:ilvl w:val="1"/>
          <w:numId w:val="21"/>
        </w:numPr>
        <w:jc w:val="both"/>
        <w:rPr>
          <w:sz w:val="28"/>
          <w:szCs w:val="28"/>
        </w:rPr>
      </w:pPr>
      <w:r w:rsidRPr="000210B6">
        <w:rPr>
          <w:sz w:val="28"/>
          <w:szCs w:val="28"/>
        </w:rPr>
        <w:t>Впровадження інноваційних педагогічних технологій, (назва технологій, прізвище, ім’я, по батькові вчителів, які їх впроваджують).</w:t>
      </w:r>
    </w:p>
    <w:p w14:paraId="065E540E" w14:textId="77777777" w:rsidR="00524D37" w:rsidRPr="000210B6" w:rsidRDefault="00524D37" w:rsidP="00524D37">
      <w:pPr>
        <w:numPr>
          <w:ilvl w:val="1"/>
          <w:numId w:val="21"/>
        </w:numPr>
        <w:jc w:val="both"/>
        <w:rPr>
          <w:sz w:val="28"/>
          <w:szCs w:val="28"/>
        </w:rPr>
      </w:pPr>
      <w:r w:rsidRPr="000210B6">
        <w:rPr>
          <w:sz w:val="28"/>
          <w:szCs w:val="28"/>
        </w:rPr>
        <w:t>Моніторинг з яких питань проводився протягом року:</w:t>
      </w:r>
    </w:p>
    <w:p w14:paraId="6BCB6218" w14:textId="77777777" w:rsidR="00524D37" w:rsidRPr="000210B6" w:rsidRDefault="00524D37" w:rsidP="00524D37">
      <w:pPr>
        <w:numPr>
          <w:ilvl w:val="0"/>
          <w:numId w:val="18"/>
        </w:numPr>
        <w:jc w:val="both"/>
        <w:rPr>
          <w:sz w:val="28"/>
          <w:szCs w:val="28"/>
        </w:rPr>
      </w:pPr>
      <w:r w:rsidRPr="000210B6">
        <w:rPr>
          <w:sz w:val="28"/>
          <w:szCs w:val="28"/>
        </w:rPr>
        <w:t>Рівень навчальних досягнень учнів з базових дисциплін за І та ІІ семестри 2019-2020 н.р.;</w:t>
      </w:r>
    </w:p>
    <w:p w14:paraId="747F17B8" w14:textId="77777777" w:rsidR="00524D37" w:rsidRPr="000210B6" w:rsidRDefault="00524D37" w:rsidP="00524D37">
      <w:pPr>
        <w:numPr>
          <w:ilvl w:val="0"/>
          <w:numId w:val="18"/>
        </w:numPr>
        <w:jc w:val="both"/>
        <w:rPr>
          <w:sz w:val="28"/>
          <w:szCs w:val="28"/>
        </w:rPr>
      </w:pPr>
      <w:r w:rsidRPr="000210B6">
        <w:rPr>
          <w:sz w:val="28"/>
          <w:szCs w:val="28"/>
        </w:rPr>
        <w:t>Рівень вихованості учнів 1-11 класи.</w:t>
      </w:r>
    </w:p>
    <w:p w14:paraId="4ABDE85A" w14:textId="77777777" w:rsidR="00524D37" w:rsidRPr="000210B6" w:rsidRDefault="00524D37" w:rsidP="00524D37">
      <w:pPr>
        <w:numPr>
          <w:ilvl w:val="0"/>
          <w:numId w:val="18"/>
        </w:numPr>
        <w:jc w:val="both"/>
        <w:rPr>
          <w:sz w:val="28"/>
          <w:szCs w:val="28"/>
        </w:rPr>
      </w:pPr>
      <w:r w:rsidRPr="000210B6">
        <w:rPr>
          <w:sz w:val="28"/>
          <w:szCs w:val="28"/>
        </w:rPr>
        <w:t>Визначення професійних намірів;</w:t>
      </w:r>
    </w:p>
    <w:p w14:paraId="72879DEF" w14:textId="77777777" w:rsidR="00524D37" w:rsidRPr="000210B6" w:rsidRDefault="00524D37" w:rsidP="00524D37">
      <w:pPr>
        <w:numPr>
          <w:ilvl w:val="0"/>
          <w:numId w:val="18"/>
        </w:numPr>
        <w:jc w:val="both"/>
        <w:rPr>
          <w:sz w:val="28"/>
          <w:szCs w:val="28"/>
        </w:rPr>
      </w:pPr>
      <w:r w:rsidRPr="000210B6">
        <w:rPr>
          <w:sz w:val="28"/>
          <w:szCs w:val="28"/>
        </w:rPr>
        <w:t>Виявлення негативних звичок в учнів 6-11 класів.</w:t>
      </w:r>
    </w:p>
    <w:p w14:paraId="57C2C07A" w14:textId="77777777" w:rsidR="00524D37" w:rsidRPr="000210B6" w:rsidRDefault="00524D37" w:rsidP="00524D37">
      <w:pPr>
        <w:ind w:left="612"/>
        <w:jc w:val="both"/>
        <w:rPr>
          <w:sz w:val="28"/>
          <w:szCs w:val="28"/>
        </w:rPr>
      </w:pPr>
    </w:p>
    <w:p w14:paraId="655EDC76" w14:textId="77777777" w:rsidR="00524D37" w:rsidRPr="000210B6" w:rsidRDefault="00524D37" w:rsidP="00524D37">
      <w:pPr>
        <w:numPr>
          <w:ilvl w:val="1"/>
          <w:numId w:val="21"/>
        </w:numPr>
        <w:jc w:val="both"/>
        <w:rPr>
          <w:sz w:val="28"/>
          <w:szCs w:val="28"/>
        </w:rPr>
      </w:pPr>
      <w:r w:rsidRPr="000210B6">
        <w:rPr>
          <w:sz w:val="28"/>
          <w:szCs w:val="28"/>
        </w:rPr>
        <w:t>Перелік:</w:t>
      </w:r>
    </w:p>
    <w:p w14:paraId="033C9A66" w14:textId="77777777" w:rsidR="00524D37" w:rsidRPr="000210B6" w:rsidRDefault="00524D37" w:rsidP="00524D37">
      <w:pPr>
        <w:ind w:left="1080" w:hanging="360"/>
        <w:jc w:val="both"/>
        <w:rPr>
          <w:sz w:val="28"/>
          <w:szCs w:val="28"/>
        </w:rPr>
      </w:pPr>
      <w:r w:rsidRPr="000210B6">
        <w:rPr>
          <w:sz w:val="28"/>
          <w:szCs w:val="28"/>
        </w:rPr>
        <w:t xml:space="preserve">- публікацій з досвіду роботи закладу, вчителів у </w:t>
      </w:r>
      <w:r w:rsidRPr="000210B6">
        <w:rPr>
          <w:b/>
          <w:bCs/>
          <w:iCs/>
          <w:sz w:val="28"/>
          <w:szCs w:val="28"/>
          <w:u w:val="single"/>
        </w:rPr>
        <w:t>педагогічній пресі</w:t>
      </w:r>
      <w:r w:rsidRPr="000210B6">
        <w:rPr>
          <w:sz w:val="28"/>
          <w:szCs w:val="28"/>
        </w:rPr>
        <w:t xml:space="preserve">; </w:t>
      </w:r>
    </w:p>
    <w:p w14:paraId="46FBF460" w14:textId="77777777" w:rsidR="00524D37" w:rsidRPr="000210B6" w:rsidRDefault="00524D37" w:rsidP="00524D37">
      <w:pPr>
        <w:ind w:left="1080" w:hanging="229"/>
        <w:jc w:val="both"/>
        <w:rPr>
          <w:b/>
          <w:sz w:val="28"/>
          <w:szCs w:val="28"/>
        </w:rPr>
      </w:pPr>
    </w:p>
    <w:p w14:paraId="4ADADEFE" w14:textId="77777777" w:rsidR="00524D37" w:rsidRPr="00DD2658" w:rsidRDefault="00524D37" w:rsidP="00524D37">
      <w:pPr>
        <w:ind w:left="1080" w:hanging="229"/>
        <w:jc w:val="both"/>
        <w:rPr>
          <w:b/>
        </w:rPr>
      </w:pPr>
      <w:r w:rsidRPr="00DD2658">
        <w:rPr>
          <w:b/>
        </w:rPr>
        <w:t>Вчителі української мови</w:t>
      </w:r>
      <w:r>
        <w:rPr>
          <w:b/>
        </w:rPr>
        <w:t xml:space="preserve"> та літератури:</w:t>
      </w:r>
    </w:p>
    <w:tbl>
      <w:tblPr>
        <w:tblW w:w="0" w:type="auto"/>
        <w:tblInd w:w="-34" w:type="dxa"/>
        <w:tblLook w:val="04A0" w:firstRow="1" w:lastRow="0" w:firstColumn="1" w:lastColumn="0" w:noHBand="0" w:noVBand="1"/>
      </w:tblPr>
      <w:tblGrid>
        <w:gridCol w:w="568"/>
        <w:gridCol w:w="2126"/>
        <w:gridCol w:w="4819"/>
        <w:gridCol w:w="1296"/>
        <w:gridCol w:w="4516"/>
      </w:tblGrid>
      <w:tr w:rsidR="00524D37" w:rsidRPr="00F5478B" w14:paraId="289FA2D8" w14:textId="77777777" w:rsidTr="00726DB6">
        <w:tc>
          <w:tcPr>
            <w:tcW w:w="568" w:type="dxa"/>
            <w:shd w:val="clear" w:color="auto" w:fill="auto"/>
          </w:tcPr>
          <w:p w14:paraId="49A99821" w14:textId="77777777" w:rsidR="00524D37" w:rsidRPr="00F5478B" w:rsidRDefault="00524D37" w:rsidP="00726DB6">
            <w:pPr>
              <w:rPr>
                <w:b/>
              </w:rPr>
            </w:pPr>
            <w:r w:rsidRPr="00F5478B">
              <w:rPr>
                <w:b/>
              </w:rPr>
              <w:t>№</w:t>
            </w:r>
          </w:p>
        </w:tc>
        <w:tc>
          <w:tcPr>
            <w:tcW w:w="2126" w:type="dxa"/>
            <w:shd w:val="clear" w:color="auto" w:fill="auto"/>
          </w:tcPr>
          <w:p w14:paraId="0A3E0C5F" w14:textId="77777777" w:rsidR="00524D37" w:rsidRPr="00F5478B" w:rsidRDefault="00524D37" w:rsidP="00726DB6">
            <w:pPr>
              <w:rPr>
                <w:b/>
              </w:rPr>
            </w:pPr>
            <w:r w:rsidRPr="00F5478B">
              <w:rPr>
                <w:b/>
              </w:rPr>
              <w:t>ПІП</w:t>
            </w:r>
          </w:p>
        </w:tc>
        <w:tc>
          <w:tcPr>
            <w:tcW w:w="4819" w:type="dxa"/>
            <w:shd w:val="clear" w:color="auto" w:fill="auto"/>
          </w:tcPr>
          <w:p w14:paraId="096D5EF3" w14:textId="77777777" w:rsidR="00524D37" w:rsidRPr="00F5478B" w:rsidRDefault="00524D37" w:rsidP="00726DB6">
            <w:pPr>
              <w:rPr>
                <w:b/>
              </w:rPr>
            </w:pPr>
            <w:r w:rsidRPr="00F5478B">
              <w:rPr>
                <w:b/>
              </w:rPr>
              <w:t>Назва роботи</w:t>
            </w:r>
          </w:p>
        </w:tc>
        <w:tc>
          <w:tcPr>
            <w:tcW w:w="1296" w:type="dxa"/>
            <w:shd w:val="clear" w:color="auto" w:fill="auto"/>
          </w:tcPr>
          <w:p w14:paraId="43E039DD" w14:textId="77777777" w:rsidR="00524D37" w:rsidRPr="00F5478B" w:rsidRDefault="00524D37" w:rsidP="00726DB6">
            <w:pPr>
              <w:rPr>
                <w:b/>
              </w:rPr>
            </w:pPr>
            <w:r w:rsidRPr="00F5478B">
              <w:rPr>
                <w:b/>
              </w:rPr>
              <w:t>Дата</w:t>
            </w:r>
          </w:p>
        </w:tc>
        <w:tc>
          <w:tcPr>
            <w:tcW w:w="4516" w:type="dxa"/>
            <w:shd w:val="clear" w:color="auto" w:fill="auto"/>
          </w:tcPr>
          <w:p w14:paraId="0C18A5DC" w14:textId="77777777" w:rsidR="00524D37" w:rsidRPr="00F5478B" w:rsidRDefault="00524D37" w:rsidP="00726DB6">
            <w:pPr>
              <w:rPr>
                <w:b/>
              </w:rPr>
            </w:pPr>
            <w:r w:rsidRPr="00F5478B">
              <w:rPr>
                <w:b/>
              </w:rPr>
              <w:t>Місце</w:t>
            </w:r>
          </w:p>
        </w:tc>
      </w:tr>
      <w:tr w:rsidR="00524D37" w:rsidRPr="00F5478B" w14:paraId="3472BB7E" w14:textId="77777777" w:rsidTr="00726DB6">
        <w:tc>
          <w:tcPr>
            <w:tcW w:w="568" w:type="dxa"/>
            <w:shd w:val="clear" w:color="auto" w:fill="auto"/>
          </w:tcPr>
          <w:p w14:paraId="0F36FB9C" w14:textId="77777777" w:rsidR="00524D37" w:rsidRPr="00F5478B" w:rsidRDefault="00524D37" w:rsidP="00726DB6">
            <w:pPr>
              <w:rPr>
                <w:b/>
              </w:rPr>
            </w:pPr>
            <w:r w:rsidRPr="00F5478B">
              <w:rPr>
                <w:lang w:val="en-US"/>
              </w:rPr>
              <w:t>1</w:t>
            </w:r>
            <w:r w:rsidRPr="00F5478B">
              <w:rPr>
                <w:b/>
              </w:rPr>
              <w:t>.</w:t>
            </w:r>
          </w:p>
        </w:tc>
        <w:tc>
          <w:tcPr>
            <w:tcW w:w="2126" w:type="dxa"/>
            <w:shd w:val="clear" w:color="auto" w:fill="auto"/>
          </w:tcPr>
          <w:p w14:paraId="4B5F398E" w14:textId="77777777" w:rsidR="00524D37" w:rsidRPr="00F5478B" w:rsidRDefault="00524D37" w:rsidP="00726DB6">
            <w:r w:rsidRPr="00F5478B">
              <w:t>Козова Н.А.</w:t>
            </w:r>
          </w:p>
        </w:tc>
        <w:tc>
          <w:tcPr>
            <w:tcW w:w="4819" w:type="dxa"/>
            <w:shd w:val="clear" w:color="auto" w:fill="auto"/>
          </w:tcPr>
          <w:p w14:paraId="1F2FEB08" w14:textId="77777777" w:rsidR="00524D37" w:rsidRPr="00F5478B" w:rsidRDefault="00524D37" w:rsidP="00726DB6">
            <w:r w:rsidRPr="00F5478B">
              <w:t>«Формування учня-патріота на уроках української мови та літератури»</w:t>
            </w:r>
          </w:p>
        </w:tc>
        <w:tc>
          <w:tcPr>
            <w:tcW w:w="1296" w:type="dxa"/>
            <w:shd w:val="clear" w:color="auto" w:fill="auto"/>
          </w:tcPr>
          <w:p w14:paraId="0C5861B5" w14:textId="77777777" w:rsidR="00524D37" w:rsidRPr="00F5478B" w:rsidRDefault="00524D37" w:rsidP="00726DB6">
            <w:r w:rsidRPr="00F5478B">
              <w:t>25.10.2019</w:t>
            </w:r>
          </w:p>
        </w:tc>
        <w:tc>
          <w:tcPr>
            <w:tcW w:w="4516" w:type="dxa"/>
            <w:shd w:val="clear" w:color="auto" w:fill="auto"/>
          </w:tcPr>
          <w:p w14:paraId="35A92164" w14:textId="77777777" w:rsidR="00524D37" w:rsidRPr="00F5478B" w:rsidRDefault="00524D37" w:rsidP="00726DB6">
            <w:pPr>
              <w:rPr>
                <w:lang w:val="en-US"/>
              </w:rPr>
            </w:pPr>
            <w:r w:rsidRPr="00F5478B">
              <w:t>Посібник «</w:t>
            </w:r>
            <w:r w:rsidRPr="00F5478B">
              <w:rPr>
                <w:lang w:val="en-US"/>
              </w:rPr>
              <w:t>Scientific</w:t>
            </w:r>
            <w:r w:rsidRPr="00F5478B">
              <w:t xml:space="preserve"> </w:t>
            </w:r>
            <w:r w:rsidRPr="00F5478B">
              <w:rPr>
                <w:lang w:val="en-US"/>
              </w:rPr>
              <w:t>discoveries</w:t>
            </w:r>
            <w:r w:rsidRPr="00F5478B">
              <w:t>:</w:t>
            </w:r>
            <w:r w:rsidRPr="00F5478B">
              <w:rPr>
                <w:lang w:val="en-US"/>
              </w:rPr>
              <w:t>projects</w:t>
            </w:r>
            <w:r w:rsidRPr="00F5478B">
              <w:t xml:space="preserve">, </w:t>
            </w:r>
            <w:r w:rsidRPr="00F5478B">
              <w:rPr>
                <w:lang w:val="en-US"/>
              </w:rPr>
              <w:t>strategies and development</w:t>
            </w:r>
            <w:r w:rsidRPr="00F5478B">
              <w:t>»</w:t>
            </w:r>
            <w:r w:rsidRPr="00F5478B">
              <w:rPr>
                <w:lang w:val="en-US"/>
              </w:rPr>
              <w:t>, Edinburgh, Scotland, UK</w:t>
            </w:r>
          </w:p>
        </w:tc>
      </w:tr>
      <w:tr w:rsidR="00524D37" w:rsidRPr="00F5478B" w14:paraId="225666CA" w14:textId="77777777" w:rsidTr="00726DB6">
        <w:tc>
          <w:tcPr>
            <w:tcW w:w="568" w:type="dxa"/>
            <w:shd w:val="clear" w:color="auto" w:fill="auto"/>
          </w:tcPr>
          <w:p w14:paraId="308F9329" w14:textId="77777777" w:rsidR="00524D37" w:rsidRPr="00F5478B" w:rsidRDefault="00524D37" w:rsidP="00726DB6">
            <w:pPr>
              <w:rPr>
                <w:b/>
              </w:rPr>
            </w:pPr>
            <w:r w:rsidRPr="00F5478B">
              <w:rPr>
                <w:lang w:val="en-US"/>
              </w:rPr>
              <w:t>2</w:t>
            </w:r>
            <w:r w:rsidRPr="00F5478B">
              <w:rPr>
                <w:b/>
              </w:rPr>
              <w:t>.</w:t>
            </w:r>
          </w:p>
        </w:tc>
        <w:tc>
          <w:tcPr>
            <w:tcW w:w="2126" w:type="dxa"/>
            <w:shd w:val="clear" w:color="auto" w:fill="auto"/>
          </w:tcPr>
          <w:p w14:paraId="0F0D6330" w14:textId="77777777" w:rsidR="00524D37" w:rsidRPr="00F5478B" w:rsidRDefault="00524D37" w:rsidP="00726DB6">
            <w:r w:rsidRPr="00F5478B">
              <w:t>Козова Н.А.</w:t>
            </w:r>
          </w:p>
        </w:tc>
        <w:tc>
          <w:tcPr>
            <w:tcW w:w="4819" w:type="dxa"/>
            <w:shd w:val="clear" w:color="auto" w:fill="auto"/>
          </w:tcPr>
          <w:p w14:paraId="0FA2F35E" w14:textId="77777777" w:rsidR="00524D37" w:rsidRPr="00F5478B" w:rsidRDefault="00524D37" w:rsidP="00726DB6">
            <w:r w:rsidRPr="00F5478B">
              <w:t>«Підготовка до написання есе з теми «Екологія мови. 10 клас»</w:t>
            </w:r>
          </w:p>
        </w:tc>
        <w:tc>
          <w:tcPr>
            <w:tcW w:w="1296" w:type="dxa"/>
            <w:shd w:val="clear" w:color="auto" w:fill="auto"/>
          </w:tcPr>
          <w:p w14:paraId="795F2933" w14:textId="77777777" w:rsidR="00524D37" w:rsidRPr="00F5478B" w:rsidRDefault="00524D37" w:rsidP="00726DB6">
            <w:r w:rsidRPr="00F5478B">
              <w:t>Серпень 2019</w:t>
            </w:r>
          </w:p>
        </w:tc>
        <w:tc>
          <w:tcPr>
            <w:tcW w:w="4516" w:type="dxa"/>
            <w:shd w:val="clear" w:color="auto" w:fill="auto"/>
          </w:tcPr>
          <w:p w14:paraId="52BC7161" w14:textId="77777777" w:rsidR="00524D37" w:rsidRPr="00F5478B" w:rsidRDefault="00524D37" w:rsidP="00726DB6">
            <w:r w:rsidRPr="00F5478B">
              <w:t>Журнал Видавничої групи «Основа», «Вивчаємо українську мову та літературу» №22-24 (556-568), Харків</w:t>
            </w:r>
          </w:p>
        </w:tc>
      </w:tr>
      <w:tr w:rsidR="00524D37" w:rsidRPr="00F5478B" w14:paraId="4DAB270C" w14:textId="77777777" w:rsidTr="00726DB6">
        <w:tc>
          <w:tcPr>
            <w:tcW w:w="568" w:type="dxa"/>
            <w:shd w:val="clear" w:color="auto" w:fill="auto"/>
          </w:tcPr>
          <w:p w14:paraId="67B210F9" w14:textId="77777777" w:rsidR="00524D37" w:rsidRPr="00F5478B" w:rsidRDefault="00524D37" w:rsidP="00726DB6">
            <w:r w:rsidRPr="00F5478B">
              <w:t>3.</w:t>
            </w:r>
          </w:p>
        </w:tc>
        <w:tc>
          <w:tcPr>
            <w:tcW w:w="2126" w:type="dxa"/>
            <w:shd w:val="clear" w:color="auto" w:fill="auto"/>
          </w:tcPr>
          <w:p w14:paraId="35420623" w14:textId="77777777" w:rsidR="00524D37" w:rsidRPr="00F5478B" w:rsidRDefault="00524D37" w:rsidP="00726DB6">
            <w:r w:rsidRPr="00F5478B">
              <w:t>Козова Н.А.</w:t>
            </w:r>
          </w:p>
        </w:tc>
        <w:tc>
          <w:tcPr>
            <w:tcW w:w="4819" w:type="dxa"/>
            <w:shd w:val="clear" w:color="auto" w:fill="auto"/>
          </w:tcPr>
          <w:p w14:paraId="40F232D9" w14:textId="77777777" w:rsidR="00524D37" w:rsidRPr="00F5478B" w:rsidRDefault="00524D37" w:rsidP="00726DB6">
            <w:r w:rsidRPr="00F5478B">
              <w:t>«написання есе з теми «Екологія мови. Розробка уроку із розвитку зв’язного мовлення »</w:t>
            </w:r>
          </w:p>
        </w:tc>
        <w:tc>
          <w:tcPr>
            <w:tcW w:w="1296" w:type="dxa"/>
            <w:shd w:val="clear" w:color="auto" w:fill="auto"/>
          </w:tcPr>
          <w:p w14:paraId="26958946" w14:textId="77777777" w:rsidR="00524D37" w:rsidRPr="00F5478B" w:rsidRDefault="00524D37" w:rsidP="00726DB6">
            <w:r w:rsidRPr="00F5478B">
              <w:t>Грудень 2019</w:t>
            </w:r>
          </w:p>
        </w:tc>
        <w:tc>
          <w:tcPr>
            <w:tcW w:w="4516" w:type="dxa"/>
            <w:shd w:val="clear" w:color="auto" w:fill="auto"/>
          </w:tcPr>
          <w:p w14:paraId="51BFFF1F" w14:textId="77777777" w:rsidR="00524D37" w:rsidRPr="00F5478B" w:rsidRDefault="00524D37" w:rsidP="00726DB6">
            <w:r w:rsidRPr="00F5478B">
              <w:t>Журнал «Педагогічний вісник» , №4, 2019р, с.58-61, Черкаси</w:t>
            </w:r>
          </w:p>
        </w:tc>
      </w:tr>
      <w:tr w:rsidR="00524D37" w:rsidRPr="00F5478B" w14:paraId="746E6594" w14:textId="77777777" w:rsidTr="00726DB6">
        <w:tc>
          <w:tcPr>
            <w:tcW w:w="568" w:type="dxa"/>
            <w:shd w:val="clear" w:color="auto" w:fill="auto"/>
          </w:tcPr>
          <w:p w14:paraId="3A05C895" w14:textId="77777777" w:rsidR="00524D37" w:rsidRPr="00F5478B" w:rsidRDefault="00524D37" w:rsidP="00726DB6"/>
        </w:tc>
        <w:tc>
          <w:tcPr>
            <w:tcW w:w="2126" w:type="dxa"/>
            <w:shd w:val="clear" w:color="auto" w:fill="auto"/>
          </w:tcPr>
          <w:p w14:paraId="0AECD213" w14:textId="77777777" w:rsidR="00524D37" w:rsidRDefault="00524D37" w:rsidP="00726DB6">
            <w:pPr>
              <w:jc w:val="both"/>
              <w:rPr>
                <w:sz w:val="22"/>
                <w:szCs w:val="22"/>
              </w:rPr>
            </w:pPr>
            <w:r w:rsidRPr="00F5478B">
              <w:rPr>
                <w:sz w:val="22"/>
                <w:szCs w:val="22"/>
              </w:rPr>
              <w:t xml:space="preserve">КозоваН.А., </w:t>
            </w:r>
          </w:p>
          <w:p w14:paraId="3A43E37E" w14:textId="77777777" w:rsidR="00524D37" w:rsidRPr="00F5478B" w:rsidRDefault="00524D37" w:rsidP="00726DB6">
            <w:pPr>
              <w:jc w:val="both"/>
              <w:rPr>
                <w:sz w:val="22"/>
                <w:szCs w:val="22"/>
              </w:rPr>
            </w:pPr>
            <w:r w:rsidRPr="00F5478B">
              <w:rPr>
                <w:sz w:val="22"/>
                <w:szCs w:val="22"/>
              </w:rPr>
              <w:t>Кочмар О.А., Делікатна Н.Б.,</w:t>
            </w:r>
          </w:p>
          <w:p w14:paraId="597B2247" w14:textId="77777777" w:rsidR="00524D37" w:rsidRPr="00F5478B" w:rsidRDefault="00524D37" w:rsidP="00726DB6">
            <w:r w:rsidRPr="00F5478B">
              <w:rPr>
                <w:sz w:val="22"/>
                <w:szCs w:val="22"/>
              </w:rPr>
              <w:t>Коломійчук О.С.</w:t>
            </w:r>
          </w:p>
        </w:tc>
        <w:tc>
          <w:tcPr>
            <w:tcW w:w="4819" w:type="dxa"/>
            <w:shd w:val="clear" w:color="auto" w:fill="auto"/>
          </w:tcPr>
          <w:p w14:paraId="63DEDEE6" w14:textId="77777777" w:rsidR="00524D37" w:rsidRPr="00F5478B" w:rsidRDefault="00524D37" w:rsidP="00726DB6">
            <w:r w:rsidRPr="00F5478B">
              <w:t>Методичний посібник «Розвиток критичного мислення та творчих здібностей учнів. Написання есе»</w:t>
            </w:r>
          </w:p>
        </w:tc>
        <w:tc>
          <w:tcPr>
            <w:tcW w:w="1296" w:type="dxa"/>
            <w:shd w:val="clear" w:color="auto" w:fill="auto"/>
          </w:tcPr>
          <w:p w14:paraId="781A06FA" w14:textId="77777777" w:rsidR="00524D37" w:rsidRPr="00F5478B" w:rsidRDefault="00524D37" w:rsidP="00726DB6">
            <w:r w:rsidRPr="00F5478B">
              <w:t>Березень 2019р.</w:t>
            </w:r>
          </w:p>
        </w:tc>
        <w:tc>
          <w:tcPr>
            <w:tcW w:w="4516" w:type="dxa"/>
            <w:shd w:val="clear" w:color="auto" w:fill="auto"/>
          </w:tcPr>
          <w:p w14:paraId="198A9477" w14:textId="77777777" w:rsidR="00524D37" w:rsidRPr="00F5478B" w:rsidRDefault="00524D37" w:rsidP="00726DB6">
            <w:r w:rsidRPr="00F5478B">
              <w:t>Занесено до каталогу передового педагогічного досвіду (наказ від 25.06.2019 №509)</w:t>
            </w:r>
          </w:p>
        </w:tc>
      </w:tr>
    </w:tbl>
    <w:p w14:paraId="4A3BE27D" w14:textId="77777777" w:rsidR="00524D37" w:rsidRDefault="00524D37" w:rsidP="00524D37">
      <w:pPr>
        <w:ind w:left="284" w:hanging="142"/>
        <w:jc w:val="both"/>
      </w:pPr>
    </w:p>
    <w:p w14:paraId="766CBBD6" w14:textId="77777777" w:rsidR="00524D37" w:rsidRPr="000210B6" w:rsidRDefault="00524D37" w:rsidP="00524D37">
      <w:pPr>
        <w:ind w:left="1080" w:hanging="360"/>
        <w:jc w:val="both"/>
        <w:rPr>
          <w:b/>
          <w:sz w:val="28"/>
          <w:szCs w:val="28"/>
        </w:rPr>
      </w:pPr>
      <w:r w:rsidRPr="000210B6">
        <w:rPr>
          <w:b/>
          <w:sz w:val="28"/>
          <w:szCs w:val="28"/>
        </w:rPr>
        <w:t>Вчителі природничих наук</w:t>
      </w:r>
    </w:p>
    <w:p w14:paraId="446EE632" w14:textId="77777777" w:rsidR="00524D37" w:rsidRPr="000210B6" w:rsidRDefault="00524D37" w:rsidP="00524D37">
      <w:pPr>
        <w:pStyle w:val="ab"/>
        <w:numPr>
          <w:ilvl w:val="0"/>
          <w:numId w:val="26"/>
        </w:numPr>
        <w:spacing w:after="160" w:line="259" w:lineRule="auto"/>
        <w:ind w:left="1985" w:hanging="1843"/>
        <w:jc w:val="both"/>
        <w:rPr>
          <w:sz w:val="28"/>
          <w:szCs w:val="28"/>
        </w:rPr>
      </w:pPr>
      <w:r w:rsidRPr="000210B6">
        <w:rPr>
          <w:sz w:val="28"/>
          <w:szCs w:val="28"/>
        </w:rPr>
        <w:t xml:space="preserve">Куца О.С.. Значення життєвих компетентностей отриманих учнем на уроках географії для формування особистості сучасної людини (ст.100). – </w:t>
      </w:r>
      <w:r w:rsidRPr="000210B6">
        <w:rPr>
          <w:sz w:val="28"/>
          <w:szCs w:val="28"/>
          <w:lang w:val="en-US"/>
        </w:rPr>
        <w:t>Perspectivesetmiseenoeuvredel</w:t>
      </w:r>
      <w:r w:rsidRPr="000210B6">
        <w:rPr>
          <w:sz w:val="28"/>
          <w:szCs w:val="28"/>
        </w:rPr>
        <w:t>’</w:t>
      </w:r>
      <w:r w:rsidRPr="000210B6">
        <w:rPr>
          <w:sz w:val="28"/>
          <w:szCs w:val="28"/>
          <w:lang w:val="en-US"/>
        </w:rPr>
        <w:t>innovationdansledomainescientifique</w:t>
      </w:r>
      <w:r w:rsidRPr="000210B6">
        <w:rPr>
          <w:sz w:val="28"/>
          <w:szCs w:val="28"/>
        </w:rPr>
        <w:t xml:space="preserve">: </w:t>
      </w:r>
      <w:r w:rsidRPr="000210B6">
        <w:rPr>
          <w:sz w:val="28"/>
          <w:szCs w:val="28"/>
          <w:lang w:val="en-US"/>
        </w:rPr>
        <w:t>colltctiondepapiersscientifiques</w:t>
      </w:r>
      <w:r w:rsidRPr="000210B6">
        <w:rPr>
          <w:sz w:val="28"/>
          <w:szCs w:val="28"/>
        </w:rPr>
        <w:t xml:space="preserve"> «ЛОГО∑» </w:t>
      </w:r>
      <w:r w:rsidRPr="000210B6">
        <w:rPr>
          <w:sz w:val="28"/>
          <w:szCs w:val="28"/>
          <w:lang w:val="en-US"/>
        </w:rPr>
        <w:t>avecdesmateriauxdelaconference</w:t>
      </w:r>
      <w:r w:rsidRPr="000210B6">
        <w:rPr>
          <w:sz w:val="28"/>
          <w:szCs w:val="28"/>
        </w:rPr>
        <w:t>scientifique</w:t>
      </w:r>
      <w:r w:rsidRPr="000210B6">
        <w:rPr>
          <w:sz w:val="28"/>
          <w:szCs w:val="28"/>
          <w:lang w:val="en-US"/>
        </w:rPr>
        <w:t>etpratiqueinternational</w:t>
      </w:r>
      <w:r w:rsidRPr="000210B6">
        <w:rPr>
          <w:sz w:val="28"/>
          <w:szCs w:val="28"/>
        </w:rPr>
        <w:t xml:space="preserve"> (</w:t>
      </w:r>
      <w:r w:rsidRPr="000210B6">
        <w:rPr>
          <w:sz w:val="28"/>
          <w:szCs w:val="28"/>
          <w:lang w:val="en-US"/>
        </w:rPr>
        <w:t>Voc</w:t>
      </w:r>
      <w:r w:rsidRPr="000210B6">
        <w:rPr>
          <w:sz w:val="28"/>
          <w:szCs w:val="28"/>
        </w:rPr>
        <w:t xml:space="preserve">. 2), 20 </w:t>
      </w:r>
      <w:r w:rsidRPr="000210B6">
        <w:rPr>
          <w:sz w:val="28"/>
          <w:szCs w:val="28"/>
          <w:lang w:val="en-US"/>
        </w:rPr>
        <w:t>septembre</w:t>
      </w:r>
      <w:r w:rsidRPr="000210B6">
        <w:rPr>
          <w:sz w:val="28"/>
          <w:szCs w:val="28"/>
        </w:rPr>
        <w:t xml:space="preserve">, 2019. </w:t>
      </w:r>
      <w:r w:rsidRPr="000210B6">
        <w:rPr>
          <w:sz w:val="28"/>
          <w:szCs w:val="28"/>
          <w:lang w:val="en-US"/>
        </w:rPr>
        <w:t>Geneve</w:t>
      </w:r>
      <w:r w:rsidRPr="000210B6">
        <w:rPr>
          <w:sz w:val="28"/>
          <w:szCs w:val="28"/>
        </w:rPr>
        <w:t xml:space="preserve">, </w:t>
      </w:r>
      <w:r w:rsidRPr="000210B6">
        <w:rPr>
          <w:sz w:val="28"/>
          <w:szCs w:val="28"/>
          <w:lang w:val="en-US"/>
        </w:rPr>
        <w:t>Suisse</w:t>
      </w:r>
      <w:r w:rsidRPr="000210B6">
        <w:rPr>
          <w:sz w:val="28"/>
          <w:szCs w:val="28"/>
        </w:rPr>
        <w:t xml:space="preserve">: </w:t>
      </w:r>
      <w:r w:rsidRPr="000210B6">
        <w:rPr>
          <w:sz w:val="28"/>
          <w:szCs w:val="28"/>
          <w:lang w:val="en-US"/>
        </w:rPr>
        <w:t>Plateformescientifiqueeuropeenne</w:t>
      </w:r>
      <w:r w:rsidRPr="000210B6">
        <w:rPr>
          <w:sz w:val="28"/>
          <w:szCs w:val="28"/>
        </w:rPr>
        <w:t>.</w:t>
      </w:r>
      <w:r w:rsidRPr="000210B6">
        <w:rPr>
          <w:sz w:val="28"/>
          <w:szCs w:val="28"/>
          <w:lang w:val="en-US"/>
        </w:rPr>
        <w:t>S</w:t>
      </w:r>
      <w:r w:rsidRPr="000210B6">
        <w:rPr>
          <w:sz w:val="28"/>
          <w:szCs w:val="28"/>
        </w:rPr>
        <w:t>.128</w:t>
      </w:r>
    </w:p>
    <w:p w14:paraId="6D81E3E7" w14:textId="77777777" w:rsidR="00524D37" w:rsidRPr="000210B6" w:rsidRDefault="00524D37" w:rsidP="00524D37">
      <w:pPr>
        <w:pStyle w:val="ab"/>
        <w:numPr>
          <w:ilvl w:val="0"/>
          <w:numId w:val="26"/>
        </w:numPr>
        <w:spacing w:after="160" w:line="259" w:lineRule="auto"/>
        <w:ind w:left="1843" w:hanging="1559"/>
        <w:jc w:val="both"/>
        <w:rPr>
          <w:sz w:val="28"/>
          <w:szCs w:val="28"/>
        </w:rPr>
      </w:pPr>
      <w:r w:rsidRPr="000210B6">
        <w:rPr>
          <w:sz w:val="28"/>
          <w:szCs w:val="28"/>
        </w:rPr>
        <w:t xml:space="preserve">Куца О.С..Формування творчих здібностей учнів на уроках географії – Наукові знання: історія становлення та перспективи   розвитку. – Міжнародна науково-практична конференція. – Тернопіль, 03 грудня 2019 р. </w:t>
      </w:r>
    </w:p>
    <w:p w14:paraId="2B1109A8" w14:textId="77777777" w:rsidR="00524D37" w:rsidRPr="000210B6" w:rsidRDefault="00524D37" w:rsidP="00524D37">
      <w:pPr>
        <w:pStyle w:val="ab"/>
        <w:numPr>
          <w:ilvl w:val="0"/>
          <w:numId w:val="26"/>
        </w:numPr>
        <w:spacing w:after="160" w:line="259" w:lineRule="auto"/>
        <w:ind w:left="2552" w:hanging="2410"/>
        <w:jc w:val="both"/>
        <w:rPr>
          <w:sz w:val="28"/>
          <w:szCs w:val="28"/>
        </w:rPr>
      </w:pPr>
      <w:r w:rsidRPr="000210B6">
        <w:rPr>
          <w:sz w:val="28"/>
          <w:szCs w:val="28"/>
        </w:rPr>
        <w:t>Базілевська Л.П.</w:t>
      </w:r>
      <w:r w:rsidRPr="000210B6">
        <w:rPr>
          <w:b/>
          <w:sz w:val="28"/>
          <w:szCs w:val="28"/>
        </w:rPr>
        <w:t xml:space="preserve"> </w:t>
      </w:r>
      <w:r w:rsidRPr="000210B6">
        <w:rPr>
          <w:sz w:val="28"/>
          <w:szCs w:val="28"/>
        </w:rPr>
        <w:t>«Педагогічна діяльність вчителя з формування комунікативних компетентностей учнів засобами хімічної освіти: колективний спосіб навчання» (ст.51),-</w:t>
      </w:r>
      <w:r w:rsidRPr="000210B6">
        <w:rPr>
          <w:sz w:val="28"/>
          <w:szCs w:val="28"/>
          <w:lang w:val="en-US"/>
        </w:rPr>
        <w:t>PROBLEMESETPERSPEKTIVESD</w:t>
      </w:r>
      <w:r w:rsidRPr="000210B6">
        <w:rPr>
          <w:sz w:val="28"/>
          <w:szCs w:val="28"/>
        </w:rPr>
        <w:t>’</w:t>
      </w:r>
      <w:r w:rsidRPr="000210B6">
        <w:rPr>
          <w:sz w:val="28"/>
          <w:szCs w:val="28"/>
          <w:lang w:val="en-US"/>
        </w:rPr>
        <w:t>INTRODUCTIONDELARECHERCHESCIENTIFIQUEINNOVANTE</w:t>
      </w:r>
      <w:r w:rsidRPr="000210B6">
        <w:rPr>
          <w:sz w:val="28"/>
          <w:szCs w:val="28"/>
        </w:rPr>
        <w:t xml:space="preserve">, 29 </w:t>
      </w:r>
      <w:r w:rsidRPr="000210B6">
        <w:rPr>
          <w:sz w:val="28"/>
          <w:szCs w:val="28"/>
          <w:lang w:val="en-US"/>
        </w:rPr>
        <w:t>NOVEMBRE</w:t>
      </w:r>
      <w:r w:rsidRPr="000210B6">
        <w:rPr>
          <w:sz w:val="28"/>
          <w:szCs w:val="28"/>
        </w:rPr>
        <w:t xml:space="preserve"> 2019. </w:t>
      </w:r>
      <w:r w:rsidRPr="000210B6">
        <w:rPr>
          <w:sz w:val="28"/>
          <w:szCs w:val="28"/>
          <w:lang w:val="en-US"/>
        </w:rPr>
        <w:t>BRUXELLES</w:t>
      </w:r>
      <w:r w:rsidRPr="000210B6">
        <w:rPr>
          <w:sz w:val="28"/>
          <w:szCs w:val="28"/>
        </w:rPr>
        <w:t>,</w:t>
      </w:r>
      <w:r w:rsidRPr="000210B6">
        <w:rPr>
          <w:sz w:val="28"/>
          <w:szCs w:val="28"/>
          <w:lang w:val="en-US"/>
        </w:rPr>
        <w:t>BELGIQUE</w:t>
      </w:r>
      <w:r w:rsidRPr="000210B6">
        <w:rPr>
          <w:sz w:val="28"/>
          <w:szCs w:val="28"/>
        </w:rPr>
        <w:t>. S.141</w:t>
      </w:r>
    </w:p>
    <w:p w14:paraId="47AC4BDF" w14:textId="77777777" w:rsidR="00524D37" w:rsidRPr="000210B6" w:rsidRDefault="00524D37" w:rsidP="00524D37">
      <w:pPr>
        <w:pStyle w:val="ab"/>
        <w:numPr>
          <w:ilvl w:val="0"/>
          <w:numId w:val="26"/>
        </w:numPr>
        <w:spacing w:after="160" w:line="259" w:lineRule="auto"/>
        <w:ind w:left="1985" w:hanging="1843"/>
        <w:jc w:val="both"/>
        <w:rPr>
          <w:sz w:val="28"/>
          <w:szCs w:val="28"/>
        </w:rPr>
      </w:pPr>
      <w:r w:rsidRPr="000210B6">
        <w:rPr>
          <w:sz w:val="28"/>
          <w:szCs w:val="28"/>
        </w:rPr>
        <w:t>Базілевська Л.П</w:t>
      </w:r>
      <w:r w:rsidRPr="000210B6">
        <w:rPr>
          <w:b/>
          <w:sz w:val="28"/>
          <w:szCs w:val="28"/>
        </w:rPr>
        <w:t xml:space="preserve">., </w:t>
      </w:r>
      <w:r w:rsidRPr="000210B6">
        <w:rPr>
          <w:sz w:val="28"/>
          <w:szCs w:val="28"/>
        </w:rPr>
        <w:t xml:space="preserve">група авторів Психофізичний розвиток дітей з особливими освітніми потребами дошкільного та молодшого шкільного віку. – Черкаси 2020. </w:t>
      </w:r>
    </w:p>
    <w:p w14:paraId="37E77BAF" w14:textId="77777777" w:rsidR="00524D37" w:rsidRPr="000210B6" w:rsidRDefault="00524D37" w:rsidP="00524D37">
      <w:pPr>
        <w:ind w:left="1080" w:hanging="360"/>
        <w:jc w:val="both"/>
        <w:rPr>
          <w:b/>
          <w:sz w:val="28"/>
          <w:szCs w:val="28"/>
        </w:rPr>
      </w:pPr>
    </w:p>
    <w:p w14:paraId="4680C1F7" w14:textId="77777777" w:rsidR="00524D37" w:rsidRPr="000210B6" w:rsidRDefault="00524D37" w:rsidP="00524D37">
      <w:pPr>
        <w:ind w:left="284"/>
        <w:jc w:val="both"/>
        <w:rPr>
          <w:b/>
          <w:sz w:val="28"/>
          <w:szCs w:val="28"/>
        </w:rPr>
      </w:pPr>
      <w:r w:rsidRPr="000210B6">
        <w:rPr>
          <w:b/>
          <w:sz w:val="28"/>
          <w:szCs w:val="28"/>
        </w:rPr>
        <w:t>Вчителі історії</w:t>
      </w:r>
    </w:p>
    <w:p w14:paraId="549DEEF4" w14:textId="77777777" w:rsidR="00524D37" w:rsidRPr="000210B6" w:rsidRDefault="00524D37" w:rsidP="00524D37">
      <w:pPr>
        <w:ind w:left="2268" w:hanging="1908"/>
        <w:contextualSpacing/>
        <w:rPr>
          <w:sz w:val="28"/>
          <w:szCs w:val="28"/>
        </w:rPr>
      </w:pPr>
      <w:r w:rsidRPr="000210B6">
        <w:rPr>
          <w:bCs/>
          <w:sz w:val="28"/>
          <w:szCs w:val="28"/>
        </w:rPr>
        <w:t>1. Сидоренко Н.М</w:t>
      </w:r>
      <w:r w:rsidRPr="000210B6">
        <w:rPr>
          <w:sz w:val="28"/>
          <w:szCs w:val="28"/>
        </w:rPr>
        <w:t>. : Цифровий ресурс – сайт «Інтерактивні вправи на уроках: Історії в 9 класі». Отримала грамоту департаменту освіти  та гуманітарної політики наказ№ 509 від 25.06.2019р.;</w:t>
      </w:r>
    </w:p>
    <w:p w14:paraId="49E4F8C2" w14:textId="77777777" w:rsidR="00524D37" w:rsidRPr="000210B6" w:rsidRDefault="00524D37" w:rsidP="00524D37">
      <w:pPr>
        <w:ind w:left="360"/>
        <w:contextualSpacing/>
        <w:rPr>
          <w:sz w:val="28"/>
          <w:szCs w:val="28"/>
        </w:rPr>
      </w:pPr>
      <w:r w:rsidRPr="000210B6">
        <w:rPr>
          <w:sz w:val="28"/>
          <w:szCs w:val="28"/>
        </w:rPr>
        <w:t xml:space="preserve">                             - навчально-методичний посібник: «Всесвітня історія. Історія України 9 клас з використанням сервісів </w:t>
      </w:r>
      <w:r w:rsidRPr="000210B6">
        <w:rPr>
          <w:sz w:val="28"/>
          <w:szCs w:val="28"/>
          <w:lang w:val="en-US"/>
        </w:rPr>
        <w:t>WEB</w:t>
      </w:r>
      <w:r w:rsidRPr="000210B6">
        <w:rPr>
          <w:sz w:val="28"/>
          <w:szCs w:val="28"/>
        </w:rPr>
        <w:t xml:space="preserve"> 2.0». </w:t>
      </w:r>
    </w:p>
    <w:p w14:paraId="7027F674" w14:textId="77777777" w:rsidR="00524D37" w:rsidRPr="000210B6" w:rsidRDefault="00524D37" w:rsidP="00524D37">
      <w:pPr>
        <w:ind w:left="2268" w:hanging="1908"/>
        <w:contextualSpacing/>
        <w:rPr>
          <w:sz w:val="28"/>
          <w:szCs w:val="28"/>
        </w:rPr>
      </w:pPr>
      <w:r w:rsidRPr="000210B6">
        <w:rPr>
          <w:sz w:val="28"/>
          <w:szCs w:val="28"/>
        </w:rPr>
        <w:t xml:space="preserve">                             - методичний посібник «Використання квест-технологій для формування творчо-діяльнісних  компетентностей учнів   на уроках художньо-естетичного циклу». </w:t>
      </w:r>
    </w:p>
    <w:p w14:paraId="4826A106" w14:textId="77777777" w:rsidR="00524D37" w:rsidRPr="000210B6" w:rsidRDefault="00524D37" w:rsidP="00524D37">
      <w:pPr>
        <w:ind w:left="142"/>
        <w:rPr>
          <w:sz w:val="28"/>
          <w:szCs w:val="28"/>
        </w:rPr>
      </w:pPr>
      <w:r w:rsidRPr="000210B6">
        <w:rPr>
          <w:b/>
          <w:sz w:val="28"/>
          <w:szCs w:val="28"/>
        </w:rPr>
        <w:t>Вчителі фізики та математики:</w:t>
      </w:r>
      <w:r w:rsidRPr="000210B6">
        <w:rPr>
          <w:sz w:val="28"/>
          <w:szCs w:val="28"/>
        </w:rPr>
        <w:t xml:space="preserve"> </w:t>
      </w:r>
    </w:p>
    <w:p w14:paraId="0CFC37C7" w14:textId="77777777" w:rsidR="00524D37" w:rsidRPr="000210B6" w:rsidRDefault="00524D37" w:rsidP="00524D37">
      <w:pPr>
        <w:numPr>
          <w:ilvl w:val="0"/>
          <w:numId w:val="32"/>
        </w:numPr>
        <w:rPr>
          <w:sz w:val="28"/>
          <w:szCs w:val="28"/>
        </w:rPr>
      </w:pPr>
      <w:r w:rsidRPr="000210B6">
        <w:rPr>
          <w:sz w:val="28"/>
          <w:szCs w:val="28"/>
        </w:rPr>
        <w:t>Шапка Г.В. : Міжнародна науково- практична конференція (м.Штутгарт, Німеччина), тема: «Формування ІКТ-компетентності учнів на уроках фізики», «Український інститут науково-технічної експертизи та інформації» Від 19 березня 2020р.</w:t>
      </w:r>
    </w:p>
    <w:p w14:paraId="42F4838B" w14:textId="77777777" w:rsidR="00524D37" w:rsidRPr="000210B6" w:rsidRDefault="00524D37" w:rsidP="00524D37">
      <w:pPr>
        <w:ind w:firstLine="1276"/>
        <w:rPr>
          <w:sz w:val="28"/>
          <w:szCs w:val="28"/>
        </w:rPr>
      </w:pPr>
      <w:r w:rsidRPr="000210B6">
        <w:rPr>
          <w:sz w:val="28"/>
          <w:szCs w:val="28"/>
        </w:rPr>
        <w:t xml:space="preserve">   Термін проведення: 05 червня 2020р. (6 год.)</w:t>
      </w:r>
    </w:p>
    <w:p w14:paraId="39673274" w14:textId="77777777" w:rsidR="00524D37" w:rsidRPr="000210B6" w:rsidRDefault="00524D37" w:rsidP="00524D37">
      <w:pPr>
        <w:numPr>
          <w:ilvl w:val="0"/>
          <w:numId w:val="32"/>
        </w:numPr>
        <w:rPr>
          <w:sz w:val="28"/>
          <w:szCs w:val="28"/>
        </w:rPr>
      </w:pPr>
      <w:r w:rsidRPr="000210B6">
        <w:rPr>
          <w:sz w:val="28"/>
          <w:szCs w:val="28"/>
        </w:rPr>
        <w:t xml:space="preserve">Рудікевич С.Ю.: </w:t>
      </w:r>
      <w:r w:rsidRPr="000210B6">
        <w:rPr>
          <w:sz w:val="28"/>
          <w:szCs w:val="28"/>
          <w:lang w:val="en-US"/>
        </w:rPr>
        <w:t>International</w:t>
      </w:r>
      <w:r w:rsidRPr="000210B6">
        <w:rPr>
          <w:sz w:val="28"/>
          <w:szCs w:val="28"/>
        </w:rPr>
        <w:t xml:space="preserve"> </w:t>
      </w:r>
      <w:r w:rsidRPr="000210B6">
        <w:rPr>
          <w:sz w:val="28"/>
          <w:szCs w:val="28"/>
          <w:lang w:val="en-US"/>
        </w:rPr>
        <w:t>Scientifik</w:t>
      </w:r>
      <w:r w:rsidRPr="000210B6">
        <w:rPr>
          <w:sz w:val="28"/>
          <w:szCs w:val="28"/>
        </w:rPr>
        <w:t xml:space="preserve"> </w:t>
      </w:r>
      <w:r w:rsidRPr="000210B6">
        <w:rPr>
          <w:sz w:val="28"/>
          <w:szCs w:val="28"/>
          <w:lang w:val="en-US"/>
        </w:rPr>
        <w:t>and</w:t>
      </w:r>
      <w:r w:rsidRPr="000210B6">
        <w:rPr>
          <w:sz w:val="28"/>
          <w:szCs w:val="28"/>
        </w:rPr>
        <w:t xml:space="preserve"> </w:t>
      </w:r>
      <w:r w:rsidRPr="000210B6">
        <w:rPr>
          <w:sz w:val="28"/>
          <w:szCs w:val="28"/>
          <w:lang w:val="en-US"/>
        </w:rPr>
        <w:t>Practikal</w:t>
      </w:r>
      <w:r w:rsidRPr="000210B6">
        <w:rPr>
          <w:sz w:val="28"/>
          <w:szCs w:val="28"/>
        </w:rPr>
        <w:t xml:space="preserve"> </w:t>
      </w:r>
      <w:r w:rsidRPr="000210B6">
        <w:rPr>
          <w:sz w:val="28"/>
          <w:szCs w:val="28"/>
          <w:lang w:val="en-US"/>
        </w:rPr>
        <w:t>Conference</w:t>
      </w:r>
      <w:r w:rsidRPr="000210B6">
        <w:rPr>
          <w:sz w:val="28"/>
          <w:szCs w:val="28"/>
        </w:rPr>
        <w:t xml:space="preserve"> «</w:t>
      </w:r>
      <w:r w:rsidRPr="000210B6">
        <w:rPr>
          <w:sz w:val="28"/>
          <w:szCs w:val="28"/>
          <w:lang w:val="en-US"/>
        </w:rPr>
        <w:t>SCIENTIFIC</w:t>
      </w:r>
      <w:r w:rsidRPr="000210B6">
        <w:rPr>
          <w:sz w:val="28"/>
          <w:szCs w:val="28"/>
        </w:rPr>
        <w:t xml:space="preserve"> </w:t>
      </w:r>
      <w:r w:rsidRPr="000210B6">
        <w:rPr>
          <w:sz w:val="28"/>
          <w:szCs w:val="28"/>
          <w:lang w:val="en-US"/>
        </w:rPr>
        <w:t>DISCOVERIES</w:t>
      </w:r>
      <w:r w:rsidRPr="000210B6">
        <w:rPr>
          <w:sz w:val="28"/>
          <w:szCs w:val="28"/>
        </w:rPr>
        <w:t xml:space="preserve">: </w:t>
      </w:r>
      <w:r w:rsidRPr="000210B6">
        <w:rPr>
          <w:sz w:val="28"/>
          <w:szCs w:val="28"/>
          <w:lang w:val="en-US"/>
        </w:rPr>
        <w:t>PROJECTS</w:t>
      </w:r>
      <w:r w:rsidRPr="000210B6">
        <w:rPr>
          <w:sz w:val="28"/>
          <w:szCs w:val="28"/>
        </w:rPr>
        <w:t xml:space="preserve">, </w:t>
      </w:r>
      <w:r w:rsidRPr="000210B6">
        <w:rPr>
          <w:sz w:val="28"/>
          <w:szCs w:val="28"/>
          <w:lang w:val="en-US"/>
        </w:rPr>
        <w:t>STRATEGIES</w:t>
      </w:r>
      <w:r w:rsidRPr="000210B6">
        <w:rPr>
          <w:sz w:val="28"/>
          <w:szCs w:val="28"/>
        </w:rPr>
        <w:t xml:space="preserve"> </w:t>
      </w:r>
      <w:r w:rsidRPr="000210B6">
        <w:rPr>
          <w:sz w:val="28"/>
          <w:szCs w:val="28"/>
          <w:lang w:val="en-US"/>
        </w:rPr>
        <w:t>AND</w:t>
      </w:r>
      <w:r w:rsidRPr="000210B6">
        <w:rPr>
          <w:sz w:val="28"/>
          <w:szCs w:val="28"/>
        </w:rPr>
        <w:t xml:space="preserve">  </w:t>
      </w:r>
      <w:r w:rsidRPr="000210B6">
        <w:rPr>
          <w:sz w:val="28"/>
          <w:szCs w:val="28"/>
          <w:lang w:val="en-US"/>
        </w:rPr>
        <w:t>DEVELOPMENT</w:t>
      </w:r>
      <w:r w:rsidRPr="000210B6">
        <w:rPr>
          <w:sz w:val="28"/>
          <w:szCs w:val="28"/>
        </w:rPr>
        <w:t xml:space="preserve"> », 25.19.2019 </w:t>
      </w:r>
      <w:r w:rsidRPr="000210B6">
        <w:rPr>
          <w:sz w:val="28"/>
          <w:szCs w:val="28"/>
          <w:lang w:val="en-US"/>
        </w:rPr>
        <w:t>Edinburgh</w:t>
      </w:r>
      <w:r w:rsidRPr="000210B6">
        <w:rPr>
          <w:sz w:val="28"/>
          <w:szCs w:val="28"/>
        </w:rPr>
        <w:t>,</w:t>
      </w:r>
      <w:r w:rsidRPr="000210B6">
        <w:rPr>
          <w:sz w:val="28"/>
          <w:szCs w:val="28"/>
          <w:lang w:val="en-US"/>
        </w:rPr>
        <w:t>Scotland</w:t>
      </w:r>
      <w:r w:rsidRPr="000210B6">
        <w:rPr>
          <w:sz w:val="28"/>
          <w:szCs w:val="28"/>
        </w:rPr>
        <w:t xml:space="preserve">,  </w:t>
      </w:r>
      <w:r w:rsidRPr="000210B6">
        <w:rPr>
          <w:sz w:val="28"/>
          <w:szCs w:val="28"/>
          <w:lang w:val="en-US"/>
        </w:rPr>
        <w:t>UK</w:t>
      </w:r>
      <w:r w:rsidRPr="000210B6">
        <w:rPr>
          <w:sz w:val="28"/>
          <w:szCs w:val="28"/>
        </w:rPr>
        <w:t xml:space="preserve"> , Стаття « Технологія проблемного навчання та її застосування на уроках математики».</w:t>
      </w:r>
    </w:p>
    <w:p w14:paraId="47076681" w14:textId="77777777" w:rsidR="00524D37" w:rsidRPr="000210B6" w:rsidRDefault="00524D37" w:rsidP="00524D37">
      <w:pPr>
        <w:numPr>
          <w:ilvl w:val="0"/>
          <w:numId w:val="32"/>
        </w:numPr>
        <w:rPr>
          <w:sz w:val="28"/>
          <w:szCs w:val="28"/>
        </w:rPr>
      </w:pPr>
      <w:r w:rsidRPr="000210B6">
        <w:rPr>
          <w:sz w:val="28"/>
          <w:szCs w:val="28"/>
        </w:rPr>
        <w:t>Мотуз Л.І.</w:t>
      </w:r>
      <w:r w:rsidRPr="000210B6">
        <w:rPr>
          <w:b/>
          <w:sz w:val="28"/>
          <w:szCs w:val="28"/>
        </w:rPr>
        <w:t xml:space="preserve"> </w:t>
      </w:r>
      <w:r w:rsidRPr="000210B6">
        <w:rPr>
          <w:sz w:val="28"/>
          <w:szCs w:val="28"/>
        </w:rPr>
        <w:t>Дистанційна міжнародна конференція «Європейські платформи» , 03.04.2020 Монако, Стаття «Аналогія та узагальнення : до питання стандартних ( класичних) методів навчання математики в сучасній школі».</w:t>
      </w:r>
    </w:p>
    <w:p w14:paraId="01F43EF4" w14:textId="77777777" w:rsidR="00524D37" w:rsidRPr="000210B6" w:rsidRDefault="00524D37" w:rsidP="00524D37">
      <w:pPr>
        <w:rPr>
          <w:b/>
          <w:sz w:val="28"/>
          <w:szCs w:val="28"/>
        </w:rPr>
      </w:pPr>
      <w:r w:rsidRPr="000210B6">
        <w:rPr>
          <w:b/>
          <w:sz w:val="28"/>
          <w:szCs w:val="28"/>
        </w:rPr>
        <w:t>Вчителі англійської мови:</w:t>
      </w:r>
    </w:p>
    <w:p w14:paraId="121FD330" w14:textId="77777777" w:rsidR="00524D37" w:rsidRPr="000210B6" w:rsidRDefault="00524D37" w:rsidP="00524D37">
      <w:pPr>
        <w:pStyle w:val="ab"/>
        <w:numPr>
          <w:ilvl w:val="0"/>
          <w:numId w:val="33"/>
        </w:numPr>
        <w:rPr>
          <w:b/>
          <w:sz w:val="28"/>
          <w:szCs w:val="28"/>
        </w:rPr>
      </w:pPr>
      <w:r w:rsidRPr="000210B6">
        <w:rPr>
          <w:sz w:val="28"/>
          <w:szCs w:val="28"/>
        </w:rPr>
        <w:t xml:space="preserve">Головань О.В.: Публікація на сайті </w:t>
      </w:r>
      <w:r w:rsidRPr="000210B6">
        <w:rPr>
          <w:sz w:val="28"/>
          <w:szCs w:val="28"/>
          <w:lang w:val="en-US"/>
        </w:rPr>
        <w:t>naurok</w:t>
      </w:r>
      <w:r w:rsidRPr="000210B6">
        <w:rPr>
          <w:sz w:val="28"/>
          <w:szCs w:val="28"/>
        </w:rPr>
        <w:t>.</w:t>
      </w:r>
      <w:r w:rsidRPr="000210B6">
        <w:rPr>
          <w:sz w:val="28"/>
          <w:szCs w:val="28"/>
          <w:lang w:val="en-US"/>
        </w:rPr>
        <w:t>com</w:t>
      </w:r>
      <w:r w:rsidRPr="000210B6">
        <w:rPr>
          <w:sz w:val="28"/>
          <w:szCs w:val="28"/>
        </w:rPr>
        <w:t>.</w:t>
      </w:r>
      <w:r w:rsidRPr="000210B6">
        <w:rPr>
          <w:sz w:val="28"/>
          <w:szCs w:val="28"/>
          <w:lang w:val="en-US"/>
        </w:rPr>
        <w:t>ua</w:t>
      </w:r>
      <w:r w:rsidRPr="000210B6">
        <w:rPr>
          <w:sz w:val="28"/>
          <w:szCs w:val="28"/>
        </w:rPr>
        <w:t xml:space="preserve"> авторського матеріалу : Мультимедійний інтегрований уроку з англійської мови та географії у 7-К класі на тему: ” Знайомство з Великою Британією ”.</w:t>
      </w:r>
    </w:p>
    <w:p w14:paraId="69F582EC" w14:textId="77777777" w:rsidR="00524D37" w:rsidRPr="000210B6" w:rsidRDefault="00524D37" w:rsidP="00524D37">
      <w:pPr>
        <w:rPr>
          <w:sz w:val="28"/>
          <w:szCs w:val="28"/>
        </w:rPr>
      </w:pPr>
    </w:p>
    <w:p w14:paraId="0AAC8835" w14:textId="77777777" w:rsidR="00524D37" w:rsidRPr="000210B6" w:rsidRDefault="00524D37" w:rsidP="00524D37">
      <w:pPr>
        <w:ind w:left="1701" w:hanging="1701"/>
        <w:rPr>
          <w:sz w:val="28"/>
          <w:szCs w:val="28"/>
        </w:rPr>
      </w:pPr>
    </w:p>
    <w:p w14:paraId="17F1FF05" w14:textId="77777777" w:rsidR="00524D37" w:rsidRPr="000210B6" w:rsidRDefault="00524D37" w:rsidP="00524D37">
      <w:pPr>
        <w:rPr>
          <w:sz w:val="28"/>
          <w:szCs w:val="28"/>
        </w:rPr>
      </w:pPr>
    </w:p>
    <w:p w14:paraId="39D12B46" w14:textId="77777777" w:rsidR="00524D37" w:rsidRPr="000210B6" w:rsidRDefault="00524D37" w:rsidP="00524D37">
      <w:pPr>
        <w:ind w:left="2268" w:hanging="1908"/>
        <w:contextualSpacing/>
        <w:rPr>
          <w:sz w:val="28"/>
          <w:szCs w:val="28"/>
        </w:rPr>
      </w:pPr>
    </w:p>
    <w:p w14:paraId="2875E8B5" w14:textId="77777777" w:rsidR="00524D37" w:rsidRPr="000210B6" w:rsidRDefault="00524D37" w:rsidP="00524D37">
      <w:pPr>
        <w:ind w:left="851" w:hanging="425"/>
        <w:jc w:val="both"/>
        <w:rPr>
          <w:sz w:val="28"/>
          <w:szCs w:val="28"/>
        </w:rPr>
      </w:pPr>
      <w:r w:rsidRPr="000210B6">
        <w:rPr>
          <w:sz w:val="28"/>
          <w:szCs w:val="28"/>
        </w:rPr>
        <w:t>5.10. Участь навчального закладу, окремих педагогічних працівників у професійних конкурсах (крім конкурсу «Учитель року»), їх результат.</w:t>
      </w:r>
    </w:p>
    <w:p w14:paraId="4E6D3E25" w14:textId="77777777" w:rsidR="00524D37" w:rsidRPr="000210B6" w:rsidRDefault="00524D37" w:rsidP="00524D37">
      <w:pPr>
        <w:ind w:left="851" w:hanging="425"/>
        <w:jc w:val="both"/>
        <w:rPr>
          <w:sz w:val="28"/>
          <w:szCs w:val="28"/>
        </w:rPr>
      </w:pPr>
      <w:r w:rsidRPr="000210B6">
        <w:rPr>
          <w:sz w:val="28"/>
          <w:szCs w:val="28"/>
        </w:rPr>
        <w:t>- Всеукраїнський конкурс фахової майстерності для вчителів-україністів «Соняшник- учитель 2019» ( Козова Н.А., Делікатна Н.Б., Коломійчук О.С.).</w:t>
      </w:r>
    </w:p>
    <w:p w14:paraId="4FF5FBD7" w14:textId="77777777" w:rsidR="00524D37" w:rsidRPr="000210B6" w:rsidRDefault="00524D37" w:rsidP="00524D37">
      <w:pPr>
        <w:numPr>
          <w:ilvl w:val="1"/>
          <w:numId w:val="23"/>
        </w:numPr>
        <w:jc w:val="both"/>
        <w:rPr>
          <w:sz w:val="28"/>
          <w:szCs w:val="28"/>
        </w:rPr>
      </w:pPr>
      <w:r w:rsidRPr="000210B6">
        <w:rPr>
          <w:sz w:val="28"/>
          <w:szCs w:val="28"/>
        </w:rPr>
        <w:t xml:space="preserve">Участь учителів, учнів у </w:t>
      </w:r>
      <w:r w:rsidRPr="000210B6">
        <w:rPr>
          <w:b/>
          <w:bCs/>
          <w:sz w:val="28"/>
          <w:szCs w:val="28"/>
          <w:u w:val="single"/>
        </w:rPr>
        <w:t>міжнародних проектах, виставках</w:t>
      </w:r>
      <w:r w:rsidRPr="000210B6">
        <w:rPr>
          <w:sz w:val="28"/>
          <w:szCs w:val="28"/>
        </w:rPr>
        <w:t xml:space="preserve"> (назва, для кого, кількість, мета), програмах, </w:t>
      </w:r>
      <w:r w:rsidRPr="000210B6">
        <w:rPr>
          <w:sz w:val="28"/>
          <w:szCs w:val="28"/>
          <w:lang w:val="en-US"/>
        </w:rPr>
        <w:t>internet</w:t>
      </w:r>
      <w:r w:rsidRPr="000210B6">
        <w:rPr>
          <w:sz w:val="28"/>
          <w:szCs w:val="28"/>
        </w:rPr>
        <w:t>-заходах.</w:t>
      </w:r>
    </w:p>
    <w:p w14:paraId="2ACB3E40" w14:textId="77777777" w:rsidR="00524D37" w:rsidRPr="000210B6" w:rsidRDefault="00524D37" w:rsidP="00524D37">
      <w:pPr>
        <w:ind w:left="906"/>
        <w:jc w:val="both"/>
        <w:rPr>
          <w:sz w:val="28"/>
          <w:szCs w:val="28"/>
        </w:rPr>
      </w:pPr>
    </w:p>
    <w:p w14:paraId="521FDA3E" w14:textId="77777777" w:rsidR="00524D37" w:rsidRDefault="00524D37" w:rsidP="00524D37">
      <w:pPr>
        <w:ind w:left="906"/>
        <w:jc w:val="both"/>
      </w:pPr>
    </w:p>
    <w:tbl>
      <w:tblPr>
        <w:tblpPr w:leftFromText="180" w:rightFromText="180" w:vertAnchor="text" w:tblpY="1"/>
        <w:tblOverlap w:val="never"/>
        <w:tblW w:w="13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9"/>
        <w:gridCol w:w="2243"/>
        <w:gridCol w:w="6485"/>
        <w:gridCol w:w="2039"/>
        <w:gridCol w:w="2187"/>
      </w:tblGrid>
      <w:tr w:rsidR="00524D37" w:rsidRPr="00464097" w14:paraId="4272DE07" w14:textId="77777777" w:rsidTr="00726DB6">
        <w:tc>
          <w:tcPr>
            <w:tcW w:w="629" w:type="dxa"/>
          </w:tcPr>
          <w:p w14:paraId="2B0450D2" w14:textId="77777777" w:rsidR="00524D37" w:rsidRPr="00464097" w:rsidRDefault="00524D37" w:rsidP="00726DB6">
            <w:pPr>
              <w:widowControl w:val="0"/>
              <w:pBdr>
                <w:top w:val="nil"/>
                <w:left w:val="nil"/>
                <w:bottom w:val="nil"/>
                <w:right w:val="nil"/>
                <w:between w:val="nil"/>
              </w:pBdr>
              <w:spacing w:line="276" w:lineRule="auto"/>
            </w:pPr>
            <w:r>
              <w:t>№</w:t>
            </w:r>
          </w:p>
        </w:tc>
        <w:tc>
          <w:tcPr>
            <w:tcW w:w="2243" w:type="dxa"/>
            <w:shd w:val="clear" w:color="auto" w:fill="auto"/>
            <w:tcMar>
              <w:top w:w="100" w:type="dxa"/>
              <w:left w:w="100" w:type="dxa"/>
              <w:bottom w:w="100" w:type="dxa"/>
              <w:right w:w="100" w:type="dxa"/>
            </w:tcMar>
          </w:tcPr>
          <w:p w14:paraId="5F9D4907" w14:textId="77777777" w:rsidR="00524D37" w:rsidRPr="00464097" w:rsidRDefault="00524D37" w:rsidP="00726DB6">
            <w:pPr>
              <w:widowControl w:val="0"/>
              <w:pBdr>
                <w:top w:val="nil"/>
                <w:left w:val="nil"/>
                <w:bottom w:val="nil"/>
                <w:right w:val="nil"/>
                <w:between w:val="nil"/>
              </w:pBdr>
              <w:spacing w:line="276" w:lineRule="auto"/>
            </w:pPr>
            <w:r w:rsidRPr="00464097">
              <w:t>ПІП</w:t>
            </w:r>
          </w:p>
        </w:tc>
        <w:tc>
          <w:tcPr>
            <w:tcW w:w="6485" w:type="dxa"/>
            <w:shd w:val="clear" w:color="auto" w:fill="auto"/>
            <w:tcMar>
              <w:top w:w="100" w:type="dxa"/>
              <w:left w:w="100" w:type="dxa"/>
              <w:bottom w:w="100" w:type="dxa"/>
              <w:right w:w="100" w:type="dxa"/>
            </w:tcMar>
          </w:tcPr>
          <w:p w14:paraId="300768FC" w14:textId="77777777" w:rsidR="00524D37" w:rsidRPr="00464097" w:rsidRDefault="00524D37" w:rsidP="00726DB6">
            <w:pPr>
              <w:widowControl w:val="0"/>
              <w:pBdr>
                <w:top w:val="nil"/>
                <w:left w:val="nil"/>
                <w:bottom w:val="nil"/>
                <w:right w:val="nil"/>
                <w:between w:val="nil"/>
              </w:pBdr>
              <w:spacing w:line="276" w:lineRule="auto"/>
            </w:pPr>
            <w:r w:rsidRPr="00464097">
              <w:t>Назва заходу</w:t>
            </w:r>
          </w:p>
        </w:tc>
        <w:tc>
          <w:tcPr>
            <w:tcW w:w="2039" w:type="dxa"/>
            <w:shd w:val="clear" w:color="auto" w:fill="auto"/>
            <w:tcMar>
              <w:top w:w="100" w:type="dxa"/>
              <w:left w:w="100" w:type="dxa"/>
              <w:bottom w:w="100" w:type="dxa"/>
              <w:right w:w="100" w:type="dxa"/>
            </w:tcMar>
          </w:tcPr>
          <w:p w14:paraId="2753646A" w14:textId="77777777" w:rsidR="00524D37" w:rsidRPr="00464097" w:rsidRDefault="00524D37" w:rsidP="00726DB6">
            <w:pPr>
              <w:widowControl w:val="0"/>
              <w:pBdr>
                <w:top w:val="nil"/>
                <w:left w:val="nil"/>
                <w:bottom w:val="nil"/>
                <w:right w:val="nil"/>
                <w:between w:val="nil"/>
              </w:pBdr>
              <w:spacing w:line="276" w:lineRule="auto"/>
            </w:pPr>
            <w:r w:rsidRPr="00464097">
              <w:t>Дата</w:t>
            </w:r>
          </w:p>
        </w:tc>
        <w:tc>
          <w:tcPr>
            <w:tcW w:w="2187" w:type="dxa"/>
            <w:shd w:val="clear" w:color="auto" w:fill="auto"/>
            <w:tcMar>
              <w:top w:w="100" w:type="dxa"/>
              <w:left w:w="100" w:type="dxa"/>
              <w:bottom w:w="100" w:type="dxa"/>
              <w:right w:w="100" w:type="dxa"/>
            </w:tcMar>
          </w:tcPr>
          <w:p w14:paraId="453FFA51" w14:textId="77777777" w:rsidR="00524D37" w:rsidRPr="00464097" w:rsidRDefault="00524D37" w:rsidP="00726DB6">
            <w:pPr>
              <w:widowControl w:val="0"/>
              <w:pBdr>
                <w:top w:val="nil"/>
                <w:left w:val="nil"/>
                <w:bottom w:val="nil"/>
                <w:right w:val="nil"/>
                <w:between w:val="nil"/>
              </w:pBdr>
              <w:spacing w:line="276" w:lineRule="auto"/>
            </w:pPr>
            <w:r w:rsidRPr="00464097">
              <w:t>Форма проведення</w:t>
            </w:r>
          </w:p>
        </w:tc>
      </w:tr>
      <w:tr w:rsidR="00524D37" w:rsidRPr="00464097" w14:paraId="01510D2A" w14:textId="77777777" w:rsidTr="00726DB6">
        <w:tc>
          <w:tcPr>
            <w:tcW w:w="629" w:type="dxa"/>
          </w:tcPr>
          <w:p w14:paraId="4BBC7BE6" w14:textId="77777777" w:rsidR="00524D37" w:rsidRPr="00464097" w:rsidRDefault="00524D37" w:rsidP="00726DB6">
            <w:pPr>
              <w:widowControl w:val="0"/>
              <w:spacing w:line="276" w:lineRule="auto"/>
            </w:pPr>
            <w:r>
              <w:t>1</w:t>
            </w:r>
          </w:p>
        </w:tc>
        <w:tc>
          <w:tcPr>
            <w:tcW w:w="2243" w:type="dxa"/>
            <w:shd w:val="clear" w:color="auto" w:fill="auto"/>
            <w:tcMar>
              <w:top w:w="100" w:type="dxa"/>
              <w:left w:w="100" w:type="dxa"/>
              <w:bottom w:w="100" w:type="dxa"/>
              <w:right w:w="100" w:type="dxa"/>
            </w:tcMar>
          </w:tcPr>
          <w:p w14:paraId="18E9F9BA" w14:textId="77777777" w:rsidR="00524D37" w:rsidRPr="00464097" w:rsidRDefault="00524D37" w:rsidP="00726DB6">
            <w:pPr>
              <w:widowControl w:val="0"/>
              <w:spacing w:line="276" w:lineRule="auto"/>
            </w:pPr>
            <w:r w:rsidRPr="00464097">
              <w:t>Шапка Г.В.</w:t>
            </w:r>
          </w:p>
        </w:tc>
        <w:tc>
          <w:tcPr>
            <w:tcW w:w="6485" w:type="dxa"/>
            <w:shd w:val="clear" w:color="auto" w:fill="auto"/>
            <w:tcMar>
              <w:top w:w="100" w:type="dxa"/>
              <w:left w:w="100" w:type="dxa"/>
              <w:bottom w:w="100" w:type="dxa"/>
              <w:right w:w="100" w:type="dxa"/>
            </w:tcMar>
          </w:tcPr>
          <w:p w14:paraId="631E1FDF" w14:textId="77777777" w:rsidR="00524D37" w:rsidRPr="006F36EA" w:rsidRDefault="00524D37" w:rsidP="00726DB6">
            <w:r w:rsidRPr="006F36EA">
              <w:t xml:space="preserve"> «Адаптація дитини. Новий колектив»</w:t>
            </w:r>
          </w:p>
          <w:p w14:paraId="15B99CE9" w14:textId="77777777" w:rsidR="00524D37" w:rsidRPr="006F36EA" w:rsidRDefault="00524D37" w:rsidP="00726DB6">
            <w:r w:rsidRPr="006F36EA">
              <w:t>(Проведений  всеосвіта ; сертифікат №</w:t>
            </w:r>
            <w:r w:rsidRPr="006F36EA">
              <w:rPr>
                <w:lang w:val="en-US"/>
              </w:rPr>
              <w:t>JM</w:t>
            </w:r>
            <w:r w:rsidRPr="006F36EA">
              <w:t>410454); 2год.</w:t>
            </w:r>
          </w:p>
          <w:p w14:paraId="0CC54388" w14:textId="77777777" w:rsidR="00524D37" w:rsidRPr="006F36EA" w:rsidRDefault="00524D37" w:rsidP="00726DB6">
            <w:r w:rsidRPr="006F36EA">
              <w:t xml:space="preserve"> «Рефлексивне оцінювання в освітньому процесі як ресурс особистісного розвитку»</w:t>
            </w:r>
          </w:p>
          <w:p w14:paraId="06BC6451" w14:textId="77777777" w:rsidR="00524D37" w:rsidRPr="006F36EA" w:rsidRDefault="00524D37" w:rsidP="00726DB6">
            <w:r w:rsidRPr="006F36EA">
              <w:t>(Проведений всеосвіта; сертифікат №</w:t>
            </w:r>
            <w:r w:rsidRPr="006F36EA">
              <w:rPr>
                <w:lang w:val="en-US"/>
              </w:rPr>
              <w:t>XK</w:t>
            </w:r>
            <w:r w:rsidRPr="006F36EA">
              <w:t>632498); 2год.</w:t>
            </w:r>
          </w:p>
          <w:p w14:paraId="04613BD7" w14:textId="77777777" w:rsidR="00524D37" w:rsidRPr="006F36EA" w:rsidRDefault="00524D37" w:rsidP="00726DB6">
            <w:r w:rsidRPr="006F36EA">
              <w:t xml:space="preserve"> «Як підвищити самооцінку дитини: ефективні ігрові прийоми»</w:t>
            </w:r>
          </w:p>
          <w:p w14:paraId="2141545D" w14:textId="77777777" w:rsidR="00524D37" w:rsidRPr="006F36EA" w:rsidRDefault="00524D37" w:rsidP="00726DB6">
            <w:r w:rsidRPr="006F36EA">
              <w:t>(Проведений  всеосвіта ;сертифікат №</w:t>
            </w:r>
            <w:r w:rsidRPr="006F36EA">
              <w:rPr>
                <w:lang w:val="en-US"/>
              </w:rPr>
              <w:t>IP</w:t>
            </w:r>
            <w:r w:rsidRPr="006F36EA">
              <w:t>105120); 2год.</w:t>
            </w:r>
          </w:p>
          <w:p w14:paraId="624E4288" w14:textId="77777777" w:rsidR="00524D37" w:rsidRPr="00464097" w:rsidRDefault="00524D37" w:rsidP="00726DB6">
            <w:pPr>
              <w:widowControl w:val="0"/>
              <w:pBdr>
                <w:top w:val="nil"/>
                <w:left w:val="nil"/>
                <w:bottom w:val="nil"/>
                <w:right w:val="nil"/>
                <w:between w:val="nil"/>
              </w:pBdr>
              <w:spacing w:line="276" w:lineRule="auto"/>
            </w:pPr>
          </w:p>
        </w:tc>
        <w:tc>
          <w:tcPr>
            <w:tcW w:w="2039" w:type="dxa"/>
            <w:shd w:val="clear" w:color="auto" w:fill="auto"/>
            <w:tcMar>
              <w:top w:w="100" w:type="dxa"/>
              <w:left w:w="100" w:type="dxa"/>
              <w:bottom w:w="100" w:type="dxa"/>
              <w:right w:w="100" w:type="dxa"/>
            </w:tcMar>
          </w:tcPr>
          <w:p w14:paraId="6F5B57EF" w14:textId="77777777" w:rsidR="00524D37" w:rsidRDefault="00524D37" w:rsidP="00726DB6">
            <w:pPr>
              <w:widowControl w:val="0"/>
              <w:pBdr>
                <w:top w:val="nil"/>
                <w:left w:val="nil"/>
                <w:bottom w:val="nil"/>
                <w:right w:val="nil"/>
                <w:between w:val="nil"/>
              </w:pBdr>
              <w:spacing w:line="276" w:lineRule="auto"/>
            </w:pPr>
            <w:r w:rsidRPr="006F36EA">
              <w:t>19.11.2019р.</w:t>
            </w:r>
          </w:p>
          <w:p w14:paraId="1E4967AF" w14:textId="77777777" w:rsidR="00524D37" w:rsidRDefault="00524D37" w:rsidP="00726DB6">
            <w:pPr>
              <w:widowControl w:val="0"/>
              <w:pBdr>
                <w:top w:val="nil"/>
                <w:left w:val="nil"/>
                <w:bottom w:val="nil"/>
                <w:right w:val="nil"/>
                <w:between w:val="nil"/>
              </w:pBdr>
              <w:spacing w:line="276" w:lineRule="auto"/>
            </w:pPr>
          </w:p>
          <w:p w14:paraId="011B61CB" w14:textId="77777777" w:rsidR="00524D37" w:rsidRDefault="00524D37" w:rsidP="00726DB6">
            <w:pPr>
              <w:widowControl w:val="0"/>
              <w:pBdr>
                <w:top w:val="nil"/>
                <w:left w:val="nil"/>
                <w:bottom w:val="nil"/>
                <w:right w:val="nil"/>
                <w:between w:val="nil"/>
              </w:pBdr>
              <w:spacing w:line="276" w:lineRule="auto"/>
            </w:pPr>
            <w:r w:rsidRPr="006F36EA">
              <w:t>25.05.2020р.</w:t>
            </w:r>
          </w:p>
          <w:p w14:paraId="12836B96" w14:textId="77777777" w:rsidR="00524D37" w:rsidRDefault="00524D37" w:rsidP="00726DB6">
            <w:pPr>
              <w:widowControl w:val="0"/>
              <w:pBdr>
                <w:top w:val="nil"/>
                <w:left w:val="nil"/>
                <w:bottom w:val="nil"/>
                <w:right w:val="nil"/>
                <w:between w:val="nil"/>
              </w:pBdr>
              <w:spacing w:line="276" w:lineRule="auto"/>
            </w:pPr>
          </w:p>
          <w:p w14:paraId="56C30DDE" w14:textId="77777777" w:rsidR="00524D37" w:rsidRDefault="00524D37" w:rsidP="00726DB6">
            <w:pPr>
              <w:widowControl w:val="0"/>
              <w:pBdr>
                <w:top w:val="nil"/>
                <w:left w:val="nil"/>
                <w:bottom w:val="nil"/>
                <w:right w:val="nil"/>
                <w:between w:val="nil"/>
              </w:pBdr>
              <w:spacing w:line="276" w:lineRule="auto"/>
            </w:pPr>
          </w:p>
          <w:p w14:paraId="13F7E1B8" w14:textId="77777777" w:rsidR="00524D37" w:rsidRPr="00464097" w:rsidRDefault="00524D37" w:rsidP="00726DB6">
            <w:pPr>
              <w:widowControl w:val="0"/>
              <w:pBdr>
                <w:top w:val="nil"/>
                <w:left w:val="nil"/>
                <w:bottom w:val="nil"/>
                <w:right w:val="nil"/>
                <w:between w:val="nil"/>
              </w:pBdr>
              <w:spacing w:line="276" w:lineRule="auto"/>
            </w:pPr>
            <w:r w:rsidRPr="006F36EA">
              <w:t>26.05.2020р.</w:t>
            </w:r>
          </w:p>
        </w:tc>
        <w:tc>
          <w:tcPr>
            <w:tcW w:w="2187" w:type="dxa"/>
            <w:shd w:val="clear" w:color="auto" w:fill="auto"/>
            <w:tcMar>
              <w:top w:w="100" w:type="dxa"/>
              <w:left w:w="100" w:type="dxa"/>
              <w:bottom w:w="100" w:type="dxa"/>
              <w:right w:w="100" w:type="dxa"/>
            </w:tcMar>
          </w:tcPr>
          <w:p w14:paraId="279B0665" w14:textId="77777777" w:rsidR="00524D37" w:rsidRPr="00464097" w:rsidRDefault="00524D37" w:rsidP="00726DB6">
            <w:pPr>
              <w:widowControl w:val="0"/>
              <w:spacing w:line="276" w:lineRule="auto"/>
            </w:pPr>
            <w:r w:rsidRPr="00464097">
              <w:t>вебінар</w:t>
            </w:r>
          </w:p>
        </w:tc>
      </w:tr>
      <w:tr w:rsidR="00524D37" w:rsidRPr="00464097" w14:paraId="1ADC5D5F" w14:textId="77777777" w:rsidTr="00726DB6">
        <w:tc>
          <w:tcPr>
            <w:tcW w:w="629" w:type="dxa"/>
          </w:tcPr>
          <w:p w14:paraId="1D72A7C7" w14:textId="77777777" w:rsidR="00524D37" w:rsidRPr="00464097" w:rsidRDefault="00524D37" w:rsidP="00726DB6">
            <w:pPr>
              <w:widowControl w:val="0"/>
              <w:spacing w:line="276" w:lineRule="auto"/>
            </w:pPr>
            <w:r>
              <w:t>2</w:t>
            </w:r>
          </w:p>
        </w:tc>
        <w:tc>
          <w:tcPr>
            <w:tcW w:w="2243" w:type="dxa"/>
            <w:shd w:val="clear" w:color="auto" w:fill="auto"/>
            <w:tcMar>
              <w:top w:w="100" w:type="dxa"/>
              <w:left w:w="100" w:type="dxa"/>
              <w:bottom w:w="100" w:type="dxa"/>
              <w:right w:w="100" w:type="dxa"/>
            </w:tcMar>
          </w:tcPr>
          <w:p w14:paraId="529B3484" w14:textId="77777777" w:rsidR="00524D37" w:rsidRPr="00464097" w:rsidRDefault="00524D37" w:rsidP="00726DB6">
            <w:pPr>
              <w:widowControl w:val="0"/>
              <w:spacing w:line="276" w:lineRule="auto"/>
            </w:pPr>
            <w:r w:rsidRPr="00464097">
              <w:t>Коваленко О.П.</w:t>
            </w:r>
          </w:p>
        </w:tc>
        <w:tc>
          <w:tcPr>
            <w:tcW w:w="6485" w:type="dxa"/>
            <w:shd w:val="clear" w:color="auto" w:fill="auto"/>
            <w:tcMar>
              <w:top w:w="100" w:type="dxa"/>
              <w:left w:w="100" w:type="dxa"/>
              <w:bottom w:w="100" w:type="dxa"/>
              <w:right w:w="100" w:type="dxa"/>
            </w:tcMar>
          </w:tcPr>
          <w:p w14:paraId="273A8C46" w14:textId="77777777" w:rsidR="00524D37" w:rsidRPr="00926F1C" w:rsidRDefault="00524D37" w:rsidP="00726DB6">
            <w:pPr>
              <w:widowControl w:val="0"/>
            </w:pPr>
            <w:r w:rsidRPr="00926F1C">
              <w:t>“Протидія та попередження булінгу (цькуванню)</w:t>
            </w:r>
          </w:p>
          <w:p w14:paraId="0C243333" w14:textId="77777777" w:rsidR="00524D37" w:rsidRPr="00926F1C" w:rsidRDefault="00524D37" w:rsidP="00726DB6">
            <w:pPr>
              <w:widowControl w:val="0"/>
            </w:pPr>
            <w:r w:rsidRPr="00926F1C">
              <w:t>в закладах освіти”, через платформу масових відкритих онлайн-курсів Prometheus.</w:t>
            </w:r>
          </w:p>
          <w:p w14:paraId="63CCCFDE" w14:textId="77777777" w:rsidR="00524D37" w:rsidRPr="00926F1C" w:rsidRDefault="00524D37" w:rsidP="00726DB6">
            <w:pPr>
              <w:widowControl w:val="0"/>
            </w:pPr>
            <w:r w:rsidRPr="00926F1C">
              <w:t>«Сучасна інформатика. Активні методи навчання»</w:t>
            </w:r>
          </w:p>
          <w:p w14:paraId="434F5529" w14:textId="77777777" w:rsidR="00524D37" w:rsidRDefault="00524D37" w:rsidP="00726DB6">
            <w:pPr>
              <w:widowControl w:val="0"/>
            </w:pPr>
            <w:r w:rsidRPr="00926F1C">
              <w:t>“SaferInternetDay 2019”</w:t>
            </w:r>
          </w:p>
          <w:p w14:paraId="5582D3BE" w14:textId="77777777" w:rsidR="00524D37" w:rsidRDefault="00524D37" w:rsidP="00726DB6">
            <w:pPr>
              <w:widowControl w:val="0"/>
            </w:pPr>
          </w:p>
          <w:p w14:paraId="170215AA" w14:textId="77777777" w:rsidR="00524D37" w:rsidRDefault="00524D37" w:rsidP="00726DB6">
            <w:pPr>
              <w:widowControl w:val="0"/>
            </w:pPr>
            <w:r w:rsidRPr="00926F1C">
              <w:t>Курс “STEM-школа-2020”</w:t>
            </w:r>
          </w:p>
          <w:p w14:paraId="4605D4FA" w14:textId="77777777" w:rsidR="00524D37" w:rsidRDefault="00524D37" w:rsidP="00726DB6">
            <w:pPr>
              <w:widowControl w:val="0"/>
            </w:pPr>
            <w:r w:rsidRPr="00926F1C">
              <w:t>Партнерський курс “ Онлайн-сервіси для вчителів” на Національній онлайн-платформі з цифровох грамотності</w:t>
            </w:r>
          </w:p>
          <w:p w14:paraId="68C859D4" w14:textId="77777777" w:rsidR="00524D37" w:rsidRPr="00926F1C" w:rsidRDefault="00524D37" w:rsidP="00726DB6">
            <w:pPr>
              <w:widowControl w:val="0"/>
            </w:pPr>
            <w:r w:rsidRPr="00926F1C">
              <w:t>Медіаграмотність для освітян”</w:t>
            </w:r>
          </w:p>
          <w:p w14:paraId="692B0024" w14:textId="77777777" w:rsidR="00524D37" w:rsidRDefault="00524D37" w:rsidP="00726DB6">
            <w:pPr>
              <w:widowControl w:val="0"/>
              <w:rPr>
                <w:rFonts w:eastAsia="Georgia"/>
              </w:rPr>
            </w:pPr>
            <w:r w:rsidRPr="00030CD0">
              <w:rPr>
                <w:rFonts w:eastAsia="Georgia"/>
                <w:highlight w:val="white"/>
              </w:rPr>
              <w:t>Особливості дистанційного навчання дітей з особливими освітніми”</w:t>
            </w:r>
          </w:p>
          <w:p w14:paraId="31B15506" w14:textId="77777777" w:rsidR="00524D37" w:rsidRPr="00030CD0" w:rsidRDefault="00524D37" w:rsidP="00726DB6">
            <w:pPr>
              <w:widowControl w:val="0"/>
            </w:pPr>
            <w:r w:rsidRPr="00030CD0">
              <w:t>Навчання за програмою підвищення кваліфікації педагогічних працівників</w:t>
            </w:r>
            <w:r>
              <w:t>.</w:t>
            </w:r>
          </w:p>
          <w:p w14:paraId="7B1788E3" w14:textId="77777777" w:rsidR="00524D37" w:rsidRPr="00030CD0" w:rsidRDefault="00524D37" w:rsidP="00726DB6">
            <w:pPr>
              <w:widowControl w:val="0"/>
            </w:pPr>
            <w:r w:rsidRPr="00030CD0">
              <w:t>“Антикризовий національний онлайн-EdCamp 2020:</w:t>
            </w:r>
          </w:p>
          <w:p w14:paraId="50EB7821" w14:textId="77777777" w:rsidR="00524D37" w:rsidRPr="00030CD0" w:rsidRDefault="00524D37" w:rsidP="00726DB6">
            <w:pPr>
              <w:widowControl w:val="0"/>
            </w:pPr>
            <w:r w:rsidRPr="00030CD0">
              <w:t>школа зараз і у «світі після»”</w:t>
            </w:r>
          </w:p>
          <w:p w14:paraId="746C7A01" w14:textId="77777777" w:rsidR="00524D37" w:rsidRPr="00030CD0" w:rsidRDefault="00524D37" w:rsidP="00726DB6">
            <w:pPr>
              <w:widowControl w:val="0"/>
            </w:pPr>
          </w:p>
        </w:tc>
        <w:tc>
          <w:tcPr>
            <w:tcW w:w="2039" w:type="dxa"/>
            <w:shd w:val="clear" w:color="auto" w:fill="auto"/>
            <w:tcMar>
              <w:top w:w="100" w:type="dxa"/>
              <w:left w:w="100" w:type="dxa"/>
              <w:bottom w:w="100" w:type="dxa"/>
              <w:right w:w="100" w:type="dxa"/>
            </w:tcMar>
          </w:tcPr>
          <w:p w14:paraId="00916769" w14:textId="77777777" w:rsidR="00524D37" w:rsidRPr="00926F1C" w:rsidRDefault="00524D37" w:rsidP="00726DB6">
            <w:pPr>
              <w:widowControl w:val="0"/>
            </w:pPr>
            <w:r w:rsidRPr="00926F1C">
              <w:t>28.09.2019</w:t>
            </w:r>
          </w:p>
          <w:p w14:paraId="6538E21C" w14:textId="77777777" w:rsidR="00524D37" w:rsidRPr="00926F1C" w:rsidRDefault="00524D37" w:rsidP="00726DB6">
            <w:pPr>
              <w:widowControl w:val="0"/>
            </w:pPr>
          </w:p>
          <w:p w14:paraId="52474A80" w14:textId="77777777" w:rsidR="00524D37" w:rsidRPr="00926F1C" w:rsidRDefault="00524D37" w:rsidP="00726DB6">
            <w:pPr>
              <w:widowControl w:val="0"/>
            </w:pPr>
          </w:p>
          <w:p w14:paraId="1401FF3F" w14:textId="77777777" w:rsidR="00524D37" w:rsidRPr="00926F1C" w:rsidRDefault="00524D37" w:rsidP="00726DB6">
            <w:pPr>
              <w:widowControl w:val="0"/>
            </w:pPr>
            <w:r w:rsidRPr="00926F1C">
              <w:t>17.10.2019</w:t>
            </w:r>
          </w:p>
          <w:p w14:paraId="2BA9D932" w14:textId="77777777" w:rsidR="00524D37" w:rsidRDefault="00524D37" w:rsidP="00726DB6">
            <w:pPr>
              <w:widowControl w:val="0"/>
            </w:pPr>
            <w:r w:rsidRPr="00926F1C">
              <w:t>05.12.2019</w:t>
            </w:r>
          </w:p>
          <w:p w14:paraId="2DFE2DAE" w14:textId="77777777" w:rsidR="00524D37" w:rsidRDefault="00524D37" w:rsidP="00726DB6">
            <w:pPr>
              <w:widowControl w:val="0"/>
            </w:pPr>
          </w:p>
          <w:p w14:paraId="0B2B2FE0" w14:textId="77777777" w:rsidR="00524D37" w:rsidRDefault="00524D37" w:rsidP="00726DB6">
            <w:pPr>
              <w:widowControl w:val="0"/>
            </w:pPr>
            <w:r w:rsidRPr="00926F1C">
              <w:t>20.03.2020</w:t>
            </w:r>
          </w:p>
          <w:p w14:paraId="12D858AE" w14:textId="77777777" w:rsidR="00524D37" w:rsidRDefault="00524D37" w:rsidP="00726DB6">
            <w:pPr>
              <w:widowControl w:val="0"/>
            </w:pPr>
            <w:r w:rsidRPr="00926F1C">
              <w:t>28.03.2020</w:t>
            </w:r>
          </w:p>
          <w:p w14:paraId="10CEB673" w14:textId="77777777" w:rsidR="00524D37" w:rsidRDefault="00524D37" w:rsidP="00726DB6">
            <w:pPr>
              <w:widowControl w:val="0"/>
            </w:pPr>
          </w:p>
          <w:p w14:paraId="653A05D5" w14:textId="77777777" w:rsidR="00524D37" w:rsidRDefault="00524D37" w:rsidP="00726DB6">
            <w:pPr>
              <w:widowControl w:val="0"/>
            </w:pPr>
            <w:r w:rsidRPr="00030CD0">
              <w:t>11.04.2020</w:t>
            </w:r>
          </w:p>
          <w:p w14:paraId="7DFEB516" w14:textId="77777777" w:rsidR="00524D37" w:rsidRDefault="00524D37" w:rsidP="00726DB6">
            <w:pPr>
              <w:widowControl w:val="0"/>
            </w:pPr>
            <w:r w:rsidRPr="00030CD0">
              <w:t>15.04.2020</w:t>
            </w:r>
          </w:p>
          <w:p w14:paraId="2F75FEBC" w14:textId="77777777" w:rsidR="00524D37" w:rsidRDefault="00524D37" w:rsidP="00726DB6">
            <w:pPr>
              <w:widowControl w:val="0"/>
            </w:pPr>
          </w:p>
          <w:p w14:paraId="5CBA41F2" w14:textId="77777777" w:rsidR="00524D37" w:rsidRPr="00030CD0" w:rsidRDefault="00524D37" w:rsidP="00726DB6">
            <w:pPr>
              <w:widowControl w:val="0"/>
            </w:pPr>
            <w:r w:rsidRPr="00030CD0">
              <w:t>13-17.04.2020р</w:t>
            </w:r>
          </w:p>
        </w:tc>
        <w:tc>
          <w:tcPr>
            <w:tcW w:w="2187" w:type="dxa"/>
            <w:shd w:val="clear" w:color="auto" w:fill="auto"/>
            <w:tcMar>
              <w:top w:w="100" w:type="dxa"/>
              <w:left w:w="100" w:type="dxa"/>
              <w:bottom w:w="100" w:type="dxa"/>
              <w:right w:w="100" w:type="dxa"/>
            </w:tcMar>
          </w:tcPr>
          <w:p w14:paraId="7080BDF9" w14:textId="77777777" w:rsidR="00524D37" w:rsidRPr="00926F1C" w:rsidRDefault="00524D37" w:rsidP="00726DB6">
            <w:pPr>
              <w:widowControl w:val="0"/>
            </w:pPr>
            <w:r w:rsidRPr="00926F1C">
              <w:t>дистанційний онлайн-курс</w:t>
            </w:r>
          </w:p>
          <w:p w14:paraId="1604EA3A" w14:textId="77777777" w:rsidR="00524D37" w:rsidRPr="00926F1C" w:rsidRDefault="00524D37" w:rsidP="00726DB6">
            <w:pPr>
              <w:widowControl w:val="0"/>
            </w:pPr>
          </w:p>
          <w:p w14:paraId="559A74C8" w14:textId="77777777" w:rsidR="00524D37" w:rsidRPr="00926F1C" w:rsidRDefault="00524D37" w:rsidP="00726DB6">
            <w:pPr>
              <w:widowControl w:val="0"/>
            </w:pPr>
            <w:r w:rsidRPr="00926F1C">
              <w:t>вебінар</w:t>
            </w:r>
          </w:p>
          <w:p w14:paraId="217F01F6" w14:textId="77777777" w:rsidR="00524D37" w:rsidRDefault="00524D37" w:rsidP="00726DB6">
            <w:pPr>
              <w:widowControl w:val="0"/>
            </w:pPr>
            <w:r w:rsidRPr="00926F1C">
              <w:t>Міжнародний онлайн-урок</w:t>
            </w:r>
          </w:p>
          <w:p w14:paraId="207B0406" w14:textId="77777777" w:rsidR="00524D37" w:rsidRDefault="00524D37" w:rsidP="00726DB6">
            <w:pPr>
              <w:widowControl w:val="0"/>
            </w:pPr>
          </w:p>
          <w:p w14:paraId="2A5622DD" w14:textId="77777777" w:rsidR="00524D37" w:rsidRDefault="00524D37" w:rsidP="00726DB6">
            <w:pPr>
              <w:widowControl w:val="0"/>
            </w:pPr>
            <w:r w:rsidRPr="00926F1C">
              <w:t>Онлайн-сервіс</w:t>
            </w:r>
          </w:p>
          <w:p w14:paraId="4584331B" w14:textId="77777777" w:rsidR="00524D37" w:rsidRDefault="00524D37" w:rsidP="00726DB6">
            <w:pPr>
              <w:widowControl w:val="0"/>
            </w:pPr>
          </w:p>
          <w:p w14:paraId="7BA95CD6" w14:textId="77777777" w:rsidR="00524D37" w:rsidRDefault="00524D37" w:rsidP="00726DB6">
            <w:pPr>
              <w:ind w:left="180"/>
              <w:jc w:val="both"/>
              <w:rPr>
                <w:color w:val="000000"/>
              </w:rPr>
            </w:pPr>
            <w:r w:rsidRPr="00926F1C">
              <w:rPr>
                <w:color w:val="000000"/>
              </w:rPr>
              <w:t>Онлайн-курс</w:t>
            </w:r>
          </w:p>
          <w:p w14:paraId="2B5B6944" w14:textId="77777777" w:rsidR="00524D37" w:rsidRPr="00926F1C" w:rsidRDefault="00524D37" w:rsidP="00726DB6">
            <w:r w:rsidRPr="00926F1C">
              <w:t>Вебінар</w:t>
            </w:r>
          </w:p>
          <w:p w14:paraId="6CE2225A" w14:textId="77777777" w:rsidR="00524D37" w:rsidRPr="00926F1C" w:rsidRDefault="00524D37" w:rsidP="00726DB6">
            <w:pPr>
              <w:ind w:left="180"/>
              <w:jc w:val="both"/>
              <w:rPr>
                <w:color w:val="000000"/>
              </w:rPr>
            </w:pPr>
          </w:p>
          <w:p w14:paraId="3A4CCFEE" w14:textId="77777777" w:rsidR="00524D37" w:rsidRPr="00926F1C" w:rsidRDefault="00524D37" w:rsidP="00726DB6">
            <w:pPr>
              <w:widowControl w:val="0"/>
            </w:pPr>
            <w:r w:rsidRPr="00926F1C">
              <w:t>дистанційний онлайн-курс</w:t>
            </w:r>
          </w:p>
          <w:p w14:paraId="2FD1B368" w14:textId="77777777" w:rsidR="00524D37" w:rsidRPr="00926F1C" w:rsidRDefault="00524D37" w:rsidP="00726DB6">
            <w:pPr>
              <w:widowControl w:val="0"/>
            </w:pPr>
          </w:p>
        </w:tc>
      </w:tr>
      <w:tr w:rsidR="00524D37" w:rsidRPr="00464097" w14:paraId="5C9027B0" w14:textId="77777777" w:rsidTr="00726DB6">
        <w:tc>
          <w:tcPr>
            <w:tcW w:w="629" w:type="dxa"/>
          </w:tcPr>
          <w:p w14:paraId="12F6CF05" w14:textId="77777777" w:rsidR="00524D37" w:rsidRPr="00790CF1" w:rsidRDefault="00524D37" w:rsidP="00726DB6">
            <w:pPr>
              <w:widowControl w:val="0"/>
              <w:spacing w:line="276" w:lineRule="auto"/>
            </w:pPr>
            <w:r w:rsidRPr="00790CF1">
              <w:t>3</w:t>
            </w:r>
          </w:p>
        </w:tc>
        <w:tc>
          <w:tcPr>
            <w:tcW w:w="2243" w:type="dxa"/>
            <w:shd w:val="clear" w:color="auto" w:fill="auto"/>
            <w:tcMar>
              <w:top w:w="100" w:type="dxa"/>
              <w:left w:w="100" w:type="dxa"/>
              <w:bottom w:w="100" w:type="dxa"/>
              <w:right w:w="100" w:type="dxa"/>
            </w:tcMar>
          </w:tcPr>
          <w:p w14:paraId="2170AD90" w14:textId="77777777" w:rsidR="00524D37" w:rsidRPr="00C810D5" w:rsidRDefault="00524D37" w:rsidP="00726DB6">
            <w:r>
              <w:t>Козова Н.А.</w:t>
            </w:r>
            <w:r w:rsidRPr="00C810D5">
              <w:t>,</w:t>
            </w:r>
          </w:p>
          <w:p w14:paraId="7ABF305F" w14:textId="77777777" w:rsidR="00524D37" w:rsidRPr="00C810D5" w:rsidRDefault="00524D37" w:rsidP="00726DB6">
            <w:pPr>
              <w:rPr>
                <w:b/>
              </w:rPr>
            </w:pPr>
          </w:p>
        </w:tc>
        <w:tc>
          <w:tcPr>
            <w:tcW w:w="6485" w:type="dxa"/>
            <w:shd w:val="clear" w:color="auto" w:fill="auto"/>
            <w:tcMar>
              <w:top w:w="100" w:type="dxa"/>
              <w:left w:w="100" w:type="dxa"/>
              <w:bottom w:w="100" w:type="dxa"/>
              <w:right w:w="100" w:type="dxa"/>
            </w:tcMar>
          </w:tcPr>
          <w:p w14:paraId="13AF9C28" w14:textId="77777777" w:rsidR="00524D37" w:rsidRPr="00926F1C" w:rsidRDefault="00524D37" w:rsidP="00726DB6">
            <w:r w:rsidRPr="00926F1C">
              <w:t>«Типові завдання на ЗНО з української мови та літератури: на що потрібно звернути увагу. (Освітній проект «На урок)</w:t>
            </w:r>
          </w:p>
          <w:p w14:paraId="530676E2" w14:textId="77777777" w:rsidR="00524D37" w:rsidRPr="00926F1C" w:rsidRDefault="00524D37" w:rsidP="00726DB6"/>
          <w:p w14:paraId="3A0B9977" w14:textId="77777777" w:rsidR="00524D37" w:rsidRPr="00926F1C" w:rsidRDefault="00524D37" w:rsidP="00726DB6">
            <w:pPr>
              <w:rPr>
                <w:b/>
              </w:rPr>
            </w:pPr>
            <w:r w:rsidRPr="00926F1C">
              <w:t>"Українська мова. Від фонетики до морфології" тривалістю 30 год (сертифікат).</w:t>
            </w:r>
          </w:p>
        </w:tc>
        <w:tc>
          <w:tcPr>
            <w:tcW w:w="2039" w:type="dxa"/>
            <w:shd w:val="clear" w:color="auto" w:fill="auto"/>
            <w:tcMar>
              <w:top w:w="100" w:type="dxa"/>
              <w:left w:w="100" w:type="dxa"/>
              <w:bottom w:w="100" w:type="dxa"/>
              <w:right w:w="100" w:type="dxa"/>
            </w:tcMar>
          </w:tcPr>
          <w:p w14:paraId="6A0B2A24" w14:textId="77777777" w:rsidR="00524D37" w:rsidRPr="00926F1C" w:rsidRDefault="00524D37" w:rsidP="00726DB6">
            <w:r w:rsidRPr="00926F1C">
              <w:t>28.10.2019р.</w:t>
            </w:r>
          </w:p>
          <w:p w14:paraId="495CA4F5" w14:textId="77777777" w:rsidR="00524D37" w:rsidRPr="00926F1C" w:rsidRDefault="00524D37" w:rsidP="00726DB6"/>
          <w:p w14:paraId="02312AD7" w14:textId="77777777" w:rsidR="00524D37" w:rsidRPr="00926F1C" w:rsidRDefault="00524D37" w:rsidP="00726DB6"/>
          <w:p w14:paraId="334539CC" w14:textId="77777777" w:rsidR="00524D37" w:rsidRPr="00926F1C" w:rsidRDefault="00524D37" w:rsidP="00726DB6">
            <w:r w:rsidRPr="00926F1C">
              <w:t>12.01.2020р</w:t>
            </w:r>
          </w:p>
        </w:tc>
        <w:tc>
          <w:tcPr>
            <w:tcW w:w="2187" w:type="dxa"/>
            <w:shd w:val="clear" w:color="auto" w:fill="auto"/>
            <w:tcMar>
              <w:top w:w="100" w:type="dxa"/>
              <w:left w:w="100" w:type="dxa"/>
              <w:bottom w:w="100" w:type="dxa"/>
              <w:right w:w="100" w:type="dxa"/>
            </w:tcMar>
          </w:tcPr>
          <w:p w14:paraId="01C709BA" w14:textId="77777777" w:rsidR="00524D37" w:rsidRPr="00926F1C" w:rsidRDefault="00524D37" w:rsidP="00726DB6">
            <w:r w:rsidRPr="00926F1C">
              <w:t>Вебінар</w:t>
            </w:r>
          </w:p>
          <w:p w14:paraId="4BCCDB0B" w14:textId="77777777" w:rsidR="00524D37" w:rsidRPr="00926F1C" w:rsidRDefault="00524D37" w:rsidP="00726DB6"/>
          <w:p w14:paraId="0CFC10DD" w14:textId="77777777" w:rsidR="00524D37" w:rsidRPr="00926F1C" w:rsidRDefault="00524D37" w:rsidP="00726DB6"/>
          <w:p w14:paraId="3D1FACED" w14:textId="77777777" w:rsidR="00524D37" w:rsidRPr="00926F1C" w:rsidRDefault="00524D37" w:rsidP="00726DB6">
            <w:pPr>
              <w:ind w:left="180"/>
              <w:jc w:val="both"/>
              <w:rPr>
                <w:color w:val="000000"/>
              </w:rPr>
            </w:pPr>
            <w:r w:rsidRPr="00926F1C">
              <w:rPr>
                <w:color w:val="000000"/>
              </w:rPr>
              <w:t>Онлайн-курс</w:t>
            </w:r>
          </w:p>
          <w:p w14:paraId="0339D43F" w14:textId="77777777" w:rsidR="00524D37" w:rsidRPr="00926F1C" w:rsidRDefault="00524D37" w:rsidP="00726DB6"/>
        </w:tc>
      </w:tr>
      <w:tr w:rsidR="00524D37" w:rsidRPr="00464097" w14:paraId="3765F869" w14:textId="77777777" w:rsidTr="00726DB6">
        <w:tc>
          <w:tcPr>
            <w:tcW w:w="629" w:type="dxa"/>
          </w:tcPr>
          <w:p w14:paraId="214F6AA0" w14:textId="77777777" w:rsidR="00524D37" w:rsidRPr="00790CF1" w:rsidRDefault="00524D37" w:rsidP="00726DB6">
            <w:pPr>
              <w:widowControl w:val="0"/>
              <w:spacing w:line="276" w:lineRule="auto"/>
            </w:pPr>
            <w:r w:rsidRPr="00790CF1">
              <w:t>4</w:t>
            </w:r>
          </w:p>
        </w:tc>
        <w:tc>
          <w:tcPr>
            <w:tcW w:w="2243" w:type="dxa"/>
            <w:shd w:val="clear" w:color="auto" w:fill="auto"/>
            <w:tcMar>
              <w:top w:w="100" w:type="dxa"/>
              <w:left w:w="100" w:type="dxa"/>
              <w:bottom w:w="100" w:type="dxa"/>
              <w:right w:w="100" w:type="dxa"/>
            </w:tcMar>
          </w:tcPr>
          <w:p w14:paraId="7EBA44E0" w14:textId="77777777" w:rsidR="00524D37" w:rsidRPr="00C810D5" w:rsidRDefault="00524D37" w:rsidP="00726DB6">
            <w:r>
              <w:t>Козова Н.А.</w:t>
            </w:r>
            <w:r w:rsidRPr="00C810D5">
              <w:t>,</w:t>
            </w:r>
          </w:p>
          <w:p w14:paraId="4AF153E3" w14:textId="77777777" w:rsidR="00524D37" w:rsidRPr="00C810D5" w:rsidRDefault="00524D37" w:rsidP="00726DB6">
            <w:r w:rsidRPr="00C810D5">
              <w:t>Коломійчук О</w:t>
            </w:r>
            <w:r>
              <w:t>.С.</w:t>
            </w:r>
            <w:r w:rsidRPr="00C810D5">
              <w:t>, Делікатна</w:t>
            </w:r>
            <w:r>
              <w:t xml:space="preserve"> Н.Б.</w:t>
            </w:r>
          </w:p>
        </w:tc>
        <w:tc>
          <w:tcPr>
            <w:tcW w:w="6485" w:type="dxa"/>
            <w:shd w:val="clear" w:color="auto" w:fill="auto"/>
            <w:tcMar>
              <w:top w:w="100" w:type="dxa"/>
              <w:left w:w="100" w:type="dxa"/>
              <w:bottom w:w="100" w:type="dxa"/>
              <w:right w:w="100" w:type="dxa"/>
            </w:tcMar>
          </w:tcPr>
          <w:p w14:paraId="272C17E3" w14:textId="77777777" w:rsidR="00524D37" w:rsidRPr="00C810D5" w:rsidRDefault="00524D37" w:rsidP="00726DB6">
            <w:r>
              <w:rPr>
                <w:sz w:val="22"/>
                <w:szCs w:val="22"/>
              </w:rPr>
              <w:t xml:space="preserve">Інтерне-тестування </w:t>
            </w:r>
            <w:r w:rsidRPr="004E3C60">
              <w:rPr>
                <w:sz w:val="22"/>
                <w:szCs w:val="22"/>
              </w:rPr>
              <w:t>о</w:t>
            </w:r>
            <w:r>
              <w:rPr>
                <w:sz w:val="22"/>
                <w:szCs w:val="22"/>
                <w:lang w:val="en-US"/>
              </w:rPr>
              <w:t>nline</w:t>
            </w:r>
            <w:r>
              <w:rPr>
                <w:sz w:val="22"/>
                <w:szCs w:val="22"/>
              </w:rPr>
              <w:t xml:space="preserve"> в  українській грі «Соняшник-учитель 2019» - диплом ІІ ступеня</w:t>
            </w:r>
          </w:p>
        </w:tc>
        <w:tc>
          <w:tcPr>
            <w:tcW w:w="2039" w:type="dxa"/>
            <w:shd w:val="clear" w:color="auto" w:fill="auto"/>
            <w:tcMar>
              <w:top w:w="100" w:type="dxa"/>
              <w:left w:w="100" w:type="dxa"/>
              <w:bottom w:w="100" w:type="dxa"/>
              <w:right w:w="100" w:type="dxa"/>
            </w:tcMar>
          </w:tcPr>
          <w:p w14:paraId="619D32EF" w14:textId="77777777" w:rsidR="00524D37" w:rsidRPr="00C810D5" w:rsidRDefault="00524D37" w:rsidP="00726DB6">
            <w:r>
              <w:rPr>
                <w:sz w:val="22"/>
                <w:szCs w:val="22"/>
              </w:rPr>
              <w:t>16.10.2019р.</w:t>
            </w:r>
          </w:p>
        </w:tc>
        <w:tc>
          <w:tcPr>
            <w:tcW w:w="2187" w:type="dxa"/>
            <w:shd w:val="clear" w:color="auto" w:fill="auto"/>
            <w:tcMar>
              <w:top w:w="100" w:type="dxa"/>
              <w:left w:w="100" w:type="dxa"/>
              <w:bottom w:w="100" w:type="dxa"/>
              <w:right w:w="100" w:type="dxa"/>
            </w:tcMar>
          </w:tcPr>
          <w:p w14:paraId="66B7E200" w14:textId="77777777" w:rsidR="00524D37" w:rsidRPr="00C810D5" w:rsidRDefault="00524D37" w:rsidP="00726DB6">
            <w:r w:rsidRPr="00C810D5">
              <w:t>Інтернет-захід</w:t>
            </w:r>
          </w:p>
        </w:tc>
      </w:tr>
      <w:tr w:rsidR="00524D37" w:rsidRPr="00464097" w14:paraId="43431DE1" w14:textId="77777777" w:rsidTr="00726DB6">
        <w:tc>
          <w:tcPr>
            <w:tcW w:w="629" w:type="dxa"/>
          </w:tcPr>
          <w:p w14:paraId="5DF7A8E3" w14:textId="77777777" w:rsidR="00524D37" w:rsidRPr="00790CF1" w:rsidRDefault="00524D37" w:rsidP="00726DB6">
            <w:pPr>
              <w:widowControl w:val="0"/>
              <w:spacing w:line="276" w:lineRule="auto"/>
            </w:pPr>
            <w:r w:rsidRPr="00790CF1">
              <w:t>5</w:t>
            </w:r>
          </w:p>
        </w:tc>
        <w:tc>
          <w:tcPr>
            <w:tcW w:w="2243" w:type="dxa"/>
            <w:shd w:val="clear" w:color="auto" w:fill="auto"/>
            <w:tcMar>
              <w:top w:w="100" w:type="dxa"/>
              <w:left w:w="100" w:type="dxa"/>
              <w:bottom w:w="100" w:type="dxa"/>
              <w:right w:w="100" w:type="dxa"/>
            </w:tcMar>
          </w:tcPr>
          <w:p w14:paraId="0116F704" w14:textId="77777777" w:rsidR="00524D37" w:rsidRPr="00C810D5" w:rsidRDefault="00524D37" w:rsidP="00726DB6">
            <w:r w:rsidRPr="00C810D5">
              <w:t>Коломійчук О</w:t>
            </w:r>
            <w:r>
              <w:t>.С.</w:t>
            </w:r>
          </w:p>
        </w:tc>
        <w:tc>
          <w:tcPr>
            <w:tcW w:w="6485" w:type="dxa"/>
            <w:shd w:val="clear" w:color="auto" w:fill="auto"/>
            <w:tcMar>
              <w:top w:w="100" w:type="dxa"/>
              <w:left w:w="100" w:type="dxa"/>
              <w:bottom w:w="100" w:type="dxa"/>
              <w:right w:w="100" w:type="dxa"/>
            </w:tcMar>
          </w:tcPr>
          <w:p w14:paraId="690F132A" w14:textId="77777777" w:rsidR="00524D37" w:rsidRPr="00C810D5" w:rsidRDefault="00524D37" w:rsidP="00726DB6">
            <w:r>
              <w:rPr>
                <w:sz w:val="22"/>
                <w:szCs w:val="22"/>
              </w:rPr>
              <w:t xml:space="preserve">Учасник конференції у форматі </w:t>
            </w:r>
            <w:r>
              <w:rPr>
                <w:sz w:val="22"/>
                <w:szCs w:val="22"/>
                <w:lang w:val="en-US"/>
              </w:rPr>
              <w:t>EdCampe</w:t>
            </w:r>
            <w:r w:rsidRPr="00DE064E">
              <w:rPr>
                <w:sz w:val="22"/>
                <w:szCs w:val="22"/>
              </w:rPr>
              <w:t xml:space="preserve"> </w:t>
            </w:r>
            <w:r>
              <w:rPr>
                <w:sz w:val="22"/>
                <w:szCs w:val="22"/>
              </w:rPr>
              <w:t>зі напрямками: інновіційність, навчання впродовж життя, використання інформаційно-комунікативних та цифрових технологій в освітньому процесі.</w:t>
            </w:r>
          </w:p>
        </w:tc>
        <w:tc>
          <w:tcPr>
            <w:tcW w:w="2039" w:type="dxa"/>
            <w:shd w:val="clear" w:color="auto" w:fill="auto"/>
            <w:tcMar>
              <w:top w:w="100" w:type="dxa"/>
              <w:left w:w="100" w:type="dxa"/>
              <w:bottom w:w="100" w:type="dxa"/>
              <w:right w:w="100" w:type="dxa"/>
            </w:tcMar>
          </w:tcPr>
          <w:p w14:paraId="025F33BD" w14:textId="77777777" w:rsidR="00524D37" w:rsidRPr="00C810D5" w:rsidRDefault="00524D37" w:rsidP="00726DB6">
            <w:r>
              <w:rPr>
                <w:sz w:val="22"/>
                <w:szCs w:val="22"/>
              </w:rPr>
              <w:t>17.04.2020р.</w:t>
            </w:r>
          </w:p>
        </w:tc>
        <w:tc>
          <w:tcPr>
            <w:tcW w:w="2187" w:type="dxa"/>
            <w:shd w:val="clear" w:color="auto" w:fill="auto"/>
            <w:tcMar>
              <w:top w:w="100" w:type="dxa"/>
              <w:left w:w="100" w:type="dxa"/>
              <w:bottom w:w="100" w:type="dxa"/>
              <w:right w:w="100" w:type="dxa"/>
            </w:tcMar>
          </w:tcPr>
          <w:p w14:paraId="195093CF" w14:textId="77777777" w:rsidR="00524D37" w:rsidRPr="00C810D5" w:rsidRDefault="00524D37" w:rsidP="00726DB6">
            <w:r w:rsidRPr="00C810D5">
              <w:t>Інтернет-захід</w:t>
            </w:r>
          </w:p>
        </w:tc>
      </w:tr>
      <w:tr w:rsidR="00524D37" w:rsidRPr="00464097" w14:paraId="4A11D28C" w14:textId="77777777" w:rsidTr="00726DB6">
        <w:tc>
          <w:tcPr>
            <w:tcW w:w="629" w:type="dxa"/>
          </w:tcPr>
          <w:p w14:paraId="00DE1BA1" w14:textId="77777777" w:rsidR="00524D37" w:rsidRPr="00D93A55" w:rsidRDefault="00524D37" w:rsidP="00726DB6">
            <w:pPr>
              <w:overflowPunct w:val="0"/>
              <w:autoSpaceDE w:val="0"/>
              <w:autoSpaceDN w:val="0"/>
              <w:adjustRightInd w:val="0"/>
              <w:jc w:val="both"/>
              <w:textAlignment w:val="baseline"/>
            </w:pPr>
            <w:r>
              <w:rPr>
                <w:lang w:val="ru-RU"/>
              </w:rPr>
              <w:t>6</w:t>
            </w:r>
          </w:p>
        </w:tc>
        <w:tc>
          <w:tcPr>
            <w:tcW w:w="2243" w:type="dxa"/>
            <w:shd w:val="clear" w:color="auto" w:fill="auto"/>
            <w:tcMar>
              <w:top w:w="100" w:type="dxa"/>
              <w:left w:w="100" w:type="dxa"/>
              <w:bottom w:w="100" w:type="dxa"/>
              <w:right w:w="100" w:type="dxa"/>
            </w:tcMar>
          </w:tcPr>
          <w:p w14:paraId="63D6AFA0" w14:textId="77777777" w:rsidR="00524D37" w:rsidRPr="00D93A55" w:rsidRDefault="00524D37" w:rsidP="00726DB6">
            <w:pPr>
              <w:ind w:left="265" w:hanging="265"/>
              <w:rPr>
                <w:color w:val="000000"/>
              </w:rPr>
            </w:pPr>
            <w:r w:rsidRPr="00D93A55">
              <w:rPr>
                <w:color w:val="000000"/>
              </w:rPr>
              <w:t>Бозе Марина Павлівна</w:t>
            </w:r>
          </w:p>
          <w:p w14:paraId="3E1C798C" w14:textId="77777777" w:rsidR="00524D37" w:rsidRPr="00D93A55" w:rsidRDefault="00524D37" w:rsidP="00726DB6">
            <w:pPr>
              <w:overflowPunct w:val="0"/>
              <w:autoSpaceDE w:val="0"/>
              <w:autoSpaceDN w:val="0"/>
              <w:adjustRightInd w:val="0"/>
              <w:ind w:left="265" w:hanging="265"/>
              <w:jc w:val="both"/>
              <w:textAlignment w:val="baseline"/>
            </w:pPr>
          </w:p>
        </w:tc>
        <w:tc>
          <w:tcPr>
            <w:tcW w:w="6485" w:type="dxa"/>
            <w:shd w:val="clear" w:color="auto" w:fill="auto"/>
            <w:tcMar>
              <w:top w:w="100" w:type="dxa"/>
              <w:left w:w="100" w:type="dxa"/>
              <w:bottom w:w="100" w:type="dxa"/>
              <w:right w:w="100" w:type="dxa"/>
            </w:tcMar>
          </w:tcPr>
          <w:p w14:paraId="656FCECB" w14:textId="77777777" w:rsidR="00524D37" w:rsidRPr="00A85662" w:rsidRDefault="00524D37" w:rsidP="00726DB6">
            <w:pPr>
              <w:rPr>
                <w:color w:val="000000"/>
              </w:rPr>
            </w:pPr>
            <w:r w:rsidRPr="00A85662">
              <w:rPr>
                <w:color w:val="000000"/>
              </w:rPr>
              <w:t xml:space="preserve">- Участь у вебінарі «Арт-терапія сімейного щастя» </w:t>
            </w:r>
          </w:p>
          <w:p w14:paraId="0D5D20E9" w14:textId="77777777" w:rsidR="00524D37" w:rsidRPr="00A85662" w:rsidRDefault="00524D37" w:rsidP="00726DB6">
            <w:pPr>
              <w:rPr>
                <w:color w:val="000000"/>
              </w:rPr>
            </w:pPr>
            <w:r w:rsidRPr="00A85662">
              <w:rPr>
                <w:color w:val="000000"/>
              </w:rPr>
              <w:t xml:space="preserve">- Участь у вебінарі «Фінансова грамотність в НУШ – проблеми та рішення» </w:t>
            </w:r>
          </w:p>
          <w:p w14:paraId="48C431FB" w14:textId="77777777" w:rsidR="00524D37" w:rsidRPr="00A85662" w:rsidRDefault="00524D37" w:rsidP="00726DB6">
            <w:pPr>
              <w:rPr>
                <w:color w:val="000000"/>
              </w:rPr>
            </w:pPr>
            <w:r w:rsidRPr="00A85662">
              <w:rPr>
                <w:color w:val="000000"/>
              </w:rPr>
              <w:t xml:space="preserve">- Перегляд онлайн – вебінару «Робота з дітьми з розладами аутистичного спектру в інклюзивному класі» (Освітній проект </w:t>
            </w:r>
            <w:hyperlink r:id="rId8" w:history="1">
              <w:r w:rsidRPr="00A85662">
                <w:rPr>
                  <w:rStyle w:val="a8"/>
                  <w:color w:val="000000"/>
                </w:rPr>
                <w:t>https://naurok.com.ua/webinar</w:t>
              </w:r>
            </w:hyperlink>
            <w:r w:rsidRPr="00A85662">
              <w:rPr>
                <w:color w:val="000000"/>
              </w:rPr>
              <w:t xml:space="preserve">) </w:t>
            </w:r>
          </w:p>
          <w:p w14:paraId="29BE51E3" w14:textId="77777777" w:rsidR="00524D37" w:rsidRPr="00790CF1" w:rsidRDefault="00524D37" w:rsidP="00726DB6">
            <w:pPr>
              <w:pStyle w:val="af"/>
              <w:rPr>
                <w:rFonts w:ascii="Times New Roman" w:hAnsi="Times New Roman"/>
                <w:color w:val="000000"/>
                <w:sz w:val="24"/>
                <w:szCs w:val="24"/>
                <w:lang w:val="uk-UA"/>
              </w:rPr>
            </w:pPr>
            <w:r w:rsidRPr="00790CF1">
              <w:rPr>
                <w:rFonts w:ascii="Times New Roman" w:hAnsi="Times New Roman"/>
                <w:color w:val="000000"/>
                <w:sz w:val="24"/>
                <w:szCs w:val="24"/>
                <w:lang w:val="uk-UA"/>
              </w:rPr>
              <w:t xml:space="preserve">-Перегляд онлайн – вебінару «Використання сервісу Zoom для проведення дистанційних занять» (Освітній проект https://naurok.com.ua/webinar) </w:t>
            </w:r>
          </w:p>
          <w:p w14:paraId="055833EE" w14:textId="77777777" w:rsidR="00524D37" w:rsidRPr="00790CF1" w:rsidRDefault="00524D37" w:rsidP="00726DB6">
            <w:pPr>
              <w:pStyle w:val="af"/>
              <w:rPr>
                <w:rFonts w:ascii="Times New Roman" w:hAnsi="Times New Roman"/>
                <w:color w:val="000000"/>
                <w:sz w:val="24"/>
                <w:szCs w:val="24"/>
                <w:lang w:val="uk-UA"/>
              </w:rPr>
            </w:pPr>
            <w:r w:rsidRPr="00790CF1">
              <w:rPr>
                <w:rFonts w:ascii="Times New Roman" w:hAnsi="Times New Roman"/>
                <w:color w:val="000000"/>
                <w:sz w:val="24"/>
                <w:szCs w:val="24"/>
                <w:lang w:val="uk-UA"/>
              </w:rPr>
              <w:t xml:space="preserve">-Перегляд онлайн – вебінару «Використання онлайн-тестів для організації дистанційного навчання в умовах карантину» (Платформа https://vseosvita.ua/webinar) </w:t>
            </w:r>
          </w:p>
          <w:p w14:paraId="23CCE95C" w14:textId="77777777" w:rsidR="00524D37" w:rsidRPr="00524D37" w:rsidRDefault="00524D37" w:rsidP="00726DB6">
            <w:pPr>
              <w:pStyle w:val="af"/>
              <w:rPr>
                <w:rStyle w:val="a8"/>
                <w:color w:val="000000"/>
                <w:lang w:val="uk-UA"/>
              </w:rPr>
            </w:pPr>
            <w:r w:rsidRPr="00790CF1">
              <w:rPr>
                <w:rFonts w:ascii="Times New Roman" w:hAnsi="Times New Roman"/>
                <w:color w:val="000000"/>
                <w:sz w:val="24"/>
                <w:szCs w:val="24"/>
                <w:lang w:val="uk-UA"/>
              </w:rPr>
              <w:t>- Перегляд онлайн – вебінару «</w:t>
            </w:r>
            <w:r w:rsidRPr="00790CF1">
              <w:rPr>
                <w:rFonts w:ascii="Times New Roman" w:hAnsi="Times New Roman"/>
                <w:bCs/>
                <w:color w:val="000000"/>
                <w:sz w:val="24"/>
                <w:szCs w:val="24"/>
                <w:lang w:val="uk-UA"/>
              </w:rPr>
              <w:t>Педагогічні підходи в роботі з дитиною-шульгою»</w:t>
            </w:r>
            <w:r w:rsidRPr="00790CF1">
              <w:rPr>
                <w:rFonts w:ascii="Times New Roman" w:hAnsi="Times New Roman"/>
                <w:color w:val="000000"/>
                <w:sz w:val="24"/>
                <w:szCs w:val="24"/>
                <w:lang w:val="uk-UA"/>
              </w:rPr>
              <w:t xml:space="preserve">(Платформа </w:t>
            </w:r>
            <w:hyperlink r:id="rId9" w:history="1">
              <w:r w:rsidRPr="00790CF1">
                <w:rPr>
                  <w:rStyle w:val="a8"/>
                  <w:color w:val="000000"/>
                </w:rPr>
                <w:t>https</w:t>
              </w:r>
              <w:r w:rsidRPr="00524D37">
                <w:rPr>
                  <w:rStyle w:val="a8"/>
                  <w:color w:val="000000"/>
                  <w:lang w:val="uk-UA"/>
                </w:rPr>
                <w:t>://</w:t>
              </w:r>
              <w:r w:rsidRPr="00790CF1">
                <w:rPr>
                  <w:rStyle w:val="a8"/>
                  <w:color w:val="000000"/>
                </w:rPr>
                <w:t>vseosvita</w:t>
              </w:r>
              <w:r w:rsidRPr="00524D37">
                <w:rPr>
                  <w:rStyle w:val="a8"/>
                  <w:color w:val="000000"/>
                  <w:lang w:val="uk-UA"/>
                </w:rPr>
                <w:t>.</w:t>
              </w:r>
              <w:r w:rsidRPr="00790CF1">
                <w:rPr>
                  <w:rStyle w:val="a8"/>
                  <w:color w:val="000000"/>
                </w:rPr>
                <w:t>ua</w:t>
              </w:r>
              <w:r w:rsidRPr="00524D37">
                <w:rPr>
                  <w:rStyle w:val="a8"/>
                  <w:color w:val="000000"/>
                  <w:lang w:val="uk-UA"/>
                </w:rPr>
                <w:t>/</w:t>
              </w:r>
              <w:r w:rsidRPr="00790CF1">
                <w:rPr>
                  <w:rStyle w:val="a8"/>
                  <w:color w:val="000000"/>
                </w:rPr>
                <w:t>webinar</w:t>
              </w:r>
            </w:hyperlink>
            <w:r w:rsidRPr="00524D37">
              <w:rPr>
                <w:rStyle w:val="a8"/>
                <w:color w:val="000000"/>
                <w:lang w:val="uk-UA"/>
              </w:rPr>
              <w:t>.</w:t>
            </w:r>
          </w:p>
          <w:p w14:paraId="0721353C" w14:textId="77777777" w:rsidR="00524D37" w:rsidRPr="00790CF1" w:rsidRDefault="00524D37" w:rsidP="00726DB6">
            <w:pPr>
              <w:pStyle w:val="af"/>
              <w:rPr>
                <w:rFonts w:ascii="Times New Roman" w:hAnsi="Times New Roman"/>
                <w:color w:val="000000"/>
                <w:sz w:val="24"/>
                <w:szCs w:val="24"/>
                <w:lang w:val="uk-UA"/>
              </w:rPr>
            </w:pPr>
            <w:r w:rsidRPr="00790CF1">
              <w:rPr>
                <w:rStyle w:val="a8"/>
                <w:color w:val="000000"/>
              </w:rPr>
              <w:t xml:space="preserve">-Участь в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марафоні «Дистанційне навчання з Інною Большаково» </w:t>
            </w:r>
          </w:p>
          <w:p w14:paraId="2003E4DD" w14:textId="77777777" w:rsidR="00524D37" w:rsidRPr="00790CF1" w:rsidRDefault="00524D37" w:rsidP="00726DB6">
            <w:pPr>
              <w:pStyle w:val="af"/>
              <w:rPr>
                <w:rFonts w:ascii="Times New Roman" w:hAnsi="Times New Roman"/>
                <w:color w:val="000000"/>
                <w:sz w:val="24"/>
                <w:szCs w:val="24"/>
                <w:lang w:val="uk-UA"/>
              </w:rPr>
            </w:pPr>
            <w:r w:rsidRPr="00790CF1">
              <w:rPr>
                <w:rStyle w:val="a8"/>
                <w:color w:val="000000"/>
              </w:rPr>
              <w:t xml:space="preserve">-Участь у всеукраїнському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марафоніДистанційна реальність: гра по-новому, навчання по-іншому   «Ми у світі змін і світло змін у нас» </w:t>
            </w:r>
          </w:p>
          <w:p w14:paraId="506FB040" w14:textId="77777777" w:rsidR="00524D37" w:rsidRPr="00524D37" w:rsidRDefault="00524D37" w:rsidP="00726DB6">
            <w:pPr>
              <w:pStyle w:val="af"/>
              <w:rPr>
                <w:rStyle w:val="a8"/>
                <w:color w:val="000000"/>
                <w:lang w:val="uk-UA"/>
              </w:rPr>
            </w:pPr>
            <w:r w:rsidRPr="00524D37">
              <w:rPr>
                <w:rStyle w:val="a8"/>
                <w:color w:val="000000"/>
                <w:lang w:val="uk-UA"/>
              </w:rPr>
              <w:t xml:space="preserve">-Участь у всеукраїнському </w:t>
            </w:r>
            <w:r w:rsidRPr="00790CF1">
              <w:rPr>
                <w:rStyle w:val="a8"/>
                <w:color w:val="000000"/>
                <w:lang w:val="en-US"/>
              </w:rPr>
              <w:t>on</w:t>
            </w:r>
            <w:r w:rsidRPr="00524D37">
              <w:rPr>
                <w:rStyle w:val="a8"/>
                <w:color w:val="000000"/>
                <w:lang w:val="uk-UA"/>
              </w:rPr>
              <w:t>-</w:t>
            </w:r>
            <w:r w:rsidRPr="00790CF1">
              <w:rPr>
                <w:rStyle w:val="a8"/>
                <w:color w:val="000000"/>
                <w:lang w:val="en-US"/>
              </w:rPr>
              <w:t>line</w:t>
            </w:r>
            <w:r w:rsidRPr="00524D37">
              <w:rPr>
                <w:rStyle w:val="a8"/>
                <w:color w:val="000000"/>
                <w:lang w:val="uk-UA"/>
              </w:rPr>
              <w:t xml:space="preserve"> марафоні для педагогів початкової школи «О</w:t>
            </w:r>
            <w:r w:rsidRPr="00790CF1">
              <w:rPr>
                <w:rStyle w:val="a8"/>
                <w:color w:val="000000"/>
                <w:lang w:val="en-US"/>
              </w:rPr>
              <w:t>n</w:t>
            </w:r>
            <w:r w:rsidRPr="00524D37">
              <w:rPr>
                <w:rStyle w:val="a8"/>
                <w:color w:val="000000"/>
                <w:lang w:val="uk-UA"/>
              </w:rPr>
              <w:t>-</w:t>
            </w:r>
            <w:r w:rsidRPr="00790CF1">
              <w:rPr>
                <w:rStyle w:val="a8"/>
                <w:color w:val="000000"/>
                <w:lang w:val="en-US"/>
              </w:rPr>
              <w:t>line</w:t>
            </w:r>
            <w:r w:rsidRPr="00524D37">
              <w:rPr>
                <w:rStyle w:val="a8"/>
                <w:color w:val="000000"/>
                <w:lang w:val="uk-UA"/>
              </w:rPr>
              <w:t xml:space="preserve">  спілкування з педагогами»</w:t>
            </w:r>
          </w:p>
          <w:p w14:paraId="67C96967" w14:textId="77777777" w:rsidR="00524D37" w:rsidRPr="00790CF1" w:rsidRDefault="00524D37" w:rsidP="00726DB6">
            <w:pPr>
              <w:pStyle w:val="af"/>
              <w:rPr>
                <w:rStyle w:val="a8"/>
                <w:color w:val="000000"/>
              </w:rPr>
            </w:pPr>
            <w:r w:rsidRPr="00790CF1">
              <w:rPr>
                <w:rStyle w:val="a8"/>
                <w:color w:val="000000"/>
              </w:rPr>
              <w:t xml:space="preserve">-Участь у всеукраїнському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 марафоні для педагогів початкової школи «Мій досвід дистанційної реальності»</w:t>
            </w:r>
          </w:p>
          <w:p w14:paraId="34DD92AC" w14:textId="77777777" w:rsidR="00524D37" w:rsidRPr="00790CF1" w:rsidRDefault="00524D37" w:rsidP="00726DB6">
            <w:pPr>
              <w:pStyle w:val="af"/>
              <w:rPr>
                <w:rStyle w:val="a8"/>
                <w:color w:val="000000"/>
              </w:rPr>
            </w:pPr>
            <w:r w:rsidRPr="00790CF1">
              <w:rPr>
                <w:rStyle w:val="a8"/>
                <w:color w:val="000000"/>
              </w:rPr>
              <w:t xml:space="preserve">-Участь у всеукраїнському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 марафоні для педагогів початкової школи «Навчання сьогодні: як це зробили ми?і»</w:t>
            </w:r>
          </w:p>
          <w:p w14:paraId="3350ACCC" w14:textId="77777777" w:rsidR="00524D37" w:rsidRPr="00790CF1" w:rsidRDefault="00524D37" w:rsidP="00726DB6">
            <w:pPr>
              <w:pStyle w:val="af"/>
              <w:rPr>
                <w:rStyle w:val="a8"/>
                <w:color w:val="000000"/>
              </w:rPr>
            </w:pPr>
            <w:r w:rsidRPr="00790CF1">
              <w:rPr>
                <w:rStyle w:val="a8"/>
                <w:color w:val="000000"/>
              </w:rPr>
              <w:t xml:space="preserve">-Участь у всеукраїнському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 марафоні для педагогів початкової школи «Ресурсно про ресурс для вчителів»</w:t>
            </w:r>
          </w:p>
          <w:p w14:paraId="3901DF8F" w14:textId="77777777" w:rsidR="00524D37" w:rsidRPr="00790CF1" w:rsidRDefault="00524D37" w:rsidP="00726DB6">
            <w:pPr>
              <w:pStyle w:val="af"/>
              <w:rPr>
                <w:rStyle w:val="a8"/>
                <w:color w:val="000000"/>
              </w:rPr>
            </w:pPr>
            <w:r w:rsidRPr="00790CF1">
              <w:rPr>
                <w:rStyle w:val="a8"/>
                <w:color w:val="000000"/>
              </w:rPr>
              <w:t xml:space="preserve">-Участь у всеукраїнському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 марафоні для педагогів початкової школи «Нуш: Дистанційно без дистанції»</w:t>
            </w:r>
          </w:p>
          <w:p w14:paraId="17EA3570" w14:textId="77777777" w:rsidR="00524D37" w:rsidRPr="00790CF1" w:rsidRDefault="00524D37" w:rsidP="00726DB6">
            <w:pPr>
              <w:pStyle w:val="af"/>
              <w:rPr>
                <w:rStyle w:val="a8"/>
                <w:color w:val="000000"/>
              </w:rPr>
            </w:pPr>
            <w:r w:rsidRPr="00790CF1">
              <w:rPr>
                <w:rStyle w:val="a8"/>
                <w:color w:val="000000"/>
              </w:rPr>
              <w:t xml:space="preserve">-Участь у всеукраїнському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 марафоні для педагогів початкової школи «Батьківський погляд на дистанційну реальність»</w:t>
            </w:r>
          </w:p>
          <w:p w14:paraId="0F10BDEA" w14:textId="77777777" w:rsidR="00524D37" w:rsidRPr="00790CF1" w:rsidRDefault="00524D37" w:rsidP="00726DB6">
            <w:pPr>
              <w:pStyle w:val="af"/>
              <w:rPr>
                <w:rStyle w:val="a8"/>
                <w:color w:val="000000"/>
              </w:rPr>
            </w:pPr>
            <w:r w:rsidRPr="00790CF1">
              <w:rPr>
                <w:rStyle w:val="a8"/>
                <w:color w:val="000000"/>
              </w:rPr>
              <w:t xml:space="preserve">-Участь у всеукраїнському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 марафоні для педагогів початкової школи «Реагуємо сьогодні на виклики майбутнього»</w:t>
            </w:r>
          </w:p>
          <w:p w14:paraId="105284A4" w14:textId="77777777" w:rsidR="00524D37" w:rsidRPr="00790CF1" w:rsidRDefault="00524D37" w:rsidP="00726DB6">
            <w:pPr>
              <w:pStyle w:val="af"/>
              <w:rPr>
                <w:rStyle w:val="a8"/>
                <w:color w:val="000000"/>
              </w:rPr>
            </w:pPr>
            <w:r w:rsidRPr="00790CF1">
              <w:rPr>
                <w:rStyle w:val="a8"/>
                <w:color w:val="000000"/>
              </w:rPr>
              <w:t xml:space="preserve">-Участь у всеукраїнському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 марафоні для педагогів початкової школи «Магія успіху»</w:t>
            </w:r>
          </w:p>
          <w:p w14:paraId="48B737C2" w14:textId="77777777" w:rsidR="00524D37" w:rsidRPr="00790CF1" w:rsidRDefault="00524D37" w:rsidP="00726DB6">
            <w:pPr>
              <w:pStyle w:val="af"/>
              <w:rPr>
                <w:rStyle w:val="a8"/>
                <w:color w:val="000000"/>
              </w:rPr>
            </w:pPr>
            <w:r w:rsidRPr="00790CF1">
              <w:rPr>
                <w:rStyle w:val="a8"/>
                <w:color w:val="000000"/>
              </w:rPr>
              <w:t xml:space="preserve">-Участь в </w:t>
            </w:r>
            <w:r w:rsidRPr="00790CF1">
              <w:rPr>
                <w:rStyle w:val="a8"/>
                <w:color w:val="000000"/>
                <w:lang w:val="en-US"/>
              </w:rPr>
              <w:t>on</w:t>
            </w:r>
            <w:r w:rsidRPr="00790CF1">
              <w:rPr>
                <w:rStyle w:val="a8"/>
                <w:color w:val="000000"/>
              </w:rPr>
              <w:t>-</w:t>
            </w:r>
            <w:r w:rsidRPr="00790CF1">
              <w:rPr>
                <w:rStyle w:val="a8"/>
                <w:color w:val="000000"/>
                <w:lang w:val="en-US"/>
              </w:rPr>
              <w:t>line</w:t>
            </w:r>
            <w:r w:rsidRPr="00790CF1">
              <w:rPr>
                <w:rStyle w:val="a8"/>
                <w:color w:val="000000"/>
              </w:rPr>
              <w:t xml:space="preserve">вебінарі від </w:t>
            </w:r>
            <w:r w:rsidRPr="00790CF1">
              <w:rPr>
                <w:rStyle w:val="a8"/>
                <w:color w:val="000000"/>
                <w:lang w:val="en-US"/>
              </w:rPr>
              <w:t>EdEra</w:t>
            </w:r>
            <w:r w:rsidRPr="00790CF1">
              <w:rPr>
                <w:rStyle w:val="a8"/>
                <w:color w:val="000000"/>
              </w:rPr>
              <w:t xml:space="preserve"> «Як навчитися онлайн і прокачувати критичне мислення»</w:t>
            </w:r>
          </w:p>
          <w:p w14:paraId="37E2DF73" w14:textId="77777777" w:rsidR="00524D37" w:rsidRPr="00790CF1" w:rsidRDefault="00524D37" w:rsidP="00726DB6">
            <w:pPr>
              <w:pStyle w:val="af"/>
              <w:rPr>
                <w:rFonts w:ascii="Times New Roman" w:hAnsi="Times New Roman"/>
                <w:color w:val="000000"/>
                <w:sz w:val="24"/>
                <w:szCs w:val="24"/>
                <w:lang w:val="uk-UA"/>
              </w:rPr>
            </w:pPr>
            <w:r w:rsidRPr="00790CF1">
              <w:rPr>
                <w:rFonts w:ascii="Times New Roman" w:hAnsi="Times New Roman"/>
                <w:color w:val="000000"/>
                <w:sz w:val="24"/>
                <w:szCs w:val="24"/>
                <w:lang w:val="uk-UA"/>
              </w:rPr>
              <w:t>-Перегляд онлайн – вебінару «</w:t>
            </w:r>
            <w:r w:rsidRPr="00790CF1">
              <w:rPr>
                <w:rFonts w:ascii="Times New Roman" w:hAnsi="Times New Roman"/>
                <w:bCs/>
                <w:color w:val="000000"/>
                <w:sz w:val="24"/>
                <w:szCs w:val="24"/>
                <w:lang w:val="uk-UA"/>
              </w:rPr>
              <w:t>Проєктна діяльність в освітньому процесі. З чого розпочати ? »</w:t>
            </w:r>
            <w:r w:rsidRPr="00790CF1">
              <w:rPr>
                <w:rFonts w:ascii="Times New Roman" w:hAnsi="Times New Roman"/>
                <w:color w:val="000000"/>
                <w:sz w:val="24"/>
                <w:szCs w:val="24"/>
                <w:lang w:val="uk-UA"/>
              </w:rPr>
              <w:t xml:space="preserve">(Платформа </w:t>
            </w:r>
            <w:hyperlink r:id="rId10" w:history="1">
              <w:r w:rsidRPr="00790CF1">
                <w:rPr>
                  <w:rStyle w:val="a8"/>
                  <w:color w:val="000000"/>
                </w:rPr>
                <w:t>https://vseosvita.ua/webinar</w:t>
              </w:r>
            </w:hyperlink>
            <w:r w:rsidRPr="00790CF1">
              <w:rPr>
                <w:rStyle w:val="a8"/>
                <w:color w:val="000000"/>
              </w:rPr>
              <w:t xml:space="preserve">) </w:t>
            </w:r>
          </w:p>
          <w:p w14:paraId="15A30DAE" w14:textId="77777777" w:rsidR="00524D37" w:rsidRPr="00790CF1" w:rsidRDefault="00524D37" w:rsidP="00726DB6">
            <w:pPr>
              <w:pStyle w:val="af"/>
              <w:rPr>
                <w:rFonts w:ascii="Times New Roman" w:hAnsi="Times New Roman"/>
                <w:color w:val="000000"/>
                <w:sz w:val="24"/>
                <w:szCs w:val="24"/>
                <w:lang w:val="uk-UA"/>
              </w:rPr>
            </w:pPr>
            <w:r w:rsidRPr="00790CF1">
              <w:rPr>
                <w:rFonts w:ascii="Times New Roman" w:hAnsi="Times New Roman"/>
                <w:color w:val="000000"/>
                <w:sz w:val="24"/>
                <w:szCs w:val="24"/>
                <w:lang w:val="uk-UA"/>
              </w:rPr>
              <w:t xml:space="preserve">-Перегляд онлайн – вебінару «Розвиток імпресивного мовлення у дітей з інтелектуальними порушеннями»(Платформа https://vseosvita.ua/webinar) </w:t>
            </w:r>
          </w:p>
          <w:p w14:paraId="2B5089F4" w14:textId="77777777" w:rsidR="00524D37" w:rsidRPr="00790CF1" w:rsidRDefault="00524D37" w:rsidP="00726DB6">
            <w:pPr>
              <w:pStyle w:val="af"/>
              <w:rPr>
                <w:rStyle w:val="a8"/>
                <w:color w:val="000000"/>
              </w:rPr>
            </w:pPr>
            <w:r w:rsidRPr="00790CF1">
              <w:rPr>
                <w:rStyle w:val="a8"/>
                <w:color w:val="000000"/>
              </w:rPr>
              <w:t xml:space="preserve">- </w:t>
            </w:r>
            <w:r w:rsidRPr="00790CF1">
              <w:rPr>
                <w:rFonts w:ascii="Times New Roman" w:hAnsi="Times New Roman"/>
                <w:color w:val="000000"/>
                <w:sz w:val="24"/>
                <w:szCs w:val="24"/>
                <w:lang w:val="uk-UA"/>
              </w:rPr>
              <w:t xml:space="preserve">Перегляд вебінару «Створення інклюзивного середовища в закладі освіти» </w:t>
            </w:r>
            <w:hyperlink r:id="rId11" w:history="1">
              <w:r w:rsidRPr="00790CF1">
                <w:rPr>
                  <w:rStyle w:val="a8"/>
                  <w:color w:val="000000"/>
                </w:rPr>
                <w:t>https://naurok.com.ua/webinar/stvorennya-inklyuzivnogo-seredovischa-v-zakladi-osviti</w:t>
              </w:r>
            </w:hyperlink>
            <w:r w:rsidRPr="00790CF1">
              <w:rPr>
                <w:rStyle w:val="a8"/>
                <w:color w:val="000000"/>
              </w:rPr>
              <w:t xml:space="preserve"> </w:t>
            </w:r>
          </w:p>
          <w:p w14:paraId="4BC922E4" w14:textId="77777777" w:rsidR="00524D37" w:rsidRPr="00363767" w:rsidRDefault="00524D37" w:rsidP="00726DB6">
            <w:pPr>
              <w:pStyle w:val="1"/>
              <w:spacing w:before="0" w:after="0" w:line="276" w:lineRule="auto"/>
              <w:rPr>
                <w:b w:val="0"/>
                <w:color w:val="000000"/>
                <w:sz w:val="24"/>
                <w:szCs w:val="24"/>
              </w:rPr>
            </w:pPr>
            <w:r w:rsidRPr="00363767">
              <w:rPr>
                <w:rStyle w:val="a8"/>
                <w:color w:val="000000"/>
              </w:rPr>
              <w:t xml:space="preserve">- </w:t>
            </w:r>
            <w:r w:rsidRPr="00363767">
              <w:rPr>
                <w:b w:val="0"/>
                <w:color w:val="000000"/>
                <w:sz w:val="24"/>
                <w:szCs w:val="24"/>
              </w:rPr>
              <w:t>Перегляд вебінару «</w:t>
            </w:r>
            <w:r w:rsidRPr="00363767">
              <w:rPr>
                <w:b w:val="0"/>
                <w:bCs w:val="0"/>
                <w:color w:val="000000"/>
                <w:sz w:val="24"/>
                <w:szCs w:val="24"/>
              </w:rPr>
              <w:t>Підвищення рівня цифрової грамотності педагогічних працівників. Можливості платформи "Всеосвіта" для дистанційного навчання</w:t>
            </w:r>
            <w:r w:rsidRPr="00363767">
              <w:rPr>
                <w:b w:val="0"/>
                <w:color w:val="000000"/>
                <w:sz w:val="24"/>
                <w:szCs w:val="24"/>
              </w:rPr>
              <w:t xml:space="preserve">» </w:t>
            </w:r>
          </w:p>
          <w:p w14:paraId="7E4C6914" w14:textId="77777777" w:rsidR="00524D37" w:rsidRPr="00790CF1" w:rsidRDefault="002F45E3" w:rsidP="00726DB6">
            <w:pPr>
              <w:pStyle w:val="af"/>
              <w:rPr>
                <w:rStyle w:val="a8"/>
                <w:color w:val="000000"/>
              </w:rPr>
            </w:pPr>
            <w:hyperlink r:id="rId12" w:history="1">
              <w:r w:rsidR="00524D37" w:rsidRPr="00790CF1">
                <w:rPr>
                  <w:rStyle w:val="a8"/>
                  <w:color w:val="000000"/>
                </w:rPr>
                <w:t>https://vseosvita.ua/webinar/pidvisenna-rivna-cifrovoi-gramotnosti-pedagogicnih-pracivnikiv-mozlivosti-platformi-vseosvita-dla-distancijnogo-navcanna-184.html</w:t>
              </w:r>
            </w:hyperlink>
            <w:r w:rsidR="00524D37" w:rsidRPr="00790CF1">
              <w:rPr>
                <w:rStyle w:val="a8"/>
                <w:color w:val="000000"/>
              </w:rPr>
              <w:t xml:space="preserve"> </w:t>
            </w:r>
          </w:p>
          <w:p w14:paraId="546825D1" w14:textId="77777777" w:rsidR="00524D37" w:rsidRPr="00790CF1" w:rsidRDefault="00524D37" w:rsidP="00726DB6">
            <w:pPr>
              <w:pStyle w:val="af"/>
              <w:rPr>
                <w:rStyle w:val="a8"/>
                <w:color w:val="000000"/>
              </w:rPr>
            </w:pPr>
            <w:r w:rsidRPr="00790CF1">
              <w:rPr>
                <w:rStyle w:val="a8"/>
                <w:color w:val="000000"/>
              </w:rPr>
              <w:t xml:space="preserve">- </w:t>
            </w:r>
            <w:r w:rsidRPr="00790CF1">
              <w:rPr>
                <w:rFonts w:ascii="Times New Roman" w:hAnsi="Times New Roman"/>
                <w:color w:val="000000"/>
                <w:sz w:val="24"/>
                <w:szCs w:val="24"/>
                <w:lang w:val="uk-UA"/>
              </w:rPr>
              <w:t xml:space="preserve">Перегляд вебінару  «Діагностика психологічної готовності учнів 4-х класів до переходу в середню школу. Онлайн-формат» </w:t>
            </w:r>
            <w:hyperlink r:id="rId13" w:history="1">
              <w:r w:rsidRPr="00790CF1">
                <w:rPr>
                  <w:rStyle w:val="a8"/>
                  <w:color w:val="000000"/>
                </w:rPr>
                <w:t>https://vseosvita.ua/webinar/diagnostika-psihologicnoi-gotovnosti-ucniv-4-h-klasiv-do-perehodu-v-serednu-skolu-onlajn-format-187.html</w:t>
              </w:r>
            </w:hyperlink>
            <w:r w:rsidRPr="00790CF1">
              <w:rPr>
                <w:rStyle w:val="a8"/>
                <w:color w:val="000000"/>
              </w:rPr>
              <w:t xml:space="preserve"> </w:t>
            </w:r>
          </w:p>
          <w:p w14:paraId="3A7F9F03" w14:textId="77777777" w:rsidR="00524D37" w:rsidRPr="00790CF1" w:rsidRDefault="00524D37" w:rsidP="00726DB6">
            <w:pPr>
              <w:pStyle w:val="af"/>
              <w:rPr>
                <w:rFonts w:ascii="Times New Roman" w:hAnsi="Times New Roman"/>
                <w:color w:val="000000"/>
                <w:sz w:val="24"/>
                <w:szCs w:val="24"/>
                <w:lang w:val="uk-UA"/>
              </w:rPr>
            </w:pPr>
            <w:r w:rsidRPr="00790CF1">
              <w:rPr>
                <w:rStyle w:val="a8"/>
                <w:color w:val="000000"/>
              </w:rPr>
              <w:t xml:space="preserve">- </w:t>
            </w:r>
            <w:r w:rsidRPr="00790CF1">
              <w:rPr>
                <w:rFonts w:ascii="Times New Roman" w:hAnsi="Times New Roman"/>
                <w:color w:val="000000"/>
                <w:sz w:val="24"/>
                <w:szCs w:val="24"/>
                <w:lang w:val="uk-UA"/>
              </w:rPr>
              <w:t xml:space="preserve">Перегляд вебінару  «Діагностика психологічної готовності учнів 4-х класів до переходу в середню школу. Онлайн-формат» </w:t>
            </w:r>
            <w:hyperlink r:id="rId14" w:history="1">
              <w:r w:rsidRPr="00790CF1">
                <w:rPr>
                  <w:rStyle w:val="a8"/>
                  <w:color w:val="000000"/>
                </w:rPr>
                <w:t>https://vseosvita.ua/webinar/diagnostika-psihologicnoi-gotovnosti-ucniv-4-h-klasiv-do-perehodu-v-serednu-skolu-onlajn-format-187.html</w:t>
              </w:r>
            </w:hyperlink>
            <w:r w:rsidRPr="00790CF1">
              <w:rPr>
                <w:rStyle w:val="a8"/>
                <w:color w:val="000000"/>
              </w:rPr>
              <w:t xml:space="preserve"> </w:t>
            </w:r>
          </w:p>
          <w:p w14:paraId="4D0418FF" w14:textId="77777777" w:rsidR="00524D37" w:rsidRPr="00D93A55" w:rsidRDefault="00524D37" w:rsidP="00726DB6">
            <w:pPr>
              <w:overflowPunct w:val="0"/>
              <w:autoSpaceDE w:val="0"/>
              <w:autoSpaceDN w:val="0"/>
              <w:adjustRightInd w:val="0"/>
              <w:jc w:val="both"/>
              <w:textAlignment w:val="baseline"/>
            </w:pPr>
          </w:p>
        </w:tc>
        <w:tc>
          <w:tcPr>
            <w:tcW w:w="2039" w:type="dxa"/>
            <w:shd w:val="clear" w:color="auto" w:fill="auto"/>
            <w:tcMar>
              <w:top w:w="100" w:type="dxa"/>
              <w:left w:w="100" w:type="dxa"/>
              <w:bottom w:w="100" w:type="dxa"/>
              <w:right w:w="100" w:type="dxa"/>
            </w:tcMar>
          </w:tcPr>
          <w:p w14:paraId="313FBF7C" w14:textId="77777777" w:rsidR="00524D37" w:rsidRPr="00D93A55" w:rsidRDefault="00524D37" w:rsidP="00726DB6">
            <w:pPr>
              <w:overflowPunct w:val="0"/>
              <w:autoSpaceDE w:val="0"/>
              <w:autoSpaceDN w:val="0"/>
              <w:adjustRightInd w:val="0"/>
              <w:jc w:val="both"/>
              <w:textAlignment w:val="baseline"/>
            </w:pPr>
            <w:r w:rsidRPr="00A85662">
              <w:rPr>
                <w:color w:val="000000"/>
              </w:rPr>
              <w:t>07.06.19</w:t>
            </w:r>
          </w:p>
          <w:p w14:paraId="75A1D182" w14:textId="77777777" w:rsidR="00524D37" w:rsidRDefault="00524D37" w:rsidP="00726DB6">
            <w:pPr>
              <w:rPr>
                <w:color w:val="000000"/>
              </w:rPr>
            </w:pPr>
            <w:r w:rsidRPr="00A85662">
              <w:rPr>
                <w:color w:val="000000"/>
              </w:rPr>
              <w:t>05.11.19</w:t>
            </w:r>
          </w:p>
          <w:p w14:paraId="5BEF63C8" w14:textId="77777777" w:rsidR="00524D37" w:rsidRDefault="00524D37" w:rsidP="00726DB6">
            <w:pPr>
              <w:rPr>
                <w:color w:val="000000"/>
              </w:rPr>
            </w:pPr>
          </w:p>
          <w:p w14:paraId="09D3DDBB" w14:textId="77777777" w:rsidR="00524D37" w:rsidRPr="00D93A55" w:rsidRDefault="00524D37" w:rsidP="00726DB6">
            <w:r w:rsidRPr="00A85662">
              <w:rPr>
                <w:color w:val="000000"/>
              </w:rPr>
              <w:t>23.03.2020р.</w:t>
            </w:r>
          </w:p>
          <w:p w14:paraId="1FEDFBE5" w14:textId="77777777" w:rsidR="00524D37" w:rsidRPr="00D93A55" w:rsidRDefault="00524D37" w:rsidP="00726DB6"/>
          <w:p w14:paraId="07E53312" w14:textId="77777777" w:rsidR="00524D37" w:rsidRDefault="00524D37" w:rsidP="00726DB6">
            <w:r w:rsidRPr="00D93A55">
              <w:t xml:space="preserve"> </w:t>
            </w:r>
          </w:p>
          <w:p w14:paraId="7EE4F9D3" w14:textId="77777777" w:rsidR="00524D37" w:rsidRDefault="00524D37" w:rsidP="00726DB6">
            <w:pPr>
              <w:rPr>
                <w:color w:val="000000"/>
              </w:rPr>
            </w:pPr>
            <w:r w:rsidRPr="00A85662">
              <w:rPr>
                <w:color w:val="000000"/>
              </w:rPr>
              <w:t>25.03.2020р.</w:t>
            </w:r>
          </w:p>
          <w:p w14:paraId="31510E03" w14:textId="77777777" w:rsidR="00524D37" w:rsidRDefault="00524D37" w:rsidP="00726DB6">
            <w:pPr>
              <w:rPr>
                <w:color w:val="000000"/>
              </w:rPr>
            </w:pPr>
          </w:p>
          <w:p w14:paraId="0D935465" w14:textId="77777777" w:rsidR="00524D37" w:rsidRDefault="00524D37" w:rsidP="00726DB6">
            <w:pPr>
              <w:rPr>
                <w:color w:val="000000"/>
              </w:rPr>
            </w:pPr>
          </w:p>
          <w:p w14:paraId="68196F38" w14:textId="77777777" w:rsidR="00524D37" w:rsidRDefault="00524D37" w:rsidP="00726DB6">
            <w:pPr>
              <w:rPr>
                <w:color w:val="000000"/>
              </w:rPr>
            </w:pPr>
            <w:r w:rsidRPr="00A85662">
              <w:rPr>
                <w:color w:val="000000"/>
              </w:rPr>
              <w:t>30.03.2020р.</w:t>
            </w:r>
          </w:p>
          <w:p w14:paraId="32CCB0F4" w14:textId="77777777" w:rsidR="00524D37" w:rsidRDefault="00524D37" w:rsidP="00726DB6">
            <w:pPr>
              <w:rPr>
                <w:color w:val="000000"/>
              </w:rPr>
            </w:pPr>
          </w:p>
          <w:p w14:paraId="71AD52E9" w14:textId="77777777" w:rsidR="00524D37" w:rsidRDefault="00524D37" w:rsidP="00726DB6">
            <w:pPr>
              <w:rPr>
                <w:color w:val="000000"/>
              </w:rPr>
            </w:pPr>
          </w:p>
          <w:p w14:paraId="21529F6B" w14:textId="77777777" w:rsidR="00524D37" w:rsidRDefault="00524D37" w:rsidP="00726DB6">
            <w:pPr>
              <w:rPr>
                <w:rStyle w:val="a8"/>
                <w:color w:val="000000"/>
              </w:rPr>
            </w:pPr>
            <w:r w:rsidRPr="00363767">
              <w:rPr>
                <w:rStyle w:val="a8"/>
                <w:color w:val="000000"/>
              </w:rPr>
              <w:t>02.04.2020р</w:t>
            </w:r>
          </w:p>
          <w:p w14:paraId="79BA9F90" w14:textId="77777777" w:rsidR="00524D37" w:rsidRDefault="00524D37" w:rsidP="00726DB6">
            <w:pPr>
              <w:rPr>
                <w:rStyle w:val="a8"/>
                <w:color w:val="000000"/>
              </w:rPr>
            </w:pPr>
          </w:p>
          <w:p w14:paraId="07885366" w14:textId="77777777" w:rsidR="00524D37" w:rsidRDefault="00524D37" w:rsidP="00726DB6">
            <w:pPr>
              <w:rPr>
                <w:color w:val="000000"/>
              </w:rPr>
            </w:pPr>
            <w:r w:rsidRPr="00363767">
              <w:rPr>
                <w:color w:val="000000"/>
              </w:rPr>
              <w:t>06.04.20</w:t>
            </w:r>
            <w:r>
              <w:rPr>
                <w:color w:val="000000"/>
              </w:rPr>
              <w:t>20</w:t>
            </w:r>
          </w:p>
          <w:p w14:paraId="13F41BBE" w14:textId="77777777" w:rsidR="00524D37" w:rsidRDefault="00524D37" w:rsidP="00726DB6">
            <w:pPr>
              <w:rPr>
                <w:color w:val="000000"/>
              </w:rPr>
            </w:pPr>
          </w:p>
          <w:p w14:paraId="16D8F788" w14:textId="77777777" w:rsidR="00524D37" w:rsidRDefault="00524D37" w:rsidP="00726DB6">
            <w:pPr>
              <w:rPr>
                <w:color w:val="000000"/>
              </w:rPr>
            </w:pPr>
            <w:r w:rsidRPr="00363767">
              <w:rPr>
                <w:color w:val="000000"/>
              </w:rPr>
              <w:t>06.04.20</w:t>
            </w:r>
            <w:r>
              <w:rPr>
                <w:color w:val="000000"/>
              </w:rPr>
              <w:t>20</w:t>
            </w:r>
          </w:p>
          <w:p w14:paraId="1C9CD607" w14:textId="77777777" w:rsidR="00524D37" w:rsidRDefault="00524D37" w:rsidP="00726DB6">
            <w:pPr>
              <w:rPr>
                <w:color w:val="000000"/>
              </w:rPr>
            </w:pPr>
          </w:p>
          <w:p w14:paraId="47CB982B" w14:textId="77777777" w:rsidR="00524D37" w:rsidRDefault="00524D37" w:rsidP="00726DB6">
            <w:pPr>
              <w:rPr>
                <w:color w:val="000000"/>
              </w:rPr>
            </w:pPr>
          </w:p>
          <w:p w14:paraId="68998A5A" w14:textId="77777777" w:rsidR="00524D37" w:rsidRDefault="00524D37" w:rsidP="00726DB6">
            <w:pPr>
              <w:rPr>
                <w:rStyle w:val="a8"/>
                <w:color w:val="000000"/>
              </w:rPr>
            </w:pPr>
            <w:r w:rsidRPr="00363767">
              <w:rPr>
                <w:rStyle w:val="a8"/>
                <w:color w:val="000000"/>
              </w:rPr>
              <w:t>07.04.20</w:t>
            </w:r>
            <w:r>
              <w:rPr>
                <w:rStyle w:val="a8"/>
                <w:color w:val="000000"/>
              </w:rPr>
              <w:t>20</w:t>
            </w:r>
          </w:p>
          <w:p w14:paraId="655D8BA4" w14:textId="77777777" w:rsidR="00524D37" w:rsidRDefault="00524D37" w:rsidP="00726DB6">
            <w:pPr>
              <w:rPr>
                <w:rStyle w:val="a8"/>
                <w:color w:val="000000"/>
              </w:rPr>
            </w:pPr>
          </w:p>
          <w:p w14:paraId="50C2F076" w14:textId="77777777" w:rsidR="00524D37" w:rsidRDefault="00524D37" w:rsidP="00726DB6">
            <w:pPr>
              <w:rPr>
                <w:rStyle w:val="a8"/>
                <w:color w:val="000000"/>
              </w:rPr>
            </w:pPr>
            <w:r w:rsidRPr="00363767">
              <w:rPr>
                <w:rStyle w:val="a8"/>
                <w:color w:val="000000"/>
              </w:rPr>
              <w:t>07.04.20</w:t>
            </w:r>
            <w:r>
              <w:rPr>
                <w:rStyle w:val="a8"/>
                <w:color w:val="000000"/>
              </w:rPr>
              <w:t>20</w:t>
            </w:r>
          </w:p>
          <w:p w14:paraId="618FCF8F" w14:textId="77777777" w:rsidR="00524D37" w:rsidRDefault="00524D37" w:rsidP="00726DB6">
            <w:pPr>
              <w:rPr>
                <w:rStyle w:val="a8"/>
                <w:color w:val="000000"/>
              </w:rPr>
            </w:pPr>
          </w:p>
          <w:p w14:paraId="651A81FB" w14:textId="77777777" w:rsidR="00524D37" w:rsidRDefault="00524D37" w:rsidP="00726DB6">
            <w:pPr>
              <w:rPr>
                <w:rStyle w:val="a8"/>
                <w:color w:val="000000"/>
              </w:rPr>
            </w:pPr>
            <w:r w:rsidRPr="00363767">
              <w:rPr>
                <w:rStyle w:val="a8"/>
                <w:color w:val="000000"/>
              </w:rPr>
              <w:t>08.04.20</w:t>
            </w:r>
            <w:r>
              <w:rPr>
                <w:rStyle w:val="a8"/>
                <w:color w:val="000000"/>
              </w:rPr>
              <w:t>20</w:t>
            </w:r>
          </w:p>
          <w:p w14:paraId="44F95CA4" w14:textId="77777777" w:rsidR="00524D37" w:rsidRDefault="00524D37" w:rsidP="00726DB6">
            <w:pPr>
              <w:rPr>
                <w:rStyle w:val="a8"/>
                <w:color w:val="000000"/>
              </w:rPr>
            </w:pPr>
          </w:p>
          <w:p w14:paraId="2D63CCFB" w14:textId="77777777" w:rsidR="00524D37" w:rsidRDefault="00524D37" w:rsidP="00726DB6">
            <w:pPr>
              <w:rPr>
                <w:rStyle w:val="a8"/>
                <w:color w:val="000000"/>
              </w:rPr>
            </w:pPr>
            <w:r w:rsidRPr="00363767">
              <w:rPr>
                <w:rStyle w:val="a8"/>
                <w:color w:val="000000"/>
              </w:rPr>
              <w:t>08.04.20</w:t>
            </w:r>
            <w:r>
              <w:rPr>
                <w:rStyle w:val="a8"/>
                <w:color w:val="000000"/>
              </w:rPr>
              <w:t>20</w:t>
            </w:r>
          </w:p>
          <w:p w14:paraId="68BB8502" w14:textId="77777777" w:rsidR="00524D37" w:rsidRDefault="00524D37" w:rsidP="00726DB6"/>
          <w:p w14:paraId="7CEA9708" w14:textId="77777777" w:rsidR="00524D37" w:rsidRDefault="00524D37" w:rsidP="00726DB6">
            <w:pPr>
              <w:rPr>
                <w:rStyle w:val="a8"/>
                <w:color w:val="000000"/>
              </w:rPr>
            </w:pPr>
            <w:r w:rsidRPr="00363767">
              <w:rPr>
                <w:rStyle w:val="a8"/>
                <w:color w:val="000000"/>
              </w:rPr>
              <w:t>09.04.20</w:t>
            </w:r>
            <w:r>
              <w:rPr>
                <w:rStyle w:val="a8"/>
                <w:color w:val="000000"/>
              </w:rPr>
              <w:t>20</w:t>
            </w:r>
          </w:p>
          <w:p w14:paraId="4EB11108" w14:textId="77777777" w:rsidR="00524D37" w:rsidRDefault="00524D37" w:rsidP="00726DB6">
            <w:pPr>
              <w:rPr>
                <w:rStyle w:val="a8"/>
                <w:color w:val="000000"/>
              </w:rPr>
            </w:pPr>
          </w:p>
          <w:p w14:paraId="79E734F2" w14:textId="77777777" w:rsidR="00524D37" w:rsidRDefault="00524D37" w:rsidP="00726DB6">
            <w:pPr>
              <w:rPr>
                <w:rStyle w:val="a8"/>
                <w:color w:val="000000"/>
              </w:rPr>
            </w:pPr>
          </w:p>
          <w:p w14:paraId="35E72E56" w14:textId="77777777" w:rsidR="00524D37" w:rsidRDefault="00524D37" w:rsidP="00726DB6">
            <w:pPr>
              <w:rPr>
                <w:rStyle w:val="a8"/>
                <w:color w:val="000000"/>
              </w:rPr>
            </w:pPr>
            <w:r w:rsidRPr="00363767">
              <w:rPr>
                <w:rStyle w:val="a8"/>
                <w:color w:val="000000"/>
              </w:rPr>
              <w:t>09.04.20</w:t>
            </w:r>
            <w:r>
              <w:rPr>
                <w:rStyle w:val="a8"/>
                <w:color w:val="000000"/>
              </w:rPr>
              <w:t>20</w:t>
            </w:r>
          </w:p>
          <w:p w14:paraId="00E96DFE" w14:textId="77777777" w:rsidR="00524D37" w:rsidRDefault="00524D37" w:rsidP="00726DB6">
            <w:pPr>
              <w:rPr>
                <w:rStyle w:val="a8"/>
                <w:color w:val="000000"/>
              </w:rPr>
            </w:pPr>
          </w:p>
          <w:p w14:paraId="162D4719" w14:textId="77777777" w:rsidR="00524D37" w:rsidRDefault="00524D37" w:rsidP="00726DB6">
            <w:pPr>
              <w:rPr>
                <w:rStyle w:val="a8"/>
                <w:color w:val="000000"/>
              </w:rPr>
            </w:pPr>
            <w:r w:rsidRPr="00363767">
              <w:rPr>
                <w:rStyle w:val="a8"/>
                <w:color w:val="000000"/>
              </w:rPr>
              <w:t>10.04.20</w:t>
            </w:r>
            <w:r>
              <w:rPr>
                <w:rStyle w:val="a8"/>
                <w:color w:val="000000"/>
              </w:rPr>
              <w:t>20</w:t>
            </w:r>
          </w:p>
          <w:p w14:paraId="620D48CC" w14:textId="77777777" w:rsidR="00524D37" w:rsidRDefault="00524D37" w:rsidP="00726DB6">
            <w:pPr>
              <w:rPr>
                <w:rStyle w:val="a8"/>
                <w:color w:val="000000"/>
              </w:rPr>
            </w:pPr>
          </w:p>
          <w:p w14:paraId="32AEA0BA" w14:textId="77777777" w:rsidR="00524D37" w:rsidRDefault="00524D37" w:rsidP="00726DB6">
            <w:pPr>
              <w:rPr>
                <w:rStyle w:val="a8"/>
                <w:color w:val="000000"/>
              </w:rPr>
            </w:pPr>
          </w:p>
          <w:p w14:paraId="7058BCDC" w14:textId="77777777" w:rsidR="00524D37" w:rsidRDefault="00524D37" w:rsidP="00726DB6">
            <w:pPr>
              <w:rPr>
                <w:rStyle w:val="a8"/>
                <w:color w:val="000000"/>
              </w:rPr>
            </w:pPr>
            <w:r w:rsidRPr="00363767">
              <w:rPr>
                <w:rStyle w:val="a8"/>
                <w:color w:val="000000"/>
              </w:rPr>
              <w:t>10.04.20</w:t>
            </w:r>
            <w:r>
              <w:rPr>
                <w:rStyle w:val="a8"/>
                <w:color w:val="000000"/>
              </w:rPr>
              <w:t>20</w:t>
            </w:r>
          </w:p>
          <w:p w14:paraId="17523418" w14:textId="77777777" w:rsidR="00524D37" w:rsidRDefault="00524D37" w:rsidP="00726DB6">
            <w:pPr>
              <w:rPr>
                <w:rStyle w:val="a8"/>
                <w:color w:val="000000"/>
              </w:rPr>
            </w:pPr>
          </w:p>
          <w:p w14:paraId="47A52D0C" w14:textId="77777777" w:rsidR="00524D37" w:rsidRDefault="00524D37" w:rsidP="00726DB6">
            <w:pPr>
              <w:rPr>
                <w:rStyle w:val="a8"/>
                <w:color w:val="000000"/>
              </w:rPr>
            </w:pPr>
            <w:r w:rsidRPr="00363767">
              <w:rPr>
                <w:rStyle w:val="a8"/>
                <w:color w:val="000000"/>
              </w:rPr>
              <w:t>09.04.20</w:t>
            </w:r>
            <w:r>
              <w:rPr>
                <w:rStyle w:val="a8"/>
                <w:color w:val="000000"/>
              </w:rPr>
              <w:t>20</w:t>
            </w:r>
          </w:p>
          <w:p w14:paraId="26BE0545" w14:textId="77777777" w:rsidR="00524D37" w:rsidRDefault="00524D37" w:rsidP="00726DB6">
            <w:pPr>
              <w:rPr>
                <w:rStyle w:val="a8"/>
                <w:color w:val="000000"/>
              </w:rPr>
            </w:pPr>
          </w:p>
          <w:p w14:paraId="62DCEEB9" w14:textId="77777777" w:rsidR="00524D37" w:rsidRDefault="00524D37" w:rsidP="00726DB6">
            <w:pPr>
              <w:rPr>
                <w:rStyle w:val="a8"/>
                <w:color w:val="000000"/>
              </w:rPr>
            </w:pPr>
            <w:r w:rsidRPr="00363767">
              <w:rPr>
                <w:rStyle w:val="a8"/>
                <w:color w:val="000000"/>
              </w:rPr>
              <w:t>09.04.20</w:t>
            </w:r>
            <w:r>
              <w:rPr>
                <w:rStyle w:val="a8"/>
                <w:color w:val="000000"/>
              </w:rPr>
              <w:t>20</w:t>
            </w:r>
          </w:p>
          <w:p w14:paraId="50BF140F" w14:textId="77777777" w:rsidR="00524D37" w:rsidRDefault="00524D37" w:rsidP="00726DB6">
            <w:pPr>
              <w:rPr>
                <w:rStyle w:val="a8"/>
                <w:color w:val="000000"/>
              </w:rPr>
            </w:pPr>
          </w:p>
          <w:p w14:paraId="4D717005" w14:textId="77777777" w:rsidR="00524D37" w:rsidRDefault="00524D37" w:rsidP="00726DB6">
            <w:pPr>
              <w:rPr>
                <w:rStyle w:val="a8"/>
                <w:color w:val="000000"/>
              </w:rPr>
            </w:pPr>
          </w:p>
          <w:p w14:paraId="13E3513A" w14:textId="77777777" w:rsidR="00524D37" w:rsidRDefault="00524D37" w:rsidP="00726DB6">
            <w:pPr>
              <w:rPr>
                <w:color w:val="000000"/>
              </w:rPr>
            </w:pPr>
            <w:r w:rsidRPr="00A85662">
              <w:rPr>
                <w:color w:val="000000"/>
              </w:rPr>
              <w:t>21.04.2020р.</w:t>
            </w:r>
          </w:p>
          <w:p w14:paraId="12AFD6A5" w14:textId="77777777" w:rsidR="00524D37" w:rsidRDefault="00524D37" w:rsidP="00726DB6">
            <w:pPr>
              <w:rPr>
                <w:color w:val="000000"/>
              </w:rPr>
            </w:pPr>
          </w:p>
          <w:p w14:paraId="7ECA30BC" w14:textId="77777777" w:rsidR="00524D37" w:rsidRDefault="00524D37" w:rsidP="00726DB6">
            <w:pPr>
              <w:rPr>
                <w:color w:val="000000"/>
              </w:rPr>
            </w:pPr>
          </w:p>
          <w:p w14:paraId="2DBC905D" w14:textId="77777777" w:rsidR="00524D37" w:rsidRDefault="00524D37" w:rsidP="00726DB6">
            <w:pPr>
              <w:rPr>
                <w:rStyle w:val="a8"/>
                <w:color w:val="000000"/>
              </w:rPr>
            </w:pPr>
            <w:r w:rsidRPr="00363767">
              <w:rPr>
                <w:rStyle w:val="a8"/>
                <w:color w:val="000000"/>
              </w:rPr>
              <w:t>28.04.2020 р.</w:t>
            </w:r>
          </w:p>
          <w:p w14:paraId="35FB0133" w14:textId="77777777" w:rsidR="00524D37" w:rsidRDefault="00524D37" w:rsidP="00726DB6">
            <w:pPr>
              <w:rPr>
                <w:rStyle w:val="a8"/>
                <w:color w:val="000000"/>
              </w:rPr>
            </w:pPr>
          </w:p>
          <w:p w14:paraId="7969CAF4" w14:textId="77777777" w:rsidR="00524D37" w:rsidRDefault="00524D37" w:rsidP="00726DB6">
            <w:pPr>
              <w:rPr>
                <w:rStyle w:val="a8"/>
                <w:color w:val="000000"/>
              </w:rPr>
            </w:pPr>
          </w:p>
          <w:p w14:paraId="6A9BF324" w14:textId="77777777" w:rsidR="00524D37" w:rsidRDefault="00524D37" w:rsidP="00726DB6">
            <w:pPr>
              <w:rPr>
                <w:rStyle w:val="a8"/>
                <w:color w:val="000000"/>
              </w:rPr>
            </w:pPr>
            <w:r w:rsidRPr="00363767">
              <w:rPr>
                <w:rStyle w:val="a8"/>
                <w:color w:val="000000"/>
              </w:rPr>
              <w:t>04.05.2020 р.</w:t>
            </w:r>
          </w:p>
          <w:p w14:paraId="7BCB99B2" w14:textId="77777777" w:rsidR="00524D37" w:rsidRDefault="00524D37" w:rsidP="00726DB6">
            <w:pPr>
              <w:rPr>
                <w:rStyle w:val="a8"/>
                <w:color w:val="000000"/>
              </w:rPr>
            </w:pPr>
          </w:p>
          <w:p w14:paraId="4CD437E7" w14:textId="77777777" w:rsidR="00524D37" w:rsidRDefault="00524D37" w:rsidP="00726DB6">
            <w:pPr>
              <w:rPr>
                <w:rStyle w:val="a8"/>
                <w:color w:val="000000"/>
              </w:rPr>
            </w:pPr>
          </w:p>
          <w:p w14:paraId="047164AD" w14:textId="77777777" w:rsidR="00524D37" w:rsidRDefault="00524D37" w:rsidP="00726DB6">
            <w:pPr>
              <w:rPr>
                <w:rStyle w:val="a8"/>
                <w:color w:val="000000"/>
              </w:rPr>
            </w:pPr>
          </w:p>
          <w:p w14:paraId="0D2FE677" w14:textId="77777777" w:rsidR="00524D37" w:rsidRDefault="00524D37" w:rsidP="00726DB6">
            <w:pPr>
              <w:rPr>
                <w:rStyle w:val="a8"/>
                <w:color w:val="000000"/>
              </w:rPr>
            </w:pPr>
          </w:p>
          <w:p w14:paraId="01A91DC1" w14:textId="77777777" w:rsidR="00524D37" w:rsidRDefault="00524D37" w:rsidP="00726DB6">
            <w:pPr>
              <w:rPr>
                <w:rStyle w:val="a8"/>
                <w:color w:val="000000"/>
              </w:rPr>
            </w:pPr>
          </w:p>
          <w:p w14:paraId="4FE72345" w14:textId="77777777" w:rsidR="00524D37" w:rsidRDefault="00524D37" w:rsidP="00726DB6">
            <w:pPr>
              <w:rPr>
                <w:rStyle w:val="a8"/>
                <w:color w:val="000000"/>
              </w:rPr>
            </w:pPr>
          </w:p>
          <w:p w14:paraId="7140E3B5" w14:textId="77777777" w:rsidR="00524D37" w:rsidRDefault="00524D37" w:rsidP="00726DB6">
            <w:pPr>
              <w:rPr>
                <w:rStyle w:val="a8"/>
                <w:color w:val="000000"/>
              </w:rPr>
            </w:pPr>
            <w:r w:rsidRPr="00363767">
              <w:rPr>
                <w:rStyle w:val="a8"/>
                <w:color w:val="000000"/>
              </w:rPr>
              <w:t xml:space="preserve">05.05. 2020р. </w:t>
            </w:r>
          </w:p>
          <w:p w14:paraId="616C93A8" w14:textId="77777777" w:rsidR="00524D37" w:rsidRDefault="00524D37" w:rsidP="00726DB6">
            <w:pPr>
              <w:rPr>
                <w:rStyle w:val="a8"/>
                <w:color w:val="000000"/>
              </w:rPr>
            </w:pPr>
          </w:p>
          <w:p w14:paraId="1D698C72" w14:textId="77777777" w:rsidR="00524D37" w:rsidRDefault="00524D37" w:rsidP="00726DB6">
            <w:pPr>
              <w:rPr>
                <w:rStyle w:val="a8"/>
                <w:color w:val="000000"/>
              </w:rPr>
            </w:pPr>
          </w:p>
          <w:p w14:paraId="753DA0EA" w14:textId="77777777" w:rsidR="00524D37" w:rsidRDefault="00524D37" w:rsidP="00726DB6">
            <w:pPr>
              <w:rPr>
                <w:rStyle w:val="a8"/>
                <w:color w:val="000000"/>
              </w:rPr>
            </w:pPr>
          </w:p>
          <w:p w14:paraId="5853375A" w14:textId="77777777" w:rsidR="00524D37" w:rsidRDefault="00524D37" w:rsidP="00726DB6">
            <w:pPr>
              <w:rPr>
                <w:rStyle w:val="a8"/>
                <w:color w:val="000000"/>
              </w:rPr>
            </w:pPr>
          </w:p>
          <w:p w14:paraId="0B7F6BC3" w14:textId="77777777" w:rsidR="00524D37" w:rsidRDefault="00524D37" w:rsidP="00726DB6">
            <w:pPr>
              <w:rPr>
                <w:rStyle w:val="a8"/>
                <w:color w:val="000000"/>
              </w:rPr>
            </w:pPr>
            <w:r w:rsidRPr="00363767">
              <w:rPr>
                <w:rStyle w:val="a8"/>
                <w:color w:val="000000"/>
              </w:rPr>
              <w:t>07.05.2020 р.</w:t>
            </w:r>
          </w:p>
          <w:p w14:paraId="3255D92E" w14:textId="77777777" w:rsidR="00524D37" w:rsidRPr="00363767" w:rsidRDefault="00524D37" w:rsidP="00726DB6"/>
        </w:tc>
        <w:tc>
          <w:tcPr>
            <w:tcW w:w="2187" w:type="dxa"/>
            <w:shd w:val="clear" w:color="auto" w:fill="auto"/>
            <w:tcMar>
              <w:top w:w="100" w:type="dxa"/>
              <w:left w:w="100" w:type="dxa"/>
              <w:bottom w:w="100" w:type="dxa"/>
              <w:right w:w="100" w:type="dxa"/>
            </w:tcMar>
          </w:tcPr>
          <w:p w14:paraId="22797C2D" w14:textId="77777777" w:rsidR="00524D37" w:rsidRDefault="00524D37" w:rsidP="00726DB6">
            <w:r w:rsidRPr="00464097">
              <w:t>Вебінар</w:t>
            </w:r>
          </w:p>
          <w:p w14:paraId="299D823F" w14:textId="77777777" w:rsidR="00524D37" w:rsidRDefault="00524D37" w:rsidP="00726DB6"/>
          <w:p w14:paraId="1A9A71B2" w14:textId="77777777" w:rsidR="00524D37" w:rsidRDefault="00524D37" w:rsidP="00726DB6"/>
          <w:p w14:paraId="32088618" w14:textId="77777777" w:rsidR="00524D37" w:rsidRDefault="00524D37" w:rsidP="00726DB6"/>
          <w:p w14:paraId="0C0D04B0" w14:textId="77777777" w:rsidR="00524D37" w:rsidRDefault="00524D37" w:rsidP="00726DB6"/>
          <w:p w14:paraId="6A798FBA" w14:textId="77777777" w:rsidR="00524D37" w:rsidRDefault="00524D37" w:rsidP="00726DB6"/>
          <w:p w14:paraId="548BD0D3" w14:textId="77777777" w:rsidR="00524D37" w:rsidRDefault="00524D37" w:rsidP="00726DB6"/>
          <w:p w14:paraId="12D70AF8" w14:textId="77777777" w:rsidR="00524D37" w:rsidRDefault="00524D37" w:rsidP="00726DB6"/>
          <w:p w14:paraId="5ECC772D" w14:textId="77777777" w:rsidR="00524D37" w:rsidRDefault="00524D37" w:rsidP="00726DB6"/>
          <w:p w14:paraId="6504E432" w14:textId="77777777" w:rsidR="00524D37" w:rsidRDefault="00524D37" w:rsidP="00726DB6"/>
          <w:p w14:paraId="07B32CC2" w14:textId="77777777" w:rsidR="00524D37" w:rsidRDefault="00524D37" w:rsidP="00726DB6"/>
          <w:p w14:paraId="7FC8B2BD" w14:textId="77777777" w:rsidR="00524D37" w:rsidRDefault="00524D37" w:rsidP="00726DB6"/>
          <w:p w14:paraId="517DF991" w14:textId="77777777" w:rsidR="00524D37" w:rsidRDefault="00524D37" w:rsidP="00726DB6"/>
          <w:p w14:paraId="68DC01B8" w14:textId="77777777" w:rsidR="00524D37" w:rsidRDefault="00524D37" w:rsidP="00726DB6"/>
          <w:p w14:paraId="5B3AEC13" w14:textId="77777777" w:rsidR="00524D37" w:rsidRDefault="00524D37" w:rsidP="00726DB6">
            <w:r w:rsidRPr="00363767">
              <w:rPr>
                <w:rStyle w:val="a8"/>
                <w:color w:val="000000"/>
                <w:lang w:val="en-US"/>
              </w:rPr>
              <w:t>on</w:t>
            </w:r>
            <w:r w:rsidRPr="00363767">
              <w:rPr>
                <w:rStyle w:val="a8"/>
                <w:color w:val="000000"/>
              </w:rPr>
              <w:t>-</w:t>
            </w:r>
            <w:r w:rsidRPr="00363767">
              <w:rPr>
                <w:rStyle w:val="a8"/>
                <w:color w:val="000000"/>
                <w:lang w:val="en-US"/>
              </w:rPr>
              <w:t>line</w:t>
            </w:r>
            <w:r w:rsidRPr="00363767">
              <w:rPr>
                <w:rStyle w:val="a8"/>
                <w:color w:val="000000"/>
              </w:rPr>
              <w:t>марафон</w:t>
            </w:r>
          </w:p>
          <w:p w14:paraId="7E7F74E2" w14:textId="77777777" w:rsidR="00524D37" w:rsidRPr="00D93A55" w:rsidRDefault="00524D37" w:rsidP="00726DB6">
            <w:pPr>
              <w:rPr>
                <w:color w:val="000000"/>
              </w:rPr>
            </w:pPr>
          </w:p>
          <w:p w14:paraId="7AB3F616" w14:textId="77777777" w:rsidR="00524D37" w:rsidRPr="00D93A55" w:rsidRDefault="00524D37" w:rsidP="00726DB6">
            <w:r w:rsidRPr="00D93A55">
              <w:t xml:space="preserve"> </w:t>
            </w:r>
          </w:p>
          <w:p w14:paraId="64F4B116" w14:textId="77777777" w:rsidR="00524D37" w:rsidRPr="00D93A55" w:rsidRDefault="00524D37" w:rsidP="00726DB6"/>
          <w:p w14:paraId="1A3A8604" w14:textId="77777777" w:rsidR="00524D37" w:rsidRDefault="00524D37" w:rsidP="00726DB6"/>
          <w:p w14:paraId="523405F1" w14:textId="77777777" w:rsidR="00524D37" w:rsidRDefault="00524D37" w:rsidP="00726DB6"/>
          <w:p w14:paraId="30D4DB20" w14:textId="77777777" w:rsidR="00524D37" w:rsidRDefault="00524D37" w:rsidP="00726DB6"/>
          <w:p w14:paraId="70E715AA" w14:textId="77777777" w:rsidR="00524D37" w:rsidRDefault="00524D37" w:rsidP="00726DB6"/>
          <w:p w14:paraId="6C37200E" w14:textId="77777777" w:rsidR="00524D37" w:rsidRDefault="00524D37" w:rsidP="00726DB6"/>
          <w:p w14:paraId="19D59853" w14:textId="77777777" w:rsidR="00524D37" w:rsidRDefault="00524D37" w:rsidP="00726DB6"/>
          <w:p w14:paraId="32415689" w14:textId="77777777" w:rsidR="00524D37" w:rsidRDefault="00524D37" w:rsidP="00726DB6"/>
          <w:p w14:paraId="0FA189F5" w14:textId="77777777" w:rsidR="00524D37" w:rsidRDefault="00524D37" w:rsidP="00726DB6"/>
          <w:p w14:paraId="43363AB8" w14:textId="77777777" w:rsidR="00524D37" w:rsidRDefault="00524D37" w:rsidP="00726DB6"/>
          <w:p w14:paraId="12777FF6" w14:textId="77777777" w:rsidR="00524D37" w:rsidRDefault="00524D37" w:rsidP="00726DB6"/>
          <w:p w14:paraId="0D74AF0D" w14:textId="77777777" w:rsidR="00524D37" w:rsidRDefault="00524D37" w:rsidP="00726DB6"/>
          <w:p w14:paraId="506C3F6B" w14:textId="77777777" w:rsidR="00524D37" w:rsidRDefault="00524D37" w:rsidP="00726DB6"/>
          <w:p w14:paraId="63C9C077" w14:textId="77777777" w:rsidR="00524D37" w:rsidRDefault="00524D37" w:rsidP="00726DB6"/>
          <w:p w14:paraId="4DE971D7" w14:textId="77777777" w:rsidR="00524D37" w:rsidRDefault="00524D37" w:rsidP="00726DB6"/>
          <w:p w14:paraId="0FC1326E" w14:textId="77777777" w:rsidR="00524D37" w:rsidRDefault="00524D37" w:rsidP="00726DB6"/>
          <w:p w14:paraId="01B859F7" w14:textId="77777777" w:rsidR="00524D37" w:rsidRDefault="00524D37" w:rsidP="00726DB6"/>
          <w:p w14:paraId="18600E75" w14:textId="77777777" w:rsidR="00524D37" w:rsidRDefault="00524D37" w:rsidP="00726DB6"/>
          <w:p w14:paraId="38175B0D" w14:textId="77777777" w:rsidR="00524D37" w:rsidRDefault="00524D37" w:rsidP="00726DB6"/>
          <w:p w14:paraId="730CC335" w14:textId="77777777" w:rsidR="00524D37" w:rsidRDefault="00524D37" w:rsidP="00726DB6"/>
          <w:p w14:paraId="4BA9BF04" w14:textId="77777777" w:rsidR="00524D37" w:rsidRPr="00D93A55" w:rsidRDefault="00524D37" w:rsidP="00726DB6">
            <w:r w:rsidRPr="00363767">
              <w:rPr>
                <w:rStyle w:val="a8"/>
                <w:color w:val="000000"/>
                <w:lang w:val="en-US"/>
              </w:rPr>
              <w:t>on</w:t>
            </w:r>
            <w:r w:rsidRPr="00214EDC">
              <w:rPr>
                <w:rStyle w:val="a8"/>
                <w:color w:val="000000"/>
              </w:rPr>
              <w:t>-</w:t>
            </w:r>
            <w:r w:rsidRPr="00363767">
              <w:rPr>
                <w:rStyle w:val="a8"/>
                <w:color w:val="000000"/>
                <w:lang w:val="en-US"/>
              </w:rPr>
              <w:t>line</w:t>
            </w:r>
            <w:r w:rsidRPr="00214EDC">
              <w:rPr>
                <w:rStyle w:val="a8"/>
                <w:color w:val="000000"/>
              </w:rPr>
              <w:t>вебінар</w:t>
            </w:r>
          </w:p>
        </w:tc>
      </w:tr>
      <w:tr w:rsidR="00524D37" w:rsidRPr="00464097" w14:paraId="11613B77" w14:textId="77777777" w:rsidTr="00726DB6">
        <w:trPr>
          <w:trHeight w:val="3002"/>
        </w:trPr>
        <w:tc>
          <w:tcPr>
            <w:tcW w:w="629" w:type="dxa"/>
          </w:tcPr>
          <w:p w14:paraId="28C71363" w14:textId="77777777" w:rsidR="00524D37" w:rsidRPr="00D93A55" w:rsidRDefault="00524D37" w:rsidP="00726DB6">
            <w:pPr>
              <w:overflowPunct w:val="0"/>
              <w:autoSpaceDE w:val="0"/>
              <w:autoSpaceDN w:val="0"/>
              <w:adjustRightInd w:val="0"/>
              <w:jc w:val="both"/>
              <w:textAlignment w:val="baseline"/>
              <w:rPr>
                <w:lang w:val="ru-RU"/>
              </w:rPr>
            </w:pPr>
            <w:r>
              <w:rPr>
                <w:lang w:val="ru-RU"/>
              </w:rPr>
              <w:t>7</w:t>
            </w:r>
          </w:p>
        </w:tc>
        <w:tc>
          <w:tcPr>
            <w:tcW w:w="2243" w:type="dxa"/>
            <w:shd w:val="clear" w:color="auto" w:fill="auto"/>
            <w:tcMar>
              <w:top w:w="100" w:type="dxa"/>
              <w:left w:w="100" w:type="dxa"/>
              <w:bottom w:w="100" w:type="dxa"/>
              <w:right w:w="100" w:type="dxa"/>
            </w:tcMar>
          </w:tcPr>
          <w:p w14:paraId="783F7E39" w14:textId="77777777" w:rsidR="00524D37" w:rsidRPr="00D93A55" w:rsidRDefault="00524D37" w:rsidP="00726DB6">
            <w:pPr>
              <w:ind w:left="265" w:hanging="265"/>
              <w:rPr>
                <w:color w:val="000000"/>
              </w:rPr>
            </w:pPr>
            <w:r w:rsidRPr="00D93A55">
              <w:rPr>
                <w:color w:val="000000"/>
              </w:rPr>
              <w:t>Бойко Людмила Борисівна</w:t>
            </w:r>
          </w:p>
        </w:tc>
        <w:tc>
          <w:tcPr>
            <w:tcW w:w="6485" w:type="dxa"/>
            <w:shd w:val="clear" w:color="auto" w:fill="auto"/>
            <w:tcMar>
              <w:top w:w="100" w:type="dxa"/>
              <w:left w:w="100" w:type="dxa"/>
              <w:bottom w:w="100" w:type="dxa"/>
              <w:right w:w="100" w:type="dxa"/>
            </w:tcMar>
          </w:tcPr>
          <w:p w14:paraId="36DA58ED" w14:textId="77777777" w:rsidR="00524D37" w:rsidRPr="002415A4" w:rsidRDefault="00524D37" w:rsidP="00726DB6">
            <w:r w:rsidRPr="00A46031">
              <w:rPr>
                <w:color w:val="000000"/>
              </w:rPr>
              <w:t xml:space="preserve">    </w:t>
            </w:r>
            <w:r w:rsidRPr="002415A4">
              <w:t>- Проходження курсу на EdEra-Studena: «Недискримінаційний підхід у навчанні» (30 год)</w:t>
            </w:r>
          </w:p>
          <w:p w14:paraId="71925EA0" w14:textId="77777777" w:rsidR="00524D37" w:rsidRPr="002415A4" w:rsidRDefault="00524D37" w:rsidP="00726DB6">
            <w:r w:rsidRPr="002415A4">
              <w:t xml:space="preserve">- Створення тестів на освітньому проекті «На урок» (Сертифікат) </w:t>
            </w:r>
          </w:p>
          <w:p w14:paraId="17451ADC" w14:textId="77777777" w:rsidR="00524D37" w:rsidRPr="002415A4" w:rsidRDefault="00524D37" w:rsidP="00726DB6">
            <w:r w:rsidRPr="002415A4">
              <w:t>- Перегляд вебінару «Організація дистанційного навчання у кризових умовах: за результатами 1-го тижня»</w:t>
            </w:r>
          </w:p>
          <w:p w14:paraId="512431C7" w14:textId="77777777" w:rsidR="00524D37" w:rsidRPr="002415A4" w:rsidRDefault="00524D37" w:rsidP="00726DB6">
            <w:r w:rsidRPr="002415A4">
              <w:t xml:space="preserve">- Перегляд вебінару «Синдром гіперактивності і дефіциту уваги в учнів» </w:t>
            </w:r>
          </w:p>
          <w:p w14:paraId="7496808C" w14:textId="77777777" w:rsidR="00524D37" w:rsidRPr="002415A4" w:rsidRDefault="00524D37" w:rsidP="00726DB6">
            <w:r w:rsidRPr="002415A4">
              <w:t xml:space="preserve">- Перегляд вебінару «Формувальне оцінювання як засіб підвищення ефективності освітнього процесу» </w:t>
            </w:r>
          </w:p>
          <w:p w14:paraId="4CCE7238" w14:textId="77777777" w:rsidR="00524D37" w:rsidRPr="002415A4" w:rsidRDefault="00524D37" w:rsidP="00726DB6">
            <w:r w:rsidRPr="002415A4">
              <w:t xml:space="preserve">- Вебінар на освітньому проекті «На урок» «Робота з дітьми з розладами аутистичного спектру в інклюзивному класі» (Сертифікат) </w:t>
            </w:r>
          </w:p>
          <w:p w14:paraId="2700B5D2" w14:textId="77777777" w:rsidR="00524D37" w:rsidRPr="002415A4" w:rsidRDefault="00524D37" w:rsidP="00726DB6">
            <w:r w:rsidRPr="002415A4">
              <w:t xml:space="preserve">- Вебінар на освітньому проекті «На урок» «Використання сервісу Zoom для проведення дистанційних занять» (Сертифікат) </w:t>
            </w:r>
          </w:p>
          <w:p w14:paraId="614C0D35" w14:textId="77777777" w:rsidR="00524D37" w:rsidRPr="002415A4" w:rsidRDefault="00524D37" w:rsidP="00726DB6">
            <w:r w:rsidRPr="002415A4">
              <w:t xml:space="preserve">- Вебінар «Синдром гіперактивності і дефіциту уваги в учнів» </w:t>
            </w:r>
          </w:p>
          <w:p w14:paraId="3DA394E1" w14:textId="77777777" w:rsidR="00524D37" w:rsidRPr="002415A4" w:rsidRDefault="00524D37" w:rsidP="00726DB6">
            <w:r w:rsidRPr="002415A4">
              <w:t xml:space="preserve">- Перегляд вебінару «Проєктна діяльність в освітньому процесі. З чого розпочати?» </w:t>
            </w:r>
          </w:p>
          <w:p w14:paraId="4793416C" w14:textId="77777777" w:rsidR="00524D37" w:rsidRPr="002415A4" w:rsidRDefault="00524D37" w:rsidP="00726DB6">
            <w:r w:rsidRPr="002415A4">
              <w:t xml:space="preserve">- Перегляд вебінару «Формувальне оцінювання як засіб підвищення ефективності освітнього процесу» </w:t>
            </w:r>
          </w:p>
          <w:p w14:paraId="7741A339" w14:textId="77777777" w:rsidR="00524D37" w:rsidRPr="002415A4" w:rsidRDefault="00524D37" w:rsidP="00726DB6">
            <w:r w:rsidRPr="002415A4">
              <w:t xml:space="preserve">- Всеукраїнська інтернет-конференція «На урок». Мислення логічне, креативне, критичне. </w:t>
            </w:r>
          </w:p>
          <w:p w14:paraId="2C1FBD7D" w14:textId="77777777" w:rsidR="00524D37" w:rsidRDefault="00524D37" w:rsidP="00726DB6">
            <w:r w:rsidRPr="002415A4">
              <w:t xml:space="preserve">- - Вебінар на Всеосвіті «Дистанційне навчання: інструменти для отримання миттєвого зворотного зв'язку» </w:t>
            </w:r>
          </w:p>
          <w:p w14:paraId="58B540F2" w14:textId="77777777" w:rsidR="00524D37" w:rsidRPr="00085413" w:rsidRDefault="00524D37" w:rsidP="00726DB6">
            <w:pPr>
              <w:rPr>
                <w:b/>
                <w:bCs/>
                <w:color w:val="000000"/>
              </w:rPr>
            </w:pPr>
          </w:p>
          <w:p w14:paraId="3C896A44" w14:textId="77777777" w:rsidR="00524D37" w:rsidRPr="00D93A55" w:rsidRDefault="00524D37" w:rsidP="00726DB6">
            <w:pPr>
              <w:ind w:left="180"/>
              <w:jc w:val="both"/>
              <w:rPr>
                <w:color w:val="FF0000"/>
              </w:rPr>
            </w:pPr>
          </w:p>
          <w:p w14:paraId="7EBE912F" w14:textId="77777777" w:rsidR="00524D37" w:rsidRPr="00D93A55" w:rsidRDefault="00524D37" w:rsidP="00726DB6">
            <w:pPr>
              <w:rPr>
                <w:color w:val="000000"/>
              </w:rPr>
            </w:pPr>
          </w:p>
        </w:tc>
        <w:tc>
          <w:tcPr>
            <w:tcW w:w="2039" w:type="dxa"/>
            <w:shd w:val="clear" w:color="auto" w:fill="auto"/>
            <w:tcMar>
              <w:top w:w="100" w:type="dxa"/>
              <w:left w:w="100" w:type="dxa"/>
              <w:bottom w:w="100" w:type="dxa"/>
              <w:right w:w="100" w:type="dxa"/>
            </w:tcMar>
          </w:tcPr>
          <w:p w14:paraId="6FD4BA26" w14:textId="77777777" w:rsidR="00524D37" w:rsidRDefault="00524D37" w:rsidP="00726DB6"/>
          <w:p w14:paraId="4EF62A3B" w14:textId="77777777" w:rsidR="00524D37" w:rsidRDefault="00524D37" w:rsidP="00726DB6"/>
          <w:p w14:paraId="54BEFEF6" w14:textId="77777777" w:rsidR="00524D37" w:rsidRDefault="00524D37" w:rsidP="00726DB6"/>
          <w:p w14:paraId="3E4801ED" w14:textId="77777777" w:rsidR="00524D37" w:rsidRDefault="00524D37" w:rsidP="00726DB6"/>
          <w:p w14:paraId="6B7EC3C7" w14:textId="77777777" w:rsidR="00524D37" w:rsidRDefault="00524D37" w:rsidP="00726DB6"/>
          <w:p w14:paraId="79298B99" w14:textId="77777777" w:rsidR="00524D37" w:rsidRDefault="00524D37" w:rsidP="00726DB6"/>
          <w:p w14:paraId="49DD5269" w14:textId="77777777" w:rsidR="00524D37" w:rsidRDefault="00524D37" w:rsidP="00726DB6">
            <w:r w:rsidRPr="002415A4">
              <w:t>17.03.2020</w:t>
            </w:r>
          </w:p>
          <w:p w14:paraId="4AAF5A4A" w14:textId="77777777" w:rsidR="00524D37" w:rsidRDefault="00524D37" w:rsidP="00726DB6"/>
          <w:p w14:paraId="4427A20C" w14:textId="77777777" w:rsidR="00524D37" w:rsidRDefault="00524D37" w:rsidP="00726DB6">
            <w:r w:rsidRPr="002415A4">
              <w:t>20.03.2020</w:t>
            </w:r>
          </w:p>
          <w:p w14:paraId="3F80860B" w14:textId="77777777" w:rsidR="00524D37" w:rsidRDefault="00524D37" w:rsidP="00726DB6"/>
          <w:p w14:paraId="40A32C1D" w14:textId="77777777" w:rsidR="00524D37" w:rsidRDefault="00524D37" w:rsidP="00726DB6"/>
          <w:p w14:paraId="4EE01F63" w14:textId="77777777" w:rsidR="00524D37" w:rsidRDefault="00524D37" w:rsidP="00726DB6">
            <w:r w:rsidRPr="002415A4">
              <w:t>23.032020</w:t>
            </w:r>
          </w:p>
          <w:p w14:paraId="0721046A" w14:textId="77777777" w:rsidR="00524D37" w:rsidRDefault="00524D37" w:rsidP="00726DB6"/>
          <w:p w14:paraId="18B31C1E" w14:textId="77777777" w:rsidR="00524D37" w:rsidRDefault="00524D37" w:rsidP="00726DB6">
            <w:r w:rsidRPr="002415A4">
              <w:t>25.03.2020</w:t>
            </w:r>
          </w:p>
          <w:p w14:paraId="2A4A7AEC" w14:textId="77777777" w:rsidR="00524D37" w:rsidRDefault="00524D37" w:rsidP="00726DB6"/>
          <w:p w14:paraId="065A8947" w14:textId="77777777" w:rsidR="00524D37" w:rsidRDefault="00524D37" w:rsidP="00726DB6"/>
          <w:p w14:paraId="5A511E97" w14:textId="77777777" w:rsidR="00524D37" w:rsidRDefault="00524D37" w:rsidP="00726DB6">
            <w:r w:rsidRPr="002415A4">
              <w:t>07.04.2020</w:t>
            </w:r>
          </w:p>
          <w:p w14:paraId="750F70BA" w14:textId="77777777" w:rsidR="00524D37" w:rsidRDefault="00524D37" w:rsidP="00726DB6"/>
          <w:p w14:paraId="6C6482A8" w14:textId="77777777" w:rsidR="00524D37" w:rsidRDefault="00524D37" w:rsidP="00726DB6">
            <w:r w:rsidRPr="002415A4">
              <w:t>09.04.2020</w:t>
            </w:r>
          </w:p>
          <w:p w14:paraId="66F5673B" w14:textId="77777777" w:rsidR="00524D37" w:rsidRDefault="00524D37" w:rsidP="00726DB6"/>
          <w:p w14:paraId="6F863A8B" w14:textId="77777777" w:rsidR="00524D37" w:rsidRDefault="00524D37" w:rsidP="00726DB6">
            <w:r w:rsidRPr="002415A4">
              <w:t>10.04.2020</w:t>
            </w:r>
          </w:p>
          <w:p w14:paraId="0B80C6DB" w14:textId="77777777" w:rsidR="00524D37" w:rsidRDefault="00524D37" w:rsidP="00726DB6"/>
          <w:p w14:paraId="665989CF" w14:textId="77777777" w:rsidR="00524D37" w:rsidRDefault="00524D37" w:rsidP="00726DB6">
            <w:r w:rsidRPr="002415A4">
              <w:t>11.04.2020</w:t>
            </w:r>
          </w:p>
          <w:p w14:paraId="1408CAA1" w14:textId="77777777" w:rsidR="00524D37" w:rsidRDefault="00524D37" w:rsidP="00726DB6"/>
          <w:p w14:paraId="305242B4" w14:textId="77777777" w:rsidR="00524D37" w:rsidRDefault="00524D37" w:rsidP="00726DB6">
            <w:r w:rsidRPr="002415A4">
              <w:t>13.05.2020</w:t>
            </w:r>
          </w:p>
          <w:p w14:paraId="5ED5C06A" w14:textId="77777777" w:rsidR="00524D37" w:rsidRDefault="00524D37" w:rsidP="00726DB6"/>
          <w:p w14:paraId="49439838" w14:textId="77777777" w:rsidR="00524D37" w:rsidRPr="00A46031" w:rsidRDefault="00524D37" w:rsidP="00726DB6"/>
        </w:tc>
        <w:tc>
          <w:tcPr>
            <w:tcW w:w="2187" w:type="dxa"/>
            <w:shd w:val="clear" w:color="auto" w:fill="auto"/>
            <w:tcMar>
              <w:top w:w="100" w:type="dxa"/>
              <w:left w:w="100" w:type="dxa"/>
              <w:bottom w:w="100" w:type="dxa"/>
              <w:right w:w="100" w:type="dxa"/>
            </w:tcMar>
          </w:tcPr>
          <w:p w14:paraId="413383E5" w14:textId="77777777" w:rsidR="00524D37" w:rsidRDefault="00524D37" w:rsidP="00726DB6">
            <w:pPr>
              <w:ind w:left="180"/>
              <w:jc w:val="both"/>
              <w:rPr>
                <w:color w:val="000000"/>
              </w:rPr>
            </w:pPr>
            <w:r w:rsidRPr="00D93A55">
              <w:rPr>
                <w:color w:val="000000"/>
              </w:rPr>
              <w:t>Онлайн-курс</w:t>
            </w:r>
          </w:p>
          <w:p w14:paraId="7057C314" w14:textId="77777777" w:rsidR="00524D37" w:rsidRDefault="00524D37" w:rsidP="00726DB6">
            <w:pPr>
              <w:ind w:left="180"/>
              <w:jc w:val="both"/>
              <w:rPr>
                <w:color w:val="000000"/>
              </w:rPr>
            </w:pPr>
          </w:p>
          <w:p w14:paraId="71E3BCC4" w14:textId="77777777" w:rsidR="00524D37" w:rsidRDefault="00524D37" w:rsidP="00726DB6">
            <w:pPr>
              <w:ind w:left="180"/>
              <w:jc w:val="both"/>
              <w:rPr>
                <w:color w:val="000000"/>
              </w:rPr>
            </w:pPr>
          </w:p>
          <w:p w14:paraId="48CD97A0" w14:textId="77777777" w:rsidR="00524D37" w:rsidRDefault="00524D37" w:rsidP="00726DB6">
            <w:pPr>
              <w:ind w:left="180"/>
              <w:jc w:val="both"/>
              <w:rPr>
                <w:color w:val="000000"/>
              </w:rPr>
            </w:pPr>
          </w:p>
          <w:p w14:paraId="123EA8AC" w14:textId="77777777" w:rsidR="00524D37" w:rsidRDefault="00524D37" w:rsidP="00726DB6">
            <w:pPr>
              <w:ind w:left="180"/>
              <w:jc w:val="both"/>
              <w:rPr>
                <w:color w:val="000000"/>
              </w:rPr>
            </w:pPr>
            <w:r>
              <w:rPr>
                <w:color w:val="000000"/>
              </w:rPr>
              <w:t>Вебінар</w:t>
            </w:r>
          </w:p>
          <w:p w14:paraId="08D99645" w14:textId="77777777" w:rsidR="00524D37" w:rsidRDefault="00524D37" w:rsidP="00726DB6">
            <w:pPr>
              <w:ind w:left="180"/>
              <w:jc w:val="both"/>
              <w:rPr>
                <w:color w:val="000000"/>
              </w:rPr>
            </w:pPr>
          </w:p>
          <w:p w14:paraId="1E6688FE" w14:textId="77777777" w:rsidR="00524D37" w:rsidRDefault="00524D37" w:rsidP="00726DB6">
            <w:pPr>
              <w:ind w:left="180"/>
              <w:jc w:val="both"/>
              <w:rPr>
                <w:color w:val="000000"/>
              </w:rPr>
            </w:pPr>
          </w:p>
          <w:p w14:paraId="5EA24D64" w14:textId="77777777" w:rsidR="00524D37" w:rsidRDefault="00524D37" w:rsidP="00726DB6">
            <w:pPr>
              <w:ind w:left="180"/>
              <w:jc w:val="both"/>
              <w:rPr>
                <w:color w:val="000000"/>
              </w:rPr>
            </w:pPr>
          </w:p>
          <w:p w14:paraId="137FDC5C" w14:textId="77777777" w:rsidR="00524D37" w:rsidRDefault="00524D37" w:rsidP="00726DB6">
            <w:pPr>
              <w:ind w:left="180"/>
              <w:jc w:val="both"/>
              <w:rPr>
                <w:color w:val="000000"/>
              </w:rPr>
            </w:pPr>
          </w:p>
          <w:p w14:paraId="2B355F88" w14:textId="77777777" w:rsidR="00524D37" w:rsidRDefault="00524D37" w:rsidP="00726DB6">
            <w:pPr>
              <w:ind w:left="180"/>
              <w:jc w:val="both"/>
              <w:rPr>
                <w:color w:val="000000"/>
              </w:rPr>
            </w:pPr>
          </w:p>
          <w:p w14:paraId="399EC165" w14:textId="77777777" w:rsidR="00524D37" w:rsidRDefault="00524D37" w:rsidP="00726DB6">
            <w:pPr>
              <w:ind w:left="180"/>
              <w:jc w:val="both"/>
              <w:rPr>
                <w:color w:val="000000"/>
              </w:rPr>
            </w:pPr>
          </w:p>
          <w:p w14:paraId="1A6E0321" w14:textId="77777777" w:rsidR="00524D37" w:rsidRDefault="00524D37" w:rsidP="00726DB6">
            <w:pPr>
              <w:ind w:left="180"/>
              <w:jc w:val="both"/>
              <w:rPr>
                <w:color w:val="000000"/>
              </w:rPr>
            </w:pPr>
          </w:p>
          <w:p w14:paraId="097ACEC0" w14:textId="77777777" w:rsidR="00524D37" w:rsidRDefault="00524D37" w:rsidP="00726DB6">
            <w:pPr>
              <w:ind w:left="180"/>
              <w:jc w:val="both"/>
              <w:rPr>
                <w:color w:val="000000"/>
              </w:rPr>
            </w:pPr>
          </w:p>
          <w:p w14:paraId="475A5359" w14:textId="77777777" w:rsidR="00524D37" w:rsidRDefault="00524D37" w:rsidP="00726DB6">
            <w:pPr>
              <w:ind w:left="180"/>
              <w:jc w:val="both"/>
              <w:rPr>
                <w:color w:val="000000"/>
              </w:rPr>
            </w:pPr>
          </w:p>
          <w:p w14:paraId="6F3C4EA0" w14:textId="77777777" w:rsidR="00524D37" w:rsidRDefault="00524D37" w:rsidP="00726DB6">
            <w:pPr>
              <w:ind w:left="180"/>
              <w:jc w:val="both"/>
              <w:rPr>
                <w:color w:val="000000"/>
              </w:rPr>
            </w:pPr>
          </w:p>
          <w:p w14:paraId="77A15365" w14:textId="77777777" w:rsidR="00524D37" w:rsidRDefault="00524D37" w:rsidP="00726DB6">
            <w:pPr>
              <w:ind w:left="180"/>
              <w:jc w:val="both"/>
              <w:rPr>
                <w:color w:val="000000"/>
              </w:rPr>
            </w:pPr>
          </w:p>
          <w:p w14:paraId="030952E4" w14:textId="77777777" w:rsidR="00524D37" w:rsidRDefault="00524D37" w:rsidP="00726DB6">
            <w:pPr>
              <w:ind w:left="180"/>
              <w:jc w:val="both"/>
              <w:rPr>
                <w:color w:val="000000"/>
              </w:rPr>
            </w:pPr>
          </w:p>
          <w:p w14:paraId="17BD986C" w14:textId="77777777" w:rsidR="00524D37" w:rsidRDefault="00524D37" w:rsidP="00726DB6">
            <w:pPr>
              <w:ind w:left="180"/>
              <w:jc w:val="both"/>
              <w:rPr>
                <w:color w:val="000000"/>
              </w:rPr>
            </w:pPr>
          </w:p>
          <w:p w14:paraId="5F8D256D" w14:textId="77777777" w:rsidR="00524D37" w:rsidRDefault="00524D37" w:rsidP="00726DB6">
            <w:pPr>
              <w:ind w:left="180"/>
              <w:jc w:val="both"/>
              <w:rPr>
                <w:color w:val="000000"/>
              </w:rPr>
            </w:pPr>
          </w:p>
          <w:p w14:paraId="44E1AE4C" w14:textId="77777777" w:rsidR="00524D37" w:rsidRDefault="00524D37" w:rsidP="00726DB6">
            <w:pPr>
              <w:ind w:left="180"/>
              <w:jc w:val="both"/>
              <w:rPr>
                <w:color w:val="000000"/>
              </w:rPr>
            </w:pPr>
          </w:p>
          <w:p w14:paraId="20E88270" w14:textId="77777777" w:rsidR="00524D37" w:rsidRDefault="00524D37" w:rsidP="00726DB6">
            <w:pPr>
              <w:ind w:left="180"/>
              <w:jc w:val="both"/>
              <w:rPr>
                <w:color w:val="000000"/>
              </w:rPr>
            </w:pPr>
          </w:p>
          <w:p w14:paraId="12E0BA96" w14:textId="77777777" w:rsidR="00524D37" w:rsidRDefault="00524D37" w:rsidP="00726DB6">
            <w:pPr>
              <w:ind w:left="180"/>
              <w:jc w:val="both"/>
              <w:rPr>
                <w:color w:val="000000"/>
              </w:rPr>
            </w:pPr>
          </w:p>
          <w:p w14:paraId="5262D34C" w14:textId="77777777" w:rsidR="00524D37" w:rsidRDefault="00524D37" w:rsidP="00726DB6">
            <w:pPr>
              <w:ind w:left="180"/>
              <w:jc w:val="both"/>
            </w:pPr>
            <w:r w:rsidRPr="002415A4">
              <w:t>інтернет-конференція</w:t>
            </w:r>
          </w:p>
          <w:p w14:paraId="3450FD67" w14:textId="77777777" w:rsidR="00524D37" w:rsidRPr="00D93A55" w:rsidRDefault="00524D37" w:rsidP="00726DB6">
            <w:pPr>
              <w:ind w:left="180"/>
              <w:jc w:val="both"/>
              <w:rPr>
                <w:color w:val="000000"/>
              </w:rPr>
            </w:pPr>
          </w:p>
          <w:p w14:paraId="22161663" w14:textId="77777777" w:rsidR="00524D37" w:rsidRDefault="00524D37" w:rsidP="00726DB6">
            <w:pPr>
              <w:rPr>
                <w:color w:val="000000"/>
              </w:rPr>
            </w:pPr>
            <w:r>
              <w:rPr>
                <w:color w:val="000000"/>
              </w:rPr>
              <w:t>вебінар</w:t>
            </w:r>
          </w:p>
          <w:p w14:paraId="44658FC2" w14:textId="77777777" w:rsidR="00524D37" w:rsidRPr="00D93A55" w:rsidRDefault="00524D37" w:rsidP="00726DB6"/>
          <w:p w14:paraId="0748DD5F" w14:textId="77777777" w:rsidR="00524D37" w:rsidRPr="00D93A55" w:rsidRDefault="00524D37" w:rsidP="00726DB6">
            <w:pPr>
              <w:ind w:left="180"/>
              <w:jc w:val="both"/>
            </w:pPr>
          </w:p>
        </w:tc>
      </w:tr>
      <w:tr w:rsidR="00524D37" w:rsidRPr="00464097" w14:paraId="0F69C9B2" w14:textId="77777777" w:rsidTr="00726DB6">
        <w:tc>
          <w:tcPr>
            <w:tcW w:w="629" w:type="dxa"/>
          </w:tcPr>
          <w:p w14:paraId="5A32EF50" w14:textId="77777777" w:rsidR="00524D37" w:rsidRPr="00D93A55" w:rsidRDefault="00524D37" w:rsidP="00726DB6">
            <w:pPr>
              <w:overflowPunct w:val="0"/>
              <w:autoSpaceDE w:val="0"/>
              <w:autoSpaceDN w:val="0"/>
              <w:adjustRightInd w:val="0"/>
              <w:jc w:val="both"/>
              <w:textAlignment w:val="baseline"/>
              <w:rPr>
                <w:lang w:val="ru-RU"/>
              </w:rPr>
            </w:pPr>
            <w:r>
              <w:rPr>
                <w:lang w:val="ru-RU"/>
              </w:rPr>
              <w:t>8</w:t>
            </w:r>
          </w:p>
        </w:tc>
        <w:tc>
          <w:tcPr>
            <w:tcW w:w="2243" w:type="dxa"/>
            <w:shd w:val="clear" w:color="auto" w:fill="auto"/>
            <w:tcMar>
              <w:top w:w="100" w:type="dxa"/>
              <w:left w:w="100" w:type="dxa"/>
              <w:bottom w:w="100" w:type="dxa"/>
              <w:right w:w="100" w:type="dxa"/>
            </w:tcMar>
          </w:tcPr>
          <w:p w14:paraId="6F13BAE8" w14:textId="77777777" w:rsidR="00524D37" w:rsidRPr="00D93A55" w:rsidRDefault="00524D37" w:rsidP="00726DB6">
            <w:pPr>
              <w:ind w:left="265" w:hanging="265"/>
              <w:rPr>
                <w:color w:val="000000"/>
              </w:rPr>
            </w:pPr>
            <w:r w:rsidRPr="00D93A55">
              <w:rPr>
                <w:color w:val="000000"/>
              </w:rPr>
              <w:t>Музика Лілія Михайлівна</w:t>
            </w:r>
          </w:p>
        </w:tc>
        <w:tc>
          <w:tcPr>
            <w:tcW w:w="6485" w:type="dxa"/>
            <w:shd w:val="clear" w:color="auto" w:fill="auto"/>
            <w:tcMar>
              <w:top w:w="100" w:type="dxa"/>
              <w:left w:w="100" w:type="dxa"/>
              <w:bottom w:w="100" w:type="dxa"/>
              <w:right w:w="100" w:type="dxa"/>
            </w:tcMar>
          </w:tcPr>
          <w:p w14:paraId="62F6573B" w14:textId="77777777" w:rsidR="00524D37" w:rsidRDefault="00524D37" w:rsidP="00726DB6">
            <w:pPr>
              <w:rPr>
                <w:color w:val="000000"/>
              </w:rPr>
            </w:pPr>
            <w:r w:rsidRPr="007E420F">
              <w:rPr>
                <w:color w:val="000000"/>
              </w:rPr>
              <w:t>-Підготовка учнів до Всеукраїнської інтернет – олімпіади з української мови «Всеосвіта. Осінь 2019»</w:t>
            </w:r>
          </w:p>
          <w:p w14:paraId="1F7D6381" w14:textId="77777777" w:rsidR="00524D37" w:rsidRPr="00337109" w:rsidRDefault="00524D37" w:rsidP="00726DB6">
            <w:pPr>
              <w:rPr>
                <w:color w:val="000000"/>
              </w:rPr>
            </w:pPr>
            <w:bookmarkStart w:id="2" w:name="_Hlk41323950"/>
            <w:r w:rsidRPr="00337109">
              <w:rPr>
                <w:color w:val="000000"/>
              </w:rPr>
              <w:t xml:space="preserve">- Перегляд онлайн – вебінару «Робота з дітьми з розладами аутистичного спектру в інклюзивному класі» (Освітній проект </w:t>
            </w:r>
            <w:hyperlink r:id="rId15" w:history="1">
              <w:r w:rsidRPr="00337109">
                <w:rPr>
                  <w:rStyle w:val="a8"/>
                  <w:color w:val="000000"/>
                </w:rPr>
                <w:t>https://naurok.com.ua/webinar</w:t>
              </w:r>
            </w:hyperlink>
            <w:r w:rsidRPr="00337109">
              <w:rPr>
                <w:color w:val="000000"/>
              </w:rPr>
              <w:t xml:space="preserve">) </w:t>
            </w:r>
          </w:p>
          <w:p w14:paraId="285F0303" w14:textId="77777777" w:rsidR="00524D37" w:rsidRPr="00790CF1" w:rsidRDefault="00524D37" w:rsidP="00726DB6">
            <w:pPr>
              <w:pStyle w:val="af"/>
              <w:rPr>
                <w:rFonts w:ascii="Times New Roman" w:hAnsi="Times New Roman"/>
                <w:color w:val="000000"/>
                <w:sz w:val="24"/>
                <w:szCs w:val="24"/>
                <w:lang w:val="uk-UA"/>
              </w:rPr>
            </w:pPr>
            <w:r w:rsidRPr="00790CF1">
              <w:rPr>
                <w:rFonts w:ascii="Times New Roman" w:hAnsi="Times New Roman"/>
                <w:color w:val="000000"/>
                <w:sz w:val="24"/>
                <w:szCs w:val="24"/>
                <w:lang w:val="uk-UA"/>
              </w:rPr>
              <w:t xml:space="preserve">-Перегляд онлайн – вебінару «Використання сервісу Zoom для проведення дистанційних занять» (Освітній проект https://naurok.com.ua/webinar) </w:t>
            </w:r>
          </w:p>
          <w:p w14:paraId="600357F0" w14:textId="77777777" w:rsidR="00524D37" w:rsidRPr="00790CF1" w:rsidRDefault="00524D37" w:rsidP="00726DB6">
            <w:pPr>
              <w:pStyle w:val="af"/>
              <w:rPr>
                <w:rFonts w:ascii="Times New Roman" w:hAnsi="Times New Roman"/>
                <w:color w:val="000000"/>
                <w:sz w:val="24"/>
                <w:szCs w:val="24"/>
                <w:lang w:val="uk-UA"/>
              </w:rPr>
            </w:pPr>
            <w:r w:rsidRPr="00790CF1">
              <w:rPr>
                <w:rFonts w:ascii="Times New Roman" w:hAnsi="Times New Roman"/>
                <w:color w:val="000000"/>
                <w:sz w:val="24"/>
                <w:szCs w:val="24"/>
                <w:lang w:val="uk-UA"/>
              </w:rPr>
              <w:t xml:space="preserve">-Перегляд онлайн – вебінару «Використання онлайн-тестів для організації дистанційного навчання в умовах карантину» (Платформа https://vseosvita.ua/webinar) </w:t>
            </w:r>
          </w:p>
          <w:p w14:paraId="7B5187D2" w14:textId="77777777" w:rsidR="00524D37" w:rsidRPr="00524D37" w:rsidRDefault="00524D37" w:rsidP="00726DB6">
            <w:pPr>
              <w:pStyle w:val="af"/>
              <w:rPr>
                <w:rStyle w:val="a8"/>
                <w:color w:val="000000"/>
                <w:lang w:val="uk-UA"/>
              </w:rPr>
            </w:pPr>
            <w:r w:rsidRPr="00790CF1">
              <w:rPr>
                <w:rFonts w:ascii="Times New Roman" w:hAnsi="Times New Roman"/>
                <w:color w:val="000000"/>
                <w:sz w:val="24"/>
                <w:szCs w:val="24"/>
                <w:lang w:val="uk-UA"/>
              </w:rPr>
              <w:t>- Перегляд онлайн – вебінару «</w:t>
            </w:r>
            <w:r w:rsidRPr="00790CF1">
              <w:rPr>
                <w:rFonts w:ascii="Times New Roman" w:hAnsi="Times New Roman"/>
                <w:bCs/>
                <w:color w:val="000000"/>
                <w:sz w:val="24"/>
                <w:szCs w:val="24"/>
                <w:lang w:val="uk-UA"/>
              </w:rPr>
              <w:t>Педагогічні підходи в роботі з дитиною-шульгою»</w:t>
            </w:r>
            <w:r w:rsidRPr="00790CF1">
              <w:rPr>
                <w:rFonts w:ascii="Times New Roman" w:hAnsi="Times New Roman"/>
                <w:color w:val="000000"/>
                <w:sz w:val="24"/>
                <w:szCs w:val="24"/>
                <w:lang w:val="uk-UA"/>
              </w:rPr>
              <w:t xml:space="preserve">(Платформа </w:t>
            </w:r>
            <w:hyperlink r:id="rId16" w:history="1">
              <w:r w:rsidRPr="00790CF1">
                <w:rPr>
                  <w:rStyle w:val="a8"/>
                  <w:color w:val="000000"/>
                </w:rPr>
                <w:t>https</w:t>
              </w:r>
              <w:r w:rsidRPr="00524D37">
                <w:rPr>
                  <w:rStyle w:val="a8"/>
                  <w:color w:val="000000"/>
                  <w:lang w:val="uk-UA"/>
                </w:rPr>
                <w:t>://</w:t>
              </w:r>
              <w:r w:rsidRPr="00790CF1">
                <w:rPr>
                  <w:rStyle w:val="a8"/>
                  <w:color w:val="000000"/>
                </w:rPr>
                <w:t>vseosvita</w:t>
              </w:r>
              <w:r w:rsidRPr="00524D37">
                <w:rPr>
                  <w:rStyle w:val="a8"/>
                  <w:color w:val="000000"/>
                  <w:lang w:val="uk-UA"/>
                </w:rPr>
                <w:t>.</w:t>
              </w:r>
              <w:r w:rsidRPr="00790CF1">
                <w:rPr>
                  <w:rStyle w:val="a8"/>
                  <w:color w:val="000000"/>
                </w:rPr>
                <w:t>ua</w:t>
              </w:r>
              <w:r w:rsidRPr="00524D37">
                <w:rPr>
                  <w:rStyle w:val="a8"/>
                  <w:color w:val="000000"/>
                  <w:lang w:val="uk-UA"/>
                </w:rPr>
                <w:t>/</w:t>
              </w:r>
              <w:r w:rsidRPr="00790CF1">
                <w:rPr>
                  <w:rStyle w:val="a8"/>
                  <w:color w:val="000000"/>
                </w:rPr>
                <w:t>webinar</w:t>
              </w:r>
            </w:hyperlink>
            <w:r w:rsidRPr="00524D37">
              <w:rPr>
                <w:rStyle w:val="a8"/>
                <w:color w:val="000000"/>
                <w:lang w:val="uk-UA"/>
              </w:rPr>
              <w:t xml:space="preserve"> </w:t>
            </w:r>
          </w:p>
          <w:p w14:paraId="01D48A3D" w14:textId="77777777" w:rsidR="00524D37" w:rsidRPr="00790CF1" w:rsidRDefault="00524D37" w:rsidP="00726DB6">
            <w:pPr>
              <w:pStyle w:val="af"/>
              <w:rPr>
                <w:rFonts w:ascii="Times New Roman" w:hAnsi="Times New Roman"/>
                <w:color w:val="000000"/>
                <w:sz w:val="24"/>
                <w:szCs w:val="24"/>
                <w:lang w:val="uk-UA"/>
              </w:rPr>
            </w:pPr>
            <w:r w:rsidRPr="00790CF1">
              <w:rPr>
                <w:rFonts w:ascii="Times New Roman" w:hAnsi="Times New Roman"/>
                <w:color w:val="000000"/>
                <w:sz w:val="24"/>
                <w:szCs w:val="24"/>
                <w:lang w:val="uk-UA"/>
              </w:rPr>
              <w:t>-Перегляд онлайн – вебінару «</w:t>
            </w:r>
            <w:r w:rsidRPr="00790CF1">
              <w:rPr>
                <w:rFonts w:ascii="Times New Roman" w:hAnsi="Times New Roman"/>
                <w:bCs/>
                <w:color w:val="000000"/>
                <w:sz w:val="24"/>
                <w:szCs w:val="24"/>
                <w:lang w:val="uk-UA"/>
              </w:rPr>
              <w:t>Проєктна діяльність в освітньому процесі. З чого розпочати ? »</w:t>
            </w:r>
            <w:r w:rsidRPr="00790CF1">
              <w:rPr>
                <w:rFonts w:ascii="Times New Roman" w:hAnsi="Times New Roman"/>
                <w:color w:val="000000"/>
                <w:sz w:val="24"/>
                <w:szCs w:val="24"/>
                <w:lang w:val="uk-UA"/>
              </w:rPr>
              <w:t xml:space="preserve">(Платформа </w:t>
            </w:r>
            <w:hyperlink r:id="rId17" w:history="1">
              <w:r w:rsidRPr="00790CF1">
                <w:rPr>
                  <w:rStyle w:val="a8"/>
                  <w:color w:val="000000"/>
                </w:rPr>
                <w:t>https</w:t>
              </w:r>
              <w:r w:rsidRPr="00524D37">
                <w:rPr>
                  <w:rStyle w:val="a8"/>
                  <w:color w:val="000000"/>
                  <w:lang w:val="uk-UA"/>
                </w:rPr>
                <w:t>://</w:t>
              </w:r>
              <w:r w:rsidRPr="00790CF1">
                <w:rPr>
                  <w:rStyle w:val="a8"/>
                  <w:color w:val="000000"/>
                </w:rPr>
                <w:t>vseosvita</w:t>
              </w:r>
              <w:r w:rsidRPr="00524D37">
                <w:rPr>
                  <w:rStyle w:val="a8"/>
                  <w:color w:val="000000"/>
                  <w:lang w:val="uk-UA"/>
                </w:rPr>
                <w:t>.</w:t>
              </w:r>
              <w:r w:rsidRPr="00790CF1">
                <w:rPr>
                  <w:rStyle w:val="a8"/>
                  <w:color w:val="000000"/>
                </w:rPr>
                <w:t>ua</w:t>
              </w:r>
              <w:r w:rsidRPr="00524D37">
                <w:rPr>
                  <w:rStyle w:val="a8"/>
                  <w:color w:val="000000"/>
                  <w:lang w:val="uk-UA"/>
                </w:rPr>
                <w:t>/</w:t>
              </w:r>
              <w:r w:rsidRPr="00790CF1">
                <w:rPr>
                  <w:rStyle w:val="a8"/>
                  <w:color w:val="000000"/>
                </w:rPr>
                <w:t>webinar</w:t>
              </w:r>
            </w:hyperlink>
            <w:r w:rsidRPr="00524D37">
              <w:rPr>
                <w:rStyle w:val="a8"/>
                <w:color w:val="000000"/>
                <w:lang w:val="uk-UA"/>
              </w:rPr>
              <w:t xml:space="preserve">) </w:t>
            </w:r>
          </w:p>
          <w:p w14:paraId="51C7FEE1" w14:textId="77777777" w:rsidR="00524D37" w:rsidRPr="00337109" w:rsidRDefault="00524D37" w:rsidP="00726DB6">
            <w:pPr>
              <w:pStyle w:val="1"/>
              <w:spacing w:before="0" w:after="0" w:line="276" w:lineRule="auto"/>
              <w:rPr>
                <w:b w:val="0"/>
                <w:color w:val="000000"/>
                <w:sz w:val="24"/>
                <w:szCs w:val="24"/>
              </w:rPr>
            </w:pPr>
            <w:r>
              <w:rPr>
                <w:b w:val="0"/>
                <w:color w:val="000000"/>
                <w:sz w:val="24"/>
                <w:szCs w:val="24"/>
              </w:rPr>
              <w:t>-</w:t>
            </w:r>
            <w:r w:rsidRPr="00337109">
              <w:rPr>
                <w:b w:val="0"/>
                <w:color w:val="000000"/>
                <w:sz w:val="24"/>
                <w:szCs w:val="24"/>
              </w:rPr>
              <w:t>Перегляд вебінару «</w:t>
            </w:r>
            <w:r w:rsidRPr="00337109">
              <w:rPr>
                <w:b w:val="0"/>
                <w:bCs w:val="0"/>
                <w:color w:val="000000"/>
                <w:sz w:val="24"/>
                <w:szCs w:val="24"/>
              </w:rPr>
              <w:t>Підвищення рівня цифрової грамотності педагогічних працівників. Можливості платформи "Всеосвіта" для дистанційного навчання</w:t>
            </w:r>
            <w:r w:rsidRPr="00337109">
              <w:rPr>
                <w:b w:val="0"/>
                <w:color w:val="000000"/>
                <w:sz w:val="24"/>
                <w:szCs w:val="24"/>
              </w:rPr>
              <w:t xml:space="preserve">» </w:t>
            </w:r>
          </w:p>
          <w:p w14:paraId="0089EAD7" w14:textId="77777777" w:rsidR="00524D37" w:rsidRPr="00790CF1" w:rsidRDefault="002F45E3" w:rsidP="00726DB6">
            <w:pPr>
              <w:pStyle w:val="af"/>
              <w:rPr>
                <w:rStyle w:val="a8"/>
                <w:color w:val="000000"/>
              </w:rPr>
            </w:pPr>
            <w:hyperlink r:id="rId18" w:history="1">
              <w:r w:rsidR="00524D37" w:rsidRPr="00790CF1">
                <w:rPr>
                  <w:rStyle w:val="a8"/>
                  <w:color w:val="000000"/>
                </w:rPr>
                <w:t>https://vseosvita.ua/webinar/pidvisenna-rivna-cifrovoi-gramotnosti-pedagogicnih-pracivnikiv-mozlivosti-platformi-vseosvita-dla-distancijnogo-navcanna-184.html</w:t>
              </w:r>
            </w:hyperlink>
            <w:r w:rsidR="00524D37" w:rsidRPr="00790CF1">
              <w:rPr>
                <w:rStyle w:val="a8"/>
                <w:color w:val="000000"/>
              </w:rPr>
              <w:t xml:space="preserve"> </w:t>
            </w:r>
          </w:p>
          <w:p w14:paraId="4602F034" w14:textId="77777777" w:rsidR="00524D37" w:rsidRPr="00790CF1" w:rsidRDefault="00524D37" w:rsidP="00726DB6">
            <w:pPr>
              <w:pStyle w:val="af"/>
              <w:rPr>
                <w:rFonts w:ascii="Times New Roman" w:hAnsi="Times New Roman"/>
                <w:color w:val="000000"/>
                <w:sz w:val="24"/>
                <w:szCs w:val="24"/>
                <w:u w:val="single"/>
                <w:lang w:val="uk-UA"/>
              </w:rPr>
            </w:pPr>
            <w:r w:rsidRPr="00790CF1">
              <w:rPr>
                <w:rStyle w:val="a8"/>
                <w:color w:val="000000"/>
              </w:rPr>
              <w:t xml:space="preserve">- </w:t>
            </w:r>
            <w:r w:rsidRPr="00790CF1">
              <w:rPr>
                <w:rFonts w:ascii="Times New Roman" w:hAnsi="Times New Roman"/>
                <w:color w:val="000000"/>
                <w:sz w:val="24"/>
                <w:szCs w:val="24"/>
                <w:lang w:val="uk-UA"/>
              </w:rPr>
              <w:t xml:space="preserve">Перегляд вебінару  «Діагностика психологічної готовності учнів 4-х класів до переходу в середню школу. Онлайн-формат» </w:t>
            </w:r>
            <w:hyperlink r:id="rId19" w:history="1">
              <w:r w:rsidRPr="00790CF1">
                <w:rPr>
                  <w:rStyle w:val="a8"/>
                  <w:color w:val="000000"/>
                </w:rPr>
                <w:t>https://vseosvita.ua/webinar/diagnostika-psihologicnoi-gotovnosti-ucniv-4-h-klasiv-do-perehodu-v-serednu-skolu-onlajn-format-187.html</w:t>
              </w:r>
            </w:hyperlink>
            <w:r w:rsidRPr="00790CF1">
              <w:rPr>
                <w:rStyle w:val="a8"/>
                <w:color w:val="000000"/>
              </w:rPr>
              <w:t xml:space="preserve"> </w:t>
            </w:r>
            <w:bookmarkEnd w:id="2"/>
          </w:p>
        </w:tc>
        <w:tc>
          <w:tcPr>
            <w:tcW w:w="2039" w:type="dxa"/>
            <w:shd w:val="clear" w:color="auto" w:fill="auto"/>
            <w:tcMar>
              <w:top w:w="100" w:type="dxa"/>
              <w:left w:w="100" w:type="dxa"/>
              <w:bottom w:w="100" w:type="dxa"/>
              <w:right w:w="100" w:type="dxa"/>
            </w:tcMar>
          </w:tcPr>
          <w:p w14:paraId="79C5DA46" w14:textId="77777777" w:rsidR="00524D37" w:rsidRDefault="00524D37" w:rsidP="00726DB6">
            <w:pPr>
              <w:rPr>
                <w:lang w:val="ru-RU"/>
              </w:rPr>
            </w:pPr>
          </w:p>
          <w:p w14:paraId="36539D80" w14:textId="77777777" w:rsidR="00524D37" w:rsidRDefault="00524D37" w:rsidP="00726DB6">
            <w:pPr>
              <w:rPr>
                <w:lang w:val="ru-RU"/>
              </w:rPr>
            </w:pPr>
          </w:p>
          <w:p w14:paraId="40CE0AE5" w14:textId="77777777" w:rsidR="00524D37" w:rsidRDefault="00524D37" w:rsidP="00726DB6">
            <w:pPr>
              <w:rPr>
                <w:color w:val="000000"/>
              </w:rPr>
            </w:pPr>
            <w:r w:rsidRPr="00337109">
              <w:rPr>
                <w:color w:val="000000"/>
              </w:rPr>
              <w:t>23.03.2020р.</w:t>
            </w:r>
          </w:p>
          <w:p w14:paraId="3B84D366" w14:textId="77777777" w:rsidR="00524D37" w:rsidRDefault="00524D37" w:rsidP="00726DB6">
            <w:pPr>
              <w:rPr>
                <w:color w:val="000000"/>
              </w:rPr>
            </w:pPr>
          </w:p>
          <w:p w14:paraId="71AED295" w14:textId="77777777" w:rsidR="00524D37" w:rsidRDefault="00524D37" w:rsidP="00726DB6">
            <w:pPr>
              <w:rPr>
                <w:color w:val="000000"/>
              </w:rPr>
            </w:pPr>
          </w:p>
          <w:p w14:paraId="5AD198DC" w14:textId="77777777" w:rsidR="00524D37" w:rsidRDefault="00524D37" w:rsidP="00726DB6">
            <w:pPr>
              <w:rPr>
                <w:color w:val="000000"/>
              </w:rPr>
            </w:pPr>
            <w:r w:rsidRPr="00337109">
              <w:rPr>
                <w:color w:val="000000"/>
              </w:rPr>
              <w:t>25.03.2020р.</w:t>
            </w:r>
          </w:p>
          <w:p w14:paraId="35E21E24" w14:textId="77777777" w:rsidR="00524D37" w:rsidRDefault="00524D37" w:rsidP="00726DB6">
            <w:pPr>
              <w:rPr>
                <w:color w:val="000000"/>
              </w:rPr>
            </w:pPr>
          </w:p>
          <w:p w14:paraId="3EAB2C56" w14:textId="77777777" w:rsidR="00524D37" w:rsidRDefault="00524D37" w:rsidP="00726DB6">
            <w:pPr>
              <w:rPr>
                <w:color w:val="000000"/>
              </w:rPr>
            </w:pPr>
          </w:p>
          <w:p w14:paraId="47D0B03D" w14:textId="77777777" w:rsidR="00524D37" w:rsidRDefault="00524D37" w:rsidP="00726DB6">
            <w:pPr>
              <w:rPr>
                <w:color w:val="000000"/>
              </w:rPr>
            </w:pPr>
            <w:r w:rsidRPr="00337109">
              <w:rPr>
                <w:color w:val="000000"/>
              </w:rPr>
              <w:t>30.03.2020р.</w:t>
            </w:r>
          </w:p>
          <w:p w14:paraId="2C05FB90" w14:textId="77777777" w:rsidR="00524D37" w:rsidRDefault="00524D37" w:rsidP="00726DB6">
            <w:pPr>
              <w:rPr>
                <w:color w:val="000000"/>
              </w:rPr>
            </w:pPr>
          </w:p>
          <w:p w14:paraId="7C909043" w14:textId="77777777" w:rsidR="00524D37" w:rsidRDefault="00524D37" w:rsidP="00726DB6">
            <w:pPr>
              <w:rPr>
                <w:color w:val="000000"/>
              </w:rPr>
            </w:pPr>
          </w:p>
          <w:p w14:paraId="50FB4915" w14:textId="77777777" w:rsidR="00524D37" w:rsidRDefault="00524D37" w:rsidP="00726DB6">
            <w:pPr>
              <w:rPr>
                <w:rStyle w:val="a8"/>
                <w:color w:val="000000"/>
              </w:rPr>
            </w:pPr>
            <w:r w:rsidRPr="00214EDC">
              <w:rPr>
                <w:rStyle w:val="a8"/>
                <w:color w:val="000000"/>
              </w:rPr>
              <w:t>02.04.2020р.</w:t>
            </w:r>
          </w:p>
          <w:p w14:paraId="532F9673" w14:textId="77777777" w:rsidR="00524D37" w:rsidRDefault="00524D37" w:rsidP="00726DB6">
            <w:pPr>
              <w:rPr>
                <w:rStyle w:val="a8"/>
                <w:color w:val="000000"/>
              </w:rPr>
            </w:pPr>
          </w:p>
          <w:p w14:paraId="63ABA23A" w14:textId="77777777" w:rsidR="00524D37" w:rsidRDefault="00524D37" w:rsidP="00726DB6">
            <w:pPr>
              <w:rPr>
                <w:rStyle w:val="a8"/>
                <w:color w:val="000000"/>
              </w:rPr>
            </w:pPr>
          </w:p>
          <w:p w14:paraId="4A7B6CDA" w14:textId="77777777" w:rsidR="00524D37" w:rsidRDefault="00524D37" w:rsidP="00726DB6">
            <w:pPr>
              <w:rPr>
                <w:rStyle w:val="a8"/>
                <w:color w:val="000000"/>
              </w:rPr>
            </w:pPr>
            <w:r w:rsidRPr="00AC44E9">
              <w:rPr>
                <w:rStyle w:val="a8"/>
                <w:color w:val="000000"/>
              </w:rPr>
              <w:t>09. 04. 2020р.</w:t>
            </w:r>
          </w:p>
          <w:p w14:paraId="7C0BC29B" w14:textId="77777777" w:rsidR="00524D37" w:rsidRDefault="00524D37" w:rsidP="00726DB6">
            <w:pPr>
              <w:rPr>
                <w:rStyle w:val="a8"/>
                <w:color w:val="000000"/>
              </w:rPr>
            </w:pPr>
          </w:p>
          <w:p w14:paraId="6A35A539" w14:textId="77777777" w:rsidR="00524D37" w:rsidRDefault="00524D37" w:rsidP="00726DB6">
            <w:pPr>
              <w:rPr>
                <w:rStyle w:val="a8"/>
                <w:color w:val="000000"/>
              </w:rPr>
            </w:pPr>
            <w:r w:rsidRPr="00AC44E9">
              <w:rPr>
                <w:rStyle w:val="a8"/>
                <w:color w:val="000000"/>
              </w:rPr>
              <w:t>04.05.2020 р.</w:t>
            </w:r>
          </w:p>
          <w:p w14:paraId="271071B9" w14:textId="77777777" w:rsidR="00524D37" w:rsidRDefault="00524D37" w:rsidP="00726DB6">
            <w:pPr>
              <w:rPr>
                <w:rStyle w:val="a8"/>
                <w:color w:val="000000"/>
              </w:rPr>
            </w:pPr>
          </w:p>
          <w:p w14:paraId="3CE77CE8" w14:textId="77777777" w:rsidR="00524D37" w:rsidRDefault="00524D37" w:rsidP="00726DB6">
            <w:pPr>
              <w:rPr>
                <w:rStyle w:val="a8"/>
                <w:color w:val="000000"/>
              </w:rPr>
            </w:pPr>
          </w:p>
          <w:p w14:paraId="17AF9AB0" w14:textId="77777777" w:rsidR="00524D37" w:rsidRDefault="00524D37" w:rsidP="00726DB6">
            <w:pPr>
              <w:rPr>
                <w:rStyle w:val="a8"/>
                <w:color w:val="000000"/>
              </w:rPr>
            </w:pPr>
          </w:p>
          <w:p w14:paraId="46CE1393" w14:textId="77777777" w:rsidR="00524D37" w:rsidRDefault="00524D37" w:rsidP="00726DB6">
            <w:pPr>
              <w:rPr>
                <w:rStyle w:val="a8"/>
                <w:color w:val="000000"/>
              </w:rPr>
            </w:pPr>
          </w:p>
          <w:p w14:paraId="6AD1CCBC" w14:textId="77777777" w:rsidR="00524D37" w:rsidRDefault="00524D37" w:rsidP="00726DB6">
            <w:pPr>
              <w:rPr>
                <w:rStyle w:val="a8"/>
                <w:color w:val="000000"/>
              </w:rPr>
            </w:pPr>
          </w:p>
          <w:p w14:paraId="0DA83C70" w14:textId="77777777" w:rsidR="00524D37" w:rsidRDefault="00524D37" w:rsidP="00726DB6">
            <w:pPr>
              <w:rPr>
                <w:rStyle w:val="a8"/>
                <w:color w:val="000000"/>
              </w:rPr>
            </w:pPr>
          </w:p>
          <w:p w14:paraId="0A235D26" w14:textId="77777777" w:rsidR="00524D37" w:rsidRPr="00AC44E9" w:rsidRDefault="00524D37" w:rsidP="00726DB6">
            <w:pPr>
              <w:rPr>
                <w:lang w:val="ru-RU"/>
              </w:rPr>
            </w:pPr>
            <w:r w:rsidRPr="00AC44E9">
              <w:rPr>
                <w:rStyle w:val="a8"/>
                <w:color w:val="000000"/>
              </w:rPr>
              <w:t>05.05. 2020р.</w:t>
            </w:r>
          </w:p>
        </w:tc>
        <w:tc>
          <w:tcPr>
            <w:tcW w:w="2187" w:type="dxa"/>
            <w:shd w:val="clear" w:color="auto" w:fill="auto"/>
            <w:tcMar>
              <w:top w:w="100" w:type="dxa"/>
              <w:left w:w="100" w:type="dxa"/>
              <w:bottom w:w="100" w:type="dxa"/>
              <w:right w:w="100" w:type="dxa"/>
            </w:tcMar>
          </w:tcPr>
          <w:p w14:paraId="09B920B9" w14:textId="77777777" w:rsidR="00524D37" w:rsidRDefault="00524D37" w:rsidP="00726DB6">
            <w:pPr>
              <w:rPr>
                <w:color w:val="000000"/>
              </w:rPr>
            </w:pPr>
            <w:r w:rsidRPr="007E420F">
              <w:rPr>
                <w:color w:val="000000"/>
              </w:rPr>
              <w:t>інтернет-олімпіади</w:t>
            </w:r>
          </w:p>
          <w:p w14:paraId="1E29093D" w14:textId="77777777" w:rsidR="00524D37" w:rsidRDefault="00524D37" w:rsidP="00726DB6">
            <w:pPr>
              <w:rPr>
                <w:color w:val="000000"/>
              </w:rPr>
            </w:pPr>
          </w:p>
          <w:p w14:paraId="27542D32" w14:textId="77777777" w:rsidR="00524D37" w:rsidRDefault="00524D37" w:rsidP="00726DB6">
            <w:pPr>
              <w:rPr>
                <w:color w:val="000000"/>
              </w:rPr>
            </w:pPr>
            <w:r>
              <w:rPr>
                <w:color w:val="000000"/>
              </w:rPr>
              <w:t>вебінар</w:t>
            </w:r>
          </w:p>
          <w:p w14:paraId="6356AE4E" w14:textId="77777777" w:rsidR="00524D37" w:rsidRPr="00D93A55" w:rsidRDefault="00524D37" w:rsidP="00726DB6">
            <w:pPr>
              <w:rPr>
                <w:lang w:val="ru-RU"/>
              </w:rPr>
            </w:pPr>
          </w:p>
        </w:tc>
      </w:tr>
      <w:tr w:rsidR="00524D37" w:rsidRPr="00464097" w14:paraId="15F37178" w14:textId="77777777" w:rsidTr="00726DB6">
        <w:trPr>
          <w:trHeight w:val="734"/>
        </w:trPr>
        <w:tc>
          <w:tcPr>
            <w:tcW w:w="629" w:type="dxa"/>
          </w:tcPr>
          <w:p w14:paraId="686B5F98" w14:textId="77777777" w:rsidR="00524D37" w:rsidRPr="00D93A55" w:rsidRDefault="00524D37" w:rsidP="00726DB6">
            <w:pPr>
              <w:overflowPunct w:val="0"/>
              <w:autoSpaceDE w:val="0"/>
              <w:autoSpaceDN w:val="0"/>
              <w:adjustRightInd w:val="0"/>
              <w:jc w:val="both"/>
              <w:textAlignment w:val="baseline"/>
              <w:rPr>
                <w:lang w:val="ru-RU"/>
              </w:rPr>
            </w:pPr>
            <w:r>
              <w:rPr>
                <w:lang w:val="ru-RU"/>
              </w:rPr>
              <w:t>9</w:t>
            </w:r>
          </w:p>
        </w:tc>
        <w:tc>
          <w:tcPr>
            <w:tcW w:w="2243" w:type="dxa"/>
            <w:shd w:val="clear" w:color="auto" w:fill="auto"/>
            <w:tcMar>
              <w:top w:w="100" w:type="dxa"/>
              <w:left w:w="100" w:type="dxa"/>
              <w:bottom w:w="100" w:type="dxa"/>
              <w:right w:w="100" w:type="dxa"/>
            </w:tcMar>
          </w:tcPr>
          <w:p w14:paraId="7A3F3151" w14:textId="77777777" w:rsidR="00524D37" w:rsidRPr="00D93A55" w:rsidRDefault="00524D37" w:rsidP="00726DB6">
            <w:pPr>
              <w:ind w:left="265" w:hanging="265"/>
              <w:rPr>
                <w:color w:val="000000"/>
              </w:rPr>
            </w:pPr>
            <w:r w:rsidRPr="00D93A55">
              <w:rPr>
                <w:color w:val="000000"/>
                <w:lang w:val="ru-RU"/>
              </w:rPr>
              <w:t>Яременко Аліна Володимирівна</w:t>
            </w:r>
          </w:p>
        </w:tc>
        <w:tc>
          <w:tcPr>
            <w:tcW w:w="6485" w:type="dxa"/>
            <w:shd w:val="clear" w:color="auto" w:fill="auto"/>
            <w:tcMar>
              <w:top w:w="100" w:type="dxa"/>
              <w:left w:w="100" w:type="dxa"/>
              <w:bottom w:w="100" w:type="dxa"/>
              <w:right w:w="100" w:type="dxa"/>
            </w:tcMar>
          </w:tcPr>
          <w:p w14:paraId="6553EE3A" w14:textId="77777777" w:rsidR="00524D37" w:rsidRPr="007E420F" w:rsidRDefault="00524D37" w:rsidP="00726DB6">
            <w:pPr>
              <w:rPr>
                <w:b/>
                <w:color w:val="000000"/>
              </w:rPr>
            </w:pPr>
            <w:r w:rsidRPr="007E420F">
              <w:rPr>
                <w:color w:val="000000"/>
              </w:rPr>
              <w:t xml:space="preserve">- Підготовка та проведення Всеукраїнської інтернет-олімпіади з української мови «Всеосвіта осінь2019»  </w:t>
            </w:r>
          </w:p>
          <w:p w14:paraId="5FE7265F" w14:textId="77777777" w:rsidR="00524D37" w:rsidRPr="007E420F" w:rsidRDefault="00524D37" w:rsidP="00726DB6">
            <w:pPr>
              <w:rPr>
                <w:color w:val="000000"/>
              </w:rPr>
            </w:pPr>
            <w:r w:rsidRPr="007E420F">
              <w:rPr>
                <w:color w:val="000000"/>
              </w:rPr>
              <w:t>-Участь у вебінарі «Як дітей навчити вчитись:ігрові інструменти та прийоми»</w:t>
            </w:r>
          </w:p>
          <w:p w14:paraId="41B7FBA7" w14:textId="77777777" w:rsidR="00524D37" w:rsidRPr="002C7D2C" w:rsidRDefault="00524D37" w:rsidP="00726DB6">
            <w:pPr>
              <w:rPr>
                <w:color w:val="000000"/>
              </w:rPr>
            </w:pPr>
            <w:r w:rsidRPr="002C7D2C">
              <w:rPr>
                <w:color w:val="000000"/>
              </w:rPr>
              <w:t xml:space="preserve">- Перегляд онлайн – вебінару «Робота з дітьми з розладами аутистичного спектру в інклюзивному класі» (Освітній проект https://naurok.com.ua/webinar) </w:t>
            </w:r>
          </w:p>
          <w:p w14:paraId="4A3E1A26" w14:textId="77777777" w:rsidR="00524D37" w:rsidRPr="002C7D2C" w:rsidRDefault="00524D37" w:rsidP="00726DB6">
            <w:pPr>
              <w:rPr>
                <w:color w:val="000000"/>
              </w:rPr>
            </w:pPr>
            <w:r w:rsidRPr="002C7D2C">
              <w:rPr>
                <w:color w:val="000000"/>
              </w:rPr>
              <w:t xml:space="preserve">-Перегляд онлайн – вебінару «Використання сервісу Zoom для проведення дистанційних занять» (Освітній проект https://naurok.com.ua/webinar) </w:t>
            </w:r>
          </w:p>
          <w:p w14:paraId="4B7DED89" w14:textId="77777777" w:rsidR="00524D37" w:rsidRPr="002C7D2C" w:rsidRDefault="00524D37" w:rsidP="00726DB6">
            <w:pPr>
              <w:rPr>
                <w:color w:val="000000"/>
              </w:rPr>
            </w:pPr>
            <w:r w:rsidRPr="002C7D2C">
              <w:rPr>
                <w:color w:val="000000"/>
              </w:rPr>
              <w:t xml:space="preserve">-Перегляд онлайн – вебінару «Використання онлайн-тестів для організації дистанційного навчання в умовах карантину» (Платформа https://vseosvita.ua/webinar) </w:t>
            </w:r>
          </w:p>
          <w:p w14:paraId="390E706B" w14:textId="77777777" w:rsidR="00524D37" w:rsidRPr="002C7D2C" w:rsidRDefault="00524D37" w:rsidP="00726DB6">
            <w:pPr>
              <w:rPr>
                <w:color w:val="000000"/>
              </w:rPr>
            </w:pPr>
            <w:r w:rsidRPr="002C7D2C">
              <w:rPr>
                <w:color w:val="000000"/>
              </w:rPr>
              <w:t xml:space="preserve">- Перегляд онлайн – вебінару «Педагогічні підходи в роботі з дитиною-шульгою»(Платформа https://vseosvita.ua/webinar </w:t>
            </w:r>
          </w:p>
          <w:p w14:paraId="79FB95EE" w14:textId="77777777" w:rsidR="00524D37" w:rsidRPr="002C7D2C" w:rsidRDefault="00524D37" w:rsidP="00726DB6">
            <w:pPr>
              <w:rPr>
                <w:color w:val="000000"/>
              </w:rPr>
            </w:pPr>
            <w:r w:rsidRPr="002C7D2C">
              <w:rPr>
                <w:color w:val="000000"/>
              </w:rPr>
              <w:t xml:space="preserve">-Перегляд онлайн – вебінару «Проєктна діяльність в освітньому процесі. З чого розпочати ? »(Платформа https://vseosvita.ua/webinar) </w:t>
            </w:r>
          </w:p>
          <w:p w14:paraId="43B3BC3A" w14:textId="77777777" w:rsidR="00524D37" w:rsidRPr="002C7D2C" w:rsidRDefault="00524D37" w:rsidP="00726DB6">
            <w:pPr>
              <w:rPr>
                <w:color w:val="000000"/>
              </w:rPr>
            </w:pPr>
            <w:r w:rsidRPr="002C7D2C">
              <w:rPr>
                <w:color w:val="000000"/>
              </w:rPr>
              <w:t xml:space="preserve">-Перегляд онлайн – вебінару «Розвиток імпресивного мовлення у дітей з інтелектуальними порушеннями»(Платформа https://vseosvita.ua/webinar) </w:t>
            </w:r>
          </w:p>
          <w:p w14:paraId="6148E525" w14:textId="77777777" w:rsidR="00524D37" w:rsidRPr="002C7D2C" w:rsidRDefault="00524D37" w:rsidP="00726DB6">
            <w:pPr>
              <w:rPr>
                <w:color w:val="000000"/>
              </w:rPr>
            </w:pPr>
            <w:r w:rsidRPr="002C7D2C">
              <w:rPr>
                <w:color w:val="000000"/>
              </w:rPr>
              <w:t xml:space="preserve">- Перегляд вебінару «Розвиток уяви в різні вікові періоди. Практикум» https://vseosvita.ua/webinar/rozvitok-uavi-v-rizni-vikovi-periodi-praktikum-183.html </w:t>
            </w:r>
          </w:p>
          <w:p w14:paraId="448BA1BF" w14:textId="77777777" w:rsidR="00524D37" w:rsidRPr="002C7D2C" w:rsidRDefault="00524D37" w:rsidP="00726DB6">
            <w:pPr>
              <w:rPr>
                <w:color w:val="000000"/>
              </w:rPr>
            </w:pPr>
            <w:r w:rsidRPr="002C7D2C">
              <w:rPr>
                <w:color w:val="000000"/>
              </w:rPr>
              <w:t xml:space="preserve">- Перегляд вебінару «Створення інклюзивного середовища в закладі освіти» https://naurok.com.ua/webinar/stvorennya-inklyuzivnogo-seredovischa-v-zakladi-osviti </w:t>
            </w:r>
          </w:p>
          <w:p w14:paraId="3BC8E60B" w14:textId="77777777" w:rsidR="00524D37" w:rsidRPr="002C7D2C" w:rsidRDefault="00524D37" w:rsidP="00726DB6">
            <w:pPr>
              <w:rPr>
                <w:color w:val="000000"/>
              </w:rPr>
            </w:pPr>
            <w:r w:rsidRPr="002C7D2C">
              <w:rPr>
                <w:color w:val="000000"/>
              </w:rPr>
              <w:t xml:space="preserve">- Перегляд вебінару «Підвищення рівня цифрової грамотності педагогічних працівників. Можливості платформи "Всеосвіта" для дистанційного навчання» </w:t>
            </w:r>
          </w:p>
          <w:p w14:paraId="252DFCAE" w14:textId="77777777" w:rsidR="00524D37" w:rsidRDefault="00524D37" w:rsidP="00726DB6">
            <w:pPr>
              <w:rPr>
                <w:color w:val="000000"/>
              </w:rPr>
            </w:pPr>
            <w:r w:rsidRPr="002C7D2C">
              <w:rPr>
                <w:color w:val="000000"/>
              </w:rPr>
              <w:t xml:space="preserve">https://vseosvita.ua/webinar/pidvisenna-rivna-cifrovoi-gramotnosti-pedagogicnih-pracivnikiv-mozlivosti-platformi-vseosvita-dla-distancijnogo-navcanna-184.html </w:t>
            </w:r>
          </w:p>
          <w:p w14:paraId="70435A07" w14:textId="77777777" w:rsidR="00524D37" w:rsidRPr="007E420F" w:rsidRDefault="00524D37" w:rsidP="00726DB6">
            <w:pPr>
              <w:rPr>
                <w:color w:val="000000"/>
              </w:rPr>
            </w:pPr>
          </w:p>
          <w:p w14:paraId="62E1AEEF" w14:textId="77777777" w:rsidR="00524D37" w:rsidRPr="00214EDC" w:rsidRDefault="00524D37" w:rsidP="00726DB6">
            <w:pPr>
              <w:jc w:val="both"/>
              <w:rPr>
                <w:color w:val="000000"/>
              </w:rPr>
            </w:pPr>
          </w:p>
        </w:tc>
        <w:tc>
          <w:tcPr>
            <w:tcW w:w="2039" w:type="dxa"/>
            <w:shd w:val="clear" w:color="auto" w:fill="auto"/>
            <w:tcMar>
              <w:top w:w="100" w:type="dxa"/>
              <w:left w:w="100" w:type="dxa"/>
              <w:bottom w:w="100" w:type="dxa"/>
              <w:right w:w="100" w:type="dxa"/>
            </w:tcMar>
          </w:tcPr>
          <w:p w14:paraId="0700F25A" w14:textId="77777777" w:rsidR="00524D37" w:rsidRDefault="00524D37" w:rsidP="00726DB6">
            <w:pPr>
              <w:rPr>
                <w:lang w:val="ru-RU"/>
              </w:rPr>
            </w:pPr>
          </w:p>
          <w:p w14:paraId="4A5E0CE9" w14:textId="77777777" w:rsidR="00524D37" w:rsidRDefault="00524D37" w:rsidP="00726DB6">
            <w:pPr>
              <w:rPr>
                <w:lang w:val="ru-RU"/>
              </w:rPr>
            </w:pPr>
          </w:p>
          <w:p w14:paraId="1522128D" w14:textId="77777777" w:rsidR="00524D37" w:rsidRDefault="00524D37" w:rsidP="00726DB6">
            <w:pPr>
              <w:rPr>
                <w:lang w:val="ru-RU"/>
              </w:rPr>
            </w:pPr>
          </w:p>
          <w:p w14:paraId="572E5EC6" w14:textId="77777777" w:rsidR="00524D37" w:rsidRDefault="00524D37" w:rsidP="00726DB6">
            <w:pPr>
              <w:rPr>
                <w:lang w:val="ru-RU"/>
              </w:rPr>
            </w:pPr>
          </w:p>
          <w:p w14:paraId="28F6AA92" w14:textId="77777777" w:rsidR="00524D37" w:rsidRDefault="00524D37" w:rsidP="00726DB6">
            <w:pPr>
              <w:rPr>
                <w:color w:val="000000"/>
              </w:rPr>
            </w:pPr>
            <w:r w:rsidRPr="002C7D2C">
              <w:rPr>
                <w:color w:val="000000"/>
              </w:rPr>
              <w:t>23.03.2020р.</w:t>
            </w:r>
          </w:p>
          <w:p w14:paraId="19FA784F" w14:textId="77777777" w:rsidR="00524D37" w:rsidRDefault="00524D37" w:rsidP="00726DB6">
            <w:pPr>
              <w:rPr>
                <w:color w:val="000000"/>
              </w:rPr>
            </w:pPr>
          </w:p>
          <w:p w14:paraId="38E63D4D" w14:textId="77777777" w:rsidR="00524D37" w:rsidRDefault="00524D37" w:rsidP="00726DB6">
            <w:pPr>
              <w:rPr>
                <w:color w:val="000000"/>
              </w:rPr>
            </w:pPr>
          </w:p>
          <w:p w14:paraId="73CA7B33" w14:textId="77777777" w:rsidR="00524D37" w:rsidRDefault="00524D37" w:rsidP="00726DB6">
            <w:pPr>
              <w:rPr>
                <w:color w:val="000000"/>
              </w:rPr>
            </w:pPr>
            <w:r w:rsidRPr="002C7D2C">
              <w:rPr>
                <w:color w:val="000000"/>
              </w:rPr>
              <w:t>25.03.2020р.</w:t>
            </w:r>
          </w:p>
          <w:p w14:paraId="39E557A0" w14:textId="77777777" w:rsidR="00524D37" w:rsidRDefault="00524D37" w:rsidP="00726DB6">
            <w:pPr>
              <w:rPr>
                <w:color w:val="000000"/>
              </w:rPr>
            </w:pPr>
          </w:p>
          <w:p w14:paraId="2E5F77F5" w14:textId="77777777" w:rsidR="00524D37" w:rsidRDefault="00524D37" w:rsidP="00726DB6">
            <w:pPr>
              <w:rPr>
                <w:color w:val="000000"/>
              </w:rPr>
            </w:pPr>
          </w:p>
          <w:p w14:paraId="1F89BBE3" w14:textId="77777777" w:rsidR="00524D37" w:rsidRDefault="00524D37" w:rsidP="00726DB6">
            <w:pPr>
              <w:rPr>
                <w:color w:val="000000"/>
              </w:rPr>
            </w:pPr>
            <w:r w:rsidRPr="002C7D2C">
              <w:rPr>
                <w:color w:val="000000"/>
              </w:rPr>
              <w:t>30.03.2020р.</w:t>
            </w:r>
          </w:p>
          <w:p w14:paraId="01F9AAB1" w14:textId="77777777" w:rsidR="00524D37" w:rsidRDefault="00524D37" w:rsidP="00726DB6">
            <w:pPr>
              <w:rPr>
                <w:color w:val="000000"/>
              </w:rPr>
            </w:pPr>
          </w:p>
          <w:p w14:paraId="6215F6C1" w14:textId="77777777" w:rsidR="00524D37" w:rsidRDefault="00524D37" w:rsidP="00726DB6">
            <w:pPr>
              <w:rPr>
                <w:color w:val="000000"/>
              </w:rPr>
            </w:pPr>
          </w:p>
          <w:p w14:paraId="7FA83BA1" w14:textId="77777777" w:rsidR="00524D37" w:rsidRDefault="00524D37" w:rsidP="00726DB6">
            <w:pPr>
              <w:rPr>
                <w:color w:val="000000"/>
              </w:rPr>
            </w:pPr>
            <w:r w:rsidRPr="002C7D2C">
              <w:rPr>
                <w:color w:val="000000"/>
              </w:rPr>
              <w:t>02.04.2020р.</w:t>
            </w:r>
          </w:p>
          <w:p w14:paraId="74048772" w14:textId="77777777" w:rsidR="00524D37" w:rsidRDefault="00524D37" w:rsidP="00726DB6">
            <w:pPr>
              <w:rPr>
                <w:color w:val="000000"/>
              </w:rPr>
            </w:pPr>
          </w:p>
          <w:p w14:paraId="6CCD1945" w14:textId="77777777" w:rsidR="00524D37" w:rsidRDefault="00524D37" w:rsidP="00726DB6">
            <w:pPr>
              <w:rPr>
                <w:color w:val="000000"/>
              </w:rPr>
            </w:pPr>
            <w:r w:rsidRPr="002C7D2C">
              <w:rPr>
                <w:color w:val="000000"/>
              </w:rPr>
              <w:t>09. 04. 2020р.</w:t>
            </w:r>
          </w:p>
          <w:p w14:paraId="134F6BD2" w14:textId="77777777" w:rsidR="00524D37" w:rsidRDefault="00524D37" w:rsidP="00726DB6">
            <w:pPr>
              <w:rPr>
                <w:color w:val="000000"/>
              </w:rPr>
            </w:pPr>
          </w:p>
          <w:p w14:paraId="68E82596" w14:textId="77777777" w:rsidR="00524D37" w:rsidRDefault="00524D37" w:rsidP="00726DB6">
            <w:pPr>
              <w:rPr>
                <w:color w:val="000000"/>
              </w:rPr>
            </w:pPr>
          </w:p>
          <w:p w14:paraId="2CF6E494" w14:textId="77777777" w:rsidR="00524D37" w:rsidRDefault="00524D37" w:rsidP="00726DB6">
            <w:pPr>
              <w:rPr>
                <w:color w:val="000000"/>
              </w:rPr>
            </w:pPr>
            <w:r w:rsidRPr="002C7D2C">
              <w:rPr>
                <w:color w:val="000000"/>
              </w:rPr>
              <w:t>21.04.2020р.</w:t>
            </w:r>
          </w:p>
          <w:p w14:paraId="16ABC9A0" w14:textId="77777777" w:rsidR="00524D37" w:rsidRDefault="00524D37" w:rsidP="00726DB6">
            <w:pPr>
              <w:rPr>
                <w:color w:val="000000"/>
              </w:rPr>
            </w:pPr>
          </w:p>
          <w:p w14:paraId="5762BA04" w14:textId="77777777" w:rsidR="00524D37" w:rsidRDefault="00524D37" w:rsidP="00726DB6">
            <w:pPr>
              <w:rPr>
                <w:color w:val="000000"/>
              </w:rPr>
            </w:pPr>
          </w:p>
          <w:p w14:paraId="018722D1" w14:textId="77777777" w:rsidR="00524D37" w:rsidRDefault="00524D37" w:rsidP="00726DB6">
            <w:pPr>
              <w:rPr>
                <w:color w:val="000000"/>
              </w:rPr>
            </w:pPr>
            <w:r w:rsidRPr="002C7D2C">
              <w:rPr>
                <w:color w:val="000000"/>
              </w:rPr>
              <w:t>27.04.2020р.</w:t>
            </w:r>
          </w:p>
          <w:p w14:paraId="384F6CF7" w14:textId="77777777" w:rsidR="00524D37" w:rsidRDefault="00524D37" w:rsidP="00726DB6">
            <w:pPr>
              <w:rPr>
                <w:color w:val="000000"/>
              </w:rPr>
            </w:pPr>
          </w:p>
          <w:p w14:paraId="5A140CAF" w14:textId="77777777" w:rsidR="00524D37" w:rsidRDefault="00524D37" w:rsidP="00726DB6">
            <w:pPr>
              <w:rPr>
                <w:color w:val="000000"/>
              </w:rPr>
            </w:pPr>
          </w:p>
          <w:p w14:paraId="4E37696B" w14:textId="77777777" w:rsidR="00524D37" w:rsidRDefault="00524D37" w:rsidP="00726DB6">
            <w:pPr>
              <w:rPr>
                <w:color w:val="000000"/>
              </w:rPr>
            </w:pPr>
            <w:r w:rsidRPr="002C7D2C">
              <w:rPr>
                <w:color w:val="000000"/>
              </w:rPr>
              <w:t>28.04.2020 р.</w:t>
            </w:r>
          </w:p>
          <w:p w14:paraId="3ED41187" w14:textId="77777777" w:rsidR="00524D37" w:rsidRDefault="00524D37" w:rsidP="00726DB6">
            <w:pPr>
              <w:rPr>
                <w:color w:val="000000"/>
              </w:rPr>
            </w:pPr>
          </w:p>
          <w:p w14:paraId="68B131D8" w14:textId="77777777" w:rsidR="00524D37" w:rsidRDefault="00524D37" w:rsidP="00726DB6">
            <w:pPr>
              <w:rPr>
                <w:color w:val="000000"/>
              </w:rPr>
            </w:pPr>
          </w:p>
          <w:p w14:paraId="70D22872" w14:textId="77777777" w:rsidR="00524D37" w:rsidRDefault="00524D37" w:rsidP="00726DB6">
            <w:pPr>
              <w:rPr>
                <w:color w:val="000000"/>
              </w:rPr>
            </w:pPr>
            <w:r w:rsidRPr="002C7D2C">
              <w:rPr>
                <w:color w:val="000000"/>
              </w:rPr>
              <w:t>04.05.2020 р</w:t>
            </w:r>
          </w:p>
          <w:p w14:paraId="49669CB8" w14:textId="77777777" w:rsidR="00524D37" w:rsidRDefault="00524D37" w:rsidP="00726DB6">
            <w:pPr>
              <w:rPr>
                <w:color w:val="000000"/>
              </w:rPr>
            </w:pPr>
          </w:p>
          <w:p w14:paraId="009709B4" w14:textId="77777777" w:rsidR="00524D37" w:rsidRDefault="00524D37" w:rsidP="00726DB6">
            <w:pPr>
              <w:rPr>
                <w:color w:val="000000"/>
              </w:rPr>
            </w:pPr>
          </w:p>
          <w:p w14:paraId="3D5BDD1D" w14:textId="77777777" w:rsidR="00524D37" w:rsidRDefault="00524D37" w:rsidP="00726DB6">
            <w:pPr>
              <w:rPr>
                <w:color w:val="000000"/>
              </w:rPr>
            </w:pPr>
          </w:p>
          <w:p w14:paraId="083E6726" w14:textId="77777777" w:rsidR="00524D37" w:rsidRPr="00D93A55" w:rsidRDefault="00524D37" w:rsidP="00726DB6">
            <w:pPr>
              <w:rPr>
                <w:lang w:val="ru-RU"/>
              </w:rPr>
            </w:pPr>
          </w:p>
        </w:tc>
        <w:tc>
          <w:tcPr>
            <w:tcW w:w="2187" w:type="dxa"/>
            <w:shd w:val="clear" w:color="auto" w:fill="auto"/>
            <w:tcMar>
              <w:top w:w="100" w:type="dxa"/>
              <w:left w:w="100" w:type="dxa"/>
              <w:bottom w:w="100" w:type="dxa"/>
              <w:right w:w="100" w:type="dxa"/>
            </w:tcMar>
          </w:tcPr>
          <w:p w14:paraId="5D07D1ED" w14:textId="77777777" w:rsidR="00524D37" w:rsidRDefault="00524D37" w:rsidP="00726DB6">
            <w:pPr>
              <w:rPr>
                <w:color w:val="000000"/>
              </w:rPr>
            </w:pPr>
            <w:r w:rsidRPr="007E420F">
              <w:rPr>
                <w:color w:val="000000"/>
              </w:rPr>
              <w:t>інтернет-олімпіади</w:t>
            </w:r>
          </w:p>
          <w:p w14:paraId="100D68FC" w14:textId="77777777" w:rsidR="00524D37" w:rsidRDefault="00524D37" w:rsidP="00726DB6">
            <w:pPr>
              <w:rPr>
                <w:color w:val="000000"/>
              </w:rPr>
            </w:pPr>
          </w:p>
          <w:p w14:paraId="6D8156FF" w14:textId="77777777" w:rsidR="00524D37" w:rsidRPr="00D93A55" w:rsidRDefault="00524D37" w:rsidP="00726DB6">
            <w:pPr>
              <w:rPr>
                <w:lang w:val="ru-RU"/>
              </w:rPr>
            </w:pPr>
            <w:r>
              <w:rPr>
                <w:color w:val="000000"/>
              </w:rPr>
              <w:t>вебінар</w:t>
            </w:r>
          </w:p>
        </w:tc>
      </w:tr>
      <w:tr w:rsidR="00524D37" w:rsidRPr="00464097" w14:paraId="0FB9C77E" w14:textId="77777777" w:rsidTr="00726DB6">
        <w:trPr>
          <w:trHeight w:val="2860"/>
        </w:trPr>
        <w:tc>
          <w:tcPr>
            <w:tcW w:w="629" w:type="dxa"/>
          </w:tcPr>
          <w:p w14:paraId="3754D3BF" w14:textId="77777777" w:rsidR="00524D37" w:rsidRPr="00D93A55" w:rsidRDefault="00524D37" w:rsidP="00726DB6">
            <w:pPr>
              <w:overflowPunct w:val="0"/>
              <w:autoSpaceDE w:val="0"/>
              <w:autoSpaceDN w:val="0"/>
              <w:adjustRightInd w:val="0"/>
              <w:jc w:val="both"/>
              <w:textAlignment w:val="baseline"/>
              <w:rPr>
                <w:lang w:val="ru-RU"/>
              </w:rPr>
            </w:pPr>
            <w:r>
              <w:rPr>
                <w:lang w:val="ru-RU"/>
              </w:rPr>
              <w:t>10</w:t>
            </w:r>
          </w:p>
        </w:tc>
        <w:tc>
          <w:tcPr>
            <w:tcW w:w="2243" w:type="dxa"/>
            <w:shd w:val="clear" w:color="auto" w:fill="auto"/>
            <w:tcMar>
              <w:top w:w="100" w:type="dxa"/>
              <w:left w:w="100" w:type="dxa"/>
              <w:bottom w:w="100" w:type="dxa"/>
              <w:right w:w="100" w:type="dxa"/>
            </w:tcMar>
          </w:tcPr>
          <w:p w14:paraId="4C4C2758" w14:textId="77777777" w:rsidR="00524D37" w:rsidRPr="00D93A55" w:rsidRDefault="00524D37" w:rsidP="00726DB6">
            <w:pPr>
              <w:ind w:left="265" w:hanging="142"/>
              <w:rPr>
                <w:color w:val="000000"/>
                <w:lang w:val="ru-RU"/>
              </w:rPr>
            </w:pPr>
            <w:r w:rsidRPr="00D93A55">
              <w:rPr>
                <w:color w:val="000000"/>
                <w:lang w:val="ru-RU"/>
              </w:rPr>
              <w:t>Шворінь Лариса Григорівна</w:t>
            </w:r>
          </w:p>
        </w:tc>
        <w:tc>
          <w:tcPr>
            <w:tcW w:w="6485" w:type="dxa"/>
            <w:shd w:val="clear" w:color="auto" w:fill="auto"/>
            <w:tcMar>
              <w:top w:w="100" w:type="dxa"/>
              <w:left w:w="100" w:type="dxa"/>
              <w:bottom w:w="100" w:type="dxa"/>
              <w:right w:w="100" w:type="dxa"/>
            </w:tcMar>
          </w:tcPr>
          <w:p w14:paraId="208E3675" w14:textId="77777777" w:rsidR="00524D37" w:rsidRPr="002C705A" w:rsidRDefault="00524D37" w:rsidP="00726DB6">
            <w:pPr>
              <w:rPr>
                <w:bCs/>
                <w:color w:val="000000"/>
              </w:rPr>
            </w:pPr>
            <w:r w:rsidRPr="002C705A">
              <w:rPr>
                <w:bCs/>
                <w:color w:val="000000"/>
              </w:rPr>
              <w:t>1. Всеукраїнська онлайн-конференція «Особливості організації освітнього процесу за ОП «На крилах успіху» поради, ідеї та досвід»</w:t>
            </w:r>
          </w:p>
          <w:p w14:paraId="0ACBF808" w14:textId="77777777" w:rsidR="00524D37" w:rsidRPr="002C705A" w:rsidRDefault="00524D37" w:rsidP="00726DB6">
            <w:pPr>
              <w:rPr>
                <w:bCs/>
                <w:color w:val="000000"/>
              </w:rPr>
            </w:pPr>
            <w:r w:rsidRPr="002C705A">
              <w:rPr>
                <w:bCs/>
                <w:color w:val="000000"/>
              </w:rPr>
              <w:t>2. ОП «На крилах успіху» «Особливості викладання: арт-технології, інформатики та фізичної культури»</w:t>
            </w:r>
          </w:p>
          <w:p w14:paraId="4DF6EFFF" w14:textId="77777777" w:rsidR="00524D37" w:rsidRPr="002C705A" w:rsidRDefault="00524D37" w:rsidP="00726DB6">
            <w:pPr>
              <w:rPr>
                <w:bCs/>
                <w:color w:val="000000"/>
              </w:rPr>
            </w:pPr>
            <w:r w:rsidRPr="002C705A">
              <w:rPr>
                <w:bCs/>
                <w:color w:val="000000"/>
              </w:rPr>
              <w:t>3. ОП «На Урок» «Підготовка до нового навчального року: поради, ідеї та досвід»</w:t>
            </w:r>
          </w:p>
          <w:p w14:paraId="1561E01B" w14:textId="77777777" w:rsidR="00524D37" w:rsidRPr="002C705A" w:rsidRDefault="00524D37" w:rsidP="00726DB6">
            <w:pPr>
              <w:rPr>
                <w:bCs/>
                <w:color w:val="000000"/>
              </w:rPr>
            </w:pPr>
            <w:r w:rsidRPr="002C705A">
              <w:rPr>
                <w:bCs/>
                <w:color w:val="000000"/>
              </w:rPr>
              <w:t>4. «На Урок» «1 вересня: нові формати святкування»</w:t>
            </w:r>
          </w:p>
          <w:p w14:paraId="66DF36CF" w14:textId="77777777" w:rsidR="00524D37" w:rsidRPr="002C705A" w:rsidRDefault="00524D37" w:rsidP="00726DB6">
            <w:pPr>
              <w:rPr>
                <w:bCs/>
                <w:color w:val="000000"/>
              </w:rPr>
            </w:pPr>
            <w:r w:rsidRPr="002C705A">
              <w:rPr>
                <w:bCs/>
                <w:color w:val="000000"/>
              </w:rPr>
              <w:t>5. «Всеосвіта» «Вправи та завдання для читання та розвитку мовлення дошкільнят»</w:t>
            </w:r>
          </w:p>
          <w:p w14:paraId="1C469C96" w14:textId="77777777" w:rsidR="00524D37" w:rsidRPr="002C705A" w:rsidRDefault="00524D37" w:rsidP="00726DB6">
            <w:pPr>
              <w:rPr>
                <w:bCs/>
                <w:color w:val="000000"/>
              </w:rPr>
            </w:pPr>
            <w:r w:rsidRPr="002C705A">
              <w:rPr>
                <w:bCs/>
                <w:color w:val="000000"/>
              </w:rPr>
              <w:t>6. «На Урок» «Навчальна кінезіологія: як розвинути мозок учня»</w:t>
            </w:r>
          </w:p>
          <w:p w14:paraId="5BF1E3DB" w14:textId="77777777" w:rsidR="00524D37" w:rsidRPr="002C705A" w:rsidRDefault="00524D37" w:rsidP="00726DB6">
            <w:pPr>
              <w:rPr>
                <w:bCs/>
                <w:color w:val="000000"/>
              </w:rPr>
            </w:pPr>
            <w:r w:rsidRPr="002C705A">
              <w:rPr>
                <w:bCs/>
                <w:color w:val="000000"/>
              </w:rPr>
              <w:t>7.. «На Урок» «Інтерактивні інструменти формувального оцінювання»</w:t>
            </w:r>
          </w:p>
          <w:p w14:paraId="69BF3FB1" w14:textId="77777777" w:rsidR="00524D37" w:rsidRPr="002C705A" w:rsidRDefault="00524D37" w:rsidP="00726DB6">
            <w:pPr>
              <w:rPr>
                <w:bCs/>
                <w:color w:val="000000"/>
              </w:rPr>
            </w:pPr>
            <w:r w:rsidRPr="002C705A">
              <w:rPr>
                <w:bCs/>
                <w:color w:val="000000"/>
              </w:rPr>
              <w:t>10. «На Урок» «Мнемотехніка та інфографіка‒сучасний інструмент для запам’ятовування»</w:t>
            </w:r>
          </w:p>
          <w:p w14:paraId="68FB6228" w14:textId="77777777" w:rsidR="00524D37" w:rsidRPr="002C705A" w:rsidRDefault="00524D37" w:rsidP="00726DB6">
            <w:pPr>
              <w:rPr>
                <w:bCs/>
                <w:color w:val="000000"/>
              </w:rPr>
            </w:pPr>
            <w:r w:rsidRPr="002C705A">
              <w:rPr>
                <w:bCs/>
                <w:color w:val="000000"/>
              </w:rPr>
              <w:t>11.. «Всеосвіта» «Адаптація дитини. Новий колектив»</w:t>
            </w:r>
          </w:p>
          <w:p w14:paraId="0EF19836" w14:textId="77777777" w:rsidR="00524D37" w:rsidRPr="002C705A" w:rsidRDefault="00524D37" w:rsidP="00726DB6">
            <w:pPr>
              <w:rPr>
                <w:bCs/>
                <w:color w:val="000000"/>
              </w:rPr>
            </w:pPr>
            <w:r w:rsidRPr="002C705A">
              <w:rPr>
                <w:bCs/>
                <w:color w:val="000000"/>
              </w:rPr>
              <w:t>12.. «На крилах успіху» «Цифрові інструменти для Storytelling»</w:t>
            </w:r>
          </w:p>
          <w:p w14:paraId="656916DF" w14:textId="77777777" w:rsidR="00524D37" w:rsidRPr="002C705A" w:rsidRDefault="00524D37" w:rsidP="00726DB6">
            <w:pPr>
              <w:rPr>
                <w:bCs/>
                <w:color w:val="000000"/>
              </w:rPr>
            </w:pPr>
            <w:r w:rsidRPr="002C705A">
              <w:rPr>
                <w:bCs/>
                <w:color w:val="000000"/>
              </w:rPr>
              <w:t>13. «На Урок» «Проект у початковій школі»</w:t>
            </w:r>
          </w:p>
          <w:p w14:paraId="0B9F5F41" w14:textId="77777777" w:rsidR="00524D37" w:rsidRPr="002C705A" w:rsidRDefault="00524D37" w:rsidP="00726DB6">
            <w:pPr>
              <w:rPr>
                <w:bCs/>
                <w:color w:val="000000"/>
              </w:rPr>
            </w:pPr>
            <w:r w:rsidRPr="002C705A">
              <w:rPr>
                <w:bCs/>
                <w:color w:val="000000"/>
              </w:rPr>
              <w:t>14. «На Урок» «Інструментарій для інтерактивного наповнення уроків»</w:t>
            </w:r>
          </w:p>
          <w:p w14:paraId="7C15E5D9" w14:textId="77777777" w:rsidR="00524D37" w:rsidRPr="002C705A" w:rsidRDefault="00524D37" w:rsidP="00726DB6">
            <w:pPr>
              <w:rPr>
                <w:bCs/>
                <w:color w:val="000000"/>
              </w:rPr>
            </w:pPr>
            <w:r w:rsidRPr="002C705A">
              <w:rPr>
                <w:bCs/>
                <w:color w:val="000000"/>
              </w:rPr>
              <w:t>15. «На крилах успіху» «Методика аналізу даних при розв’язнні математичних задач в початковій школі»</w:t>
            </w:r>
          </w:p>
          <w:p w14:paraId="6F1FC099" w14:textId="77777777" w:rsidR="00524D37" w:rsidRPr="002C705A" w:rsidRDefault="00524D37" w:rsidP="00726DB6">
            <w:pPr>
              <w:rPr>
                <w:bCs/>
                <w:color w:val="000000"/>
              </w:rPr>
            </w:pPr>
            <w:r w:rsidRPr="002C705A">
              <w:rPr>
                <w:bCs/>
                <w:color w:val="000000"/>
              </w:rPr>
              <w:t>16. «На крилах успіху» «Захист інформації та безпека в Інтернеті»</w:t>
            </w:r>
          </w:p>
          <w:p w14:paraId="302C96B5" w14:textId="77777777" w:rsidR="00524D37" w:rsidRPr="002C705A" w:rsidRDefault="00524D37" w:rsidP="00726DB6">
            <w:pPr>
              <w:rPr>
                <w:bCs/>
                <w:color w:val="000000"/>
              </w:rPr>
            </w:pPr>
            <w:r w:rsidRPr="002C705A">
              <w:rPr>
                <w:bCs/>
                <w:color w:val="000000"/>
              </w:rPr>
              <w:t>17. «На Урок» « Пальчикові ігри: розвиваємо дрібну моторику».</w:t>
            </w:r>
          </w:p>
          <w:p w14:paraId="399E7199" w14:textId="77777777" w:rsidR="00524D37" w:rsidRDefault="00524D37" w:rsidP="00726DB6">
            <w:pPr>
              <w:rPr>
                <w:bCs/>
                <w:color w:val="000000"/>
              </w:rPr>
            </w:pPr>
            <w:r w:rsidRPr="002C705A">
              <w:rPr>
                <w:bCs/>
                <w:color w:val="000000"/>
              </w:rPr>
              <w:t>18. «На Урок» «Гіперактивні та неуважні школярі –це РДУГ чи проблеми виховання?».</w:t>
            </w:r>
          </w:p>
          <w:p w14:paraId="0E78DE3D" w14:textId="77777777" w:rsidR="00524D37" w:rsidRPr="002C705A" w:rsidRDefault="00524D37" w:rsidP="00726DB6">
            <w:pPr>
              <w:rPr>
                <w:bCs/>
                <w:color w:val="000000"/>
              </w:rPr>
            </w:pPr>
          </w:p>
          <w:p w14:paraId="4DF293F7" w14:textId="77777777" w:rsidR="00524D37" w:rsidRPr="00D93A55" w:rsidRDefault="00524D37" w:rsidP="00726DB6">
            <w:pPr>
              <w:rPr>
                <w:color w:val="000000"/>
              </w:rPr>
            </w:pPr>
          </w:p>
        </w:tc>
        <w:tc>
          <w:tcPr>
            <w:tcW w:w="2039" w:type="dxa"/>
            <w:shd w:val="clear" w:color="auto" w:fill="auto"/>
            <w:tcMar>
              <w:top w:w="100" w:type="dxa"/>
              <w:left w:w="100" w:type="dxa"/>
              <w:bottom w:w="100" w:type="dxa"/>
              <w:right w:w="100" w:type="dxa"/>
            </w:tcMar>
          </w:tcPr>
          <w:p w14:paraId="6E234158" w14:textId="77777777" w:rsidR="00524D37" w:rsidRDefault="00524D37" w:rsidP="00726DB6">
            <w:pPr>
              <w:rPr>
                <w:bCs/>
                <w:color w:val="000000"/>
              </w:rPr>
            </w:pPr>
            <w:r w:rsidRPr="002C705A">
              <w:rPr>
                <w:bCs/>
                <w:color w:val="000000"/>
              </w:rPr>
              <w:t>14.08.2019.</w:t>
            </w:r>
          </w:p>
          <w:p w14:paraId="598ECC45" w14:textId="77777777" w:rsidR="00524D37" w:rsidRDefault="00524D37" w:rsidP="00726DB6">
            <w:pPr>
              <w:rPr>
                <w:bCs/>
                <w:color w:val="000000"/>
              </w:rPr>
            </w:pPr>
          </w:p>
          <w:p w14:paraId="563F6448" w14:textId="77777777" w:rsidR="00524D37" w:rsidRDefault="00524D37" w:rsidP="00726DB6">
            <w:pPr>
              <w:rPr>
                <w:bCs/>
                <w:color w:val="000000"/>
              </w:rPr>
            </w:pPr>
          </w:p>
          <w:p w14:paraId="58F7099A" w14:textId="77777777" w:rsidR="00524D37" w:rsidRDefault="00524D37" w:rsidP="00726DB6">
            <w:pPr>
              <w:rPr>
                <w:bCs/>
                <w:color w:val="000000"/>
              </w:rPr>
            </w:pPr>
            <w:r w:rsidRPr="002C705A">
              <w:rPr>
                <w:bCs/>
                <w:color w:val="000000"/>
              </w:rPr>
              <w:t>14.08.2019.</w:t>
            </w:r>
          </w:p>
          <w:p w14:paraId="183844EB" w14:textId="77777777" w:rsidR="00524D37" w:rsidRDefault="00524D37" w:rsidP="00726DB6">
            <w:pPr>
              <w:rPr>
                <w:bCs/>
                <w:color w:val="000000"/>
              </w:rPr>
            </w:pPr>
          </w:p>
          <w:p w14:paraId="41B8BB65" w14:textId="77777777" w:rsidR="00524D37" w:rsidRDefault="00524D37" w:rsidP="00726DB6">
            <w:pPr>
              <w:rPr>
                <w:bCs/>
                <w:color w:val="000000"/>
              </w:rPr>
            </w:pPr>
            <w:r w:rsidRPr="002C705A">
              <w:rPr>
                <w:bCs/>
                <w:color w:val="000000"/>
              </w:rPr>
              <w:t>15.08.2019</w:t>
            </w:r>
          </w:p>
          <w:p w14:paraId="66F9EB3B" w14:textId="77777777" w:rsidR="00524D37" w:rsidRDefault="00524D37" w:rsidP="00726DB6">
            <w:pPr>
              <w:rPr>
                <w:bCs/>
                <w:color w:val="000000"/>
              </w:rPr>
            </w:pPr>
          </w:p>
          <w:p w14:paraId="1CC21299" w14:textId="77777777" w:rsidR="00524D37" w:rsidRDefault="00524D37" w:rsidP="00726DB6">
            <w:pPr>
              <w:rPr>
                <w:bCs/>
                <w:color w:val="000000"/>
              </w:rPr>
            </w:pPr>
            <w:r w:rsidRPr="002C705A">
              <w:rPr>
                <w:bCs/>
                <w:color w:val="000000"/>
              </w:rPr>
              <w:t>19.08.2019</w:t>
            </w:r>
          </w:p>
          <w:p w14:paraId="5C503B17" w14:textId="77777777" w:rsidR="00524D37" w:rsidRDefault="00524D37" w:rsidP="00726DB6">
            <w:pPr>
              <w:rPr>
                <w:bCs/>
                <w:color w:val="000000"/>
              </w:rPr>
            </w:pPr>
          </w:p>
          <w:p w14:paraId="0CF7D473" w14:textId="77777777" w:rsidR="00524D37" w:rsidRDefault="00524D37" w:rsidP="00726DB6">
            <w:pPr>
              <w:rPr>
                <w:bCs/>
                <w:color w:val="000000"/>
              </w:rPr>
            </w:pPr>
          </w:p>
          <w:p w14:paraId="1A9DF341" w14:textId="77777777" w:rsidR="00524D37" w:rsidRDefault="00524D37" w:rsidP="00726DB6">
            <w:pPr>
              <w:rPr>
                <w:bCs/>
                <w:color w:val="000000"/>
              </w:rPr>
            </w:pPr>
            <w:r w:rsidRPr="002C705A">
              <w:rPr>
                <w:bCs/>
                <w:color w:val="000000"/>
              </w:rPr>
              <w:t>02.10.2019.</w:t>
            </w:r>
          </w:p>
          <w:p w14:paraId="3889D649" w14:textId="77777777" w:rsidR="00524D37" w:rsidRDefault="00524D37" w:rsidP="00726DB6">
            <w:pPr>
              <w:rPr>
                <w:bCs/>
                <w:color w:val="000000"/>
              </w:rPr>
            </w:pPr>
          </w:p>
          <w:p w14:paraId="1AEE87E9" w14:textId="77777777" w:rsidR="00524D37" w:rsidRDefault="00524D37" w:rsidP="00726DB6">
            <w:pPr>
              <w:rPr>
                <w:bCs/>
                <w:color w:val="000000"/>
              </w:rPr>
            </w:pPr>
            <w:r w:rsidRPr="002C705A">
              <w:rPr>
                <w:bCs/>
                <w:color w:val="000000"/>
              </w:rPr>
              <w:t>25.10.2019</w:t>
            </w:r>
            <w:r>
              <w:rPr>
                <w:bCs/>
                <w:color w:val="000000"/>
              </w:rPr>
              <w:t>.</w:t>
            </w:r>
          </w:p>
          <w:p w14:paraId="4BE0C3DF" w14:textId="77777777" w:rsidR="00524D37" w:rsidRDefault="00524D37" w:rsidP="00726DB6">
            <w:pPr>
              <w:rPr>
                <w:bCs/>
                <w:color w:val="000000"/>
              </w:rPr>
            </w:pPr>
          </w:p>
          <w:p w14:paraId="08C70DC5" w14:textId="77777777" w:rsidR="00524D37" w:rsidRDefault="00524D37" w:rsidP="00726DB6">
            <w:pPr>
              <w:rPr>
                <w:bCs/>
                <w:color w:val="000000"/>
              </w:rPr>
            </w:pPr>
            <w:r w:rsidRPr="002C705A">
              <w:rPr>
                <w:bCs/>
                <w:color w:val="000000"/>
              </w:rPr>
              <w:t>01.11.2019.</w:t>
            </w:r>
          </w:p>
          <w:p w14:paraId="5767E42E" w14:textId="77777777" w:rsidR="00524D37" w:rsidRDefault="00524D37" w:rsidP="00726DB6">
            <w:pPr>
              <w:rPr>
                <w:bCs/>
                <w:color w:val="000000"/>
              </w:rPr>
            </w:pPr>
          </w:p>
          <w:p w14:paraId="47A99998" w14:textId="77777777" w:rsidR="00524D37" w:rsidRDefault="00524D37" w:rsidP="00726DB6">
            <w:pPr>
              <w:rPr>
                <w:bCs/>
                <w:color w:val="000000"/>
              </w:rPr>
            </w:pPr>
            <w:r w:rsidRPr="002C705A">
              <w:rPr>
                <w:bCs/>
                <w:color w:val="000000"/>
              </w:rPr>
              <w:t>19.11.2019</w:t>
            </w:r>
          </w:p>
          <w:p w14:paraId="507630BD" w14:textId="77777777" w:rsidR="00524D37" w:rsidRDefault="00524D37" w:rsidP="00726DB6">
            <w:pPr>
              <w:rPr>
                <w:bCs/>
                <w:color w:val="000000"/>
              </w:rPr>
            </w:pPr>
            <w:r w:rsidRPr="002C705A">
              <w:rPr>
                <w:bCs/>
                <w:color w:val="000000"/>
              </w:rPr>
              <w:t>20.11.2019</w:t>
            </w:r>
          </w:p>
          <w:p w14:paraId="6138984D" w14:textId="77777777" w:rsidR="00524D37" w:rsidRDefault="00524D37" w:rsidP="00726DB6">
            <w:pPr>
              <w:rPr>
                <w:bCs/>
                <w:color w:val="000000"/>
              </w:rPr>
            </w:pPr>
          </w:p>
          <w:p w14:paraId="5337B36A" w14:textId="77777777" w:rsidR="00524D37" w:rsidRDefault="00524D37" w:rsidP="00726DB6">
            <w:pPr>
              <w:rPr>
                <w:bCs/>
                <w:color w:val="000000"/>
              </w:rPr>
            </w:pPr>
            <w:r w:rsidRPr="002C705A">
              <w:rPr>
                <w:bCs/>
                <w:color w:val="000000"/>
              </w:rPr>
              <w:t>20.11.2019.</w:t>
            </w:r>
          </w:p>
          <w:p w14:paraId="1AEAC380" w14:textId="77777777" w:rsidR="00524D37" w:rsidRDefault="00524D37" w:rsidP="00726DB6">
            <w:pPr>
              <w:rPr>
                <w:bCs/>
                <w:color w:val="000000"/>
              </w:rPr>
            </w:pPr>
            <w:r w:rsidRPr="002C705A">
              <w:rPr>
                <w:bCs/>
                <w:color w:val="000000"/>
              </w:rPr>
              <w:t>22.11.2019.</w:t>
            </w:r>
          </w:p>
          <w:p w14:paraId="3B5ABEBF" w14:textId="77777777" w:rsidR="00524D37" w:rsidRDefault="00524D37" w:rsidP="00726DB6">
            <w:pPr>
              <w:rPr>
                <w:bCs/>
                <w:color w:val="000000"/>
              </w:rPr>
            </w:pPr>
          </w:p>
          <w:p w14:paraId="23547689" w14:textId="77777777" w:rsidR="00524D37" w:rsidRDefault="00524D37" w:rsidP="00726DB6">
            <w:pPr>
              <w:rPr>
                <w:bCs/>
                <w:color w:val="000000"/>
              </w:rPr>
            </w:pPr>
            <w:r w:rsidRPr="002C705A">
              <w:rPr>
                <w:bCs/>
                <w:color w:val="000000"/>
              </w:rPr>
              <w:t>09.12.2019.</w:t>
            </w:r>
          </w:p>
          <w:p w14:paraId="7A5434BE" w14:textId="77777777" w:rsidR="00524D37" w:rsidRDefault="00524D37" w:rsidP="00726DB6">
            <w:pPr>
              <w:rPr>
                <w:bCs/>
                <w:color w:val="000000"/>
              </w:rPr>
            </w:pPr>
          </w:p>
          <w:p w14:paraId="0B784819" w14:textId="77777777" w:rsidR="00524D37" w:rsidRDefault="00524D37" w:rsidP="00726DB6">
            <w:pPr>
              <w:rPr>
                <w:bCs/>
                <w:color w:val="000000"/>
              </w:rPr>
            </w:pPr>
            <w:r w:rsidRPr="002C705A">
              <w:rPr>
                <w:bCs/>
                <w:color w:val="000000"/>
              </w:rPr>
              <w:t>18.12.2019.</w:t>
            </w:r>
          </w:p>
          <w:p w14:paraId="2072B04A" w14:textId="77777777" w:rsidR="00524D37" w:rsidRDefault="00524D37" w:rsidP="00726DB6">
            <w:pPr>
              <w:rPr>
                <w:bCs/>
                <w:color w:val="000000"/>
              </w:rPr>
            </w:pPr>
          </w:p>
          <w:p w14:paraId="6AE1CC1D" w14:textId="77777777" w:rsidR="00524D37" w:rsidRDefault="00524D37" w:rsidP="00726DB6">
            <w:pPr>
              <w:rPr>
                <w:bCs/>
                <w:color w:val="000000"/>
              </w:rPr>
            </w:pPr>
            <w:r w:rsidRPr="002C705A">
              <w:rPr>
                <w:bCs/>
                <w:color w:val="000000"/>
              </w:rPr>
              <w:t>15.01.2020.</w:t>
            </w:r>
          </w:p>
          <w:p w14:paraId="73606E71" w14:textId="77777777" w:rsidR="00524D37" w:rsidRDefault="00524D37" w:rsidP="00726DB6">
            <w:pPr>
              <w:rPr>
                <w:bCs/>
                <w:color w:val="000000"/>
              </w:rPr>
            </w:pPr>
          </w:p>
          <w:p w14:paraId="5579D345" w14:textId="77777777" w:rsidR="00524D37" w:rsidRPr="00D93A55" w:rsidRDefault="00524D37" w:rsidP="00726DB6">
            <w:r w:rsidRPr="002C705A">
              <w:rPr>
                <w:bCs/>
                <w:color w:val="000000"/>
              </w:rPr>
              <w:t>24.02.2020.</w:t>
            </w:r>
          </w:p>
        </w:tc>
        <w:tc>
          <w:tcPr>
            <w:tcW w:w="2187" w:type="dxa"/>
            <w:shd w:val="clear" w:color="auto" w:fill="auto"/>
            <w:tcMar>
              <w:top w:w="100" w:type="dxa"/>
              <w:left w:w="100" w:type="dxa"/>
              <w:bottom w:w="100" w:type="dxa"/>
              <w:right w:w="100" w:type="dxa"/>
            </w:tcMar>
          </w:tcPr>
          <w:p w14:paraId="3DAADF66" w14:textId="77777777" w:rsidR="00524D37" w:rsidRDefault="00524D37" w:rsidP="00726DB6">
            <w:pPr>
              <w:rPr>
                <w:bCs/>
                <w:color w:val="000000"/>
              </w:rPr>
            </w:pPr>
            <w:r w:rsidRPr="002C705A">
              <w:rPr>
                <w:bCs/>
                <w:color w:val="000000"/>
              </w:rPr>
              <w:t>онлайн-конференція</w:t>
            </w:r>
          </w:p>
          <w:p w14:paraId="5F492405" w14:textId="77777777" w:rsidR="00524D37" w:rsidRDefault="00524D37" w:rsidP="00726DB6">
            <w:pPr>
              <w:rPr>
                <w:bCs/>
                <w:color w:val="000000"/>
              </w:rPr>
            </w:pPr>
          </w:p>
          <w:p w14:paraId="13F7B719" w14:textId="77777777" w:rsidR="00524D37" w:rsidRDefault="00524D37" w:rsidP="00726DB6">
            <w:pPr>
              <w:rPr>
                <w:bCs/>
                <w:color w:val="000000"/>
              </w:rPr>
            </w:pPr>
            <w:r w:rsidRPr="002C705A">
              <w:rPr>
                <w:bCs/>
                <w:color w:val="000000"/>
              </w:rPr>
              <w:t>Вебінар</w:t>
            </w:r>
          </w:p>
          <w:p w14:paraId="21380769" w14:textId="77777777" w:rsidR="00524D37" w:rsidRDefault="00524D37" w:rsidP="00726DB6">
            <w:pPr>
              <w:rPr>
                <w:bCs/>
                <w:color w:val="000000"/>
              </w:rPr>
            </w:pPr>
          </w:p>
          <w:p w14:paraId="7D810C00" w14:textId="77777777" w:rsidR="00524D37" w:rsidRDefault="00524D37" w:rsidP="00726DB6">
            <w:pPr>
              <w:rPr>
                <w:bCs/>
                <w:color w:val="000000"/>
              </w:rPr>
            </w:pPr>
            <w:r w:rsidRPr="002C705A">
              <w:rPr>
                <w:bCs/>
                <w:color w:val="000000"/>
              </w:rPr>
              <w:t>Інтернет-конференція</w:t>
            </w:r>
          </w:p>
          <w:p w14:paraId="5AB6596E" w14:textId="77777777" w:rsidR="00524D37" w:rsidRDefault="00524D37" w:rsidP="00726DB6">
            <w:pPr>
              <w:rPr>
                <w:bCs/>
                <w:color w:val="000000"/>
              </w:rPr>
            </w:pPr>
            <w:r w:rsidRPr="002C705A">
              <w:rPr>
                <w:bCs/>
                <w:color w:val="000000"/>
              </w:rPr>
              <w:t>Вебінар</w:t>
            </w:r>
          </w:p>
          <w:p w14:paraId="2091AD80" w14:textId="77777777" w:rsidR="00524D37" w:rsidRPr="00D93A55" w:rsidRDefault="00524D37" w:rsidP="00726DB6"/>
        </w:tc>
      </w:tr>
      <w:tr w:rsidR="00524D37" w:rsidRPr="00464097" w14:paraId="3BBE3589" w14:textId="77777777" w:rsidTr="00726DB6">
        <w:trPr>
          <w:trHeight w:val="2860"/>
        </w:trPr>
        <w:tc>
          <w:tcPr>
            <w:tcW w:w="629" w:type="dxa"/>
          </w:tcPr>
          <w:p w14:paraId="6526E4E5" w14:textId="77777777" w:rsidR="00524D37" w:rsidRDefault="00524D37" w:rsidP="00726DB6">
            <w:pPr>
              <w:overflowPunct w:val="0"/>
              <w:autoSpaceDE w:val="0"/>
              <w:autoSpaceDN w:val="0"/>
              <w:adjustRightInd w:val="0"/>
              <w:jc w:val="both"/>
              <w:textAlignment w:val="baseline"/>
              <w:rPr>
                <w:lang w:val="ru-RU"/>
              </w:rPr>
            </w:pPr>
            <w:r>
              <w:rPr>
                <w:lang w:val="ru-RU"/>
              </w:rPr>
              <w:t>11</w:t>
            </w:r>
          </w:p>
        </w:tc>
        <w:tc>
          <w:tcPr>
            <w:tcW w:w="2243" w:type="dxa"/>
            <w:shd w:val="clear" w:color="auto" w:fill="auto"/>
            <w:tcMar>
              <w:top w:w="100" w:type="dxa"/>
              <w:left w:w="100" w:type="dxa"/>
              <w:bottom w:w="100" w:type="dxa"/>
              <w:right w:w="100" w:type="dxa"/>
            </w:tcMar>
          </w:tcPr>
          <w:p w14:paraId="202800E8" w14:textId="77777777" w:rsidR="00524D37" w:rsidRPr="00D93A55" w:rsidRDefault="00524D37" w:rsidP="00726DB6">
            <w:pPr>
              <w:ind w:left="265" w:hanging="142"/>
              <w:rPr>
                <w:color w:val="000000"/>
                <w:lang w:val="ru-RU"/>
              </w:rPr>
            </w:pPr>
            <w:r>
              <w:rPr>
                <w:color w:val="000000"/>
                <w:lang w:val="ru-RU"/>
              </w:rPr>
              <w:t>Скоробогатова Т.О.</w:t>
            </w:r>
          </w:p>
        </w:tc>
        <w:tc>
          <w:tcPr>
            <w:tcW w:w="6485" w:type="dxa"/>
            <w:shd w:val="clear" w:color="auto" w:fill="auto"/>
            <w:tcMar>
              <w:top w:w="100" w:type="dxa"/>
              <w:left w:w="100" w:type="dxa"/>
              <w:bottom w:w="100" w:type="dxa"/>
              <w:right w:w="100" w:type="dxa"/>
            </w:tcMar>
          </w:tcPr>
          <w:p w14:paraId="39B78458" w14:textId="77777777" w:rsidR="00524D37" w:rsidRDefault="00524D37" w:rsidP="00726DB6">
            <w:pPr>
              <w:rPr>
                <w:color w:val="000000"/>
              </w:rPr>
            </w:pPr>
            <w:r w:rsidRPr="00FF13FA">
              <w:rPr>
                <w:color w:val="000000"/>
              </w:rPr>
              <w:t xml:space="preserve">- </w:t>
            </w:r>
            <w:r w:rsidRPr="007E420F">
              <w:rPr>
                <w:color w:val="000000"/>
              </w:rPr>
              <w:t xml:space="preserve">«Домедична допомога» </w:t>
            </w:r>
          </w:p>
          <w:p w14:paraId="505D096C" w14:textId="77777777" w:rsidR="00524D37" w:rsidRPr="00FF13FA" w:rsidRDefault="00524D37" w:rsidP="00726DB6">
            <w:pPr>
              <w:tabs>
                <w:tab w:val="left" w:pos="3615"/>
              </w:tabs>
              <w:rPr>
                <w:color w:val="000000"/>
              </w:rPr>
            </w:pPr>
            <w:r w:rsidRPr="00FF13FA">
              <w:rPr>
                <w:color w:val="000000"/>
              </w:rPr>
              <w:t>-  «Робота вчителів початкових класів з дітьми з особливими освітніми потребами» (</w:t>
            </w:r>
            <w:r w:rsidRPr="00FF13FA">
              <w:rPr>
                <w:color w:val="000000"/>
                <w:lang w:val="en-JM"/>
              </w:rPr>
              <w:t>EdEra</w:t>
            </w:r>
            <w:r w:rsidRPr="00FF13FA">
              <w:rPr>
                <w:color w:val="000000"/>
              </w:rPr>
              <w:t>)</w:t>
            </w:r>
          </w:p>
          <w:p w14:paraId="1C3F4BD4" w14:textId="77777777" w:rsidR="00524D37" w:rsidRDefault="00524D37" w:rsidP="00726DB6">
            <w:pPr>
              <w:tabs>
                <w:tab w:val="left" w:pos="3615"/>
              </w:tabs>
              <w:rPr>
                <w:color w:val="000000"/>
              </w:rPr>
            </w:pPr>
            <w:r w:rsidRPr="00FF13FA">
              <w:rPr>
                <w:color w:val="000000"/>
              </w:rPr>
              <w:t>- «</w:t>
            </w:r>
            <w:r w:rsidRPr="00FF13FA">
              <w:rPr>
                <w:color w:val="000000"/>
                <w:lang w:val="en-JM"/>
              </w:rPr>
              <w:t>STEM</w:t>
            </w:r>
            <w:r>
              <w:rPr>
                <w:color w:val="000000"/>
              </w:rPr>
              <w:t xml:space="preserve">– школа - 2020» (№1783 </w:t>
            </w:r>
            <w:r w:rsidRPr="00FF13FA">
              <w:rPr>
                <w:color w:val="000000"/>
              </w:rPr>
              <w:t>)</w:t>
            </w:r>
          </w:p>
          <w:p w14:paraId="434CC474" w14:textId="77777777" w:rsidR="00524D37" w:rsidRPr="0095144A" w:rsidRDefault="00524D37" w:rsidP="00726DB6">
            <w:pPr>
              <w:jc w:val="both"/>
              <w:rPr>
                <w:color w:val="000000"/>
              </w:rPr>
            </w:pPr>
            <w:r w:rsidRPr="0095144A">
              <w:rPr>
                <w:color w:val="000000"/>
              </w:rPr>
              <w:t>- «Як організувати дистанційне навчання за допомогою напростіших онлайн-ресурсів»;</w:t>
            </w:r>
          </w:p>
          <w:p w14:paraId="73197812" w14:textId="77777777" w:rsidR="00524D37" w:rsidRPr="0095144A" w:rsidRDefault="00524D37" w:rsidP="00726DB6">
            <w:pPr>
              <w:jc w:val="both"/>
              <w:rPr>
                <w:color w:val="000000"/>
              </w:rPr>
            </w:pPr>
            <w:r w:rsidRPr="0095144A">
              <w:rPr>
                <w:color w:val="000000"/>
              </w:rPr>
              <w:t>- «Підтримка дітей з особливими освітніми потребами»;</w:t>
            </w:r>
          </w:p>
          <w:p w14:paraId="332033E4" w14:textId="77777777" w:rsidR="00524D37" w:rsidRPr="0095144A" w:rsidRDefault="00524D37" w:rsidP="00726DB6">
            <w:pPr>
              <w:jc w:val="both"/>
              <w:rPr>
                <w:color w:val="000000"/>
              </w:rPr>
            </w:pPr>
            <w:r w:rsidRPr="0095144A">
              <w:rPr>
                <w:color w:val="000000"/>
              </w:rPr>
              <w:t>- «Секрети артикуляційної гімнастики»;</w:t>
            </w:r>
          </w:p>
          <w:p w14:paraId="75737449" w14:textId="77777777" w:rsidR="00524D37" w:rsidRPr="0095144A" w:rsidRDefault="00524D37" w:rsidP="00726DB6">
            <w:pPr>
              <w:tabs>
                <w:tab w:val="left" w:pos="3615"/>
              </w:tabs>
              <w:rPr>
                <w:color w:val="000000"/>
                <w:kern w:val="36"/>
                <w:lang w:eastAsia="uk-UA"/>
              </w:rPr>
            </w:pPr>
            <w:r w:rsidRPr="0095144A">
              <w:rPr>
                <w:color w:val="000000"/>
                <w:lang w:eastAsia="uk-UA"/>
              </w:rPr>
              <w:t xml:space="preserve">- </w:t>
            </w:r>
            <w:r w:rsidRPr="0095144A">
              <w:rPr>
                <w:color w:val="000000"/>
              </w:rPr>
              <w:t>- «</w:t>
            </w:r>
            <w:r w:rsidRPr="0095144A">
              <w:rPr>
                <w:color w:val="000000"/>
                <w:kern w:val="36"/>
                <w:lang w:eastAsia="uk-UA"/>
              </w:rPr>
              <w:t>Підвищення рівня цифрової грамотності педагогічних працівників. Можливості платформи «ВСЕОСВІТА» для дистанційного навчання»;</w:t>
            </w:r>
          </w:p>
          <w:p w14:paraId="69411924" w14:textId="77777777" w:rsidR="00524D37" w:rsidRPr="0095144A" w:rsidRDefault="00524D37" w:rsidP="00726DB6">
            <w:pPr>
              <w:tabs>
                <w:tab w:val="left" w:pos="3615"/>
              </w:tabs>
              <w:rPr>
                <w:rStyle w:val="watch-title"/>
                <w:color w:val="000000"/>
                <w:bdr w:val="none" w:sz="0" w:space="0" w:color="auto" w:frame="1"/>
              </w:rPr>
            </w:pPr>
            <w:r w:rsidRPr="0095144A">
              <w:rPr>
                <w:color w:val="000000"/>
              </w:rPr>
              <w:t xml:space="preserve">- </w:t>
            </w:r>
            <w:r w:rsidRPr="0095144A">
              <w:rPr>
                <w:rStyle w:val="watch-title"/>
                <w:color w:val="000000"/>
                <w:bdr w:val="none" w:sz="0" w:space="0" w:color="auto" w:frame="1"/>
              </w:rPr>
              <w:t>«Розвиток імпресивного мовлення у дітей з інтелектуальними порушеннями»;</w:t>
            </w:r>
          </w:p>
          <w:p w14:paraId="016E6767" w14:textId="77777777" w:rsidR="00524D37" w:rsidRPr="0095144A" w:rsidRDefault="00524D37" w:rsidP="00726DB6">
            <w:pPr>
              <w:tabs>
                <w:tab w:val="left" w:pos="3615"/>
              </w:tabs>
              <w:rPr>
                <w:rStyle w:val="watch-title"/>
                <w:rFonts w:cs="Arial"/>
                <w:color w:val="000000"/>
                <w:bdr w:val="none" w:sz="0" w:space="0" w:color="auto" w:frame="1"/>
              </w:rPr>
            </w:pPr>
            <w:r w:rsidRPr="0095144A">
              <w:rPr>
                <w:color w:val="000000"/>
              </w:rPr>
              <w:t>- «Ігрові педагогічні прийоми: як пробудити в учнів інтерес до навчання?</w:t>
            </w:r>
            <w:r w:rsidRPr="0095144A">
              <w:rPr>
                <w:rStyle w:val="watch-title"/>
                <w:rFonts w:cs="Arial"/>
                <w:color w:val="000000"/>
                <w:bdr w:val="none" w:sz="0" w:space="0" w:color="auto" w:frame="1"/>
              </w:rPr>
              <w:t>»</w:t>
            </w:r>
          </w:p>
          <w:p w14:paraId="03818E6C" w14:textId="77777777" w:rsidR="00524D37" w:rsidRPr="002C705A" w:rsidRDefault="00524D37" w:rsidP="00726DB6">
            <w:pPr>
              <w:rPr>
                <w:bCs/>
                <w:color w:val="000000"/>
              </w:rPr>
            </w:pPr>
          </w:p>
        </w:tc>
        <w:tc>
          <w:tcPr>
            <w:tcW w:w="2039" w:type="dxa"/>
            <w:shd w:val="clear" w:color="auto" w:fill="auto"/>
            <w:tcMar>
              <w:top w:w="100" w:type="dxa"/>
              <w:left w:w="100" w:type="dxa"/>
              <w:bottom w:w="100" w:type="dxa"/>
              <w:right w:w="100" w:type="dxa"/>
            </w:tcMar>
          </w:tcPr>
          <w:p w14:paraId="1C417AF6" w14:textId="77777777" w:rsidR="00524D37" w:rsidRDefault="00524D37" w:rsidP="00726DB6">
            <w:pPr>
              <w:rPr>
                <w:color w:val="000000"/>
              </w:rPr>
            </w:pPr>
            <w:r w:rsidRPr="007E420F">
              <w:rPr>
                <w:color w:val="000000"/>
              </w:rPr>
              <w:t>24.11.2019</w:t>
            </w:r>
          </w:p>
          <w:p w14:paraId="1716F769" w14:textId="77777777" w:rsidR="00524D37" w:rsidRDefault="00524D37" w:rsidP="00726DB6">
            <w:pPr>
              <w:rPr>
                <w:color w:val="000000"/>
              </w:rPr>
            </w:pPr>
            <w:r w:rsidRPr="00FF13FA">
              <w:rPr>
                <w:color w:val="000000"/>
              </w:rPr>
              <w:t>16.02.2020;</w:t>
            </w:r>
          </w:p>
          <w:p w14:paraId="671E28A2" w14:textId="77777777" w:rsidR="00524D37" w:rsidRDefault="00524D37" w:rsidP="00726DB6">
            <w:pPr>
              <w:rPr>
                <w:color w:val="000000"/>
              </w:rPr>
            </w:pPr>
          </w:p>
          <w:p w14:paraId="0B09BADD" w14:textId="77777777" w:rsidR="00524D37" w:rsidRPr="002C705A" w:rsidRDefault="00524D37" w:rsidP="00726DB6">
            <w:pPr>
              <w:rPr>
                <w:bCs/>
                <w:color w:val="000000"/>
              </w:rPr>
            </w:pPr>
            <w:r w:rsidRPr="00FF13FA">
              <w:rPr>
                <w:color w:val="000000"/>
              </w:rPr>
              <w:t>02.03.2020</w:t>
            </w:r>
          </w:p>
        </w:tc>
        <w:tc>
          <w:tcPr>
            <w:tcW w:w="2187" w:type="dxa"/>
            <w:shd w:val="clear" w:color="auto" w:fill="auto"/>
            <w:tcMar>
              <w:top w:w="100" w:type="dxa"/>
              <w:left w:w="100" w:type="dxa"/>
              <w:bottom w:w="100" w:type="dxa"/>
              <w:right w:w="100" w:type="dxa"/>
            </w:tcMar>
          </w:tcPr>
          <w:p w14:paraId="0F527094" w14:textId="77777777" w:rsidR="00524D37" w:rsidRDefault="00524D37" w:rsidP="00726DB6">
            <w:pPr>
              <w:rPr>
                <w:color w:val="000000"/>
              </w:rPr>
            </w:pPr>
            <w:r w:rsidRPr="007E420F">
              <w:rPr>
                <w:color w:val="000000"/>
              </w:rPr>
              <w:t>онлайн – курс</w:t>
            </w:r>
            <w:r>
              <w:rPr>
                <w:color w:val="000000"/>
              </w:rPr>
              <w:t>и</w:t>
            </w:r>
          </w:p>
          <w:p w14:paraId="68B58B65" w14:textId="77777777" w:rsidR="00524D37" w:rsidRDefault="00524D37" w:rsidP="00726DB6">
            <w:pPr>
              <w:rPr>
                <w:color w:val="000000"/>
              </w:rPr>
            </w:pPr>
          </w:p>
          <w:p w14:paraId="17B19349" w14:textId="77777777" w:rsidR="00524D37" w:rsidRDefault="00524D37" w:rsidP="00726DB6">
            <w:pPr>
              <w:rPr>
                <w:color w:val="000000"/>
              </w:rPr>
            </w:pPr>
          </w:p>
          <w:p w14:paraId="126C1916" w14:textId="77777777" w:rsidR="00524D37" w:rsidRDefault="00524D37" w:rsidP="00726DB6">
            <w:pPr>
              <w:rPr>
                <w:color w:val="000000"/>
              </w:rPr>
            </w:pPr>
          </w:p>
          <w:p w14:paraId="580B11FF" w14:textId="77777777" w:rsidR="00524D37" w:rsidRPr="002C705A" w:rsidRDefault="00524D37" w:rsidP="00726DB6">
            <w:pPr>
              <w:rPr>
                <w:bCs/>
                <w:color w:val="000000"/>
              </w:rPr>
            </w:pPr>
            <w:r w:rsidRPr="003952E4">
              <w:t>вебінар</w:t>
            </w:r>
          </w:p>
        </w:tc>
      </w:tr>
      <w:tr w:rsidR="00524D37" w:rsidRPr="00464097" w14:paraId="20DDE8A5" w14:textId="77777777" w:rsidTr="00726DB6">
        <w:trPr>
          <w:trHeight w:val="2860"/>
        </w:trPr>
        <w:tc>
          <w:tcPr>
            <w:tcW w:w="629" w:type="dxa"/>
          </w:tcPr>
          <w:p w14:paraId="0B1890B4" w14:textId="77777777" w:rsidR="00524D37" w:rsidRDefault="00524D37" w:rsidP="00726DB6">
            <w:pPr>
              <w:overflowPunct w:val="0"/>
              <w:autoSpaceDE w:val="0"/>
              <w:autoSpaceDN w:val="0"/>
              <w:adjustRightInd w:val="0"/>
              <w:jc w:val="both"/>
              <w:textAlignment w:val="baseline"/>
              <w:rPr>
                <w:lang w:val="ru-RU"/>
              </w:rPr>
            </w:pPr>
            <w:r>
              <w:rPr>
                <w:lang w:val="ru-RU"/>
              </w:rPr>
              <w:t>12</w:t>
            </w:r>
          </w:p>
        </w:tc>
        <w:tc>
          <w:tcPr>
            <w:tcW w:w="2243" w:type="dxa"/>
            <w:shd w:val="clear" w:color="auto" w:fill="auto"/>
            <w:tcMar>
              <w:top w:w="100" w:type="dxa"/>
              <w:left w:w="100" w:type="dxa"/>
              <w:bottom w:w="100" w:type="dxa"/>
              <w:right w:w="100" w:type="dxa"/>
            </w:tcMar>
          </w:tcPr>
          <w:p w14:paraId="48740B41" w14:textId="77777777" w:rsidR="00524D37" w:rsidRDefault="00524D37" w:rsidP="00726DB6">
            <w:pPr>
              <w:ind w:left="265" w:hanging="142"/>
              <w:rPr>
                <w:color w:val="000000"/>
                <w:lang w:val="ru-RU"/>
              </w:rPr>
            </w:pPr>
            <w:r>
              <w:rPr>
                <w:color w:val="000000"/>
                <w:lang w:val="ru-RU"/>
              </w:rPr>
              <w:t>Банах Л.В.</w:t>
            </w:r>
          </w:p>
        </w:tc>
        <w:tc>
          <w:tcPr>
            <w:tcW w:w="6485" w:type="dxa"/>
            <w:shd w:val="clear" w:color="auto" w:fill="auto"/>
            <w:tcMar>
              <w:top w:w="100" w:type="dxa"/>
              <w:left w:w="100" w:type="dxa"/>
              <w:bottom w:w="100" w:type="dxa"/>
              <w:right w:w="100" w:type="dxa"/>
            </w:tcMar>
          </w:tcPr>
          <w:p w14:paraId="26E0897E" w14:textId="77777777" w:rsidR="00524D37" w:rsidRPr="00FF13FA" w:rsidRDefault="00524D37" w:rsidP="00726DB6">
            <w:pPr>
              <w:tabs>
                <w:tab w:val="left" w:pos="3615"/>
              </w:tabs>
              <w:rPr>
                <w:color w:val="000000"/>
              </w:rPr>
            </w:pPr>
            <w:r w:rsidRPr="00FF13FA">
              <w:rPr>
                <w:color w:val="000000"/>
              </w:rPr>
              <w:t>- участь в онлайн курсі «Домедична допомога» (</w:t>
            </w:r>
            <w:r w:rsidRPr="00FF13FA">
              <w:rPr>
                <w:color w:val="000000"/>
                <w:lang w:val="en-JM"/>
              </w:rPr>
              <w:t>EdEra</w:t>
            </w:r>
            <w:r w:rsidRPr="00FF13FA">
              <w:rPr>
                <w:color w:val="000000"/>
              </w:rPr>
              <w:t>)16.02.2020;</w:t>
            </w:r>
          </w:p>
          <w:p w14:paraId="0F076830" w14:textId="77777777" w:rsidR="00524D37" w:rsidRPr="00FF13FA" w:rsidRDefault="00524D37" w:rsidP="00726DB6">
            <w:pPr>
              <w:tabs>
                <w:tab w:val="left" w:pos="3615"/>
              </w:tabs>
              <w:rPr>
                <w:color w:val="000000"/>
              </w:rPr>
            </w:pPr>
            <w:r w:rsidRPr="00FF13FA">
              <w:rPr>
                <w:color w:val="000000"/>
              </w:rPr>
              <w:t>-  участь в онлайн курсі «Робота вчителів початкових класів з дітьми з особливими освітніми потребами» (</w:t>
            </w:r>
            <w:r w:rsidRPr="00FF13FA">
              <w:rPr>
                <w:color w:val="000000"/>
                <w:lang w:val="en-JM"/>
              </w:rPr>
              <w:t>EdEra</w:t>
            </w:r>
            <w:r w:rsidRPr="00FF13FA">
              <w:rPr>
                <w:color w:val="000000"/>
              </w:rPr>
              <w:t>)</w:t>
            </w:r>
          </w:p>
          <w:p w14:paraId="2A34C2DE" w14:textId="77777777" w:rsidR="00524D37" w:rsidRPr="00FF13FA" w:rsidRDefault="00524D37" w:rsidP="00726DB6">
            <w:pPr>
              <w:tabs>
                <w:tab w:val="left" w:pos="3615"/>
              </w:tabs>
              <w:rPr>
                <w:color w:val="000000"/>
              </w:rPr>
            </w:pPr>
            <w:r w:rsidRPr="00FF13FA">
              <w:rPr>
                <w:color w:val="000000"/>
              </w:rPr>
              <w:t>- участь в онлайн курсі «</w:t>
            </w:r>
            <w:r w:rsidRPr="00FF13FA">
              <w:rPr>
                <w:color w:val="000000"/>
                <w:lang w:val="en-JM"/>
              </w:rPr>
              <w:t>STEM</w:t>
            </w:r>
            <w:r w:rsidRPr="00FF13FA">
              <w:rPr>
                <w:color w:val="000000"/>
              </w:rPr>
              <w:t>– школа - 2020» (№1783 від)</w:t>
            </w:r>
          </w:p>
          <w:p w14:paraId="452498CA" w14:textId="77777777" w:rsidR="00524D37" w:rsidRPr="009C0DC8" w:rsidRDefault="00524D37" w:rsidP="00726DB6">
            <w:pPr>
              <w:tabs>
                <w:tab w:val="left" w:pos="3615"/>
              </w:tabs>
              <w:rPr>
                <w:color w:val="000000"/>
              </w:rPr>
            </w:pPr>
            <w:r w:rsidRPr="009C0DC8">
              <w:rPr>
                <w:color w:val="000000"/>
              </w:rPr>
              <w:t xml:space="preserve">- </w:t>
            </w:r>
            <w:r>
              <w:rPr>
                <w:color w:val="000000"/>
              </w:rPr>
              <w:t>п</w:t>
            </w:r>
            <w:r w:rsidRPr="009C0DC8">
              <w:rPr>
                <w:color w:val="000000"/>
              </w:rPr>
              <w:t>ерегляд вебінару «Розвитoк різних видів пам’яті в початкових класах НУШ»;</w:t>
            </w:r>
          </w:p>
          <w:p w14:paraId="28064491" w14:textId="77777777" w:rsidR="00524D37" w:rsidRPr="009C0DC8" w:rsidRDefault="00524D37" w:rsidP="00726DB6">
            <w:pPr>
              <w:tabs>
                <w:tab w:val="left" w:pos="3615"/>
              </w:tabs>
              <w:rPr>
                <w:color w:val="000000"/>
              </w:rPr>
            </w:pPr>
            <w:r w:rsidRPr="009C0DC8">
              <w:rPr>
                <w:color w:val="000000"/>
              </w:rPr>
              <w:t xml:space="preserve">- </w:t>
            </w:r>
            <w:r>
              <w:rPr>
                <w:color w:val="000000"/>
              </w:rPr>
              <w:t>п</w:t>
            </w:r>
            <w:r w:rsidRPr="009C0DC8">
              <w:rPr>
                <w:color w:val="000000"/>
              </w:rPr>
              <w:t>ерегляд вебінару «Підвищення рівня цифрової грамотності педагогічних працівників. Можливості платформи «ВСЕОСВІТА» для дистанційного навчання»;</w:t>
            </w:r>
          </w:p>
          <w:p w14:paraId="13813796" w14:textId="77777777" w:rsidR="00524D37" w:rsidRPr="009C0DC8" w:rsidRDefault="00524D37" w:rsidP="00726DB6">
            <w:pPr>
              <w:tabs>
                <w:tab w:val="left" w:pos="3615"/>
              </w:tabs>
              <w:rPr>
                <w:color w:val="000000"/>
              </w:rPr>
            </w:pPr>
            <w:r w:rsidRPr="009C0DC8">
              <w:rPr>
                <w:color w:val="000000"/>
              </w:rPr>
              <w:t xml:space="preserve">- </w:t>
            </w:r>
            <w:r>
              <w:rPr>
                <w:color w:val="000000"/>
              </w:rPr>
              <w:t>п</w:t>
            </w:r>
            <w:r w:rsidRPr="009C0DC8">
              <w:rPr>
                <w:color w:val="000000"/>
              </w:rPr>
              <w:t>ерегляд вебінару «Розвиток імпресивного мовлення у дітей з інтелектуальними порушеннями»;</w:t>
            </w:r>
          </w:p>
          <w:p w14:paraId="5F3E1EDA" w14:textId="77777777" w:rsidR="00524D37" w:rsidRPr="009C0DC8" w:rsidRDefault="00524D37" w:rsidP="00726DB6">
            <w:pPr>
              <w:tabs>
                <w:tab w:val="left" w:pos="3615"/>
              </w:tabs>
              <w:rPr>
                <w:color w:val="000000"/>
              </w:rPr>
            </w:pPr>
            <w:r w:rsidRPr="009C0DC8">
              <w:rPr>
                <w:color w:val="000000"/>
              </w:rPr>
              <w:t xml:space="preserve">- </w:t>
            </w:r>
            <w:r>
              <w:rPr>
                <w:color w:val="000000"/>
              </w:rPr>
              <w:t>п</w:t>
            </w:r>
            <w:r w:rsidRPr="009C0DC8">
              <w:rPr>
                <w:color w:val="000000"/>
              </w:rPr>
              <w:t>ерегляд вебінару «Ігрові педагогічні прийоми: як пробудити в учнів інтерес до навчання?»</w:t>
            </w:r>
          </w:p>
          <w:p w14:paraId="6D327539" w14:textId="77777777" w:rsidR="00524D37" w:rsidRPr="009C0DC8" w:rsidRDefault="00524D37" w:rsidP="00726DB6">
            <w:pPr>
              <w:tabs>
                <w:tab w:val="left" w:pos="3615"/>
              </w:tabs>
              <w:rPr>
                <w:color w:val="000000"/>
              </w:rPr>
            </w:pPr>
            <w:r w:rsidRPr="009C0DC8">
              <w:rPr>
                <w:color w:val="000000"/>
              </w:rPr>
              <w:t>-</w:t>
            </w:r>
            <w:r>
              <w:rPr>
                <w:color w:val="000000"/>
              </w:rPr>
              <w:t>п</w:t>
            </w:r>
            <w:r w:rsidRPr="009C0DC8">
              <w:rPr>
                <w:color w:val="000000"/>
              </w:rPr>
              <w:t>ерегляд вебінару «Як організувати дистанційне навчання за допомогою напростіших онлайн-ресурсів»;</w:t>
            </w:r>
          </w:p>
          <w:p w14:paraId="43C7F85A" w14:textId="77777777" w:rsidR="00524D37" w:rsidRPr="009C0DC8" w:rsidRDefault="00524D37" w:rsidP="00726DB6">
            <w:pPr>
              <w:tabs>
                <w:tab w:val="left" w:pos="3615"/>
              </w:tabs>
              <w:rPr>
                <w:color w:val="000000"/>
              </w:rPr>
            </w:pPr>
            <w:r w:rsidRPr="009C0DC8">
              <w:rPr>
                <w:color w:val="000000"/>
              </w:rPr>
              <w:t>-</w:t>
            </w:r>
            <w:r>
              <w:rPr>
                <w:color w:val="000000"/>
              </w:rPr>
              <w:t>п</w:t>
            </w:r>
            <w:r w:rsidRPr="009C0DC8">
              <w:rPr>
                <w:color w:val="000000"/>
              </w:rPr>
              <w:t>ерегляд вебінару «Секрети артикуляційної гімнастики»;</w:t>
            </w:r>
          </w:p>
          <w:p w14:paraId="698F7D38" w14:textId="77777777" w:rsidR="00524D37" w:rsidRPr="00FF13FA" w:rsidRDefault="00524D37" w:rsidP="00726DB6">
            <w:pPr>
              <w:rPr>
                <w:color w:val="000000"/>
              </w:rPr>
            </w:pPr>
          </w:p>
        </w:tc>
        <w:tc>
          <w:tcPr>
            <w:tcW w:w="2039" w:type="dxa"/>
            <w:shd w:val="clear" w:color="auto" w:fill="auto"/>
            <w:tcMar>
              <w:top w:w="100" w:type="dxa"/>
              <w:left w:w="100" w:type="dxa"/>
              <w:bottom w:w="100" w:type="dxa"/>
              <w:right w:w="100" w:type="dxa"/>
            </w:tcMar>
          </w:tcPr>
          <w:p w14:paraId="40C3B618" w14:textId="77777777" w:rsidR="00524D37" w:rsidRDefault="00524D37" w:rsidP="00726DB6">
            <w:pPr>
              <w:rPr>
                <w:color w:val="000000"/>
              </w:rPr>
            </w:pPr>
            <w:r w:rsidRPr="00FF13FA">
              <w:rPr>
                <w:color w:val="000000"/>
              </w:rPr>
              <w:t>16.02.2020;</w:t>
            </w:r>
          </w:p>
          <w:p w14:paraId="2F2D8E03" w14:textId="77777777" w:rsidR="00524D37" w:rsidRDefault="00524D37" w:rsidP="00726DB6">
            <w:pPr>
              <w:rPr>
                <w:color w:val="000000"/>
              </w:rPr>
            </w:pPr>
          </w:p>
          <w:p w14:paraId="01ADD406" w14:textId="77777777" w:rsidR="00524D37" w:rsidRDefault="00524D37" w:rsidP="00726DB6">
            <w:pPr>
              <w:rPr>
                <w:color w:val="000000"/>
              </w:rPr>
            </w:pPr>
            <w:r w:rsidRPr="00FF13FA">
              <w:rPr>
                <w:color w:val="000000"/>
              </w:rPr>
              <w:t>03.05.2020;</w:t>
            </w:r>
          </w:p>
          <w:p w14:paraId="04AB8FDF" w14:textId="77777777" w:rsidR="00524D37" w:rsidRDefault="00524D37" w:rsidP="00726DB6">
            <w:pPr>
              <w:rPr>
                <w:color w:val="000000"/>
              </w:rPr>
            </w:pPr>
          </w:p>
          <w:p w14:paraId="44BB1F80" w14:textId="77777777" w:rsidR="00524D37" w:rsidRDefault="00524D37" w:rsidP="00726DB6">
            <w:pPr>
              <w:rPr>
                <w:color w:val="000000"/>
              </w:rPr>
            </w:pPr>
            <w:r w:rsidRPr="00FF13FA">
              <w:rPr>
                <w:color w:val="000000"/>
              </w:rPr>
              <w:t>02.03.2020</w:t>
            </w:r>
          </w:p>
          <w:p w14:paraId="59B458E4" w14:textId="77777777" w:rsidR="00524D37" w:rsidRDefault="00524D37" w:rsidP="00726DB6">
            <w:pPr>
              <w:rPr>
                <w:color w:val="000000"/>
              </w:rPr>
            </w:pPr>
          </w:p>
          <w:p w14:paraId="76C306DB" w14:textId="77777777" w:rsidR="00524D37" w:rsidRDefault="00524D37" w:rsidP="00726DB6">
            <w:pPr>
              <w:rPr>
                <w:color w:val="000000"/>
              </w:rPr>
            </w:pPr>
          </w:p>
          <w:p w14:paraId="32EAEC35" w14:textId="77777777" w:rsidR="00524D37" w:rsidRDefault="00524D37" w:rsidP="00726DB6">
            <w:pPr>
              <w:rPr>
                <w:color w:val="000000"/>
              </w:rPr>
            </w:pPr>
          </w:p>
          <w:p w14:paraId="79746F6A" w14:textId="77777777" w:rsidR="00524D37" w:rsidRDefault="00524D37" w:rsidP="00726DB6">
            <w:pPr>
              <w:rPr>
                <w:color w:val="000000"/>
              </w:rPr>
            </w:pPr>
          </w:p>
          <w:p w14:paraId="02E31E43" w14:textId="77777777" w:rsidR="00524D37" w:rsidRDefault="00524D37" w:rsidP="00726DB6">
            <w:pPr>
              <w:rPr>
                <w:color w:val="000000"/>
              </w:rPr>
            </w:pPr>
          </w:p>
          <w:p w14:paraId="5E0CA16B" w14:textId="77777777" w:rsidR="00524D37" w:rsidRDefault="00524D37" w:rsidP="00726DB6">
            <w:pPr>
              <w:rPr>
                <w:color w:val="000000"/>
              </w:rPr>
            </w:pPr>
          </w:p>
          <w:p w14:paraId="25995EBE" w14:textId="77777777" w:rsidR="00524D37" w:rsidRPr="007E420F" w:rsidRDefault="00524D37" w:rsidP="00726DB6">
            <w:pPr>
              <w:rPr>
                <w:color w:val="000000"/>
              </w:rPr>
            </w:pPr>
          </w:p>
        </w:tc>
        <w:tc>
          <w:tcPr>
            <w:tcW w:w="2187" w:type="dxa"/>
            <w:shd w:val="clear" w:color="auto" w:fill="auto"/>
            <w:tcMar>
              <w:top w:w="100" w:type="dxa"/>
              <w:left w:w="100" w:type="dxa"/>
              <w:bottom w:w="100" w:type="dxa"/>
              <w:right w:w="100" w:type="dxa"/>
            </w:tcMar>
          </w:tcPr>
          <w:p w14:paraId="07D4537A" w14:textId="77777777" w:rsidR="00524D37" w:rsidRDefault="00524D37" w:rsidP="00726DB6">
            <w:pPr>
              <w:rPr>
                <w:color w:val="000000"/>
              </w:rPr>
            </w:pPr>
            <w:r w:rsidRPr="007E420F">
              <w:rPr>
                <w:color w:val="000000"/>
              </w:rPr>
              <w:t>онлайн – курс</w:t>
            </w:r>
            <w:r>
              <w:rPr>
                <w:color w:val="000000"/>
              </w:rPr>
              <w:t>и</w:t>
            </w:r>
          </w:p>
          <w:p w14:paraId="7793287D" w14:textId="77777777" w:rsidR="00524D37" w:rsidRDefault="00524D37" w:rsidP="00726DB6">
            <w:pPr>
              <w:rPr>
                <w:color w:val="000000"/>
              </w:rPr>
            </w:pPr>
          </w:p>
          <w:p w14:paraId="638533F3" w14:textId="77777777" w:rsidR="00524D37" w:rsidRDefault="00524D37" w:rsidP="00726DB6">
            <w:pPr>
              <w:rPr>
                <w:color w:val="000000"/>
              </w:rPr>
            </w:pPr>
          </w:p>
          <w:p w14:paraId="0826EAE4" w14:textId="77777777" w:rsidR="00524D37" w:rsidRDefault="00524D37" w:rsidP="00726DB6">
            <w:pPr>
              <w:rPr>
                <w:color w:val="000000"/>
              </w:rPr>
            </w:pPr>
          </w:p>
          <w:p w14:paraId="580DD8BC" w14:textId="77777777" w:rsidR="00524D37" w:rsidRDefault="00524D37" w:rsidP="00726DB6">
            <w:pPr>
              <w:rPr>
                <w:color w:val="000000"/>
              </w:rPr>
            </w:pPr>
          </w:p>
          <w:p w14:paraId="26408F12" w14:textId="77777777" w:rsidR="00524D37" w:rsidRDefault="00524D37" w:rsidP="00726DB6">
            <w:pPr>
              <w:rPr>
                <w:color w:val="000000"/>
              </w:rPr>
            </w:pPr>
            <w:r w:rsidRPr="003952E4">
              <w:t>вебінар</w:t>
            </w:r>
          </w:p>
          <w:p w14:paraId="15BD7929" w14:textId="77777777" w:rsidR="00524D37" w:rsidRPr="007E420F" w:rsidRDefault="00524D37" w:rsidP="00726DB6">
            <w:pPr>
              <w:rPr>
                <w:color w:val="000000"/>
              </w:rPr>
            </w:pPr>
          </w:p>
        </w:tc>
      </w:tr>
      <w:tr w:rsidR="00524D37" w:rsidRPr="00464097" w14:paraId="41AA255E" w14:textId="77777777" w:rsidTr="00726DB6">
        <w:trPr>
          <w:trHeight w:val="2860"/>
        </w:trPr>
        <w:tc>
          <w:tcPr>
            <w:tcW w:w="629" w:type="dxa"/>
          </w:tcPr>
          <w:p w14:paraId="7C32D81B" w14:textId="77777777" w:rsidR="00524D37" w:rsidRDefault="00524D37" w:rsidP="00726DB6">
            <w:pPr>
              <w:overflowPunct w:val="0"/>
              <w:autoSpaceDE w:val="0"/>
              <w:autoSpaceDN w:val="0"/>
              <w:adjustRightInd w:val="0"/>
              <w:jc w:val="both"/>
              <w:textAlignment w:val="baseline"/>
              <w:rPr>
                <w:lang w:val="ru-RU"/>
              </w:rPr>
            </w:pPr>
            <w:r>
              <w:rPr>
                <w:lang w:val="ru-RU"/>
              </w:rPr>
              <w:t>13</w:t>
            </w:r>
          </w:p>
        </w:tc>
        <w:tc>
          <w:tcPr>
            <w:tcW w:w="2243" w:type="dxa"/>
            <w:shd w:val="clear" w:color="auto" w:fill="auto"/>
            <w:tcMar>
              <w:top w:w="100" w:type="dxa"/>
              <w:left w:w="100" w:type="dxa"/>
              <w:bottom w:w="100" w:type="dxa"/>
              <w:right w:w="100" w:type="dxa"/>
            </w:tcMar>
          </w:tcPr>
          <w:p w14:paraId="45997FAA" w14:textId="77777777" w:rsidR="00524D37" w:rsidRDefault="00524D37" w:rsidP="00726DB6">
            <w:pPr>
              <w:ind w:left="265" w:hanging="142"/>
              <w:rPr>
                <w:color w:val="000000"/>
                <w:lang w:val="ru-RU"/>
              </w:rPr>
            </w:pPr>
            <w:r>
              <w:rPr>
                <w:color w:val="000000"/>
                <w:lang w:val="ru-RU"/>
              </w:rPr>
              <w:t>Орловська А.О.</w:t>
            </w:r>
          </w:p>
        </w:tc>
        <w:tc>
          <w:tcPr>
            <w:tcW w:w="6485" w:type="dxa"/>
            <w:shd w:val="clear" w:color="auto" w:fill="auto"/>
            <w:tcMar>
              <w:top w:w="100" w:type="dxa"/>
              <w:left w:w="100" w:type="dxa"/>
              <w:bottom w:w="100" w:type="dxa"/>
              <w:right w:w="100" w:type="dxa"/>
            </w:tcMar>
          </w:tcPr>
          <w:p w14:paraId="2CC38057" w14:textId="77777777" w:rsidR="00524D37" w:rsidRPr="00183E2D" w:rsidRDefault="00524D37" w:rsidP="00726DB6">
            <w:pPr>
              <w:rPr>
                <w:color w:val="000000"/>
              </w:rPr>
            </w:pPr>
            <w:r w:rsidRPr="00183E2D">
              <w:rPr>
                <w:color w:val="000000"/>
              </w:rPr>
              <w:t>- Участь у вебінарі «Використання тактильних макетів у роботі з дітьми, що мають порушення зору, в умовах інклюзивного середовища»;</w:t>
            </w:r>
          </w:p>
          <w:p w14:paraId="631F4C71" w14:textId="77777777" w:rsidR="00524D37" w:rsidRPr="00183E2D" w:rsidRDefault="00524D37" w:rsidP="00726DB6">
            <w:pPr>
              <w:rPr>
                <w:color w:val="000000"/>
              </w:rPr>
            </w:pPr>
            <w:r w:rsidRPr="00183E2D">
              <w:rPr>
                <w:color w:val="000000"/>
              </w:rPr>
              <w:t>- Участь у вебінарі «Методи і прийоми корекційної педагогіки, які можна використати на будь-якому уроці».</w:t>
            </w:r>
          </w:p>
          <w:p w14:paraId="42C465CA" w14:textId="77777777" w:rsidR="00524D37" w:rsidRPr="00183E2D" w:rsidRDefault="00524D37" w:rsidP="00726DB6">
            <w:pPr>
              <w:rPr>
                <w:color w:val="000000"/>
              </w:rPr>
            </w:pPr>
            <w:r w:rsidRPr="00183E2D">
              <w:rPr>
                <w:color w:val="000000"/>
              </w:rPr>
              <w:t>- Участь у «EdCampUkraine 2020”;</w:t>
            </w:r>
          </w:p>
          <w:p w14:paraId="0381CEF4" w14:textId="77777777" w:rsidR="00524D37" w:rsidRPr="00183E2D" w:rsidRDefault="00524D37" w:rsidP="00726DB6">
            <w:pPr>
              <w:rPr>
                <w:color w:val="000000"/>
              </w:rPr>
            </w:pPr>
            <w:r w:rsidRPr="00183E2D">
              <w:rPr>
                <w:color w:val="000000"/>
              </w:rPr>
              <w:t>- Проходження курсу «Бери й роби» на платформу Edera;</w:t>
            </w:r>
          </w:p>
          <w:p w14:paraId="25ED0E94" w14:textId="77777777" w:rsidR="00524D37" w:rsidRPr="00183E2D" w:rsidRDefault="00524D37" w:rsidP="00726DB6">
            <w:pPr>
              <w:rPr>
                <w:color w:val="000000"/>
              </w:rPr>
            </w:pPr>
            <w:r w:rsidRPr="00183E2D">
              <w:rPr>
                <w:color w:val="000000"/>
              </w:rPr>
              <w:t>- Проходження курсу «Домедична допомога» на платформі EdEra;</w:t>
            </w:r>
          </w:p>
          <w:p w14:paraId="1255167D" w14:textId="77777777" w:rsidR="00524D37" w:rsidRPr="00183E2D" w:rsidRDefault="00524D37" w:rsidP="00726DB6">
            <w:pPr>
              <w:rPr>
                <w:color w:val="000000"/>
              </w:rPr>
            </w:pPr>
            <w:r w:rsidRPr="00183E2D">
              <w:rPr>
                <w:color w:val="000000"/>
              </w:rPr>
              <w:t>- Проходження курсу «Робота вчителів початкових класів з дітьми із особливими освітніми потребами» на платформі EdEra;</w:t>
            </w:r>
          </w:p>
          <w:p w14:paraId="654C8144" w14:textId="77777777" w:rsidR="00524D37" w:rsidRPr="00183E2D" w:rsidRDefault="00524D37" w:rsidP="00726DB6">
            <w:pPr>
              <w:rPr>
                <w:color w:val="000000"/>
              </w:rPr>
            </w:pPr>
            <w:r w:rsidRPr="00183E2D">
              <w:rPr>
                <w:color w:val="000000"/>
              </w:rPr>
              <w:t>- Проходження курсу «Онлайн-курс для вчителів початкової школи» на платформі EdEra;</w:t>
            </w:r>
          </w:p>
          <w:p w14:paraId="4307EEF6" w14:textId="77777777" w:rsidR="00524D37" w:rsidRPr="00183E2D" w:rsidRDefault="00524D37" w:rsidP="00726DB6">
            <w:pPr>
              <w:rPr>
                <w:color w:val="000000"/>
              </w:rPr>
            </w:pPr>
            <w:r w:rsidRPr="00183E2D">
              <w:rPr>
                <w:color w:val="000000"/>
              </w:rPr>
              <w:t>- Проходження курсу «Цифрова грамотність державних службовців»;</w:t>
            </w:r>
          </w:p>
          <w:p w14:paraId="2267245E" w14:textId="77777777" w:rsidR="00524D37" w:rsidRPr="00183E2D" w:rsidRDefault="00524D37" w:rsidP="00726DB6">
            <w:pPr>
              <w:rPr>
                <w:color w:val="000000"/>
              </w:rPr>
            </w:pPr>
            <w:r w:rsidRPr="00183E2D">
              <w:rPr>
                <w:color w:val="000000"/>
              </w:rPr>
              <w:t>- Проходження курсу «Онлайн сервіси для вчителів”;</w:t>
            </w:r>
          </w:p>
          <w:p w14:paraId="69EAEB2F" w14:textId="77777777" w:rsidR="00524D37" w:rsidRDefault="00524D37" w:rsidP="00726DB6">
            <w:pPr>
              <w:rPr>
                <w:color w:val="000000"/>
              </w:rPr>
            </w:pPr>
            <w:r w:rsidRPr="00183E2D">
              <w:rPr>
                <w:color w:val="000000"/>
              </w:rPr>
              <w:t>- Проходження курсу «Цифрові навички для вчителів».</w:t>
            </w:r>
          </w:p>
          <w:p w14:paraId="744D5D63" w14:textId="77777777" w:rsidR="00524D37" w:rsidRPr="00FF13FA" w:rsidRDefault="00524D37" w:rsidP="00726DB6">
            <w:pPr>
              <w:tabs>
                <w:tab w:val="left" w:pos="3615"/>
              </w:tabs>
              <w:rPr>
                <w:color w:val="000000"/>
              </w:rPr>
            </w:pPr>
          </w:p>
        </w:tc>
        <w:tc>
          <w:tcPr>
            <w:tcW w:w="2039" w:type="dxa"/>
            <w:shd w:val="clear" w:color="auto" w:fill="auto"/>
            <w:tcMar>
              <w:top w:w="100" w:type="dxa"/>
              <w:left w:w="100" w:type="dxa"/>
              <w:bottom w:w="100" w:type="dxa"/>
              <w:right w:w="100" w:type="dxa"/>
            </w:tcMar>
          </w:tcPr>
          <w:p w14:paraId="57048DB5" w14:textId="77777777" w:rsidR="00524D37" w:rsidRPr="00FF13FA" w:rsidRDefault="00524D37" w:rsidP="00726DB6">
            <w:pPr>
              <w:rPr>
                <w:color w:val="000000"/>
              </w:rPr>
            </w:pPr>
            <w:r>
              <w:rPr>
                <w:color w:val="000000"/>
              </w:rPr>
              <w:t>2019-2020</w:t>
            </w:r>
          </w:p>
        </w:tc>
        <w:tc>
          <w:tcPr>
            <w:tcW w:w="2187" w:type="dxa"/>
            <w:shd w:val="clear" w:color="auto" w:fill="auto"/>
            <w:tcMar>
              <w:top w:w="100" w:type="dxa"/>
              <w:left w:w="100" w:type="dxa"/>
              <w:bottom w:w="100" w:type="dxa"/>
              <w:right w:w="100" w:type="dxa"/>
            </w:tcMar>
          </w:tcPr>
          <w:p w14:paraId="64BD4493" w14:textId="77777777" w:rsidR="00524D37" w:rsidRDefault="00524D37" w:rsidP="00726DB6">
            <w:pPr>
              <w:rPr>
                <w:color w:val="000000"/>
              </w:rPr>
            </w:pPr>
            <w:r w:rsidRPr="003952E4">
              <w:t>вебінар</w:t>
            </w:r>
          </w:p>
          <w:p w14:paraId="4BFCA3DA" w14:textId="77777777" w:rsidR="00524D37" w:rsidRDefault="00524D37" w:rsidP="00726DB6">
            <w:pPr>
              <w:rPr>
                <w:color w:val="000000"/>
              </w:rPr>
            </w:pPr>
          </w:p>
          <w:p w14:paraId="3626C3FA" w14:textId="77777777" w:rsidR="00524D37" w:rsidRDefault="00524D37" w:rsidP="00726DB6">
            <w:pPr>
              <w:rPr>
                <w:color w:val="000000"/>
              </w:rPr>
            </w:pPr>
          </w:p>
          <w:p w14:paraId="0839293D" w14:textId="77777777" w:rsidR="00524D37" w:rsidRDefault="00524D37" w:rsidP="00726DB6">
            <w:pPr>
              <w:rPr>
                <w:color w:val="000000"/>
              </w:rPr>
            </w:pPr>
          </w:p>
          <w:p w14:paraId="13EFAD5B" w14:textId="77777777" w:rsidR="00524D37" w:rsidRDefault="00524D37" w:rsidP="00726DB6">
            <w:pPr>
              <w:rPr>
                <w:color w:val="000000"/>
              </w:rPr>
            </w:pPr>
          </w:p>
          <w:p w14:paraId="6CDA2544" w14:textId="77777777" w:rsidR="00524D37" w:rsidRDefault="00524D37" w:rsidP="00726DB6">
            <w:pPr>
              <w:rPr>
                <w:color w:val="000000"/>
              </w:rPr>
            </w:pPr>
          </w:p>
          <w:p w14:paraId="07D49E2A" w14:textId="77777777" w:rsidR="00524D37" w:rsidRDefault="00524D37" w:rsidP="00726DB6">
            <w:pPr>
              <w:rPr>
                <w:color w:val="000000"/>
              </w:rPr>
            </w:pPr>
            <w:r w:rsidRPr="007E420F">
              <w:rPr>
                <w:color w:val="000000"/>
              </w:rPr>
              <w:t>онлайн – курс</w:t>
            </w:r>
            <w:r>
              <w:rPr>
                <w:color w:val="000000"/>
              </w:rPr>
              <w:t>и</w:t>
            </w:r>
          </w:p>
          <w:p w14:paraId="02C45980" w14:textId="77777777" w:rsidR="00524D37" w:rsidRPr="007E420F" w:rsidRDefault="00524D37" w:rsidP="00726DB6">
            <w:pPr>
              <w:rPr>
                <w:color w:val="000000"/>
              </w:rPr>
            </w:pPr>
          </w:p>
        </w:tc>
      </w:tr>
      <w:tr w:rsidR="00524D37" w:rsidRPr="00464097" w14:paraId="361C5556" w14:textId="77777777" w:rsidTr="00726DB6">
        <w:trPr>
          <w:trHeight w:val="656"/>
        </w:trPr>
        <w:tc>
          <w:tcPr>
            <w:tcW w:w="629" w:type="dxa"/>
          </w:tcPr>
          <w:p w14:paraId="376864E3" w14:textId="77777777" w:rsidR="00524D37" w:rsidRDefault="00524D37" w:rsidP="00726DB6">
            <w:pPr>
              <w:overflowPunct w:val="0"/>
              <w:autoSpaceDE w:val="0"/>
              <w:autoSpaceDN w:val="0"/>
              <w:adjustRightInd w:val="0"/>
              <w:jc w:val="both"/>
              <w:textAlignment w:val="baseline"/>
              <w:rPr>
                <w:lang w:val="ru-RU"/>
              </w:rPr>
            </w:pPr>
            <w:r>
              <w:rPr>
                <w:lang w:val="ru-RU"/>
              </w:rPr>
              <w:t>14</w:t>
            </w:r>
          </w:p>
        </w:tc>
        <w:tc>
          <w:tcPr>
            <w:tcW w:w="2243" w:type="dxa"/>
            <w:shd w:val="clear" w:color="auto" w:fill="auto"/>
            <w:tcMar>
              <w:top w:w="100" w:type="dxa"/>
              <w:left w:w="100" w:type="dxa"/>
              <w:bottom w:w="100" w:type="dxa"/>
              <w:right w:w="100" w:type="dxa"/>
            </w:tcMar>
          </w:tcPr>
          <w:p w14:paraId="3AF32BDC" w14:textId="77777777" w:rsidR="00524D37" w:rsidRDefault="00524D37" w:rsidP="00726DB6">
            <w:pPr>
              <w:ind w:left="265" w:hanging="142"/>
              <w:rPr>
                <w:color w:val="000000"/>
                <w:lang w:val="ru-RU"/>
              </w:rPr>
            </w:pPr>
            <w:r>
              <w:rPr>
                <w:color w:val="000000"/>
                <w:lang w:val="ru-RU"/>
              </w:rPr>
              <w:t>Варченко І.В.</w:t>
            </w:r>
          </w:p>
        </w:tc>
        <w:tc>
          <w:tcPr>
            <w:tcW w:w="6485" w:type="dxa"/>
            <w:shd w:val="clear" w:color="auto" w:fill="auto"/>
            <w:tcMar>
              <w:top w:w="100" w:type="dxa"/>
              <w:left w:w="100" w:type="dxa"/>
              <w:bottom w:w="100" w:type="dxa"/>
              <w:right w:w="100" w:type="dxa"/>
            </w:tcMar>
          </w:tcPr>
          <w:p w14:paraId="1DE67722" w14:textId="77777777" w:rsidR="00524D37" w:rsidRDefault="00524D37" w:rsidP="00726DB6">
            <w:pPr>
              <w:rPr>
                <w:color w:val="000000"/>
              </w:rPr>
            </w:pPr>
            <w:r w:rsidRPr="006B2F4F">
              <w:rPr>
                <w:color w:val="000000"/>
              </w:rPr>
              <w:t xml:space="preserve">- Участь в Онлайн-конференцї «Аутизм: навчання та корекція» </w:t>
            </w:r>
          </w:p>
          <w:p w14:paraId="2D750F85" w14:textId="77777777" w:rsidR="00524D37" w:rsidRPr="00183E2D" w:rsidRDefault="00524D37" w:rsidP="00726DB6">
            <w:pPr>
              <w:rPr>
                <w:color w:val="000000"/>
              </w:rPr>
            </w:pPr>
          </w:p>
        </w:tc>
        <w:tc>
          <w:tcPr>
            <w:tcW w:w="2039" w:type="dxa"/>
            <w:shd w:val="clear" w:color="auto" w:fill="auto"/>
            <w:tcMar>
              <w:top w:w="100" w:type="dxa"/>
              <w:left w:w="100" w:type="dxa"/>
              <w:bottom w:w="100" w:type="dxa"/>
              <w:right w:w="100" w:type="dxa"/>
            </w:tcMar>
          </w:tcPr>
          <w:p w14:paraId="7EE135AF" w14:textId="77777777" w:rsidR="00524D37" w:rsidRDefault="00524D37" w:rsidP="00726DB6">
            <w:pPr>
              <w:rPr>
                <w:color w:val="000000"/>
              </w:rPr>
            </w:pPr>
            <w:r w:rsidRPr="006B2F4F">
              <w:rPr>
                <w:color w:val="000000"/>
              </w:rPr>
              <w:t>24.04.2020.</w:t>
            </w:r>
          </w:p>
        </w:tc>
        <w:tc>
          <w:tcPr>
            <w:tcW w:w="2187" w:type="dxa"/>
            <w:shd w:val="clear" w:color="auto" w:fill="auto"/>
            <w:tcMar>
              <w:top w:w="100" w:type="dxa"/>
              <w:left w:w="100" w:type="dxa"/>
              <w:bottom w:w="100" w:type="dxa"/>
              <w:right w:w="100" w:type="dxa"/>
            </w:tcMar>
          </w:tcPr>
          <w:p w14:paraId="20D568A5" w14:textId="77777777" w:rsidR="00524D37" w:rsidRPr="003952E4" w:rsidRDefault="00524D37" w:rsidP="00726DB6">
            <w:r w:rsidRPr="006B2F4F">
              <w:rPr>
                <w:color w:val="000000"/>
              </w:rPr>
              <w:t>Онлайн-конференцї</w:t>
            </w:r>
            <w:r>
              <w:rPr>
                <w:color w:val="000000"/>
              </w:rPr>
              <w:t>я</w:t>
            </w:r>
          </w:p>
        </w:tc>
      </w:tr>
      <w:tr w:rsidR="00524D37" w:rsidRPr="00464097" w14:paraId="05F5494F" w14:textId="77777777" w:rsidTr="00726DB6">
        <w:trPr>
          <w:trHeight w:val="656"/>
        </w:trPr>
        <w:tc>
          <w:tcPr>
            <w:tcW w:w="629" w:type="dxa"/>
          </w:tcPr>
          <w:p w14:paraId="7802A472" w14:textId="77777777" w:rsidR="00524D37" w:rsidRDefault="00524D37" w:rsidP="00726DB6">
            <w:pPr>
              <w:overflowPunct w:val="0"/>
              <w:autoSpaceDE w:val="0"/>
              <w:autoSpaceDN w:val="0"/>
              <w:adjustRightInd w:val="0"/>
              <w:jc w:val="both"/>
              <w:textAlignment w:val="baseline"/>
              <w:rPr>
                <w:lang w:val="ru-RU"/>
              </w:rPr>
            </w:pPr>
            <w:r>
              <w:rPr>
                <w:lang w:val="ru-RU"/>
              </w:rPr>
              <w:t>15</w:t>
            </w:r>
          </w:p>
        </w:tc>
        <w:tc>
          <w:tcPr>
            <w:tcW w:w="2243" w:type="dxa"/>
            <w:shd w:val="clear" w:color="auto" w:fill="auto"/>
            <w:tcMar>
              <w:top w:w="100" w:type="dxa"/>
              <w:left w:w="100" w:type="dxa"/>
              <w:bottom w:w="100" w:type="dxa"/>
              <w:right w:w="100" w:type="dxa"/>
            </w:tcMar>
          </w:tcPr>
          <w:p w14:paraId="186BB250" w14:textId="77777777" w:rsidR="00524D37" w:rsidRDefault="00524D37" w:rsidP="00726DB6">
            <w:pPr>
              <w:ind w:left="265" w:hanging="142"/>
              <w:rPr>
                <w:color w:val="000000"/>
                <w:lang w:val="ru-RU"/>
              </w:rPr>
            </w:pPr>
            <w:r>
              <w:rPr>
                <w:color w:val="000000"/>
                <w:lang w:val="ru-RU"/>
              </w:rPr>
              <w:t>Черненко В.В.</w:t>
            </w:r>
          </w:p>
        </w:tc>
        <w:tc>
          <w:tcPr>
            <w:tcW w:w="6485" w:type="dxa"/>
            <w:shd w:val="clear" w:color="auto" w:fill="auto"/>
            <w:tcMar>
              <w:top w:w="100" w:type="dxa"/>
              <w:left w:w="100" w:type="dxa"/>
              <w:bottom w:w="100" w:type="dxa"/>
              <w:right w:w="100" w:type="dxa"/>
            </w:tcMar>
          </w:tcPr>
          <w:p w14:paraId="76A45524" w14:textId="77777777" w:rsidR="00524D37" w:rsidRPr="00514110" w:rsidRDefault="00524D37" w:rsidP="00726DB6">
            <w:pPr>
              <w:outlineLvl w:val="0"/>
              <w:rPr>
                <w:color w:val="000000"/>
              </w:rPr>
            </w:pPr>
            <w:r w:rsidRPr="00514110">
              <w:rPr>
                <w:color w:val="000000"/>
              </w:rPr>
              <w:t xml:space="preserve">-Перегляд онлайн – вебінару «Використання сервісу Zoom для проведення дистанційних занять» (Освітній проект https://naurok.com.ua/webinar) </w:t>
            </w:r>
          </w:p>
          <w:p w14:paraId="19633B1E" w14:textId="77777777" w:rsidR="00524D37" w:rsidRPr="00514110" w:rsidRDefault="00524D37" w:rsidP="00726DB6">
            <w:pPr>
              <w:outlineLvl w:val="0"/>
              <w:rPr>
                <w:color w:val="000000"/>
                <w:kern w:val="36"/>
              </w:rPr>
            </w:pPr>
            <w:r w:rsidRPr="00514110">
              <w:rPr>
                <w:color w:val="000000"/>
              </w:rPr>
              <w:t xml:space="preserve">-Перегляд онлайн </w:t>
            </w:r>
            <w:r w:rsidRPr="00514110">
              <w:rPr>
                <w:color w:val="000000"/>
                <w:kern w:val="36"/>
              </w:rPr>
              <w:t>вебінару –  «Педагогічні підходи в роботі з дітьми, які мають аутичні розлади»</w:t>
            </w:r>
          </w:p>
          <w:p w14:paraId="0EDFBD40" w14:textId="77777777" w:rsidR="00524D37" w:rsidRPr="00514110" w:rsidRDefault="002F45E3" w:rsidP="00726DB6">
            <w:pPr>
              <w:rPr>
                <w:rFonts w:ascii="Calibri" w:hAnsi="Calibri" w:cs="Arial"/>
                <w:color w:val="000000"/>
              </w:rPr>
            </w:pPr>
            <w:hyperlink r:id="rId20" w:history="1">
              <w:r w:rsidR="00524D37" w:rsidRPr="00514110">
                <w:rPr>
                  <w:rStyle w:val="a8"/>
                  <w:color w:val="000000"/>
                </w:rPr>
                <w:t xml:space="preserve">  https://vseosvita.ua/</w:t>
              </w:r>
            </w:hyperlink>
          </w:p>
          <w:p w14:paraId="386C0170" w14:textId="77777777" w:rsidR="00524D37" w:rsidRPr="00514110" w:rsidRDefault="00524D37" w:rsidP="00726DB6">
            <w:pPr>
              <w:rPr>
                <w:color w:val="000000"/>
              </w:rPr>
            </w:pPr>
            <w:r w:rsidRPr="00514110">
              <w:rPr>
                <w:color w:val="000000"/>
              </w:rPr>
              <w:t xml:space="preserve">-Перегляд онлайн – вебінару «Використання онлайн-тестів для організації дистанційного навчання в умовах карантину» (Платформа https://vseosvita.ua/webinar) </w:t>
            </w:r>
          </w:p>
          <w:p w14:paraId="22800094" w14:textId="77777777" w:rsidR="00524D37" w:rsidRPr="00514110" w:rsidRDefault="00524D37" w:rsidP="00726DB6">
            <w:pPr>
              <w:rPr>
                <w:color w:val="000000"/>
              </w:rPr>
            </w:pPr>
            <w:r w:rsidRPr="00514110">
              <w:rPr>
                <w:color w:val="000000"/>
              </w:rPr>
              <w:t xml:space="preserve">-Перегляд онлайн </w:t>
            </w:r>
            <w:r w:rsidRPr="00514110">
              <w:rPr>
                <w:color w:val="000000"/>
                <w:kern w:val="36"/>
              </w:rPr>
              <w:t>вебінару «Розвитoк  різних  видів  пам’яті в  початкових  класах  НУШ.»</w:t>
            </w:r>
          </w:p>
          <w:p w14:paraId="23A2EDE8" w14:textId="77777777" w:rsidR="00524D37" w:rsidRPr="00514110" w:rsidRDefault="002F45E3" w:rsidP="00726DB6">
            <w:pPr>
              <w:rPr>
                <w:rFonts w:ascii="Calibri" w:hAnsi="Calibri" w:cs="Arial"/>
                <w:color w:val="000000"/>
              </w:rPr>
            </w:pPr>
            <w:hyperlink r:id="rId21" w:history="1">
              <w:r w:rsidR="00524D37" w:rsidRPr="00514110">
                <w:rPr>
                  <w:color w:val="000000"/>
                  <w:u w:val="single"/>
                </w:rPr>
                <w:t>https://vseosvita.ua/</w:t>
              </w:r>
            </w:hyperlink>
          </w:p>
          <w:p w14:paraId="3C8DA357" w14:textId="77777777" w:rsidR="00524D37" w:rsidRDefault="00524D37" w:rsidP="00726DB6">
            <w:pPr>
              <w:rPr>
                <w:color w:val="000000"/>
              </w:rPr>
            </w:pPr>
          </w:p>
          <w:p w14:paraId="20C01414" w14:textId="77777777" w:rsidR="00524D37" w:rsidRPr="006B2F4F" w:rsidRDefault="00524D37" w:rsidP="00726DB6">
            <w:pPr>
              <w:rPr>
                <w:color w:val="000000"/>
              </w:rPr>
            </w:pPr>
          </w:p>
        </w:tc>
        <w:tc>
          <w:tcPr>
            <w:tcW w:w="2039" w:type="dxa"/>
            <w:shd w:val="clear" w:color="auto" w:fill="auto"/>
            <w:tcMar>
              <w:top w:w="100" w:type="dxa"/>
              <w:left w:w="100" w:type="dxa"/>
              <w:bottom w:w="100" w:type="dxa"/>
              <w:right w:w="100" w:type="dxa"/>
            </w:tcMar>
          </w:tcPr>
          <w:p w14:paraId="03CF0415" w14:textId="77777777" w:rsidR="00524D37" w:rsidRDefault="00524D37" w:rsidP="00726DB6">
            <w:pPr>
              <w:rPr>
                <w:color w:val="000000"/>
              </w:rPr>
            </w:pPr>
            <w:r w:rsidRPr="00514110">
              <w:rPr>
                <w:color w:val="000000"/>
              </w:rPr>
              <w:t>25.03.2020р.</w:t>
            </w:r>
          </w:p>
          <w:p w14:paraId="37DC51AD" w14:textId="77777777" w:rsidR="00524D37" w:rsidRDefault="00524D37" w:rsidP="00726DB6">
            <w:pPr>
              <w:rPr>
                <w:color w:val="000000"/>
              </w:rPr>
            </w:pPr>
          </w:p>
          <w:p w14:paraId="1A362E98" w14:textId="77777777" w:rsidR="00524D37" w:rsidRDefault="00524D37" w:rsidP="00726DB6">
            <w:pPr>
              <w:rPr>
                <w:color w:val="000000"/>
              </w:rPr>
            </w:pPr>
          </w:p>
          <w:p w14:paraId="2BA64168" w14:textId="77777777" w:rsidR="00524D37" w:rsidRDefault="00524D37" w:rsidP="00726DB6">
            <w:pPr>
              <w:rPr>
                <w:color w:val="000000"/>
              </w:rPr>
            </w:pPr>
          </w:p>
          <w:p w14:paraId="2427F180" w14:textId="77777777" w:rsidR="00524D37" w:rsidRPr="006B2F4F" w:rsidRDefault="00524D37" w:rsidP="00726DB6">
            <w:pPr>
              <w:rPr>
                <w:color w:val="000000"/>
              </w:rPr>
            </w:pPr>
            <w:r w:rsidRPr="00514110">
              <w:rPr>
                <w:color w:val="000000"/>
              </w:rPr>
              <w:t>30.03.2020р.</w:t>
            </w:r>
          </w:p>
        </w:tc>
        <w:tc>
          <w:tcPr>
            <w:tcW w:w="2187" w:type="dxa"/>
            <w:shd w:val="clear" w:color="auto" w:fill="auto"/>
            <w:tcMar>
              <w:top w:w="100" w:type="dxa"/>
              <w:left w:w="100" w:type="dxa"/>
              <w:bottom w:w="100" w:type="dxa"/>
              <w:right w:w="100" w:type="dxa"/>
            </w:tcMar>
          </w:tcPr>
          <w:p w14:paraId="2B687040" w14:textId="77777777" w:rsidR="00524D37" w:rsidRDefault="00524D37" w:rsidP="00726DB6">
            <w:pPr>
              <w:rPr>
                <w:color w:val="000000"/>
              </w:rPr>
            </w:pPr>
            <w:r w:rsidRPr="003952E4">
              <w:t>вебінар</w:t>
            </w:r>
          </w:p>
          <w:p w14:paraId="60A71C4B" w14:textId="77777777" w:rsidR="00524D37" w:rsidRPr="006B2F4F" w:rsidRDefault="00524D37" w:rsidP="00726DB6">
            <w:pPr>
              <w:rPr>
                <w:color w:val="000000"/>
              </w:rPr>
            </w:pPr>
          </w:p>
        </w:tc>
      </w:tr>
      <w:tr w:rsidR="00524D37" w:rsidRPr="00464097" w14:paraId="3997BB88" w14:textId="77777777" w:rsidTr="00726DB6">
        <w:trPr>
          <w:trHeight w:val="656"/>
        </w:trPr>
        <w:tc>
          <w:tcPr>
            <w:tcW w:w="629" w:type="dxa"/>
          </w:tcPr>
          <w:p w14:paraId="2E0A09EE" w14:textId="77777777" w:rsidR="00524D37" w:rsidRDefault="00524D37" w:rsidP="00726DB6">
            <w:pPr>
              <w:overflowPunct w:val="0"/>
              <w:autoSpaceDE w:val="0"/>
              <w:autoSpaceDN w:val="0"/>
              <w:adjustRightInd w:val="0"/>
              <w:jc w:val="both"/>
              <w:textAlignment w:val="baseline"/>
              <w:rPr>
                <w:lang w:val="ru-RU"/>
              </w:rPr>
            </w:pPr>
            <w:r>
              <w:rPr>
                <w:lang w:val="ru-RU"/>
              </w:rPr>
              <w:t>16</w:t>
            </w:r>
          </w:p>
        </w:tc>
        <w:tc>
          <w:tcPr>
            <w:tcW w:w="2243" w:type="dxa"/>
            <w:shd w:val="clear" w:color="auto" w:fill="auto"/>
            <w:tcMar>
              <w:top w:w="100" w:type="dxa"/>
              <w:left w:w="100" w:type="dxa"/>
              <w:bottom w:w="100" w:type="dxa"/>
              <w:right w:w="100" w:type="dxa"/>
            </w:tcMar>
          </w:tcPr>
          <w:p w14:paraId="522BCC12" w14:textId="77777777" w:rsidR="00524D37" w:rsidRDefault="00524D37" w:rsidP="00726DB6">
            <w:pPr>
              <w:ind w:left="265" w:hanging="142"/>
              <w:rPr>
                <w:color w:val="000000"/>
                <w:lang w:val="ru-RU"/>
              </w:rPr>
            </w:pPr>
            <w:r>
              <w:rPr>
                <w:color w:val="000000"/>
                <w:lang w:val="ru-RU"/>
              </w:rPr>
              <w:t>Янковська Ю.В.</w:t>
            </w:r>
          </w:p>
        </w:tc>
        <w:tc>
          <w:tcPr>
            <w:tcW w:w="6485" w:type="dxa"/>
            <w:shd w:val="clear" w:color="auto" w:fill="auto"/>
            <w:tcMar>
              <w:top w:w="100" w:type="dxa"/>
              <w:left w:w="100" w:type="dxa"/>
              <w:bottom w:w="100" w:type="dxa"/>
              <w:right w:w="100" w:type="dxa"/>
            </w:tcMar>
          </w:tcPr>
          <w:p w14:paraId="7540BBDB" w14:textId="77777777" w:rsidR="00524D37" w:rsidRPr="00814144" w:rsidRDefault="00524D37" w:rsidP="00726DB6">
            <w:pPr>
              <w:rPr>
                <w:color w:val="000000"/>
              </w:rPr>
            </w:pPr>
            <w:r w:rsidRPr="00814144">
              <w:rPr>
                <w:color w:val="000000"/>
              </w:rPr>
              <w:t>-Перегляд вебінару «Як організувати дистанційне навчання за допомогою напростіших онлайн-ресурсів»;(https://naurok.com.ua/webinar/yak-organizuvati-distanciyne-navchannya-za-dopomogoyu-nayprostishih-onlayn-resursiv)</w:t>
            </w:r>
          </w:p>
          <w:p w14:paraId="4F73C149" w14:textId="77777777" w:rsidR="00524D37" w:rsidRDefault="00524D37" w:rsidP="00726DB6">
            <w:pPr>
              <w:rPr>
                <w:color w:val="000000"/>
              </w:rPr>
            </w:pPr>
            <w:r w:rsidRPr="00814144">
              <w:rPr>
                <w:color w:val="000000"/>
              </w:rPr>
              <w:t xml:space="preserve">-Перегляд онлайн – вебінару «Використання онлайн-тестів для організації дистанційного навчання вумовах карантину» (Платформаhttps://vseosvita.ua/webinar) </w:t>
            </w:r>
          </w:p>
          <w:p w14:paraId="26CAE9C2" w14:textId="77777777" w:rsidR="00524D37" w:rsidRPr="007E420F" w:rsidRDefault="00524D37" w:rsidP="00726DB6">
            <w:pPr>
              <w:rPr>
                <w:color w:val="000000"/>
              </w:rPr>
            </w:pPr>
            <w:r w:rsidRPr="000E2748">
              <w:rPr>
                <w:color w:val="000000"/>
              </w:rPr>
              <w:t xml:space="preserve">Перегляд онлайн - вибінару « Формування комунікативних навичок у дітей з ООП» (Платформа : https://naurok.com.ua/webinar/formuvannya-komunikativnih-navichok-u-ditey-z-osoblivimi-osvitnimi-potrebami) </w:t>
            </w:r>
          </w:p>
          <w:p w14:paraId="517681F4" w14:textId="77777777" w:rsidR="00524D37" w:rsidRPr="00514110" w:rsidRDefault="00524D37" w:rsidP="00726DB6">
            <w:pPr>
              <w:outlineLvl w:val="0"/>
              <w:rPr>
                <w:color w:val="000000"/>
              </w:rPr>
            </w:pPr>
          </w:p>
        </w:tc>
        <w:tc>
          <w:tcPr>
            <w:tcW w:w="2039" w:type="dxa"/>
            <w:shd w:val="clear" w:color="auto" w:fill="auto"/>
            <w:tcMar>
              <w:top w:w="100" w:type="dxa"/>
              <w:left w:w="100" w:type="dxa"/>
              <w:bottom w:w="100" w:type="dxa"/>
              <w:right w:w="100" w:type="dxa"/>
            </w:tcMar>
          </w:tcPr>
          <w:p w14:paraId="4A645C9C" w14:textId="77777777" w:rsidR="00524D37" w:rsidRDefault="00524D37" w:rsidP="00726DB6">
            <w:pPr>
              <w:rPr>
                <w:color w:val="000000"/>
              </w:rPr>
            </w:pPr>
            <w:r w:rsidRPr="00814144">
              <w:rPr>
                <w:color w:val="000000"/>
              </w:rPr>
              <w:t>20.03.2020р.</w:t>
            </w:r>
          </w:p>
          <w:p w14:paraId="0741A6E4" w14:textId="77777777" w:rsidR="00524D37" w:rsidRDefault="00524D37" w:rsidP="00726DB6">
            <w:pPr>
              <w:rPr>
                <w:color w:val="000000"/>
              </w:rPr>
            </w:pPr>
          </w:p>
          <w:p w14:paraId="7CAC209D" w14:textId="77777777" w:rsidR="00524D37" w:rsidRDefault="00524D37" w:rsidP="00726DB6">
            <w:pPr>
              <w:rPr>
                <w:color w:val="000000"/>
              </w:rPr>
            </w:pPr>
          </w:p>
          <w:p w14:paraId="726C122E" w14:textId="77777777" w:rsidR="00524D37" w:rsidRDefault="00524D37" w:rsidP="00726DB6">
            <w:pPr>
              <w:rPr>
                <w:color w:val="000000"/>
              </w:rPr>
            </w:pPr>
          </w:p>
          <w:p w14:paraId="37026553" w14:textId="77777777" w:rsidR="00524D37" w:rsidRDefault="00524D37" w:rsidP="00726DB6">
            <w:pPr>
              <w:rPr>
                <w:color w:val="000000"/>
              </w:rPr>
            </w:pPr>
          </w:p>
          <w:p w14:paraId="71F5E94E" w14:textId="77777777" w:rsidR="00524D37" w:rsidRDefault="00524D37" w:rsidP="00726DB6">
            <w:pPr>
              <w:rPr>
                <w:color w:val="000000"/>
              </w:rPr>
            </w:pPr>
            <w:r w:rsidRPr="00814144">
              <w:rPr>
                <w:color w:val="000000"/>
              </w:rPr>
              <w:t>30.03.2020р.</w:t>
            </w:r>
          </w:p>
          <w:p w14:paraId="02045278" w14:textId="77777777" w:rsidR="00524D37" w:rsidRDefault="00524D37" w:rsidP="00726DB6">
            <w:pPr>
              <w:rPr>
                <w:color w:val="000000"/>
              </w:rPr>
            </w:pPr>
          </w:p>
          <w:p w14:paraId="7ADC8641" w14:textId="77777777" w:rsidR="00524D37" w:rsidRDefault="00524D37" w:rsidP="00726DB6">
            <w:pPr>
              <w:rPr>
                <w:color w:val="000000"/>
              </w:rPr>
            </w:pPr>
          </w:p>
          <w:p w14:paraId="79176273" w14:textId="77777777" w:rsidR="00524D37" w:rsidRPr="00514110" w:rsidRDefault="00524D37" w:rsidP="00726DB6">
            <w:pPr>
              <w:rPr>
                <w:color w:val="000000"/>
              </w:rPr>
            </w:pPr>
            <w:r w:rsidRPr="000E2748">
              <w:rPr>
                <w:color w:val="000000"/>
              </w:rPr>
              <w:t>18.05.2020р.</w:t>
            </w:r>
          </w:p>
        </w:tc>
        <w:tc>
          <w:tcPr>
            <w:tcW w:w="2187" w:type="dxa"/>
            <w:shd w:val="clear" w:color="auto" w:fill="auto"/>
            <w:tcMar>
              <w:top w:w="100" w:type="dxa"/>
              <w:left w:w="100" w:type="dxa"/>
              <w:bottom w:w="100" w:type="dxa"/>
              <w:right w:w="100" w:type="dxa"/>
            </w:tcMar>
          </w:tcPr>
          <w:p w14:paraId="1128C9D8" w14:textId="77777777" w:rsidR="00524D37" w:rsidRDefault="00524D37" w:rsidP="00726DB6">
            <w:pPr>
              <w:rPr>
                <w:color w:val="000000"/>
              </w:rPr>
            </w:pPr>
            <w:r w:rsidRPr="003952E4">
              <w:t>вебінар</w:t>
            </w:r>
          </w:p>
          <w:p w14:paraId="64D424E1" w14:textId="77777777" w:rsidR="00524D37" w:rsidRPr="003952E4" w:rsidRDefault="00524D37" w:rsidP="00726DB6"/>
        </w:tc>
      </w:tr>
      <w:tr w:rsidR="00524D37" w:rsidRPr="00464097" w14:paraId="623EDD8E" w14:textId="77777777" w:rsidTr="00726DB6">
        <w:tc>
          <w:tcPr>
            <w:tcW w:w="629" w:type="dxa"/>
          </w:tcPr>
          <w:p w14:paraId="0D022A8C" w14:textId="77777777" w:rsidR="00524D37" w:rsidRDefault="00524D37" w:rsidP="00726DB6">
            <w:pPr>
              <w:overflowPunct w:val="0"/>
              <w:autoSpaceDE w:val="0"/>
              <w:autoSpaceDN w:val="0"/>
              <w:adjustRightInd w:val="0"/>
              <w:jc w:val="both"/>
              <w:textAlignment w:val="baseline"/>
              <w:rPr>
                <w:lang w:val="ru-RU"/>
              </w:rPr>
            </w:pPr>
            <w:r>
              <w:rPr>
                <w:lang w:val="ru-RU"/>
              </w:rPr>
              <w:t>17</w:t>
            </w:r>
          </w:p>
        </w:tc>
        <w:tc>
          <w:tcPr>
            <w:tcW w:w="2243" w:type="dxa"/>
            <w:shd w:val="clear" w:color="auto" w:fill="auto"/>
            <w:tcMar>
              <w:top w:w="100" w:type="dxa"/>
              <w:left w:w="100" w:type="dxa"/>
              <w:bottom w:w="100" w:type="dxa"/>
              <w:right w:w="100" w:type="dxa"/>
            </w:tcMar>
          </w:tcPr>
          <w:p w14:paraId="2727040B" w14:textId="77777777" w:rsidR="00524D37" w:rsidRPr="003952E4" w:rsidRDefault="00524D37" w:rsidP="00726DB6">
            <w:r w:rsidRPr="003952E4">
              <w:t>Гайдайчук Л.В.</w:t>
            </w:r>
          </w:p>
          <w:p w14:paraId="1ED2E2E7" w14:textId="77777777" w:rsidR="00524D37" w:rsidRPr="003952E4" w:rsidRDefault="00524D37" w:rsidP="00726DB6"/>
        </w:tc>
        <w:tc>
          <w:tcPr>
            <w:tcW w:w="6485" w:type="dxa"/>
            <w:shd w:val="clear" w:color="auto" w:fill="auto"/>
            <w:tcMar>
              <w:top w:w="100" w:type="dxa"/>
              <w:left w:w="100" w:type="dxa"/>
              <w:bottom w:w="100" w:type="dxa"/>
              <w:right w:w="100" w:type="dxa"/>
            </w:tcMar>
          </w:tcPr>
          <w:p w14:paraId="1B5787A5" w14:textId="77777777" w:rsidR="00524D37" w:rsidRDefault="00524D37" w:rsidP="00726DB6">
            <w:r w:rsidRPr="00790CF1">
              <w:t xml:space="preserve"> «Природничі дисципліни: навчаємо дистанційно»</w:t>
            </w:r>
          </w:p>
          <w:p w14:paraId="07FB829C" w14:textId="77777777" w:rsidR="00524D37" w:rsidRDefault="00524D37" w:rsidP="00726DB6"/>
          <w:p w14:paraId="56CE60F4" w14:textId="77777777" w:rsidR="00524D37" w:rsidRDefault="00524D37" w:rsidP="00726DB6"/>
          <w:p w14:paraId="466A5904" w14:textId="77777777" w:rsidR="00524D37" w:rsidRDefault="00524D37" w:rsidP="00726DB6">
            <w:r w:rsidRPr="00790CF1">
              <w:t>«Особистий професійний блог вчителя: дизайн, контент, просування»</w:t>
            </w:r>
          </w:p>
          <w:p w14:paraId="78E5C943" w14:textId="77777777" w:rsidR="00524D37" w:rsidRDefault="00524D37" w:rsidP="00726DB6">
            <w:r w:rsidRPr="00790CF1">
              <w:t>Медіаграмотність для освітян (</w:t>
            </w:r>
            <w:r w:rsidRPr="00790CF1">
              <w:rPr>
                <w:lang w:val="en-US"/>
              </w:rPr>
              <w:t>prometheus</w:t>
            </w:r>
            <w:r w:rsidRPr="00790CF1">
              <w:t>.</w:t>
            </w:r>
            <w:r w:rsidRPr="00790CF1">
              <w:rPr>
                <w:lang w:val="en-US"/>
              </w:rPr>
              <w:t>org</w:t>
            </w:r>
            <w:r w:rsidRPr="00790CF1">
              <w:t xml:space="preserve"> 60год.)</w:t>
            </w:r>
          </w:p>
          <w:p w14:paraId="2267153D" w14:textId="77777777" w:rsidR="00524D37" w:rsidRPr="00790CF1" w:rsidRDefault="00524D37" w:rsidP="00726DB6"/>
        </w:tc>
        <w:tc>
          <w:tcPr>
            <w:tcW w:w="2039" w:type="dxa"/>
            <w:shd w:val="clear" w:color="auto" w:fill="auto"/>
            <w:tcMar>
              <w:top w:w="100" w:type="dxa"/>
              <w:left w:w="100" w:type="dxa"/>
              <w:bottom w:w="100" w:type="dxa"/>
              <w:right w:w="100" w:type="dxa"/>
            </w:tcMar>
          </w:tcPr>
          <w:p w14:paraId="67A68F69" w14:textId="77777777" w:rsidR="00524D37" w:rsidRDefault="00524D37" w:rsidP="00726DB6">
            <w:r w:rsidRPr="00790CF1">
              <w:t>24.04.2020</w:t>
            </w:r>
          </w:p>
          <w:p w14:paraId="7BD8AF91" w14:textId="77777777" w:rsidR="00524D37" w:rsidRDefault="00524D37" w:rsidP="00726DB6"/>
          <w:p w14:paraId="42D45A9E" w14:textId="77777777" w:rsidR="00524D37" w:rsidRDefault="00524D37" w:rsidP="00726DB6"/>
          <w:p w14:paraId="67A52C7F" w14:textId="77777777" w:rsidR="00524D37" w:rsidRDefault="00524D37" w:rsidP="00726DB6">
            <w:r w:rsidRPr="00790CF1">
              <w:t>06.05.2020</w:t>
            </w:r>
          </w:p>
          <w:p w14:paraId="46A900D1" w14:textId="77777777" w:rsidR="00524D37" w:rsidRDefault="00524D37" w:rsidP="00726DB6"/>
          <w:p w14:paraId="5C91355B" w14:textId="77777777" w:rsidR="00524D37" w:rsidRPr="00790CF1" w:rsidRDefault="00524D37" w:rsidP="00726DB6">
            <w:r w:rsidRPr="00790CF1">
              <w:t>11.04.2020</w:t>
            </w:r>
          </w:p>
        </w:tc>
        <w:tc>
          <w:tcPr>
            <w:tcW w:w="2187" w:type="dxa"/>
            <w:shd w:val="clear" w:color="auto" w:fill="auto"/>
            <w:tcMar>
              <w:top w:w="100" w:type="dxa"/>
              <w:left w:w="100" w:type="dxa"/>
              <w:bottom w:w="100" w:type="dxa"/>
              <w:right w:w="100" w:type="dxa"/>
            </w:tcMar>
          </w:tcPr>
          <w:p w14:paraId="49B8BF52" w14:textId="77777777" w:rsidR="00524D37" w:rsidRDefault="00524D37" w:rsidP="00726DB6">
            <w:r w:rsidRPr="008B410D">
              <w:t>Всеукраїнськ</w:t>
            </w:r>
            <w:r>
              <w:t xml:space="preserve">а </w:t>
            </w:r>
            <w:r w:rsidRPr="008B410D">
              <w:t>інтернет конференція</w:t>
            </w:r>
          </w:p>
          <w:p w14:paraId="4F908FC5" w14:textId="77777777" w:rsidR="00524D37" w:rsidRDefault="00524D37" w:rsidP="00726DB6">
            <w:r w:rsidRPr="003952E4">
              <w:t>Вебінар</w:t>
            </w:r>
          </w:p>
          <w:p w14:paraId="77E85061" w14:textId="77777777" w:rsidR="00524D37" w:rsidRDefault="00524D37" w:rsidP="00726DB6"/>
          <w:p w14:paraId="266094F2" w14:textId="77777777" w:rsidR="00524D37" w:rsidRPr="008B410D" w:rsidRDefault="00524D37" w:rsidP="00726DB6">
            <w:r w:rsidRPr="003952E4">
              <w:t>Онлайн-курс</w:t>
            </w:r>
          </w:p>
        </w:tc>
      </w:tr>
      <w:tr w:rsidR="00524D37" w:rsidRPr="00464097" w14:paraId="4CD85220" w14:textId="77777777" w:rsidTr="00726DB6">
        <w:tc>
          <w:tcPr>
            <w:tcW w:w="629" w:type="dxa"/>
            <w:tcBorders>
              <w:top w:val="nil"/>
            </w:tcBorders>
          </w:tcPr>
          <w:p w14:paraId="20C68208" w14:textId="77777777" w:rsidR="00524D37" w:rsidRDefault="00524D37" w:rsidP="00726DB6">
            <w:pPr>
              <w:overflowPunct w:val="0"/>
              <w:autoSpaceDE w:val="0"/>
              <w:autoSpaceDN w:val="0"/>
              <w:adjustRightInd w:val="0"/>
              <w:jc w:val="both"/>
              <w:textAlignment w:val="baseline"/>
              <w:rPr>
                <w:lang w:val="ru-RU"/>
              </w:rPr>
            </w:pPr>
            <w:r>
              <w:rPr>
                <w:lang w:val="ru-RU"/>
              </w:rPr>
              <w:t>18</w:t>
            </w:r>
          </w:p>
        </w:tc>
        <w:tc>
          <w:tcPr>
            <w:tcW w:w="2243" w:type="dxa"/>
            <w:tcBorders>
              <w:top w:val="nil"/>
            </w:tcBorders>
            <w:shd w:val="clear" w:color="auto" w:fill="auto"/>
            <w:tcMar>
              <w:top w:w="100" w:type="dxa"/>
              <w:left w:w="100" w:type="dxa"/>
              <w:bottom w:w="100" w:type="dxa"/>
              <w:right w:w="100" w:type="dxa"/>
            </w:tcMar>
          </w:tcPr>
          <w:p w14:paraId="7A772087" w14:textId="77777777" w:rsidR="00524D37" w:rsidRPr="003952E4" w:rsidRDefault="00524D37" w:rsidP="00726DB6">
            <w:r w:rsidRPr="003952E4">
              <w:t>Базілевська Л.П.</w:t>
            </w:r>
          </w:p>
        </w:tc>
        <w:tc>
          <w:tcPr>
            <w:tcW w:w="6485" w:type="dxa"/>
            <w:shd w:val="clear" w:color="auto" w:fill="auto"/>
            <w:tcMar>
              <w:top w:w="100" w:type="dxa"/>
              <w:left w:w="100" w:type="dxa"/>
              <w:bottom w:w="100" w:type="dxa"/>
              <w:right w:w="100" w:type="dxa"/>
            </w:tcMar>
          </w:tcPr>
          <w:p w14:paraId="4727E104" w14:textId="77777777" w:rsidR="00524D37" w:rsidRDefault="00524D37" w:rsidP="00726DB6">
            <w:r w:rsidRPr="00790CF1">
              <w:t>«Заклади освіти в умовах епідемії»</w:t>
            </w:r>
          </w:p>
          <w:p w14:paraId="5FF02799" w14:textId="77777777" w:rsidR="00524D37" w:rsidRPr="00790CF1" w:rsidRDefault="00524D37" w:rsidP="00726DB6">
            <w:r w:rsidRPr="00790CF1">
              <w:t>«Вирішую конфлікти та будую мир навколо себе»</w:t>
            </w:r>
          </w:p>
        </w:tc>
        <w:tc>
          <w:tcPr>
            <w:tcW w:w="2039" w:type="dxa"/>
            <w:shd w:val="clear" w:color="auto" w:fill="auto"/>
            <w:tcMar>
              <w:top w:w="100" w:type="dxa"/>
              <w:left w:w="100" w:type="dxa"/>
              <w:bottom w:w="100" w:type="dxa"/>
              <w:right w:w="100" w:type="dxa"/>
            </w:tcMar>
          </w:tcPr>
          <w:p w14:paraId="1B2C0DEC" w14:textId="77777777" w:rsidR="00524D37" w:rsidRDefault="00524D37" w:rsidP="00726DB6">
            <w:r w:rsidRPr="00790CF1">
              <w:t>04.05.2020</w:t>
            </w:r>
          </w:p>
          <w:p w14:paraId="041EDB73" w14:textId="77777777" w:rsidR="00524D37" w:rsidRPr="00790CF1" w:rsidRDefault="00524D37" w:rsidP="00726DB6">
            <w:r w:rsidRPr="00790CF1">
              <w:t>Квітень 2020</w:t>
            </w:r>
          </w:p>
        </w:tc>
        <w:tc>
          <w:tcPr>
            <w:tcW w:w="2187" w:type="dxa"/>
            <w:shd w:val="clear" w:color="auto" w:fill="auto"/>
            <w:tcMar>
              <w:top w:w="100" w:type="dxa"/>
              <w:left w:w="100" w:type="dxa"/>
              <w:bottom w:w="100" w:type="dxa"/>
              <w:right w:w="100" w:type="dxa"/>
            </w:tcMar>
          </w:tcPr>
          <w:p w14:paraId="2ED56D8C" w14:textId="77777777" w:rsidR="00524D37" w:rsidRPr="003952E4" w:rsidRDefault="00524D37" w:rsidP="00726DB6">
            <w:r w:rsidRPr="003952E4">
              <w:t>Онлайн-курс</w:t>
            </w:r>
          </w:p>
        </w:tc>
      </w:tr>
      <w:tr w:rsidR="00524D37" w:rsidRPr="00464097" w14:paraId="65B942B0" w14:textId="77777777" w:rsidTr="00726DB6">
        <w:tc>
          <w:tcPr>
            <w:tcW w:w="629" w:type="dxa"/>
            <w:tcBorders>
              <w:right w:val="single" w:sz="4" w:space="0" w:color="auto"/>
            </w:tcBorders>
          </w:tcPr>
          <w:p w14:paraId="21D36D4B" w14:textId="77777777" w:rsidR="00524D37" w:rsidRDefault="00524D37" w:rsidP="00726DB6">
            <w:pPr>
              <w:overflowPunct w:val="0"/>
              <w:autoSpaceDE w:val="0"/>
              <w:autoSpaceDN w:val="0"/>
              <w:adjustRightInd w:val="0"/>
              <w:jc w:val="both"/>
              <w:textAlignment w:val="baseline"/>
              <w:rPr>
                <w:lang w:val="ru-RU"/>
              </w:rPr>
            </w:pPr>
            <w:r>
              <w:rPr>
                <w:lang w:val="ru-RU"/>
              </w:rPr>
              <w:t>19</w:t>
            </w:r>
          </w:p>
        </w:tc>
        <w:tc>
          <w:tcPr>
            <w:tcW w:w="2243" w:type="dxa"/>
            <w:tcBorders>
              <w:top w:val="nil"/>
              <w:left w:val="single" w:sz="4" w:space="0" w:color="auto"/>
              <w:bottom w:val="single" w:sz="4" w:space="0" w:color="auto"/>
            </w:tcBorders>
            <w:shd w:val="clear" w:color="auto" w:fill="auto"/>
            <w:tcMar>
              <w:top w:w="100" w:type="dxa"/>
              <w:left w:w="100" w:type="dxa"/>
              <w:bottom w:w="100" w:type="dxa"/>
              <w:right w:w="100" w:type="dxa"/>
            </w:tcMar>
          </w:tcPr>
          <w:p w14:paraId="47149DA7" w14:textId="77777777" w:rsidR="00524D37" w:rsidRPr="00D93A55" w:rsidRDefault="00524D37" w:rsidP="00726DB6">
            <w:pPr>
              <w:ind w:left="265" w:hanging="142"/>
              <w:rPr>
                <w:color w:val="000000"/>
                <w:lang w:val="ru-RU"/>
              </w:rPr>
            </w:pPr>
            <w:r>
              <w:t>Баліна Н.М.</w:t>
            </w:r>
          </w:p>
        </w:tc>
        <w:tc>
          <w:tcPr>
            <w:tcW w:w="6485" w:type="dxa"/>
            <w:shd w:val="clear" w:color="auto" w:fill="auto"/>
            <w:tcMar>
              <w:top w:w="100" w:type="dxa"/>
              <w:left w:w="100" w:type="dxa"/>
              <w:bottom w:w="100" w:type="dxa"/>
              <w:right w:w="100" w:type="dxa"/>
            </w:tcMar>
          </w:tcPr>
          <w:p w14:paraId="7CF0ED7A" w14:textId="77777777" w:rsidR="00524D37" w:rsidRPr="00DD1539" w:rsidRDefault="00524D37" w:rsidP="00726DB6">
            <w:pPr>
              <w:pStyle w:val="ab"/>
              <w:ind w:left="148"/>
              <w:rPr>
                <w:lang w:eastAsia="en-US"/>
              </w:rPr>
            </w:pPr>
            <w:r w:rsidRPr="00DD1539">
              <w:rPr>
                <w:lang w:eastAsia="en-US"/>
              </w:rPr>
              <w:t>Участь і вебінарі ТОВ «На Урок» на тему «Особистий професійний блог вчителя: дизайн, контент, просування»</w:t>
            </w:r>
          </w:p>
          <w:p w14:paraId="41D34B0B" w14:textId="77777777" w:rsidR="00524D37" w:rsidRPr="00DD1539" w:rsidRDefault="00524D37" w:rsidP="00726DB6">
            <w:pPr>
              <w:pStyle w:val="ab"/>
              <w:ind w:left="148"/>
              <w:rPr>
                <w:lang w:eastAsia="en-US"/>
              </w:rPr>
            </w:pPr>
            <w:r w:rsidRPr="00DD1539">
              <w:rPr>
                <w:lang w:eastAsia="en-US"/>
              </w:rPr>
              <w:t>Участь і вебінарі ТОВ «На Урок» на тему «Організація позашкільних та онлайн-проектів з іноземної мови в умовах дистанційного та офлайн-навчання</w:t>
            </w:r>
          </w:p>
          <w:p w14:paraId="61F2CA39" w14:textId="77777777" w:rsidR="00524D37" w:rsidRPr="00DD1539" w:rsidRDefault="00524D37" w:rsidP="00726DB6">
            <w:pPr>
              <w:pStyle w:val="ab"/>
              <w:ind w:left="148"/>
              <w:rPr>
                <w:lang w:eastAsia="en-US"/>
              </w:rPr>
            </w:pPr>
            <w:r w:rsidRPr="00DD1539">
              <w:rPr>
                <w:lang w:eastAsia="en-US"/>
              </w:rPr>
              <w:t>Участь у вебінарі від Треніногового Центру Лінгвіст “</w:t>
            </w:r>
            <w:r w:rsidRPr="00DD1539">
              <w:rPr>
                <w:lang w:val="en-US" w:eastAsia="en-US"/>
              </w:rPr>
              <w:t>OnlineToolsforMaterialVisualizing</w:t>
            </w:r>
            <w:r w:rsidRPr="00DD1539">
              <w:rPr>
                <w:lang w:eastAsia="en-US"/>
              </w:rPr>
              <w:t>”</w:t>
            </w:r>
          </w:p>
          <w:p w14:paraId="3A44D5C2" w14:textId="77777777" w:rsidR="00524D37" w:rsidRPr="00DD1539" w:rsidRDefault="00524D37" w:rsidP="00726DB6">
            <w:pPr>
              <w:pStyle w:val="ab"/>
              <w:ind w:left="148"/>
              <w:rPr>
                <w:lang w:eastAsia="en-US"/>
              </w:rPr>
            </w:pPr>
            <w:r w:rsidRPr="00DD1539">
              <w:rPr>
                <w:lang w:eastAsia="en-US"/>
              </w:rPr>
              <w:t>Участь у вебінарі від</w:t>
            </w:r>
            <w:r w:rsidRPr="00DD1539">
              <w:rPr>
                <w:lang w:val="en-US" w:eastAsia="en-US"/>
              </w:rPr>
              <w:t xml:space="preserve"> MM Publications “Developing Listening Skills in Primary School”</w:t>
            </w:r>
          </w:p>
          <w:p w14:paraId="7DC94046" w14:textId="77777777" w:rsidR="00524D37" w:rsidRPr="00DD1539" w:rsidRDefault="00524D37" w:rsidP="00726DB6">
            <w:pPr>
              <w:ind w:left="148"/>
            </w:pPr>
          </w:p>
        </w:tc>
        <w:tc>
          <w:tcPr>
            <w:tcW w:w="2039" w:type="dxa"/>
            <w:shd w:val="clear" w:color="auto" w:fill="auto"/>
            <w:tcMar>
              <w:top w:w="100" w:type="dxa"/>
              <w:left w:w="100" w:type="dxa"/>
              <w:bottom w:w="100" w:type="dxa"/>
              <w:right w:w="100" w:type="dxa"/>
            </w:tcMar>
          </w:tcPr>
          <w:p w14:paraId="2CB3C49A" w14:textId="77777777" w:rsidR="00524D37" w:rsidRPr="00DD1539" w:rsidRDefault="00524D37" w:rsidP="00726DB6">
            <w:pPr>
              <w:pStyle w:val="ab"/>
              <w:ind w:left="42"/>
              <w:jc w:val="center"/>
              <w:rPr>
                <w:lang w:val="en-US" w:eastAsia="en-US"/>
              </w:rPr>
            </w:pPr>
            <w:r w:rsidRPr="00DD1539">
              <w:rPr>
                <w:lang w:eastAsia="en-US"/>
              </w:rPr>
              <w:t>05.05.20</w:t>
            </w:r>
          </w:p>
          <w:p w14:paraId="078A1580" w14:textId="77777777" w:rsidR="00524D37" w:rsidRPr="00DD1539" w:rsidRDefault="00524D37" w:rsidP="00726DB6">
            <w:pPr>
              <w:pStyle w:val="ab"/>
              <w:ind w:left="42"/>
              <w:jc w:val="center"/>
              <w:rPr>
                <w:lang w:eastAsia="en-US"/>
              </w:rPr>
            </w:pPr>
          </w:p>
          <w:p w14:paraId="576782E6" w14:textId="77777777" w:rsidR="00524D37" w:rsidRPr="00DD1539" w:rsidRDefault="00524D37" w:rsidP="00726DB6">
            <w:pPr>
              <w:pStyle w:val="ab"/>
              <w:ind w:left="42"/>
              <w:jc w:val="center"/>
              <w:rPr>
                <w:lang w:eastAsia="en-US"/>
              </w:rPr>
            </w:pPr>
            <w:r w:rsidRPr="00DD1539">
              <w:rPr>
                <w:lang w:eastAsia="en-US"/>
              </w:rPr>
              <w:t>07.05.20</w:t>
            </w:r>
          </w:p>
          <w:p w14:paraId="3915A29F" w14:textId="77777777" w:rsidR="00524D37" w:rsidRPr="00DD1539" w:rsidRDefault="00524D37" w:rsidP="00726DB6">
            <w:pPr>
              <w:pStyle w:val="ab"/>
              <w:ind w:left="42"/>
              <w:jc w:val="center"/>
              <w:rPr>
                <w:lang w:eastAsia="en-US"/>
              </w:rPr>
            </w:pPr>
          </w:p>
          <w:p w14:paraId="0E0C8B47" w14:textId="77777777" w:rsidR="00524D37" w:rsidRPr="00DD1539" w:rsidRDefault="00524D37" w:rsidP="00726DB6">
            <w:pPr>
              <w:pStyle w:val="ab"/>
              <w:ind w:left="42"/>
              <w:jc w:val="center"/>
              <w:rPr>
                <w:lang w:eastAsia="en-US"/>
              </w:rPr>
            </w:pPr>
          </w:p>
          <w:p w14:paraId="1247CA49" w14:textId="77777777" w:rsidR="00524D37" w:rsidRPr="00DD1539" w:rsidRDefault="00524D37" w:rsidP="00726DB6">
            <w:pPr>
              <w:pStyle w:val="ab"/>
              <w:ind w:left="360"/>
              <w:jc w:val="both"/>
              <w:rPr>
                <w:lang w:eastAsia="en-US"/>
              </w:rPr>
            </w:pPr>
            <w:r w:rsidRPr="00DD1539">
              <w:rPr>
                <w:lang w:val="en-US" w:eastAsia="en-US"/>
              </w:rPr>
              <w:t>27.05.2020</w:t>
            </w:r>
          </w:p>
          <w:p w14:paraId="6727FB6E" w14:textId="77777777" w:rsidR="00524D37" w:rsidRPr="00DD1539" w:rsidRDefault="00524D37" w:rsidP="00726DB6">
            <w:pPr>
              <w:pStyle w:val="ab"/>
              <w:ind w:left="360"/>
              <w:jc w:val="both"/>
              <w:rPr>
                <w:lang w:eastAsia="en-US"/>
              </w:rPr>
            </w:pPr>
          </w:p>
          <w:p w14:paraId="03E58B8C" w14:textId="77777777" w:rsidR="00524D37" w:rsidRPr="00DD1539" w:rsidRDefault="00524D37" w:rsidP="00726DB6">
            <w:pPr>
              <w:pStyle w:val="ab"/>
              <w:ind w:left="42"/>
              <w:jc w:val="center"/>
              <w:rPr>
                <w:lang w:eastAsia="en-US"/>
              </w:rPr>
            </w:pPr>
            <w:r w:rsidRPr="00DD1539">
              <w:rPr>
                <w:lang w:val="en-US" w:eastAsia="en-US"/>
              </w:rPr>
              <w:t>25.05.2020</w:t>
            </w:r>
          </w:p>
          <w:p w14:paraId="18273282" w14:textId="77777777" w:rsidR="00524D37" w:rsidRPr="00DD1539" w:rsidRDefault="00524D37" w:rsidP="00726DB6">
            <w:pPr>
              <w:pStyle w:val="ab"/>
              <w:ind w:left="42"/>
              <w:jc w:val="center"/>
              <w:rPr>
                <w:lang w:val="en-US" w:eastAsia="en-US"/>
              </w:rPr>
            </w:pPr>
          </w:p>
          <w:p w14:paraId="32C964FE" w14:textId="77777777" w:rsidR="00524D37" w:rsidRPr="00DD1539" w:rsidRDefault="00524D37" w:rsidP="00726DB6"/>
        </w:tc>
        <w:tc>
          <w:tcPr>
            <w:tcW w:w="2187" w:type="dxa"/>
            <w:shd w:val="clear" w:color="auto" w:fill="auto"/>
            <w:tcMar>
              <w:top w:w="100" w:type="dxa"/>
              <w:left w:w="100" w:type="dxa"/>
              <w:bottom w:w="100" w:type="dxa"/>
              <w:right w:w="100" w:type="dxa"/>
            </w:tcMar>
          </w:tcPr>
          <w:p w14:paraId="73342DDA" w14:textId="77777777" w:rsidR="00524D37" w:rsidRDefault="00524D37" w:rsidP="00726DB6">
            <w:r>
              <w:t>Вебінар</w:t>
            </w:r>
          </w:p>
          <w:p w14:paraId="33CFEC46" w14:textId="77777777" w:rsidR="00524D37" w:rsidRDefault="00524D37" w:rsidP="00726DB6">
            <w:pPr>
              <w:jc w:val="both"/>
              <w:rPr>
                <w:lang w:eastAsia="en-US"/>
              </w:rPr>
            </w:pPr>
          </w:p>
          <w:p w14:paraId="4AA7F872" w14:textId="77777777" w:rsidR="00524D37" w:rsidRDefault="00524D37" w:rsidP="00726DB6">
            <w:pPr>
              <w:jc w:val="both"/>
              <w:rPr>
                <w:lang w:eastAsia="en-US"/>
              </w:rPr>
            </w:pPr>
          </w:p>
          <w:p w14:paraId="28F2FE0A" w14:textId="77777777" w:rsidR="00524D37" w:rsidRDefault="00524D37" w:rsidP="00726DB6">
            <w:pPr>
              <w:jc w:val="both"/>
              <w:rPr>
                <w:lang w:val="en-US" w:eastAsia="en-US"/>
              </w:rPr>
            </w:pPr>
          </w:p>
          <w:p w14:paraId="0D088A32" w14:textId="77777777" w:rsidR="00524D37" w:rsidRDefault="00524D37" w:rsidP="00726DB6">
            <w:pPr>
              <w:jc w:val="both"/>
              <w:rPr>
                <w:lang w:val="en-US" w:eastAsia="en-US"/>
              </w:rPr>
            </w:pPr>
          </w:p>
          <w:p w14:paraId="1BAA5B5C" w14:textId="77777777" w:rsidR="00524D37" w:rsidRDefault="00524D37" w:rsidP="00726DB6">
            <w:pPr>
              <w:jc w:val="both"/>
              <w:rPr>
                <w:lang w:val="en-US" w:eastAsia="en-US"/>
              </w:rPr>
            </w:pPr>
          </w:p>
          <w:p w14:paraId="717F9EED" w14:textId="77777777" w:rsidR="00524D37" w:rsidRDefault="00524D37" w:rsidP="00726DB6">
            <w:pPr>
              <w:jc w:val="both"/>
              <w:rPr>
                <w:lang w:val="en-US" w:eastAsia="en-US"/>
              </w:rPr>
            </w:pPr>
          </w:p>
          <w:p w14:paraId="4800E761" w14:textId="77777777" w:rsidR="00524D37" w:rsidRPr="00A7291E" w:rsidRDefault="00524D37" w:rsidP="00726DB6"/>
        </w:tc>
      </w:tr>
      <w:tr w:rsidR="00524D37" w:rsidRPr="00464097" w14:paraId="0AEF0945" w14:textId="77777777" w:rsidTr="00726DB6">
        <w:tc>
          <w:tcPr>
            <w:tcW w:w="629" w:type="dxa"/>
            <w:tcBorders>
              <w:right w:val="single" w:sz="4" w:space="0" w:color="auto"/>
            </w:tcBorders>
          </w:tcPr>
          <w:p w14:paraId="0F403A99" w14:textId="77777777" w:rsidR="00524D37" w:rsidRDefault="00524D37" w:rsidP="00726DB6">
            <w:pPr>
              <w:overflowPunct w:val="0"/>
              <w:autoSpaceDE w:val="0"/>
              <w:autoSpaceDN w:val="0"/>
              <w:adjustRightInd w:val="0"/>
              <w:jc w:val="both"/>
              <w:textAlignment w:val="baseline"/>
              <w:rPr>
                <w:lang w:val="ru-RU"/>
              </w:rPr>
            </w:pPr>
            <w:r>
              <w:rPr>
                <w:lang w:val="ru-RU"/>
              </w:rPr>
              <w:t>20</w:t>
            </w:r>
          </w:p>
        </w:tc>
        <w:tc>
          <w:tcPr>
            <w:tcW w:w="2243" w:type="dxa"/>
            <w:tcBorders>
              <w:top w:val="nil"/>
              <w:left w:val="single" w:sz="4" w:space="0" w:color="auto"/>
              <w:bottom w:val="single" w:sz="4" w:space="0" w:color="auto"/>
            </w:tcBorders>
            <w:shd w:val="clear" w:color="auto" w:fill="auto"/>
            <w:tcMar>
              <w:top w:w="100" w:type="dxa"/>
              <w:left w:w="100" w:type="dxa"/>
              <w:bottom w:w="100" w:type="dxa"/>
              <w:right w:w="100" w:type="dxa"/>
            </w:tcMar>
          </w:tcPr>
          <w:p w14:paraId="2E14BF33" w14:textId="77777777" w:rsidR="00524D37" w:rsidRDefault="00524D37" w:rsidP="00726DB6">
            <w:pPr>
              <w:ind w:left="265" w:hanging="142"/>
            </w:pPr>
            <w:r>
              <w:t>Береговенко К.М.</w:t>
            </w:r>
          </w:p>
        </w:tc>
        <w:tc>
          <w:tcPr>
            <w:tcW w:w="6485" w:type="dxa"/>
            <w:shd w:val="clear" w:color="auto" w:fill="auto"/>
            <w:tcMar>
              <w:top w:w="100" w:type="dxa"/>
              <w:left w:w="100" w:type="dxa"/>
              <w:bottom w:w="100" w:type="dxa"/>
              <w:right w:w="100" w:type="dxa"/>
            </w:tcMar>
          </w:tcPr>
          <w:p w14:paraId="6CF7C32B" w14:textId="77777777" w:rsidR="00524D37" w:rsidRPr="00DD1539" w:rsidRDefault="00524D37" w:rsidP="00726DB6">
            <w:pPr>
              <w:pStyle w:val="ab"/>
              <w:ind w:left="148"/>
              <w:jc w:val="both"/>
              <w:rPr>
                <w:lang w:val="en-US" w:eastAsia="en-US"/>
              </w:rPr>
            </w:pPr>
            <w:r w:rsidRPr="00DD1539">
              <w:rPr>
                <w:lang w:eastAsia="en-US"/>
              </w:rPr>
              <w:t>Участь у вебінарі</w:t>
            </w:r>
            <w:r w:rsidRPr="00DD1539">
              <w:rPr>
                <w:lang w:val="en-US" w:eastAsia="en-US"/>
              </w:rPr>
              <w:t>Cambridge University “Developing Thinking skills through Reading in the Primary Classroom”</w:t>
            </w:r>
          </w:p>
          <w:p w14:paraId="780738EF" w14:textId="77777777" w:rsidR="00524D37" w:rsidRPr="00DD1539" w:rsidRDefault="00524D37" w:rsidP="00726DB6">
            <w:pPr>
              <w:pStyle w:val="ab"/>
              <w:ind w:left="148"/>
              <w:rPr>
                <w:lang w:eastAsia="en-US"/>
              </w:rPr>
            </w:pPr>
            <w:r w:rsidRPr="00DD1539">
              <w:rPr>
                <w:lang w:eastAsia="en-US"/>
              </w:rPr>
              <w:t>Участь у вебінарі від</w:t>
            </w:r>
            <w:r w:rsidRPr="00DD1539">
              <w:rPr>
                <w:lang w:val="en-US" w:eastAsia="en-US"/>
              </w:rPr>
              <w:t xml:space="preserve"> MM Publications “Developing Listening Skills in Primary School”</w:t>
            </w:r>
          </w:p>
          <w:p w14:paraId="482033D1" w14:textId="77777777" w:rsidR="00524D37" w:rsidRPr="00DD1539" w:rsidRDefault="00524D37" w:rsidP="00726DB6">
            <w:pPr>
              <w:pStyle w:val="ab"/>
              <w:ind w:left="148"/>
              <w:rPr>
                <w:lang w:eastAsia="en-US"/>
              </w:rPr>
            </w:pPr>
          </w:p>
        </w:tc>
        <w:tc>
          <w:tcPr>
            <w:tcW w:w="2039" w:type="dxa"/>
            <w:shd w:val="clear" w:color="auto" w:fill="auto"/>
            <w:tcMar>
              <w:top w:w="100" w:type="dxa"/>
              <w:left w:w="100" w:type="dxa"/>
              <w:bottom w:w="100" w:type="dxa"/>
              <w:right w:w="100" w:type="dxa"/>
            </w:tcMar>
          </w:tcPr>
          <w:p w14:paraId="1670B0AB" w14:textId="77777777" w:rsidR="00524D37" w:rsidRDefault="00524D37" w:rsidP="00726DB6">
            <w:pPr>
              <w:pStyle w:val="ab"/>
              <w:jc w:val="both"/>
              <w:rPr>
                <w:lang w:val="en-US" w:eastAsia="en-US"/>
              </w:rPr>
            </w:pPr>
            <w:r>
              <w:rPr>
                <w:sz w:val="22"/>
                <w:szCs w:val="22"/>
                <w:lang w:val="en-US" w:eastAsia="en-US"/>
              </w:rPr>
              <w:t>24.04.2020</w:t>
            </w:r>
          </w:p>
          <w:p w14:paraId="7C365E7E" w14:textId="77777777" w:rsidR="00524D37" w:rsidRDefault="00524D37" w:rsidP="00726DB6">
            <w:pPr>
              <w:jc w:val="both"/>
              <w:rPr>
                <w:lang w:val="en-US" w:eastAsia="en-US"/>
              </w:rPr>
            </w:pPr>
          </w:p>
          <w:p w14:paraId="4CD407D3" w14:textId="77777777" w:rsidR="00524D37" w:rsidRPr="00822F77" w:rsidRDefault="00524D37" w:rsidP="00726DB6">
            <w:pPr>
              <w:pStyle w:val="ab"/>
              <w:jc w:val="both"/>
              <w:rPr>
                <w:lang w:val="en-US" w:eastAsia="en-US"/>
              </w:rPr>
            </w:pPr>
            <w:r>
              <w:rPr>
                <w:sz w:val="22"/>
                <w:szCs w:val="22"/>
                <w:lang w:val="en-US" w:eastAsia="en-US"/>
              </w:rPr>
              <w:t>25.05.2020</w:t>
            </w:r>
          </w:p>
          <w:p w14:paraId="7D3D13D3" w14:textId="77777777" w:rsidR="00524D37" w:rsidRPr="00DD1539" w:rsidRDefault="00524D37" w:rsidP="00726DB6">
            <w:pPr>
              <w:pStyle w:val="ab"/>
              <w:ind w:left="42"/>
              <w:jc w:val="center"/>
              <w:rPr>
                <w:lang w:eastAsia="en-US"/>
              </w:rPr>
            </w:pPr>
          </w:p>
        </w:tc>
        <w:tc>
          <w:tcPr>
            <w:tcW w:w="2187" w:type="dxa"/>
            <w:shd w:val="clear" w:color="auto" w:fill="auto"/>
            <w:tcMar>
              <w:top w:w="100" w:type="dxa"/>
              <w:left w:w="100" w:type="dxa"/>
              <w:bottom w:w="100" w:type="dxa"/>
              <w:right w:w="100" w:type="dxa"/>
            </w:tcMar>
          </w:tcPr>
          <w:p w14:paraId="2B2E6E41" w14:textId="77777777" w:rsidR="00524D37" w:rsidRDefault="00524D37" w:rsidP="00726DB6">
            <w:r>
              <w:t>Вебінар</w:t>
            </w:r>
          </w:p>
          <w:p w14:paraId="2F487CF8" w14:textId="77777777" w:rsidR="00524D37" w:rsidRDefault="00524D37" w:rsidP="00726DB6"/>
        </w:tc>
      </w:tr>
      <w:tr w:rsidR="00524D37" w:rsidRPr="00464097" w14:paraId="422650F1" w14:textId="77777777" w:rsidTr="00726DB6">
        <w:tc>
          <w:tcPr>
            <w:tcW w:w="629" w:type="dxa"/>
            <w:tcBorders>
              <w:right w:val="single" w:sz="4" w:space="0" w:color="auto"/>
            </w:tcBorders>
          </w:tcPr>
          <w:p w14:paraId="0F434102" w14:textId="77777777" w:rsidR="00524D37" w:rsidRDefault="00524D37" w:rsidP="00726DB6">
            <w:pPr>
              <w:overflowPunct w:val="0"/>
              <w:autoSpaceDE w:val="0"/>
              <w:autoSpaceDN w:val="0"/>
              <w:adjustRightInd w:val="0"/>
              <w:jc w:val="both"/>
              <w:textAlignment w:val="baseline"/>
              <w:rPr>
                <w:lang w:val="ru-RU"/>
              </w:rPr>
            </w:pPr>
            <w:r>
              <w:rPr>
                <w:lang w:val="ru-RU"/>
              </w:rPr>
              <w:t>21</w:t>
            </w:r>
          </w:p>
        </w:tc>
        <w:tc>
          <w:tcPr>
            <w:tcW w:w="2243" w:type="dxa"/>
            <w:tcBorders>
              <w:top w:val="nil"/>
              <w:left w:val="single" w:sz="4" w:space="0" w:color="auto"/>
              <w:bottom w:val="single" w:sz="4" w:space="0" w:color="auto"/>
            </w:tcBorders>
            <w:shd w:val="clear" w:color="auto" w:fill="auto"/>
            <w:tcMar>
              <w:top w:w="100" w:type="dxa"/>
              <w:left w:w="100" w:type="dxa"/>
              <w:bottom w:w="100" w:type="dxa"/>
              <w:right w:w="100" w:type="dxa"/>
            </w:tcMar>
          </w:tcPr>
          <w:p w14:paraId="2221B242" w14:textId="77777777" w:rsidR="00524D37" w:rsidRDefault="00524D37" w:rsidP="00726DB6">
            <w:pPr>
              <w:ind w:left="265" w:hanging="142"/>
            </w:pPr>
            <w:r>
              <w:t>Головань О.В.</w:t>
            </w:r>
          </w:p>
        </w:tc>
        <w:tc>
          <w:tcPr>
            <w:tcW w:w="6485" w:type="dxa"/>
            <w:shd w:val="clear" w:color="auto" w:fill="auto"/>
            <w:tcMar>
              <w:top w:w="100" w:type="dxa"/>
              <w:left w:w="100" w:type="dxa"/>
              <w:bottom w:w="100" w:type="dxa"/>
              <w:right w:w="100" w:type="dxa"/>
            </w:tcMar>
          </w:tcPr>
          <w:p w14:paraId="01C0613A" w14:textId="77777777" w:rsidR="00524D37" w:rsidRDefault="00524D37" w:rsidP="00726DB6">
            <w:pPr>
              <w:rPr>
                <w:sz w:val="22"/>
                <w:szCs w:val="22"/>
                <w:lang w:eastAsia="en-US"/>
              </w:rPr>
            </w:pPr>
            <w:r w:rsidRPr="0064752F">
              <w:rPr>
                <w:sz w:val="22"/>
                <w:szCs w:val="22"/>
                <w:lang w:eastAsia="en-US"/>
              </w:rPr>
              <w:t>Мислення логічне, креативне, критичне”. Тривалість 10 годин/0,33 кредиту ЄКТС</w:t>
            </w:r>
            <w:r>
              <w:rPr>
                <w:sz w:val="22"/>
                <w:szCs w:val="22"/>
                <w:lang w:eastAsia="en-US"/>
              </w:rPr>
              <w:t xml:space="preserve">. </w:t>
            </w:r>
          </w:p>
          <w:p w14:paraId="4C5E99FA" w14:textId="77777777" w:rsidR="00524D37" w:rsidRPr="0064752F" w:rsidRDefault="00524D37" w:rsidP="00726DB6">
            <w:pPr>
              <w:rPr>
                <w:lang w:eastAsia="en-US"/>
              </w:rPr>
            </w:pPr>
            <w:r w:rsidRPr="0064752F">
              <w:rPr>
                <w:sz w:val="22"/>
                <w:szCs w:val="22"/>
                <w:lang w:eastAsia="en-US"/>
              </w:rPr>
              <w:t xml:space="preserve"> Особливості дистанційного навчання дітей з особливими освітніми потребами” за напрямками “ІКТ” “ Інклюзивна освіта” “ НУШ ”. Тривалість 2 години/ 0,06 кредиту ЄКТС</w:t>
            </w:r>
          </w:p>
          <w:p w14:paraId="6445F698" w14:textId="77777777" w:rsidR="00524D37" w:rsidRPr="0064752F" w:rsidRDefault="00524D37" w:rsidP="00726DB6">
            <w:pPr>
              <w:rPr>
                <w:lang w:eastAsia="en-US"/>
              </w:rPr>
            </w:pPr>
            <w:r w:rsidRPr="0064752F">
              <w:rPr>
                <w:sz w:val="22"/>
                <w:szCs w:val="22"/>
                <w:lang w:eastAsia="en-US"/>
              </w:rPr>
              <w:t>Створення інклюзивного середовища в закладі освіти ” за напрямками “Інклюзивна освіта” “ Робота школи”. Тривалість 2 години/ 0,06 кредиту ЄКТС</w:t>
            </w:r>
          </w:p>
          <w:p w14:paraId="6B120FD7" w14:textId="77777777" w:rsidR="00524D37" w:rsidRPr="0064752F" w:rsidRDefault="00524D37" w:rsidP="00726DB6">
            <w:pPr>
              <w:rPr>
                <w:lang w:eastAsia="en-US"/>
              </w:rPr>
            </w:pPr>
            <w:r w:rsidRPr="0064752F">
              <w:rPr>
                <w:sz w:val="22"/>
                <w:szCs w:val="22"/>
                <w:lang w:eastAsia="en-US"/>
              </w:rPr>
              <w:t xml:space="preserve"> “ На Урок” з англійської мови на сайті naurok.com.ua</w:t>
            </w:r>
          </w:p>
          <w:p w14:paraId="2EF69727" w14:textId="77777777" w:rsidR="00524D37" w:rsidRPr="0064752F" w:rsidRDefault="00524D37" w:rsidP="00726DB6">
            <w:pPr>
              <w:rPr>
                <w:lang w:eastAsia="en-US"/>
              </w:rPr>
            </w:pPr>
            <w:r w:rsidRPr="0064752F">
              <w:rPr>
                <w:sz w:val="22"/>
                <w:szCs w:val="22"/>
                <w:lang w:eastAsia="en-US"/>
              </w:rPr>
              <w:t>“ Формування комунікативних навичок у дітей з особливими освітніми потребами ” за напрямками “Інклюзивна освіта” “ Наскрізні навички”. Тривалість 2 години/ 0,06 кредиту ЄКТС</w:t>
            </w:r>
          </w:p>
          <w:p w14:paraId="45118A4F" w14:textId="77777777" w:rsidR="00524D37" w:rsidRPr="00DD1539" w:rsidRDefault="00524D37" w:rsidP="00726DB6">
            <w:pPr>
              <w:pStyle w:val="ab"/>
              <w:ind w:left="148"/>
              <w:jc w:val="both"/>
              <w:rPr>
                <w:lang w:eastAsia="en-US"/>
              </w:rPr>
            </w:pPr>
          </w:p>
        </w:tc>
        <w:tc>
          <w:tcPr>
            <w:tcW w:w="2039" w:type="dxa"/>
            <w:shd w:val="clear" w:color="auto" w:fill="auto"/>
            <w:tcMar>
              <w:top w:w="100" w:type="dxa"/>
              <w:left w:w="100" w:type="dxa"/>
              <w:bottom w:w="100" w:type="dxa"/>
              <w:right w:w="100" w:type="dxa"/>
            </w:tcMar>
          </w:tcPr>
          <w:p w14:paraId="4CF3DC0E" w14:textId="77777777" w:rsidR="00524D37" w:rsidRPr="00F8373A" w:rsidRDefault="00524D37" w:rsidP="00726DB6">
            <w:pPr>
              <w:jc w:val="both"/>
              <w:rPr>
                <w:lang w:eastAsia="en-US"/>
              </w:rPr>
            </w:pPr>
            <w:r w:rsidRPr="00F8373A">
              <w:rPr>
                <w:sz w:val="22"/>
                <w:szCs w:val="22"/>
                <w:lang w:eastAsia="en-US"/>
              </w:rPr>
              <w:t xml:space="preserve"> 13.04.2020</w:t>
            </w:r>
          </w:p>
          <w:p w14:paraId="424DD961" w14:textId="77777777" w:rsidR="00524D37" w:rsidRDefault="00524D37" w:rsidP="00726DB6">
            <w:pPr>
              <w:jc w:val="both"/>
              <w:rPr>
                <w:lang w:eastAsia="en-US"/>
              </w:rPr>
            </w:pPr>
          </w:p>
          <w:p w14:paraId="3F994557" w14:textId="77777777" w:rsidR="00524D37" w:rsidRDefault="00524D37" w:rsidP="00726DB6">
            <w:pPr>
              <w:jc w:val="both"/>
              <w:rPr>
                <w:lang w:eastAsia="en-US"/>
              </w:rPr>
            </w:pPr>
          </w:p>
          <w:p w14:paraId="7605F20B" w14:textId="77777777" w:rsidR="00524D37" w:rsidRDefault="00524D37" w:rsidP="00726DB6">
            <w:pPr>
              <w:jc w:val="both"/>
              <w:rPr>
                <w:lang w:eastAsia="en-US"/>
              </w:rPr>
            </w:pPr>
            <w:r>
              <w:rPr>
                <w:sz w:val="22"/>
                <w:szCs w:val="22"/>
                <w:lang w:eastAsia="en-US"/>
              </w:rPr>
              <w:t>від15.04.2020</w:t>
            </w:r>
          </w:p>
          <w:p w14:paraId="5D238F39" w14:textId="77777777" w:rsidR="00524D37" w:rsidRDefault="00524D37" w:rsidP="00726DB6">
            <w:pPr>
              <w:jc w:val="both"/>
              <w:rPr>
                <w:lang w:eastAsia="en-US"/>
              </w:rPr>
            </w:pPr>
          </w:p>
          <w:p w14:paraId="383A6808" w14:textId="77777777" w:rsidR="00524D37" w:rsidRPr="00F8373A" w:rsidRDefault="00524D37" w:rsidP="00726DB6">
            <w:pPr>
              <w:jc w:val="both"/>
              <w:rPr>
                <w:lang w:eastAsia="en-US"/>
              </w:rPr>
            </w:pPr>
            <w:r w:rsidRPr="00F8373A">
              <w:rPr>
                <w:sz w:val="22"/>
                <w:szCs w:val="22"/>
                <w:lang w:eastAsia="en-US"/>
              </w:rPr>
              <w:t>28.04.2020</w:t>
            </w:r>
          </w:p>
          <w:p w14:paraId="33B5CB15" w14:textId="77777777" w:rsidR="00524D37" w:rsidRDefault="00524D37" w:rsidP="00726DB6">
            <w:pPr>
              <w:jc w:val="both"/>
              <w:rPr>
                <w:lang w:eastAsia="en-US"/>
              </w:rPr>
            </w:pPr>
          </w:p>
          <w:p w14:paraId="603CA5BD" w14:textId="77777777" w:rsidR="00524D37" w:rsidRPr="00F8373A" w:rsidRDefault="00524D37" w:rsidP="00726DB6">
            <w:pPr>
              <w:jc w:val="both"/>
              <w:rPr>
                <w:lang w:eastAsia="en-US"/>
              </w:rPr>
            </w:pPr>
            <w:r w:rsidRPr="00F8373A">
              <w:rPr>
                <w:sz w:val="22"/>
                <w:szCs w:val="22"/>
                <w:lang w:eastAsia="en-US"/>
              </w:rPr>
              <w:t xml:space="preserve">27.05.2020 </w:t>
            </w:r>
          </w:p>
          <w:p w14:paraId="11AF3DF2" w14:textId="77777777" w:rsidR="00524D37" w:rsidRDefault="00524D37" w:rsidP="00726DB6">
            <w:pPr>
              <w:jc w:val="both"/>
              <w:rPr>
                <w:sz w:val="22"/>
                <w:szCs w:val="22"/>
                <w:lang w:eastAsia="en-US"/>
              </w:rPr>
            </w:pPr>
          </w:p>
          <w:p w14:paraId="0AE8312D" w14:textId="77777777" w:rsidR="00524D37" w:rsidRPr="00F8373A" w:rsidRDefault="00524D37" w:rsidP="00726DB6">
            <w:pPr>
              <w:jc w:val="both"/>
              <w:rPr>
                <w:lang w:eastAsia="en-US"/>
              </w:rPr>
            </w:pPr>
            <w:r w:rsidRPr="00F8373A">
              <w:rPr>
                <w:sz w:val="22"/>
                <w:szCs w:val="22"/>
                <w:lang w:eastAsia="en-US"/>
              </w:rPr>
              <w:t>18.05.2020</w:t>
            </w:r>
          </w:p>
          <w:p w14:paraId="08B35109" w14:textId="77777777" w:rsidR="00524D37" w:rsidRDefault="00524D37" w:rsidP="00726DB6">
            <w:pPr>
              <w:pStyle w:val="ab"/>
              <w:jc w:val="both"/>
              <w:rPr>
                <w:sz w:val="22"/>
                <w:szCs w:val="22"/>
                <w:lang w:eastAsia="en-US"/>
              </w:rPr>
            </w:pPr>
          </w:p>
          <w:p w14:paraId="623876E5" w14:textId="77777777" w:rsidR="00524D37" w:rsidRDefault="00524D37" w:rsidP="00726DB6">
            <w:pPr>
              <w:pStyle w:val="ab"/>
              <w:jc w:val="both"/>
              <w:rPr>
                <w:sz w:val="22"/>
                <w:szCs w:val="22"/>
                <w:lang w:eastAsia="en-US"/>
              </w:rPr>
            </w:pPr>
          </w:p>
          <w:p w14:paraId="2B362AF9" w14:textId="77777777" w:rsidR="00524D37" w:rsidRPr="00DD1539" w:rsidRDefault="00524D37" w:rsidP="00726DB6">
            <w:pPr>
              <w:pStyle w:val="ab"/>
              <w:jc w:val="both"/>
              <w:rPr>
                <w:sz w:val="22"/>
                <w:szCs w:val="22"/>
                <w:lang w:val="ru-RU" w:eastAsia="en-US"/>
              </w:rPr>
            </w:pPr>
          </w:p>
        </w:tc>
        <w:tc>
          <w:tcPr>
            <w:tcW w:w="2187" w:type="dxa"/>
            <w:shd w:val="clear" w:color="auto" w:fill="auto"/>
            <w:tcMar>
              <w:top w:w="100" w:type="dxa"/>
              <w:left w:w="100" w:type="dxa"/>
              <w:bottom w:w="100" w:type="dxa"/>
              <w:right w:w="100" w:type="dxa"/>
            </w:tcMar>
          </w:tcPr>
          <w:p w14:paraId="581B6EFE" w14:textId="77777777" w:rsidR="00524D37" w:rsidRDefault="00524D37" w:rsidP="00726DB6">
            <w:pPr>
              <w:rPr>
                <w:sz w:val="22"/>
                <w:szCs w:val="22"/>
                <w:lang w:eastAsia="en-US"/>
              </w:rPr>
            </w:pPr>
            <w:r w:rsidRPr="0064752F">
              <w:rPr>
                <w:sz w:val="22"/>
                <w:szCs w:val="22"/>
                <w:lang w:eastAsia="en-US"/>
              </w:rPr>
              <w:t>інтернет-конференці</w:t>
            </w:r>
            <w:r>
              <w:rPr>
                <w:sz w:val="22"/>
                <w:szCs w:val="22"/>
                <w:lang w:eastAsia="en-US"/>
              </w:rPr>
              <w:t>я</w:t>
            </w:r>
          </w:p>
          <w:p w14:paraId="2F7DECA0" w14:textId="77777777" w:rsidR="00524D37" w:rsidRDefault="00524D37" w:rsidP="00726DB6">
            <w:pPr>
              <w:rPr>
                <w:sz w:val="22"/>
                <w:szCs w:val="22"/>
                <w:lang w:eastAsia="en-US"/>
              </w:rPr>
            </w:pPr>
          </w:p>
          <w:p w14:paraId="0CEB949D" w14:textId="77777777" w:rsidR="00524D37" w:rsidRDefault="00524D37" w:rsidP="00726DB6">
            <w:r>
              <w:t>Вебінар</w:t>
            </w:r>
          </w:p>
          <w:p w14:paraId="44B10062" w14:textId="77777777" w:rsidR="00524D37" w:rsidRDefault="00524D37" w:rsidP="00726DB6"/>
          <w:p w14:paraId="55689607" w14:textId="77777777" w:rsidR="00524D37" w:rsidRDefault="00524D37" w:rsidP="00726DB6"/>
          <w:p w14:paraId="28506FFF" w14:textId="77777777" w:rsidR="00524D37" w:rsidRDefault="00524D37" w:rsidP="00726DB6"/>
          <w:p w14:paraId="30E5613B" w14:textId="77777777" w:rsidR="00524D37" w:rsidRDefault="00524D37" w:rsidP="00726DB6">
            <w:r w:rsidRPr="0064752F">
              <w:rPr>
                <w:sz w:val="22"/>
                <w:szCs w:val="22"/>
                <w:lang w:eastAsia="en-US"/>
              </w:rPr>
              <w:t>інтернет-</w:t>
            </w:r>
            <w:r>
              <w:rPr>
                <w:sz w:val="22"/>
                <w:szCs w:val="22"/>
                <w:lang w:eastAsia="en-US"/>
              </w:rPr>
              <w:t>олімпіада</w:t>
            </w:r>
          </w:p>
          <w:p w14:paraId="6ACFD4DF" w14:textId="77777777" w:rsidR="00524D37" w:rsidRDefault="00524D37" w:rsidP="00726DB6"/>
        </w:tc>
      </w:tr>
      <w:tr w:rsidR="00524D37" w:rsidRPr="00464097" w14:paraId="7D26232F" w14:textId="77777777" w:rsidTr="00726DB6">
        <w:tc>
          <w:tcPr>
            <w:tcW w:w="629" w:type="dxa"/>
          </w:tcPr>
          <w:p w14:paraId="52FC16F9" w14:textId="77777777" w:rsidR="00524D37" w:rsidRDefault="00524D37" w:rsidP="00726DB6">
            <w:pPr>
              <w:overflowPunct w:val="0"/>
              <w:autoSpaceDE w:val="0"/>
              <w:autoSpaceDN w:val="0"/>
              <w:adjustRightInd w:val="0"/>
              <w:jc w:val="both"/>
              <w:textAlignment w:val="baseline"/>
              <w:rPr>
                <w:lang w:val="ru-RU"/>
              </w:rPr>
            </w:pPr>
            <w:r>
              <w:rPr>
                <w:lang w:val="ru-RU"/>
              </w:rPr>
              <w:t>22</w:t>
            </w:r>
          </w:p>
        </w:tc>
        <w:tc>
          <w:tcPr>
            <w:tcW w:w="2243" w:type="dxa"/>
            <w:tcBorders>
              <w:top w:val="single" w:sz="4" w:space="0" w:color="auto"/>
            </w:tcBorders>
            <w:shd w:val="clear" w:color="auto" w:fill="auto"/>
            <w:tcMar>
              <w:top w:w="100" w:type="dxa"/>
              <w:left w:w="100" w:type="dxa"/>
              <w:bottom w:w="100" w:type="dxa"/>
              <w:right w:w="100" w:type="dxa"/>
            </w:tcMar>
          </w:tcPr>
          <w:p w14:paraId="2C0A3E1A" w14:textId="77777777" w:rsidR="00524D37" w:rsidRPr="00790CF1" w:rsidRDefault="00524D37" w:rsidP="00726DB6">
            <w:pPr>
              <w:ind w:left="265" w:hanging="142"/>
            </w:pPr>
            <w:r w:rsidRPr="00790CF1">
              <w:t>Сидоренко Н.М.</w:t>
            </w:r>
          </w:p>
        </w:tc>
        <w:tc>
          <w:tcPr>
            <w:tcW w:w="6485" w:type="dxa"/>
            <w:shd w:val="clear" w:color="auto" w:fill="auto"/>
            <w:tcMar>
              <w:top w:w="100" w:type="dxa"/>
              <w:left w:w="100" w:type="dxa"/>
              <w:bottom w:w="100" w:type="dxa"/>
              <w:right w:w="100" w:type="dxa"/>
            </w:tcMar>
          </w:tcPr>
          <w:p w14:paraId="1FFD37A6" w14:textId="77777777" w:rsidR="00524D37" w:rsidRDefault="00524D37" w:rsidP="00726DB6">
            <w:r>
              <w:t xml:space="preserve"> «Безпека дітей та протидія булінгу в освітньому середовищі» </w:t>
            </w:r>
          </w:p>
          <w:p w14:paraId="504CAABA" w14:textId="77777777" w:rsidR="00524D37" w:rsidRDefault="00524D37" w:rsidP="00726DB6">
            <w:r>
              <w:t xml:space="preserve">«Онлайн-сервіси для миттєвих тестів, які можна пропонувати як під час уроку, так і додому» у межах Всеукраїнського Інтернет-марафону «Новітнє освітнє середовище: від дошкільної до професійно-технічної освіти»,  </w:t>
            </w:r>
          </w:p>
          <w:p w14:paraId="283E9017" w14:textId="77777777" w:rsidR="00524D37" w:rsidRPr="009D0E70" w:rsidRDefault="00524D37" w:rsidP="00726DB6">
            <w:r>
              <w:t xml:space="preserve"> «Вчимося жити разом» (30 годин), отримала сертифікат «Основи здоров’язбережної компетентності» (60 годин)</w:t>
            </w:r>
          </w:p>
          <w:p w14:paraId="032A9920" w14:textId="77777777" w:rsidR="00524D37" w:rsidRPr="005369F8" w:rsidRDefault="00524D37" w:rsidP="00726DB6"/>
        </w:tc>
        <w:tc>
          <w:tcPr>
            <w:tcW w:w="2039" w:type="dxa"/>
            <w:shd w:val="clear" w:color="auto" w:fill="auto"/>
            <w:tcMar>
              <w:top w:w="100" w:type="dxa"/>
              <w:left w:w="100" w:type="dxa"/>
              <w:bottom w:w="100" w:type="dxa"/>
              <w:right w:w="100" w:type="dxa"/>
            </w:tcMar>
          </w:tcPr>
          <w:p w14:paraId="14412124" w14:textId="77777777" w:rsidR="00524D37" w:rsidRDefault="00524D37" w:rsidP="00726DB6"/>
          <w:p w14:paraId="21A1249E" w14:textId="77777777" w:rsidR="00524D37" w:rsidRDefault="00524D37" w:rsidP="00726DB6"/>
          <w:p w14:paraId="3E069744" w14:textId="77777777" w:rsidR="00524D37" w:rsidRDefault="00524D37" w:rsidP="00726DB6">
            <w:r>
              <w:t>31.10.2019 р.</w:t>
            </w:r>
          </w:p>
          <w:p w14:paraId="1DE5EBB0" w14:textId="77777777" w:rsidR="00524D37" w:rsidRDefault="00524D37" w:rsidP="00726DB6"/>
          <w:p w14:paraId="188F8C91" w14:textId="77777777" w:rsidR="00524D37" w:rsidRDefault="00524D37" w:rsidP="00726DB6"/>
          <w:p w14:paraId="5610510B" w14:textId="77777777" w:rsidR="00524D37" w:rsidRDefault="00524D37" w:rsidP="00726DB6"/>
          <w:p w14:paraId="4B01FFF1" w14:textId="77777777" w:rsidR="00524D37" w:rsidRDefault="00524D37" w:rsidP="00726DB6"/>
          <w:p w14:paraId="26C49E70" w14:textId="77777777" w:rsidR="00524D37" w:rsidRDefault="00524D37" w:rsidP="00726DB6">
            <w:r>
              <w:t>26.11.2019 р.</w:t>
            </w:r>
          </w:p>
          <w:p w14:paraId="5FFEF904" w14:textId="77777777" w:rsidR="00524D37" w:rsidRDefault="00524D37" w:rsidP="00726DB6">
            <w:r>
              <w:t>22.11.2019 р.</w:t>
            </w:r>
          </w:p>
          <w:p w14:paraId="53A3EF7C" w14:textId="77777777" w:rsidR="00524D37" w:rsidRPr="00A7291E" w:rsidRDefault="00524D37" w:rsidP="00726DB6"/>
        </w:tc>
        <w:tc>
          <w:tcPr>
            <w:tcW w:w="2187" w:type="dxa"/>
            <w:shd w:val="clear" w:color="auto" w:fill="auto"/>
            <w:tcMar>
              <w:top w:w="100" w:type="dxa"/>
              <w:left w:w="100" w:type="dxa"/>
              <w:bottom w:w="100" w:type="dxa"/>
              <w:right w:w="100" w:type="dxa"/>
            </w:tcMar>
          </w:tcPr>
          <w:p w14:paraId="53274A80" w14:textId="77777777" w:rsidR="00524D37" w:rsidRDefault="00524D37" w:rsidP="00726DB6">
            <w:r>
              <w:t>Онлайн-тренінг</w:t>
            </w:r>
          </w:p>
          <w:p w14:paraId="25620444" w14:textId="77777777" w:rsidR="00524D37" w:rsidRDefault="00524D37" w:rsidP="00726DB6"/>
          <w:p w14:paraId="3C4A7088" w14:textId="77777777" w:rsidR="00524D37" w:rsidRDefault="00524D37" w:rsidP="00726DB6">
            <w:r>
              <w:t>Вебінар</w:t>
            </w:r>
          </w:p>
          <w:p w14:paraId="0ECBE45B" w14:textId="77777777" w:rsidR="00524D37" w:rsidRDefault="00524D37" w:rsidP="00726DB6"/>
          <w:p w14:paraId="3F042D75" w14:textId="77777777" w:rsidR="00524D37" w:rsidRDefault="00524D37" w:rsidP="00726DB6"/>
          <w:p w14:paraId="1E50B666" w14:textId="77777777" w:rsidR="00524D37" w:rsidRDefault="00524D37" w:rsidP="00726DB6"/>
          <w:p w14:paraId="1972392E" w14:textId="77777777" w:rsidR="00524D37" w:rsidRDefault="00524D37" w:rsidP="00726DB6"/>
          <w:p w14:paraId="4E08502F" w14:textId="77777777" w:rsidR="00524D37" w:rsidRDefault="00524D37" w:rsidP="00726DB6">
            <w:r>
              <w:t>Онлайн- курс</w:t>
            </w:r>
          </w:p>
          <w:p w14:paraId="2FF8F6F0" w14:textId="77777777" w:rsidR="00524D37" w:rsidRPr="00A7291E" w:rsidRDefault="00524D37" w:rsidP="00726DB6">
            <w:r>
              <w:t>Онлайн- курс</w:t>
            </w:r>
          </w:p>
        </w:tc>
      </w:tr>
    </w:tbl>
    <w:p w14:paraId="3B20C5A6" w14:textId="77777777" w:rsidR="00524D37" w:rsidRDefault="00524D37" w:rsidP="00524D37">
      <w:pPr>
        <w:ind w:left="906"/>
        <w:jc w:val="both"/>
      </w:pPr>
    </w:p>
    <w:p w14:paraId="734B49A4" w14:textId="77777777" w:rsidR="00524D37" w:rsidRPr="00D545D2" w:rsidRDefault="00524D37" w:rsidP="00524D37">
      <w:pPr>
        <w:ind w:left="1080"/>
      </w:pPr>
    </w:p>
    <w:p w14:paraId="2A551EB4" w14:textId="77777777" w:rsidR="00524D37" w:rsidRDefault="00524D37" w:rsidP="00524D37">
      <w:pPr>
        <w:ind w:left="142"/>
        <w:jc w:val="both"/>
      </w:pPr>
      <w:r>
        <w:t>5.12.</w:t>
      </w:r>
      <w:r w:rsidRPr="001149BE">
        <w:t>Прізвища, ім’я, по батькові вчителів, членів адміністрації, які читають лекції, проводять практику для слухачів ЧОІПОПП, для слухачів яких предметі</w:t>
      </w:r>
      <w:r>
        <w:t>в проводилися практичні заняття.</w:t>
      </w:r>
    </w:p>
    <w:p w14:paraId="1E879843" w14:textId="77777777" w:rsidR="00524D37" w:rsidRDefault="00524D37" w:rsidP="00524D37">
      <w:pPr>
        <w:jc w:val="both"/>
      </w:pPr>
      <w:r>
        <w:t xml:space="preserve">5.13. Досягнення учнів у </w:t>
      </w:r>
      <w:r w:rsidRPr="00BF263D">
        <w:rPr>
          <w:b/>
          <w:u w:val="single"/>
        </w:rPr>
        <w:t>Всеукраїнських, міжнародних</w:t>
      </w:r>
      <w:r>
        <w:t xml:space="preserve"> конкурсах, змаганнях (крім олімпіад, МАН, конкурсів ім..Т.Г.Шевченка та ім..П.Яцика) – прізвище, ім’я, по батькові учня, клас, вид змагання, прізвище, ім’я, по батькові вчителя, тренера:</w:t>
      </w:r>
    </w:p>
    <w:tbl>
      <w:tblPr>
        <w:tblW w:w="15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59"/>
        <w:gridCol w:w="3345"/>
        <w:gridCol w:w="14"/>
        <w:gridCol w:w="5647"/>
        <w:gridCol w:w="59"/>
        <w:gridCol w:w="3293"/>
      </w:tblGrid>
      <w:tr w:rsidR="00524D37" w:rsidRPr="00BF263D" w14:paraId="5088137C" w14:textId="77777777" w:rsidTr="00726DB6">
        <w:trPr>
          <w:jc w:val="center"/>
        </w:trPr>
        <w:tc>
          <w:tcPr>
            <w:tcW w:w="3142" w:type="dxa"/>
            <w:gridSpan w:val="2"/>
            <w:tcBorders>
              <w:top w:val="single" w:sz="4" w:space="0" w:color="auto"/>
              <w:bottom w:val="single" w:sz="4" w:space="0" w:color="auto"/>
            </w:tcBorders>
            <w:shd w:val="clear" w:color="auto" w:fill="auto"/>
            <w:vAlign w:val="center"/>
          </w:tcPr>
          <w:p w14:paraId="52E91702" w14:textId="77777777" w:rsidR="00524D37" w:rsidRPr="00BF263D" w:rsidRDefault="00524D37" w:rsidP="00726DB6">
            <w:pPr>
              <w:jc w:val="center"/>
              <w:rPr>
                <w:b/>
                <w:i/>
              </w:rPr>
            </w:pPr>
            <w:r w:rsidRPr="00BF263D">
              <w:rPr>
                <w:b/>
                <w:i/>
              </w:rPr>
              <w:t xml:space="preserve">Назва гуртка, </w:t>
            </w:r>
          </w:p>
          <w:p w14:paraId="53248B4E" w14:textId="77777777" w:rsidR="00524D37" w:rsidRPr="00BF263D" w:rsidRDefault="00524D37" w:rsidP="00726DB6">
            <w:pPr>
              <w:jc w:val="center"/>
              <w:rPr>
                <w:b/>
                <w:i/>
              </w:rPr>
            </w:pPr>
            <w:r w:rsidRPr="00BF263D">
              <w:rPr>
                <w:b/>
                <w:i/>
              </w:rPr>
              <w:t>керівник</w:t>
            </w:r>
          </w:p>
        </w:tc>
        <w:tc>
          <w:tcPr>
            <w:tcW w:w="3345" w:type="dxa"/>
            <w:tcBorders>
              <w:top w:val="single" w:sz="4" w:space="0" w:color="auto"/>
              <w:bottom w:val="single" w:sz="4" w:space="0" w:color="auto"/>
            </w:tcBorders>
            <w:shd w:val="clear" w:color="auto" w:fill="auto"/>
            <w:vAlign w:val="center"/>
          </w:tcPr>
          <w:p w14:paraId="3C011889" w14:textId="77777777" w:rsidR="00524D37" w:rsidRPr="00BF263D" w:rsidRDefault="00524D37" w:rsidP="00726DB6">
            <w:pPr>
              <w:jc w:val="center"/>
              <w:rPr>
                <w:b/>
                <w:i/>
              </w:rPr>
            </w:pPr>
            <w:r w:rsidRPr="00BF263D">
              <w:rPr>
                <w:b/>
                <w:i/>
              </w:rPr>
              <w:t>Прізвище, ім’я</w:t>
            </w:r>
          </w:p>
          <w:p w14:paraId="11171A83" w14:textId="77777777" w:rsidR="00524D37" w:rsidRPr="00BF263D" w:rsidRDefault="00524D37" w:rsidP="00726DB6">
            <w:pPr>
              <w:jc w:val="center"/>
              <w:rPr>
                <w:b/>
                <w:i/>
              </w:rPr>
            </w:pPr>
            <w:r>
              <w:rPr>
                <w:b/>
                <w:i/>
              </w:rPr>
              <w:t>учня/</w:t>
            </w:r>
            <w:r w:rsidRPr="00BF263D">
              <w:rPr>
                <w:b/>
                <w:i/>
              </w:rPr>
              <w:t>вихованця</w:t>
            </w:r>
          </w:p>
        </w:tc>
        <w:tc>
          <w:tcPr>
            <w:tcW w:w="5720" w:type="dxa"/>
            <w:gridSpan w:val="3"/>
            <w:tcBorders>
              <w:top w:val="single" w:sz="4" w:space="0" w:color="auto"/>
              <w:bottom w:val="single" w:sz="4" w:space="0" w:color="auto"/>
            </w:tcBorders>
            <w:shd w:val="clear" w:color="auto" w:fill="auto"/>
            <w:vAlign w:val="center"/>
          </w:tcPr>
          <w:p w14:paraId="3E60C5CB" w14:textId="77777777" w:rsidR="00524D37" w:rsidRPr="00BF263D" w:rsidRDefault="00524D37" w:rsidP="00726DB6">
            <w:pPr>
              <w:jc w:val="center"/>
              <w:rPr>
                <w:b/>
                <w:i/>
              </w:rPr>
            </w:pPr>
            <w:r w:rsidRPr="00BF263D">
              <w:rPr>
                <w:b/>
                <w:i/>
              </w:rPr>
              <w:t>Назва</w:t>
            </w:r>
          </w:p>
          <w:p w14:paraId="2190CB0C" w14:textId="77777777" w:rsidR="00524D37" w:rsidRPr="00BF263D" w:rsidRDefault="00524D37" w:rsidP="00726DB6">
            <w:pPr>
              <w:jc w:val="center"/>
              <w:rPr>
                <w:b/>
                <w:i/>
              </w:rPr>
            </w:pPr>
            <w:r w:rsidRPr="00BF263D">
              <w:rPr>
                <w:b/>
                <w:i/>
              </w:rPr>
              <w:t>конкурсів, змагань</w:t>
            </w:r>
          </w:p>
        </w:tc>
        <w:tc>
          <w:tcPr>
            <w:tcW w:w="3293" w:type="dxa"/>
            <w:tcBorders>
              <w:top w:val="single" w:sz="4" w:space="0" w:color="auto"/>
              <w:bottom w:val="single" w:sz="4" w:space="0" w:color="auto"/>
            </w:tcBorders>
            <w:shd w:val="clear" w:color="auto" w:fill="auto"/>
            <w:vAlign w:val="center"/>
          </w:tcPr>
          <w:p w14:paraId="4ACA5E14" w14:textId="77777777" w:rsidR="00524D37" w:rsidRPr="00BF263D" w:rsidRDefault="00524D37" w:rsidP="00726DB6">
            <w:pPr>
              <w:jc w:val="center"/>
              <w:rPr>
                <w:b/>
                <w:i/>
              </w:rPr>
            </w:pPr>
            <w:r w:rsidRPr="00BF263D">
              <w:rPr>
                <w:b/>
                <w:i/>
              </w:rPr>
              <w:t>Досягнення</w:t>
            </w:r>
          </w:p>
        </w:tc>
      </w:tr>
      <w:tr w:rsidR="00524D37" w:rsidRPr="00BF263D" w14:paraId="7EE84A54" w14:textId="77777777" w:rsidTr="00726DB6">
        <w:trPr>
          <w:trHeight w:val="321"/>
          <w:jc w:val="center"/>
        </w:trPr>
        <w:tc>
          <w:tcPr>
            <w:tcW w:w="15500" w:type="dxa"/>
            <w:gridSpan w:val="7"/>
            <w:shd w:val="clear" w:color="auto" w:fill="auto"/>
            <w:vAlign w:val="center"/>
          </w:tcPr>
          <w:p w14:paraId="0F605D4F" w14:textId="77777777" w:rsidR="00524D37" w:rsidRPr="00BF263D" w:rsidRDefault="00524D37" w:rsidP="00726DB6">
            <w:pPr>
              <w:rPr>
                <w:b/>
                <w:i/>
              </w:rPr>
            </w:pPr>
            <w:r w:rsidRPr="00BF263D">
              <w:rPr>
                <w:b/>
                <w:i/>
              </w:rPr>
              <w:t>Всеукраїнський рівень</w:t>
            </w:r>
          </w:p>
        </w:tc>
      </w:tr>
      <w:tr w:rsidR="00524D37" w:rsidRPr="00BF263D" w14:paraId="0DF92AC8" w14:textId="77777777" w:rsidTr="00726DB6">
        <w:trPr>
          <w:trHeight w:val="321"/>
          <w:jc w:val="center"/>
        </w:trPr>
        <w:tc>
          <w:tcPr>
            <w:tcW w:w="3083" w:type="dxa"/>
            <w:shd w:val="clear" w:color="auto" w:fill="auto"/>
            <w:vAlign w:val="center"/>
          </w:tcPr>
          <w:p w14:paraId="30788648" w14:textId="77777777" w:rsidR="00524D37" w:rsidRPr="00BF263D" w:rsidRDefault="00524D37" w:rsidP="00726DB6">
            <w:pPr>
              <w:rPr>
                <w:b/>
                <w:i/>
              </w:rPr>
            </w:pPr>
          </w:p>
        </w:tc>
        <w:tc>
          <w:tcPr>
            <w:tcW w:w="3418" w:type="dxa"/>
            <w:gridSpan w:val="3"/>
            <w:shd w:val="clear" w:color="auto" w:fill="auto"/>
            <w:vAlign w:val="center"/>
          </w:tcPr>
          <w:p w14:paraId="1AC4451C" w14:textId="77777777" w:rsidR="00524D37" w:rsidRPr="00BF263D" w:rsidRDefault="00524D37" w:rsidP="00726DB6">
            <w:pPr>
              <w:rPr>
                <w:b/>
                <w:i/>
              </w:rPr>
            </w:pPr>
          </w:p>
        </w:tc>
        <w:tc>
          <w:tcPr>
            <w:tcW w:w="5647" w:type="dxa"/>
            <w:shd w:val="clear" w:color="auto" w:fill="auto"/>
            <w:vAlign w:val="center"/>
          </w:tcPr>
          <w:p w14:paraId="769C0B8D" w14:textId="77777777" w:rsidR="00524D37" w:rsidRPr="00BF263D" w:rsidRDefault="00524D37" w:rsidP="00726DB6">
            <w:pPr>
              <w:rPr>
                <w:b/>
                <w:i/>
              </w:rPr>
            </w:pPr>
          </w:p>
        </w:tc>
        <w:tc>
          <w:tcPr>
            <w:tcW w:w="3352" w:type="dxa"/>
            <w:gridSpan w:val="2"/>
            <w:shd w:val="clear" w:color="auto" w:fill="auto"/>
            <w:vAlign w:val="center"/>
          </w:tcPr>
          <w:p w14:paraId="5B740BE5" w14:textId="77777777" w:rsidR="00524D37" w:rsidRPr="00BF263D" w:rsidRDefault="00524D37" w:rsidP="00726DB6">
            <w:pPr>
              <w:rPr>
                <w:b/>
                <w:i/>
              </w:rPr>
            </w:pPr>
          </w:p>
        </w:tc>
      </w:tr>
      <w:tr w:rsidR="00524D37" w:rsidRPr="00BF263D" w14:paraId="15369811" w14:textId="77777777" w:rsidTr="00726DB6">
        <w:trPr>
          <w:trHeight w:val="459"/>
          <w:jc w:val="center"/>
        </w:trPr>
        <w:tc>
          <w:tcPr>
            <w:tcW w:w="15500" w:type="dxa"/>
            <w:gridSpan w:val="7"/>
            <w:shd w:val="clear" w:color="auto" w:fill="auto"/>
            <w:vAlign w:val="center"/>
          </w:tcPr>
          <w:p w14:paraId="2AEB0549" w14:textId="77777777" w:rsidR="00524D37" w:rsidRPr="00BF263D" w:rsidRDefault="00524D37" w:rsidP="00726DB6">
            <w:pPr>
              <w:rPr>
                <w:b/>
                <w:i/>
                <w:lang w:val="en-US"/>
              </w:rPr>
            </w:pPr>
            <w:r w:rsidRPr="00BF263D">
              <w:rPr>
                <w:b/>
                <w:i/>
              </w:rPr>
              <w:t>Міжнародний рівень</w:t>
            </w:r>
          </w:p>
        </w:tc>
      </w:tr>
      <w:tr w:rsidR="00524D37" w:rsidRPr="00BF263D" w14:paraId="1DF5D94C" w14:textId="77777777" w:rsidTr="00726DB6">
        <w:trPr>
          <w:jc w:val="center"/>
        </w:trPr>
        <w:tc>
          <w:tcPr>
            <w:tcW w:w="3142" w:type="dxa"/>
            <w:gridSpan w:val="2"/>
            <w:shd w:val="clear" w:color="auto" w:fill="auto"/>
          </w:tcPr>
          <w:p w14:paraId="6A746FC8" w14:textId="77777777" w:rsidR="00524D37" w:rsidRPr="00BF263D" w:rsidRDefault="00524D37" w:rsidP="00726DB6">
            <w:pPr>
              <w:ind w:right="-147"/>
            </w:pPr>
          </w:p>
        </w:tc>
        <w:tc>
          <w:tcPr>
            <w:tcW w:w="3345" w:type="dxa"/>
            <w:shd w:val="clear" w:color="auto" w:fill="auto"/>
          </w:tcPr>
          <w:p w14:paraId="0FF140EC" w14:textId="77777777" w:rsidR="00524D37" w:rsidRPr="00BF263D" w:rsidRDefault="00524D37" w:rsidP="00726DB6"/>
        </w:tc>
        <w:tc>
          <w:tcPr>
            <w:tcW w:w="5720" w:type="dxa"/>
            <w:gridSpan w:val="3"/>
            <w:shd w:val="clear" w:color="auto" w:fill="auto"/>
          </w:tcPr>
          <w:p w14:paraId="35545B7A" w14:textId="77777777" w:rsidR="00524D37" w:rsidRPr="00BF263D" w:rsidRDefault="00524D37" w:rsidP="00726DB6"/>
        </w:tc>
        <w:tc>
          <w:tcPr>
            <w:tcW w:w="3293" w:type="dxa"/>
            <w:tcBorders>
              <w:top w:val="single" w:sz="4" w:space="0" w:color="auto"/>
            </w:tcBorders>
            <w:shd w:val="clear" w:color="auto" w:fill="auto"/>
          </w:tcPr>
          <w:p w14:paraId="00462493" w14:textId="77777777" w:rsidR="00524D37" w:rsidRPr="00BF263D" w:rsidRDefault="00524D37" w:rsidP="00726DB6"/>
        </w:tc>
      </w:tr>
    </w:tbl>
    <w:p w14:paraId="7B9DED6F" w14:textId="77777777" w:rsidR="00524D37" w:rsidRDefault="00524D37" w:rsidP="00524D37">
      <w:pPr>
        <w:ind w:left="142"/>
        <w:jc w:val="both"/>
      </w:pPr>
    </w:p>
    <w:p w14:paraId="4E77276E" w14:textId="77777777" w:rsidR="00726DB6" w:rsidRPr="0047159C" w:rsidRDefault="00726DB6" w:rsidP="00726DB6">
      <w:pPr>
        <w:jc w:val="center"/>
        <w:rPr>
          <w:b/>
          <w:sz w:val="36"/>
          <w:szCs w:val="36"/>
        </w:rPr>
      </w:pPr>
      <w:r w:rsidRPr="0047159C">
        <w:rPr>
          <w:b/>
          <w:sz w:val="36"/>
          <w:szCs w:val="36"/>
        </w:rPr>
        <w:t xml:space="preserve">Досягнення учнів та вчителів </w:t>
      </w:r>
    </w:p>
    <w:p w14:paraId="4C3083CC" w14:textId="77777777" w:rsidR="00726DB6" w:rsidRPr="0047159C" w:rsidRDefault="00726DB6" w:rsidP="00726DB6">
      <w:pPr>
        <w:jc w:val="center"/>
        <w:rPr>
          <w:b/>
          <w:sz w:val="36"/>
          <w:szCs w:val="36"/>
        </w:rPr>
      </w:pPr>
      <w:r w:rsidRPr="0047159C">
        <w:rPr>
          <w:b/>
          <w:sz w:val="36"/>
          <w:szCs w:val="36"/>
        </w:rPr>
        <w:t>Черкаської загальноосвітньої школи І-ІІІ ступенів № 25</w:t>
      </w:r>
    </w:p>
    <w:p w14:paraId="7C3D04F8" w14:textId="77777777" w:rsidR="00726DB6" w:rsidRDefault="00726DB6" w:rsidP="00726DB6">
      <w:pPr>
        <w:jc w:val="center"/>
        <w:rPr>
          <w:b/>
          <w:sz w:val="36"/>
          <w:szCs w:val="36"/>
        </w:rPr>
      </w:pPr>
      <w:r w:rsidRPr="0047159C">
        <w:rPr>
          <w:b/>
          <w:sz w:val="36"/>
          <w:szCs w:val="36"/>
        </w:rPr>
        <w:t>Черкаської міської ради Черкаської області за 201</w:t>
      </w:r>
      <w:r>
        <w:rPr>
          <w:b/>
          <w:sz w:val="36"/>
          <w:szCs w:val="36"/>
        </w:rPr>
        <w:t>9</w:t>
      </w:r>
      <w:r w:rsidRPr="0047159C">
        <w:rPr>
          <w:b/>
          <w:sz w:val="36"/>
          <w:szCs w:val="36"/>
        </w:rPr>
        <w:t>-20</w:t>
      </w:r>
      <w:r>
        <w:rPr>
          <w:b/>
          <w:sz w:val="36"/>
          <w:szCs w:val="36"/>
        </w:rPr>
        <w:t>20</w:t>
      </w:r>
      <w:r w:rsidRPr="0047159C">
        <w:rPr>
          <w:b/>
          <w:sz w:val="36"/>
          <w:szCs w:val="36"/>
        </w:rPr>
        <w:t xml:space="preserve"> навчальний рік</w:t>
      </w:r>
    </w:p>
    <w:p w14:paraId="4BF49275" w14:textId="77777777" w:rsidR="00726DB6" w:rsidRDefault="00726DB6" w:rsidP="00726DB6">
      <w:pPr>
        <w:jc w:val="center"/>
        <w:rPr>
          <w:b/>
          <w:sz w:val="36"/>
          <w:szCs w:val="3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075"/>
        <w:gridCol w:w="943"/>
        <w:gridCol w:w="1062"/>
        <w:gridCol w:w="3928"/>
      </w:tblGrid>
      <w:tr w:rsidR="00726DB6" w:rsidRPr="00512964" w14:paraId="0E618621" w14:textId="77777777" w:rsidTr="00726DB6">
        <w:tc>
          <w:tcPr>
            <w:tcW w:w="567" w:type="dxa"/>
          </w:tcPr>
          <w:p w14:paraId="00A36FCB" w14:textId="77777777" w:rsidR="00726DB6" w:rsidRPr="00644830" w:rsidRDefault="00726DB6" w:rsidP="00726DB6">
            <w:pPr>
              <w:spacing w:after="200" w:line="276" w:lineRule="auto"/>
            </w:pPr>
            <w:r w:rsidRPr="00644830">
              <w:t>№</w:t>
            </w:r>
          </w:p>
        </w:tc>
        <w:tc>
          <w:tcPr>
            <w:tcW w:w="1985" w:type="dxa"/>
          </w:tcPr>
          <w:p w14:paraId="190477B2" w14:textId="77777777" w:rsidR="00726DB6" w:rsidRPr="00644830" w:rsidRDefault="00726DB6" w:rsidP="00726DB6">
            <w:pPr>
              <w:spacing w:after="200" w:line="276" w:lineRule="auto"/>
            </w:pPr>
            <w:r w:rsidRPr="00644830">
              <w:t>ПІП вчителя</w:t>
            </w:r>
          </w:p>
        </w:tc>
        <w:tc>
          <w:tcPr>
            <w:tcW w:w="6075" w:type="dxa"/>
          </w:tcPr>
          <w:p w14:paraId="5B709CF0" w14:textId="77777777" w:rsidR="00726DB6" w:rsidRPr="00644830" w:rsidRDefault="00726DB6" w:rsidP="00726DB6">
            <w:pPr>
              <w:spacing w:after="200" w:line="276" w:lineRule="auto"/>
            </w:pPr>
            <w:r w:rsidRPr="00644830">
              <w:t>Назва конкурсу</w:t>
            </w:r>
          </w:p>
        </w:tc>
        <w:tc>
          <w:tcPr>
            <w:tcW w:w="943" w:type="dxa"/>
          </w:tcPr>
          <w:p w14:paraId="0A418E27" w14:textId="77777777" w:rsidR="00726DB6" w:rsidRPr="00644830" w:rsidRDefault="00726DB6" w:rsidP="00726DB6">
            <w:pPr>
              <w:spacing w:after="200" w:line="276" w:lineRule="auto"/>
            </w:pPr>
            <w:r w:rsidRPr="00644830">
              <w:t>класи</w:t>
            </w:r>
          </w:p>
        </w:tc>
        <w:tc>
          <w:tcPr>
            <w:tcW w:w="1062" w:type="dxa"/>
          </w:tcPr>
          <w:p w14:paraId="0FF719A1" w14:textId="77777777" w:rsidR="00726DB6" w:rsidRPr="00644830" w:rsidRDefault="00726DB6" w:rsidP="00726DB6">
            <w:pPr>
              <w:spacing w:after="200" w:line="276" w:lineRule="auto"/>
            </w:pPr>
            <w:r w:rsidRPr="00644830">
              <w:t>Кількість учнів загальна</w:t>
            </w:r>
          </w:p>
        </w:tc>
        <w:tc>
          <w:tcPr>
            <w:tcW w:w="3928" w:type="dxa"/>
          </w:tcPr>
          <w:p w14:paraId="159EF674" w14:textId="77777777" w:rsidR="00726DB6" w:rsidRPr="00644830" w:rsidRDefault="00726DB6" w:rsidP="00726DB6">
            <w:pPr>
              <w:spacing w:after="200" w:line="276" w:lineRule="auto"/>
            </w:pPr>
            <w:r w:rsidRPr="00644830">
              <w:t>Кількість призових місць (І, ІІ, ІІІ), ПІП дитини, клас</w:t>
            </w:r>
          </w:p>
        </w:tc>
      </w:tr>
      <w:tr w:rsidR="00726DB6" w:rsidRPr="00512964" w14:paraId="05B8C220" w14:textId="77777777" w:rsidTr="00726DB6">
        <w:tc>
          <w:tcPr>
            <w:tcW w:w="567" w:type="dxa"/>
          </w:tcPr>
          <w:p w14:paraId="4E634620" w14:textId="77777777" w:rsidR="00726DB6" w:rsidRPr="00644830" w:rsidRDefault="00726DB6" w:rsidP="00726DB6">
            <w:pPr>
              <w:spacing w:after="200" w:line="276" w:lineRule="auto"/>
            </w:pPr>
            <w:r w:rsidRPr="00644830">
              <w:t>1.</w:t>
            </w:r>
          </w:p>
        </w:tc>
        <w:tc>
          <w:tcPr>
            <w:tcW w:w="1985" w:type="dxa"/>
          </w:tcPr>
          <w:p w14:paraId="518624EC" w14:textId="77777777" w:rsidR="00726DB6" w:rsidRPr="00644830" w:rsidRDefault="00726DB6" w:rsidP="00726DB6">
            <w:pPr>
              <w:spacing w:after="200" w:line="276" w:lineRule="auto"/>
            </w:pPr>
            <w:r w:rsidRPr="00644830">
              <w:t>Коваленко О.П.</w:t>
            </w:r>
          </w:p>
        </w:tc>
        <w:tc>
          <w:tcPr>
            <w:tcW w:w="6075" w:type="dxa"/>
          </w:tcPr>
          <w:p w14:paraId="22434FC6" w14:textId="77777777" w:rsidR="00726DB6" w:rsidRPr="00644830" w:rsidRDefault="00726DB6" w:rsidP="00726DB6">
            <w:pPr>
              <w:jc w:val="both"/>
            </w:pPr>
            <w:r w:rsidRPr="00644830">
              <w:t>Міський конкурс електронних лепбуків «Разом до безпечного Інтернету»</w:t>
            </w:r>
          </w:p>
          <w:p w14:paraId="0B5810D6" w14:textId="77777777" w:rsidR="00726DB6" w:rsidRPr="00644830" w:rsidRDefault="00726DB6" w:rsidP="00726DB6">
            <w:pPr>
              <w:jc w:val="both"/>
            </w:pPr>
          </w:p>
        </w:tc>
        <w:tc>
          <w:tcPr>
            <w:tcW w:w="943" w:type="dxa"/>
          </w:tcPr>
          <w:p w14:paraId="4C8A942B" w14:textId="77777777" w:rsidR="00726DB6" w:rsidRPr="00644830" w:rsidRDefault="00726DB6" w:rsidP="00726DB6">
            <w:pPr>
              <w:spacing w:after="200" w:line="276" w:lineRule="auto"/>
            </w:pPr>
            <w:r w:rsidRPr="00644830">
              <w:t>9-к</w:t>
            </w:r>
          </w:p>
        </w:tc>
        <w:tc>
          <w:tcPr>
            <w:tcW w:w="1062" w:type="dxa"/>
          </w:tcPr>
          <w:p w14:paraId="7B6318D3" w14:textId="77777777" w:rsidR="00726DB6" w:rsidRPr="00644830" w:rsidRDefault="00726DB6" w:rsidP="00726DB6">
            <w:pPr>
              <w:spacing w:after="200" w:line="276" w:lineRule="auto"/>
            </w:pPr>
            <w:r w:rsidRPr="00644830">
              <w:t>2</w:t>
            </w:r>
          </w:p>
        </w:tc>
        <w:tc>
          <w:tcPr>
            <w:tcW w:w="3928" w:type="dxa"/>
          </w:tcPr>
          <w:p w14:paraId="23BC4360" w14:textId="77777777" w:rsidR="00726DB6" w:rsidRPr="00644830" w:rsidRDefault="00726DB6" w:rsidP="00726DB6">
            <w:r w:rsidRPr="00644830">
              <w:t>ІІ місце -  Вітренко Юлія, 9к клас</w:t>
            </w:r>
          </w:p>
          <w:p w14:paraId="087182EF" w14:textId="77777777" w:rsidR="00726DB6" w:rsidRPr="00644830" w:rsidRDefault="00726DB6" w:rsidP="00726DB6">
            <w:r w:rsidRPr="00644830">
              <w:t>ІІІ місце - Соломаха Вікторія, 9к клас</w:t>
            </w:r>
          </w:p>
        </w:tc>
      </w:tr>
      <w:tr w:rsidR="00726DB6" w:rsidRPr="00512964" w14:paraId="7D172EA8" w14:textId="77777777" w:rsidTr="00726DB6">
        <w:tc>
          <w:tcPr>
            <w:tcW w:w="567" w:type="dxa"/>
          </w:tcPr>
          <w:p w14:paraId="1BFBFB0D" w14:textId="77777777" w:rsidR="00726DB6" w:rsidRPr="00644830" w:rsidRDefault="00726DB6" w:rsidP="00726DB6">
            <w:pPr>
              <w:spacing w:after="200" w:line="276" w:lineRule="auto"/>
            </w:pPr>
            <w:r w:rsidRPr="00644830">
              <w:t>2.</w:t>
            </w:r>
          </w:p>
        </w:tc>
        <w:tc>
          <w:tcPr>
            <w:tcW w:w="1985" w:type="dxa"/>
          </w:tcPr>
          <w:p w14:paraId="2CDAE8C2" w14:textId="77777777" w:rsidR="00726DB6" w:rsidRPr="00644830" w:rsidRDefault="00726DB6" w:rsidP="00726DB6">
            <w:pPr>
              <w:spacing w:after="200" w:line="276" w:lineRule="auto"/>
            </w:pPr>
            <w:r w:rsidRPr="00644830">
              <w:t>Коваленко О.П.</w:t>
            </w:r>
          </w:p>
        </w:tc>
        <w:tc>
          <w:tcPr>
            <w:tcW w:w="6075" w:type="dxa"/>
          </w:tcPr>
          <w:p w14:paraId="65201571" w14:textId="77777777" w:rsidR="00726DB6" w:rsidRPr="00644830" w:rsidRDefault="00726DB6" w:rsidP="00726DB6">
            <w:r w:rsidRPr="00644830">
              <w:t>Міський навчально-пізнавальний конкурс з інформатики  «Пригоди Інфобайтика»</w:t>
            </w:r>
          </w:p>
          <w:p w14:paraId="1AE38E62" w14:textId="77777777" w:rsidR="00726DB6" w:rsidRPr="00644830" w:rsidRDefault="00726DB6" w:rsidP="00726DB6">
            <w:pPr>
              <w:spacing w:after="200" w:line="276" w:lineRule="auto"/>
            </w:pPr>
          </w:p>
        </w:tc>
        <w:tc>
          <w:tcPr>
            <w:tcW w:w="943" w:type="dxa"/>
          </w:tcPr>
          <w:p w14:paraId="26DA0285" w14:textId="77777777" w:rsidR="00726DB6" w:rsidRPr="00644830" w:rsidRDefault="00726DB6" w:rsidP="00726DB6">
            <w:pPr>
              <w:spacing w:after="200" w:line="276" w:lineRule="auto"/>
            </w:pPr>
            <w:r w:rsidRPr="00644830">
              <w:t>5-9</w:t>
            </w:r>
          </w:p>
        </w:tc>
        <w:tc>
          <w:tcPr>
            <w:tcW w:w="1062" w:type="dxa"/>
          </w:tcPr>
          <w:p w14:paraId="149F75A5" w14:textId="77777777" w:rsidR="00726DB6" w:rsidRPr="00644830" w:rsidRDefault="00726DB6" w:rsidP="00726DB6">
            <w:pPr>
              <w:spacing w:after="200" w:line="276" w:lineRule="auto"/>
            </w:pPr>
            <w:r w:rsidRPr="00644830">
              <w:t>8 команд</w:t>
            </w:r>
          </w:p>
          <w:p w14:paraId="4470FFCD" w14:textId="77777777" w:rsidR="00726DB6" w:rsidRPr="00644830" w:rsidRDefault="00726DB6" w:rsidP="00726DB6">
            <w:pPr>
              <w:spacing w:after="200" w:line="276" w:lineRule="auto"/>
            </w:pPr>
            <w:r w:rsidRPr="00644830">
              <w:t>1 учень</w:t>
            </w:r>
          </w:p>
        </w:tc>
        <w:tc>
          <w:tcPr>
            <w:tcW w:w="3928" w:type="dxa"/>
          </w:tcPr>
          <w:p w14:paraId="3E12328A" w14:textId="77777777" w:rsidR="00726DB6" w:rsidRPr="00644830" w:rsidRDefault="00726DB6" w:rsidP="00726DB6">
            <w:r w:rsidRPr="00644830">
              <w:t>1 місце: 5а клас, 5к клас, 6к класс,</w:t>
            </w:r>
          </w:p>
          <w:p w14:paraId="5B29B485" w14:textId="77777777" w:rsidR="00726DB6" w:rsidRPr="00644830" w:rsidRDefault="00726DB6" w:rsidP="00726DB6">
            <w:r w:rsidRPr="00644830">
              <w:t>8к класс,</w:t>
            </w:r>
          </w:p>
          <w:p w14:paraId="69FF2ABB" w14:textId="77777777" w:rsidR="00726DB6" w:rsidRPr="00644830" w:rsidRDefault="00726DB6" w:rsidP="00726DB6">
            <w:r w:rsidRPr="00644830">
              <w:t>2 місце: 6а клас</w:t>
            </w:r>
          </w:p>
        </w:tc>
      </w:tr>
      <w:tr w:rsidR="00726DB6" w:rsidRPr="00512964" w14:paraId="055ADE21" w14:textId="77777777" w:rsidTr="00726DB6">
        <w:tc>
          <w:tcPr>
            <w:tcW w:w="567" w:type="dxa"/>
          </w:tcPr>
          <w:p w14:paraId="7D65E45B" w14:textId="77777777" w:rsidR="00726DB6" w:rsidRPr="00644830" w:rsidRDefault="00726DB6" w:rsidP="00726DB6">
            <w:r w:rsidRPr="00644830">
              <w:t>3.</w:t>
            </w:r>
          </w:p>
        </w:tc>
        <w:tc>
          <w:tcPr>
            <w:tcW w:w="1985" w:type="dxa"/>
          </w:tcPr>
          <w:p w14:paraId="48F664AE" w14:textId="77777777" w:rsidR="00726DB6" w:rsidRPr="00644830" w:rsidRDefault="00726DB6" w:rsidP="00726DB6">
            <w:r w:rsidRPr="00644830">
              <w:t>Коваленко О.П.</w:t>
            </w:r>
          </w:p>
        </w:tc>
        <w:tc>
          <w:tcPr>
            <w:tcW w:w="6075" w:type="dxa"/>
          </w:tcPr>
          <w:p w14:paraId="2F813729" w14:textId="77777777" w:rsidR="00726DB6" w:rsidRPr="00644830" w:rsidRDefault="00726DB6" w:rsidP="00726DB6">
            <w:r w:rsidRPr="00644830">
              <w:t>Міжнародний конкурс з інформатики та комп’ютерної вправності «Бобер»:</w:t>
            </w:r>
          </w:p>
          <w:p w14:paraId="0B2DF278" w14:textId="77777777" w:rsidR="00726DB6" w:rsidRPr="00644830" w:rsidRDefault="00726DB6" w:rsidP="00726DB6"/>
        </w:tc>
        <w:tc>
          <w:tcPr>
            <w:tcW w:w="943" w:type="dxa"/>
          </w:tcPr>
          <w:p w14:paraId="7CBB9F83" w14:textId="77777777" w:rsidR="00726DB6" w:rsidRPr="00644830" w:rsidRDefault="00726DB6" w:rsidP="00726DB6">
            <w:r w:rsidRPr="00644830">
              <w:t>5-11</w:t>
            </w:r>
          </w:p>
        </w:tc>
        <w:tc>
          <w:tcPr>
            <w:tcW w:w="1062" w:type="dxa"/>
          </w:tcPr>
          <w:p w14:paraId="44E34E17" w14:textId="77777777" w:rsidR="00726DB6" w:rsidRPr="00644830" w:rsidRDefault="00726DB6" w:rsidP="00726DB6">
            <w:r w:rsidRPr="00644830">
              <w:t>22</w:t>
            </w:r>
          </w:p>
        </w:tc>
        <w:tc>
          <w:tcPr>
            <w:tcW w:w="3928" w:type="dxa"/>
          </w:tcPr>
          <w:p w14:paraId="5F37989A" w14:textId="77777777" w:rsidR="00726DB6" w:rsidRPr="00644830" w:rsidRDefault="00726DB6" w:rsidP="00726DB6">
            <w:r w:rsidRPr="00644830">
              <w:t>І місце(відмінний сертифікат) : Козинкін Ілля 9-к, Волошин Ілля 9-к, Соломаха Вікторія 9-к, Філатова Дар’я 9-к, Коваленко Ігор 10-к</w:t>
            </w:r>
          </w:p>
          <w:p w14:paraId="72E63A63" w14:textId="77777777" w:rsidR="00726DB6" w:rsidRPr="00644830" w:rsidRDefault="00726DB6" w:rsidP="00726DB6">
            <w:r w:rsidRPr="00644830">
              <w:t>ІІ місце(добрий сертифікат): Василевський Андрій 6-к, Костіна Анастасія 6-к, Рудікевич Ярослав 6-к</w:t>
            </w:r>
          </w:p>
        </w:tc>
      </w:tr>
      <w:tr w:rsidR="00726DB6" w:rsidRPr="00512964" w14:paraId="7D212AB8" w14:textId="77777777" w:rsidTr="00726DB6">
        <w:tc>
          <w:tcPr>
            <w:tcW w:w="567" w:type="dxa"/>
          </w:tcPr>
          <w:p w14:paraId="0A085CB3" w14:textId="77777777" w:rsidR="00726DB6" w:rsidRPr="00644830" w:rsidRDefault="00726DB6" w:rsidP="00726DB6">
            <w:r w:rsidRPr="00644830">
              <w:t>4.</w:t>
            </w:r>
          </w:p>
        </w:tc>
        <w:tc>
          <w:tcPr>
            <w:tcW w:w="1985" w:type="dxa"/>
          </w:tcPr>
          <w:p w14:paraId="7DD90827" w14:textId="77777777" w:rsidR="00726DB6" w:rsidRPr="00644830" w:rsidRDefault="00726DB6" w:rsidP="00726DB6">
            <w:r w:rsidRPr="00644830">
              <w:t>Рудікевич С.Ю.</w:t>
            </w:r>
          </w:p>
        </w:tc>
        <w:tc>
          <w:tcPr>
            <w:tcW w:w="6075" w:type="dxa"/>
          </w:tcPr>
          <w:p w14:paraId="0A1ACB2A" w14:textId="77777777" w:rsidR="00726DB6" w:rsidRPr="00644830" w:rsidRDefault="00726DB6" w:rsidP="00726DB6">
            <w:r w:rsidRPr="00644830">
              <w:t>Міжнародний конкурс з математики «Кенгуру» Всеукра</w:t>
            </w:r>
            <w:r w:rsidRPr="00644830">
              <w:rPr>
                <w:lang w:val="en-US"/>
              </w:rPr>
              <w:t>i</w:t>
            </w:r>
            <w:r w:rsidRPr="00644830">
              <w:t>нський етап</w:t>
            </w:r>
          </w:p>
        </w:tc>
        <w:tc>
          <w:tcPr>
            <w:tcW w:w="943" w:type="dxa"/>
          </w:tcPr>
          <w:p w14:paraId="40F0BBA3" w14:textId="77777777" w:rsidR="00726DB6" w:rsidRPr="00644830" w:rsidRDefault="00726DB6" w:rsidP="00726DB6">
            <w:r w:rsidRPr="00644830">
              <w:t>5-6</w:t>
            </w:r>
          </w:p>
        </w:tc>
        <w:tc>
          <w:tcPr>
            <w:tcW w:w="1062" w:type="dxa"/>
          </w:tcPr>
          <w:p w14:paraId="6E5B2A96" w14:textId="77777777" w:rsidR="00726DB6" w:rsidRPr="00644830" w:rsidRDefault="00726DB6" w:rsidP="00726DB6">
            <w:r w:rsidRPr="00644830">
              <w:t>16 учасників</w:t>
            </w:r>
          </w:p>
        </w:tc>
        <w:tc>
          <w:tcPr>
            <w:tcW w:w="3928" w:type="dxa"/>
          </w:tcPr>
          <w:p w14:paraId="3A7DBC8C" w14:textId="77777777" w:rsidR="00726DB6" w:rsidRPr="00644830" w:rsidRDefault="00726DB6" w:rsidP="00726DB6">
            <w:r w:rsidRPr="00644830">
              <w:t>В</w:t>
            </w:r>
            <w:r w:rsidRPr="00644830">
              <w:rPr>
                <w:lang w:val="en-US"/>
              </w:rPr>
              <w:t>i</w:t>
            </w:r>
            <w:r w:rsidRPr="00644830">
              <w:t>дм</w:t>
            </w:r>
            <w:r w:rsidRPr="00644830">
              <w:rPr>
                <w:lang w:val="en-US"/>
              </w:rPr>
              <w:t>i</w:t>
            </w:r>
            <w:r w:rsidRPr="00644830">
              <w:t>нно  5</w:t>
            </w:r>
          </w:p>
          <w:p w14:paraId="04B70AAC" w14:textId="77777777" w:rsidR="00726DB6" w:rsidRPr="00644830" w:rsidRDefault="00726DB6" w:rsidP="00726DB6">
            <w:r w:rsidRPr="00644830">
              <w:t>Добре  7</w:t>
            </w:r>
          </w:p>
        </w:tc>
      </w:tr>
      <w:tr w:rsidR="00726DB6" w:rsidRPr="00512964" w14:paraId="485F8EB6" w14:textId="77777777" w:rsidTr="00726DB6">
        <w:tc>
          <w:tcPr>
            <w:tcW w:w="567" w:type="dxa"/>
          </w:tcPr>
          <w:p w14:paraId="7C70C48F" w14:textId="77777777" w:rsidR="00726DB6" w:rsidRPr="00644830" w:rsidRDefault="00726DB6" w:rsidP="00726DB6">
            <w:r w:rsidRPr="00644830">
              <w:t>5.</w:t>
            </w:r>
          </w:p>
        </w:tc>
        <w:tc>
          <w:tcPr>
            <w:tcW w:w="1985" w:type="dxa"/>
          </w:tcPr>
          <w:p w14:paraId="0D319B90" w14:textId="77777777" w:rsidR="00726DB6" w:rsidRPr="00644830" w:rsidRDefault="00726DB6" w:rsidP="00726DB6">
            <w:r w:rsidRPr="00644830">
              <w:t>Сидоренко Н.М.</w:t>
            </w:r>
          </w:p>
        </w:tc>
        <w:tc>
          <w:tcPr>
            <w:tcW w:w="6075" w:type="dxa"/>
          </w:tcPr>
          <w:p w14:paraId="43298F4C" w14:textId="77777777" w:rsidR="00726DB6" w:rsidRPr="00644830" w:rsidRDefault="00726DB6" w:rsidP="00726DB6">
            <w:r w:rsidRPr="00644830">
              <w:t>ІІ міський етап олімпіади з історії</w:t>
            </w:r>
          </w:p>
        </w:tc>
        <w:tc>
          <w:tcPr>
            <w:tcW w:w="943" w:type="dxa"/>
          </w:tcPr>
          <w:p w14:paraId="2C6B21FD" w14:textId="77777777" w:rsidR="00726DB6" w:rsidRPr="00644830" w:rsidRDefault="00726DB6" w:rsidP="00726DB6">
            <w:r w:rsidRPr="00644830">
              <w:t>10-К</w:t>
            </w:r>
          </w:p>
        </w:tc>
        <w:tc>
          <w:tcPr>
            <w:tcW w:w="1062" w:type="dxa"/>
          </w:tcPr>
          <w:p w14:paraId="2503B669" w14:textId="77777777" w:rsidR="00726DB6" w:rsidRPr="00644830" w:rsidRDefault="00726DB6" w:rsidP="00726DB6">
            <w:r w:rsidRPr="00644830">
              <w:t>1</w:t>
            </w:r>
          </w:p>
        </w:tc>
        <w:tc>
          <w:tcPr>
            <w:tcW w:w="3928" w:type="dxa"/>
          </w:tcPr>
          <w:p w14:paraId="1A79A945" w14:textId="77777777" w:rsidR="00726DB6" w:rsidRPr="00644830" w:rsidRDefault="00726DB6" w:rsidP="00726DB6">
            <w:r w:rsidRPr="00644830">
              <w:t>ІІІ місце, Стрекалов Іван Олександрович</w:t>
            </w:r>
          </w:p>
        </w:tc>
      </w:tr>
      <w:tr w:rsidR="00726DB6" w:rsidRPr="00512964" w14:paraId="6F596A9D" w14:textId="77777777" w:rsidTr="00726DB6">
        <w:tc>
          <w:tcPr>
            <w:tcW w:w="567" w:type="dxa"/>
          </w:tcPr>
          <w:p w14:paraId="14F2C35F" w14:textId="77777777" w:rsidR="00726DB6" w:rsidRPr="00644830" w:rsidRDefault="00726DB6" w:rsidP="00726DB6">
            <w:r w:rsidRPr="00644830">
              <w:t>6.</w:t>
            </w:r>
          </w:p>
        </w:tc>
        <w:tc>
          <w:tcPr>
            <w:tcW w:w="1985" w:type="dxa"/>
          </w:tcPr>
          <w:p w14:paraId="403DD287" w14:textId="77777777" w:rsidR="00726DB6" w:rsidRPr="00644830" w:rsidRDefault="00726DB6" w:rsidP="00726DB6">
            <w:r w:rsidRPr="00644830">
              <w:t>Мисько Л.М.</w:t>
            </w:r>
          </w:p>
          <w:p w14:paraId="1EC255AB" w14:textId="77777777" w:rsidR="00726DB6" w:rsidRPr="00644830" w:rsidRDefault="00726DB6" w:rsidP="00726DB6">
            <w:r w:rsidRPr="00644830">
              <w:t>Гуржій О.М.</w:t>
            </w:r>
          </w:p>
        </w:tc>
        <w:tc>
          <w:tcPr>
            <w:tcW w:w="6075" w:type="dxa"/>
          </w:tcPr>
          <w:p w14:paraId="205D45AF" w14:textId="77777777" w:rsidR="00726DB6" w:rsidRPr="00644830" w:rsidRDefault="00726DB6" w:rsidP="00726DB6">
            <w:pPr>
              <w:jc w:val="center"/>
            </w:pPr>
            <w:r w:rsidRPr="00644830">
              <w:t>«Обласний фестиваль Ватр-представлень роїв Всеукраїнської дитячо-юнацької військово-патріотичної гри «Сокіл» («Джура»).</w:t>
            </w:r>
          </w:p>
          <w:p w14:paraId="354705C5" w14:textId="77777777" w:rsidR="00726DB6" w:rsidRPr="00644830" w:rsidRDefault="00726DB6" w:rsidP="00726DB6">
            <w:r w:rsidRPr="00644830">
              <w:t xml:space="preserve"> (Черкаський обласний Центр туризму і екскурсій )</w:t>
            </w:r>
          </w:p>
        </w:tc>
        <w:tc>
          <w:tcPr>
            <w:tcW w:w="943" w:type="dxa"/>
          </w:tcPr>
          <w:p w14:paraId="00B51D14" w14:textId="77777777" w:rsidR="00726DB6" w:rsidRPr="00644830" w:rsidRDefault="00726DB6" w:rsidP="00726DB6">
            <w:r w:rsidRPr="00644830">
              <w:t>7-10</w:t>
            </w:r>
          </w:p>
        </w:tc>
        <w:tc>
          <w:tcPr>
            <w:tcW w:w="1062" w:type="dxa"/>
          </w:tcPr>
          <w:p w14:paraId="3F2938D2" w14:textId="77777777" w:rsidR="00726DB6" w:rsidRPr="00644830" w:rsidRDefault="00726DB6" w:rsidP="00726DB6"/>
        </w:tc>
        <w:tc>
          <w:tcPr>
            <w:tcW w:w="3928" w:type="dxa"/>
          </w:tcPr>
          <w:p w14:paraId="2B759EBE" w14:textId="77777777" w:rsidR="00726DB6" w:rsidRPr="00644830" w:rsidRDefault="00726DB6" w:rsidP="00726DB6">
            <w:pPr>
              <w:jc w:val="center"/>
            </w:pPr>
            <w:r w:rsidRPr="00644830">
              <w:t>І місце , Рій «Козацька рада»</w:t>
            </w:r>
          </w:p>
          <w:p w14:paraId="5A57A4C8" w14:textId="77777777" w:rsidR="00726DB6" w:rsidRPr="00644830" w:rsidRDefault="00726DB6" w:rsidP="00726DB6"/>
        </w:tc>
      </w:tr>
      <w:tr w:rsidR="00726DB6" w:rsidRPr="00512964" w14:paraId="55CC3578" w14:textId="77777777" w:rsidTr="00726DB6">
        <w:tc>
          <w:tcPr>
            <w:tcW w:w="567" w:type="dxa"/>
          </w:tcPr>
          <w:p w14:paraId="545C00B2" w14:textId="77777777" w:rsidR="00726DB6" w:rsidRPr="00644830" w:rsidRDefault="00726DB6" w:rsidP="00726DB6">
            <w:r w:rsidRPr="00644830">
              <w:t>7.</w:t>
            </w:r>
          </w:p>
        </w:tc>
        <w:tc>
          <w:tcPr>
            <w:tcW w:w="1985" w:type="dxa"/>
          </w:tcPr>
          <w:p w14:paraId="689389A6" w14:textId="77777777" w:rsidR="00726DB6" w:rsidRPr="00644830" w:rsidRDefault="00726DB6" w:rsidP="00726DB6">
            <w:r w:rsidRPr="00644830">
              <w:t>Мисько Л.М.</w:t>
            </w:r>
          </w:p>
          <w:p w14:paraId="7F148F1A" w14:textId="77777777" w:rsidR="00726DB6" w:rsidRPr="00644830" w:rsidRDefault="00726DB6" w:rsidP="00726DB6">
            <w:r w:rsidRPr="00644830">
              <w:t>Гуржій О.М.</w:t>
            </w:r>
          </w:p>
        </w:tc>
        <w:tc>
          <w:tcPr>
            <w:tcW w:w="6075" w:type="dxa"/>
          </w:tcPr>
          <w:p w14:paraId="52C2C491" w14:textId="77777777" w:rsidR="00726DB6" w:rsidRPr="00644830" w:rsidRDefault="00726DB6" w:rsidP="00726DB6">
            <w:pPr>
              <w:jc w:val="center"/>
            </w:pPr>
            <w:r w:rsidRPr="00644830">
              <w:t xml:space="preserve">Профорієнтаційний міжрегіональний конкурс «Ліга Професій», Обласний етап </w:t>
            </w:r>
          </w:p>
          <w:p w14:paraId="14FBCCB7" w14:textId="77777777" w:rsidR="00726DB6" w:rsidRPr="00644830" w:rsidRDefault="00726DB6" w:rsidP="00726DB6">
            <w:pPr>
              <w:jc w:val="center"/>
            </w:pPr>
            <w:r w:rsidRPr="00644830">
              <w:t xml:space="preserve"> (Обласний та міський  центр зайнятості)</w:t>
            </w:r>
          </w:p>
        </w:tc>
        <w:tc>
          <w:tcPr>
            <w:tcW w:w="943" w:type="dxa"/>
          </w:tcPr>
          <w:p w14:paraId="1AE93A63" w14:textId="77777777" w:rsidR="00726DB6" w:rsidRPr="00644830" w:rsidRDefault="00726DB6" w:rsidP="00726DB6">
            <w:r w:rsidRPr="00644830">
              <w:t>7-10</w:t>
            </w:r>
          </w:p>
        </w:tc>
        <w:tc>
          <w:tcPr>
            <w:tcW w:w="1062" w:type="dxa"/>
          </w:tcPr>
          <w:p w14:paraId="00719A65" w14:textId="77777777" w:rsidR="00726DB6" w:rsidRPr="00644830" w:rsidRDefault="00726DB6" w:rsidP="00726DB6"/>
        </w:tc>
        <w:tc>
          <w:tcPr>
            <w:tcW w:w="3928" w:type="dxa"/>
          </w:tcPr>
          <w:p w14:paraId="213CD189" w14:textId="77777777" w:rsidR="00726DB6" w:rsidRPr="00644830" w:rsidRDefault="00726DB6" w:rsidP="00726DB6">
            <w:pPr>
              <w:jc w:val="center"/>
            </w:pPr>
            <w:r w:rsidRPr="00644830">
              <w:t>І місце</w:t>
            </w:r>
          </w:p>
          <w:p w14:paraId="353F3B21" w14:textId="77777777" w:rsidR="00726DB6" w:rsidRPr="00644830" w:rsidRDefault="00726DB6" w:rsidP="00726DB6">
            <w:pPr>
              <w:jc w:val="center"/>
            </w:pPr>
            <w:r w:rsidRPr="00644830">
              <w:t>Команда «Рубікон»</w:t>
            </w:r>
          </w:p>
        </w:tc>
      </w:tr>
      <w:tr w:rsidR="00726DB6" w:rsidRPr="00512964" w14:paraId="603C4EDF" w14:textId="77777777" w:rsidTr="00726DB6">
        <w:tc>
          <w:tcPr>
            <w:tcW w:w="567" w:type="dxa"/>
          </w:tcPr>
          <w:p w14:paraId="162C21F0" w14:textId="77777777" w:rsidR="00726DB6" w:rsidRPr="00644830" w:rsidRDefault="00726DB6" w:rsidP="00726DB6">
            <w:r w:rsidRPr="00644830">
              <w:t>8</w:t>
            </w:r>
          </w:p>
        </w:tc>
        <w:tc>
          <w:tcPr>
            <w:tcW w:w="1985" w:type="dxa"/>
          </w:tcPr>
          <w:p w14:paraId="361EAE2F" w14:textId="77777777" w:rsidR="00726DB6" w:rsidRPr="00644830" w:rsidRDefault="00726DB6" w:rsidP="00726DB6">
            <w:r w:rsidRPr="00644830">
              <w:t>Куца О.С.</w:t>
            </w:r>
          </w:p>
          <w:p w14:paraId="520D0B2D" w14:textId="77777777" w:rsidR="00726DB6" w:rsidRPr="00644830" w:rsidRDefault="00726DB6" w:rsidP="00726DB6">
            <w:r w:rsidRPr="00644830">
              <w:t>Базілевська Л.П.</w:t>
            </w:r>
          </w:p>
          <w:p w14:paraId="5972AFD6" w14:textId="77777777" w:rsidR="00726DB6" w:rsidRPr="00644830" w:rsidRDefault="00726DB6" w:rsidP="00726DB6">
            <w:r w:rsidRPr="00644830">
              <w:t>Гайдайчук Л.В</w:t>
            </w:r>
          </w:p>
        </w:tc>
        <w:tc>
          <w:tcPr>
            <w:tcW w:w="6075" w:type="dxa"/>
          </w:tcPr>
          <w:p w14:paraId="1FD09390" w14:textId="77777777" w:rsidR="00726DB6" w:rsidRPr="00644830" w:rsidRDefault="00726DB6" w:rsidP="00726DB6">
            <w:pPr>
              <w:jc w:val="center"/>
            </w:pPr>
            <w:r w:rsidRPr="00644830">
              <w:t>Всеукраїнський конкурс «Геліантус»</w:t>
            </w:r>
          </w:p>
        </w:tc>
        <w:tc>
          <w:tcPr>
            <w:tcW w:w="943" w:type="dxa"/>
          </w:tcPr>
          <w:p w14:paraId="1FB9C798" w14:textId="77777777" w:rsidR="00726DB6" w:rsidRPr="00644830" w:rsidRDefault="00726DB6" w:rsidP="00726DB6">
            <w:r w:rsidRPr="00644830">
              <w:t>6-10</w:t>
            </w:r>
          </w:p>
        </w:tc>
        <w:tc>
          <w:tcPr>
            <w:tcW w:w="1062" w:type="dxa"/>
          </w:tcPr>
          <w:p w14:paraId="352AC240" w14:textId="77777777" w:rsidR="00726DB6" w:rsidRPr="00644830" w:rsidRDefault="00726DB6" w:rsidP="00726DB6">
            <w:r w:rsidRPr="00644830">
              <w:t>20</w:t>
            </w:r>
          </w:p>
        </w:tc>
        <w:tc>
          <w:tcPr>
            <w:tcW w:w="3928" w:type="dxa"/>
          </w:tcPr>
          <w:p w14:paraId="446AD549" w14:textId="77777777" w:rsidR="00726DB6" w:rsidRPr="00644830" w:rsidRDefault="00726DB6" w:rsidP="00726DB6">
            <w:r w:rsidRPr="00644830">
              <w:t>І місце-3особи</w:t>
            </w:r>
          </w:p>
          <w:p w14:paraId="518528A9" w14:textId="77777777" w:rsidR="00726DB6" w:rsidRPr="00644830" w:rsidRDefault="00726DB6" w:rsidP="00726DB6">
            <w:r w:rsidRPr="00644830">
              <w:t>6кл. Василевський А., Котенко К.,</w:t>
            </w:r>
          </w:p>
          <w:p w14:paraId="7C75BEBF" w14:textId="77777777" w:rsidR="00726DB6" w:rsidRPr="00644830" w:rsidRDefault="00726DB6" w:rsidP="00726DB6">
            <w:r w:rsidRPr="00644830">
              <w:t xml:space="preserve">Мелешко Ю., </w:t>
            </w:r>
          </w:p>
          <w:p w14:paraId="4C23A00B" w14:textId="77777777" w:rsidR="00726DB6" w:rsidRPr="00644830" w:rsidRDefault="00726DB6" w:rsidP="00726DB6">
            <w:r w:rsidRPr="00644830">
              <w:t>ІІмісце-2 особи.6клас- Рудікевич Я., 7кл. –Курченко А.</w:t>
            </w:r>
          </w:p>
          <w:p w14:paraId="0DBFAD2D" w14:textId="77777777" w:rsidR="00726DB6" w:rsidRPr="00644830" w:rsidRDefault="00726DB6" w:rsidP="00726DB6">
            <w:r w:rsidRPr="00644830">
              <w:t>ІІІмісце-4 особи</w:t>
            </w:r>
            <w:r>
              <w:t xml:space="preserve">, </w:t>
            </w:r>
            <w:r w:rsidRPr="00644830">
              <w:t xml:space="preserve">6кл. Шемшур А., </w:t>
            </w:r>
          </w:p>
          <w:p w14:paraId="0D634F66" w14:textId="77777777" w:rsidR="00726DB6" w:rsidRPr="00644830" w:rsidRDefault="00726DB6" w:rsidP="00726DB6">
            <w:r w:rsidRPr="00644830">
              <w:t>7кл. Миколаєнко А.,</w:t>
            </w:r>
          </w:p>
          <w:p w14:paraId="35E9AA70" w14:textId="77777777" w:rsidR="00726DB6" w:rsidRPr="00644830" w:rsidRDefault="00726DB6" w:rsidP="00726DB6">
            <w:r w:rsidRPr="00644830">
              <w:t>8кл – Шпаков Г.,Шиманська А</w:t>
            </w:r>
          </w:p>
        </w:tc>
      </w:tr>
      <w:tr w:rsidR="00726DB6" w:rsidRPr="005034B1" w14:paraId="07BABE94" w14:textId="77777777" w:rsidTr="00726DB6">
        <w:tc>
          <w:tcPr>
            <w:tcW w:w="567" w:type="dxa"/>
          </w:tcPr>
          <w:p w14:paraId="04AAA618" w14:textId="77777777" w:rsidR="00726DB6" w:rsidRPr="009820B0" w:rsidRDefault="00726DB6" w:rsidP="00726DB6">
            <w:r>
              <w:t>9</w:t>
            </w:r>
          </w:p>
        </w:tc>
        <w:tc>
          <w:tcPr>
            <w:tcW w:w="1985" w:type="dxa"/>
          </w:tcPr>
          <w:p w14:paraId="21B29B78" w14:textId="77777777" w:rsidR="00726DB6" w:rsidRPr="00644830" w:rsidRDefault="00726DB6" w:rsidP="00726DB6">
            <w:r w:rsidRPr="00644830">
              <w:t>Ігнатьєва А.В.</w:t>
            </w:r>
          </w:p>
        </w:tc>
        <w:tc>
          <w:tcPr>
            <w:tcW w:w="6075" w:type="dxa"/>
          </w:tcPr>
          <w:p w14:paraId="5C031FA3" w14:textId="77777777" w:rsidR="00726DB6" w:rsidRPr="00644830" w:rsidRDefault="00726DB6" w:rsidP="00726DB6">
            <w:pPr>
              <w:jc w:val="center"/>
            </w:pPr>
            <w:r w:rsidRPr="00644830">
              <w:rPr>
                <w:lang w:val="en-US"/>
              </w:rPr>
              <w:t>V</w:t>
            </w:r>
            <w:r w:rsidRPr="00644830">
              <w:t>І Черкаський міський конкурс «Юні історики Черкащини» мультимедійних презентацій, який проводив ЧНУ імені Б.Хмельницького</w:t>
            </w:r>
          </w:p>
        </w:tc>
        <w:tc>
          <w:tcPr>
            <w:tcW w:w="943" w:type="dxa"/>
          </w:tcPr>
          <w:p w14:paraId="7EE19045" w14:textId="77777777" w:rsidR="00726DB6" w:rsidRPr="00644830" w:rsidRDefault="00726DB6" w:rsidP="00726DB6">
            <w:r w:rsidRPr="00644830">
              <w:t>9-К</w:t>
            </w:r>
          </w:p>
        </w:tc>
        <w:tc>
          <w:tcPr>
            <w:tcW w:w="1062" w:type="dxa"/>
          </w:tcPr>
          <w:p w14:paraId="2E68A206" w14:textId="77777777" w:rsidR="00726DB6" w:rsidRPr="00644830" w:rsidRDefault="00726DB6" w:rsidP="00726DB6">
            <w:r w:rsidRPr="00644830">
              <w:t>2</w:t>
            </w:r>
          </w:p>
        </w:tc>
        <w:tc>
          <w:tcPr>
            <w:tcW w:w="3928" w:type="dxa"/>
          </w:tcPr>
          <w:p w14:paraId="7F1C9CDD" w14:textId="77777777" w:rsidR="00726DB6" w:rsidRPr="00644830" w:rsidRDefault="00726DB6" w:rsidP="00726DB6">
            <w:r w:rsidRPr="00644830">
              <w:t>І місце, Цибко Крістіна, Кузьменко Софія</w:t>
            </w:r>
          </w:p>
        </w:tc>
      </w:tr>
      <w:tr w:rsidR="00726DB6" w:rsidRPr="005034B1" w14:paraId="4582F5E3" w14:textId="77777777" w:rsidTr="00726DB6">
        <w:tc>
          <w:tcPr>
            <w:tcW w:w="567" w:type="dxa"/>
          </w:tcPr>
          <w:p w14:paraId="222DE3A6" w14:textId="77777777" w:rsidR="00726DB6" w:rsidRPr="00644830" w:rsidRDefault="00726DB6" w:rsidP="00726DB6">
            <w:r>
              <w:t>10</w:t>
            </w:r>
          </w:p>
        </w:tc>
        <w:tc>
          <w:tcPr>
            <w:tcW w:w="1985" w:type="dxa"/>
          </w:tcPr>
          <w:p w14:paraId="55830D67" w14:textId="77777777" w:rsidR="00726DB6" w:rsidRPr="00644830" w:rsidRDefault="00726DB6" w:rsidP="00726DB6">
            <w:r w:rsidRPr="00644830">
              <w:t>Ігнатьєва А.В.</w:t>
            </w:r>
          </w:p>
        </w:tc>
        <w:tc>
          <w:tcPr>
            <w:tcW w:w="6075" w:type="dxa"/>
          </w:tcPr>
          <w:p w14:paraId="1FA607CE" w14:textId="77777777" w:rsidR="00726DB6" w:rsidRPr="00644830" w:rsidRDefault="00726DB6" w:rsidP="00726DB6">
            <w:pPr>
              <w:jc w:val="center"/>
            </w:pPr>
            <w:r w:rsidRPr="00644830">
              <w:rPr>
                <w:lang w:val="en-US"/>
              </w:rPr>
              <w:t>V</w:t>
            </w:r>
            <w:r w:rsidRPr="00644830">
              <w:t xml:space="preserve">ІІІ міській олімпіаді «Юні знавці Біблії» </w:t>
            </w:r>
          </w:p>
        </w:tc>
        <w:tc>
          <w:tcPr>
            <w:tcW w:w="943" w:type="dxa"/>
          </w:tcPr>
          <w:p w14:paraId="3F862614" w14:textId="77777777" w:rsidR="00726DB6" w:rsidRPr="00644830" w:rsidRDefault="00726DB6" w:rsidP="00726DB6">
            <w:r w:rsidRPr="00644830">
              <w:t>7 – К</w:t>
            </w:r>
          </w:p>
        </w:tc>
        <w:tc>
          <w:tcPr>
            <w:tcW w:w="1062" w:type="dxa"/>
          </w:tcPr>
          <w:p w14:paraId="186FA89B" w14:textId="77777777" w:rsidR="00726DB6" w:rsidRPr="00644830" w:rsidRDefault="00726DB6" w:rsidP="00726DB6">
            <w:r w:rsidRPr="00644830">
              <w:t>1</w:t>
            </w:r>
          </w:p>
        </w:tc>
        <w:tc>
          <w:tcPr>
            <w:tcW w:w="3928" w:type="dxa"/>
          </w:tcPr>
          <w:p w14:paraId="0EA405E6" w14:textId="77777777" w:rsidR="00726DB6" w:rsidRPr="00644830" w:rsidRDefault="00726DB6" w:rsidP="00726DB6">
            <w:r w:rsidRPr="00644830">
              <w:t>ІІІ місце , Лисенко Владислава</w:t>
            </w:r>
          </w:p>
        </w:tc>
      </w:tr>
      <w:tr w:rsidR="00726DB6" w:rsidRPr="005034B1" w14:paraId="1B752B6A" w14:textId="77777777" w:rsidTr="00726DB6">
        <w:tc>
          <w:tcPr>
            <w:tcW w:w="567" w:type="dxa"/>
          </w:tcPr>
          <w:p w14:paraId="4C1FDB2F" w14:textId="77777777" w:rsidR="00726DB6" w:rsidRPr="00644830" w:rsidRDefault="00726DB6" w:rsidP="00726DB6">
            <w:r>
              <w:t>11</w:t>
            </w:r>
          </w:p>
        </w:tc>
        <w:tc>
          <w:tcPr>
            <w:tcW w:w="1985" w:type="dxa"/>
          </w:tcPr>
          <w:p w14:paraId="7D286C1E" w14:textId="77777777" w:rsidR="00726DB6" w:rsidRPr="00644830" w:rsidRDefault="00726DB6" w:rsidP="00726DB6">
            <w:r w:rsidRPr="00644830">
              <w:t>Ігнатьєва А.В.</w:t>
            </w:r>
          </w:p>
          <w:p w14:paraId="12C8B722" w14:textId="77777777" w:rsidR="00726DB6" w:rsidRPr="00644830" w:rsidRDefault="00726DB6" w:rsidP="00726DB6">
            <w:r w:rsidRPr="00644830">
              <w:t>Сидоренко Н.М.</w:t>
            </w:r>
          </w:p>
        </w:tc>
        <w:tc>
          <w:tcPr>
            <w:tcW w:w="6075" w:type="dxa"/>
          </w:tcPr>
          <w:p w14:paraId="39264D1F" w14:textId="77777777" w:rsidR="00726DB6" w:rsidRPr="00644830" w:rsidRDefault="00726DB6" w:rsidP="00726DB6">
            <w:pPr>
              <w:jc w:val="center"/>
            </w:pPr>
            <w:r w:rsidRPr="00644830">
              <w:t xml:space="preserve">Всеукраїнський інтелектуально-розважальний конкурс «Правничі ігри – 2019» команда «Феміда» </w:t>
            </w:r>
          </w:p>
        </w:tc>
        <w:tc>
          <w:tcPr>
            <w:tcW w:w="943" w:type="dxa"/>
          </w:tcPr>
          <w:p w14:paraId="0D6979D4" w14:textId="77777777" w:rsidR="00726DB6" w:rsidRPr="00644830" w:rsidRDefault="00726DB6" w:rsidP="00726DB6">
            <w:r w:rsidRPr="00644830">
              <w:t>9-10 класи</w:t>
            </w:r>
          </w:p>
        </w:tc>
        <w:tc>
          <w:tcPr>
            <w:tcW w:w="1062" w:type="dxa"/>
          </w:tcPr>
          <w:p w14:paraId="22736C25" w14:textId="77777777" w:rsidR="00726DB6" w:rsidRPr="00644830" w:rsidRDefault="00726DB6" w:rsidP="00726DB6">
            <w:r w:rsidRPr="00644830">
              <w:t>6</w:t>
            </w:r>
          </w:p>
        </w:tc>
        <w:tc>
          <w:tcPr>
            <w:tcW w:w="3928" w:type="dxa"/>
          </w:tcPr>
          <w:p w14:paraId="41088EC6" w14:textId="77777777" w:rsidR="00726DB6" w:rsidRPr="00644830" w:rsidRDefault="00726DB6" w:rsidP="00726DB6">
            <w:r w:rsidRPr="00644830">
              <w:t>І місце, Козинкін Ілля, Цибко Крістіна,</w:t>
            </w:r>
          </w:p>
          <w:p w14:paraId="005A18C7" w14:textId="77777777" w:rsidR="00726DB6" w:rsidRPr="00644830" w:rsidRDefault="00726DB6" w:rsidP="00726DB6">
            <w:r w:rsidRPr="00644830">
              <w:t>Головко Руслана, Македонська Анна, Стрекалов Іван, Шаренкова Анастасія</w:t>
            </w:r>
          </w:p>
        </w:tc>
      </w:tr>
      <w:tr w:rsidR="00726DB6" w:rsidRPr="005034B1" w14:paraId="78A2A6E9" w14:textId="77777777" w:rsidTr="00726DB6">
        <w:tc>
          <w:tcPr>
            <w:tcW w:w="567" w:type="dxa"/>
          </w:tcPr>
          <w:p w14:paraId="790F3FEC" w14:textId="77777777" w:rsidR="00726DB6" w:rsidRPr="00644830" w:rsidRDefault="00726DB6" w:rsidP="00726DB6">
            <w:r>
              <w:t>12</w:t>
            </w:r>
          </w:p>
        </w:tc>
        <w:tc>
          <w:tcPr>
            <w:tcW w:w="1985" w:type="dxa"/>
          </w:tcPr>
          <w:p w14:paraId="591434B9" w14:textId="77777777" w:rsidR="00726DB6" w:rsidRPr="00644830" w:rsidRDefault="00726DB6" w:rsidP="00726DB6">
            <w:r w:rsidRPr="00644830">
              <w:t>Ігнатьєва А.В.</w:t>
            </w:r>
          </w:p>
        </w:tc>
        <w:tc>
          <w:tcPr>
            <w:tcW w:w="6075" w:type="dxa"/>
          </w:tcPr>
          <w:p w14:paraId="77377DF0" w14:textId="77777777" w:rsidR="00726DB6" w:rsidRPr="00644830" w:rsidRDefault="00726DB6" w:rsidP="00726DB6">
            <w:r w:rsidRPr="00644830">
              <w:t xml:space="preserve">Міському конкурсі МАН, тема «Радянсько-польська війна». </w:t>
            </w:r>
          </w:p>
          <w:p w14:paraId="26E74D23" w14:textId="77777777" w:rsidR="00726DB6" w:rsidRPr="00644830" w:rsidRDefault="00726DB6" w:rsidP="00726DB6">
            <w:pPr>
              <w:jc w:val="center"/>
            </w:pPr>
          </w:p>
        </w:tc>
        <w:tc>
          <w:tcPr>
            <w:tcW w:w="943" w:type="dxa"/>
          </w:tcPr>
          <w:p w14:paraId="1286EF64" w14:textId="77777777" w:rsidR="00726DB6" w:rsidRPr="00644830" w:rsidRDefault="00726DB6" w:rsidP="00726DB6">
            <w:r w:rsidRPr="00644830">
              <w:t>10-К</w:t>
            </w:r>
          </w:p>
        </w:tc>
        <w:tc>
          <w:tcPr>
            <w:tcW w:w="1062" w:type="dxa"/>
          </w:tcPr>
          <w:p w14:paraId="5D9A813B" w14:textId="77777777" w:rsidR="00726DB6" w:rsidRPr="00644830" w:rsidRDefault="00726DB6" w:rsidP="00726DB6">
            <w:r w:rsidRPr="00644830">
              <w:t>1</w:t>
            </w:r>
          </w:p>
        </w:tc>
        <w:tc>
          <w:tcPr>
            <w:tcW w:w="3928" w:type="dxa"/>
          </w:tcPr>
          <w:p w14:paraId="0B5C8D3A" w14:textId="77777777" w:rsidR="00726DB6" w:rsidRPr="00644830" w:rsidRDefault="00726DB6" w:rsidP="00726DB6">
            <w:r w:rsidRPr="00644830">
              <w:t>ІІІ місце, Шаренкова Анастасія</w:t>
            </w:r>
          </w:p>
        </w:tc>
      </w:tr>
      <w:tr w:rsidR="00726DB6" w:rsidRPr="005034B1" w14:paraId="0EF30043" w14:textId="77777777" w:rsidTr="00726DB6">
        <w:tc>
          <w:tcPr>
            <w:tcW w:w="567" w:type="dxa"/>
          </w:tcPr>
          <w:p w14:paraId="12EA255E" w14:textId="77777777" w:rsidR="00726DB6" w:rsidRPr="00644830" w:rsidRDefault="00726DB6" w:rsidP="00726DB6">
            <w:r>
              <w:t>13</w:t>
            </w:r>
          </w:p>
        </w:tc>
        <w:tc>
          <w:tcPr>
            <w:tcW w:w="1985" w:type="dxa"/>
          </w:tcPr>
          <w:p w14:paraId="3BA85034" w14:textId="77777777" w:rsidR="00726DB6" w:rsidRPr="00644830" w:rsidRDefault="00726DB6" w:rsidP="00726DB6">
            <w:r w:rsidRPr="00644830">
              <w:t>Сидоренко Н.М.</w:t>
            </w:r>
          </w:p>
        </w:tc>
        <w:tc>
          <w:tcPr>
            <w:tcW w:w="6075" w:type="dxa"/>
          </w:tcPr>
          <w:p w14:paraId="4319B88D" w14:textId="77777777" w:rsidR="00726DB6" w:rsidRPr="00644830" w:rsidRDefault="00726DB6" w:rsidP="00726DB6">
            <w:r w:rsidRPr="00644830">
              <w:rPr>
                <w:lang w:val="en-US"/>
              </w:rPr>
              <w:t>V</w:t>
            </w:r>
            <w:r w:rsidRPr="00644830">
              <w:t>І Черкаський міський конкурс «Юні історики Черкащини», мультимедійних презентацій, який проводив ЧНУ імені Б.Хмельницького</w:t>
            </w:r>
          </w:p>
        </w:tc>
        <w:tc>
          <w:tcPr>
            <w:tcW w:w="943" w:type="dxa"/>
          </w:tcPr>
          <w:p w14:paraId="4CC9D502" w14:textId="77777777" w:rsidR="00726DB6" w:rsidRPr="00644830" w:rsidRDefault="00726DB6" w:rsidP="00726DB6">
            <w:r w:rsidRPr="00644830">
              <w:t xml:space="preserve">10-К </w:t>
            </w:r>
          </w:p>
        </w:tc>
        <w:tc>
          <w:tcPr>
            <w:tcW w:w="1062" w:type="dxa"/>
          </w:tcPr>
          <w:p w14:paraId="75FD9B1E" w14:textId="77777777" w:rsidR="00726DB6" w:rsidRPr="00644830" w:rsidRDefault="00726DB6" w:rsidP="00726DB6">
            <w:r w:rsidRPr="00644830">
              <w:t>4</w:t>
            </w:r>
          </w:p>
        </w:tc>
        <w:tc>
          <w:tcPr>
            <w:tcW w:w="3928" w:type="dxa"/>
          </w:tcPr>
          <w:p w14:paraId="1D34D599" w14:textId="77777777" w:rsidR="00726DB6" w:rsidRPr="00644830" w:rsidRDefault="00726DB6" w:rsidP="00726DB6">
            <w:r w:rsidRPr="00644830">
              <w:t>ІІІ місце -Стрекалов Іван , ІІ місце Головко Руслана,  ІІ місце Шаренкова Анастасія,  І місце Македонська Анна, Коваленко Ігор .</w:t>
            </w:r>
          </w:p>
        </w:tc>
      </w:tr>
      <w:tr w:rsidR="00726DB6" w:rsidRPr="005034B1" w14:paraId="7689C37B" w14:textId="77777777" w:rsidTr="00726DB6">
        <w:tc>
          <w:tcPr>
            <w:tcW w:w="567" w:type="dxa"/>
          </w:tcPr>
          <w:p w14:paraId="1B5DCE3A" w14:textId="77777777" w:rsidR="00726DB6" w:rsidRPr="00644830" w:rsidRDefault="00726DB6" w:rsidP="00726DB6">
            <w:r>
              <w:t>14</w:t>
            </w:r>
          </w:p>
        </w:tc>
        <w:tc>
          <w:tcPr>
            <w:tcW w:w="1985" w:type="dxa"/>
          </w:tcPr>
          <w:p w14:paraId="78BD5046" w14:textId="77777777" w:rsidR="00726DB6" w:rsidRPr="00644830" w:rsidRDefault="00726DB6" w:rsidP="00726DB6">
            <w:r w:rsidRPr="00644830">
              <w:t>Козова Н.А.</w:t>
            </w:r>
          </w:p>
        </w:tc>
        <w:tc>
          <w:tcPr>
            <w:tcW w:w="6075" w:type="dxa"/>
          </w:tcPr>
          <w:p w14:paraId="11BD7908" w14:textId="77777777" w:rsidR="00726DB6" w:rsidRPr="00644830" w:rsidRDefault="00726DB6" w:rsidP="00726DB6">
            <w:r w:rsidRPr="00644830">
              <w:t>Міський  конкурс декламування поетичних творів з української літератури «Поетичний ювілей»</w:t>
            </w:r>
          </w:p>
        </w:tc>
        <w:tc>
          <w:tcPr>
            <w:tcW w:w="943" w:type="dxa"/>
          </w:tcPr>
          <w:p w14:paraId="2CD8D517" w14:textId="77777777" w:rsidR="00726DB6" w:rsidRPr="00644830" w:rsidRDefault="00726DB6" w:rsidP="00726DB6">
            <w:r w:rsidRPr="00644830">
              <w:t>10-К</w:t>
            </w:r>
          </w:p>
        </w:tc>
        <w:tc>
          <w:tcPr>
            <w:tcW w:w="1062" w:type="dxa"/>
          </w:tcPr>
          <w:p w14:paraId="15739B24" w14:textId="77777777" w:rsidR="00726DB6" w:rsidRPr="00644830" w:rsidRDefault="00726DB6" w:rsidP="00726DB6">
            <w:r w:rsidRPr="00644830">
              <w:t>1</w:t>
            </w:r>
          </w:p>
        </w:tc>
        <w:tc>
          <w:tcPr>
            <w:tcW w:w="3928" w:type="dxa"/>
          </w:tcPr>
          <w:p w14:paraId="0F136802" w14:textId="77777777" w:rsidR="00726DB6" w:rsidRPr="00644830" w:rsidRDefault="00726DB6" w:rsidP="00726DB6">
            <w:r w:rsidRPr="00644830">
              <w:t>ІІІ місце, Македонська Анна</w:t>
            </w:r>
          </w:p>
        </w:tc>
      </w:tr>
    </w:tbl>
    <w:p w14:paraId="1E1D2CB6" w14:textId="77777777" w:rsidR="00726DB6" w:rsidRDefault="00726DB6" w:rsidP="00726DB6">
      <w:pPr>
        <w:jc w:val="center"/>
        <w:rPr>
          <w:b/>
          <w:sz w:val="36"/>
          <w:szCs w:val="36"/>
        </w:rPr>
      </w:pPr>
    </w:p>
    <w:p w14:paraId="604912AA" w14:textId="77777777" w:rsidR="00726DB6" w:rsidRPr="000210B6" w:rsidRDefault="00726DB6" w:rsidP="00726DB6">
      <w:pPr>
        <w:jc w:val="center"/>
        <w:rPr>
          <w:b/>
          <w:sz w:val="28"/>
          <w:szCs w:val="28"/>
        </w:rPr>
      </w:pPr>
      <w:r w:rsidRPr="000210B6">
        <w:rPr>
          <w:b/>
          <w:sz w:val="28"/>
          <w:szCs w:val="28"/>
        </w:rPr>
        <w:t>Учні 1-4 класів:</w:t>
      </w:r>
    </w:p>
    <w:p w14:paraId="6E5DE7B6" w14:textId="77777777" w:rsidR="00726DB6" w:rsidRPr="000210B6" w:rsidRDefault="00726DB6" w:rsidP="00726DB6">
      <w:pPr>
        <w:pStyle w:val="ab"/>
        <w:numPr>
          <w:ilvl w:val="0"/>
          <w:numId w:val="34"/>
        </w:numPr>
        <w:spacing w:line="276" w:lineRule="auto"/>
        <w:rPr>
          <w:b/>
          <w:color w:val="000000"/>
          <w:sz w:val="28"/>
          <w:szCs w:val="28"/>
        </w:rPr>
      </w:pPr>
      <w:r w:rsidRPr="000210B6">
        <w:rPr>
          <w:b/>
          <w:color w:val="000000"/>
          <w:sz w:val="28"/>
          <w:szCs w:val="28"/>
        </w:rPr>
        <w:t>Переможці олімпіад,  конкурсів, інтелектуальних марафонів</w:t>
      </w:r>
    </w:p>
    <w:p w14:paraId="238F16CC" w14:textId="77777777" w:rsidR="00726DB6" w:rsidRPr="000210B6" w:rsidRDefault="00726DB6" w:rsidP="00726DB6">
      <w:pPr>
        <w:pStyle w:val="ab"/>
        <w:numPr>
          <w:ilvl w:val="0"/>
          <w:numId w:val="35"/>
        </w:numPr>
        <w:spacing w:line="276" w:lineRule="auto"/>
        <w:jc w:val="both"/>
        <w:rPr>
          <w:b/>
          <w:color w:val="000000"/>
          <w:sz w:val="28"/>
          <w:szCs w:val="28"/>
        </w:rPr>
      </w:pPr>
      <w:r w:rsidRPr="000210B6">
        <w:rPr>
          <w:b/>
          <w:color w:val="000000"/>
          <w:sz w:val="28"/>
          <w:szCs w:val="28"/>
        </w:rPr>
        <w:t xml:space="preserve">І етап Всеукраїнського конкурсу з української мови ім. П. Яцика </w:t>
      </w:r>
    </w:p>
    <w:p w14:paraId="436A5651" w14:textId="77777777" w:rsidR="00726DB6" w:rsidRPr="000210B6" w:rsidRDefault="00726DB6" w:rsidP="00726DB6">
      <w:pPr>
        <w:spacing w:line="276" w:lineRule="auto"/>
        <w:jc w:val="both"/>
        <w:rPr>
          <w:color w:val="000000"/>
          <w:sz w:val="28"/>
          <w:szCs w:val="28"/>
        </w:rPr>
      </w:pPr>
      <w:r w:rsidRPr="000210B6">
        <w:rPr>
          <w:color w:val="000000"/>
          <w:sz w:val="28"/>
          <w:szCs w:val="28"/>
        </w:rPr>
        <w:t>І місце Тарасенко Богдан (4 – А клас)</w:t>
      </w:r>
    </w:p>
    <w:p w14:paraId="617E42D5" w14:textId="77777777" w:rsidR="00726DB6" w:rsidRPr="000210B6" w:rsidRDefault="00726DB6" w:rsidP="00726DB6">
      <w:pPr>
        <w:spacing w:line="276" w:lineRule="auto"/>
        <w:jc w:val="both"/>
        <w:rPr>
          <w:color w:val="000000"/>
          <w:sz w:val="28"/>
          <w:szCs w:val="28"/>
        </w:rPr>
      </w:pPr>
      <w:r w:rsidRPr="000210B6">
        <w:rPr>
          <w:color w:val="000000"/>
          <w:sz w:val="28"/>
          <w:szCs w:val="28"/>
        </w:rPr>
        <w:t>ІІ місце Сокотун Дарія (4 – А клас)</w:t>
      </w:r>
    </w:p>
    <w:p w14:paraId="43D6C450" w14:textId="77777777" w:rsidR="00726DB6" w:rsidRPr="000210B6" w:rsidRDefault="00726DB6" w:rsidP="00726DB6">
      <w:pPr>
        <w:spacing w:line="276" w:lineRule="auto"/>
        <w:jc w:val="both"/>
        <w:rPr>
          <w:color w:val="000000"/>
          <w:sz w:val="28"/>
          <w:szCs w:val="28"/>
        </w:rPr>
      </w:pPr>
      <w:r w:rsidRPr="000210B6">
        <w:rPr>
          <w:color w:val="000000"/>
          <w:sz w:val="28"/>
          <w:szCs w:val="28"/>
        </w:rPr>
        <w:t>І місце Чередніченко Артем ( 4-К клас)</w:t>
      </w:r>
    </w:p>
    <w:p w14:paraId="21361039" w14:textId="77777777" w:rsidR="00726DB6" w:rsidRPr="000210B6" w:rsidRDefault="00726DB6" w:rsidP="00726DB6">
      <w:pPr>
        <w:spacing w:line="276" w:lineRule="auto"/>
        <w:jc w:val="both"/>
        <w:rPr>
          <w:color w:val="000000"/>
          <w:sz w:val="28"/>
          <w:szCs w:val="28"/>
        </w:rPr>
      </w:pPr>
      <w:r w:rsidRPr="000210B6">
        <w:rPr>
          <w:color w:val="000000"/>
          <w:sz w:val="28"/>
          <w:szCs w:val="28"/>
        </w:rPr>
        <w:t>ІІ місце Курявий Микола (4-К клас)</w:t>
      </w:r>
    </w:p>
    <w:p w14:paraId="32192869" w14:textId="77777777" w:rsidR="00726DB6" w:rsidRPr="000210B6" w:rsidRDefault="00726DB6" w:rsidP="00726DB6">
      <w:pPr>
        <w:spacing w:line="276" w:lineRule="auto"/>
        <w:jc w:val="both"/>
        <w:rPr>
          <w:color w:val="000000"/>
          <w:sz w:val="28"/>
          <w:szCs w:val="28"/>
        </w:rPr>
      </w:pPr>
      <w:r w:rsidRPr="000210B6">
        <w:rPr>
          <w:color w:val="000000"/>
          <w:sz w:val="28"/>
          <w:szCs w:val="28"/>
        </w:rPr>
        <w:t>ІІІ місце Пискун Софія (4-К клас)</w:t>
      </w:r>
    </w:p>
    <w:p w14:paraId="0A30057C" w14:textId="77777777" w:rsidR="00726DB6" w:rsidRPr="000210B6" w:rsidRDefault="00726DB6" w:rsidP="00726DB6">
      <w:pPr>
        <w:spacing w:line="276" w:lineRule="auto"/>
        <w:jc w:val="both"/>
        <w:rPr>
          <w:color w:val="000000"/>
          <w:sz w:val="28"/>
          <w:szCs w:val="28"/>
        </w:rPr>
      </w:pPr>
    </w:p>
    <w:p w14:paraId="6F4F2881" w14:textId="77777777" w:rsidR="00726DB6" w:rsidRPr="000210B6" w:rsidRDefault="00726DB6" w:rsidP="00726DB6">
      <w:pPr>
        <w:spacing w:line="276" w:lineRule="auto"/>
        <w:jc w:val="both"/>
        <w:rPr>
          <w:color w:val="000000"/>
          <w:sz w:val="28"/>
          <w:szCs w:val="28"/>
        </w:rPr>
      </w:pPr>
      <w:r w:rsidRPr="000210B6">
        <w:rPr>
          <w:color w:val="000000"/>
          <w:sz w:val="28"/>
          <w:szCs w:val="28"/>
        </w:rPr>
        <w:t>ІІІ місце – 3 А кл     Скорик Владислав</w:t>
      </w:r>
    </w:p>
    <w:p w14:paraId="4AD1E17C" w14:textId="77777777" w:rsidR="00726DB6" w:rsidRPr="000210B6" w:rsidRDefault="00726DB6" w:rsidP="00726DB6">
      <w:pPr>
        <w:spacing w:line="276" w:lineRule="auto"/>
        <w:jc w:val="both"/>
        <w:rPr>
          <w:color w:val="000000"/>
          <w:sz w:val="28"/>
          <w:szCs w:val="28"/>
        </w:rPr>
      </w:pPr>
      <w:r w:rsidRPr="000210B6">
        <w:rPr>
          <w:color w:val="000000"/>
          <w:sz w:val="28"/>
          <w:szCs w:val="28"/>
        </w:rPr>
        <w:t>ІІ місце – 3-А клас Попарча Ольга</w:t>
      </w:r>
    </w:p>
    <w:p w14:paraId="70C43F5D" w14:textId="77777777" w:rsidR="00726DB6" w:rsidRPr="000210B6" w:rsidRDefault="00726DB6" w:rsidP="00726DB6">
      <w:pPr>
        <w:spacing w:line="276" w:lineRule="auto"/>
        <w:jc w:val="both"/>
        <w:rPr>
          <w:color w:val="000000"/>
          <w:sz w:val="28"/>
          <w:szCs w:val="28"/>
        </w:rPr>
      </w:pPr>
      <w:r w:rsidRPr="000210B6">
        <w:rPr>
          <w:color w:val="000000"/>
          <w:sz w:val="28"/>
          <w:szCs w:val="28"/>
        </w:rPr>
        <w:t>І місце – 3-А клас Ржевський Євгеній</w:t>
      </w:r>
    </w:p>
    <w:p w14:paraId="33BFD383" w14:textId="77777777" w:rsidR="00726DB6" w:rsidRPr="000210B6" w:rsidRDefault="00726DB6" w:rsidP="00726DB6">
      <w:pPr>
        <w:spacing w:line="276" w:lineRule="auto"/>
        <w:jc w:val="both"/>
        <w:rPr>
          <w:color w:val="000000"/>
          <w:sz w:val="28"/>
          <w:szCs w:val="28"/>
        </w:rPr>
      </w:pPr>
    </w:p>
    <w:p w14:paraId="612224D3" w14:textId="77777777" w:rsidR="00726DB6" w:rsidRPr="000210B6" w:rsidRDefault="00726DB6" w:rsidP="00726DB6">
      <w:pPr>
        <w:spacing w:line="276" w:lineRule="auto"/>
        <w:jc w:val="both"/>
        <w:rPr>
          <w:color w:val="000000"/>
          <w:sz w:val="28"/>
          <w:szCs w:val="28"/>
        </w:rPr>
      </w:pPr>
      <w:bookmarkStart w:id="3" w:name="_Hlk26992733"/>
      <w:r w:rsidRPr="000210B6">
        <w:rPr>
          <w:color w:val="000000"/>
          <w:sz w:val="28"/>
          <w:szCs w:val="28"/>
        </w:rPr>
        <w:t xml:space="preserve">2) </w:t>
      </w:r>
      <w:r w:rsidRPr="000210B6">
        <w:rPr>
          <w:b/>
          <w:color w:val="000000"/>
          <w:sz w:val="28"/>
          <w:szCs w:val="28"/>
        </w:rPr>
        <w:t>Участь у Всеукраїнській інтернет - олімпіаді з української мови «Всеосвіта Осінь 2019»</w:t>
      </w:r>
      <w:r w:rsidRPr="000210B6">
        <w:rPr>
          <w:color w:val="000000"/>
          <w:sz w:val="28"/>
          <w:szCs w:val="28"/>
        </w:rPr>
        <w:t xml:space="preserve"> (4-А  - 4 учн.)</w:t>
      </w:r>
    </w:p>
    <w:p w14:paraId="75EBA37E" w14:textId="77777777" w:rsidR="00726DB6" w:rsidRPr="000210B6" w:rsidRDefault="00726DB6" w:rsidP="00726DB6">
      <w:pPr>
        <w:spacing w:line="276" w:lineRule="auto"/>
        <w:rPr>
          <w:color w:val="000000"/>
          <w:sz w:val="28"/>
          <w:szCs w:val="28"/>
        </w:rPr>
      </w:pPr>
      <w:r w:rsidRPr="000210B6">
        <w:rPr>
          <w:color w:val="000000"/>
          <w:sz w:val="28"/>
          <w:szCs w:val="28"/>
        </w:rPr>
        <w:t>І місце – Сокотун Дарія, Тарасенко Богдан;</w:t>
      </w:r>
    </w:p>
    <w:p w14:paraId="6BEC07BD" w14:textId="77777777" w:rsidR="00726DB6" w:rsidRPr="000210B6" w:rsidRDefault="00726DB6" w:rsidP="00726DB6">
      <w:pPr>
        <w:spacing w:line="276" w:lineRule="auto"/>
        <w:rPr>
          <w:color w:val="000000"/>
          <w:sz w:val="28"/>
          <w:szCs w:val="28"/>
        </w:rPr>
      </w:pPr>
      <w:r w:rsidRPr="000210B6">
        <w:rPr>
          <w:color w:val="000000"/>
          <w:sz w:val="28"/>
          <w:szCs w:val="28"/>
        </w:rPr>
        <w:t>ІІ місце – Ткаченко Дмитро;</w:t>
      </w:r>
    </w:p>
    <w:p w14:paraId="58F1DE50" w14:textId="77777777" w:rsidR="00726DB6" w:rsidRPr="000210B6" w:rsidRDefault="00726DB6" w:rsidP="00726DB6">
      <w:pPr>
        <w:spacing w:line="276" w:lineRule="auto"/>
        <w:rPr>
          <w:color w:val="000000"/>
          <w:sz w:val="28"/>
          <w:szCs w:val="28"/>
        </w:rPr>
      </w:pPr>
      <w:r w:rsidRPr="000210B6">
        <w:rPr>
          <w:color w:val="000000"/>
          <w:sz w:val="28"/>
          <w:szCs w:val="28"/>
        </w:rPr>
        <w:t>ІІІ місце – Залізняк Максим;</w:t>
      </w:r>
    </w:p>
    <w:p w14:paraId="51EA7841" w14:textId="77777777" w:rsidR="00726DB6" w:rsidRPr="000210B6" w:rsidRDefault="00726DB6" w:rsidP="00726DB6">
      <w:pPr>
        <w:spacing w:line="276" w:lineRule="auto"/>
        <w:jc w:val="both"/>
        <w:rPr>
          <w:color w:val="000000"/>
          <w:sz w:val="28"/>
          <w:szCs w:val="28"/>
        </w:rPr>
      </w:pPr>
    </w:p>
    <w:p w14:paraId="2B14439C" w14:textId="77777777" w:rsidR="00726DB6" w:rsidRPr="000210B6" w:rsidRDefault="00726DB6" w:rsidP="00726DB6">
      <w:pPr>
        <w:spacing w:line="276" w:lineRule="auto"/>
        <w:jc w:val="both"/>
        <w:rPr>
          <w:color w:val="000000"/>
          <w:sz w:val="28"/>
          <w:szCs w:val="28"/>
        </w:rPr>
      </w:pPr>
      <w:r w:rsidRPr="000210B6">
        <w:rPr>
          <w:color w:val="000000"/>
          <w:sz w:val="28"/>
          <w:szCs w:val="28"/>
        </w:rPr>
        <w:t xml:space="preserve">3) </w:t>
      </w:r>
      <w:r w:rsidRPr="000210B6">
        <w:rPr>
          <w:b/>
          <w:color w:val="000000"/>
          <w:sz w:val="28"/>
          <w:szCs w:val="28"/>
        </w:rPr>
        <w:t>Участь у Всеукраїнській інтернет - олімпіаді з української мови «Всеосвіта Осінь 2019</w:t>
      </w:r>
      <w:r w:rsidRPr="000210B6">
        <w:rPr>
          <w:color w:val="000000"/>
          <w:sz w:val="28"/>
          <w:szCs w:val="28"/>
        </w:rPr>
        <w:t>» (1-К – 21 учень)</w:t>
      </w:r>
    </w:p>
    <w:p w14:paraId="43728406" w14:textId="77777777" w:rsidR="00726DB6" w:rsidRPr="000210B6" w:rsidRDefault="00726DB6" w:rsidP="00726DB6">
      <w:pPr>
        <w:spacing w:line="276" w:lineRule="auto"/>
        <w:rPr>
          <w:color w:val="000000"/>
          <w:sz w:val="28"/>
          <w:szCs w:val="28"/>
        </w:rPr>
      </w:pPr>
      <w:bookmarkStart w:id="4" w:name="_Hlk27678353"/>
      <w:r w:rsidRPr="000210B6">
        <w:rPr>
          <w:color w:val="000000"/>
          <w:sz w:val="28"/>
          <w:szCs w:val="28"/>
        </w:rPr>
        <w:t xml:space="preserve">І місце </w:t>
      </w:r>
      <w:bookmarkEnd w:id="4"/>
      <w:r w:rsidRPr="000210B6">
        <w:rPr>
          <w:color w:val="000000"/>
          <w:sz w:val="28"/>
          <w:szCs w:val="28"/>
        </w:rPr>
        <w:t>– Гурин Іван;</w:t>
      </w:r>
    </w:p>
    <w:p w14:paraId="1B3FB78B" w14:textId="77777777" w:rsidR="00726DB6" w:rsidRPr="000210B6" w:rsidRDefault="00726DB6" w:rsidP="00726DB6">
      <w:pPr>
        <w:spacing w:line="276" w:lineRule="auto"/>
        <w:rPr>
          <w:color w:val="000000"/>
          <w:sz w:val="28"/>
          <w:szCs w:val="28"/>
        </w:rPr>
      </w:pPr>
      <w:r w:rsidRPr="000210B6">
        <w:rPr>
          <w:color w:val="000000"/>
          <w:sz w:val="28"/>
          <w:szCs w:val="28"/>
        </w:rPr>
        <w:t>ІІ місце – Куценко Міхаіл, Гаєвський Єгор;</w:t>
      </w:r>
    </w:p>
    <w:p w14:paraId="76710F68" w14:textId="77777777" w:rsidR="00726DB6" w:rsidRPr="000210B6" w:rsidRDefault="00726DB6" w:rsidP="00726DB6">
      <w:pPr>
        <w:spacing w:line="276" w:lineRule="auto"/>
        <w:rPr>
          <w:color w:val="000000"/>
          <w:sz w:val="28"/>
          <w:szCs w:val="28"/>
        </w:rPr>
      </w:pPr>
      <w:r w:rsidRPr="000210B6">
        <w:rPr>
          <w:color w:val="000000"/>
          <w:sz w:val="28"/>
          <w:szCs w:val="28"/>
        </w:rPr>
        <w:t>ІІІ місце – Литвиненко Давід, Соколова Маргарита, Олійник Софія, Чирва Владислав, Миколайчук Варвара, Яременко Вікторія, Бєлікова Валерія, Головченко Станіслав;</w:t>
      </w:r>
    </w:p>
    <w:p w14:paraId="6A6906A9" w14:textId="77777777" w:rsidR="00726DB6" w:rsidRPr="000210B6" w:rsidRDefault="00726DB6" w:rsidP="00726DB6">
      <w:pPr>
        <w:spacing w:line="276" w:lineRule="auto"/>
        <w:jc w:val="both"/>
        <w:rPr>
          <w:color w:val="000000"/>
          <w:sz w:val="28"/>
          <w:szCs w:val="28"/>
        </w:rPr>
      </w:pPr>
    </w:p>
    <w:p w14:paraId="5A31613A" w14:textId="77777777" w:rsidR="00726DB6" w:rsidRPr="000210B6" w:rsidRDefault="00726DB6" w:rsidP="00726DB6">
      <w:pPr>
        <w:spacing w:line="276" w:lineRule="auto"/>
        <w:jc w:val="both"/>
        <w:rPr>
          <w:color w:val="000000"/>
          <w:sz w:val="28"/>
          <w:szCs w:val="28"/>
        </w:rPr>
      </w:pPr>
      <w:r w:rsidRPr="000210B6">
        <w:rPr>
          <w:color w:val="000000"/>
          <w:sz w:val="28"/>
          <w:szCs w:val="28"/>
        </w:rPr>
        <w:t>4)</w:t>
      </w:r>
      <w:r w:rsidRPr="000210B6">
        <w:rPr>
          <w:b/>
          <w:color w:val="000000"/>
          <w:sz w:val="28"/>
          <w:szCs w:val="28"/>
        </w:rPr>
        <w:t>Участь у Всеукраїнській  інтернет-олімпіаді з української мови «Всеосвіта осінь 2019</w:t>
      </w:r>
      <w:r w:rsidRPr="000210B6">
        <w:rPr>
          <w:color w:val="000000"/>
          <w:sz w:val="28"/>
          <w:szCs w:val="28"/>
        </w:rPr>
        <w:t>»  (2-А  - 14 уч.)</w:t>
      </w:r>
    </w:p>
    <w:p w14:paraId="336BD420" w14:textId="77777777" w:rsidR="00726DB6" w:rsidRPr="000210B6" w:rsidRDefault="00726DB6" w:rsidP="00726DB6">
      <w:pPr>
        <w:spacing w:line="276" w:lineRule="auto"/>
        <w:jc w:val="both"/>
        <w:rPr>
          <w:color w:val="000000"/>
          <w:sz w:val="28"/>
          <w:szCs w:val="28"/>
        </w:rPr>
      </w:pPr>
      <w:r w:rsidRPr="000210B6">
        <w:rPr>
          <w:color w:val="000000"/>
          <w:sz w:val="28"/>
          <w:szCs w:val="28"/>
        </w:rPr>
        <w:t xml:space="preserve">І місце Болховських Станіслав, Бєлкіна Єлизавета, Джулай Євгеній , Авраменко Валерія. </w:t>
      </w:r>
    </w:p>
    <w:p w14:paraId="4AB5923C" w14:textId="77777777" w:rsidR="00726DB6" w:rsidRPr="000210B6" w:rsidRDefault="00726DB6" w:rsidP="00726DB6">
      <w:pPr>
        <w:spacing w:line="276" w:lineRule="auto"/>
        <w:jc w:val="both"/>
        <w:rPr>
          <w:color w:val="000000"/>
          <w:sz w:val="28"/>
          <w:szCs w:val="28"/>
        </w:rPr>
      </w:pPr>
      <w:r w:rsidRPr="000210B6">
        <w:rPr>
          <w:color w:val="000000"/>
          <w:sz w:val="28"/>
          <w:szCs w:val="28"/>
        </w:rPr>
        <w:t xml:space="preserve">ІІІ місце Вишнивецька Вероніка </w:t>
      </w:r>
    </w:p>
    <w:p w14:paraId="32B7F3FF" w14:textId="77777777" w:rsidR="00726DB6" w:rsidRPr="000210B6" w:rsidRDefault="00726DB6" w:rsidP="00726DB6">
      <w:pPr>
        <w:spacing w:line="276" w:lineRule="auto"/>
        <w:jc w:val="both"/>
        <w:rPr>
          <w:color w:val="000000"/>
          <w:sz w:val="28"/>
          <w:szCs w:val="28"/>
        </w:rPr>
      </w:pPr>
    </w:p>
    <w:p w14:paraId="56183C33" w14:textId="77777777" w:rsidR="00726DB6" w:rsidRPr="000210B6" w:rsidRDefault="00726DB6" w:rsidP="00726DB6">
      <w:pPr>
        <w:spacing w:line="276" w:lineRule="auto"/>
        <w:jc w:val="both"/>
        <w:rPr>
          <w:color w:val="000000"/>
          <w:sz w:val="28"/>
          <w:szCs w:val="28"/>
        </w:rPr>
      </w:pPr>
      <w:r w:rsidRPr="000210B6">
        <w:rPr>
          <w:color w:val="000000"/>
          <w:sz w:val="28"/>
          <w:szCs w:val="28"/>
        </w:rPr>
        <w:t>5)</w:t>
      </w:r>
      <w:r w:rsidRPr="000210B6">
        <w:rPr>
          <w:b/>
          <w:color w:val="000000"/>
          <w:sz w:val="28"/>
          <w:szCs w:val="28"/>
        </w:rPr>
        <w:t>Участь у Всеукраїнській інтернет - олімпіаді з української мови «Всеосвіта Весна 2020</w:t>
      </w:r>
      <w:r w:rsidRPr="000210B6">
        <w:rPr>
          <w:color w:val="000000"/>
          <w:sz w:val="28"/>
          <w:szCs w:val="28"/>
        </w:rPr>
        <w:t xml:space="preserve">» (2-А  - 6 учн.) </w:t>
      </w:r>
    </w:p>
    <w:p w14:paraId="7ACA6410" w14:textId="77777777" w:rsidR="00726DB6" w:rsidRPr="000210B6" w:rsidRDefault="00726DB6" w:rsidP="00726DB6">
      <w:pPr>
        <w:spacing w:line="276" w:lineRule="auto"/>
        <w:jc w:val="both"/>
        <w:rPr>
          <w:color w:val="000000"/>
          <w:sz w:val="28"/>
          <w:szCs w:val="28"/>
        </w:rPr>
      </w:pPr>
      <w:r w:rsidRPr="000210B6">
        <w:rPr>
          <w:color w:val="000000"/>
          <w:sz w:val="28"/>
          <w:szCs w:val="28"/>
        </w:rPr>
        <w:t xml:space="preserve">Диплом першого ступеня:Шинкаренко Андрій Владиславович </w:t>
      </w:r>
    </w:p>
    <w:p w14:paraId="416DBD76" w14:textId="77777777" w:rsidR="00726DB6" w:rsidRPr="000210B6" w:rsidRDefault="00726DB6" w:rsidP="00726DB6">
      <w:pPr>
        <w:spacing w:line="276" w:lineRule="auto"/>
        <w:jc w:val="both"/>
        <w:rPr>
          <w:color w:val="000000"/>
          <w:sz w:val="28"/>
          <w:szCs w:val="28"/>
        </w:rPr>
      </w:pPr>
      <w:r w:rsidRPr="000210B6">
        <w:rPr>
          <w:color w:val="000000"/>
          <w:sz w:val="28"/>
          <w:szCs w:val="28"/>
        </w:rPr>
        <w:t>Диплом третього ступеня: Болховських Станіслав, Бєлкіна Єлизавета, Дем'яненко ЛєвДмітрійович, Максимова Ліана Геннадіївна, Черненко Єва Андріївна.</w:t>
      </w:r>
    </w:p>
    <w:p w14:paraId="2A0A3741" w14:textId="77777777" w:rsidR="00726DB6" w:rsidRPr="000210B6" w:rsidRDefault="00726DB6" w:rsidP="00726DB6">
      <w:pPr>
        <w:spacing w:line="276" w:lineRule="auto"/>
        <w:jc w:val="both"/>
        <w:rPr>
          <w:color w:val="000000"/>
          <w:sz w:val="28"/>
          <w:szCs w:val="28"/>
        </w:rPr>
      </w:pPr>
    </w:p>
    <w:p w14:paraId="64F674DB" w14:textId="77777777" w:rsidR="00726DB6" w:rsidRPr="000210B6" w:rsidRDefault="00726DB6" w:rsidP="00726DB6">
      <w:pPr>
        <w:spacing w:line="276" w:lineRule="auto"/>
        <w:jc w:val="both"/>
        <w:rPr>
          <w:color w:val="000000"/>
          <w:sz w:val="28"/>
          <w:szCs w:val="28"/>
        </w:rPr>
      </w:pPr>
      <w:r w:rsidRPr="000210B6">
        <w:rPr>
          <w:color w:val="000000"/>
          <w:sz w:val="28"/>
          <w:szCs w:val="28"/>
        </w:rPr>
        <w:t xml:space="preserve">6) </w:t>
      </w:r>
      <w:r w:rsidRPr="000210B6">
        <w:rPr>
          <w:b/>
          <w:color w:val="000000"/>
          <w:sz w:val="28"/>
          <w:szCs w:val="28"/>
        </w:rPr>
        <w:t>Участь у Всеукраїнській  олімпіаді з української мови «Всеосвіта Осінь 2019»</w:t>
      </w:r>
      <w:r w:rsidRPr="000210B6">
        <w:rPr>
          <w:color w:val="000000"/>
          <w:sz w:val="28"/>
          <w:szCs w:val="28"/>
        </w:rPr>
        <w:t xml:space="preserve"> (3-А  - 11 уч.)</w:t>
      </w:r>
    </w:p>
    <w:p w14:paraId="5DEDD0E5" w14:textId="77777777" w:rsidR="00726DB6" w:rsidRPr="000210B6" w:rsidRDefault="00726DB6" w:rsidP="00726DB6">
      <w:pPr>
        <w:spacing w:line="276" w:lineRule="auto"/>
        <w:rPr>
          <w:color w:val="000000"/>
          <w:sz w:val="28"/>
          <w:szCs w:val="28"/>
        </w:rPr>
      </w:pPr>
      <w:r w:rsidRPr="000210B6">
        <w:rPr>
          <w:color w:val="000000"/>
          <w:sz w:val="28"/>
          <w:szCs w:val="28"/>
        </w:rPr>
        <w:t>І місце – Метошоп Тимофій, Ржевський Євгеній, ЗавертайлоДанііл, Скорик Владислав, Ахмедов Нікіта</w:t>
      </w:r>
    </w:p>
    <w:p w14:paraId="0773CB25" w14:textId="77777777" w:rsidR="00726DB6" w:rsidRPr="000210B6" w:rsidRDefault="00726DB6" w:rsidP="00726DB6">
      <w:pPr>
        <w:spacing w:line="276" w:lineRule="auto"/>
        <w:rPr>
          <w:color w:val="000000"/>
          <w:sz w:val="28"/>
          <w:szCs w:val="28"/>
        </w:rPr>
      </w:pPr>
      <w:r w:rsidRPr="000210B6">
        <w:rPr>
          <w:color w:val="000000"/>
          <w:sz w:val="28"/>
          <w:szCs w:val="28"/>
        </w:rPr>
        <w:t>ІІ місце –  ШалагінДанііл, Попарча Ольга</w:t>
      </w:r>
    </w:p>
    <w:p w14:paraId="0044F7C7" w14:textId="77777777" w:rsidR="00726DB6" w:rsidRPr="000210B6" w:rsidRDefault="00726DB6" w:rsidP="00726DB6">
      <w:pPr>
        <w:spacing w:line="276" w:lineRule="auto"/>
        <w:rPr>
          <w:color w:val="000000"/>
          <w:sz w:val="28"/>
          <w:szCs w:val="28"/>
        </w:rPr>
      </w:pPr>
      <w:r w:rsidRPr="000210B6">
        <w:rPr>
          <w:color w:val="000000"/>
          <w:sz w:val="28"/>
          <w:szCs w:val="28"/>
        </w:rPr>
        <w:t>ІІІ місце – Бараненко Поліна</w:t>
      </w:r>
    </w:p>
    <w:p w14:paraId="70E23CA5" w14:textId="77777777" w:rsidR="00726DB6" w:rsidRPr="000210B6" w:rsidRDefault="00726DB6" w:rsidP="00726DB6">
      <w:pPr>
        <w:spacing w:line="276" w:lineRule="auto"/>
        <w:jc w:val="both"/>
        <w:rPr>
          <w:color w:val="000000"/>
          <w:sz w:val="28"/>
          <w:szCs w:val="28"/>
        </w:rPr>
      </w:pPr>
    </w:p>
    <w:p w14:paraId="323D7E5B" w14:textId="77777777" w:rsidR="00726DB6" w:rsidRPr="000210B6" w:rsidRDefault="00726DB6" w:rsidP="00726DB6">
      <w:pPr>
        <w:spacing w:line="276" w:lineRule="auto"/>
        <w:jc w:val="both"/>
        <w:rPr>
          <w:color w:val="000000"/>
          <w:sz w:val="28"/>
          <w:szCs w:val="28"/>
        </w:rPr>
      </w:pPr>
      <w:r w:rsidRPr="000210B6">
        <w:rPr>
          <w:color w:val="000000"/>
          <w:sz w:val="28"/>
          <w:szCs w:val="28"/>
        </w:rPr>
        <w:t xml:space="preserve">7) </w:t>
      </w:r>
      <w:r w:rsidRPr="000210B6">
        <w:rPr>
          <w:b/>
          <w:color w:val="000000"/>
          <w:sz w:val="28"/>
          <w:szCs w:val="28"/>
        </w:rPr>
        <w:t>Участь у Всеукраїнській  олімпіаді з української мови «Всеосвіта Осінь 2019»</w:t>
      </w:r>
      <w:r w:rsidRPr="000210B6">
        <w:rPr>
          <w:color w:val="000000"/>
          <w:sz w:val="28"/>
          <w:szCs w:val="28"/>
        </w:rPr>
        <w:t xml:space="preserve"> (2-І  - 9 уч.)</w:t>
      </w:r>
    </w:p>
    <w:p w14:paraId="7C252705" w14:textId="77777777" w:rsidR="00726DB6" w:rsidRPr="000210B6" w:rsidRDefault="00726DB6" w:rsidP="00726DB6">
      <w:pPr>
        <w:spacing w:line="276" w:lineRule="auto"/>
        <w:rPr>
          <w:color w:val="000000"/>
          <w:sz w:val="28"/>
          <w:szCs w:val="28"/>
        </w:rPr>
      </w:pPr>
      <w:r w:rsidRPr="000210B6">
        <w:rPr>
          <w:color w:val="000000"/>
          <w:sz w:val="28"/>
          <w:szCs w:val="28"/>
        </w:rPr>
        <w:t>І місце – Віннікова Вероніка, Дмитренко Кіра, Нестерчук Аміна</w:t>
      </w:r>
    </w:p>
    <w:p w14:paraId="3856F356" w14:textId="77777777" w:rsidR="00726DB6" w:rsidRPr="000210B6" w:rsidRDefault="00726DB6" w:rsidP="00726DB6">
      <w:pPr>
        <w:spacing w:line="276" w:lineRule="auto"/>
        <w:rPr>
          <w:color w:val="000000"/>
          <w:sz w:val="28"/>
          <w:szCs w:val="28"/>
        </w:rPr>
      </w:pPr>
      <w:r w:rsidRPr="000210B6">
        <w:rPr>
          <w:color w:val="000000"/>
          <w:sz w:val="28"/>
          <w:szCs w:val="28"/>
        </w:rPr>
        <w:t>ІІ місце –  Маєвська Дар’я, Зубко Нікіта</w:t>
      </w:r>
    </w:p>
    <w:p w14:paraId="7AC20248" w14:textId="77777777" w:rsidR="00726DB6" w:rsidRPr="000210B6" w:rsidRDefault="00726DB6" w:rsidP="00726DB6">
      <w:pPr>
        <w:spacing w:line="276" w:lineRule="auto"/>
        <w:rPr>
          <w:color w:val="000000"/>
          <w:sz w:val="28"/>
          <w:szCs w:val="28"/>
        </w:rPr>
      </w:pPr>
      <w:r w:rsidRPr="000210B6">
        <w:rPr>
          <w:color w:val="000000"/>
          <w:sz w:val="28"/>
          <w:szCs w:val="28"/>
        </w:rPr>
        <w:t>ІІІ місце – Чижикова Крістіна, Гладка Аріна, Гапоненко Каріна</w:t>
      </w:r>
    </w:p>
    <w:p w14:paraId="7FDE6E67" w14:textId="77777777" w:rsidR="00726DB6" w:rsidRPr="000210B6" w:rsidRDefault="00726DB6" w:rsidP="00726DB6">
      <w:pPr>
        <w:spacing w:line="276" w:lineRule="auto"/>
        <w:rPr>
          <w:color w:val="000000"/>
          <w:sz w:val="28"/>
          <w:szCs w:val="28"/>
        </w:rPr>
      </w:pPr>
    </w:p>
    <w:p w14:paraId="133E5524" w14:textId="77777777" w:rsidR="00726DB6" w:rsidRPr="000210B6" w:rsidRDefault="00726DB6" w:rsidP="00726DB6">
      <w:pPr>
        <w:pStyle w:val="af"/>
        <w:spacing w:line="276" w:lineRule="auto"/>
        <w:rPr>
          <w:rFonts w:ascii="Times New Roman" w:hAnsi="Times New Roman"/>
          <w:color w:val="000000"/>
          <w:sz w:val="28"/>
          <w:szCs w:val="28"/>
        </w:rPr>
      </w:pPr>
      <w:r w:rsidRPr="000210B6">
        <w:rPr>
          <w:rFonts w:ascii="Times New Roman" w:hAnsi="Times New Roman"/>
          <w:color w:val="000000"/>
          <w:sz w:val="28"/>
          <w:szCs w:val="28"/>
          <w:lang w:val="uk-UA"/>
        </w:rPr>
        <w:t>8</w:t>
      </w:r>
      <w:r w:rsidRPr="000210B6">
        <w:rPr>
          <w:rFonts w:ascii="Times New Roman" w:hAnsi="Times New Roman"/>
          <w:color w:val="000000"/>
          <w:sz w:val="28"/>
          <w:szCs w:val="28"/>
        </w:rPr>
        <w:t>)</w:t>
      </w:r>
      <w:r w:rsidRPr="000210B6">
        <w:rPr>
          <w:rFonts w:ascii="Times New Roman" w:hAnsi="Times New Roman"/>
          <w:b/>
          <w:color w:val="000000"/>
          <w:sz w:val="28"/>
          <w:szCs w:val="28"/>
        </w:rPr>
        <w:t xml:space="preserve">Участь у </w:t>
      </w:r>
      <w:r w:rsidRPr="000210B6">
        <w:rPr>
          <w:rFonts w:ascii="Times New Roman" w:hAnsi="Times New Roman"/>
          <w:b/>
          <w:color w:val="000000"/>
          <w:sz w:val="28"/>
          <w:szCs w:val="28"/>
          <w:lang w:val="uk-UA"/>
        </w:rPr>
        <w:t>Всеукраїнській інтернет - олімпіаді з української мови «Всеосвіта</w:t>
      </w:r>
      <w:r w:rsidRPr="000210B6">
        <w:rPr>
          <w:rFonts w:ascii="Times New Roman" w:hAnsi="Times New Roman"/>
          <w:b/>
          <w:color w:val="000000"/>
          <w:sz w:val="28"/>
          <w:szCs w:val="28"/>
        </w:rPr>
        <w:t xml:space="preserve"> Весна 2020»</w:t>
      </w:r>
      <w:r w:rsidRPr="000210B6">
        <w:rPr>
          <w:rFonts w:ascii="Times New Roman" w:hAnsi="Times New Roman"/>
          <w:color w:val="000000"/>
          <w:sz w:val="28"/>
          <w:szCs w:val="28"/>
        </w:rPr>
        <w:t xml:space="preserve"> (4-А  - 6 учн.)</w:t>
      </w:r>
    </w:p>
    <w:p w14:paraId="5954F2F5" w14:textId="77777777" w:rsidR="00726DB6" w:rsidRPr="000210B6" w:rsidRDefault="00726DB6" w:rsidP="00726DB6">
      <w:pPr>
        <w:pStyle w:val="af"/>
        <w:spacing w:line="276" w:lineRule="auto"/>
        <w:rPr>
          <w:rFonts w:ascii="Times New Roman" w:hAnsi="Times New Roman"/>
          <w:color w:val="000000"/>
          <w:sz w:val="28"/>
          <w:szCs w:val="28"/>
        </w:rPr>
      </w:pPr>
      <w:r w:rsidRPr="000210B6">
        <w:rPr>
          <w:rFonts w:ascii="Times New Roman" w:hAnsi="Times New Roman"/>
          <w:color w:val="000000"/>
          <w:sz w:val="28"/>
          <w:szCs w:val="28"/>
        </w:rPr>
        <w:t>І місце – Залізняк Максим, Сокотун Дарія, Тарасенко Богдан;</w:t>
      </w:r>
    </w:p>
    <w:p w14:paraId="2AF999A4" w14:textId="77777777" w:rsidR="00726DB6" w:rsidRPr="000210B6" w:rsidRDefault="00726DB6" w:rsidP="00726DB6">
      <w:pPr>
        <w:pStyle w:val="af"/>
        <w:spacing w:line="276" w:lineRule="auto"/>
        <w:rPr>
          <w:rFonts w:ascii="Times New Roman" w:hAnsi="Times New Roman"/>
          <w:color w:val="000000"/>
          <w:sz w:val="28"/>
          <w:szCs w:val="28"/>
        </w:rPr>
      </w:pPr>
      <w:r w:rsidRPr="000210B6">
        <w:rPr>
          <w:rFonts w:ascii="Times New Roman" w:hAnsi="Times New Roman"/>
          <w:color w:val="000000"/>
          <w:sz w:val="28"/>
          <w:szCs w:val="28"/>
        </w:rPr>
        <w:t>ІІ місце – Хомченко Аліса;</w:t>
      </w:r>
    </w:p>
    <w:p w14:paraId="4487ECFD" w14:textId="77777777" w:rsidR="00726DB6" w:rsidRPr="000210B6" w:rsidRDefault="00726DB6" w:rsidP="00726DB6">
      <w:pPr>
        <w:pStyle w:val="af"/>
        <w:spacing w:line="276" w:lineRule="auto"/>
        <w:rPr>
          <w:rFonts w:ascii="Times New Roman" w:hAnsi="Times New Roman"/>
          <w:color w:val="000000"/>
          <w:sz w:val="28"/>
          <w:szCs w:val="28"/>
        </w:rPr>
      </w:pPr>
      <w:r w:rsidRPr="000210B6">
        <w:rPr>
          <w:rFonts w:ascii="Times New Roman" w:hAnsi="Times New Roman"/>
          <w:color w:val="000000"/>
          <w:sz w:val="28"/>
          <w:szCs w:val="28"/>
        </w:rPr>
        <w:t>ІІІ місце – Варченко Владислав;</w:t>
      </w:r>
    </w:p>
    <w:p w14:paraId="2D9B7988" w14:textId="77777777" w:rsidR="00726DB6" w:rsidRPr="000210B6" w:rsidRDefault="00726DB6" w:rsidP="00726DB6">
      <w:pPr>
        <w:pStyle w:val="af"/>
        <w:spacing w:line="276" w:lineRule="auto"/>
        <w:rPr>
          <w:rFonts w:ascii="Times New Roman" w:hAnsi="Times New Roman"/>
          <w:color w:val="000000"/>
          <w:sz w:val="28"/>
          <w:szCs w:val="28"/>
        </w:rPr>
      </w:pPr>
    </w:p>
    <w:p w14:paraId="40922528" w14:textId="77777777" w:rsidR="00726DB6" w:rsidRPr="000210B6" w:rsidRDefault="00726DB6" w:rsidP="00726DB6">
      <w:pPr>
        <w:pStyle w:val="af"/>
        <w:spacing w:line="276" w:lineRule="auto"/>
        <w:rPr>
          <w:rFonts w:ascii="Times New Roman" w:hAnsi="Times New Roman"/>
          <w:color w:val="000000"/>
          <w:sz w:val="28"/>
          <w:szCs w:val="28"/>
          <w:lang w:val="uk-UA"/>
        </w:rPr>
      </w:pPr>
      <w:r w:rsidRPr="000210B6">
        <w:rPr>
          <w:rFonts w:ascii="Times New Roman" w:hAnsi="Times New Roman"/>
          <w:color w:val="000000"/>
          <w:sz w:val="28"/>
          <w:szCs w:val="28"/>
          <w:lang w:val="uk-UA"/>
        </w:rPr>
        <w:t>9</w:t>
      </w:r>
      <w:r w:rsidRPr="000210B6">
        <w:rPr>
          <w:rFonts w:ascii="Times New Roman" w:hAnsi="Times New Roman"/>
          <w:color w:val="000000"/>
          <w:sz w:val="28"/>
          <w:szCs w:val="28"/>
        </w:rPr>
        <w:t>)</w:t>
      </w:r>
      <w:r w:rsidRPr="000210B6">
        <w:rPr>
          <w:rFonts w:ascii="Times New Roman" w:hAnsi="Times New Roman"/>
          <w:b/>
          <w:bCs/>
          <w:color w:val="000000"/>
          <w:sz w:val="28"/>
          <w:szCs w:val="28"/>
          <w:lang w:val="uk-UA"/>
        </w:rPr>
        <w:t xml:space="preserve">Участь у Всеукраїнському конкурсі « Кенгуру» 2019 </w:t>
      </w:r>
      <w:r w:rsidRPr="000210B6">
        <w:rPr>
          <w:rFonts w:ascii="Times New Roman" w:hAnsi="Times New Roman"/>
          <w:b/>
          <w:color w:val="000000"/>
          <w:sz w:val="28"/>
          <w:szCs w:val="28"/>
          <w:lang w:val="uk-UA"/>
        </w:rPr>
        <w:t>3-</w:t>
      </w:r>
      <w:r w:rsidRPr="000210B6">
        <w:rPr>
          <w:rFonts w:ascii="Times New Roman" w:hAnsi="Times New Roman"/>
          <w:color w:val="000000"/>
          <w:sz w:val="28"/>
          <w:szCs w:val="28"/>
          <w:lang w:val="uk-UA"/>
        </w:rPr>
        <w:t>К – 14учнів</w:t>
      </w:r>
    </w:p>
    <w:p w14:paraId="41A845B3" w14:textId="77777777" w:rsidR="00726DB6" w:rsidRPr="000210B6" w:rsidRDefault="00726DB6" w:rsidP="00726DB6">
      <w:pPr>
        <w:pStyle w:val="af"/>
        <w:spacing w:line="276" w:lineRule="auto"/>
        <w:rPr>
          <w:rFonts w:ascii="Times New Roman" w:hAnsi="Times New Roman"/>
          <w:color w:val="000000"/>
          <w:sz w:val="28"/>
          <w:szCs w:val="28"/>
          <w:lang w:val="uk-UA"/>
        </w:rPr>
      </w:pPr>
      <w:r w:rsidRPr="000210B6">
        <w:rPr>
          <w:rFonts w:ascii="Times New Roman" w:hAnsi="Times New Roman"/>
          <w:color w:val="000000"/>
          <w:sz w:val="28"/>
          <w:szCs w:val="28"/>
          <w:lang w:val="uk-UA"/>
        </w:rPr>
        <w:t>І місце- Семенько Катерина, Желєзняков Альберт</w:t>
      </w:r>
    </w:p>
    <w:p w14:paraId="6F86B985" w14:textId="77777777" w:rsidR="00726DB6" w:rsidRPr="000210B6" w:rsidRDefault="00726DB6" w:rsidP="00726DB6">
      <w:pPr>
        <w:pStyle w:val="af"/>
        <w:spacing w:line="276" w:lineRule="auto"/>
        <w:rPr>
          <w:rFonts w:ascii="Times New Roman" w:hAnsi="Times New Roman"/>
          <w:color w:val="000000"/>
          <w:sz w:val="28"/>
          <w:szCs w:val="28"/>
          <w:lang w:val="uk-UA"/>
        </w:rPr>
      </w:pPr>
      <w:r w:rsidRPr="000210B6">
        <w:rPr>
          <w:rFonts w:ascii="Times New Roman" w:hAnsi="Times New Roman"/>
          <w:color w:val="000000"/>
          <w:sz w:val="28"/>
          <w:szCs w:val="28"/>
          <w:lang w:val="uk-UA"/>
        </w:rPr>
        <w:t>ІІ місце- ТєтєваВ’ячеслав, Кашуба Єлєсєй, Недбайло Анастасія, Цуркан Максим,Міщенко Поліна, Гідіна Анна, Велікжанін Володимир.</w:t>
      </w:r>
    </w:p>
    <w:p w14:paraId="1E8806D3" w14:textId="77777777" w:rsidR="00726DB6" w:rsidRPr="000210B6" w:rsidRDefault="00726DB6" w:rsidP="00726DB6">
      <w:pPr>
        <w:pStyle w:val="af"/>
        <w:spacing w:line="276" w:lineRule="auto"/>
        <w:rPr>
          <w:rFonts w:ascii="Times New Roman" w:hAnsi="Times New Roman"/>
          <w:color w:val="000000"/>
          <w:sz w:val="28"/>
          <w:szCs w:val="28"/>
          <w:lang w:val="uk-UA"/>
        </w:rPr>
      </w:pPr>
    </w:p>
    <w:p w14:paraId="637A8885" w14:textId="77777777" w:rsidR="00726DB6" w:rsidRPr="000210B6" w:rsidRDefault="00726DB6" w:rsidP="00726DB6">
      <w:pPr>
        <w:pStyle w:val="af"/>
        <w:spacing w:line="276" w:lineRule="auto"/>
        <w:rPr>
          <w:rFonts w:ascii="Times New Roman" w:hAnsi="Times New Roman"/>
          <w:color w:val="000000"/>
          <w:sz w:val="28"/>
          <w:szCs w:val="28"/>
          <w:lang w:val="uk-UA"/>
        </w:rPr>
      </w:pPr>
      <w:r w:rsidRPr="000210B6">
        <w:rPr>
          <w:rFonts w:ascii="Times New Roman" w:hAnsi="Times New Roman"/>
          <w:color w:val="000000"/>
          <w:sz w:val="28"/>
          <w:szCs w:val="28"/>
          <w:lang w:val="uk-UA"/>
        </w:rPr>
        <w:t xml:space="preserve">10) </w:t>
      </w:r>
      <w:r w:rsidRPr="000210B6">
        <w:rPr>
          <w:rFonts w:ascii="Times New Roman" w:hAnsi="Times New Roman"/>
          <w:b/>
          <w:color w:val="000000"/>
          <w:sz w:val="28"/>
          <w:szCs w:val="28"/>
          <w:lang w:val="uk-UA"/>
        </w:rPr>
        <w:t>Участь у Міжнародному природничому конкурсі «КОЛОСОК весняний-2020»</w:t>
      </w:r>
      <w:r w:rsidRPr="000210B6">
        <w:rPr>
          <w:rFonts w:ascii="Times New Roman" w:hAnsi="Times New Roman"/>
          <w:color w:val="000000"/>
          <w:sz w:val="28"/>
          <w:szCs w:val="28"/>
          <w:lang w:val="uk-UA"/>
        </w:rPr>
        <w:t xml:space="preserve"> 4-А кл.-2 учн.</w:t>
      </w:r>
    </w:p>
    <w:p w14:paraId="6ED4352C" w14:textId="77777777" w:rsidR="00726DB6" w:rsidRPr="000210B6" w:rsidRDefault="00726DB6" w:rsidP="00726DB6">
      <w:pPr>
        <w:pStyle w:val="af"/>
        <w:spacing w:line="276" w:lineRule="auto"/>
        <w:rPr>
          <w:rFonts w:ascii="Times New Roman" w:hAnsi="Times New Roman"/>
          <w:color w:val="000000"/>
          <w:sz w:val="28"/>
          <w:szCs w:val="28"/>
          <w:lang w:val="uk-UA"/>
        </w:rPr>
      </w:pPr>
      <w:r w:rsidRPr="000210B6">
        <w:rPr>
          <w:rFonts w:ascii="Times New Roman" w:hAnsi="Times New Roman"/>
          <w:color w:val="000000"/>
          <w:sz w:val="28"/>
          <w:szCs w:val="28"/>
          <w:lang w:val="uk-UA"/>
        </w:rPr>
        <w:t>Диплом переможця -Сокотун Дарія</w:t>
      </w:r>
    </w:p>
    <w:p w14:paraId="5E08D789" w14:textId="77777777" w:rsidR="00726DB6" w:rsidRPr="000210B6" w:rsidRDefault="00726DB6" w:rsidP="00726DB6">
      <w:pPr>
        <w:pStyle w:val="af"/>
        <w:spacing w:line="276" w:lineRule="auto"/>
        <w:rPr>
          <w:rFonts w:ascii="Times New Roman" w:hAnsi="Times New Roman"/>
          <w:color w:val="000000"/>
          <w:sz w:val="28"/>
          <w:szCs w:val="28"/>
          <w:lang w:val="uk-UA"/>
        </w:rPr>
      </w:pPr>
    </w:p>
    <w:p w14:paraId="14419B08" w14:textId="77777777" w:rsidR="00726DB6" w:rsidRPr="000210B6" w:rsidRDefault="00726DB6" w:rsidP="00726DB6">
      <w:pPr>
        <w:spacing w:line="276" w:lineRule="auto"/>
        <w:rPr>
          <w:bCs/>
          <w:color w:val="000000"/>
          <w:sz w:val="28"/>
          <w:szCs w:val="28"/>
        </w:rPr>
      </w:pPr>
      <w:r w:rsidRPr="000210B6">
        <w:rPr>
          <w:bCs/>
          <w:color w:val="000000"/>
          <w:sz w:val="28"/>
          <w:szCs w:val="28"/>
        </w:rPr>
        <w:t xml:space="preserve">11) </w:t>
      </w:r>
      <w:r w:rsidRPr="000210B6">
        <w:rPr>
          <w:b/>
          <w:bCs/>
          <w:color w:val="000000"/>
          <w:sz w:val="28"/>
          <w:szCs w:val="28"/>
        </w:rPr>
        <w:t>Участь у Всеукраїнському конкурсі « Кенгуру» 2019</w:t>
      </w:r>
      <w:r w:rsidRPr="000210B6">
        <w:rPr>
          <w:bCs/>
          <w:color w:val="000000"/>
          <w:sz w:val="28"/>
          <w:szCs w:val="28"/>
        </w:rPr>
        <w:t xml:space="preserve">  2-К- 9 учн.</w:t>
      </w:r>
    </w:p>
    <w:p w14:paraId="33E549D7" w14:textId="77777777" w:rsidR="00726DB6" w:rsidRPr="000210B6" w:rsidRDefault="00726DB6" w:rsidP="00726DB6">
      <w:pPr>
        <w:spacing w:line="276" w:lineRule="auto"/>
        <w:rPr>
          <w:bCs/>
          <w:color w:val="000000"/>
          <w:sz w:val="28"/>
          <w:szCs w:val="28"/>
        </w:rPr>
      </w:pPr>
      <w:r w:rsidRPr="000210B6">
        <w:rPr>
          <w:color w:val="000000"/>
          <w:sz w:val="28"/>
          <w:szCs w:val="28"/>
        </w:rPr>
        <w:t>І місце – Демиденко Вікторія</w:t>
      </w:r>
    </w:p>
    <w:p w14:paraId="7E4E7EF7" w14:textId="77777777" w:rsidR="00726DB6" w:rsidRPr="000210B6" w:rsidRDefault="00726DB6" w:rsidP="00726DB6">
      <w:pPr>
        <w:spacing w:line="276" w:lineRule="auto"/>
        <w:rPr>
          <w:color w:val="000000"/>
          <w:sz w:val="28"/>
          <w:szCs w:val="28"/>
        </w:rPr>
      </w:pPr>
      <w:r w:rsidRPr="000210B6">
        <w:rPr>
          <w:color w:val="000000"/>
          <w:sz w:val="28"/>
          <w:szCs w:val="28"/>
        </w:rPr>
        <w:t>ІІ місце-, Білий Володимир, Павловський Максим, Морозов Андрій, Морозов Ігор. Ващенко Ілона, Черненко Максим,Мироненко Назар</w:t>
      </w:r>
    </w:p>
    <w:p w14:paraId="2469BCF9" w14:textId="77777777" w:rsidR="00726DB6" w:rsidRPr="000210B6" w:rsidRDefault="00726DB6" w:rsidP="00726DB6">
      <w:pPr>
        <w:spacing w:line="276" w:lineRule="auto"/>
        <w:rPr>
          <w:color w:val="000000"/>
          <w:sz w:val="28"/>
          <w:szCs w:val="28"/>
        </w:rPr>
      </w:pPr>
    </w:p>
    <w:p w14:paraId="07835E06" w14:textId="77777777" w:rsidR="00726DB6" w:rsidRPr="000210B6" w:rsidRDefault="00726DB6" w:rsidP="00726DB6">
      <w:pPr>
        <w:spacing w:line="276" w:lineRule="auto"/>
        <w:rPr>
          <w:bCs/>
          <w:color w:val="000000"/>
          <w:sz w:val="28"/>
          <w:szCs w:val="28"/>
        </w:rPr>
      </w:pPr>
      <w:r w:rsidRPr="000210B6">
        <w:rPr>
          <w:bCs/>
          <w:color w:val="000000"/>
          <w:sz w:val="28"/>
          <w:szCs w:val="28"/>
        </w:rPr>
        <w:t xml:space="preserve">12) </w:t>
      </w:r>
      <w:r w:rsidRPr="000210B6">
        <w:rPr>
          <w:b/>
          <w:bCs/>
          <w:color w:val="000000"/>
          <w:sz w:val="28"/>
          <w:szCs w:val="28"/>
        </w:rPr>
        <w:t>Участь у Всеукраїнському конкурсі « Кенгуру» 2019</w:t>
      </w:r>
      <w:r w:rsidRPr="000210B6">
        <w:rPr>
          <w:bCs/>
          <w:color w:val="000000"/>
          <w:sz w:val="28"/>
          <w:szCs w:val="28"/>
        </w:rPr>
        <w:t xml:space="preserve">  2-І- 2учн.</w:t>
      </w:r>
    </w:p>
    <w:p w14:paraId="55BABD2F" w14:textId="77777777" w:rsidR="00726DB6" w:rsidRPr="000210B6" w:rsidRDefault="00726DB6" w:rsidP="00726DB6">
      <w:pPr>
        <w:spacing w:line="276" w:lineRule="auto"/>
        <w:rPr>
          <w:bCs/>
          <w:color w:val="000000"/>
          <w:sz w:val="28"/>
          <w:szCs w:val="28"/>
        </w:rPr>
      </w:pPr>
      <w:r w:rsidRPr="000210B6">
        <w:rPr>
          <w:color w:val="000000"/>
          <w:sz w:val="28"/>
          <w:szCs w:val="28"/>
        </w:rPr>
        <w:t>ІІ місце- Романова В, Джулай Є</w:t>
      </w:r>
    </w:p>
    <w:p w14:paraId="77F885F8" w14:textId="77777777" w:rsidR="00726DB6" w:rsidRPr="000210B6" w:rsidRDefault="00726DB6" w:rsidP="00726DB6">
      <w:pPr>
        <w:spacing w:line="276" w:lineRule="auto"/>
        <w:rPr>
          <w:bCs/>
          <w:color w:val="000000"/>
          <w:sz w:val="28"/>
          <w:szCs w:val="28"/>
        </w:rPr>
      </w:pPr>
    </w:p>
    <w:p w14:paraId="14386964" w14:textId="77777777" w:rsidR="00726DB6" w:rsidRPr="000210B6" w:rsidRDefault="00726DB6" w:rsidP="00726DB6">
      <w:pPr>
        <w:spacing w:line="276" w:lineRule="auto"/>
        <w:rPr>
          <w:bCs/>
          <w:color w:val="000000"/>
          <w:sz w:val="28"/>
          <w:szCs w:val="28"/>
        </w:rPr>
      </w:pPr>
      <w:r w:rsidRPr="000210B6">
        <w:rPr>
          <w:bCs/>
          <w:color w:val="000000"/>
          <w:sz w:val="28"/>
          <w:szCs w:val="28"/>
        </w:rPr>
        <w:t xml:space="preserve">13) </w:t>
      </w:r>
      <w:r w:rsidRPr="000210B6">
        <w:rPr>
          <w:b/>
          <w:bCs/>
          <w:color w:val="000000"/>
          <w:sz w:val="28"/>
          <w:szCs w:val="28"/>
        </w:rPr>
        <w:t>Участь у Всеукраїнському конкурсі « Кенгуру» 2019</w:t>
      </w:r>
      <w:r w:rsidRPr="000210B6">
        <w:rPr>
          <w:bCs/>
          <w:color w:val="000000"/>
          <w:sz w:val="28"/>
          <w:szCs w:val="28"/>
        </w:rPr>
        <w:t xml:space="preserve">  4-К- 6 учн.</w:t>
      </w:r>
    </w:p>
    <w:p w14:paraId="532FE330" w14:textId="77777777" w:rsidR="00726DB6" w:rsidRPr="000210B6" w:rsidRDefault="00726DB6" w:rsidP="00726DB6">
      <w:pPr>
        <w:spacing w:line="276" w:lineRule="auto"/>
        <w:rPr>
          <w:bCs/>
          <w:color w:val="000000"/>
          <w:sz w:val="28"/>
          <w:szCs w:val="28"/>
        </w:rPr>
      </w:pPr>
      <w:r w:rsidRPr="000210B6">
        <w:rPr>
          <w:color w:val="000000"/>
          <w:sz w:val="28"/>
          <w:szCs w:val="28"/>
        </w:rPr>
        <w:t xml:space="preserve">ІІ місце- Пискун Софія, Курявий Микола. </w:t>
      </w:r>
    </w:p>
    <w:p w14:paraId="6F2B9BAD" w14:textId="77777777" w:rsidR="00726DB6" w:rsidRPr="000210B6" w:rsidRDefault="00726DB6" w:rsidP="00726DB6">
      <w:pPr>
        <w:spacing w:line="276" w:lineRule="auto"/>
        <w:rPr>
          <w:bCs/>
          <w:color w:val="000000"/>
          <w:sz w:val="28"/>
          <w:szCs w:val="28"/>
        </w:rPr>
      </w:pPr>
    </w:p>
    <w:p w14:paraId="7700239F" w14:textId="77777777" w:rsidR="00726DB6" w:rsidRPr="000210B6" w:rsidRDefault="00726DB6" w:rsidP="00726DB6">
      <w:pPr>
        <w:spacing w:line="276" w:lineRule="auto"/>
        <w:rPr>
          <w:bCs/>
          <w:color w:val="000000"/>
          <w:sz w:val="28"/>
          <w:szCs w:val="28"/>
        </w:rPr>
      </w:pPr>
      <w:r w:rsidRPr="000210B6">
        <w:rPr>
          <w:bCs/>
          <w:color w:val="000000"/>
          <w:sz w:val="28"/>
          <w:szCs w:val="28"/>
        </w:rPr>
        <w:t xml:space="preserve">14) </w:t>
      </w:r>
      <w:r w:rsidRPr="000210B6">
        <w:rPr>
          <w:b/>
          <w:bCs/>
          <w:color w:val="000000"/>
          <w:sz w:val="28"/>
          <w:szCs w:val="28"/>
        </w:rPr>
        <w:t>Участь у Всеукраїнському конкурсі « Кенгуру» 2019</w:t>
      </w:r>
      <w:r w:rsidRPr="000210B6">
        <w:rPr>
          <w:bCs/>
          <w:color w:val="000000"/>
          <w:sz w:val="28"/>
          <w:szCs w:val="28"/>
        </w:rPr>
        <w:t xml:space="preserve"> 2-А- 12 учн.</w:t>
      </w:r>
    </w:p>
    <w:p w14:paraId="5B637AA1" w14:textId="77777777" w:rsidR="00726DB6" w:rsidRPr="000210B6" w:rsidRDefault="00726DB6" w:rsidP="00726DB6">
      <w:pPr>
        <w:pStyle w:val="af"/>
        <w:spacing w:line="276" w:lineRule="auto"/>
        <w:rPr>
          <w:rFonts w:ascii="Times New Roman" w:hAnsi="Times New Roman"/>
          <w:color w:val="000000"/>
          <w:sz w:val="28"/>
          <w:szCs w:val="28"/>
          <w:lang w:val="uk-UA"/>
        </w:rPr>
      </w:pPr>
      <w:r w:rsidRPr="000210B6">
        <w:rPr>
          <w:rFonts w:ascii="Times New Roman" w:hAnsi="Times New Roman"/>
          <w:color w:val="000000"/>
          <w:sz w:val="28"/>
          <w:szCs w:val="28"/>
          <w:lang w:val="uk-UA"/>
        </w:rPr>
        <w:t>ІІ місце -Лисак Вікторія, Гусєв Максим, Вишнивецька Вероніка, Джулай Євгеній, Бєлкина Єлизавета, Болховських Станіслав,Дем'яненко Лєв, Стрижак Михайло, Черненко Єва,</w:t>
      </w:r>
    </w:p>
    <w:p w14:paraId="126453AC" w14:textId="77777777" w:rsidR="00726DB6" w:rsidRPr="000210B6" w:rsidRDefault="00726DB6" w:rsidP="00726DB6">
      <w:pPr>
        <w:pStyle w:val="af"/>
        <w:spacing w:line="276" w:lineRule="auto"/>
        <w:rPr>
          <w:rFonts w:ascii="Times New Roman" w:hAnsi="Times New Roman"/>
          <w:color w:val="000000"/>
          <w:sz w:val="28"/>
          <w:szCs w:val="28"/>
          <w:lang w:val="uk-UA"/>
        </w:rPr>
      </w:pPr>
      <w:r w:rsidRPr="000210B6">
        <w:rPr>
          <w:rFonts w:ascii="Times New Roman" w:hAnsi="Times New Roman"/>
          <w:color w:val="000000"/>
          <w:sz w:val="28"/>
          <w:szCs w:val="28"/>
          <w:lang w:val="uk-UA"/>
        </w:rPr>
        <w:t>ЛяминДаніл, Максимова Ліана.</w:t>
      </w:r>
    </w:p>
    <w:p w14:paraId="2DEAB784" w14:textId="77777777" w:rsidR="00726DB6" w:rsidRPr="000210B6" w:rsidRDefault="00726DB6" w:rsidP="00726DB6">
      <w:pPr>
        <w:spacing w:line="276" w:lineRule="auto"/>
        <w:jc w:val="both"/>
        <w:rPr>
          <w:color w:val="000000"/>
          <w:sz w:val="28"/>
          <w:szCs w:val="28"/>
        </w:rPr>
      </w:pPr>
    </w:p>
    <w:p w14:paraId="208F081D" w14:textId="77777777" w:rsidR="00726DB6" w:rsidRPr="000210B6" w:rsidRDefault="00726DB6" w:rsidP="00726DB6">
      <w:pPr>
        <w:spacing w:line="276" w:lineRule="auto"/>
        <w:rPr>
          <w:bCs/>
          <w:color w:val="000000"/>
          <w:sz w:val="28"/>
          <w:szCs w:val="28"/>
        </w:rPr>
      </w:pPr>
      <w:r w:rsidRPr="000210B6">
        <w:rPr>
          <w:bCs/>
          <w:color w:val="000000"/>
          <w:sz w:val="28"/>
          <w:szCs w:val="28"/>
        </w:rPr>
        <w:t>15</w:t>
      </w:r>
      <w:r w:rsidRPr="000210B6">
        <w:rPr>
          <w:b/>
          <w:bCs/>
          <w:color w:val="000000"/>
          <w:sz w:val="28"/>
          <w:szCs w:val="28"/>
        </w:rPr>
        <w:t>) Участь у Всеукраїнському конкурсі « Кенгуру» 2019</w:t>
      </w:r>
      <w:r w:rsidRPr="000210B6">
        <w:rPr>
          <w:bCs/>
          <w:color w:val="000000"/>
          <w:sz w:val="28"/>
          <w:szCs w:val="28"/>
        </w:rPr>
        <w:t xml:space="preserve">  4-А- 3 учн.</w:t>
      </w:r>
    </w:p>
    <w:p w14:paraId="2A370D1D" w14:textId="77777777" w:rsidR="00726DB6" w:rsidRPr="000210B6" w:rsidRDefault="00726DB6" w:rsidP="00726DB6">
      <w:pPr>
        <w:spacing w:line="276" w:lineRule="auto"/>
        <w:jc w:val="both"/>
        <w:rPr>
          <w:color w:val="000000"/>
          <w:sz w:val="28"/>
          <w:szCs w:val="28"/>
        </w:rPr>
      </w:pPr>
      <w:r w:rsidRPr="000210B6">
        <w:rPr>
          <w:color w:val="000000"/>
          <w:sz w:val="28"/>
          <w:szCs w:val="28"/>
        </w:rPr>
        <w:t xml:space="preserve">ІІ місце -Сокотун Дарія </w:t>
      </w:r>
    </w:p>
    <w:p w14:paraId="1CFEDD71" w14:textId="77777777" w:rsidR="00726DB6" w:rsidRPr="000210B6" w:rsidRDefault="00726DB6" w:rsidP="00726DB6">
      <w:pPr>
        <w:spacing w:line="276" w:lineRule="auto"/>
        <w:jc w:val="both"/>
        <w:rPr>
          <w:color w:val="000000"/>
          <w:sz w:val="28"/>
          <w:szCs w:val="28"/>
        </w:rPr>
      </w:pPr>
    </w:p>
    <w:p w14:paraId="7881EB99" w14:textId="77777777" w:rsidR="00726DB6" w:rsidRPr="000210B6" w:rsidRDefault="00726DB6" w:rsidP="00726DB6">
      <w:pPr>
        <w:spacing w:line="276" w:lineRule="auto"/>
        <w:rPr>
          <w:bCs/>
          <w:color w:val="000000"/>
          <w:sz w:val="28"/>
          <w:szCs w:val="28"/>
        </w:rPr>
      </w:pPr>
      <w:r w:rsidRPr="000210B6">
        <w:rPr>
          <w:bCs/>
          <w:color w:val="000000"/>
          <w:sz w:val="28"/>
          <w:szCs w:val="28"/>
        </w:rPr>
        <w:t xml:space="preserve">16) </w:t>
      </w:r>
      <w:r w:rsidRPr="000210B6">
        <w:rPr>
          <w:b/>
          <w:bCs/>
          <w:color w:val="000000"/>
          <w:sz w:val="28"/>
          <w:szCs w:val="28"/>
        </w:rPr>
        <w:t>Участь у Всеукраїнському конкурсі « Кенгуру» 2019</w:t>
      </w:r>
      <w:r w:rsidRPr="000210B6">
        <w:rPr>
          <w:bCs/>
          <w:color w:val="000000"/>
          <w:sz w:val="28"/>
          <w:szCs w:val="28"/>
        </w:rPr>
        <w:t xml:space="preserve">  3-А- 7 учн.</w:t>
      </w:r>
    </w:p>
    <w:p w14:paraId="2B384B96" w14:textId="77777777" w:rsidR="00726DB6" w:rsidRPr="000210B6" w:rsidRDefault="00726DB6" w:rsidP="00726DB6">
      <w:pPr>
        <w:spacing w:line="276" w:lineRule="auto"/>
        <w:rPr>
          <w:bCs/>
          <w:color w:val="000000"/>
          <w:sz w:val="28"/>
          <w:szCs w:val="28"/>
        </w:rPr>
      </w:pPr>
      <w:r w:rsidRPr="000210B6">
        <w:rPr>
          <w:color w:val="000000"/>
          <w:sz w:val="28"/>
          <w:szCs w:val="28"/>
        </w:rPr>
        <w:t>І місце -</w:t>
      </w:r>
      <w:r w:rsidRPr="000210B6">
        <w:rPr>
          <w:bCs/>
          <w:color w:val="000000"/>
          <w:sz w:val="28"/>
          <w:szCs w:val="28"/>
        </w:rPr>
        <w:t>Третяк Аріадна,</w:t>
      </w:r>
    </w:p>
    <w:p w14:paraId="29B88ED6" w14:textId="77777777" w:rsidR="00726DB6" w:rsidRPr="000210B6" w:rsidRDefault="00726DB6" w:rsidP="00726DB6">
      <w:pPr>
        <w:spacing w:line="276" w:lineRule="auto"/>
        <w:rPr>
          <w:bCs/>
          <w:color w:val="000000"/>
          <w:sz w:val="28"/>
          <w:szCs w:val="28"/>
        </w:rPr>
      </w:pPr>
      <w:r w:rsidRPr="000210B6">
        <w:rPr>
          <w:color w:val="000000"/>
          <w:sz w:val="28"/>
          <w:szCs w:val="28"/>
        </w:rPr>
        <w:t xml:space="preserve">ІІ місце- </w:t>
      </w:r>
      <w:r w:rsidRPr="000210B6">
        <w:rPr>
          <w:bCs/>
          <w:color w:val="000000"/>
          <w:sz w:val="28"/>
          <w:szCs w:val="28"/>
        </w:rPr>
        <w:t>Ахмедов Нікіта, Скорик Владислав, Метошоп Тимофій, Ржевський Євгеній.</w:t>
      </w:r>
    </w:p>
    <w:p w14:paraId="284C7D50" w14:textId="77777777" w:rsidR="00726DB6" w:rsidRPr="000210B6" w:rsidRDefault="00726DB6" w:rsidP="00726DB6">
      <w:pPr>
        <w:jc w:val="both"/>
        <w:rPr>
          <w:color w:val="000000"/>
          <w:sz w:val="28"/>
          <w:szCs w:val="28"/>
        </w:rPr>
      </w:pPr>
    </w:p>
    <w:bookmarkEnd w:id="3"/>
    <w:p w14:paraId="314621D9" w14:textId="0940CF80" w:rsidR="000210B6" w:rsidRPr="008A3AB7" w:rsidRDefault="000210B6" w:rsidP="000210B6">
      <w:pPr>
        <w:shd w:val="clear" w:color="auto" w:fill="FFFFFF"/>
        <w:spacing w:after="153" w:line="276" w:lineRule="auto"/>
        <w:jc w:val="center"/>
        <w:rPr>
          <w:sz w:val="28"/>
          <w:szCs w:val="28"/>
        </w:rPr>
      </w:pPr>
      <w:r w:rsidRPr="008A3AB7">
        <w:rPr>
          <w:b/>
          <w:sz w:val="32"/>
          <w:szCs w:val="32"/>
        </w:rPr>
        <w:t>Про пріоритетні напрямки роботи школи на 20</w:t>
      </w:r>
      <w:r>
        <w:rPr>
          <w:b/>
          <w:sz w:val="32"/>
          <w:szCs w:val="32"/>
        </w:rPr>
        <w:t>20</w:t>
      </w:r>
      <w:r w:rsidRPr="008A3AB7">
        <w:rPr>
          <w:b/>
          <w:sz w:val="32"/>
          <w:szCs w:val="32"/>
        </w:rPr>
        <w:t>/202</w:t>
      </w:r>
      <w:r>
        <w:rPr>
          <w:b/>
          <w:sz w:val="32"/>
          <w:szCs w:val="32"/>
        </w:rPr>
        <w:t>1</w:t>
      </w:r>
      <w:r w:rsidRPr="008A3AB7">
        <w:rPr>
          <w:b/>
          <w:sz w:val="32"/>
          <w:szCs w:val="32"/>
        </w:rPr>
        <w:t xml:space="preserve"> н.р.</w:t>
      </w:r>
    </w:p>
    <w:p w14:paraId="6A8D5B72" w14:textId="77777777" w:rsidR="000210B6" w:rsidRPr="008A3AB7" w:rsidRDefault="000210B6" w:rsidP="000210B6">
      <w:pPr>
        <w:shd w:val="clear" w:color="auto" w:fill="FFFFFF"/>
        <w:spacing w:after="153" w:line="276" w:lineRule="auto"/>
        <w:jc w:val="both"/>
        <w:rPr>
          <w:sz w:val="28"/>
          <w:szCs w:val="28"/>
        </w:rPr>
      </w:pPr>
      <w:r w:rsidRPr="008A3AB7">
        <w:rPr>
          <w:sz w:val="28"/>
          <w:szCs w:val="28"/>
        </w:rPr>
        <w:t>1. Поступальна реалізація Концепції «Нової української школи», нових державних стандартів загальної середньої освіти, розроблених з урахуванням компетентностей, необхідних для успішної самореалізації особистості.</w:t>
      </w:r>
    </w:p>
    <w:p w14:paraId="4BFA078B" w14:textId="77777777" w:rsidR="000210B6" w:rsidRPr="008A3AB7" w:rsidRDefault="000210B6" w:rsidP="000210B6">
      <w:pPr>
        <w:shd w:val="clear" w:color="auto" w:fill="FFFFFF"/>
        <w:spacing w:after="153" w:line="276" w:lineRule="auto"/>
        <w:jc w:val="both"/>
        <w:rPr>
          <w:sz w:val="28"/>
          <w:szCs w:val="28"/>
        </w:rPr>
      </w:pPr>
      <w:r w:rsidRPr="008A3AB7">
        <w:rPr>
          <w:sz w:val="28"/>
          <w:szCs w:val="28"/>
        </w:rPr>
        <w:t>2. Запровадження нового принципу педагогіки партнерства, що ґрунтується на співпраці учня, вчителя і батьків.</w:t>
      </w:r>
    </w:p>
    <w:p w14:paraId="5200453F" w14:textId="77777777" w:rsidR="000210B6" w:rsidRPr="008A3AB7" w:rsidRDefault="000210B6" w:rsidP="000210B6">
      <w:pPr>
        <w:shd w:val="clear" w:color="auto" w:fill="FFFFFF"/>
        <w:spacing w:after="153" w:line="276" w:lineRule="auto"/>
        <w:jc w:val="both"/>
        <w:rPr>
          <w:sz w:val="28"/>
          <w:szCs w:val="28"/>
        </w:rPr>
      </w:pPr>
      <w:r w:rsidRPr="008A3AB7">
        <w:rPr>
          <w:sz w:val="28"/>
          <w:szCs w:val="28"/>
        </w:rPr>
        <w:t>3. Запровадження принципу дитиноцентризму (орієнтація на потреби учня).</w:t>
      </w:r>
    </w:p>
    <w:p w14:paraId="6F6D7559" w14:textId="77777777" w:rsidR="000210B6" w:rsidRPr="008A3AB7" w:rsidRDefault="000210B6" w:rsidP="000210B6">
      <w:pPr>
        <w:shd w:val="clear" w:color="auto" w:fill="FFFFFF"/>
        <w:spacing w:after="153" w:line="276" w:lineRule="auto"/>
        <w:jc w:val="both"/>
        <w:rPr>
          <w:sz w:val="28"/>
          <w:szCs w:val="28"/>
        </w:rPr>
      </w:pPr>
      <w:r w:rsidRPr="008A3AB7">
        <w:rPr>
          <w:sz w:val="28"/>
          <w:szCs w:val="28"/>
        </w:rPr>
        <w:t>4. З метою реалізації компетентнісного та особистісно-орієнтованого підходу до навчання продовження роботи педагогічного колективу над науково-методичною проблемою: «Формування життєвих компетентностей особистості учня на основі розвитку творчих здібностей на уроках та в позаурочній діяльності шляхом впровадження інноваційних навчально-виховних технологій».</w:t>
      </w:r>
    </w:p>
    <w:p w14:paraId="553BD403" w14:textId="77777777" w:rsidR="000210B6" w:rsidRPr="008A3AB7" w:rsidRDefault="000210B6" w:rsidP="000210B6">
      <w:pPr>
        <w:shd w:val="clear" w:color="auto" w:fill="FFFFFF"/>
        <w:spacing w:after="153" w:line="276" w:lineRule="auto"/>
        <w:jc w:val="both"/>
        <w:rPr>
          <w:sz w:val="28"/>
          <w:szCs w:val="28"/>
        </w:rPr>
      </w:pPr>
      <w:r w:rsidRPr="008A3AB7">
        <w:rPr>
          <w:sz w:val="28"/>
          <w:szCs w:val="28"/>
        </w:rPr>
        <w:t>5. Пошук нових прогресивних технологій, методів і прийомів впровадження життєвих компетентностей в освітній процес, пов’язаних із здобуттям учнями умінь і навичок, необхідних для успішної самореалізації в професійній діяльності, особистому житті, громадській активності. </w:t>
      </w:r>
    </w:p>
    <w:p w14:paraId="73415A84" w14:textId="77777777" w:rsidR="000210B6" w:rsidRPr="008A3AB7" w:rsidRDefault="000210B6" w:rsidP="000210B6">
      <w:pPr>
        <w:shd w:val="clear" w:color="auto" w:fill="FFFFFF"/>
        <w:spacing w:after="153" w:line="276" w:lineRule="auto"/>
        <w:jc w:val="both"/>
        <w:rPr>
          <w:sz w:val="28"/>
          <w:szCs w:val="28"/>
        </w:rPr>
      </w:pPr>
      <w:r w:rsidRPr="008A3AB7">
        <w:rPr>
          <w:sz w:val="28"/>
          <w:szCs w:val="28"/>
        </w:rPr>
        <w:t>7. Впровадження в освітній процес сучасних цифрових  та комп’ютерних технологій.</w:t>
      </w:r>
    </w:p>
    <w:p w14:paraId="2D3A7B95" w14:textId="10318E9E" w:rsidR="000210B6" w:rsidRPr="008A3AB7" w:rsidRDefault="000210B6" w:rsidP="000210B6">
      <w:pPr>
        <w:shd w:val="clear" w:color="auto" w:fill="FFFFFF"/>
        <w:spacing w:after="153" w:line="276" w:lineRule="auto"/>
        <w:jc w:val="both"/>
        <w:rPr>
          <w:sz w:val="28"/>
          <w:szCs w:val="28"/>
        </w:rPr>
      </w:pPr>
      <w:r w:rsidRPr="008A3AB7">
        <w:rPr>
          <w:sz w:val="28"/>
          <w:szCs w:val="28"/>
        </w:rPr>
        <w:t>8</w:t>
      </w:r>
      <w:r w:rsidR="00E564D6">
        <w:rPr>
          <w:sz w:val="28"/>
          <w:szCs w:val="28"/>
        </w:rPr>
        <w:t>. Модернізація приміщення школи</w:t>
      </w:r>
      <w:r w:rsidRPr="008A3AB7">
        <w:rPr>
          <w:sz w:val="28"/>
          <w:szCs w:val="28"/>
        </w:rPr>
        <w:t>.</w:t>
      </w:r>
    </w:p>
    <w:p w14:paraId="37A3BFE6" w14:textId="2BFF0C22" w:rsidR="000210B6" w:rsidRDefault="00E564D6" w:rsidP="000210B6">
      <w:pPr>
        <w:shd w:val="clear" w:color="auto" w:fill="FFFFFF"/>
        <w:spacing w:after="153" w:line="276" w:lineRule="auto"/>
        <w:jc w:val="both"/>
        <w:rPr>
          <w:sz w:val="28"/>
          <w:szCs w:val="28"/>
        </w:rPr>
      </w:pPr>
      <w:r>
        <w:rPr>
          <w:sz w:val="28"/>
          <w:szCs w:val="28"/>
        </w:rPr>
        <w:t>9. Провести капітальний ремонт  спортивного залу.</w:t>
      </w:r>
    </w:p>
    <w:p w14:paraId="7281408D" w14:textId="22118800" w:rsidR="00E564D6" w:rsidRPr="008A3AB7" w:rsidRDefault="00E564D6" w:rsidP="000210B6">
      <w:pPr>
        <w:shd w:val="clear" w:color="auto" w:fill="FFFFFF"/>
        <w:spacing w:after="153" w:line="276" w:lineRule="auto"/>
        <w:jc w:val="both"/>
        <w:rPr>
          <w:sz w:val="28"/>
          <w:szCs w:val="28"/>
        </w:rPr>
      </w:pPr>
      <w:r>
        <w:rPr>
          <w:sz w:val="28"/>
          <w:szCs w:val="28"/>
        </w:rPr>
        <w:t>10. Впровадження новітніх технологій дистанційної форми навчання (підготовка кадрового складу та поліпшення матеріально – технічної бази).</w:t>
      </w:r>
      <w:bookmarkStart w:id="5" w:name="_GoBack"/>
      <w:bookmarkEnd w:id="5"/>
    </w:p>
    <w:sectPr w:rsidR="00E564D6" w:rsidRPr="008A3AB7" w:rsidSect="00524D37">
      <w:pgSz w:w="16838" w:h="11906" w:orient="landscape"/>
      <w:pgMar w:top="567" w:right="962"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DDD8" w14:textId="77777777" w:rsidR="002F45E3" w:rsidRDefault="002F45E3">
      <w:r>
        <w:separator/>
      </w:r>
    </w:p>
  </w:endnote>
  <w:endnote w:type="continuationSeparator" w:id="0">
    <w:p w14:paraId="409F79D2" w14:textId="77777777" w:rsidR="002F45E3" w:rsidRDefault="002F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9AAA" w14:textId="080858CB" w:rsidR="008A3AB7" w:rsidRDefault="000210B6">
    <w:pPr>
      <w:pStyle w:val="af1"/>
      <w:jc w:val="right"/>
    </w:pPr>
    <w:r>
      <w:fldChar w:fldCharType="begin"/>
    </w:r>
    <w:r>
      <w:instrText xml:space="preserve"> PAGE   \* MERGEFORMAT </w:instrText>
    </w:r>
    <w:r>
      <w:fldChar w:fldCharType="separate"/>
    </w:r>
    <w:r w:rsidR="002F45E3">
      <w:rPr>
        <w:noProof/>
      </w:rPr>
      <w:t>1</w:t>
    </w:r>
    <w:r>
      <w:fldChar w:fldCharType="end"/>
    </w:r>
  </w:p>
  <w:p w14:paraId="54426A03" w14:textId="77777777" w:rsidR="008A3AB7" w:rsidRDefault="002F45E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D119" w14:textId="77777777" w:rsidR="002F45E3" w:rsidRDefault="002F45E3">
      <w:r>
        <w:separator/>
      </w:r>
    </w:p>
  </w:footnote>
  <w:footnote w:type="continuationSeparator" w:id="0">
    <w:p w14:paraId="7891D357" w14:textId="77777777" w:rsidR="002F45E3" w:rsidRDefault="002F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У"/>
      <w:lvlJc w:val="left"/>
      <w:pPr>
        <w:tabs>
          <w:tab w:val="num" w:pos="0"/>
        </w:tabs>
        <w:ind w:left="0" w:firstLine="0"/>
      </w:pPr>
      <w:rPr>
        <w:rFonts w:ascii="Times New Roman" w:hAnsi="Times New Roman" w:cs="Times New Roman"/>
        <w:sz w:val="28"/>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multilevel"/>
    <w:tmpl w:val="00000004"/>
    <w:name w:val="WW8Num7"/>
    <w:lvl w:ilvl="0">
      <w:start w:val="1"/>
      <w:numFmt w:val="bullet"/>
      <w:lvlText w:val="\"/>
      <w:lvlJc w:val="left"/>
      <w:pPr>
        <w:tabs>
          <w:tab w:val="num" w:pos="0"/>
        </w:tabs>
        <w:ind w:left="0" w:firstLine="0"/>
      </w:pPr>
      <w:rPr>
        <w:rFonts w:ascii="Times New Roman" w:hAnsi="Times New Roman"/>
      </w:rPr>
    </w:lvl>
    <w:lvl w:ilvl="1">
      <w:start w:val="1"/>
      <w:numFmt w:val="bullet"/>
      <w:lvlText w:val="В"/>
      <w:lvlJc w:val="left"/>
      <w:pPr>
        <w:tabs>
          <w:tab w:val="num" w:pos="720"/>
        </w:tabs>
        <w:ind w:left="0" w:firstLine="0"/>
      </w:pPr>
      <w:rPr>
        <w:rFonts w:ascii="Times New Roman" w:hAnsi="Times New Roman" w:cs="Times New Roman"/>
        <w:sz w:val="28"/>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15:restartNumberingAfterBreak="0">
    <w:nsid w:val="02B46C7B"/>
    <w:multiLevelType w:val="hybridMultilevel"/>
    <w:tmpl w:val="17046AC8"/>
    <w:lvl w:ilvl="0" w:tplc="426ED6B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67E4C5A"/>
    <w:multiLevelType w:val="hybridMultilevel"/>
    <w:tmpl w:val="11B23028"/>
    <w:lvl w:ilvl="0" w:tplc="7B46970C">
      <w:start w:val="47"/>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5" w15:restartNumberingAfterBreak="0">
    <w:nsid w:val="07CB170F"/>
    <w:multiLevelType w:val="hybridMultilevel"/>
    <w:tmpl w:val="A9F0E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CEA1D95"/>
    <w:multiLevelType w:val="hybridMultilevel"/>
    <w:tmpl w:val="EDC08754"/>
    <w:lvl w:ilvl="0" w:tplc="894EF872">
      <w:start w:val="26"/>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667A4"/>
    <w:multiLevelType w:val="hybridMultilevel"/>
    <w:tmpl w:val="7FC8AB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FC10D46"/>
    <w:multiLevelType w:val="hybridMultilevel"/>
    <w:tmpl w:val="C23038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D25BC5"/>
    <w:multiLevelType w:val="hybridMultilevel"/>
    <w:tmpl w:val="E6BEBA22"/>
    <w:lvl w:ilvl="0" w:tplc="0419000F">
      <w:start w:val="1"/>
      <w:numFmt w:val="decimal"/>
      <w:lvlText w:val="%1."/>
      <w:lvlJc w:val="left"/>
      <w:pPr>
        <w:tabs>
          <w:tab w:val="num" w:pos="720"/>
        </w:tabs>
        <w:ind w:left="720" w:hanging="360"/>
      </w:pPr>
    </w:lvl>
    <w:lvl w:ilvl="1" w:tplc="61F8D0E2">
      <w:start w:val="5"/>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47A2E29"/>
    <w:multiLevelType w:val="hybridMultilevel"/>
    <w:tmpl w:val="EF6245DA"/>
    <w:lvl w:ilvl="0" w:tplc="0419000F">
      <w:start w:val="1"/>
      <w:numFmt w:val="decimal"/>
      <w:lvlText w:val="%1."/>
      <w:lvlJc w:val="left"/>
      <w:pPr>
        <w:tabs>
          <w:tab w:val="num" w:pos="720"/>
        </w:tabs>
        <w:ind w:left="720" w:hanging="360"/>
      </w:pPr>
    </w:lvl>
    <w:lvl w:ilvl="1" w:tplc="1C6CE656">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9CB491E"/>
    <w:multiLevelType w:val="hybridMultilevel"/>
    <w:tmpl w:val="88161C8A"/>
    <w:lvl w:ilvl="0" w:tplc="FFF03BB2">
      <w:start w:val="6"/>
      <w:numFmt w:val="bullet"/>
      <w:lvlText w:val="-"/>
      <w:lvlJc w:val="left"/>
      <w:pPr>
        <w:tabs>
          <w:tab w:val="num" w:pos="972"/>
        </w:tabs>
        <w:ind w:left="972" w:hanging="360"/>
      </w:pPr>
      <w:rPr>
        <w:rFonts w:ascii="Times New Roman" w:eastAsia="Times New Roman" w:hAnsi="Times New Roman" w:hint="default"/>
      </w:rPr>
    </w:lvl>
    <w:lvl w:ilvl="1" w:tplc="04190003">
      <w:start w:val="1"/>
      <w:numFmt w:val="bullet"/>
      <w:lvlText w:val="o"/>
      <w:lvlJc w:val="left"/>
      <w:pPr>
        <w:tabs>
          <w:tab w:val="num" w:pos="1692"/>
        </w:tabs>
        <w:ind w:left="1692" w:hanging="360"/>
      </w:pPr>
      <w:rPr>
        <w:rFonts w:ascii="Courier New" w:hAnsi="Courier New" w:cs="Courier New" w:hint="default"/>
      </w:rPr>
    </w:lvl>
    <w:lvl w:ilvl="2" w:tplc="04190005">
      <w:start w:val="1"/>
      <w:numFmt w:val="bullet"/>
      <w:lvlText w:val=""/>
      <w:lvlJc w:val="left"/>
      <w:pPr>
        <w:tabs>
          <w:tab w:val="num" w:pos="2412"/>
        </w:tabs>
        <w:ind w:left="2412" w:hanging="360"/>
      </w:pPr>
      <w:rPr>
        <w:rFonts w:ascii="Wingdings" w:hAnsi="Wingdings" w:cs="Wingdings" w:hint="default"/>
      </w:rPr>
    </w:lvl>
    <w:lvl w:ilvl="3" w:tplc="04190001">
      <w:start w:val="1"/>
      <w:numFmt w:val="bullet"/>
      <w:lvlText w:val=""/>
      <w:lvlJc w:val="left"/>
      <w:pPr>
        <w:tabs>
          <w:tab w:val="num" w:pos="3132"/>
        </w:tabs>
        <w:ind w:left="3132" w:hanging="360"/>
      </w:pPr>
      <w:rPr>
        <w:rFonts w:ascii="Symbol" w:hAnsi="Symbol" w:cs="Symbol" w:hint="default"/>
      </w:rPr>
    </w:lvl>
    <w:lvl w:ilvl="4" w:tplc="04190003">
      <w:start w:val="1"/>
      <w:numFmt w:val="bullet"/>
      <w:lvlText w:val="o"/>
      <w:lvlJc w:val="left"/>
      <w:pPr>
        <w:tabs>
          <w:tab w:val="num" w:pos="3852"/>
        </w:tabs>
        <w:ind w:left="3852" w:hanging="360"/>
      </w:pPr>
      <w:rPr>
        <w:rFonts w:ascii="Courier New" w:hAnsi="Courier New" w:cs="Courier New" w:hint="default"/>
      </w:rPr>
    </w:lvl>
    <w:lvl w:ilvl="5" w:tplc="04190005">
      <w:start w:val="1"/>
      <w:numFmt w:val="bullet"/>
      <w:lvlText w:val=""/>
      <w:lvlJc w:val="left"/>
      <w:pPr>
        <w:tabs>
          <w:tab w:val="num" w:pos="4572"/>
        </w:tabs>
        <w:ind w:left="4572" w:hanging="360"/>
      </w:pPr>
      <w:rPr>
        <w:rFonts w:ascii="Wingdings" w:hAnsi="Wingdings" w:cs="Wingdings" w:hint="default"/>
      </w:rPr>
    </w:lvl>
    <w:lvl w:ilvl="6" w:tplc="04190001">
      <w:start w:val="1"/>
      <w:numFmt w:val="bullet"/>
      <w:lvlText w:val=""/>
      <w:lvlJc w:val="left"/>
      <w:pPr>
        <w:tabs>
          <w:tab w:val="num" w:pos="5292"/>
        </w:tabs>
        <w:ind w:left="5292" w:hanging="360"/>
      </w:pPr>
      <w:rPr>
        <w:rFonts w:ascii="Symbol" w:hAnsi="Symbol" w:cs="Symbol" w:hint="default"/>
      </w:rPr>
    </w:lvl>
    <w:lvl w:ilvl="7" w:tplc="04190003">
      <w:start w:val="1"/>
      <w:numFmt w:val="bullet"/>
      <w:lvlText w:val="o"/>
      <w:lvlJc w:val="left"/>
      <w:pPr>
        <w:tabs>
          <w:tab w:val="num" w:pos="6012"/>
        </w:tabs>
        <w:ind w:left="6012" w:hanging="360"/>
      </w:pPr>
      <w:rPr>
        <w:rFonts w:ascii="Courier New" w:hAnsi="Courier New" w:cs="Courier New" w:hint="default"/>
      </w:rPr>
    </w:lvl>
    <w:lvl w:ilvl="8" w:tplc="04190005">
      <w:start w:val="1"/>
      <w:numFmt w:val="bullet"/>
      <w:lvlText w:val=""/>
      <w:lvlJc w:val="left"/>
      <w:pPr>
        <w:tabs>
          <w:tab w:val="num" w:pos="6732"/>
        </w:tabs>
        <w:ind w:left="6732" w:hanging="360"/>
      </w:pPr>
      <w:rPr>
        <w:rFonts w:ascii="Wingdings" w:hAnsi="Wingdings" w:cs="Wingdings" w:hint="default"/>
      </w:rPr>
    </w:lvl>
  </w:abstractNum>
  <w:abstractNum w:abstractNumId="12" w15:restartNumberingAfterBreak="0">
    <w:nsid w:val="1CE2478B"/>
    <w:multiLevelType w:val="multilevel"/>
    <w:tmpl w:val="C5980C12"/>
    <w:lvl w:ilvl="0">
      <w:start w:val="5"/>
      <w:numFmt w:val="decimal"/>
      <w:lvlText w:val="%1."/>
      <w:lvlJc w:val="left"/>
      <w:pPr>
        <w:ind w:left="360" w:hanging="360"/>
      </w:pPr>
      <w:rPr>
        <w:rFonts w:hint="default"/>
        <w:b w:val="0"/>
      </w:rPr>
    </w:lvl>
    <w:lvl w:ilvl="1">
      <w:start w:val="4"/>
      <w:numFmt w:val="decimal"/>
      <w:lvlText w:val="%1.%2."/>
      <w:lvlJc w:val="left"/>
      <w:pPr>
        <w:ind w:left="502"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3" w15:restartNumberingAfterBreak="0">
    <w:nsid w:val="1D8D6F7F"/>
    <w:multiLevelType w:val="hybridMultilevel"/>
    <w:tmpl w:val="714E49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1347561"/>
    <w:multiLevelType w:val="hybridMultilevel"/>
    <w:tmpl w:val="D2185B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C7F4D"/>
    <w:multiLevelType w:val="hybridMultilevel"/>
    <w:tmpl w:val="4CC805CE"/>
    <w:lvl w:ilvl="0" w:tplc="A0347080">
      <w:start w:val="2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32A81873"/>
    <w:multiLevelType w:val="multilevel"/>
    <w:tmpl w:val="3410CE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31E49DD"/>
    <w:multiLevelType w:val="hybridMultilevel"/>
    <w:tmpl w:val="6EA8B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FE6C25"/>
    <w:multiLevelType w:val="hybridMultilevel"/>
    <w:tmpl w:val="F2CC0F90"/>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9" w15:restartNumberingAfterBreak="0">
    <w:nsid w:val="424E7630"/>
    <w:multiLevelType w:val="hybridMultilevel"/>
    <w:tmpl w:val="9AA66C5A"/>
    <w:lvl w:ilvl="0" w:tplc="04190001">
      <w:start w:val="1"/>
      <w:numFmt w:val="bullet"/>
      <w:lvlText w:val=""/>
      <w:lvlJc w:val="left"/>
      <w:pPr>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B">
      <w:start w:val="1"/>
      <w:numFmt w:val="bullet"/>
      <w:lvlText w:val=""/>
      <w:lvlJc w:val="left"/>
      <w:pPr>
        <w:ind w:left="3315"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3845F00"/>
    <w:multiLevelType w:val="hybridMultilevel"/>
    <w:tmpl w:val="C152F34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4E00316"/>
    <w:multiLevelType w:val="hybridMultilevel"/>
    <w:tmpl w:val="EE78F6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871C35"/>
    <w:multiLevelType w:val="hybridMultilevel"/>
    <w:tmpl w:val="8E4EB5B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3" w15:restartNumberingAfterBreak="0">
    <w:nsid w:val="49383343"/>
    <w:multiLevelType w:val="hybridMultilevel"/>
    <w:tmpl w:val="629465C8"/>
    <w:lvl w:ilvl="0" w:tplc="6B0E6F0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711A73"/>
    <w:multiLevelType w:val="hybridMultilevel"/>
    <w:tmpl w:val="ABB012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345409B"/>
    <w:multiLevelType w:val="hybridMultilevel"/>
    <w:tmpl w:val="112E6AC8"/>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6" w15:restartNumberingAfterBreak="0">
    <w:nsid w:val="55642ED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6F8346C"/>
    <w:multiLevelType w:val="hybridMultilevel"/>
    <w:tmpl w:val="05063488"/>
    <w:lvl w:ilvl="0" w:tplc="B2167A5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42197E"/>
    <w:multiLevelType w:val="hybridMultilevel"/>
    <w:tmpl w:val="D1764F22"/>
    <w:lvl w:ilvl="0" w:tplc="467C72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E2D2C68"/>
    <w:multiLevelType w:val="hybridMultilevel"/>
    <w:tmpl w:val="FCA85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DD06A5"/>
    <w:multiLevelType w:val="multilevel"/>
    <w:tmpl w:val="3410CE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A410815"/>
    <w:multiLevelType w:val="hybridMultilevel"/>
    <w:tmpl w:val="1B40DB7E"/>
    <w:lvl w:ilvl="0" w:tplc="5CAA3C3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557034"/>
    <w:multiLevelType w:val="hybridMultilevel"/>
    <w:tmpl w:val="3C8C2B0E"/>
    <w:lvl w:ilvl="0" w:tplc="C96A7516">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3" w15:restartNumberingAfterBreak="0">
    <w:nsid w:val="6F7102CC"/>
    <w:multiLevelType w:val="multilevel"/>
    <w:tmpl w:val="FE047A1A"/>
    <w:lvl w:ilvl="0">
      <w:start w:val="5"/>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72C135CD"/>
    <w:multiLevelType w:val="hybridMultilevel"/>
    <w:tmpl w:val="1592E73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1D6069"/>
    <w:multiLevelType w:val="hybridMultilevel"/>
    <w:tmpl w:val="D2A46D7A"/>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6" w15:restartNumberingAfterBreak="0">
    <w:nsid w:val="731E11E1"/>
    <w:multiLevelType w:val="hybridMultilevel"/>
    <w:tmpl w:val="15E66C12"/>
    <w:lvl w:ilvl="0" w:tplc="7D4E757A">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FAE13B2"/>
    <w:multiLevelType w:val="multilevel"/>
    <w:tmpl w:val="E2407502"/>
    <w:lvl w:ilvl="0">
      <w:start w:val="1"/>
      <w:numFmt w:val="decimal"/>
      <w:lvlText w:val="%1."/>
      <w:lvlJc w:val="left"/>
      <w:pPr>
        <w:tabs>
          <w:tab w:val="num" w:pos="720"/>
        </w:tabs>
        <w:ind w:left="720" w:hanging="360"/>
      </w:pPr>
      <w:rPr>
        <w:rFonts w:hint="default"/>
      </w:rPr>
    </w:lvl>
    <w:lvl w:ilvl="1">
      <w:start w:val="47"/>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26"/>
  </w:num>
  <w:num w:numId="4">
    <w:abstractNumId w:val="15"/>
  </w:num>
  <w:num w:numId="5">
    <w:abstractNumId w:val="37"/>
  </w:num>
  <w:num w:numId="6">
    <w:abstractNumId w:val="9"/>
  </w:num>
  <w:num w:numId="7">
    <w:abstractNumId w:val="5"/>
  </w:num>
  <w:num w:numId="8">
    <w:abstractNumId w:val="30"/>
  </w:num>
  <w:num w:numId="9">
    <w:abstractNumId w:val="7"/>
  </w:num>
  <w:num w:numId="10">
    <w:abstractNumId w:val="11"/>
  </w:num>
  <w:num w:numId="11">
    <w:abstractNumId w:val="35"/>
  </w:num>
  <w:num w:numId="12">
    <w:abstractNumId w:val="18"/>
  </w:num>
  <w:num w:numId="13">
    <w:abstractNumId w:val="20"/>
  </w:num>
  <w:num w:numId="14">
    <w:abstractNumId w:val="29"/>
  </w:num>
  <w:num w:numId="15">
    <w:abstractNumId w:val="19"/>
  </w:num>
  <w:num w:numId="16">
    <w:abstractNumId w:val="34"/>
  </w:num>
  <w:num w:numId="17">
    <w:abstractNumId w:val="6"/>
  </w:num>
  <w:num w:numId="18">
    <w:abstractNumId w:val="31"/>
  </w:num>
  <w:num w:numId="19">
    <w:abstractNumId w:val="22"/>
  </w:num>
  <w:num w:numId="20">
    <w:abstractNumId w:val="27"/>
  </w:num>
  <w:num w:numId="21">
    <w:abstractNumId w:val="12"/>
  </w:num>
  <w:num w:numId="22">
    <w:abstractNumId w:val="23"/>
  </w:num>
  <w:num w:numId="23">
    <w:abstractNumId w:val="33"/>
  </w:num>
  <w:num w:numId="24">
    <w:abstractNumId w:val="16"/>
  </w:num>
  <w:num w:numId="25">
    <w:abstractNumId w:val="25"/>
  </w:num>
  <w:num w:numId="26">
    <w:abstractNumId w:val="36"/>
  </w:num>
  <w:num w:numId="27">
    <w:abstractNumId w:val="21"/>
  </w:num>
  <w:num w:numId="28">
    <w:abstractNumId w:val="17"/>
  </w:num>
  <w:num w:numId="29">
    <w:abstractNumId w:val="8"/>
  </w:num>
  <w:num w:numId="30">
    <w:abstractNumId w:val="24"/>
  </w:num>
  <w:num w:numId="31">
    <w:abstractNumId w:val="13"/>
  </w:num>
  <w:num w:numId="32">
    <w:abstractNumId w:val="28"/>
  </w:num>
  <w:num w:numId="33">
    <w:abstractNumId w:val="14"/>
  </w:num>
  <w:num w:numId="3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0"/>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43"/>
    <w:rsid w:val="000210B6"/>
    <w:rsid w:val="001A7209"/>
    <w:rsid w:val="002F45E3"/>
    <w:rsid w:val="004E2343"/>
    <w:rsid w:val="00524D37"/>
    <w:rsid w:val="00726DB6"/>
    <w:rsid w:val="00732FC6"/>
    <w:rsid w:val="00C80888"/>
    <w:rsid w:val="00D030D6"/>
    <w:rsid w:val="00E5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3216"/>
  <w15:chartTrackingRefBased/>
  <w15:docId w15:val="{AA448064-1050-45C0-BB45-BD2D3786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3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24D37"/>
    <w:pPr>
      <w:keepNext/>
      <w:spacing w:before="240" w:after="60"/>
      <w:outlineLvl w:val="0"/>
    </w:pPr>
    <w:rPr>
      <w:rFonts w:ascii="Cambria" w:hAnsi="Cambria"/>
      <w:b/>
      <w:bCs/>
      <w:kern w:val="32"/>
      <w:sz w:val="32"/>
      <w:szCs w:val="32"/>
    </w:rPr>
  </w:style>
  <w:style w:type="paragraph" w:styleId="8">
    <w:name w:val="heading 8"/>
    <w:basedOn w:val="a"/>
    <w:next w:val="a"/>
    <w:link w:val="80"/>
    <w:uiPriority w:val="99"/>
    <w:qFormat/>
    <w:rsid w:val="00524D37"/>
    <w:pPr>
      <w:keepNext/>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D37"/>
    <w:rPr>
      <w:rFonts w:ascii="Cambria" w:eastAsia="Times New Roman" w:hAnsi="Cambria" w:cs="Times New Roman"/>
      <w:b/>
      <w:bCs/>
      <w:kern w:val="32"/>
      <w:sz w:val="32"/>
      <w:szCs w:val="32"/>
      <w:lang w:val="uk-UA" w:eastAsia="ru-RU"/>
    </w:rPr>
  </w:style>
  <w:style w:type="character" w:customStyle="1" w:styleId="80">
    <w:name w:val="Заголовок 8 Знак"/>
    <w:basedOn w:val="a0"/>
    <w:link w:val="8"/>
    <w:uiPriority w:val="99"/>
    <w:rsid w:val="00524D37"/>
    <w:rPr>
      <w:rFonts w:ascii="Times New Roman" w:eastAsia="Times New Roman" w:hAnsi="Times New Roman" w:cs="Times New Roman"/>
      <w:sz w:val="24"/>
      <w:szCs w:val="24"/>
      <w:lang w:val="uk-UA" w:eastAsia="ru-RU"/>
    </w:rPr>
  </w:style>
  <w:style w:type="paragraph" w:styleId="a3">
    <w:name w:val="Balloon Text"/>
    <w:basedOn w:val="a"/>
    <w:link w:val="a4"/>
    <w:uiPriority w:val="99"/>
    <w:semiHidden/>
    <w:rsid w:val="00524D37"/>
    <w:rPr>
      <w:rFonts w:ascii="Tahoma" w:hAnsi="Tahoma" w:cs="Tahoma"/>
      <w:sz w:val="16"/>
      <w:szCs w:val="16"/>
    </w:rPr>
  </w:style>
  <w:style w:type="character" w:customStyle="1" w:styleId="a4">
    <w:name w:val="Текст выноски Знак"/>
    <w:basedOn w:val="a0"/>
    <w:link w:val="a3"/>
    <w:uiPriority w:val="99"/>
    <w:semiHidden/>
    <w:rsid w:val="00524D37"/>
    <w:rPr>
      <w:rFonts w:ascii="Tahoma" w:eastAsia="Times New Roman" w:hAnsi="Tahoma" w:cs="Tahoma"/>
      <w:sz w:val="16"/>
      <w:szCs w:val="16"/>
      <w:lang w:val="uk-UA" w:eastAsia="ru-RU"/>
    </w:rPr>
  </w:style>
  <w:style w:type="table" w:styleId="a5">
    <w:name w:val="Table Grid"/>
    <w:basedOn w:val="a1"/>
    <w:uiPriority w:val="99"/>
    <w:rsid w:val="00524D37"/>
    <w:pPr>
      <w:overflowPunct w:val="0"/>
      <w:autoSpaceDE w:val="0"/>
      <w:autoSpaceDN w:val="0"/>
      <w:adjustRightInd w:val="0"/>
      <w:spacing w:after="0" w:line="240" w:lineRule="auto"/>
      <w:textAlignment w:val="baseline"/>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524D37"/>
    <w:pPr>
      <w:jc w:val="both"/>
    </w:pPr>
    <w:rPr>
      <w:lang w:val="ru-RU"/>
    </w:rPr>
  </w:style>
  <w:style w:type="character" w:customStyle="1" w:styleId="a7">
    <w:name w:val="Основной текст Знак"/>
    <w:basedOn w:val="a0"/>
    <w:link w:val="a6"/>
    <w:uiPriority w:val="99"/>
    <w:rsid w:val="00524D37"/>
    <w:rPr>
      <w:rFonts w:ascii="Times New Roman" w:eastAsia="Times New Roman" w:hAnsi="Times New Roman" w:cs="Times New Roman"/>
      <w:sz w:val="24"/>
      <w:szCs w:val="24"/>
      <w:lang w:eastAsia="ru-RU"/>
    </w:rPr>
  </w:style>
  <w:style w:type="paragraph" w:styleId="2">
    <w:name w:val="Body Text 2"/>
    <w:basedOn w:val="a"/>
    <w:link w:val="20"/>
    <w:uiPriority w:val="99"/>
    <w:rsid w:val="00524D37"/>
    <w:pPr>
      <w:spacing w:after="120" w:line="480" w:lineRule="auto"/>
    </w:pPr>
  </w:style>
  <w:style w:type="character" w:customStyle="1" w:styleId="20">
    <w:name w:val="Основной текст 2 Знак"/>
    <w:basedOn w:val="a0"/>
    <w:link w:val="2"/>
    <w:uiPriority w:val="99"/>
    <w:rsid w:val="00524D37"/>
    <w:rPr>
      <w:rFonts w:ascii="Times New Roman" w:eastAsia="Times New Roman" w:hAnsi="Times New Roman" w:cs="Times New Roman"/>
      <w:sz w:val="24"/>
      <w:szCs w:val="24"/>
      <w:lang w:val="uk-UA" w:eastAsia="ru-RU"/>
    </w:rPr>
  </w:style>
  <w:style w:type="character" w:styleId="a8">
    <w:name w:val="Hyperlink"/>
    <w:basedOn w:val="a0"/>
    <w:uiPriority w:val="99"/>
    <w:rsid w:val="00524D37"/>
    <w:rPr>
      <w:color w:val="0000FF"/>
      <w:u w:val="single"/>
    </w:rPr>
  </w:style>
  <w:style w:type="character" w:styleId="a9">
    <w:name w:val="FollowedHyperlink"/>
    <w:basedOn w:val="a0"/>
    <w:uiPriority w:val="99"/>
    <w:rsid w:val="00524D37"/>
    <w:rPr>
      <w:color w:val="800080"/>
      <w:u w:val="single"/>
    </w:rPr>
  </w:style>
  <w:style w:type="character" w:customStyle="1" w:styleId="short-url">
    <w:name w:val="short-url"/>
    <w:basedOn w:val="a0"/>
    <w:uiPriority w:val="99"/>
    <w:rsid w:val="00524D37"/>
  </w:style>
  <w:style w:type="character" w:styleId="aa">
    <w:name w:val="Strong"/>
    <w:qFormat/>
    <w:rsid w:val="00524D37"/>
    <w:rPr>
      <w:b/>
      <w:bCs/>
    </w:rPr>
  </w:style>
  <w:style w:type="paragraph" w:customStyle="1" w:styleId="11">
    <w:name w:val="Абзац списка1"/>
    <w:basedOn w:val="a"/>
    <w:rsid w:val="00524D37"/>
    <w:pPr>
      <w:ind w:left="708"/>
    </w:pPr>
    <w:rPr>
      <w:noProof/>
      <w:szCs w:val="20"/>
    </w:rPr>
  </w:style>
  <w:style w:type="paragraph" w:styleId="ab">
    <w:name w:val="List Paragraph"/>
    <w:basedOn w:val="a"/>
    <w:uiPriority w:val="34"/>
    <w:qFormat/>
    <w:rsid w:val="00524D37"/>
    <w:pPr>
      <w:ind w:left="720"/>
      <w:contextualSpacing/>
    </w:pPr>
  </w:style>
  <w:style w:type="character" w:styleId="ac">
    <w:name w:val="Emphasis"/>
    <w:basedOn w:val="a0"/>
    <w:uiPriority w:val="20"/>
    <w:qFormat/>
    <w:rsid w:val="00524D37"/>
    <w:rPr>
      <w:i/>
      <w:iCs/>
    </w:rPr>
  </w:style>
  <w:style w:type="character" w:styleId="ad">
    <w:name w:val="Subtle Emphasis"/>
    <w:basedOn w:val="a0"/>
    <w:uiPriority w:val="19"/>
    <w:qFormat/>
    <w:rsid w:val="00524D37"/>
    <w:rPr>
      <w:i/>
      <w:iCs/>
      <w:color w:val="404040"/>
    </w:rPr>
  </w:style>
  <w:style w:type="paragraph" w:styleId="ae">
    <w:name w:val="No Spacing"/>
    <w:uiPriority w:val="1"/>
    <w:qFormat/>
    <w:rsid w:val="00524D37"/>
    <w:pPr>
      <w:spacing w:after="0" w:line="240" w:lineRule="auto"/>
    </w:pPr>
    <w:rPr>
      <w:rFonts w:ascii="Times New Roman" w:eastAsia="Times New Roman" w:hAnsi="Times New Roman" w:cs="Times New Roman"/>
      <w:sz w:val="24"/>
      <w:szCs w:val="24"/>
      <w:lang w:eastAsia="ru-RU"/>
    </w:rPr>
  </w:style>
  <w:style w:type="paragraph" w:styleId="af">
    <w:name w:val="Plain Text"/>
    <w:basedOn w:val="a"/>
    <w:link w:val="af0"/>
    <w:uiPriority w:val="99"/>
    <w:unhideWhenUsed/>
    <w:rsid w:val="00524D37"/>
    <w:rPr>
      <w:rFonts w:ascii="Consolas" w:eastAsia="Calibri" w:hAnsi="Consolas"/>
      <w:sz w:val="21"/>
      <w:szCs w:val="21"/>
      <w:lang w:val="ru-RU" w:eastAsia="en-US"/>
    </w:rPr>
  </w:style>
  <w:style w:type="character" w:customStyle="1" w:styleId="af0">
    <w:name w:val="Текст Знак"/>
    <w:basedOn w:val="a0"/>
    <w:link w:val="af"/>
    <w:uiPriority w:val="99"/>
    <w:rsid w:val="00524D37"/>
    <w:rPr>
      <w:rFonts w:ascii="Consolas" w:eastAsia="Calibri" w:hAnsi="Consolas" w:cs="Times New Roman"/>
      <w:sz w:val="21"/>
      <w:szCs w:val="21"/>
    </w:rPr>
  </w:style>
  <w:style w:type="character" w:customStyle="1" w:styleId="watch-title">
    <w:name w:val="watch-title"/>
    <w:basedOn w:val="a0"/>
    <w:rsid w:val="00524D37"/>
    <w:rPr>
      <w:rFonts w:cs="Times New Roman"/>
    </w:rPr>
  </w:style>
  <w:style w:type="paragraph" w:styleId="af1">
    <w:name w:val="footer"/>
    <w:basedOn w:val="a"/>
    <w:link w:val="af2"/>
    <w:uiPriority w:val="99"/>
    <w:unhideWhenUsed/>
    <w:rsid w:val="00C80888"/>
    <w:pPr>
      <w:tabs>
        <w:tab w:val="center" w:pos="4677"/>
        <w:tab w:val="right" w:pos="9355"/>
      </w:tabs>
      <w:suppressAutoHyphens/>
    </w:pPr>
    <w:rPr>
      <w:rFonts w:ascii="Calibri" w:eastAsia="Calibri" w:hAnsi="Calibri" w:cs="Arial"/>
      <w:sz w:val="20"/>
      <w:szCs w:val="20"/>
      <w:lang w:val="ru-RU" w:eastAsia="ar-SA"/>
    </w:rPr>
  </w:style>
  <w:style w:type="character" w:customStyle="1" w:styleId="af2">
    <w:name w:val="Нижний колонтитул Знак"/>
    <w:basedOn w:val="a0"/>
    <w:link w:val="af1"/>
    <w:uiPriority w:val="99"/>
    <w:rsid w:val="00C80888"/>
    <w:rPr>
      <w:rFonts w:ascii="Calibri" w:eastAsia="Calibri" w:hAnsi="Calibri"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webinar" TargetMode="External"/><Relationship Id="rId13" Type="http://schemas.openxmlformats.org/officeDocument/2006/relationships/hyperlink" Target="https://vseosvita.ua/webinar/diagnostika-psihologicnoi-gotovnosti-ucniv-4-h-klasiv-do-perehodu-v-serednu-skolu-onlajn-format-187.html" TargetMode="External"/><Relationship Id="rId18" Type="http://schemas.openxmlformats.org/officeDocument/2006/relationships/hyperlink" Target="https://vseosvita.ua/webinar/pidvisenna-rivna-cifrovoi-gramotnosti-pedagogicnih-pracivnikiv-mozlivosti-platformi-vseosvita-dla-distancijnogo-navcanna-184.html" TargetMode="External"/><Relationship Id="rId3" Type="http://schemas.openxmlformats.org/officeDocument/2006/relationships/settings" Target="settings.xml"/><Relationship Id="rId21" Type="http://schemas.openxmlformats.org/officeDocument/2006/relationships/hyperlink" Target="https://vseosvita.ua/" TargetMode="External"/><Relationship Id="rId7" Type="http://schemas.openxmlformats.org/officeDocument/2006/relationships/footer" Target="footer1.xml"/><Relationship Id="rId12" Type="http://schemas.openxmlformats.org/officeDocument/2006/relationships/hyperlink" Target="https://vseosvita.ua/webinar/pidvisenna-rivna-cifrovoi-gramotnosti-pedagogicnih-pracivnikiv-mozlivosti-platformi-vseosvita-dla-distancijnogo-navcanna-184.html" TargetMode="External"/><Relationship Id="rId17" Type="http://schemas.openxmlformats.org/officeDocument/2006/relationships/hyperlink" Target="https://vseosvita.ua/webinar" TargetMode="External"/><Relationship Id="rId2" Type="http://schemas.openxmlformats.org/officeDocument/2006/relationships/styles" Target="styles.xml"/><Relationship Id="rId16" Type="http://schemas.openxmlformats.org/officeDocument/2006/relationships/hyperlink" Target="https://vseosvita.ua/webinar" TargetMode="External"/><Relationship Id="rId20" Type="http://schemas.openxmlformats.org/officeDocument/2006/relationships/hyperlink" Target="%20%20https://vseosvita.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urok.com.ua/webinar/stvorennya-inklyuzivnogo-seredovischa-v-zakladi-osviti" TargetMode="External"/><Relationship Id="rId5" Type="http://schemas.openxmlformats.org/officeDocument/2006/relationships/footnotes" Target="footnotes.xml"/><Relationship Id="rId15" Type="http://schemas.openxmlformats.org/officeDocument/2006/relationships/hyperlink" Target="https://naurok.com.ua/webinar" TargetMode="External"/><Relationship Id="rId23" Type="http://schemas.openxmlformats.org/officeDocument/2006/relationships/theme" Target="theme/theme1.xml"/><Relationship Id="rId10" Type="http://schemas.openxmlformats.org/officeDocument/2006/relationships/hyperlink" Target="https://vseosvita.ua/webinar" TargetMode="External"/><Relationship Id="rId19" Type="http://schemas.openxmlformats.org/officeDocument/2006/relationships/hyperlink" Target="https://vseosvita.ua/webinar/diagnostika-psihologicnoi-gotovnosti-ucniv-4-h-klasiv-do-perehodu-v-serednu-skolu-onlajn-format-187.html" TargetMode="External"/><Relationship Id="rId4" Type="http://schemas.openxmlformats.org/officeDocument/2006/relationships/webSettings" Target="webSettings.xml"/><Relationship Id="rId9" Type="http://schemas.openxmlformats.org/officeDocument/2006/relationships/hyperlink" Target="https://vseosvita.ua/webinar" TargetMode="External"/><Relationship Id="rId14" Type="http://schemas.openxmlformats.org/officeDocument/2006/relationships/hyperlink" Target="https://vseosvita.ua/webinar/diagnostika-psihologicnoi-gotovnosti-ucniv-4-h-klasiv-do-perehodu-v-serednu-skolu-onlajn-format-187.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7341</Words>
  <Characters>41847</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«Інноваційні технології –моделювання сучасного уроку для підвищення його ефекти</vt:lpstr>
    </vt:vector>
  </TitlesOfParts>
  <Company/>
  <LinksUpToDate>false</LinksUpToDate>
  <CharactersWithSpaces>49090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Лидусик</dc:creator>
  <cp:keywords/>
  <dc:description/>
  <cp:lastModifiedBy>Пользователь</cp:lastModifiedBy>
  <cp:revision>2</cp:revision>
  <dcterms:created xsi:type="dcterms:W3CDTF">2020-06-22T10:38:00Z</dcterms:created>
  <dcterms:modified xsi:type="dcterms:W3CDTF">2020-06-22T10:38:00Z</dcterms:modified>
</cp:coreProperties>
</file>