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ЗАТВЕРДЖУЮ</w:t>
      </w:r>
    </w:p>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 xml:space="preserve">Директор </w:t>
      </w:r>
      <w:proofErr w:type="spellStart"/>
      <w:r w:rsidRPr="0067004B">
        <w:rPr>
          <w:rFonts w:ascii="Times New Roman" w:hAnsi="Times New Roman"/>
          <w:sz w:val="28"/>
          <w:szCs w:val="28"/>
        </w:rPr>
        <w:t>Велеснівської</w:t>
      </w:r>
      <w:proofErr w:type="spellEnd"/>
    </w:p>
    <w:p w:rsidR="007941A7" w:rsidRDefault="007941A7" w:rsidP="0099238A">
      <w:pPr>
        <w:jc w:val="right"/>
        <w:rPr>
          <w:rFonts w:ascii="Times New Roman" w:hAnsi="Times New Roman"/>
          <w:sz w:val="28"/>
          <w:szCs w:val="28"/>
        </w:rPr>
      </w:pPr>
      <w:r>
        <w:rPr>
          <w:rFonts w:ascii="Times New Roman" w:hAnsi="Times New Roman"/>
          <w:sz w:val="28"/>
          <w:szCs w:val="28"/>
        </w:rPr>
        <w:t xml:space="preserve"> г</w:t>
      </w:r>
      <w:proofErr w:type="spellStart"/>
      <w:r w:rsidRPr="007941A7">
        <w:rPr>
          <w:rFonts w:ascii="Times New Roman" w:hAnsi="Times New Roman"/>
          <w:sz w:val="28"/>
          <w:szCs w:val="28"/>
          <w:lang w:val="ru-RU"/>
        </w:rPr>
        <w:t>імназії</w:t>
      </w:r>
      <w:proofErr w:type="spellEnd"/>
      <w:r>
        <w:rPr>
          <w:rFonts w:ascii="Times New Roman" w:hAnsi="Times New Roman"/>
          <w:sz w:val="28"/>
          <w:szCs w:val="28"/>
        </w:rPr>
        <w:t xml:space="preserve"> з початковою</w:t>
      </w:r>
    </w:p>
    <w:p w:rsidR="0099238A" w:rsidRPr="0067004B" w:rsidRDefault="007941A7" w:rsidP="0099238A">
      <w:pPr>
        <w:jc w:val="right"/>
        <w:rPr>
          <w:rFonts w:ascii="Times New Roman" w:hAnsi="Times New Roman"/>
          <w:sz w:val="28"/>
          <w:szCs w:val="28"/>
        </w:rPr>
      </w:pPr>
      <w:r>
        <w:rPr>
          <w:rFonts w:ascii="Times New Roman" w:hAnsi="Times New Roman"/>
          <w:sz w:val="28"/>
          <w:szCs w:val="28"/>
        </w:rPr>
        <w:t xml:space="preserve"> школою </w:t>
      </w:r>
      <w:r>
        <w:rPr>
          <w:rFonts w:ascii="Times New Roman" w:hAnsi="Times New Roman"/>
          <w:sz w:val="28"/>
          <w:szCs w:val="28"/>
          <w:lang w:val="en-US"/>
        </w:rPr>
        <w:t xml:space="preserve"> </w:t>
      </w:r>
      <w:r w:rsidR="0099238A" w:rsidRPr="0067004B">
        <w:rPr>
          <w:rFonts w:ascii="Times New Roman" w:hAnsi="Times New Roman"/>
          <w:sz w:val="28"/>
          <w:szCs w:val="28"/>
        </w:rPr>
        <w:t xml:space="preserve"> </w:t>
      </w:r>
      <w:proofErr w:type="spellStart"/>
      <w:r w:rsidR="0099238A" w:rsidRPr="0067004B">
        <w:rPr>
          <w:rFonts w:ascii="Times New Roman" w:hAnsi="Times New Roman"/>
          <w:sz w:val="28"/>
          <w:szCs w:val="28"/>
        </w:rPr>
        <w:t>ім.В.М.Гнатюка</w:t>
      </w:r>
      <w:proofErr w:type="spellEnd"/>
    </w:p>
    <w:p w:rsidR="0099238A" w:rsidRPr="0067004B" w:rsidRDefault="0099238A" w:rsidP="0099238A">
      <w:pPr>
        <w:jc w:val="right"/>
        <w:rPr>
          <w:rFonts w:ascii="Times New Roman" w:hAnsi="Times New Roman"/>
          <w:sz w:val="28"/>
          <w:szCs w:val="28"/>
        </w:rPr>
      </w:pPr>
      <w:r w:rsidRPr="0099238A">
        <w:rPr>
          <w:rFonts w:ascii="Times New Roman" w:hAnsi="Times New Roman"/>
          <w:sz w:val="28"/>
          <w:szCs w:val="28"/>
        </w:rPr>
        <w:t xml:space="preserve">Марія </w:t>
      </w:r>
      <w:proofErr w:type="spellStart"/>
      <w:r w:rsidRPr="0067004B">
        <w:rPr>
          <w:rFonts w:ascii="Times New Roman" w:hAnsi="Times New Roman"/>
          <w:sz w:val="28"/>
          <w:szCs w:val="28"/>
        </w:rPr>
        <w:t>Торконяк</w:t>
      </w:r>
      <w:proofErr w:type="spellEnd"/>
    </w:p>
    <w:p w:rsidR="0099238A" w:rsidRPr="0099238A" w:rsidRDefault="0099238A" w:rsidP="0099238A">
      <w:pPr>
        <w:jc w:val="center"/>
        <w:rPr>
          <w:rFonts w:ascii="Times New Roman" w:hAnsi="Times New Roman"/>
          <w:sz w:val="28"/>
          <w:szCs w:val="28"/>
        </w:rPr>
      </w:pPr>
      <w:r w:rsidRPr="0067004B">
        <w:rPr>
          <w:rFonts w:ascii="Times New Roman" w:hAnsi="Times New Roman"/>
          <w:sz w:val="28"/>
          <w:szCs w:val="28"/>
        </w:rPr>
        <w:t xml:space="preserve">                                               </w:t>
      </w:r>
      <w:r w:rsidR="00A61E7D">
        <w:rPr>
          <w:rFonts w:ascii="Times New Roman" w:hAnsi="Times New Roman"/>
          <w:sz w:val="28"/>
          <w:szCs w:val="28"/>
        </w:rPr>
        <w:t xml:space="preserve">       «    » ______________2021</w:t>
      </w:r>
      <w:r w:rsidRPr="0067004B">
        <w:rPr>
          <w:rFonts w:ascii="Times New Roman" w:hAnsi="Times New Roman"/>
          <w:sz w:val="28"/>
          <w:szCs w:val="28"/>
        </w:rPr>
        <w:t xml:space="preserve"> р</w:t>
      </w: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Default="0099238A" w:rsidP="0099238A">
      <w:pPr>
        <w:jc w:val="center"/>
        <w:rPr>
          <w:rFonts w:ascii="Times New Roman" w:hAnsi="Times New Roman"/>
          <w:sz w:val="28"/>
          <w:szCs w:val="28"/>
        </w:rPr>
      </w:pPr>
    </w:p>
    <w:p w:rsidR="0099238A" w:rsidRPr="0067004B" w:rsidRDefault="0099238A" w:rsidP="0099238A">
      <w:pPr>
        <w:jc w:val="center"/>
        <w:rPr>
          <w:rFonts w:ascii="Times New Roman" w:hAnsi="Times New Roman"/>
          <w:sz w:val="28"/>
          <w:szCs w:val="28"/>
        </w:rPr>
      </w:pPr>
    </w:p>
    <w:p w:rsidR="0099238A" w:rsidRPr="0099238A" w:rsidRDefault="0099238A" w:rsidP="0099238A">
      <w:pPr>
        <w:jc w:val="center"/>
        <w:rPr>
          <w:rFonts w:ascii="Times New Roman" w:hAnsi="Times New Roman"/>
          <w:b/>
          <w:sz w:val="28"/>
          <w:szCs w:val="28"/>
        </w:rPr>
      </w:pPr>
      <w:r w:rsidRPr="0099238A">
        <w:rPr>
          <w:rFonts w:ascii="Times New Roman" w:hAnsi="Times New Roman"/>
          <w:b/>
          <w:sz w:val="28"/>
          <w:szCs w:val="28"/>
        </w:rPr>
        <w:t>ОСВІТНЯ     ПРОГРАМА</w:t>
      </w:r>
    </w:p>
    <w:p w:rsidR="0099238A" w:rsidRPr="0067004B" w:rsidRDefault="0099238A" w:rsidP="0099238A">
      <w:pPr>
        <w:jc w:val="center"/>
        <w:rPr>
          <w:rFonts w:ascii="Times New Roman" w:hAnsi="Times New Roman"/>
          <w:sz w:val="28"/>
          <w:szCs w:val="28"/>
        </w:rPr>
      </w:pPr>
      <w:proofErr w:type="spellStart"/>
      <w:r w:rsidRPr="0067004B">
        <w:rPr>
          <w:rFonts w:ascii="Times New Roman" w:hAnsi="Times New Roman"/>
          <w:sz w:val="28"/>
          <w:szCs w:val="28"/>
        </w:rPr>
        <w:t>Велеснівської</w:t>
      </w:r>
      <w:proofErr w:type="spellEnd"/>
      <w:r w:rsidRPr="0067004B">
        <w:rPr>
          <w:rFonts w:ascii="Times New Roman" w:hAnsi="Times New Roman"/>
          <w:sz w:val="28"/>
          <w:szCs w:val="28"/>
        </w:rPr>
        <w:t xml:space="preserve"> </w:t>
      </w:r>
      <w:r w:rsidR="00A61E7D">
        <w:rPr>
          <w:rFonts w:ascii="Times New Roman" w:hAnsi="Times New Roman"/>
          <w:sz w:val="28"/>
          <w:szCs w:val="28"/>
        </w:rPr>
        <w:t xml:space="preserve">гімназії з початковою школою </w:t>
      </w:r>
      <w:proofErr w:type="spellStart"/>
      <w:r w:rsidRPr="0067004B">
        <w:rPr>
          <w:rFonts w:ascii="Times New Roman" w:hAnsi="Times New Roman"/>
          <w:sz w:val="28"/>
          <w:szCs w:val="28"/>
        </w:rPr>
        <w:t>ім.В.М.Гнатюка</w:t>
      </w:r>
      <w:proofErr w:type="spellEnd"/>
      <w:r w:rsidRPr="0067004B">
        <w:rPr>
          <w:rFonts w:ascii="Times New Roman" w:hAnsi="Times New Roman"/>
          <w:sz w:val="28"/>
          <w:szCs w:val="28"/>
        </w:rPr>
        <w:t xml:space="preserve"> </w:t>
      </w:r>
    </w:p>
    <w:p w:rsidR="0099238A" w:rsidRPr="0067004B" w:rsidRDefault="0099238A" w:rsidP="0099238A">
      <w:pPr>
        <w:jc w:val="center"/>
        <w:rPr>
          <w:rFonts w:ascii="Times New Roman" w:hAnsi="Times New Roman"/>
          <w:sz w:val="28"/>
          <w:szCs w:val="28"/>
        </w:rPr>
      </w:pPr>
      <w:r w:rsidRPr="0067004B">
        <w:rPr>
          <w:rFonts w:ascii="Times New Roman" w:hAnsi="Times New Roman"/>
          <w:sz w:val="28"/>
          <w:szCs w:val="28"/>
        </w:rPr>
        <w:t xml:space="preserve">на </w:t>
      </w:r>
      <w:r w:rsidR="00A61E7D">
        <w:rPr>
          <w:rFonts w:ascii="Times New Roman" w:hAnsi="Times New Roman"/>
          <w:sz w:val="28"/>
          <w:szCs w:val="28"/>
        </w:rPr>
        <w:t>2021\2022</w:t>
      </w:r>
      <w:r w:rsidRPr="0067004B">
        <w:rPr>
          <w:rFonts w:ascii="Times New Roman" w:hAnsi="Times New Roman"/>
          <w:sz w:val="28"/>
          <w:szCs w:val="28"/>
        </w:rPr>
        <w:t xml:space="preserve"> навчальний рік</w:t>
      </w:r>
    </w:p>
    <w:p w:rsidR="0099238A" w:rsidRPr="0067004B" w:rsidRDefault="0099238A" w:rsidP="0099238A">
      <w:pPr>
        <w:rPr>
          <w:rFonts w:ascii="Times New Roman" w:hAnsi="Times New Roman"/>
          <w:sz w:val="28"/>
          <w:szCs w:val="28"/>
        </w:rPr>
      </w:pPr>
    </w:p>
    <w:p w:rsidR="0099238A" w:rsidRPr="0099238A" w:rsidRDefault="0099238A" w:rsidP="0099238A">
      <w:pPr>
        <w:rPr>
          <w:rFonts w:ascii="Times New Roman" w:hAnsi="Times New Roman"/>
          <w:sz w:val="28"/>
          <w:szCs w:val="28"/>
          <w:lang w:val="ru-RU"/>
        </w:rPr>
      </w:pPr>
    </w:p>
    <w:p w:rsidR="0099238A" w:rsidRDefault="0099238A" w:rsidP="0099238A">
      <w:pPr>
        <w:jc w:val="right"/>
        <w:rPr>
          <w:rFonts w:ascii="Times New Roman" w:hAnsi="Times New Roman"/>
          <w:sz w:val="28"/>
          <w:szCs w:val="28"/>
        </w:rPr>
      </w:pPr>
    </w:p>
    <w:p w:rsidR="0099238A" w:rsidRDefault="0099238A" w:rsidP="0099238A">
      <w:pPr>
        <w:jc w:val="right"/>
        <w:rPr>
          <w:rFonts w:ascii="Times New Roman" w:hAnsi="Times New Roman"/>
          <w:sz w:val="28"/>
          <w:szCs w:val="28"/>
        </w:rPr>
      </w:pPr>
    </w:p>
    <w:p w:rsidR="0099238A" w:rsidRDefault="0099238A" w:rsidP="0099238A">
      <w:pPr>
        <w:jc w:val="right"/>
        <w:rPr>
          <w:rFonts w:ascii="Times New Roman" w:hAnsi="Times New Roman"/>
          <w:sz w:val="28"/>
          <w:szCs w:val="28"/>
        </w:rPr>
      </w:pPr>
    </w:p>
    <w:p w:rsidR="0099238A" w:rsidRDefault="0099238A" w:rsidP="0099238A">
      <w:pPr>
        <w:jc w:val="right"/>
        <w:rPr>
          <w:rFonts w:ascii="Times New Roman" w:hAnsi="Times New Roman"/>
          <w:sz w:val="28"/>
          <w:szCs w:val="28"/>
        </w:rPr>
      </w:pPr>
    </w:p>
    <w:p w:rsidR="0099238A" w:rsidRDefault="0099238A" w:rsidP="0099238A">
      <w:pPr>
        <w:jc w:val="right"/>
        <w:rPr>
          <w:rFonts w:ascii="Times New Roman" w:hAnsi="Times New Roman"/>
          <w:sz w:val="28"/>
          <w:szCs w:val="28"/>
        </w:rPr>
      </w:pPr>
    </w:p>
    <w:p w:rsidR="0099238A" w:rsidRPr="0067004B" w:rsidRDefault="0099238A" w:rsidP="0099238A">
      <w:pPr>
        <w:jc w:val="right"/>
        <w:rPr>
          <w:rFonts w:ascii="Times New Roman" w:hAnsi="Times New Roman"/>
          <w:sz w:val="28"/>
          <w:szCs w:val="28"/>
        </w:rPr>
      </w:pPr>
    </w:p>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Схвалено</w:t>
      </w:r>
    </w:p>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педагогічною радою</w:t>
      </w:r>
    </w:p>
    <w:p w:rsidR="0099238A" w:rsidRPr="0067004B" w:rsidRDefault="00A61E7D" w:rsidP="0099238A">
      <w:pPr>
        <w:jc w:val="right"/>
        <w:rPr>
          <w:rFonts w:ascii="Times New Roman" w:hAnsi="Times New Roman"/>
          <w:sz w:val="28"/>
          <w:szCs w:val="28"/>
        </w:rPr>
      </w:pPr>
      <w:proofErr w:type="spellStart"/>
      <w:r>
        <w:rPr>
          <w:rFonts w:ascii="Times New Roman" w:hAnsi="Times New Roman"/>
          <w:sz w:val="28"/>
          <w:szCs w:val="28"/>
        </w:rPr>
        <w:t>Велеснівської</w:t>
      </w:r>
      <w:proofErr w:type="spellEnd"/>
      <w:r>
        <w:rPr>
          <w:rFonts w:ascii="Times New Roman" w:hAnsi="Times New Roman"/>
          <w:sz w:val="28"/>
          <w:szCs w:val="28"/>
        </w:rPr>
        <w:t xml:space="preserve">  гімназії з початковою школою</w:t>
      </w:r>
      <w:r w:rsidR="0099238A" w:rsidRPr="0067004B">
        <w:rPr>
          <w:rFonts w:ascii="Times New Roman" w:hAnsi="Times New Roman"/>
          <w:sz w:val="28"/>
          <w:szCs w:val="28"/>
        </w:rPr>
        <w:t xml:space="preserve"> </w:t>
      </w:r>
    </w:p>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ім. В.М.Гнатюка</w:t>
      </w:r>
    </w:p>
    <w:p w:rsidR="0099238A" w:rsidRPr="0067004B" w:rsidRDefault="0099238A" w:rsidP="0099238A">
      <w:pPr>
        <w:jc w:val="right"/>
        <w:rPr>
          <w:rFonts w:ascii="Times New Roman" w:hAnsi="Times New Roman"/>
          <w:sz w:val="28"/>
          <w:szCs w:val="28"/>
        </w:rPr>
      </w:pPr>
      <w:r w:rsidRPr="0067004B">
        <w:rPr>
          <w:rFonts w:ascii="Times New Roman" w:hAnsi="Times New Roman"/>
          <w:sz w:val="28"/>
          <w:szCs w:val="28"/>
        </w:rPr>
        <w:t>прот</w:t>
      </w:r>
      <w:r w:rsidR="00A61E7D">
        <w:rPr>
          <w:rFonts w:ascii="Times New Roman" w:hAnsi="Times New Roman"/>
          <w:sz w:val="28"/>
          <w:szCs w:val="28"/>
        </w:rPr>
        <w:t>окол № 1від _01.09_2021</w:t>
      </w:r>
      <w:r w:rsidRPr="0067004B">
        <w:rPr>
          <w:rFonts w:ascii="Times New Roman" w:hAnsi="Times New Roman"/>
          <w:sz w:val="28"/>
          <w:szCs w:val="28"/>
        </w:rPr>
        <w:t xml:space="preserve"> р.</w:t>
      </w:r>
    </w:p>
    <w:p w:rsidR="0099238A" w:rsidRPr="0067004B" w:rsidRDefault="0099238A" w:rsidP="0099238A">
      <w:pPr>
        <w:jc w:val="right"/>
        <w:rPr>
          <w:rFonts w:ascii="Times New Roman" w:hAnsi="Times New Roman"/>
          <w:sz w:val="28"/>
          <w:szCs w:val="28"/>
        </w:rPr>
      </w:pPr>
    </w:p>
    <w:p w:rsidR="0099238A" w:rsidRDefault="0099238A" w:rsidP="0099238A">
      <w:pPr>
        <w:jc w:val="right"/>
        <w:rPr>
          <w:rFonts w:hint="eastAsia"/>
        </w:rPr>
      </w:pPr>
      <w:r>
        <w:t>.</w:t>
      </w:r>
    </w:p>
    <w:p w:rsidR="0099238A" w:rsidRDefault="0099238A" w:rsidP="0099238A">
      <w:pPr>
        <w:ind w:firstLine="851"/>
        <w:rPr>
          <w:rFonts w:hint="eastAsia"/>
        </w:rPr>
      </w:pPr>
    </w:p>
    <w:p w:rsidR="0099238A" w:rsidRDefault="0099238A" w:rsidP="0099238A">
      <w:pPr>
        <w:jc w:val="center"/>
        <w:rPr>
          <w:rFonts w:ascii="Times New Roman" w:hAnsi="Times New Roman"/>
          <w:b/>
          <w:sz w:val="28"/>
          <w:szCs w:val="28"/>
        </w:rPr>
      </w:pPr>
    </w:p>
    <w:p w:rsidR="0099238A" w:rsidRDefault="0099238A" w:rsidP="0099238A">
      <w:pPr>
        <w:jc w:val="center"/>
        <w:rPr>
          <w:rFonts w:ascii="Times New Roman" w:hAnsi="Times New Roman"/>
          <w:b/>
          <w:sz w:val="28"/>
          <w:szCs w:val="28"/>
        </w:rPr>
      </w:pPr>
    </w:p>
    <w:p w:rsidR="0099238A" w:rsidRDefault="0099238A" w:rsidP="0099238A">
      <w:pPr>
        <w:jc w:val="center"/>
        <w:rPr>
          <w:rFonts w:ascii="Times New Roman" w:hAnsi="Times New Roman"/>
          <w:b/>
          <w:sz w:val="28"/>
          <w:szCs w:val="28"/>
        </w:rPr>
      </w:pPr>
    </w:p>
    <w:p w:rsidR="0099238A" w:rsidRDefault="0099238A" w:rsidP="0099238A">
      <w:pPr>
        <w:jc w:val="center"/>
        <w:rPr>
          <w:rFonts w:ascii="Times New Roman" w:hAnsi="Times New Roman"/>
          <w:b/>
          <w:sz w:val="28"/>
          <w:szCs w:val="28"/>
        </w:rPr>
      </w:pPr>
    </w:p>
    <w:p w:rsidR="0099238A" w:rsidRDefault="0099238A" w:rsidP="0099238A">
      <w:pPr>
        <w:jc w:val="center"/>
        <w:rPr>
          <w:rFonts w:ascii="Times New Roman" w:hAnsi="Times New Roman"/>
          <w:b/>
          <w:sz w:val="28"/>
          <w:szCs w:val="28"/>
        </w:rPr>
      </w:pPr>
    </w:p>
    <w:p w:rsidR="0099238A" w:rsidRDefault="0099238A" w:rsidP="0099238A">
      <w:pPr>
        <w:jc w:val="center"/>
        <w:rPr>
          <w:rFonts w:ascii="Times New Roman" w:hAnsi="Times New Roman"/>
          <w:b/>
          <w:sz w:val="28"/>
          <w:szCs w:val="28"/>
        </w:rPr>
      </w:pPr>
    </w:p>
    <w:p w:rsidR="0099238A" w:rsidRDefault="0099238A" w:rsidP="0065157E">
      <w:pPr>
        <w:jc w:val="center"/>
        <w:rPr>
          <w:rFonts w:hint="eastAsia"/>
          <w:b/>
          <w:bCs/>
          <w:color w:val="000000"/>
          <w:sz w:val="28"/>
          <w:u w:val="single"/>
          <w:bdr w:val="none" w:sz="0" w:space="0" w:color="auto" w:frame="1"/>
          <w:lang w:val="ru-RU"/>
        </w:rPr>
      </w:pPr>
    </w:p>
    <w:p w:rsidR="0099238A" w:rsidRDefault="0099238A" w:rsidP="0065157E">
      <w:pPr>
        <w:jc w:val="center"/>
        <w:rPr>
          <w:rFonts w:hint="eastAsia"/>
          <w:b/>
          <w:bCs/>
          <w:color w:val="000000"/>
          <w:sz w:val="28"/>
          <w:u w:val="single"/>
          <w:bdr w:val="none" w:sz="0" w:space="0" w:color="auto" w:frame="1"/>
          <w:lang w:val="ru-RU"/>
        </w:rPr>
      </w:pPr>
    </w:p>
    <w:p w:rsidR="0099238A" w:rsidRDefault="0099238A" w:rsidP="0065157E">
      <w:pPr>
        <w:jc w:val="center"/>
        <w:rPr>
          <w:rFonts w:hint="eastAsia"/>
          <w:b/>
          <w:bCs/>
          <w:color w:val="000000"/>
          <w:sz w:val="28"/>
          <w:u w:val="single"/>
          <w:bdr w:val="none" w:sz="0" w:space="0" w:color="auto" w:frame="1"/>
          <w:lang w:val="ru-RU"/>
        </w:rPr>
      </w:pPr>
    </w:p>
    <w:p w:rsidR="0099238A" w:rsidRDefault="0099238A" w:rsidP="0065157E">
      <w:pPr>
        <w:jc w:val="center"/>
        <w:rPr>
          <w:rFonts w:hint="eastAsia"/>
          <w:b/>
          <w:bCs/>
          <w:color w:val="000000"/>
          <w:sz w:val="28"/>
          <w:u w:val="single"/>
          <w:bdr w:val="none" w:sz="0" w:space="0" w:color="auto" w:frame="1"/>
          <w:lang w:val="ru-RU"/>
        </w:rPr>
      </w:pPr>
    </w:p>
    <w:p w:rsidR="0099238A" w:rsidRDefault="0099238A" w:rsidP="0065157E">
      <w:pPr>
        <w:jc w:val="center"/>
        <w:rPr>
          <w:rFonts w:hint="eastAsia"/>
          <w:b/>
          <w:bCs/>
          <w:color w:val="000000"/>
          <w:sz w:val="28"/>
          <w:u w:val="single"/>
          <w:bdr w:val="none" w:sz="0" w:space="0" w:color="auto" w:frame="1"/>
          <w:lang w:val="ru-RU"/>
        </w:rPr>
      </w:pPr>
    </w:p>
    <w:p w:rsidR="0099238A" w:rsidRPr="00084DE7" w:rsidRDefault="0099238A" w:rsidP="0065157E">
      <w:pPr>
        <w:jc w:val="center"/>
        <w:rPr>
          <w:rFonts w:hint="eastAsia"/>
          <w:b/>
          <w:bCs/>
          <w:color w:val="000000"/>
          <w:sz w:val="28"/>
          <w:u w:val="single"/>
          <w:bdr w:val="none" w:sz="0" w:space="0" w:color="auto" w:frame="1"/>
          <w:lang w:val="ru-RU"/>
        </w:rPr>
      </w:pPr>
    </w:p>
    <w:p w:rsidR="009D29DB" w:rsidRPr="00084DE7" w:rsidRDefault="009D29DB" w:rsidP="0065157E">
      <w:pPr>
        <w:jc w:val="center"/>
        <w:rPr>
          <w:rFonts w:hint="eastAsia"/>
          <w:b/>
          <w:bCs/>
          <w:color w:val="000000"/>
          <w:sz w:val="28"/>
          <w:u w:val="single"/>
          <w:bdr w:val="none" w:sz="0" w:space="0" w:color="auto" w:frame="1"/>
          <w:lang w:val="ru-RU"/>
        </w:rPr>
      </w:pPr>
    </w:p>
    <w:p w:rsidR="009D29DB" w:rsidRPr="00084DE7" w:rsidRDefault="009D29DB" w:rsidP="0065157E">
      <w:pPr>
        <w:jc w:val="center"/>
        <w:rPr>
          <w:rFonts w:hint="eastAsia"/>
          <w:b/>
          <w:bCs/>
          <w:color w:val="000000"/>
          <w:sz w:val="28"/>
          <w:u w:val="single"/>
          <w:bdr w:val="none" w:sz="0" w:space="0" w:color="auto" w:frame="1"/>
          <w:lang w:val="ru-RU"/>
        </w:rPr>
      </w:pPr>
    </w:p>
    <w:p w:rsidR="009D29DB" w:rsidRPr="00084DE7" w:rsidRDefault="009D29DB" w:rsidP="0065157E">
      <w:pPr>
        <w:jc w:val="center"/>
        <w:rPr>
          <w:rFonts w:hint="eastAsia"/>
          <w:b/>
          <w:bCs/>
          <w:color w:val="000000"/>
          <w:sz w:val="28"/>
          <w:u w:val="single"/>
          <w:bdr w:val="none" w:sz="0" w:space="0" w:color="auto" w:frame="1"/>
          <w:lang w:val="ru-RU"/>
        </w:rPr>
      </w:pPr>
    </w:p>
    <w:p w:rsidR="00A66DAE" w:rsidRPr="00B76413" w:rsidRDefault="00A66DAE" w:rsidP="00A66DAE">
      <w:pPr>
        <w:pStyle w:val="Default"/>
        <w:rPr>
          <w:sz w:val="28"/>
          <w:szCs w:val="28"/>
          <w:u w:val="single"/>
        </w:rPr>
      </w:pPr>
      <w:r>
        <w:rPr>
          <w:b/>
          <w:bCs/>
          <w:sz w:val="28"/>
          <w:szCs w:val="28"/>
        </w:rPr>
        <w:t xml:space="preserve">                     </w:t>
      </w:r>
      <w:r w:rsidR="00934700" w:rsidRPr="00B76413">
        <w:rPr>
          <w:b/>
          <w:bCs/>
          <w:sz w:val="28"/>
          <w:szCs w:val="28"/>
          <w:u w:val="single"/>
        </w:rPr>
        <w:t>1.</w:t>
      </w:r>
      <w:r w:rsidR="00A61E7D">
        <w:rPr>
          <w:b/>
          <w:bCs/>
          <w:sz w:val="28"/>
          <w:szCs w:val="28"/>
          <w:u w:val="single"/>
        </w:rPr>
        <w:t xml:space="preserve"> Призначення гімназії</w:t>
      </w:r>
      <w:r w:rsidRPr="00B76413">
        <w:rPr>
          <w:b/>
          <w:bCs/>
          <w:sz w:val="28"/>
          <w:szCs w:val="28"/>
          <w:u w:val="single"/>
        </w:rPr>
        <w:t xml:space="preserve"> та засіб її реалізації </w:t>
      </w:r>
    </w:p>
    <w:p w:rsidR="00A66DAE" w:rsidRPr="004C1540" w:rsidRDefault="00A66DAE" w:rsidP="00A66DAE">
      <w:pPr>
        <w:pStyle w:val="Default"/>
        <w:rPr>
          <w:sz w:val="28"/>
          <w:szCs w:val="28"/>
        </w:rPr>
      </w:pPr>
      <w:r>
        <w:rPr>
          <w:sz w:val="28"/>
          <w:szCs w:val="28"/>
        </w:rPr>
        <w:t xml:space="preserve">    </w:t>
      </w:r>
      <w:r w:rsidR="00A61E7D">
        <w:rPr>
          <w:sz w:val="28"/>
          <w:szCs w:val="28"/>
        </w:rPr>
        <w:t>Призначення гімназії</w:t>
      </w:r>
      <w:r w:rsidRPr="004C1540">
        <w:rPr>
          <w:sz w:val="28"/>
          <w:szCs w:val="28"/>
        </w:rPr>
        <w:t xml:space="preserve">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A66DAE" w:rsidRPr="004C1540" w:rsidRDefault="00A66DAE" w:rsidP="00A66DAE">
      <w:pPr>
        <w:pStyle w:val="Default"/>
        <w:rPr>
          <w:sz w:val="28"/>
          <w:szCs w:val="28"/>
        </w:rPr>
      </w:pPr>
      <w:r>
        <w:rPr>
          <w:sz w:val="28"/>
          <w:szCs w:val="28"/>
        </w:rPr>
        <w:t xml:space="preserve">         </w:t>
      </w:r>
      <w:r w:rsidRPr="004C1540">
        <w:rPr>
          <w:sz w:val="28"/>
          <w:szCs w:val="28"/>
        </w:rPr>
        <w:t xml:space="preserve">Досягнення цієї мети забезпечується шляхом формування ключових </w:t>
      </w:r>
      <w:proofErr w:type="spellStart"/>
      <w:r w:rsidRPr="004C1540">
        <w:rPr>
          <w:sz w:val="28"/>
          <w:szCs w:val="28"/>
        </w:rPr>
        <w:t>компетентностей</w:t>
      </w:r>
      <w:proofErr w:type="spellEnd"/>
      <w:r w:rsidRPr="004C1540">
        <w:rPr>
          <w:sz w:val="28"/>
          <w:szCs w:val="28"/>
        </w:rPr>
        <w:t xml:space="preserve">, необхідних кожній сучасній людині для успішної життєдіяльності. </w:t>
      </w:r>
    </w:p>
    <w:p w:rsidR="00A66DAE" w:rsidRPr="004C1540" w:rsidRDefault="00A66DAE" w:rsidP="00A66DAE">
      <w:pPr>
        <w:pStyle w:val="Default"/>
        <w:rPr>
          <w:sz w:val="28"/>
          <w:szCs w:val="28"/>
        </w:rPr>
      </w:pPr>
      <w:r>
        <w:rPr>
          <w:sz w:val="28"/>
          <w:szCs w:val="28"/>
        </w:rPr>
        <w:t xml:space="preserve">       </w:t>
      </w:r>
      <w:r w:rsidRPr="004C1540">
        <w:rPr>
          <w:sz w:val="28"/>
          <w:szCs w:val="28"/>
        </w:rPr>
        <w:t xml:space="preserve">Спільними для всіх </w:t>
      </w:r>
      <w:proofErr w:type="spellStart"/>
      <w:r w:rsidRPr="004C1540">
        <w:rPr>
          <w:sz w:val="28"/>
          <w:szCs w:val="28"/>
        </w:rPr>
        <w:t>компетентностей</w:t>
      </w:r>
      <w:proofErr w:type="spellEnd"/>
      <w:r w:rsidRPr="004C1540">
        <w:rPr>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A66DAE" w:rsidRPr="004C1540" w:rsidRDefault="00A66DAE" w:rsidP="00A66DAE">
      <w:pPr>
        <w:pStyle w:val="Default"/>
        <w:rPr>
          <w:sz w:val="28"/>
          <w:szCs w:val="28"/>
        </w:rPr>
      </w:pPr>
      <w:r>
        <w:rPr>
          <w:sz w:val="28"/>
          <w:szCs w:val="28"/>
        </w:rPr>
        <w:t xml:space="preserve">     </w:t>
      </w:r>
      <w:r w:rsidRPr="004C1540">
        <w:rPr>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r>
        <w:rPr>
          <w:sz w:val="28"/>
          <w:szCs w:val="28"/>
        </w:rPr>
        <w:t>:</w:t>
      </w:r>
      <w:r w:rsidRPr="004C1540">
        <w:rPr>
          <w:sz w:val="28"/>
          <w:szCs w:val="28"/>
        </w:rPr>
        <w:t xml:space="preserve"> </w:t>
      </w:r>
    </w:p>
    <w:p w:rsidR="00A66DAE" w:rsidRPr="004C1540" w:rsidRDefault="00A66DAE" w:rsidP="00282C1C">
      <w:pPr>
        <w:pStyle w:val="Default"/>
        <w:numPr>
          <w:ilvl w:val="0"/>
          <w:numId w:val="25"/>
        </w:numPr>
        <w:spacing w:after="14"/>
        <w:rPr>
          <w:sz w:val="28"/>
          <w:szCs w:val="28"/>
        </w:rPr>
      </w:pPr>
      <w:r w:rsidRPr="004C1540">
        <w:rPr>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rsidR="00A66DAE" w:rsidRPr="004C1540" w:rsidRDefault="00A66DAE" w:rsidP="00282C1C">
      <w:pPr>
        <w:pStyle w:val="Default"/>
        <w:numPr>
          <w:ilvl w:val="0"/>
          <w:numId w:val="25"/>
        </w:numPr>
        <w:spacing w:after="14"/>
        <w:rPr>
          <w:sz w:val="28"/>
          <w:szCs w:val="28"/>
        </w:rPr>
      </w:pPr>
      <w:r w:rsidRPr="004C1540">
        <w:rPr>
          <w:sz w:val="28"/>
          <w:szCs w:val="28"/>
        </w:rPr>
        <w:t xml:space="preserve">надання учням можливості спробувати себе в різних видах діяльності (інтелектуальної, трудової, художньо-естетичної тощо); </w:t>
      </w:r>
    </w:p>
    <w:p w:rsidR="00A66DAE" w:rsidRPr="004C1540" w:rsidRDefault="00A66DAE" w:rsidP="00282C1C">
      <w:pPr>
        <w:pStyle w:val="Default"/>
        <w:numPr>
          <w:ilvl w:val="0"/>
          <w:numId w:val="25"/>
        </w:numPr>
        <w:spacing w:after="14"/>
        <w:rPr>
          <w:sz w:val="28"/>
          <w:szCs w:val="28"/>
        </w:rPr>
      </w:pPr>
      <w:r w:rsidRPr="004C1540">
        <w:rPr>
          <w:sz w:val="28"/>
          <w:szCs w:val="28"/>
        </w:rPr>
        <w:t xml:space="preserve">поглиблене вивчення окремих предметів; </w:t>
      </w:r>
    </w:p>
    <w:p w:rsidR="00A66DAE" w:rsidRPr="004C1540" w:rsidRDefault="00A66DAE" w:rsidP="00282C1C">
      <w:pPr>
        <w:pStyle w:val="Default"/>
        <w:numPr>
          <w:ilvl w:val="0"/>
          <w:numId w:val="25"/>
        </w:numPr>
        <w:spacing w:after="14"/>
        <w:rPr>
          <w:sz w:val="28"/>
          <w:szCs w:val="28"/>
        </w:rPr>
      </w:pPr>
      <w:r w:rsidRPr="004C1540">
        <w:rPr>
          <w:sz w:val="28"/>
          <w:szCs w:val="28"/>
        </w:rPr>
        <w:t xml:space="preserve">надання учням можливості вибору профілю навчання, темпу засвоєння навчального матеріалу; </w:t>
      </w:r>
    </w:p>
    <w:p w:rsidR="00A66DAE" w:rsidRPr="004C1540" w:rsidRDefault="00A66DAE" w:rsidP="00282C1C">
      <w:pPr>
        <w:pStyle w:val="Default"/>
        <w:numPr>
          <w:ilvl w:val="0"/>
          <w:numId w:val="25"/>
        </w:numPr>
        <w:spacing w:after="14"/>
        <w:rPr>
          <w:sz w:val="28"/>
          <w:szCs w:val="28"/>
        </w:rPr>
      </w:pPr>
      <w:r w:rsidRPr="004C1540">
        <w:rPr>
          <w:sz w:val="28"/>
          <w:szCs w:val="28"/>
        </w:rPr>
        <w:t xml:space="preserve">оригінальна організація навчальної діяльності, інтеграція навчальної та </w:t>
      </w:r>
      <w:r w:rsidR="00A61E7D">
        <w:rPr>
          <w:sz w:val="28"/>
          <w:szCs w:val="28"/>
        </w:rPr>
        <w:t xml:space="preserve">поза навчальної </w:t>
      </w:r>
      <w:r w:rsidRPr="004C1540">
        <w:rPr>
          <w:sz w:val="28"/>
          <w:szCs w:val="28"/>
        </w:rPr>
        <w:t xml:space="preserve"> діяльності; </w:t>
      </w:r>
    </w:p>
    <w:p w:rsidR="00A66DAE" w:rsidRPr="004C1540" w:rsidRDefault="00A66DAE" w:rsidP="00282C1C">
      <w:pPr>
        <w:pStyle w:val="Default"/>
        <w:numPr>
          <w:ilvl w:val="0"/>
          <w:numId w:val="25"/>
        </w:numPr>
        <w:rPr>
          <w:sz w:val="28"/>
          <w:szCs w:val="28"/>
        </w:rPr>
      </w:pPr>
      <w:r w:rsidRPr="004C1540">
        <w:rPr>
          <w:sz w:val="28"/>
          <w:szCs w:val="28"/>
        </w:rPr>
        <w:t xml:space="preserve">надання широкого спектра додаткових освітніх програм і додаткових освітніх послуг. </w:t>
      </w:r>
    </w:p>
    <w:p w:rsidR="00A66DAE" w:rsidRPr="004C1540" w:rsidRDefault="00A66DAE" w:rsidP="00A66DAE">
      <w:pPr>
        <w:pStyle w:val="Default"/>
        <w:rPr>
          <w:sz w:val="28"/>
          <w:szCs w:val="28"/>
        </w:rPr>
      </w:pPr>
    </w:p>
    <w:p w:rsidR="00A66DAE" w:rsidRPr="004C1540" w:rsidRDefault="00A66DAE" w:rsidP="00A66DAE">
      <w:pPr>
        <w:pStyle w:val="Default"/>
        <w:rPr>
          <w:sz w:val="28"/>
          <w:szCs w:val="28"/>
        </w:rPr>
      </w:pPr>
      <w:r>
        <w:rPr>
          <w:sz w:val="28"/>
          <w:szCs w:val="28"/>
        </w:rPr>
        <w:t xml:space="preserve">      </w:t>
      </w:r>
      <w:r w:rsidRPr="004C1540">
        <w:rPr>
          <w:sz w:val="28"/>
          <w:szCs w:val="28"/>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 </w:t>
      </w:r>
    </w:p>
    <w:p w:rsidR="00A66DAE" w:rsidRPr="004C1540" w:rsidRDefault="00A66DAE" w:rsidP="00A66DAE">
      <w:pPr>
        <w:pStyle w:val="Default"/>
        <w:rPr>
          <w:sz w:val="28"/>
          <w:szCs w:val="28"/>
        </w:rPr>
      </w:pPr>
      <w:r>
        <w:rPr>
          <w:sz w:val="28"/>
          <w:szCs w:val="28"/>
        </w:rPr>
        <w:lastRenderedPageBreak/>
        <w:t xml:space="preserve">      </w:t>
      </w:r>
      <w:r w:rsidRPr="004C1540">
        <w:rPr>
          <w:sz w:val="28"/>
          <w:szCs w:val="28"/>
        </w:rPr>
        <w:t>Реалізація освітньої програ</w:t>
      </w:r>
      <w:r w:rsidR="00A61E7D">
        <w:rPr>
          <w:sz w:val="28"/>
          <w:szCs w:val="28"/>
        </w:rPr>
        <w:t xml:space="preserve">ми навчального закладу </w:t>
      </w:r>
      <w:r w:rsidR="00934700">
        <w:rPr>
          <w:sz w:val="28"/>
          <w:szCs w:val="28"/>
        </w:rPr>
        <w:t xml:space="preserve">здійснюється через два </w:t>
      </w:r>
      <w:r w:rsidRPr="004C1540">
        <w:rPr>
          <w:sz w:val="28"/>
          <w:szCs w:val="28"/>
        </w:rPr>
        <w:t xml:space="preserve">рівні освіти: </w:t>
      </w:r>
    </w:p>
    <w:p w:rsidR="00934700" w:rsidRDefault="00A66DAE" w:rsidP="00A66DAE">
      <w:pPr>
        <w:pStyle w:val="Default"/>
        <w:rPr>
          <w:sz w:val="23"/>
          <w:szCs w:val="23"/>
        </w:rPr>
      </w:pPr>
      <w:r w:rsidRPr="004C1540">
        <w:rPr>
          <w:sz w:val="28"/>
          <w:szCs w:val="28"/>
        </w:rPr>
        <w:t>початкова освіта тривалістю чотири роки;</w:t>
      </w:r>
      <w:r w:rsidR="00934700" w:rsidRPr="00934700">
        <w:rPr>
          <w:sz w:val="23"/>
          <w:szCs w:val="23"/>
        </w:rPr>
        <w:t xml:space="preserve"> </w:t>
      </w:r>
    </w:p>
    <w:p w:rsidR="00934700" w:rsidRPr="009D29DB" w:rsidRDefault="00934700" w:rsidP="00A66DAE">
      <w:pPr>
        <w:pStyle w:val="Default"/>
        <w:rPr>
          <w:sz w:val="28"/>
          <w:szCs w:val="28"/>
          <w:lang w:val="ru-RU"/>
        </w:rPr>
      </w:pPr>
      <w:r w:rsidRPr="00934700">
        <w:rPr>
          <w:sz w:val="28"/>
          <w:szCs w:val="28"/>
        </w:rPr>
        <w:t>базова середня освіта тривалістю п’ять років</w:t>
      </w:r>
      <w:r>
        <w:rPr>
          <w:sz w:val="28"/>
          <w:szCs w:val="28"/>
        </w:rPr>
        <w:t>.</w:t>
      </w:r>
    </w:p>
    <w:p w:rsidR="00282C1C" w:rsidRPr="009D29DB" w:rsidRDefault="00282C1C" w:rsidP="00A66DAE">
      <w:pPr>
        <w:pStyle w:val="Default"/>
        <w:rPr>
          <w:sz w:val="28"/>
          <w:szCs w:val="28"/>
          <w:lang w:val="ru-RU"/>
        </w:rPr>
      </w:pPr>
    </w:p>
    <w:p w:rsidR="00934700" w:rsidRPr="009D29DB" w:rsidRDefault="00A66DAE" w:rsidP="00934700">
      <w:pPr>
        <w:pStyle w:val="Default"/>
        <w:rPr>
          <w:b/>
          <w:bCs/>
          <w:sz w:val="28"/>
          <w:szCs w:val="28"/>
          <w:u w:val="single"/>
          <w:lang w:val="ru-RU"/>
        </w:rPr>
      </w:pPr>
      <w:r w:rsidRPr="00282C1C">
        <w:rPr>
          <w:sz w:val="28"/>
          <w:szCs w:val="28"/>
        </w:rPr>
        <w:t xml:space="preserve"> </w:t>
      </w:r>
      <w:r w:rsidR="00934700" w:rsidRPr="00282C1C">
        <w:rPr>
          <w:sz w:val="28"/>
          <w:szCs w:val="28"/>
        </w:rPr>
        <w:t xml:space="preserve">                         </w:t>
      </w:r>
      <w:r w:rsidR="00934700" w:rsidRPr="00282C1C">
        <w:rPr>
          <w:sz w:val="28"/>
          <w:szCs w:val="28"/>
          <w:u w:val="single"/>
        </w:rPr>
        <w:t xml:space="preserve">2. </w:t>
      </w:r>
      <w:r w:rsidR="00934700" w:rsidRPr="00282C1C">
        <w:rPr>
          <w:b/>
          <w:bCs/>
          <w:sz w:val="28"/>
          <w:szCs w:val="28"/>
          <w:u w:val="single"/>
        </w:rPr>
        <w:t xml:space="preserve">Опис "моделі" випускника школи </w:t>
      </w:r>
    </w:p>
    <w:p w:rsidR="00282C1C" w:rsidRPr="009D29DB" w:rsidRDefault="00282C1C" w:rsidP="00934700">
      <w:pPr>
        <w:pStyle w:val="Default"/>
        <w:rPr>
          <w:sz w:val="28"/>
          <w:szCs w:val="28"/>
          <w:u w:val="single"/>
          <w:lang w:val="ru-RU"/>
        </w:rPr>
      </w:pPr>
    </w:p>
    <w:p w:rsidR="00934700" w:rsidRPr="00934700" w:rsidRDefault="00282C1C" w:rsidP="00934700">
      <w:pPr>
        <w:pStyle w:val="Default"/>
        <w:rPr>
          <w:sz w:val="28"/>
          <w:szCs w:val="28"/>
        </w:rPr>
      </w:pPr>
      <w:r w:rsidRPr="00282C1C">
        <w:rPr>
          <w:sz w:val="28"/>
          <w:szCs w:val="28"/>
          <w:lang w:val="ru-RU"/>
        </w:rPr>
        <w:t xml:space="preserve">          </w:t>
      </w:r>
      <w:r w:rsidR="00934700" w:rsidRPr="00934700">
        <w:rPr>
          <w:sz w:val="28"/>
          <w:szCs w:val="28"/>
        </w:rPr>
        <w:t xml:space="preserve">Модель випускника </w:t>
      </w:r>
      <w:r w:rsidR="00934700" w:rsidRPr="00934700">
        <w:rPr>
          <w:b/>
          <w:bCs/>
          <w:sz w:val="28"/>
          <w:szCs w:val="28"/>
        </w:rPr>
        <w:t xml:space="preserve">Нової Української Школи – </w:t>
      </w:r>
      <w:r w:rsidR="00934700" w:rsidRPr="00934700">
        <w:rPr>
          <w:sz w:val="28"/>
          <w:szCs w:val="28"/>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934700" w:rsidRPr="00934700" w:rsidRDefault="00282C1C" w:rsidP="00934700">
      <w:pPr>
        <w:pStyle w:val="Default"/>
        <w:rPr>
          <w:sz w:val="28"/>
          <w:szCs w:val="28"/>
        </w:rPr>
      </w:pPr>
      <w:r w:rsidRPr="009D29DB">
        <w:rPr>
          <w:sz w:val="28"/>
          <w:szCs w:val="28"/>
        </w:rPr>
        <w:t xml:space="preserve">       </w:t>
      </w:r>
      <w:r w:rsidR="00934700" w:rsidRPr="00934700">
        <w:rPr>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r w:rsidR="00934700" w:rsidRPr="00934700">
        <w:rPr>
          <w:sz w:val="23"/>
          <w:szCs w:val="23"/>
        </w:rPr>
        <w:t xml:space="preserve"> </w:t>
      </w:r>
      <w:r w:rsidR="00934700" w:rsidRPr="00934700">
        <w:rPr>
          <w:sz w:val="28"/>
          <w:szCs w:val="28"/>
        </w:rP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 </w:t>
      </w:r>
    </w:p>
    <w:p w:rsidR="00934700" w:rsidRPr="00934700" w:rsidRDefault="00934700" w:rsidP="00934700">
      <w:pPr>
        <w:pStyle w:val="Default"/>
        <w:rPr>
          <w:sz w:val="28"/>
          <w:szCs w:val="28"/>
        </w:rPr>
      </w:pPr>
      <w:r>
        <w:rPr>
          <w:b/>
          <w:bCs/>
          <w:sz w:val="28"/>
          <w:szCs w:val="28"/>
        </w:rPr>
        <w:t xml:space="preserve">           </w:t>
      </w:r>
      <w:r w:rsidRPr="00934700">
        <w:rPr>
          <w:b/>
          <w:bCs/>
          <w:sz w:val="28"/>
          <w:szCs w:val="28"/>
        </w:rPr>
        <w:t xml:space="preserve">Наш випускник </w:t>
      </w:r>
      <w:r w:rsidRPr="00934700">
        <w:rPr>
          <w:sz w:val="28"/>
          <w:szCs w:val="28"/>
        </w:rPr>
        <w:t xml:space="preserve">– це передусім людина творча, з великим потенціалом саморозвитку та самореалізації, широким спектром особистості: </w:t>
      </w:r>
    </w:p>
    <w:p w:rsidR="00934700" w:rsidRPr="00934700" w:rsidRDefault="00934700" w:rsidP="00282C1C">
      <w:pPr>
        <w:pStyle w:val="Default"/>
        <w:numPr>
          <w:ilvl w:val="0"/>
          <w:numId w:val="27"/>
        </w:numPr>
        <w:spacing w:after="45"/>
        <w:rPr>
          <w:sz w:val="28"/>
          <w:szCs w:val="28"/>
        </w:rPr>
      </w:pPr>
      <w:r w:rsidRPr="00934700">
        <w:rPr>
          <w:sz w:val="28"/>
          <w:szCs w:val="28"/>
        </w:rPr>
        <w:t xml:space="preserve">випускник школи добре проінформована особистість; </w:t>
      </w:r>
    </w:p>
    <w:p w:rsidR="00934700" w:rsidRPr="00934700" w:rsidRDefault="00934700" w:rsidP="00282C1C">
      <w:pPr>
        <w:pStyle w:val="Default"/>
        <w:numPr>
          <w:ilvl w:val="0"/>
          <w:numId w:val="27"/>
        </w:numPr>
        <w:spacing w:after="45"/>
        <w:rPr>
          <w:sz w:val="28"/>
          <w:szCs w:val="28"/>
        </w:rPr>
      </w:pPr>
      <w:r w:rsidRPr="00934700">
        <w:rPr>
          <w:sz w:val="28"/>
          <w:szCs w:val="28"/>
        </w:rPr>
        <w:t xml:space="preserve">прагне до самоосвіти та вдосконалення; </w:t>
      </w:r>
    </w:p>
    <w:p w:rsidR="00934700" w:rsidRPr="00934700" w:rsidRDefault="00934700" w:rsidP="00282C1C">
      <w:pPr>
        <w:pStyle w:val="Default"/>
        <w:numPr>
          <w:ilvl w:val="0"/>
          <w:numId w:val="27"/>
        </w:numPr>
        <w:spacing w:after="45"/>
        <w:rPr>
          <w:sz w:val="28"/>
          <w:szCs w:val="28"/>
        </w:rPr>
      </w:pPr>
      <w:r w:rsidRPr="00934700">
        <w:rPr>
          <w:sz w:val="28"/>
          <w:szCs w:val="28"/>
        </w:rPr>
        <w:t xml:space="preserve">готовий брати активну участь у суспільно-культурному житті громади, держави; </w:t>
      </w:r>
    </w:p>
    <w:p w:rsidR="00934700" w:rsidRPr="00934700" w:rsidRDefault="00934700" w:rsidP="00282C1C">
      <w:pPr>
        <w:pStyle w:val="Default"/>
        <w:numPr>
          <w:ilvl w:val="0"/>
          <w:numId w:val="27"/>
        </w:numPr>
        <w:spacing w:after="45"/>
        <w:rPr>
          <w:sz w:val="28"/>
          <w:szCs w:val="28"/>
        </w:rPr>
      </w:pPr>
      <w:r w:rsidRPr="00934700">
        <w:rPr>
          <w:sz w:val="28"/>
          <w:szCs w:val="28"/>
        </w:rPr>
        <w:t xml:space="preserve">є свідомим громадянином, готовим відповідати за свої вчинки; </w:t>
      </w:r>
    </w:p>
    <w:p w:rsidR="00934700" w:rsidRPr="00934700" w:rsidRDefault="00934700" w:rsidP="00282C1C">
      <w:pPr>
        <w:pStyle w:val="Default"/>
        <w:numPr>
          <w:ilvl w:val="0"/>
          <w:numId w:val="27"/>
        </w:numPr>
        <w:spacing w:after="45"/>
        <w:rPr>
          <w:sz w:val="28"/>
          <w:szCs w:val="28"/>
        </w:rPr>
      </w:pPr>
      <w:r w:rsidRPr="00934700">
        <w:rPr>
          <w:sz w:val="28"/>
          <w:szCs w:val="28"/>
        </w:rPr>
        <w:t xml:space="preserve">свідомо ставиться до свого здоров’я та довкілля; </w:t>
      </w:r>
    </w:p>
    <w:p w:rsidR="00934700" w:rsidRPr="00934700" w:rsidRDefault="00934700" w:rsidP="00282C1C">
      <w:pPr>
        <w:pStyle w:val="Default"/>
        <w:numPr>
          <w:ilvl w:val="0"/>
          <w:numId w:val="27"/>
        </w:numPr>
        <w:rPr>
          <w:sz w:val="28"/>
          <w:szCs w:val="28"/>
        </w:rPr>
      </w:pPr>
      <w:r w:rsidRPr="00934700">
        <w:rPr>
          <w:sz w:val="28"/>
          <w:szCs w:val="28"/>
        </w:rPr>
        <w:t xml:space="preserve">мислить </w:t>
      </w:r>
      <w:proofErr w:type="spellStart"/>
      <w:r w:rsidRPr="00934700">
        <w:rPr>
          <w:sz w:val="28"/>
          <w:szCs w:val="28"/>
        </w:rPr>
        <w:t>креативно</w:t>
      </w:r>
      <w:proofErr w:type="spellEnd"/>
      <w:r w:rsidRPr="00934700">
        <w:rPr>
          <w:sz w:val="28"/>
          <w:szCs w:val="28"/>
        </w:rPr>
        <w:t xml:space="preserve">, використовуючи увесь свій творчий потенціал. </w:t>
      </w:r>
    </w:p>
    <w:p w:rsidR="00934700" w:rsidRPr="00934700" w:rsidRDefault="00934700" w:rsidP="00934700">
      <w:pPr>
        <w:pStyle w:val="Default"/>
        <w:rPr>
          <w:sz w:val="28"/>
          <w:szCs w:val="28"/>
        </w:rPr>
      </w:pPr>
    </w:p>
    <w:p w:rsidR="00934700" w:rsidRPr="009D29DB" w:rsidRDefault="00934700" w:rsidP="00934700">
      <w:pPr>
        <w:pStyle w:val="Default"/>
        <w:rPr>
          <w:b/>
          <w:bCs/>
          <w:sz w:val="28"/>
          <w:szCs w:val="28"/>
          <w:lang w:val="ru-RU"/>
        </w:rPr>
      </w:pPr>
      <w:r>
        <w:rPr>
          <w:b/>
          <w:bCs/>
          <w:sz w:val="28"/>
          <w:szCs w:val="28"/>
        </w:rPr>
        <w:t xml:space="preserve">         </w:t>
      </w:r>
      <w:r w:rsidRPr="00934700">
        <w:rPr>
          <w:b/>
          <w:bCs/>
          <w:sz w:val="28"/>
          <w:szCs w:val="28"/>
        </w:rPr>
        <w:t xml:space="preserve">Випускник компетентний у ставленні до життя — реалізує себе через самопізнання, </w:t>
      </w:r>
      <w:proofErr w:type="spellStart"/>
      <w:r w:rsidRPr="00934700">
        <w:rPr>
          <w:b/>
          <w:bCs/>
          <w:sz w:val="28"/>
          <w:szCs w:val="28"/>
        </w:rPr>
        <w:t>саморозуміння</w:t>
      </w:r>
      <w:proofErr w:type="spellEnd"/>
      <w:r w:rsidRPr="00934700">
        <w:rPr>
          <w:b/>
          <w:bCs/>
          <w:sz w:val="28"/>
          <w:szCs w:val="28"/>
        </w:rPr>
        <w:t xml:space="preserve"> та інтелектуальну культуру. </w:t>
      </w:r>
    </w:p>
    <w:p w:rsidR="00282C1C" w:rsidRPr="009D29DB" w:rsidRDefault="00282C1C" w:rsidP="00934700">
      <w:pPr>
        <w:pStyle w:val="Default"/>
        <w:rPr>
          <w:sz w:val="28"/>
          <w:szCs w:val="28"/>
          <w:lang w:val="ru-RU"/>
        </w:rPr>
      </w:pPr>
    </w:p>
    <w:p w:rsidR="00934700" w:rsidRPr="009D29DB" w:rsidRDefault="00934700" w:rsidP="00934700">
      <w:pPr>
        <w:pStyle w:val="Default"/>
        <w:rPr>
          <w:sz w:val="28"/>
          <w:szCs w:val="28"/>
        </w:rPr>
      </w:pPr>
      <w:r>
        <w:rPr>
          <w:b/>
          <w:bCs/>
          <w:sz w:val="28"/>
          <w:szCs w:val="28"/>
        </w:rPr>
        <w:t xml:space="preserve">          </w:t>
      </w:r>
      <w:r w:rsidRPr="00934700">
        <w:rPr>
          <w:b/>
          <w:bCs/>
          <w:sz w:val="28"/>
          <w:szCs w:val="28"/>
        </w:rPr>
        <w:t xml:space="preserve">Випускник початкових класів </w:t>
      </w:r>
      <w:r w:rsidRPr="00934700">
        <w:rPr>
          <w:sz w:val="28"/>
          <w:szCs w:val="28"/>
        </w:rPr>
        <w:t xml:space="preserve">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282C1C" w:rsidRPr="009D29DB" w:rsidRDefault="00282C1C" w:rsidP="00934700">
      <w:pPr>
        <w:pStyle w:val="Default"/>
        <w:rPr>
          <w:sz w:val="28"/>
          <w:szCs w:val="28"/>
        </w:rPr>
      </w:pPr>
    </w:p>
    <w:p w:rsidR="00A66DAE" w:rsidRPr="00934700" w:rsidRDefault="00934700" w:rsidP="00934700">
      <w:pPr>
        <w:pStyle w:val="Default"/>
        <w:rPr>
          <w:sz w:val="28"/>
          <w:szCs w:val="28"/>
        </w:rPr>
      </w:pPr>
      <w:r>
        <w:rPr>
          <w:b/>
          <w:bCs/>
          <w:sz w:val="28"/>
          <w:szCs w:val="28"/>
        </w:rPr>
        <w:t xml:space="preserve">          </w:t>
      </w:r>
      <w:r w:rsidRPr="00934700">
        <w:rPr>
          <w:b/>
          <w:bCs/>
          <w:sz w:val="28"/>
          <w:szCs w:val="28"/>
        </w:rPr>
        <w:t xml:space="preserve">Випускник базової основної школи володіє певними якостями і вміннями </w:t>
      </w:r>
      <w:r w:rsidRPr="00934700">
        <w:rPr>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A66DAE" w:rsidRPr="005462F6" w:rsidRDefault="00A66DAE" w:rsidP="00A66DAE">
      <w:pPr>
        <w:jc w:val="center"/>
        <w:rPr>
          <w:rFonts w:ascii="Times New Roman" w:hAnsi="Times New Roman" w:cs="Times New Roman"/>
          <w:b/>
          <w:bCs/>
          <w:color w:val="000000"/>
          <w:sz w:val="28"/>
          <w:szCs w:val="28"/>
          <w:u w:val="single"/>
          <w:bdr w:val="none" w:sz="0" w:space="0" w:color="auto" w:frame="1"/>
        </w:rPr>
      </w:pPr>
    </w:p>
    <w:p w:rsidR="00901317" w:rsidRPr="00084DE7" w:rsidRDefault="00A66DAE" w:rsidP="00934700">
      <w:pPr>
        <w:pStyle w:val="Default"/>
        <w:rPr>
          <w:b/>
          <w:bCs/>
          <w:sz w:val="28"/>
          <w:szCs w:val="28"/>
        </w:rPr>
      </w:pPr>
      <w:r w:rsidRPr="00282C1C">
        <w:rPr>
          <w:b/>
          <w:bCs/>
          <w:sz w:val="28"/>
          <w:szCs w:val="28"/>
        </w:rPr>
        <w:t xml:space="preserve">                  </w:t>
      </w:r>
    </w:p>
    <w:p w:rsidR="00934700" w:rsidRPr="009D29DB" w:rsidRDefault="00901317" w:rsidP="00934700">
      <w:pPr>
        <w:pStyle w:val="Default"/>
        <w:rPr>
          <w:b/>
          <w:bCs/>
          <w:sz w:val="28"/>
          <w:szCs w:val="28"/>
          <w:u w:val="single"/>
          <w:lang w:val="ru-RU"/>
        </w:rPr>
      </w:pPr>
      <w:r w:rsidRPr="00084DE7">
        <w:rPr>
          <w:b/>
          <w:bCs/>
          <w:sz w:val="28"/>
          <w:szCs w:val="28"/>
        </w:rPr>
        <w:t xml:space="preserve">     </w:t>
      </w:r>
      <w:r w:rsidR="00A66DAE" w:rsidRPr="00282C1C">
        <w:rPr>
          <w:b/>
          <w:bCs/>
          <w:sz w:val="28"/>
          <w:szCs w:val="28"/>
        </w:rPr>
        <w:t xml:space="preserve">     </w:t>
      </w:r>
      <w:r w:rsidR="00B76413" w:rsidRPr="00282C1C">
        <w:rPr>
          <w:b/>
          <w:bCs/>
          <w:sz w:val="28"/>
          <w:szCs w:val="28"/>
          <w:u w:val="single"/>
        </w:rPr>
        <w:t>3.</w:t>
      </w:r>
      <w:r w:rsidR="00A66DAE" w:rsidRPr="00282C1C">
        <w:rPr>
          <w:b/>
          <w:bCs/>
          <w:sz w:val="28"/>
          <w:szCs w:val="28"/>
          <w:u w:val="single"/>
        </w:rPr>
        <w:t xml:space="preserve">  </w:t>
      </w:r>
      <w:r w:rsidR="00934700" w:rsidRPr="00282C1C">
        <w:rPr>
          <w:b/>
          <w:bCs/>
          <w:sz w:val="28"/>
          <w:szCs w:val="28"/>
          <w:u w:val="single"/>
        </w:rPr>
        <w:t xml:space="preserve">Цілі та </w:t>
      </w:r>
      <w:r w:rsidR="00A61E7D">
        <w:rPr>
          <w:b/>
          <w:bCs/>
          <w:sz w:val="28"/>
          <w:szCs w:val="28"/>
          <w:u w:val="single"/>
        </w:rPr>
        <w:t>задачі освітнього процесу навчального закладу</w:t>
      </w:r>
    </w:p>
    <w:p w:rsidR="00282C1C" w:rsidRPr="009D29DB" w:rsidRDefault="00282C1C" w:rsidP="00934700">
      <w:pPr>
        <w:pStyle w:val="Default"/>
        <w:rPr>
          <w:sz w:val="28"/>
          <w:szCs w:val="28"/>
          <w:u w:val="single"/>
          <w:lang w:val="ru-RU"/>
        </w:rPr>
      </w:pPr>
    </w:p>
    <w:p w:rsidR="00934700" w:rsidRPr="00934700" w:rsidRDefault="00934700" w:rsidP="00934700">
      <w:pPr>
        <w:pStyle w:val="Default"/>
        <w:rPr>
          <w:sz w:val="28"/>
          <w:szCs w:val="28"/>
        </w:rPr>
      </w:pPr>
      <w:r>
        <w:rPr>
          <w:sz w:val="28"/>
          <w:szCs w:val="28"/>
        </w:rPr>
        <w:t xml:space="preserve">            </w:t>
      </w:r>
      <w:r w:rsidRPr="00934700">
        <w:rPr>
          <w:sz w:val="28"/>
          <w:szCs w:val="28"/>
        </w:rPr>
        <w:t>Цілі та задачі освітнього процесу на кожному рівні реалізації освітніх програм повинні бути обумовлені "моделлю" випускни</w:t>
      </w:r>
      <w:r w:rsidR="00A61E7D">
        <w:rPr>
          <w:sz w:val="28"/>
          <w:szCs w:val="28"/>
        </w:rPr>
        <w:t>ка, призначенням і місцем на</w:t>
      </w:r>
      <w:r w:rsidRPr="00934700">
        <w:rPr>
          <w:sz w:val="28"/>
          <w:szCs w:val="28"/>
        </w:rPr>
        <w:t>в</w:t>
      </w:r>
      <w:r w:rsidR="00A61E7D">
        <w:rPr>
          <w:sz w:val="28"/>
          <w:szCs w:val="28"/>
        </w:rPr>
        <w:t xml:space="preserve">чальному закладі </w:t>
      </w:r>
      <w:r w:rsidRPr="00934700">
        <w:rPr>
          <w:sz w:val="28"/>
          <w:szCs w:val="28"/>
        </w:rPr>
        <w:t xml:space="preserve">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934700" w:rsidRPr="00934700" w:rsidRDefault="00934700" w:rsidP="00934700">
      <w:pPr>
        <w:pStyle w:val="Default"/>
        <w:rPr>
          <w:sz w:val="28"/>
          <w:szCs w:val="28"/>
        </w:rPr>
      </w:pPr>
      <w:r>
        <w:rPr>
          <w:sz w:val="28"/>
          <w:szCs w:val="28"/>
        </w:rPr>
        <w:t xml:space="preserve">            </w:t>
      </w:r>
      <w:r w:rsidRPr="00934700">
        <w:rPr>
          <w:sz w:val="28"/>
          <w:szCs w:val="28"/>
        </w:rPr>
        <w:t xml:space="preserve">Перед школою поставлені такі цілі освітнього процесу: </w:t>
      </w:r>
    </w:p>
    <w:p w:rsidR="00934700" w:rsidRPr="00934700" w:rsidRDefault="00934700" w:rsidP="00934700">
      <w:pPr>
        <w:pStyle w:val="Default"/>
        <w:rPr>
          <w:sz w:val="28"/>
          <w:szCs w:val="28"/>
        </w:rPr>
      </w:pPr>
      <w:r w:rsidRPr="00934700">
        <w:rPr>
          <w:sz w:val="28"/>
          <w:szCs w:val="28"/>
        </w:rPr>
        <w:t xml:space="preserve">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934700" w:rsidRPr="00934700" w:rsidRDefault="00934700" w:rsidP="00934700">
      <w:pPr>
        <w:pStyle w:val="Default"/>
        <w:rPr>
          <w:sz w:val="28"/>
          <w:szCs w:val="28"/>
        </w:rPr>
      </w:pPr>
      <w:r w:rsidRPr="00934700">
        <w:rPr>
          <w:sz w:val="28"/>
          <w:szCs w:val="28"/>
        </w:rPr>
        <w:t xml:space="preserve">2.Гарантувати наступність освітніх програм усіх рівнів; </w:t>
      </w:r>
    </w:p>
    <w:p w:rsidR="00934700" w:rsidRPr="00934700" w:rsidRDefault="00934700" w:rsidP="00934700">
      <w:pPr>
        <w:pStyle w:val="Default"/>
        <w:rPr>
          <w:sz w:val="28"/>
          <w:szCs w:val="28"/>
        </w:rPr>
      </w:pPr>
      <w:r w:rsidRPr="00934700">
        <w:rPr>
          <w:sz w:val="28"/>
          <w:szCs w:val="28"/>
        </w:rPr>
        <w:t xml:space="preserve">3.Створити основу для адаптації учнів до життя в суспільстві, для усвідомленого вибору та наступного засвоєння професійних освітніх програм; </w:t>
      </w:r>
    </w:p>
    <w:p w:rsidR="00934700" w:rsidRPr="00934700" w:rsidRDefault="00934700" w:rsidP="00934700">
      <w:pPr>
        <w:pStyle w:val="Default"/>
        <w:rPr>
          <w:sz w:val="28"/>
          <w:szCs w:val="28"/>
        </w:rPr>
      </w:pPr>
      <w:r w:rsidRPr="00934700">
        <w:rPr>
          <w:sz w:val="28"/>
          <w:szCs w:val="28"/>
        </w:rPr>
        <w:t>4.Формувати позитивну мотивацію учнів до навчальної діяльності;</w:t>
      </w:r>
      <w:r w:rsidRPr="00934700">
        <w:rPr>
          <w:sz w:val="23"/>
          <w:szCs w:val="23"/>
        </w:rPr>
        <w:t xml:space="preserve"> </w:t>
      </w:r>
      <w:r w:rsidRPr="00934700">
        <w:rPr>
          <w:sz w:val="28"/>
          <w:szCs w:val="28"/>
        </w:rPr>
        <w:t xml:space="preserve">5.Забезпечити соціально-педагогічні відносини, що зберігають фізичне, психічне та соціальне здоров'я учнів; </w:t>
      </w:r>
    </w:p>
    <w:p w:rsidR="00934700" w:rsidRPr="00934700" w:rsidRDefault="00934700" w:rsidP="00934700">
      <w:pPr>
        <w:pStyle w:val="Default"/>
        <w:rPr>
          <w:sz w:val="28"/>
          <w:szCs w:val="28"/>
        </w:rPr>
      </w:pPr>
      <w:r w:rsidRPr="00934700">
        <w:rPr>
          <w:sz w:val="28"/>
          <w:szCs w:val="28"/>
        </w:rPr>
        <w:t xml:space="preserve">6. Підвищення кваліфікації педагогічних працівників шляхом своєчасного та якісного проходження курсів перепідготовки; </w:t>
      </w:r>
    </w:p>
    <w:p w:rsidR="00934700" w:rsidRPr="00934700" w:rsidRDefault="00934700" w:rsidP="00934700">
      <w:pPr>
        <w:pStyle w:val="Default"/>
        <w:rPr>
          <w:sz w:val="28"/>
          <w:szCs w:val="28"/>
        </w:rPr>
      </w:pPr>
      <w:r w:rsidRPr="00934700">
        <w:rPr>
          <w:sz w:val="28"/>
          <w:szCs w:val="28"/>
        </w:rPr>
        <w:t xml:space="preserve">7.Проведення атестації та сертифікації педагогів; </w:t>
      </w:r>
    </w:p>
    <w:p w:rsidR="00A66DAE" w:rsidRPr="00934700" w:rsidRDefault="00934700" w:rsidP="00934700">
      <w:pPr>
        <w:pStyle w:val="Default"/>
        <w:rPr>
          <w:sz w:val="28"/>
          <w:szCs w:val="28"/>
        </w:rPr>
      </w:pPr>
      <w:r w:rsidRPr="00934700">
        <w:rPr>
          <w:sz w:val="28"/>
          <w:szCs w:val="28"/>
        </w:rPr>
        <w:t>8.Цілеспрямоване вдосконалення навчально-матеріальної бази школи</w:t>
      </w:r>
      <w:r>
        <w:rPr>
          <w:sz w:val="23"/>
          <w:szCs w:val="23"/>
        </w:rPr>
        <w:t>.</w:t>
      </w:r>
    </w:p>
    <w:p w:rsidR="00A66DAE" w:rsidRPr="005462F6" w:rsidRDefault="00A66DAE" w:rsidP="00A66DAE">
      <w:pPr>
        <w:pStyle w:val="Default"/>
        <w:rPr>
          <w:sz w:val="28"/>
          <w:szCs w:val="28"/>
        </w:rPr>
      </w:pPr>
    </w:p>
    <w:p w:rsidR="00A66DAE" w:rsidRDefault="00A66DAE" w:rsidP="00A66DAE">
      <w:pPr>
        <w:rPr>
          <w:rFonts w:hint="eastAsia"/>
        </w:rPr>
      </w:pPr>
    </w:p>
    <w:p w:rsidR="00EC3496" w:rsidRPr="00934700" w:rsidRDefault="00A66DAE" w:rsidP="00934700">
      <w:pPr>
        <w:pStyle w:val="Default"/>
        <w:rPr>
          <w:sz w:val="28"/>
          <w:szCs w:val="28"/>
        </w:rPr>
      </w:pPr>
      <w:r>
        <w:rPr>
          <w:sz w:val="28"/>
          <w:szCs w:val="28"/>
        </w:rPr>
        <w:t xml:space="preserve"> </w:t>
      </w:r>
      <w:r>
        <w:rPr>
          <w:b/>
          <w:bCs/>
          <w:sz w:val="23"/>
          <w:szCs w:val="23"/>
        </w:rPr>
        <w:t xml:space="preserve">          </w:t>
      </w:r>
    </w:p>
    <w:p w:rsidR="0099238A" w:rsidRPr="00282C1C" w:rsidRDefault="0099238A" w:rsidP="0065157E">
      <w:pPr>
        <w:jc w:val="center"/>
        <w:rPr>
          <w:rFonts w:hint="eastAsia"/>
          <w:b/>
          <w:bCs/>
          <w:color w:val="000000"/>
          <w:sz w:val="28"/>
          <w:bdr w:val="none" w:sz="0" w:space="0" w:color="auto" w:frame="1"/>
        </w:rPr>
      </w:pPr>
    </w:p>
    <w:p w:rsidR="0065157E" w:rsidRPr="00282C1C" w:rsidRDefault="00934700" w:rsidP="00934700">
      <w:pPr>
        <w:rPr>
          <w:rFonts w:hint="eastAsia"/>
          <w:b/>
          <w:bCs/>
          <w:color w:val="000000"/>
          <w:sz w:val="28"/>
          <w:u w:val="single"/>
          <w:bdr w:val="none" w:sz="0" w:space="0" w:color="auto" w:frame="1"/>
        </w:rPr>
      </w:pPr>
      <w:r w:rsidRPr="00282C1C">
        <w:rPr>
          <w:b/>
          <w:bCs/>
          <w:color w:val="000000"/>
          <w:sz w:val="28"/>
          <w:bdr w:val="none" w:sz="0" w:space="0" w:color="auto" w:frame="1"/>
          <w:lang w:val="ru-RU"/>
        </w:rPr>
        <w:t xml:space="preserve">               </w:t>
      </w:r>
      <w:r w:rsidR="00B76413" w:rsidRPr="00282C1C">
        <w:rPr>
          <w:b/>
          <w:bCs/>
          <w:color w:val="000000"/>
          <w:sz w:val="28"/>
          <w:u w:val="single"/>
          <w:bdr w:val="none" w:sz="0" w:space="0" w:color="auto" w:frame="1"/>
          <w:lang w:val="ru-RU"/>
        </w:rPr>
        <w:t>4</w:t>
      </w:r>
      <w:r w:rsidRPr="00282C1C">
        <w:rPr>
          <w:b/>
          <w:bCs/>
          <w:color w:val="000000"/>
          <w:sz w:val="28"/>
          <w:u w:val="single"/>
          <w:bdr w:val="none" w:sz="0" w:space="0" w:color="auto" w:frame="1"/>
          <w:lang w:val="ru-RU"/>
        </w:rPr>
        <w:t xml:space="preserve"> </w:t>
      </w:r>
      <w:r w:rsidR="0065157E" w:rsidRPr="00282C1C">
        <w:rPr>
          <w:b/>
          <w:bCs/>
          <w:color w:val="000000"/>
          <w:sz w:val="28"/>
          <w:u w:val="single"/>
          <w:bdr w:val="none" w:sz="0" w:space="0" w:color="auto" w:frame="1"/>
          <w:lang w:val="ru-RU"/>
        </w:rPr>
        <w:t xml:space="preserve">. </w:t>
      </w:r>
      <w:r w:rsidR="0065157E" w:rsidRPr="00282C1C">
        <w:rPr>
          <w:b/>
          <w:bCs/>
          <w:color w:val="000000"/>
          <w:sz w:val="28"/>
          <w:u w:val="single"/>
          <w:bdr w:val="none" w:sz="0" w:space="0" w:color="auto" w:frame="1"/>
        </w:rPr>
        <w:t xml:space="preserve">Освітня програма закладу освіти та її </w:t>
      </w:r>
      <w:proofErr w:type="spellStart"/>
      <w:r w:rsidR="0065157E" w:rsidRPr="00282C1C">
        <w:rPr>
          <w:b/>
          <w:bCs/>
          <w:color w:val="000000"/>
          <w:sz w:val="28"/>
          <w:u w:val="single"/>
          <w:bdr w:val="none" w:sz="0" w:space="0" w:color="auto" w:frame="1"/>
        </w:rPr>
        <w:t>обгру</w:t>
      </w:r>
      <w:r w:rsidR="00B76413" w:rsidRPr="00282C1C">
        <w:rPr>
          <w:b/>
          <w:bCs/>
          <w:color w:val="000000"/>
          <w:sz w:val="28"/>
          <w:u w:val="single"/>
          <w:bdr w:val="none" w:sz="0" w:space="0" w:color="auto" w:frame="1"/>
        </w:rPr>
        <w:t>н</w:t>
      </w:r>
      <w:r w:rsidR="0065157E" w:rsidRPr="00282C1C">
        <w:rPr>
          <w:b/>
          <w:bCs/>
          <w:color w:val="000000"/>
          <w:sz w:val="28"/>
          <w:u w:val="single"/>
          <w:bdr w:val="none" w:sz="0" w:space="0" w:color="auto" w:frame="1"/>
        </w:rPr>
        <w:t>тування</w:t>
      </w:r>
      <w:proofErr w:type="spellEnd"/>
    </w:p>
    <w:p w:rsidR="0065157E" w:rsidRDefault="0065157E" w:rsidP="0065157E">
      <w:pPr>
        <w:jc w:val="center"/>
        <w:rPr>
          <w:rFonts w:hint="eastAsia"/>
          <w:b/>
          <w:bCs/>
          <w:color w:val="000000"/>
          <w:sz w:val="28"/>
          <w:bdr w:val="none" w:sz="0" w:space="0" w:color="auto" w:frame="1"/>
        </w:rPr>
      </w:pPr>
    </w:p>
    <w:p w:rsidR="0065157E" w:rsidRDefault="00EB408E" w:rsidP="0065157E">
      <w:pPr>
        <w:jc w:val="both"/>
        <w:rPr>
          <w:rFonts w:eastAsia="Calibri"/>
          <w:sz w:val="28"/>
          <w:szCs w:val="28"/>
          <w:lang w:eastAsia="en-US"/>
        </w:rPr>
      </w:pPr>
      <w:r>
        <w:rPr>
          <w:rFonts w:eastAsia="Calibri"/>
          <w:sz w:val="28"/>
          <w:szCs w:val="28"/>
          <w:lang w:eastAsia="en-US"/>
        </w:rPr>
        <w:t xml:space="preserve">        </w:t>
      </w:r>
      <w:r w:rsidR="0065157E" w:rsidRPr="003707DF">
        <w:rPr>
          <w:rFonts w:eastAsia="Calibri"/>
          <w:sz w:val="28"/>
          <w:szCs w:val="28"/>
          <w:lang w:eastAsia="en-US"/>
        </w:rPr>
        <w:t xml:space="preserve">Освітня програма </w:t>
      </w:r>
      <w:proofErr w:type="spellStart"/>
      <w:r>
        <w:rPr>
          <w:rFonts w:eastAsia="Calibri"/>
          <w:sz w:val="28"/>
          <w:szCs w:val="28"/>
          <w:lang w:eastAsia="en-US"/>
        </w:rPr>
        <w:t>Велеснівської</w:t>
      </w:r>
      <w:proofErr w:type="spellEnd"/>
      <w:r w:rsidR="0065157E">
        <w:rPr>
          <w:rFonts w:eastAsia="Calibri"/>
          <w:sz w:val="28"/>
          <w:szCs w:val="28"/>
          <w:lang w:eastAsia="en-US"/>
        </w:rPr>
        <w:t xml:space="preserve"> </w:t>
      </w:r>
      <w:r w:rsidR="00A61E7D">
        <w:rPr>
          <w:rFonts w:eastAsia="Calibri"/>
          <w:sz w:val="28"/>
          <w:szCs w:val="28"/>
          <w:lang w:eastAsia="en-US"/>
        </w:rPr>
        <w:t xml:space="preserve"> гімназії з початковою освітою </w:t>
      </w:r>
      <w:r>
        <w:rPr>
          <w:rFonts w:eastAsia="Calibri"/>
          <w:sz w:val="28"/>
          <w:szCs w:val="28"/>
          <w:lang w:eastAsia="en-US"/>
        </w:rPr>
        <w:t xml:space="preserve"> ім. В.М.Гнатюка</w:t>
      </w:r>
      <w:r w:rsidR="0065157E">
        <w:rPr>
          <w:rFonts w:eastAsia="Calibri"/>
          <w:sz w:val="28"/>
          <w:szCs w:val="28"/>
          <w:lang w:eastAsia="en-US"/>
        </w:rPr>
        <w:t xml:space="preserve"> </w:t>
      </w:r>
      <w:r w:rsidR="0065157E" w:rsidRPr="003707DF">
        <w:rPr>
          <w:rFonts w:eastAsia="Calibri"/>
          <w:sz w:val="28"/>
          <w:szCs w:val="28"/>
          <w:lang w:eastAsia="en-US"/>
        </w:rPr>
        <w:t>розроблена на виконання Закону України «Про освіту»</w:t>
      </w:r>
      <w:r w:rsidR="0065157E">
        <w:rPr>
          <w:rFonts w:eastAsia="Calibri"/>
          <w:sz w:val="28"/>
          <w:szCs w:val="28"/>
          <w:lang w:eastAsia="en-US"/>
        </w:rPr>
        <w:t xml:space="preserve"> у відповід</w:t>
      </w:r>
      <w:r w:rsidR="00A61E7D">
        <w:rPr>
          <w:rFonts w:eastAsia="Calibri"/>
          <w:sz w:val="28"/>
          <w:szCs w:val="28"/>
          <w:lang w:eastAsia="en-US"/>
        </w:rPr>
        <w:t>ності до Державного стандарту по</w:t>
      </w:r>
      <w:r w:rsidR="0065157E">
        <w:rPr>
          <w:rFonts w:eastAsia="Calibri"/>
          <w:sz w:val="28"/>
          <w:szCs w:val="28"/>
          <w:lang w:eastAsia="en-US"/>
        </w:rPr>
        <w:t>чаткової освіти (постанова Кабінету Міністрів України від 21.02.1018р.№87) та Типової освітньої програми для закладів</w:t>
      </w:r>
      <w:r w:rsidR="00A61E7D">
        <w:rPr>
          <w:rFonts w:eastAsia="Calibri"/>
          <w:sz w:val="28"/>
          <w:szCs w:val="28"/>
          <w:lang w:eastAsia="en-US"/>
        </w:rPr>
        <w:t xml:space="preserve"> загальної середньої освіти (1-4</w:t>
      </w:r>
      <w:r w:rsidR="0065157E">
        <w:rPr>
          <w:rFonts w:eastAsia="Calibri"/>
          <w:sz w:val="28"/>
          <w:szCs w:val="28"/>
          <w:lang w:eastAsia="en-US"/>
        </w:rPr>
        <w:t xml:space="preserve"> класи), розробленої під керівництвом О.Я.Савченко та затвердженою наказом МОН України від 21.03.2018 р. №268;  постанови</w:t>
      </w:r>
      <w:r w:rsidR="0065157E" w:rsidRPr="003707DF">
        <w:rPr>
          <w:rFonts w:eastAsia="Calibri"/>
          <w:sz w:val="28"/>
          <w:szCs w:val="28"/>
          <w:lang w:eastAsia="en-US"/>
        </w:rPr>
        <w:t xml:space="preserve"> Кабінету Міністрів України від 20 квітня 2011 року № 462 «Про затвердження Державного стандарту початк</w:t>
      </w:r>
      <w:r w:rsidR="0065157E">
        <w:rPr>
          <w:rFonts w:eastAsia="Calibri"/>
          <w:sz w:val="28"/>
          <w:szCs w:val="28"/>
          <w:lang w:eastAsia="en-US"/>
        </w:rPr>
        <w:t xml:space="preserve">ової загальної освіти», відповідно до Типової освітньої програми закладів загальної освіти І ступеня (наказ МОН України від 20.04.2018р. №407) з українською мовою навчання </w:t>
      </w:r>
      <w:r w:rsidR="0065157E" w:rsidRPr="0041523D">
        <w:rPr>
          <w:rFonts w:eastAsia="Calibri"/>
          <w:sz w:val="28"/>
          <w:szCs w:val="28"/>
          <w:lang w:eastAsia="en-US"/>
        </w:rPr>
        <w:t>;</w:t>
      </w:r>
      <w:r w:rsidR="0065157E">
        <w:rPr>
          <w:rFonts w:eastAsia="Calibri"/>
          <w:sz w:val="28"/>
          <w:szCs w:val="28"/>
          <w:lang w:eastAsia="en-US"/>
        </w:rPr>
        <w:t xml:space="preserve">постанови Кабінету Міністрів України  </w:t>
      </w:r>
      <w:r w:rsidR="0065157E" w:rsidRPr="003707DF">
        <w:rPr>
          <w:rFonts w:eastAsia="Calibri"/>
          <w:sz w:val="28"/>
          <w:szCs w:val="28"/>
          <w:lang w:eastAsia="en-US"/>
        </w:rPr>
        <w:t xml:space="preserve">від </w:t>
      </w:r>
      <w:r w:rsidR="0065157E" w:rsidRPr="0041523D">
        <w:rPr>
          <w:rFonts w:eastAsia="Calibri"/>
          <w:sz w:val="28"/>
          <w:szCs w:val="28"/>
          <w:lang w:eastAsia="en-US"/>
        </w:rPr>
        <w:t xml:space="preserve">  </w:t>
      </w:r>
      <w:r w:rsidR="0065157E" w:rsidRPr="003707DF">
        <w:rPr>
          <w:rFonts w:eastAsia="Calibri"/>
          <w:sz w:val="28"/>
          <w:szCs w:val="28"/>
          <w:lang w:eastAsia="en-US"/>
        </w:rPr>
        <w:t>23 листопада 2011 року № 1392 «Про затвердження Державного стандарту базової та повно</w:t>
      </w:r>
      <w:r w:rsidR="0065157E">
        <w:rPr>
          <w:rFonts w:eastAsia="Calibri"/>
          <w:sz w:val="28"/>
          <w:szCs w:val="28"/>
          <w:lang w:eastAsia="en-US"/>
        </w:rPr>
        <w:t xml:space="preserve">ї загальної середньої освіти» </w:t>
      </w:r>
      <w:r w:rsidR="0065157E" w:rsidRPr="003707DF">
        <w:rPr>
          <w:rFonts w:eastAsia="Calibri"/>
          <w:sz w:val="28"/>
          <w:szCs w:val="28"/>
          <w:lang w:eastAsia="en-US"/>
        </w:rPr>
        <w:t xml:space="preserve"> відповідно </w:t>
      </w:r>
      <w:r w:rsidR="0065157E">
        <w:rPr>
          <w:rFonts w:eastAsia="Calibri"/>
          <w:sz w:val="28"/>
          <w:szCs w:val="28"/>
          <w:lang w:eastAsia="en-US"/>
        </w:rPr>
        <w:t xml:space="preserve">до </w:t>
      </w:r>
      <w:r w:rsidR="0065157E">
        <w:rPr>
          <w:rFonts w:eastAsia="Calibri"/>
          <w:bCs/>
          <w:sz w:val="28"/>
          <w:szCs w:val="28"/>
          <w:lang w:eastAsia="en-US"/>
        </w:rPr>
        <w:t>Типової освітньої  програми</w:t>
      </w:r>
      <w:r w:rsidR="0065157E" w:rsidRPr="003707DF">
        <w:rPr>
          <w:rFonts w:eastAsia="Calibri"/>
          <w:bCs/>
          <w:sz w:val="28"/>
          <w:szCs w:val="28"/>
          <w:lang w:eastAsia="en-US"/>
        </w:rPr>
        <w:t xml:space="preserve"> закладів </w:t>
      </w:r>
      <w:r w:rsidR="0065157E" w:rsidRPr="003707DF">
        <w:rPr>
          <w:rFonts w:eastAsia="Calibri"/>
          <w:sz w:val="28"/>
          <w:szCs w:val="28"/>
          <w:lang w:eastAsia="en-US"/>
        </w:rPr>
        <w:t>загальної середньої освіти</w:t>
      </w:r>
      <w:r w:rsidR="0065157E">
        <w:rPr>
          <w:rFonts w:eastAsia="Calibri"/>
          <w:sz w:val="28"/>
          <w:szCs w:val="28"/>
          <w:lang w:eastAsia="en-US"/>
        </w:rPr>
        <w:t xml:space="preserve"> ІІ ступеня (наказ МОН України від 20.04.2018 р.№405) з навчанням українською мовою </w:t>
      </w:r>
      <w:r w:rsidR="00282C1C">
        <w:rPr>
          <w:rFonts w:eastAsia="Calibri"/>
          <w:sz w:val="28"/>
          <w:szCs w:val="28"/>
          <w:lang w:eastAsia="en-US"/>
        </w:rPr>
        <w:t>,</w:t>
      </w:r>
      <w:r w:rsidR="0065157E">
        <w:rPr>
          <w:rFonts w:eastAsia="Calibri"/>
          <w:sz w:val="28"/>
          <w:szCs w:val="28"/>
          <w:lang w:eastAsia="en-US"/>
        </w:rPr>
        <w:t xml:space="preserve">наказу МОН України від10.07.2019 р.№ 955 «Про внесення  змін до наказу МОН України від 12 </w:t>
      </w:r>
      <w:r w:rsidR="0065157E">
        <w:rPr>
          <w:rFonts w:eastAsia="Calibri"/>
          <w:sz w:val="28"/>
          <w:szCs w:val="28"/>
          <w:lang w:eastAsia="en-US"/>
        </w:rPr>
        <w:lastRenderedPageBreak/>
        <w:t>січня 2016 року №8»,Положення про індивідуальну форму здобу</w:t>
      </w:r>
      <w:r w:rsidR="006F1440">
        <w:rPr>
          <w:rFonts w:eastAsia="Calibri"/>
          <w:sz w:val="28"/>
          <w:szCs w:val="28"/>
          <w:lang w:eastAsia="en-US"/>
        </w:rPr>
        <w:t>ття загальної середньої освіти ,</w:t>
      </w:r>
      <w:r w:rsidR="006F1440" w:rsidRPr="006F1440">
        <w:rPr>
          <w:rFonts w:ascii="Times New Roman" w:hAnsi="Times New Roman" w:cs="Times New Roman"/>
          <w:sz w:val="28"/>
          <w:szCs w:val="28"/>
        </w:rPr>
        <w:t xml:space="preserve"> </w:t>
      </w:r>
      <w:r w:rsidR="006F1440" w:rsidRPr="000C401E">
        <w:rPr>
          <w:rFonts w:ascii="Times New Roman" w:hAnsi="Times New Roman" w:cs="Times New Roman"/>
          <w:sz w:val="28"/>
          <w:szCs w:val="28"/>
        </w:rPr>
        <w:t xml:space="preserve">п 2 ст.20 Закону України « Про освіту» п 1 ст. </w:t>
      </w:r>
      <w:r w:rsidR="006F1440">
        <w:rPr>
          <w:rFonts w:ascii="Times New Roman" w:hAnsi="Times New Roman" w:cs="Times New Roman"/>
          <w:sz w:val="28"/>
          <w:szCs w:val="28"/>
        </w:rPr>
        <w:t>2 Закону України « Про повну загальну середню освіту», п.3ст.12 Закону України « Про дошкільну освіту», « Порядку організації інклюзивного навчання у загальноосвітніх навчальних закладах» затвердженого постановою  Кабінету Міністрів України від 9 серпня 2017 року № 588 ( зі змінами), « Порядку організації  діяльності  інклюзивних груп у закладах дошкільної освіти» затвердженого  постановою Кабінету Міністрів України від 10 жовтня 2019 року № 530.</w:t>
      </w:r>
    </w:p>
    <w:p w:rsidR="0065157E" w:rsidRDefault="0065157E" w:rsidP="0065157E">
      <w:pPr>
        <w:ind w:firstLine="708"/>
        <w:jc w:val="both"/>
        <w:rPr>
          <w:rFonts w:eastAsia="Calibri"/>
          <w:sz w:val="28"/>
          <w:szCs w:val="28"/>
          <w:lang w:eastAsia="en-US"/>
        </w:rPr>
      </w:pPr>
      <w:r w:rsidRPr="003707DF">
        <w:rPr>
          <w:rFonts w:eastAsia="Calibri"/>
          <w:sz w:val="28"/>
          <w:szCs w:val="28"/>
          <w:lang w:eastAsia="en-US"/>
        </w:rPr>
        <w:t xml:space="preserve"> </w:t>
      </w:r>
    </w:p>
    <w:p w:rsidR="0065157E" w:rsidRPr="00EB408E" w:rsidRDefault="00EB408E" w:rsidP="00EB408E">
      <w:pPr>
        <w:jc w:val="both"/>
        <w:rPr>
          <w:rFonts w:eastAsia="Calibri"/>
          <w:b/>
          <w:sz w:val="28"/>
          <w:szCs w:val="28"/>
          <w:lang w:eastAsia="en-US"/>
        </w:rPr>
      </w:pPr>
      <w:r>
        <w:rPr>
          <w:rFonts w:eastAsia="Calibri"/>
          <w:b/>
          <w:sz w:val="28"/>
          <w:szCs w:val="28"/>
          <w:lang w:eastAsia="en-US"/>
        </w:rPr>
        <w:t xml:space="preserve">    </w:t>
      </w:r>
      <w:r w:rsidR="0065157E" w:rsidRPr="004563D6">
        <w:rPr>
          <w:rFonts w:eastAsia="Calibri"/>
          <w:b/>
          <w:sz w:val="28"/>
          <w:szCs w:val="28"/>
          <w:lang w:eastAsia="en-US"/>
        </w:rPr>
        <w:t xml:space="preserve">Освітня програма </w:t>
      </w:r>
      <w:proofErr w:type="spellStart"/>
      <w:r>
        <w:rPr>
          <w:rFonts w:eastAsia="Calibri"/>
          <w:b/>
          <w:sz w:val="28"/>
          <w:szCs w:val="28"/>
          <w:lang w:eastAsia="en-US"/>
        </w:rPr>
        <w:t>Велеснівської</w:t>
      </w:r>
      <w:proofErr w:type="spellEnd"/>
      <w:r w:rsidR="006F1440">
        <w:rPr>
          <w:rFonts w:eastAsia="Calibri"/>
          <w:b/>
          <w:sz w:val="28"/>
          <w:szCs w:val="28"/>
          <w:lang w:eastAsia="en-US"/>
        </w:rPr>
        <w:t xml:space="preserve"> гімназії з початковою школою</w:t>
      </w:r>
      <w:r>
        <w:rPr>
          <w:rFonts w:eastAsia="Calibri"/>
          <w:b/>
          <w:sz w:val="28"/>
          <w:szCs w:val="28"/>
          <w:lang w:eastAsia="en-US"/>
        </w:rPr>
        <w:t xml:space="preserve"> ім. В.М.Гнатюка</w:t>
      </w:r>
      <w:r w:rsidR="0065157E" w:rsidRPr="004563D6">
        <w:rPr>
          <w:rFonts w:eastAsia="Calibri"/>
          <w:b/>
          <w:sz w:val="28"/>
          <w:szCs w:val="28"/>
          <w:lang w:eastAsia="en-US"/>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w:t>
      </w:r>
      <w:r w:rsidR="0065157E">
        <w:rPr>
          <w:rFonts w:eastAsia="Calibri"/>
          <w:sz w:val="28"/>
          <w:szCs w:val="28"/>
          <w:lang w:eastAsia="en-US"/>
        </w:rPr>
        <w:t>.</w:t>
      </w:r>
      <w:r w:rsidR="0065157E" w:rsidRPr="003707DF">
        <w:rPr>
          <w:rFonts w:eastAsia="Calibri"/>
          <w:sz w:val="28"/>
          <w:szCs w:val="28"/>
          <w:lang w:eastAsia="en-US"/>
        </w:rPr>
        <w:t xml:space="preserve"> </w:t>
      </w:r>
    </w:p>
    <w:p w:rsidR="0065157E" w:rsidRPr="003707DF" w:rsidRDefault="0065157E" w:rsidP="0065157E">
      <w:pPr>
        <w:ind w:firstLine="709"/>
        <w:jc w:val="both"/>
        <w:rPr>
          <w:rFonts w:eastAsia="Calibri"/>
          <w:sz w:val="28"/>
          <w:szCs w:val="28"/>
          <w:lang w:eastAsia="en-US"/>
        </w:rPr>
      </w:pPr>
      <w:r w:rsidRPr="003707DF">
        <w:rPr>
          <w:rFonts w:eastAsia="Calibri"/>
          <w:sz w:val="28"/>
          <w:szCs w:val="28"/>
          <w:lang w:eastAsia="en-US"/>
        </w:rPr>
        <w:t xml:space="preserve">Освітня програма визначає: </w:t>
      </w:r>
    </w:p>
    <w:p w:rsidR="0065157E" w:rsidRPr="003707DF" w:rsidRDefault="0065157E" w:rsidP="0065157E">
      <w:pPr>
        <w:tabs>
          <w:tab w:val="left" w:pos="993"/>
        </w:tabs>
        <w:ind w:firstLine="709"/>
        <w:contextualSpacing/>
        <w:jc w:val="both"/>
        <w:rPr>
          <w:rFonts w:eastAsia="Calibri"/>
          <w:sz w:val="28"/>
          <w:szCs w:val="28"/>
          <w:lang w:eastAsia="en-US"/>
        </w:rPr>
      </w:pPr>
      <w:r w:rsidRPr="003707DF">
        <w:rPr>
          <w:rFonts w:eastAsia="Calibri"/>
          <w:sz w:val="28"/>
          <w:szCs w:val="28"/>
          <w:lang w:eastAsia="en-US"/>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eastAsia="Calibri"/>
          <w:sz w:val="28"/>
          <w:szCs w:val="28"/>
          <w:lang w:eastAsia="en-US"/>
        </w:rPr>
        <w:t>,</w:t>
      </w:r>
      <w:r w:rsidRPr="003707DF">
        <w:rPr>
          <w:rFonts w:eastAsia="Calibri"/>
          <w:sz w:val="28"/>
          <w:szCs w:val="28"/>
          <w:lang w:eastAsia="en-US"/>
        </w:rPr>
        <w:t xml:space="preserve"> які натепер подані в рамка</w:t>
      </w:r>
      <w:r>
        <w:rPr>
          <w:rFonts w:eastAsia="Calibri"/>
          <w:sz w:val="28"/>
          <w:szCs w:val="28"/>
          <w:lang w:eastAsia="en-US"/>
        </w:rPr>
        <w:t>х навчальних планів</w:t>
      </w:r>
      <w:r w:rsidRPr="003707DF">
        <w:rPr>
          <w:rFonts w:eastAsia="Calibri"/>
          <w:sz w:val="28"/>
          <w:szCs w:val="28"/>
          <w:lang w:eastAsia="en-US"/>
        </w:rPr>
        <w:t>;</w:t>
      </w:r>
    </w:p>
    <w:p w:rsidR="0065157E" w:rsidRDefault="0065157E" w:rsidP="0065157E">
      <w:pPr>
        <w:tabs>
          <w:tab w:val="left" w:pos="993"/>
        </w:tabs>
        <w:ind w:firstLine="709"/>
        <w:contextualSpacing/>
        <w:jc w:val="both"/>
        <w:rPr>
          <w:rFonts w:eastAsia="Calibri"/>
          <w:sz w:val="28"/>
          <w:szCs w:val="28"/>
          <w:lang w:eastAsia="en-US"/>
        </w:rPr>
      </w:pPr>
      <w:r w:rsidRPr="003707DF">
        <w:rPr>
          <w:rFonts w:eastAsia="Calibri"/>
          <w:sz w:val="28"/>
          <w:szCs w:val="28"/>
          <w:lang w:eastAsia="en-US"/>
        </w:rPr>
        <w:t xml:space="preserve">очікувані результати навчання учнів подані в рамках навчальних програм, перелік яких наведено в додатку 3; </w:t>
      </w:r>
    </w:p>
    <w:p w:rsidR="0065157E" w:rsidRPr="003707DF" w:rsidRDefault="0065157E" w:rsidP="0065157E">
      <w:pPr>
        <w:tabs>
          <w:tab w:val="left" w:pos="993"/>
        </w:tabs>
        <w:ind w:firstLine="709"/>
        <w:contextualSpacing/>
        <w:jc w:val="both"/>
        <w:rPr>
          <w:rFonts w:eastAsia="Calibri"/>
          <w:sz w:val="28"/>
          <w:szCs w:val="28"/>
          <w:lang w:eastAsia="en-US"/>
        </w:rPr>
      </w:pPr>
      <w:r w:rsidRPr="003707DF">
        <w:rPr>
          <w:rFonts w:eastAsia="Calibri"/>
          <w:sz w:val="28"/>
          <w:szCs w:val="28"/>
          <w:lang w:eastAsia="en-US"/>
        </w:rPr>
        <w:t>рекомендовані форми організації освітнього процесу та інструменти системи внутрішнього забезпечення якості освіти;</w:t>
      </w:r>
    </w:p>
    <w:p w:rsidR="0065157E" w:rsidRDefault="0065157E" w:rsidP="0065157E">
      <w:pPr>
        <w:tabs>
          <w:tab w:val="left" w:pos="993"/>
        </w:tabs>
        <w:ind w:firstLine="709"/>
        <w:contextualSpacing/>
        <w:jc w:val="both"/>
        <w:rPr>
          <w:rFonts w:eastAsia="Calibri"/>
          <w:sz w:val="28"/>
          <w:szCs w:val="28"/>
          <w:lang w:eastAsia="en-US"/>
        </w:rPr>
      </w:pPr>
      <w:r w:rsidRPr="003707DF">
        <w:rPr>
          <w:rFonts w:eastAsia="Calibri"/>
          <w:sz w:val="28"/>
          <w:szCs w:val="28"/>
          <w:lang w:eastAsia="en-US"/>
        </w:rPr>
        <w:t xml:space="preserve">вимоги до осіб, які можуть розпочати навчання за цією Освітньою програмою. </w:t>
      </w:r>
    </w:p>
    <w:p w:rsidR="0065157E" w:rsidRDefault="0065157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EB408E" w:rsidRDefault="00EB408E" w:rsidP="0065157E">
      <w:pPr>
        <w:shd w:val="clear" w:color="auto" w:fill="FFFFFF"/>
        <w:rPr>
          <w:rFonts w:hint="eastAsia"/>
          <w:b/>
          <w:bCs/>
          <w:color w:val="000000"/>
          <w:bdr w:val="none" w:sz="0" w:space="0" w:color="auto" w:frame="1"/>
        </w:rPr>
      </w:pPr>
    </w:p>
    <w:p w:rsidR="0065157E" w:rsidRPr="006B1061" w:rsidRDefault="0065157E" w:rsidP="0065157E">
      <w:pPr>
        <w:shd w:val="clear" w:color="auto" w:fill="FFFFFF"/>
        <w:rPr>
          <w:rFonts w:hint="eastAsia"/>
          <w:bCs/>
          <w:color w:val="000000"/>
          <w:sz w:val="28"/>
          <w:szCs w:val="28"/>
          <w:bdr w:val="none" w:sz="0" w:space="0" w:color="auto" w:frame="1"/>
        </w:rPr>
      </w:pPr>
      <w:r>
        <w:rPr>
          <w:b/>
          <w:bCs/>
          <w:color w:val="000000"/>
          <w:bdr w:val="none" w:sz="0" w:space="0" w:color="auto" w:frame="1"/>
        </w:rPr>
        <w:t xml:space="preserve">               </w:t>
      </w:r>
      <w:r w:rsidRPr="008036CE">
        <w:rPr>
          <w:b/>
          <w:bCs/>
          <w:color w:val="000000"/>
          <w:sz w:val="28"/>
          <w:szCs w:val="28"/>
          <w:bdr w:val="none" w:sz="0" w:space="0" w:color="auto" w:frame="1"/>
        </w:rPr>
        <w:t xml:space="preserve">Освітня програма </w:t>
      </w:r>
      <w:r>
        <w:rPr>
          <w:b/>
          <w:bCs/>
          <w:color w:val="000000"/>
          <w:sz w:val="28"/>
          <w:szCs w:val="28"/>
          <w:bdr w:val="none" w:sz="0" w:space="0" w:color="auto" w:frame="1"/>
        </w:rPr>
        <w:t xml:space="preserve">початкової освіти  </w:t>
      </w:r>
      <w:r>
        <w:rPr>
          <w:bCs/>
          <w:color w:val="000000"/>
          <w:sz w:val="28"/>
          <w:szCs w:val="28"/>
          <w:bdr w:val="none" w:sz="0" w:space="0" w:color="auto" w:frame="1"/>
        </w:rPr>
        <w:t xml:space="preserve">окреслює підходи до організації  єдиного комплексу освітніх компонентів для досягнення учнями </w:t>
      </w:r>
      <w:proofErr w:type="spellStart"/>
      <w:r>
        <w:rPr>
          <w:bCs/>
          <w:color w:val="000000"/>
          <w:sz w:val="28"/>
          <w:szCs w:val="28"/>
          <w:bdr w:val="none" w:sz="0" w:space="0" w:color="auto" w:frame="1"/>
        </w:rPr>
        <w:t>обов</w:t>
      </w:r>
      <w:proofErr w:type="spellEnd"/>
      <w:r w:rsidR="00282C1C" w:rsidRPr="00282C1C">
        <w:rPr>
          <w:rFonts w:hint="eastAsia"/>
          <w:bCs/>
          <w:color w:val="000000"/>
          <w:sz w:val="28"/>
          <w:szCs w:val="28"/>
          <w:bdr w:val="none" w:sz="0" w:space="0" w:color="auto" w:frame="1"/>
        </w:rPr>
        <w:t>’</w:t>
      </w:r>
      <w:r>
        <w:rPr>
          <w:bCs/>
          <w:color w:val="000000"/>
          <w:sz w:val="28"/>
          <w:szCs w:val="28"/>
          <w:bdr w:val="none" w:sz="0" w:space="0" w:color="auto" w:frame="1"/>
        </w:rPr>
        <w:t xml:space="preserve"> </w:t>
      </w:r>
      <w:proofErr w:type="spellStart"/>
      <w:r>
        <w:rPr>
          <w:bCs/>
          <w:color w:val="000000"/>
          <w:sz w:val="28"/>
          <w:szCs w:val="28"/>
          <w:bdr w:val="none" w:sz="0" w:space="0" w:color="auto" w:frame="1"/>
        </w:rPr>
        <w:t>язкових</w:t>
      </w:r>
      <w:proofErr w:type="spellEnd"/>
      <w:r>
        <w:rPr>
          <w:bCs/>
          <w:color w:val="000000"/>
          <w:sz w:val="28"/>
          <w:szCs w:val="28"/>
          <w:bdr w:val="none" w:sz="0" w:space="0" w:color="auto" w:frame="1"/>
        </w:rPr>
        <w:t xml:space="preserve"> результатів навчання,визначених Державним стандартом початкової освіти </w:t>
      </w:r>
    </w:p>
    <w:p w:rsidR="0065157E" w:rsidRPr="00481CE8" w:rsidRDefault="0065157E" w:rsidP="0065157E">
      <w:pPr>
        <w:shd w:val="clear" w:color="auto" w:fill="FFFFFF"/>
        <w:rPr>
          <w:rFonts w:hint="eastAsia"/>
          <w:b/>
          <w:bCs/>
          <w:color w:val="000000"/>
          <w:bdr w:val="none" w:sz="0" w:space="0" w:color="auto" w:frame="1"/>
        </w:rPr>
      </w:pPr>
      <w:r>
        <w:rPr>
          <w:b/>
          <w:bCs/>
          <w:color w:val="000000"/>
          <w:bdr w:val="none" w:sz="0" w:space="0" w:color="auto" w:frame="1"/>
        </w:rPr>
        <w:t xml:space="preserve">   </w:t>
      </w:r>
    </w:p>
    <w:p w:rsidR="0065157E" w:rsidRDefault="0065157E" w:rsidP="0065157E">
      <w:pPr>
        <w:ind w:firstLine="708"/>
        <w:jc w:val="both"/>
        <w:rPr>
          <w:rFonts w:eastAsia="Calibri"/>
          <w:sz w:val="28"/>
          <w:szCs w:val="28"/>
          <w:lang w:eastAsia="en-US"/>
        </w:rPr>
      </w:pPr>
      <w:r w:rsidRPr="001B6251">
        <w:rPr>
          <w:rFonts w:eastAsia="Calibri"/>
          <w:b/>
          <w:sz w:val="28"/>
        </w:rPr>
        <w:t xml:space="preserve">Освітня </w:t>
      </w:r>
      <w:r>
        <w:rPr>
          <w:rFonts w:eastAsia="Calibri"/>
          <w:sz w:val="28"/>
        </w:rPr>
        <w:t>п</w:t>
      </w:r>
      <w:r w:rsidRPr="008B67D2">
        <w:rPr>
          <w:rFonts w:eastAsia="Calibri"/>
          <w:sz w:val="28"/>
        </w:rPr>
        <w:t xml:space="preserve">рограма визначає загальний обсяг навчального навантаження </w:t>
      </w:r>
      <w:r>
        <w:rPr>
          <w:rFonts w:eastAsia="Calibri"/>
          <w:sz w:val="28"/>
        </w:rPr>
        <w:t xml:space="preserve"> і</w:t>
      </w:r>
      <w:r w:rsidRPr="008B67D2">
        <w:rPr>
          <w:rFonts w:eastAsia="Calibri"/>
          <w:sz w:val="28"/>
        </w:rPr>
        <w:t xml:space="preserve"> забезпечує взаємозв’язки окремих предметів, курсів за вибором,  їх інтеграцію  та логічну послідовність  вивчення</w:t>
      </w:r>
      <w:r>
        <w:rPr>
          <w:rFonts w:eastAsia="Calibri"/>
          <w:sz w:val="28"/>
        </w:rPr>
        <w:t>,</w:t>
      </w:r>
      <w:r w:rsidRPr="008B67D2">
        <w:rPr>
          <w:rFonts w:eastAsia="Calibri"/>
          <w:sz w:val="28"/>
        </w:rPr>
        <w:t xml:space="preserve"> які будуть   по</w:t>
      </w:r>
      <w:r>
        <w:rPr>
          <w:rFonts w:eastAsia="Calibri"/>
          <w:sz w:val="28"/>
        </w:rPr>
        <w:t>дані в рамках навчальних планів.</w:t>
      </w:r>
      <w:r w:rsidRPr="008B67D2">
        <w:rPr>
          <w:rFonts w:eastAsia="Calibri"/>
          <w:sz w:val="28"/>
        </w:rPr>
        <w:t xml:space="preserve"> </w:t>
      </w:r>
    </w:p>
    <w:p w:rsidR="0065157E" w:rsidRDefault="0065157E" w:rsidP="0065157E">
      <w:pPr>
        <w:jc w:val="both"/>
        <w:rPr>
          <w:rFonts w:eastAsia="Calibri"/>
          <w:sz w:val="28"/>
          <w:szCs w:val="28"/>
          <w:lang w:eastAsia="en-US"/>
        </w:rPr>
      </w:pPr>
      <w:r>
        <w:rPr>
          <w:rFonts w:eastAsia="Calibri"/>
          <w:sz w:val="28"/>
          <w:szCs w:val="28"/>
          <w:lang w:eastAsia="en-US"/>
        </w:rPr>
        <w:t xml:space="preserve">             Метою початкової освіти є всебічний розвиток дитини,її талантів,здібностей, </w:t>
      </w:r>
      <w:proofErr w:type="spellStart"/>
      <w:r>
        <w:rPr>
          <w:rFonts w:eastAsia="Calibri"/>
          <w:sz w:val="28"/>
          <w:szCs w:val="28"/>
          <w:lang w:eastAsia="en-US"/>
        </w:rPr>
        <w:t>компетентностей</w:t>
      </w:r>
      <w:proofErr w:type="spellEnd"/>
      <w:r>
        <w:rPr>
          <w:rFonts w:eastAsia="Calibri"/>
          <w:sz w:val="28"/>
          <w:szCs w:val="28"/>
          <w:lang w:eastAsia="en-US"/>
        </w:rPr>
        <w:t xml:space="preserve"> та наскрізних умінь відповідно </w:t>
      </w:r>
      <w:proofErr w:type="spellStart"/>
      <w:r>
        <w:rPr>
          <w:rFonts w:eastAsia="Calibri"/>
          <w:sz w:val="28"/>
          <w:szCs w:val="28"/>
          <w:lang w:eastAsia="en-US"/>
        </w:rPr>
        <w:t>довікових</w:t>
      </w:r>
      <w:proofErr w:type="spellEnd"/>
      <w:r>
        <w:rPr>
          <w:rFonts w:eastAsia="Calibri"/>
          <w:sz w:val="28"/>
          <w:szCs w:val="28"/>
          <w:lang w:eastAsia="en-US"/>
        </w:rPr>
        <w:t xml:space="preserve"> та індивідуальних психофізіологічних особливостей і потреб, формування цінностей, розвиток самостійності та допитливості. </w:t>
      </w:r>
    </w:p>
    <w:p w:rsidR="00111806" w:rsidRDefault="0065157E" w:rsidP="00111806">
      <w:pPr>
        <w:pStyle w:val="af5"/>
        <w:shd w:val="clear" w:color="auto" w:fill="FFFFFF"/>
        <w:spacing w:before="0" w:beforeAutospacing="0" w:after="150" w:afterAutospacing="0"/>
        <w:rPr>
          <w:sz w:val="28"/>
          <w:szCs w:val="28"/>
        </w:rPr>
      </w:pPr>
      <w:r w:rsidRPr="00CB49F7">
        <w:rPr>
          <w:sz w:val="28"/>
          <w:szCs w:val="28"/>
        </w:rPr>
        <w:t>Початкова освіта передбачає поділ на два ц</w:t>
      </w:r>
      <w:r>
        <w:rPr>
          <w:sz w:val="28"/>
          <w:szCs w:val="28"/>
        </w:rPr>
        <w:t>икли – 1–2 класи і 3–4 класи, що</w:t>
      </w:r>
      <w:r w:rsidRPr="00CB49F7">
        <w:rPr>
          <w:sz w:val="28"/>
          <w:szCs w:val="28"/>
        </w:rPr>
        <w:t xml:space="preserve"> враховують вікові особливості</w:t>
      </w:r>
      <w:r>
        <w:rPr>
          <w:sz w:val="28"/>
          <w:szCs w:val="28"/>
        </w:rPr>
        <w:t xml:space="preserve"> розвитку</w:t>
      </w:r>
      <w:r w:rsidRPr="00CB49F7">
        <w:rPr>
          <w:sz w:val="28"/>
          <w:szCs w:val="28"/>
        </w:rPr>
        <w:t xml:space="preserve"> </w:t>
      </w:r>
      <w:r>
        <w:rPr>
          <w:sz w:val="28"/>
          <w:szCs w:val="28"/>
        </w:rPr>
        <w:t>та потреб</w:t>
      </w:r>
      <w:r w:rsidRPr="00CB49F7">
        <w:rPr>
          <w:sz w:val="28"/>
          <w:szCs w:val="28"/>
        </w:rPr>
        <w:t xml:space="preserve"> дітей </w:t>
      </w:r>
      <w:r>
        <w:rPr>
          <w:sz w:val="28"/>
          <w:szCs w:val="28"/>
        </w:rPr>
        <w:t xml:space="preserve">і дають можливість </w:t>
      </w:r>
      <w:r>
        <w:rPr>
          <w:sz w:val="28"/>
          <w:szCs w:val="28"/>
        </w:rPr>
        <w:lastRenderedPageBreak/>
        <w:t>забезпечити подолання розбіжностей у їхніх досягненнях, зумовлених готовністю до здобуття освіти</w:t>
      </w:r>
      <w:r w:rsidRPr="00CB49F7">
        <w:rPr>
          <w:sz w:val="28"/>
          <w:szCs w:val="28"/>
        </w:rPr>
        <w:t>.</w:t>
      </w:r>
    </w:p>
    <w:p w:rsidR="00111806" w:rsidRPr="00111806" w:rsidRDefault="00111806" w:rsidP="00111806">
      <w:pPr>
        <w:pStyle w:val="af5"/>
        <w:shd w:val="clear" w:color="auto" w:fill="FFFFFF"/>
        <w:spacing w:before="0" w:beforeAutospacing="0" w:after="150" w:afterAutospacing="0"/>
        <w:rPr>
          <w:sz w:val="28"/>
          <w:szCs w:val="28"/>
        </w:rPr>
      </w:pPr>
      <w:r>
        <w:rPr>
          <w:sz w:val="28"/>
          <w:szCs w:val="28"/>
        </w:rPr>
        <w:t xml:space="preserve">     </w:t>
      </w:r>
      <w:r w:rsidRPr="00111806">
        <w:rPr>
          <w:rFonts w:ascii="Helvetica" w:hAnsi="Helvetica"/>
          <w:color w:val="333333"/>
          <w:sz w:val="21"/>
          <w:szCs w:val="21"/>
        </w:rPr>
        <w:t xml:space="preserve"> </w:t>
      </w:r>
      <w:r w:rsidRPr="00111806">
        <w:rPr>
          <w:sz w:val="28"/>
          <w:szCs w:val="28"/>
        </w:rPr>
        <w:t>З урахуванням поетапного переходу закладів освіти на здійснення діяльності за новим Державним стандартом у 2021/2022 навчальному році освітня програма Тернопільської класичної гімназії розроблена на основі Державного стандарту початкової освіти, затвердженого постановою Кабінету Міністрів України 21 лютого 2018 р. №87 (у редакції постанови Кабінету Міністрів України від 24 липня 2019 року № 688):</w:t>
      </w:r>
    </w:p>
    <w:p w:rsidR="00111806" w:rsidRPr="00111806" w:rsidRDefault="00111806" w:rsidP="00111806">
      <w:pPr>
        <w:numPr>
          <w:ilvl w:val="0"/>
          <w:numId w:val="3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для 1-2-х класів Нової української школи - Типової освітньої програми для закладів загальної середньої освіти, розроблену під керівництвом Савченко О.Я., 1-2 клас (затвердженої наказом МОН України від 08.10.2019 року № 1272 «Про затвердження типових освітніх програм для 1-2 класів закладів загальної середньої освіти»);</w:t>
      </w:r>
    </w:p>
    <w:p w:rsidR="00111806" w:rsidRPr="00111806" w:rsidRDefault="00111806" w:rsidP="00111806">
      <w:pPr>
        <w:numPr>
          <w:ilvl w:val="0"/>
          <w:numId w:val="3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для 3-4-х класів Нової української школи - Типової освітньої програми, розроблену під керівництвом Савченко О.Я., 3-4 клас (затвердженої наказом МОН України від 08.10.2019 року № 1273 «Про затвердження типових освітніх програм для 3-4 класів закладів загальної середньої освіти»).</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r w:rsidRPr="00111806">
        <w:rPr>
          <w:rFonts w:ascii="Times New Roman" w:eastAsia="Times New Roman" w:hAnsi="Times New Roman" w:cs="Times New Roman"/>
          <w:b/>
          <w:bCs/>
          <w:kern w:val="0"/>
          <w:sz w:val="28"/>
          <w:szCs w:val="28"/>
          <w:lang w:eastAsia="uk-UA" w:bidi="ar-SA"/>
        </w:rPr>
        <w:t>за такими циклами</w:t>
      </w:r>
      <w:r w:rsidRPr="00111806">
        <w:rPr>
          <w:rFonts w:ascii="Times New Roman" w:eastAsia="Times New Roman" w:hAnsi="Times New Roman" w:cs="Times New Roman"/>
          <w:kern w:val="0"/>
          <w:sz w:val="28"/>
          <w:szCs w:val="28"/>
          <w:lang w:eastAsia="uk-UA" w:bidi="ar-SA"/>
        </w:rPr>
        <w:t>:</w:t>
      </w:r>
    </w:p>
    <w:p w:rsidR="00111806" w:rsidRPr="00111806" w:rsidRDefault="00111806" w:rsidP="00111806">
      <w:pPr>
        <w:numPr>
          <w:ilvl w:val="0"/>
          <w:numId w:val="31"/>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bookmarkStart w:id="0" w:name="n139"/>
      <w:bookmarkEnd w:id="0"/>
      <w:r w:rsidRPr="00111806">
        <w:rPr>
          <w:rFonts w:ascii="Times New Roman" w:eastAsia="Times New Roman" w:hAnsi="Times New Roman" w:cs="Times New Roman"/>
          <w:kern w:val="0"/>
          <w:sz w:val="28"/>
          <w:szCs w:val="28"/>
          <w:lang w:eastAsia="uk-UA" w:bidi="ar-SA"/>
        </w:rPr>
        <w:t>перший цикл початкової освіти - адаптаційно-ігровий (1-2 роки навчання);</w:t>
      </w:r>
    </w:p>
    <w:p w:rsidR="00111806" w:rsidRPr="00111806" w:rsidRDefault="00111806" w:rsidP="00111806">
      <w:pPr>
        <w:numPr>
          <w:ilvl w:val="0"/>
          <w:numId w:val="32"/>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bookmarkStart w:id="1" w:name="n140"/>
      <w:bookmarkEnd w:id="1"/>
      <w:r w:rsidRPr="00111806">
        <w:rPr>
          <w:rFonts w:ascii="Times New Roman" w:eastAsia="Times New Roman" w:hAnsi="Times New Roman" w:cs="Times New Roman"/>
          <w:kern w:val="0"/>
          <w:sz w:val="28"/>
          <w:szCs w:val="28"/>
          <w:lang w:eastAsia="uk-UA" w:bidi="ar-SA"/>
        </w:rPr>
        <w:t>другий цикл початкової освіти - основний (3-4 роки навчання);</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xml:space="preserve">Відповідно пізнавальна діяльність здобувачів освіти здійснюється із застосуванням </w:t>
      </w:r>
      <w:proofErr w:type="spellStart"/>
      <w:r w:rsidRPr="00111806">
        <w:rPr>
          <w:rFonts w:ascii="Times New Roman" w:eastAsia="Times New Roman" w:hAnsi="Times New Roman" w:cs="Times New Roman"/>
          <w:kern w:val="0"/>
          <w:sz w:val="28"/>
          <w:szCs w:val="28"/>
          <w:lang w:eastAsia="uk-UA" w:bidi="ar-SA"/>
        </w:rPr>
        <w:t>діяльнісного</w:t>
      </w:r>
      <w:proofErr w:type="spellEnd"/>
      <w:r w:rsidRPr="00111806">
        <w:rPr>
          <w:rFonts w:ascii="Times New Roman" w:eastAsia="Times New Roman" w:hAnsi="Times New Roman" w:cs="Times New Roman"/>
          <w:kern w:val="0"/>
          <w:sz w:val="28"/>
          <w:szCs w:val="28"/>
          <w:lang w:eastAsia="uk-UA" w:bidi="ar-SA"/>
        </w:rPr>
        <w:t xml:space="preserve">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65157E" w:rsidRDefault="0065157E" w:rsidP="0065157E">
      <w:pPr>
        <w:spacing w:line="276" w:lineRule="auto"/>
        <w:ind w:firstLine="708"/>
        <w:jc w:val="both"/>
        <w:rPr>
          <w:sz w:val="28"/>
          <w:szCs w:val="28"/>
        </w:rPr>
      </w:pPr>
    </w:p>
    <w:p w:rsidR="00111806" w:rsidRDefault="00111806" w:rsidP="0065157E">
      <w:pPr>
        <w:spacing w:line="276" w:lineRule="auto"/>
        <w:ind w:firstLine="708"/>
        <w:jc w:val="both"/>
        <w:rPr>
          <w:rFonts w:hint="eastAsia"/>
          <w:sz w:val="28"/>
          <w:szCs w:val="28"/>
        </w:rPr>
      </w:pPr>
    </w:p>
    <w:p w:rsidR="0065157E" w:rsidRPr="008D1708" w:rsidRDefault="0065157E" w:rsidP="0065157E">
      <w:pPr>
        <w:spacing w:line="276" w:lineRule="auto"/>
        <w:ind w:firstLine="708"/>
        <w:jc w:val="both"/>
        <w:rPr>
          <w:rFonts w:hint="eastAsia"/>
          <w:sz w:val="28"/>
          <w:szCs w:val="28"/>
        </w:rPr>
      </w:pPr>
      <w:r>
        <w:rPr>
          <w:sz w:val="28"/>
          <w:szCs w:val="28"/>
        </w:rPr>
        <w:t xml:space="preserve"> </w:t>
      </w:r>
      <w:r w:rsidRPr="006E7A9F">
        <w:rPr>
          <w:b/>
          <w:sz w:val="28"/>
          <w:szCs w:val="28"/>
        </w:rPr>
        <w:t>Освітню програму</w:t>
      </w:r>
      <w:r w:rsidRPr="006E7A9F">
        <w:rPr>
          <w:b/>
        </w:rPr>
        <w:t xml:space="preserve"> </w:t>
      </w:r>
      <w:r w:rsidR="00C003A1">
        <w:rPr>
          <w:b/>
          <w:sz w:val="28"/>
          <w:szCs w:val="28"/>
        </w:rPr>
        <w:t>для 1-4</w:t>
      </w:r>
      <w:r w:rsidRPr="006E7A9F">
        <w:rPr>
          <w:b/>
          <w:sz w:val="28"/>
          <w:szCs w:val="28"/>
        </w:rPr>
        <w:t xml:space="preserve"> класів</w:t>
      </w:r>
      <w:r>
        <w:rPr>
          <w:sz w:val="28"/>
          <w:szCs w:val="28"/>
        </w:rPr>
        <w:t xml:space="preserve"> закладу</w:t>
      </w:r>
      <w:r w:rsidRPr="008D1708">
        <w:rPr>
          <w:sz w:val="28"/>
          <w:szCs w:val="28"/>
        </w:rPr>
        <w:t xml:space="preserve">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65157E" w:rsidRPr="008D1708" w:rsidRDefault="0065157E" w:rsidP="0065157E">
      <w:pPr>
        <w:spacing w:line="276" w:lineRule="auto"/>
        <w:ind w:firstLine="708"/>
        <w:jc w:val="both"/>
        <w:rPr>
          <w:rFonts w:hint="eastAsia"/>
          <w:sz w:val="28"/>
          <w:szCs w:val="28"/>
        </w:rPr>
      </w:pPr>
      <w:r w:rsidRPr="008D1708">
        <w:rPr>
          <w:sz w:val="28"/>
          <w:szCs w:val="28"/>
        </w:rPr>
        <w:t xml:space="preserve">Програму побудовано із врахуванням таких принципів: </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r>
      <w:proofErr w:type="spellStart"/>
      <w:r w:rsidRPr="008D1708">
        <w:rPr>
          <w:sz w:val="28"/>
          <w:szCs w:val="28"/>
        </w:rPr>
        <w:t>дитиноцентрованості</w:t>
      </w:r>
      <w:proofErr w:type="spellEnd"/>
      <w:r w:rsidRPr="008D1708">
        <w:rPr>
          <w:sz w:val="28"/>
          <w:szCs w:val="28"/>
        </w:rPr>
        <w:t xml:space="preserve"> і </w:t>
      </w:r>
      <w:proofErr w:type="spellStart"/>
      <w:r w:rsidRPr="008D1708">
        <w:rPr>
          <w:sz w:val="28"/>
          <w:szCs w:val="28"/>
        </w:rPr>
        <w:t>природовідповідності</w:t>
      </w:r>
      <w:proofErr w:type="spellEnd"/>
      <w:r w:rsidRPr="008D1708">
        <w:rPr>
          <w:sz w:val="28"/>
          <w:szCs w:val="28"/>
        </w:rPr>
        <w:t>;</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узгодження цілей, змісту і очікуваних результатів навчання;</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науковості, доступності і практичної спрямованості змісту;</w:t>
      </w:r>
    </w:p>
    <w:p w:rsidR="0065157E" w:rsidRPr="008D1708" w:rsidRDefault="0065157E" w:rsidP="0065157E">
      <w:pPr>
        <w:spacing w:line="276" w:lineRule="auto"/>
        <w:ind w:firstLine="708"/>
        <w:jc w:val="both"/>
        <w:rPr>
          <w:rFonts w:hint="eastAsia"/>
          <w:sz w:val="28"/>
          <w:szCs w:val="28"/>
        </w:rPr>
      </w:pPr>
      <w:r w:rsidRPr="008D1708">
        <w:rPr>
          <w:sz w:val="28"/>
          <w:szCs w:val="28"/>
        </w:rPr>
        <w:lastRenderedPageBreak/>
        <w:t>-</w:t>
      </w:r>
      <w:r w:rsidRPr="008D1708">
        <w:rPr>
          <w:sz w:val="28"/>
          <w:szCs w:val="28"/>
        </w:rPr>
        <w:tab/>
        <w:t>наступності і перспективності навчання;</w:t>
      </w:r>
    </w:p>
    <w:p w:rsidR="0065157E"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 xml:space="preserve">взаємозв’язаного формування ключових і предметних </w:t>
      </w:r>
      <w:proofErr w:type="spellStart"/>
      <w:r w:rsidRPr="008D1708">
        <w:rPr>
          <w:sz w:val="28"/>
          <w:szCs w:val="28"/>
        </w:rPr>
        <w:t>компетентностей</w:t>
      </w:r>
      <w:proofErr w:type="spellEnd"/>
      <w:r w:rsidRPr="008D1708">
        <w:rPr>
          <w:sz w:val="28"/>
          <w:szCs w:val="28"/>
        </w:rPr>
        <w:t>;</w:t>
      </w:r>
    </w:p>
    <w:p w:rsidR="0065157E" w:rsidRPr="008D1708" w:rsidRDefault="0065157E" w:rsidP="0065157E">
      <w:pPr>
        <w:spacing w:line="276" w:lineRule="auto"/>
        <w:ind w:firstLine="708"/>
        <w:jc w:val="both"/>
        <w:rPr>
          <w:rFonts w:hint="eastAsia"/>
          <w:sz w:val="28"/>
          <w:szCs w:val="28"/>
        </w:rPr>
      </w:pPr>
      <w:r>
        <w:rPr>
          <w:sz w:val="28"/>
          <w:szCs w:val="28"/>
        </w:rPr>
        <w:t xml:space="preserve">-      </w:t>
      </w:r>
      <w:r w:rsidRPr="008D1708">
        <w:rPr>
          <w:sz w:val="28"/>
          <w:szCs w:val="28"/>
        </w:rPr>
        <w:t xml:space="preserve">логічної послідовності і достатності засвоєння учнями предметних </w:t>
      </w:r>
      <w:proofErr w:type="spellStart"/>
      <w:r w:rsidRPr="008D1708">
        <w:rPr>
          <w:sz w:val="28"/>
          <w:szCs w:val="28"/>
        </w:rPr>
        <w:t>компетентностей</w:t>
      </w:r>
      <w:proofErr w:type="spellEnd"/>
      <w:r w:rsidRPr="008D1708">
        <w:rPr>
          <w:sz w:val="28"/>
          <w:szCs w:val="28"/>
        </w:rPr>
        <w:t>;</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можливостей реалізації змісту освіти через предмети або інтегровані курси</w:t>
      </w:r>
      <w:r>
        <w:rPr>
          <w:sz w:val="28"/>
          <w:szCs w:val="28"/>
        </w:rPr>
        <w:t>;</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творчого використання вчителем програми залежно від умов навчання;</w:t>
      </w:r>
    </w:p>
    <w:p w:rsidR="0065157E" w:rsidRPr="008D1708" w:rsidRDefault="0065157E" w:rsidP="0065157E">
      <w:pPr>
        <w:spacing w:line="276" w:lineRule="auto"/>
        <w:ind w:firstLine="708"/>
        <w:jc w:val="both"/>
        <w:rPr>
          <w:rFonts w:hint="eastAsia"/>
          <w:sz w:val="28"/>
          <w:szCs w:val="28"/>
        </w:rPr>
      </w:pPr>
      <w:r w:rsidRPr="008D1708">
        <w:rPr>
          <w:sz w:val="28"/>
          <w:szCs w:val="28"/>
        </w:rPr>
        <w:t>-</w:t>
      </w:r>
      <w:r w:rsidRPr="008D1708">
        <w:rPr>
          <w:sz w:val="28"/>
          <w:szCs w:val="28"/>
        </w:rPr>
        <w:tab/>
        <w:t>адаптації до індивідуальних особливостей, інтелектуальних і фізичних можливостей, потреб та інтересів дітей.</w:t>
      </w:r>
    </w:p>
    <w:p w:rsidR="0065157E" w:rsidRDefault="0065157E" w:rsidP="0065157E">
      <w:pPr>
        <w:spacing w:line="276" w:lineRule="auto"/>
        <w:ind w:firstLine="708"/>
        <w:jc w:val="both"/>
        <w:rPr>
          <w:rFonts w:hint="eastAsia"/>
          <w:sz w:val="28"/>
          <w:szCs w:val="28"/>
        </w:rPr>
      </w:pPr>
      <w:r>
        <w:rPr>
          <w:rFonts w:eastAsia="Calibri"/>
          <w:sz w:val="28"/>
          <w:szCs w:val="28"/>
          <w:lang w:eastAsia="en-US"/>
        </w:rPr>
        <w:t xml:space="preserve">Зміст програми має потенціал для формування у здобувачів освіти всіх ключових </w:t>
      </w:r>
      <w:proofErr w:type="spellStart"/>
      <w:r>
        <w:rPr>
          <w:rFonts w:eastAsia="Calibri"/>
          <w:sz w:val="28"/>
          <w:szCs w:val="28"/>
          <w:lang w:eastAsia="en-US"/>
        </w:rPr>
        <w:t>компетентностей</w:t>
      </w:r>
      <w:proofErr w:type="spellEnd"/>
      <w:r>
        <w:rPr>
          <w:rFonts w:eastAsia="Calibri"/>
          <w:sz w:val="28"/>
          <w:szCs w:val="28"/>
          <w:lang w:eastAsia="en-US"/>
        </w:rPr>
        <w:t xml:space="preserve">. Основою формування ключових  </w:t>
      </w:r>
      <w:proofErr w:type="spellStart"/>
      <w:r>
        <w:rPr>
          <w:rFonts w:eastAsia="Calibri"/>
          <w:sz w:val="28"/>
          <w:szCs w:val="28"/>
          <w:lang w:eastAsia="en-US"/>
        </w:rPr>
        <w:t>компетентностей</w:t>
      </w:r>
      <w:proofErr w:type="spellEnd"/>
      <w:r>
        <w:rPr>
          <w:rFonts w:eastAsia="Calibri"/>
          <w:sz w:val="28"/>
          <w:szCs w:val="28"/>
          <w:lang w:eastAsia="en-US"/>
        </w:rPr>
        <w:t xml:space="preserve"> є досвід здобувачів освіти,  їх потреби, які мотивують до навчання, знання та вміння, які формуються в різному освітньому середовищі (школі,родині), різноманітних соціальних ситуаціях і зумовлюють формування ставлення до них. </w:t>
      </w:r>
    </w:p>
    <w:p w:rsidR="0065157E" w:rsidRDefault="0065157E" w:rsidP="0065157E">
      <w:pPr>
        <w:jc w:val="both"/>
        <w:rPr>
          <w:rFonts w:eastAsia="Calibri"/>
          <w:sz w:val="28"/>
          <w:szCs w:val="28"/>
          <w:lang w:eastAsia="en-US"/>
        </w:rPr>
      </w:pPr>
      <w:r>
        <w:rPr>
          <w:rFonts w:eastAsia="Calibri"/>
          <w:sz w:val="28"/>
          <w:szCs w:val="28"/>
          <w:lang w:eastAsia="en-US"/>
        </w:rPr>
        <w:t xml:space="preserve">      Вимоги до обов’язкових результатів навчання </w:t>
      </w:r>
      <w:r w:rsidR="00EC3496">
        <w:rPr>
          <w:rFonts w:eastAsia="Calibri"/>
          <w:sz w:val="28"/>
          <w:szCs w:val="28"/>
          <w:lang w:eastAsia="en-US"/>
        </w:rPr>
        <w:t xml:space="preserve">визначаються з урахуванням </w:t>
      </w:r>
      <w:proofErr w:type="spellStart"/>
      <w:r w:rsidR="00EC3496">
        <w:rPr>
          <w:rFonts w:eastAsia="Calibri"/>
          <w:sz w:val="28"/>
          <w:szCs w:val="28"/>
          <w:lang w:eastAsia="en-US"/>
        </w:rPr>
        <w:t>компе</w:t>
      </w:r>
      <w:r>
        <w:rPr>
          <w:rFonts w:eastAsia="Calibri"/>
          <w:sz w:val="28"/>
          <w:szCs w:val="28"/>
          <w:lang w:eastAsia="en-US"/>
        </w:rPr>
        <w:t>тентнісного</w:t>
      </w:r>
      <w:proofErr w:type="spellEnd"/>
      <w:r>
        <w:rPr>
          <w:rFonts w:eastAsia="Calibri"/>
          <w:sz w:val="28"/>
          <w:szCs w:val="28"/>
          <w:lang w:eastAsia="en-US"/>
        </w:rPr>
        <w:t xml:space="preserve"> підходу до навчання, в основу якого покладено ключові компетентності:</w:t>
      </w:r>
    </w:p>
    <w:p w:rsidR="0065157E" w:rsidRPr="00B102B9" w:rsidRDefault="0065157E" w:rsidP="0065157E">
      <w:pPr>
        <w:spacing w:line="264" w:lineRule="auto"/>
        <w:ind w:firstLine="720"/>
        <w:jc w:val="both"/>
        <w:rPr>
          <w:rFonts w:hint="eastAsia"/>
          <w:sz w:val="28"/>
          <w:szCs w:val="28"/>
        </w:rPr>
      </w:pPr>
      <w:r w:rsidRPr="00B102B9">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5157E" w:rsidRPr="00B102B9" w:rsidRDefault="0065157E" w:rsidP="0065157E">
      <w:pPr>
        <w:spacing w:line="264" w:lineRule="auto"/>
        <w:ind w:firstLine="720"/>
        <w:jc w:val="both"/>
        <w:rPr>
          <w:rFonts w:hint="eastAsia"/>
          <w:sz w:val="28"/>
          <w:szCs w:val="28"/>
        </w:rPr>
      </w:pPr>
      <w:r w:rsidRPr="00B102B9">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5157E" w:rsidRPr="00B102B9" w:rsidRDefault="0065157E" w:rsidP="0065157E">
      <w:pPr>
        <w:spacing w:line="264" w:lineRule="auto"/>
        <w:ind w:firstLine="720"/>
        <w:jc w:val="both"/>
        <w:rPr>
          <w:rFonts w:hint="eastAsia"/>
          <w:sz w:val="28"/>
          <w:szCs w:val="28"/>
        </w:rPr>
      </w:pPr>
      <w:r w:rsidRPr="00B102B9">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5157E" w:rsidRPr="00B102B9" w:rsidRDefault="0065157E" w:rsidP="0065157E">
      <w:pPr>
        <w:spacing w:line="264" w:lineRule="auto"/>
        <w:ind w:firstLine="720"/>
        <w:jc w:val="both"/>
        <w:rPr>
          <w:rFonts w:hint="eastAsia"/>
          <w:sz w:val="28"/>
          <w:szCs w:val="28"/>
        </w:rPr>
      </w:pPr>
      <w:r w:rsidRPr="00B102B9">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5157E" w:rsidRPr="00B102B9" w:rsidRDefault="0065157E" w:rsidP="0065157E">
      <w:pPr>
        <w:spacing w:line="264" w:lineRule="auto"/>
        <w:ind w:firstLine="720"/>
        <w:jc w:val="both"/>
        <w:rPr>
          <w:rFonts w:hint="eastAsia"/>
          <w:sz w:val="28"/>
          <w:szCs w:val="28"/>
        </w:rPr>
      </w:pPr>
      <w:r w:rsidRPr="00B102B9">
        <w:rPr>
          <w:sz w:val="28"/>
          <w:szCs w:val="28"/>
        </w:rPr>
        <w:lastRenderedPageBreak/>
        <w:t xml:space="preserve">5) </w:t>
      </w:r>
      <w:proofErr w:type="spellStart"/>
      <w:r w:rsidRPr="00B102B9">
        <w:rPr>
          <w:sz w:val="28"/>
          <w:szCs w:val="28"/>
        </w:rPr>
        <w:t>інноваційність</w:t>
      </w:r>
      <w:proofErr w:type="spellEnd"/>
      <w:r w:rsidRPr="00B102B9">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sz w:val="28"/>
          <w:szCs w:val="28"/>
        </w:rPr>
        <w:t>компетентнісного</w:t>
      </w:r>
      <w:proofErr w:type="spellEnd"/>
      <w:r w:rsidRPr="00B102B9">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5157E" w:rsidRPr="00B102B9" w:rsidRDefault="0065157E" w:rsidP="0065157E">
      <w:pPr>
        <w:spacing w:line="264" w:lineRule="auto"/>
        <w:ind w:firstLine="720"/>
        <w:jc w:val="both"/>
        <w:rPr>
          <w:rFonts w:hint="eastAsia"/>
          <w:sz w:val="28"/>
          <w:szCs w:val="28"/>
        </w:rPr>
      </w:pPr>
      <w:r w:rsidRPr="00B102B9">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5157E" w:rsidRPr="00B102B9" w:rsidRDefault="0065157E" w:rsidP="0065157E">
      <w:pPr>
        <w:spacing w:line="264" w:lineRule="auto"/>
        <w:ind w:firstLine="720"/>
        <w:jc w:val="both"/>
        <w:rPr>
          <w:rFonts w:hint="eastAsia"/>
          <w:sz w:val="28"/>
          <w:szCs w:val="28"/>
        </w:rPr>
      </w:pPr>
      <w:r w:rsidRPr="00B102B9">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5157E" w:rsidRPr="00B102B9" w:rsidRDefault="0065157E" w:rsidP="0065157E">
      <w:pPr>
        <w:spacing w:line="264" w:lineRule="auto"/>
        <w:ind w:firstLine="720"/>
        <w:jc w:val="both"/>
        <w:rPr>
          <w:rFonts w:hint="eastAsia"/>
          <w:sz w:val="28"/>
          <w:szCs w:val="28"/>
        </w:rPr>
      </w:pPr>
      <w:r w:rsidRPr="00B102B9">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5157E" w:rsidRPr="00B102B9" w:rsidRDefault="0065157E" w:rsidP="0065157E">
      <w:pPr>
        <w:spacing w:line="264" w:lineRule="auto"/>
        <w:ind w:firstLine="720"/>
        <w:jc w:val="both"/>
        <w:rPr>
          <w:rFonts w:hint="eastAsia"/>
          <w:sz w:val="28"/>
          <w:szCs w:val="28"/>
        </w:rPr>
      </w:pPr>
      <w:r w:rsidRPr="00B102B9">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5157E" w:rsidRPr="00B102B9" w:rsidRDefault="0065157E" w:rsidP="0065157E">
      <w:pPr>
        <w:spacing w:line="264" w:lineRule="auto"/>
        <w:ind w:firstLine="720"/>
        <w:jc w:val="both"/>
        <w:rPr>
          <w:rFonts w:hint="eastAsia"/>
          <w:sz w:val="28"/>
          <w:szCs w:val="28"/>
        </w:rPr>
      </w:pPr>
      <w:r w:rsidRPr="00B102B9">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5157E" w:rsidRDefault="0065157E" w:rsidP="0065157E">
      <w:pPr>
        <w:spacing w:line="264" w:lineRule="auto"/>
        <w:ind w:firstLine="720"/>
        <w:jc w:val="both"/>
        <w:rPr>
          <w:rFonts w:hint="eastAsia"/>
          <w:sz w:val="28"/>
          <w:szCs w:val="28"/>
        </w:rPr>
      </w:pPr>
      <w:r w:rsidRPr="00B102B9">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5157E" w:rsidRPr="008B67D2" w:rsidRDefault="0065157E" w:rsidP="0065157E">
      <w:pPr>
        <w:jc w:val="both"/>
        <w:rPr>
          <w:rFonts w:eastAsia="Calibri"/>
          <w:sz w:val="28"/>
          <w:lang w:val="ru-RU"/>
        </w:rPr>
      </w:pPr>
      <w:r>
        <w:rPr>
          <w:rFonts w:eastAsia="Calibri"/>
          <w:sz w:val="28"/>
          <w:szCs w:val="28"/>
          <w:lang w:eastAsia="en-US"/>
        </w:rPr>
        <w:t xml:space="preserve">    </w:t>
      </w:r>
      <w:r w:rsidRPr="008B67D2">
        <w:rPr>
          <w:rFonts w:eastAsia="Calibri"/>
          <w:sz w:val="28"/>
        </w:rPr>
        <w:t xml:space="preserve">Освітню програму </w:t>
      </w:r>
      <w:r w:rsidR="00C003A1">
        <w:rPr>
          <w:rFonts w:eastAsia="Calibri"/>
          <w:sz w:val="28"/>
        </w:rPr>
        <w:t>для 1-4</w:t>
      </w:r>
      <w:r>
        <w:rPr>
          <w:rFonts w:eastAsia="Calibri"/>
          <w:sz w:val="28"/>
        </w:rPr>
        <w:t xml:space="preserve"> класу </w:t>
      </w:r>
      <w:r w:rsidRPr="008B67D2">
        <w:rPr>
          <w:rFonts w:eastAsia="Calibri"/>
          <w:sz w:val="28"/>
        </w:rPr>
        <w:t>укладено за такими освітніми галузями:</w:t>
      </w:r>
    </w:p>
    <w:p w:rsidR="0065157E" w:rsidRPr="008B67D2" w:rsidRDefault="0065157E" w:rsidP="0065157E">
      <w:pPr>
        <w:pStyle w:val="afa"/>
        <w:numPr>
          <w:ilvl w:val="0"/>
          <w:numId w:val="22"/>
        </w:numPr>
        <w:tabs>
          <w:tab w:val="left" w:pos="426"/>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t xml:space="preserve">мовно-літературна - включає </w:t>
      </w:r>
      <w:r w:rsidRPr="008B67D2">
        <w:rPr>
          <w:rFonts w:ascii="Times New Roman" w:hAnsi="Times New Roman"/>
          <w:sz w:val="28"/>
          <w:szCs w:val="24"/>
        </w:rPr>
        <w:t>українську мову та літературу, іноземну мову (англійська);</w:t>
      </w:r>
    </w:p>
    <w:p w:rsidR="0065157E" w:rsidRPr="008B67D2" w:rsidRDefault="0065157E" w:rsidP="0065157E">
      <w:pPr>
        <w:pStyle w:val="afa"/>
        <w:numPr>
          <w:ilvl w:val="0"/>
          <w:numId w:val="22"/>
        </w:numPr>
        <w:tabs>
          <w:tab w:val="left" w:pos="426"/>
        </w:tabs>
        <w:spacing w:before="0" w:line="0" w:lineRule="atLeast"/>
        <w:ind w:left="0" w:firstLine="0"/>
        <w:jc w:val="both"/>
        <w:rPr>
          <w:rFonts w:ascii="Times New Roman" w:eastAsia="Calibri" w:hAnsi="Times New Roman"/>
          <w:sz w:val="28"/>
          <w:szCs w:val="24"/>
        </w:rPr>
      </w:pPr>
      <w:r w:rsidRPr="008B67D2">
        <w:rPr>
          <w:rFonts w:ascii="Times New Roman" w:eastAsia="Calibri" w:hAnsi="Times New Roman"/>
          <w:sz w:val="28"/>
          <w:szCs w:val="24"/>
        </w:rPr>
        <w:t>математична - спрямована на</w:t>
      </w:r>
      <w:r w:rsidRPr="008B67D2">
        <w:rPr>
          <w:rFonts w:ascii="Times New Roman" w:eastAsia="SimSun" w:hAnsi="Times New Roman"/>
          <w:sz w:val="28"/>
          <w:szCs w:val="24"/>
        </w:rPr>
        <w:t xml:space="preserve"> формування математичної та інших ключових </w:t>
      </w:r>
      <w:proofErr w:type="spellStart"/>
      <w:r w:rsidRPr="008B67D2">
        <w:rPr>
          <w:rFonts w:ascii="Times New Roman" w:eastAsia="SimSun" w:hAnsi="Times New Roman"/>
          <w:sz w:val="28"/>
          <w:szCs w:val="24"/>
        </w:rPr>
        <w:t>компетентностей</w:t>
      </w:r>
      <w:proofErr w:type="spellEnd"/>
      <w:r w:rsidRPr="008B67D2">
        <w:rPr>
          <w:rFonts w:ascii="Times New Roman" w:eastAsia="SimSun" w:hAnsi="Times New Roman"/>
          <w:sz w:val="28"/>
          <w:szCs w:val="24"/>
        </w:rPr>
        <w:t xml:space="preserve">;  </w:t>
      </w:r>
    </w:p>
    <w:p w:rsidR="0065157E" w:rsidRPr="008B67D2" w:rsidRDefault="0065157E" w:rsidP="0065157E">
      <w:pPr>
        <w:pStyle w:val="afa"/>
        <w:numPr>
          <w:ilvl w:val="0"/>
          <w:numId w:val="22"/>
        </w:numPr>
        <w:tabs>
          <w:tab w:val="left" w:pos="426"/>
        </w:tabs>
        <w:spacing w:before="0" w:line="0" w:lineRule="atLeast"/>
        <w:ind w:left="0" w:firstLine="0"/>
        <w:jc w:val="both"/>
        <w:rPr>
          <w:rFonts w:ascii="Times New Roman" w:eastAsia="SimSun" w:hAnsi="Times New Roman"/>
          <w:sz w:val="28"/>
          <w:szCs w:val="24"/>
        </w:rPr>
      </w:pPr>
      <w:r w:rsidRPr="008B67D2">
        <w:rPr>
          <w:rFonts w:ascii="Times New Roman" w:eastAsia="Calibri" w:hAnsi="Times New Roman"/>
          <w:sz w:val="28"/>
          <w:szCs w:val="24"/>
        </w:rPr>
        <w:t>природнича - має на меті</w:t>
      </w:r>
      <w:r w:rsidRPr="008B67D2">
        <w:rPr>
          <w:rFonts w:ascii="Times New Roman" w:hAnsi="Times New Roman"/>
          <w:sz w:val="28"/>
          <w:szCs w:val="24"/>
        </w:rPr>
        <w:t xml:space="preserve"> формування </w:t>
      </w:r>
      <w:proofErr w:type="spellStart"/>
      <w:r w:rsidRPr="008B67D2">
        <w:rPr>
          <w:rFonts w:ascii="Times New Roman" w:hAnsi="Times New Roman"/>
          <w:sz w:val="28"/>
          <w:szCs w:val="24"/>
        </w:rPr>
        <w:t>компетентностей</w:t>
      </w:r>
      <w:proofErr w:type="spellEnd"/>
      <w:r w:rsidRPr="008B67D2">
        <w:rPr>
          <w:rFonts w:ascii="Times New Roman" w:hAnsi="Times New Roman"/>
          <w:sz w:val="28"/>
          <w:szCs w:val="24"/>
        </w:rPr>
        <w:t xml:space="preserve"> в галузі природничих наук, основи наукового світогляду, </w:t>
      </w:r>
      <w:r w:rsidRPr="008B67D2">
        <w:rPr>
          <w:rFonts w:ascii="Times New Roman" w:eastAsia="SimSun" w:hAnsi="Times New Roman"/>
          <w:sz w:val="28"/>
          <w:szCs w:val="24"/>
        </w:rPr>
        <w:t>становлення відповідальної  природоохоронної поведінки   у навколишньому світі</w:t>
      </w:r>
      <w:r w:rsidRPr="008B67D2">
        <w:rPr>
          <w:rFonts w:ascii="Times New Roman" w:eastAsia="Calibri" w:hAnsi="Times New Roman"/>
          <w:sz w:val="28"/>
          <w:szCs w:val="24"/>
        </w:rPr>
        <w:t>;</w:t>
      </w:r>
    </w:p>
    <w:p w:rsidR="0065157E" w:rsidRPr="008B67D2" w:rsidRDefault="0065157E" w:rsidP="0065157E">
      <w:pPr>
        <w:pStyle w:val="afa"/>
        <w:numPr>
          <w:ilvl w:val="0"/>
          <w:numId w:val="22"/>
        </w:numPr>
        <w:tabs>
          <w:tab w:val="left" w:pos="426"/>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lastRenderedPageBreak/>
        <w:t>технологічна -</w:t>
      </w:r>
      <w:r w:rsidRPr="008B67D2">
        <w:rPr>
          <w:rFonts w:ascii="Times New Roman" w:hAnsi="Times New Roman"/>
          <w:sz w:val="28"/>
          <w:szCs w:val="24"/>
        </w:rPr>
        <w:t xml:space="preserve">  формування </w:t>
      </w:r>
      <w:proofErr w:type="spellStart"/>
      <w:r w:rsidRPr="008B67D2">
        <w:rPr>
          <w:rFonts w:ascii="Times New Roman" w:hAnsi="Times New Roman"/>
          <w:sz w:val="28"/>
          <w:szCs w:val="24"/>
        </w:rPr>
        <w:t>компетентностей</w:t>
      </w:r>
      <w:proofErr w:type="spellEnd"/>
      <w:r w:rsidRPr="008B67D2">
        <w:rPr>
          <w:rFonts w:ascii="Times New Roman" w:hAnsi="Times New Roman"/>
          <w:sz w:val="28"/>
          <w:szCs w:val="24"/>
        </w:rPr>
        <w:t xml:space="preserve"> в галузі техніки і технологій, здатності до зміни навколишнього світу засобами сучасних технологій</w:t>
      </w:r>
      <w:r w:rsidRPr="008B67D2">
        <w:rPr>
          <w:rFonts w:ascii="Times New Roman" w:eastAsia="Calibri" w:hAnsi="Times New Roman"/>
          <w:sz w:val="28"/>
          <w:szCs w:val="24"/>
        </w:rPr>
        <w:t>;</w:t>
      </w:r>
      <w:r w:rsidRPr="008B67D2">
        <w:rPr>
          <w:rFonts w:ascii="Times New Roman" w:hAnsi="Times New Roman"/>
          <w:sz w:val="28"/>
          <w:szCs w:val="24"/>
        </w:rPr>
        <w:t xml:space="preserve"> </w:t>
      </w:r>
    </w:p>
    <w:p w:rsidR="0065157E" w:rsidRPr="008B67D2" w:rsidRDefault="0065157E" w:rsidP="0065157E">
      <w:pPr>
        <w:pStyle w:val="afa"/>
        <w:numPr>
          <w:ilvl w:val="0"/>
          <w:numId w:val="22"/>
        </w:numPr>
        <w:tabs>
          <w:tab w:val="left" w:pos="426"/>
        </w:tabs>
        <w:spacing w:before="0" w:line="0" w:lineRule="atLeast"/>
        <w:ind w:left="0" w:firstLine="0"/>
        <w:jc w:val="both"/>
        <w:rPr>
          <w:rFonts w:ascii="Times New Roman" w:eastAsia="SimSun" w:hAnsi="Times New Roman"/>
          <w:sz w:val="28"/>
          <w:szCs w:val="24"/>
        </w:rPr>
      </w:pPr>
      <w:r w:rsidRPr="008B67D2">
        <w:rPr>
          <w:rFonts w:ascii="Times New Roman" w:eastAsia="Calibri" w:hAnsi="Times New Roman"/>
          <w:sz w:val="28"/>
          <w:szCs w:val="24"/>
        </w:rPr>
        <w:t>інформативна -</w:t>
      </w:r>
      <w:r w:rsidRPr="008B67D2">
        <w:rPr>
          <w:rFonts w:ascii="Times New Roman" w:eastAsia="SimSun" w:hAnsi="Times New Roman"/>
          <w:sz w:val="28"/>
          <w:szCs w:val="24"/>
        </w:rPr>
        <w:t xml:space="preserve"> </w:t>
      </w:r>
      <w:r w:rsidRPr="008B67D2">
        <w:rPr>
          <w:rFonts w:ascii="Times New Roman" w:hAnsi="Times New Roman"/>
          <w:sz w:val="28"/>
          <w:szCs w:val="24"/>
        </w:rPr>
        <w:t xml:space="preserve">формування інформаційно-комунікаційної компетентності,  </w:t>
      </w:r>
      <w:r w:rsidRPr="008B67D2">
        <w:rPr>
          <w:rFonts w:ascii="Times New Roman" w:eastAsia="SimSun" w:hAnsi="Times New Roman"/>
          <w:sz w:val="28"/>
          <w:szCs w:val="24"/>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8B67D2">
        <w:rPr>
          <w:rFonts w:ascii="Times New Roman" w:eastAsia="Calibri" w:hAnsi="Times New Roman"/>
          <w:sz w:val="28"/>
          <w:szCs w:val="24"/>
        </w:rPr>
        <w:t>;</w:t>
      </w:r>
    </w:p>
    <w:p w:rsidR="0065157E" w:rsidRPr="008B67D2" w:rsidRDefault="0065157E" w:rsidP="0065157E">
      <w:pPr>
        <w:pStyle w:val="afa"/>
        <w:numPr>
          <w:ilvl w:val="0"/>
          <w:numId w:val="22"/>
        </w:numPr>
        <w:tabs>
          <w:tab w:val="left" w:pos="284"/>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t xml:space="preserve">соціальна і </w:t>
      </w:r>
      <w:proofErr w:type="spellStart"/>
      <w:r w:rsidRPr="008B67D2">
        <w:rPr>
          <w:rFonts w:ascii="Times New Roman" w:eastAsia="Calibri" w:hAnsi="Times New Roman"/>
          <w:sz w:val="28"/>
          <w:szCs w:val="24"/>
        </w:rPr>
        <w:t>здоров’язбережувальна</w:t>
      </w:r>
      <w:proofErr w:type="spellEnd"/>
      <w:r w:rsidRPr="008B67D2">
        <w:rPr>
          <w:rFonts w:ascii="Times New Roman" w:eastAsia="Calibri" w:hAnsi="Times New Roman"/>
          <w:sz w:val="28"/>
          <w:szCs w:val="24"/>
        </w:rPr>
        <w:t xml:space="preserve"> -</w:t>
      </w:r>
      <w:r w:rsidRPr="008B67D2">
        <w:rPr>
          <w:rFonts w:ascii="Times New Roman" w:hAnsi="Times New Roman"/>
          <w:sz w:val="28"/>
          <w:szCs w:val="24"/>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8B67D2">
        <w:rPr>
          <w:rFonts w:ascii="Times New Roman" w:eastAsia="Calibri" w:hAnsi="Times New Roman"/>
          <w:sz w:val="28"/>
          <w:szCs w:val="24"/>
        </w:rPr>
        <w:t>;</w:t>
      </w:r>
    </w:p>
    <w:p w:rsidR="0065157E" w:rsidRPr="008B67D2" w:rsidRDefault="0065157E" w:rsidP="0065157E">
      <w:pPr>
        <w:pStyle w:val="afa"/>
        <w:numPr>
          <w:ilvl w:val="0"/>
          <w:numId w:val="22"/>
        </w:numPr>
        <w:tabs>
          <w:tab w:val="left" w:pos="284"/>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t>громадянська та історична -</w:t>
      </w:r>
      <w:r w:rsidRPr="008B67D2">
        <w:rPr>
          <w:rFonts w:ascii="Times New Roman" w:hAnsi="Times New Roman"/>
          <w:sz w:val="28"/>
          <w:szCs w:val="24"/>
        </w:rPr>
        <w:t xml:space="preserve"> формування громадянської та інших </w:t>
      </w:r>
      <w:proofErr w:type="spellStart"/>
      <w:r w:rsidRPr="008B67D2">
        <w:rPr>
          <w:rFonts w:ascii="Times New Roman" w:hAnsi="Times New Roman"/>
          <w:sz w:val="28"/>
          <w:szCs w:val="24"/>
        </w:rPr>
        <w:t>компетентностей</w:t>
      </w:r>
      <w:proofErr w:type="spellEnd"/>
      <w:r w:rsidRPr="008B67D2">
        <w:rPr>
          <w:rFonts w:ascii="Times New Roman" w:hAnsi="Times New Roman"/>
          <w:sz w:val="28"/>
          <w:szCs w:val="24"/>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8B67D2">
        <w:rPr>
          <w:rFonts w:ascii="Times New Roman" w:eastAsia="Calibri" w:hAnsi="Times New Roman"/>
          <w:sz w:val="28"/>
          <w:szCs w:val="24"/>
        </w:rPr>
        <w:t>;</w:t>
      </w:r>
    </w:p>
    <w:p w:rsidR="0065157E" w:rsidRPr="008B67D2" w:rsidRDefault="0065157E" w:rsidP="0065157E">
      <w:pPr>
        <w:pStyle w:val="afa"/>
        <w:numPr>
          <w:ilvl w:val="0"/>
          <w:numId w:val="22"/>
        </w:numPr>
        <w:tabs>
          <w:tab w:val="left" w:pos="284"/>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t>мистецька -</w:t>
      </w:r>
      <w:r w:rsidRPr="008B67D2">
        <w:rPr>
          <w:rFonts w:ascii="Times New Roman" w:hAnsi="Times New Roman"/>
          <w:sz w:val="28"/>
          <w:szCs w:val="24"/>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8B67D2">
        <w:rPr>
          <w:rFonts w:ascii="Times New Roman" w:eastAsia="Calibri" w:hAnsi="Times New Roman"/>
          <w:sz w:val="28"/>
          <w:szCs w:val="24"/>
        </w:rPr>
        <w:t>;</w:t>
      </w:r>
    </w:p>
    <w:p w:rsidR="00111806" w:rsidRPr="00111806" w:rsidRDefault="0065157E" w:rsidP="0065157E">
      <w:pPr>
        <w:pStyle w:val="afa"/>
        <w:numPr>
          <w:ilvl w:val="0"/>
          <w:numId w:val="22"/>
        </w:numPr>
        <w:tabs>
          <w:tab w:val="left" w:pos="284"/>
        </w:tabs>
        <w:spacing w:before="0" w:line="0" w:lineRule="atLeast"/>
        <w:ind w:left="0" w:firstLine="0"/>
        <w:jc w:val="both"/>
        <w:rPr>
          <w:rFonts w:ascii="Times New Roman" w:hAnsi="Times New Roman"/>
          <w:sz w:val="28"/>
          <w:szCs w:val="24"/>
        </w:rPr>
      </w:pPr>
      <w:r w:rsidRPr="008B67D2">
        <w:rPr>
          <w:rFonts w:ascii="Times New Roman" w:eastAsia="Calibri" w:hAnsi="Times New Roman"/>
          <w:sz w:val="28"/>
          <w:szCs w:val="24"/>
        </w:rPr>
        <w:t>фізкультурна -</w:t>
      </w:r>
      <w:r w:rsidRPr="008B67D2">
        <w:rPr>
          <w:rFonts w:ascii="Times New Roman" w:hAnsi="Times New Roman"/>
          <w:sz w:val="28"/>
          <w:szCs w:val="24"/>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r w:rsidR="00111806" w:rsidRPr="00111806">
        <w:rPr>
          <w:rFonts w:ascii="Helvetica" w:hAnsi="Helvetica"/>
          <w:color w:val="333333"/>
          <w:sz w:val="21"/>
          <w:szCs w:val="21"/>
          <w:shd w:val="clear" w:color="auto" w:fill="FFFFFF"/>
        </w:rPr>
        <w:t xml:space="preserve"> </w:t>
      </w:r>
    </w:p>
    <w:p w:rsidR="0065157E" w:rsidRPr="00111806" w:rsidRDefault="00111806" w:rsidP="00111806">
      <w:pPr>
        <w:pStyle w:val="afa"/>
        <w:tabs>
          <w:tab w:val="left" w:pos="284"/>
        </w:tabs>
        <w:spacing w:before="0" w:line="0" w:lineRule="atLeast"/>
        <w:ind w:firstLine="0"/>
        <w:jc w:val="both"/>
        <w:rPr>
          <w:rFonts w:ascii="Times New Roman" w:hAnsi="Times New Roman"/>
          <w:sz w:val="28"/>
          <w:szCs w:val="28"/>
        </w:rPr>
      </w:pPr>
      <w:r>
        <w:rPr>
          <w:rFonts w:asciiTheme="minorHAnsi" w:hAnsiTheme="minorHAnsi"/>
          <w:color w:val="333333"/>
          <w:sz w:val="21"/>
          <w:szCs w:val="21"/>
          <w:shd w:val="clear" w:color="auto" w:fill="FFFFFF"/>
        </w:rPr>
        <w:t xml:space="preserve">     </w:t>
      </w:r>
      <w:r w:rsidRPr="00111806">
        <w:rPr>
          <w:rFonts w:ascii="Times New Roman" w:hAnsi="Times New Roman"/>
          <w:sz w:val="28"/>
          <w:szCs w:val="28"/>
          <w:shd w:val="clear" w:color="auto" w:fill="FFFFFF"/>
        </w:rPr>
        <w:t>Організація освітньої</w:t>
      </w:r>
      <w:r>
        <w:rPr>
          <w:rFonts w:ascii="Times New Roman" w:hAnsi="Times New Roman"/>
          <w:sz w:val="28"/>
          <w:szCs w:val="28"/>
          <w:shd w:val="clear" w:color="auto" w:fill="FFFFFF"/>
        </w:rPr>
        <w:t xml:space="preserve"> діяльності початкових класів  </w:t>
      </w:r>
      <w:proofErr w:type="spellStart"/>
      <w:r>
        <w:rPr>
          <w:rFonts w:ascii="Times New Roman" w:hAnsi="Times New Roman"/>
          <w:sz w:val="28"/>
          <w:szCs w:val="28"/>
          <w:shd w:val="clear" w:color="auto" w:fill="FFFFFF"/>
        </w:rPr>
        <w:t>Велеснівської</w:t>
      </w:r>
      <w:proofErr w:type="spellEnd"/>
      <w:r>
        <w:rPr>
          <w:rFonts w:ascii="Times New Roman" w:hAnsi="Times New Roman"/>
          <w:sz w:val="28"/>
          <w:szCs w:val="28"/>
          <w:shd w:val="clear" w:color="auto" w:fill="FFFFFF"/>
        </w:rPr>
        <w:t xml:space="preserve"> </w:t>
      </w:r>
      <w:r w:rsidRPr="00111806">
        <w:rPr>
          <w:rFonts w:ascii="Times New Roman" w:hAnsi="Times New Roman"/>
          <w:sz w:val="28"/>
          <w:szCs w:val="28"/>
          <w:shd w:val="clear" w:color="auto" w:fill="FFFFFF"/>
        </w:rPr>
        <w:t xml:space="preserve">гімназії у 2021-2022 </w:t>
      </w:r>
      <w:proofErr w:type="spellStart"/>
      <w:r w:rsidRPr="00111806">
        <w:rPr>
          <w:rFonts w:ascii="Times New Roman" w:hAnsi="Times New Roman"/>
          <w:sz w:val="28"/>
          <w:szCs w:val="28"/>
          <w:shd w:val="clear" w:color="auto" w:fill="FFFFFF"/>
        </w:rPr>
        <w:t>н.р</w:t>
      </w:r>
      <w:proofErr w:type="spellEnd"/>
      <w:r w:rsidRPr="00111806">
        <w:rPr>
          <w:rFonts w:ascii="Times New Roman" w:hAnsi="Times New Roman"/>
          <w:sz w:val="28"/>
          <w:szCs w:val="28"/>
          <w:shd w:val="clear" w:color="auto" w:fill="FFFFFF"/>
        </w:rPr>
        <w:t xml:space="preserve">. здійснюватиметься в умовах карантинних обмежень з метою запобігання поширенню </w:t>
      </w:r>
      <w:proofErr w:type="spellStart"/>
      <w:r w:rsidRPr="00111806">
        <w:rPr>
          <w:rFonts w:ascii="Times New Roman" w:hAnsi="Times New Roman"/>
          <w:sz w:val="28"/>
          <w:szCs w:val="28"/>
          <w:shd w:val="clear" w:color="auto" w:fill="FFFFFF"/>
        </w:rPr>
        <w:t>коронавірусної</w:t>
      </w:r>
      <w:proofErr w:type="spellEnd"/>
      <w:r w:rsidRPr="00111806">
        <w:rPr>
          <w:rFonts w:ascii="Times New Roman" w:hAnsi="Times New Roman"/>
          <w:sz w:val="28"/>
          <w:szCs w:val="28"/>
          <w:shd w:val="clear" w:color="auto" w:fill="FFFFFF"/>
        </w:rPr>
        <w:t xml:space="preserve"> хвороби (COVID-19). Тому, для виконання навчальних планів та вимог Державних стандартів початкової освіти, передбачається організовувати освітній процес за змішаною формою та з використанням технологій дистанційного навчання, Це дасть змогу адаптувати програму до технічних та індивідуальних можливостей учнів і вчителів, оперативно здійснювати зворотній зв'язок, відстежувати навчальний поступ кожного учня, диференціювати навчальні завдання.</w:t>
      </w:r>
    </w:p>
    <w:p w:rsidR="00111806" w:rsidRPr="008B67D2" w:rsidRDefault="00111806" w:rsidP="00111806">
      <w:pPr>
        <w:pStyle w:val="afa"/>
        <w:tabs>
          <w:tab w:val="left" w:pos="284"/>
        </w:tabs>
        <w:spacing w:before="0" w:line="0" w:lineRule="atLeast"/>
        <w:ind w:firstLine="0"/>
        <w:jc w:val="both"/>
        <w:rPr>
          <w:rFonts w:ascii="Times New Roman" w:hAnsi="Times New Roman"/>
          <w:sz w:val="28"/>
          <w:szCs w:val="24"/>
        </w:rPr>
      </w:pPr>
      <w:r>
        <w:rPr>
          <w:rFonts w:ascii="Times New Roman" w:hAnsi="Times New Roman"/>
          <w:sz w:val="28"/>
          <w:szCs w:val="24"/>
        </w:rPr>
        <w:t xml:space="preserve">  </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b/>
          <w:bCs/>
          <w:kern w:val="0"/>
          <w:sz w:val="28"/>
          <w:szCs w:val="28"/>
          <w:lang w:eastAsia="uk-UA" w:bidi="ar-SA"/>
        </w:rPr>
        <w:t xml:space="preserve">     Загальний обсяг навчального навантаження та орієнтовна тривалість і можливі взаємозв’язки освітніх галузей, предметів, дисциплін</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Відповідно до Державного стандарту початкової освіти, загальний обсяг навчального навантаження для учнів:</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- 1-х класів становить 805 годин на навчальний рік (тижневе навчальне навантаження учня – 20 годин);</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- 2-х класів становить 875 годин/навчальний рік (тижневе навчальне навантаження учня – 22 години);</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- 3-х класів становить 910 годин/навчальний рік (тижневе навчальне навантаження учня – 23 години);</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- 4-х класів становить 910 годин/навчальний рік (тижневе навчальне навантаження учня – 23 години).</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lastRenderedPageBreak/>
        <w:t>          Детальний розподіл навчального навантаження по предметах висвітлено у навчальному плані закладу для 1-4 початкових класів (Додаток 1,2,3,4), який розроблено відповідно до чинних нормативно-правових актів.</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Розподіл навчальних годин за темами, розділами, вибір форм і методів навчання вчитель визначає самостійно, враховуючи умови роботи, забезпечуючи водночас досягнення конкретних очікуваних результатів, зазначених у Типових програмах, Державних стандартах.</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Зміст освіти у Тернопільській класичній гімназії реалізується через впровадження освітніх галузей, які реалізуються через наступні навчальні предмети:</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b/>
          <w:bCs/>
          <w:kern w:val="0"/>
          <w:sz w:val="28"/>
          <w:szCs w:val="28"/>
          <w:lang w:eastAsia="uk-UA" w:bidi="ar-SA"/>
        </w:rPr>
        <w:t>1 клас</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965"/>
        <w:gridCol w:w="4245"/>
      </w:tblGrid>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 з/п</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Освітні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Навчальні предмети</w:t>
            </w:r>
          </w:p>
        </w:tc>
      </w:tr>
      <w:tr w:rsidR="00111806" w:rsidRPr="00111806" w:rsidTr="00111806">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1</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tc>
        <w:tc>
          <w:tcPr>
            <w:tcW w:w="4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Мовно-літературна, у тому числі:</w:t>
            </w:r>
          </w:p>
          <w:p w:rsidR="00111806" w:rsidRPr="00111806" w:rsidRDefault="00111806" w:rsidP="00111806">
            <w:pPr>
              <w:numPr>
                <w:ilvl w:val="0"/>
                <w:numId w:val="33"/>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 і література</w:t>
            </w:r>
          </w:p>
          <w:p w:rsidR="00111806" w:rsidRPr="00111806" w:rsidRDefault="00111806" w:rsidP="00111806">
            <w:pPr>
              <w:numPr>
                <w:ilvl w:val="0"/>
                <w:numId w:val="33"/>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іншомовна освіта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w:t>
            </w:r>
          </w:p>
        </w:tc>
      </w:tr>
      <w:tr w:rsidR="00111806" w:rsidRPr="00111806" w:rsidTr="00111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Іноземна мова (англійська)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3</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xml:space="preserve">Природнича, </w:t>
            </w:r>
            <w:proofErr w:type="spellStart"/>
            <w:r w:rsidRPr="00111806">
              <w:rPr>
                <w:rFonts w:ascii="Times New Roman" w:eastAsia="Times New Roman" w:hAnsi="Times New Roman" w:cs="Times New Roman"/>
                <w:kern w:val="0"/>
                <w:sz w:val="28"/>
                <w:szCs w:val="28"/>
                <w:lang w:eastAsia="uk-UA" w:bidi="ar-SA"/>
              </w:rPr>
              <w:t>cоціальна</w:t>
            </w:r>
            <w:proofErr w:type="spellEnd"/>
            <w:r w:rsidRPr="00111806">
              <w:rPr>
                <w:rFonts w:ascii="Times New Roman" w:eastAsia="Times New Roman" w:hAnsi="Times New Roman" w:cs="Times New Roman"/>
                <w:kern w:val="0"/>
                <w:sz w:val="28"/>
                <w:szCs w:val="28"/>
                <w:lang w:eastAsia="uk-UA" w:bidi="ar-SA"/>
              </w:rPr>
              <w:t xml:space="preserve">, </w:t>
            </w:r>
            <w:proofErr w:type="spellStart"/>
            <w:r w:rsidRPr="00111806">
              <w:rPr>
                <w:rFonts w:ascii="Times New Roman" w:eastAsia="Times New Roman" w:hAnsi="Times New Roman" w:cs="Times New Roman"/>
                <w:kern w:val="0"/>
                <w:sz w:val="28"/>
                <w:szCs w:val="28"/>
                <w:lang w:eastAsia="uk-UA" w:bidi="ar-SA"/>
              </w:rPr>
              <w:t>здоров’язбережувальна</w:t>
            </w:r>
            <w:proofErr w:type="spellEnd"/>
            <w:r w:rsidRPr="00111806">
              <w:rPr>
                <w:rFonts w:ascii="Times New Roman" w:eastAsia="Times New Roman" w:hAnsi="Times New Roman" w:cs="Times New Roman"/>
                <w:kern w:val="0"/>
                <w:sz w:val="28"/>
                <w:szCs w:val="28"/>
                <w:lang w:eastAsia="uk-UA" w:bidi="ar-SA"/>
              </w:rPr>
              <w:t>,</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громадянська й історична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Я досліджую світ</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Технологічна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Дизайн і технології</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5</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Мистецька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музичне мистецтво</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образотворче мистецтво</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6</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Фізкультурна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Фізична культура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
        </w:tc>
      </w:tr>
    </w:tbl>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b/>
          <w:bCs/>
          <w:kern w:val="0"/>
          <w:sz w:val="28"/>
          <w:szCs w:val="28"/>
          <w:lang w:eastAsia="uk-UA" w:bidi="ar-SA"/>
        </w:rPr>
        <w:t>2 клас</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965"/>
        <w:gridCol w:w="4245"/>
      </w:tblGrid>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 з/п</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Освітні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Навчальні предмети</w:t>
            </w:r>
          </w:p>
        </w:tc>
      </w:tr>
      <w:tr w:rsidR="00111806" w:rsidRPr="00111806" w:rsidTr="00111806">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1</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tc>
        <w:tc>
          <w:tcPr>
            <w:tcW w:w="4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Мовно-літературна, у тому числі:</w:t>
            </w:r>
          </w:p>
          <w:p w:rsidR="00111806" w:rsidRPr="00111806" w:rsidRDefault="00111806" w:rsidP="00111806">
            <w:pPr>
              <w:numPr>
                <w:ilvl w:val="0"/>
                <w:numId w:val="34"/>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 і література</w:t>
            </w:r>
          </w:p>
          <w:p w:rsidR="00111806" w:rsidRPr="00111806" w:rsidRDefault="00111806" w:rsidP="00111806">
            <w:pPr>
              <w:numPr>
                <w:ilvl w:val="0"/>
                <w:numId w:val="34"/>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іншомовна освіта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Літературне читання</w:t>
            </w:r>
          </w:p>
        </w:tc>
      </w:tr>
      <w:tr w:rsidR="00111806" w:rsidRPr="00111806" w:rsidTr="00111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Іноземна мова (англійська)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lastRenderedPageBreak/>
              <w:t>3</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xml:space="preserve">Природнича, </w:t>
            </w:r>
            <w:proofErr w:type="spellStart"/>
            <w:r w:rsidRPr="00111806">
              <w:rPr>
                <w:rFonts w:ascii="Times New Roman" w:eastAsia="Times New Roman" w:hAnsi="Times New Roman" w:cs="Times New Roman"/>
                <w:kern w:val="0"/>
                <w:sz w:val="28"/>
                <w:szCs w:val="28"/>
                <w:lang w:eastAsia="uk-UA" w:bidi="ar-SA"/>
              </w:rPr>
              <w:t>cоціальна</w:t>
            </w:r>
            <w:proofErr w:type="spellEnd"/>
            <w:r w:rsidRPr="00111806">
              <w:rPr>
                <w:rFonts w:ascii="Times New Roman" w:eastAsia="Times New Roman" w:hAnsi="Times New Roman" w:cs="Times New Roman"/>
                <w:kern w:val="0"/>
                <w:sz w:val="28"/>
                <w:szCs w:val="28"/>
                <w:lang w:eastAsia="uk-UA" w:bidi="ar-SA"/>
              </w:rPr>
              <w:t xml:space="preserve">, </w:t>
            </w:r>
            <w:proofErr w:type="spellStart"/>
            <w:r w:rsidRPr="00111806">
              <w:rPr>
                <w:rFonts w:ascii="Times New Roman" w:eastAsia="Times New Roman" w:hAnsi="Times New Roman" w:cs="Times New Roman"/>
                <w:kern w:val="0"/>
                <w:sz w:val="28"/>
                <w:szCs w:val="28"/>
                <w:lang w:eastAsia="uk-UA" w:bidi="ar-SA"/>
              </w:rPr>
              <w:t>здоров’язбережувальна</w:t>
            </w:r>
            <w:proofErr w:type="spellEnd"/>
            <w:r w:rsidRPr="00111806">
              <w:rPr>
                <w:rFonts w:ascii="Times New Roman" w:eastAsia="Times New Roman" w:hAnsi="Times New Roman" w:cs="Times New Roman"/>
                <w:kern w:val="0"/>
                <w:sz w:val="28"/>
                <w:szCs w:val="28"/>
                <w:lang w:eastAsia="uk-UA" w:bidi="ar-SA"/>
              </w:rPr>
              <w:t>,</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громадянська й історична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Я досліджую світ</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Технологічна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Дизайн і технології</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5</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roofErr w:type="spellStart"/>
            <w:r w:rsidRPr="00111806">
              <w:rPr>
                <w:rFonts w:ascii="Times New Roman" w:eastAsia="Times New Roman" w:hAnsi="Times New Roman" w:cs="Times New Roman"/>
                <w:kern w:val="0"/>
                <w:sz w:val="28"/>
                <w:szCs w:val="28"/>
                <w:lang w:eastAsia="uk-UA" w:bidi="ar-SA"/>
              </w:rPr>
              <w:t>Інформатична</w:t>
            </w:r>
            <w:proofErr w:type="spell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Інформатика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6</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Мистецька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музичне мистецтво</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образотворче мистецтво</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7</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Фізкультурна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Фізична культура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
        </w:tc>
      </w:tr>
    </w:tbl>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b/>
          <w:bCs/>
          <w:kern w:val="0"/>
          <w:sz w:val="28"/>
          <w:szCs w:val="28"/>
          <w:lang w:eastAsia="uk-UA" w:bidi="ar-SA"/>
        </w:rPr>
        <w:t>3 класи</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965"/>
        <w:gridCol w:w="4245"/>
      </w:tblGrid>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 з/п</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Освітні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Навчальні предмети</w:t>
            </w:r>
          </w:p>
        </w:tc>
      </w:tr>
      <w:tr w:rsidR="00111806" w:rsidRPr="00111806" w:rsidTr="00111806">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1</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tc>
        <w:tc>
          <w:tcPr>
            <w:tcW w:w="4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Мовно-літературна, у тому числі:</w:t>
            </w:r>
          </w:p>
          <w:p w:rsidR="00111806" w:rsidRPr="00111806" w:rsidRDefault="00111806" w:rsidP="00111806">
            <w:pPr>
              <w:numPr>
                <w:ilvl w:val="0"/>
                <w:numId w:val="35"/>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 і література</w:t>
            </w:r>
          </w:p>
          <w:p w:rsidR="00111806" w:rsidRPr="00111806" w:rsidRDefault="00111806" w:rsidP="00111806">
            <w:pPr>
              <w:numPr>
                <w:ilvl w:val="0"/>
                <w:numId w:val="35"/>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іншомовна освіта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Літературне читання</w:t>
            </w:r>
          </w:p>
        </w:tc>
      </w:tr>
      <w:tr w:rsidR="00111806" w:rsidRPr="00111806" w:rsidTr="00111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Іноземна мова (англійська)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Іноземна мова (німецька)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3</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xml:space="preserve">Природнича, </w:t>
            </w:r>
            <w:proofErr w:type="spellStart"/>
            <w:r w:rsidRPr="00111806">
              <w:rPr>
                <w:rFonts w:ascii="Times New Roman" w:eastAsia="Times New Roman" w:hAnsi="Times New Roman" w:cs="Times New Roman"/>
                <w:kern w:val="0"/>
                <w:sz w:val="28"/>
                <w:szCs w:val="28"/>
                <w:lang w:eastAsia="uk-UA" w:bidi="ar-SA"/>
              </w:rPr>
              <w:t>cоціальна</w:t>
            </w:r>
            <w:proofErr w:type="spellEnd"/>
            <w:r w:rsidRPr="00111806">
              <w:rPr>
                <w:rFonts w:ascii="Times New Roman" w:eastAsia="Times New Roman" w:hAnsi="Times New Roman" w:cs="Times New Roman"/>
                <w:kern w:val="0"/>
                <w:sz w:val="28"/>
                <w:szCs w:val="28"/>
                <w:lang w:eastAsia="uk-UA" w:bidi="ar-SA"/>
              </w:rPr>
              <w:t xml:space="preserve">, </w:t>
            </w:r>
            <w:proofErr w:type="spellStart"/>
            <w:r w:rsidRPr="00111806">
              <w:rPr>
                <w:rFonts w:ascii="Times New Roman" w:eastAsia="Times New Roman" w:hAnsi="Times New Roman" w:cs="Times New Roman"/>
                <w:kern w:val="0"/>
                <w:sz w:val="28"/>
                <w:szCs w:val="28"/>
                <w:lang w:eastAsia="uk-UA" w:bidi="ar-SA"/>
              </w:rPr>
              <w:t>здоров’язбережувальна</w:t>
            </w:r>
            <w:proofErr w:type="spellEnd"/>
            <w:r w:rsidRPr="00111806">
              <w:rPr>
                <w:rFonts w:ascii="Times New Roman" w:eastAsia="Times New Roman" w:hAnsi="Times New Roman" w:cs="Times New Roman"/>
                <w:kern w:val="0"/>
                <w:sz w:val="28"/>
                <w:szCs w:val="28"/>
                <w:lang w:eastAsia="uk-UA" w:bidi="ar-SA"/>
              </w:rPr>
              <w:t>,</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громадянська й історична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Я досліджую світ</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Технологічна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Дизайн і технології</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5</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roofErr w:type="spellStart"/>
            <w:r w:rsidRPr="00111806">
              <w:rPr>
                <w:rFonts w:ascii="Times New Roman" w:eastAsia="Times New Roman" w:hAnsi="Times New Roman" w:cs="Times New Roman"/>
                <w:kern w:val="0"/>
                <w:sz w:val="28"/>
                <w:szCs w:val="28"/>
                <w:lang w:eastAsia="uk-UA" w:bidi="ar-SA"/>
              </w:rPr>
              <w:t>Інформатична</w:t>
            </w:r>
            <w:proofErr w:type="spell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Інформатика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6</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Мистецька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музичне мистецтво</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образотворче мистецтво</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7</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Фізкультурна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Фізична культура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
        </w:tc>
      </w:tr>
    </w:tbl>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b/>
          <w:bCs/>
          <w:kern w:val="0"/>
          <w:sz w:val="28"/>
          <w:szCs w:val="28"/>
          <w:lang w:eastAsia="uk-UA" w:bidi="ar-SA"/>
        </w:rPr>
        <w:t>4 класи</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965"/>
        <w:gridCol w:w="4245"/>
      </w:tblGrid>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 з/п</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Освітні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i/>
                <w:iCs/>
                <w:kern w:val="0"/>
                <w:sz w:val="28"/>
                <w:szCs w:val="28"/>
                <w:lang w:eastAsia="uk-UA" w:bidi="ar-SA"/>
              </w:rPr>
              <w:t>Навчальні предмети</w:t>
            </w:r>
          </w:p>
        </w:tc>
      </w:tr>
      <w:tr w:rsidR="00111806" w:rsidRPr="00111806" w:rsidTr="00111806">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lastRenderedPageBreak/>
              <w:t>1</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tc>
        <w:tc>
          <w:tcPr>
            <w:tcW w:w="4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Мовно-літературна, у тому числі:</w:t>
            </w:r>
          </w:p>
          <w:p w:rsidR="00111806" w:rsidRPr="00111806" w:rsidRDefault="00111806" w:rsidP="00111806">
            <w:pPr>
              <w:numPr>
                <w:ilvl w:val="0"/>
                <w:numId w:val="36"/>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 і література</w:t>
            </w:r>
          </w:p>
          <w:p w:rsidR="00111806" w:rsidRPr="00111806" w:rsidRDefault="00111806" w:rsidP="00111806">
            <w:pPr>
              <w:numPr>
                <w:ilvl w:val="0"/>
                <w:numId w:val="36"/>
              </w:numPr>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іншомовна освіта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Українська мова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Літературне читання</w:t>
            </w:r>
          </w:p>
        </w:tc>
      </w:tr>
      <w:tr w:rsidR="00111806" w:rsidRPr="00111806" w:rsidTr="0011180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rPr>
                <w:rFonts w:ascii="Times New Roman" w:eastAsia="Times New Roman" w:hAnsi="Times New Roman" w:cs="Times New Roman"/>
                <w:kern w:val="0"/>
                <w:sz w:val="28"/>
                <w:szCs w:val="28"/>
                <w:lang w:eastAsia="uk-UA" w:bidi="ar-SA"/>
              </w:rPr>
            </w:pP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Іноземна мова (англійська)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Математика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3</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xml:space="preserve">Природнича, </w:t>
            </w:r>
            <w:proofErr w:type="spellStart"/>
            <w:r w:rsidRPr="00111806">
              <w:rPr>
                <w:rFonts w:ascii="Times New Roman" w:eastAsia="Times New Roman" w:hAnsi="Times New Roman" w:cs="Times New Roman"/>
                <w:kern w:val="0"/>
                <w:sz w:val="28"/>
                <w:szCs w:val="28"/>
                <w:lang w:eastAsia="uk-UA" w:bidi="ar-SA"/>
              </w:rPr>
              <w:t>cоціальна</w:t>
            </w:r>
            <w:proofErr w:type="spellEnd"/>
            <w:r w:rsidRPr="00111806">
              <w:rPr>
                <w:rFonts w:ascii="Times New Roman" w:eastAsia="Times New Roman" w:hAnsi="Times New Roman" w:cs="Times New Roman"/>
                <w:kern w:val="0"/>
                <w:sz w:val="28"/>
                <w:szCs w:val="28"/>
                <w:lang w:eastAsia="uk-UA" w:bidi="ar-SA"/>
              </w:rPr>
              <w:t xml:space="preserve">, </w:t>
            </w:r>
            <w:proofErr w:type="spellStart"/>
            <w:r w:rsidRPr="00111806">
              <w:rPr>
                <w:rFonts w:ascii="Times New Roman" w:eastAsia="Times New Roman" w:hAnsi="Times New Roman" w:cs="Times New Roman"/>
                <w:kern w:val="0"/>
                <w:sz w:val="28"/>
                <w:szCs w:val="28"/>
                <w:lang w:eastAsia="uk-UA" w:bidi="ar-SA"/>
              </w:rPr>
              <w:t>здоров’язбережувальна</w:t>
            </w:r>
            <w:proofErr w:type="spellEnd"/>
            <w:r w:rsidRPr="00111806">
              <w:rPr>
                <w:rFonts w:ascii="Times New Roman" w:eastAsia="Times New Roman" w:hAnsi="Times New Roman" w:cs="Times New Roman"/>
                <w:kern w:val="0"/>
                <w:sz w:val="28"/>
                <w:szCs w:val="28"/>
                <w:lang w:eastAsia="uk-UA" w:bidi="ar-SA"/>
              </w:rPr>
              <w:t>,</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 громадянська й історична галузі</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Я досліджую світ</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Технологічна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Дизайн і технології</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5</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roofErr w:type="spellStart"/>
            <w:r w:rsidRPr="00111806">
              <w:rPr>
                <w:rFonts w:ascii="Times New Roman" w:eastAsia="Times New Roman" w:hAnsi="Times New Roman" w:cs="Times New Roman"/>
                <w:kern w:val="0"/>
                <w:sz w:val="28"/>
                <w:szCs w:val="28"/>
                <w:lang w:eastAsia="uk-UA" w:bidi="ar-SA"/>
              </w:rPr>
              <w:t>Інформатична</w:t>
            </w:r>
            <w:proofErr w:type="spell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Інформатика</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6</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Мистецька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музичне мистецтво</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Мистецтво: образотворче мистецтво</w:t>
            </w:r>
          </w:p>
        </w:tc>
      </w:tr>
      <w:tr w:rsidR="00111806" w:rsidRPr="00111806" w:rsidTr="00111806">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7</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Фізкультурна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r w:rsidRPr="00111806">
              <w:rPr>
                <w:rFonts w:ascii="Times New Roman" w:eastAsia="Times New Roman" w:hAnsi="Times New Roman" w:cs="Times New Roman"/>
                <w:kern w:val="0"/>
                <w:sz w:val="28"/>
                <w:szCs w:val="28"/>
                <w:lang w:eastAsia="uk-UA" w:bidi="ar-SA"/>
              </w:rPr>
              <w:t>Фізична культура</w:t>
            </w:r>
          </w:p>
          <w:p w:rsidR="00111806" w:rsidRPr="00111806" w:rsidRDefault="00111806" w:rsidP="00111806">
            <w:pPr>
              <w:suppressAutoHyphens w:val="0"/>
              <w:spacing w:after="150"/>
              <w:rPr>
                <w:rFonts w:ascii="Times New Roman" w:eastAsia="Times New Roman" w:hAnsi="Times New Roman" w:cs="Times New Roman"/>
                <w:kern w:val="0"/>
                <w:sz w:val="28"/>
                <w:szCs w:val="28"/>
                <w:lang w:eastAsia="uk-UA" w:bidi="ar-SA"/>
              </w:rPr>
            </w:pPr>
          </w:p>
        </w:tc>
      </w:tr>
    </w:tbl>
    <w:p w:rsidR="00111806" w:rsidRPr="00111806" w:rsidRDefault="00111806" w:rsidP="00111806">
      <w:pPr>
        <w:shd w:val="clear" w:color="auto" w:fill="FFFFFF"/>
        <w:suppressAutoHyphens w:val="0"/>
        <w:spacing w:after="150"/>
        <w:rPr>
          <w:rFonts w:ascii="Times New Roman" w:eastAsia="Times New Roman" w:hAnsi="Times New Roman" w:cs="Times New Roman"/>
          <w:kern w:val="0"/>
          <w:sz w:val="28"/>
          <w:szCs w:val="28"/>
          <w:lang w:eastAsia="uk-UA" w:bidi="ar-SA"/>
        </w:rPr>
      </w:pPr>
    </w:p>
    <w:p w:rsidR="002254D3" w:rsidRDefault="00111806" w:rsidP="002254D3">
      <w:pPr>
        <w:pStyle w:val="af5"/>
        <w:shd w:val="clear" w:color="auto" w:fill="FFFFFF"/>
        <w:spacing w:before="0" w:beforeAutospacing="0" w:after="150" w:afterAutospacing="0"/>
        <w:rPr>
          <w:rFonts w:eastAsia="Calibri"/>
          <w:sz w:val="28"/>
          <w:szCs w:val="28"/>
          <w:lang w:bidi="ru-RU"/>
        </w:rPr>
      </w:pPr>
      <w:r>
        <w:rPr>
          <w:rFonts w:eastAsia="Calibri"/>
          <w:sz w:val="28"/>
        </w:rPr>
        <w:t xml:space="preserve">         </w:t>
      </w:r>
      <w:r w:rsidR="0065157E">
        <w:rPr>
          <w:rFonts w:eastAsia="Calibri"/>
          <w:sz w:val="28"/>
          <w:szCs w:val="28"/>
          <w:lang w:bidi="uk-UA"/>
        </w:rPr>
        <w:t>Варіативна складова використана на вивчення курсу «</w:t>
      </w:r>
      <w:r w:rsidR="0065157E" w:rsidRPr="008D60A8">
        <w:rPr>
          <w:rFonts w:eastAsia="Calibri"/>
          <w:sz w:val="28"/>
          <w:szCs w:val="28"/>
          <w:lang w:bidi="ru-RU"/>
        </w:rPr>
        <w:t xml:space="preserve"> </w:t>
      </w:r>
      <w:r w:rsidR="0065157E">
        <w:rPr>
          <w:rFonts w:eastAsia="Calibri"/>
          <w:sz w:val="28"/>
          <w:szCs w:val="28"/>
          <w:lang w:bidi="ru-RU"/>
        </w:rPr>
        <w:t>Основи християнської етики».</w:t>
      </w:r>
    </w:p>
    <w:p w:rsidR="002254D3" w:rsidRPr="002254D3" w:rsidRDefault="002254D3" w:rsidP="002254D3">
      <w:pPr>
        <w:pStyle w:val="af5"/>
        <w:shd w:val="clear" w:color="auto" w:fill="FFFFFF"/>
        <w:spacing w:before="0" w:beforeAutospacing="0" w:after="150" w:afterAutospacing="0"/>
        <w:rPr>
          <w:rFonts w:eastAsia="Calibri"/>
          <w:sz w:val="28"/>
          <w:szCs w:val="28"/>
          <w:lang w:bidi="ru-RU"/>
        </w:rPr>
      </w:pPr>
      <w:r>
        <w:rPr>
          <w:rFonts w:eastAsia="Calibri"/>
          <w:sz w:val="28"/>
          <w:szCs w:val="28"/>
          <w:lang w:bidi="ru-RU"/>
        </w:rPr>
        <w:t xml:space="preserve">      </w:t>
      </w:r>
      <w:r w:rsidRPr="002254D3">
        <w:rPr>
          <w:rFonts w:ascii="Helvetica" w:hAnsi="Helvetica"/>
          <w:color w:val="333333"/>
          <w:sz w:val="21"/>
          <w:szCs w:val="21"/>
        </w:rPr>
        <w:t xml:space="preserve"> </w:t>
      </w:r>
      <w:r w:rsidRPr="002254D3">
        <w:rPr>
          <w:sz w:val="28"/>
          <w:szCs w:val="28"/>
        </w:rPr>
        <w:t>Граничну наповнюваність класів встановлено відповідно до Закону України «Про повну загальну середню освіту». При визначенні гранично допустимого навантаження учнів враховані санітарно-гігієнічні норми та нормативну тривалість уроків у  1-х класах – 35 хвилин, 2-4 класах – 40 хвилин.</w:t>
      </w:r>
    </w:p>
    <w:p w:rsidR="002254D3" w:rsidRPr="002254D3" w:rsidRDefault="002254D3" w:rsidP="002254D3">
      <w:pPr>
        <w:pStyle w:val="af5"/>
        <w:shd w:val="clear" w:color="auto" w:fill="FFFFFF"/>
        <w:spacing w:before="0" w:beforeAutospacing="0" w:after="150" w:afterAutospacing="0"/>
        <w:rPr>
          <w:sz w:val="28"/>
          <w:szCs w:val="28"/>
        </w:rPr>
      </w:pPr>
      <w:r>
        <w:rPr>
          <w:rFonts w:ascii="Helvetica" w:hAnsi="Helvetica"/>
          <w:color w:val="333333"/>
          <w:sz w:val="21"/>
          <w:szCs w:val="21"/>
        </w:rPr>
        <w:t> </w:t>
      </w:r>
      <w:r w:rsidRPr="002254D3">
        <w:rPr>
          <w:rStyle w:val="a3"/>
          <w:sz w:val="28"/>
          <w:szCs w:val="28"/>
        </w:rPr>
        <w:t>Очікувані результати навчання здобувачів освіти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2254D3">
        <w:rPr>
          <w:sz w:val="28"/>
          <w:szCs w:val="28"/>
        </w:rPr>
        <w:t>компетентностей</w:t>
      </w:r>
      <w:proofErr w:type="spellEnd"/>
      <w:r w:rsidRPr="002254D3">
        <w:rPr>
          <w:sz w:val="28"/>
          <w:szCs w:val="28"/>
        </w:rPr>
        <w:t xml:space="preserve"> учнів:</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w:t>
      </w:r>
      <w:r w:rsidRPr="002254D3">
        <w:rPr>
          <w:sz w:val="28"/>
          <w:szCs w:val="28"/>
        </w:rPr>
        <w:lastRenderedPageBreak/>
        <w:t>іноземною мовою, спілкуватися нею у відповідних ситуаціях, оволодіння навичками міжкультурного спілкування;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5) </w:t>
      </w:r>
      <w:proofErr w:type="spellStart"/>
      <w:r w:rsidRPr="002254D3">
        <w:rPr>
          <w:sz w:val="28"/>
          <w:szCs w:val="28"/>
        </w:rPr>
        <w:t>інноваційність</w:t>
      </w:r>
      <w:proofErr w:type="spellEnd"/>
      <w:r w:rsidRPr="002254D3">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254D3">
        <w:rPr>
          <w:sz w:val="28"/>
          <w:szCs w:val="28"/>
        </w:rPr>
        <w:t>компетентнісного</w:t>
      </w:r>
      <w:proofErr w:type="spellEnd"/>
      <w:r w:rsidRPr="002254D3">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          Спільними для всіх </w:t>
      </w:r>
      <w:proofErr w:type="spellStart"/>
      <w:r w:rsidRPr="002254D3">
        <w:rPr>
          <w:sz w:val="28"/>
          <w:szCs w:val="28"/>
        </w:rPr>
        <w:t>компетентностей</w:t>
      </w:r>
      <w:proofErr w:type="spellEnd"/>
      <w:r w:rsidRPr="002254D3">
        <w:rPr>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У початкових класах навчальна діяльність уперше стає об’єктом спеціального формування, тому </w:t>
      </w:r>
      <w:r w:rsidRPr="002254D3">
        <w:rPr>
          <w:rStyle w:val="aff0"/>
          <w:sz w:val="28"/>
          <w:szCs w:val="28"/>
        </w:rPr>
        <w:t>ключова компетентність уміння вчитися </w:t>
      </w:r>
      <w:r w:rsidRPr="002254D3">
        <w:rPr>
          <w:sz w:val="28"/>
          <w:szCs w:val="28"/>
        </w:rPr>
        <w:t xml:space="preserve">набуває першочергового значення: оволодіння учнями  </w:t>
      </w:r>
      <w:proofErr w:type="spellStart"/>
      <w:r w:rsidRPr="002254D3">
        <w:rPr>
          <w:sz w:val="28"/>
          <w:szCs w:val="28"/>
        </w:rPr>
        <w:t>загальнонавчальними</w:t>
      </w:r>
      <w:proofErr w:type="spellEnd"/>
      <w:r w:rsidRPr="002254D3">
        <w:rPr>
          <w:sz w:val="28"/>
          <w:szCs w:val="28"/>
        </w:rPr>
        <w:t xml:space="preserve"> вміннями і навичками (навчально-організаційними, </w:t>
      </w:r>
      <w:proofErr w:type="spellStart"/>
      <w:r w:rsidRPr="002254D3">
        <w:rPr>
          <w:sz w:val="28"/>
          <w:szCs w:val="28"/>
        </w:rPr>
        <w:t>загальнопізнавальними</w:t>
      </w:r>
      <w:proofErr w:type="spellEnd"/>
      <w:r w:rsidRPr="002254D3">
        <w:rPr>
          <w:sz w:val="28"/>
          <w:szCs w:val="28"/>
        </w:rPr>
        <w:t>, контрольно-оцінними) значною мірою визначатиме успішність їхньої навчальної діяльності.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Враховуючи інтегрований характер компетентності, у процесі реалізації освітніх програм необхідно використовувати </w:t>
      </w:r>
      <w:proofErr w:type="spellStart"/>
      <w:r w:rsidRPr="002254D3">
        <w:rPr>
          <w:rStyle w:val="a3"/>
          <w:sz w:val="28"/>
          <w:szCs w:val="28"/>
        </w:rPr>
        <w:t>внутрішньопредметні</w:t>
      </w:r>
      <w:proofErr w:type="spellEnd"/>
      <w:r w:rsidRPr="002254D3">
        <w:rPr>
          <w:sz w:val="28"/>
          <w:szCs w:val="28"/>
        </w:rPr>
        <w:t> і </w:t>
      </w:r>
      <w:proofErr w:type="spellStart"/>
      <w:r w:rsidRPr="002254D3">
        <w:rPr>
          <w:rStyle w:val="a3"/>
          <w:sz w:val="28"/>
          <w:szCs w:val="28"/>
        </w:rPr>
        <w:t>міжпредметні</w:t>
      </w:r>
      <w:proofErr w:type="spellEnd"/>
      <w:r w:rsidRPr="002254D3">
        <w:rPr>
          <w:rStyle w:val="a3"/>
          <w:sz w:val="28"/>
          <w:szCs w:val="28"/>
        </w:rPr>
        <w:t xml:space="preserve"> зв’язки</w:t>
      </w:r>
      <w:r w:rsidRPr="002254D3">
        <w:rPr>
          <w:sz w:val="28"/>
          <w:szCs w:val="28"/>
        </w:rPr>
        <w:t>, які сприяють цілісності результатів початкової освіти та переносу умінь у нові ситуації.</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Відповідно до мети і завдань освітніх галузей початкової освіти виділено предметні змістові лінії, які реалізуються в процесі вивчення певного навчального предмета й  передбачають можливу інтеграцію з іншими освітніми галузями через розв’язування дослідницьких завдань, </w:t>
      </w:r>
      <w:proofErr w:type="spellStart"/>
      <w:r w:rsidRPr="002254D3">
        <w:rPr>
          <w:sz w:val="28"/>
          <w:szCs w:val="28"/>
        </w:rPr>
        <w:t>проєктів</w:t>
      </w:r>
      <w:proofErr w:type="spellEnd"/>
      <w:r w:rsidRPr="002254D3">
        <w:rPr>
          <w:sz w:val="28"/>
          <w:szCs w:val="28"/>
        </w:rPr>
        <w:t>, формування наскрізних умінь учнів.</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навчальних предметів і є мета предметними. Виокремлення в навчальних програмах таких наскрізних ліній ключових </w:t>
      </w:r>
      <w:proofErr w:type="spellStart"/>
      <w:r w:rsidRPr="002254D3">
        <w:rPr>
          <w:sz w:val="28"/>
          <w:szCs w:val="28"/>
        </w:rPr>
        <w:t>компетентностей</w:t>
      </w:r>
      <w:proofErr w:type="spellEnd"/>
      <w:r w:rsidRPr="002254D3">
        <w:rPr>
          <w:sz w:val="28"/>
          <w:szCs w:val="28"/>
        </w:rPr>
        <w:t xml:space="preserve"> як </w:t>
      </w:r>
      <w:proofErr w:type="spellStart"/>
      <w:r w:rsidRPr="002254D3">
        <w:rPr>
          <w:sz w:val="28"/>
          <w:szCs w:val="28"/>
        </w:rPr>
        <w:t>“Екологічна</w:t>
      </w:r>
      <w:proofErr w:type="spellEnd"/>
      <w:r w:rsidRPr="002254D3">
        <w:rPr>
          <w:sz w:val="28"/>
          <w:szCs w:val="28"/>
        </w:rPr>
        <w:t xml:space="preserve"> безпека й сталий </w:t>
      </w:r>
      <w:proofErr w:type="spellStart"/>
      <w:r w:rsidRPr="002254D3">
        <w:rPr>
          <w:sz w:val="28"/>
          <w:szCs w:val="28"/>
        </w:rPr>
        <w:t>розвиток”</w:t>
      </w:r>
      <w:proofErr w:type="spellEnd"/>
      <w:r w:rsidRPr="002254D3">
        <w:rPr>
          <w:sz w:val="28"/>
          <w:szCs w:val="28"/>
        </w:rPr>
        <w:t xml:space="preserve">, </w:t>
      </w:r>
      <w:proofErr w:type="spellStart"/>
      <w:r w:rsidRPr="002254D3">
        <w:rPr>
          <w:sz w:val="28"/>
          <w:szCs w:val="28"/>
        </w:rPr>
        <w:t>“Громадянська</w:t>
      </w:r>
      <w:proofErr w:type="spellEnd"/>
      <w:r w:rsidRPr="002254D3">
        <w:rPr>
          <w:sz w:val="28"/>
          <w:szCs w:val="28"/>
        </w:rPr>
        <w:t xml:space="preserve"> </w:t>
      </w:r>
      <w:proofErr w:type="spellStart"/>
      <w:r w:rsidRPr="002254D3">
        <w:rPr>
          <w:sz w:val="28"/>
          <w:szCs w:val="28"/>
        </w:rPr>
        <w:t>відповідальність”</w:t>
      </w:r>
      <w:proofErr w:type="spellEnd"/>
      <w:r w:rsidRPr="002254D3">
        <w:rPr>
          <w:sz w:val="28"/>
          <w:szCs w:val="28"/>
        </w:rPr>
        <w:t xml:space="preserve">, </w:t>
      </w:r>
      <w:proofErr w:type="spellStart"/>
      <w:r w:rsidRPr="002254D3">
        <w:rPr>
          <w:sz w:val="28"/>
          <w:szCs w:val="28"/>
        </w:rPr>
        <w:t>“Здоров’я</w:t>
      </w:r>
      <w:proofErr w:type="spellEnd"/>
      <w:r w:rsidRPr="002254D3">
        <w:rPr>
          <w:sz w:val="28"/>
          <w:szCs w:val="28"/>
        </w:rPr>
        <w:t xml:space="preserve"> і </w:t>
      </w:r>
      <w:proofErr w:type="spellStart"/>
      <w:r w:rsidRPr="002254D3">
        <w:rPr>
          <w:sz w:val="28"/>
          <w:szCs w:val="28"/>
        </w:rPr>
        <w:t>безпека”</w:t>
      </w:r>
      <w:proofErr w:type="spellEnd"/>
      <w:r w:rsidRPr="002254D3">
        <w:rPr>
          <w:sz w:val="28"/>
          <w:szCs w:val="28"/>
        </w:rPr>
        <w:t xml:space="preserve">, </w:t>
      </w:r>
      <w:proofErr w:type="spellStart"/>
      <w:r w:rsidRPr="002254D3">
        <w:rPr>
          <w:sz w:val="28"/>
          <w:szCs w:val="28"/>
        </w:rPr>
        <w:t>“Підприємливість</w:t>
      </w:r>
      <w:proofErr w:type="spellEnd"/>
      <w:r w:rsidRPr="002254D3">
        <w:rPr>
          <w:sz w:val="28"/>
          <w:szCs w:val="28"/>
        </w:rPr>
        <w:t xml:space="preserve"> і фінансова </w:t>
      </w:r>
      <w:proofErr w:type="spellStart"/>
      <w:r w:rsidRPr="002254D3">
        <w:rPr>
          <w:sz w:val="28"/>
          <w:szCs w:val="28"/>
        </w:rPr>
        <w:t>грамотність”</w:t>
      </w:r>
      <w:proofErr w:type="spellEnd"/>
      <w:r w:rsidRPr="002254D3">
        <w:rPr>
          <w:sz w:val="28"/>
          <w:szCs w:val="28"/>
        </w:rPr>
        <w:t xml:space="preserve"> спрямоване на формування в учнів здатності застосовувати знання й уміння з різних предметів у реальних життєвих ситуаціях.</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Наскрізні лінії є засобом інтеграції ключових і </w:t>
      </w:r>
      <w:proofErr w:type="spellStart"/>
      <w:r w:rsidRPr="002254D3">
        <w:rPr>
          <w:sz w:val="28"/>
          <w:szCs w:val="28"/>
        </w:rPr>
        <w:t>загальнопредметних</w:t>
      </w:r>
      <w:proofErr w:type="spellEnd"/>
      <w:r w:rsidRPr="002254D3">
        <w:rPr>
          <w:sz w:val="28"/>
          <w:szCs w:val="28"/>
        </w:rPr>
        <w:t xml:space="preserve"> </w:t>
      </w:r>
      <w:proofErr w:type="spellStart"/>
      <w:r w:rsidRPr="002254D3">
        <w:rPr>
          <w:sz w:val="28"/>
          <w:szCs w:val="28"/>
        </w:rPr>
        <w:t>компетентностей</w:t>
      </w:r>
      <w:proofErr w:type="spellEnd"/>
      <w:r w:rsidRPr="002254D3">
        <w:rPr>
          <w:sz w:val="28"/>
          <w:szCs w:val="28"/>
        </w:rPr>
        <w:t>, окремих предметів та предметних циклів; їх необхідно враховувати при формуванні освітнього середовища.</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Навчання за наскрізними лініями реалізується насамперед через:</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lastRenderedPageBreak/>
        <w:t xml:space="preserve">- окремі предмети — виходячи із наскрізних тем при вивченні предмета проводяться відповідні трактування, приклади і методи навчання, реалізуються </w:t>
      </w:r>
      <w:proofErr w:type="spellStart"/>
      <w:r w:rsidRPr="002254D3">
        <w:rPr>
          <w:sz w:val="28"/>
          <w:szCs w:val="28"/>
        </w:rPr>
        <w:t>надпредметні</w:t>
      </w:r>
      <w:proofErr w:type="spellEnd"/>
      <w:r w:rsidRPr="002254D3">
        <w:rPr>
          <w:sz w:val="28"/>
          <w:szCs w:val="28"/>
        </w:rPr>
        <w:t xml:space="preserve">, </w:t>
      </w:r>
      <w:proofErr w:type="spellStart"/>
      <w:r w:rsidRPr="002254D3">
        <w:rPr>
          <w:sz w:val="28"/>
          <w:szCs w:val="28"/>
        </w:rPr>
        <w:t>міжкласові</w:t>
      </w:r>
      <w:proofErr w:type="spellEnd"/>
      <w:r w:rsidRPr="002254D3">
        <w:rPr>
          <w:sz w:val="28"/>
          <w:szCs w:val="28"/>
        </w:rPr>
        <w:t xml:space="preserve"> та загальношкільні </w:t>
      </w:r>
      <w:proofErr w:type="spellStart"/>
      <w:r w:rsidRPr="002254D3">
        <w:rPr>
          <w:sz w:val="28"/>
          <w:szCs w:val="28"/>
        </w:rPr>
        <w:t>проєкти</w:t>
      </w:r>
      <w:proofErr w:type="spellEnd"/>
      <w:r w:rsidRPr="002254D3">
        <w:rPr>
          <w:sz w:val="28"/>
          <w:szCs w:val="28"/>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предмети за вибором;</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 роботу в </w:t>
      </w:r>
      <w:proofErr w:type="spellStart"/>
      <w:r w:rsidRPr="002254D3">
        <w:rPr>
          <w:sz w:val="28"/>
          <w:szCs w:val="28"/>
        </w:rPr>
        <w:t>проєктах</w:t>
      </w:r>
      <w:proofErr w:type="spellEnd"/>
      <w:r w:rsidRPr="002254D3">
        <w:rPr>
          <w:sz w:val="28"/>
          <w:szCs w:val="28"/>
        </w:rPr>
        <w:t>;</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позакласну н</w:t>
      </w:r>
      <w:r>
        <w:rPr>
          <w:sz w:val="28"/>
          <w:szCs w:val="28"/>
        </w:rPr>
        <w:t xml:space="preserve">авчальну роботу </w:t>
      </w:r>
      <w:r w:rsidRPr="002254D3">
        <w:rPr>
          <w:sz w:val="28"/>
          <w:szCs w:val="28"/>
        </w:rPr>
        <w:t>.</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Необхідною умовою формування </w:t>
      </w:r>
      <w:proofErr w:type="spellStart"/>
      <w:r w:rsidRPr="002254D3">
        <w:rPr>
          <w:sz w:val="28"/>
          <w:szCs w:val="28"/>
        </w:rPr>
        <w:t>компетентностей</w:t>
      </w:r>
      <w:proofErr w:type="spellEnd"/>
      <w:r w:rsidRPr="002254D3">
        <w:rPr>
          <w:sz w:val="28"/>
          <w:szCs w:val="28"/>
        </w:rPr>
        <w:t xml:space="preserve"> є </w:t>
      </w:r>
      <w:proofErr w:type="spellStart"/>
      <w:r w:rsidRPr="002254D3">
        <w:rPr>
          <w:sz w:val="28"/>
          <w:szCs w:val="28"/>
        </w:rPr>
        <w:t>діяльнісна</w:t>
      </w:r>
      <w:proofErr w:type="spellEnd"/>
      <w:r w:rsidRPr="002254D3">
        <w:rPr>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2254D3">
        <w:rPr>
          <w:sz w:val="28"/>
          <w:szCs w:val="28"/>
        </w:rPr>
        <w:t>компетентностей</w:t>
      </w:r>
      <w:proofErr w:type="spellEnd"/>
      <w:r w:rsidRPr="002254D3">
        <w:rPr>
          <w:sz w:val="28"/>
          <w:szCs w:val="28"/>
        </w:rPr>
        <w:t xml:space="preserve"> сприяє встановлення та реалізація в освітньому процесі </w:t>
      </w:r>
      <w:proofErr w:type="spellStart"/>
      <w:r w:rsidRPr="002254D3">
        <w:rPr>
          <w:sz w:val="28"/>
          <w:szCs w:val="28"/>
        </w:rPr>
        <w:t>міжпредметних</w:t>
      </w:r>
      <w:proofErr w:type="spellEnd"/>
      <w:r w:rsidRPr="002254D3">
        <w:rPr>
          <w:sz w:val="28"/>
          <w:szCs w:val="28"/>
        </w:rPr>
        <w:t xml:space="preserve"> і </w:t>
      </w:r>
      <w:proofErr w:type="spellStart"/>
      <w:r w:rsidRPr="002254D3">
        <w:rPr>
          <w:sz w:val="28"/>
          <w:szCs w:val="28"/>
        </w:rPr>
        <w:t>внутрішньопредметних</w:t>
      </w:r>
      <w:proofErr w:type="spellEnd"/>
      <w:r w:rsidRPr="002254D3">
        <w:rPr>
          <w:sz w:val="28"/>
          <w:szCs w:val="28"/>
        </w:rPr>
        <w:t xml:space="preserve"> зв’язків, а саме: змістово-інформаційних, </w:t>
      </w:r>
      <w:proofErr w:type="spellStart"/>
      <w:r w:rsidRPr="002254D3">
        <w:rPr>
          <w:sz w:val="28"/>
          <w:szCs w:val="28"/>
        </w:rPr>
        <w:t>операційно-діяльнісних</w:t>
      </w:r>
      <w:proofErr w:type="spellEnd"/>
      <w:r w:rsidRPr="002254D3">
        <w:rPr>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ціннісних переконань, досвіду застосування знань на практиці та перенесення їх в нові ситуації.</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w:t>
      </w:r>
      <w:r>
        <w:rPr>
          <w:sz w:val="28"/>
          <w:szCs w:val="28"/>
        </w:rPr>
        <w:t xml:space="preserve">      </w:t>
      </w:r>
      <w:r w:rsidRPr="002254D3">
        <w:rPr>
          <w:rStyle w:val="a3"/>
          <w:sz w:val="28"/>
          <w:szCs w:val="28"/>
        </w:rPr>
        <w:t>Контроль і оцінювання навчальних досягнень здобувачів освіти</w:t>
      </w:r>
      <w:r w:rsidRPr="002254D3">
        <w:rPr>
          <w:sz w:val="28"/>
          <w:szCs w:val="28"/>
        </w:rPr>
        <w:t xml:space="preserve"> здійснюється на засадах </w:t>
      </w:r>
      <w:proofErr w:type="spellStart"/>
      <w:r w:rsidRPr="002254D3">
        <w:rPr>
          <w:sz w:val="28"/>
          <w:szCs w:val="28"/>
        </w:rPr>
        <w:t>компетентнісного</w:t>
      </w:r>
      <w:proofErr w:type="spellEnd"/>
      <w:r w:rsidRPr="002254D3">
        <w:rPr>
          <w:sz w:val="28"/>
          <w:szCs w:val="28"/>
        </w:rPr>
        <w:t xml:space="preserve">, </w:t>
      </w:r>
      <w:proofErr w:type="spellStart"/>
      <w:r w:rsidRPr="002254D3">
        <w:rPr>
          <w:sz w:val="28"/>
          <w:szCs w:val="28"/>
        </w:rPr>
        <w:t>діяльнісного</w:t>
      </w:r>
      <w:proofErr w:type="spellEnd"/>
      <w:r w:rsidRPr="002254D3">
        <w:rPr>
          <w:sz w:val="28"/>
          <w:szCs w:val="28"/>
        </w:rPr>
        <w:t>, суб'єкт-суб'єктного підходів та передбачає партнерську взаємодію вчителя, учнів та їхніх батьків (або інших законних представників), відповідно до </w:t>
      </w:r>
      <w:r w:rsidRPr="002254D3">
        <w:rPr>
          <w:rStyle w:val="aff0"/>
          <w:b/>
          <w:bCs/>
          <w:sz w:val="28"/>
          <w:szCs w:val="28"/>
        </w:rPr>
        <w:t>наказу МОН № 813 від 13.07.2021 року</w:t>
      </w:r>
      <w:r w:rsidRPr="002254D3">
        <w:rPr>
          <w:sz w:val="28"/>
          <w:szCs w:val="28"/>
        </w:rPr>
        <w:t> </w:t>
      </w:r>
      <w:r w:rsidRPr="002254D3">
        <w:rPr>
          <w:rStyle w:val="aff0"/>
          <w:b/>
          <w:bCs/>
          <w:sz w:val="28"/>
          <w:szCs w:val="28"/>
        </w:rPr>
        <w:t>«Про затвердження методичних рекомендацій щодо оцінювання результатів навчання учнів 1-4 класів закладів загальної середньої освіти»</w:t>
      </w:r>
      <w:r w:rsidRPr="002254D3">
        <w:rPr>
          <w:sz w:val="28"/>
          <w:szCs w:val="28"/>
        </w:rPr>
        <w:t>.</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Оцінювання доцільно здійснювати з </w:t>
      </w:r>
      <w:r w:rsidRPr="002254D3">
        <w:rPr>
          <w:rStyle w:val="a3"/>
          <w:sz w:val="28"/>
          <w:szCs w:val="28"/>
        </w:rPr>
        <w:t>метою </w:t>
      </w:r>
      <w:r w:rsidRPr="002254D3">
        <w:rPr>
          <w:sz w:val="28"/>
          <w:szCs w:val="28"/>
        </w:rPr>
        <w:t xml:space="preserve">створення сприятливих умов для розвитку талантів і здібностей кожного  учня/учениці, формування у нього/неї </w:t>
      </w:r>
      <w:proofErr w:type="spellStart"/>
      <w:r w:rsidRPr="002254D3">
        <w:rPr>
          <w:sz w:val="28"/>
          <w:szCs w:val="28"/>
        </w:rPr>
        <w:t>компетентностей</w:t>
      </w:r>
      <w:proofErr w:type="spellEnd"/>
      <w:r w:rsidRPr="002254D3">
        <w:rPr>
          <w:sz w:val="28"/>
          <w:szCs w:val="28"/>
        </w:rPr>
        <w:t xml:space="preserve">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 до </w:t>
      </w:r>
      <w:proofErr w:type="spellStart"/>
      <w:r w:rsidRPr="002254D3">
        <w:rPr>
          <w:sz w:val="28"/>
          <w:szCs w:val="28"/>
        </w:rPr>
        <w:t>самооцінювання</w:t>
      </w:r>
      <w:proofErr w:type="spellEnd"/>
      <w:r w:rsidRPr="002254D3">
        <w:rPr>
          <w:sz w:val="28"/>
          <w:szCs w:val="28"/>
        </w:rPr>
        <w:t xml:space="preserve">/ </w:t>
      </w:r>
      <w:proofErr w:type="spellStart"/>
      <w:r w:rsidRPr="002254D3">
        <w:rPr>
          <w:sz w:val="28"/>
          <w:szCs w:val="28"/>
        </w:rPr>
        <w:t>взаємооцінювання</w:t>
      </w:r>
      <w:proofErr w:type="spellEnd"/>
      <w:r w:rsidRPr="002254D3">
        <w:rPr>
          <w:sz w:val="28"/>
          <w:szCs w:val="28"/>
        </w:rPr>
        <w:t xml:space="preserve"> і прийняття рішень щодо подальшої навчальної діяльності.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lastRenderedPageBreak/>
        <w:t>Відповідно до </w:t>
      </w:r>
      <w:hyperlink r:id="rId8" w:history="1">
        <w:r w:rsidRPr="002254D3">
          <w:rPr>
            <w:rStyle w:val="a5"/>
            <w:rFonts w:eastAsia="Calibri"/>
            <w:color w:val="auto"/>
            <w:sz w:val="28"/>
            <w:szCs w:val="28"/>
          </w:rPr>
          <w:t>Закону України «Про загальну середню освіту»</w:t>
        </w:r>
      </w:hyperlink>
      <w:r w:rsidRPr="002254D3">
        <w:rPr>
          <w:sz w:val="28"/>
          <w:szCs w:val="28"/>
        </w:rPr>
        <w:t> оцінювання ґрунтується на </w:t>
      </w:r>
      <w:r w:rsidRPr="002254D3">
        <w:rPr>
          <w:rStyle w:val="a3"/>
          <w:sz w:val="28"/>
          <w:szCs w:val="28"/>
        </w:rPr>
        <w:t>принципах</w:t>
      </w:r>
      <w:r w:rsidRPr="002254D3">
        <w:rPr>
          <w:sz w:val="28"/>
          <w:szCs w:val="28"/>
        </w:rPr>
        <w:t> </w:t>
      </w:r>
      <w:proofErr w:type="spellStart"/>
      <w:r w:rsidRPr="002254D3">
        <w:rPr>
          <w:sz w:val="28"/>
          <w:szCs w:val="28"/>
        </w:rPr>
        <w:t>дитиноцентризму</w:t>
      </w:r>
      <w:proofErr w:type="spellEnd"/>
      <w:r w:rsidRPr="002254D3">
        <w:rPr>
          <w:sz w:val="28"/>
          <w:szCs w:val="28"/>
        </w:rPr>
        <w:t xml:space="preserve">,об'єктивності, доброчесності, справедливості, неупередженості, систематичності, </w:t>
      </w:r>
      <w:proofErr w:type="spellStart"/>
      <w:r w:rsidRPr="002254D3">
        <w:rPr>
          <w:sz w:val="28"/>
          <w:szCs w:val="28"/>
        </w:rPr>
        <w:t>критеріальності</w:t>
      </w:r>
      <w:proofErr w:type="spellEnd"/>
      <w:r w:rsidRPr="002254D3">
        <w:rPr>
          <w:sz w:val="28"/>
          <w:szCs w:val="28"/>
        </w:rPr>
        <w:t>, гнучкості, перспективності, диференційованості та конфіденційності, а також плановості, чіткості, прозорості, відкритості, доброзичливості.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rStyle w:val="a3"/>
          <w:sz w:val="28"/>
          <w:szCs w:val="28"/>
        </w:rPr>
        <w:t>Основними функціями оцінювання </w:t>
      </w:r>
      <w:r w:rsidRPr="002254D3">
        <w:rPr>
          <w:sz w:val="28"/>
          <w:szCs w:val="28"/>
        </w:rPr>
        <w:t xml:space="preserve">є формувальна, </w:t>
      </w:r>
      <w:proofErr w:type="spellStart"/>
      <w:r w:rsidRPr="002254D3">
        <w:rPr>
          <w:sz w:val="28"/>
          <w:szCs w:val="28"/>
        </w:rPr>
        <w:t>діагностувальна</w:t>
      </w:r>
      <w:proofErr w:type="spellEnd"/>
      <w:r w:rsidRPr="002254D3">
        <w:rPr>
          <w:sz w:val="28"/>
          <w:szCs w:val="28"/>
        </w:rPr>
        <w:t xml:space="preserve">, </w:t>
      </w:r>
      <w:proofErr w:type="spellStart"/>
      <w:r w:rsidRPr="002254D3">
        <w:rPr>
          <w:sz w:val="28"/>
          <w:szCs w:val="28"/>
        </w:rPr>
        <w:t>мотиваційно-стимулювальна</w:t>
      </w:r>
      <w:proofErr w:type="spellEnd"/>
      <w:r w:rsidRPr="002254D3">
        <w:rPr>
          <w:sz w:val="28"/>
          <w:szCs w:val="28"/>
        </w:rPr>
        <w:t xml:space="preserve">, розвивальна,  орієнтувальна,  коригувальна, прогностична, </w:t>
      </w:r>
      <w:proofErr w:type="spellStart"/>
      <w:r w:rsidRPr="002254D3">
        <w:rPr>
          <w:sz w:val="28"/>
          <w:szCs w:val="28"/>
        </w:rPr>
        <w:t>констатувальна</w:t>
      </w:r>
      <w:proofErr w:type="spellEnd"/>
      <w:r w:rsidRPr="002254D3">
        <w:rPr>
          <w:sz w:val="28"/>
          <w:szCs w:val="28"/>
        </w:rPr>
        <w:t>, виховна. Відповідно до мети оцінювання </w:t>
      </w:r>
      <w:r w:rsidRPr="002254D3">
        <w:rPr>
          <w:rStyle w:val="a3"/>
          <w:sz w:val="28"/>
          <w:szCs w:val="28"/>
        </w:rPr>
        <w:t xml:space="preserve">пріоритетними є формувальна та </w:t>
      </w:r>
      <w:proofErr w:type="spellStart"/>
      <w:r w:rsidRPr="002254D3">
        <w:rPr>
          <w:rStyle w:val="a3"/>
          <w:sz w:val="28"/>
          <w:szCs w:val="28"/>
        </w:rPr>
        <w:t>діагностувальна</w:t>
      </w:r>
      <w:proofErr w:type="spellEnd"/>
      <w:r w:rsidRPr="002254D3">
        <w:rPr>
          <w:rStyle w:val="a3"/>
          <w:sz w:val="28"/>
          <w:szCs w:val="28"/>
        </w:rPr>
        <w:t xml:space="preserve"> функції оцінювання.</w:t>
      </w:r>
      <w:r w:rsidRPr="002254D3">
        <w:rPr>
          <w:sz w:val="28"/>
          <w:szCs w:val="28"/>
        </w:rPr>
        <w:t> Обидві функції взаємодоповнюють одна одну і зумовлюють особливості організації оцінювальної діяльності.</w:t>
      </w:r>
    </w:p>
    <w:p w:rsidR="002254D3" w:rsidRPr="002254D3" w:rsidRDefault="002254D3" w:rsidP="002254D3">
      <w:pPr>
        <w:pStyle w:val="af5"/>
        <w:shd w:val="clear" w:color="auto" w:fill="FFFFFF"/>
        <w:spacing w:before="0" w:beforeAutospacing="0" w:after="150" w:afterAutospacing="0"/>
        <w:rPr>
          <w:sz w:val="28"/>
          <w:szCs w:val="28"/>
        </w:rPr>
      </w:pPr>
      <w:r w:rsidRPr="002254D3">
        <w:rPr>
          <w:rStyle w:val="a3"/>
          <w:sz w:val="28"/>
          <w:szCs w:val="28"/>
        </w:rPr>
        <w:t>Об'єктами оцінювання</w:t>
      </w:r>
      <w:r w:rsidRPr="002254D3">
        <w:rPr>
          <w:sz w:val="28"/>
          <w:szCs w:val="28"/>
        </w:rPr>
        <w:t> є результати навчання учня/учениці, у тому числі процес їх досягнення ним/нею. Відповідно до пункту 22 статті 1 </w:t>
      </w:r>
      <w:hyperlink r:id="rId9" w:history="1">
        <w:r w:rsidRPr="002254D3">
          <w:rPr>
            <w:rStyle w:val="a5"/>
            <w:rFonts w:eastAsia="Calibri"/>
            <w:color w:val="auto"/>
            <w:sz w:val="28"/>
            <w:szCs w:val="28"/>
          </w:rPr>
          <w:t>Закону України «Про освіту»</w:t>
        </w:r>
      </w:hyperlink>
      <w:r w:rsidRPr="002254D3">
        <w:rPr>
          <w:sz w:val="28"/>
          <w:szCs w:val="28"/>
        </w:rPr>
        <w:t> </w:t>
      </w:r>
      <w:r w:rsidRPr="002254D3">
        <w:rPr>
          <w:rStyle w:val="a3"/>
          <w:sz w:val="28"/>
          <w:szCs w:val="28"/>
        </w:rPr>
        <w:t>результати навчання</w:t>
      </w:r>
      <w:r w:rsidRPr="002254D3">
        <w:rPr>
          <w:sz w:val="28"/>
          <w:szCs w:val="28"/>
        </w:rPr>
        <w:t>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2254D3">
        <w:rPr>
          <w:sz w:val="28"/>
          <w:szCs w:val="28"/>
        </w:rPr>
        <w:t>самооцінювання</w:t>
      </w:r>
      <w:proofErr w:type="spellEnd"/>
      <w:r w:rsidRPr="002254D3">
        <w:rPr>
          <w:sz w:val="28"/>
          <w:szCs w:val="28"/>
        </w:rPr>
        <w:t>, що сприяє вихованню відповідальності, розвитку інтересу, своєчасному виявленню прогалин у знаннях, уміннях, навичках та їх корекції.</w:t>
      </w:r>
      <w:bookmarkStart w:id="2" w:name="n302"/>
      <w:bookmarkEnd w:id="2"/>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2254D3" w:rsidRPr="002254D3" w:rsidRDefault="002254D3" w:rsidP="002254D3">
      <w:pPr>
        <w:numPr>
          <w:ilvl w:val="0"/>
          <w:numId w:val="37"/>
        </w:numPr>
        <w:shd w:val="clear" w:color="auto" w:fill="FFFFFF"/>
        <w:suppressAutoHyphens w:val="0"/>
        <w:spacing w:before="100" w:beforeAutospacing="1" w:after="100" w:afterAutospacing="1"/>
        <w:rPr>
          <w:rFonts w:ascii="Times New Roman" w:hAnsi="Times New Roman" w:cs="Times New Roman"/>
          <w:sz w:val="28"/>
          <w:szCs w:val="28"/>
        </w:rPr>
      </w:pPr>
      <w:r w:rsidRPr="002254D3">
        <w:rPr>
          <w:rStyle w:val="a3"/>
          <w:rFonts w:ascii="Times New Roman" w:hAnsi="Times New Roman" w:cs="Times New Roman"/>
          <w:sz w:val="28"/>
          <w:szCs w:val="28"/>
        </w:rPr>
        <w:t>формувального</w:t>
      </w:r>
      <w:r w:rsidRPr="002254D3">
        <w:rPr>
          <w:rFonts w:ascii="Times New Roman" w:hAnsi="Times New Roman" w:cs="Times New Roman"/>
          <w:sz w:val="28"/>
          <w:szCs w:val="28"/>
        </w:rPr>
        <w:t>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2254D3" w:rsidRPr="002254D3" w:rsidRDefault="002254D3" w:rsidP="002254D3">
      <w:pPr>
        <w:numPr>
          <w:ilvl w:val="0"/>
          <w:numId w:val="37"/>
        </w:numPr>
        <w:shd w:val="clear" w:color="auto" w:fill="FFFFFF"/>
        <w:suppressAutoHyphens w:val="0"/>
        <w:spacing w:before="100" w:beforeAutospacing="1" w:after="100" w:afterAutospacing="1"/>
        <w:rPr>
          <w:rFonts w:ascii="Times New Roman" w:hAnsi="Times New Roman" w:cs="Times New Roman"/>
          <w:sz w:val="28"/>
          <w:szCs w:val="28"/>
        </w:rPr>
      </w:pPr>
      <w:r w:rsidRPr="002254D3">
        <w:rPr>
          <w:rStyle w:val="a3"/>
          <w:rFonts w:ascii="Times New Roman" w:hAnsi="Times New Roman" w:cs="Times New Roman"/>
          <w:sz w:val="28"/>
          <w:szCs w:val="28"/>
        </w:rPr>
        <w:t>підсумкового</w:t>
      </w:r>
      <w:r w:rsidRPr="002254D3">
        <w:rPr>
          <w:rFonts w:ascii="Times New Roman" w:hAnsi="Times New Roman" w:cs="Times New Roman"/>
          <w:sz w:val="28"/>
          <w:szCs w:val="28"/>
        </w:rPr>
        <w:t>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w:t>
      </w:r>
      <w:r w:rsidRPr="002254D3">
        <w:rPr>
          <w:rStyle w:val="a3"/>
          <w:sz w:val="28"/>
          <w:szCs w:val="28"/>
        </w:rPr>
        <w:t>Вербальна оцінка</w:t>
      </w:r>
      <w:r w:rsidRPr="002254D3">
        <w:rPr>
          <w:sz w:val="28"/>
          <w:szCs w:val="28"/>
        </w:rPr>
        <w:t> - оцінювальне судження, </w:t>
      </w:r>
      <w:proofErr w:type="spellStart"/>
      <w:r w:rsidRPr="002254D3">
        <w:rPr>
          <w:rStyle w:val="a3"/>
          <w:sz w:val="28"/>
          <w:szCs w:val="28"/>
        </w:rPr>
        <w:t>рівнева</w:t>
      </w:r>
      <w:proofErr w:type="spellEnd"/>
      <w:r w:rsidRPr="002254D3">
        <w:rPr>
          <w:rStyle w:val="a3"/>
          <w:sz w:val="28"/>
          <w:szCs w:val="28"/>
        </w:rPr>
        <w:t xml:space="preserve"> оцінка - </w:t>
      </w:r>
      <w:r w:rsidRPr="002254D3">
        <w:rPr>
          <w:sz w:val="28"/>
          <w:szCs w:val="28"/>
        </w:rPr>
        <w:t>оцінювальне судження із зазначенням рівня результату. </w:t>
      </w:r>
      <w:r w:rsidRPr="002254D3">
        <w:rPr>
          <w:rStyle w:val="a3"/>
          <w:sz w:val="28"/>
          <w:szCs w:val="28"/>
        </w:rPr>
        <w:t xml:space="preserve">Вербальну і </w:t>
      </w:r>
      <w:proofErr w:type="spellStart"/>
      <w:r w:rsidRPr="002254D3">
        <w:rPr>
          <w:rStyle w:val="a3"/>
          <w:sz w:val="28"/>
          <w:szCs w:val="28"/>
        </w:rPr>
        <w:t>рівневу</w:t>
      </w:r>
      <w:proofErr w:type="spellEnd"/>
      <w:r w:rsidRPr="002254D3">
        <w:rPr>
          <w:rStyle w:val="a3"/>
          <w:sz w:val="28"/>
          <w:szCs w:val="28"/>
        </w:rPr>
        <w:t xml:space="preserve"> оцінки</w:t>
      </w:r>
      <w:r w:rsidRPr="002254D3">
        <w:rPr>
          <w:sz w:val="28"/>
          <w:szCs w:val="28"/>
        </w:rPr>
        <w:t> можна виражати як усно, так і письмово. 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(В)».</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Результат оцінювання </w:t>
      </w:r>
      <w:r w:rsidRPr="002254D3">
        <w:rPr>
          <w:rStyle w:val="a3"/>
          <w:sz w:val="28"/>
          <w:szCs w:val="28"/>
        </w:rPr>
        <w:t>особистісних надбань учня/учениці </w:t>
      </w:r>
      <w:r w:rsidRPr="002254D3">
        <w:rPr>
          <w:sz w:val="28"/>
          <w:szCs w:val="28"/>
        </w:rPr>
        <w:t>у 1-4 класах рекомендуємо виражати </w:t>
      </w:r>
      <w:r w:rsidRPr="002254D3">
        <w:rPr>
          <w:rStyle w:val="a3"/>
          <w:sz w:val="28"/>
          <w:szCs w:val="28"/>
        </w:rPr>
        <w:t>вербальною оцінкою, а об'єктивних результатів навчання учня/учениці</w:t>
      </w:r>
      <w:r w:rsidRPr="002254D3">
        <w:rPr>
          <w:sz w:val="28"/>
          <w:szCs w:val="28"/>
        </w:rPr>
        <w:t> у 1-2 класах - </w:t>
      </w:r>
      <w:r w:rsidRPr="002254D3">
        <w:rPr>
          <w:rStyle w:val="a3"/>
          <w:sz w:val="28"/>
          <w:szCs w:val="28"/>
        </w:rPr>
        <w:t>вербальною оцінкою</w:t>
      </w:r>
      <w:r w:rsidRPr="002254D3">
        <w:rPr>
          <w:sz w:val="28"/>
          <w:szCs w:val="28"/>
        </w:rPr>
        <w:t>, у 3-4 класах – або </w:t>
      </w:r>
      <w:r w:rsidRPr="002254D3">
        <w:rPr>
          <w:rStyle w:val="a3"/>
          <w:sz w:val="28"/>
          <w:szCs w:val="28"/>
        </w:rPr>
        <w:t xml:space="preserve">вербальною оцінкою, або </w:t>
      </w:r>
      <w:proofErr w:type="spellStart"/>
      <w:r w:rsidRPr="002254D3">
        <w:rPr>
          <w:rStyle w:val="a3"/>
          <w:sz w:val="28"/>
          <w:szCs w:val="28"/>
        </w:rPr>
        <w:t>рівневою</w:t>
      </w:r>
      <w:proofErr w:type="spellEnd"/>
      <w:r w:rsidRPr="002254D3">
        <w:rPr>
          <w:rStyle w:val="a3"/>
          <w:sz w:val="28"/>
          <w:szCs w:val="28"/>
        </w:rPr>
        <w:t xml:space="preserve"> оцінкою </w:t>
      </w:r>
      <w:r w:rsidRPr="002254D3">
        <w:rPr>
          <w:sz w:val="28"/>
          <w:szCs w:val="28"/>
        </w:rPr>
        <w:t>за вибором закладу загальної середньої освіти на підставі рішення його педагогічної ради.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lastRenderedPageBreak/>
        <w:t>Формулювання оцінювальних суджень, визначення рівня результату навчання здійснювати на основі Орієнтовної рамки оцінювання результатів навчання учнів 1-4 класів закладів загальної середньої освіти (</w:t>
      </w:r>
      <w:hyperlink r:id="rId10" w:history="1">
        <w:r w:rsidRPr="002254D3">
          <w:rPr>
            <w:rStyle w:val="a5"/>
            <w:rFonts w:eastAsia="Calibri"/>
            <w:color w:val="auto"/>
            <w:sz w:val="28"/>
            <w:szCs w:val="28"/>
          </w:rPr>
          <w:t>додаток 1</w:t>
        </w:r>
      </w:hyperlink>
      <w:r w:rsidRPr="002254D3">
        <w:rPr>
          <w:sz w:val="28"/>
          <w:szCs w:val="28"/>
        </w:rPr>
        <w:t> до наказу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Під час організації формувального оцінювання рекомендовано дотримуватись </w:t>
      </w:r>
      <w:r w:rsidRPr="002254D3">
        <w:rPr>
          <w:rStyle w:val="aff0"/>
          <w:b/>
          <w:bCs/>
          <w:sz w:val="28"/>
          <w:szCs w:val="28"/>
        </w:rPr>
        <w:t>алгоритму діяльності вчителя під час організації формувального оцінювання </w:t>
      </w:r>
      <w:r w:rsidRPr="002254D3">
        <w:rPr>
          <w:sz w:val="28"/>
          <w:szCs w:val="28"/>
        </w:rPr>
        <w:t>:</w:t>
      </w:r>
    </w:p>
    <w:p w:rsidR="002254D3" w:rsidRPr="002254D3" w:rsidRDefault="002254D3" w:rsidP="002254D3">
      <w:pPr>
        <w:numPr>
          <w:ilvl w:val="0"/>
          <w:numId w:val="38"/>
        </w:numPr>
        <w:shd w:val="clear" w:color="auto" w:fill="FFFFFF"/>
        <w:suppressAutoHyphens w:val="0"/>
        <w:spacing w:before="100" w:beforeAutospacing="1" w:after="100" w:afterAutospacing="1"/>
        <w:rPr>
          <w:rFonts w:ascii="Times New Roman" w:hAnsi="Times New Roman" w:cs="Times New Roman"/>
          <w:sz w:val="28"/>
          <w:szCs w:val="28"/>
        </w:rPr>
      </w:pPr>
      <w:r w:rsidRPr="002254D3">
        <w:rPr>
          <w:rFonts w:ascii="Times New Roman" w:hAnsi="Times New Roman" w:cs="Times New Roman"/>
          <w:sz w:val="28"/>
          <w:szCs w:val="28"/>
        </w:rPr>
        <w:t>формулювання об’єктивних і зрозумілих для учнів навчальних цілей;</w:t>
      </w:r>
    </w:p>
    <w:p w:rsidR="002254D3" w:rsidRPr="002254D3" w:rsidRDefault="002254D3" w:rsidP="002254D3">
      <w:pPr>
        <w:numPr>
          <w:ilvl w:val="0"/>
          <w:numId w:val="38"/>
        </w:numPr>
        <w:shd w:val="clear" w:color="auto" w:fill="FFFFFF"/>
        <w:suppressAutoHyphens w:val="0"/>
        <w:spacing w:before="100" w:beforeAutospacing="1" w:after="100" w:afterAutospacing="1"/>
        <w:rPr>
          <w:rFonts w:ascii="Times New Roman" w:hAnsi="Times New Roman" w:cs="Times New Roman"/>
          <w:sz w:val="28"/>
          <w:szCs w:val="28"/>
        </w:rPr>
      </w:pPr>
      <w:r w:rsidRPr="002254D3">
        <w:rPr>
          <w:rFonts w:ascii="Times New Roman" w:hAnsi="Times New Roman" w:cs="Times New Roman"/>
          <w:sz w:val="28"/>
          <w:szCs w:val="28"/>
        </w:rPr>
        <w:t>ознайомлення учнів із критеріями оцінювання;</w:t>
      </w:r>
    </w:p>
    <w:p w:rsidR="002254D3" w:rsidRPr="002254D3" w:rsidRDefault="002254D3" w:rsidP="002254D3">
      <w:pPr>
        <w:numPr>
          <w:ilvl w:val="0"/>
          <w:numId w:val="38"/>
        </w:numPr>
        <w:shd w:val="clear" w:color="auto" w:fill="FFFFFF"/>
        <w:suppressAutoHyphens w:val="0"/>
        <w:spacing w:before="100" w:beforeAutospacing="1" w:after="100" w:afterAutospacing="1"/>
        <w:rPr>
          <w:rFonts w:ascii="Times New Roman" w:hAnsi="Times New Roman" w:cs="Times New Roman"/>
          <w:sz w:val="28"/>
          <w:szCs w:val="28"/>
        </w:rPr>
      </w:pPr>
      <w:r w:rsidRPr="002254D3">
        <w:rPr>
          <w:rFonts w:ascii="Times New Roman" w:hAnsi="Times New Roman" w:cs="Times New Roman"/>
          <w:sz w:val="28"/>
          <w:szCs w:val="28"/>
        </w:rPr>
        <w:t>забезпечення активної участі учнів у процесі оцінювання;</w:t>
      </w:r>
    </w:p>
    <w:p w:rsidR="002254D3" w:rsidRPr="002254D3" w:rsidRDefault="002254D3" w:rsidP="002254D3">
      <w:pPr>
        <w:numPr>
          <w:ilvl w:val="0"/>
          <w:numId w:val="38"/>
        </w:numPr>
        <w:shd w:val="clear" w:color="auto" w:fill="FFFFFF"/>
        <w:suppressAutoHyphens w:val="0"/>
        <w:spacing w:before="100" w:beforeAutospacing="1" w:after="100" w:afterAutospacing="1"/>
        <w:rPr>
          <w:rFonts w:ascii="Times New Roman" w:hAnsi="Times New Roman" w:cs="Times New Roman"/>
          <w:sz w:val="28"/>
          <w:szCs w:val="28"/>
        </w:rPr>
      </w:pPr>
      <w:r w:rsidRPr="002254D3">
        <w:rPr>
          <w:rFonts w:ascii="Times New Roman" w:hAnsi="Times New Roman" w:cs="Times New Roman"/>
          <w:sz w:val="28"/>
          <w:szCs w:val="28"/>
        </w:rPr>
        <w:t>забезпечення можливості й уміння учнів аналізувати власну діяльність (рефлексія);</w:t>
      </w:r>
    </w:p>
    <w:p w:rsidR="002254D3" w:rsidRPr="002254D3" w:rsidRDefault="002254D3" w:rsidP="002254D3">
      <w:pPr>
        <w:numPr>
          <w:ilvl w:val="0"/>
          <w:numId w:val="38"/>
        </w:numPr>
        <w:shd w:val="clear" w:color="auto" w:fill="FFFFFF"/>
        <w:suppressAutoHyphens w:val="0"/>
        <w:spacing w:before="100" w:beforeAutospacing="1" w:after="100" w:afterAutospacing="1"/>
        <w:rPr>
          <w:rFonts w:ascii="Times New Roman" w:hAnsi="Times New Roman" w:cs="Times New Roman"/>
          <w:sz w:val="28"/>
          <w:szCs w:val="28"/>
        </w:rPr>
      </w:pPr>
      <w:r w:rsidRPr="002254D3">
        <w:rPr>
          <w:rFonts w:ascii="Times New Roman" w:hAnsi="Times New Roman" w:cs="Times New Roman"/>
          <w:sz w:val="28"/>
          <w:szCs w:val="28"/>
        </w:rPr>
        <w:t>корегування спільно з учнями підходів до навчання з урахуванням результатів оцінювання.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Оцінка є конфіденційною інформацією, доступною лише для учня/учениці та його/її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електронних щоденниках учнів тощо), фіксації результатів навчання у свідоцтвах досягнень учня/учениці.</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Здобувачі початкової освіти (учні 4-х початкових класів) проходять державну підсумкову атестацію (ДПА), яка здійснюється лише з метою моніторингу якості освітньої діяльності закладів освіти та (або) якості освіти. Результати ДПА не впливають на підсумкову оцінку за рік. Особливості проведення, вимоги до змісту та критерії оцінювання державної підсумкової атестації Міністерство освіти і науки України визначає в установленому законодавством порядку.</w:t>
      </w:r>
    </w:p>
    <w:p w:rsidR="002254D3" w:rsidRPr="002254D3" w:rsidRDefault="002254D3" w:rsidP="002254D3">
      <w:pPr>
        <w:pStyle w:val="af5"/>
        <w:shd w:val="clear" w:color="auto" w:fill="FFFFFF"/>
        <w:spacing w:before="0" w:beforeAutospacing="0" w:after="150" w:afterAutospacing="0"/>
        <w:rPr>
          <w:sz w:val="28"/>
          <w:szCs w:val="28"/>
        </w:rPr>
      </w:pPr>
      <w:r>
        <w:rPr>
          <w:rFonts w:ascii="Helvetica" w:hAnsi="Helvetica"/>
          <w:color w:val="333333"/>
          <w:sz w:val="21"/>
          <w:szCs w:val="21"/>
        </w:rPr>
        <w:t> </w:t>
      </w:r>
      <w:r>
        <w:rPr>
          <w:rStyle w:val="a3"/>
          <w:rFonts w:ascii="Helvetica" w:hAnsi="Helvetica"/>
          <w:color w:val="333333"/>
          <w:sz w:val="21"/>
          <w:szCs w:val="21"/>
        </w:rPr>
        <w:t> </w:t>
      </w:r>
      <w:r w:rsidRPr="002254D3">
        <w:rPr>
          <w:rStyle w:val="a3"/>
          <w:sz w:val="28"/>
          <w:szCs w:val="28"/>
        </w:rPr>
        <w:t>Вимоги до осіб, які </w:t>
      </w:r>
      <w:bookmarkStart w:id="3" w:name="__DdeLink__7665_1803020315"/>
      <w:bookmarkEnd w:id="3"/>
      <w:r w:rsidRPr="002254D3">
        <w:rPr>
          <w:rStyle w:val="a3"/>
          <w:sz w:val="28"/>
          <w:szCs w:val="28"/>
        </w:rPr>
        <w:t>можуть розпочинати здобуття початкової освіти</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Відповідно до Закону «Про освіту» стаття 12 п.4,5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Вимоги до дітей, які розпочинають навчання у початковій школі, мають враховувати досягнення попереднього етапу їхнього розвитку.</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w:t>
      </w:r>
      <w:r w:rsidRPr="002254D3">
        <w:rPr>
          <w:sz w:val="28"/>
          <w:szCs w:val="28"/>
        </w:rPr>
        <w:lastRenderedPageBreak/>
        <w:t xml:space="preserve">комунікації, відповідальності, </w:t>
      </w:r>
      <w:proofErr w:type="spellStart"/>
      <w:r w:rsidRPr="002254D3">
        <w:rPr>
          <w:sz w:val="28"/>
          <w:szCs w:val="28"/>
        </w:rPr>
        <w:t>діяльнісного</w:t>
      </w:r>
      <w:proofErr w:type="spellEnd"/>
      <w:r w:rsidRPr="002254D3">
        <w:rPr>
          <w:sz w:val="28"/>
          <w:szCs w:val="28"/>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2254D3">
        <w:rPr>
          <w:rStyle w:val="aff0"/>
          <w:sz w:val="28"/>
          <w:szCs w:val="28"/>
        </w:rPr>
        <w:t>фізичної, соціальної, емоційно-ціннісної, пізнавальної, мовленнєвої, творчої</w:t>
      </w:r>
      <w:r w:rsidRPr="002254D3">
        <w:rPr>
          <w:sz w:val="28"/>
          <w:szCs w:val="28"/>
        </w:rPr>
        <w:t>.</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2254D3" w:rsidRPr="002254D3" w:rsidRDefault="002254D3" w:rsidP="002254D3">
      <w:pPr>
        <w:pStyle w:val="af5"/>
        <w:shd w:val="clear" w:color="auto" w:fill="FFFFFF"/>
        <w:spacing w:before="0" w:beforeAutospacing="0" w:after="150" w:afterAutospacing="0"/>
        <w:rPr>
          <w:sz w:val="28"/>
          <w:szCs w:val="28"/>
        </w:rPr>
      </w:pPr>
      <w:r w:rsidRPr="002254D3">
        <w:rPr>
          <w:sz w:val="28"/>
          <w:szCs w:val="28"/>
        </w:rPr>
        <w:t>До 1-4-х класів Тернопільської класичної гімназії зараховуються учні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(наказ МОН України від 16.04.2018 року №367, зареєстрованого в Міністерстві юстиції України 05.05.2018 року за №564/32016) та переводяться на наступний рік навчання відповідно до «Порядку переведення учнів закладу загальної середньої освіти на наступний рік навчання» (наказ МОН України від 14.07.2015 року №762 (у редакції наказу Міністерства освіти і науки України 08.05.2019 року №621) </w:t>
      </w:r>
      <w:hyperlink r:id="rId11" w:tgtFrame="_top" w:history="1">
        <w:r w:rsidRPr="002254D3">
          <w:rPr>
            <w:rStyle w:val="a5"/>
            <w:rFonts w:eastAsia="Calibri"/>
            <w:color w:val="auto"/>
            <w:sz w:val="28"/>
            <w:szCs w:val="28"/>
          </w:rPr>
          <w:t>зареєстровано в Міністерстві юстиції України 30 липня 2015 р. за N 924/27369</w:t>
        </w:r>
      </w:hyperlink>
      <w:r w:rsidRPr="002254D3">
        <w:rPr>
          <w:sz w:val="28"/>
          <w:szCs w:val="28"/>
        </w:rPr>
        <w:t>).</w:t>
      </w:r>
    </w:p>
    <w:p w:rsidR="006B1061" w:rsidRPr="006B1061" w:rsidRDefault="002254D3" w:rsidP="006B1061">
      <w:pPr>
        <w:pStyle w:val="af5"/>
        <w:shd w:val="clear" w:color="auto" w:fill="FFFFFF"/>
        <w:spacing w:before="0" w:beforeAutospacing="0" w:after="150" w:afterAutospacing="0"/>
        <w:rPr>
          <w:sz w:val="28"/>
          <w:szCs w:val="28"/>
        </w:rPr>
      </w:pPr>
      <w:r>
        <w:rPr>
          <w:rFonts w:ascii="Helvetica" w:hAnsi="Helvetica"/>
          <w:color w:val="333333"/>
          <w:sz w:val="21"/>
          <w:szCs w:val="21"/>
        </w:rPr>
        <w:t> </w:t>
      </w:r>
      <w:r w:rsidR="006B1061">
        <w:rPr>
          <w:rFonts w:asciiTheme="minorHAnsi" w:hAnsiTheme="minorHAnsi"/>
          <w:color w:val="333333"/>
          <w:sz w:val="21"/>
          <w:szCs w:val="21"/>
        </w:rPr>
        <w:t xml:space="preserve">          </w:t>
      </w:r>
      <w:r w:rsidR="006B1061" w:rsidRPr="006B1061">
        <w:rPr>
          <w:rStyle w:val="a3"/>
          <w:sz w:val="28"/>
          <w:szCs w:val="28"/>
        </w:rPr>
        <w:t>Форми організації освітнього процесу</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 xml:space="preserve">В умовах реалізації </w:t>
      </w:r>
      <w:proofErr w:type="spellStart"/>
      <w:r w:rsidRPr="006B1061">
        <w:rPr>
          <w:sz w:val="28"/>
          <w:szCs w:val="28"/>
        </w:rPr>
        <w:t>компетентнісного</w:t>
      </w:r>
      <w:proofErr w:type="spellEnd"/>
      <w:r w:rsidRPr="006B1061">
        <w:rPr>
          <w:sz w:val="28"/>
          <w:szCs w:val="28"/>
        </w:rPr>
        <w:t xml:space="preserve"> підходу одним із основних завдань сучасного закладу освіти є формування активної інтелектуальної особистості, яка має достатній рівень культури, володіє знанням основ наук, здатна </w:t>
      </w:r>
      <w:proofErr w:type="spellStart"/>
      <w:r w:rsidRPr="006B1061">
        <w:rPr>
          <w:sz w:val="28"/>
          <w:szCs w:val="28"/>
        </w:rPr>
        <w:t>креативно</w:t>
      </w:r>
      <w:proofErr w:type="spellEnd"/>
      <w:r w:rsidRPr="006B1061">
        <w:rPr>
          <w:sz w:val="28"/>
          <w:szCs w:val="28"/>
        </w:rPr>
        <w:t xml:space="preserve"> мислити, проявляти ініціативу, творчо вирішувати життєві і професійні завдання. Формування такої особистості забезпечує використання в освітньому процесі різноманітних форм організації навчання, які створюють умови для активної навчальної діяльності школярів.</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Основними формами організації освітнього процесу є різні типи уроку:</w:t>
      </w:r>
    </w:p>
    <w:p w:rsidR="006B1061" w:rsidRPr="006B1061" w:rsidRDefault="006B1061" w:rsidP="006B1061">
      <w:pPr>
        <w:numPr>
          <w:ilvl w:val="0"/>
          <w:numId w:val="39"/>
        </w:numPr>
        <w:shd w:val="clear" w:color="auto" w:fill="FFFFFF"/>
        <w:suppressAutoHyphens w:val="0"/>
        <w:spacing w:before="100" w:beforeAutospacing="1" w:after="100" w:afterAutospacing="1"/>
        <w:rPr>
          <w:rFonts w:ascii="Times New Roman" w:hAnsi="Times New Roman" w:cs="Times New Roman"/>
          <w:sz w:val="28"/>
          <w:szCs w:val="28"/>
        </w:rPr>
      </w:pPr>
      <w:r w:rsidRPr="006B1061">
        <w:rPr>
          <w:rFonts w:ascii="Times New Roman" w:hAnsi="Times New Roman" w:cs="Times New Roman"/>
          <w:sz w:val="28"/>
          <w:szCs w:val="28"/>
        </w:rPr>
        <w:t xml:space="preserve">формування </w:t>
      </w:r>
      <w:proofErr w:type="spellStart"/>
      <w:r w:rsidRPr="006B1061">
        <w:rPr>
          <w:rFonts w:ascii="Times New Roman" w:hAnsi="Times New Roman" w:cs="Times New Roman"/>
          <w:sz w:val="28"/>
          <w:szCs w:val="28"/>
        </w:rPr>
        <w:t>компетентностей</w:t>
      </w:r>
      <w:proofErr w:type="spellEnd"/>
      <w:r w:rsidRPr="006B1061">
        <w:rPr>
          <w:rFonts w:ascii="Times New Roman" w:hAnsi="Times New Roman" w:cs="Times New Roman"/>
          <w:sz w:val="28"/>
          <w:szCs w:val="28"/>
        </w:rPr>
        <w:t>;</w:t>
      </w:r>
    </w:p>
    <w:p w:rsidR="006B1061" w:rsidRPr="006B1061" w:rsidRDefault="006B1061" w:rsidP="006B1061">
      <w:pPr>
        <w:numPr>
          <w:ilvl w:val="0"/>
          <w:numId w:val="39"/>
        </w:numPr>
        <w:shd w:val="clear" w:color="auto" w:fill="FFFFFF"/>
        <w:suppressAutoHyphens w:val="0"/>
        <w:spacing w:before="100" w:beforeAutospacing="1" w:after="100" w:afterAutospacing="1"/>
        <w:rPr>
          <w:rFonts w:ascii="Times New Roman" w:hAnsi="Times New Roman" w:cs="Times New Roman"/>
          <w:sz w:val="28"/>
          <w:szCs w:val="28"/>
        </w:rPr>
      </w:pPr>
      <w:r w:rsidRPr="006B1061">
        <w:rPr>
          <w:rFonts w:ascii="Times New Roman" w:hAnsi="Times New Roman" w:cs="Times New Roman"/>
          <w:sz w:val="28"/>
          <w:szCs w:val="28"/>
        </w:rPr>
        <w:t xml:space="preserve">розвитку </w:t>
      </w:r>
      <w:proofErr w:type="spellStart"/>
      <w:r w:rsidRPr="006B1061">
        <w:rPr>
          <w:rFonts w:ascii="Times New Roman" w:hAnsi="Times New Roman" w:cs="Times New Roman"/>
          <w:sz w:val="28"/>
          <w:szCs w:val="28"/>
        </w:rPr>
        <w:t>компетентностей</w:t>
      </w:r>
      <w:proofErr w:type="spellEnd"/>
      <w:r w:rsidRPr="006B1061">
        <w:rPr>
          <w:rFonts w:ascii="Times New Roman" w:hAnsi="Times New Roman" w:cs="Times New Roman"/>
          <w:sz w:val="28"/>
          <w:szCs w:val="28"/>
        </w:rPr>
        <w:t>;</w:t>
      </w:r>
    </w:p>
    <w:p w:rsidR="006B1061" w:rsidRPr="006B1061" w:rsidRDefault="006B1061" w:rsidP="006B1061">
      <w:pPr>
        <w:numPr>
          <w:ilvl w:val="0"/>
          <w:numId w:val="39"/>
        </w:numPr>
        <w:shd w:val="clear" w:color="auto" w:fill="FFFFFF"/>
        <w:suppressAutoHyphens w:val="0"/>
        <w:spacing w:before="100" w:beforeAutospacing="1" w:after="100" w:afterAutospacing="1"/>
        <w:rPr>
          <w:rFonts w:ascii="Times New Roman" w:hAnsi="Times New Roman" w:cs="Times New Roman"/>
          <w:sz w:val="28"/>
          <w:szCs w:val="28"/>
        </w:rPr>
      </w:pPr>
      <w:r w:rsidRPr="006B1061">
        <w:rPr>
          <w:rFonts w:ascii="Times New Roman" w:hAnsi="Times New Roman" w:cs="Times New Roman"/>
          <w:sz w:val="28"/>
          <w:szCs w:val="28"/>
        </w:rPr>
        <w:t xml:space="preserve">перевірки та/або оцінювання досягнення </w:t>
      </w:r>
      <w:proofErr w:type="spellStart"/>
      <w:r w:rsidRPr="006B1061">
        <w:rPr>
          <w:rFonts w:ascii="Times New Roman" w:hAnsi="Times New Roman" w:cs="Times New Roman"/>
          <w:sz w:val="28"/>
          <w:szCs w:val="28"/>
        </w:rPr>
        <w:t>компетентностей</w:t>
      </w:r>
      <w:proofErr w:type="spellEnd"/>
      <w:r w:rsidRPr="006B1061">
        <w:rPr>
          <w:rFonts w:ascii="Times New Roman" w:hAnsi="Times New Roman" w:cs="Times New Roman"/>
          <w:sz w:val="28"/>
          <w:szCs w:val="28"/>
        </w:rPr>
        <w:t>;</w:t>
      </w:r>
    </w:p>
    <w:p w:rsidR="006B1061" w:rsidRPr="006B1061" w:rsidRDefault="006B1061" w:rsidP="006B1061">
      <w:pPr>
        <w:numPr>
          <w:ilvl w:val="0"/>
          <w:numId w:val="39"/>
        </w:numPr>
        <w:shd w:val="clear" w:color="auto" w:fill="FFFFFF"/>
        <w:suppressAutoHyphens w:val="0"/>
        <w:spacing w:before="100" w:beforeAutospacing="1" w:after="100" w:afterAutospacing="1"/>
        <w:rPr>
          <w:rFonts w:ascii="Times New Roman" w:hAnsi="Times New Roman" w:cs="Times New Roman"/>
          <w:sz w:val="28"/>
          <w:szCs w:val="28"/>
        </w:rPr>
      </w:pPr>
      <w:r w:rsidRPr="006B1061">
        <w:rPr>
          <w:rFonts w:ascii="Times New Roman" w:hAnsi="Times New Roman" w:cs="Times New Roman"/>
          <w:sz w:val="28"/>
          <w:szCs w:val="28"/>
        </w:rPr>
        <w:t xml:space="preserve">корекції основних </w:t>
      </w:r>
      <w:proofErr w:type="spellStart"/>
      <w:r w:rsidRPr="006B1061">
        <w:rPr>
          <w:rFonts w:ascii="Times New Roman" w:hAnsi="Times New Roman" w:cs="Times New Roman"/>
          <w:sz w:val="28"/>
          <w:szCs w:val="28"/>
        </w:rPr>
        <w:t>компетентностей</w:t>
      </w:r>
      <w:proofErr w:type="spellEnd"/>
      <w:r w:rsidRPr="006B1061">
        <w:rPr>
          <w:rFonts w:ascii="Times New Roman" w:hAnsi="Times New Roman" w:cs="Times New Roman"/>
          <w:sz w:val="28"/>
          <w:szCs w:val="28"/>
        </w:rPr>
        <w:t>;</w:t>
      </w:r>
    </w:p>
    <w:p w:rsidR="006B1061" w:rsidRPr="006B1061" w:rsidRDefault="006B1061" w:rsidP="006B1061">
      <w:pPr>
        <w:numPr>
          <w:ilvl w:val="0"/>
          <w:numId w:val="39"/>
        </w:numPr>
        <w:shd w:val="clear" w:color="auto" w:fill="FFFFFF"/>
        <w:suppressAutoHyphens w:val="0"/>
        <w:spacing w:before="100" w:beforeAutospacing="1" w:after="100" w:afterAutospacing="1"/>
        <w:rPr>
          <w:rFonts w:ascii="Times New Roman" w:hAnsi="Times New Roman" w:cs="Times New Roman"/>
          <w:sz w:val="28"/>
          <w:szCs w:val="28"/>
        </w:rPr>
      </w:pPr>
      <w:r w:rsidRPr="006B1061">
        <w:rPr>
          <w:rFonts w:ascii="Times New Roman" w:hAnsi="Times New Roman" w:cs="Times New Roman"/>
          <w:sz w:val="28"/>
          <w:szCs w:val="28"/>
        </w:rPr>
        <w:t>комбінований урок.</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 xml:space="preserve">Також формами організації освітнього процесу можуть бути нестандартні уроки: екскурсії, віртуальні подорожі, уроки-концерти, уроки-імпровізації, уроки-ігри, уроки-театралізації, уроки-змагання, уроки творчості, уроки-конкурси, </w:t>
      </w:r>
      <w:proofErr w:type="spellStart"/>
      <w:r w:rsidRPr="006B1061">
        <w:rPr>
          <w:sz w:val="28"/>
          <w:szCs w:val="28"/>
        </w:rPr>
        <w:t>квести</w:t>
      </w:r>
      <w:proofErr w:type="spellEnd"/>
      <w:r w:rsidRPr="006B1061">
        <w:rPr>
          <w:sz w:val="28"/>
          <w:szCs w:val="28"/>
        </w:rPr>
        <w:t xml:space="preserve">, уроки-конференції, уроки-вікторини, інтерактивні уроки (уроки з навчанням одних учнів іншими), інтегровані, бінарні уроки, проблемні уроки тощо. Ці форми здійснюють емоційний вплив на дітей, підтримують інтерес до навчання, забезпечують інтелектуальний розвиток, спонукають до ініціативи, формують навички взаємодії з іншими учасниками </w:t>
      </w:r>
      <w:r w:rsidRPr="006B1061">
        <w:rPr>
          <w:sz w:val="28"/>
          <w:szCs w:val="28"/>
        </w:rPr>
        <w:lastRenderedPageBreak/>
        <w:t>освітнього процесу. Використання нестандартних організаційних форм потребує розумного їх дозування та врахування специфіки навчального предмета і вікових особливостей школярів.</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Результативною активною освітньою формою організації заняття є діяльність в малих групах, бригадах і ланках (у тому числі робота учнів у парах змінного складу). У груповій навчальній діяльності учнів успішно формуються уміння вчитися, планувати, моделювати, здійснювати самоконтроль, взаємоконтроль, рефлексію тощо. Важливу роль вона відграє у реалізації виховної функції навчання: в процесі взаємодії виховується взаєморозуміння, взаємодопомога, колективність, відповідальність, самостійність, уміння доводити і відстоювати свою точку зору, культура ведення діалогу. Контакти й обмін думками, під час групової діяльності, істотно активізують роботу всіх учнів - членів групи, стимулюють розвиток мислення, сприяють розвитку і вдосконаленню їх мовлення, поповненню знань, розширенню індивідуального досвіду. Успіх такої роботи залежить від уміння вчителя комплектувати групи, організовувати роботу в них, розподіляти свою увагу так, щоб кожен учасник відчував зацікавленість педагога у кінцевому успіху і плідних міжособистісних взаєминах.</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Ефективність освітнього процесу залежить від правильного педагогічно обґрунтованого вибору форм організації навчання, який забезпечується глибоким і всебічним аналізом освітніх, розвивальних і виховних можливостей кожної з них. 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 </w:t>
      </w:r>
    </w:p>
    <w:p w:rsidR="006B1061" w:rsidRPr="006B1061" w:rsidRDefault="006B1061" w:rsidP="006B1061">
      <w:pPr>
        <w:pStyle w:val="af5"/>
        <w:shd w:val="clear" w:color="auto" w:fill="FFFFFF"/>
        <w:spacing w:before="0" w:beforeAutospacing="0" w:after="150" w:afterAutospacing="0"/>
        <w:rPr>
          <w:sz w:val="28"/>
          <w:szCs w:val="28"/>
        </w:rPr>
      </w:pPr>
      <w:r w:rsidRPr="006B1061">
        <w:rPr>
          <w:rStyle w:val="a3"/>
          <w:sz w:val="28"/>
          <w:szCs w:val="28"/>
        </w:rPr>
        <w:t xml:space="preserve">     Опис та інструменти системи внутрішнього забезпечення якості освіти</w:t>
      </w:r>
    </w:p>
    <w:p w:rsidR="006B1061" w:rsidRPr="006B1061" w:rsidRDefault="006B1061" w:rsidP="006B1061">
      <w:pPr>
        <w:pStyle w:val="af5"/>
        <w:shd w:val="clear" w:color="auto" w:fill="FFFFFF"/>
        <w:spacing w:before="0" w:beforeAutospacing="0" w:after="150" w:afterAutospacing="0"/>
        <w:rPr>
          <w:sz w:val="28"/>
          <w:szCs w:val="28"/>
        </w:rPr>
      </w:pPr>
      <w:r w:rsidRPr="006B1061">
        <w:rPr>
          <w:sz w:val="28"/>
          <w:szCs w:val="28"/>
        </w:rPr>
        <w:t>Система внутрішнього забезпечення якості освіти у закладі реалізується відповідно до Положення про внутрішню систему забезпечення якості о</w:t>
      </w:r>
      <w:r>
        <w:rPr>
          <w:sz w:val="28"/>
          <w:szCs w:val="28"/>
        </w:rPr>
        <w:t xml:space="preserve">світи у </w:t>
      </w:r>
      <w:proofErr w:type="spellStart"/>
      <w:r>
        <w:rPr>
          <w:sz w:val="28"/>
          <w:szCs w:val="28"/>
        </w:rPr>
        <w:t>Велеснівській</w:t>
      </w:r>
      <w:proofErr w:type="spellEnd"/>
      <w:r>
        <w:rPr>
          <w:sz w:val="28"/>
          <w:szCs w:val="28"/>
        </w:rPr>
        <w:t xml:space="preserve">  гімназії </w:t>
      </w:r>
      <w:proofErr w:type="spellStart"/>
      <w:r>
        <w:rPr>
          <w:sz w:val="28"/>
          <w:szCs w:val="28"/>
        </w:rPr>
        <w:t>Монастириської</w:t>
      </w:r>
      <w:proofErr w:type="spellEnd"/>
      <w:r w:rsidRPr="006B1061">
        <w:rPr>
          <w:sz w:val="28"/>
          <w:szCs w:val="28"/>
        </w:rPr>
        <w:t xml:space="preserve"> міської ради Тернопільської області, схвалено педагогічною радою (протокол \№2     від  29.10.2019 року)</w:t>
      </w:r>
      <w:r>
        <w:rPr>
          <w:sz w:val="28"/>
          <w:szCs w:val="28"/>
        </w:rPr>
        <w:t>.</w:t>
      </w:r>
      <w:r w:rsidRPr="006B1061">
        <w:rPr>
          <w:sz w:val="28"/>
          <w:szCs w:val="28"/>
        </w:rPr>
        <w:t xml:space="preserve"> </w:t>
      </w:r>
    </w:p>
    <w:p w:rsidR="006B1061" w:rsidRPr="006B1061" w:rsidRDefault="006B1061" w:rsidP="006B1061">
      <w:pPr>
        <w:pStyle w:val="af5"/>
        <w:shd w:val="clear" w:color="auto" w:fill="FFFFFF"/>
        <w:spacing w:before="0" w:beforeAutospacing="0" w:after="150" w:afterAutospacing="0"/>
        <w:rPr>
          <w:sz w:val="28"/>
          <w:szCs w:val="28"/>
        </w:rPr>
      </w:pPr>
      <w:r>
        <w:rPr>
          <w:sz w:val="28"/>
          <w:szCs w:val="28"/>
        </w:rPr>
        <w:t xml:space="preserve">   </w:t>
      </w:r>
      <w:r w:rsidRPr="006B1061">
        <w:rPr>
          <w:sz w:val="28"/>
          <w:szCs w:val="28"/>
        </w:rPr>
        <w:t xml:space="preserve">Освітню діяльність у початкових класах здійснюють досвідчені кваліфіковані педагоги, які пройшли підвищення кваліфікації (відповідно до плану): дистанційний курс навчання у </w:t>
      </w:r>
      <w:proofErr w:type="spellStart"/>
      <w:r w:rsidRPr="006B1061">
        <w:rPr>
          <w:sz w:val="28"/>
          <w:szCs w:val="28"/>
        </w:rPr>
        <w:t>веб-форматі</w:t>
      </w:r>
      <w:proofErr w:type="spellEnd"/>
      <w:r w:rsidRPr="006B1061">
        <w:rPr>
          <w:sz w:val="28"/>
          <w:szCs w:val="28"/>
        </w:rPr>
        <w:t xml:space="preserve"> на сайті </w:t>
      </w:r>
      <w:hyperlink r:id="rId12" w:history="1">
        <w:r w:rsidRPr="006B1061">
          <w:rPr>
            <w:rStyle w:val="a5"/>
            <w:rFonts w:eastAsia="Calibri"/>
            <w:color w:val="auto"/>
            <w:sz w:val="28"/>
            <w:szCs w:val="28"/>
          </w:rPr>
          <w:t>https://ed-era.com/nus</w:t>
        </w:r>
      </w:hyperlink>
      <w:r w:rsidRPr="006B1061">
        <w:rPr>
          <w:sz w:val="28"/>
          <w:szCs w:val="28"/>
        </w:rPr>
        <w:t xml:space="preserve">, </w:t>
      </w:r>
      <w:proofErr w:type="spellStart"/>
      <w:r w:rsidRPr="006B1061">
        <w:rPr>
          <w:sz w:val="28"/>
          <w:szCs w:val="28"/>
        </w:rPr>
        <w:t>онлайн</w:t>
      </w:r>
      <w:proofErr w:type="spellEnd"/>
      <w:r w:rsidRPr="006B1061">
        <w:rPr>
          <w:sz w:val="28"/>
          <w:szCs w:val="28"/>
        </w:rPr>
        <w:t xml:space="preserve"> платформі «nus-</w:t>
      </w:r>
      <w:proofErr w:type="spellStart"/>
      <w:r w:rsidRPr="006B1061">
        <w:rPr>
          <w:sz w:val="28"/>
          <w:szCs w:val="28"/>
        </w:rPr>
        <w:t>english.com.ua</w:t>
      </w:r>
      <w:proofErr w:type="spellEnd"/>
      <w:r w:rsidRPr="006B1061">
        <w:rPr>
          <w:sz w:val="28"/>
          <w:szCs w:val="28"/>
        </w:rPr>
        <w:t xml:space="preserve">», взяли участь у очних тренінгах для вчителів НУШ (відповідно до Плану заходів на 2017 - 2029 роки із запровадження Концепції реалізації державної політики у сфері реформування загальної середньої освіти «Нова українська школа», затвердженого розпорядженням Кабінету Міністрів України від 13.12.2017 № </w:t>
      </w:r>
      <w:r w:rsidRPr="006B1061">
        <w:rPr>
          <w:sz w:val="28"/>
          <w:szCs w:val="28"/>
        </w:rPr>
        <w:lastRenderedPageBreak/>
        <w:t>903-р), є учасниками гімназійних, міських, обласних методичних заходів та впроваджують сучасні методики, технології в освітньому процесі.</w:t>
      </w:r>
    </w:p>
    <w:p w:rsidR="006B1061" w:rsidRPr="006B1061" w:rsidRDefault="006B1061" w:rsidP="006B1061">
      <w:pPr>
        <w:pStyle w:val="af5"/>
        <w:shd w:val="clear" w:color="auto" w:fill="FFFFFF"/>
        <w:spacing w:before="0" w:beforeAutospacing="0" w:after="150" w:afterAutospacing="0"/>
        <w:rPr>
          <w:sz w:val="28"/>
          <w:szCs w:val="28"/>
        </w:rPr>
      </w:pPr>
      <w:r>
        <w:rPr>
          <w:sz w:val="28"/>
          <w:szCs w:val="28"/>
        </w:rPr>
        <w:t xml:space="preserve">      </w:t>
      </w:r>
      <w:r w:rsidRPr="006B1061">
        <w:rPr>
          <w:sz w:val="28"/>
          <w:szCs w:val="28"/>
        </w:rPr>
        <w:t>У Річному</w:t>
      </w:r>
      <w:r>
        <w:rPr>
          <w:sz w:val="28"/>
          <w:szCs w:val="28"/>
        </w:rPr>
        <w:t xml:space="preserve"> плані діяльності </w:t>
      </w:r>
      <w:proofErr w:type="spellStart"/>
      <w:r>
        <w:rPr>
          <w:sz w:val="28"/>
          <w:szCs w:val="28"/>
        </w:rPr>
        <w:t>Велеснівської</w:t>
      </w:r>
      <w:proofErr w:type="spellEnd"/>
      <w:r>
        <w:rPr>
          <w:sz w:val="28"/>
          <w:szCs w:val="28"/>
        </w:rPr>
        <w:t xml:space="preserve"> </w:t>
      </w:r>
      <w:r w:rsidRPr="006B1061">
        <w:rPr>
          <w:sz w:val="28"/>
          <w:szCs w:val="28"/>
        </w:rPr>
        <w:t xml:space="preserve"> гімназії</w:t>
      </w:r>
      <w:r>
        <w:rPr>
          <w:sz w:val="28"/>
          <w:szCs w:val="28"/>
        </w:rPr>
        <w:t xml:space="preserve"> з початковою школою ім. В.М.Гнатюка </w:t>
      </w:r>
      <w:r w:rsidRPr="006B1061">
        <w:rPr>
          <w:sz w:val="28"/>
          <w:szCs w:val="28"/>
        </w:rPr>
        <w:t xml:space="preserve"> на 2021-2022 </w:t>
      </w:r>
      <w:proofErr w:type="spellStart"/>
      <w:r w:rsidRPr="006B1061">
        <w:rPr>
          <w:sz w:val="28"/>
          <w:szCs w:val="28"/>
        </w:rPr>
        <w:t>н.р</w:t>
      </w:r>
      <w:proofErr w:type="spellEnd"/>
      <w:r w:rsidRPr="006B1061">
        <w:rPr>
          <w:sz w:val="28"/>
          <w:szCs w:val="28"/>
        </w:rPr>
        <w:t xml:space="preserve">. передбачено проведення різних форм методичних заходів з метою подолання труднощів та ефективного впровадження Державних стандартів початкової освіти в рамках Концепції «Нова українська школа», розвитку і формування інформаційно-комунікаційних </w:t>
      </w:r>
      <w:proofErr w:type="spellStart"/>
      <w:r w:rsidRPr="006B1061">
        <w:rPr>
          <w:sz w:val="28"/>
          <w:szCs w:val="28"/>
        </w:rPr>
        <w:t>компетентностей</w:t>
      </w:r>
      <w:proofErr w:type="spellEnd"/>
      <w:r w:rsidRPr="006B1061">
        <w:rPr>
          <w:sz w:val="28"/>
          <w:szCs w:val="28"/>
        </w:rPr>
        <w:t xml:space="preserve"> педагогів для організації, змішаної форми навчання, форми освітньої діяльності з використанням дистанційних технологій.</w:t>
      </w:r>
    </w:p>
    <w:p w:rsidR="006B1061" w:rsidRPr="006B1061" w:rsidRDefault="006B1061" w:rsidP="006B1061">
      <w:pPr>
        <w:pStyle w:val="af5"/>
        <w:shd w:val="clear" w:color="auto" w:fill="FFFFFF"/>
        <w:spacing w:before="0" w:beforeAutospacing="0" w:after="150" w:afterAutospacing="0"/>
        <w:rPr>
          <w:sz w:val="28"/>
          <w:szCs w:val="28"/>
        </w:rPr>
      </w:pPr>
      <w:r>
        <w:rPr>
          <w:sz w:val="28"/>
          <w:szCs w:val="28"/>
        </w:rPr>
        <w:t xml:space="preserve">      </w:t>
      </w:r>
      <w:r w:rsidRPr="006B1061">
        <w:rPr>
          <w:sz w:val="28"/>
          <w:szCs w:val="28"/>
        </w:rPr>
        <w:t>Освітній простір 1-4 початкових класів НУШ обладнано з урахуванням вимог новітніх освітніх технологій і методів навчання у початковій школі, відповідно до  Методичних рекомендацій щодо організації освітнього простору Нової української школи (наказ МОН України від 23.03.2018р. №283 «Про затвердження методичних рекомендацій щодо організації освітнього простору Нової української школи»). Кабінети 1-4-х початкових класів закладу обладнано мобільними одномісними робочими місцями, що дозволяє (за необхідності) змінювати освітній простір. У всіх приміщеннях є технічні засоби навчання (</w:t>
      </w:r>
      <w:r w:rsidR="00C95929">
        <w:rPr>
          <w:sz w:val="28"/>
          <w:szCs w:val="28"/>
        </w:rPr>
        <w:t xml:space="preserve">комп’ютер, </w:t>
      </w:r>
      <w:proofErr w:type="spellStart"/>
      <w:r w:rsidR="00C95929">
        <w:rPr>
          <w:sz w:val="28"/>
          <w:szCs w:val="28"/>
        </w:rPr>
        <w:t>прінтер</w:t>
      </w:r>
      <w:proofErr w:type="spellEnd"/>
      <w:r w:rsidRPr="006B1061">
        <w:rPr>
          <w:sz w:val="28"/>
          <w:szCs w:val="28"/>
        </w:rPr>
        <w:t xml:space="preserve">). Наявність тематичного ілюстрованого матеріалу, методичної літератури, </w:t>
      </w:r>
      <w:proofErr w:type="spellStart"/>
      <w:r w:rsidRPr="006B1061">
        <w:rPr>
          <w:sz w:val="28"/>
          <w:szCs w:val="28"/>
        </w:rPr>
        <w:t>роздаткового</w:t>
      </w:r>
      <w:proofErr w:type="spellEnd"/>
      <w:r w:rsidRPr="006B1061">
        <w:rPr>
          <w:sz w:val="28"/>
          <w:szCs w:val="28"/>
        </w:rPr>
        <w:t xml:space="preserve"> матеріалу для учнів, навчальних таблиць, літератури для дітей тощо створюють комфортне середовище для роботи та відпочинку.</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З метою неперервного відстеження результатів впровадження Державного стандарту початкової освіти, їх прогнозування та коригування  перед педагогічними працівниками гімназії стоять завдання щодо організації діяльності внутрішньої системи якості освіти:</w:t>
      </w:r>
    </w:p>
    <w:p w:rsidR="006B1061" w:rsidRPr="006B1061" w:rsidRDefault="006B1061" w:rsidP="006B1061">
      <w:pPr>
        <w:numPr>
          <w:ilvl w:val="0"/>
          <w:numId w:val="4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здійснювати науково-методичний супровід педагогів, які впроваджують новий Державний стандарт початкової освіти; надання адресної допомоги;</w:t>
      </w:r>
    </w:p>
    <w:p w:rsidR="006B1061" w:rsidRPr="006B1061" w:rsidRDefault="006B1061" w:rsidP="006B1061">
      <w:pPr>
        <w:numPr>
          <w:ilvl w:val="0"/>
          <w:numId w:val="4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B1061" w:rsidRPr="006B1061" w:rsidRDefault="006B1061" w:rsidP="006B1061">
      <w:pPr>
        <w:numPr>
          <w:ilvl w:val="0"/>
          <w:numId w:val="4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моніторинг та оптимізація соціально-психологічного середовища закладу освіти;</w:t>
      </w:r>
    </w:p>
    <w:p w:rsidR="006B1061" w:rsidRPr="006B1061" w:rsidRDefault="006B1061" w:rsidP="006B1061">
      <w:pPr>
        <w:numPr>
          <w:ilvl w:val="0"/>
          <w:numId w:val="4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створення необхідних умов для підвищення фахового кваліфікаційного рівня педагогічних працівників;</w:t>
      </w:r>
    </w:p>
    <w:p w:rsidR="006B1061" w:rsidRPr="006B1061" w:rsidRDefault="006B1061" w:rsidP="006B1061">
      <w:pPr>
        <w:numPr>
          <w:ilvl w:val="0"/>
          <w:numId w:val="40"/>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xml:space="preserve">активізувати роботу з формування цифрової культури педагогів, розвитку інформаційно-комунікаційної компетентності вчителів початкових класів і </w:t>
      </w:r>
      <w:proofErr w:type="spellStart"/>
      <w:r w:rsidRPr="006B1061">
        <w:rPr>
          <w:rFonts w:ascii="Times New Roman" w:eastAsia="Times New Roman" w:hAnsi="Times New Roman" w:cs="Times New Roman"/>
          <w:kern w:val="0"/>
          <w:sz w:val="28"/>
          <w:szCs w:val="28"/>
          <w:lang w:eastAsia="uk-UA" w:bidi="ar-SA"/>
        </w:rPr>
        <w:t>вчителів-предметників</w:t>
      </w:r>
      <w:proofErr w:type="spellEnd"/>
      <w:r w:rsidRPr="006B1061">
        <w:rPr>
          <w:rFonts w:ascii="Times New Roman" w:eastAsia="Times New Roman" w:hAnsi="Times New Roman" w:cs="Times New Roman"/>
          <w:kern w:val="0"/>
          <w:sz w:val="28"/>
          <w:szCs w:val="28"/>
          <w:lang w:eastAsia="uk-UA" w:bidi="ar-SA"/>
        </w:rPr>
        <w:t>.</w:t>
      </w:r>
    </w:p>
    <w:p w:rsidR="006B1061" w:rsidRPr="006B1061" w:rsidRDefault="006B1061" w:rsidP="006B1061">
      <w:pPr>
        <w:shd w:val="clear" w:color="auto" w:fill="FFFFFF"/>
        <w:suppressAutoHyphens w:val="0"/>
        <w:spacing w:after="150"/>
        <w:ind w:left="709"/>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Дані завдання будуть реалізовуватись через:</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проходження курсів підвищення кваліфікації педагогами;</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xml:space="preserve">- участь </w:t>
      </w:r>
      <w:proofErr w:type="spellStart"/>
      <w:r w:rsidRPr="006B1061">
        <w:rPr>
          <w:rFonts w:ascii="Times New Roman" w:eastAsia="Times New Roman" w:hAnsi="Times New Roman" w:cs="Times New Roman"/>
          <w:kern w:val="0"/>
          <w:sz w:val="28"/>
          <w:szCs w:val="28"/>
          <w:lang w:eastAsia="uk-UA" w:bidi="ar-SA"/>
        </w:rPr>
        <w:t>педпрацівників</w:t>
      </w:r>
      <w:proofErr w:type="spellEnd"/>
      <w:r w:rsidRPr="006B1061">
        <w:rPr>
          <w:rFonts w:ascii="Times New Roman" w:eastAsia="Times New Roman" w:hAnsi="Times New Roman" w:cs="Times New Roman"/>
          <w:kern w:val="0"/>
          <w:sz w:val="28"/>
          <w:szCs w:val="28"/>
          <w:lang w:eastAsia="uk-UA" w:bidi="ar-SA"/>
        </w:rPr>
        <w:t xml:space="preserve"> у методичних заходах гімназійного, міського, обласного рівнів;</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lastRenderedPageBreak/>
        <w:t>-  проведення заходів, тижнів фахової майстерності;</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участь у професійних конкурсах;</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поширення перспективного педагогічного досвіду;</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роботу над методичною проблемою;</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спостереження за освітньою діяльністю учнів;</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виконання  діагностичних (контрольних) робіт;</w:t>
      </w:r>
    </w:p>
    <w:p w:rsidR="006B1061" w:rsidRPr="006B1061" w:rsidRDefault="006B1061" w:rsidP="006B1061">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анкетування, бесіди.  </w:t>
      </w:r>
    </w:p>
    <w:p w:rsidR="00950765" w:rsidRDefault="006B1061" w:rsidP="00C95929">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6B1061">
        <w:rPr>
          <w:rFonts w:ascii="Times New Roman" w:eastAsia="Times New Roman" w:hAnsi="Times New Roman" w:cs="Times New Roman"/>
          <w:kern w:val="0"/>
          <w:sz w:val="28"/>
          <w:szCs w:val="28"/>
          <w:lang w:eastAsia="uk-UA" w:bidi="ar-SA"/>
        </w:rPr>
        <w:t>         Аналіз результатів моніторингу дасть можливість відстежувати стан впровадження Державного стандарту початкової освіти в рамках Концепції «Нова українська школа» та вчасно приймати необхідні управлінські й педагогічні рішення.</w:t>
      </w:r>
      <w:r w:rsidR="00950765" w:rsidRPr="00950765">
        <w:rPr>
          <w:rFonts w:ascii="Times New Roman" w:eastAsia="Times New Roman" w:hAnsi="Times New Roman" w:cs="Times New Roman"/>
          <w:kern w:val="0"/>
          <w:sz w:val="28"/>
          <w:szCs w:val="28"/>
          <w:lang w:eastAsia="uk-UA" w:bidi="ar-SA"/>
        </w:rPr>
        <w:t xml:space="preserve"> </w:t>
      </w:r>
    </w:p>
    <w:p w:rsidR="0065157E"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      </w:t>
      </w:r>
      <w:proofErr w:type="spellStart"/>
      <w:r w:rsidRPr="00950765">
        <w:rPr>
          <w:rFonts w:ascii="Times New Roman" w:eastAsia="Times New Roman" w:hAnsi="Times New Roman" w:cs="Times New Roman"/>
          <w:kern w:val="0"/>
          <w:sz w:val="28"/>
          <w:szCs w:val="28"/>
          <w:lang w:eastAsia="uk-UA" w:bidi="ar-SA"/>
        </w:rPr>
        <w:t>Корекційно-розвитковий</w:t>
      </w:r>
      <w:proofErr w:type="spellEnd"/>
      <w:r w:rsidRPr="00950765">
        <w:rPr>
          <w:rFonts w:ascii="Times New Roman" w:eastAsia="Times New Roman" w:hAnsi="Times New Roman" w:cs="Times New Roman"/>
          <w:kern w:val="0"/>
          <w:sz w:val="28"/>
          <w:szCs w:val="28"/>
          <w:lang w:eastAsia="uk-UA" w:bidi="ar-SA"/>
        </w:rPr>
        <w:t xml:space="preserve"> складник для осіб з особливими освітніми потребами. Згідно з заявами батьків та відповідно до довідок ЛКК та направлень ПМПК </w:t>
      </w:r>
      <w:r>
        <w:rPr>
          <w:rFonts w:ascii="Times New Roman" w:eastAsia="Times New Roman" w:hAnsi="Times New Roman" w:cs="Times New Roman"/>
          <w:kern w:val="0"/>
          <w:sz w:val="28"/>
          <w:szCs w:val="28"/>
          <w:lang w:eastAsia="uk-UA" w:bidi="ar-SA"/>
        </w:rPr>
        <w:t xml:space="preserve">організовано </w:t>
      </w:r>
      <w:r w:rsidRPr="00950765">
        <w:rPr>
          <w:rFonts w:ascii="Times New Roman" w:eastAsia="Times New Roman" w:hAnsi="Times New Roman" w:cs="Times New Roman"/>
          <w:kern w:val="0"/>
          <w:sz w:val="28"/>
          <w:szCs w:val="28"/>
          <w:lang w:eastAsia="uk-UA" w:bidi="ar-SA"/>
        </w:rPr>
        <w:t xml:space="preserve"> </w:t>
      </w:r>
      <w:r>
        <w:rPr>
          <w:rFonts w:ascii="Times New Roman" w:eastAsia="Times New Roman" w:hAnsi="Times New Roman" w:cs="Times New Roman"/>
          <w:kern w:val="0"/>
          <w:sz w:val="28"/>
          <w:szCs w:val="28"/>
          <w:lang w:eastAsia="uk-UA" w:bidi="ar-SA"/>
        </w:rPr>
        <w:t xml:space="preserve">інклюзивна </w:t>
      </w:r>
      <w:r w:rsidRPr="00950765">
        <w:rPr>
          <w:rFonts w:ascii="Times New Roman" w:eastAsia="Times New Roman" w:hAnsi="Times New Roman" w:cs="Times New Roman"/>
          <w:kern w:val="0"/>
          <w:sz w:val="28"/>
          <w:szCs w:val="28"/>
          <w:lang w:eastAsia="uk-UA" w:bidi="ar-SA"/>
        </w:rPr>
        <w:t>форма н</w:t>
      </w:r>
      <w:r>
        <w:rPr>
          <w:rFonts w:ascii="Times New Roman" w:eastAsia="Times New Roman" w:hAnsi="Times New Roman" w:cs="Times New Roman"/>
          <w:kern w:val="0"/>
          <w:sz w:val="28"/>
          <w:szCs w:val="28"/>
          <w:lang w:eastAsia="uk-UA" w:bidi="ar-SA"/>
        </w:rPr>
        <w:t xml:space="preserve">авчання </w:t>
      </w:r>
      <w:r w:rsidRPr="00950765">
        <w:rPr>
          <w:rFonts w:ascii="Times New Roman" w:eastAsia="Times New Roman" w:hAnsi="Times New Roman" w:cs="Times New Roman"/>
          <w:kern w:val="0"/>
          <w:sz w:val="28"/>
          <w:szCs w:val="28"/>
          <w:lang w:eastAsia="uk-UA" w:bidi="ar-SA"/>
        </w:rPr>
        <w:t xml:space="preserve">для учнів, які </w:t>
      </w:r>
      <w:r>
        <w:rPr>
          <w:rFonts w:ascii="Times New Roman" w:eastAsia="Times New Roman" w:hAnsi="Times New Roman" w:cs="Times New Roman"/>
          <w:kern w:val="0"/>
          <w:sz w:val="28"/>
          <w:szCs w:val="28"/>
          <w:lang w:eastAsia="uk-UA" w:bidi="ar-SA"/>
        </w:rPr>
        <w:t xml:space="preserve">мають відхилення </w:t>
      </w:r>
      <w:r w:rsidRPr="00950765">
        <w:rPr>
          <w:rFonts w:ascii="Times New Roman" w:eastAsia="Times New Roman" w:hAnsi="Times New Roman" w:cs="Times New Roman"/>
          <w:kern w:val="0"/>
          <w:sz w:val="28"/>
          <w:szCs w:val="28"/>
          <w:lang w:eastAsia="uk-UA" w:bidi="ar-SA"/>
        </w:rPr>
        <w:t>за станом здоров’я</w:t>
      </w:r>
      <w:r>
        <w:rPr>
          <w:rFonts w:ascii="Times New Roman" w:eastAsia="Times New Roman" w:hAnsi="Times New Roman" w:cs="Times New Roman"/>
          <w:kern w:val="0"/>
          <w:sz w:val="28"/>
          <w:szCs w:val="28"/>
          <w:lang w:eastAsia="uk-UA" w:bidi="ar-SA"/>
        </w:rPr>
        <w:t>.</w:t>
      </w:r>
    </w:p>
    <w:p w:rsidR="007854D1" w:rsidRPr="007854D1" w:rsidRDefault="007854D1" w:rsidP="007854D1">
      <w:pPr>
        <w:jc w:val="both"/>
        <w:rPr>
          <w:rFonts w:ascii="Times New Roman" w:hAnsi="Times New Roman" w:cs="Times New Roman"/>
          <w:sz w:val="28"/>
        </w:rPr>
      </w:pPr>
      <w:bookmarkStart w:id="4" w:name="_Toc486538639"/>
      <w:r>
        <w:rPr>
          <w:rFonts w:eastAsia="Calibri"/>
          <w:b/>
          <w:sz w:val="28"/>
        </w:rPr>
        <w:t xml:space="preserve">   </w:t>
      </w:r>
      <w:r w:rsidRPr="00061819">
        <w:rPr>
          <w:rFonts w:eastAsia="Calibri"/>
          <w:b/>
          <w:sz w:val="28"/>
        </w:rPr>
        <w:t>Освітня програма базової середньої освіти</w:t>
      </w:r>
      <w:r w:rsidRPr="00061819">
        <w:rPr>
          <w:rFonts w:eastAsia="Calibri"/>
          <w:sz w:val="28"/>
        </w:rPr>
        <w:t xml:space="preserve"> </w:t>
      </w:r>
      <w:r>
        <w:rPr>
          <w:rFonts w:eastAsia="Calibri"/>
          <w:sz w:val="28"/>
        </w:rPr>
        <w:t xml:space="preserve">– </w:t>
      </w:r>
      <w:r w:rsidRPr="00CF000E">
        <w:rPr>
          <w:rFonts w:eastAsia="Calibri"/>
          <w:b/>
          <w:sz w:val="28"/>
        </w:rPr>
        <w:t xml:space="preserve">школи </w:t>
      </w:r>
      <w:r>
        <w:rPr>
          <w:rFonts w:eastAsia="Calibri"/>
          <w:b/>
          <w:sz w:val="28"/>
        </w:rPr>
        <w:t>ІІ</w:t>
      </w:r>
      <w:r w:rsidRPr="00CF000E">
        <w:rPr>
          <w:rFonts w:eastAsia="Calibri"/>
          <w:b/>
          <w:sz w:val="28"/>
        </w:rPr>
        <w:t xml:space="preserve"> ступеня</w:t>
      </w:r>
      <w:r>
        <w:rPr>
          <w:rFonts w:eastAsia="Calibri"/>
          <w:sz w:val="28"/>
        </w:rPr>
        <w:t xml:space="preserve"> </w:t>
      </w:r>
      <w:r w:rsidRPr="00061819">
        <w:rPr>
          <w:rFonts w:eastAsia="Calibri"/>
          <w:sz w:val="28"/>
        </w:rPr>
        <w:t xml:space="preserve"> </w:t>
      </w:r>
      <w:r w:rsidRPr="007854D1">
        <w:rPr>
          <w:rFonts w:ascii="Times New Roman" w:eastAsia="Calibri" w:hAnsi="Times New Roman" w:cs="Times New Roman"/>
          <w:sz w:val="28"/>
        </w:rPr>
        <w:t xml:space="preserve">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7854D1">
        <w:rPr>
          <w:rFonts w:ascii="Times New Roman" w:hAnsi="Times New Roman" w:cs="Times New Roman"/>
          <w:sz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7854D1">
        <w:rPr>
          <w:rFonts w:ascii="Times New Roman" w:hAnsi="Times New Roman" w:cs="Times New Roman"/>
          <w:b/>
          <w:sz w:val="28"/>
        </w:rPr>
        <w:t xml:space="preserve"> </w:t>
      </w:r>
      <w:r w:rsidR="00EC3496">
        <w:rPr>
          <w:rFonts w:ascii="Times New Roman" w:hAnsi="Times New Roman" w:cs="Times New Roman"/>
          <w:sz w:val="28"/>
        </w:rPr>
        <w:t>з навчанням українською мовою.</w:t>
      </w:r>
      <w:r w:rsidR="00573F3A" w:rsidRPr="00573F3A">
        <w:rPr>
          <w:rFonts w:ascii="Helvetica" w:hAnsi="Helvetica"/>
          <w:color w:val="333333"/>
          <w:sz w:val="21"/>
          <w:szCs w:val="21"/>
          <w:shd w:val="clear" w:color="auto" w:fill="FFFFFF"/>
        </w:rPr>
        <w:t xml:space="preserve"> </w:t>
      </w:r>
      <w:r w:rsidR="00573F3A">
        <w:rPr>
          <w:rFonts w:ascii="Helvetica" w:hAnsi="Helvetica"/>
          <w:color w:val="333333"/>
          <w:sz w:val="21"/>
          <w:szCs w:val="21"/>
          <w:shd w:val="clear" w:color="auto" w:fill="FFFFFF"/>
        </w:rPr>
        <w:t xml:space="preserve">  </w:t>
      </w:r>
      <w:r w:rsidR="00573F3A" w:rsidRPr="00573F3A">
        <w:rPr>
          <w:rFonts w:ascii="Times New Roman" w:hAnsi="Times New Roman" w:cs="Times New Roman"/>
          <w:sz w:val="28"/>
          <w:szCs w:val="28"/>
          <w:shd w:val="clear" w:color="auto" w:fill="FFFFFF"/>
        </w:rPr>
        <w:t>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BD2DC5" w:rsidRDefault="007854D1" w:rsidP="00BD2DC5">
      <w:pPr>
        <w:shd w:val="clear" w:color="auto" w:fill="FFFFFF"/>
        <w:ind w:firstLine="709"/>
        <w:jc w:val="both"/>
        <w:rPr>
          <w:rFonts w:ascii="Times New Roman" w:hAnsi="Times New Roman"/>
          <w:sz w:val="28"/>
          <w:szCs w:val="28"/>
        </w:rPr>
      </w:pPr>
      <w:r w:rsidRPr="007854D1">
        <w:rPr>
          <w:rFonts w:ascii="Times New Roman" w:eastAsia="Calibri" w:hAnsi="Times New Roman" w:cs="Times New Roman"/>
          <w:sz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r w:rsidR="00BD2DC5" w:rsidRPr="00EC3496">
        <w:rPr>
          <w:rFonts w:ascii="Times New Roman" w:hAnsi="Times New Roman"/>
          <w:sz w:val="28"/>
          <w:szCs w:val="28"/>
        </w:rPr>
        <w:t>Збереження здоров’я дітей належить до головних завдань школи. Тому формування навичо</w:t>
      </w:r>
      <w:r w:rsidR="00BD2DC5" w:rsidRPr="00282C1C">
        <w:rPr>
          <w:rFonts w:ascii="Times New Roman" w:hAnsi="Times New Roman"/>
          <w:sz w:val="28"/>
          <w:szCs w:val="28"/>
        </w:rPr>
        <w:t>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sidRPr="00BD2DC5">
        <w:rPr>
          <w:rFonts w:ascii="Times New Roman" w:eastAsia="Calibri" w:hAnsi="Times New Roman" w:cs="Times New Roman"/>
          <w:sz w:val="28"/>
          <w:szCs w:val="28"/>
          <w:lang w:eastAsia="en-US"/>
        </w:rPr>
        <w:t xml:space="preserve"> </w:t>
      </w:r>
      <w:r w:rsidRPr="007854D1">
        <w:rPr>
          <w:rFonts w:ascii="Times New Roman" w:eastAsia="Calibri" w:hAnsi="Times New Roman" w:cs="Times New Roman"/>
          <w:sz w:val="28"/>
          <w:szCs w:val="28"/>
          <w:lang w:eastAsia="en-US"/>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7854D1">
        <w:rPr>
          <w:rFonts w:ascii="Times New Roman" w:eastAsia="Calibri" w:hAnsi="Times New Roman" w:cs="Times New Roman"/>
          <w:sz w:val="28"/>
          <w:szCs w:val="28"/>
          <w:lang w:eastAsia="en-US"/>
        </w:rPr>
        <w:t>статево-вікових</w:t>
      </w:r>
      <w:proofErr w:type="spellEnd"/>
      <w:r w:rsidRPr="007854D1">
        <w:rPr>
          <w:rFonts w:ascii="Times New Roman" w:eastAsia="Calibri" w:hAnsi="Times New Roman" w:cs="Times New Roman"/>
          <w:sz w:val="28"/>
          <w:szCs w:val="28"/>
          <w:lang w:eastAsia="en-US"/>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w:t>
      </w:r>
      <w:r w:rsidRPr="007854D1">
        <w:rPr>
          <w:rFonts w:ascii="Times New Roman" w:eastAsia="Calibri" w:hAnsi="Times New Roman" w:cs="Times New Roman"/>
          <w:sz w:val="28"/>
          <w:szCs w:val="28"/>
          <w:lang w:eastAsia="en-US"/>
        </w:rPr>
        <w:lastRenderedPageBreak/>
        <w:t>ритміка, хореографія</w:t>
      </w:r>
      <w:r w:rsidR="003842EC">
        <w:rPr>
          <w:rFonts w:ascii="Times New Roman" w:eastAsia="Calibri" w:hAnsi="Times New Roman" w:cs="Times New Roman"/>
          <w:sz w:val="28"/>
          <w:szCs w:val="28"/>
          <w:lang w:eastAsia="en-US"/>
        </w:rPr>
        <w:t>, пластика, фітнес тощо.  У 2021-2022</w:t>
      </w:r>
      <w:r w:rsidRPr="007854D1">
        <w:rPr>
          <w:rFonts w:ascii="Times New Roman" w:eastAsia="Calibri" w:hAnsi="Times New Roman" w:cs="Times New Roman"/>
          <w:sz w:val="28"/>
          <w:szCs w:val="28"/>
          <w:lang w:eastAsia="en-US"/>
        </w:rPr>
        <w:t xml:space="preserve"> навчальному році в 5-9 класах варіативні модулі з фізичної культури є наступними:  </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5  класі – 6 модулів : футбол, легка атлетика, волейбол, баскетбол, настільний теніс, гімнастика;</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6 класі -6 модулів: футбол, легка атлетика, волейбол, баскетбол, настільний теніс, гімнастика;</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7 </w:t>
      </w:r>
      <w:proofErr w:type="spellStart"/>
      <w:r>
        <w:rPr>
          <w:rFonts w:ascii="Times New Roman" w:eastAsia="Calibri" w:hAnsi="Times New Roman" w:cs="Times New Roman"/>
          <w:sz w:val="28"/>
          <w:szCs w:val="28"/>
          <w:lang w:eastAsia="en-US"/>
        </w:rPr>
        <w:t>класі-</w:t>
      </w:r>
      <w:proofErr w:type="spellEnd"/>
      <w:r>
        <w:rPr>
          <w:rFonts w:ascii="Times New Roman" w:eastAsia="Calibri" w:hAnsi="Times New Roman" w:cs="Times New Roman"/>
          <w:sz w:val="28"/>
          <w:szCs w:val="28"/>
          <w:lang w:eastAsia="en-US"/>
        </w:rPr>
        <w:t xml:space="preserve"> 5 модулів : футбол, легка атлетика, волейбол, гімнастика;</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8 класі – 5 модулів: футбол, легка атлетика, волейбол, настільний теніс, гімнастика;</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9 класі – 4 модулі: футбол, легка атлетика, волейбол, настільний теніс.</w:t>
      </w:r>
    </w:p>
    <w:p w:rsidR="00BD2DC5" w:rsidRDefault="00BD2DC5" w:rsidP="00BD2DC5">
      <w:pPr>
        <w:shd w:val="clear" w:color="auto" w:fill="FFFFFF"/>
        <w:ind w:firstLine="709"/>
        <w:jc w:val="both"/>
        <w:rPr>
          <w:rFonts w:ascii="Times New Roman" w:eastAsia="Calibri" w:hAnsi="Times New Roman" w:cs="Times New Roman"/>
          <w:sz w:val="28"/>
          <w:szCs w:val="28"/>
          <w:lang w:eastAsia="en-US"/>
        </w:rPr>
      </w:pPr>
    </w:p>
    <w:p w:rsidR="00BD2DC5" w:rsidRPr="00376E0F" w:rsidRDefault="00BD2DC5" w:rsidP="00BD2DC5">
      <w:pPr>
        <w:widowControl w:val="0"/>
        <w:ind w:firstLine="708"/>
        <w:jc w:val="both"/>
        <w:rPr>
          <w:rFonts w:hint="eastAsia"/>
          <w:sz w:val="28"/>
          <w:szCs w:val="28"/>
        </w:rPr>
      </w:pPr>
      <w:r>
        <w:rPr>
          <w:sz w:val="28"/>
          <w:szCs w:val="28"/>
        </w:rPr>
        <w:t xml:space="preserve"> Технологічна освітня галузь у</w:t>
      </w:r>
      <w:r w:rsidRPr="00376E0F">
        <w:rPr>
          <w:sz w:val="28"/>
          <w:szCs w:val="28"/>
        </w:rPr>
        <w:t>чні</w:t>
      </w:r>
      <w:r>
        <w:rPr>
          <w:sz w:val="28"/>
          <w:szCs w:val="28"/>
        </w:rPr>
        <w:t>в</w:t>
      </w:r>
      <w:r w:rsidRPr="00376E0F">
        <w:rPr>
          <w:sz w:val="28"/>
          <w:szCs w:val="28"/>
        </w:rPr>
        <w:t xml:space="preserve"> 5 </w:t>
      </w:r>
      <w:r w:rsidRPr="00376E0F">
        <w:rPr>
          <w:rFonts w:eastAsia="MS Mincho"/>
          <w:sz w:val="28"/>
          <w:szCs w:val="28"/>
          <w:lang w:eastAsia="uk-UA"/>
        </w:rPr>
        <w:t xml:space="preserve">– </w:t>
      </w:r>
      <w:r w:rsidRPr="00376E0F">
        <w:rPr>
          <w:sz w:val="28"/>
          <w:szCs w:val="28"/>
        </w:rPr>
        <w:t xml:space="preserve">9-их класів </w:t>
      </w:r>
      <w:r>
        <w:rPr>
          <w:sz w:val="28"/>
          <w:szCs w:val="28"/>
        </w:rPr>
        <w:t xml:space="preserve"> реалізується чер</w:t>
      </w:r>
      <w:r w:rsidR="003842EC">
        <w:rPr>
          <w:sz w:val="28"/>
          <w:szCs w:val="28"/>
        </w:rPr>
        <w:t>ез предмети « Трудове навчання</w:t>
      </w:r>
      <w:r w:rsidR="003842EC">
        <w:rPr>
          <w:rFonts w:hint="eastAsia"/>
          <w:sz w:val="28"/>
          <w:szCs w:val="28"/>
        </w:rPr>
        <w:t>»</w:t>
      </w:r>
      <w:r>
        <w:rPr>
          <w:sz w:val="28"/>
          <w:szCs w:val="28"/>
        </w:rPr>
        <w:t xml:space="preserve"> та « Інформатика».  На уроках трудового навчання проводиться </w:t>
      </w:r>
      <w:r w:rsidRPr="00376E0F">
        <w:rPr>
          <w:sz w:val="28"/>
          <w:szCs w:val="28"/>
          <w:highlight w:val="white"/>
        </w:rPr>
        <w:t xml:space="preserve">формування в учнів ключових і предметних </w:t>
      </w:r>
      <w:proofErr w:type="spellStart"/>
      <w:r w:rsidRPr="00376E0F">
        <w:rPr>
          <w:sz w:val="28"/>
          <w:szCs w:val="28"/>
          <w:highlight w:val="white"/>
        </w:rPr>
        <w:t>компетентностей</w:t>
      </w:r>
      <w:proofErr w:type="spellEnd"/>
      <w:r w:rsidRPr="00376E0F">
        <w:rPr>
          <w:sz w:val="28"/>
          <w:szCs w:val="28"/>
          <w:highlight w:val="white"/>
        </w:rPr>
        <w:t>, які покликані наблизити процес трудового навчання до життєвих потреб учня, його інтересів та природних здібностей.</w:t>
      </w:r>
      <w:r w:rsidRPr="00F67102">
        <w:rPr>
          <w:sz w:val="28"/>
          <w:szCs w:val="28"/>
          <w:highlight w:val="white"/>
        </w:rPr>
        <w:t xml:space="preserve"> </w:t>
      </w:r>
      <w:r w:rsidRPr="00376E0F">
        <w:rPr>
          <w:sz w:val="28"/>
          <w:szCs w:val="28"/>
          <w:highlight w:val="white"/>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BD2DC5" w:rsidRDefault="00BD2DC5" w:rsidP="00BD2DC5">
      <w:pPr>
        <w:autoSpaceDE w:val="0"/>
        <w:autoSpaceDN w:val="0"/>
        <w:adjustRightInd w:val="0"/>
        <w:jc w:val="both"/>
        <w:rPr>
          <w:rFonts w:hint="eastAsia"/>
          <w:sz w:val="28"/>
          <w:szCs w:val="28"/>
        </w:rPr>
      </w:pPr>
      <w:r>
        <w:rPr>
          <w:rFonts w:eastAsia="Calibri"/>
          <w:sz w:val="28"/>
          <w:szCs w:val="28"/>
          <w:lang w:eastAsia="uk-UA"/>
        </w:rPr>
        <w:t xml:space="preserve">   </w:t>
      </w:r>
      <w:r w:rsidRPr="00376E0F">
        <w:rPr>
          <w:rFonts w:eastAsia="Calibri"/>
          <w:bCs/>
          <w:sz w:val="28"/>
          <w:szCs w:val="28"/>
          <w:lang w:eastAsia="uk-UA"/>
        </w:rPr>
        <w:t>Перелік об’єктів проектно-технологічної діяльності учнів</w:t>
      </w:r>
      <w:r w:rsidRPr="00376E0F">
        <w:rPr>
          <w:sz w:val="28"/>
          <w:szCs w:val="28"/>
        </w:rPr>
        <w:t xml:space="preserve"> </w:t>
      </w:r>
      <w:r>
        <w:rPr>
          <w:sz w:val="28"/>
          <w:szCs w:val="28"/>
        </w:rPr>
        <w:t>:</w:t>
      </w:r>
    </w:p>
    <w:p w:rsidR="00BD2DC5" w:rsidRDefault="003842EC" w:rsidP="00BD2DC5">
      <w:pPr>
        <w:autoSpaceDE w:val="0"/>
        <w:autoSpaceDN w:val="0"/>
        <w:adjustRightInd w:val="0"/>
        <w:jc w:val="both"/>
        <w:rPr>
          <w:sz w:val="28"/>
          <w:szCs w:val="28"/>
        </w:rPr>
      </w:pPr>
      <w:r>
        <w:rPr>
          <w:sz w:val="28"/>
          <w:szCs w:val="28"/>
        </w:rPr>
        <w:t xml:space="preserve">5 клас – </w:t>
      </w:r>
      <w:r w:rsidR="00BD2DC5">
        <w:rPr>
          <w:sz w:val="28"/>
          <w:szCs w:val="28"/>
        </w:rPr>
        <w:t xml:space="preserve"> гольник, лял</w:t>
      </w:r>
      <w:r>
        <w:rPr>
          <w:sz w:val="28"/>
          <w:szCs w:val="28"/>
        </w:rPr>
        <w:t xml:space="preserve">ька – </w:t>
      </w:r>
      <w:proofErr w:type="spellStart"/>
      <w:r>
        <w:rPr>
          <w:sz w:val="28"/>
          <w:szCs w:val="28"/>
        </w:rPr>
        <w:t>мотанка</w:t>
      </w:r>
      <w:proofErr w:type="spellEnd"/>
      <w:r>
        <w:rPr>
          <w:sz w:val="28"/>
          <w:szCs w:val="28"/>
        </w:rPr>
        <w:t xml:space="preserve"> « </w:t>
      </w:r>
      <w:proofErr w:type="spellStart"/>
      <w:r>
        <w:rPr>
          <w:sz w:val="28"/>
          <w:szCs w:val="28"/>
        </w:rPr>
        <w:t>Нерозлучники</w:t>
      </w:r>
      <w:proofErr w:type="spellEnd"/>
      <w:r>
        <w:rPr>
          <w:sz w:val="28"/>
          <w:szCs w:val="28"/>
        </w:rPr>
        <w:t>»,листівка,</w:t>
      </w:r>
      <w:r w:rsidR="00BD2DC5">
        <w:rPr>
          <w:sz w:val="28"/>
          <w:szCs w:val="28"/>
        </w:rPr>
        <w:t xml:space="preserve"> побутові прилади в моєму житті, сервірування святкового столу;</w:t>
      </w:r>
      <w:r>
        <w:rPr>
          <w:sz w:val="28"/>
          <w:szCs w:val="28"/>
        </w:rPr>
        <w:t>декоративні квіти,підставка під гаряче</w:t>
      </w:r>
      <w:r w:rsidR="00A42D08">
        <w:rPr>
          <w:sz w:val="28"/>
          <w:szCs w:val="28"/>
        </w:rPr>
        <w:t>;</w:t>
      </w:r>
    </w:p>
    <w:p w:rsidR="003842EC" w:rsidRDefault="003842EC" w:rsidP="00BD2DC5">
      <w:pPr>
        <w:autoSpaceDE w:val="0"/>
        <w:autoSpaceDN w:val="0"/>
        <w:adjustRightInd w:val="0"/>
        <w:jc w:val="both"/>
        <w:rPr>
          <w:rFonts w:hint="eastAsia"/>
          <w:sz w:val="28"/>
          <w:szCs w:val="28"/>
        </w:rPr>
      </w:pPr>
    </w:p>
    <w:p w:rsidR="00BD2DC5" w:rsidRDefault="00BD2DC5" w:rsidP="00BD2DC5">
      <w:pPr>
        <w:autoSpaceDE w:val="0"/>
        <w:autoSpaceDN w:val="0"/>
        <w:adjustRightInd w:val="0"/>
        <w:jc w:val="both"/>
        <w:rPr>
          <w:rFonts w:hint="eastAsia"/>
          <w:sz w:val="28"/>
          <w:szCs w:val="28"/>
        </w:rPr>
      </w:pPr>
      <w:r>
        <w:rPr>
          <w:sz w:val="28"/>
          <w:szCs w:val="28"/>
        </w:rPr>
        <w:t xml:space="preserve">6 </w:t>
      </w:r>
      <w:proofErr w:type="spellStart"/>
      <w:r>
        <w:rPr>
          <w:sz w:val="28"/>
          <w:szCs w:val="28"/>
        </w:rPr>
        <w:t>клас-</w:t>
      </w:r>
      <w:proofErr w:type="spellEnd"/>
      <w:r>
        <w:rPr>
          <w:sz w:val="28"/>
          <w:szCs w:val="28"/>
        </w:rPr>
        <w:t xml:space="preserve"> підставка під</w:t>
      </w:r>
      <w:r w:rsidR="003842EC">
        <w:rPr>
          <w:sz w:val="28"/>
          <w:szCs w:val="28"/>
        </w:rPr>
        <w:t xml:space="preserve"> горнятко</w:t>
      </w:r>
      <w:r>
        <w:rPr>
          <w:sz w:val="28"/>
          <w:szCs w:val="28"/>
        </w:rPr>
        <w:t>, бутербро</w:t>
      </w:r>
      <w:r w:rsidR="003842EC">
        <w:rPr>
          <w:sz w:val="28"/>
          <w:szCs w:val="28"/>
        </w:rPr>
        <w:t>ди, ялинкова прикраса,</w:t>
      </w:r>
      <w:r>
        <w:rPr>
          <w:sz w:val="28"/>
          <w:szCs w:val="28"/>
        </w:rPr>
        <w:t xml:space="preserve"> міні – проекти « Охайне житло», « Здоров</w:t>
      </w:r>
      <w:r w:rsidRPr="00F67102">
        <w:rPr>
          <w:rFonts w:hint="eastAsia"/>
          <w:sz w:val="28"/>
          <w:szCs w:val="28"/>
          <w:lang w:val="ru-RU"/>
        </w:rPr>
        <w:t>’</w:t>
      </w:r>
      <w:r>
        <w:rPr>
          <w:sz w:val="28"/>
          <w:szCs w:val="28"/>
        </w:rPr>
        <w:t>я та краса»;</w:t>
      </w:r>
      <w:r w:rsidR="003842EC">
        <w:rPr>
          <w:sz w:val="28"/>
          <w:szCs w:val="28"/>
        </w:rPr>
        <w:t>брелок,декоративні квіти,картина,рамка для фото</w:t>
      </w:r>
      <w:r w:rsidR="00A42D08">
        <w:rPr>
          <w:sz w:val="28"/>
          <w:szCs w:val="28"/>
        </w:rPr>
        <w:t>;</w:t>
      </w:r>
    </w:p>
    <w:p w:rsidR="00BD2DC5" w:rsidRDefault="00BD2DC5" w:rsidP="00BD2DC5">
      <w:pPr>
        <w:autoSpaceDE w:val="0"/>
        <w:autoSpaceDN w:val="0"/>
        <w:adjustRightInd w:val="0"/>
        <w:jc w:val="both"/>
        <w:rPr>
          <w:rFonts w:hint="eastAsia"/>
          <w:sz w:val="28"/>
          <w:szCs w:val="28"/>
        </w:rPr>
      </w:pPr>
      <w:r>
        <w:rPr>
          <w:sz w:val="28"/>
          <w:szCs w:val="28"/>
        </w:rPr>
        <w:t xml:space="preserve">7 </w:t>
      </w:r>
      <w:proofErr w:type="spellStart"/>
      <w:r>
        <w:rPr>
          <w:sz w:val="28"/>
          <w:szCs w:val="28"/>
        </w:rPr>
        <w:t>кла</w:t>
      </w:r>
      <w:r w:rsidR="00A42D08">
        <w:rPr>
          <w:sz w:val="28"/>
          <w:szCs w:val="28"/>
        </w:rPr>
        <w:t>с-</w:t>
      </w:r>
      <w:proofErr w:type="spellEnd"/>
      <w:r w:rsidR="00A42D08">
        <w:rPr>
          <w:sz w:val="28"/>
          <w:szCs w:val="28"/>
        </w:rPr>
        <w:t xml:space="preserve"> Блокнот,підставка для спецій</w:t>
      </w:r>
      <w:r>
        <w:rPr>
          <w:sz w:val="28"/>
          <w:szCs w:val="28"/>
        </w:rPr>
        <w:t>,</w:t>
      </w:r>
      <w:r w:rsidR="00A42D08">
        <w:rPr>
          <w:sz w:val="28"/>
          <w:szCs w:val="28"/>
        </w:rPr>
        <w:t>панно,</w:t>
      </w:r>
      <w:proofErr w:type="spellStart"/>
      <w:r w:rsidR="00A42D08">
        <w:rPr>
          <w:sz w:val="28"/>
          <w:szCs w:val="28"/>
        </w:rPr>
        <w:t>органайзер</w:t>
      </w:r>
      <w:proofErr w:type="spellEnd"/>
      <w:r w:rsidR="00A42D08">
        <w:rPr>
          <w:sz w:val="28"/>
          <w:szCs w:val="28"/>
        </w:rPr>
        <w:t>,гарніри,</w:t>
      </w:r>
      <w:r>
        <w:rPr>
          <w:sz w:val="28"/>
          <w:szCs w:val="28"/>
        </w:rPr>
        <w:t xml:space="preserve"> малярні роботи у побуті власними руками, «Я – споживач»;</w:t>
      </w:r>
    </w:p>
    <w:p w:rsidR="00BD2DC5" w:rsidRDefault="00A42D08" w:rsidP="00BD2DC5">
      <w:pPr>
        <w:autoSpaceDE w:val="0"/>
        <w:autoSpaceDN w:val="0"/>
        <w:adjustRightInd w:val="0"/>
        <w:jc w:val="both"/>
        <w:rPr>
          <w:rFonts w:hint="eastAsia"/>
          <w:sz w:val="28"/>
          <w:szCs w:val="28"/>
        </w:rPr>
      </w:pPr>
      <w:r>
        <w:rPr>
          <w:sz w:val="28"/>
          <w:szCs w:val="28"/>
        </w:rPr>
        <w:t xml:space="preserve">8 </w:t>
      </w:r>
      <w:proofErr w:type="spellStart"/>
      <w:r>
        <w:rPr>
          <w:sz w:val="28"/>
          <w:szCs w:val="28"/>
        </w:rPr>
        <w:t>клас-</w:t>
      </w:r>
      <w:proofErr w:type="spellEnd"/>
      <w:r>
        <w:rPr>
          <w:sz w:val="28"/>
          <w:szCs w:val="28"/>
        </w:rPr>
        <w:t xml:space="preserve"> скринька</w:t>
      </w:r>
      <w:r w:rsidR="00BD2DC5">
        <w:rPr>
          <w:sz w:val="28"/>
          <w:szCs w:val="28"/>
        </w:rPr>
        <w:t>,</w:t>
      </w:r>
      <w:r>
        <w:rPr>
          <w:rFonts w:hint="eastAsia"/>
          <w:sz w:val="28"/>
          <w:szCs w:val="28"/>
        </w:rPr>
        <w:t>декоративна</w:t>
      </w:r>
      <w:r>
        <w:rPr>
          <w:sz w:val="28"/>
          <w:szCs w:val="28"/>
        </w:rPr>
        <w:t xml:space="preserve"> ваза, панно,страви української кухні,</w:t>
      </w:r>
      <w:r w:rsidR="00BD2DC5">
        <w:rPr>
          <w:sz w:val="28"/>
          <w:szCs w:val="28"/>
        </w:rPr>
        <w:t xml:space="preserve"> « Моя зачіска», « Мій одяг – мій імідж»;</w:t>
      </w:r>
    </w:p>
    <w:p w:rsidR="00BD2DC5" w:rsidRPr="00F67102" w:rsidRDefault="00BD2DC5" w:rsidP="00BD2DC5">
      <w:pPr>
        <w:autoSpaceDE w:val="0"/>
        <w:autoSpaceDN w:val="0"/>
        <w:adjustRightInd w:val="0"/>
        <w:jc w:val="both"/>
        <w:rPr>
          <w:rFonts w:hint="eastAsia"/>
          <w:sz w:val="28"/>
          <w:szCs w:val="28"/>
        </w:rPr>
      </w:pPr>
      <w:r>
        <w:rPr>
          <w:sz w:val="28"/>
          <w:szCs w:val="28"/>
        </w:rPr>
        <w:t>9 клас – вироби в етнічному стилі, оздоблення шкільного коридору, міні – проект « Мій власний стиль».</w:t>
      </w:r>
    </w:p>
    <w:p w:rsidR="007854D1" w:rsidRPr="007854D1" w:rsidRDefault="007854D1" w:rsidP="00BD2DC5">
      <w:pPr>
        <w:ind w:firstLine="708"/>
        <w:jc w:val="both"/>
        <w:rPr>
          <w:rFonts w:ascii="Times New Roman" w:eastAsia="Calibri" w:hAnsi="Times New Roman" w:cs="Times New Roman"/>
          <w:sz w:val="28"/>
        </w:rPr>
      </w:pPr>
    </w:p>
    <w:p w:rsidR="004B451B" w:rsidRPr="004B451B" w:rsidRDefault="007854D1" w:rsidP="004B451B">
      <w:pPr>
        <w:pStyle w:val="af5"/>
        <w:shd w:val="clear" w:color="auto" w:fill="FFFFFF"/>
        <w:spacing w:before="0" w:beforeAutospacing="0" w:after="150" w:afterAutospacing="0"/>
        <w:rPr>
          <w:sz w:val="28"/>
          <w:szCs w:val="28"/>
        </w:rPr>
      </w:pPr>
      <w:r w:rsidRPr="007854D1">
        <w:rPr>
          <w:rFonts w:eastAsia="Calibri"/>
          <w:sz w:val="28"/>
        </w:rPr>
        <w:t xml:space="preserve">Варіативна складова навчального плану школи ІІ ступеня визначена з урахуванням особливостей організації освітнього процесу </w:t>
      </w:r>
      <w:r w:rsidRPr="007854D1">
        <w:rPr>
          <w:sz w:val="28"/>
        </w:rPr>
        <w:t xml:space="preserve">на основі </w:t>
      </w:r>
      <w:proofErr w:type="spellStart"/>
      <w:r w:rsidRPr="007854D1">
        <w:rPr>
          <w:sz w:val="28"/>
        </w:rPr>
        <w:t>компетентнісного</w:t>
      </w:r>
      <w:proofErr w:type="spellEnd"/>
      <w:r w:rsidRPr="007854D1">
        <w:rPr>
          <w:sz w:val="28"/>
        </w:rPr>
        <w:t xml:space="preserve">  підходу до навчання і виховання здобувачів освіти, відповідно до індивідуальних освітніх потреб школярів</w:t>
      </w:r>
      <w:r w:rsidR="00BD7933">
        <w:rPr>
          <w:sz w:val="28"/>
        </w:rPr>
        <w:t xml:space="preserve"> та пропозицій батьків. </w:t>
      </w:r>
    </w:p>
    <w:p w:rsidR="004B451B" w:rsidRPr="004B451B" w:rsidRDefault="004B451B" w:rsidP="004B451B">
      <w:pPr>
        <w:pStyle w:val="af5"/>
        <w:shd w:val="clear" w:color="auto" w:fill="FFFFFF"/>
        <w:spacing w:before="0" w:beforeAutospacing="0" w:after="150" w:afterAutospacing="0"/>
        <w:rPr>
          <w:rFonts w:asciiTheme="minorHAnsi" w:hAnsiTheme="minorHAnsi"/>
          <w:color w:val="333333"/>
          <w:sz w:val="21"/>
          <w:szCs w:val="21"/>
        </w:rPr>
      </w:pPr>
      <w:r w:rsidRPr="004B451B">
        <w:rPr>
          <w:sz w:val="28"/>
          <w:szCs w:val="28"/>
        </w:rPr>
        <w:t>Варіативна складова навчальних планів використовується як на підсилення предметів інваріантної складової, так і на запровадження факультативів, курсів за вибором, що розширюють обрану закладом спеціалізацію, чи мають світоглядне спрямування</w:t>
      </w:r>
      <w:r>
        <w:rPr>
          <w:rFonts w:ascii="Helvetica" w:hAnsi="Helvetica"/>
          <w:color w:val="333333"/>
          <w:sz w:val="21"/>
          <w:szCs w:val="21"/>
        </w:rPr>
        <w:t xml:space="preserve"> .</w:t>
      </w:r>
    </w:p>
    <w:bookmarkEnd w:id="4"/>
    <w:p w:rsidR="004B451B" w:rsidRDefault="00A42D08" w:rsidP="00BD7933">
      <w:pPr>
        <w:ind w:firstLine="708"/>
        <w:rPr>
          <w:rFonts w:ascii="Times New Roman" w:hAnsi="Times New Roman"/>
          <w:sz w:val="28"/>
        </w:rPr>
      </w:pPr>
      <w:r>
        <w:rPr>
          <w:rFonts w:ascii="Times New Roman" w:hAnsi="Times New Roman"/>
          <w:sz w:val="28"/>
          <w:szCs w:val="28"/>
        </w:rPr>
        <w:lastRenderedPageBreak/>
        <w:t>З метою  оволодіння учнями  8  класу</w:t>
      </w:r>
      <w:r w:rsidR="00BD7933" w:rsidRPr="004A7921">
        <w:rPr>
          <w:rFonts w:ascii="Times New Roman" w:hAnsi="Times New Roman"/>
          <w:sz w:val="28"/>
          <w:szCs w:val="28"/>
        </w:rPr>
        <w:t xml:space="preserve">  початкових знань з загальновійськової підготовки, цивільного захисту та військово-медичної підготовки,  формування  психологічних  та  морально-вольових  якостей, особистісних поглядів на сучасні  події, популяризації здорового  способу життя, фізичного  розвитку  особистості </w:t>
      </w:r>
      <w:r w:rsidR="00BD7933">
        <w:rPr>
          <w:rFonts w:ascii="Times New Roman" w:hAnsi="Times New Roman"/>
          <w:sz w:val="28"/>
          <w:szCs w:val="28"/>
        </w:rPr>
        <w:t xml:space="preserve">, </w:t>
      </w:r>
      <w:r w:rsidR="00BD7933" w:rsidRPr="004A7921">
        <w:rPr>
          <w:rFonts w:ascii="Times New Roman" w:hAnsi="Times New Roman"/>
          <w:sz w:val="28"/>
          <w:szCs w:val="28"/>
        </w:rPr>
        <w:t xml:space="preserve"> </w:t>
      </w:r>
      <w:r w:rsidR="00BD7933">
        <w:rPr>
          <w:rFonts w:ascii="Times New Roman" w:hAnsi="Times New Roman"/>
          <w:sz w:val="28"/>
          <w:szCs w:val="28"/>
        </w:rPr>
        <w:t xml:space="preserve">з </w:t>
      </w:r>
      <w:r w:rsidR="007854D1" w:rsidRPr="00EC3496">
        <w:rPr>
          <w:rFonts w:ascii="Times New Roman" w:hAnsi="Times New Roman"/>
          <w:sz w:val="28"/>
        </w:rPr>
        <w:t>метою реалізації завдань Концепції патріотичного виховання продовжується вивчення курсу «Поч</w:t>
      </w:r>
      <w:r w:rsidR="00EC3496" w:rsidRPr="00EC3496">
        <w:rPr>
          <w:rFonts w:ascii="Times New Roman" w:hAnsi="Times New Roman"/>
          <w:sz w:val="28"/>
        </w:rPr>
        <w:t>аткова військова підготовка»  (</w:t>
      </w:r>
      <w:r>
        <w:rPr>
          <w:rFonts w:ascii="Times New Roman" w:hAnsi="Times New Roman"/>
          <w:sz w:val="28"/>
        </w:rPr>
        <w:t>1</w:t>
      </w:r>
      <w:r w:rsidR="00BD7933">
        <w:rPr>
          <w:rFonts w:ascii="Times New Roman" w:hAnsi="Times New Roman"/>
          <w:sz w:val="28"/>
        </w:rPr>
        <w:t xml:space="preserve">год,  </w:t>
      </w:r>
      <w:r w:rsidR="007854D1" w:rsidRPr="00EC3496">
        <w:rPr>
          <w:rFonts w:ascii="Times New Roman" w:hAnsi="Times New Roman"/>
          <w:sz w:val="28"/>
        </w:rPr>
        <w:t xml:space="preserve">у 8 класі) </w:t>
      </w:r>
      <w:r w:rsidR="00237B6A">
        <w:rPr>
          <w:rFonts w:ascii="Times New Roman" w:hAnsi="Times New Roman"/>
          <w:sz w:val="28"/>
        </w:rPr>
        <w:t>;</w:t>
      </w:r>
    </w:p>
    <w:p w:rsidR="004B451B" w:rsidRDefault="004B451B" w:rsidP="00BD7933">
      <w:pPr>
        <w:ind w:firstLine="708"/>
        <w:rPr>
          <w:rFonts w:asciiTheme="minorHAnsi" w:hAnsiTheme="minorHAnsi"/>
          <w:color w:val="333333"/>
          <w:sz w:val="21"/>
          <w:szCs w:val="21"/>
          <w:shd w:val="clear" w:color="auto" w:fill="FFFFFF"/>
        </w:rPr>
      </w:pPr>
      <w:r w:rsidRPr="004B451B">
        <w:rPr>
          <w:rFonts w:ascii="Times New Roman" w:hAnsi="Times New Roman" w:cs="Times New Roman"/>
          <w:sz w:val="28"/>
          <w:szCs w:val="28"/>
          <w:shd w:val="clear" w:color="auto" w:fill="FFFFFF"/>
        </w:rPr>
        <w:t>Для задоволення освітніх потреб учнів , розвитку пізнавальних інтересів та творчих здібностей , враховуючи побажання учнів та  їх батьків  з навчального плану  виділено такі години:</w:t>
      </w:r>
      <w:r w:rsidRPr="004B451B">
        <w:rPr>
          <w:rFonts w:ascii="Helvetica" w:hAnsi="Helvetica"/>
          <w:color w:val="333333"/>
          <w:sz w:val="21"/>
          <w:szCs w:val="21"/>
          <w:shd w:val="clear" w:color="auto" w:fill="FFFFFF"/>
        </w:rPr>
        <w:t xml:space="preserve"> </w:t>
      </w:r>
    </w:p>
    <w:p w:rsidR="004B451B" w:rsidRDefault="004B451B" w:rsidP="004B451B">
      <w:pPr>
        <w:ind w:firstLine="708"/>
        <w:rPr>
          <w:rFonts w:ascii="Times New Roman" w:hAnsi="Times New Roman"/>
          <w:sz w:val="28"/>
        </w:rPr>
      </w:pPr>
      <w:r w:rsidRPr="004B451B">
        <w:rPr>
          <w:rFonts w:ascii="Times New Roman" w:hAnsi="Times New Roman" w:cs="Times New Roman"/>
          <w:sz w:val="28"/>
          <w:szCs w:val="28"/>
          <w:shd w:val="clear" w:color="auto" w:fill="FFFFFF"/>
        </w:rPr>
        <w:t>для формування глибоких духовних цінностей в учнів, враховуючи побажання батьків</w:t>
      </w:r>
      <w:r w:rsidR="00237B6A">
        <w:rPr>
          <w:rFonts w:ascii="Times New Roman" w:hAnsi="Times New Roman"/>
          <w:sz w:val="28"/>
        </w:rPr>
        <w:t xml:space="preserve"> у 5-8 класах «</w:t>
      </w:r>
      <w:r>
        <w:rPr>
          <w:rFonts w:ascii="Times New Roman" w:hAnsi="Times New Roman"/>
          <w:sz w:val="28"/>
        </w:rPr>
        <w:t xml:space="preserve"> Хри</w:t>
      </w:r>
      <w:r w:rsidR="00237B6A">
        <w:rPr>
          <w:rFonts w:ascii="Times New Roman" w:hAnsi="Times New Roman"/>
          <w:sz w:val="28"/>
        </w:rPr>
        <w:t xml:space="preserve">стиянська етика  в українській культурі» по 1 год., </w:t>
      </w:r>
    </w:p>
    <w:p w:rsidR="004B451B" w:rsidRPr="004B451B" w:rsidRDefault="004B451B" w:rsidP="004B451B">
      <w:pPr>
        <w:ind w:firstLine="708"/>
        <w:rPr>
          <w:rFonts w:ascii="Times New Roman" w:hAnsi="Times New Roman" w:cs="Times New Roman"/>
          <w:sz w:val="28"/>
          <w:szCs w:val="28"/>
        </w:rPr>
      </w:pPr>
      <w:r w:rsidRPr="004B451B">
        <w:rPr>
          <w:rFonts w:ascii="Times New Roman" w:hAnsi="Times New Roman" w:cs="Times New Roman"/>
          <w:sz w:val="28"/>
          <w:szCs w:val="28"/>
          <w:shd w:val="clear" w:color="auto" w:fill="FFFFFF"/>
        </w:rPr>
        <w:t xml:space="preserve">З метою підвищення результативності знань </w:t>
      </w:r>
      <w:r>
        <w:rPr>
          <w:rFonts w:ascii="Times New Roman" w:hAnsi="Times New Roman" w:cs="Times New Roman"/>
          <w:sz w:val="28"/>
          <w:szCs w:val="28"/>
          <w:shd w:val="clear" w:color="auto" w:fill="FFFFFF"/>
        </w:rPr>
        <w:t>учнів з предмета українська мова</w:t>
      </w:r>
      <w:r w:rsidRPr="004B451B">
        <w:rPr>
          <w:rFonts w:ascii="Times New Roman" w:hAnsi="Times New Roman" w:cs="Times New Roman"/>
          <w:sz w:val="28"/>
          <w:szCs w:val="28"/>
          <w:shd w:val="clear" w:color="auto" w:fill="FFFFFF"/>
        </w:rPr>
        <w:t>, відповідно до побажань учнів, їх батьків виділено додатково для підсилення предмета інваріантної складової</w:t>
      </w:r>
      <w:r>
        <w:rPr>
          <w:rFonts w:ascii="Times New Roman" w:hAnsi="Times New Roman" w:cs="Times New Roman"/>
          <w:sz w:val="28"/>
          <w:szCs w:val="28"/>
          <w:shd w:val="clear" w:color="auto" w:fill="FFFFFF"/>
        </w:rPr>
        <w:t>:</w:t>
      </w:r>
    </w:p>
    <w:p w:rsidR="004B451B" w:rsidRPr="004B451B" w:rsidRDefault="004B451B" w:rsidP="004B451B">
      <w:pPr>
        <w:ind w:firstLine="708"/>
        <w:rPr>
          <w:rFonts w:ascii="Times New Roman" w:hAnsi="Times New Roman" w:cs="Times New Roman"/>
          <w:sz w:val="28"/>
          <w:szCs w:val="28"/>
          <w:shd w:val="clear" w:color="auto" w:fill="FFFFFF"/>
        </w:rPr>
      </w:pPr>
    </w:p>
    <w:p w:rsidR="004B451B" w:rsidRDefault="00237B6A" w:rsidP="00BD7933">
      <w:pPr>
        <w:ind w:firstLine="708"/>
        <w:rPr>
          <w:rFonts w:ascii="Times New Roman" w:hAnsi="Times New Roman"/>
          <w:sz w:val="28"/>
        </w:rPr>
      </w:pPr>
      <w:r>
        <w:rPr>
          <w:rFonts w:ascii="Times New Roman" w:hAnsi="Times New Roman"/>
          <w:sz w:val="28"/>
        </w:rPr>
        <w:t xml:space="preserve"> « Орфографічний практикум з української мови»  - 1 </w:t>
      </w:r>
      <w:proofErr w:type="spellStart"/>
      <w:r>
        <w:rPr>
          <w:rFonts w:ascii="Times New Roman" w:hAnsi="Times New Roman"/>
          <w:sz w:val="28"/>
        </w:rPr>
        <w:t>год</w:t>
      </w:r>
      <w:proofErr w:type="spellEnd"/>
      <w:r>
        <w:rPr>
          <w:rFonts w:ascii="Times New Roman" w:hAnsi="Times New Roman"/>
          <w:sz w:val="28"/>
        </w:rPr>
        <w:t xml:space="preserve"> – 5 клас,</w:t>
      </w:r>
    </w:p>
    <w:p w:rsidR="004B451B" w:rsidRDefault="00237B6A" w:rsidP="00BD7933">
      <w:pPr>
        <w:ind w:firstLine="708"/>
        <w:rPr>
          <w:rFonts w:ascii="Times New Roman" w:hAnsi="Times New Roman"/>
          <w:sz w:val="28"/>
        </w:rPr>
      </w:pPr>
      <w:r>
        <w:rPr>
          <w:rFonts w:ascii="Times New Roman" w:hAnsi="Times New Roman"/>
          <w:sz w:val="28"/>
        </w:rPr>
        <w:t xml:space="preserve"> « Сучасна українська літературна мова : міфологія» - 7 клас – 1 год., </w:t>
      </w:r>
      <w:r w:rsidR="004B451B">
        <w:rPr>
          <w:rFonts w:ascii="Times New Roman" w:hAnsi="Times New Roman"/>
          <w:sz w:val="28"/>
        </w:rPr>
        <w:t xml:space="preserve">       </w:t>
      </w:r>
    </w:p>
    <w:p w:rsidR="00BF0150" w:rsidRDefault="004B451B" w:rsidP="00BD7933">
      <w:pPr>
        <w:ind w:firstLine="708"/>
        <w:rPr>
          <w:rFonts w:hint="eastAsia"/>
          <w:color w:val="000000"/>
          <w:sz w:val="28"/>
          <w:szCs w:val="28"/>
        </w:rPr>
      </w:pPr>
      <w:r>
        <w:rPr>
          <w:rFonts w:ascii="Times New Roman" w:hAnsi="Times New Roman"/>
          <w:sz w:val="28"/>
        </w:rPr>
        <w:t xml:space="preserve"> </w:t>
      </w:r>
      <w:r w:rsidR="00237B6A">
        <w:rPr>
          <w:rFonts w:ascii="Times New Roman" w:hAnsi="Times New Roman"/>
          <w:sz w:val="28"/>
        </w:rPr>
        <w:t>додаткова година на вивчення української мови у  6 класі.</w:t>
      </w:r>
    </w:p>
    <w:p w:rsidR="007854D1" w:rsidRPr="004B451B" w:rsidRDefault="007854D1" w:rsidP="001F3EDB">
      <w:pPr>
        <w:ind w:firstLine="851"/>
        <w:jc w:val="both"/>
        <w:rPr>
          <w:rFonts w:ascii="Times New Roman" w:hAnsi="Times New Roman" w:cs="Times New Roman"/>
          <w:sz w:val="28"/>
          <w:szCs w:val="28"/>
        </w:rPr>
      </w:pPr>
    </w:p>
    <w:p w:rsidR="004B451B" w:rsidRPr="004B451B" w:rsidRDefault="004B451B" w:rsidP="004B451B">
      <w:pPr>
        <w:pStyle w:val="af5"/>
        <w:shd w:val="clear" w:color="auto" w:fill="FFFFFF"/>
        <w:spacing w:before="0" w:beforeAutospacing="0" w:after="150" w:afterAutospacing="0"/>
        <w:rPr>
          <w:sz w:val="28"/>
          <w:szCs w:val="28"/>
        </w:rPr>
      </w:pPr>
      <w:r>
        <w:rPr>
          <w:sz w:val="28"/>
          <w:szCs w:val="28"/>
        </w:rPr>
        <w:t xml:space="preserve">       </w:t>
      </w:r>
      <w:r w:rsidRPr="004B451B">
        <w:rPr>
          <w:sz w:val="28"/>
          <w:szCs w:val="28"/>
        </w:rPr>
        <w:t>Години навчальних предметів інваріантної та варіативної складових робочого навчального плану , що позначені дробовим числом (0,5; 1,5; 2,5; 3,5), викладатимуться упродовж навального року: ціла частина - щотижнево, дробова (0,5 годин) - по 1 годині через тиждень.</w:t>
      </w:r>
    </w:p>
    <w:p w:rsidR="004B451B" w:rsidRPr="004B451B" w:rsidRDefault="004B451B" w:rsidP="004B451B">
      <w:pPr>
        <w:pStyle w:val="af5"/>
        <w:shd w:val="clear" w:color="auto" w:fill="FFFFFF"/>
        <w:spacing w:before="0" w:beforeAutospacing="0" w:after="150" w:afterAutospacing="0"/>
        <w:rPr>
          <w:sz w:val="28"/>
          <w:szCs w:val="28"/>
        </w:rPr>
      </w:pPr>
      <w:r w:rsidRPr="004B451B">
        <w:rPr>
          <w:sz w:val="28"/>
          <w:szCs w:val="28"/>
        </w:rPr>
        <w:t>При виділенні годин на підсилення предметів інваріантної складової ,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4B451B" w:rsidRPr="004B451B" w:rsidRDefault="004B451B" w:rsidP="004B451B">
      <w:pPr>
        <w:pStyle w:val="af5"/>
        <w:shd w:val="clear" w:color="auto" w:fill="FFFFFF"/>
        <w:spacing w:before="0" w:beforeAutospacing="0" w:after="150" w:afterAutospacing="0"/>
        <w:rPr>
          <w:sz w:val="28"/>
          <w:szCs w:val="28"/>
        </w:rPr>
      </w:pPr>
      <w:r w:rsidRPr="004B451B">
        <w:rPr>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B451B" w:rsidRPr="004B451B" w:rsidRDefault="004B451B" w:rsidP="004B451B">
      <w:pPr>
        <w:pStyle w:val="af5"/>
        <w:shd w:val="clear" w:color="auto" w:fill="FFFFFF"/>
        <w:spacing w:before="0" w:beforeAutospacing="0" w:after="150" w:afterAutospacing="0"/>
        <w:rPr>
          <w:sz w:val="28"/>
          <w:szCs w:val="28"/>
        </w:rPr>
      </w:pPr>
      <w:r w:rsidRPr="004B451B">
        <w:rPr>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42D08" w:rsidRDefault="00A42D08" w:rsidP="001F3EDB">
      <w:pPr>
        <w:ind w:firstLine="851"/>
        <w:jc w:val="both"/>
        <w:rPr>
          <w:color w:val="000000"/>
          <w:sz w:val="28"/>
          <w:szCs w:val="28"/>
        </w:rPr>
      </w:pPr>
    </w:p>
    <w:p w:rsidR="00A42D08" w:rsidRPr="0065157E" w:rsidRDefault="00A42D08" w:rsidP="001F3EDB">
      <w:pPr>
        <w:ind w:firstLine="851"/>
        <w:jc w:val="both"/>
        <w:rPr>
          <w:rFonts w:ascii="Times New Roman" w:eastAsia="Calibri" w:hAnsi="Times New Roman" w:cs="Times New Roman"/>
          <w:b/>
          <w:sz w:val="28"/>
          <w:szCs w:val="28"/>
          <w:u w:val="single"/>
          <w:lang w:bidi="ar-SA"/>
        </w:rPr>
      </w:pPr>
    </w:p>
    <w:p w:rsidR="001F3EDB" w:rsidRDefault="00B76413" w:rsidP="001F3EDB">
      <w:pPr>
        <w:ind w:firstLine="851"/>
        <w:jc w:val="both"/>
        <w:rPr>
          <w:rFonts w:ascii="Times New Roman" w:eastAsia="Calibri" w:hAnsi="Times New Roman" w:cs="Times New Roman"/>
          <w:b/>
          <w:sz w:val="28"/>
          <w:szCs w:val="28"/>
          <w:u w:val="single"/>
          <w:lang w:bidi="ar-SA"/>
        </w:rPr>
      </w:pPr>
      <w:r>
        <w:rPr>
          <w:rFonts w:ascii="Times New Roman" w:eastAsia="Calibri" w:hAnsi="Times New Roman" w:cs="Times New Roman"/>
          <w:b/>
          <w:sz w:val="28"/>
          <w:szCs w:val="28"/>
          <w:u w:val="single"/>
          <w:lang w:bidi="ar-SA"/>
        </w:rPr>
        <w:t xml:space="preserve"> 5</w:t>
      </w:r>
      <w:r w:rsidR="001F3EDB">
        <w:rPr>
          <w:rFonts w:ascii="Times New Roman" w:eastAsia="Calibri" w:hAnsi="Times New Roman" w:cs="Times New Roman"/>
          <w:b/>
          <w:sz w:val="28"/>
          <w:szCs w:val="28"/>
          <w:u w:val="single"/>
          <w:lang w:bidi="ar-SA"/>
        </w:rPr>
        <w:t>.</w:t>
      </w:r>
      <w:r w:rsidR="001F3EDB" w:rsidRPr="005012D0">
        <w:rPr>
          <w:rFonts w:ascii="Times New Roman" w:eastAsia="Calibri" w:hAnsi="Times New Roman" w:cs="Times New Roman"/>
          <w:b/>
          <w:sz w:val="28"/>
          <w:szCs w:val="28"/>
          <w:u w:val="single"/>
          <w:lang w:bidi="ar-SA"/>
        </w:rPr>
        <w:t>Загальний обсяг навчального навантаження.</w:t>
      </w:r>
    </w:p>
    <w:p w:rsidR="0065157E" w:rsidRPr="005012D0" w:rsidRDefault="0065157E" w:rsidP="001F3EDB">
      <w:pPr>
        <w:ind w:firstLine="851"/>
        <w:jc w:val="both"/>
        <w:rPr>
          <w:rFonts w:hint="eastAsia"/>
          <w:sz w:val="28"/>
          <w:szCs w:val="28"/>
        </w:rPr>
      </w:pPr>
    </w:p>
    <w:p w:rsidR="001F3EDB" w:rsidRPr="00DE4C85" w:rsidRDefault="001F3EDB" w:rsidP="001F3EDB">
      <w:pPr>
        <w:ind w:firstLine="851"/>
        <w:jc w:val="both"/>
        <w:rPr>
          <w:rFonts w:hint="eastAsia"/>
          <w:sz w:val="28"/>
          <w:szCs w:val="28"/>
          <w:lang w:val="ru-RU"/>
        </w:rPr>
      </w:pPr>
      <w:r w:rsidRPr="00AC4409">
        <w:rPr>
          <w:rFonts w:ascii="Times New Roman" w:eastAsia="Calibri" w:hAnsi="Times New Roman" w:cs="Times New Roman"/>
          <w:sz w:val="28"/>
          <w:szCs w:val="28"/>
          <w:lang w:bidi="ar-SA"/>
        </w:rPr>
        <w:t>Загальний обсяг навчального навантаження для учнів 5-9-х класів закладів загальн</w:t>
      </w:r>
      <w:r>
        <w:rPr>
          <w:rFonts w:ascii="Times New Roman" w:eastAsia="Calibri" w:hAnsi="Times New Roman" w:cs="Times New Roman"/>
          <w:sz w:val="28"/>
          <w:szCs w:val="28"/>
          <w:lang w:bidi="ar-SA"/>
        </w:rPr>
        <w:t xml:space="preserve">ої середньої освіти складає </w:t>
      </w:r>
      <w:r w:rsidR="007104FC">
        <w:rPr>
          <w:rFonts w:ascii="Times New Roman" w:eastAsia="Calibri" w:hAnsi="Times New Roman" w:cs="Times New Roman"/>
          <w:sz w:val="28"/>
          <w:szCs w:val="28"/>
          <w:lang w:bidi="ar-SA"/>
        </w:rPr>
        <w:t>5320</w:t>
      </w:r>
      <w:r w:rsidRPr="00AC4409">
        <w:rPr>
          <w:rFonts w:ascii="Times New Roman" w:eastAsia="Calibri" w:hAnsi="Times New Roman" w:cs="Times New Roman"/>
          <w:sz w:val="28"/>
          <w:szCs w:val="28"/>
          <w:lang w:bidi="ar-SA"/>
        </w:rPr>
        <w:t xml:space="preserve"> годин/навча</w:t>
      </w:r>
      <w:r w:rsidR="00DE4C85">
        <w:rPr>
          <w:rFonts w:ascii="Times New Roman" w:eastAsia="Calibri" w:hAnsi="Times New Roman" w:cs="Times New Roman"/>
          <w:sz w:val="28"/>
          <w:szCs w:val="28"/>
          <w:lang w:bidi="ar-SA"/>
        </w:rPr>
        <w:t>льний рік: для 5 класу – 997,5</w:t>
      </w:r>
      <w:r w:rsidRPr="00AC4409">
        <w:rPr>
          <w:rFonts w:ascii="Times New Roman" w:eastAsia="Calibri" w:hAnsi="Times New Roman" w:cs="Times New Roman"/>
          <w:sz w:val="28"/>
          <w:szCs w:val="28"/>
          <w:lang w:bidi="ar-SA"/>
        </w:rPr>
        <w:t>годин/навча</w:t>
      </w:r>
      <w:r w:rsidR="007104FC">
        <w:rPr>
          <w:rFonts w:ascii="Times New Roman" w:eastAsia="Calibri" w:hAnsi="Times New Roman" w:cs="Times New Roman"/>
          <w:sz w:val="28"/>
          <w:szCs w:val="28"/>
          <w:lang w:bidi="ar-SA"/>
        </w:rPr>
        <w:t>льний рік, для 6 класу – 1102,5</w:t>
      </w:r>
      <w:r w:rsidRPr="00AC4409">
        <w:rPr>
          <w:rFonts w:ascii="Times New Roman" w:eastAsia="Calibri" w:hAnsi="Times New Roman" w:cs="Times New Roman"/>
          <w:sz w:val="28"/>
          <w:szCs w:val="28"/>
          <w:lang w:bidi="ar-SA"/>
        </w:rPr>
        <w:t>годин/навча</w:t>
      </w:r>
      <w:r w:rsidR="00DE4C85">
        <w:rPr>
          <w:rFonts w:ascii="Times New Roman" w:eastAsia="Calibri" w:hAnsi="Times New Roman" w:cs="Times New Roman"/>
          <w:sz w:val="28"/>
          <w:szCs w:val="28"/>
          <w:lang w:bidi="ar-SA"/>
        </w:rPr>
        <w:t>льний рік</w:t>
      </w:r>
      <w:r w:rsidR="007104FC">
        <w:rPr>
          <w:rFonts w:ascii="Times New Roman" w:eastAsia="Calibri" w:hAnsi="Times New Roman" w:cs="Times New Roman"/>
          <w:sz w:val="28"/>
          <w:szCs w:val="28"/>
          <w:lang w:bidi="ar-SA"/>
        </w:rPr>
        <w:t xml:space="preserve">, </w:t>
      </w:r>
      <w:r w:rsidR="007104FC">
        <w:rPr>
          <w:rFonts w:ascii="Times New Roman" w:eastAsia="Calibri" w:hAnsi="Times New Roman" w:cs="Times New Roman"/>
          <w:sz w:val="28"/>
          <w:szCs w:val="28"/>
          <w:lang w:bidi="ar-SA"/>
        </w:rPr>
        <w:lastRenderedPageBreak/>
        <w:t xml:space="preserve">для 7 класу – </w:t>
      </w:r>
      <w:r w:rsidR="00BD2DC5">
        <w:rPr>
          <w:rFonts w:ascii="Times New Roman" w:eastAsia="Calibri" w:hAnsi="Times New Roman" w:cs="Times New Roman"/>
          <w:sz w:val="28"/>
          <w:szCs w:val="28"/>
          <w:lang w:bidi="ar-SA"/>
        </w:rPr>
        <w:t>840</w:t>
      </w:r>
      <w:r w:rsidRPr="00AC4409">
        <w:rPr>
          <w:rFonts w:ascii="Times New Roman" w:eastAsia="Calibri" w:hAnsi="Times New Roman" w:cs="Times New Roman"/>
          <w:sz w:val="28"/>
          <w:szCs w:val="28"/>
          <w:lang w:bidi="ar-SA"/>
        </w:rPr>
        <w:t xml:space="preserve"> годин/навчаль</w:t>
      </w:r>
      <w:r w:rsidR="00BD2DC5">
        <w:rPr>
          <w:rFonts w:ascii="Times New Roman" w:eastAsia="Calibri" w:hAnsi="Times New Roman" w:cs="Times New Roman"/>
          <w:sz w:val="28"/>
          <w:szCs w:val="28"/>
          <w:lang w:bidi="ar-SA"/>
        </w:rPr>
        <w:t>ний рік, для 8 класу – 1172,5</w:t>
      </w:r>
      <w:r w:rsidR="00DE4C85">
        <w:rPr>
          <w:rFonts w:ascii="Times New Roman" w:eastAsia="Calibri" w:hAnsi="Times New Roman" w:cs="Times New Roman"/>
          <w:sz w:val="28"/>
          <w:szCs w:val="28"/>
          <w:lang w:bidi="ar-SA"/>
        </w:rPr>
        <w:t>,5</w:t>
      </w:r>
      <w:r w:rsidRPr="00AC4409">
        <w:rPr>
          <w:rFonts w:ascii="Times New Roman" w:eastAsia="Calibri" w:hAnsi="Times New Roman" w:cs="Times New Roman"/>
          <w:sz w:val="28"/>
          <w:szCs w:val="28"/>
          <w:lang w:bidi="ar-SA"/>
        </w:rPr>
        <w:t xml:space="preserve"> годин/навч</w:t>
      </w:r>
      <w:r>
        <w:rPr>
          <w:rFonts w:ascii="Times New Roman" w:eastAsia="Calibri" w:hAnsi="Times New Roman" w:cs="Times New Roman"/>
          <w:sz w:val="28"/>
          <w:szCs w:val="28"/>
          <w:lang w:bidi="ar-SA"/>
        </w:rPr>
        <w:t>а</w:t>
      </w:r>
      <w:r w:rsidR="00BD2DC5">
        <w:rPr>
          <w:rFonts w:ascii="Times New Roman" w:eastAsia="Calibri" w:hAnsi="Times New Roman" w:cs="Times New Roman"/>
          <w:sz w:val="28"/>
          <w:szCs w:val="28"/>
          <w:lang w:bidi="ar-SA"/>
        </w:rPr>
        <w:t>льний рік, для 9-х класів – 1225</w:t>
      </w:r>
      <w:r w:rsidRPr="00AC4409">
        <w:rPr>
          <w:rFonts w:ascii="Times New Roman" w:eastAsia="Calibri" w:hAnsi="Times New Roman" w:cs="Times New Roman"/>
          <w:sz w:val="28"/>
          <w:szCs w:val="28"/>
          <w:lang w:bidi="ar-SA"/>
        </w:rPr>
        <w:t xml:space="preserve">годин/навчальний рік.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Детальний розподіл навчального навантаження на тиждень окреслено у навчальному плані.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65157E" w:rsidRDefault="0065157E" w:rsidP="00B76413">
      <w:pPr>
        <w:jc w:val="both"/>
        <w:rPr>
          <w:rFonts w:ascii="Times New Roman" w:eastAsia="Calibri" w:hAnsi="Times New Roman" w:cs="Times New Roman"/>
          <w:b/>
          <w:sz w:val="28"/>
          <w:szCs w:val="28"/>
          <w:u w:val="single"/>
          <w:lang w:bidi="ar-SA"/>
        </w:rPr>
      </w:pPr>
    </w:p>
    <w:p w:rsidR="001F3EDB" w:rsidRDefault="00B76413" w:rsidP="001F3EDB">
      <w:pPr>
        <w:ind w:left="360"/>
        <w:jc w:val="both"/>
        <w:rPr>
          <w:rFonts w:ascii="Times New Roman" w:eastAsia="Calibri" w:hAnsi="Times New Roman" w:cs="Times New Roman"/>
          <w:sz w:val="28"/>
          <w:szCs w:val="28"/>
          <w:lang w:bidi="ar-SA"/>
        </w:rPr>
      </w:pPr>
      <w:r>
        <w:rPr>
          <w:rFonts w:ascii="Times New Roman" w:eastAsia="Calibri" w:hAnsi="Times New Roman" w:cs="Times New Roman"/>
          <w:b/>
          <w:sz w:val="28"/>
          <w:szCs w:val="28"/>
          <w:u w:val="single"/>
          <w:lang w:bidi="ar-SA"/>
        </w:rPr>
        <w:t>6</w:t>
      </w:r>
      <w:r w:rsidR="001F3EDB">
        <w:rPr>
          <w:rFonts w:ascii="Times New Roman" w:eastAsia="Calibri" w:hAnsi="Times New Roman" w:cs="Times New Roman"/>
          <w:b/>
          <w:sz w:val="28"/>
          <w:szCs w:val="28"/>
          <w:u w:val="single"/>
          <w:lang w:bidi="ar-SA"/>
        </w:rPr>
        <w:t>.</w:t>
      </w:r>
      <w:r w:rsidR="001F3EDB" w:rsidRPr="00AC4409">
        <w:rPr>
          <w:rFonts w:ascii="Times New Roman" w:eastAsia="Calibri" w:hAnsi="Times New Roman" w:cs="Times New Roman"/>
          <w:b/>
          <w:sz w:val="28"/>
          <w:szCs w:val="28"/>
          <w:u w:val="single"/>
          <w:lang w:bidi="ar-SA"/>
        </w:rPr>
        <w:t>Очікувані результати навчання здобувачів освіти.</w:t>
      </w:r>
      <w:r w:rsidR="001F3EDB" w:rsidRPr="00AC4409">
        <w:rPr>
          <w:rFonts w:ascii="Times New Roman" w:eastAsia="Calibri" w:hAnsi="Times New Roman" w:cs="Times New Roman"/>
          <w:sz w:val="28"/>
          <w:szCs w:val="28"/>
          <w:u w:val="single"/>
          <w:lang w:bidi="ar-SA"/>
        </w:rPr>
        <w:t xml:space="preserve"> </w:t>
      </w:r>
      <w:r w:rsidR="001F3EDB" w:rsidRPr="00AC4409">
        <w:rPr>
          <w:rFonts w:ascii="Times New Roman" w:eastAsia="Calibri" w:hAnsi="Times New Roman" w:cs="Times New Roman"/>
          <w:sz w:val="28"/>
          <w:szCs w:val="28"/>
          <w:lang w:bidi="ar-SA"/>
        </w:rPr>
        <w:t xml:space="preserve"> </w:t>
      </w:r>
    </w:p>
    <w:p w:rsidR="0065157E" w:rsidRPr="00AC4409" w:rsidRDefault="0065157E" w:rsidP="001F3EDB">
      <w:pPr>
        <w:ind w:left="360"/>
        <w:jc w:val="both"/>
        <w:rPr>
          <w:rFonts w:hint="eastAsia"/>
          <w:sz w:val="28"/>
          <w:szCs w:val="28"/>
        </w:rPr>
      </w:pP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Зміст програми має потенціал для формування у здобувачів таких ключових </w:t>
      </w:r>
      <w:proofErr w:type="spellStart"/>
      <w:r w:rsidRPr="00AC4409">
        <w:rPr>
          <w:rFonts w:ascii="Times New Roman" w:eastAsia="Calibri" w:hAnsi="Times New Roman" w:cs="Times New Roman"/>
          <w:sz w:val="28"/>
          <w:szCs w:val="28"/>
          <w:lang w:bidi="ar-SA"/>
        </w:rPr>
        <w:t>компетентностей</w:t>
      </w:r>
      <w:proofErr w:type="spellEnd"/>
      <w:r w:rsidRPr="00AC4409">
        <w:rPr>
          <w:rFonts w:ascii="Times New Roman" w:eastAsia="Calibri" w:hAnsi="Times New Roman" w:cs="Times New Roman"/>
          <w:sz w:val="28"/>
          <w:szCs w:val="28"/>
          <w:lang w:bidi="ar-SA"/>
        </w:rPr>
        <w:t>:</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За рівнями освіти та відповідними Державними стандартами у вигляді таблиць.</w:t>
      </w:r>
    </w:p>
    <w:tbl>
      <w:tblPr>
        <w:tblW w:w="9923" w:type="dxa"/>
        <w:tblInd w:w="108" w:type="dxa"/>
        <w:tblLayout w:type="fixed"/>
        <w:tblLook w:val="0000"/>
      </w:tblPr>
      <w:tblGrid>
        <w:gridCol w:w="494"/>
        <w:gridCol w:w="1491"/>
        <w:gridCol w:w="3258"/>
        <w:gridCol w:w="4680"/>
      </w:tblGrid>
      <w:tr w:rsidR="001F3EDB" w:rsidRPr="00D23678" w:rsidTr="001F3EDB">
        <w:trPr>
          <w:cantSplit/>
          <w:tblHeader/>
        </w:trPr>
        <w:tc>
          <w:tcPr>
            <w:tcW w:w="494" w:type="dxa"/>
            <w:vMerge w:val="restart"/>
            <w:tcBorders>
              <w:top w:val="single" w:sz="8" w:space="0" w:color="000000"/>
              <w:left w:val="single" w:sz="8" w:space="0" w:color="000000"/>
            </w:tcBorders>
            <w:shd w:val="clear" w:color="auto" w:fill="auto"/>
            <w:vAlign w:val="center"/>
          </w:tcPr>
          <w:p w:rsidR="001F3EDB" w:rsidRPr="00D23678" w:rsidRDefault="001F3EDB" w:rsidP="001F3EDB">
            <w:pPr>
              <w:ind w:left="-108"/>
              <w:jc w:val="center"/>
              <w:rPr>
                <w:rFonts w:hint="eastAsia"/>
              </w:rPr>
            </w:pPr>
            <w:r w:rsidRPr="00D23678">
              <w:rPr>
                <w:rFonts w:ascii="Times New Roman" w:eastAsia="Times New Roman" w:hAnsi="Times New Roman" w:cs="Times New Roman"/>
                <w:highlight w:val="white"/>
                <w:lang w:bidi="ar-SA"/>
              </w:rPr>
              <w:t>№ з/п</w:t>
            </w:r>
          </w:p>
        </w:tc>
        <w:tc>
          <w:tcPr>
            <w:tcW w:w="1491" w:type="dxa"/>
            <w:vMerge w:val="restart"/>
            <w:tcBorders>
              <w:top w:val="single" w:sz="8" w:space="0" w:color="000000"/>
              <w:left w:val="single" w:sz="8" w:space="0" w:color="000000"/>
              <w:bottom w:val="single" w:sz="6" w:space="0" w:color="000000"/>
            </w:tcBorders>
            <w:shd w:val="clear" w:color="auto" w:fill="auto"/>
            <w:vAlign w:val="center"/>
          </w:tcPr>
          <w:p w:rsidR="001F3EDB" w:rsidRPr="00D23678" w:rsidRDefault="001F3EDB" w:rsidP="001F3EDB">
            <w:pPr>
              <w:jc w:val="center"/>
              <w:rPr>
                <w:rFonts w:ascii="Times New Roman" w:eastAsia="Times New Roman" w:hAnsi="Times New Roman" w:cs="Times New Roman"/>
                <w:b/>
                <w:lang w:bidi="ar-SA"/>
              </w:rPr>
            </w:pPr>
            <w:r w:rsidRPr="00D23678">
              <w:rPr>
                <w:rFonts w:ascii="Times New Roman" w:eastAsia="Times New Roman" w:hAnsi="Times New Roman" w:cs="Times New Roman"/>
                <w:b/>
                <w:lang w:bidi="ar-SA"/>
              </w:rPr>
              <w:t xml:space="preserve">Ключові </w:t>
            </w:r>
            <w:proofErr w:type="spellStart"/>
            <w:r w:rsidRPr="00D23678">
              <w:rPr>
                <w:rFonts w:ascii="Times New Roman" w:eastAsia="Times New Roman" w:hAnsi="Times New Roman" w:cs="Times New Roman"/>
                <w:b/>
                <w:lang w:bidi="ar-SA"/>
              </w:rPr>
              <w:t>компе-</w:t>
            </w:r>
            <w:proofErr w:type="spellEnd"/>
          </w:p>
          <w:p w:rsidR="001F3EDB" w:rsidRPr="00D23678" w:rsidRDefault="001F3EDB" w:rsidP="001F3EDB">
            <w:pPr>
              <w:jc w:val="center"/>
              <w:rPr>
                <w:rFonts w:hint="eastAsia"/>
              </w:rPr>
            </w:pPr>
            <w:proofErr w:type="spellStart"/>
            <w:r w:rsidRPr="00D23678">
              <w:rPr>
                <w:rFonts w:ascii="Times New Roman" w:eastAsia="Times New Roman" w:hAnsi="Times New Roman" w:cs="Times New Roman"/>
                <w:b/>
                <w:lang w:bidi="ar-SA"/>
              </w:rPr>
              <w:t>тентності</w:t>
            </w:r>
            <w:proofErr w:type="spellEnd"/>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F3EDB" w:rsidRPr="00D23678" w:rsidRDefault="001F3EDB" w:rsidP="001F3EDB">
            <w:pPr>
              <w:jc w:val="center"/>
              <w:rPr>
                <w:rFonts w:hint="eastAsia"/>
              </w:rPr>
            </w:pPr>
            <w:r w:rsidRPr="00D23678">
              <w:rPr>
                <w:rFonts w:ascii="Times New Roman" w:eastAsia="Times New Roman" w:hAnsi="Times New Roman" w:cs="Times New Roman"/>
                <w:b/>
                <w:highlight w:val="white"/>
                <w:lang w:bidi="ar-SA"/>
              </w:rPr>
              <w:t>Компоненти</w:t>
            </w:r>
          </w:p>
        </w:tc>
      </w:tr>
      <w:tr w:rsidR="001F3EDB" w:rsidRPr="00D23678" w:rsidTr="001F3EDB">
        <w:trPr>
          <w:cantSplit/>
          <w:tblHeader/>
        </w:trPr>
        <w:tc>
          <w:tcPr>
            <w:tcW w:w="494" w:type="dxa"/>
            <w:vMerge/>
            <w:tcBorders>
              <w:left w:val="single" w:sz="8" w:space="0" w:color="000000"/>
              <w:bottom w:val="single" w:sz="8" w:space="0" w:color="000000"/>
            </w:tcBorders>
            <w:shd w:val="clear" w:color="auto" w:fill="auto"/>
            <w:vAlign w:val="center"/>
          </w:tcPr>
          <w:p w:rsidR="001F3EDB" w:rsidRPr="00D23678" w:rsidRDefault="001F3EDB" w:rsidP="001F3EDB">
            <w:pPr>
              <w:snapToGrid w:val="0"/>
              <w:jc w:val="center"/>
              <w:rPr>
                <w:rFonts w:ascii="Times New Roman" w:eastAsia="Times New Roman" w:hAnsi="Times New Roman" w:cs="Times New Roman"/>
                <w:b/>
                <w:highlight w:val="white"/>
                <w:lang w:bidi="ar-SA"/>
              </w:rPr>
            </w:pPr>
          </w:p>
        </w:tc>
        <w:tc>
          <w:tcPr>
            <w:tcW w:w="1491" w:type="dxa"/>
            <w:vMerge/>
            <w:tcBorders>
              <w:top w:val="single" w:sz="6" w:space="0" w:color="000000"/>
              <w:left w:val="single" w:sz="8" w:space="0" w:color="000000"/>
              <w:bottom w:val="single" w:sz="8" w:space="0" w:color="000000"/>
            </w:tcBorders>
            <w:shd w:val="clear" w:color="auto" w:fill="auto"/>
            <w:vAlign w:val="center"/>
          </w:tcPr>
          <w:p w:rsidR="001F3EDB" w:rsidRPr="00D23678" w:rsidRDefault="001F3EDB" w:rsidP="001F3EDB">
            <w:pPr>
              <w:snapToGrid w:val="0"/>
              <w:jc w:val="center"/>
              <w:rPr>
                <w:rFonts w:ascii="Times New Roman" w:eastAsia="Times New Roman" w:hAnsi="Times New Roman" w:cs="Times New Roman"/>
                <w:b/>
                <w:highlight w:val="white"/>
                <w:lang w:bidi="ar-SA"/>
              </w:rPr>
            </w:pPr>
          </w:p>
        </w:tc>
        <w:tc>
          <w:tcPr>
            <w:tcW w:w="3258" w:type="dxa"/>
            <w:tcBorders>
              <w:top w:val="single" w:sz="8" w:space="0" w:color="000000"/>
              <w:left w:val="single" w:sz="8" w:space="0" w:color="000000"/>
              <w:bottom w:val="single" w:sz="8" w:space="0" w:color="000000"/>
            </w:tcBorders>
            <w:shd w:val="clear" w:color="auto" w:fill="auto"/>
            <w:vAlign w:val="center"/>
          </w:tcPr>
          <w:p w:rsidR="001F3EDB" w:rsidRPr="00D23678" w:rsidRDefault="001F3EDB" w:rsidP="001F3EDB">
            <w:pPr>
              <w:jc w:val="center"/>
              <w:rPr>
                <w:rFonts w:hint="eastAsia"/>
              </w:rPr>
            </w:pPr>
            <w:r w:rsidRPr="00D23678">
              <w:rPr>
                <w:rFonts w:ascii="Times New Roman" w:eastAsia="Times New Roman" w:hAnsi="Times New Roman" w:cs="Times New Roman"/>
                <w:b/>
                <w:highlight w:val="white"/>
                <w:lang w:bidi="ar-SA"/>
              </w:rPr>
              <w:t>І ступінь</w:t>
            </w:r>
          </w:p>
        </w:tc>
        <w:tc>
          <w:tcPr>
            <w:tcW w:w="4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EDB" w:rsidRPr="00D23678" w:rsidRDefault="001F3EDB" w:rsidP="00AA32B5">
            <w:pPr>
              <w:jc w:val="center"/>
              <w:rPr>
                <w:rFonts w:hint="eastAsia"/>
              </w:rPr>
            </w:pPr>
            <w:r w:rsidRPr="00D23678">
              <w:rPr>
                <w:rFonts w:ascii="Times New Roman" w:eastAsia="Times New Roman" w:hAnsi="Times New Roman" w:cs="Times New Roman"/>
                <w:b/>
                <w:highlight w:val="white"/>
                <w:lang w:bidi="ar-SA"/>
              </w:rPr>
              <w:t>ІІ ступінь</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Times New Roman" w:hAnsi="Times New Roman" w:cs="Times New Roman"/>
                <w:highlight w:val="white"/>
                <w:lang w:bidi="ar-SA"/>
              </w:rPr>
              <w:t>1</w:t>
            </w:r>
          </w:p>
        </w:tc>
        <w:tc>
          <w:tcPr>
            <w:tcW w:w="1491" w:type="dxa"/>
            <w:tcBorders>
              <w:top w:val="single" w:sz="6" w:space="0" w:color="000000"/>
              <w:left w:val="single" w:sz="8" w:space="0" w:color="000000"/>
              <w:bottom w:val="single" w:sz="6" w:space="0" w:color="000000"/>
            </w:tcBorders>
            <w:shd w:val="clear" w:color="auto" w:fill="auto"/>
            <w:textDirection w:val="btLr"/>
            <w:vAlign w:val="center"/>
          </w:tcPr>
          <w:p w:rsidR="001F3EDB" w:rsidRPr="00D23678" w:rsidRDefault="001F3EDB" w:rsidP="001F3EDB">
            <w:pPr>
              <w:ind w:right="113"/>
              <w:jc w:val="center"/>
              <w:rPr>
                <w:rFonts w:hint="eastAsia"/>
              </w:rPr>
            </w:pPr>
            <w:r w:rsidRPr="00D23678">
              <w:rPr>
                <w:rFonts w:ascii="Times New Roman" w:eastAsia="Times New Roman" w:hAnsi="Times New Roman" w:cs="Times New Roman"/>
                <w:color w:val="00000A"/>
                <w:highlight w:val="white"/>
                <w:lang w:bidi="ar-SA"/>
              </w:rPr>
              <w:t>Спілкування державною мовою</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jc w:val="both"/>
              <w:rPr>
                <w:rFonts w:ascii="Times New Roman" w:eastAsia="Times New Roman" w:hAnsi="Times New Roman" w:cs="Times New Roman"/>
                <w:highlight w:val="white"/>
                <w:lang w:bidi="ar-SA"/>
              </w:rPr>
            </w:pPr>
            <w:r w:rsidRPr="00D23678">
              <w:rPr>
                <w:rFonts w:ascii="Times New Roman" w:eastAsia="DengXian" w:hAnsi="Times New Roman" w:cs="Times New Roman"/>
                <w:lang w:bidi="ar-SA"/>
              </w:rPr>
              <w:t>В</w:t>
            </w:r>
            <w:r w:rsidRPr="00D23678">
              <w:rPr>
                <w:rFonts w:ascii="Times New Roman" w:eastAsia="Times New Roman" w:hAnsi="Times New Roman" w:cs="Times New Roman" w:hint="eastAsia"/>
                <w:lang w:bidi="ar-SA"/>
              </w:rPr>
              <w:t>ільне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володіння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державною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мовою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що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передбачає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уміння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усно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письмово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висловлювати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свої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думки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почуття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чітко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аргументовано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пояснювати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факти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також</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любов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читання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відчуття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краси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слова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усвідомлення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ролі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для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ефективного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спілкування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культурного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самовираження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готовність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вживати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українську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як</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рідну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різних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життєвих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jc w:val="both"/>
              <w:rPr>
                <w:rFonts w:hint="eastAsia"/>
              </w:rPr>
            </w:pPr>
            <w:r w:rsidRPr="00D23678">
              <w:rPr>
                <w:rFonts w:ascii="Times New Roman" w:eastAsia="Times New Roman" w:hAnsi="Times New Roman" w:cs="Times New Roman"/>
                <w:b/>
                <w:i/>
                <w:highlight w:val="white"/>
                <w:lang w:bidi="ar-SA"/>
              </w:rPr>
              <w:t>Уміння:</w:t>
            </w:r>
            <w:r w:rsidRPr="00D23678">
              <w:rPr>
                <w:rFonts w:ascii="Times New Roman" w:eastAsia="Times New Roman" w:hAnsi="Times New Roman" w:cs="Times New Roman"/>
                <w:highlight w:val="white"/>
                <w:lang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23678">
              <w:rPr>
                <w:rFonts w:ascii="Times New Roman" w:eastAsia="Times New Roman" w:hAnsi="Times New Roman" w:cs="Times New Roman"/>
                <w:lang w:bidi="ar-SA"/>
              </w:rPr>
              <w:t>уникнення невнормованих іншомовних запозичень у спілкуванні на тематику</w:t>
            </w:r>
            <w:r w:rsidRPr="00D23678">
              <w:rPr>
                <w:rFonts w:ascii="Times New Roman" w:eastAsia="Times New Roman" w:hAnsi="Times New Roman" w:cs="Times New Roman"/>
                <w:highlight w:val="white"/>
                <w:lang w:bidi="ar-SA"/>
              </w:rPr>
              <w:t xml:space="preserve"> окремого предмета; поповнювати свій словниковий запас.</w:t>
            </w:r>
          </w:p>
          <w:p w:rsidR="001F3EDB" w:rsidRPr="00D23678" w:rsidRDefault="001F3EDB" w:rsidP="001F3EDB">
            <w:pPr>
              <w:jc w:val="both"/>
              <w:rPr>
                <w:rFonts w:hint="eastAsia"/>
              </w:rPr>
            </w:pPr>
            <w:r w:rsidRPr="00D23678">
              <w:rPr>
                <w:rFonts w:ascii="Times New Roman" w:eastAsia="Times New Roman" w:hAnsi="Times New Roman" w:cs="Times New Roman"/>
                <w:b/>
                <w:i/>
                <w:highlight w:val="white"/>
                <w:lang w:bidi="ar-SA"/>
              </w:rPr>
              <w:t>Ставлення:</w:t>
            </w:r>
            <w:r w:rsidRPr="00D23678">
              <w:rPr>
                <w:rFonts w:ascii="Times New Roman" w:eastAsia="Times New Roman" w:hAnsi="Times New Roman" w:cs="Times New Roman"/>
                <w:highlight w:val="white"/>
                <w:lang w:bidi="ar-SA"/>
              </w:rPr>
              <w:t xml:space="preserve"> розуміння важливості чітких та лаконічних формулювань.</w:t>
            </w:r>
          </w:p>
          <w:p w:rsidR="001F3EDB" w:rsidRPr="00D23678" w:rsidRDefault="001F3EDB" w:rsidP="001F3EDB">
            <w:pPr>
              <w:jc w:val="both"/>
              <w:rPr>
                <w:rFonts w:hint="eastAsia"/>
              </w:rPr>
            </w:pPr>
            <w:r w:rsidRPr="00D23678">
              <w:rPr>
                <w:rFonts w:ascii="Times New Roman" w:eastAsia="Times New Roman" w:hAnsi="Times New Roman" w:cs="Times New Roman"/>
                <w:b/>
                <w:i/>
                <w:highlight w:val="white"/>
                <w:lang w:bidi="ar-SA"/>
              </w:rPr>
              <w:t>Навчальні ресурси:</w:t>
            </w:r>
            <w:r w:rsidRPr="00D23678">
              <w:rPr>
                <w:rFonts w:ascii="Times New Roman" w:eastAsia="Times New Roman" w:hAnsi="Times New Roman" w:cs="Times New Roman"/>
                <w:highlight w:val="white"/>
                <w:lang w:bidi="ar-SA"/>
              </w:rPr>
              <w:t xml:space="preserve"> означення понять, формулювання властивостей, доведення правил, теорем</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hAnsi="Times New Roman" w:cs="Times New Roman"/>
              </w:rPr>
              <w:t>2</w:t>
            </w:r>
          </w:p>
        </w:tc>
        <w:tc>
          <w:tcPr>
            <w:tcW w:w="1491" w:type="dxa"/>
            <w:tcBorders>
              <w:top w:val="single" w:sz="6" w:space="0" w:color="000000"/>
              <w:left w:val="single" w:sz="8" w:space="0" w:color="000000"/>
              <w:bottom w:val="single" w:sz="6" w:space="0" w:color="000000"/>
            </w:tcBorders>
            <w:shd w:val="clear" w:color="auto" w:fill="auto"/>
            <w:textDirection w:val="btLr"/>
            <w:vAlign w:val="center"/>
          </w:tcPr>
          <w:p w:rsidR="001F3EDB" w:rsidRPr="00D23678" w:rsidRDefault="001F3EDB" w:rsidP="001F3EDB">
            <w:pPr>
              <w:ind w:left="113" w:right="113"/>
              <w:jc w:val="center"/>
              <w:rPr>
                <w:rFonts w:hint="eastAsia"/>
              </w:rPr>
            </w:pPr>
            <w:r w:rsidRPr="00D23678">
              <w:rPr>
                <w:rFonts w:ascii="Times New Roman" w:hAnsi="Times New Roman" w:cs="Times New Roman"/>
              </w:rPr>
              <w:t>Спілкування іноземними мовами</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jc w:val="both"/>
              <w:rPr>
                <w:rFonts w:hint="eastAsia"/>
              </w:rPr>
            </w:pPr>
            <w:r w:rsidRPr="00D23678">
              <w:rPr>
                <w:rFonts w:ascii="Times New Roman" w:eastAsia="DengXian" w:hAnsi="Times New Roman" w:cs="Times New Roman"/>
                <w:lang w:bidi="ar-SA"/>
              </w:rPr>
              <w:t>З</w:t>
            </w:r>
            <w:r w:rsidRPr="00D23678">
              <w:rPr>
                <w:rFonts w:ascii="Times New Roman" w:eastAsia="Times New Roman" w:hAnsi="Times New Roman" w:cs="Times New Roman" w:hint="eastAsia"/>
                <w:lang w:bidi="ar-SA"/>
              </w:rPr>
              <w:t>датність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спілкуватися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іноземними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мовами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що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передбачає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активне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використання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рідної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різних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комунікативних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зокрема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побуті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освітньому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процесі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культурному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громади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можливість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розуміти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висловлювання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іноземною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мовою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спілкуватися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нею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відповідних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оволодіння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навичками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міжкультурного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спілкування</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jc w:val="both"/>
              <w:rPr>
                <w:rFonts w:hint="eastAsia"/>
              </w:rPr>
            </w:pPr>
            <w:r w:rsidRPr="00D23678">
              <w:rPr>
                <w:rFonts w:ascii="Times New Roman" w:hAnsi="Times New Roman" w:cs="Times New Roman"/>
                <w:b/>
                <w:i/>
              </w:rPr>
              <w:t>Уміння:</w:t>
            </w:r>
            <w:r w:rsidRPr="00D23678">
              <w:rPr>
                <w:rFonts w:ascii="Times New Roman" w:hAnsi="Times New Roman" w:cs="Times New Roman"/>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lastRenderedPageBreak/>
              <w:t>3</w:t>
            </w:r>
          </w:p>
          <w:p w:rsidR="001F3EDB" w:rsidRPr="00D23678" w:rsidRDefault="001F3EDB" w:rsidP="001F3EDB">
            <w:pPr>
              <w:rPr>
                <w:rFonts w:ascii="Times New Roman" w:eastAsia="DengXian" w:hAnsi="Times New Roman" w:cs="Times New Roman"/>
                <w:lang w:bidi="ar-SA"/>
              </w:rPr>
            </w:pPr>
          </w:p>
        </w:tc>
        <w:tc>
          <w:tcPr>
            <w:tcW w:w="1491" w:type="dxa"/>
            <w:tcBorders>
              <w:top w:val="single" w:sz="6" w:space="0" w:color="000000"/>
              <w:left w:val="single" w:sz="8" w:space="0" w:color="000000"/>
              <w:bottom w:val="single" w:sz="6" w:space="0" w:color="000000"/>
            </w:tcBorders>
            <w:shd w:val="clear" w:color="auto" w:fill="auto"/>
            <w:textDirection w:val="btLr"/>
            <w:vAlign w:val="center"/>
          </w:tcPr>
          <w:p w:rsidR="001F3EDB" w:rsidRPr="00D23678" w:rsidRDefault="001F3EDB" w:rsidP="001F3EDB">
            <w:pPr>
              <w:ind w:left="113" w:right="113"/>
              <w:jc w:val="center"/>
              <w:rPr>
                <w:rFonts w:hint="eastAsia"/>
              </w:rPr>
            </w:pPr>
            <w:r w:rsidRPr="00D23678">
              <w:rPr>
                <w:rFonts w:ascii="Times New Roman" w:hAnsi="Times New Roman" w:cs="Times New Roman"/>
              </w:rPr>
              <w:t>Математична компетентність</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jc w:val="both"/>
              <w:rPr>
                <w:rFonts w:hint="eastAsia"/>
              </w:rPr>
            </w:pPr>
            <w:r w:rsidRPr="00D23678">
              <w:rPr>
                <w:rFonts w:ascii="Times New Roman" w:eastAsia="DengXian" w:hAnsi="Times New Roman" w:cs="Times New Roman"/>
                <w:lang w:bidi="ar-SA"/>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jc w:val="both"/>
              <w:rPr>
                <w:rFonts w:hint="eastAsia"/>
              </w:rPr>
            </w:pPr>
            <w:r w:rsidRPr="00D23678">
              <w:rPr>
                <w:rFonts w:ascii="Times New Roman" w:eastAsia="DengXian" w:hAnsi="Times New Roman" w:cs="Times New Roman"/>
                <w:b/>
                <w:i/>
                <w:lang w:bidi="ar-SA"/>
              </w:rPr>
              <w:t>Уміння:</w:t>
            </w:r>
            <w:r w:rsidRPr="00D23678">
              <w:rPr>
                <w:rFonts w:ascii="Times New Roman" w:eastAsia="DengXian" w:hAnsi="Times New Roman" w:cs="Times New Roman"/>
                <w:lang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F3EDB" w:rsidRPr="00D23678" w:rsidRDefault="001F3EDB" w:rsidP="001F3EDB">
            <w:pPr>
              <w:jc w:val="both"/>
              <w:rPr>
                <w:rFonts w:hint="eastAsia"/>
              </w:rPr>
            </w:pPr>
            <w:r w:rsidRPr="00D23678">
              <w:rPr>
                <w:rFonts w:ascii="Times New Roman" w:eastAsia="DengXian" w:hAnsi="Times New Roman" w:cs="Times New Roman"/>
                <w:lang w:bidi="ar-SA"/>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F3EDB" w:rsidRPr="00D23678" w:rsidRDefault="001F3EDB" w:rsidP="001F3EDB">
            <w:pPr>
              <w:jc w:val="both"/>
              <w:rPr>
                <w:rFonts w:hint="eastAsia"/>
              </w:rPr>
            </w:pPr>
            <w:r w:rsidRPr="00D23678">
              <w:rPr>
                <w:rFonts w:ascii="Times New Roman" w:eastAsia="DengXian" w:hAnsi="Times New Roman" w:cs="Times New Roman"/>
                <w:lang w:bidi="ar-SA"/>
              </w:rPr>
              <w:t>Навчальні ресурси: розв'язування математичних задач, і обов’язково таких, що моделюють реальні життєві ситуації</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4</w:t>
            </w:r>
          </w:p>
        </w:tc>
        <w:tc>
          <w:tcPr>
            <w:tcW w:w="1491" w:type="dxa"/>
            <w:tcBorders>
              <w:top w:val="single" w:sz="6" w:space="0" w:color="000000"/>
              <w:left w:val="single" w:sz="8" w:space="0" w:color="000000"/>
              <w:bottom w:val="single" w:sz="6" w:space="0" w:color="000000"/>
            </w:tcBorders>
            <w:shd w:val="clear" w:color="auto" w:fill="auto"/>
            <w:textDirection w:val="btLr"/>
            <w:vAlign w:val="center"/>
          </w:tcPr>
          <w:p w:rsidR="001F3EDB" w:rsidRPr="00D23678" w:rsidRDefault="001F3EDB" w:rsidP="001F3EDB">
            <w:pPr>
              <w:ind w:left="113" w:right="113"/>
              <w:jc w:val="center"/>
              <w:rPr>
                <w:rFonts w:hint="eastAsia"/>
              </w:rPr>
            </w:pPr>
            <w:r w:rsidRPr="00D23678">
              <w:rPr>
                <w:rFonts w:ascii="Times New Roman" w:hAnsi="Times New Roman" w:cs="Times New Roman"/>
              </w:rPr>
              <w:t>Основні компетентності у природничих науках і технологіях</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jc w:val="both"/>
              <w:rPr>
                <w:rFonts w:hint="eastAsia"/>
              </w:rPr>
            </w:pPr>
            <w:r w:rsidRPr="00D23678">
              <w:rPr>
                <w:rFonts w:ascii="Times New Roman" w:eastAsia="DengXian" w:hAnsi="Times New Roman" w:cs="Times New Roman"/>
                <w:lang w:bidi="ar-SA"/>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F3EDB" w:rsidRPr="00D23678" w:rsidRDefault="001F3EDB" w:rsidP="001F3EDB">
            <w:pPr>
              <w:jc w:val="both"/>
              <w:rPr>
                <w:rFonts w:ascii="Times New Roman" w:eastAsia="DengXian" w:hAnsi="Times New Roman" w:cs="Times New Roman"/>
                <w:lang w:bidi="ar-SA"/>
              </w:rPr>
            </w:pPr>
          </w:p>
          <w:p w:rsidR="001F3EDB" w:rsidRPr="00D23678" w:rsidRDefault="001F3EDB" w:rsidP="001F3EDB">
            <w:pPr>
              <w:jc w:val="both"/>
              <w:rPr>
                <w:rFonts w:ascii="Times New Roman" w:eastAsia="DengXian" w:hAnsi="Times New Roman" w:cs="Times New Roman"/>
                <w:lang w:bidi="ar-SA"/>
              </w:rPr>
            </w:pP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jc w:val="both"/>
              <w:rPr>
                <w:rFonts w:hint="eastAsia"/>
              </w:rPr>
            </w:pPr>
            <w:r w:rsidRPr="00D23678">
              <w:rPr>
                <w:rFonts w:ascii="Times New Roman" w:eastAsia="DengXian" w:hAnsi="Times New Roman" w:cs="Times New Roman"/>
                <w:b/>
                <w:lang w:bidi="ar-SA"/>
              </w:rPr>
              <w:t>Уміння:</w:t>
            </w:r>
            <w:r w:rsidRPr="00D23678">
              <w:rPr>
                <w:rFonts w:ascii="Times New Roman" w:eastAsia="DengXian" w:hAnsi="Times New Roman" w:cs="Times New Roman"/>
                <w:lang w:bidi="ar-S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F3EDB" w:rsidRPr="00D23678" w:rsidRDefault="001F3EDB" w:rsidP="001F3EDB">
            <w:pPr>
              <w:jc w:val="both"/>
              <w:rPr>
                <w:rFonts w:hint="eastAsia"/>
              </w:rPr>
            </w:pPr>
            <w:r w:rsidRPr="00D23678">
              <w:rPr>
                <w:rFonts w:ascii="Times New Roman" w:eastAsia="DengXian" w:hAnsi="Times New Roman" w:cs="Times New Roman"/>
                <w:lang w:bidi="ar-SA"/>
              </w:rPr>
              <w:t>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F3EDB" w:rsidRPr="00D23678" w:rsidRDefault="001F3EDB" w:rsidP="001F3EDB">
            <w:pPr>
              <w:jc w:val="both"/>
              <w:rPr>
                <w:rFonts w:hint="eastAsia"/>
              </w:rPr>
            </w:pPr>
            <w:r w:rsidRPr="00D23678">
              <w:rPr>
                <w:rFonts w:ascii="Times New Roman" w:eastAsia="DengXian" w:hAnsi="Times New Roman" w:cs="Times New Roman"/>
                <w:lang w:bidi="ar-SA"/>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5</w:t>
            </w:r>
          </w:p>
        </w:tc>
        <w:tc>
          <w:tcPr>
            <w:tcW w:w="1491" w:type="dxa"/>
            <w:tcBorders>
              <w:top w:val="single" w:sz="6" w:space="0" w:color="000000"/>
              <w:left w:val="single" w:sz="8" w:space="0" w:color="000000"/>
              <w:bottom w:val="single" w:sz="6" w:space="0" w:color="000000"/>
            </w:tcBorders>
            <w:shd w:val="clear" w:color="auto" w:fill="auto"/>
            <w:textDirection w:val="btLr"/>
          </w:tcPr>
          <w:p w:rsidR="001F3EDB" w:rsidRPr="00D23678" w:rsidRDefault="001F3EDB" w:rsidP="001F3EDB">
            <w:pPr>
              <w:ind w:left="113" w:right="113"/>
              <w:rPr>
                <w:rFonts w:hint="eastAsia"/>
              </w:rPr>
            </w:pPr>
            <w:r w:rsidRPr="00D23678">
              <w:rPr>
                <w:rFonts w:ascii="Times New Roman" w:hAnsi="Times New Roman" w:cs="Times New Roman"/>
              </w:rPr>
              <w:t>Інформаційно-цифрова компетентність</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snapToGrid w:val="0"/>
              <w:rPr>
                <w:rFonts w:ascii="Times New Roman" w:eastAsia="DengXian" w:hAnsi="Times New Roman" w:cs="Times New Roman"/>
                <w:lang w:bidi="ar-SA"/>
              </w:rPr>
            </w:pPr>
          </w:p>
          <w:p w:rsidR="001F3EDB" w:rsidRPr="00D23678" w:rsidRDefault="001F3EDB" w:rsidP="001F3EDB">
            <w:pPr>
              <w:rPr>
                <w:rFonts w:hint="eastAsia"/>
              </w:rPr>
            </w:pPr>
            <w:r w:rsidRPr="00D23678">
              <w:rPr>
                <w:rFonts w:ascii="Times New Roman" w:eastAsia="DengXian" w:hAnsi="Times New Roman" w:cs="Times New Roman"/>
                <w:lang w:bidi="ar-SA"/>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F3EDB" w:rsidRPr="00D23678" w:rsidRDefault="001F3EDB" w:rsidP="001F3EDB">
            <w:pPr>
              <w:rPr>
                <w:rFonts w:ascii="Times New Roman" w:eastAsia="DengXian" w:hAnsi="Times New Roman" w:cs="Times New Roman"/>
                <w:lang w:bidi="ar-SA"/>
              </w:rPr>
            </w:pPr>
          </w:p>
          <w:p w:rsidR="001F3EDB" w:rsidRPr="00D23678" w:rsidRDefault="001F3EDB" w:rsidP="001F3EDB">
            <w:pPr>
              <w:rPr>
                <w:rFonts w:ascii="Times New Roman" w:eastAsia="DengXian" w:hAnsi="Times New Roman" w:cs="Times New Roman"/>
                <w:lang w:bidi="ar-SA"/>
              </w:rPr>
            </w:pPr>
          </w:p>
          <w:p w:rsidR="001F3EDB" w:rsidRPr="00D23678" w:rsidRDefault="001F3EDB" w:rsidP="001F3EDB">
            <w:pPr>
              <w:rPr>
                <w:rFonts w:ascii="Times New Roman" w:eastAsia="DengXian" w:hAnsi="Times New Roman" w:cs="Times New Roman"/>
                <w:lang w:bidi="ar-SA"/>
              </w:rPr>
            </w:pPr>
          </w:p>
          <w:p w:rsidR="001F3EDB" w:rsidRPr="00D23678" w:rsidRDefault="001F3EDB" w:rsidP="001F3EDB">
            <w:pPr>
              <w:rPr>
                <w:rFonts w:ascii="Times New Roman" w:eastAsia="DengXian" w:hAnsi="Times New Roman" w:cs="Times New Roman"/>
                <w:lang w:bidi="ar-SA"/>
              </w:rPr>
            </w:pPr>
          </w:p>
          <w:p w:rsidR="001F3EDB" w:rsidRPr="00D23678" w:rsidRDefault="001F3EDB" w:rsidP="001F3EDB">
            <w:pPr>
              <w:rPr>
                <w:rFonts w:ascii="Times New Roman" w:eastAsia="DengXian" w:hAnsi="Times New Roman" w:cs="Times New Roman"/>
                <w:lang w:bidi="ar-SA"/>
              </w:rPr>
            </w:pP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b/>
                <w:lang w:bidi="ar-SA"/>
              </w:rPr>
              <w:t>Уміння:</w:t>
            </w:r>
            <w:r w:rsidRPr="00D23678">
              <w:rPr>
                <w:rFonts w:ascii="Times New Roman" w:eastAsia="DengXian" w:hAnsi="Times New Roman" w:cs="Times New Roman"/>
                <w:lang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F3EDB" w:rsidRPr="00D23678" w:rsidRDefault="001F3EDB" w:rsidP="001F3EDB">
            <w:pPr>
              <w:rPr>
                <w:rFonts w:hint="eastAsia"/>
              </w:rPr>
            </w:pPr>
            <w:r w:rsidRPr="00D23678">
              <w:rPr>
                <w:rFonts w:ascii="Times New Roman" w:eastAsia="DengXian" w:hAnsi="Times New Roman" w:cs="Times New Roman"/>
                <w:lang w:bidi="ar-SA"/>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F3EDB" w:rsidRPr="00D23678" w:rsidRDefault="001F3EDB" w:rsidP="001F3EDB">
            <w:pPr>
              <w:rPr>
                <w:rFonts w:hint="eastAsia"/>
              </w:rPr>
            </w:pPr>
            <w:r w:rsidRPr="00D23678">
              <w:rPr>
                <w:rFonts w:ascii="Times New Roman" w:eastAsia="DengXian" w:hAnsi="Times New Roman" w:cs="Times New Roman"/>
                <w:lang w:bidi="ar-SA"/>
              </w:rPr>
              <w:t>Навчальні ресурси: візуалізація даних, побудова графіків та діаграм за допомогою програмних засобів</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lastRenderedPageBreak/>
              <w:t>6</w:t>
            </w:r>
          </w:p>
        </w:tc>
        <w:tc>
          <w:tcPr>
            <w:tcW w:w="1491" w:type="dxa"/>
            <w:tcBorders>
              <w:top w:val="single" w:sz="6" w:space="0" w:color="000000"/>
              <w:left w:val="single" w:sz="8" w:space="0" w:color="000000"/>
              <w:bottom w:val="single" w:sz="6" w:space="0" w:color="000000"/>
            </w:tcBorders>
            <w:shd w:val="clear" w:color="auto" w:fill="auto"/>
            <w:textDirection w:val="btLr"/>
          </w:tcPr>
          <w:p w:rsidR="001F3EDB" w:rsidRPr="00D23678" w:rsidRDefault="001F3EDB" w:rsidP="001F3EDB">
            <w:pPr>
              <w:ind w:left="113" w:right="113"/>
              <w:rPr>
                <w:rFonts w:hint="eastAsia"/>
              </w:rPr>
            </w:pPr>
            <w:r w:rsidRPr="00D23678">
              <w:rPr>
                <w:rFonts w:ascii="Times New Roman" w:hAnsi="Times New Roman" w:cs="Times New Roman"/>
              </w:rPr>
              <w:t>Уміння вчитися впродовж життя</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b/>
                <w:i/>
                <w:lang w:bidi="ar-SA"/>
              </w:rPr>
              <w:t>Уміння:</w:t>
            </w:r>
            <w:r w:rsidRPr="00D23678">
              <w:rPr>
                <w:rFonts w:ascii="Times New Roman" w:eastAsia="DengXian" w:hAnsi="Times New Roman" w:cs="Times New Roman"/>
                <w:lang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F3EDB" w:rsidRPr="00D23678" w:rsidRDefault="001F3EDB" w:rsidP="001F3EDB">
            <w:pPr>
              <w:rPr>
                <w:rFonts w:hint="eastAsia"/>
              </w:rPr>
            </w:pPr>
            <w:r w:rsidRPr="00D23678">
              <w:rPr>
                <w:rFonts w:ascii="Times New Roman" w:eastAsia="DengXian" w:hAnsi="Times New Roman" w:cs="Times New Roman"/>
                <w:b/>
                <w:lang w:bidi="ar-SA"/>
              </w:rPr>
              <w:t>Ставлення:</w:t>
            </w:r>
            <w:r w:rsidRPr="00D23678">
              <w:rPr>
                <w:rFonts w:ascii="Times New Roman" w:eastAsia="DengXian" w:hAnsi="Times New Roman" w:cs="Times New Roman"/>
                <w:lang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F3EDB" w:rsidRPr="00D23678" w:rsidRDefault="001F3EDB" w:rsidP="001F3EDB">
            <w:pPr>
              <w:rPr>
                <w:rFonts w:hint="eastAsia"/>
              </w:rPr>
            </w:pPr>
            <w:r w:rsidRPr="00D23678">
              <w:rPr>
                <w:rFonts w:ascii="Times New Roman" w:eastAsia="DengXian" w:hAnsi="Times New Roman" w:cs="Times New Roman"/>
                <w:b/>
                <w:lang w:bidi="ar-SA"/>
              </w:rPr>
              <w:t>Навчальні ресурси:</w:t>
            </w:r>
            <w:r w:rsidRPr="00D23678">
              <w:rPr>
                <w:rFonts w:ascii="Times New Roman" w:eastAsia="DengXian" w:hAnsi="Times New Roman" w:cs="Times New Roman"/>
                <w:lang w:bidi="ar-SA"/>
              </w:rPr>
              <w:t xml:space="preserve"> моделювання власної освітньої траєкторії</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7</w:t>
            </w:r>
          </w:p>
        </w:tc>
        <w:tc>
          <w:tcPr>
            <w:tcW w:w="1491" w:type="dxa"/>
            <w:tcBorders>
              <w:top w:val="single" w:sz="6" w:space="0" w:color="000000"/>
              <w:left w:val="single" w:sz="8" w:space="0" w:color="000000"/>
              <w:bottom w:val="single" w:sz="6" w:space="0" w:color="000000"/>
            </w:tcBorders>
            <w:shd w:val="clear" w:color="auto" w:fill="auto"/>
            <w:textDirection w:val="btLr"/>
          </w:tcPr>
          <w:p w:rsidR="001F3EDB" w:rsidRPr="00D23678" w:rsidRDefault="001F3EDB" w:rsidP="001F3EDB">
            <w:pPr>
              <w:ind w:left="113" w:right="113"/>
              <w:rPr>
                <w:rFonts w:hint="eastAsia"/>
              </w:rPr>
            </w:pPr>
            <w:r w:rsidRPr="00D23678">
              <w:rPr>
                <w:rFonts w:ascii="Times New Roman" w:hAnsi="Times New Roman" w:cs="Times New Roman"/>
              </w:rPr>
              <w:t>Ініціативність і підприємливість</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 xml:space="preserve">Ініціювання змін у близькому середовищі (клас, школа, громада тощо), формування знань, умінь, ставлень, що є основою </w:t>
            </w:r>
            <w:proofErr w:type="spellStart"/>
            <w:r w:rsidRPr="00D23678">
              <w:rPr>
                <w:rFonts w:ascii="Times New Roman" w:eastAsia="DengXian" w:hAnsi="Times New Roman" w:cs="Times New Roman"/>
                <w:lang w:bidi="ar-SA"/>
              </w:rPr>
              <w:t>компетентнісного</w:t>
            </w:r>
            <w:proofErr w:type="spellEnd"/>
            <w:r w:rsidRPr="00D23678">
              <w:rPr>
                <w:rFonts w:ascii="Times New Roman" w:eastAsia="DengXian" w:hAnsi="Times New Roman" w:cs="Times New Roman"/>
                <w:lang w:bidi="ar-S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F3EDB" w:rsidRPr="00D23678" w:rsidRDefault="001F3EDB" w:rsidP="001F3EDB">
            <w:pPr>
              <w:rPr>
                <w:rFonts w:hint="eastAsia"/>
              </w:rPr>
            </w:pPr>
            <w:r w:rsidRPr="00D23678">
              <w:rPr>
                <w:rFonts w:ascii="Times New Roman" w:eastAsia="DengXian" w:hAnsi="Times New Roman" w:cs="Times New Roman"/>
                <w:lang w:bidi="ar-SA"/>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F3EDB" w:rsidRPr="00D23678" w:rsidRDefault="001F3EDB" w:rsidP="001F3EDB">
            <w:pPr>
              <w:rPr>
                <w:rFonts w:hint="eastAsia"/>
              </w:rPr>
            </w:pPr>
            <w:r w:rsidRPr="00D23678">
              <w:rPr>
                <w:rFonts w:ascii="Times New Roman" w:eastAsia="DengXian" w:hAnsi="Times New Roman" w:cs="Times New Roman"/>
                <w:lang w:bidi="ar-SA"/>
              </w:rPr>
              <w:t>Навчальні ресурси: завдання підприємницького змісту (оптимізаційні задачі)</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lastRenderedPageBreak/>
              <w:t>8</w:t>
            </w:r>
          </w:p>
        </w:tc>
        <w:tc>
          <w:tcPr>
            <w:tcW w:w="1491" w:type="dxa"/>
            <w:tcBorders>
              <w:top w:val="single" w:sz="6" w:space="0" w:color="000000"/>
              <w:left w:val="single" w:sz="8" w:space="0" w:color="000000"/>
              <w:bottom w:val="single" w:sz="6" w:space="0" w:color="000000"/>
            </w:tcBorders>
            <w:shd w:val="clear" w:color="auto" w:fill="auto"/>
            <w:textDirection w:val="btLr"/>
          </w:tcPr>
          <w:p w:rsidR="001F3EDB" w:rsidRPr="00D23678" w:rsidRDefault="001F3EDB" w:rsidP="001F3EDB">
            <w:pPr>
              <w:ind w:left="113" w:right="113"/>
              <w:rPr>
                <w:rFonts w:hint="eastAsia"/>
              </w:rPr>
            </w:pPr>
            <w:r w:rsidRPr="00D23678">
              <w:rPr>
                <w:rFonts w:ascii="Times New Roman" w:hAnsi="Times New Roman" w:cs="Times New Roman"/>
              </w:rPr>
              <w:t>Соціальна і громадянська компетентності</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b/>
                <w:lang w:bidi="ar-SA"/>
              </w:rPr>
              <w:t>Уміння:</w:t>
            </w:r>
            <w:r w:rsidRPr="00D23678">
              <w:rPr>
                <w:rFonts w:ascii="Times New Roman" w:eastAsia="DengXian" w:hAnsi="Times New Roman" w:cs="Times New Roman"/>
                <w:lang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F3EDB" w:rsidRPr="00D23678" w:rsidRDefault="001F3EDB" w:rsidP="001F3EDB">
            <w:pPr>
              <w:rPr>
                <w:rFonts w:hint="eastAsia"/>
              </w:rPr>
            </w:pPr>
            <w:r w:rsidRPr="00D23678">
              <w:rPr>
                <w:rFonts w:ascii="Times New Roman" w:eastAsia="DengXian" w:hAnsi="Times New Roman" w:cs="Times New Roman"/>
                <w:b/>
                <w:lang w:bidi="ar-SA"/>
              </w:rPr>
              <w:t>Ставлення</w:t>
            </w:r>
            <w:r w:rsidRPr="00D23678">
              <w:rPr>
                <w:rFonts w:ascii="Times New Roman" w:eastAsia="DengXian" w:hAnsi="Times New Roman" w:cs="Times New Roman"/>
                <w:lang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D23678">
              <w:rPr>
                <w:rFonts w:ascii="Times New Roman" w:eastAsia="DengXian" w:hAnsi="Times New Roman" w:cs="Times New Roman"/>
                <w:lang w:bidi="ar-SA"/>
              </w:rPr>
              <w:t>налаштованість</w:t>
            </w:r>
            <w:proofErr w:type="spellEnd"/>
            <w:r w:rsidRPr="00D23678">
              <w:rPr>
                <w:rFonts w:ascii="Times New Roman" w:eastAsia="DengXian" w:hAnsi="Times New Roman" w:cs="Times New Roman"/>
                <w:lang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F3EDB" w:rsidRPr="00D23678" w:rsidRDefault="001F3EDB" w:rsidP="001F3EDB">
            <w:pPr>
              <w:rPr>
                <w:rFonts w:hint="eastAsia"/>
              </w:rPr>
            </w:pPr>
            <w:r w:rsidRPr="00D23678">
              <w:rPr>
                <w:rFonts w:ascii="Times New Roman" w:eastAsia="DengXian" w:hAnsi="Times New Roman" w:cs="Times New Roman"/>
                <w:b/>
                <w:lang w:bidi="ar-SA"/>
              </w:rPr>
              <w:t>Навчальні ресурси:</w:t>
            </w:r>
            <w:r w:rsidRPr="00D23678">
              <w:rPr>
                <w:rFonts w:ascii="Times New Roman" w:eastAsia="DengXian" w:hAnsi="Times New Roman" w:cs="Times New Roman"/>
                <w:lang w:bidi="ar-SA"/>
              </w:rPr>
              <w:t xml:space="preserve"> завдання соціального змісту</w:t>
            </w:r>
          </w:p>
        </w:tc>
      </w:tr>
      <w:tr w:rsidR="001F3EDB" w:rsidRPr="00D23678" w:rsidTr="001F3EDB">
        <w:trPr>
          <w:cantSplit/>
          <w:trHeight w:val="1134"/>
        </w:trPr>
        <w:tc>
          <w:tcPr>
            <w:tcW w:w="494"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snapToGrid w:val="0"/>
              <w:rPr>
                <w:rFonts w:ascii="Times New Roman" w:eastAsia="DengXian" w:hAnsi="Times New Roman" w:cs="Times New Roman"/>
                <w:lang w:bidi="ar-SA"/>
              </w:rPr>
            </w:pPr>
          </w:p>
        </w:tc>
        <w:tc>
          <w:tcPr>
            <w:tcW w:w="1491" w:type="dxa"/>
            <w:tcBorders>
              <w:top w:val="single" w:sz="6" w:space="0" w:color="000000"/>
              <w:left w:val="single" w:sz="8" w:space="0" w:color="000000"/>
              <w:bottom w:val="single" w:sz="6" w:space="0" w:color="000000"/>
            </w:tcBorders>
            <w:shd w:val="clear" w:color="auto" w:fill="auto"/>
            <w:textDirection w:val="btLr"/>
          </w:tcPr>
          <w:p w:rsidR="001F3EDB" w:rsidRPr="00D23678" w:rsidRDefault="001F3EDB" w:rsidP="001F3EDB">
            <w:pPr>
              <w:ind w:right="113"/>
              <w:rPr>
                <w:rFonts w:hint="eastAsia"/>
              </w:rPr>
            </w:pPr>
            <w:r w:rsidRPr="00D23678">
              <w:rPr>
                <w:rFonts w:ascii="Times New Roman" w:eastAsia="Times New Roman" w:hAnsi="Times New Roman" w:cs="Times New Roman"/>
              </w:rPr>
              <w:t xml:space="preserve"> </w:t>
            </w:r>
            <w:r w:rsidRPr="00D23678">
              <w:rPr>
                <w:rFonts w:ascii="Times New Roman" w:eastAsia="Times New Roman" w:hAnsi="Times New Roman" w:cs="Times New Roman"/>
                <w:color w:val="00000A"/>
                <w:highlight w:val="white"/>
                <w:lang w:bidi="ar-SA"/>
              </w:rPr>
              <w:t>Обізнаність і самовираження у сфері культури</w:t>
            </w:r>
          </w:p>
        </w:tc>
        <w:tc>
          <w:tcPr>
            <w:tcW w:w="3258" w:type="dxa"/>
            <w:tcBorders>
              <w:top w:val="single" w:sz="6" w:space="0" w:color="000000"/>
              <w:left w:val="single" w:sz="8" w:space="0" w:color="000000"/>
              <w:bottom w:val="single" w:sz="6"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lang w:bidi="ar-SA"/>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F3EDB" w:rsidRPr="00D23678" w:rsidRDefault="001F3EDB" w:rsidP="001F3EDB">
            <w:pPr>
              <w:rPr>
                <w:rFonts w:hint="eastAsia"/>
              </w:rPr>
            </w:pPr>
          </w:p>
        </w:tc>
        <w:tc>
          <w:tcPr>
            <w:tcW w:w="4680" w:type="dxa"/>
            <w:tcBorders>
              <w:top w:val="single" w:sz="6" w:space="0" w:color="000000"/>
              <w:left w:val="single" w:sz="8" w:space="0" w:color="000000"/>
              <w:bottom w:val="single" w:sz="6"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b/>
                <w:lang w:bidi="ar-SA"/>
              </w:rPr>
              <w:t>Уміння:</w:t>
            </w:r>
            <w:r w:rsidRPr="00D23678">
              <w:rPr>
                <w:rFonts w:ascii="Times New Roman" w:eastAsia="DengXian" w:hAnsi="Times New Roman" w:cs="Times New Roman"/>
                <w:lang w:bidi="ar-S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F3EDB" w:rsidRPr="00D23678" w:rsidRDefault="001F3EDB" w:rsidP="001F3EDB">
            <w:pPr>
              <w:rPr>
                <w:rFonts w:hint="eastAsia"/>
              </w:rPr>
            </w:pPr>
            <w:r w:rsidRPr="00D23678">
              <w:rPr>
                <w:rFonts w:ascii="Times New Roman" w:eastAsia="DengXian" w:hAnsi="Times New Roman" w:cs="Times New Roman"/>
                <w:b/>
                <w:lang w:bidi="ar-SA"/>
              </w:rPr>
              <w:t>Ставлення:</w:t>
            </w:r>
            <w:r w:rsidRPr="00D23678">
              <w:rPr>
                <w:rFonts w:ascii="Times New Roman" w:eastAsia="DengXian" w:hAnsi="Times New Roman" w:cs="Times New Roman"/>
                <w:lang w:bidi="ar-SA"/>
              </w:rPr>
              <w:t xml:space="preserve"> культурна </w:t>
            </w:r>
            <w:proofErr w:type="spellStart"/>
            <w:r w:rsidRPr="00D23678">
              <w:rPr>
                <w:rFonts w:ascii="Times New Roman" w:eastAsia="DengXian" w:hAnsi="Times New Roman" w:cs="Times New Roman"/>
                <w:lang w:bidi="ar-SA"/>
              </w:rPr>
              <w:t>самоідентифікація</w:t>
            </w:r>
            <w:proofErr w:type="spellEnd"/>
            <w:r w:rsidRPr="00D23678">
              <w:rPr>
                <w:rFonts w:ascii="Times New Roman" w:eastAsia="DengXian" w:hAnsi="Times New Roman" w:cs="Times New Roman"/>
                <w:lang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F3EDB" w:rsidRPr="00D23678" w:rsidRDefault="001F3EDB" w:rsidP="001F3EDB">
            <w:pPr>
              <w:rPr>
                <w:rFonts w:hint="eastAsia"/>
              </w:rPr>
            </w:pPr>
            <w:r w:rsidRPr="00D23678">
              <w:rPr>
                <w:rFonts w:ascii="Times New Roman" w:eastAsia="DengXian" w:hAnsi="Times New Roman" w:cs="Times New Roman"/>
                <w:b/>
                <w:lang w:bidi="ar-SA"/>
              </w:rPr>
              <w:t>Навчальні ресурси:</w:t>
            </w:r>
            <w:r w:rsidRPr="00D23678">
              <w:rPr>
                <w:rFonts w:ascii="Times New Roman" w:eastAsia="DengXian" w:hAnsi="Times New Roman" w:cs="Times New Roman"/>
                <w:lang w:bidi="ar-SA"/>
              </w:rPr>
              <w:t xml:space="preserve"> математичні моделі в різних видах мистецтва</w:t>
            </w:r>
          </w:p>
        </w:tc>
      </w:tr>
      <w:tr w:rsidR="001F3EDB" w:rsidRPr="00D23678" w:rsidTr="001F3EDB">
        <w:trPr>
          <w:cantSplit/>
          <w:trHeight w:val="1134"/>
        </w:trPr>
        <w:tc>
          <w:tcPr>
            <w:tcW w:w="494" w:type="dxa"/>
            <w:tcBorders>
              <w:top w:val="single" w:sz="6" w:space="0" w:color="000000"/>
              <w:left w:val="single" w:sz="8" w:space="0" w:color="000000"/>
              <w:bottom w:val="single" w:sz="8" w:space="0" w:color="000000"/>
            </w:tcBorders>
            <w:shd w:val="clear" w:color="auto" w:fill="auto"/>
          </w:tcPr>
          <w:p w:rsidR="001F3EDB" w:rsidRPr="00D23678" w:rsidRDefault="001F3EDB" w:rsidP="001F3EDB">
            <w:pPr>
              <w:rPr>
                <w:rFonts w:hint="eastAsia"/>
              </w:rPr>
            </w:pPr>
            <w:r w:rsidRPr="00D23678">
              <w:rPr>
                <w:rFonts w:ascii="Times New Roman" w:eastAsia="Times New Roman" w:hAnsi="Times New Roman" w:cs="Times New Roman"/>
                <w:highlight w:val="white"/>
                <w:lang w:bidi="ar-SA"/>
              </w:rPr>
              <w:lastRenderedPageBreak/>
              <w:t>10</w:t>
            </w:r>
          </w:p>
        </w:tc>
        <w:tc>
          <w:tcPr>
            <w:tcW w:w="1491" w:type="dxa"/>
            <w:tcBorders>
              <w:top w:val="single" w:sz="6" w:space="0" w:color="000000"/>
              <w:left w:val="single" w:sz="8" w:space="0" w:color="000000"/>
              <w:bottom w:val="single" w:sz="8" w:space="0" w:color="000000"/>
            </w:tcBorders>
            <w:shd w:val="clear" w:color="auto" w:fill="auto"/>
            <w:textDirection w:val="btLr"/>
          </w:tcPr>
          <w:p w:rsidR="001F3EDB" w:rsidRPr="00D23678" w:rsidRDefault="001F3EDB" w:rsidP="001F3EDB">
            <w:pPr>
              <w:ind w:left="113" w:right="113"/>
              <w:jc w:val="center"/>
              <w:rPr>
                <w:rFonts w:hint="eastAsia"/>
              </w:rPr>
            </w:pPr>
            <w:r w:rsidRPr="00D23678">
              <w:rPr>
                <w:rFonts w:ascii="Times New Roman" w:eastAsia="Times New Roman" w:hAnsi="Times New Roman" w:cs="Times New Roman"/>
                <w:highlight w:val="white"/>
                <w:lang w:bidi="ar-SA"/>
              </w:rPr>
              <w:t>Екологічна грамотність і здорове життя</w:t>
            </w:r>
          </w:p>
        </w:tc>
        <w:tc>
          <w:tcPr>
            <w:tcW w:w="3258" w:type="dxa"/>
            <w:tcBorders>
              <w:top w:val="single" w:sz="6" w:space="0" w:color="000000"/>
              <w:left w:val="single" w:sz="8" w:space="0" w:color="000000"/>
              <w:bottom w:val="single" w:sz="8" w:space="0" w:color="000000"/>
            </w:tcBorders>
            <w:shd w:val="clear" w:color="auto" w:fill="auto"/>
          </w:tcPr>
          <w:p w:rsidR="001F3EDB" w:rsidRPr="00D23678" w:rsidRDefault="001F3EDB" w:rsidP="001F3EDB">
            <w:pPr>
              <w:rPr>
                <w:rFonts w:hint="eastAsia"/>
              </w:rPr>
            </w:pPr>
            <w:r w:rsidRPr="00D23678">
              <w:rPr>
                <w:rFonts w:ascii="Times New Roman" w:eastAsia="DengXian" w:hAnsi="Times New Roman" w:cs="Times New Roman" w:hint="eastAsia"/>
                <w:lang w:bidi="ar-SA"/>
              </w:rPr>
              <w:t>У</w:t>
            </w:r>
            <w:proofErr w:type="spellStart"/>
            <w:r w:rsidRPr="00D23678">
              <w:rPr>
                <w:rFonts w:ascii="Times New Roman" w:eastAsia="Times New Roman" w:hAnsi="Times New Roman" w:cs="Times New Roman" w:hint="eastAsia"/>
                <w:lang w:bidi="ar-SA"/>
              </w:rPr>
              <w:t>свідомлення</w:t>
            </w:r>
            <w:proofErr w:type="spellEnd"/>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основи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екологічного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природокористування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дотримання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правил</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природоохоронної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поведінки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ощадного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використання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природних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ресурсів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розуміючи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важливість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збереження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природи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для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сталого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розвитку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суспільства</w:t>
            </w:r>
            <w:r w:rsidRPr="00D23678">
              <w:rPr>
                <w:rFonts w:ascii="Times New Roman" w:eastAsia="Times New Roman" w:hAnsi="Times New Roman" w:cs="Times New Roman"/>
                <w:lang w:bidi="ar-SA"/>
              </w:rPr>
              <w:t>;</w:t>
            </w:r>
          </w:p>
          <w:p w:rsidR="001F3EDB" w:rsidRPr="00D23678" w:rsidRDefault="001F3EDB" w:rsidP="001F3EDB">
            <w:pPr>
              <w:rPr>
                <w:rFonts w:ascii="Times New Roman" w:eastAsia="Times New Roman" w:hAnsi="Times New Roman" w:cs="Times New Roman"/>
                <w:highlight w:val="white"/>
                <w:lang w:bidi="ar-SA"/>
              </w:rPr>
            </w:pPr>
          </w:p>
        </w:tc>
        <w:tc>
          <w:tcPr>
            <w:tcW w:w="4680" w:type="dxa"/>
            <w:tcBorders>
              <w:top w:val="single" w:sz="6" w:space="0" w:color="000000"/>
              <w:left w:val="single" w:sz="8" w:space="0" w:color="000000"/>
              <w:bottom w:val="single" w:sz="8" w:space="0" w:color="000000"/>
              <w:right w:val="single" w:sz="8" w:space="0" w:color="000000"/>
            </w:tcBorders>
            <w:shd w:val="clear" w:color="auto" w:fill="auto"/>
          </w:tcPr>
          <w:p w:rsidR="001F3EDB" w:rsidRPr="00D23678" w:rsidRDefault="001F3EDB" w:rsidP="001F3EDB">
            <w:pPr>
              <w:rPr>
                <w:rFonts w:hint="eastAsia"/>
              </w:rPr>
            </w:pPr>
            <w:r w:rsidRPr="00D23678">
              <w:rPr>
                <w:rFonts w:ascii="Times New Roman" w:eastAsia="Times New Roman" w:hAnsi="Times New Roman" w:cs="Times New Roman"/>
                <w:b/>
                <w:i/>
                <w:highlight w:val="white"/>
                <w:lang w:bidi="ar-SA"/>
              </w:rPr>
              <w:t>Уміння:</w:t>
            </w:r>
            <w:r w:rsidRPr="00D23678">
              <w:rPr>
                <w:rFonts w:ascii="Times New Roman" w:eastAsia="Times New Roman" w:hAnsi="Times New Roman" w:cs="Times New Roman"/>
                <w:highlight w:val="white"/>
                <w:lang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F3EDB" w:rsidRPr="00D23678" w:rsidRDefault="001F3EDB" w:rsidP="001F3EDB">
            <w:pPr>
              <w:rPr>
                <w:rFonts w:hint="eastAsia"/>
              </w:rPr>
            </w:pPr>
            <w:r w:rsidRPr="00D23678">
              <w:rPr>
                <w:rFonts w:ascii="Times New Roman" w:eastAsia="Times New Roman" w:hAnsi="Times New Roman" w:cs="Times New Roman"/>
                <w:b/>
                <w:i/>
                <w:highlight w:val="white"/>
                <w:lang w:bidi="ar-SA"/>
              </w:rPr>
              <w:t>Ставлення:</w:t>
            </w:r>
            <w:r w:rsidRPr="00D23678">
              <w:rPr>
                <w:rFonts w:ascii="Times New Roman" w:eastAsia="Times New Roman" w:hAnsi="Times New Roman" w:cs="Times New Roman"/>
                <w:highlight w:val="white"/>
                <w:lang w:bidi="ar-SA"/>
              </w:rPr>
              <w:t xml:space="preserve"> </w:t>
            </w:r>
            <w:r w:rsidRPr="00D23678">
              <w:rPr>
                <w:rFonts w:ascii="Times New Roman" w:eastAsia="Times New Roman" w:hAnsi="Times New Roman" w:cs="Times New Roman"/>
                <w:shd w:val="clear" w:color="auto" w:fill="FFFFFF"/>
                <w:lang w:bidi="ar-SA"/>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D23678">
              <w:rPr>
                <w:rFonts w:ascii="Times New Roman" w:eastAsia="Times New Roman" w:hAnsi="Times New Roman" w:cs="Times New Roman"/>
                <w:shd w:val="clear" w:color="auto" w:fill="FFFFFF"/>
                <w:lang w:bidi="ar-SA"/>
              </w:rPr>
              <w:t>природніх</w:t>
            </w:r>
            <w:proofErr w:type="spellEnd"/>
            <w:r w:rsidRPr="00D23678">
              <w:rPr>
                <w:rFonts w:ascii="Times New Roman" w:eastAsia="Times New Roman" w:hAnsi="Times New Roman" w:cs="Times New Roman"/>
                <w:shd w:val="clear" w:color="auto" w:fill="FFFFFF"/>
                <w:lang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F3EDB" w:rsidRPr="00D23678" w:rsidRDefault="001F3EDB" w:rsidP="001F3EDB">
            <w:pPr>
              <w:rPr>
                <w:rFonts w:hint="eastAsia"/>
              </w:rPr>
            </w:pPr>
            <w:r w:rsidRPr="00D23678">
              <w:rPr>
                <w:rFonts w:ascii="Times New Roman" w:eastAsia="Times New Roman" w:hAnsi="Times New Roman" w:cs="Times New Roman"/>
                <w:b/>
                <w:i/>
                <w:highlight w:val="white"/>
                <w:lang w:bidi="ar-SA"/>
              </w:rPr>
              <w:t>Навчальні ресурси:</w:t>
            </w:r>
            <w:r w:rsidRPr="00D23678">
              <w:rPr>
                <w:rFonts w:ascii="Times New Roman" w:eastAsia="Times New Roman" w:hAnsi="Times New Roman" w:cs="Times New Roman"/>
                <w:highlight w:val="white"/>
                <w:lang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F3EDB" w:rsidRDefault="001F3EDB" w:rsidP="001F3EDB">
      <w:pPr>
        <w:jc w:val="both"/>
        <w:rPr>
          <w:rFonts w:ascii="Times New Roman" w:eastAsia="Calibri" w:hAnsi="Times New Roman" w:cs="Times New Roman"/>
          <w:sz w:val="28"/>
          <w:szCs w:val="28"/>
          <w:lang w:bidi="ar-SA"/>
        </w:rPr>
      </w:pPr>
    </w:p>
    <w:p w:rsidR="00B268F1" w:rsidRDefault="00B268F1" w:rsidP="001F3EDB">
      <w:pPr>
        <w:jc w:val="both"/>
        <w:rPr>
          <w:rFonts w:ascii="Times New Roman" w:eastAsia="Calibri" w:hAnsi="Times New Roman" w:cs="Times New Roman"/>
          <w:sz w:val="28"/>
          <w:szCs w:val="28"/>
          <w:lang w:bidi="ar-SA"/>
        </w:rPr>
      </w:pPr>
    </w:p>
    <w:p w:rsidR="00B268F1" w:rsidRDefault="00B268F1" w:rsidP="001F3EDB">
      <w:pPr>
        <w:jc w:val="both"/>
        <w:rPr>
          <w:rFonts w:ascii="Times New Roman" w:eastAsia="Calibri" w:hAnsi="Times New Roman" w:cs="Times New Roman"/>
          <w:sz w:val="28"/>
          <w:szCs w:val="28"/>
          <w:lang w:bidi="ar-SA"/>
        </w:rPr>
      </w:pPr>
    </w:p>
    <w:p w:rsidR="00B268F1" w:rsidRPr="00AC4409" w:rsidRDefault="00B268F1" w:rsidP="001F3EDB">
      <w:pPr>
        <w:jc w:val="both"/>
        <w:rPr>
          <w:rFonts w:ascii="Times New Roman" w:eastAsia="Calibri" w:hAnsi="Times New Roman" w:cs="Times New Roman"/>
          <w:sz w:val="28"/>
          <w:szCs w:val="28"/>
          <w:lang w:bidi="ar-SA"/>
        </w:rPr>
      </w:pPr>
    </w:p>
    <w:p w:rsidR="001F3EDB" w:rsidRPr="00BD2DC5" w:rsidRDefault="00BD2DC5" w:rsidP="001F3EDB">
      <w:pPr>
        <w:ind w:left="360"/>
        <w:jc w:val="both"/>
        <w:rPr>
          <w:rFonts w:hint="eastAsia"/>
          <w:sz w:val="28"/>
          <w:szCs w:val="28"/>
          <w:u w:val="single"/>
        </w:rPr>
      </w:pPr>
      <w:r w:rsidRPr="00BD2DC5">
        <w:rPr>
          <w:rFonts w:ascii="Times New Roman" w:eastAsia="Times New Roman" w:hAnsi="Times New Roman" w:cs="Times New Roman"/>
          <w:b/>
          <w:sz w:val="28"/>
          <w:szCs w:val="28"/>
          <w:highlight w:val="white"/>
          <w:lang w:bidi="ar-SA"/>
        </w:rPr>
        <w:t xml:space="preserve">                           </w:t>
      </w:r>
      <w:r w:rsidR="00B76413" w:rsidRPr="00BD2DC5">
        <w:rPr>
          <w:rFonts w:ascii="Times New Roman" w:eastAsia="Times New Roman" w:hAnsi="Times New Roman" w:cs="Times New Roman"/>
          <w:b/>
          <w:sz w:val="28"/>
          <w:szCs w:val="28"/>
          <w:highlight w:val="white"/>
          <w:u w:val="single"/>
          <w:lang w:bidi="ar-SA"/>
        </w:rPr>
        <w:t>7</w:t>
      </w:r>
      <w:r w:rsidR="001F3EDB" w:rsidRPr="00BD2DC5">
        <w:rPr>
          <w:rFonts w:ascii="Times New Roman" w:eastAsia="Times New Roman" w:hAnsi="Times New Roman" w:cs="Times New Roman"/>
          <w:b/>
          <w:sz w:val="28"/>
          <w:szCs w:val="28"/>
          <w:highlight w:val="white"/>
          <w:u w:val="single"/>
          <w:lang w:bidi="ar-SA"/>
        </w:rPr>
        <w:t>.Навчання за наскрізними лініями</w:t>
      </w:r>
      <w:r w:rsidR="001F3EDB" w:rsidRPr="00BD2DC5">
        <w:rPr>
          <w:rFonts w:ascii="Times New Roman" w:eastAsia="Times New Roman" w:hAnsi="Times New Roman" w:cs="Times New Roman"/>
          <w:sz w:val="28"/>
          <w:szCs w:val="28"/>
          <w:highlight w:val="white"/>
          <w:u w:val="single"/>
          <w:lang w:bidi="ar-SA"/>
        </w:rPr>
        <w:t xml:space="preserve"> </w:t>
      </w:r>
    </w:p>
    <w:p w:rsidR="001F3EDB" w:rsidRPr="00AC4409" w:rsidRDefault="001F3EDB" w:rsidP="001F3EDB">
      <w:pPr>
        <w:ind w:left="720"/>
        <w:jc w:val="both"/>
        <w:rPr>
          <w:rFonts w:hint="eastAsia"/>
          <w:sz w:val="28"/>
          <w:szCs w:val="28"/>
        </w:rPr>
      </w:pPr>
      <w:r w:rsidRPr="00AC4409">
        <w:rPr>
          <w:rFonts w:ascii="Times New Roman" w:eastAsia="Times New Roman" w:hAnsi="Times New Roman" w:cs="Times New Roman"/>
          <w:sz w:val="28"/>
          <w:szCs w:val="28"/>
          <w:highlight w:val="white"/>
          <w:lang w:bidi="ar-SA"/>
        </w:rPr>
        <w:t>реалізується насамперед через:</w:t>
      </w:r>
    </w:p>
    <w:p w:rsidR="001F3EDB" w:rsidRPr="00AC4409" w:rsidRDefault="001F3EDB" w:rsidP="001F3EDB">
      <w:pPr>
        <w:numPr>
          <w:ilvl w:val="0"/>
          <w:numId w:val="2"/>
        </w:numPr>
        <w:ind w:left="0" w:firstLine="851"/>
        <w:jc w:val="both"/>
        <w:rPr>
          <w:rFonts w:hint="eastAsia"/>
          <w:sz w:val="28"/>
          <w:szCs w:val="28"/>
        </w:rPr>
      </w:pPr>
      <w:r w:rsidRPr="00AC4409">
        <w:rPr>
          <w:rFonts w:ascii="Times New Roman" w:eastAsia="Times New Roman" w:hAnsi="Times New Roman" w:cs="Times New Roman"/>
          <w:sz w:val="28"/>
          <w:szCs w:val="28"/>
          <w:highlight w:val="white"/>
          <w:lang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F3EDB" w:rsidRPr="00AC4409" w:rsidRDefault="001F3EDB" w:rsidP="001F3EDB">
      <w:pPr>
        <w:numPr>
          <w:ilvl w:val="0"/>
          <w:numId w:val="2"/>
        </w:numPr>
        <w:ind w:left="0" w:firstLine="851"/>
        <w:jc w:val="both"/>
        <w:rPr>
          <w:rFonts w:hint="eastAsia"/>
          <w:sz w:val="28"/>
          <w:szCs w:val="28"/>
        </w:rPr>
      </w:pPr>
      <w:r w:rsidRPr="00AC4409">
        <w:rPr>
          <w:rFonts w:ascii="Times New Roman" w:eastAsia="Times New Roman" w:hAnsi="Times New Roman" w:cs="Times New Roman"/>
          <w:sz w:val="28"/>
          <w:szCs w:val="28"/>
          <w:highlight w:val="white"/>
          <w:lang w:bidi="ar-SA"/>
        </w:rPr>
        <w:t>окремі предмети — виходячи із наскрізних тем при вивченні предмета проводяться відповідні трактовки, приклади і м</w:t>
      </w:r>
      <w:r>
        <w:rPr>
          <w:rFonts w:ascii="Times New Roman" w:eastAsia="Times New Roman" w:hAnsi="Times New Roman" w:cs="Times New Roman"/>
          <w:sz w:val="28"/>
          <w:szCs w:val="28"/>
          <w:highlight w:val="white"/>
          <w:lang w:bidi="ar-SA"/>
        </w:rPr>
        <w:t xml:space="preserve">етоди навчання, реалізуються </w:t>
      </w:r>
      <w:proofErr w:type="spellStart"/>
      <w:r>
        <w:rPr>
          <w:rFonts w:ascii="Times New Roman" w:eastAsia="Times New Roman" w:hAnsi="Times New Roman" w:cs="Times New Roman"/>
          <w:sz w:val="28"/>
          <w:szCs w:val="28"/>
          <w:highlight w:val="white"/>
          <w:lang w:bidi="ar-SA"/>
        </w:rPr>
        <w:t>між</w:t>
      </w:r>
      <w:r w:rsidRPr="00AC4409">
        <w:rPr>
          <w:rFonts w:ascii="Times New Roman" w:eastAsia="Times New Roman" w:hAnsi="Times New Roman" w:cs="Times New Roman"/>
          <w:sz w:val="28"/>
          <w:szCs w:val="28"/>
          <w:highlight w:val="white"/>
          <w:lang w:bidi="ar-SA"/>
        </w:rPr>
        <w:t>предметні</w:t>
      </w:r>
      <w:proofErr w:type="spellEnd"/>
      <w:r w:rsidRPr="00AC4409">
        <w:rPr>
          <w:rFonts w:ascii="Times New Roman" w:eastAsia="Times New Roman" w:hAnsi="Times New Roman" w:cs="Times New Roman"/>
          <w:sz w:val="28"/>
          <w:szCs w:val="28"/>
          <w:highlight w:val="white"/>
          <w:lang w:bidi="ar-SA"/>
        </w:rPr>
        <w:t xml:space="preserve">, </w:t>
      </w:r>
      <w:proofErr w:type="spellStart"/>
      <w:r w:rsidRPr="00AC4409">
        <w:rPr>
          <w:rFonts w:ascii="Times New Roman" w:eastAsia="Times New Roman" w:hAnsi="Times New Roman" w:cs="Times New Roman"/>
          <w:sz w:val="28"/>
          <w:szCs w:val="28"/>
          <w:highlight w:val="white"/>
          <w:lang w:bidi="ar-SA"/>
        </w:rPr>
        <w:t>міжкласові</w:t>
      </w:r>
      <w:proofErr w:type="spellEnd"/>
      <w:r w:rsidRPr="00AC4409">
        <w:rPr>
          <w:rFonts w:ascii="Times New Roman" w:eastAsia="Times New Roman" w:hAnsi="Times New Roman" w:cs="Times New Roman"/>
          <w:sz w:val="28"/>
          <w:szCs w:val="28"/>
          <w:highlight w:val="white"/>
          <w:lang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F3EDB" w:rsidRPr="00F60A9C" w:rsidRDefault="001F3EDB" w:rsidP="001F3EDB">
      <w:pPr>
        <w:numPr>
          <w:ilvl w:val="0"/>
          <w:numId w:val="2"/>
        </w:numPr>
        <w:ind w:left="0" w:firstLine="851"/>
        <w:jc w:val="both"/>
        <w:rPr>
          <w:rFonts w:hint="eastAsia"/>
          <w:sz w:val="28"/>
          <w:szCs w:val="28"/>
        </w:rPr>
      </w:pPr>
      <w:r>
        <w:rPr>
          <w:rFonts w:ascii="Times New Roman" w:eastAsia="Times New Roman" w:hAnsi="Times New Roman" w:cs="Times New Roman"/>
          <w:sz w:val="28"/>
          <w:szCs w:val="28"/>
          <w:highlight w:val="white"/>
          <w:lang w:bidi="ar-SA"/>
        </w:rPr>
        <w:t xml:space="preserve">курси </w:t>
      </w:r>
      <w:r w:rsidRPr="00AC4409">
        <w:rPr>
          <w:rFonts w:ascii="Times New Roman" w:eastAsia="Times New Roman" w:hAnsi="Times New Roman" w:cs="Times New Roman"/>
          <w:sz w:val="28"/>
          <w:szCs w:val="28"/>
          <w:highlight w:val="white"/>
          <w:lang w:bidi="ar-SA"/>
        </w:rPr>
        <w:t xml:space="preserve"> за вибором</w:t>
      </w:r>
      <w:r>
        <w:rPr>
          <w:rFonts w:ascii="Times New Roman" w:eastAsia="Times New Roman" w:hAnsi="Times New Roman" w:cs="Times New Roman"/>
          <w:sz w:val="28"/>
          <w:szCs w:val="28"/>
          <w:lang w:bidi="ar-SA"/>
        </w:rPr>
        <w:t>:</w:t>
      </w:r>
    </w:p>
    <w:p w:rsidR="001F3EDB" w:rsidRDefault="001F3EDB" w:rsidP="001F3EDB">
      <w:pPr>
        <w:numPr>
          <w:ilvl w:val="0"/>
          <w:numId w:val="4"/>
        </w:numPr>
        <w:jc w:val="both"/>
        <w:rPr>
          <w:rFonts w:hint="eastAsia"/>
          <w:sz w:val="28"/>
          <w:szCs w:val="28"/>
        </w:rPr>
      </w:pPr>
      <w:r w:rsidRPr="007122CE">
        <w:rPr>
          <w:sz w:val="28"/>
          <w:szCs w:val="28"/>
        </w:rPr>
        <w:t xml:space="preserve"> християн</w:t>
      </w:r>
      <w:r w:rsidR="00237B6A">
        <w:rPr>
          <w:sz w:val="28"/>
          <w:szCs w:val="28"/>
        </w:rPr>
        <w:t>ська  етика в українській культурі</w:t>
      </w:r>
      <w:r w:rsidRPr="007122CE">
        <w:rPr>
          <w:sz w:val="28"/>
          <w:szCs w:val="28"/>
        </w:rPr>
        <w:t>;</w:t>
      </w:r>
    </w:p>
    <w:p w:rsidR="00B76413" w:rsidRDefault="00B76413" w:rsidP="00237B6A">
      <w:pPr>
        <w:ind w:left="1571"/>
        <w:jc w:val="both"/>
        <w:rPr>
          <w:rFonts w:hint="eastAsia"/>
          <w:sz w:val="28"/>
          <w:szCs w:val="28"/>
        </w:rPr>
      </w:pPr>
    </w:p>
    <w:p w:rsidR="00BD2DC5" w:rsidRDefault="00BD2DC5" w:rsidP="00BD2DC5">
      <w:pPr>
        <w:ind w:left="1571"/>
        <w:jc w:val="both"/>
        <w:rPr>
          <w:rFonts w:hint="eastAsia"/>
          <w:sz w:val="28"/>
          <w:szCs w:val="28"/>
        </w:rPr>
      </w:pPr>
    </w:p>
    <w:p w:rsidR="00B76413" w:rsidRDefault="00B76413" w:rsidP="00B76413">
      <w:pPr>
        <w:jc w:val="both"/>
        <w:rPr>
          <w:sz w:val="28"/>
          <w:szCs w:val="28"/>
        </w:rPr>
      </w:pPr>
      <w:r>
        <w:rPr>
          <w:sz w:val="28"/>
          <w:szCs w:val="28"/>
        </w:rPr>
        <w:t xml:space="preserve">          </w:t>
      </w:r>
      <w:proofErr w:type="spellStart"/>
      <w:r>
        <w:rPr>
          <w:sz w:val="28"/>
          <w:szCs w:val="28"/>
        </w:rPr>
        <w:t>-факультативні</w:t>
      </w:r>
      <w:proofErr w:type="spellEnd"/>
      <w:r>
        <w:rPr>
          <w:sz w:val="28"/>
          <w:szCs w:val="28"/>
        </w:rPr>
        <w:t xml:space="preserve"> курси:</w:t>
      </w:r>
    </w:p>
    <w:p w:rsidR="00237B6A" w:rsidRPr="00237B6A" w:rsidRDefault="00237B6A" w:rsidP="00237B6A">
      <w:pPr>
        <w:pStyle w:val="af2"/>
        <w:numPr>
          <w:ilvl w:val="0"/>
          <w:numId w:val="41"/>
        </w:numPr>
        <w:jc w:val="both"/>
        <w:rPr>
          <w:rFonts w:ascii="Times New Roman" w:hAnsi="Times New Roman"/>
          <w:sz w:val="28"/>
          <w:szCs w:val="28"/>
        </w:rPr>
      </w:pPr>
      <w:r w:rsidRPr="00237B6A">
        <w:rPr>
          <w:rFonts w:ascii="Times New Roman" w:hAnsi="Times New Roman"/>
          <w:sz w:val="28"/>
          <w:szCs w:val="28"/>
          <w:lang w:val="uk-UA"/>
        </w:rPr>
        <w:t>о</w:t>
      </w:r>
      <w:proofErr w:type="spellStart"/>
      <w:r w:rsidRPr="00237B6A">
        <w:rPr>
          <w:rFonts w:ascii="Times New Roman" w:hAnsi="Times New Roman"/>
          <w:sz w:val="28"/>
          <w:szCs w:val="28"/>
        </w:rPr>
        <w:t>снови</w:t>
      </w:r>
      <w:proofErr w:type="spellEnd"/>
      <w:r w:rsidRPr="00237B6A">
        <w:rPr>
          <w:rFonts w:ascii="Times New Roman" w:hAnsi="Times New Roman"/>
          <w:sz w:val="28"/>
          <w:szCs w:val="28"/>
        </w:rPr>
        <w:t xml:space="preserve"> </w:t>
      </w:r>
      <w:proofErr w:type="spellStart"/>
      <w:r w:rsidRPr="00237B6A">
        <w:rPr>
          <w:rFonts w:ascii="Times New Roman" w:hAnsi="Times New Roman"/>
          <w:sz w:val="28"/>
          <w:szCs w:val="28"/>
        </w:rPr>
        <w:t>християнської</w:t>
      </w:r>
      <w:proofErr w:type="spellEnd"/>
      <w:r w:rsidRPr="00237B6A">
        <w:rPr>
          <w:rFonts w:ascii="Times New Roman" w:hAnsi="Times New Roman"/>
          <w:sz w:val="28"/>
          <w:szCs w:val="28"/>
        </w:rPr>
        <w:t xml:space="preserve"> </w:t>
      </w:r>
      <w:proofErr w:type="spellStart"/>
      <w:r w:rsidRPr="00237B6A">
        <w:rPr>
          <w:rFonts w:ascii="Times New Roman" w:hAnsi="Times New Roman"/>
          <w:sz w:val="28"/>
          <w:szCs w:val="28"/>
        </w:rPr>
        <w:t>етики</w:t>
      </w:r>
      <w:proofErr w:type="spellEnd"/>
      <w:r w:rsidRPr="00237B6A">
        <w:rPr>
          <w:rFonts w:ascii="Times New Roman" w:hAnsi="Times New Roman"/>
          <w:sz w:val="28"/>
          <w:szCs w:val="28"/>
        </w:rPr>
        <w:t>;</w:t>
      </w:r>
    </w:p>
    <w:p w:rsidR="00B76413" w:rsidRDefault="007070DD" w:rsidP="007070DD">
      <w:pPr>
        <w:numPr>
          <w:ilvl w:val="0"/>
          <w:numId w:val="4"/>
        </w:numPr>
        <w:jc w:val="both"/>
        <w:rPr>
          <w:sz w:val="28"/>
          <w:szCs w:val="28"/>
        </w:rPr>
      </w:pPr>
      <w:r>
        <w:rPr>
          <w:sz w:val="28"/>
          <w:szCs w:val="28"/>
        </w:rPr>
        <w:t>початкова військова підготовка</w:t>
      </w:r>
      <w:r w:rsidR="00B76413">
        <w:rPr>
          <w:sz w:val="28"/>
          <w:szCs w:val="28"/>
        </w:rPr>
        <w:t>;</w:t>
      </w:r>
    </w:p>
    <w:p w:rsidR="00237B6A" w:rsidRDefault="00237B6A" w:rsidP="007070DD">
      <w:pPr>
        <w:numPr>
          <w:ilvl w:val="0"/>
          <w:numId w:val="4"/>
        </w:numPr>
        <w:jc w:val="both"/>
        <w:rPr>
          <w:sz w:val="28"/>
          <w:szCs w:val="28"/>
        </w:rPr>
      </w:pPr>
      <w:r>
        <w:rPr>
          <w:sz w:val="28"/>
          <w:szCs w:val="28"/>
        </w:rPr>
        <w:t>орфографічний практикум з української мови;</w:t>
      </w:r>
    </w:p>
    <w:p w:rsidR="00237B6A" w:rsidRDefault="00237B6A" w:rsidP="007070DD">
      <w:pPr>
        <w:numPr>
          <w:ilvl w:val="0"/>
          <w:numId w:val="4"/>
        </w:numPr>
        <w:jc w:val="both"/>
        <w:rPr>
          <w:rFonts w:hint="eastAsia"/>
          <w:sz w:val="28"/>
          <w:szCs w:val="28"/>
        </w:rPr>
      </w:pPr>
      <w:r>
        <w:rPr>
          <w:sz w:val="28"/>
          <w:szCs w:val="28"/>
        </w:rPr>
        <w:t>сучасна українська літературна мова: міфологія;</w:t>
      </w:r>
    </w:p>
    <w:p w:rsidR="001F3EDB" w:rsidRDefault="001F3EDB" w:rsidP="001F3EDB">
      <w:pPr>
        <w:ind w:left="927"/>
        <w:jc w:val="both"/>
        <w:rPr>
          <w:rFonts w:hint="eastAsia"/>
          <w:sz w:val="28"/>
          <w:szCs w:val="28"/>
        </w:rPr>
      </w:pPr>
      <w:r>
        <w:rPr>
          <w:sz w:val="28"/>
          <w:szCs w:val="28"/>
        </w:rPr>
        <w:t xml:space="preserve">         </w:t>
      </w:r>
    </w:p>
    <w:p w:rsidR="001F3EDB" w:rsidRPr="00DC1C33" w:rsidRDefault="001F3EDB" w:rsidP="001F3EDB">
      <w:pPr>
        <w:jc w:val="both"/>
        <w:rPr>
          <w:rFonts w:hint="eastAsia"/>
          <w:sz w:val="28"/>
          <w:szCs w:val="28"/>
        </w:rPr>
      </w:pPr>
    </w:p>
    <w:tbl>
      <w:tblPr>
        <w:tblW w:w="0" w:type="auto"/>
        <w:tblInd w:w="-44" w:type="dxa"/>
        <w:tblLayout w:type="fixed"/>
        <w:tblLook w:val="0000"/>
      </w:tblPr>
      <w:tblGrid>
        <w:gridCol w:w="1560"/>
        <w:gridCol w:w="2835"/>
        <w:gridCol w:w="5832"/>
      </w:tblGrid>
      <w:tr w:rsidR="001F3EDB" w:rsidRPr="00D23678" w:rsidTr="001F3EDB">
        <w:trPr>
          <w:cantSplit/>
          <w:trHeight w:val="23"/>
        </w:trPr>
        <w:tc>
          <w:tcPr>
            <w:tcW w:w="1560" w:type="dxa"/>
            <w:vMerge w:val="restart"/>
            <w:tcBorders>
              <w:top w:val="single" w:sz="4" w:space="0" w:color="000000"/>
              <w:left w:val="single" w:sz="4" w:space="0" w:color="000000"/>
              <w:bottom w:val="single" w:sz="4" w:space="0" w:color="000000"/>
            </w:tcBorders>
            <w:shd w:val="clear" w:color="auto" w:fill="auto"/>
          </w:tcPr>
          <w:p w:rsidR="001F3EDB" w:rsidRPr="00D23678" w:rsidRDefault="001F3EDB" w:rsidP="001F3EDB">
            <w:pPr>
              <w:jc w:val="center"/>
              <w:rPr>
                <w:rFonts w:hint="eastAsia"/>
              </w:rPr>
            </w:pPr>
            <w:r w:rsidRPr="00D23678">
              <w:rPr>
                <w:rFonts w:ascii="Times New Roman" w:eastAsia="Times New Roman" w:hAnsi="Times New Roman" w:cs="Times New Roman"/>
                <w:b/>
                <w:lang w:bidi="ar-SA"/>
              </w:rPr>
              <w:t>Наскрізна лінія</w:t>
            </w:r>
          </w:p>
        </w:tc>
        <w:tc>
          <w:tcPr>
            <w:tcW w:w="8667" w:type="dxa"/>
            <w:gridSpan w:val="2"/>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1F3EDB" w:rsidP="001F3EDB">
            <w:pPr>
              <w:jc w:val="center"/>
              <w:rPr>
                <w:rFonts w:hint="eastAsia"/>
              </w:rPr>
            </w:pPr>
            <w:r w:rsidRPr="00D23678">
              <w:rPr>
                <w:rFonts w:ascii="Times New Roman" w:eastAsia="Times New Roman" w:hAnsi="Times New Roman" w:cs="Times New Roman"/>
                <w:b/>
                <w:highlight w:val="white"/>
                <w:lang w:bidi="ar-SA"/>
              </w:rPr>
              <w:t>Коротка характеристика</w:t>
            </w:r>
          </w:p>
        </w:tc>
      </w:tr>
      <w:tr w:rsidR="001F3EDB" w:rsidRPr="00D23678" w:rsidTr="001F3EDB">
        <w:trPr>
          <w:cantSplit/>
          <w:trHeight w:val="23"/>
        </w:trPr>
        <w:tc>
          <w:tcPr>
            <w:tcW w:w="1560" w:type="dxa"/>
            <w:vMerge/>
            <w:tcBorders>
              <w:top w:val="single" w:sz="4" w:space="0" w:color="000000"/>
              <w:left w:val="single" w:sz="4" w:space="0" w:color="000000"/>
              <w:bottom w:val="single" w:sz="4" w:space="0" w:color="000000"/>
            </w:tcBorders>
            <w:shd w:val="clear" w:color="auto" w:fill="auto"/>
            <w:textDirection w:val="btLr"/>
          </w:tcPr>
          <w:p w:rsidR="001F3EDB" w:rsidRPr="00D23678" w:rsidRDefault="001F3EDB" w:rsidP="001F3EDB">
            <w:pPr>
              <w:snapToGrid w:val="0"/>
              <w:ind w:left="113" w:right="113"/>
              <w:jc w:val="center"/>
              <w:rPr>
                <w:rFonts w:ascii="Times New Roman" w:eastAsia="Times New Roman" w:hAnsi="Times New Roman" w:cs="Times New Roman"/>
                <w:b/>
                <w:highlight w:val="white"/>
                <w:lang w:bidi="ar-SA"/>
              </w:rPr>
            </w:pPr>
          </w:p>
        </w:tc>
        <w:tc>
          <w:tcPr>
            <w:tcW w:w="2835" w:type="dxa"/>
            <w:tcBorders>
              <w:top w:val="single" w:sz="4" w:space="0" w:color="000000"/>
              <w:left w:val="single" w:sz="4" w:space="0" w:color="000000"/>
              <w:bottom w:val="single" w:sz="4" w:space="0" w:color="000000"/>
            </w:tcBorders>
            <w:shd w:val="clear" w:color="auto" w:fill="auto"/>
          </w:tcPr>
          <w:p w:rsidR="001F3EDB" w:rsidRPr="00D23678" w:rsidRDefault="001F3EDB" w:rsidP="001F3EDB">
            <w:pPr>
              <w:ind w:firstLine="607"/>
              <w:jc w:val="both"/>
              <w:rPr>
                <w:rFonts w:hint="eastAsia"/>
              </w:rPr>
            </w:pPr>
            <w:r w:rsidRPr="00D23678">
              <w:rPr>
                <w:rFonts w:ascii="Times New Roman" w:eastAsia="Times New Roman" w:hAnsi="Times New Roman" w:cs="Times New Roman"/>
                <w:b/>
                <w:highlight w:val="white"/>
                <w:lang w:bidi="ar-SA"/>
              </w:rPr>
              <w:t>І ступінь</w:t>
            </w:r>
          </w:p>
        </w:tc>
        <w:tc>
          <w:tcPr>
            <w:tcW w:w="5832" w:type="dxa"/>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B268F1" w:rsidP="001F3EDB">
            <w:pPr>
              <w:jc w:val="center"/>
              <w:rPr>
                <w:rFonts w:hint="eastAsia"/>
              </w:rPr>
            </w:pPr>
            <w:r>
              <w:rPr>
                <w:rFonts w:ascii="Times New Roman" w:eastAsia="Times New Roman" w:hAnsi="Times New Roman" w:cs="Times New Roman"/>
                <w:b/>
                <w:highlight w:val="white"/>
                <w:lang w:bidi="ar-SA"/>
              </w:rPr>
              <w:t>ІІ ступі</w:t>
            </w:r>
            <w:r w:rsidR="001F3EDB" w:rsidRPr="00D23678">
              <w:rPr>
                <w:rFonts w:ascii="Times New Roman" w:eastAsia="Times New Roman" w:hAnsi="Times New Roman" w:cs="Times New Roman"/>
                <w:b/>
                <w:highlight w:val="white"/>
                <w:lang w:bidi="ar-SA"/>
              </w:rPr>
              <w:t>н</w:t>
            </w:r>
            <w:r>
              <w:rPr>
                <w:rFonts w:ascii="Times New Roman" w:eastAsia="Times New Roman" w:hAnsi="Times New Roman" w:cs="Times New Roman"/>
                <w:b/>
                <w:lang w:bidi="ar-SA"/>
              </w:rPr>
              <w:t>ь</w:t>
            </w:r>
          </w:p>
        </w:tc>
      </w:tr>
      <w:tr w:rsidR="001F3EDB" w:rsidRPr="00D23678" w:rsidTr="001F3EDB">
        <w:trPr>
          <w:cantSplit/>
          <w:trHeight w:val="4054"/>
        </w:trPr>
        <w:tc>
          <w:tcPr>
            <w:tcW w:w="1560" w:type="dxa"/>
            <w:tcBorders>
              <w:top w:val="single" w:sz="4" w:space="0" w:color="000000"/>
              <w:left w:val="single" w:sz="4" w:space="0" w:color="000000"/>
              <w:bottom w:val="single" w:sz="4" w:space="0" w:color="000000"/>
            </w:tcBorders>
            <w:shd w:val="clear" w:color="auto" w:fill="auto"/>
            <w:textDirection w:val="btLr"/>
          </w:tcPr>
          <w:p w:rsidR="001F3EDB" w:rsidRPr="00D23678" w:rsidRDefault="001F3EDB" w:rsidP="001F3EDB">
            <w:pPr>
              <w:ind w:left="113" w:right="113"/>
              <w:jc w:val="center"/>
              <w:rPr>
                <w:rFonts w:hint="eastAsia"/>
              </w:rPr>
            </w:pPr>
            <w:r w:rsidRPr="00D23678">
              <w:rPr>
                <w:rFonts w:ascii="Times New Roman" w:eastAsia="Times New Roman" w:hAnsi="Times New Roman" w:cs="Times New Roman"/>
                <w:highlight w:val="white"/>
                <w:lang w:bidi="ar-SA"/>
              </w:rPr>
              <w:t>Екологічна безпека й сталий розвиток</w:t>
            </w:r>
          </w:p>
        </w:tc>
        <w:tc>
          <w:tcPr>
            <w:tcW w:w="2835" w:type="dxa"/>
            <w:tcBorders>
              <w:top w:val="single" w:sz="4" w:space="0" w:color="000000"/>
              <w:left w:val="single" w:sz="4" w:space="0" w:color="000000"/>
              <w:bottom w:val="single" w:sz="4" w:space="0" w:color="000000"/>
            </w:tcBorders>
            <w:shd w:val="clear" w:color="auto" w:fill="auto"/>
          </w:tcPr>
          <w:p w:rsidR="001F3EDB" w:rsidRPr="00D23678" w:rsidRDefault="001F3EDB" w:rsidP="001F3EDB">
            <w:pPr>
              <w:jc w:val="both"/>
              <w:rPr>
                <w:rFonts w:hint="eastAsia"/>
              </w:rPr>
            </w:pPr>
            <w:r w:rsidRPr="00D23678">
              <w:rPr>
                <w:rFonts w:ascii="Times New Roman" w:eastAsia="Times New Roman" w:hAnsi="Times New Roman" w:cs="Times New Roman"/>
                <w:lang w:bidi="ar-SA"/>
              </w:rPr>
              <w:t>Ф</w:t>
            </w:r>
            <w:r w:rsidRPr="00D23678">
              <w:rPr>
                <w:rFonts w:ascii="Times New Roman" w:eastAsia="Times New Roman" w:hAnsi="Times New Roman" w:cs="Times New Roman" w:hint="eastAsia"/>
                <w:lang w:bidi="ar-SA"/>
              </w:rPr>
              <w:t>ормування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застосовувати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знання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уміння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реальних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життєвих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r w:rsidRPr="00D23678">
              <w:rPr>
                <w:rFonts w:ascii="Times New Roman" w:eastAsia="Times New Roman" w:hAnsi="Times New Roman" w:cs="Times New Roman"/>
                <w:lang w:bidi="ar-SA"/>
              </w:rPr>
              <w:t>.</w:t>
            </w:r>
          </w:p>
        </w:tc>
        <w:tc>
          <w:tcPr>
            <w:tcW w:w="5832" w:type="dxa"/>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1F3EDB" w:rsidP="001F3EDB">
            <w:pPr>
              <w:ind w:firstLine="607"/>
              <w:jc w:val="both"/>
              <w:rPr>
                <w:rFonts w:hint="eastAsia"/>
              </w:rPr>
            </w:pPr>
            <w:r w:rsidRPr="00D23678">
              <w:rPr>
                <w:rFonts w:ascii="Times New Roman" w:eastAsia="Times New Roman" w:hAnsi="Times New Roman" w:cs="Times New Roman"/>
                <w:highlight w:val="white"/>
                <w:lang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F3EDB" w:rsidRPr="00D23678" w:rsidRDefault="001F3EDB" w:rsidP="001F3EDB">
            <w:pPr>
              <w:ind w:firstLine="607"/>
              <w:jc w:val="both"/>
              <w:rPr>
                <w:rFonts w:hint="eastAsia"/>
              </w:rPr>
            </w:pPr>
            <w:r w:rsidRPr="00D23678">
              <w:rPr>
                <w:rFonts w:ascii="Times New Roman" w:eastAsia="Times New Roman" w:hAnsi="Times New Roman" w:cs="Times New Roman"/>
                <w:highlight w:val="white"/>
                <w:lang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F3EDB" w:rsidRPr="00D23678" w:rsidTr="001F3EDB">
        <w:trPr>
          <w:cantSplit/>
          <w:trHeight w:val="3109"/>
        </w:trPr>
        <w:tc>
          <w:tcPr>
            <w:tcW w:w="1560" w:type="dxa"/>
            <w:tcBorders>
              <w:top w:val="single" w:sz="4" w:space="0" w:color="000000"/>
              <w:left w:val="single" w:sz="4" w:space="0" w:color="000000"/>
              <w:bottom w:val="single" w:sz="4" w:space="0" w:color="000000"/>
            </w:tcBorders>
            <w:shd w:val="clear" w:color="auto" w:fill="auto"/>
            <w:textDirection w:val="btLr"/>
          </w:tcPr>
          <w:p w:rsidR="001F3EDB" w:rsidRPr="00D23678" w:rsidRDefault="001F3EDB" w:rsidP="001F3EDB">
            <w:pPr>
              <w:ind w:left="113" w:right="113"/>
              <w:jc w:val="center"/>
              <w:rPr>
                <w:rFonts w:hint="eastAsia"/>
              </w:rPr>
            </w:pPr>
            <w:r w:rsidRPr="00D23678">
              <w:rPr>
                <w:rFonts w:ascii="Times New Roman" w:eastAsia="Times New Roman" w:hAnsi="Times New Roman" w:cs="Times New Roman" w:hint="eastAsia"/>
                <w:lang w:bidi="ar-SA"/>
              </w:rPr>
              <w:t>Громадянська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відповідальність</w:t>
            </w:r>
          </w:p>
        </w:tc>
        <w:tc>
          <w:tcPr>
            <w:tcW w:w="2835" w:type="dxa"/>
            <w:tcBorders>
              <w:top w:val="single" w:sz="4" w:space="0" w:color="000000"/>
              <w:left w:val="single" w:sz="4" w:space="0" w:color="000000"/>
              <w:bottom w:val="single" w:sz="4" w:space="0" w:color="000000"/>
            </w:tcBorders>
            <w:shd w:val="clear" w:color="auto" w:fill="auto"/>
          </w:tcPr>
          <w:p w:rsidR="001F3EDB" w:rsidRPr="00D23678" w:rsidRDefault="001F3EDB" w:rsidP="001F3EDB">
            <w:pPr>
              <w:jc w:val="both"/>
              <w:rPr>
                <w:rFonts w:hint="eastAsia"/>
              </w:rPr>
            </w:pPr>
            <w:r w:rsidRPr="00D23678">
              <w:rPr>
                <w:rFonts w:ascii="Times New Roman" w:eastAsia="Times New Roman" w:hAnsi="Times New Roman" w:cs="Times New Roman" w:hint="eastAsia"/>
                <w:lang w:bidi="ar-SA"/>
              </w:rPr>
              <w:t>формування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застосовувати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знання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уміння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реальних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життєвих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r w:rsidRPr="00D23678">
              <w:rPr>
                <w:rFonts w:ascii="Times New Roman" w:eastAsia="Times New Roman" w:hAnsi="Times New Roman" w:cs="Times New Roman"/>
                <w:lang w:bidi="ar-SA"/>
              </w:rPr>
              <w:t>.</w:t>
            </w:r>
          </w:p>
        </w:tc>
        <w:tc>
          <w:tcPr>
            <w:tcW w:w="5832" w:type="dxa"/>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1F3EDB" w:rsidP="001F3EDB">
            <w:pPr>
              <w:ind w:firstLine="607"/>
              <w:jc w:val="both"/>
              <w:rPr>
                <w:rFonts w:hint="eastAsia"/>
              </w:rPr>
            </w:pPr>
            <w:r w:rsidRPr="00D23678">
              <w:rPr>
                <w:rFonts w:ascii="Times New Roman" w:eastAsia="Times New Roman" w:hAnsi="Times New Roman" w:cs="Times New Roman" w:hint="eastAsia"/>
                <w:lang w:bidi="ar-SA"/>
              </w:rPr>
              <w:t>Сприятиме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формуванню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відповідального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члена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громади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суспільства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що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розуміє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принципи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механізми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функціонування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суспільства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Ця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наскрізна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лінія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освоюється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основному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через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колективну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діяльність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дослідницькі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роботи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роботи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групі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проекти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тощо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яка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поєднує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окремі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предмети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між</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собою</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розвиває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готовність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співпраці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толерантність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щодо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різноманітних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способів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діяльності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думок</w:t>
            </w:r>
            <w:r w:rsidRPr="00D23678">
              <w:rPr>
                <w:rFonts w:ascii="Times New Roman" w:eastAsia="Times New Roman" w:hAnsi="Times New Roman" w:cs="Times New Roman"/>
                <w:lang w:bidi="ar-SA"/>
              </w:rPr>
              <w:t xml:space="preserve">. </w:t>
            </w:r>
          </w:p>
          <w:p w:rsidR="001F3EDB" w:rsidRPr="00D23678" w:rsidRDefault="001F3EDB" w:rsidP="001F3EDB">
            <w:pPr>
              <w:ind w:firstLine="607"/>
              <w:jc w:val="both"/>
              <w:rPr>
                <w:rFonts w:hint="eastAsia"/>
              </w:rPr>
            </w:pPr>
            <w:r w:rsidRPr="00D23678">
              <w:rPr>
                <w:rFonts w:ascii="Times New Roman" w:eastAsia="Times New Roman" w:hAnsi="Times New Roman" w:cs="Times New Roman" w:hint="eastAsia"/>
                <w:lang w:bidi="ar-SA"/>
              </w:rPr>
              <w:t>Вивчення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окремого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предмета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має</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викликати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якомога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більше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позитивних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емоцій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її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зміст</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бути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націленим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виховання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порядності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старанності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систематичності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послідовності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посидючості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чесності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Приклад</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вчителя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покликаний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зіграти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важливу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роль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формуванні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толерантного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ставлення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товаришів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незалежно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від</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рівня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навчальних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досягнень</w:t>
            </w:r>
            <w:r w:rsidRPr="00D23678">
              <w:rPr>
                <w:rFonts w:ascii="Times New Roman" w:eastAsia="Times New Roman" w:hAnsi="Times New Roman" w:cs="Times New Roman"/>
                <w:lang w:bidi="ar-SA"/>
              </w:rPr>
              <w:t>.</w:t>
            </w:r>
          </w:p>
        </w:tc>
      </w:tr>
      <w:tr w:rsidR="001F3EDB" w:rsidRPr="00D23678" w:rsidTr="001F3EDB">
        <w:trPr>
          <w:cantSplit/>
          <w:trHeight w:val="3108"/>
        </w:trPr>
        <w:tc>
          <w:tcPr>
            <w:tcW w:w="1560" w:type="dxa"/>
            <w:tcBorders>
              <w:top w:val="single" w:sz="4" w:space="0" w:color="000000"/>
              <w:left w:val="single" w:sz="4" w:space="0" w:color="000000"/>
              <w:bottom w:val="single" w:sz="4" w:space="0" w:color="000000"/>
            </w:tcBorders>
            <w:shd w:val="clear" w:color="auto" w:fill="auto"/>
            <w:textDirection w:val="btLr"/>
          </w:tcPr>
          <w:p w:rsidR="001F3EDB" w:rsidRPr="00D23678" w:rsidRDefault="001F3EDB" w:rsidP="001F3EDB">
            <w:pPr>
              <w:ind w:left="113" w:right="113"/>
              <w:jc w:val="center"/>
              <w:rPr>
                <w:rFonts w:hint="eastAsia"/>
              </w:rPr>
            </w:pPr>
            <w:r w:rsidRPr="00D23678">
              <w:rPr>
                <w:rFonts w:ascii="Times New Roman" w:eastAsia="Times New Roman" w:hAnsi="Times New Roman" w:cs="Times New Roman" w:hint="eastAsia"/>
                <w:lang w:bidi="ar-SA"/>
              </w:rPr>
              <w:t>Здоров</w:t>
            </w:r>
            <w:r w:rsidRPr="00D23678">
              <w:rPr>
                <w:rFonts w:ascii="Times New Roman" w:eastAsia="Times New Roman" w:hAnsi="Times New Roman" w:cs="Times New Roman"/>
                <w:lang w:bidi="ar-SA"/>
              </w:rPr>
              <w:t>'</w:t>
            </w:r>
            <w:r w:rsidRPr="00D23678">
              <w:rPr>
                <w:rFonts w:ascii="Times New Roman" w:eastAsia="Times New Roman" w:hAnsi="Times New Roman" w:cs="Times New Roman" w:hint="eastAsia"/>
                <w:lang w:bidi="ar-SA"/>
              </w:rPr>
              <w:t>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безпека</w:t>
            </w:r>
          </w:p>
        </w:tc>
        <w:tc>
          <w:tcPr>
            <w:tcW w:w="2835" w:type="dxa"/>
            <w:tcBorders>
              <w:top w:val="single" w:sz="4" w:space="0" w:color="000000"/>
              <w:left w:val="single" w:sz="4" w:space="0" w:color="000000"/>
              <w:bottom w:val="single" w:sz="4" w:space="0" w:color="000000"/>
            </w:tcBorders>
            <w:shd w:val="clear" w:color="auto" w:fill="auto"/>
          </w:tcPr>
          <w:p w:rsidR="001F3EDB" w:rsidRPr="00D23678" w:rsidRDefault="001F3EDB" w:rsidP="001F3EDB">
            <w:pPr>
              <w:jc w:val="both"/>
              <w:rPr>
                <w:rFonts w:hint="eastAsia"/>
              </w:rPr>
            </w:pPr>
            <w:r w:rsidRPr="00D23678">
              <w:rPr>
                <w:rFonts w:ascii="Times New Roman" w:eastAsia="Times New Roman" w:hAnsi="Times New Roman" w:cs="Times New Roman" w:hint="eastAsia"/>
                <w:lang w:bidi="ar-SA"/>
              </w:rPr>
              <w:t xml:space="preserve"> </w:t>
            </w:r>
            <w:r w:rsidRPr="00D23678">
              <w:rPr>
                <w:rFonts w:ascii="Times New Roman" w:eastAsia="Times New Roman" w:hAnsi="Times New Roman" w:cs="Times New Roman"/>
                <w:lang w:bidi="ar-SA"/>
              </w:rPr>
              <w:t xml:space="preserve"> </w:t>
            </w:r>
            <w:r w:rsidRPr="00D23678">
              <w:rPr>
                <w:rFonts w:ascii="Times New Roman" w:eastAsia="DengXian" w:hAnsi="Times New Roman" w:cs="Times New Roman"/>
                <w:lang w:bidi="ar-SA"/>
              </w:rPr>
              <w:t>Ф</w:t>
            </w:r>
            <w:r w:rsidRPr="00D23678">
              <w:rPr>
                <w:rFonts w:ascii="Times New Roman" w:eastAsia="Times New Roman" w:hAnsi="Times New Roman" w:cs="Times New Roman" w:hint="eastAsia"/>
                <w:lang w:bidi="ar-SA"/>
              </w:rPr>
              <w:t>ормування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навичок</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здорового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способу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безпечної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поведінки</w:t>
            </w:r>
          </w:p>
        </w:tc>
        <w:tc>
          <w:tcPr>
            <w:tcW w:w="5832" w:type="dxa"/>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1F3EDB" w:rsidP="001F3EDB">
            <w:pPr>
              <w:ind w:firstLine="607"/>
              <w:jc w:val="both"/>
              <w:rPr>
                <w:rFonts w:hint="eastAsia"/>
              </w:rPr>
            </w:pPr>
            <w:r w:rsidRPr="00D23678">
              <w:rPr>
                <w:rFonts w:ascii="Times New Roman" w:eastAsia="DengXian" w:hAnsi="Times New Roman" w:cs="Times New Roman"/>
                <w:lang w:bidi="ar-SA"/>
              </w:rPr>
              <w:t>С</w:t>
            </w:r>
            <w:r w:rsidRPr="00D23678">
              <w:rPr>
                <w:rFonts w:ascii="Times New Roman" w:eastAsia="Times New Roman" w:hAnsi="Times New Roman" w:cs="Times New Roman" w:hint="eastAsia"/>
                <w:lang w:bidi="ar-SA"/>
              </w:rPr>
              <w:t>тановлення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як</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емоційно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стійкого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члена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суспільства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вести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здоровий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спосіб</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формувати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навколо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себе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безпечне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життєве</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середовище</w:t>
            </w:r>
            <w:r w:rsidRPr="00D23678">
              <w:rPr>
                <w:rFonts w:ascii="Times New Roman" w:eastAsia="Times New Roman" w:hAnsi="Times New Roman" w:cs="Times New Roman"/>
                <w:lang w:bidi="ar-SA"/>
              </w:rPr>
              <w:t xml:space="preserve">. </w:t>
            </w:r>
          </w:p>
          <w:p w:rsidR="001F3EDB" w:rsidRPr="00D23678" w:rsidRDefault="001F3EDB" w:rsidP="001F3EDB">
            <w:pPr>
              <w:ind w:firstLine="607"/>
              <w:jc w:val="both"/>
              <w:rPr>
                <w:rFonts w:hint="eastAsia"/>
              </w:rPr>
            </w:pPr>
            <w:r w:rsidRPr="00D23678">
              <w:rPr>
                <w:rFonts w:ascii="Times New Roman" w:eastAsia="Times New Roman" w:hAnsi="Times New Roman" w:cs="Times New Roman" w:hint="eastAsia"/>
                <w:lang w:bidi="ar-SA"/>
              </w:rPr>
              <w:t>Реалізується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через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завдання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реальними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даними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безпеку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охорону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здоров’я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текстові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завдання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пов’язані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середовищем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дорожнього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руху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рухом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пішоходів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транспортних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засобів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Варто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звернути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увагу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проблеми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пов’язані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ризиками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для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здоров’я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Вирішення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проблем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знайдених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«ага</w:t>
            </w:r>
            <w:r w:rsidRPr="00D23678">
              <w:rPr>
                <w:rFonts w:ascii="Times New Roman" w:eastAsia="Times New Roman" w:hAnsi="Times New Roman" w:cs="Times New Roman"/>
                <w:lang w:bidi="ar-SA"/>
              </w:rPr>
              <w:t>-</w:t>
            </w:r>
            <w:r w:rsidRPr="00D23678">
              <w:rPr>
                <w:rFonts w:ascii="Times New Roman" w:eastAsia="Times New Roman" w:hAnsi="Times New Roman" w:cs="Times New Roman" w:hint="eastAsia"/>
                <w:lang w:bidi="ar-SA"/>
              </w:rPr>
              <w:t>ефектом»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пошук</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оптимальних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методів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вирішення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розв’язування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задач</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тощо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викликати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чимало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радісних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емоцій</w:t>
            </w:r>
            <w:r w:rsidRPr="00D23678">
              <w:rPr>
                <w:rFonts w:ascii="Times New Roman" w:eastAsia="Times New Roman" w:hAnsi="Times New Roman" w:cs="Times New Roman"/>
                <w:lang w:bidi="ar-SA"/>
              </w:rPr>
              <w:t>.</w:t>
            </w:r>
          </w:p>
        </w:tc>
      </w:tr>
      <w:tr w:rsidR="001F3EDB" w:rsidRPr="00D23678" w:rsidTr="001F3EDB">
        <w:trPr>
          <w:cantSplit/>
          <w:trHeight w:val="3428"/>
        </w:trPr>
        <w:tc>
          <w:tcPr>
            <w:tcW w:w="1560" w:type="dxa"/>
            <w:tcBorders>
              <w:top w:val="single" w:sz="4" w:space="0" w:color="000000"/>
              <w:left w:val="single" w:sz="4" w:space="0" w:color="000000"/>
              <w:bottom w:val="single" w:sz="4" w:space="0" w:color="000000"/>
            </w:tcBorders>
            <w:shd w:val="clear" w:color="auto" w:fill="auto"/>
            <w:textDirection w:val="btLr"/>
          </w:tcPr>
          <w:p w:rsidR="001F3EDB" w:rsidRPr="00D23678" w:rsidRDefault="001F3EDB" w:rsidP="001F3EDB">
            <w:pPr>
              <w:ind w:left="113" w:right="113"/>
              <w:jc w:val="center"/>
              <w:rPr>
                <w:rFonts w:hint="eastAsia"/>
              </w:rPr>
            </w:pPr>
            <w:r w:rsidRPr="00D23678">
              <w:rPr>
                <w:rFonts w:ascii="Times New Roman" w:eastAsia="Times New Roman" w:hAnsi="Times New Roman" w:cs="Times New Roman" w:hint="eastAsia"/>
                <w:lang w:bidi="ar-SA"/>
              </w:rPr>
              <w:lastRenderedPageBreak/>
              <w:t>Підприємливість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фінансова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грамотність</w:t>
            </w:r>
          </w:p>
        </w:tc>
        <w:tc>
          <w:tcPr>
            <w:tcW w:w="2835" w:type="dxa"/>
            <w:tcBorders>
              <w:top w:val="single" w:sz="4" w:space="0" w:color="000000"/>
              <w:left w:val="single" w:sz="4" w:space="0" w:color="000000"/>
              <w:bottom w:val="single" w:sz="4" w:space="0" w:color="000000"/>
            </w:tcBorders>
            <w:shd w:val="clear" w:color="auto" w:fill="auto"/>
          </w:tcPr>
          <w:p w:rsidR="001F3EDB" w:rsidRPr="00D23678" w:rsidRDefault="001F3EDB" w:rsidP="001F3EDB">
            <w:pPr>
              <w:jc w:val="both"/>
              <w:rPr>
                <w:rFonts w:hint="eastAsia"/>
              </w:rPr>
            </w:pPr>
            <w:r w:rsidRPr="00D23678">
              <w:rPr>
                <w:rFonts w:ascii="Times New Roman" w:eastAsia="Times New Roman" w:hAnsi="Times New Roman" w:cs="Times New Roman" w:hint="eastAsia"/>
                <w:lang w:bidi="ar-SA"/>
              </w:rPr>
              <w:t xml:space="preserve"> </w:t>
            </w:r>
            <w:r w:rsidRPr="00D23678">
              <w:rPr>
                <w:rFonts w:ascii="Times New Roman" w:eastAsia="DengXian" w:hAnsi="Times New Roman" w:cs="Times New Roman"/>
                <w:lang w:bidi="ar-SA"/>
              </w:rPr>
              <w:t>Ф</w:t>
            </w:r>
            <w:r w:rsidRPr="00D23678">
              <w:rPr>
                <w:rFonts w:ascii="Times New Roman" w:eastAsia="Times New Roman" w:hAnsi="Times New Roman" w:cs="Times New Roman" w:hint="eastAsia"/>
                <w:lang w:bidi="ar-SA"/>
              </w:rPr>
              <w:t>ормування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застосовувати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знання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уміння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реальних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життєвих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ситуаціях</w:t>
            </w:r>
            <w:r w:rsidRPr="00D23678">
              <w:rPr>
                <w:rFonts w:ascii="Times New Roman" w:eastAsia="Times New Roman" w:hAnsi="Times New Roman" w:cs="Times New Roman"/>
                <w:lang w:bidi="ar-SA"/>
              </w:rPr>
              <w:t>.</w:t>
            </w:r>
          </w:p>
        </w:tc>
        <w:tc>
          <w:tcPr>
            <w:tcW w:w="5832" w:type="dxa"/>
            <w:tcBorders>
              <w:top w:val="single" w:sz="4" w:space="0" w:color="000000"/>
              <w:left w:val="single" w:sz="4" w:space="0" w:color="000000"/>
              <w:bottom w:val="single" w:sz="4" w:space="0" w:color="000000"/>
              <w:right w:val="single" w:sz="4" w:space="0" w:color="000000"/>
            </w:tcBorders>
            <w:shd w:val="clear" w:color="auto" w:fill="auto"/>
          </w:tcPr>
          <w:p w:rsidR="001F3EDB" w:rsidRPr="00D23678" w:rsidRDefault="001F3EDB" w:rsidP="001F3EDB">
            <w:pPr>
              <w:ind w:firstLine="607"/>
              <w:jc w:val="both"/>
              <w:rPr>
                <w:rFonts w:hint="eastAsia"/>
              </w:rPr>
            </w:pPr>
            <w:r w:rsidRPr="00D23678">
              <w:rPr>
                <w:rFonts w:ascii="Times New Roman" w:eastAsia="Times New Roman" w:hAnsi="Times New Roman" w:cs="Times New Roman" w:hint="eastAsia"/>
                <w:lang w:bidi="ar-SA"/>
              </w:rPr>
              <w:t>Наскрізна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лінія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націлена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розвиток</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лідерських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ініціатив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здатність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успішно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діяти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технологічному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швидкозмінному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середовищі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забезпечення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кращого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розуміння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учнями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практичних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аспектів</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фінансових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питань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здійснення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заощаджень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інвестування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запозичення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страхування, кредитування тощо).</w:t>
            </w:r>
          </w:p>
          <w:p w:rsidR="001F3EDB" w:rsidRPr="00D23678" w:rsidRDefault="001F3EDB" w:rsidP="001F3EDB">
            <w:pPr>
              <w:ind w:firstLine="607"/>
              <w:jc w:val="both"/>
              <w:rPr>
                <w:rFonts w:hint="eastAsia"/>
              </w:rPr>
            </w:pPr>
            <w:r w:rsidRPr="00D23678">
              <w:rPr>
                <w:rFonts w:ascii="Times New Roman" w:eastAsia="Times New Roman" w:hAnsi="Times New Roman" w:cs="Times New Roman" w:hint="eastAsia"/>
                <w:lang w:bidi="ar-SA"/>
              </w:rPr>
              <w:t>Ця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наскрізна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лінія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пов</w:t>
            </w:r>
            <w:r w:rsidRPr="00D23678">
              <w:rPr>
                <w:rFonts w:ascii="Times New Roman" w:eastAsia="Times New Roman" w:hAnsi="Times New Roman" w:cs="Times New Roman"/>
                <w:lang w:bidi="ar-SA"/>
              </w:rPr>
              <w:t>'</w:t>
            </w:r>
            <w:r w:rsidRPr="00D23678">
              <w:rPr>
                <w:rFonts w:ascii="Times New Roman" w:eastAsia="Times New Roman" w:hAnsi="Times New Roman" w:cs="Times New Roman" w:hint="eastAsia"/>
                <w:lang w:bidi="ar-SA"/>
              </w:rPr>
              <w:t>язана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розв</w:t>
            </w:r>
            <w:r w:rsidRPr="00D23678">
              <w:rPr>
                <w:rFonts w:ascii="Times New Roman" w:eastAsia="Times New Roman" w:hAnsi="Times New Roman" w:cs="Times New Roman"/>
                <w:lang w:bidi="ar-SA"/>
              </w:rPr>
              <w:t>'</w:t>
            </w:r>
            <w:r w:rsidRPr="00D23678">
              <w:rPr>
                <w:rFonts w:ascii="Times New Roman" w:eastAsia="Times New Roman" w:hAnsi="Times New Roman" w:cs="Times New Roman" w:hint="eastAsia"/>
                <w:lang w:bidi="ar-SA"/>
              </w:rPr>
              <w:t>язуванням</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практичних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завдань</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щодо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планування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господарської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діяльності</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та</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реальної</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оцінки</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власних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можливостей</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складання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сімейного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бюджету</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формування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економного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ставлення</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до</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природних</w:t>
            </w:r>
            <w:r w:rsidRPr="00D23678">
              <w:rPr>
                <w:rFonts w:ascii="Times New Roman" w:eastAsia="Times New Roman" w:hAnsi="Times New Roman" w:cs="Times New Roman"/>
                <w:lang w:bidi="ar-SA"/>
              </w:rPr>
              <w:t xml:space="preserve"> </w:t>
            </w:r>
            <w:r w:rsidRPr="00D23678">
              <w:rPr>
                <w:rFonts w:ascii="Times New Roman" w:eastAsia="Times New Roman" w:hAnsi="Times New Roman" w:cs="Times New Roman" w:hint="eastAsia"/>
                <w:lang w:bidi="ar-SA"/>
              </w:rPr>
              <w:t>ресурсів</w:t>
            </w:r>
            <w:r w:rsidRPr="00D23678">
              <w:rPr>
                <w:rFonts w:ascii="Times New Roman" w:eastAsia="Times New Roman" w:hAnsi="Times New Roman" w:cs="Times New Roman"/>
                <w:lang w:bidi="ar-SA"/>
              </w:rPr>
              <w:t>.</w:t>
            </w:r>
          </w:p>
        </w:tc>
      </w:tr>
    </w:tbl>
    <w:p w:rsidR="001F3EDB" w:rsidRPr="00AC4409" w:rsidRDefault="001F3EDB" w:rsidP="001F3EDB">
      <w:pPr>
        <w:ind w:firstLine="567"/>
        <w:jc w:val="both"/>
        <w:rPr>
          <w:rFonts w:ascii="Times New Roman" w:eastAsia="Calibri" w:hAnsi="Times New Roman" w:cs="Times New Roman"/>
          <w:sz w:val="28"/>
          <w:szCs w:val="28"/>
          <w:lang w:bidi="ar-SA"/>
        </w:rPr>
      </w:pPr>
    </w:p>
    <w:p w:rsidR="00B268F1" w:rsidRPr="007854D1" w:rsidRDefault="00B76413" w:rsidP="007854D1">
      <w:pPr>
        <w:ind w:firstLine="851"/>
        <w:jc w:val="both"/>
        <w:rPr>
          <w:rFonts w:hint="eastAsia"/>
          <w:sz w:val="28"/>
          <w:szCs w:val="28"/>
        </w:rPr>
      </w:pPr>
      <w:r>
        <w:rPr>
          <w:rFonts w:ascii="Times New Roman" w:eastAsia="Calibri" w:hAnsi="Times New Roman" w:cs="Times New Roman"/>
          <w:b/>
          <w:sz w:val="28"/>
          <w:szCs w:val="28"/>
          <w:u w:val="single"/>
          <w:lang w:bidi="ar-SA"/>
        </w:rPr>
        <w:t>8</w:t>
      </w:r>
      <w:r w:rsidR="001F3EDB" w:rsidRPr="00AC4409">
        <w:rPr>
          <w:rFonts w:ascii="Times New Roman" w:eastAsia="Calibri" w:hAnsi="Times New Roman" w:cs="Times New Roman"/>
          <w:b/>
          <w:sz w:val="28"/>
          <w:szCs w:val="28"/>
          <w:u w:val="single"/>
          <w:lang w:bidi="ar-SA"/>
        </w:rPr>
        <w:t xml:space="preserve">. Форми організації освітнього процесу. </w:t>
      </w:r>
    </w:p>
    <w:p w:rsidR="007854D1" w:rsidRPr="00A0518E" w:rsidRDefault="007854D1" w:rsidP="007854D1">
      <w:pPr>
        <w:shd w:val="clear" w:color="auto" w:fill="FFFFFF"/>
        <w:ind w:left="-567" w:firstLine="567"/>
        <w:jc w:val="center"/>
        <w:rPr>
          <w:rFonts w:hint="eastAsia"/>
          <w:b/>
          <w:bCs/>
          <w:color w:val="000000"/>
          <w:sz w:val="28"/>
          <w:bdr w:val="none" w:sz="0" w:space="0" w:color="auto" w:frame="1"/>
        </w:rPr>
      </w:pPr>
    </w:p>
    <w:p w:rsidR="007854D1" w:rsidRPr="00A0518E" w:rsidRDefault="007854D1" w:rsidP="007854D1">
      <w:pPr>
        <w:shd w:val="clear" w:color="auto" w:fill="FFFFFF"/>
        <w:ind w:firstLine="426"/>
        <w:jc w:val="both"/>
        <w:rPr>
          <w:rFonts w:hint="eastAsia"/>
          <w:sz w:val="28"/>
          <w:lang w:val="ru-RU"/>
        </w:rPr>
      </w:pPr>
      <w:proofErr w:type="spellStart"/>
      <w:proofErr w:type="gramStart"/>
      <w:r w:rsidRPr="00A0518E">
        <w:rPr>
          <w:sz w:val="28"/>
          <w:lang w:val="ru-RU"/>
        </w:rPr>
        <w:t>Соц</w:t>
      </w:r>
      <w:proofErr w:type="gramEnd"/>
      <w:r w:rsidRPr="00A0518E">
        <w:rPr>
          <w:sz w:val="28"/>
          <w:lang w:val="ru-RU"/>
        </w:rPr>
        <w:t>іальні</w:t>
      </w:r>
      <w:proofErr w:type="spellEnd"/>
      <w:r w:rsidRPr="00A0518E">
        <w:rPr>
          <w:sz w:val="28"/>
          <w:lang w:val="ru-RU"/>
        </w:rPr>
        <w:t xml:space="preserve"> </w:t>
      </w:r>
      <w:proofErr w:type="spellStart"/>
      <w:r w:rsidRPr="00A0518E">
        <w:rPr>
          <w:sz w:val="28"/>
          <w:lang w:val="ru-RU"/>
        </w:rPr>
        <w:t>перетворення</w:t>
      </w:r>
      <w:proofErr w:type="spellEnd"/>
      <w:r w:rsidRPr="00A0518E">
        <w:rPr>
          <w:sz w:val="28"/>
          <w:lang w:val="ru-RU"/>
        </w:rPr>
        <w:t xml:space="preserve"> в </w:t>
      </w:r>
      <w:proofErr w:type="spellStart"/>
      <w:r w:rsidRPr="00A0518E">
        <w:rPr>
          <w:sz w:val="28"/>
          <w:lang w:val="ru-RU"/>
        </w:rPr>
        <w:t>українському</w:t>
      </w:r>
      <w:proofErr w:type="spellEnd"/>
      <w:r w:rsidRPr="00A0518E">
        <w:rPr>
          <w:sz w:val="28"/>
          <w:lang w:val="ru-RU"/>
        </w:rPr>
        <w:t xml:space="preserve"> </w:t>
      </w:r>
      <w:proofErr w:type="spellStart"/>
      <w:r w:rsidRPr="00A0518E">
        <w:rPr>
          <w:sz w:val="28"/>
          <w:lang w:val="ru-RU"/>
        </w:rPr>
        <w:t>суспільстві</w:t>
      </w:r>
      <w:proofErr w:type="spellEnd"/>
      <w:r w:rsidRPr="00A0518E">
        <w:rPr>
          <w:sz w:val="28"/>
          <w:lang w:val="ru-RU"/>
        </w:rPr>
        <w:t xml:space="preserve"> </w:t>
      </w:r>
      <w:proofErr w:type="spellStart"/>
      <w:r w:rsidRPr="00A0518E">
        <w:rPr>
          <w:sz w:val="28"/>
          <w:lang w:val="ru-RU"/>
        </w:rPr>
        <w:t>докорінно</w:t>
      </w:r>
      <w:proofErr w:type="spellEnd"/>
      <w:r w:rsidRPr="00A0518E">
        <w:rPr>
          <w:sz w:val="28"/>
          <w:lang w:val="ru-RU"/>
        </w:rPr>
        <w:t xml:space="preserve"> </w:t>
      </w:r>
      <w:proofErr w:type="spellStart"/>
      <w:r w:rsidRPr="00A0518E">
        <w:rPr>
          <w:sz w:val="28"/>
          <w:lang w:val="ru-RU"/>
        </w:rPr>
        <w:t>змінили</w:t>
      </w:r>
      <w:proofErr w:type="spellEnd"/>
      <w:r w:rsidRPr="00A0518E">
        <w:rPr>
          <w:sz w:val="28"/>
          <w:lang w:val="ru-RU"/>
        </w:rPr>
        <w:t xml:space="preserve"> </w:t>
      </w:r>
      <w:proofErr w:type="spellStart"/>
      <w:r w:rsidRPr="00A0518E">
        <w:rPr>
          <w:sz w:val="28"/>
          <w:lang w:val="ru-RU"/>
        </w:rPr>
        <w:t>пріоритети</w:t>
      </w:r>
      <w:proofErr w:type="spellEnd"/>
      <w:r w:rsidRPr="00A0518E">
        <w:rPr>
          <w:sz w:val="28"/>
          <w:lang w:val="ru-RU"/>
        </w:rPr>
        <w:t xml:space="preserve"> в </w:t>
      </w:r>
      <w:proofErr w:type="spellStart"/>
      <w:r w:rsidRPr="00A0518E">
        <w:rPr>
          <w:sz w:val="28"/>
          <w:lang w:val="ru-RU"/>
        </w:rPr>
        <w:t>галузі</w:t>
      </w:r>
      <w:proofErr w:type="spellEnd"/>
      <w:r w:rsidRPr="00A0518E">
        <w:rPr>
          <w:sz w:val="28"/>
          <w:lang w:val="ru-RU"/>
        </w:rPr>
        <w:t xml:space="preserve"> </w:t>
      </w:r>
      <w:proofErr w:type="spellStart"/>
      <w:r w:rsidRPr="00A0518E">
        <w:rPr>
          <w:sz w:val="28"/>
          <w:lang w:val="ru-RU"/>
        </w:rPr>
        <w:t>освіти</w:t>
      </w:r>
      <w:proofErr w:type="spellEnd"/>
      <w:r w:rsidRPr="00A0518E">
        <w:rPr>
          <w:sz w:val="28"/>
          <w:lang w:val="ru-RU"/>
        </w:rPr>
        <w:t xml:space="preserve">. Школа </w:t>
      </w:r>
      <w:proofErr w:type="spellStart"/>
      <w:r w:rsidRPr="00A0518E">
        <w:rPr>
          <w:sz w:val="28"/>
          <w:lang w:val="ru-RU"/>
        </w:rPr>
        <w:t>потребує</w:t>
      </w:r>
      <w:proofErr w:type="spellEnd"/>
      <w:r w:rsidRPr="00A0518E">
        <w:rPr>
          <w:sz w:val="28"/>
          <w:lang w:val="ru-RU"/>
        </w:rPr>
        <w:t xml:space="preserve"> </w:t>
      </w:r>
      <w:proofErr w:type="spellStart"/>
      <w:r w:rsidRPr="00A0518E">
        <w:rPr>
          <w:sz w:val="28"/>
          <w:lang w:val="ru-RU"/>
        </w:rPr>
        <w:t>нових</w:t>
      </w:r>
      <w:proofErr w:type="spellEnd"/>
      <w:r w:rsidRPr="00A0518E">
        <w:rPr>
          <w:sz w:val="28"/>
          <w:lang w:val="ru-RU"/>
        </w:rPr>
        <w:t xml:space="preserve"> </w:t>
      </w:r>
      <w:proofErr w:type="spellStart"/>
      <w:r w:rsidRPr="00A0518E">
        <w:rPr>
          <w:sz w:val="28"/>
          <w:lang w:val="ru-RU"/>
        </w:rPr>
        <w:t>нетрадиційних</w:t>
      </w:r>
      <w:proofErr w:type="spellEnd"/>
      <w:r w:rsidRPr="00A0518E">
        <w:rPr>
          <w:sz w:val="28"/>
          <w:lang w:val="ru-RU"/>
        </w:rPr>
        <w:t xml:space="preserve"> </w:t>
      </w:r>
      <w:proofErr w:type="spellStart"/>
      <w:r w:rsidRPr="00A0518E">
        <w:rPr>
          <w:sz w:val="28"/>
          <w:lang w:val="ru-RU"/>
        </w:rPr>
        <w:t>ідей</w:t>
      </w:r>
      <w:proofErr w:type="spellEnd"/>
      <w:r w:rsidRPr="00A0518E">
        <w:rPr>
          <w:sz w:val="28"/>
          <w:lang w:val="ru-RU"/>
        </w:rPr>
        <w:t xml:space="preserve">, </w:t>
      </w:r>
      <w:proofErr w:type="spellStart"/>
      <w:r w:rsidRPr="00A0518E">
        <w:rPr>
          <w:sz w:val="28"/>
          <w:lang w:val="ru-RU"/>
        </w:rPr>
        <w:t>теорій</w:t>
      </w:r>
      <w:proofErr w:type="spellEnd"/>
      <w:r w:rsidRPr="00A0518E">
        <w:rPr>
          <w:sz w:val="28"/>
          <w:lang w:val="ru-RU"/>
        </w:rPr>
        <w:t xml:space="preserve">, </w:t>
      </w:r>
      <w:proofErr w:type="spellStart"/>
      <w:r w:rsidRPr="00A0518E">
        <w:rPr>
          <w:sz w:val="28"/>
          <w:lang w:val="ru-RU"/>
        </w:rPr>
        <w:t>що</w:t>
      </w:r>
      <w:proofErr w:type="spellEnd"/>
      <w:r w:rsidRPr="00A0518E">
        <w:rPr>
          <w:sz w:val="28"/>
          <w:lang w:val="ru-RU"/>
        </w:rPr>
        <w:t xml:space="preserve"> </w:t>
      </w:r>
      <w:proofErr w:type="spellStart"/>
      <w:r w:rsidRPr="00A0518E">
        <w:rPr>
          <w:sz w:val="28"/>
          <w:lang w:val="ru-RU"/>
        </w:rPr>
        <w:t>відповідали</w:t>
      </w:r>
      <w:proofErr w:type="spellEnd"/>
      <w:r w:rsidRPr="00A0518E">
        <w:rPr>
          <w:sz w:val="28"/>
          <w:lang w:val="ru-RU"/>
        </w:rPr>
        <w:t xml:space="preserve"> б </w:t>
      </w:r>
      <w:proofErr w:type="gramStart"/>
      <w:r w:rsidRPr="00A0518E">
        <w:rPr>
          <w:sz w:val="28"/>
          <w:lang w:val="ru-RU"/>
        </w:rPr>
        <w:t>оптимальному</w:t>
      </w:r>
      <w:proofErr w:type="gramEnd"/>
      <w:r w:rsidRPr="00A0518E">
        <w:rPr>
          <w:sz w:val="28"/>
          <w:lang w:val="ru-RU"/>
        </w:rPr>
        <w:t xml:space="preserve"> </w:t>
      </w:r>
      <w:proofErr w:type="spellStart"/>
      <w:r w:rsidRPr="00A0518E">
        <w:rPr>
          <w:sz w:val="28"/>
          <w:lang w:val="ru-RU"/>
        </w:rPr>
        <w:t>розвитку</w:t>
      </w:r>
      <w:proofErr w:type="spellEnd"/>
      <w:r w:rsidRPr="00A0518E">
        <w:rPr>
          <w:sz w:val="28"/>
          <w:lang w:val="ru-RU"/>
        </w:rPr>
        <w:t xml:space="preserve"> </w:t>
      </w:r>
      <w:proofErr w:type="spellStart"/>
      <w:r w:rsidRPr="00A0518E">
        <w:rPr>
          <w:sz w:val="28"/>
          <w:lang w:val="ru-RU"/>
        </w:rPr>
        <w:t>дитини</w:t>
      </w:r>
      <w:proofErr w:type="spellEnd"/>
      <w:r w:rsidRPr="00A0518E">
        <w:rPr>
          <w:sz w:val="28"/>
          <w:lang w:val="ru-RU"/>
        </w:rPr>
        <w:t xml:space="preserve">, </w:t>
      </w:r>
      <w:proofErr w:type="spellStart"/>
      <w:r w:rsidRPr="00A0518E">
        <w:rPr>
          <w:sz w:val="28"/>
          <w:lang w:val="ru-RU"/>
        </w:rPr>
        <w:t>сучасним</w:t>
      </w:r>
      <w:proofErr w:type="spellEnd"/>
      <w:r w:rsidRPr="00A0518E">
        <w:rPr>
          <w:sz w:val="28"/>
          <w:lang w:val="ru-RU"/>
        </w:rPr>
        <w:t xml:space="preserve"> потребам </w:t>
      </w:r>
      <w:proofErr w:type="spellStart"/>
      <w:r w:rsidRPr="00A0518E">
        <w:rPr>
          <w:sz w:val="28"/>
          <w:lang w:val="ru-RU"/>
        </w:rPr>
        <w:t>людства</w:t>
      </w:r>
      <w:proofErr w:type="spellEnd"/>
      <w:r w:rsidRPr="00A0518E">
        <w:rPr>
          <w:sz w:val="28"/>
          <w:lang w:val="ru-RU"/>
        </w:rPr>
        <w:t>.</w:t>
      </w:r>
    </w:p>
    <w:p w:rsidR="007854D1" w:rsidRPr="00842F9C" w:rsidRDefault="007854D1" w:rsidP="007854D1">
      <w:pPr>
        <w:shd w:val="clear" w:color="auto" w:fill="FFFFFF"/>
        <w:ind w:firstLine="426"/>
        <w:jc w:val="both"/>
        <w:rPr>
          <w:rFonts w:hint="eastAsia"/>
          <w:b/>
          <w:sz w:val="28"/>
          <w:lang w:val="ru-RU"/>
        </w:rPr>
      </w:pPr>
      <w:proofErr w:type="spellStart"/>
      <w:r w:rsidRPr="00A0518E">
        <w:rPr>
          <w:sz w:val="28"/>
          <w:lang w:val="ru-RU"/>
        </w:rPr>
        <w:t>Створення</w:t>
      </w:r>
      <w:proofErr w:type="spellEnd"/>
      <w:r w:rsidRPr="00A0518E">
        <w:rPr>
          <w:sz w:val="28"/>
          <w:lang w:val="ru-RU"/>
        </w:rPr>
        <w:t xml:space="preserve"> </w:t>
      </w:r>
      <w:proofErr w:type="spellStart"/>
      <w:r w:rsidRPr="00A0518E">
        <w:rPr>
          <w:sz w:val="28"/>
          <w:lang w:val="ru-RU"/>
        </w:rPr>
        <w:t>ситуації</w:t>
      </w:r>
      <w:proofErr w:type="spellEnd"/>
      <w:r w:rsidRPr="00A0518E">
        <w:rPr>
          <w:sz w:val="28"/>
          <w:lang w:val="ru-RU"/>
        </w:rPr>
        <w:t xml:space="preserve"> </w:t>
      </w:r>
      <w:proofErr w:type="spellStart"/>
      <w:r w:rsidRPr="00A0518E">
        <w:rPr>
          <w:sz w:val="28"/>
          <w:lang w:val="ru-RU"/>
        </w:rPr>
        <w:t>успіху</w:t>
      </w:r>
      <w:proofErr w:type="spellEnd"/>
      <w:r w:rsidRPr="00A0518E">
        <w:rPr>
          <w:sz w:val="28"/>
          <w:lang w:val="ru-RU"/>
        </w:rPr>
        <w:t xml:space="preserve">, </w:t>
      </w:r>
      <w:proofErr w:type="spellStart"/>
      <w:r w:rsidRPr="00A0518E">
        <w:rPr>
          <w:sz w:val="28"/>
          <w:lang w:val="ru-RU"/>
        </w:rPr>
        <w:t>сприятливих</w:t>
      </w:r>
      <w:proofErr w:type="spellEnd"/>
      <w:r w:rsidRPr="00A0518E">
        <w:rPr>
          <w:sz w:val="28"/>
          <w:lang w:val="ru-RU"/>
        </w:rPr>
        <w:t xml:space="preserve"> умов для </w:t>
      </w:r>
      <w:proofErr w:type="spellStart"/>
      <w:r w:rsidRPr="00A0518E">
        <w:rPr>
          <w:sz w:val="28"/>
          <w:lang w:val="ru-RU"/>
        </w:rPr>
        <w:t>повноцінної</w:t>
      </w:r>
      <w:proofErr w:type="spellEnd"/>
      <w:r w:rsidRPr="00A0518E">
        <w:rPr>
          <w:sz w:val="28"/>
          <w:lang w:val="ru-RU"/>
        </w:rPr>
        <w:t xml:space="preserve"> </w:t>
      </w:r>
      <w:proofErr w:type="spellStart"/>
      <w:r w:rsidRPr="00A0518E">
        <w:rPr>
          <w:sz w:val="28"/>
          <w:lang w:val="ru-RU"/>
        </w:rPr>
        <w:t>діяльності</w:t>
      </w:r>
      <w:proofErr w:type="spellEnd"/>
      <w:r w:rsidRPr="00A0518E">
        <w:rPr>
          <w:sz w:val="28"/>
          <w:lang w:val="ru-RU"/>
        </w:rPr>
        <w:t xml:space="preserve"> </w:t>
      </w:r>
      <w:proofErr w:type="spellStart"/>
      <w:r w:rsidRPr="00A0518E">
        <w:rPr>
          <w:sz w:val="28"/>
          <w:lang w:val="ru-RU"/>
        </w:rPr>
        <w:t>кожної</w:t>
      </w:r>
      <w:proofErr w:type="spellEnd"/>
      <w:r w:rsidRPr="00A0518E">
        <w:rPr>
          <w:sz w:val="28"/>
          <w:lang w:val="ru-RU"/>
        </w:rPr>
        <w:t xml:space="preserve"> </w:t>
      </w:r>
      <w:proofErr w:type="spellStart"/>
      <w:r w:rsidRPr="00A0518E">
        <w:rPr>
          <w:sz w:val="28"/>
          <w:lang w:val="ru-RU"/>
        </w:rPr>
        <w:t>дитини</w:t>
      </w:r>
      <w:proofErr w:type="spellEnd"/>
      <w:r w:rsidRPr="00A0518E">
        <w:rPr>
          <w:sz w:val="28"/>
          <w:lang w:val="ru-RU"/>
        </w:rPr>
        <w:t xml:space="preserve"> – </w:t>
      </w:r>
      <w:proofErr w:type="spellStart"/>
      <w:r w:rsidRPr="00A0518E">
        <w:rPr>
          <w:sz w:val="28"/>
          <w:lang w:val="ru-RU"/>
        </w:rPr>
        <w:t>основна</w:t>
      </w:r>
      <w:proofErr w:type="spellEnd"/>
      <w:r w:rsidRPr="00A0518E">
        <w:rPr>
          <w:sz w:val="28"/>
          <w:lang w:val="ru-RU"/>
        </w:rPr>
        <w:t xml:space="preserve"> мета, </w:t>
      </w:r>
      <w:proofErr w:type="spellStart"/>
      <w:r w:rsidRPr="00A0518E">
        <w:rPr>
          <w:sz w:val="28"/>
          <w:lang w:val="ru-RU"/>
        </w:rPr>
        <w:t>що</w:t>
      </w:r>
      <w:proofErr w:type="spellEnd"/>
      <w:r w:rsidRPr="00A0518E">
        <w:rPr>
          <w:sz w:val="28"/>
          <w:lang w:val="ru-RU"/>
        </w:rPr>
        <w:t xml:space="preserve"> </w:t>
      </w:r>
      <w:proofErr w:type="spellStart"/>
      <w:r w:rsidRPr="00A0518E">
        <w:rPr>
          <w:sz w:val="28"/>
          <w:lang w:val="ru-RU"/>
        </w:rPr>
        <w:t>покладена</w:t>
      </w:r>
      <w:proofErr w:type="spellEnd"/>
      <w:r w:rsidRPr="00A0518E">
        <w:rPr>
          <w:sz w:val="28"/>
          <w:lang w:val="ru-RU"/>
        </w:rPr>
        <w:t xml:space="preserve"> в основу </w:t>
      </w:r>
      <w:proofErr w:type="spellStart"/>
      <w:r w:rsidRPr="00A0518E">
        <w:rPr>
          <w:sz w:val="28"/>
          <w:lang w:val="ru-RU"/>
        </w:rPr>
        <w:t>технологій</w:t>
      </w:r>
      <w:proofErr w:type="spellEnd"/>
      <w:r w:rsidRPr="00A0518E">
        <w:rPr>
          <w:sz w:val="28"/>
          <w:lang w:val="ru-RU"/>
        </w:rPr>
        <w:t xml:space="preserve"> </w:t>
      </w:r>
      <w:proofErr w:type="spellStart"/>
      <w:r w:rsidRPr="00A0518E">
        <w:rPr>
          <w:sz w:val="28"/>
          <w:lang w:val="ru-RU"/>
        </w:rPr>
        <w:t>навчання</w:t>
      </w:r>
      <w:proofErr w:type="spellEnd"/>
      <w:r w:rsidRPr="00A0518E">
        <w:rPr>
          <w:sz w:val="28"/>
          <w:lang w:val="ru-RU"/>
        </w:rPr>
        <w:t xml:space="preserve">. </w:t>
      </w:r>
      <w:proofErr w:type="spellStart"/>
      <w:r w:rsidRPr="00A0518E">
        <w:rPr>
          <w:sz w:val="28"/>
          <w:lang w:val="ru-RU"/>
        </w:rPr>
        <w:t>Незважаючи</w:t>
      </w:r>
      <w:proofErr w:type="spellEnd"/>
      <w:r w:rsidRPr="00A0518E">
        <w:rPr>
          <w:sz w:val="28"/>
          <w:lang w:val="ru-RU"/>
        </w:rPr>
        <w:t xml:space="preserve"> на </w:t>
      </w:r>
      <w:proofErr w:type="spellStart"/>
      <w:r w:rsidRPr="00A0518E">
        <w:rPr>
          <w:sz w:val="28"/>
          <w:lang w:val="ru-RU"/>
        </w:rPr>
        <w:t>розмаїття</w:t>
      </w:r>
      <w:proofErr w:type="spellEnd"/>
      <w:r w:rsidRPr="00A0518E">
        <w:rPr>
          <w:sz w:val="28"/>
          <w:lang w:val="ru-RU"/>
        </w:rPr>
        <w:t xml:space="preserve"> </w:t>
      </w:r>
      <w:proofErr w:type="spellStart"/>
      <w:r w:rsidRPr="00A0518E">
        <w:rPr>
          <w:sz w:val="28"/>
          <w:lang w:val="ru-RU"/>
        </w:rPr>
        <w:t>нововведень</w:t>
      </w:r>
      <w:proofErr w:type="spellEnd"/>
      <w:r w:rsidRPr="00A0518E">
        <w:rPr>
          <w:sz w:val="28"/>
          <w:lang w:val="ru-RU"/>
        </w:rPr>
        <w:t xml:space="preserve">, </w:t>
      </w:r>
      <w:r w:rsidRPr="00842F9C">
        <w:rPr>
          <w:b/>
          <w:sz w:val="28"/>
          <w:lang w:val="ru-RU"/>
        </w:rPr>
        <w:t xml:space="preserve">основною формою </w:t>
      </w:r>
      <w:proofErr w:type="spellStart"/>
      <w:r w:rsidRPr="00842F9C">
        <w:rPr>
          <w:b/>
          <w:sz w:val="28"/>
          <w:lang w:val="ru-RU"/>
        </w:rPr>
        <w:t>організації</w:t>
      </w:r>
      <w:proofErr w:type="spellEnd"/>
      <w:r w:rsidRPr="00842F9C">
        <w:rPr>
          <w:b/>
          <w:sz w:val="28"/>
          <w:lang w:val="ru-RU"/>
        </w:rPr>
        <w:t xml:space="preserve"> </w:t>
      </w:r>
      <w:proofErr w:type="spellStart"/>
      <w:r w:rsidRPr="00842F9C">
        <w:rPr>
          <w:b/>
          <w:sz w:val="28"/>
          <w:lang w:val="ru-RU"/>
        </w:rPr>
        <w:t>навчальної</w:t>
      </w:r>
      <w:proofErr w:type="spellEnd"/>
      <w:r w:rsidRPr="00842F9C">
        <w:rPr>
          <w:b/>
          <w:sz w:val="28"/>
          <w:lang w:val="ru-RU"/>
        </w:rPr>
        <w:t xml:space="preserve"> </w:t>
      </w:r>
      <w:proofErr w:type="spellStart"/>
      <w:r w:rsidRPr="00842F9C">
        <w:rPr>
          <w:b/>
          <w:sz w:val="28"/>
          <w:lang w:val="ru-RU"/>
        </w:rPr>
        <w:t>діяльності</w:t>
      </w:r>
      <w:proofErr w:type="spellEnd"/>
      <w:r w:rsidRPr="00842F9C">
        <w:rPr>
          <w:b/>
          <w:sz w:val="28"/>
          <w:lang w:val="ru-RU"/>
        </w:rPr>
        <w:t xml:space="preserve"> </w:t>
      </w:r>
      <w:proofErr w:type="spellStart"/>
      <w:r w:rsidRPr="00842F9C">
        <w:rPr>
          <w:b/>
          <w:sz w:val="28"/>
          <w:lang w:val="ru-RU"/>
        </w:rPr>
        <w:t>залишається</w:t>
      </w:r>
      <w:proofErr w:type="spellEnd"/>
      <w:r w:rsidRPr="00842F9C">
        <w:rPr>
          <w:b/>
          <w:sz w:val="28"/>
          <w:lang w:val="ru-RU"/>
        </w:rPr>
        <w:t xml:space="preserve"> урок.</w:t>
      </w:r>
    </w:p>
    <w:p w:rsidR="007854D1" w:rsidRDefault="007854D1" w:rsidP="007854D1">
      <w:pPr>
        <w:ind w:firstLine="426"/>
        <w:jc w:val="both"/>
        <w:rPr>
          <w:rFonts w:eastAsia="Calibri"/>
          <w:sz w:val="28"/>
        </w:rPr>
      </w:pPr>
      <w:r w:rsidRPr="00A0518E">
        <w:rPr>
          <w:rFonts w:eastAsia="Calibri"/>
          <w:sz w:val="28"/>
        </w:rPr>
        <w:t xml:space="preserve">Основними формами організації освітнього процесу є різні типи уроку: </w:t>
      </w:r>
      <w:r>
        <w:rPr>
          <w:rFonts w:eastAsia="Calibri"/>
          <w:sz w:val="28"/>
        </w:rPr>
        <w:t xml:space="preserve">      </w:t>
      </w:r>
    </w:p>
    <w:p w:rsidR="007854D1" w:rsidRDefault="007854D1" w:rsidP="007854D1">
      <w:pPr>
        <w:numPr>
          <w:ilvl w:val="0"/>
          <w:numId w:val="24"/>
        </w:numPr>
        <w:suppressAutoHyphens w:val="0"/>
        <w:ind w:left="0" w:firstLine="426"/>
        <w:jc w:val="both"/>
        <w:rPr>
          <w:rFonts w:eastAsia="Calibri"/>
          <w:sz w:val="28"/>
        </w:rPr>
      </w:pPr>
      <w:r w:rsidRPr="00A0518E">
        <w:rPr>
          <w:rFonts w:eastAsia="Calibri"/>
          <w:sz w:val="28"/>
        </w:rPr>
        <w:t xml:space="preserve">формування </w:t>
      </w:r>
      <w:proofErr w:type="spellStart"/>
      <w:r w:rsidRPr="00A0518E">
        <w:rPr>
          <w:rFonts w:eastAsia="Calibri"/>
          <w:sz w:val="28"/>
        </w:rPr>
        <w:t>компетентностей</w:t>
      </w:r>
      <w:proofErr w:type="spellEnd"/>
      <w:r w:rsidRPr="00A0518E">
        <w:rPr>
          <w:rFonts w:eastAsia="Calibri"/>
          <w:sz w:val="28"/>
        </w:rPr>
        <w:t>;</w:t>
      </w:r>
    </w:p>
    <w:p w:rsidR="007854D1" w:rsidRDefault="007854D1" w:rsidP="007854D1">
      <w:pPr>
        <w:numPr>
          <w:ilvl w:val="0"/>
          <w:numId w:val="24"/>
        </w:numPr>
        <w:suppressAutoHyphens w:val="0"/>
        <w:ind w:left="0" w:firstLine="426"/>
        <w:jc w:val="both"/>
        <w:rPr>
          <w:rFonts w:eastAsia="Calibri"/>
          <w:sz w:val="28"/>
        </w:rPr>
      </w:pPr>
      <w:r w:rsidRPr="00A0518E">
        <w:rPr>
          <w:rFonts w:eastAsia="Calibri"/>
          <w:sz w:val="28"/>
        </w:rPr>
        <w:t xml:space="preserve">розвитку </w:t>
      </w:r>
      <w:proofErr w:type="spellStart"/>
      <w:r w:rsidRPr="00A0518E">
        <w:rPr>
          <w:rFonts w:eastAsia="Calibri"/>
          <w:sz w:val="28"/>
        </w:rPr>
        <w:t>компетентностей</w:t>
      </w:r>
      <w:proofErr w:type="spellEnd"/>
      <w:r w:rsidRPr="00A0518E">
        <w:rPr>
          <w:rFonts w:eastAsia="Calibri"/>
          <w:sz w:val="28"/>
        </w:rPr>
        <w:t xml:space="preserve">; </w:t>
      </w:r>
    </w:p>
    <w:p w:rsidR="007854D1" w:rsidRDefault="007854D1" w:rsidP="007854D1">
      <w:pPr>
        <w:numPr>
          <w:ilvl w:val="0"/>
          <w:numId w:val="24"/>
        </w:numPr>
        <w:suppressAutoHyphens w:val="0"/>
        <w:ind w:left="0" w:firstLine="426"/>
        <w:jc w:val="both"/>
        <w:rPr>
          <w:rFonts w:eastAsia="Calibri"/>
          <w:sz w:val="28"/>
        </w:rPr>
      </w:pPr>
      <w:r w:rsidRPr="00A0518E">
        <w:rPr>
          <w:rFonts w:eastAsia="Calibri"/>
          <w:sz w:val="28"/>
        </w:rPr>
        <w:t xml:space="preserve">перевірки та/або оцінювання досягнення </w:t>
      </w:r>
      <w:proofErr w:type="spellStart"/>
      <w:r w:rsidRPr="00A0518E">
        <w:rPr>
          <w:rFonts w:eastAsia="Calibri"/>
          <w:sz w:val="28"/>
        </w:rPr>
        <w:t>компетентностей</w:t>
      </w:r>
      <w:proofErr w:type="spellEnd"/>
      <w:r w:rsidRPr="00A0518E">
        <w:rPr>
          <w:rFonts w:eastAsia="Calibri"/>
          <w:sz w:val="28"/>
        </w:rPr>
        <w:t xml:space="preserve">; </w:t>
      </w:r>
    </w:p>
    <w:p w:rsidR="007854D1" w:rsidRDefault="007854D1" w:rsidP="007854D1">
      <w:pPr>
        <w:numPr>
          <w:ilvl w:val="0"/>
          <w:numId w:val="24"/>
        </w:numPr>
        <w:suppressAutoHyphens w:val="0"/>
        <w:ind w:left="0" w:firstLine="426"/>
        <w:jc w:val="both"/>
        <w:rPr>
          <w:rFonts w:eastAsia="Calibri"/>
          <w:sz w:val="28"/>
        </w:rPr>
      </w:pPr>
      <w:r w:rsidRPr="00A0518E">
        <w:rPr>
          <w:rFonts w:eastAsia="Calibri"/>
          <w:sz w:val="28"/>
        </w:rPr>
        <w:t xml:space="preserve">корекції основних </w:t>
      </w:r>
      <w:proofErr w:type="spellStart"/>
      <w:r w:rsidRPr="00A0518E">
        <w:rPr>
          <w:rFonts w:eastAsia="Calibri"/>
          <w:sz w:val="28"/>
        </w:rPr>
        <w:t>компетентностей</w:t>
      </w:r>
      <w:proofErr w:type="spellEnd"/>
      <w:r w:rsidRPr="00A0518E">
        <w:rPr>
          <w:rFonts w:eastAsia="Calibri"/>
          <w:sz w:val="28"/>
        </w:rPr>
        <w:t xml:space="preserve">; </w:t>
      </w:r>
    </w:p>
    <w:p w:rsidR="007854D1" w:rsidRPr="00A0518E" w:rsidRDefault="007854D1" w:rsidP="007854D1">
      <w:pPr>
        <w:numPr>
          <w:ilvl w:val="0"/>
          <w:numId w:val="24"/>
        </w:numPr>
        <w:suppressAutoHyphens w:val="0"/>
        <w:ind w:left="0" w:firstLine="426"/>
        <w:jc w:val="both"/>
        <w:rPr>
          <w:rFonts w:eastAsia="Calibri"/>
          <w:sz w:val="28"/>
        </w:rPr>
      </w:pPr>
      <w:r w:rsidRPr="00A0518E">
        <w:rPr>
          <w:sz w:val="28"/>
          <w:lang w:eastAsia="uk-UA"/>
        </w:rPr>
        <w:t>комбінований урок</w:t>
      </w:r>
      <w:r w:rsidRPr="00A0518E">
        <w:rPr>
          <w:rFonts w:eastAsia="Calibri"/>
          <w:sz w:val="28"/>
        </w:rPr>
        <w:t>.</w:t>
      </w:r>
    </w:p>
    <w:p w:rsidR="007854D1" w:rsidRPr="00A0518E" w:rsidRDefault="007854D1" w:rsidP="007854D1">
      <w:pPr>
        <w:pStyle w:val="af5"/>
        <w:spacing w:before="0" w:beforeAutospacing="0" w:after="0" w:afterAutospacing="0"/>
        <w:ind w:firstLine="426"/>
        <w:jc w:val="both"/>
        <w:rPr>
          <w:b/>
          <w:sz w:val="28"/>
        </w:rPr>
      </w:pPr>
      <w:r w:rsidRPr="00A0518E">
        <w:rPr>
          <w:sz w:val="28"/>
        </w:rPr>
        <w:t xml:space="preserve">Також </w:t>
      </w:r>
      <w:r w:rsidRPr="000B090C">
        <w:rPr>
          <w:sz w:val="28"/>
        </w:rPr>
        <w:t xml:space="preserve">передбачені </w:t>
      </w:r>
      <w:r w:rsidRPr="00A0518E">
        <w:rPr>
          <w:sz w:val="28"/>
        </w:rPr>
        <w:t>екскурсії, віртуальні подорожі, уроки-семінари,</w:t>
      </w:r>
      <w:r w:rsidRPr="000B090C">
        <w:rPr>
          <w:sz w:val="28"/>
        </w:rPr>
        <w:t xml:space="preserve"> лекції</w:t>
      </w:r>
      <w:r w:rsidRPr="00A0518E">
        <w:rPr>
          <w:sz w:val="28"/>
        </w:rPr>
        <w:t xml:space="preserve"> конференції, форуми, спектаклі, брифінги, </w:t>
      </w:r>
      <w:proofErr w:type="spellStart"/>
      <w:r w:rsidRPr="00A0518E">
        <w:rPr>
          <w:sz w:val="28"/>
        </w:rPr>
        <w:t>квести</w:t>
      </w:r>
      <w:proofErr w:type="spellEnd"/>
      <w:r w:rsidRPr="00A0518E">
        <w:rPr>
          <w:sz w:val="28"/>
        </w:rPr>
        <w:t>, інтерактивні уроки (</w:t>
      </w:r>
      <w:proofErr w:type="spellStart"/>
      <w:r w:rsidRPr="00A0518E">
        <w:rPr>
          <w:sz w:val="28"/>
        </w:rPr>
        <w:t>уроки-«суди</w:t>
      </w:r>
      <w:proofErr w:type="spellEnd"/>
      <w:r w:rsidRPr="00A0518E">
        <w:rPr>
          <w:sz w:val="28"/>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Перевірка та оцінювання досягнення </w:t>
      </w:r>
      <w:proofErr w:type="spellStart"/>
      <w:r w:rsidRPr="00A0518E">
        <w:rPr>
          <w:sz w:val="28"/>
        </w:rPr>
        <w:t>компетентностей</w:t>
      </w:r>
      <w:proofErr w:type="spellEnd"/>
      <w:r w:rsidRPr="00A0518E">
        <w:rPr>
          <w:sz w:val="28"/>
        </w:rPr>
        <w:t xml:space="preserve"> здійснюватися у формі заліку, співбесіди, контрольного навчально-практичного заняття. Для підготовки до заліків та іспитів</w:t>
      </w:r>
      <w:r>
        <w:rPr>
          <w:sz w:val="28"/>
        </w:rPr>
        <w:t xml:space="preserve"> прово</w:t>
      </w:r>
      <w:r w:rsidRPr="00A0518E">
        <w:rPr>
          <w:sz w:val="28"/>
        </w:rPr>
        <w:t>дяться оглядові консультацій, які допомагають учням зорієнтуватися у змісті окремих предметів.</w:t>
      </w:r>
    </w:p>
    <w:p w:rsidR="007854D1" w:rsidRPr="00A0518E" w:rsidRDefault="007854D1" w:rsidP="007854D1">
      <w:pPr>
        <w:pStyle w:val="af5"/>
        <w:spacing w:before="0" w:beforeAutospacing="0" w:after="0" w:afterAutospacing="0"/>
        <w:ind w:firstLine="426"/>
        <w:jc w:val="both"/>
        <w:rPr>
          <w:sz w:val="28"/>
        </w:rPr>
      </w:pPr>
      <w:r w:rsidRPr="00A0518E">
        <w:rPr>
          <w:sz w:val="28"/>
        </w:rPr>
        <w:t xml:space="preserve">У закладі широко впроваджуються </w:t>
      </w:r>
      <w:proofErr w:type="spellStart"/>
      <w:r w:rsidRPr="00A0518E">
        <w:rPr>
          <w:sz w:val="28"/>
        </w:rPr>
        <w:t>інформаційно-комунікативі</w:t>
      </w:r>
      <w:proofErr w:type="spellEnd"/>
      <w:r w:rsidRPr="00A0518E">
        <w:rPr>
          <w:sz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7854D1" w:rsidRPr="00A0518E" w:rsidRDefault="007854D1" w:rsidP="007854D1">
      <w:pPr>
        <w:pStyle w:val="af5"/>
        <w:spacing w:before="0" w:beforeAutospacing="0" w:after="0" w:afterAutospacing="0"/>
        <w:ind w:firstLine="426"/>
        <w:jc w:val="both"/>
        <w:rPr>
          <w:sz w:val="28"/>
        </w:rPr>
      </w:pPr>
      <w:r w:rsidRPr="00A0518E">
        <w:rPr>
          <w:sz w:val="28"/>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w:t>
      </w:r>
      <w:r w:rsidRPr="00A0518E">
        <w:rPr>
          <w:sz w:val="28"/>
        </w:rPr>
        <w:lastRenderedPageBreak/>
        <w:t xml:space="preserve">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7854D1" w:rsidRPr="00A0518E" w:rsidRDefault="007854D1" w:rsidP="007854D1">
      <w:pPr>
        <w:pStyle w:val="af5"/>
        <w:spacing w:before="0" w:beforeAutospacing="0" w:after="0" w:afterAutospacing="0"/>
        <w:ind w:firstLine="426"/>
        <w:jc w:val="both"/>
        <w:rPr>
          <w:sz w:val="28"/>
        </w:rPr>
      </w:pPr>
      <w:r w:rsidRPr="00A0518E">
        <w:rPr>
          <w:sz w:val="28"/>
        </w:rPr>
        <w:t xml:space="preserve">Серед використовуваних засобів: мультимедійні презентації, мультимедійні карти, проекти, </w:t>
      </w:r>
      <w:proofErr w:type="spellStart"/>
      <w:r w:rsidRPr="00A0518E">
        <w:rPr>
          <w:sz w:val="28"/>
        </w:rPr>
        <w:t>онлайн-</w:t>
      </w:r>
      <w:r w:rsidR="00EC3496">
        <w:rPr>
          <w:sz w:val="28"/>
        </w:rPr>
        <w:t>тести</w:t>
      </w:r>
      <w:proofErr w:type="spellEnd"/>
      <w:r w:rsidR="00EC3496">
        <w:rPr>
          <w:sz w:val="28"/>
        </w:rPr>
        <w:t>, програмовані засоби навча</w:t>
      </w:r>
      <w:r w:rsidRPr="00A0518E">
        <w:rPr>
          <w:sz w:val="28"/>
        </w:rPr>
        <w:t>ння та інше.</w:t>
      </w:r>
    </w:p>
    <w:p w:rsidR="007854D1" w:rsidRPr="00A0518E" w:rsidRDefault="007854D1" w:rsidP="007854D1">
      <w:pPr>
        <w:pStyle w:val="af5"/>
        <w:spacing w:before="0" w:beforeAutospacing="0" w:after="0" w:afterAutospacing="0"/>
        <w:ind w:firstLine="426"/>
        <w:jc w:val="both"/>
        <w:rPr>
          <w:sz w:val="28"/>
        </w:rPr>
      </w:pPr>
      <w:r w:rsidRPr="00A0518E">
        <w:rPr>
          <w:sz w:val="28"/>
        </w:rPr>
        <w:t xml:space="preserve">Вчителі не тільки самі активно </w:t>
      </w:r>
      <w:proofErr w:type="spellStart"/>
      <w:r w:rsidRPr="00A0518E">
        <w:rPr>
          <w:sz w:val="28"/>
        </w:rPr>
        <w:t>використовувують</w:t>
      </w:r>
      <w:proofErr w:type="spellEnd"/>
      <w:r w:rsidRPr="00A0518E">
        <w:rPr>
          <w:sz w:val="28"/>
        </w:rPr>
        <w:t xml:space="preserve"> </w:t>
      </w:r>
      <w:proofErr w:type="spellStart"/>
      <w:r w:rsidRPr="00A0518E">
        <w:rPr>
          <w:sz w:val="28"/>
        </w:rPr>
        <w:t>інтернет-ресурси</w:t>
      </w:r>
      <w:proofErr w:type="spellEnd"/>
      <w:r w:rsidRPr="00A0518E">
        <w:rPr>
          <w:sz w:val="28"/>
        </w:rPr>
        <w:t>, сучасні інформаційні технології, але й забезпечують їх активне використання учнями. Тому</w:t>
      </w:r>
      <w:r w:rsidR="004C1540">
        <w:rPr>
          <w:sz w:val="28"/>
        </w:rPr>
        <w:t xml:space="preserve"> робота над  створенням  вчителями персональних предметних сайтів</w:t>
      </w:r>
      <w:r w:rsidRPr="00A0518E">
        <w:rPr>
          <w:sz w:val="28"/>
        </w:rPr>
        <w:t xml:space="preserve"> є однією з важливих форм роботи сучасного вчителя і є поштовхом для подальшого освоєння нових сучасних </w:t>
      </w:r>
      <w:proofErr w:type="spellStart"/>
      <w:r w:rsidRPr="00A0518E">
        <w:rPr>
          <w:sz w:val="28"/>
        </w:rPr>
        <w:t>веб-ресурсів</w:t>
      </w:r>
      <w:proofErr w:type="spellEnd"/>
      <w:r w:rsidRPr="00A0518E">
        <w:rPr>
          <w:sz w:val="28"/>
        </w:rPr>
        <w:t xml:space="preserve"> відповідно до вимог ІК</w:t>
      </w:r>
      <w:r>
        <w:rPr>
          <w:sz w:val="28"/>
        </w:rPr>
        <w:t xml:space="preserve"> </w:t>
      </w:r>
      <w:r w:rsidRPr="00A0518E">
        <w:rPr>
          <w:sz w:val="28"/>
        </w:rPr>
        <w:t>компетентності, що важливо у процесі модернізації навчання в сучасній школі.</w:t>
      </w:r>
    </w:p>
    <w:p w:rsidR="007854D1" w:rsidRPr="000B090C" w:rsidRDefault="007854D1" w:rsidP="007854D1">
      <w:pPr>
        <w:ind w:firstLine="426"/>
        <w:jc w:val="both"/>
        <w:rPr>
          <w:rFonts w:eastAsia="Calibri"/>
          <w:sz w:val="28"/>
          <w:szCs w:val="28"/>
          <w:lang w:eastAsia="en-US"/>
        </w:rPr>
      </w:pPr>
      <w:r w:rsidRPr="007854D1">
        <w:rPr>
          <w:rFonts w:eastAsia="Calibri"/>
          <w:sz w:val="28"/>
          <w:szCs w:val="28"/>
          <w:lang w:eastAsia="en-US"/>
        </w:rPr>
        <w:t xml:space="preserve">   </w:t>
      </w:r>
      <w:r w:rsidRPr="000B090C">
        <w:rPr>
          <w:rFonts w:eastAsia="Calibri"/>
          <w:sz w:val="28"/>
          <w:szCs w:val="28"/>
          <w:lang w:eastAsia="en-US"/>
        </w:rPr>
        <w:t>Форми організації освітнього</w:t>
      </w:r>
      <w:r>
        <w:rPr>
          <w:rFonts w:eastAsia="Calibri"/>
          <w:sz w:val="28"/>
          <w:szCs w:val="28"/>
          <w:lang w:eastAsia="en-US"/>
        </w:rPr>
        <w:t xml:space="preserve"> процесу можуть уточнюватись та </w:t>
      </w:r>
      <w:r w:rsidRPr="000B090C">
        <w:rPr>
          <w:rFonts w:eastAsia="Calibri"/>
          <w:sz w:val="28"/>
          <w:szCs w:val="28"/>
          <w:lang w:eastAsia="en-US"/>
        </w:rPr>
        <w:t>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854D1" w:rsidRPr="000B090C" w:rsidRDefault="007854D1" w:rsidP="007854D1">
      <w:pPr>
        <w:ind w:firstLine="426"/>
        <w:jc w:val="both"/>
        <w:rPr>
          <w:rFonts w:eastAsia="Calibri"/>
          <w:sz w:val="28"/>
          <w:szCs w:val="28"/>
          <w:lang w:eastAsia="en-US"/>
        </w:rPr>
      </w:pPr>
      <w:r>
        <w:rPr>
          <w:rFonts w:eastAsia="Calibri"/>
          <w:sz w:val="28"/>
          <w:szCs w:val="28"/>
          <w:lang w:eastAsia="en-US"/>
        </w:rPr>
        <w:t xml:space="preserve">     </w:t>
      </w:r>
      <w:r w:rsidRPr="000B090C">
        <w:rPr>
          <w:rFonts w:eastAsia="Calibri"/>
          <w:sz w:val="28"/>
          <w:szCs w:val="28"/>
          <w:lang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268F1" w:rsidRPr="00AC4409" w:rsidRDefault="00B268F1" w:rsidP="001F3EDB">
      <w:pPr>
        <w:ind w:firstLine="851"/>
        <w:jc w:val="both"/>
        <w:rPr>
          <w:rFonts w:hint="eastAsia"/>
          <w:sz w:val="28"/>
          <w:szCs w:val="28"/>
        </w:rPr>
      </w:pPr>
    </w:p>
    <w:p w:rsidR="001F3EDB" w:rsidRPr="00AC4409" w:rsidRDefault="001F3EDB" w:rsidP="001F3EDB">
      <w:pPr>
        <w:ind w:firstLine="851"/>
        <w:jc w:val="both"/>
        <w:rPr>
          <w:rFonts w:ascii="Times New Roman" w:eastAsia="Calibri" w:hAnsi="Times New Roman" w:cs="Times New Roman"/>
          <w:sz w:val="28"/>
          <w:szCs w:val="28"/>
          <w:lang w:bidi="ar-SA"/>
        </w:rPr>
      </w:pPr>
    </w:p>
    <w:p w:rsidR="001F3EDB" w:rsidRDefault="001F3EDB" w:rsidP="001F3EDB">
      <w:pPr>
        <w:ind w:firstLine="851"/>
        <w:jc w:val="both"/>
        <w:rPr>
          <w:rFonts w:ascii="Times New Roman" w:eastAsia="Calibri" w:hAnsi="Times New Roman" w:cs="Times New Roman"/>
          <w:b/>
          <w:sz w:val="28"/>
          <w:szCs w:val="28"/>
          <w:u w:val="single"/>
          <w:lang w:bidi="ar-SA"/>
        </w:rPr>
      </w:pPr>
      <w:r w:rsidRPr="00AC4409">
        <w:rPr>
          <w:rFonts w:ascii="Times New Roman" w:eastAsia="Times New Roman" w:hAnsi="Times New Roman" w:cs="Times New Roman"/>
          <w:b/>
          <w:sz w:val="28"/>
          <w:szCs w:val="28"/>
          <w:u w:val="single"/>
          <w:lang w:bidi="ar-SA"/>
        </w:rPr>
        <w:t xml:space="preserve"> </w:t>
      </w:r>
      <w:r w:rsidR="00B76413">
        <w:rPr>
          <w:rFonts w:ascii="Times New Roman" w:eastAsia="Calibri" w:hAnsi="Times New Roman" w:cs="Times New Roman"/>
          <w:b/>
          <w:sz w:val="28"/>
          <w:szCs w:val="28"/>
          <w:u w:val="single"/>
          <w:lang w:bidi="ar-SA"/>
        </w:rPr>
        <w:t>9.</w:t>
      </w:r>
      <w:r w:rsidRPr="00AC4409">
        <w:rPr>
          <w:rFonts w:ascii="Times New Roman" w:eastAsia="Calibri" w:hAnsi="Times New Roman" w:cs="Times New Roman"/>
          <w:b/>
          <w:sz w:val="28"/>
          <w:szCs w:val="28"/>
          <w:u w:val="single"/>
          <w:lang w:bidi="ar-SA"/>
        </w:rPr>
        <w:t xml:space="preserve"> Вимоги до осіб, які можуть розпочинати здобуття освіти:</w:t>
      </w:r>
    </w:p>
    <w:p w:rsidR="00B268F1" w:rsidRPr="00AC4409" w:rsidRDefault="00B268F1" w:rsidP="001F3EDB">
      <w:pPr>
        <w:ind w:firstLine="851"/>
        <w:jc w:val="both"/>
        <w:rPr>
          <w:rFonts w:hint="eastAsia"/>
          <w:sz w:val="28"/>
          <w:szCs w:val="28"/>
        </w:rPr>
      </w:pP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 xml:space="preserve">початкова освіта здобувається, як правило, з шести років (відповідно до Закону України «Про освіту»);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особи з особливими освітніми потребами можуть розпочинати здобуття базової середньої освіти за інших умов.</w:t>
      </w:r>
    </w:p>
    <w:p w:rsidR="001F3EDB" w:rsidRPr="00AC4409" w:rsidRDefault="001F3EDB" w:rsidP="001F3EDB">
      <w:pPr>
        <w:ind w:firstLine="851"/>
        <w:jc w:val="both"/>
        <w:rPr>
          <w:rFonts w:ascii="Times New Roman" w:eastAsia="Calibri" w:hAnsi="Times New Roman" w:cs="Times New Roman"/>
          <w:sz w:val="28"/>
          <w:szCs w:val="28"/>
          <w:lang w:bidi="ar-SA"/>
        </w:rPr>
      </w:pPr>
    </w:p>
    <w:p w:rsidR="001F3EDB" w:rsidRPr="00AC4409" w:rsidRDefault="00F54932" w:rsidP="001F3EDB">
      <w:pPr>
        <w:ind w:firstLine="851"/>
        <w:jc w:val="both"/>
        <w:rPr>
          <w:rFonts w:hint="eastAsia"/>
          <w:sz w:val="28"/>
          <w:szCs w:val="28"/>
        </w:rPr>
      </w:pPr>
      <w:r>
        <w:rPr>
          <w:rFonts w:ascii="Times New Roman" w:eastAsia="Calibri" w:hAnsi="Times New Roman" w:cs="Times New Roman"/>
          <w:b/>
          <w:sz w:val="28"/>
          <w:szCs w:val="28"/>
          <w:u w:val="single"/>
          <w:lang w:bidi="ar-SA"/>
        </w:rPr>
        <w:t>10</w:t>
      </w:r>
      <w:r w:rsidR="001F3EDB" w:rsidRPr="00AC4409">
        <w:rPr>
          <w:rFonts w:ascii="Times New Roman" w:eastAsia="Calibri" w:hAnsi="Times New Roman" w:cs="Times New Roman"/>
          <w:b/>
          <w:sz w:val="28"/>
          <w:szCs w:val="28"/>
          <w:u w:val="single"/>
          <w:lang w:bidi="ar-SA"/>
        </w:rPr>
        <w:t xml:space="preserve">. Перелік освітніх галузей.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Освітню програму укладено за такими освітніми галузями:</w:t>
      </w:r>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t>Мови</w:t>
      </w:r>
      <w:proofErr w:type="spellEnd"/>
      <w:r w:rsidRPr="00D23678">
        <w:rPr>
          <w:rFonts w:ascii="Times New Roman" w:hAnsi="Times New Roman"/>
          <w:sz w:val="28"/>
          <w:szCs w:val="28"/>
        </w:rPr>
        <w:t xml:space="preserve"> </w:t>
      </w:r>
      <w:proofErr w:type="spellStart"/>
      <w:r w:rsidRPr="00D23678">
        <w:rPr>
          <w:rFonts w:ascii="Times New Roman" w:hAnsi="Times New Roman"/>
          <w:sz w:val="28"/>
          <w:szCs w:val="28"/>
        </w:rPr>
        <w:t>і</w:t>
      </w:r>
      <w:proofErr w:type="spellEnd"/>
      <w:r w:rsidRPr="00D23678">
        <w:rPr>
          <w:rFonts w:ascii="Times New Roman" w:hAnsi="Times New Roman"/>
          <w:sz w:val="28"/>
          <w:szCs w:val="28"/>
        </w:rPr>
        <w:t xml:space="preserve"> </w:t>
      </w:r>
      <w:proofErr w:type="spellStart"/>
      <w:r w:rsidRPr="00D23678">
        <w:rPr>
          <w:rFonts w:ascii="Times New Roman" w:hAnsi="Times New Roman"/>
          <w:sz w:val="28"/>
          <w:szCs w:val="28"/>
        </w:rPr>
        <w:t>літератури</w:t>
      </w:r>
      <w:proofErr w:type="spellEnd"/>
      <w:r w:rsidRPr="00D23678">
        <w:rPr>
          <w:rFonts w:ascii="Times New Roman" w:hAnsi="Times New Roman"/>
          <w:sz w:val="28"/>
          <w:szCs w:val="28"/>
        </w:rPr>
        <w:t xml:space="preserve"> </w:t>
      </w:r>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t>Суспільствознавство</w:t>
      </w:r>
      <w:proofErr w:type="spellEnd"/>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t>Естетична</w:t>
      </w:r>
      <w:proofErr w:type="spellEnd"/>
      <w:r w:rsidRPr="00D23678">
        <w:rPr>
          <w:rFonts w:ascii="Times New Roman" w:hAnsi="Times New Roman"/>
          <w:sz w:val="28"/>
          <w:szCs w:val="28"/>
        </w:rPr>
        <w:t xml:space="preserve"> культура</w:t>
      </w:r>
    </w:p>
    <w:p w:rsidR="001F3EDB" w:rsidRPr="00D23678" w:rsidRDefault="001F3EDB" w:rsidP="001F3EDB">
      <w:pPr>
        <w:pStyle w:val="af2"/>
        <w:numPr>
          <w:ilvl w:val="0"/>
          <w:numId w:val="2"/>
        </w:numPr>
        <w:tabs>
          <w:tab w:val="clear" w:pos="0"/>
          <w:tab w:val="num" w:pos="-76"/>
        </w:tabs>
        <w:ind w:left="1211"/>
        <w:jc w:val="both"/>
        <w:rPr>
          <w:sz w:val="28"/>
          <w:szCs w:val="28"/>
        </w:rPr>
      </w:pPr>
      <w:r w:rsidRPr="00D23678">
        <w:rPr>
          <w:rFonts w:ascii="Times New Roman" w:hAnsi="Times New Roman"/>
          <w:sz w:val="28"/>
          <w:szCs w:val="28"/>
        </w:rPr>
        <w:t>Математика</w:t>
      </w:r>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t>Природознавство</w:t>
      </w:r>
      <w:proofErr w:type="spellEnd"/>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t>Технології</w:t>
      </w:r>
      <w:proofErr w:type="spellEnd"/>
    </w:p>
    <w:p w:rsidR="001F3EDB" w:rsidRPr="00D23678" w:rsidRDefault="001F3EDB" w:rsidP="001F3EDB">
      <w:pPr>
        <w:pStyle w:val="af2"/>
        <w:numPr>
          <w:ilvl w:val="0"/>
          <w:numId w:val="2"/>
        </w:numPr>
        <w:tabs>
          <w:tab w:val="clear" w:pos="0"/>
          <w:tab w:val="num" w:pos="-76"/>
        </w:tabs>
        <w:ind w:left="1211"/>
        <w:jc w:val="both"/>
        <w:rPr>
          <w:sz w:val="28"/>
          <w:szCs w:val="28"/>
        </w:rPr>
      </w:pPr>
      <w:proofErr w:type="spellStart"/>
      <w:r w:rsidRPr="00D23678">
        <w:rPr>
          <w:rFonts w:ascii="Times New Roman" w:hAnsi="Times New Roman"/>
          <w:sz w:val="28"/>
          <w:szCs w:val="28"/>
        </w:rPr>
        <w:lastRenderedPageBreak/>
        <w:t>Здоров’я</w:t>
      </w:r>
      <w:proofErr w:type="spellEnd"/>
      <w:r w:rsidRPr="00D23678">
        <w:rPr>
          <w:rFonts w:ascii="Times New Roman" w:hAnsi="Times New Roman"/>
          <w:sz w:val="28"/>
          <w:szCs w:val="28"/>
        </w:rPr>
        <w:t xml:space="preserve"> </w:t>
      </w:r>
      <w:proofErr w:type="spellStart"/>
      <w:r w:rsidRPr="00D23678">
        <w:rPr>
          <w:rFonts w:ascii="Times New Roman" w:hAnsi="Times New Roman"/>
          <w:sz w:val="28"/>
          <w:szCs w:val="28"/>
        </w:rPr>
        <w:t>і</w:t>
      </w:r>
      <w:proofErr w:type="spellEnd"/>
      <w:r w:rsidRPr="00D23678">
        <w:rPr>
          <w:rFonts w:ascii="Times New Roman" w:hAnsi="Times New Roman"/>
          <w:sz w:val="28"/>
          <w:szCs w:val="28"/>
        </w:rPr>
        <w:t xml:space="preserve"> </w:t>
      </w:r>
      <w:proofErr w:type="spellStart"/>
      <w:r w:rsidRPr="00D23678">
        <w:rPr>
          <w:rFonts w:ascii="Times New Roman" w:hAnsi="Times New Roman"/>
          <w:sz w:val="28"/>
          <w:szCs w:val="28"/>
        </w:rPr>
        <w:t>фізична</w:t>
      </w:r>
      <w:proofErr w:type="spellEnd"/>
      <w:r w:rsidRPr="00D23678">
        <w:rPr>
          <w:rFonts w:ascii="Times New Roman" w:hAnsi="Times New Roman"/>
          <w:sz w:val="28"/>
          <w:szCs w:val="28"/>
        </w:rPr>
        <w:t xml:space="preserve"> культура</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Логічна послідовність вивчення предметів розкривається у відповідних навчальних програмах.</w:t>
      </w:r>
    </w:p>
    <w:p w:rsidR="00950765" w:rsidRPr="00950765" w:rsidRDefault="00950765" w:rsidP="00950765">
      <w:pPr>
        <w:shd w:val="clear" w:color="auto" w:fill="FFFFFF"/>
        <w:suppressAutoHyphens w:val="0"/>
        <w:spacing w:after="150"/>
        <w:jc w:val="center"/>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Опис та інструменти системи внутрішнього забезпечення якості освіти.</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 xml:space="preserve"> У </w:t>
      </w:r>
      <w:r>
        <w:rPr>
          <w:rFonts w:ascii="Times New Roman" w:eastAsia="Times New Roman" w:hAnsi="Times New Roman" w:cs="Times New Roman"/>
          <w:kern w:val="0"/>
          <w:sz w:val="28"/>
          <w:szCs w:val="28"/>
          <w:lang w:eastAsia="uk-UA" w:bidi="ar-SA"/>
        </w:rPr>
        <w:t xml:space="preserve"> </w:t>
      </w:r>
      <w:proofErr w:type="spellStart"/>
      <w:r>
        <w:rPr>
          <w:rFonts w:ascii="Times New Roman" w:eastAsia="Times New Roman" w:hAnsi="Times New Roman" w:cs="Times New Roman"/>
          <w:kern w:val="0"/>
          <w:sz w:val="28"/>
          <w:szCs w:val="28"/>
          <w:lang w:eastAsia="uk-UA" w:bidi="ar-SA"/>
        </w:rPr>
        <w:t>Велеснівській</w:t>
      </w:r>
      <w:proofErr w:type="spellEnd"/>
      <w:r>
        <w:rPr>
          <w:rFonts w:ascii="Times New Roman" w:eastAsia="Times New Roman" w:hAnsi="Times New Roman" w:cs="Times New Roman"/>
          <w:kern w:val="0"/>
          <w:sz w:val="28"/>
          <w:szCs w:val="28"/>
          <w:lang w:eastAsia="uk-UA" w:bidi="ar-SA"/>
        </w:rPr>
        <w:t xml:space="preserve"> </w:t>
      </w:r>
      <w:r w:rsidRPr="00950765">
        <w:rPr>
          <w:rFonts w:ascii="Times New Roman" w:eastAsia="Times New Roman" w:hAnsi="Times New Roman" w:cs="Times New Roman"/>
          <w:kern w:val="0"/>
          <w:sz w:val="28"/>
          <w:szCs w:val="28"/>
          <w:lang w:eastAsia="uk-UA" w:bidi="ar-SA"/>
        </w:rPr>
        <w:t xml:space="preserve">гімназії </w:t>
      </w:r>
      <w:r>
        <w:rPr>
          <w:rFonts w:ascii="Times New Roman" w:eastAsia="Times New Roman" w:hAnsi="Times New Roman" w:cs="Times New Roman"/>
          <w:kern w:val="0"/>
          <w:sz w:val="28"/>
          <w:szCs w:val="28"/>
          <w:lang w:eastAsia="uk-UA" w:bidi="ar-SA"/>
        </w:rPr>
        <w:t xml:space="preserve"> </w:t>
      </w:r>
      <w:r w:rsidRPr="00950765">
        <w:rPr>
          <w:rFonts w:ascii="Times New Roman" w:eastAsia="Times New Roman" w:hAnsi="Times New Roman" w:cs="Times New Roman"/>
          <w:kern w:val="0"/>
          <w:sz w:val="28"/>
          <w:szCs w:val="28"/>
          <w:lang w:eastAsia="uk-UA" w:bidi="ar-SA"/>
        </w:rPr>
        <w:t>система внутрішнього забезпечення якості складається з наступних компонентів:</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кадрове забезпечення освітньої діяльності;</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навчально-методичне забезпечення освітньої діяльності;</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матеріально-технічне забезпечення освітньої діяльності;</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якість проведення навчальних занять;</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моніторинг досягнення учнями результатів навчання (</w:t>
      </w:r>
      <w:proofErr w:type="spellStart"/>
      <w:r w:rsidRPr="00950765">
        <w:rPr>
          <w:rFonts w:ascii="Times New Roman" w:eastAsia="Times New Roman" w:hAnsi="Times New Roman" w:cs="Times New Roman"/>
          <w:kern w:val="0"/>
          <w:sz w:val="28"/>
          <w:szCs w:val="28"/>
          <w:lang w:eastAsia="uk-UA" w:bidi="ar-SA"/>
        </w:rPr>
        <w:t>компетентностей</w:t>
      </w:r>
      <w:proofErr w:type="spellEnd"/>
      <w:r w:rsidRPr="00950765">
        <w:rPr>
          <w:rFonts w:ascii="Times New Roman" w:eastAsia="Times New Roman" w:hAnsi="Times New Roman" w:cs="Times New Roman"/>
          <w:kern w:val="0"/>
          <w:sz w:val="28"/>
          <w:szCs w:val="28"/>
          <w:lang w:eastAsia="uk-UA" w:bidi="ar-SA"/>
        </w:rPr>
        <w:t>).</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Завдання системи внутрішнього забезпечення якості освіти:</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оновлення методичної бази освітньої діяльності;</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моніторинг та оптимізація соціально-психологічного середовища закладу;</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створення необхідних умов для підвищення фахового кваліфікаційного рівня педагогічних працівників.</w:t>
      </w:r>
    </w:p>
    <w:p w:rsidR="00950765" w:rsidRPr="00950765" w:rsidRDefault="00950765" w:rsidP="00950765">
      <w:pPr>
        <w:numPr>
          <w:ilvl w:val="0"/>
          <w:numId w:val="42"/>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Кадрове забезпечення освітньої діяльності викладання 5-9 класах повністю забезпечене кваліфікованими фах</w:t>
      </w:r>
      <w:r>
        <w:rPr>
          <w:rFonts w:ascii="Times New Roman" w:eastAsia="Times New Roman" w:hAnsi="Times New Roman" w:cs="Times New Roman"/>
          <w:kern w:val="0"/>
          <w:sz w:val="28"/>
          <w:szCs w:val="28"/>
          <w:lang w:eastAsia="uk-UA" w:bidi="ar-SA"/>
        </w:rPr>
        <w:t>івцями, а саме: із  8</w:t>
      </w:r>
      <w:r w:rsidRPr="00950765">
        <w:rPr>
          <w:rFonts w:ascii="Times New Roman" w:eastAsia="Times New Roman" w:hAnsi="Times New Roman" w:cs="Times New Roman"/>
          <w:kern w:val="0"/>
          <w:sz w:val="28"/>
          <w:szCs w:val="28"/>
          <w:lang w:eastAsia="uk-UA" w:bidi="ar-SA"/>
        </w:rPr>
        <w:t xml:space="preserve"> вчителів, які працюють у 5-9-х класах;</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спеціалістів – 1</w:t>
      </w:r>
      <w:r w:rsidRPr="00950765">
        <w:rPr>
          <w:rFonts w:ascii="Times New Roman" w:eastAsia="Times New Roman" w:hAnsi="Times New Roman" w:cs="Times New Roman"/>
          <w:kern w:val="0"/>
          <w:sz w:val="28"/>
          <w:szCs w:val="28"/>
          <w:lang w:eastAsia="uk-UA" w:bidi="ar-SA"/>
        </w:rPr>
        <w:t>;</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спеціалістів ІІ категорії – 1</w:t>
      </w:r>
      <w:r w:rsidRPr="00950765">
        <w:rPr>
          <w:rFonts w:ascii="Times New Roman" w:eastAsia="Times New Roman" w:hAnsi="Times New Roman" w:cs="Times New Roman"/>
          <w:kern w:val="0"/>
          <w:sz w:val="28"/>
          <w:szCs w:val="28"/>
          <w:lang w:eastAsia="uk-UA" w:bidi="ar-SA"/>
        </w:rPr>
        <w:t>;</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спеціалістів І категорії – 3</w:t>
      </w:r>
      <w:r w:rsidRPr="00950765">
        <w:rPr>
          <w:rFonts w:ascii="Times New Roman" w:eastAsia="Times New Roman" w:hAnsi="Times New Roman" w:cs="Times New Roman"/>
          <w:kern w:val="0"/>
          <w:sz w:val="28"/>
          <w:szCs w:val="28"/>
          <w:lang w:eastAsia="uk-UA" w:bidi="ar-SA"/>
        </w:rPr>
        <w:t xml:space="preserve"> ;</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 с</w:t>
      </w:r>
      <w:r>
        <w:rPr>
          <w:rFonts w:ascii="Times New Roman" w:eastAsia="Times New Roman" w:hAnsi="Times New Roman" w:cs="Times New Roman"/>
          <w:kern w:val="0"/>
          <w:sz w:val="28"/>
          <w:szCs w:val="28"/>
          <w:lang w:eastAsia="uk-UA" w:bidi="ar-SA"/>
        </w:rPr>
        <w:t>пеціалістів вищої категорії – 3</w:t>
      </w:r>
    </w:p>
    <w:p w:rsidR="00950765" w:rsidRPr="00950765" w:rsidRDefault="00950765" w:rsidP="00950765">
      <w:pPr>
        <w:numPr>
          <w:ilvl w:val="0"/>
          <w:numId w:val="43"/>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навчально-методичне забезпечення освітньої діяльності – Державний стандарт, навчальні програми , підручники, які мають гриф МОН ;</w:t>
      </w:r>
    </w:p>
    <w:p w:rsidR="00950765" w:rsidRPr="00950765" w:rsidRDefault="00950765" w:rsidP="00950765">
      <w:pPr>
        <w:numPr>
          <w:ilvl w:val="0"/>
          <w:numId w:val="43"/>
        </w:numPr>
        <w:shd w:val="clear" w:color="auto" w:fill="FFFFFF"/>
        <w:suppressAutoHyphens w:val="0"/>
        <w:spacing w:before="100" w:beforeAutospacing="1" w:after="100" w:afterAutospacing="1"/>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матеріально-технічне забезпечення освітньої діяльності – учні середньої школи навчаються у навчальних кабінетах і спортивній залі, які обладнані відповідно до вимог Положення про навчальний кабінет та вимог техніки безпеки; якість проведення навчальних занять – за якісне і вчасне проведення навчальних занять учителі несуть персональну відповідальність; моніторинг досягнення учнями результатів навчання (</w:t>
      </w:r>
      <w:proofErr w:type="spellStart"/>
      <w:r w:rsidRPr="00950765">
        <w:rPr>
          <w:rFonts w:ascii="Times New Roman" w:eastAsia="Times New Roman" w:hAnsi="Times New Roman" w:cs="Times New Roman"/>
          <w:kern w:val="0"/>
          <w:sz w:val="28"/>
          <w:szCs w:val="28"/>
          <w:lang w:eastAsia="uk-UA" w:bidi="ar-SA"/>
        </w:rPr>
        <w:t>компетентностей</w:t>
      </w:r>
      <w:proofErr w:type="spellEnd"/>
      <w:r w:rsidRPr="00950765">
        <w:rPr>
          <w:rFonts w:ascii="Times New Roman" w:eastAsia="Times New Roman" w:hAnsi="Times New Roman" w:cs="Times New Roman"/>
          <w:kern w:val="0"/>
          <w:sz w:val="28"/>
          <w:szCs w:val="28"/>
          <w:lang w:eastAsia="uk-UA" w:bidi="ar-SA"/>
        </w:rPr>
        <w:t>) проводиться згідно вимог навчальних програм та обліковується у класному журналі.</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 xml:space="preserve"> За організацію системи внутрішнього забезпечення якості освіти відповідають </w:t>
      </w:r>
      <w:r>
        <w:rPr>
          <w:rFonts w:ascii="Times New Roman" w:eastAsia="Times New Roman" w:hAnsi="Times New Roman" w:cs="Times New Roman"/>
          <w:kern w:val="0"/>
          <w:sz w:val="28"/>
          <w:szCs w:val="28"/>
          <w:lang w:eastAsia="uk-UA" w:bidi="ar-SA"/>
        </w:rPr>
        <w:t xml:space="preserve"> педагогічні працівники,</w:t>
      </w:r>
      <w:r w:rsidRPr="00950765">
        <w:rPr>
          <w:rFonts w:ascii="Times New Roman" w:eastAsia="Times New Roman" w:hAnsi="Times New Roman" w:cs="Times New Roman"/>
          <w:kern w:val="0"/>
          <w:sz w:val="28"/>
          <w:szCs w:val="28"/>
          <w:lang w:eastAsia="uk-UA" w:bidi="ar-SA"/>
        </w:rPr>
        <w:t xml:space="preserve">які  займаються  оновленням </w:t>
      </w:r>
      <w:r w:rsidRPr="00950765">
        <w:rPr>
          <w:rFonts w:ascii="Times New Roman" w:eastAsia="Times New Roman" w:hAnsi="Times New Roman" w:cs="Times New Roman"/>
          <w:kern w:val="0"/>
          <w:sz w:val="28"/>
          <w:szCs w:val="28"/>
          <w:lang w:eastAsia="uk-UA" w:bidi="ar-SA"/>
        </w:rPr>
        <w:lastRenderedPageBreak/>
        <w:t xml:space="preserve">методичної бази освітньої діяльності;ü  контролем за виконанням навчальних планів та освітньої програми, якістю знань, умінь і навичок учнів, розробкою рекомендацій щодо їх покращення;  моніторингом та оптимізацією соціально-психологічного середовища закладу освіти;  створенням необхідних умов для підвищення фахового кваліфікаційного рівня педагогічних працівників через участь у </w:t>
      </w:r>
      <w:proofErr w:type="spellStart"/>
      <w:r w:rsidRPr="00950765">
        <w:rPr>
          <w:rFonts w:ascii="Times New Roman" w:eastAsia="Times New Roman" w:hAnsi="Times New Roman" w:cs="Times New Roman"/>
          <w:kern w:val="0"/>
          <w:sz w:val="28"/>
          <w:szCs w:val="28"/>
          <w:lang w:eastAsia="uk-UA" w:bidi="ar-SA"/>
        </w:rPr>
        <w:t>вебінарах</w:t>
      </w:r>
      <w:proofErr w:type="spellEnd"/>
      <w:r w:rsidRPr="00950765">
        <w:rPr>
          <w:rFonts w:ascii="Times New Roman" w:eastAsia="Times New Roman" w:hAnsi="Times New Roman" w:cs="Times New Roman"/>
          <w:kern w:val="0"/>
          <w:sz w:val="28"/>
          <w:szCs w:val="28"/>
          <w:lang w:eastAsia="uk-UA" w:bidi="ar-SA"/>
        </w:rPr>
        <w:t>, семінарах, тренінгах тощо.</w:t>
      </w:r>
    </w:p>
    <w:p w:rsid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proofErr w:type="spellStart"/>
      <w:r w:rsidRPr="00950765">
        <w:rPr>
          <w:rFonts w:ascii="Times New Roman" w:eastAsia="Times New Roman" w:hAnsi="Times New Roman" w:cs="Times New Roman"/>
          <w:kern w:val="0"/>
          <w:sz w:val="28"/>
          <w:szCs w:val="28"/>
          <w:lang w:eastAsia="uk-UA" w:bidi="ar-SA"/>
        </w:rPr>
        <w:t>Корекційно-розвитковий</w:t>
      </w:r>
      <w:proofErr w:type="spellEnd"/>
      <w:r w:rsidRPr="00950765">
        <w:rPr>
          <w:rFonts w:ascii="Times New Roman" w:eastAsia="Times New Roman" w:hAnsi="Times New Roman" w:cs="Times New Roman"/>
          <w:kern w:val="0"/>
          <w:sz w:val="28"/>
          <w:szCs w:val="28"/>
          <w:lang w:eastAsia="uk-UA" w:bidi="ar-SA"/>
        </w:rPr>
        <w:t xml:space="preserve"> складник для осіб з особливими освітніми потребами. Згідно з заявами батьків та відповідно до довідок ЛКК та направлень ПМПК протягом року може організовувати індивідуальна форма навчання (педагогічний патронаж) для учнів, які не можуть відвідувати школу за станом здоров’я, індивідуальна форма навчання (екстернат, домашня освіта) для учнів, які навчаються за кордоном, випереджають або не встигають за навчальною програмою.</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 У 9 класі організовано індивідуальне навчання для учня Зозуляка Дениса.</w:t>
      </w:r>
    </w:p>
    <w:p w:rsidR="00950765" w:rsidRPr="00950765" w:rsidRDefault="00950765" w:rsidP="00950765">
      <w:pPr>
        <w:shd w:val="clear" w:color="auto" w:fill="FFFFFF"/>
        <w:suppressAutoHyphens w:val="0"/>
        <w:spacing w:after="150"/>
        <w:rPr>
          <w:rFonts w:ascii="Times New Roman" w:eastAsia="Times New Roman" w:hAnsi="Times New Roman" w:cs="Times New Roman"/>
          <w:kern w:val="0"/>
          <w:sz w:val="28"/>
          <w:szCs w:val="28"/>
          <w:lang w:eastAsia="uk-UA" w:bidi="ar-SA"/>
        </w:rPr>
      </w:pPr>
      <w:r w:rsidRPr="00950765">
        <w:rPr>
          <w:rFonts w:ascii="Times New Roman" w:eastAsia="Times New Roman" w:hAnsi="Times New Roman" w:cs="Times New Roman"/>
          <w:kern w:val="0"/>
          <w:sz w:val="28"/>
          <w:szCs w:val="28"/>
          <w:lang w:eastAsia="uk-UA" w:bidi="ar-SA"/>
        </w:rPr>
        <w:t> Освітня програма закладу передбачає досягнення учнями результатів навчання (</w:t>
      </w:r>
      <w:proofErr w:type="spellStart"/>
      <w:r w:rsidRPr="00950765">
        <w:rPr>
          <w:rFonts w:ascii="Times New Roman" w:eastAsia="Times New Roman" w:hAnsi="Times New Roman" w:cs="Times New Roman"/>
          <w:kern w:val="0"/>
          <w:sz w:val="28"/>
          <w:szCs w:val="28"/>
          <w:lang w:eastAsia="uk-UA" w:bidi="ar-SA"/>
        </w:rPr>
        <w:t>компетентностей</w:t>
      </w:r>
      <w:proofErr w:type="spellEnd"/>
      <w:r w:rsidRPr="00950765">
        <w:rPr>
          <w:rFonts w:ascii="Times New Roman" w:eastAsia="Times New Roman" w:hAnsi="Times New Roman" w:cs="Times New Roman"/>
          <w:kern w:val="0"/>
          <w:sz w:val="28"/>
          <w:szCs w:val="28"/>
          <w:lang w:eastAsia="uk-UA" w:bidi="ar-SA"/>
        </w:rPr>
        <w:t>), визначених Державним стандартом.</w:t>
      </w:r>
    </w:p>
    <w:p w:rsidR="00950765" w:rsidRPr="00950765" w:rsidRDefault="00950765" w:rsidP="00950765">
      <w:pPr>
        <w:shd w:val="clear" w:color="auto" w:fill="FFFFFF"/>
        <w:suppressAutoHyphens w:val="0"/>
        <w:spacing w:after="150"/>
        <w:rPr>
          <w:rFonts w:ascii="Helvetica" w:eastAsia="Times New Roman" w:hAnsi="Helvetica" w:cs="Times New Roman"/>
          <w:color w:val="333333"/>
          <w:kern w:val="0"/>
          <w:sz w:val="21"/>
          <w:szCs w:val="21"/>
          <w:lang w:eastAsia="uk-UA" w:bidi="ar-SA"/>
        </w:rPr>
      </w:pPr>
      <w:r w:rsidRPr="00950765">
        <w:rPr>
          <w:rFonts w:ascii="Helvetica" w:eastAsia="Times New Roman" w:hAnsi="Helvetica" w:cs="Times New Roman"/>
          <w:color w:val="333333"/>
          <w:kern w:val="0"/>
          <w:sz w:val="21"/>
          <w:szCs w:val="21"/>
          <w:lang w:eastAsia="uk-UA" w:bidi="ar-SA"/>
        </w:rPr>
        <w:t> </w:t>
      </w:r>
    </w:p>
    <w:p w:rsidR="00950765" w:rsidRPr="00950765" w:rsidRDefault="00950765" w:rsidP="00950765">
      <w:pPr>
        <w:shd w:val="clear" w:color="auto" w:fill="FFFFFF"/>
        <w:suppressAutoHyphens w:val="0"/>
        <w:spacing w:after="150"/>
        <w:rPr>
          <w:rFonts w:ascii="Helvetica" w:eastAsia="Times New Roman" w:hAnsi="Helvetica" w:cs="Times New Roman"/>
          <w:color w:val="333333"/>
          <w:kern w:val="0"/>
          <w:sz w:val="21"/>
          <w:szCs w:val="21"/>
          <w:lang w:eastAsia="uk-UA" w:bidi="ar-SA"/>
        </w:rPr>
      </w:pPr>
      <w:r w:rsidRPr="00950765">
        <w:rPr>
          <w:rFonts w:ascii="Helvetica" w:eastAsia="Times New Roman" w:hAnsi="Helvetica" w:cs="Times New Roman"/>
          <w:color w:val="333333"/>
          <w:kern w:val="0"/>
          <w:sz w:val="21"/>
          <w:szCs w:val="21"/>
          <w:lang w:eastAsia="uk-UA" w:bidi="ar-SA"/>
        </w:rPr>
        <w:t> </w:t>
      </w:r>
    </w:p>
    <w:p w:rsidR="001F3EDB" w:rsidRDefault="001F3EDB" w:rsidP="001F3EDB">
      <w:pPr>
        <w:jc w:val="both"/>
        <w:rPr>
          <w:rFonts w:ascii="Times New Roman" w:eastAsia="Calibri" w:hAnsi="Times New Roman" w:cs="Times New Roman"/>
          <w:sz w:val="28"/>
          <w:szCs w:val="28"/>
          <w:lang w:bidi="ar-SA"/>
        </w:rPr>
      </w:pPr>
    </w:p>
    <w:p w:rsidR="00B268F1" w:rsidRDefault="00B268F1" w:rsidP="001F3EDB">
      <w:pPr>
        <w:jc w:val="both"/>
        <w:rPr>
          <w:rFonts w:ascii="Times New Roman" w:eastAsia="Calibri" w:hAnsi="Times New Roman" w:cs="Times New Roman"/>
          <w:sz w:val="28"/>
          <w:szCs w:val="28"/>
          <w:lang w:bidi="ar-SA"/>
        </w:rPr>
      </w:pPr>
    </w:p>
    <w:p w:rsidR="00C25C4B" w:rsidRDefault="007854D1" w:rsidP="001F3EDB">
      <w:pPr>
        <w:jc w:val="both"/>
        <w:rPr>
          <w:rFonts w:ascii="Times New Roman" w:eastAsia="Calibri" w:hAnsi="Times New Roman" w:cs="Times New Roman"/>
          <w:b/>
          <w:sz w:val="28"/>
          <w:szCs w:val="28"/>
          <w:lang w:bidi="ar-SA"/>
        </w:rPr>
      </w:pPr>
      <w:r>
        <w:rPr>
          <w:rFonts w:ascii="Times New Roman" w:eastAsia="Calibri" w:hAnsi="Times New Roman" w:cs="Times New Roman"/>
          <w:b/>
          <w:sz w:val="28"/>
          <w:szCs w:val="28"/>
          <w:lang w:bidi="ar-SA"/>
        </w:rPr>
        <w:t xml:space="preserve">           </w:t>
      </w:r>
    </w:p>
    <w:p w:rsidR="0068026B" w:rsidRDefault="0068026B"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950765" w:rsidRDefault="00950765" w:rsidP="001F3EDB">
      <w:pPr>
        <w:jc w:val="both"/>
        <w:rPr>
          <w:rFonts w:ascii="Times New Roman" w:eastAsia="Calibri" w:hAnsi="Times New Roman" w:cs="Times New Roman"/>
          <w:b/>
          <w:sz w:val="28"/>
          <w:szCs w:val="28"/>
          <w:lang w:bidi="ar-SA"/>
        </w:rPr>
      </w:pPr>
    </w:p>
    <w:p w:rsidR="00C25C4B" w:rsidRDefault="00C25C4B" w:rsidP="001F3EDB">
      <w:pPr>
        <w:jc w:val="both"/>
        <w:rPr>
          <w:rFonts w:ascii="Times New Roman" w:eastAsia="Calibri" w:hAnsi="Times New Roman" w:cs="Times New Roman"/>
          <w:b/>
          <w:sz w:val="28"/>
          <w:szCs w:val="28"/>
          <w:lang w:bidi="ar-SA"/>
        </w:rPr>
      </w:pPr>
    </w:p>
    <w:p w:rsidR="001F3EDB" w:rsidRPr="007854D1" w:rsidRDefault="00C25C4B" w:rsidP="001F3EDB">
      <w:pPr>
        <w:jc w:val="both"/>
        <w:rPr>
          <w:rFonts w:ascii="Times New Roman" w:eastAsia="Calibri" w:hAnsi="Times New Roman" w:cs="Times New Roman"/>
          <w:sz w:val="28"/>
          <w:szCs w:val="28"/>
          <w:u w:val="single"/>
          <w:lang w:bidi="ar-SA"/>
        </w:rPr>
      </w:pPr>
      <w:r>
        <w:rPr>
          <w:rFonts w:ascii="Times New Roman" w:eastAsia="Calibri" w:hAnsi="Times New Roman" w:cs="Times New Roman"/>
          <w:b/>
          <w:sz w:val="28"/>
          <w:szCs w:val="28"/>
          <w:lang w:bidi="ar-SA"/>
        </w:rPr>
        <w:lastRenderedPageBreak/>
        <w:t xml:space="preserve">                                </w:t>
      </w:r>
      <w:r w:rsidR="007854D1">
        <w:rPr>
          <w:rFonts w:ascii="Times New Roman" w:eastAsia="Calibri" w:hAnsi="Times New Roman" w:cs="Times New Roman"/>
          <w:b/>
          <w:sz w:val="28"/>
          <w:szCs w:val="28"/>
          <w:lang w:bidi="ar-SA"/>
        </w:rPr>
        <w:t xml:space="preserve">  </w:t>
      </w:r>
      <w:r w:rsidR="00F54932">
        <w:rPr>
          <w:rFonts w:ascii="Times New Roman" w:eastAsia="Calibri" w:hAnsi="Times New Roman" w:cs="Times New Roman"/>
          <w:b/>
          <w:sz w:val="28"/>
          <w:szCs w:val="28"/>
          <w:u w:val="single"/>
          <w:lang w:bidi="ar-SA"/>
        </w:rPr>
        <w:t>11</w:t>
      </w:r>
      <w:r w:rsidR="001F3EDB" w:rsidRPr="007854D1">
        <w:rPr>
          <w:rFonts w:ascii="Times New Roman" w:eastAsia="Calibri" w:hAnsi="Times New Roman" w:cs="Times New Roman"/>
          <w:b/>
          <w:sz w:val="28"/>
          <w:szCs w:val="28"/>
          <w:u w:val="single"/>
          <w:lang w:bidi="ar-SA"/>
        </w:rPr>
        <w:t>.</w:t>
      </w:r>
      <w:r w:rsidR="007854D1" w:rsidRPr="007854D1">
        <w:rPr>
          <w:rFonts w:ascii="Times New Roman" w:eastAsia="Calibri" w:hAnsi="Times New Roman" w:cs="Times New Roman"/>
          <w:b/>
          <w:sz w:val="28"/>
          <w:szCs w:val="28"/>
          <w:u w:val="single"/>
          <w:lang w:bidi="ar-SA"/>
        </w:rPr>
        <w:t xml:space="preserve"> </w:t>
      </w:r>
      <w:r w:rsidR="001F3EDB" w:rsidRPr="007854D1">
        <w:rPr>
          <w:rFonts w:ascii="Times New Roman" w:eastAsia="Calibri" w:hAnsi="Times New Roman" w:cs="Times New Roman"/>
          <w:b/>
          <w:sz w:val="28"/>
          <w:szCs w:val="28"/>
          <w:u w:val="single"/>
          <w:lang w:bidi="ar-SA"/>
        </w:rPr>
        <w:t>Навчальні програми</w:t>
      </w:r>
      <w:r w:rsidR="001F3EDB" w:rsidRPr="007854D1">
        <w:rPr>
          <w:rFonts w:ascii="Times New Roman" w:eastAsia="Calibri" w:hAnsi="Times New Roman" w:cs="Times New Roman"/>
          <w:sz w:val="28"/>
          <w:szCs w:val="28"/>
          <w:u w:val="single"/>
          <w:lang w:bidi="ar-SA"/>
        </w:rPr>
        <w:t xml:space="preserve">: </w:t>
      </w:r>
    </w:p>
    <w:p w:rsidR="0068026B" w:rsidRPr="0068026B" w:rsidRDefault="0068026B" w:rsidP="0068026B">
      <w:pPr>
        <w:pStyle w:val="af3"/>
        <w:jc w:val="center"/>
        <w:rPr>
          <w:rFonts w:ascii="Times New Roman" w:hAnsi="Times New Roman"/>
          <w:b/>
          <w:sz w:val="28"/>
          <w:szCs w:val="28"/>
          <w:lang w:val="uk-UA"/>
        </w:rPr>
      </w:pPr>
      <w:r w:rsidRPr="0068026B">
        <w:rPr>
          <w:rFonts w:ascii="Times New Roman" w:hAnsi="Times New Roman"/>
          <w:b/>
          <w:sz w:val="28"/>
          <w:szCs w:val="28"/>
          <w:lang w:val="uk-UA"/>
        </w:rPr>
        <w:t>Програмне забезпечення</w:t>
      </w:r>
    </w:p>
    <w:p w:rsidR="0068026B" w:rsidRPr="0068026B" w:rsidRDefault="0068026B" w:rsidP="0068026B">
      <w:pPr>
        <w:pStyle w:val="af3"/>
        <w:jc w:val="center"/>
        <w:rPr>
          <w:rFonts w:ascii="Times New Roman" w:hAnsi="Times New Roman"/>
          <w:b/>
          <w:sz w:val="28"/>
          <w:szCs w:val="28"/>
          <w:lang w:val="uk-UA"/>
        </w:rPr>
      </w:pPr>
    </w:p>
    <w:p w:rsidR="0068026B" w:rsidRPr="0068026B" w:rsidRDefault="0068026B" w:rsidP="0068026B">
      <w:pPr>
        <w:pStyle w:val="af3"/>
        <w:jc w:val="center"/>
        <w:rPr>
          <w:rFonts w:ascii="Times New Roman" w:hAnsi="Times New Roman"/>
          <w:b/>
          <w:sz w:val="28"/>
          <w:szCs w:val="28"/>
          <w:lang w:val="uk-UA"/>
        </w:rPr>
      </w:pPr>
      <w:r w:rsidRPr="0068026B">
        <w:rPr>
          <w:rFonts w:ascii="Times New Roman" w:hAnsi="Times New Roman"/>
          <w:b/>
          <w:sz w:val="28"/>
          <w:szCs w:val="28"/>
          <w:lang w:val="uk-UA"/>
        </w:rPr>
        <w:t>Освітньої програми</w:t>
      </w:r>
    </w:p>
    <w:p w:rsidR="0068026B" w:rsidRPr="0068026B" w:rsidRDefault="0068026B" w:rsidP="0068026B">
      <w:pPr>
        <w:pStyle w:val="af3"/>
        <w:jc w:val="center"/>
        <w:rPr>
          <w:rFonts w:ascii="Times New Roman" w:hAnsi="Times New Roman"/>
          <w:b/>
          <w:sz w:val="28"/>
          <w:szCs w:val="28"/>
          <w:lang w:val="uk-UA"/>
        </w:rPr>
      </w:pPr>
      <w:proofErr w:type="spellStart"/>
      <w:r w:rsidRPr="0068026B">
        <w:rPr>
          <w:rFonts w:ascii="Times New Roman" w:hAnsi="Times New Roman"/>
          <w:b/>
          <w:sz w:val="28"/>
          <w:szCs w:val="28"/>
          <w:lang w:val="uk-UA"/>
        </w:rPr>
        <w:t>Велеснівської</w:t>
      </w:r>
      <w:proofErr w:type="spellEnd"/>
      <w:r w:rsidRPr="0068026B">
        <w:rPr>
          <w:rFonts w:ascii="Times New Roman" w:hAnsi="Times New Roman"/>
          <w:b/>
          <w:sz w:val="28"/>
          <w:szCs w:val="28"/>
          <w:lang w:val="uk-UA"/>
        </w:rPr>
        <w:t xml:space="preserve"> </w:t>
      </w:r>
      <w:r w:rsidR="00950765">
        <w:rPr>
          <w:rFonts w:ascii="Times New Roman" w:hAnsi="Times New Roman"/>
          <w:b/>
          <w:sz w:val="28"/>
          <w:szCs w:val="28"/>
          <w:lang w:val="uk-UA"/>
        </w:rPr>
        <w:t xml:space="preserve">гімназії з початковою школою </w:t>
      </w:r>
      <w:proofErr w:type="spellStart"/>
      <w:r w:rsidRPr="0068026B">
        <w:rPr>
          <w:rFonts w:ascii="Times New Roman" w:hAnsi="Times New Roman"/>
          <w:b/>
          <w:sz w:val="28"/>
          <w:szCs w:val="28"/>
          <w:lang w:val="uk-UA"/>
        </w:rPr>
        <w:t>ім.В.М.Гнатюка</w:t>
      </w:r>
      <w:proofErr w:type="spellEnd"/>
    </w:p>
    <w:p w:rsidR="0068026B" w:rsidRPr="0068026B" w:rsidRDefault="00950765" w:rsidP="0068026B">
      <w:pPr>
        <w:pStyle w:val="af3"/>
        <w:jc w:val="center"/>
        <w:rPr>
          <w:rFonts w:ascii="Times New Roman" w:hAnsi="Times New Roman"/>
          <w:b/>
          <w:sz w:val="28"/>
          <w:szCs w:val="28"/>
          <w:lang w:val="ru-RU"/>
        </w:rPr>
      </w:pPr>
      <w:r>
        <w:rPr>
          <w:rFonts w:ascii="Times New Roman" w:hAnsi="Times New Roman"/>
          <w:b/>
          <w:sz w:val="28"/>
          <w:szCs w:val="28"/>
          <w:lang w:val="ru-RU"/>
        </w:rPr>
        <w:t>на 2021</w:t>
      </w:r>
      <w:r w:rsidR="0068026B" w:rsidRPr="0068026B">
        <w:rPr>
          <w:rFonts w:ascii="Times New Roman" w:hAnsi="Times New Roman"/>
          <w:b/>
          <w:sz w:val="28"/>
          <w:szCs w:val="28"/>
          <w:lang w:val="ru-RU"/>
        </w:rPr>
        <w:t>-20</w:t>
      </w:r>
      <w:r>
        <w:rPr>
          <w:rFonts w:ascii="Times New Roman" w:hAnsi="Times New Roman"/>
          <w:b/>
          <w:sz w:val="28"/>
          <w:szCs w:val="28"/>
          <w:lang w:val="uk-UA"/>
        </w:rPr>
        <w:t>22</w:t>
      </w:r>
      <w:r w:rsidR="0068026B" w:rsidRPr="0068026B">
        <w:rPr>
          <w:rFonts w:ascii="Times New Roman" w:hAnsi="Times New Roman"/>
          <w:b/>
          <w:sz w:val="28"/>
          <w:szCs w:val="28"/>
          <w:lang w:val="ru-RU"/>
        </w:rPr>
        <w:t xml:space="preserve"> </w:t>
      </w:r>
      <w:proofErr w:type="spellStart"/>
      <w:r w:rsidR="0068026B" w:rsidRPr="0068026B">
        <w:rPr>
          <w:rFonts w:ascii="Times New Roman" w:hAnsi="Times New Roman"/>
          <w:b/>
          <w:sz w:val="28"/>
          <w:szCs w:val="28"/>
          <w:lang w:val="ru-RU"/>
        </w:rPr>
        <w:t>навчальний</w:t>
      </w:r>
      <w:proofErr w:type="spellEnd"/>
      <w:r w:rsidR="0068026B" w:rsidRPr="0068026B">
        <w:rPr>
          <w:rFonts w:ascii="Times New Roman" w:hAnsi="Times New Roman"/>
          <w:b/>
          <w:sz w:val="28"/>
          <w:szCs w:val="28"/>
          <w:lang w:val="ru-RU"/>
        </w:rPr>
        <w:t xml:space="preserve"> </w:t>
      </w:r>
      <w:proofErr w:type="spellStart"/>
      <w:proofErr w:type="gramStart"/>
      <w:r w:rsidR="0068026B" w:rsidRPr="0068026B">
        <w:rPr>
          <w:rFonts w:ascii="Times New Roman" w:hAnsi="Times New Roman"/>
          <w:b/>
          <w:sz w:val="28"/>
          <w:szCs w:val="28"/>
          <w:lang w:val="ru-RU"/>
        </w:rPr>
        <w:t>р</w:t>
      </w:r>
      <w:proofErr w:type="gramEnd"/>
      <w:r w:rsidR="0068026B" w:rsidRPr="0068026B">
        <w:rPr>
          <w:rFonts w:ascii="Times New Roman" w:hAnsi="Times New Roman"/>
          <w:b/>
          <w:sz w:val="28"/>
          <w:szCs w:val="28"/>
          <w:lang w:val="ru-RU"/>
        </w:rPr>
        <w:t>ік</w:t>
      </w:r>
      <w:proofErr w:type="spellEnd"/>
    </w:p>
    <w:p w:rsidR="0068026B" w:rsidRPr="0068026B" w:rsidRDefault="0068026B" w:rsidP="0068026B">
      <w:pPr>
        <w:pStyle w:val="af3"/>
        <w:jc w:val="center"/>
        <w:rPr>
          <w:rFonts w:ascii="Times New Roman" w:hAnsi="Times New Roman"/>
          <w:b/>
          <w:sz w:val="28"/>
          <w:szCs w:val="28"/>
          <w:lang w:val="ru-RU"/>
        </w:rPr>
      </w:pPr>
    </w:p>
    <w:p w:rsidR="0068026B" w:rsidRPr="0068026B" w:rsidRDefault="0068026B" w:rsidP="0068026B">
      <w:pPr>
        <w:pStyle w:val="af3"/>
        <w:jc w:val="center"/>
        <w:rPr>
          <w:rFonts w:ascii="Times New Roman" w:hAnsi="Times New Roman"/>
          <w:b/>
          <w:sz w:val="28"/>
          <w:szCs w:val="28"/>
          <w:lang w:val="ru-RU"/>
        </w:rPr>
      </w:pPr>
    </w:p>
    <w:p w:rsidR="0068026B" w:rsidRPr="0068026B" w:rsidRDefault="0068026B" w:rsidP="0068026B">
      <w:pPr>
        <w:pStyle w:val="af3"/>
        <w:jc w:val="center"/>
        <w:rPr>
          <w:rFonts w:ascii="Times New Roman" w:hAnsi="Times New Roman"/>
          <w:b/>
          <w:sz w:val="28"/>
          <w:szCs w:val="28"/>
          <w:lang w:val="ru-RU"/>
        </w:rPr>
      </w:pPr>
    </w:p>
    <w:p w:rsidR="0068026B" w:rsidRPr="0068026B" w:rsidRDefault="0068026B" w:rsidP="0068026B">
      <w:pPr>
        <w:pStyle w:val="af3"/>
        <w:jc w:val="center"/>
        <w:rPr>
          <w:rFonts w:ascii="Times New Roman" w:hAnsi="Times New Roman"/>
          <w:b/>
          <w:sz w:val="28"/>
          <w:szCs w:val="28"/>
          <w:lang w:val="ru-RU"/>
        </w:rPr>
      </w:pPr>
    </w:p>
    <w:p w:rsidR="0068026B" w:rsidRPr="0068026B" w:rsidRDefault="0068026B" w:rsidP="0068026B">
      <w:pPr>
        <w:pStyle w:val="af3"/>
        <w:jc w:val="center"/>
        <w:rPr>
          <w:rFonts w:ascii="Times New Roman" w:hAnsi="Times New Roman"/>
          <w:b/>
          <w:sz w:val="28"/>
          <w:szCs w:val="28"/>
          <w:lang w:val="ru-RU"/>
        </w:rPr>
      </w:pPr>
      <w:proofErr w:type="spellStart"/>
      <w:r w:rsidRPr="0068026B">
        <w:rPr>
          <w:rFonts w:ascii="Times New Roman" w:hAnsi="Times New Roman"/>
          <w:b/>
          <w:sz w:val="28"/>
          <w:szCs w:val="28"/>
          <w:lang w:val="ru-RU"/>
        </w:rPr>
        <w:t>Навчальні</w:t>
      </w:r>
      <w:proofErr w:type="spellEnd"/>
      <w:r w:rsidRPr="0068026B">
        <w:rPr>
          <w:rFonts w:ascii="Times New Roman" w:hAnsi="Times New Roman"/>
          <w:b/>
          <w:sz w:val="28"/>
          <w:szCs w:val="28"/>
          <w:lang w:val="ru-RU"/>
        </w:rPr>
        <w:t xml:space="preserve"> </w:t>
      </w:r>
      <w:proofErr w:type="spellStart"/>
      <w:r w:rsidRPr="0068026B">
        <w:rPr>
          <w:rFonts w:ascii="Times New Roman" w:hAnsi="Times New Roman"/>
          <w:b/>
          <w:sz w:val="28"/>
          <w:szCs w:val="28"/>
          <w:lang w:val="ru-RU"/>
        </w:rPr>
        <w:t>програми</w:t>
      </w:r>
      <w:proofErr w:type="spellEnd"/>
      <w:r w:rsidRPr="0068026B">
        <w:rPr>
          <w:rFonts w:ascii="Times New Roman" w:hAnsi="Times New Roman"/>
          <w:b/>
          <w:sz w:val="28"/>
          <w:szCs w:val="28"/>
          <w:lang w:val="ru-RU"/>
        </w:rPr>
        <w:t xml:space="preserve"> для </w:t>
      </w:r>
      <w:proofErr w:type="spellStart"/>
      <w:r w:rsidRPr="0068026B">
        <w:rPr>
          <w:rFonts w:ascii="Times New Roman" w:hAnsi="Times New Roman"/>
          <w:b/>
          <w:sz w:val="28"/>
          <w:szCs w:val="28"/>
          <w:lang w:val="ru-RU"/>
        </w:rPr>
        <w:t>учнів</w:t>
      </w:r>
      <w:proofErr w:type="spellEnd"/>
      <w:r w:rsidRPr="0068026B">
        <w:rPr>
          <w:rFonts w:ascii="Times New Roman" w:hAnsi="Times New Roman"/>
          <w:b/>
          <w:sz w:val="28"/>
          <w:szCs w:val="28"/>
          <w:lang w:val="ru-RU"/>
        </w:rPr>
        <w:t xml:space="preserve"> </w:t>
      </w:r>
      <w:proofErr w:type="spellStart"/>
      <w:r w:rsidRPr="0068026B">
        <w:rPr>
          <w:rFonts w:ascii="Times New Roman" w:hAnsi="Times New Roman"/>
          <w:b/>
          <w:sz w:val="28"/>
          <w:szCs w:val="28"/>
          <w:lang w:val="ru-RU"/>
        </w:rPr>
        <w:t>закладів</w:t>
      </w:r>
      <w:proofErr w:type="spellEnd"/>
      <w:r w:rsidRPr="0068026B">
        <w:rPr>
          <w:rFonts w:ascii="Times New Roman" w:hAnsi="Times New Roman"/>
          <w:b/>
          <w:sz w:val="28"/>
          <w:szCs w:val="28"/>
          <w:lang w:val="ru-RU"/>
        </w:rPr>
        <w:t xml:space="preserve"> </w:t>
      </w:r>
      <w:proofErr w:type="spellStart"/>
      <w:r w:rsidRPr="0068026B">
        <w:rPr>
          <w:rFonts w:ascii="Times New Roman" w:hAnsi="Times New Roman"/>
          <w:b/>
          <w:sz w:val="28"/>
          <w:szCs w:val="28"/>
          <w:lang w:val="ru-RU"/>
        </w:rPr>
        <w:t>освіти</w:t>
      </w:r>
      <w:proofErr w:type="spellEnd"/>
      <w:r w:rsidRPr="0068026B">
        <w:rPr>
          <w:rFonts w:ascii="Times New Roman" w:hAnsi="Times New Roman"/>
          <w:b/>
          <w:sz w:val="28"/>
          <w:szCs w:val="28"/>
          <w:lang w:val="ru-RU"/>
        </w:rPr>
        <w:t xml:space="preserve"> І </w:t>
      </w:r>
      <w:proofErr w:type="spellStart"/>
      <w:r w:rsidRPr="0068026B">
        <w:rPr>
          <w:rFonts w:ascii="Times New Roman" w:hAnsi="Times New Roman"/>
          <w:b/>
          <w:sz w:val="28"/>
          <w:szCs w:val="28"/>
          <w:lang w:val="ru-RU"/>
        </w:rPr>
        <w:t>ступеня</w:t>
      </w:r>
      <w:proofErr w:type="spellEnd"/>
    </w:p>
    <w:p w:rsidR="0068026B" w:rsidRPr="0068026B" w:rsidRDefault="00950765" w:rsidP="0068026B">
      <w:pPr>
        <w:pStyle w:val="af3"/>
        <w:jc w:val="center"/>
        <w:rPr>
          <w:rFonts w:ascii="Times New Roman" w:hAnsi="Times New Roman"/>
          <w:b/>
          <w:sz w:val="28"/>
          <w:szCs w:val="28"/>
        </w:rPr>
      </w:pPr>
      <w:r>
        <w:rPr>
          <w:rFonts w:ascii="Times New Roman" w:eastAsia="Courier New" w:hAnsi="Times New Roman"/>
          <w:sz w:val="28"/>
          <w:szCs w:val="28"/>
        </w:rPr>
        <w:t>(</w:t>
      </w:r>
      <w:proofErr w:type="spellStart"/>
      <w:proofErr w:type="gramStart"/>
      <w:r>
        <w:rPr>
          <w:rFonts w:ascii="Times New Roman" w:eastAsia="Courier New" w:hAnsi="Times New Roman"/>
          <w:sz w:val="28"/>
          <w:szCs w:val="28"/>
        </w:rPr>
        <w:t>для</w:t>
      </w:r>
      <w:proofErr w:type="spellEnd"/>
      <w:proofErr w:type="gramEnd"/>
      <w:r>
        <w:rPr>
          <w:rFonts w:ascii="Times New Roman" w:eastAsia="Courier New" w:hAnsi="Times New Roman"/>
          <w:sz w:val="28"/>
          <w:szCs w:val="28"/>
        </w:rPr>
        <w:t xml:space="preserve"> 1 - </w:t>
      </w:r>
      <w:r>
        <w:rPr>
          <w:rFonts w:ascii="Times New Roman" w:eastAsia="Courier New" w:hAnsi="Times New Roman"/>
          <w:sz w:val="28"/>
          <w:szCs w:val="28"/>
          <w:lang w:val="uk-UA"/>
        </w:rPr>
        <w:t>4</w:t>
      </w:r>
      <w:r w:rsidR="0068026B" w:rsidRPr="0068026B">
        <w:rPr>
          <w:rFonts w:ascii="Times New Roman" w:eastAsia="Courier New" w:hAnsi="Times New Roman"/>
          <w:sz w:val="28"/>
          <w:szCs w:val="28"/>
        </w:rPr>
        <w:t xml:space="preserve">х </w:t>
      </w:r>
      <w:proofErr w:type="spellStart"/>
      <w:r w:rsidR="0068026B" w:rsidRPr="0068026B">
        <w:rPr>
          <w:rFonts w:ascii="Times New Roman" w:eastAsia="Courier New" w:hAnsi="Times New Roman"/>
          <w:sz w:val="28"/>
          <w:szCs w:val="28"/>
        </w:rPr>
        <w:t>класів</w:t>
      </w:r>
      <w:proofErr w:type="spellEnd"/>
      <w:r w:rsidR="0068026B" w:rsidRPr="0068026B">
        <w:rPr>
          <w:rFonts w:ascii="Times New Roman" w:eastAsia="Courier New" w:hAnsi="Times New Roman"/>
          <w:sz w:val="28"/>
          <w:szCs w:val="28"/>
        </w:rPr>
        <w:t>)</w:t>
      </w:r>
    </w:p>
    <w:p w:rsidR="0068026B" w:rsidRPr="0068026B" w:rsidRDefault="0068026B" w:rsidP="0068026B">
      <w:pPr>
        <w:pStyle w:val="af3"/>
        <w:jc w:val="center"/>
        <w:rPr>
          <w:rFonts w:ascii="Times New Roman" w:hAnsi="Times New Roman"/>
          <w:b/>
          <w:sz w:val="28"/>
          <w:szCs w:val="28"/>
        </w:rPr>
      </w:pPr>
    </w:p>
    <w:tbl>
      <w:tblPr>
        <w:tblpPr w:leftFromText="180" w:rightFromText="180" w:vertAnchor="text" w:tblpY="1"/>
        <w:tblOverlap w:val="never"/>
        <w:tblW w:w="9540" w:type="dxa"/>
        <w:tblLayout w:type="fixed"/>
        <w:tblCellMar>
          <w:left w:w="10" w:type="dxa"/>
          <w:right w:w="10" w:type="dxa"/>
        </w:tblCellMar>
        <w:tblLook w:val="04A0"/>
      </w:tblPr>
      <w:tblGrid>
        <w:gridCol w:w="2278"/>
        <w:gridCol w:w="426"/>
        <w:gridCol w:w="3260"/>
        <w:gridCol w:w="709"/>
        <w:gridCol w:w="827"/>
        <w:gridCol w:w="667"/>
        <w:gridCol w:w="1373"/>
      </w:tblGrid>
      <w:tr w:rsidR="0068026B" w:rsidRPr="0068026B" w:rsidTr="00CD434B">
        <w:trPr>
          <w:trHeight w:hRule="exact" w:val="1145"/>
        </w:trPr>
        <w:tc>
          <w:tcPr>
            <w:tcW w:w="2278"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Предмет</w:t>
            </w:r>
            <w:proofErr w:type="spellEnd"/>
          </w:p>
          <w:p w:rsidR="0068026B" w:rsidRPr="0068026B" w:rsidRDefault="0068026B" w:rsidP="00CD434B">
            <w:pPr>
              <w:pStyle w:val="af3"/>
              <w:jc w:val="center"/>
              <w:rPr>
                <w:rFonts w:ascii="Times New Roman" w:eastAsia="Courier New" w:hAnsi="Times New Roman"/>
                <w:sz w:val="24"/>
                <w:szCs w:val="24"/>
              </w:rPr>
            </w:pPr>
          </w:p>
          <w:p w:rsidR="0068026B" w:rsidRPr="0068026B" w:rsidRDefault="0068026B" w:rsidP="00CD434B">
            <w:pPr>
              <w:pStyle w:val="af3"/>
              <w:jc w:val="center"/>
              <w:rPr>
                <w:rFonts w:ascii="Times New Roman" w:hAnsi="Times New Roman"/>
                <w:sz w:val="24"/>
                <w:szCs w:val="24"/>
              </w:rPr>
            </w:pPr>
          </w:p>
        </w:tc>
        <w:tc>
          <w:tcPr>
            <w:tcW w:w="426"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hAnsi="Times New Roman"/>
                <w:sz w:val="24"/>
                <w:szCs w:val="24"/>
              </w:rPr>
            </w:pPr>
            <w:r w:rsidRPr="0068026B">
              <w:rPr>
                <w:rStyle w:val="afd"/>
                <w:rFonts w:ascii="Times New Roman" w:eastAsia="Courier New" w:hAnsi="Times New Roman" w:cs="Times New Roman" w:hint="default"/>
                <w:spacing w:val="6"/>
                <w:sz w:val="24"/>
                <w:szCs w:val="24"/>
              </w:rPr>
              <w:t>№</w:t>
            </w:r>
          </w:p>
        </w:tc>
        <w:tc>
          <w:tcPr>
            <w:tcW w:w="3260"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Назва</w:t>
            </w:r>
            <w:proofErr w:type="spellEnd"/>
            <w:r w:rsidRPr="0068026B">
              <w:rPr>
                <w:rFonts w:ascii="Times New Roman" w:eastAsia="Courier New" w:hAnsi="Times New Roman"/>
                <w:sz w:val="24"/>
                <w:szCs w:val="24"/>
              </w:rPr>
              <w:t xml:space="preserve"> </w:t>
            </w:r>
            <w:proofErr w:type="spellStart"/>
            <w:r w:rsidRPr="0068026B">
              <w:rPr>
                <w:rFonts w:ascii="Times New Roman" w:eastAsia="Courier New" w:hAnsi="Times New Roman"/>
                <w:sz w:val="24"/>
                <w:szCs w:val="24"/>
              </w:rPr>
              <w:t>програми</w:t>
            </w:r>
            <w:proofErr w:type="spellEnd"/>
            <w:r w:rsidRPr="0068026B">
              <w:rPr>
                <w:rFonts w:ascii="Times New Roman" w:eastAsia="Courier New" w:hAnsi="Times New Roman"/>
                <w:sz w:val="24"/>
                <w:szCs w:val="24"/>
              </w:rPr>
              <w:t xml:space="preserve"> (</w:t>
            </w:r>
            <w:proofErr w:type="spellStart"/>
            <w:r w:rsidRPr="0068026B">
              <w:rPr>
                <w:rFonts w:ascii="Times New Roman" w:eastAsia="Courier New" w:hAnsi="Times New Roman"/>
                <w:sz w:val="24"/>
                <w:szCs w:val="24"/>
              </w:rPr>
              <w:t>автор</w:t>
            </w:r>
            <w:proofErr w:type="spellEnd"/>
            <w:r w:rsidRPr="0068026B">
              <w:rPr>
                <w:rFonts w:ascii="Times New Roman" w:eastAsia="Courier New" w:hAnsi="Times New Roman"/>
                <w:sz w:val="24"/>
                <w:szCs w:val="24"/>
              </w:rPr>
              <w:t>)</w:t>
            </w:r>
          </w:p>
        </w:tc>
        <w:tc>
          <w:tcPr>
            <w:tcW w:w="709"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Клас</w:t>
            </w:r>
            <w:proofErr w:type="spellEnd"/>
          </w:p>
        </w:tc>
        <w:tc>
          <w:tcPr>
            <w:tcW w:w="827"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Видавництво</w:t>
            </w:r>
            <w:proofErr w:type="spellEnd"/>
          </w:p>
        </w:tc>
        <w:tc>
          <w:tcPr>
            <w:tcW w:w="667" w:type="dxa"/>
            <w:tcBorders>
              <w:top w:val="single" w:sz="4" w:space="0" w:color="auto"/>
              <w:left w:val="single" w:sz="4" w:space="0" w:color="auto"/>
              <w:bottom w:val="nil"/>
              <w:right w:val="nil"/>
            </w:tcBorders>
            <w:shd w:val="clear" w:color="auto" w:fill="FFFFFF"/>
            <w:hideMark/>
          </w:tcPr>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Рік</w:t>
            </w:r>
            <w:proofErr w:type="spellEnd"/>
          </w:p>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вида</w:t>
            </w:r>
            <w:proofErr w:type="spellEnd"/>
          </w:p>
          <w:p w:rsidR="0068026B" w:rsidRPr="0068026B" w:rsidRDefault="0068026B" w:rsidP="00CD434B">
            <w:pPr>
              <w:pStyle w:val="af3"/>
              <w:jc w:val="center"/>
              <w:rPr>
                <w:rFonts w:ascii="Times New Roman" w:hAnsi="Times New Roman"/>
                <w:sz w:val="24"/>
                <w:szCs w:val="24"/>
              </w:rPr>
            </w:pPr>
            <w:proofErr w:type="spellStart"/>
            <w:r w:rsidRPr="0068026B">
              <w:rPr>
                <w:rFonts w:ascii="Times New Roman" w:eastAsia="Courier New" w:hAnsi="Times New Roman"/>
                <w:sz w:val="24"/>
                <w:szCs w:val="24"/>
              </w:rPr>
              <w:t>ння</w:t>
            </w:r>
            <w:proofErr w:type="spellEnd"/>
          </w:p>
        </w:tc>
        <w:tc>
          <w:tcPr>
            <w:tcW w:w="1373" w:type="dxa"/>
            <w:tcBorders>
              <w:top w:val="single" w:sz="4" w:space="0" w:color="auto"/>
              <w:left w:val="single" w:sz="4" w:space="0" w:color="auto"/>
              <w:bottom w:val="nil"/>
              <w:right w:val="single" w:sz="4" w:space="0" w:color="auto"/>
            </w:tcBorders>
            <w:shd w:val="clear" w:color="auto" w:fill="FFFFFF"/>
            <w:hideMark/>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 xml:space="preserve">Г </w:t>
            </w:r>
            <w:proofErr w:type="spellStart"/>
            <w:r w:rsidRPr="0068026B">
              <w:rPr>
                <w:rFonts w:ascii="Times New Roman" w:eastAsia="Courier New" w:hAnsi="Times New Roman"/>
                <w:sz w:val="24"/>
                <w:szCs w:val="24"/>
              </w:rPr>
              <w:t>риф</w:t>
            </w:r>
            <w:proofErr w:type="spellEnd"/>
          </w:p>
          <w:p w:rsidR="0068026B" w:rsidRPr="0068026B" w:rsidRDefault="0068026B" w:rsidP="00CD434B">
            <w:pPr>
              <w:pStyle w:val="af3"/>
              <w:jc w:val="center"/>
              <w:rPr>
                <w:rFonts w:ascii="Times New Roman" w:eastAsia="Courier New" w:hAnsi="Times New Roman"/>
                <w:sz w:val="24"/>
                <w:szCs w:val="24"/>
              </w:rPr>
            </w:pPr>
          </w:p>
          <w:p w:rsidR="0068026B" w:rsidRPr="0068026B" w:rsidRDefault="0068026B" w:rsidP="00CD434B">
            <w:pPr>
              <w:pStyle w:val="af3"/>
              <w:jc w:val="center"/>
              <w:rPr>
                <w:rFonts w:ascii="Times New Roman" w:eastAsia="Courier New" w:hAnsi="Times New Roman"/>
                <w:sz w:val="24"/>
                <w:szCs w:val="24"/>
              </w:rPr>
            </w:pPr>
          </w:p>
          <w:p w:rsidR="0068026B" w:rsidRPr="0068026B" w:rsidRDefault="0068026B" w:rsidP="00CD434B">
            <w:pPr>
              <w:pStyle w:val="af3"/>
              <w:jc w:val="center"/>
              <w:rPr>
                <w:rFonts w:ascii="Times New Roman" w:hAnsi="Times New Roman"/>
                <w:sz w:val="24"/>
                <w:szCs w:val="24"/>
              </w:rPr>
            </w:pPr>
          </w:p>
        </w:tc>
      </w:tr>
      <w:tr w:rsidR="0068026B" w:rsidRPr="0068026B" w:rsidTr="00CD434B">
        <w:trPr>
          <w:trHeight w:hRule="exact" w:val="2559"/>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Українська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мова</w:t>
            </w:r>
            <w:proofErr w:type="spellEnd"/>
          </w:p>
          <w:p w:rsidR="0068026B" w:rsidRPr="0068026B" w:rsidRDefault="0068026B" w:rsidP="00CD434B">
            <w:pPr>
              <w:pStyle w:val="af3"/>
              <w:jc w:val="center"/>
              <w:rPr>
                <w:rFonts w:ascii="Times New Roman" w:eastAsia="Courier New" w:hAnsi="Times New Roman"/>
                <w:sz w:val="24"/>
                <w:szCs w:val="24"/>
                <w:lang w:val="ru-RU"/>
              </w:rPr>
            </w:pPr>
            <w:r w:rsidRPr="0068026B">
              <w:rPr>
                <w:rFonts w:ascii="Times New Roman" w:eastAsia="Courier New" w:hAnsi="Times New Roman"/>
                <w:sz w:val="24"/>
                <w:szCs w:val="24"/>
                <w:lang w:val="ru-RU"/>
              </w:rPr>
              <w:t>(</w:t>
            </w:r>
            <w:proofErr w:type="spellStart"/>
            <w:r w:rsidRPr="0068026B">
              <w:rPr>
                <w:rFonts w:ascii="Times New Roman" w:eastAsia="Courier New" w:hAnsi="Times New Roman"/>
                <w:sz w:val="24"/>
                <w:szCs w:val="24"/>
                <w:lang w:val="ru-RU"/>
              </w:rPr>
              <w:t>реалізується</w:t>
            </w:r>
            <w:proofErr w:type="spellEnd"/>
            <w:r w:rsidRPr="0068026B">
              <w:rPr>
                <w:rFonts w:ascii="Times New Roman" w:eastAsia="Courier New" w:hAnsi="Times New Roman"/>
                <w:sz w:val="24"/>
                <w:szCs w:val="24"/>
                <w:lang w:val="ru-RU"/>
              </w:rPr>
              <w:t xml:space="preserve"> в рамках </w:t>
            </w:r>
            <w:proofErr w:type="spellStart"/>
            <w:r w:rsidRPr="0068026B">
              <w:rPr>
                <w:rFonts w:ascii="Times New Roman" w:eastAsia="Courier New" w:hAnsi="Times New Roman"/>
                <w:sz w:val="24"/>
                <w:szCs w:val="24"/>
                <w:lang w:val="ru-RU"/>
              </w:rPr>
              <w:t>освітньої</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програми</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Навчання</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грамоти</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w:t>
            </w:r>
          </w:p>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Савченк</w:t>
            </w:r>
            <w:proofErr w:type="spellEnd"/>
            <w:r w:rsidRPr="0068026B">
              <w:rPr>
                <w:rFonts w:ascii="Times New Roman" w:eastAsia="Courier New" w:hAnsi="Times New Roman"/>
                <w:sz w:val="24"/>
                <w:szCs w:val="24"/>
                <w:lang w:val="uk-UA"/>
              </w:rPr>
              <w:t>о</w:t>
            </w:r>
            <w:r w:rsidRPr="0068026B">
              <w:rPr>
                <w:rFonts w:ascii="Times New Roman" w:eastAsia="Courier New" w:hAnsi="Times New Roman"/>
                <w:sz w:val="24"/>
                <w:szCs w:val="24"/>
              </w:rPr>
              <w:t xml:space="preserve"> О.Я.</w:t>
            </w:r>
          </w:p>
        </w:tc>
        <w:tc>
          <w:tcPr>
            <w:tcW w:w="426"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Style w:val="afd"/>
                <w:rFonts w:ascii="Times New Roman" w:eastAsia="Courier New" w:hAnsi="Times New Roman" w:cs="Times New Roman" w:hint="default"/>
                <w:b w:val="0"/>
                <w:spacing w:val="6"/>
                <w:sz w:val="24"/>
                <w:szCs w:val="24"/>
              </w:rPr>
            </w:pPr>
            <w:r w:rsidRPr="0068026B">
              <w:rPr>
                <w:rStyle w:val="afd"/>
                <w:rFonts w:ascii="Times New Roman" w:eastAsia="Courier New" w:hAnsi="Times New Roman" w:cs="Times New Roman" w:hint="default"/>
                <w:b w:val="0"/>
                <w:spacing w:val="6"/>
                <w:sz w:val="24"/>
                <w:szCs w:val="24"/>
              </w:rPr>
              <w:t>1.</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освітня</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програма</w:t>
            </w:r>
            <w:proofErr w:type="spellEnd"/>
            <w:r w:rsidRPr="0068026B">
              <w:rPr>
                <w:rFonts w:ascii="Times New Roman" w:eastAsia="Courier New" w:hAnsi="Times New Roman"/>
                <w:sz w:val="24"/>
                <w:szCs w:val="24"/>
                <w:lang w:val="ru-RU"/>
              </w:rPr>
              <w:t xml:space="preserve">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950765"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950765">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272"/>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Англійська</w:t>
            </w:r>
            <w:proofErr w:type="spellEnd"/>
            <w:r w:rsidRPr="0068026B">
              <w:rPr>
                <w:rFonts w:ascii="Times New Roman" w:eastAsia="Courier New" w:hAnsi="Times New Roman"/>
                <w:sz w:val="24"/>
                <w:szCs w:val="24"/>
              </w:rPr>
              <w:t xml:space="preserve"> </w:t>
            </w:r>
            <w:proofErr w:type="spellStart"/>
            <w:r w:rsidRPr="0068026B">
              <w:rPr>
                <w:rFonts w:ascii="Times New Roman" w:eastAsia="Courier New" w:hAnsi="Times New Roman"/>
                <w:sz w:val="24"/>
                <w:szCs w:val="24"/>
              </w:rPr>
              <w:t>мова</w:t>
            </w:r>
            <w:proofErr w:type="spellEnd"/>
          </w:p>
        </w:tc>
        <w:tc>
          <w:tcPr>
            <w:tcW w:w="426" w:type="dxa"/>
            <w:tcBorders>
              <w:top w:val="single" w:sz="4" w:space="0" w:color="auto"/>
              <w:left w:val="single" w:sz="4" w:space="0" w:color="auto"/>
              <w:bottom w:val="nil"/>
              <w:right w:val="nil"/>
            </w:tcBorders>
            <w:shd w:val="clear" w:color="auto" w:fill="FFFFFF"/>
          </w:tcPr>
          <w:p w:rsidR="0068026B" w:rsidRPr="00CD434B" w:rsidRDefault="00CD434B"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2</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950765">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275"/>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Математика</w:t>
            </w:r>
            <w:proofErr w:type="spellEnd"/>
          </w:p>
        </w:tc>
        <w:tc>
          <w:tcPr>
            <w:tcW w:w="426" w:type="dxa"/>
            <w:tcBorders>
              <w:top w:val="single" w:sz="4" w:space="0" w:color="auto"/>
              <w:left w:val="single" w:sz="4" w:space="0" w:color="auto"/>
              <w:bottom w:val="nil"/>
              <w:right w:val="nil"/>
            </w:tcBorders>
            <w:shd w:val="clear" w:color="auto" w:fill="FFFFFF"/>
          </w:tcPr>
          <w:p w:rsidR="0068026B" w:rsidRPr="00CD434B" w:rsidRDefault="00CD434B"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3</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950765">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279"/>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 xml:space="preserve">Я </w:t>
            </w:r>
            <w:proofErr w:type="spellStart"/>
            <w:r w:rsidRPr="0068026B">
              <w:rPr>
                <w:rFonts w:ascii="Times New Roman" w:eastAsia="Courier New" w:hAnsi="Times New Roman"/>
                <w:sz w:val="24"/>
                <w:szCs w:val="24"/>
              </w:rPr>
              <w:t>досліджую</w:t>
            </w:r>
            <w:proofErr w:type="spellEnd"/>
            <w:r w:rsidRPr="0068026B">
              <w:rPr>
                <w:rFonts w:ascii="Times New Roman" w:eastAsia="Courier New" w:hAnsi="Times New Roman"/>
                <w:sz w:val="24"/>
                <w:szCs w:val="24"/>
              </w:rPr>
              <w:t xml:space="preserve"> </w:t>
            </w:r>
            <w:proofErr w:type="spellStart"/>
            <w:r w:rsidRPr="0068026B">
              <w:rPr>
                <w:rFonts w:ascii="Times New Roman" w:eastAsia="Courier New" w:hAnsi="Times New Roman"/>
                <w:sz w:val="24"/>
                <w:szCs w:val="24"/>
              </w:rPr>
              <w:t>світ</w:t>
            </w:r>
            <w:proofErr w:type="spellEnd"/>
          </w:p>
        </w:tc>
        <w:tc>
          <w:tcPr>
            <w:tcW w:w="426" w:type="dxa"/>
            <w:tcBorders>
              <w:top w:val="single" w:sz="4" w:space="0" w:color="auto"/>
              <w:left w:val="single" w:sz="4" w:space="0" w:color="auto"/>
              <w:bottom w:val="nil"/>
              <w:right w:val="nil"/>
            </w:tcBorders>
            <w:shd w:val="clear" w:color="auto" w:fill="FFFFFF"/>
          </w:tcPr>
          <w:p w:rsidR="0068026B" w:rsidRPr="00CD434B" w:rsidRDefault="00CD434B"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4</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950765">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282"/>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Технології</w:t>
            </w:r>
            <w:proofErr w:type="spellEnd"/>
          </w:p>
        </w:tc>
        <w:tc>
          <w:tcPr>
            <w:tcW w:w="426" w:type="dxa"/>
            <w:tcBorders>
              <w:top w:val="single" w:sz="4" w:space="0" w:color="auto"/>
              <w:left w:val="single" w:sz="4" w:space="0" w:color="auto"/>
              <w:bottom w:val="nil"/>
              <w:right w:val="nil"/>
            </w:tcBorders>
            <w:shd w:val="clear" w:color="auto" w:fill="FFFFFF"/>
          </w:tcPr>
          <w:p w:rsidR="0068026B" w:rsidRPr="0093072F" w:rsidRDefault="0093072F"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5</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B73AA3">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277"/>
        </w:trPr>
        <w:tc>
          <w:tcPr>
            <w:tcW w:w="2278"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Мистецтво</w:t>
            </w:r>
            <w:proofErr w:type="spellEnd"/>
          </w:p>
        </w:tc>
        <w:tc>
          <w:tcPr>
            <w:tcW w:w="426" w:type="dxa"/>
            <w:tcBorders>
              <w:top w:val="single" w:sz="4" w:space="0" w:color="auto"/>
              <w:left w:val="single" w:sz="4" w:space="0" w:color="auto"/>
              <w:bottom w:val="nil"/>
              <w:right w:val="nil"/>
            </w:tcBorders>
            <w:shd w:val="clear" w:color="auto" w:fill="FFFFFF"/>
          </w:tcPr>
          <w:p w:rsidR="0068026B" w:rsidRPr="0093072F" w:rsidRDefault="0093072F"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6</w:t>
            </w:r>
          </w:p>
        </w:tc>
        <w:tc>
          <w:tcPr>
            <w:tcW w:w="3260"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B73AA3">
              <w:rPr>
                <w:rFonts w:ascii="Times New Roman" w:eastAsia="Courier New" w:hAnsi="Times New Roman"/>
                <w:sz w:val="24"/>
                <w:szCs w:val="24"/>
                <w:lang w:val="uk-UA"/>
              </w:rPr>
              <w:t>-4</w:t>
            </w: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68026B" w:rsidRPr="0068026B" w:rsidTr="00CD434B">
        <w:trPr>
          <w:trHeight w:hRule="exact" w:val="1035"/>
        </w:trPr>
        <w:tc>
          <w:tcPr>
            <w:tcW w:w="2278" w:type="dxa"/>
            <w:tcBorders>
              <w:top w:val="single" w:sz="4" w:space="0" w:color="auto"/>
              <w:left w:val="single" w:sz="4" w:space="0" w:color="auto"/>
              <w:bottom w:val="single" w:sz="4" w:space="0" w:color="auto"/>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Фізична</w:t>
            </w:r>
            <w:proofErr w:type="spellEnd"/>
            <w:r w:rsidRPr="0068026B">
              <w:rPr>
                <w:rFonts w:ascii="Times New Roman" w:eastAsia="Courier New" w:hAnsi="Times New Roman"/>
                <w:sz w:val="24"/>
                <w:szCs w:val="24"/>
              </w:rPr>
              <w:t xml:space="preserve"> </w:t>
            </w:r>
            <w:proofErr w:type="spellStart"/>
            <w:r w:rsidRPr="0068026B">
              <w:rPr>
                <w:rFonts w:ascii="Times New Roman" w:eastAsia="Courier New" w:hAnsi="Times New Roman"/>
                <w:sz w:val="24"/>
                <w:szCs w:val="24"/>
              </w:rPr>
              <w:t>культура</w:t>
            </w:r>
            <w:proofErr w:type="spellEnd"/>
          </w:p>
        </w:tc>
        <w:tc>
          <w:tcPr>
            <w:tcW w:w="426" w:type="dxa"/>
            <w:tcBorders>
              <w:top w:val="single" w:sz="4" w:space="0" w:color="auto"/>
              <w:left w:val="single" w:sz="4" w:space="0" w:color="auto"/>
              <w:bottom w:val="single" w:sz="4" w:space="0" w:color="auto"/>
              <w:right w:val="nil"/>
            </w:tcBorders>
            <w:shd w:val="clear" w:color="auto" w:fill="FFFFFF"/>
          </w:tcPr>
          <w:p w:rsidR="0068026B" w:rsidRPr="0093072F" w:rsidRDefault="0093072F"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7</w:t>
            </w:r>
          </w:p>
        </w:tc>
        <w:tc>
          <w:tcPr>
            <w:tcW w:w="3260" w:type="dxa"/>
            <w:tcBorders>
              <w:top w:val="single" w:sz="4" w:space="0" w:color="auto"/>
              <w:left w:val="single" w:sz="4" w:space="0" w:color="auto"/>
              <w:bottom w:val="single" w:sz="4" w:space="0" w:color="auto"/>
              <w:right w:val="nil"/>
            </w:tcBorders>
            <w:shd w:val="clear" w:color="auto" w:fill="FFFFFF"/>
          </w:tcPr>
          <w:p w:rsidR="0068026B" w:rsidRPr="0068026B" w:rsidRDefault="0068026B" w:rsidP="00CD434B">
            <w:pPr>
              <w:pStyle w:val="af3"/>
              <w:jc w:val="both"/>
              <w:rPr>
                <w:rFonts w:ascii="Times New Roman" w:eastAsia="Courier New" w:hAnsi="Times New Roman"/>
                <w:sz w:val="24"/>
                <w:szCs w:val="24"/>
                <w:lang w:val="ru-RU"/>
              </w:rPr>
            </w:pPr>
            <w:proofErr w:type="spellStart"/>
            <w:r w:rsidRPr="0068026B">
              <w:rPr>
                <w:rFonts w:ascii="Times New Roman" w:eastAsia="Courier New" w:hAnsi="Times New Roman"/>
                <w:sz w:val="24"/>
                <w:szCs w:val="24"/>
                <w:lang w:val="ru-RU"/>
              </w:rPr>
              <w:t>Типова</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навчальний</w:t>
            </w:r>
            <w:proofErr w:type="spellEnd"/>
            <w:r w:rsidRPr="0068026B">
              <w:rPr>
                <w:rFonts w:ascii="Times New Roman" w:eastAsia="Courier New" w:hAnsi="Times New Roman"/>
                <w:sz w:val="24"/>
                <w:szCs w:val="24"/>
                <w:lang w:val="ru-RU"/>
              </w:rPr>
              <w:t xml:space="preserve"> план для ЗЗСО, </w:t>
            </w:r>
            <w:proofErr w:type="spellStart"/>
            <w:r w:rsidRPr="0068026B">
              <w:rPr>
                <w:rFonts w:ascii="Times New Roman" w:eastAsia="Courier New" w:hAnsi="Times New Roman"/>
                <w:sz w:val="24"/>
                <w:szCs w:val="24"/>
                <w:lang w:val="ru-RU"/>
              </w:rPr>
              <w:t>розроблений</w:t>
            </w:r>
            <w:proofErr w:type="spellEnd"/>
            <w:r w:rsidRPr="0068026B">
              <w:rPr>
                <w:rFonts w:ascii="Times New Roman" w:eastAsia="Courier New" w:hAnsi="Times New Roman"/>
                <w:sz w:val="24"/>
                <w:szCs w:val="24"/>
                <w:lang w:val="ru-RU"/>
              </w:rPr>
              <w:t xml:space="preserve"> </w:t>
            </w:r>
            <w:proofErr w:type="spellStart"/>
            <w:proofErr w:type="gramStart"/>
            <w:r w:rsidRPr="0068026B">
              <w:rPr>
                <w:rFonts w:ascii="Times New Roman" w:eastAsia="Courier New" w:hAnsi="Times New Roman"/>
                <w:sz w:val="24"/>
                <w:szCs w:val="24"/>
                <w:lang w:val="ru-RU"/>
              </w:rPr>
              <w:t>п</w:t>
            </w:r>
            <w:proofErr w:type="gramEnd"/>
            <w:r w:rsidRPr="0068026B">
              <w:rPr>
                <w:rFonts w:ascii="Times New Roman" w:eastAsia="Courier New" w:hAnsi="Times New Roman"/>
                <w:sz w:val="24"/>
                <w:szCs w:val="24"/>
                <w:lang w:val="ru-RU"/>
              </w:rPr>
              <w:t>ід</w:t>
            </w:r>
            <w:proofErr w:type="spellEnd"/>
            <w:r w:rsidRPr="0068026B">
              <w:rPr>
                <w:rFonts w:ascii="Times New Roman" w:eastAsia="Courier New" w:hAnsi="Times New Roman"/>
                <w:sz w:val="24"/>
                <w:szCs w:val="24"/>
                <w:lang w:val="ru-RU"/>
              </w:rPr>
              <w:t xml:space="preserve"> </w:t>
            </w:r>
            <w:proofErr w:type="spellStart"/>
            <w:r w:rsidRPr="0068026B">
              <w:rPr>
                <w:rFonts w:ascii="Times New Roman" w:eastAsia="Courier New" w:hAnsi="Times New Roman"/>
                <w:sz w:val="24"/>
                <w:szCs w:val="24"/>
                <w:lang w:val="ru-RU"/>
              </w:rPr>
              <w:t>керівництвом</w:t>
            </w:r>
            <w:proofErr w:type="spellEnd"/>
            <w:r w:rsidRPr="0068026B">
              <w:rPr>
                <w:rFonts w:ascii="Times New Roman" w:eastAsia="Courier New" w:hAnsi="Times New Roman"/>
                <w:sz w:val="24"/>
                <w:szCs w:val="24"/>
                <w:lang w:val="ru-RU"/>
              </w:rPr>
              <w:t xml:space="preserve"> Савченко О.Я.</w:t>
            </w:r>
          </w:p>
        </w:tc>
        <w:tc>
          <w:tcPr>
            <w:tcW w:w="709" w:type="dxa"/>
            <w:tcBorders>
              <w:top w:val="single" w:sz="4" w:space="0" w:color="auto"/>
              <w:left w:val="single" w:sz="4" w:space="0" w:color="auto"/>
              <w:bottom w:val="single" w:sz="4" w:space="0" w:color="auto"/>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lang w:val="uk-UA"/>
              </w:rPr>
            </w:pPr>
            <w:r w:rsidRPr="0068026B">
              <w:rPr>
                <w:rFonts w:ascii="Times New Roman" w:eastAsia="Courier New" w:hAnsi="Times New Roman"/>
                <w:sz w:val="24"/>
                <w:szCs w:val="24"/>
              </w:rPr>
              <w:t>1</w:t>
            </w:r>
            <w:r w:rsidR="00B73AA3">
              <w:rPr>
                <w:rFonts w:ascii="Times New Roman" w:eastAsia="Courier New" w:hAnsi="Times New Roman"/>
                <w:sz w:val="24"/>
                <w:szCs w:val="24"/>
                <w:lang w:val="uk-UA"/>
              </w:rPr>
              <w:t>-4</w:t>
            </w:r>
          </w:p>
        </w:tc>
        <w:tc>
          <w:tcPr>
            <w:tcW w:w="827" w:type="dxa"/>
            <w:tcBorders>
              <w:top w:val="single" w:sz="4" w:space="0" w:color="auto"/>
              <w:left w:val="single" w:sz="4" w:space="0" w:color="auto"/>
              <w:bottom w:val="single" w:sz="4" w:space="0" w:color="auto"/>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eastAsia="Courier New" w:hAnsi="Times New Roman"/>
                <w:sz w:val="24"/>
                <w:szCs w:val="24"/>
              </w:rPr>
              <w:t>Сайт</w:t>
            </w:r>
            <w:proofErr w:type="spellEnd"/>
            <w:r w:rsidRPr="0068026B">
              <w:rPr>
                <w:rFonts w:ascii="Times New Roman" w:eastAsia="Courier New" w:hAnsi="Times New Roman"/>
                <w:sz w:val="24"/>
                <w:szCs w:val="24"/>
              </w:rPr>
              <w:t xml:space="preserve"> МОН</w:t>
            </w:r>
          </w:p>
        </w:tc>
        <w:tc>
          <w:tcPr>
            <w:tcW w:w="667" w:type="dxa"/>
            <w:tcBorders>
              <w:top w:val="single" w:sz="4" w:space="0" w:color="auto"/>
              <w:left w:val="single" w:sz="4" w:space="0" w:color="auto"/>
              <w:bottom w:val="single" w:sz="4" w:space="0" w:color="auto"/>
              <w:right w:val="nil"/>
            </w:tcBorders>
            <w:shd w:val="clear" w:color="auto" w:fill="FFFFFF"/>
          </w:tcPr>
          <w:p w:rsidR="0068026B" w:rsidRPr="0068026B" w:rsidRDefault="0068026B" w:rsidP="00CD434B">
            <w:pPr>
              <w:pStyle w:val="af3"/>
              <w:jc w:val="center"/>
              <w:rPr>
                <w:rFonts w:ascii="Times New Roman" w:eastAsia="Courier New" w:hAnsi="Times New Roman"/>
                <w:sz w:val="24"/>
                <w:szCs w:val="24"/>
              </w:rPr>
            </w:pPr>
            <w:r w:rsidRPr="0068026B">
              <w:rPr>
                <w:rFonts w:ascii="Times New Roman" w:eastAsia="Courier New" w:hAnsi="Times New Roman"/>
                <w:sz w:val="24"/>
                <w:szCs w:val="24"/>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68026B" w:rsidRPr="0068026B" w:rsidRDefault="0068026B" w:rsidP="00CD434B">
            <w:pPr>
              <w:pStyle w:val="af3"/>
              <w:jc w:val="center"/>
              <w:rPr>
                <w:rFonts w:ascii="Times New Roman" w:eastAsia="Courier New" w:hAnsi="Times New Roman"/>
                <w:sz w:val="24"/>
                <w:szCs w:val="24"/>
              </w:rPr>
            </w:pPr>
            <w:proofErr w:type="spellStart"/>
            <w:r w:rsidRPr="0068026B">
              <w:rPr>
                <w:rFonts w:ascii="Times New Roman" w:hAnsi="Times New Roman"/>
                <w:sz w:val="24"/>
                <w:szCs w:val="24"/>
              </w:rPr>
              <w:t>Наказ</w:t>
            </w:r>
            <w:proofErr w:type="spellEnd"/>
            <w:r w:rsidRPr="0068026B">
              <w:rPr>
                <w:rFonts w:ascii="Times New Roman" w:hAnsi="Times New Roman"/>
                <w:sz w:val="24"/>
                <w:szCs w:val="24"/>
              </w:rPr>
              <w:t xml:space="preserve"> МОН </w:t>
            </w:r>
            <w:proofErr w:type="spellStart"/>
            <w:r w:rsidRPr="0068026B">
              <w:rPr>
                <w:rFonts w:ascii="Times New Roman" w:hAnsi="Times New Roman"/>
                <w:sz w:val="24"/>
                <w:szCs w:val="24"/>
              </w:rPr>
              <w:t>від</w:t>
            </w:r>
            <w:proofErr w:type="spellEnd"/>
            <w:r w:rsidRPr="0068026B">
              <w:rPr>
                <w:rFonts w:ascii="Times New Roman" w:hAnsi="Times New Roman"/>
                <w:sz w:val="24"/>
                <w:szCs w:val="24"/>
              </w:rPr>
              <w:t xml:space="preserve"> 21.03.2018 № 268</w:t>
            </w:r>
          </w:p>
        </w:tc>
      </w:tr>
      <w:tr w:rsidR="00CD434B" w:rsidRPr="0068026B" w:rsidTr="0093072F">
        <w:trPr>
          <w:trHeight w:hRule="exact" w:val="1674"/>
        </w:trPr>
        <w:tc>
          <w:tcPr>
            <w:tcW w:w="2278" w:type="dxa"/>
            <w:tcBorders>
              <w:top w:val="single" w:sz="4" w:space="0" w:color="auto"/>
              <w:left w:val="single" w:sz="4" w:space="0" w:color="auto"/>
              <w:bottom w:val="nil"/>
              <w:right w:val="nil"/>
            </w:tcBorders>
            <w:shd w:val="clear" w:color="auto" w:fill="FFFFFF"/>
          </w:tcPr>
          <w:p w:rsidR="00CD434B" w:rsidRPr="0093072F" w:rsidRDefault="0093072F" w:rsidP="00CD434B">
            <w:pPr>
              <w:pStyle w:val="af3"/>
              <w:jc w:val="center"/>
              <w:rPr>
                <w:rFonts w:ascii="Times New Roman" w:eastAsia="Courier New" w:hAnsi="Times New Roman"/>
                <w:sz w:val="24"/>
                <w:szCs w:val="24"/>
                <w:lang w:val="uk-UA"/>
              </w:rPr>
            </w:pPr>
            <w:r>
              <w:rPr>
                <w:rFonts w:ascii="Times New Roman" w:eastAsia="Courier New" w:hAnsi="Times New Roman"/>
                <w:sz w:val="24"/>
                <w:szCs w:val="24"/>
                <w:lang w:val="uk-UA"/>
              </w:rPr>
              <w:lastRenderedPageBreak/>
              <w:t>Інформатика</w:t>
            </w:r>
          </w:p>
        </w:tc>
        <w:tc>
          <w:tcPr>
            <w:tcW w:w="426" w:type="dxa"/>
            <w:tcBorders>
              <w:top w:val="single" w:sz="4" w:space="0" w:color="auto"/>
              <w:left w:val="single" w:sz="4" w:space="0" w:color="auto"/>
              <w:bottom w:val="nil"/>
              <w:right w:val="nil"/>
            </w:tcBorders>
            <w:shd w:val="clear" w:color="auto" w:fill="FFFFFF"/>
          </w:tcPr>
          <w:p w:rsidR="00CD434B" w:rsidRPr="0093072F" w:rsidRDefault="0093072F" w:rsidP="00CD434B">
            <w:pPr>
              <w:pStyle w:val="af3"/>
              <w:jc w:val="center"/>
              <w:rPr>
                <w:rStyle w:val="afd"/>
                <w:rFonts w:ascii="Times New Roman" w:eastAsia="Courier New" w:hAnsi="Times New Roman" w:cs="Times New Roman" w:hint="default"/>
                <w:b w:val="0"/>
                <w:spacing w:val="6"/>
                <w:sz w:val="24"/>
                <w:szCs w:val="24"/>
                <w:lang w:val="uk-UA"/>
              </w:rPr>
            </w:pPr>
            <w:r>
              <w:rPr>
                <w:rStyle w:val="afd"/>
                <w:rFonts w:ascii="Times New Roman" w:eastAsia="Courier New" w:hAnsi="Times New Roman" w:cs="Times New Roman" w:hint="default"/>
                <w:b w:val="0"/>
                <w:spacing w:val="6"/>
                <w:sz w:val="24"/>
                <w:szCs w:val="24"/>
                <w:lang w:val="uk-UA"/>
              </w:rPr>
              <w:t>8</w:t>
            </w:r>
          </w:p>
        </w:tc>
        <w:tc>
          <w:tcPr>
            <w:tcW w:w="3260" w:type="dxa"/>
            <w:tcBorders>
              <w:top w:val="single" w:sz="4" w:space="0" w:color="auto"/>
              <w:left w:val="single" w:sz="4" w:space="0" w:color="auto"/>
              <w:bottom w:val="nil"/>
              <w:right w:val="nil"/>
            </w:tcBorders>
            <w:shd w:val="clear" w:color="auto" w:fill="FFFFFF"/>
          </w:tcPr>
          <w:p w:rsidR="00CD434B" w:rsidRPr="0093072F" w:rsidRDefault="0093072F" w:rsidP="0093072F">
            <w:pPr>
              <w:pStyle w:val="af3"/>
              <w:jc w:val="both"/>
              <w:rPr>
                <w:rFonts w:ascii="Times New Roman" w:eastAsia="Courier New" w:hAnsi="Times New Roman"/>
                <w:sz w:val="24"/>
                <w:szCs w:val="24"/>
                <w:lang w:val="ru-RU"/>
              </w:rPr>
            </w:pPr>
            <w:proofErr w:type="gramStart"/>
            <w:r w:rsidRPr="0093072F">
              <w:rPr>
                <w:rFonts w:ascii="Times New Roman" w:hAnsi="Times New Roman"/>
                <w:sz w:val="24"/>
                <w:szCs w:val="24"/>
                <w:lang w:val="ru-RU"/>
              </w:rPr>
              <w:t xml:space="preserve">Державного стандарту </w:t>
            </w:r>
            <w:proofErr w:type="spellStart"/>
            <w:r w:rsidRPr="0093072F">
              <w:rPr>
                <w:rFonts w:ascii="Times New Roman" w:hAnsi="Times New Roman"/>
                <w:sz w:val="24"/>
                <w:szCs w:val="24"/>
                <w:lang w:val="ru-RU"/>
              </w:rPr>
              <w:t>початкової</w:t>
            </w:r>
            <w:proofErr w:type="spellEnd"/>
            <w:r w:rsidRPr="0093072F">
              <w:rPr>
                <w:rFonts w:ascii="Times New Roman" w:hAnsi="Times New Roman"/>
                <w:sz w:val="24"/>
                <w:szCs w:val="24"/>
                <w:lang w:val="ru-RU"/>
              </w:rPr>
              <w:t xml:space="preserve"> </w:t>
            </w:r>
            <w:proofErr w:type="spellStart"/>
            <w:r w:rsidRPr="0093072F">
              <w:rPr>
                <w:rFonts w:ascii="Times New Roman" w:hAnsi="Times New Roman"/>
                <w:sz w:val="24"/>
                <w:szCs w:val="24"/>
                <w:lang w:val="ru-RU"/>
              </w:rPr>
              <w:t>освіти</w:t>
            </w:r>
            <w:proofErr w:type="spellEnd"/>
            <w:r w:rsidRPr="0093072F">
              <w:rPr>
                <w:rFonts w:ascii="Times New Roman" w:hAnsi="Times New Roman"/>
                <w:sz w:val="24"/>
                <w:szCs w:val="24"/>
                <w:lang w:val="ru-RU"/>
              </w:rPr>
              <w:t xml:space="preserve"> (2018), </w:t>
            </w:r>
            <w:proofErr w:type="spellStart"/>
            <w:r w:rsidRPr="0093072F">
              <w:rPr>
                <w:rFonts w:ascii="Times New Roman" w:hAnsi="Times New Roman"/>
                <w:sz w:val="24"/>
                <w:szCs w:val="24"/>
                <w:lang w:val="ru-RU"/>
              </w:rPr>
              <w:t>типових</w:t>
            </w:r>
            <w:proofErr w:type="spellEnd"/>
            <w:r w:rsidRPr="0093072F">
              <w:rPr>
                <w:rFonts w:ascii="Times New Roman" w:hAnsi="Times New Roman"/>
                <w:sz w:val="24"/>
                <w:szCs w:val="24"/>
                <w:lang w:val="ru-RU"/>
              </w:rPr>
              <w:t xml:space="preserve"> </w:t>
            </w:r>
            <w:proofErr w:type="spellStart"/>
            <w:r w:rsidRPr="0093072F">
              <w:rPr>
                <w:rFonts w:ascii="Times New Roman" w:hAnsi="Times New Roman"/>
                <w:sz w:val="24"/>
                <w:szCs w:val="24"/>
                <w:lang w:val="ru-RU"/>
              </w:rPr>
              <w:t>освітніх</w:t>
            </w:r>
            <w:proofErr w:type="spellEnd"/>
            <w:r w:rsidRPr="0093072F">
              <w:rPr>
                <w:rFonts w:ascii="Times New Roman" w:hAnsi="Times New Roman"/>
                <w:sz w:val="24"/>
                <w:szCs w:val="24"/>
                <w:lang w:val="ru-RU"/>
              </w:rPr>
              <w:t xml:space="preserve"> </w:t>
            </w:r>
            <w:proofErr w:type="spellStart"/>
            <w:r w:rsidRPr="0093072F">
              <w:rPr>
                <w:rFonts w:ascii="Times New Roman" w:hAnsi="Times New Roman"/>
                <w:sz w:val="24"/>
                <w:szCs w:val="24"/>
                <w:lang w:val="ru-RU"/>
              </w:rPr>
              <w:t>програм</w:t>
            </w:r>
            <w:proofErr w:type="spellEnd"/>
            <w:r w:rsidRPr="0093072F">
              <w:rPr>
                <w:rFonts w:ascii="Times New Roman" w:hAnsi="Times New Roman"/>
                <w:sz w:val="24"/>
                <w:szCs w:val="24"/>
                <w:lang w:val="ru-RU"/>
              </w:rPr>
              <w:t xml:space="preserve"> (</w:t>
            </w:r>
            <w:proofErr w:type="gramEnd"/>
          </w:p>
        </w:tc>
        <w:tc>
          <w:tcPr>
            <w:tcW w:w="709" w:type="dxa"/>
            <w:tcBorders>
              <w:top w:val="single" w:sz="4" w:space="0" w:color="auto"/>
              <w:left w:val="single" w:sz="4" w:space="0" w:color="auto"/>
              <w:bottom w:val="nil"/>
              <w:right w:val="nil"/>
            </w:tcBorders>
            <w:shd w:val="clear" w:color="auto" w:fill="FFFFFF"/>
          </w:tcPr>
          <w:p w:rsidR="00CD434B" w:rsidRPr="0093072F" w:rsidRDefault="00B73AA3" w:rsidP="00CD434B">
            <w:pPr>
              <w:pStyle w:val="af3"/>
              <w:jc w:val="center"/>
              <w:rPr>
                <w:rFonts w:ascii="Times New Roman" w:eastAsia="Courier New" w:hAnsi="Times New Roman"/>
                <w:sz w:val="24"/>
                <w:szCs w:val="24"/>
                <w:lang w:val="ru-RU"/>
              </w:rPr>
            </w:pPr>
            <w:r>
              <w:rPr>
                <w:rFonts w:ascii="Times New Roman" w:eastAsia="Courier New" w:hAnsi="Times New Roman"/>
                <w:sz w:val="24"/>
                <w:szCs w:val="24"/>
                <w:lang w:val="ru-RU"/>
              </w:rPr>
              <w:t>2-4</w:t>
            </w:r>
          </w:p>
        </w:tc>
        <w:tc>
          <w:tcPr>
            <w:tcW w:w="827" w:type="dxa"/>
            <w:tcBorders>
              <w:top w:val="single" w:sz="4" w:space="0" w:color="auto"/>
              <w:left w:val="single" w:sz="4" w:space="0" w:color="auto"/>
              <w:bottom w:val="nil"/>
              <w:right w:val="nil"/>
            </w:tcBorders>
            <w:shd w:val="clear" w:color="auto" w:fill="FFFFFF"/>
          </w:tcPr>
          <w:p w:rsidR="00CD434B" w:rsidRPr="0093072F" w:rsidRDefault="0093072F" w:rsidP="00CD434B">
            <w:pPr>
              <w:pStyle w:val="af3"/>
              <w:jc w:val="center"/>
              <w:rPr>
                <w:rFonts w:ascii="Times New Roman" w:eastAsia="Courier New" w:hAnsi="Times New Roman"/>
                <w:sz w:val="24"/>
                <w:szCs w:val="24"/>
                <w:lang w:val="ru-RU"/>
              </w:rPr>
            </w:pPr>
            <w:r>
              <w:rPr>
                <w:rFonts w:ascii="Times New Roman" w:eastAsia="Courier New" w:hAnsi="Times New Roman"/>
                <w:sz w:val="24"/>
                <w:szCs w:val="24"/>
                <w:lang w:val="ru-RU"/>
              </w:rPr>
              <w:t>Сайт МОН</w:t>
            </w:r>
          </w:p>
        </w:tc>
        <w:tc>
          <w:tcPr>
            <w:tcW w:w="667" w:type="dxa"/>
            <w:tcBorders>
              <w:top w:val="single" w:sz="4" w:space="0" w:color="auto"/>
              <w:left w:val="single" w:sz="4" w:space="0" w:color="auto"/>
              <w:bottom w:val="nil"/>
              <w:right w:val="nil"/>
            </w:tcBorders>
            <w:shd w:val="clear" w:color="auto" w:fill="FFFFFF"/>
          </w:tcPr>
          <w:p w:rsidR="00CD434B" w:rsidRPr="0093072F" w:rsidRDefault="0093072F" w:rsidP="00CD434B">
            <w:pPr>
              <w:pStyle w:val="af3"/>
              <w:jc w:val="center"/>
              <w:rPr>
                <w:rFonts w:ascii="Times New Roman" w:eastAsia="Courier New" w:hAnsi="Times New Roman"/>
                <w:sz w:val="24"/>
                <w:szCs w:val="24"/>
                <w:lang w:val="ru-RU"/>
              </w:rPr>
            </w:pPr>
            <w:r>
              <w:rPr>
                <w:rFonts w:ascii="Times New Roman" w:eastAsia="Courier New" w:hAnsi="Times New Roman"/>
                <w:sz w:val="24"/>
                <w:szCs w:val="24"/>
                <w:lang w:val="ru-RU"/>
              </w:rPr>
              <w:t>2018</w:t>
            </w:r>
          </w:p>
        </w:tc>
        <w:tc>
          <w:tcPr>
            <w:tcW w:w="1373" w:type="dxa"/>
            <w:tcBorders>
              <w:top w:val="single" w:sz="4" w:space="0" w:color="auto"/>
              <w:left w:val="single" w:sz="4" w:space="0" w:color="auto"/>
              <w:bottom w:val="nil"/>
              <w:right w:val="single" w:sz="4" w:space="0" w:color="auto"/>
            </w:tcBorders>
            <w:shd w:val="clear" w:color="auto" w:fill="FFFFFF"/>
          </w:tcPr>
          <w:p w:rsidR="00CD434B" w:rsidRPr="0093072F" w:rsidRDefault="0093072F" w:rsidP="00CD434B">
            <w:pPr>
              <w:pStyle w:val="af3"/>
              <w:jc w:val="center"/>
              <w:rPr>
                <w:rFonts w:ascii="Times New Roman" w:hAnsi="Times New Roman"/>
                <w:sz w:val="24"/>
                <w:szCs w:val="24"/>
                <w:lang w:val="ru-RU"/>
              </w:rPr>
            </w:pPr>
            <w:r w:rsidRPr="0093072F">
              <w:rPr>
                <w:rFonts w:ascii="Times New Roman" w:hAnsi="Times New Roman"/>
                <w:sz w:val="24"/>
                <w:szCs w:val="24"/>
                <w:lang w:val="ru-RU"/>
              </w:rPr>
              <w:t xml:space="preserve">наказ МОН </w:t>
            </w:r>
            <w:proofErr w:type="spellStart"/>
            <w:r w:rsidRPr="0093072F">
              <w:rPr>
                <w:rFonts w:ascii="Times New Roman" w:hAnsi="Times New Roman"/>
                <w:sz w:val="24"/>
                <w:szCs w:val="24"/>
                <w:lang w:val="ru-RU"/>
              </w:rPr>
              <w:t>України</w:t>
            </w:r>
            <w:proofErr w:type="spellEnd"/>
            <w:r w:rsidRPr="0093072F">
              <w:rPr>
                <w:rFonts w:ascii="Times New Roman" w:hAnsi="Times New Roman"/>
                <w:sz w:val="24"/>
                <w:szCs w:val="24"/>
                <w:lang w:val="ru-RU"/>
              </w:rPr>
              <w:t xml:space="preserve"> </w:t>
            </w:r>
            <w:proofErr w:type="spellStart"/>
            <w:r w:rsidRPr="0093072F">
              <w:rPr>
                <w:rFonts w:ascii="Times New Roman" w:hAnsi="Times New Roman"/>
                <w:sz w:val="24"/>
                <w:szCs w:val="24"/>
                <w:lang w:val="ru-RU"/>
              </w:rPr>
              <w:t>від</w:t>
            </w:r>
            <w:proofErr w:type="spellEnd"/>
            <w:r w:rsidRPr="0093072F">
              <w:rPr>
                <w:rFonts w:ascii="Times New Roman" w:hAnsi="Times New Roman"/>
                <w:sz w:val="24"/>
                <w:szCs w:val="24"/>
                <w:lang w:val="ru-RU"/>
              </w:rPr>
              <w:t xml:space="preserve"> 21.03.2018 № 268):</w:t>
            </w:r>
          </w:p>
        </w:tc>
      </w:tr>
      <w:tr w:rsidR="0068026B" w:rsidRPr="0068026B" w:rsidTr="00CD434B">
        <w:trPr>
          <w:trHeight w:hRule="exact" w:val="1257"/>
        </w:trPr>
        <w:tc>
          <w:tcPr>
            <w:tcW w:w="2278" w:type="dxa"/>
            <w:tcBorders>
              <w:top w:val="single" w:sz="4" w:space="0" w:color="auto"/>
              <w:left w:val="single" w:sz="4" w:space="0" w:color="auto"/>
              <w:bottom w:val="nil"/>
              <w:right w:val="nil"/>
            </w:tcBorders>
            <w:shd w:val="clear" w:color="auto" w:fill="FFFFFF"/>
          </w:tcPr>
          <w:p w:rsidR="0068026B" w:rsidRPr="0093072F" w:rsidRDefault="0068026B" w:rsidP="00CD434B">
            <w:pPr>
              <w:pStyle w:val="af3"/>
              <w:jc w:val="center"/>
              <w:rPr>
                <w:rFonts w:ascii="Times New Roman" w:eastAsia="Courier New" w:hAnsi="Times New Roman"/>
                <w:b/>
                <w:sz w:val="24"/>
                <w:szCs w:val="24"/>
                <w:lang w:val="ru-RU"/>
              </w:rPr>
            </w:pPr>
          </w:p>
          <w:p w:rsidR="0068026B" w:rsidRPr="0093072F" w:rsidRDefault="0068026B" w:rsidP="00CD434B">
            <w:pPr>
              <w:pStyle w:val="af3"/>
              <w:jc w:val="center"/>
              <w:rPr>
                <w:rFonts w:ascii="Times New Roman" w:eastAsia="Courier New" w:hAnsi="Times New Roman"/>
                <w:sz w:val="24"/>
                <w:szCs w:val="24"/>
                <w:lang w:val="ru-RU"/>
              </w:rPr>
            </w:pPr>
          </w:p>
        </w:tc>
        <w:tc>
          <w:tcPr>
            <w:tcW w:w="426" w:type="dxa"/>
            <w:tcBorders>
              <w:top w:val="single" w:sz="4" w:space="0" w:color="auto"/>
              <w:left w:val="single" w:sz="4" w:space="0" w:color="auto"/>
              <w:bottom w:val="nil"/>
              <w:right w:val="nil"/>
            </w:tcBorders>
            <w:shd w:val="clear" w:color="auto" w:fill="FFFFFF"/>
          </w:tcPr>
          <w:p w:rsidR="0068026B" w:rsidRPr="0093072F" w:rsidRDefault="0068026B" w:rsidP="00CD434B">
            <w:pPr>
              <w:pStyle w:val="af3"/>
              <w:jc w:val="center"/>
              <w:rPr>
                <w:rStyle w:val="afd"/>
                <w:rFonts w:ascii="Times New Roman" w:eastAsia="Courier New" w:hAnsi="Times New Roman" w:cs="Times New Roman" w:hint="default"/>
                <w:spacing w:val="6"/>
                <w:sz w:val="24"/>
                <w:szCs w:val="24"/>
                <w:lang w:val="ru-RU"/>
              </w:rPr>
            </w:pPr>
          </w:p>
        </w:tc>
        <w:tc>
          <w:tcPr>
            <w:tcW w:w="3260" w:type="dxa"/>
            <w:tcBorders>
              <w:top w:val="single" w:sz="4" w:space="0" w:color="auto"/>
              <w:left w:val="single" w:sz="4" w:space="0" w:color="auto"/>
              <w:bottom w:val="nil"/>
              <w:right w:val="nil"/>
            </w:tcBorders>
            <w:shd w:val="clear" w:color="auto" w:fill="FFFFFF"/>
          </w:tcPr>
          <w:p w:rsidR="0068026B" w:rsidRPr="0093072F" w:rsidRDefault="0068026B" w:rsidP="00CD434B">
            <w:pPr>
              <w:pStyle w:val="af3"/>
              <w:jc w:val="center"/>
              <w:rPr>
                <w:rFonts w:ascii="Times New Roman" w:eastAsia="Courier New" w:hAnsi="Times New Roman"/>
                <w:sz w:val="24"/>
                <w:szCs w:val="24"/>
                <w:lang w:val="ru-RU"/>
              </w:rPr>
            </w:pPr>
          </w:p>
          <w:p w:rsidR="0068026B" w:rsidRPr="0068026B" w:rsidRDefault="0068026B" w:rsidP="00CD434B">
            <w:pPr>
              <w:pStyle w:val="af3"/>
              <w:jc w:val="center"/>
              <w:rPr>
                <w:rFonts w:ascii="Times New Roman" w:eastAsia="Courier New" w:hAnsi="Times New Roman"/>
                <w:b/>
                <w:sz w:val="24"/>
                <w:szCs w:val="24"/>
              </w:rPr>
            </w:pPr>
          </w:p>
        </w:tc>
        <w:tc>
          <w:tcPr>
            <w:tcW w:w="709"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b/>
                <w:sz w:val="24"/>
                <w:szCs w:val="24"/>
              </w:rPr>
            </w:pPr>
          </w:p>
        </w:tc>
        <w:tc>
          <w:tcPr>
            <w:tcW w:w="82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b/>
                <w:sz w:val="24"/>
                <w:szCs w:val="24"/>
              </w:rPr>
            </w:pPr>
          </w:p>
        </w:tc>
        <w:tc>
          <w:tcPr>
            <w:tcW w:w="667" w:type="dxa"/>
            <w:tcBorders>
              <w:top w:val="single" w:sz="4" w:space="0" w:color="auto"/>
              <w:left w:val="single" w:sz="4" w:space="0" w:color="auto"/>
              <w:bottom w:val="nil"/>
              <w:right w:val="nil"/>
            </w:tcBorders>
            <w:shd w:val="clear" w:color="auto" w:fill="FFFFFF"/>
          </w:tcPr>
          <w:p w:rsidR="0068026B" w:rsidRPr="0068026B" w:rsidRDefault="0068026B" w:rsidP="00CD434B">
            <w:pPr>
              <w:pStyle w:val="af3"/>
              <w:jc w:val="center"/>
              <w:rPr>
                <w:rFonts w:ascii="Times New Roman" w:eastAsia="Courier New" w:hAnsi="Times New Roman"/>
                <w:b/>
                <w:sz w:val="24"/>
                <w:szCs w:val="24"/>
              </w:rPr>
            </w:pPr>
          </w:p>
        </w:tc>
        <w:tc>
          <w:tcPr>
            <w:tcW w:w="1373" w:type="dxa"/>
            <w:tcBorders>
              <w:top w:val="single" w:sz="4" w:space="0" w:color="auto"/>
              <w:left w:val="single" w:sz="4" w:space="0" w:color="auto"/>
              <w:bottom w:val="nil"/>
              <w:right w:val="single" w:sz="4" w:space="0" w:color="auto"/>
            </w:tcBorders>
            <w:shd w:val="clear" w:color="auto" w:fill="FFFFFF"/>
          </w:tcPr>
          <w:p w:rsidR="0068026B" w:rsidRPr="0068026B" w:rsidRDefault="0068026B" w:rsidP="00CD434B">
            <w:pPr>
              <w:pStyle w:val="af3"/>
              <w:jc w:val="center"/>
              <w:rPr>
                <w:rFonts w:ascii="Times New Roman" w:hAnsi="Times New Roman"/>
                <w:sz w:val="24"/>
                <w:szCs w:val="24"/>
              </w:rPr>
            </w:pPr>
          </w:p>
        </w:tc>
      </w:tr>
    </w:tbl>
    <w:p w:rsidR="0068026B" w:rsidRPr="0068026B" w:rsidRDefault="0068026B" w:rsidP="0068026B">
      <w:pPr>
        <w:pStyle w:val="af3"/>
        <w:rPr>
          <w:rFonts w:ascii="Times New Roman" w:hAnsi="Times New Roman"/>
          <w:sz w:val="24"/>
          <w:szCs w:val="24"/>
        </w:rPr>
        <w:sectPr w:rsidR="0068026B" w:rsidRPr="0068026B" w:rsidSect="00CD434B">
          <w:footerReference w:type="default" r:id="rId13"/>
          <w:pgSz w:w="11906" w:h="16838"/>
          <w:pgMar w:top="851" w:right="851" w:bottom="567" w:left="1701" w:header="0" w:footer="6" w:gutter="0"/>
          <w:cols w:space="720"/>
        </w:sectPr>
      </w:pPr>
    </w:p>
    <w:p w:rsidR="00B268F1" w:rsidRDefault="00B268F1" w:rsidP="001F3EDB">
      <w:pPr>
        <w:jc w:val="both"/>
        <w:rPr>
          <w:rFonts w:ascii="Times New Roman" w:eastAsia="Calibri" w:hAnsi="Times New Roman" w:cs="Times New Roman"/>
          <w:sz w:val="28"/>
          <w:szCs w:val="28"/>
          <w:lang w:bidi="ar-SA"/>
        </w:rPr>
      </w:pPr>
    </w:p>
    <w:tbl>
      <w:tblPr>
        <w:tblOverlap w:val="never"/>
        <w:tblW w:w="9825" w:type="dxa"/>
        <w:tblInd w:w="-274" w:type="dxa"/>
        <w:tblLayout w:type="fixed"/>
        <w:tblCellMar>
          <w:left w:w="10" w:type="dxa"/>
          <w:right w:w="10" w:type="dxa"/>
        </w:tblCellMar>
        <w:tblLook w:val="04A0"/>
      </w:tblPr>
      <w:tblGrid>
        <w:gridCol w:w="2046"/>
        <w:gridCol w:w="710"/>
        <w:gridCol w:w="2350"/>
        <w:gridCol w:w="872"/>
        <w:gridCol w:w="1806"/>
        <w:gridCol w:w="667"/>
        <w:gridCol w:w="1374"/>
      </w:tblGrid>
      <w:tr w:rsidR="00CD434B" w:rsidRPr="00DE03E7" w:rsidTr="00CD434B">
        <w:trPr>
          <w:trHeight w:val="857"/>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D434B" w:rsidRPr="00901317" w:rsidRDefault="00CD434B" w:rsidP="00CD434B">
            <w:pPr>
              <w:pStyle w:val="af3"/>
              <w:rPr>
                <w:rFonts w:ascii="Times New Roman" w:eastAsia="Courier New" w:hAnsi="Times New Roman"/>
                <w:sz w:val="24"/>
                <w:szCs w:val="24"/>
                <w:lang w:val="ru-RU"/>
              </w:rPr>
            </w:pPr>
          </w:p>
          <w:p w:rsidR="00CD434B" w:rsidRPr="00901317" w:rsidRDefault="00CD434B" w:rsidP="00CD434B">
            <w:pPr>
              <w:pStyle w:val="af3"/>
              <w:rPr>
                <w:rFonts w:ascii="Times New Roman" w:eastAsia="Courier New" w:hAnsi="Times New Roman"/>
                <w:sz w:val="24"/>
                <w:szCs w:val="24"/>
                <w:lang w:val="ru-RU"/>
              </w:rPr>
            </w:pPr>
          </w:p>
          <w:p w:rsidR="00CD434B" w:rsidRPr="00901317" w:rsidRDefault="00CD434B" w:rsidP="00CD434B">
            <w:pPr>
              <w:pStyle w:val="af3"/>
              <w:rPr>
                <w:rFonts w:ascii="Times New Roman" w:eastAsia="Courier New" w:hAnsi="Times New Roman"/>
                <w:sz w:val="24"/>
                <w:szCs w:val="24"/>
                <w:lang w:val="ru-RU"/>
              </w:rPr>
            </w:pPr>
          </w:p>
          <w:p w:rsidR="00CD434B" w:rsidRPr="00901317" w:rsidRDefault="00CD434B" w:rsidP="00CD434B">
            <w:pPr>
              <w:pStyle w:val="af3"/>
              <w:rPr>
                <w:rFonts w:ascii="Times New Roman" w:eastAsia="Courier New" w:hAnsi="Times New Roman"/>
                <w:sz w:val="24"/>
                <w:szCs w:val="24"/>
                <w:lang w:val="ru-RU"/>
              </w:rPr>
            </w:pPr>
          </w:p>
          <w:p w:rsidR="00CD434B" w:rsidRPr="00CD434B" w:rsidRDefault="00CD434B" w:rsidP="00CD434B">
            <w:pPr>
              <w:pStyle w:val="af3"/>
              <w:jc w:val="center"/>
              <w:rPr>
                <w:rFonts w:ascii="Times New Roman" w:eastAsia="Courier New" w:hAnsi="Times New Roman"/>
                <w:sz w:val="24"/>
                <w:szCs w:val="24"/>
                <w:lang w:val="ru-RU"/>
              </w:rPr>
            </w:pPr>
            <w:proofErr w:type="spellStart"/>
            <w:r w:rsidRPr="00CD434B">
              <w:rPr>
                <w:rFonts w:ascii="Times New Roman" w:eastAsia="Courier New" w:hAnsi="Times New Roman"/>
                <w:sz w:val="24"/>
                <w:szCs w:val="24"/>
                <w:lang w:val="ru-RU"/>
              </w:rPr>
              <w:t>Навчальні</w:t>
            </w:r>
            <w:proofErr w:type="spellEnd"/>
            <w:r w:rsidRPr="00CD434B">
              <w:rPr>
                <w:rFonts w:ascii="Times New Roman" w:eastAsia="Courier New" w:hAnsi="Times New Roman"/>
                <w:sz w:val="24"/>
                <w:szCs w:val="24"/>
                <w:lang w:val="ru-RU"/>
              </w:rPr>
              <w:t xml:space="preserve"> </w:t>
            </w:r>
            <w:proofErr w:type="spellStart"/>
            <w:r w:rsidRPr="00CD434B">
              <w:rPr>
                <w:rFonts w:ascii="Times New Roman" w:eastAsia="Courier New" w:hAnsi="Times New Roman"/>
                <w:sz w:val="24"/>
                <w:szCs w:val="24"/>
                <w:lang w:val="ru-RU"/>
              </w:rPr>
              <w:t>програми</w:t>
            </w:r>
            <w:proofErr w:type="spellEnd"/>
            <w:r w:rsidRPr="00CD434B">
              <w:rPr>
                <w:rFonts w:ascii="Times New Roman" w:eastAsia="Courier New" w:hAnsi="Times New Roman"/>
                <w:sz w:val="24"/>
                <w:szCs w:val="24"/>
                <w:lang w:val="ru-RU"/>
              </w:rPr>
              <w:t xml:space="preserve"> для </w:t>
            </w:r>
            <w:proofErr w:type="spellStart"/>
            <w:r w:rsidRPr="00CD434B">
              <w:rPr>
                <w:rFonts w:ascii="Times New Roman" w:eastAsia="Courier New" w:hAnsi="Times New Roman"/>
                <w:sz w:val="24"/>
                <w:szCs w:val="24"/>
                <w:lang w:val="ru-RU"/>
              </w:rPr>
              <w:t>учнів</w:t>
            </w:r>
            <w:proofErr w:type="spellEnd"/>
            <w:r w:rsidRPr="00CD434B">
              <w:rPr>
                <w:rFonts w:ascii="Times New Roman" w:eastAsia="Courier New" w:hAnsi="Times New Roman"/>
                <w:sz w:val="24"/>
                <w:szCs w:val="24"/>
                <w:lang w:val="ru-RU"/>
              </w:rPr>
              <w:t xml:space="preserve"> </w:t>
            </w:r>
            <w:proofErr w:type="spellStart"/>
            <w:r w:rsidRPr="00CD434B">
              <w:rPr>
                <w:rFonts w:ascii="Times New Roman" w:eastAsia="Courier New" w:hAnsi="Times New Roman"/>
                <w:sz w:val="24"/>
                <w:szCs w:val="24"/>
                <w:lang w:val="ru-RU"/>
              </w:rPr>
              <w:t>закладів</w:t>
            </w:r>
            <w:proofErr w:type="spellEnd"/>
            <w:r w:rsidRPr="00CD434B">
              <w:rPr>
                <w:rFonts w:ascii="Times New Roman" w:eastAsia="Courier New" w:hAnsi="Times New Roman"/>
                <w:sz w:val="24"/>
                <w:szCs w:val="24"/>
                <w:lang w:val="ru-RU"/>
              </w:rPr>
              <w:t xml:space="preserve"> </w:t>
            </w:r>
            <w:proofErr w:type="spellStart"/>
            <w:r w:rsidRPr="00CD434B">
              <w:rPr>
                <w:rFonts w:ascii="Times New Roman" w:eastAsia="Courier New" w:hAnsi="Times New Roman"/>
                <w:sz w:val="24"/>
                <w:szCs w:val="24"/>
                <w:lang w:val="ru-RU"/>
              </w:rPr>
              <w:t>загальної</w:t>
            </w:r>
            <w:proofErr w:type="spellEnd"/>
            <w:r w:rsidRPr="00CD434B">
              <w:rPr>
                <w:rFonts w:ascii="Times New Roman" w:eastAsia="Courier New" w:hAnsi="Times New Roman"/>
                <w:sz w:val="24"/>
                <w:szCs w:val="24"/>
                <w:lang w:val="ru-RU"/>
              </w:rPr>
              <w:t xml:space="preserve"> </w:t>
            </w:r>
            <w:proofErr w:type="spellStart"/>
            <w:r w:rsidRPr="00CD434B">
              <w:rPr>
                <w:rFonts w:ascii="Times New Roman" w:eastAsia="Courier New" w:hAnsi="Times New Roman"/>
                <w:sz w:val="24"/>
                <w:szCs w:val="24"/>
                <w:lang w:val="ru-RU"/>
              </w:rPr>
              <w:t>середньої</w:t>
            </w:r>
            <w:proofErr w:type="spellEnd"/>
            <w:r w:rsidRPr="00CD434B">
              <w:rPr>
                <w:rFonts w:ascii="Times New Roman" w:eastAsia="Courier New" w:hAnsi="Times New Roman"/>
                <w:sz w:val="24"/>
                <w:szCs w:val="24"/>
                <w:lang w:val="ru-RU"/>
              </w:rPr>
              <w:t xml:space="preserve"> </w:t>
            </w:r>
            <w:proofErr w:type="spellStart"/>
            <w:r w:rsidRPr="00CD434B">
              <w:rPr>
                <w:rFonts w:ascii="Times New Roman" w:eastAsia="Courier New" w:hAnsi="Times New Roman"/>
                <w:sz w:val="24"/>
                <w:szCs w:val="24"/>
                <w:lang w:val="ru-RU"/>
              </w:rPr>
              <w:t>освіти</w:t>
            </w:r>
            <w:proofErr w:type="spellEnd"/>
            <w:r w:rsidRPr="00CD434B">
              <w:rPr>
                <w:rFonts w:ascii="Times New Roman" w:eastAsia="Courier New" w:hAnsi="Times New Roman"/>
                <w:sz w:val="24"/>
                <w:szCs w:val="24"/>
                <w:lang w:val="ru-RU"/>
              </w:rPr>
              <w:t xml:space="preserve"> ІІ </w:t>
            </w:r>
            <w:proofErr w:type="spellStart"/>
            <w:r w:rsidRPr="00CD434B">
              <w:rPr>
                <w:rFonts w:ascii="Times New Roman" w:eastAsia="Courier New" w:hAnsi="Times New Roman"/>
                <w:sz w:val="24"/>
                <w:szCs w:val="24"/>
                <w:lang w:val="ru-RU"/>
              </w:rPr>
              <w:t>ступеня</w:t>
            </w:r>
            <w:proofErr w:type="spellEnd"/>
          </w:p>
        </w:tc>
      </w:tr>
      <w:tr w:rsidR="00CD434B" w:rsidRPr="00DE03E7" w:rsidTr="0093072F">
        <w:trPr>
          <w:trHeight w:hRule="exact" w:val="3328"/>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eastAsia="Courier New" w:hAnsi="Times New Roman"/>
                <w:b/>
                <w:sz w:val="24"/>
                <w:szCs w:val="24"/>
              </w:rPr>
              <w:t>Українська</w:t>
            </w:r>
            <w:proofErr w:type="spellEnd"/>
          </w:p>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hAnsi="Times New Roman"/>
                <w:sz w:val="24"/>
                <w:szCs w:val="24"/>
              </w:rPr>
              <w:t>мова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bCs/>
                <w:sz w:val="24"/>
                <w:szCs w:val="24"/>
                <w:lang w:val="ru-RU"/>
              </w:rPr>
            </w:pPr>
            <w:r w:rsidRPr="00CD434B">
              <w:rPr>
                <w:rFonts w:ascii="Times New Roman" w:hAnsi="Times New Roman"/>
                <w:bCs/>
                <w:sz w:val="24"/>
                <w:szCs w:val="24"/>
                <w:lang w:val="ru-RU"/>
              </w:rPr>
              <w:t>УКРАЇНСЬКА МОВА</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bCs/>
                <w:sz w:val="24"/>
                <w:szCs w:val="24"/>
                <w:lang w:val="ru-RU"/>
              </w:rPr>
              <w:t>5</w:t>
            </w:r>
            <w:r w:rsidRPr="00CD434B">
              <w:rPr>
                <w:rFonts w:ascii="Times New Roman" w:hAnsi="Times New Roman"/>
                <w:i/>
                <w:iCs/>
                <w:sz w:val="24"/>
                <w:szCs w:val="24"/>
                <w:lang w:val="ru-RU"/>
              </w:rPr>
              <w:t>–</w:t>
            </w:r>
            <w:r w:rsidRPr="00CD434B">
              <w:rPr>
                <w:rFonts w:ascii="Times New Roman" w:hAnsi="Times New Roman"/>
                <w:bCs/>
                <w:sz w:val="24"/>
                <w:szCs w:val="24"/>
                <w:lang w:val="ru-RU"/>
              </w:rPr>
              <w:t xml:space="preserve">9 </w:t>
            </w:r>
            <w:proofErr w:type="spellStart"/>
            <w:r w:rsidRPr="00CD434B">
              <w:rPr>
                <w:rFonts w:ascii="Times New Roman" w:hAnsi="Times New Roman"/>
                <w:bCs/>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bCs/>
                <w:sz w:val="24"/>
                <w:szCs w:val="24"/>
                <w:lang w:val="ru-RU"/>
              </w:rPr>
              <w:t>Програма</w:t>
            </w:r>
            <w:proofErr w:type="spellEnd"/>
            <w:r w:rsidRPr="00CD434B">
              <w:rPr>
                <w:rFonts w:ascii="Times New Roman" w:hAnsi="Times New Roman"/>
                <w:bCs/>
                <w:sz w:val="24"/>
                <w:szCs w:val="24"/>
                <w:lang w:val="ru-RU"/>
              </w:rPr>
              <w:t xml:space="preserve"> для </w:t>
            </w:r>
            <w:proofErr w:type="spellStart"/>
            <w:r w:rsidRPr="00CD434B">
              <w:rPr>
                <w:rFonts w:ascii="Times New Roman" w:hAnsi="Times New Roman"/>
                <w:bCs/>
                <w:sz w:val="24"/>
                <w:szCs w:val="24"/>
                <w:lang w:val="ru-RU"/>
              </w:rPr>
              <w:t>загальноосвітніх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навчальних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закладі</w:t>
            </w:r>
            <w:proofErr w:type="gramStart"/>
            <w:r w:rsidRPr="00CD434B">
              <w:rPr>
                <w:rFonts w:ascii="Times New Roman" w:hAnsi="Times New Roman"/>
                <w:bCs/>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3"/>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 xml:space="preserve">Сайт МОН </w:t>
            </w:r>
          </w:p>
          <w:p w:rsidR="00CD434B" w:rsidRPr="00CD434B" w:rsidRDefault="00076714" w:rsidP="00CD434B">
            <w:pPr>
              <w:pStyle w:val="af3"/>
              <w:rPr>
                <w:rFonts w:ascii="Times New Roman" w:hAnsi="Times New Roman"/>
                <w:sz w:val="24"/>
                <w:szCs w:val="24"/>
                <w:lang w:val="ru-RU"/>
              </w:rPr>
            </w:pPr>
            <w:hyperlink r:id="rId14"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8/2017/06/12/1/11.-</w:t>
              </w:r>
              <w:proofErr w:type="spellStart"/>
              <w:r w:rsidR="00CD434B" w:rsidRPr="00CD434B">
                <w:rPr>
                  <w:rStyle w:val="a5"/>
                  <w:rFonts w:ascii="Times New Roman" w:hAnsi="Times New Roman"/>
                  <w:sz w:val="24"/>
                  <w:szCs w:val="24"/>
                </w:rPr>
                <w:t>ukrayinska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mova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onovlena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programa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dlya</w:t>
              </w:r>
              <w:proofErr w:type="spellEnd"/>
              <w:r w:rsidR="00CD434B" w:rsidRPr="00CD434B">
                <w:rPr>
                  <w:rStyle w:val="a5"/>
                  <w:rFonts w:ascii="Times New Roman" w:hAnsi="Times New Roman"/>
                  <w:sz w:val="24"/>
                  <w:szCs w:val="24"/>
                  <w:lang w:val="ru-RU"/>
                </w:rPr>
                <w:t>-5-9-</w:t>
              </w:r>
              <w:proofErr w:type="spellStart"/>
              <w:r w:rsidR="00CD434B" w:rsidRPr="00CD434B">
                <w:rPr>
                  <w:rStyle w:val="a5"/>
                  <w:rFonts w:ascii="Times New Roman" w:hAnsi="Times New Roman"/>
                  <w:sz w:val="24"/>
                  <w:szCs w:val="24"/>
                </w:rPr>
                <w:t>kl</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docx</w:t>
              </w:r>
              <w:proofErr w:type="spellEnd"/>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692"/>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eastAsia="Courier New" w:hAnsi="Times New Roman"/>
                <w:b/>
                <w:sz w:val="24"/>
                <w:szCs w:val="24"/>
              </w:rPr>
              <w:t>Українська</w:t>
            </w:r>
            <w:proofErr w:type="spellEnd"/>
          </w:p>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hAnsi="Times New Roman"/>
                <w:sz w:val="24"/>
                <w:szCs w:val="24"/>
              </w:rPr>
              <w:t>література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2.</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УКРАЇНСЬКА ЛІТЕРАТУРА</w:t>
            </w:r>
          </w:p>
          <w:p w:rsidR="00CD434B" w:rsidRPr="00CD434B" w:rsidRDefault="00CD434B" w:rsidP="00CD434B">
            <w:pPr>
              <w:pStyle w:val="af3"/>
              <w:rPr>
                <w:rFonts w:ascii="Times New Roman" w:hAnsi="Times New Roman"/>
                <w:iCs/>
                <w:sz w:val="24"/>
                <w:szCs w:val="24"/>
                <w:lang w:val="ru-RU"/>
              </w:rPr>
            </w:pPr>
            <w:r w:rsidRPr="00CD434B">
              <w:rPr>
                <w:rFonts w:ascii="Times New Roman" w:hAnsi="Times New Roman"/>
                <w:iCs/>
                <w:sz w:val="24"/>
                <w:szCs w:val="24"/>
                <w:lang w:val="ru-RU"/>
              </w:rPr>
              <w:t xml:space="preserve">5–9 </w:t>
            </w:r>
            <w:proofErr w:type="spellStart"/>
            <w:r w:rsidRPr="00CD434B">
              <w:rPr>
                <w:rFonts w:ascii="Times New Roman" w:hAnsi="Times New Roman"/>
                <w:iCs/>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p w:rsidR="00CD434B" w:rsidRPr="00CD434B" w:rsidRDefault="00CD434B" w:rsidP="00CD434B">
            <w:pPr>
              <w:pStyle w:val="af3"/>
              <w:rPr>
                <w:rFonts w:ascii="Times New Roman" w:hAnsi="Times New Roman"/>
                <w:sz w:val="24"/>
                <w:szCs w:val="24"/>
                <w:lang w:val="ru-RU"/>
              </w:rPr>
            </w:pPr>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15"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w:t>
              </w:r>
              <w:proofErr w:type="spellStart"/>
              <w:r w:rsidR="00CD434B" w:rsidRPr="00CD434B">
                <w:rPr>
                  <w:rStyle w:val="a5"/>
                  <w:rFonts w:ascii="Times New Roman" w:hAnsi="Times New Roman"/>
                  <w:sz w:val="24"/>
                  <w:szCs w:val="24"/>
                </w:rPr>
                <w:t>ukrayinska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literatura</w:t>
              </w:r>
              <w:proofErr w:type="spellEnd"/>
              <w:r w:rsidR="00CD434B" w:rsidRPr="00CD434B">
                <w:rPr>
                  <w:rStyle w:val="a5"/>
                  <w:rFonts w:ascii="Times New Roman" w:hAnsi="Times New Roman"/>
                  <w:sz w:val="24"/>
                  <w:szCs w:val="24"/>
                  <w:lang w:val="ru-RU"/>
                </w:rPr>
                <w:t>-5-9.</w:t>
              </w:r>
              <w:r w:rsidR="00CD434B" w:rsidRPr="00CD434B">
                <w:rPr>
                  <w:rStyle w:val="a5"/>
                  <w:rFonts w:ascii="Times New Roman" w:hAnsi="Times New Roman"/>
                  <w:sz w:val="24"/>
                  <w:szCs w:val="24"/>
                </w:rPr>
                <w:t>doc</w:t>
              </w:r>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687"/>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hAnsi="Times New Roman"/>
                <w:sz w:val="24"/>
                <w:szCs w:val="24"/>
              </w:rPr>
              <w:t>Зарубіжна</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література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3.</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ЗАРУБІЖНА ЛІТЕРАТУРА</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5</w:t>
            </w:r>
            <w:r w:rsidRPr="00CD434B">
              <w:rPr>
                <w:rFonts w:ascii="Times New Roman" w:hAnsi="Times New Roman"/>
                <w:i/>
                <w:iCs/>
                <w:sz w:val="24"/>
                <w:szCs w:val="24"/>
                <w:lang w:val="ru-RU"/>
              </w:rPr>
              <w:t>–</w:t>
            </w:r>
            <w:r w:rsidRPr="00CD434B">
              <w:rPr>
                <w:rFonts w:ascii="Times New Roman" w:hAnsi="Times New Roman"/>
                <w:sz w:val="24"/>
                <w:szCs w:val="24"/>
                <w:lang w:val="ru-RU"/>
              </w:rPr>
              <w:t xml:space="preserve">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p w:rsidR="00CD434B" w:rsidRPr="00CD434B" w:rsidRDefault="00CD434B" w:rsidP="00CD434B">
            <w:pPr>
              <w:pStyle w:val="af3"/>
              <w:rPr>
                <w:rFonts w:ascii="Times New Roman" w:hAnsi="Times New Roman"/>
                <w:sz w:val="24"/>
                <w:szCs w:val="24"/>
                <w:lang w:val="ru-RU"/>
              </w:rPr>
            </w:pPr>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16"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8/2017/06/12/1/6-</w:t>
              </w:r>
              <w:proofErr w:type="spellStart"/>
              <w:r w:rsidR="00CD434B" w:rsidRPr="00CD434B">
                <w:rPr>
                  <w:rStyle w:val="a5"/>
                  <w:rFonts w:ascii="Times New Roman" w:hAnsi="Times New Roman"/>
                  <w:sz w:val="24"/>
                  <w:szCs w:val="24"/>
                </w:rPr>
                <w:t>zarubizhna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literatura</w:t>
              </w:r>
              <w:proofErr w:type="spellEnd"/>
              <w:r w:rsidR="00CD434B" w:rsidRPr="00CD434B">
                <w:rPr>
                  <w:rStyle w:val="a5"/>
                  <w:rFonts w:ascii="Times New Roman" w:hAnsi="Times New Roman"/>
                  <w:sz w:val="24"/>
                  <w:szCs w:val="24"/>
                  <w:lang w:val="ru-RU"/>
                </w:rPr>
                <w:t>-5-9.</w:t>
              </w:r>
              <w:proofErr w:type="spellStart"/>
              <w:r w:rsidR="00CD434B" w:rsidRPr="00CD434B">
                <w:rPr>
                  <w:rStyle w:val="a5"/>
                  <w:rFonts w:ascii="Times New Roman" w:hAnsi="Times New Roman"/>
                  <w:sz w:val="24"/>
                  <w:szCs w:val="24"/>
                </w:rPr>
                <w:t>docx</w:t>
              </w:r>
              <w:proofErr w:type="spellEnd"/>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697"/>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hAnsi="Times New Roman"/>
                <w:sz w:val="24"/>
                <w:szCs w:val="24"/>
              </w:rPr>
              <w:t>Історія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4.</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Історія</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Всесвітня</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історія</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5–9</w:t>
            </w:r>
            <w:r w:rsidRPr="00CD434B">
              <w:rPr>
                <w:rFonts w:ascii="Times New Roman" w:hAnsi="Times New Roman"/>
                <w:sz w:val="24"/>
                <w:szCs w:val="24"/>
              </w:rPr>
              <w:t>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НАВЧАЛЬНА ПРОГРАМА</w:t>
            </w:r>
          </w:p>
          <w:p w:rsidR="00CD434B" w:rsidRPr="00CD434B" w:rsidRDefault="00CD434B" w:rsidP="00CD434B">
            <w:pPr>
              <w:pStyle w:val="af3"/>
              <w:rPr>
                <w:rFonts w:ascii="Times New Roman" w:hAnsi="Times New Roman"/>
                <w:sz w:val="24"/>
                <w:szCs w:val="24"/>
              </w:rPr>
            </w:pPr>
            <w:proofErr w:type="spellStart"/>
            <w:r w:rsidRPr="00CD434B">
              <w:rPr>
                <w:rFonts w:ascii="Times New Roman" w:hAnsi="Times New Roman"/>
                <w:sz w:val="24"/>
                <w:szCs w:val="24"/>
              </w:rPr>
              <w:t>для</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загальноосвітніх</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навчальних</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закладів</w:t>
            </w:r>
            <w:proofErr w:type="spell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 xml:space="preserve">Сайт МОН </w:t>
            </w:r>
          </w:p>
          <w:p w:rsidR="00CD434B" w:rsidRPr="00CD434B" w:rsidRDefault="00076714" w:rsidP="00CD434B">
            <w:pPr>
              <w:pStyle w:val="af3"/>
              <w:rPr>
                <w:rFonts w:ascii="Times New Roman" w:hAnsi="Times New Roman"/>
                <w:sz w:val="24"/>
                <w:szCs w:val="24"/>
                <w:lang w:val="ru-RU"/>
              </w:rPr>
            </w:pPr>
            <w:hyperlink r:id="rId17"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8/2017/06/12/1/14.</w:t>
              </w:r>
              <w:r w:rsidR="00CD434B" w:rsidRPr="00CD434B">
                <w:rPr>
                  <w:rStyle w:val="a5"/>
                  <w:rFonts w:ascii="Times New Roman" w:hAnsi="Times New Roman"/>
                  <w:sz w:val="24"/>
                  <w:szCs w:val="24"/>
                </w:rPr>
                <w:t>history</w:t>
              </w:r>
              <w:r w:rsidR="00CD434B" w:rsidRPr="00CD434B">
                <w:rPr>
                  <w:rStyle w:val="a5"/>
                  <w:rFonts w:ascii="Times New Roman" w:hAnsi="Times New Roman"/>
                  <w:sz w:val="24"/>
                  <w:szCs w:val="24"/>
                  <w:lang w:val="ru-RU"/>
                </w:rPr>
                <w:t>-5-9.</w:t>
              </w:r>
              <w:r w:rsidR="00CD434B" w:rsidRPr="00CD434B">
                <w:rPr>
                  <w:rStyle w:val="a5"/>
                  <w:rFonts w:ascii="Times New Roman" w:hAnsi="Times New Roman"/>
                  <w:sz w:val="24"/>
                  <w:szCs w:val="24"/>
                </w:rPr>
                <w:t>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703"/>
        </w:trPr>
        <w:tc>
          <w:tcPr>
            <w:tcW w:w="204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Природознавство</w:t>
            </w:r>
            <w:proofErr w:type="spellEnd"/>
          </w:p>
        </w:tc>
        <w:tc>
          <w:tcPr>
            <w:tcW w:w="71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7.</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ПРИРОДО</w:t>
            </w:r>
          </w:p>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ЗНАВСТВО</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5  </w:t>
            </w:r>
            <w:proofErr w:type="spellStart"/>
            <w:r w:rsidRPr="00CD434B">
              <w:rPr>
                <w:rFonts w:ascii="Times New Roman" w:hAnsi="Times New Roman"/>
                <w:sz w:val="24"/>
                <w:szCs w:val="24"/>
                <w:lang w:val="ru-RU"/>
              </w:rPr>
              <w:t>клас</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w:t>
            </w:r>
          </w:p>
        </w:tc>
        <w:tc>
          <w:tcPr>
            <w:tcW w:w="180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18"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8/2017/06/12/1/12.</w:t>
              </w:r>
              <w:proofErr w:type="spellStart"/>
              <w:r w:rsidR="00CD434B" w:rsidRPr="00CD434B">
                <w:rPr>
                  <w:rStyle w:val="a5"/>
                  <w:rFonts w:ascii="Times New Roman" w:hAnsi="Times New Roman"/>
                  <w:sz w:val="24"/>
                  <w:szCs w:val="24"/>
                </w:rPr>
                <w:t>prirodoznavstvo</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docx</w:t>
              </w:r>
              <w:proofErr w:type="spellEnd"/>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419"/>
        </w:trPr>
        <w:tc>
          <w:tcPr>
            <w:tcW w:w="204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jc w:val="center"/>
              <w:rPr>
                <w:rFonts w:ascii="Times New Roman" w:hAnsi="Times New Roman"/>
                <w:sz w:val="24"/>
                <w:szCs w:val="24"/>
                <w:lang w:val="ru-RU"/>
              </w:rPr>
            </w:pPr>
          </w:p>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Правознавство</w:t>
            </w:r>
            <w:proofErr w:type="spellEnd"/>
          </w:p>
        </w:tc>
        <w:tc>
          <w:tcPr>
            <w:tcW w:w="71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8.</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Fonts w:ascii="Times New Roman" w:hAnsi="Times New Roman"/>
                <w:sz w:val="24"/>
                <w:szCs w:val="24"/>
                <w:lang w:val="ru-RU" w:eastAsia="ar-SA"/>
              </w:rPr>
            </w:pPr>
            <w:proofErr w:type="spellStart"/>
            <w:r w:rsidRPr="00CD434B">
              <w:rPr>
                <w:rFonts w:ascii="Times New Roman" w:hAnsi="Times New Roman"/>
                <w:sz w:val="24"/>
                <w:szCs w:val="24"/>
                <w:lang w:val="ru-RU" w:eastAsia="ar-SA"/>
              </w:rPr>
              <w:t>Навчальна</w:t>
            </w:r>
            <w:proofErr w:type="spellEnd"/>
            <w:r w:rsidRPr="00CD434B">
              <w:rPr>
                <w:rFonts w:ascii="Times New Roman" w:hAnsi="Times New Roman"/>
                <w:sz w:val="24"/>
                <w:szCs w:val="24"/>
                <w:lang w:val="ru-RU" w:eastAsia="ar-SA"/>
              </w:rPr>
              <w:t xml:space="preserve"> </w:t>
            </w:r>
            <w:proofErr w:type="spellStart"/>
            <w:r w:rsidRPr="00CD434B">
              <w:rPr>
                <w:rFonts w:ascii="Times New Roman" w:hAnsi="Times New Roman"/>
                <w:sz w:val="24"/>
                <w:szCs w:val="24"/>
                <w:lang w:val="ru-RU" w:eastAsia="ar-SA"/>
              </w:rPr>
              <w:t>програма</w:t>
            </w:r>
            <w:proofErr w:type="spellEnd"/>
            <w:r w:rsidRPr="00CD434B">
              <w:rPr>
                <w:rFonts w:ascii="Times New Roman" w:hAnsi="Times New Roman"/>
                <w:sz w:val="24"/>
                <w:szCs w:val="24"/>
                <w:lang w:val="ru-RU" w:eastAsia="ar-SA"/>
              </w:rPr>
              <w:t xml:space="preserve"> </w:t>
            </w:r>
          </w:p>
          <w:p w:rsidR="00CD434B" w:rsidRPr="00CD434B" w:rsidRDefault="00CD434B" w:rsidP="00CD434B">
            <w:pPr>
              <w:pStyle w:val="af3"/>
              <w:rPr>
                <w:rFonts w:ascii="Times New Roman" w:hAnsi="Times New Roman"/>
                <w:sz w:val="24"/>
                <w:szCs w:val="24"/>
                <w:lang w:val="ru-RU" w:eastAsia="ar-SA"/>
              </w:rPr>
            </w:pPr>
            <w:proofErr w:type="spellStart"/>
            <w:r w:rsidRPr="00CD434B">
              <w:rPr>
                <w:rFonts w:ascii="Times New Roman" w:hAnsi="Times New Roman"/>
                <w:sz w:val="24"/>
                <w:szCs w:val="24"/>
                <w:lang w:val="ru-RU" w:eastAsia="ar-SA"/>
              </w:rPr>
              <w:t>з</w:t>
            </w:r>
            <w:proofErr w:type="spellEnd"/>
            <w:r w:rsidRPr="00CD434B">
              <w:rPr>
                <w:rFonts w:ascii="Times New Roman" w:hAnsi="Times New Roman"/>
                <w:sz w:val="24"/>
                <w:szCs w:val="24"/>
                <w:lang w:val="ru-RU" w:eastAsia="ar-SA"/>
              </w:rPr>
              <w:t xml:space="preserve"> основ </w:t>
            </w:r>
            <w:proofErr w:type="spellStart"/>
            <w:r w:rsidRPr="00CD434B">
              <w:rPr>
                <w:rFonts w:ascii="Times New Roman" w:hAnsi="Times New Roman"/>
                <w:sz w:val="24"/>
                <w:szCs w:val="24"/>
                <w:lang w:val="ru-RU" w:eastAsia="ar-SA"/>
              </w:rPr>
              <w:t>правознавства</w:t>
            </w:r>
            <w:proofErr w:type="spellEnd"/>
            <w:r w:rsidRPr="00CD434B">
              <w:rPr>
                <w:rFonts w:ascii="Times New Roman" w:hAnsi="Times New Roman"/>
                <w:sz w:val="24"/>
                <w:szCs w:val="24"/>
                <w:lang w:val="ru-RU" w:eastAsia="ar-SA"/>
              </w:rPr>
              <w:t xml:space="preserve"> </w:t>
            </w:r>
          </w:p>
          <w:p w:rsidR="00CD434B" w:rsidRPr="00CD434B" w:rsidRDefault="00CD434B" w:rsidP="00CD434B">
            <w:pPr>
              <w:pStyle w:val="af3"/>
              <w:rPr>
                <w:rFonts w:ascii="Times New Roman" w:hAnsi="Times New Roman"/>
                <w:sz w:val="24"/>
                <w:szCs w:val="24"/>
                <w:lang w:val="ru-RU" w:eastAsia="ar-SA"/>
              </w:rPr>
            </w:pPr>
            <w:r w:rsidRPr="00CD434B">
              <w:rPr>
                <w:rFonts w:ascii="Times New Roman" w:hAnsi="Times New Roman"/>
                <w:sz w:val="24"/>
                <w:szCs w:val="24"/>
                <w:lang w:val="ru-RU" w:eastAsia="ar-SA"/>
              </w:rPr>
              <w:t xml:space="preserve">для 9 </w:t>
            </w:r>
            <w:proofErr w:type="spellStart"/>
            <w:r w:rsidRPr="00CD434B">
              <w:rPr>
                <w:rFonts w:ascii="Times New Roman" w:hAnsi="Times New Roman"/>
                <w:sz w:val="24"/>
                <w:szCs w:val="24"/>
                <w:lang w:val="ru-RU" w:eastAsia="ar-SA"/>
              </w:rPr>
              <w:t>класу</w:t>
            </w:r>
            <w:proofErr w:type="spellEnd"/>
            <w:r w:rsidRPr="00CD434B">
              <w:rPr>
                <w:rFonts w:ascii="Times New Roman" w:hAnsi="Times New Roman"/>
                <w:sz w:val="24"/>
                <w:szCs w:val="24"/>
                <w:lang w:val="ru-RU" w:eastAsia="ar-SA"/>
              </w:rPr>
              <w:t xml:space="preserve"> </w:t>
            </w:r>
            <w:proofErr w:type="spellStart"/>
            <w:r w:rsidRPr="00CD434B">
              <w:rPr>
                <w:rFonts w:ascii="Times New Roman" w:hAnsi="Times New Roman"/>
                <w:sz w:val="24"/>
                <w:szCs w:val="24"/>
                <w:lang w:val="ru-RU" w:eastAsia="ar-SA"/>
              </w:rPr>
              <w:t>загальноосвітніх</w:t>
            </w:r>
            <w:proofErr w:type="spellEnd"/>
            <w:r w:rsidRPr="00CD434B">
              <w:rPr>
                <w:rFonts w:ascii="Times New Roman" w:hAnsi="Times New Roman"/>
                <w:sz w:val="24"/>
                <w:szCs w:val="24"/>
                <w:lang w:val="ru-RU" w:eastAsia="ar-SA"/>
              </w:rPr>
              <w:t xml:space="preserve"> </w:t>
            </w:r>
            <w:proofErr w:type="spellStart"/>
            <w:r w:rsidRPr="00CD434B">
              <w:rPr>
                <w:rStyle w:val="af4"/>
                <w:rFonts w:ascii="Times New Roman" w:eastAsia="Malgun Gothic" w:hAnsi="Times New Roman"/>
                <w:sz w:val="24"/>
                <w:szCs w:val="24"/>
                <w:lang w:val="ru-RU"/>
              </w:rPr>
              <w:t>навчальних</w:t>
            </w:r>
            <w:proofErr w:type="spellEnd"/>
            <w:r w:rsidRPr="00CD434B">
              <w:rPr>
                <w:rStyle w:val="af4"/>
                <w:rFonts w:ascii="Times New Roman" w:eastAsia="Malgun Gothic" w:hAnsi="Times New Roman"/>
                <w:sz w:val="24"/>
                <w:szCs w:val="24"/>
                <w:lang w:val="ru-RU"/>
              </w:rPr>
              <w:t xml:space="preserve"> </w:t>
            </w:r>
            <w:proofErr w:type="spellStart"/>
            <w:r w:rsidRPr="00CD434B">
              <w:rPr>
                <w:rStyle w:val="af4"/>
                <w:rFonts w:ascii="Times New Roman" w:eastAsia="Malgun Gothic" w:hAnsi="Times New Roman"/>
                <w:sz w:val="24"/>
                <w:szCs w:val="24"/>
                <w:lang w:val="ru-RU"/>
              </w:rPr>
              <w:t>закладі</w:t>
            </w:r>
            <w:proofErr w:type="gramStart"/>
            <w:r w:rsidRPr="00CD434B">
              <w:rPr>
                <w:rStyle w:val="af4"/>
                <w:rFonts w:ascii="Times New Roman" w:eastAsia="Malgun Gothic" w:hAnsi="Times New Roman"/>
                <w:sz w:val="24"/>
                <w:szCs w:val="24"/>
                <w:lang w:val="ru-RU"/>
              </w:rPr>
              <w:t>в</w:t>
            </w:r>
            <w:proofErr w:type="spellEnd"/>
            <w:proofErr w:type="gramEnd"/>
            <w:r w:rsidRPr="00CD434B">
              <w:rPr>
                <w:rFonts w:ascii="Times New Roman" w:hAnsi="Times New Roman"/>
                <w:sz w:val="24"/>
                <w:szCs w:val="24"/>
                <w:lang w:val="ru-RU" w:eastAsia="ar-SA"/>
              </w:rPr>
              <w:t xml:space="preserve"> </w:t>
            </w:r>
          </w:p>
          <w:p w:rsidR="00CD434B" w:rsidRPr="00CD434B" w:rsidRDefault="00CD434B" w:rsidP="00CD434B">
            <w:pPr>
              <w:pStyle w:val="af3"/>
              <w:rPr>
                <w:rFonts w:ascii="Times New Roman" w:hAnsi="Times New Roman"/>
                <w:sz w:val="24"/>
                <w:szCs w:val="24"/>
                <w:lang w:val="ru-RU"/>
              </w:rPr>
            </w:pPr>
          </w:p>
        </w:tc>
        <w:tc>
          <w:tcPr>
            <w:tcW w:w="872"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9</w:t>
            </w:r>
          </w:p>
        </w:tc>
        <w:tc>
          <w:tcPr>
            <w:tcW w:w="180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rPr>
            </w:pPr>
            <w:proofErr w:type="spellStart"/>
            <w:r w:rsidRPr="00CD434B">
              <w:rPr>
                <w:rStyle w:val="afd"/>
                <w:rFonts w:ascii="Times New Roman" w:eastAsia="Courier New" w:hAnsi="Times New Roman" w:cs="Times New Roman" w:hint="default"/>
                <w:b w:val="0"/>
                <w:spacing w:val="6"/>
                <w:sz w:val="24"/>
                <w:szCs w:val="24"/>
              </w:rPr>
              <w:t>Сайт</w:t>
            </w:r>
            <w:proofErr w:type="spellEnd"/>
            <w:r w:rsidRPr="00CD434B">
              <w:rPr>
                <w:rStyle w:val="afd"/>
                <w:rFonts w:ascii="Times New Roman" w:eastAsia="Courier New" w:hAnsi="Times New Roman" w:cs="Times New Roman" w:hint="default"/>
                <w:b w:val="0"/>
                <w:spacing w:val="6"/>
                <w:sz w:val="24"/>
                <w:szCs w:val="24"/>
              </w:rPr>
              <w:t xml:space="preserve"> МОН</w:t>
            </w:r>
          </w:p>
          <w:p w:rsidR="00CD434B" w:rsidRPr="00CD434B" w:rsidRDefault="00CD434B" w:rsidP="00CD434B">
            <w:pPr>
              <w:pStyle w:val="af3"/>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rPr>
                <w:rFonts w:ascii="Times New Roman" w:hAnsi="Times New Roman"/>
                <w:sz w:val="24"/>
                <w:szCs w:val="24"/>
              </w:rPr>
            </w:pPr>
          </w:p>
        </w:tc>
        <w:tc>
          <w:tcPr>
            <w:tcW w:w="667"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rPr>
            </w:pPr>
          </w:p>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w:t>
            </w:r>
          </w:p>
        </w:tc>
      </w:tr>
      <w:tr w:rsidR="00CD434B" w:rsidRPr="00DE03E7" w:rsidTr="00CD434B">
        <w:trPr>
          <w:trHeight w:hRule="exact" w:val="2552"/>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Fonts w:ascii="Times New Roman" w:hAnsi="Times New Roman"/>
                <w:sz w:val="24"/>
                <w:szCs w:val="24"/>
              </w:rPr>
              <w:t>Математика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9.</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z w:val="24"/>
                <w:szCs w:val="24"/>
                <w:highlight w:val="white"/>
                <w:lang w:val="ru-RU"/>
              </w:rPr>
            </w:pPr>
            <w:r w:rsidRPr="00CD434B">
              <w:rPr>
                <w:rFonts w:ascii="Times New Roman" w:hAnsi="Times New Roman"/>
                <w:sz w:val="24"/>
                <w:szCs w:val="24"/>
                <w:highlight w:val="white"/>
                <w:lang w:val="ru-RU"/>
              </w:rPr>
              <w:t>МАТЕМАТИКА</w:t>
            </w:r>
          </w:p>
          <w:p w:rsidR="00CD434B" w:rsidRPr="00CD434B" w:rsidRDefault="00CD434B" w:rsidP="00CD434B">
            <w:pPr>
              <w:pStyle w:val="af3"/>
              <w:rPr>
                <w:rFonts w:ascii="Times New Roman" w:hAnsi="Times New Roman"/>
                <w:sz w:val="24"/>
                <w:szCs w:val="24"/>
                <w:highlight w:val="white"/>
                <w:lang w:val="ru-RU"/>
              </w:rPr>
            </w:pPr>
            <w:r w:rsidRPr="00CD434B">
              <w:rPr>
                <w:rFonts w:ascii="Times New Roman" w:hAnsi="Times New Roman"/>
                <w:sz w:val="24"/>
                <w:szCs w:val="24"/>
                <w:highlight w:val="white"/>
                <w:lang w:val="ru-RU"/>
              </w:rPr>
              <w:t xml:space="preserve">5–9 </w:t>
            </w:r>
            <w:proofErr w:type="spellStart"/>
            <w:r w:rsidRPr="00CD434B">
              <w:rPr>
                <w:rFonts w:ascii="Times New Roman" w:hAnsi="Times New Roman"/>
                <w:sz w:val="24"/>
                <w:szCs w:val="24"/>
                <w:highlight w:val="white"/>
                <w:lang w:val="ru-RU"/>
              </w:rPr>
              <w:t>класи</w:t>
            </w:r>
            <w:proofErr w:type="spellEnd"/>
          </w:p>
          <w:p w:rsidR="00CD434B" w:rsidRPr="00CD434B" w:rsidRDefault="00CD434B" w:rsidP="00CD434B">
            <w:pPr>
              <w:pStyle w:val="af3"/>
              <w:rPr>
                <w:rFonts w:ascii="Times New Roman" w:hAnsi="Times New Roman"/>
                <w:sz w:val="24"/>
                <w:szCs w:val="24"/>
                <w:highlight w:val="white"/>
                <w:lang w:val="ru-RU"/>
              </w:rPr>
            </w:pPr>
            <w:proofErr w:type="spellStart"/>
            <w:r w:rsidRPr="00CD434B">
              <w:rPr>
                <w:rFonts w:ascii="Times New Roman" w:hAnsi="Times New Roman"/>
                <w:sz w:val="24"/>
                <w:szCs w:val="24"/>
                <w:highlight w:val="white"/>
                <w:lang w:val="ru-RU"/>
              </w:rPr>
              <w:t>Навчальна</w:t>
            </w:r>
            <w:proofErr w:type="spellEnd"/>
            <w:r w:rsidRPr="00CD434B">
              <w:rPr>
                <w:rFonts w:ascii="Times New Roman" w:hAnsi="Times New Roman"/>
                <w:sz w:val="24"/>
                <w:szCs w:val="24"/>
                <w:highlight w:val="white"/>
                <w:lang w:val="ru-RU"/>
              </w:rPr>
              <w:t xml:space="preserve"> </w:t>
            </w:r>
            <w:proofErr w:type="spellStart"/>
            <w:r w:rsidRPr="00CD434B">
              <w:rPr>
                <w:rFonts w:ascii="Times New Roman" w:hAnsi="Times New Roman"/>
                <w:sz w:val="24"/>
                <w:szCs w:val="24"/>
                <w:highlight w:val="white"/>
                <w:lang w:val="ru-RU"/>
              </w:rPr>
              <w:t>програма</w:t>
            </w:r>
            <w:proofErr w:type="spellEnd"/>
            <w:r w:rsidRPr="00CD434B">
              <w:rPr>
                <w:rFonts w:ascii="Times New Roman" w:hAnsi="Times New Roman"/>
                <w:sz w:val="24"/>
                <w:szCs w:val="24"/>
                <w:highlight w:val="white"/>
                <w:lang w:val="ru-RU"/>
              </w:rPr>
              <w:t xml:space="preserve"> для </w:t>
            </w:r>
            <w:proofErr w:type="spellStart"/>
            <w:r w:rsidRPr="00CD434B">
              <w:rPr>
                <w:rFonts w:ascii="Times New Roman" w:hAnsi="Times New Roman"/>
                <w:sz w:val="24"/>
                <w:szCs w:val="24"/>
                <w:highlight w:val="white"/>
                <w:lang w:val="ru-RU"/>
              </w:rPr>
              <w:t>загальноосвітніх</w:t>
            </w:r>
            <w:proofErr w:type="spellEnd"/>
            <w:r w:rsidRPr="00CD434B">
              <w:rPr>
                <w:rFonts w:ascii="Times New Roman" w:hAnsi="Times New Roman"/>
                <w:sz w:val="24"/>
                <w:szCs w:val="24"/>
                <w:highlight w:val="white"/>
                <w:lang w:val="ru-RU"/>
              </w:rPr>
              <w:t xml:space="preserve"> </w:t>
            </w:r>
            <w:proofErr w:type="spellStart"/>
            <w:r w:rsidRPr="00CD434B">
              <w:rPr>
                <w:rFonts w:ascii="Times New Roman" w:hAnsi="Times New Roman"/>
                <w:sz w:val="24"/>
                <w:szCs w:val="24"/>
                <w:highlight w:val="white"/>
                <w:lang w:val="ru-RU"/>
              </w:rPr>
              <w:t>навчальних</w:t>
            </w:r>
            <w:proofErr w:type="spellEnd"/>
            <w:r w:rsidRPr="00CD434B">
              <w:rPr>
                <w:rFonts w:ascii="Times New Roman" w:hAnsi="Times New Roman"/>
                <w:sz w:val="24"/>
                <w:szCs w:val="24"/>
                <w:highlight w:val="white"/>
                <w:lang w:val="ru-RU"/>
              </w:rPr>
              <w:t xml:space="preserve"> </w:t>
            </w:r>
            <w:proofErr w:type="spellStart"/>
            <w:r w:rsidRPr="00CD434B">
              <w:rPr>
                <w:rFonts w:ascii="Times New Roman" w:hAnsi="Times New Roman"/>
                <w:sz w:val="24"/>
                <w:szCs w:val="24"/>
                <w:highlight w:val="white"/>
                <w:lang w:val="ru-RU"/>
              </w:rPr>
              <w:t>закладі</w:t>
            </w:r>
            <w:proofErr w:type="gramStart"/>
            <w:r w:rsidRPr="00CD434B">
              <w:rPr>
                <w:rFonts w:ascii="Times New Roman" w:hAnsi="Times New Roman"/>
                <w:sz w:val="24"/>
                <w:szCs w:val="24"/>
                <w:highlight w:val="white"/>
                <w:lang w:val="ru-RU"/>
              </w:rPr>
              <w:t>в</w:t>
            </w:r>
            <w:proofErr w:type="spellEnd"/>
            <w:proofErr w:type="gramEnd"/>
          </w:p>
          <w:p w:rsidR="00CD434B" w:rsidRPr="00CD434B" w:rsidRDefault="00CD434B" w:rsidP="00CD434B">
            <w:pPr>
              <w:pStyle w:val="af3"/>
              <w:rPr>
                <w:rFonts w:ascii="Times New Roman" w:hAnsi="Times New Roman"/>
                <w:sz w:val="24"/>
                <w:szCs w:val="24"/>
                <w:lang w:val="ru-RU"/>
              </w:rPr>
            </w:pPr>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19"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8/2017/06/12/1/5-</w:t>
              </w:r>
              <w:proofErr w:type="spellStart"/>
              <w:r w:rsidR="00CD434B" w:rsidRPr="00CD434B">
                <w:rPr>
                  <w:rStyle w:val="a5"/>
                  <w:rFonts w:ascii="Times New Roman" w:hAnsi="Times New Roman"/>
                  <w:sz w:val="24"/>
                  <w:szCs w:val="24"/>
                </w:rPr>
                <w:t>programa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z</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matematiki</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docx</w:t>
              </w:r>
              <w:proofErr w:type="spellEnd"/>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93072F">
        <w:trPr>
          <w:trHeight w:hRule="exact" w:val="3045"/>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І</w:t>
            </w:r>
            <w:r w:rsidRPr="00CD434B">
              <w:rPr>
                <w:rStyle w:val="afd"/>
                <w:rFonts w:ascii="Times New Roman" w:hAnsi="Times New Roman" w:cs="Times New Roman" w:hint="default"/>
                <w:b w:val="0"/>
                <w:spacing w:val="6"/>
                <w:sz w:val="24"/>
                <w:szCs w:val="24"/>
              </w:rPr>
              <w:t>нформатика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10.</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mallCaps/>
                <w:sz w:val="24"/>
                <w:szCs w:val="24"/>
                <w:lang w:val="ru-RU"/>
              </w:rPr>
            </w:pPr>
            <w:r w:rsidRPr="00CD434B">
              <w:rPr>
                <w:rFonts w:ascii="Times New Roman" w:hAnsi="Times New Roman"/>
                <w:smallCaps/>
                <w:sz w:val="24"/>
                <w:szCs w:val="24"/>
                <w:lang w:val="ru-RU"/>
              </w:rPr>
              <w:t>ІНФОРМАТИКА</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mallCaps/>
                <w:sz w:val="24"/>
                <w:szCs w:val="24"/>
                <w:lang w:val="ru-RU"/>
              </w:rPr>
              <w:t>5</w:t>
            </w:r>
            <w:r w:rsidRPr="00CD434B">
              <w:rPr>
                <w:rFonts w:ascii="Times New Roman" w:hAnsi="Times New Roman"/>
                <w:sz w:val="24"/>
                <w:szCs w:val="24"/>
                <w:lang w:val="ru-RU"/>
              </w:rPr>
              <w:t xml:space="preserve">–9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93072F" w:rsidRDefault="00CD434B" w:rsidP="00CD434B">
            <w:pPr>
              <w:pStyle w:val="af3"/>
              <w:jc w:val="center"/>
              <w:rPr>
                <w:rFonts w:ascii="Times New Roman" w:hAnsi="Times New Roman"/>
                <w:sz w:val="24"/>
                <w:szCs w:val="24"/>
                <w:lang w:val="uk-UA"/>
              </w:rPr>
            </w:pPr>
            <w:r w:rsidRPr="00CD434B">
              <w:rPr>
                <w:rStyle w:val="afd"/>
                <w:rFonts w:ascii="Times New Roman" w:eastAsia="Courier New" w:hAnsi="Times New Roman" w:cs="Times New Roman" w:hint="default"/>
                <w:b w:val="0"/>
                <w:spacing w:val="6"/>
                <w:sz w:val="24"/>
                <w:szCs w:val="24"/>
              </w:rPr>
              <w:t>5-</w:t>
            </w:r>
            <w:r w:rsidR="0093072F">
              <w:rPr>
                <w:rStyle w:val="afd"/>
                <w:rFonts w:ascii="Times New Roman" w:eastAsia="Courier New" w:hAnsi="Times New Roman" w:cs="Times New Roman" w:hint="default"/>
                <w:b w:val="0"/>
                <w:spacing w:val="6"/>
                <w:sz w:val="24"/>
                <w:szCs w:val="24"/>
                <w:lang w:val="uk-UA"/>
              </w:rPr>
              <w:t>8</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 xml:space="preserve">Сайт МОН </w:t>
            </w:r>
          </w:p>
          <w:p w:rsidR="00CD434B" w:rsidRPr="00CD434B" w:rsidRDefault="00076714" w:rsidP="00CD434B">
            <w:pPr>
              <w:pStyle w:val="af3"/>
              <w:rPr>
                <w:rFonts w:ascii="Times New Roman" w:hAnsi="Times New Roman"/>
                <w:sz w:val="24"/>
                <w:szCs w:val="24"/>
                <w:lang w:val="ru-RU"/>
              </w:rPr>
            </w:pPr>
            <w:hyperlink r:id="rId20"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8/2017/06/12/1/8-</w:t>
              </w:r>
              <w:proofErr w:type="spellStart"/>
              <w:r w:rsidR="00CD434B" w:rsidRPr="00CD434B">
                <w:rPr>
                  <w:rStyle w:val="a5"/>
                  <w:rFonts w:ascii="Times New Roman" w:hAnsi="Times New Roman"/>
                  <w:sz w:val="24"/>
                  <w:szCs w:val="24"/>
                </w:rPr>
                <w:t>informatika</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docx</w:t>
              </w:r>
              <w:proofErr w:type="spellEnd"/>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93072F" w:rsidRPr="00DE03E7" w:rsidTr="0093072F">
        <w:trPr>
          <w:trHeight w:hRule="exact" w:val="1461"/>
        </w:trPr>
        <w:tc>
          <w:tcPr>
            <w:tcW w:w="2046" w:type="dxa"/>
            <w:tcBorders>
              <w:top w:val="single" w:sz="4" w:space="0" w:color="auto"/>
              <w:left w:val="single" w:sz="4" w:space="0" w:color="auto"/>
              <w:bottom w:val="single" w:sz="4" w:space="0" w:color="auto"/>
              <w:right w:val="nil"/>
            </w:tcBorders>
            <w:shd w:val="clear" w:color="auto" w:fill="FFFFFF"/>
            <w:hideMark/>
          </w:tcPr>
          <w:p w:rsidR="0093072F" w:rsidRPr="00901317" w:rsidRDefault="0093072F" w:rsidP="00CD434B">
            <w:pPr>
              <w:pStyle w:val="af3"/>
              <w:jc w:val="center"/>
              <w:rPr>
                <w:rStyle w:val="afd"/>
                <w:rFonts w:ascii="Times New Roman" w:eastAsia="Courier New" w:hAnsi="Times New Roman" w:cs="Times New Roman" w:hint="default"/>
                <w:b w:val="0"/>
                <w:spacing w:val="6"/>
                <w:sz w:val="24"/>
                <w:szCs w:val="24"/>
                <w:lang w:val="ru-RU"/>
              </w:rPr>
            </w:pPr>
          </w:p>
        </w:tc>
        <w:tc>
          <w:tcPr>
            <w:tcW w:w="710" w:type="dxa"/>
            <w:tcBorders>
              <w:top w:val="single" w:sz="4" w:space="0" w:color="auto"/>
              <w:left w:val="single" w:sz="4" w:space="0" w:color="auto"/>
              <w:bottom w:val="single" w:sz="4" w:space="0" w:color="auto"/>
              <w:right w:val="nil"/>
            </w:tcBorders>
            <w:shd w:val="clear" w:color="auto" w:fill="FFFFFF"/>
            <w:hideMark/>
          </w:tcPr>
          <w:p w:rsidR="0093072F" w:rsidRPr="00901317" w:rsidRDefault="0093072F" w:rsidP="00CD434B">
            <w:pPr>
              <w:pStyle w:val="af3"/>
              <w:jc w:val="center"/>
              <w:rPr>
                <w:rStyle w:val="afd"/>
                <w:rFonts w:ascii="Times New Roman" w:eastAsia="Courier New" w:hAnsi="Times New Roman" w:cs="Times New Roman" w:hint="default"/>
                <w:b w:val="0"/>
                <w:spacing w:val="6"/>
                <w:sz w:val="24"/>
                <w:szCs w:val="24"/>
                <w:lang w:val="ru-RU"/>
              </w:rPr>
            </w:pPr>
          </w:p>
        </w:tc>
        <w:tc>
          <w:tcPr>
            <w:tcW w:w="2350" w:type="dxa"/>
            <w:tcBorders>
              <w:top w:val="single" w:sz="4" w:space="0" w:color="auto"/>
              <w:left w:val="single" w:sz="4" w:space="0" w:color="auto"/>
              <w:bottom w:val="single" w:sz="4" w:space="0" w:color="auto"/>
              <w:right w:val="nil"/>
            </w:tcBorders>
            <w:shd w:val="clear" w:color="auto" w:fill="FFFFFF"/>
          </w:tcPr>
          <w:p w:rsidR="0093072F" w:rsidRPr="00CD434B" w:rsidRDefault="0093072F" w:rsidP="0093072F">
            <w:pPr>
              <w:pStyle w:val="af3"/>
              <w:rPr>
                <w:rFonts w:ascii="Times New Roman" w:hAnsi="Times New Roman"/>
                <w:smallCaps/>
                <w:sz w:val="24"/>
                <w:szCs w:val="24"/>
                <w:lang w:val="ru-RU"/>
              </w:rPr>
            </w:pPr>
            <w:r w:rsidRPr="00CD434B">
              <w:rPr>
                <w:rFonts w:ascii="Times New Roman" w:hAnsi="Times New Roman"/>
                <w:smallCaps/>
                <w:sz w:val="24"/>
                <w:szCs w:val="24"/>
                <w:lang w:val="ru-RU"/>
              </w:rPr>
              <w:t>ІНФОРМАТИКА</w:t>
            </w:r>
          </w:p>
          <w:p w:rsidR="0093072F" w:rsidRPr="00CD434B" w:rsidRDefault="0093072F" w:rsidP="0093072F">
            <w:pPr>
              <w:pStyle w:val="af3"/>
              <w:rPr>
                <w:rFonts w:ascii="Times New Roman" w:hAnsi="Times New Roman"/>
                <w:sz w:val="24"/>
                <w:szCs w:val="24"/>
                <w:lang w:val="ru-RU"/>
              </w:rPr>
            </w:pPr>
            <w:r w:rsidRPr="00CD434B">
              <w:rPr>
                <w:rFonts w:ascii="Times New Roman" w:hAnsi="Times New Roman"/>
                <w:smallCaps/>
                <w:sz w:val="24"/>
                <w:szCs w:val="24"/>
                <w:lang w:val="ru-RU"/>
              </w:rPr>
              <w:t>5</w:t>
            </w:r>
            <w:r w:rsidRPr="00CD434B">
              <w:rPr>
                <w:rFonts w:ascii="Times New Roman" w:hAnsi="Times New Roman"/>
                <w:sz w:val="24"/>
                <w:szCs w:val="24"/>
                <w:lang w:val="ru-RU"/>
              </w:rPr>
              <w:t xml:space="preserve">–9 </w:t>
            </w:r>
            <w:proofErr w:type="spellStart"/>
            <w:r w:rsidRPr="00CD434B">
              <w:rPr>
                <w:rFonts w:ascii="Times New Roman" w:hAnsi="Times New Roman"/>
                <w:sz w:val="24"/>
                <w:szCs w:val="24"/>
                <w:lang w:val="ru-RU"/>
              </w:rPr>
              <w:t>класи</w:t>
            </w:r>
            <w:proofErr w:type="spellEnd"/>
          </w:p>
          <w:p w:rsidR="0093072F" w:rsidRPr="00CD434B" w:rsidRDefault="0093072F" w:rsidP="0093072F">
            <w:pPr>
              <w:pStyle w:val="af3"/>
              <w:rPr>
                <w:rFonts w:ascii="Times New Roman" w:hAnsi="Times New Roman"/>
                <w:sz w:val="24"/>
                <w:szCs w:val="24"/>
                <w:lang w:val="ru-RU"/>
              </w:rPr>
            </w:pPr>
          </w:p>
          <w:p w:rsidR="0093072F" w:rsidRPr="00CD434B" w:rsidRDefault="0093072F" w:rsidP="0093072F">
            <w:pPr>
              <w:pStyle w:val="af3"/>
              <w:rPr>
                <w:rFonts w:ascii="Times New Roman" w:hAnsi="Times New Roman"/>
                <w:smallCaps/>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93072F" w:rsidRPr="0093072F" w:rsidRDefault="0093072F" w:rsidP="00CD434B">
            <w:pPr>
              <w:pStyle w:val="af3"/>
              <w:jc w:val="center"/>
              <w:rPr>
                <w:rStyle w:val="afd"/>
                <w:rFonts w:ascii="Times New Roman" w:eastAsia="Courier New" w:hAnsi="Times New Roman" w:cs="Times New Roman" w:hint="default"/>
                <w:b w:val="0"/>
                <w:spacing w:val="6"/>
                <w:sz w:val="24"/>
                <w:szCs w:val="24"/>
                <w:lang w:val="ru-RU"/>
              </w:rPr>
            </w:pPr>
            <w:r>
              <w:rPr>
                <w:rStyle w:val="afd"/>
                <w:rFonts w:ascii="Times New Roman" w:eastAsia="Courier New" w:hAnsi="Times New Roman" w:cs="Times New Roman" w:hint="default"/>
                <w:b w:val="0"/>
                <w:spacing w:val="6"/>
                <w:sz w:val="24"/>
                <w:szCs w:val="24"/>
                <w:lang w:val="ru-RU"/>
              </w:rPr>
              <w:t>9</w:t>
            </w:r>
          </w:p>
        </w:tc>
        <w:tc>
          <w:tcPr>
            <w:tcW w:w="1806" w:type="dxa"/>
            <w:tcBorders>
              <w:top w:val="single" w:sz="4" w:space="0" w:color="auto"/>
              <w:left w:val="single" w:sz="4" w:space="0" w:color="auto"/>
              <w:bottom w:val="single" w:sz="4" w:space="0" w:color="auto"/>
              <w:right w:val="nil"/>
            </w:tcBorders>
            <w:shd w:val="clear" w:color="auto" w:fill="FFFFFF"/>
            <w:hideMark/>
          </w:tcPr>
          <w:p w:rsidR="0093072F" w:rsidRPr="00CD434B" w:rsidRDefault="0093072F" w:rsidP="00CD434B">
            <w:pPr>
              <w:pStyle w:val="af3"/>
              <w:rPr>
                <w:rStyle w:val="afd"/>
                <w:rFonts w:ascii="Times New Roman" w:eastAsia="Courier New" w:hAnsi="Times New Roman" w:cs="Times New Roman" w:hint="default"/>
                <w:b w:val="0"/>
                <w:spacing w:val="6"/>
                <w:sz w:val="24"/>
                <w:szCs w:val="24"/>
                <w:lang w:val="ru-RU"/>
              </w:rPr>
            </w:pPr>
          </w:p>
        </w:tc>
        <w:tc>
          <w:tcPr>
            <w:tcW w:w="667" w:type="dxa"/>
            <w:tcBorders>
              <w:top w:val="single" w:sz="4" w:space="0" w:color="auto"/>
              <w:left w:val="single" w:sz="4" w:space="0" w:color="auto"/>
              <w:bottom w:val="single" w:sz="4" w:space="0" w:color="auto"/>
              <w:right w:val="nil"/>
            </w:tcBorders>
            <w:shd w:val="clear" w:color="auto" w:fill="FFFFFF"/>
            <w:hideMark/>
          </w:tcPr>
          <w:p w:rsidR="0093072F" w:rsidRPr="0093072F" w:rsidRDefault="0093072F" w:rsidP="00CD434B">
            <w:pPr>
              <w:pStyle w:val="af3"/>
              <w:rPr>
                <w:rStyle w:val="afd"/>
                <w:rFonts w:ascii="Times New Roman" w:eastAsia="Courier New" w:hAnsi="Times New Roman" w:cs="Times New Roman" w:hint="default"/>
                <w:b w:val="0"/>
                <w:spacing w:val="6"/>
                <w:sz w:val="24"/>
                <w:szCs w:val="24"/>
                <w:lang w:val="ru-RU"/>
              </w:rPr>
            </w:pPr>
            <w:r>
              <w:rPr>
                <w:rStyle w:val="afd"/>
                <w:rFonts w:ascii="Times New Roman" w:eastAsia="Courier New" w:hAnsi="Times New Roman" w:cs="Times New Roman" w:hint="default"/>
                <w:b w:val="0"/>
                <w:spacing w:val="6"/>
                <w:sz w:val="24"/>
                <w:szCs w:val="24"/>
                <w:lang w:val="ru-RU"/>
              </w:rPr>
              <w:t>2015</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93072F" w:rsidRPr="0093072F" w:rsidRDefault="0093072F" w:rsidP="0093072F">
            <w:pPr>
              <w:pStyle w:val="af3"/>
              <w:jc w:val="center"/>
              <w:rPr>
                <w:rFonts w:ascii="Times New Roman" w:hAnsi="Times New Roman"/>
                <w:sz w:val="24"/>
                <w:szCs w:val="24"/>
                <w:lang w:val="ru-RU"/>
              </w:rPr>
            </w:pPr>
            <w:r w:rsidRPr="0093072F">
              <w:rPr>
                <w:rFonts w:ascii="Times New Roman" w:hAnsi="Times New Roman"/>
                <w:sz w:val="24"/>
                <w:szCs w:val="24"/>
                <w:shd w:val="clear" w:color="auto" w:fill="FFFFFF"/>
                <w:lang w:val="ru-RU"/>
              </w:rPr>
              <w:t xml:space="preserve">Наказ МОН </w:t>
            </w:r>
            <w:proofErr w:type="spellStart"/>
            <w:r w:rsidRPr="0093072F">
              <w:rPr>
                <w:rFonts w:ascii="Times New Roman" w:hAnsi="Times New Roman"/>
                <w:sz w:val="24"/>
                <w:szCs w:val="24"/>
                <w:shd w:val="clear" w:color="auto" w:fill="FFFFFF"/>
                <w:lang w:val="ru-RU"/>
              </w:rPr>
              <w:t>України</w:t>
            </w:r>
            <w:proofErr w:type="spellEnd"/>
            <w:r w:rsidRPr="0093072F">
              <w:rPr>
                <w:rFonts w:ascii="Times New Roman" w:hAnsi="Times New Roman"/>
                <w:sz w:val="24"/>
                <w:szCs w:val="24"/>
                <w:shd w:val="clear" w:color="auto" w:fill="FFFFFF"/>
                <w:lang w:val="ru-RU"/>
              </w:rPr>
              <w:t xml:space="preserve"> </w:t>
            </w:r>
            <w:proofErr w:type="spellStart"/>
            <w:r w:rsidRPr="0093072F">
              <w:rPr>
                <w:rFonts w:ascii="Times New Roman" w:hAnsi="Times New Roman"/>
                <w:sz w:val="24"/>
                <w:szCs w:val="24"/>
                <w:lang w:val="ru-RU"/>
              </w:rPr>
              <w:t>від</w:t>
            </w:r>
            <w:proofErr w:type="spellEnd"/>
            <w:r w:rsidRPr="0093072F">
              <w:rPr>
                <w:rFonts w:ascii="Times New Roman" w:hAnsi="Times New Roman"/>
                <w:sz w:val="24"/>
                <w:szCs w:val="24"/>
                <w:lang w:val="ru-RU"/>
              </w:rPr>
              <w:t xml:space="preserve"> 29.05.2015 р. № 585</w:t>
            </w:r>
            <w:r w:rsidRPr="0093072F">
              <w:rPr>
                <w:rFonts w:ascii="Times New Roman" w:hAnsi="Times New Roman"/>
                <w:sz w:val="24"/>
                <w:szCs w:val="24"/>
                <w:shd w:val="clear" w:color="auto" w:fill="FFFFFF"/>
                <w:lang w:val="ru-RU"/>
              </w:rPr>
              <w:t>.</w:t>
            </w:r>
          </w:p>
        </w:tc>
      </w:tr>
      <w:tr w:rsidR="00CD434B" w:rsidRPr="00DE03E7" w:rsidTr="00CD434B">
        <w:trPr>
          <w:trHeight w:hRule="exact" w:val="2696"/>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lastRenderedPageBreak/>
              <w:t>Географі</w:t>
            </w:r>
            <w:r w:rsidRPr="00CD434B">
              <w:rPr>
                <w:rStyle w:val="afd"/>
                <w:rFonts w:ascii="Times New Roman" w:hAnsi="Times New Roman" w:cs="Times New Roman" w:hint="default"/>
                <w:b w:val="0"/>
                <w:spacing w:val="6"/>
                <w:sz w:val="24"/>
                <w:szCs w:val="24"/>
              </w:rPr>
              <w:t>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11.</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ГЕОГРАФІЯ</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6– 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Навчальна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6-9</w:t>
            </w:r>
          </w:p>
        </w:tc>
        <w:tc>
          <w:tcPr>
            <w:tcW w:w="180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21"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8/2017/06/14/3.</w:t>
              </w:r>
              <w:proofErr w:type="spellStart"/>
              <w:r w:rsidR="00CD434B" w:rsidRPr="00CD434B">
                <w:rPr>
                  <w:rStyle w:val="a5"/>
                  <w:rFonts w:ascii="Times New Roman" w:hAnsi="Times New Roman"/>
                  <w:sz w:val="24"/>
                  <w:szCs w:val="24"/>
                </w:rPr>
                <w:t>geografiya</w:t>
              </w:r>
              <w:proofErr w:type="spellEnd"/>
              <w:r w:rsidR="00CD434B" w:rsidRPr="00CD434B">
                <w:rPr>
                  <w:rStyle w:val="a5"/>
                  <w:rFonts w:ascii="Times New Roman" w:hAnsi="Times New Roman"/>
                  <w:sz w:val="24"/>
                  <w:szCs w:val="24"/>
                  <w:lang w:val="ru-RU"/>
                </w:rPr>
                <w:t>-6-9-(2)-08.06..</w:t>
              </w:r>
              <w:proofErr w:type="spellStart"/>
              <w:r w:rsidR="00CD434B" w:rsidRPr="00CD434B">
                <w:rPr>
                  <w:rStyle w:val="a5"/>
                  <w:rFonts w:ascii="Times New Roman" w:hAnsi="Times New Roman"/>
                  <w:sz w:val="24"/>
                  <w:szCs w:val="24"/>
                </w:rPr>
                <w:t>pdf</w:t>
              </w:r>
              <w:proofErr w:type="spellEnd"/>
            </w:hyperlink>
          </w:p>
          <w:p w:rsidR="00CD434B" w:rsidRPr="00CD434B" w:rsidRDefault="00CD434B" w:rsidP="00CD434B">
            <w:pPr>
              <w:pStyle w:val="af3"/>
              <w:rPr>
                <w:rFonts w:ascii="Times New Roman" w:hAnsi="Times New Roman"/>
                <w:sz w:val="24"/>
                <w:szCs w:val="24"/>
                <w:lang w:val="ru-RU"/>
              </w:rPr>
            </w:pP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692"/>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Бі</w:t>
            </w:r>
            <w:r w:rsidRPr="00CD434B">
              <w:rPr>
                <w:rStyle w:val="afd"/>
                <w:rFonts w:ascii="Times New Roman" w:hAnsi="Times New Roman" w:cs="Times New Roman" w:hint="default"/>
                <w:b w:val="0"/>
                <w:spacing w:val="6"/>
                <w:sz w:val="24"/>
                <w:szCs w:val="24"/>
              </w:rPr>
              <w:t>олог</w:t>
            </w:r>
            <w:r w:rsidRPr="00CD434B">
              <w:rPr>
                <w:rStyle w:val="afd"/>
                <w:rFonts w:ascii="Times New Roman" w:eastAsia="Courier New" w:hAnsi="Times New Roman" w:cs="Times New Roman" w:hint="default"/>
                <w:b w:val="0"/>
                <w:spacing w:val="6"/>
                <w:sz w:val="24"/>
                <w:szCs w:val="24"/>
              </w:rPr>
              <w:t>і</w:t>
            </w:r>
            <w:r w:rsidRPr="00CD434B">
              <w:rPr>
                <w:rStyle w:val="afd"/>
                <w:rFonts w:ascii="Times New Roman" w:hAnsi="Times New Roman" w:cs="Times New Roman" w:hint="default"/>
                <w:b w:val="0"/>
                <w:spacing w:val="6"/>
                <w:sz w:val="24"/>
                <w:szCs w:val="24"/>
              </w:rPr>
              <w:t>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12.</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lang w:val="ru-RU"/>
              </w:rPr>
            </w:pPr>
            <w:proofErr w:type="gramStart"/>
            <w:r w:rsidRPr="00CD434B">
              <w:rPr>
                <w:rFonts w:ascii="Times New Roman" w:hAnsi="Times New Roman"/>
                <w:sz w:val="24"/>
                <w:szCs w:val="24"/>
                <w:lang w:val="ru-RU"/>
              </w:rPr>
              <w:t>Б</w:t>
            </w:r>
            <w:proofErr w:type="gramEnd"/>
            <w:r w:rsidRPr="00CD434B">
              <w:rPr>
                <w:rFonts w:ascii="Times New Roman" w:hAnsi="Times New Roman"/>
                <w:sz w:val="24"/>
                <w:szCs w:val="24"/>
                <w:lang w:val="ru-RU"/>
              </w:rPr>
              <w:t>ІОЛОГІЯ</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6–9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Навчальна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програма</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6-9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22"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8/2017/06/12/1/15.</w:t>
              </w:r>
              <w:proofErr w:type="spellStart"/>
              <w:r w:rsidR="00CD434B" w:rsidRPr="00CD434B">
                <w:rPr>
                  <w:rStyle w:val="a5"/>
                  <w:rFonts w:ascii="Times New Roman" w:hAnsi="Times New Roman"/>
                  <w:sz w:val="24"/>
                  <w:szCs w:val="24"/>
                </w:rPr>
                <w:t>biologiya</w:t>
              </w:r>
              <w:proofErr w:type="spellEnd"/>
              <w:r w:rsidR="00CD434B" w:rsidRPr="00CD434B">
                <w:rPr>
                  <w:rStyle w:val="a5"/>
                  <w:rFonts w:ascii="Times New Roman" w:hAnsi="Times New Roman"/>
                  <w:sz w:val="24"/>
                  <w:szCs w:val="24"/>
                  <w:lang w:val="ru-RU"/>
                </w:rPr>
                <w:t>-6-9.</w:t>
              </w:r>
              <w:proofErr w:type="spellStart"/>
              <w:r w:rsidR="00CD434B" w:rsidRPr="00CD434B">
                <w:rPr>
                  <w:rStyle w:val="a5"/>
                  <w:rFonts w:ascii="Times New Roman" w:hAnsi="Times New Roman"/>
                  <w:sz w:val="24"/>
                  <w:szCs w:val="24"/>
                </w:rPr>
                <w:t>docx</w:t>
              </w:r>
              <w:proofErr w:type="spellEnd"/>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703"/>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Хі</w:t>
            </w:r>
            <w:r w:rsidRPr="00CD434B">
              <w:rPr>
                <w:rStyle w:val="afd"/>
                <w:rFonts w:ascii="Times New Roman" w:hAnsi="Times New Roman" w:cs="Times New Roman" w:hint="default"/>
                <w:b w:val="0"/>
                <w:spacing w:val="6"/>
                <w:sz w:val="24"/>
                <w:szCs w:val="24"/>
              </w:rPr>
              <w:t>м</w:t>
            </w:r>
            <w:r w:rsidRPr="00CD434B">
              <w:rPr>
                <w:rStyle w:val="afd"/>
                <w:rFonts w:ascii="Times New Roman" w:eastAsia="Courier New" w:hAnsi="Times New Roman" w:cs="Times New Roman" w:hint="default"/>
                <w:b w:val="0"/>
                <w:spacing w:val="6"/>
                <w:sz w:val="24"/>
                <w:szCs w:val="24"/>
              </w:rPr>
              <w:t>і</w:t>
            </w:r>
            <w:r w:rsidRPr="00CD434B">
              <w:rPr>
                <w:rStyle w:val="afd"/>
                <w:rFonts w:ascii="Times New Roman" w:hAnsi="Times New Roman" w:cs="Times New Roman" w:hint="default"/>
                <w:b w:val="0"/>
                <w:spacing w:val="6"/>
                <w:sz w:val="24"/>
                <w:szCs w:val="24"/>
              </w:rPr>
              <w:t>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13.</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bCs/>
                <w:sz w:val="24"/>
                <w:szCs w:val="24"/>
                <w:lang w:val="ru-RU"/>
              </w:rPr>
            </w:pPr>
            <w:r w:rsidRPr="00CD434B">
              <w:rPr>
                <w:rFonts w:ascii="Times New Roman" w:hAnsi="Times New Roman"/>
                <w:bCs/>
                <w:sz w:val="24"/>
                <w:szCs w:val="24"/>
                <w:lang w:val="ru-RU"/>
              </w:rPr>
              <w:t>ХІМІЯ</w:t>
            </w:r>
          </w:p>
          <w:p w:rsidR="00CD434B" w:rsidRPr="00CD434B" w:rsidRDefault="00CD434B" w:rsidP="00CD434B">
            <w:pPr>
              <w:pStyle w:val="af3"/>
              <w:rPr>
                <w:rFonts w:ascii="Times New Roman" w:hAnsi="Times New Roman"/>
                <w:bCs/>
                <w:sz w:val="24"/>
                <w:szCs w:val="24"/>
                <w:lang w:val="ru-RU"/>
              </w:rPr>
            </w:pPr>
            <w:r w:rsidRPr="00CD434B">
              <w:rPr>
                <w:rFonts w:ascii="Times New Roman" w:hAnsi="Times New Roman"/>
                <w:bCs/>
                <w:sz w:val="24"/>
                <w:szCs w:val="24"/>
                <w:lang w:val="ru-RU"/>
              </w:rPr>
              <w:t xml:space="preserve">7–9 </w:t>
            </w:r>
            <w:proofErr w:type="spellStart"/>
            <w:r w:rsidRPr="00CD434B">
              <w:rPr>
                <w:rFonts w:ascii="Times New Roman" w:hAnsi="Times New Roman"/>
                <w:bCs/>
                <w:sz w:val="24"/>
                <w:szCs w:val="24"/>
                <w:lang w:val="ru-RU"/>
              </w:rPr>
              <w:t>класи</w:t>
            </w:r>
            <w:proofErr w:type="spellEnd"/>
          </w:p>
          <w:p w:rsidR="00CD434B" w:rsidRPr="00CD434B" w:rsidRDefault="00CD434B" w:rsidP="00CD434B">
            <w:pPr>
              <w:pStyle w:val="af3"/>
              <w:rPr>
                <w:rFonts w:ascii="Times New Roman" w:hAnsi="Times New Roman"/>
                <w:bCs/>
                <w:sz w:val="24"/>
                <w:szCs w:val="24"/>
                <w:lang w:val="ru-RU"/>
              </w:rPr>
            </w:pPr>
            <w:proofErr w:type="spellStart"/>
            <w:r w:rsidRPr="00CD434B">
              <w:rPr>
                <w:rFonts w:ascii="Times New Roman" w:hAnsi="Times New Roman"/>
                <w:bCs/>
                <w:sz w:val="24"/>
                <w:szCs w:val="24"/>
                <w:lang w:val="ru-RU"/>
              </w:rPr>
              <w:t>Навчальна</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програма</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bCs/>
                <w:sz w:val="24"/>
                <w:szCs w:val="24"/>
                <w:lang w:val="ru-RU"/>
              </w:rPr>
              <w:t xml:space="preserve">для </w:t>
            </w:r>
            <w:proofErr w:type="spellStart"/>
            <w:r w:rsidRPr="00CD434B">
              <w:rPr>
                <w:rFonts w:ascii="Times New Roman" w:hAnsi="Times New Roman"/>
                <w:bCs/>
                <w:sz w:val="24"/>
                <w:szCs w:val="24"/>
                <w:lang w:val="ru-RU"/>
              </w:rPr>
              <w:t>загальноосвітніх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навчальних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закладі</w:t>
            </w:r>
            <w:proofErr w:type="gramStart"/>
            <w:r w:rsidRPr="00CD434B">
              <w:rPr>
                <w:rFonts w:ascii="Times New Roman" w:hAnsi="Times New Roman"/>
                <w:bCs/>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7-8</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23"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8/2017/06/12/1/10-</w:t>
              </w:r>
              <w:proofErr w:type="spellStart"/>
              <w:r w:rsidR="00CD434B" w:rsidRPr="00CD434B">
                <w:rPr>
                  <w:rStyle w:val="a5"/>
                  <w:rFonts w:ascii="Times New Roman" w:hAnsi="Times New Roman"/>
                  <w:sz w:val="24"/>
                  <w:szCs w:val="24"/>
                </w:rPr>
                <w:t>ximiya</w:t>
              </w:r>
              <w:proofErr w:type="spellEnd"/>
              <w:r w:rsidR="00CD434B" w:rsidRPr="00CD434B">
                <w:rPr>
                  <w:rStyle w:val="a5"/>
                  <w:rFonts w:ascii="Times New Roman" w:hAnsi="Times New Roman"/>
                  <w:sz w:val="24"/>
                  <w:szCs w:val="24"/>
                  <w:lang w:val="ru-RU"/>
                </w:rPr>
                <w:t>-7-9.</w:t>
              </w:r>
              <w:r w:rsidR="00CD434B" w:rsidRPr="00CD434B">
                <w:rPr>
                  <w:rStyle w:val="a5"/>
                  <w:rFonts w:ascii="Times New Roman" w:hAnsi="Times New Roman"/>
                  <w:sz w:val="24"/>
                  <w:szCs w:val="24"/>
                </w:rPr>
                <w:t>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272"/>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10"/>
                <w:sz w:val="24"/>
                <w:szCs w:val="24"/>
                <w:lang w:val="ru-RU"/>
              </w:rPr>
              <w:t>Фі</w:t>
            </w:r>
            <w:r w:rsidRPr="00CD434B">
              <w:rPr>
                <w:rStyle w:val="afd"/>
                <w:rFonts w:ascii="Times New Roman" w:hAnsi="Times New Roman" w:cs="Times New Roman" w:hint="default"/>
                <w:b w:val="0"/>
                <w:spacing w:val="-10"/>
                <w:sz w:val="24"/>
                <w:szCs w:val="24"/>
                <w:lang w:val="ru-RU"/>
              </w:rPr>
              <w:t>зика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14.</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Ф</w:t>
            </w:r>
            <w:proofErr w:type="gramStart"/>
            <w:r w:rsidRPr="00CD434B">
              <w:rPr>
                <w:rFonts w:ascii="Times New Roman" w:hAnsi="Times New Roman"/>
                <w:sz w:val="24"/>
                <w:szCs w:val="24"/>
              </w:rPr>
              <w:t>I</w:t>
            </w:r>
            <w:proofErr w:type="gramEnd"/>
            <w:r w:rsidRPr="00CD434B">
              <w:rPr>
                <w:rFonts w:ascii="Times New Roman" w:hAnsi="Times New Roman"/>
                <w:sz w:val="24"/>
                <w:szCs w:val="24"/>
                <w:lang w:val="ru-RU"/>
              </w:rPr>
              <w:t>ЗИКА</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7–9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Навчальна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програма</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7-9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Style w:val="afd"/>
                <w:rFonts w:ascii="Times New Roman" w:eastAsia="Courier New" w:hAnsi="Times New Roman" w:cs="Times New Roman" w:hint="default"/>
                <w:b w:val="0"/>
                <w:spacing w:val="6"/>
                <w:sz w:val="24"/>
                <w:szCs w:val="24"/>
                <w:lang w:val="ru-RU"/>
              </w:rPr>
            </w:pPr>
            <w:hyperlink r:id="rId24"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8/2017/06/12/1/7-</w:t>
              </w:r>
              <w:proofErr w:type="spellStart"/>
              <w:r w:rsidR="00CD434B" w:rsidRPr="00CD434B">
                <w:rPr>
                  <w:rStyle w:val="a5"/>
                  <w:rFonts w:ascii="Times New Roman" w:hAnsi="Times New Roman"/>
                  <w:sz w:val="24"/>
                  <w:szCs w:val="24"/>
                </w:rPr>
                <w:t>fizika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doc</w:t>
              </w:r>
            </w:hyperlink>
            <w:r w:rsidR="00CD434B" w:rsidRPr="00CD434B">
              <w:rPr>
                <w:rStyle w:val="afd"/>
                <w:rFonts w:ascii="Times New Roman" w:eastAsia="Courier New" w:hAnsi="Times New Roman" w:cs="Times New Roman" w:hint="default"/>
                <w:b w:val="0"/>
                <w:spacing w:val="6"/>
                <w:sz w:val="24"/>
                <w:szCs w:val="24"/>
                <w:lang w:val="ru-RU"/>
              </w:rPr>
              <w:t xml:space="preserve"> </w:t>
            </w:r>
          </w:p>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p>
          <w:p w:rsidR="00CD434B" w:rsidRPr="00CD434B" w:rsidRDefault="00CD434B" w:rsidP="00CD434B">
            <w:pPr>
              <w:pStyle w:val="af3"/>
              <w:rPr>
                <w:rFonts w:ascii="Times New Roman" w:hAnsi="Times New Roman"/>
                <w:sz w:val="24"/>
                <w:szCs w:val="24"/>
                <w:lang w:val="ru-RU"/>
              </w:rPr>
            </w:pP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МОН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p>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23.10.2017 №1407</w:t>
            </w:r>
          </w:p>
        </w:tc>
      </w:tr>
      <w:tr w:rsidR="00CD434B" w:rsidRPr="00DE03E7" w:rsidTr="00CD434B">
        <w:trPr>
          <w:trHeight w:hRule="exact" w:val="2986"/>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Трудове</w:t>
            </w:r>
            <w:proofErr w:type="spellEnd"/>
          </w:p>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навчання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15.</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color w:val="000000"/>
                <w:sz w:val="24"/>
                <w:szCs w:val="24"/>
                <w:lang w:val="ru-RU"/>
              </w:rPr>
            </w:pPr>
            <w:r w:rsidRPr="00CD434B">
              <w:rPr>
                <w:rFonts w:ascii="Times New Roman" w:hAnsi="Times New Roman"/>
                <w:color w:val="000000"/>
                <w:sz w:val="24"/>
                <w:szCs w:val="24"/>
                <w:lang w:val="ru-RU"/>
              </w:rPr>
              <w:t>ТРУДОВЕ НАВЧАННЯ</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color w:val="000000"/>
                <w:sz w:val="24"/>
                <w:szCs w:val="24"/>
                <w:lang w:val="ru-RU"/>
              </w:rPr>
              <w:t xml:space="preserve">5–9 </w:t>
            </w:r>
            <w:proofErr w:type="spellStart"/>
            <w:r w:rsidRPr="00CD434B">
              <w:rPr>
                <w:rFonts w:ascii="Times New Roman" w:hAnsi="Times New Roman"/>
                <w:color w:val="000000"/>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25"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8/2017/06/12/1/2-</w:t>
              </w:r>
              <w:proofErr w:type="spellStart"/>
              <w:r w:rsidR="00CD434B" w:rsidRPr="00CD434B">
                <w:rPr>
                  <w:rStyle w:val="a5"/>
                  <w:rFonts w:ascii="Times New Roman" w:hAnsi="Times New Roman"/>
                  <w:sz w:val="24"/>
                  <w:szCs w:val="24"/>
                </w:rPr>
                <w:t>trudove</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navchannya</w:t>
              </w:r>
              <w:proofErr w:type="spellEnd"/>
              <w:r w:rsidR="00CD434B" w:rsidRPr="00CD434B">
                <w:rPr>
                  <w:rStyle w:val="a5"/>
                  <w:rFonts w:ascii="Times New Roman" w:hAnsi="Times New Roman"/>
                  <w:sz w:val="24"/>
                  <w:szCs w:val="24"/>
                  <w:lang w:val="ru-RU"/>
                </w:rPr>
                <w:t>-5-9.</w:t>
              </w:r>
              <w:r w:rsidR="00CD434B" w:rsidRPr="00CD434B">
                <w:rPr>
                  <w:rStyle w:val="a5"/>
                  <w:rFonts w:ascii="Times New Roman" w:hAnsi="Times New Roman"/>
                  <w:sz w:val="24"/>
                  <w:szCs w:val="24"/>
                </w:rPr>
                <w:t>doc</w:t>
              </w:r>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687"/>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lastRenderedPageBreak/>
              <w:t>Фі</w:t>
            </w:r>
            <w:r w:rsidRPr="00CD434B">
              <w:rPr>
                <w:rStyle w:val="afd"/>
                <w:rFonts w:ascii="Times New Roman" w:hAnsi="Times New Roman" w:cs="Times New Roman" w:hint="default"/>
                <w:b w:val="0"/>
                <w:spacing w:val="6"/>
                <w:sz w:val="24"/>
                <w:szCs w:val="24"/>
              </w:rPr>
              <w:t>зичне</w:t>
            </w:r>
            <w:proofErr w:type="spellEnd"/>
          </w:p>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виховання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16.</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НАВЧАЛЬНА ПРОГРАМА</w:t>
            </w:r>
          </w:p>
          <w:p w:rsidR="00CD434B" w:rsidRPr="00CD434B" w:rsidRDefault="00CD434B" w:rsidP="00CD434B">
            <w:pPr>
              <w:pStyle w:val="af3"/>
              <w:rPr>
                <w:rFonts w:ascii="Times New Roman" w:hAnsi="Times New Roman"/>
                <w:sz w:val="24"/>
                <w:szCs w:val="24"/>
                <w:lang w:val="ru-RU"/>
              </w:rPr>
            </w:pPr>
            <w:proofErr w:type="gramStart"/>
            <w:r w:rsidRPr="00CD434B">
              <w:rPr>
                <w:rFonts w:ascii="Times New Roman" w:hAnsi="Times New Roman"/>
                <w:sz w:val="24"/>
                <w:szCs w:val="24"/>
                <w:lang w:val="ru-RU"/>
              </w:rPr>
              <w:t>З</w:t>
            </w:r>
            <w:proofErr w:type="gramEnd"/>
            <w:r w:rsidRPr="00CD434B">
              <w:rPr>
                <w:rFonts w:ascii="Times New Roman" w:hAnsi="Times New Roman"/>
                <w:sz w:val="24"/>
                <w:szCs w:val="24"/>
                <w:lang w:val="ru-RU"/>
              </w:rPr>
              <w:t xml:space="preserve"> ФІЗИЧНОЇ КУЛЬТУРИ</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p w:rsidR="00CD434B" w:rsidRPr="00CD434B" w:rsidRDefault="00CD434B" w:rsidP="00CD434B">
            <w:pPr>
              <w:pStyle w:val="af3"/>
              <w:rPr>
                <w:rFonts w:ascii="Times New Roman" w:hAnsi="Times New Roman"/>
                <w:sz w:val="24"/>
                <w:szCs w:val="24"/>
              </w:rPr>
            </w:pPr>
            <w:r w:rsidRPr="00CD434B">
              <w:rPr>
                <w:rFonts w:ascii="Times New Roman" w:hAnsi="Times New Roman"/>
                <w:sz w:val="24"/>
                <w:szCs w:val="24"/>
              </w:rPr>
              <w:t>5–</w:t>
            </w:r>
            <w:r w:rsidRPr="00CD434B">
              <w:rPr>
                <w:rFonts w:ascii="Times New Roman" w:hAnsi="Times New Roman"/>
                <w:sz w:val="24"/>
                <w:szCs w:val="24"/>
                <w:lang w:val="ru-RU"/>
              </w:rPr>
              <w:t>9</w:t>
            </w:r>
            <w:r w:rsidRPr="00CD434B">
              <w:rPr>
                <w:rFonts w:ascii="Times New Roman" w:hAnsi="Times New Roman"/>
                <w:sz w:val="24"/>
                <w:szCs w:val="24"/>
              </w:rPr>
              <w:t xml:space="preserve"> </w:t>
            </w:r>
            <w:proofErr w:type="spellStart"/>
            <w:r w:rsidRPr="00CD434B">
              <w:rPr>
                <w:rFonts w:ascii="Times New Roman" w:hAnsi="Times New Roman"/>
                <w:sz w:val="24"/>
                <w:szCs w:val="24"/>
              </w:rPr>
              <w:t>класи</w:t>
            </w:r>
            <w:proofErr w:type="spellEnd"/>
          </w:p>
          <w:p w:rsidR="00CD434B" w:rsidRPr="00CD434B" w:rsidRDefault="00CD434B" w:rsidP="00CD434B">
            <w:pPr>
              <w:pStyle w:val="af3"/>
              <w:rPr>
                <w:rFonts w:ascii="Times New Roman" w:hAnsi="Times New Roman"/>
                <w:sz w:val="24"/>
                <w:szCs w:val="24"/>
              </w:rPr>
            </w:pPr>
          </w:p>
          <w:p w:rsidR="00CD434B" w:rsidRPr="00CD434B" w:rsidRDefault="00CD434B" w:rsidP="00CD434B">
            <w:pPr>
              <w:pStyle w:val="af3"/>
              <w:rPr>
                <w:rFonts w:ascii="Times New Roman" w:hAnsi="Times New Roman"/>
                <w:sz w:val="24"/>
                <w:szCs w:val="24"/>
              </w:rPr>
            </w:pPr>
          </w:p>
          <w:p w:rsidR="00CD434B" w:rsidRPr="00CD434B" w:rsidRDefault="00CD434B" w:rsidP="00CD434B">
            <w:pPr>
              <w:pStyle w:val="af3"/>
              <w:rPr>
                <w:rFonts w:ascii="Times New Roman" w:hAnsi="Times New Roman"/>
                <w:sz w:val="24"/>
                <w:szCs w:val="24"/>
              </w:rPr>
            </w:pPr>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 xml:space="preserve">Сайт МОН </w:t>
            </w:r>
          </w:p>
          <w:p w:rsidR="00CD434B" w:rsidRPr="00CD434B" w:rsidRDefault="00076714" w:rsidP="00CD434B">
            <w:pPr>
              <w:pStyle w:val="af3"/>
              <w:rPr>
                <w:rFonts w:ascii="Times New Roman" w:hAnsi="Times New Roman"/>
                <w:sz w:val="24"/>
                <w:szCs w:val="24"/>
                <w:lang w:val="ru-RU"/>
              </w:rPr>
            </w:pPr>
            <w:hyperlink r:id="rId26"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8/2017/06/12/1/16.-</w:t>
              </w:r>
              <w:proofErr w:type="spellStart"/>
              <w:r w:rsidR="00CD434B" w:rsidRPr="00CD434B">
                <w:rPr>
                  <w:rStyle w:val="a5"/>
                  <w:rFonts w:ascii="Times New Roman" w:hAnsi="Times New Roman"/>
                  <w:sz w:val="24"/>
                  <w:szCs w:val="24"/>
                </w:rPr>
                <w:t>fizichnoyi</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kulturi</w:t>
              </w:r>
              <w:proofErr w:type="spellEnd"/>
              <w:r w:rsidR="00CD434B" w:rsidRPr="00CD434B">
                <w:rPr>
                  <w:rStyle w:val="a5"/>
                  <w:rFonts w:ascii="Times New Roman" w:hAnsi="Times New Roman"/>
                  <w:sz w:val="24"/>
                  <w:szCs w:val="24"/>
                  <w:lang w:val="ru-RU"/>
                </w:rPr>
                <w:t>-5-9.</w:t>
              </w:r>
              <w:r w:rsidR="00CD434B" w:rsidRPr="00CD434B">
                <w:rPr>
                  <w:rStyle w:val="a5"/>
                  <w:rFonts w:ascii="Times New Roman" w:hAnsi="Times New Roman"/>
                  <w:sz w:val="24"/>
                  <w:szCs w:val="24"/>
                </w:rPr>
                <w:t>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 №804 та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23.10.2017 №1407</w:t>
            </w:r>
          </w:p>
        </w:tc>
      </w:tr>
      <w:tr w:rsidR="00CD434B" w:rsidRPr="00DE03E7" w:rsidTr="00CD434B">
        <w:trPr>
          <w:trHeight w:hRule="exact" w:val="2561"/>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І</w:t>
            </w:r>
            <w:r w:rsidRPr="00CD434B">
              <w:rPr>
                <w:rStyle w:val="afd"/>
                <w:rFonts w:ascii="Times New Roman" w:hAnsi="Times New Roman" w:cs="Times New Roman" w:hint="default"/>
                <w:b w:val="0"/>
                <w:spacing w:val="6"/>
                <w:sz w:val="24"/>
                <w:szCs w:val="24"/>
              </w:rPr>
              <w:t>ноземна</w:t>
            </w:r>
            <w:proofErr w:type="spellEnd"/>
            <w:r w:rsidRPr="00CD434B">
              <w:rPr>
                <w:rStyle w:val="afd"/>
                <w:rFonts w:ascii="Times New Roman" w:eastAsia="Courier New" w:hAnsi="Times New Roman" w:cs="Times New Roman" w:hint="default"/>
                <w:b w:val="0"/>
                <w:spacing w:val="6"/>
                <w:sz w:val="24"/>
                <w:szCs w:val="24"/>
              </w:rPr>
              <w:t xml:space="preserve"> </w:t>
            </w:r>
            <w:proofErr w:type="spellStart"/>
            <w:r w:rsidRPr="00CD434B">
              <w:rPr>
                <w:rStyle w:val="afd"/>
                <w:rFonts w:ascii="Times New Roman" w:hAnsi="Times New Roman" w:cs="Times New Roman" w:hint="default"/>
                <w:b w:val="0"/>
                <w:spacing w:val="6"/>
                <w:sz w:val="24"/>
                <w:szCs w:val="24"/>
              </w:rPr>
              <w:t>мова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17.</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Навчальні</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програми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з</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іноземних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мов</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p w:rsidR="00CD434B" w:rsidRPr="00901317" w:rsidRDefault="00CD434B" w:rsidP="00CD434B">
            <w:pPr>
              <w:pStyle w:val="af3"/>
              <w:rPr>
                <w:rFonts w:ascii="Times New Roman" w:hAnsi="Times New Roman"/>
                <w:sz w:val="24"/>
                <w:szCs w:val="24"/>
                <w:lang w:val="ru-RU"/>
              </w:rPr>
            </w:pPr>
            <w:r w:rsidRPr="00901317">
              <w:rPr>
                <w:rFonts w:ascii="Times New Roman" w:hAnsi="Times New Roman"/>
                <w:bCs/>
                <w:sz w:val="24"/>
                <w:szCs w:val="24"/>
                <w:lang w:val="ru-RU"/>
              </w:rPr>
              <w:t xml:space="preserve">5 – 9 </w:t>
            </w:r>
            <w:proofErr w:type="spellStart"/>
            <w:r w:rsidRPr="00901317">
              <w:rPr>
                <w:rFonts w:ascii="Times New Roman" w:hAnsi="Times New Roman"/>
                <w:bCs/>
                <w:sz w:val="24"/>
                <w:szCs w:val="24"/>
                <w:lang w:val="ru-RU"/>
              </w:rPr>
              <w:t>класи</w:t>
            </w:r>
            <w:proofErr w:type="spellEnd"/>
          </w:p>
          <w:p w:rsidR="00CD434B" w:rsidRPr="00CD434B" w:rsidRDefault="00CD434B" w:rsidP="00CD434B">
            <w:pPr>
              <w:pStyle w:val="af3"/>
              <w:rPr>
                <w:rFonts w:ascii="Times New Roman" w:hAnsi="Times New Roman"/>
                <w:sz w:val="24"/>
                <w:szCs w:val="24"/>
              </w:rPr>
            </w:pPr>
            <w:proofErr w:type="spellStart"/>
            <w:r w:rsidRPr="00CD434B">
              <w:rPr>
                <w:rFonts w:ascii="Times New Roman" w:hAnsi="Times New Roman"/>
                <w:bCs/>
                <w:sz w:val="24"/>
                <w:szCs w:val="24"/>
              </w:rPr>
              <w:t>Англійська</w:t>
            </w:r>
            <w:proofErr w:type="spellEnd"/>
            <w:r w:rsidRPr="00CD434B">
              <w:rPr>
                <w:rFonts w:ascii="Times New Roman" w:hAnsi="Times New Roman"/>
                <w:bCs/>
                <w:sz w:val="24"/>
                <w:szCs w:val="24"/>
              </w:rPr>
              <w:t xml:space="preserve"> </w:t>
            </w:r>
            <w:proofErr w:type="spellStart"/>
            <w:r w:rsidRPr="00CD434B">
              <w:rPr>
                <w:rFonts w:ascii="Times New Roman" w:hAnsi="Times New Roman"/>
                <w:bCs/>
                <w:sz w:val="24"/>
                <w:szCs w:val="24"/>
              </w:rPr>
              <w:t>мова</w:t>
            </w:r>
            <w:proofErr w:type="spellEnd"/>
          </w:p>
          <w:p w:rsidR="00CD434B" w:rsidRPr="00CD434B" w:rsidRDefault="00CD434B" w:rsidP="00CD434B">
            <w:pPr>
              <w:pStyle w:val="af3"/>
              <w:rPr>
                <w:rFonts w:ascii="Times New Roman" w:hAnsi="Times New Roman"/>
                <w:sz w:val="24"/>
                <w:szCs w:val="24"/>
              </w:rPr>
            </w:pPr>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Fonts w:ascii="Times New Roman" w:hAnsi="Times New Roman"/>
                <w:sz w:val="24"/>
                <w:szCs w:val="24"/>
                <w:lang w:val="ru-RU"/>
              </w:rPr>
            </w:pPr>
            <w:hyperlink r:id="rId27"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1%81%</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1%96%</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1%87%</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BB</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w:t>
              </w:r>
              <w:r w:rsidR="00CD434B" w:rsidRPr="00CD434B">
                <w:rPr>
                  <w:rStyle w:val="a5"/>
                  <w:rFonts w:ascii="Times New Roman" w:hAnsi="Times New Roman"/>
                  <w:sz w:val="24"/>
                  <w:szCs w:val="24"/>
                </w:rPr>
                <w:t>C</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1%96%20%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BF</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3%</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1%80%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BC</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0/</w:t>
              </w:r>
              <w:proofErr w:type="spellStart"/>
              <w:r w:rsidR="00CD434B" w:rsidRPr="00CD434B">
                <w:rPr>
                  <w:rStyle w:val="a5"/>
                  <w:rFonts w:ascii="Times New Roman" w:hAnsi="Times New Roman"/>
                  <w:sz w:val="24"/>
                  <w:szCs w:val="24"/>
                </w:rPr>
                <w:t>programi</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inozemni</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movi</w:t>
              </w:r>
              <w:proofErr w:type="spellEnd"/>
              <w:r w:rsidR="00CD434B" w:rsidRPr="00CD434B">
                <w:rPr>
                  <w:rStyle w:val="a5"/>
                  <w:rFonts w:ascii="Times New Roman" w:hAnsi="Times New Roman"/>
                  <w:sz w:val="24"/>
                  <w:szCs w:val="24"/>
                  <w:lang w:val="ru-RU"/>
                </w:rPr>
                <w:t>-5-9-12.06.2017.</w:t>
              </w:r>
              <w:proofErr w:type="spellStart"/>
              <w:r w:rsidR="00CD434B" w:rsidRPr="00CD434B">
                <w:rPr>
                  <w:rStyle w:val="a5"/>
                  <w:rFonts w:ascii="Times New Roman" w:hAnsi="Times New Roman"/>
                  <w:sz w:val="24"/>
                  <w:szCs w:val="24"/>
                </w:rPr>
                <w:t>pdf</w:t>
              </w:r>
              <w:proofErr w:type="spellEnd"/>
            </w:hyperlink>
            <w:r w:rsidR="00CD434B" w:rsidRPr="00CD434B">
              <w:rPr>
                <w:rStyle w:val="afd"/>
                <w:rFonts w:ascii="Times New Roman" w:eastAsia="Courier New" w:hAnsi="Times New Roman" w:cs="Times New Roman" w:hint="default"/>
                <w:b w:val="0"/>
                <w:spacing w:val="6"/>
                <w:sz w:val="24"/>
                <w:szCs w:val="24"/>
                <w:lang w:val="ru-RU"/>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w:t>
            </w:r>
          </w:p>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 xml:space="preserve">№ 804 </w:t>
            </w:r>
            <w:proofErr w:type="spellStart"/>
            <w:r w:rsidRPr="00CD434B">
              <w:rPr>
                <w:rFonts w:ascii="Times New Roman" w:hAnsi="Times New Roman"/>
                <w:sz w:val="24"/>
                <w:szCs w:val="24"/>
              </w:rPr>
              <w:t>та</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від</w:t>
            </w:r>
            <w:proofErr w:type="spellEnd"/>
            <w:r w:rsidRPr="00CD434B">
              <w:rPr>
                <w:rFonts w:ascii="Times New Roman" w:hAnsi="Times New Roman"/>
                <w:sz w:val="24"/>
                <w:szCs w:val="24"/>
              </w:rPr>
              <w:t xml:space="preserve"> 23.10.2017 №1407</w:t>
            </w:r>
          </w:p>
        </w:tc>
      </w:tr>
      <w:tr w:rsidR="00CD434B" w:rsidRPr="00DE03E7" w:rsidTr="00CD434B">
        <w:trPr>
          <w:trHeight w:hRule="exact" w:val="2539"/>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Основи</w:t>
            </w:r>
            <w:proofErr w:type="spellEnd"/>
            <w:r w:rsidRPr="00CD434B">
              <w:rPr>
                <w:rStyle w:val="afd"/>
                <w:rFonts w:ascii="Times New Roman" w:eastAsia="Courier New" w:hAnsi="Times New Roman" w:cs="Times New Roman" w:hint="default"/>
                <w:b w:val="0"/>
                <w:spacing w:val="6"/>
                <w:sz w:val="24"/>
                <w:szCs w:val="24"/>
              </w:rPr>
              <w:t xml:space="preserve"> </w:t>
            </w:r>
            <w:proofErr w:type="spellStart"/>
            <w:r w:rsidRPr="00CD434B">
              <w:rPr>
                <w:rStyle w:val="afd"/>
                <w:rFonts w:ascii="Times New Roman" w:eastAsia="Courier New" w:hAnsi="Times New Roman" w:cs="Times New Roman" w:hint="default"/>
                <w:b w:val="0"/>
                <w:spacing w:val="6"/>
                <w:sz w:val="24"/>
                <w:szCs w:val="24"/>
              </w:rPr>
              <w:t>здоров’я</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18.</w:t>
            </w:r>
          </w:p>
        </w:tc>
        <w:tc>
          <w:tcPr>
            <w:tcW w:w="235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ОСНОВИ ЗДОРОВ'Я</w:t>
            </w:r>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sz w:val="24"/>
                <w:szCs w:val="24"/>
                <w:lang w:val="ru-RU"/>
              </w:rPr>
              <w:t xml:space="preserve">5 –9  </w:t>
            </w:r>
            <w:proofErr w:type="spellStart"/>
            <w:r w:rsidRPr="00CD434B">
              <w:rPr>
                <w:rFonts w:ascii="Times New Roman" w:hAnsi="Times New Roman"/>
                <w:sz w:val="24"/>
                <w:szCs w:val="24"/>
                <w:lang w:val="ru-RU"/>
              </w:rPr>
              <w:t>класи</w:t>
            </w:r>
            <w:proofErr w:type="spellEnd"/>
          </w:p>
          <w:p w:rsidR="00CD434B" w:rsidRPr="00CD434B" w:rsidRDefault="00CD434B" w:rsidP="00CD434B">
            <w:pPr>
              <w:pStyle w:val="af3"/>
              <w:rPr>
                <w:rFonts w:ascii="Times New Roman" w:hAnsi="Times New Roman"/>
                <w:sz w:val="24"/>
                <w:szCs w:val="24"/>
                <w:lang w:val="ru-RU"/>
              </w:rPr>
            </w:pPr>
            <w:proofErr w:type="spellStart"/>
            <w:r w:rsidRPr="00CD434B">
              <w:rPr>
                <w:rFonts w:ascii="Times New Roman" w:hAnsi="Times New Roman"/>
                <w:sz w:val="24"/>
                <w:szCs w:val="24"/>
                <w:lang w:val="ru-RU"/>
              </w:rPr>
              <w:t>Програма</w:t>
            </w:r>
            <w:proofErr w:type="spellEnd"/>
            <w:r w:rsidRPr="00CD434B">
              <w:rPr>
                <w:rFonts w:ascii="Times New Roman" w:hAnsi="Times New Roman"/>
                <w:sz w:val="24"/>
                <w:szCs w:val="24"/>
                <w:lang w:val="ru-RU"/>
              </w:rPr>
              <w:t xml:space="preserve"> для </w:t>
            </w:r>
            <w:proofErr w:type="spellStart"/>
            <w:r w:rsidRPr="00CD434B">
              <w:rPr>
                <w:rFonts w:ascii="Times New Roman" w:hAnsi="Times New Roman"/>
                <w:sz w:val="24"/>
                <w:szCs w:val="24"/>
                <w:lang w:val="ru-RU"/>
              </w:rPr>
              <w:t>загальноосвітніх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навчальних</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закладі</w:t>
            </w:r>
            <w:proofErr w:type="gramStart"/>
            <w:r w:rsidRPr="00CD434B">
              <w:rPr>
                <w:rFonts w:ascii="Times New Roman" w:hAnsi="Times New Roman"/>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 xml:space="preserve">Сайт МОН </w:t>
            </w:r>
          </w:p>
          <w:p w:rsidR="00CD434B" w:rsidRPr="00CD434B" w:rsidRDefault="00076714" w:rsidP="00CD434B">
            <w:pPr>
              <w:pStyle w:val="af3"/>
              <w:rPr>
                <w:rFonts w:ascii="Times New Roman" w:hAnsi="Times New Roman"/>
                <w:sz w:val="24"/>
                <w:szCs w:val="24"/>
                <w:lang w:val="ru-RU"/>
              </w:rPr>
            </w:pPr>
            <w:hyperlink r:id="rId28"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8/2017/06/12/1/13.</w:t>
              </w:r>
              <w:proofErr w:type="spellStart"/>
              <w:r w:rsidR="00CD434B" w:rsidRPr="00CD434B">
                <w:rPr>
                  <w:rStyle w:val="a5"/>
                  <w:rFonts w:ascii="Times New Roman" w:hAnsi="Times New Roman"/>
                  <w:sz w:val="24"/>
                  <w:szCs w:val="24"/>
                </w:rPr>
                <w:t>osnovi</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zdorovya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w:t>
            </w:r>
          </w:p>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 xml:space="preserve">№ 804 </w:t>
            </w:r>
            <w:proofErr w:type="spellStart"/>
            <w:r w:rsidRPr="00CD434B">
              <w:rPr>
                <w:rFonts w:ascii="Times New Roman" w:hAnsi="Times New Roman"/>
                <w:sz w:val="24"/>
                <w:szCs w:val="24"/>
              </w:rPr>
              <w:t>та</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від</w:t>
            </w:r>
            <w:proofErr w:type="spellEnd"/>
            <w:r w:rsidRPr="00CD434B">
              <w:rPr>
                <w:rFonts w:ascii="Times New Roman" w:hAnsi="Times New Roman"/>
                <w:sz w:val="24"/>
                <w:szCs w:val="24"/>
              </w:rPr>
              <w:t xml:space="preserve"> 23.10.2017 №1407</w:t>
            </w:r>
          </w:p>
        </w:tc>
      </w:tr>
      <w:tr w:rsidR="00CD434B" w:rsidRPr="00DE03E7" w:rsidTr="00CD434B">
        <w:trPr>
          <w:trHeight w:hRule="exact" w:val="2823"/>
        </w:trPr>
        <w:tc>
          <w:tcPr>
            <w:tcW w:w="2046"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Художньо</w:t>
            </w:r>
            <w:proofErr w:type="spellEnd"/>
            <w:r w:rsidRPr="00CD434B">
              <w:rPr>
                <w:rStyle w:val="afd"/>
                <w:rFonts w:ascii="Times New Roman" w:eastAsia="Courier New" w:hAnsi="Times New Roman" w:cs="Times New Roman" w:hint="default"/>
                <w:b w:val="0"/>
                <w:spacing w:val="6"/>
                <w:sz w:val="24"/>
                <w:szCs w:val="24"/>
              </w:rPr>
              <w:t>-</w:t>
            </w:r>
          </w:p>
          <w:p w:rsidR="00CD434B" w:rsidRPr="00CD434B" w:rsidRDefault="00CD434B" w:rsidP="00CD434B">
            <w:pPr>
              <w:pStyle w:val="af3"/>
              <w:jc w:val="center"/>
              <w:rPr>
                <w:rFonts w:ascii="Times New Roman" w:hAnsi="Times New Roman"/>
                <w:sz w:val="24"/>
                <w:szCs w:val="24"/>
              </w:rPr>
            </w:pPr>
            <w:proofErr w:type="spellStart"/>
            <w:r w:rsidRPr="00CD434B">
              <w:rPr>
                <w:rStyle w:val="afd"/>
                <w:rFonts w:ascii="Times New Roman" w:eastAsia="Courier New" w:hAnsi="Times New Roman" w:cs="Times New Roman" w:hint="default"/>
                <w:b w:val="0"/>
                <w:spacing w:val="6"/>
                <w:sz w:val="24"/>
                <w:szCs w:val="24"/>
              </w:rPr>
              <w:t>естетичні</w:t>
            </w:r>
            <w:proofErr w:type="spellEnd"/>
          </w:p>
          <w:p w:rsidR="00CD434B" w:rsidRPr="00CD434B" w:rsidRDefault="00CD434B" w:rsidP="00CD434B">
            <w:pPr>
              <w:pStyle w:val="af3"/>
              <w:jc w:val="center"/>
              <w:rPr>
                <w:rStyle w:val="afd"/>
                <w:rFonts w:ascii="Times New Roman" w:eastAsia="Courier New" w:hAnsi="Times New Roman" w:cs="Times New Roman" w:hint="default"/>
                <w:b w:val="0"/>
                <w:spacing w:val="6"/>
                <w:sz w:val="24"/>
                <w:szCs w:val="24"/>
              </w:rPr>
            </w:pPr>
            <w:proofErr w:type="spellStart"/>
            <w:r w:rsidRPr="00CD434B">
              <w:rPr>
                <w:rStyle w:val="afd"/>
                <w:rFonts w:ascii="Times New Roman" w:eastAsia="Courier New" w:hAnsi="Times New Roman" w:cs="Times New Roman" w:hint="default"/>
                <w:b w:val="0"/>
                <w:spacing w:val="6"/>
                <w:sz w:val="24"/>
                <w:szCs w:val="24"/>
              </w:rPr>
              <w:t>дисциплі</w:t>
            </w:r>
            <w:r w:rsidRPr="00CD434B">
              <w:rPr>
                <w:rStyle w:val="afd"/>
                <w:rFonts w:ascii="Times New Roman" w:hAnsi="Times New Roman" w:cs="Times New Roman" w:hint="default"/>
                <w:b w:val="0"/>
                <w:spacing w:val="6"/>
                <w:sz w:val="24"/>
                <w:szCs w:val="24"/>
              </w:rPr>
              <w:t>ни</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19.</w:t>
            </w:r>
          </w:p>
        </w:tc>
        <w:tc>
          <w:tcPr>
            <w:tcW w:w="2350"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Fonts w:ascii="Times New Roman" w:hAnsi="Times New Roman"/>
                <w:bCs/>
                <w:sz w:val="24"/>
                <w:szCs w:val="24"/>
                <w:lang w:val="ru-RU"/>
              </w:rPr>
            </w:pPr>
            <w:r w:rsidRPr="00CD434B">
              <w:rPr>
                <w:rFonts w:ascii="Times New Roman" w:hAnsi="Times New Roman"/>
                <w:bCs/>
                <w:sz w:val="24"/>
                <w:szCs w:val="24"/>
                <w:lang w:val="ru-RU"/>
              </w:rPr>
              <w:t>МИСТЕЦТВО</w:t>
            </w:r>
          </w:p>
          <w:p w:rsidR="00CD434B" w:rsidRPr="00CD434B" w:rsidRDefault="00CD434B" w:rsidP="00CD434B">
            <w:pPr>
              <w:pStyle w:val="af3"/>
              <w:rPr>
                <w:rFonts w:ascii="Times New Roman" w:hAnsi="Times New Roman"/>
                <w:bCs/>
                <w:sz w:val="24"/>
                <w:szCs w:val="24"/>
                <w:lang w:val="ru-RU"/>
              </w:rPr>
            </w:pPr>
            <w:r w:rsidRPr="00CD434B">
              <w:rPr>
                <w:rFonts w:ascii="Times New Roman" w:hAnsi="Times New Roman"/>
                <w:bCs/>
                <w:sz w:val="24"/>
                <w:szCs w:val="24"/>
                <w:lang w:val="ru-RU"/>
              </w:rPr>
              <w:t xml:space="preserve">5– 9 </w:t>
            </w:r>
            <w:proofErr w:type="spellStart"/>
            <w:r w:rsidRPr="00CD434B">
              <w:rPr>
                <w:rFonts w:ascii="Times New Roman" w:hAnsi="Times New Roman"/>
                <w:bCs/>
                <w:sz w:val="24"/>
                <w:szCs w:val="24"/>
                <w:lang w:val="ru-RU"/>
              </w:rPr>
              <w:t>класи</w:t>
            </w:r>
            <w:proofErr w:type="spellEnd"/>
          </w:p>
          <w:p w:rsidR="00CD434B" w:rsidRPr="00CD434B" w:rsidRDefault="00CD434B" w:rsidP="00CD434B">
            <w:pPr>
              <w:pStyle w:val="af3"/>
              <w:rPr>
                <w:rFonts w:ascii="Times New Roman" w:hAnsi="Times New Roman"/>
                <w:bCs/>
                <w:sz w:val="24"/>
                <w:szCs w:val="24"/>
                <w:lang w:val="ru-RU"/>
              </w:rPr>
            </w:pPr>
          </w:p>
          <w:p w:rsidR="00CD434B" w:rsidRPr="00CD434B" w:rsidRDefault="00CD434B" w:rsidP="00CD434B">
            <w:pPr>
              <w:pStyle w:val="af3"/>
              <w:rPr>
                <w:rFonts w:ascii="Times New Roman" w:hAnsi="Times New Roman"/>
                <w:bCs/>
                <w:sz w:val="24"/>
                <w:szCs w:val="24"/>
                <w:lang w:val="ru-RU"/>
              </w:rPr>
            </w:pPr>
            <w:proofErr w:type="spellStart"/>
            <w:r w:rsidRPr="00CD434B">
              <w:rPr>
                <w:rFonts w:ascii="Times New Roman" w:hAnsi="Times New Roman"/>
                <w:bCs/>
                <w:sz w:val="24"/>
                <w:szCs w:val="24"/>
                <w:lang w:val="ru-RU"/>
              </w:rPr>
              <w:t>Навчальна</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програма</w:t>
            </w:r>
            <w:proofErr w:type="spellEnd"/>
          </w:p>
          <w:p w:rsidR="00CD434B" w:rsidRPr="00CD434B" w:rsidRDefault="00CD434B" w:rsidP="00CD434B">
            <w:pPr>
              <w:pStyle w:val="af3"/>
              <w:rPr>
                <w:rFonts w:ascii="Times New Roman" w:hAnsi="Times New Roman"/>
                <w:sz w:val="24"/>
                <w:szCs w:val="24"/>
                <w:lang w:val="ru-RU"/>
              </w:rPr>
            </w:pPr>
            <w:r w:rsidRPr="00CD434B">
              <w:rPr>
                <w:rFonts w:ascii="Times New Roman" w:hAnsi="Times New Roman"/>
                <w:bCs/>
                <w:sz w:val="24"/>
                <w:szCs w:val="24"/>
                <w:lang w:val="ru-RU"/>
              </w:rPr>
              <w:t xml:space="preserve">для </w:t>
            </w:r>
            <w:proofErr w:type="spellStart"/>
            <w:r w:rsidRPr="00CD434B">
              <w:rPr>
                <w:rFonts w:ascii="Times New Roman" w:hAnsi="Times New Roman"/>
                <w:bCs/>
                <w:sz w:val="24"/>
                <w:szCs w:val="24"/>
                <w:lang w:val="ru-RU"/>
              </w:rPr>
              <w:t>загальноосвітніх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навчальних</w:t>
            </w:r>
            <w:proofErr w:type="spellEnd"/>
            <w:r w:rsidRPr="00CD434B">
              <w:rPr>
                <w:rFonts w:ascii="Times New Roman" w:hAnsi="Times New Roman"/>
                <w:bCs/>
                <w:sz w:val="24"/>
                <w:szCs w:val="24"/>
                <w:lang w:val="ru-RU"/>
              </w:rPr>
              <w:t xml:space="preserve"> </w:t>
            </w:r>
            <w:proofErr w:type="spellStart"/>
            <w:r w:rsidRPr="00CD434B">
              <w:rPr>
                <w:rFonts w:ascii="Times New Roman" w:hAnsi="Times New Roman"/>
                <w:bCs/>
                <w:sz w:val="24"/>
                <w:szCs w:val="24"/>
                <w:lang w:val="ru-RU"/>
              </w:rPr>
              <w:t>закладі</w:t>
            </w:r>
            <w:proofErr w:type="gramStart"/>
            <w:r w:rsidRPr="00CD434B">
              <w:rPr>
                <w:rFonts w:ascii="Times New Roman" w:hAnsi="Times New Roman"/>
                <w:bCs/>
                <w:sz w:val="24"/>
                <w:szCs w:val="24"/>
                <w:lang w:val="ru-RU"/>
              </w:rPr>
              <w:t>в</w:t>
            </w:r>
            <w:proofErr w:type="spellEnd"/>
            <w:proofErr w:type="gramEnd"/>
          </w:p>
        </w:tc>
        <w:tc>
          <w:tcPr>
            <w:tcW w:w="872"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jc w:val="center"/>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5-9</w:t>
            </w:r>
          </w:p>
        </w:tc>
        <w:tc>
          <w:tcPr>
            <w:tcW w:w="1806" w:type="dxa"/>
            <w:tcBorders>
              <w:top w:val="single" w:sz="4" w:space="0" w:color="auto"/>
              <w:left w:val="single" w:sz="4" w:space="0" w:color="auto"/>
              <w:bottom w:val="single" w:sz="4" w:space="0" w:color="auto"/>
              <w:right w:val="nil"/>
            </w:tcBorders>
            <w:shd w:val="clear" w:color="auto" w:fill="FFFFFF"/>
          </w:tcPr>
          <w:p w:rsidR="00CD434B" w:rsidRPr="00CD434B" w:rsidRDefault="00CD434B" w:rsidP="00CD434B">
            <w:pPr>
              <w:pStyle w:val="af3"/>
              <w:rPr>
                <w:rStyle w:val="afd"/>
                <w:rFonts w:ascii="Times New Roman" w:eastAsia="Courier New" w:hAnsi="Times New Roman" w:cs="Times New Roman" w:hint="default"/>
                <w:b w:val="0"/>
                <w:spacing w:val="6"/>
                <w:sz w:val="24"/>
                <w:szCs w:val="24"/>
                <w:lang w:val="ru-RU"/>
              </w:rPr>
            </w:pPr>
            <w:r w:rsidRPr="00CD434B">
              <w:rPr>
                <w:rStyle w:val="afd"/>
                <w:rFonts w:ascii="Times New Roman" w:eastAsia="Courier New" w:hAnsi="Times New Roman" w:cs="Times New Roman" w:hint="default"/>
                <w:b w:val="0"/>
                <w:spacing w:val="6"/>
                <w:sz w:val="24"/>
                <w:szCs w:val="24"/>
                <w:lang w:val="ru-RU"/>
              </w:rPr>
              <w:t>Сайт МОН</w:t>
            </w:r>
          </w:p>
          <w:p w:rsidR="00CD434B" w:rsidRPr="00CD434B" w:rsidRDefault="00076714" w:rsidP="00CD434B">
            <w:pPr>
              <w:pStyle w:val="af3"/>
              <w:rPr>
                <w:rStyle w:val="afd"/>
                <w:rFonts w:ascii="Times New Roman" w:eastAsia="Courier New" w:hAnsi="Times New Roman" w:cs="Times New Roman" w:hint="default"/>
                <w:b w:val="0"/>
                <w:spacing w:val="6"/>
                <w:sz w:val="24"/>
                <w:szCs w:val="24"/>
                <w:lang w:val="ru-RU"/>
              </w:rPr>
            </w:pPr>
            <w:hyperlink r:id="rId29" w:history="1">
              <w:r w:rsidR="00CD434B" w:rsidRPr="00CD434B">
                <w:rPr>
                  <w:rStyle w:val="a5"/>
                  <w:rFonts w:ascii="Times New Roman" w:hAnsi="Times New Roman"/>
                  <w:sz w:val="24"/>
                  <w:szCs w:val="24"/>
                </w:rPr>
                <w:t>http</w:t>
              </w:r>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mon</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gov</w:t>
              </w:r>
              <w:proofErr w:type="spellEnd"/>
              <w:r w:rsidR="00CD434B" w:rsidRPr="00CD434B">
                <w:rPr>
                  <w:rStyle w:val="a5"/>
                  <w:rFonts w:ascii="Times New Roman" w:hAnsi="Times New Roman"/>
                  <w:sz w:val="24"/>
                  <w:szCs w:val="24"/>
                  <w:lang w:val="ru-RU"/>
                </w:rPr>
                <w:t>.</w:t>
              </w:r>
              <w:proofErr w:type="spellStart"/>
              <w:r w:rsidR="00CD434B" w:rsidRPr="00CD434B">
                <w:rPr>
                  <w:rStyle w:val="a5"/>
                  <w:rFonts w:ascii="Times New Roman" w:hAnsi="Times New Roman"/>
                  <w:sz w:val="24"/>
                  <w:szCs w:val="24"/>
                </w:rPr>
                <w:t>ua</w:t>
              </w:r>
              <w:proofErr w:type="spellEnd"/>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content</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0%9</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BE</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2%</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BD</w:t>
              </w:r>
              <w:r w:rsidR="00CD434B" w:rsidRPr="00CD434B">
                <w:rPr>
                  <w:rStyle w:val="a5"/>
                  <w:rFonts w:ascii="Times New Roman" w:hAnsi="Times New Roman"/>
                  <w:sz w:val="24"/>
                  <w:szCs w:val="24"/>
                  <w:lang w:val="ru-RU"/>
                </w:rPr>
                <w:t>%</w:t>
              </w:r>
              <w:r w:rsidR="00CD434B" w:rsidRPr="00CD434B">
                <w:rPr>
                  <w:rStyle w:val="a5"/>
                  <w:rFonts w:ascii="Times New Roman" w:hAnsi="Times New Roman"/>
                  <w:sz w:val="24"/>
                  <w:szCs w:val="24"/>
                </w:rPr>
                <w:t>D</w:t>
              </w:r>
              <w:r w:rsidR="00CD434B" w:rsidRPr="00CD434B">
                <w:rPr>
                  <w:rStyle w:val="a5"/>
                  <w:rFonts w:ascii="Times New Roman" w:hAnsi="Times New Roman"/>
                  <w:sz w:val="24"/>
                  <w:szCs w:val="24"/>
                  <w:lang w:val="ru-RU"/>
                </w:rPr>
                <w:t>0%</w:t>
              </w:r>
              <w:r w:rsidR="00CD434B" w:rsidRPr="00CD434B">
                <w:rPr>
                  <w:rStyle w:val="a5"/>
                  <w:rFonts w:ascii="Times New Roman" w:hAnsi="Times New Roman"/>
                  <w:sz w:val="24"/>
                  <w:szCs w:val="24"/>
                </w:rPr>
                <w:t>B</w:t>
              </w:r>
              <w:r w:rsidR="00CD434B" w:rsidRPr="00CD434B">
                <w:rPr>
                  <w:rStyle w:val="a5"/>
                  <w:rFonts w:ascii="Times New Roman" w:hAnsi="Times New Roman"/>
                  <w:sz w:val="24"/>
                  <w:szCs w:val="24"/>
                  <w:lang w:val="ru-RU"/>
                </w:rPr>
                <w:t>8/2017/06/12/1/9-</w:t>
              </w:r>
              <w:proofErr w:type="spellStart"/>
              <w:r w:rsidR="00CD434B" w:rsidRPr="00CD434B">
                <w:rPr>
                  <w:rStyle w:val="a5"/>
                  <w:rFonts w:ascii="Times New Roman" w:hAnsi="Times New Roman"/>
                  <w:sz w:val="24"/>
                  <w:szCs w:val="24"/>
                </w:rPr>
                <w:t>mistecztvo</w:t>
              </w:r>
              <w:proofErr w:type="spellEnd"/>
              <w:r w:rsidR="00CD434B" w:rsidRPr="00CD434B">
                <w:rPr>
                  <w:rStyle w:val="a5"/>
                  <w:rFonts w:ascii="Times New Roman" w:hAnsi="Times New Roman"/>
                  <w:sz w:val="24"/>
                  <w:szCs w:val="24"/>
                  <w:lang w:val="ru-RU"/>
                </w:rPr>
                <w:t>-5-9.</w:t>
              </w:r>
              <w:proofErr w:type="spellStart"/>
              <w:r w:rsidR="00CD434B" w:rsidRPr="00CD434B">
                <w:rPr>
                  <w:rStyle w:val="a5"/>
                  <w:rFonts w:ascii="Times New Roman" w:hAnsi="Times New Roman"/>
                  <w:sz w:val="24"/>
                  <w:szCs w:val="24"/>
                </w:rPr>
                <w:t>docx</w:t>
              </w:r>
              <w:proofErr w:type="spellEnd"/>
            </w:hyperlink>
            <w:r w:rsidR="00CD434B" w:rsidRPr="00CD434B">
              <w:rPr>
                <w:rStyle w:val="afd"/>
                <w:rFonts w:ascii="Times New Roman" w:eastAsia="Courier New" w:hAnsi="Times New Roman" w:cs="Times New Roman" w:hint="default"/>
                <w:b w:val="0"/>
                <w:spacing w:val="6"/>
                <w:sz w:val="24"/>
                <w:szCs w:val="24"/>
                <w:lang w:val="ru-RU"/>
              </w:rPr>
              <w:t xml:space="preserve"> </w:t>
            </w:r>
          </w:p>
          <w:p w:rsidR="00CD434B" w:rsidRPr="00CD434B" w:rsidRDefault="00CD434B" w:rsidP="00CD434B">
            <w:pPr>
              <w:pStyle w:val="af3"/>
              <w:rPr>
                <w:rFonts w:ascii="Times New Roman" w:hAnsi="Times New Roman"/>
                <w:sz w:val="24"/>
                <w:szCs w:val="24"/>
                <w:lang w:val="ru-RU"/>
              </w:rPr>
            </w:pPr>
          </w:p>
        </w:tc>
        <w:tc>
          <w:tcPr>
            <w:tcW w:w="667" w:type="dxa"/>
            <w:tcBorders>
              <w:top w:val="single" w:sz="4" w:space="0" w:color="auto"/>
              <w:left w:val="single" w:sz="4" w:space="0" w:color="auto"/>
              <w:bottom w:val="single" w:sz="4" w:space="0" w:color="auto"/>
              <w:right w:val="nil"/>
            </w:tcBorders>
            <w:shd w:val="clear" w:color="auto" w:fill="FFFFFF"/>
            <w:hideMark/>
          </w:tcPr>
          <w:p w:rsidR="00CD434B" w:rsidRPr="00CD434B" w:rsidRDefault="00CD434B" w:rsidP="00CD434B">
            <w:pPr>
              <w:pStyle w:val="af3"/>
              <w:rPr>
                <w:rFonts w:ascii="Times New Roman" w:hAnsi="Times New Roman"/>
                <w:sz w:val="24"/>
                <w:szCs w:val="24"/>
              </w:rPr>
            </w:pPr>
            <w:r w:rsidRPr="00CD434B">
              <w:rPr>
                <w:rStyle w:val="afd"/>
                <w:rFonts w:ascii="Times New Roman" w:eastAsia="Courier New" w:hAnsi="Times New Roman" w:cs="Times New Roman" w:hint="default"/>
                <w:b w:val="0"/>
                <w:spacing w:val="6"/>
                <w:sz w:val="24"/>
                <w:szCs w:val="24"/>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CD434B" w:rsidRPr="00CD434B" w:rsidRDefault="00CD434B" w:rsidP="00CD434B">
            <w:pPr>
              <w:pStyle w:val="af3"/>
              <w:jc w:val="center"/>
              <w:rPr>
                <w:rFonts w:ascii="Times New Roman" w:hAnsi="Times New Roman"/>
                <w:sz w:val="24"/>
                <w:szCs w:val="24"/>
                <w:lang w:val="ru-RU"/>
              </w:rPr>
            </w:pPr>
            <w:r w:rsidRPr="00CD434B">
              <w:rPr>
                <w:rFonts w:ascii="Times New Roman" w:hAnsi="Times New Roman"/>
                <w:sz w:val="24"/>
                <w:szCs w:val="24"/>
                <w:lang w:val="ru-RU"/>
              </w:rPr>
              <w:t xml:space="preserve">Наказ </w:t>
            </w:r>
            <w:proofErr w:type="spellStart"/>
            <w:r w:rsidRPr="00CD434B">
              <w:rPr>
                <w:rFonts w:ascii="Times New Roman" w:hAnsi="Times New Roman"/>
                <w:sz w:val="24"/>
                <w:szCs w:val="24"/>
                <w:lang w:val="ru-RU"/>
              </w:rPr>
              <w:t>Міністерства</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освіти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і</w:t>
            </w:r>
            <w:proofErr w:type="spellEnd"/>
            <w:r w:rsidRPr="00CD434B">
              <w:rPr>
                <w:rFonts w:ascii="Times New Roman" w:hAnsi="Times New Roman"/>
                <w:sz w:val="24"/>
                <w:szCs w:val="24"/>
                <w:lang w:val="ru-RU"/>
              </w:rPr>
              <w:t xml:space="preserve"> науки </w:t>
            </w:r>
            <w:proofErr w:type="spellStart"/>
            <w:r w:rsidRPr="00CD434B">
              <w:rPr>
                <w:rFonts w:ascii="Times New Roman" w:hAnsi="Times New Roman"/>
                <w:sz w:val="24"/>
                <w:szCs w:val="24"/>
                <w:lang w:val="ru-RU"/>
              </w:rPr>
              <w:t>України</w:t>
            </w:r>
            <w:proofErr w:type="spellEnd"/>
            <w:r w:rsidRPr="00CD434B">
              <w:rPr>
                <w:rFonts w:ascii="Times New Roman" w:hAnsi="Times New Roman"/>
                <w:sz w:val="24"/>
                <w:szCs w:val="24"/>
                <w:lang w:val="ru-RU"/>
              </w:rPr>
              <w:t xml:space="preserve"> </w:t>
            </w:r>
            <w:proofErr w:type="spellStart"/>
            <w:r w:rsidRPr="00CD434B">
              <w:rPr>
                <w:rFonts w:ascii="Times New Roman" w:hAnsi="Times New Roman"/>
                <w:sz w:val="24"/>
                <w:szCs w:val="24"/>
                <w:lang w:val="ru-RU"/>
              </w:rPr>
              <w:t>від</w:t>
            </w:r>
            <w:proofErr w:type="spellEnd"/>
            <w:r w:rsidRPr="00CD434B">
              <w:rPr>
                <w:rFonts w:ascii="Times New Roman" w:hAnsi="Times New Roman"/>
                <w:sz w:val="24"/>
                <w:szCs w:val="24"/>
                <w:lang w:val="ru-RU"/>
              </w:rPr>
              <w:t xml:space="preserve"> 07.06.2017</w:t>
            </w:r>
          </w:p>
          <w:p w:rsidR="00CD434B" w:rsidRPr="00CD434B" w:rsidRDefault="00CD434B" w:rsidP="00CD434B">
            <w:pPr>
              <w:pStyle w:val="af3"/>
              <w:jc w:val="center"/>
              <w:rPr>
                <w:rFonts w:ascii="Times New Roman" w:hAnsi="Times New Roman"/>
                <w:sz w:val="24"/>
                <w:szCs w:val="24"/>
              </w:rPr>
            </w:pPr>
            <w:r w:rsidRPr="00CD434B">
              <w:rPr>
                <w:rFonts w:ascii="Times New Roman" w:hAnsi="Times New Roman"/>
                <w:sz w:val="24"/>
                <w:szCs w:val="24"/>
              </w:rPr>
              <w:t xml:space="preserve">№ 804 </w:t>
            </w:r>
            <w:proofErr w:type="spellStart"/>
            <w:r w:rsidRPr="00CD434B">
              <w:rPr>
                <w:rFonts w:ascii="Times New Roman" w:hAnsi="Times New Roman"/>
                <w:sz w:val="24"/>
                <w:szCs w:val="24"/>
              </w:rPr>
              <w:t>та</w:t>
            </w:r>
            <w:proofErr w:type="spellEnd"/>
            <w:r w:rsidRPr="00CD434B">
              <w:rPr>
                <w:rFonts w:ascii="Times New Roman" w:hAnsi="Times New Roman"/>
                <w:sz w:val="24"/>
                <w:szCs w:val="24"/>
              </w:rPr>
              <w:t xml:space="preserve"> </w:t>
            </w:r>
            <w:proofErr w:type="spellStart"/>
            <w:r w:rsidRPr="00CD434B">
              <w:rPr>
                <w:rFonts w:ascii="Times New Roman" w:hAnsi="Times New Roman"/>
                <w:sz w:val="24"/>
                <w:szCs w:val="24"/>
              </w:rPr>
              <w:t>від</w:t>
            </w:r>
            <w:proofErr w:type="spellEnd"/>
            <w:r w:rsidRPr="00CD434B">
              <w:rPr>
                <w:rFonts w:ascii="Times New Roman" w:hAnsi="Times New Roman"/>
                <w:sz w:val="24"/>
                <w:szCs w:val="24"/>
              </w:rPr>
              <w:t xml:space="preserve"> 23.10.2017 №1407</w:t>
            </w:r>
          </w:p>
        </w:tc>
      </w:tr>
    </w:tbl>
    <w:p w:rsidR="00CD434B" w:rsidRDefault="00CD434B" w:rsidP="00B73AA3">
      <w:pPr>
        <w:outlineLvl w:val="0"/>
        <w:rPr>
          <w:rFonts w:hint="eastAsia"/>
          <w:b/>
          <w:bCs/>
          <w:sz w:val="28"/>
          <w:szCs w:val="28"/>
          <w:lang w:eastAsia="uk-UA"/>
        </w:rPr>
      </w:pPr>
    </w:p>
    <w:p w:rsidR="001F3EDB" w:rsidRDefault="001F3EDB" w:rsidP="001F3EDB">
      <w:pPr>
        <w:rPr>
          <w:rFonts w:ascii="Times New Roman" w:hAnsi="Times New Roman"/>
          <w:sz w:val="28"/>
          <w:szCs w:val="28"/>
        </w:rPr>
      </w:pPr>
      <w:r>
        <w:rPr>
          <w:b/>
          <w:bCs/>
          <w:sz w:val="28"/>
          <w:szCs w:val="28"/>
        </w:rPr>
        <w:t xml:space="preserve">          </w:t>
      </w:r>
    </w:p>
    <w:p w:rsidR="001F3EDB" w:rsidRDefault="001F3EDB" w:rsidP="001F3EDB">
      <w:pPr>
        <w:ind w:left="786"/>
        <w:jc w:val="center"/>
        <w:rPr>
          <w:rFonts w:ascii="Times New Roman" w:hAnsi="Times New Roman"/>
          <w:b/>
          <w:sz w:val="28"/>
          <w:szCs w:val="28"/>
        </w:rPr>
      </w:pPr>
      <w:r>
        <w:rPr>
          <w:rFonts w:ascii="Times New Roman" w:hAnsi="Times New Roman"/>
          <w:b/>
          <w:sz w:val="28"/>
          <w:szCs w:val="28"/>
        </w:rPr>
        <w:t>Курси за вибором</w:t>
      </w:r>
      <w:r w:rsidR="0087604E">
        <w:rPr>
          <w:rFonts w:ascii="Times New Roman" w:hAnsi="Times New Roman"/>
          <w:b/>
          <w:sz w:val="28"/>
          <w:szCs w:val="28"/>
        </w:rPr>
        <w:t>.</w:t>
      </w:r>
    </w:p>
    <w:p w:rsidR="00B73AA3" w:rsidRPr="00DE1083" w:rsidRDefault="00B73AA3" w:rsidP="00B73AA3">
      <w:pPr>
        <w:rPr>
          <w:rFonts w:ascii="Times New Roman" w:hAnsi="Times New Roman" w:cs="Times New Roman"/>
          <w:b/>
          <w:bCs/>
          <w:sz w:val="28"/>
          <w:szCs w:val="28"/>
        </w:rPr>
      </w:pPr>
      <w:r w:rsidRPr="00DE1083">
        <w:rPr>
          <w:rFonts w:ascii="Times New Roman" w:hAnsi="Times New Roman" w:cs="Times New Roman"/>
          <w:b/>
          <w:bCs/>
          <w:sz w:val="28"/>
          <w:szCs w:val="28"/>
        </w:rPr>
        <w:t>Початкова військова підготовка</w:t>
      </w:r>
    </w:p>
    <w:p w:rsidR="00B73AA3" w:rsidRDefault="00B73AA3" w:rsidP="00B73AA3">
      <w:pPr>
        <w:ind w:firstLine="900"/>
        <w:jc w:val="both"/>
        <w:rPr>
          <w:rFonts w:ascii="Times New Roman" w:hAnsi="Times New Roman" w:cs="Times New Roman"/>
          <w:bCs/>
          <w:sz w:val="28"/>
          <w:szCs w:val="28"/>
        </w:rPr>
      </w:pPr>
      <w:r w:rsidRPr="00DE1083">
        <w:rPr>
          <w:rFonts w:ascii="Times New Roman" w:hAnsi="Times New Roman" w:cs="Times New Roman"/>
          <w:bCs/>
          <w:sz w:val="28"/>
          <w:szCs w:val="28"/>
        </w:rPr>
        <w:t>Програма курсу за вибором «П</w:t>
      </w:r>
      <w:r>
        <w:rPr>
          <w:rFonts w:ascii="Times New Roman" w:hAnsi="Times New Roman" w:cs="Times New Roman"/>
          <w:bCs/>
          <w:sz w:val="28"/>
          <w:szCs w:val="28"/>
        </w:rPr>
        <w:t xml:space="preserve">очаткова військова підготовка»9 </w:t>
      </w:r>
      <w:r w:rsidRPr="00DE1083">
        <w:rPr>
          <w:rFonts w:ascii="Times New Roman" w:hAnsi="Times New Roman" w:cs="Times New Roman"/>
          <w:bCs/>
          <w:sz w:val="28"/>
          <w:szCs w:val="28"/>
        </w:rPr>
        <w:t xml:space="preserve"> (8) клас. Автори Фука М.М., Бондар В.І. Рекомендовано для використання в загальноосвітніх</w:t>
      </w:r>
      <w:r>
        <w:rPr>
          <w:rFonts w:ascii="Times New Roman" w:hAnsi="Times New Roman" w:cs="Times New Roman"/>
          <w:bCs/>
          <w:sz w:val="28"/>
          <w:szCs w:val="28"/>
        </w:rPr>
        <w:t>(Лист ІІТЗ від 05.06.2015 року № 14.1/12-Г-401).</w:t>
      </w:r>
    </w:p>
    <w:p w:rsidR="00B73AA3" w:rsidRDefault="00B73AA3" w:rsidP="001F3EDB">
      <w:pPr>
        <w:ind w:left="786"/>
        <w:jc w:val="center"/>
        <w:rPr>
          <w:rFonts w:ascii="Times New Roman" w:hAnsi="Times New Roman"/>
          <w:b/>
          <w:sz w:val="28"/>
          <w:szCs w:val="28"/>
        </w:rPr>
      </w:pPr>
    </w:p>
    <w:p w:rsidR="00465018" w:rsidRDefault="00465018" w:rsidP="00465018">
      <w:pPr>
        <w:suppressAutoHyphens w:val="0"/>
        <w:rPr>
          <w:rFonts w:ascii="Times New Roman" w:hAnsi="Times New Roman" w:cs="Times New Roman"/>
          <w:b/>
          <w:bCs/>
          <w:sz w:val="28"/>
          <w:szCs w:val="28"/>
        </w:rPr>
      </w:pPr>
      <w:r>
        <w:rPr>
          <w:rFonts w:ascii="Times New Roman" w:hAnsi="Times New Roman" w:cs="Times New Roman"/>
          <w:b/>
          <w:bCs/>
          <w:sz w:val="28"/>
          <w:szCs w:val="28"/>
        </w:rPr>
        <w:t>« Християнська етика в українській культурі».</w:t>
      </w:r>
    </w:p>
    <w:p w:rsidR="00465018" w:rsidRPr="00B73AA3" w:rsidRDefault="00465018" w:rsidP="00465018">
      <w:pPr>
        <w:suppressAutoHyphens w:val="0"/>
        <w:rPr>
          <w:rFonts w:ascii="Times New Roman" w:hAnsi="Times New Roman" w:cs="Times New Roman"/>
          <w:bCs/>
          <w:sz w:val="28"/>
          <w:szCs w:val="28"/>
        </w:rPr>
      </w:pPr>
      <w:r>
        <w:rPr>
          <w:rFonts w:ascii="Times New Roman" w:hAnsi="Times New Roman" w:cs="Times New Roman"/>
          <w:bCs/>
          <w:sz w:val="28"/>
          <w:szCs w:val="28"/>
        </w:rPr>
        <w:t xml:space="preserve">Програма для учнів 5-9 класів закладів загальної середньої освіти. Творена авторським колективом під науковим керівництвом академіка, доктора наук, </w:t>
      </w:r>
      <w:proofErr w:type="spellStart"/>
      <w:r>
        <w:rPr>
          <w:rFonts w:ascii="Times New Roman" w:hAnsi="Times New Roman" w:cs="Times New Roman"/>
          <w:bCs/>
          <w:sz w:val="28"/>
          <w:szCs w:val="28"/>
        </w:rPr>
        <w:lastRenderedPageBreak/>
        <w:t>Беха</w:t>
      </w:r>
      <w:proofErr w:type="spellEnd"/>
      <w:r>
        <w:rPr>
          <w:rFonts w:ascii="Times New Roman" w:hAnsi="Times New Roman" w:cs="Times New Roman"/>
          <w:bCs/>
          <w:sz w:val="28"/>
          <w:szCs w:val="28"/>
        </w:rPr>
        <w:t xml:space="preserve"> І.Д. ( Схвалено до використання у ЗОНЗ Комісією  з християнської етики Науково-методичної ради з питань освіти і науки України ( протокол № 1 від  20.05.2019 Р)  Лист Інституту модернізації і змісту освіти МОН від 23.05.20019р. за № 22.1.\12-Г-289) </w:t>
      </w:r>
    </w:p>
    <w:p w:rsidR="00B73AA3" w:rsidRDefault="00B73AA3" w:rsidP="001F3EDB">
      <w:pPr>
        <w:ind w:left="786"/>
        <w:jc w:val="center"/>
        <w:rPr>
          <w:rFonts w:ascii="Times New Roman" w:hAnsi="Times New Roman"/>
          <w:b/>
          <w:sz w:val="28"/>
          <w:szCs w:val="28"/>
        </w:rPr>
      </w:pPr>
    </w:p>
    <w:p w:rsidR="00B73AA3" w:rsidRDefault="00B73AA3" w:rsidP="001F3EDB">
      <w:pPr>
        <w:ind w:left="786"/>
        <w:jc w:val="center"/>
        <w:rPr>
          <w:rFonts w:ascii="Times New Roman" w:hAnsi="Times New Roman"/>
          <w:b/>
          <w:sz w:val="28"/>
          <w:szCs w:val="28"/>
        </w:rPr>
      </w:pPr>
    </w:p>
    <w:p w:rsidR="00B73AA3" w:rsidRDefault="005D4511" w:rsidP="00B73AA3">
      <w:pPr>
        <w:rPr>
          <w:rFonts w:ascii="Times New Roman" w:hAnsi="Times New Roman" w:cs="Times New Roman"/>
          <w:bCs/>
          <w:sz w:val="28"/>
          <w:szCs w:val="28"/>
        </w:rPr>
      </w:pPr>
      <w:r>
        <w:rPr>
          <w:rFonts w:ascii="Times New Roman" w:hAnsi="Times New Roman" w:cs="Times New Roman"/>
          <w:bCs/>
          <w:sz w:val="28"/>
          <w:szCs w:val="28"/>
        </w:rPr>
        <w:t xml:space="preserve">                                               </w:t>
      </w:r>
    </w:p>
    <w:p w:rsidR="00B73AA3" w:rsidRDefault="00B73AA3" w:rsidP="00B73AA3">
      <w:pPr>
        <w:rPr>
          <w:rFonts w:ascii="Times New Roman" w:hAnsi="Times New Roman"/>
          <w:b/>
          <w:sz w:val="28"/>
          <w:szCs w:val="28"/>
        </w:rPr>
      </w:pPr>
      <w:r>
        <w:rPr>
          <w:rFonts w:ascii="Times New Roman" w:hAnsi="Times New Roman" w:cs="Times New Roman"/>
          <w:bCs/>
          <w:sz w:val="28"/>
          <w:szCs w:val="28"/>
        </w:rPr>
        <w:t xml:space="preserve">                                           </w:t>
      </w:r>
      <w:r w:rsidR="005D4511">
        <w:rPr>
          <w:rFonts w:ascii="Times New Roman" w:hAnsi="Times New Roman" w:cs="Times New Roman"/>
          <w:bCs/>
          <w:sz w:val="28"/>
          <w:szCs w:val="28"/>
        </w:rPr>
        <w:t xml:space="preserve">   </w:t>
      </w:r>
      <w:r w:rsidR="005D4511" w:rsidRPr="005D4511">
        <w:rPr>
          <w:rFonts w:ascii="Times New Roman" w:hAnsi="Times New Roman" w:cs="Times New Roman"/>
          <w:b/>
          <w:bCs/>
          <w:sz w:val="28"/>
          <w:szCs w:val="28"/>
        </w:rPr>
        <w:t>Факультативи</w:t>
      </w:r>
      <w:r>
        <w:rPr>
          <w:rFonts w:ascii="Times New Roman" w:hAnsi="Times New Roman"/>
          <w:b/>
          <w:sz w:val="28"/>
          <w:szCs w:val="28"/>
        </w:rPr>
        <w:t xml:space="preserve">        </w:t>
      </w:r>
    </w:p>
    <w:p w:rsidR="00B73AA3" w:rsidRPr="00DE1083" w:rsidRDefault="00B73AA3" w:rsidP="00B73AA3">
      <w:pPr>
        <w:rPr>
          <w:rFonts w:hint="eastAsia"/>
          <w:b/>
          <w:bCs/>
        </w:rPr>
      </w:pPr>
      <w:r w:rsidRPr="00DE1083">
        <w:rPr>
          <w:rFonts w:ascii="Times New Roman" w:hAnsi="Times New Roman"/>
          <w:b/>
          <w:sz w:val="28"/>
          <w:szCs w:val="28"/>
        </w:rPr>
        <w:t>Основи християнської етики</w:t>
      </w:r>
      <w:r>
        <w:rPr>
          <w:rFonts w:ascii="Times New Roman" w:hAnsi="Times New Roman"/>
          <w:b/>
          <w:sz w:val="28"/>
          <w:szCs w:val="28"/>
        </w:rPr>
        <w:t>.</w:t>
      </w:r>
    </w:p>
    <w:p w:rsidR="00B73AA3" w:rsidRDefault="00B73AA3" w:rsidP="00B73AA3">
      <w:pPr>
        <w:suppressAutoHyphens w:val="0"/>
        <w:rPr>
          <w:rFonts w:ascii="Times New Roman" w:hAnsi="Times New Roman" w:cs="Times New Roman"/>
          <w:bCs/>
          <w:sz w:val="28"/>
          <w:szCs w:val="28"/>
        </w:rPr>
      </w:pPr>
      <w:r w:rsidRPr="00DE1083">
        <w:rPr>
          <w:rFonts w:ascii="Times New Roman" w:hAnsi="Times New Roman" w:cs="Times New Roman"/>
          <w:bCs/>
          <w:sz w:val="28"/>
          <w:szCs w:val="28"/>
        </w:rPr>
        <w:t>Програма</w:t>
      </w:r>
      <w:r w:rsidRPr="00DE1083">
        <w:rPr>
          <w:rFonts w:ascii="Times New Roman" w:hAnsi="Times New Roman" w:cs="Times New Roman"/>
          <w:bCs/>
          <w:sz w:val="28"/>
          <w:szCs w:val="28"/>
          <w:lang w:val="ru-RU"/>
        </w:rPr>
        <w:t xml:space="preserve"> </w:t>
      </w:r>
      <w:r w:rsidRPr="00DE1083">
        <w:rPr>
          <w:rFonts w:ascii="Times New Roman" w:hAnsi="Times New Roman" w:cs="Times New Roman"/>
          <w:bCs/>
          <w:sz w:val="28"/>
          <w:szCs w:val="28"/>
        </w:rPr>
        <w:t>для загальноосвітніх навчальних закладів «Основи християнської етики 1 - 11 класи», рекомендована МОН України від 16.07.2015 року № 1/11 - 10027.</w:t>
      </w:r>
    </w:p>
    <w:p w:rsidR="00465018" w:rsidRDefault="00465018" w:rsidP="00B73AA3">
      <w:pPr>
        <w:suppressAutoHyphens w:val="0"/>
        <w:rPr>
          <w:rFonts w:ascii="Times New Roman" w:hAnsi="Times New Roman" w:cs="Times New Roman"/>
          <w:b/>
          <w:bCs/>
          <w:sz w:val="28"/>
          <w:szCs w:val="28"/>
        </w:rPr>
      </w:pPr>
      <w:proofErr w:type="spellStart"/>
      <w:r w:rsidRPr="00465018">
        <w:rPr>
          <w:rFonts w:ascii="Times New Roman" w:hAnsi="Times New Roman" w:cs="Times New Roman"/>
          <w:b/>
          <w:bCs/>
          <w:sz w:val="28"/>
          <w:szCs w:val="28"/>
        </w:rPr>
        <w:t>Орфоргафічний</w:t>
      </w:r>
      <w:proofErr w:type="spellEnd"/>
      <w:r w:rsidRPr="00465018">
        <w:rPr>
          <w:rFonts w:ascii="Times New Roman" w:hAnsi="Times New Roman" w:cs="Times New Roman"/>
          <w:b/>
          <w:bCs/>
          <w:sz w:val="28"/>
          <w:szCs w:val="28"/>
        </w:rPr>
        <w:t xml:space="preserve"> практикум з української мови</w:t>
      </w:r>
      <w:r>
        <w:rPr>
          <w:rFonts w:ascii="Times New Roman" w:hAnsi="Times New Roman" w:cs="Times New Roman"/>
          <w:b/>
          <w:bCs/>
          <w:sz w:val="28"/>
          <w:szCs w:val="28"/>
        </w:rPr>
        <w:t xml:space="preserve">. </w:t>
      </w:r>
    </w:p>
    <w:p w:rsidR="008A0496" w:rsidRDefault="00465018" w:rsidP="00B73AA3">
      <w:pPr>
        <w:suppressAutoHyphens w:val="0"/>
        <w:rPr>
          <w:rFonts w:ascii="Times New Roman" w:hAnsi="Times New Roman" w:cs="Times New Roman"/>
          <w:b/>
          <w:bCs/>
          <w:sz w:val="28"/>
          <w:szCs w:val="28"/>
        </w:rPr>
      </w:pPr>
      <w:r>
        <w:rPr>
          <w:rFonts w:ascii="Times New Roman" w:hAnsi="Times New Roman" w:cs="Times New Roman"/>
          <w:bCs/>
          <w:sz w:val="28"/>
          <w:szCs w:val="28"/>
        </w:rPr>
        <w:t xml:space="preserve">Програма факультативного курсу для 5 класу загальноосвітніх навчальних закладів </w:t>
      </w:r>
      <w:proofErr w:type="spellStart"/>
      <w:r>
        <w:rPr>
          <w:rFonts w:ascii="Times New Roman" w:hAnsi="Times New Roman" w:cs="Times New Roman"/>
          <w:bCs/>
          <w:sz w:val="28"/>
          <w:szCs w:val="28"/>
        </w:rPr>
        <w:t>.Автори</w:t>
      </w:r>
      <w:proofErr w:type="spellEnd"/>
      <w:r>
        <w:rPr>
          <w:rFonts w:ascii="Times New Roman" w:hAnsi="Times New Roman" w:cs="Times New Roman"/>
          <w:bCs/>
          <w:sz w:val="28"/>
          <w:szCs w:val="28"/>
        </w:rPr>
        <w:t xml:space="preserve"> : Береш О.І., </w:t>
      </w:r>
      <w:proofErr w:type="spellStart"/>
      <w:r>
        <w:rPr>
          <w:rFonts w:ascii="Times New Roman" w:hAnsi="Times New Roman" w:cs="Times New Roman"/>
          <w:bCs/>
          <w:sz w:val="28"/>
          <w:szCs w:val="28"/>
        </w:rPr>
        <w:t>Гнаткович</w:t>
      </w:r>
      <w:r w:rsidR="008A0496">
        <w:rPr>
          <w:rFonts w:ascii="Times New Roman" w:hAnsi="Times New Roman" w:cs="Times New Roman"/>
          <w:bCs/>
          <w:sz w:val="28"/>
          <w:szCs w:val="28"/>
        </w:rPr>
        <w:t>Т.Д</w:t>
      </w:r>
      <w:proofErr w:type="spellEnd"/>
      <w:r w:rsidR="008A0496">
        <w:rPr>
          <w:rFonts w:ascii="Times New Roman" w:hAnsi="Times New Roman" w:cs="Times New Roman"/>
          <w:bCs/>
          <w:sz w:val="28"/>
          <w:szCs w:val="28"/>
        </w:rPr>
        <w:t xml:space="preserve">., </w:t>
      </w:r>
      <w:proofErr w:type="spellStart"/>
      <w:r w:rsidR="008A0496">
        <w:rPr>
          <w:rFonts w:ascii="Times New Roman" w:hAnsi="Times New Roman" w:cs="Times New Roman"/>
          <w:bCs/>
          <w:sz w:val="28"/>
          <w:szCs w:val="28"/>
        </w:rPr>
        <w:t>Ківеждій</w:t>
      </w:r>
      <w:proofErr w:type="spellEnd"/>
      <w:r w:rsidR="008A0496">
        <w:rPr>
          <w:rFonts w:ascii="Times New Roman" w:hAnsi="Times New Roman" w:cs="Times New Roman"/>
          <w:bCs/>
          <w:sz w:val="28"/>
          <w:szCs w:val="28"/>
        </w:rPr>
        <w:t xml:space="preserve"> О.В., </w:t>
      </w:r>
      <w:proofErr w:type="spellStart"/>
      <w:r w:rsidR="008A0496">
        <w:rPr>
          <w:rFonts w:ascii="Times New Roman" w:hAnsi="Times New Roman" w:cs="Times New Roman"/>
          <w:bCs/>
          <w:sz w:val="28"/>
          <w:szCs w:val="28"/>
        </w:rPr>
        <w:t>Шкурда</w:t>
      </w:r>
      <w:proofErr w:type="spellEnd"/>
      <w:r w:rsidR="008A0496">
        <w:rPr>
          <w:rFonts w:ascii="Times New Roman" w:hAnsi="Times New Roman" w:cs="Times New Roman"/>
          <w:bCs/>
          <w:sz w:val="28"/>
          <w:szCs w:val="28"/>
        </w:rPr>
        <w:t xml:space="preserve"> М.І.</w:t>
      </w:r>
      <w:r w:rsidR="008A0496" w:rsidRPr="008A0496">
        <w:rPr>
          <w:rFonts w:ascii="Times New Roman" w:hAnsi="Times New Roman" w:cs="Times New Roman"/>
          <w:b/>
          <w:bCs/>
          <w:sz w:val="28"/>
          <w:szCs w:val="28"/>
        </w:rPr>
        <w:t xml:space="preserve"> </w:t>
      </w:r>
    </w:p>
    <w:p w:rsidR="008A0496" w:rsidRDefault="008A0496" w:rsidP="00B73AA3">
      <w:pPr>
        <w:suppressAutoHyphens w:val="0"/>
        <w:rPr>
          <w:rFonts w:ascii="Times New Roman" w:hAnsi="Times New Roman" w:cs="Times New Roman"/>
          <w:b/>
          <w:bCs/>
          <w:sz w:val="28"/>
          <w:szCs w:val="28"/>
        </w:rPr>
      </w:pPr>
    </w:p>
    <w:p w:rsidR="00465018" w:rsidRPr="00465018" w:rsidRDefault="008A0496" w:rsidP="00B73AA3">
      <w:pPr>
        <w:suppressAutoHyphens w:val="0"/>
        <w:rPr>
          <w:rFonts w:ascii="Times New Roman" w:hAnsi="Times New Roman" w:cs="Times New Roman"/>
          <w:bCs/>
          <w:sz w:val="28"/>
          <w:szCs w:val="28"/>
        </w:rPr>
      </w:pPr>
      <w:r>
        <w:rPr>
          <w:rFonts w:ascii="Times New Roman" w:hAnsi="Times New Roman" w:cs="Times New Roman"/>
          <w:b/>
          <w:bCs/>
          <w:sz w:val="28"/>
          <w:szCs w:val="28"/>
        </w:rPr>
        <w:t>Сучасна українська літературна мова : міфологія .</w:t>
      </w:r>
      <w:r w:rsidRPr="008A0496">
        <w:rPr>
          <w:rFonts w:ascii="Times New Roman" w:hAnsi="Times New Roman" w:cs="Times New Roman"/>
          <w:bCs/>
          <w:sz w:val="28"/>
          <w:szCs w:val="28"/>
        </w:rPr>
        <w:t xml:space="preserve"> </w:t>
      </w:r>
      <w:r>
        <w:rPr>
          <w:rFonts w:ascii="Times New Roman" w:hAnsi="Times New Roman" w:cs="Times New Roman"/>
          <w:bCs/>
          <w:sz w:val="28"/>
          <w:szCs w:val="28"/>
        </w:rPr>
        <w:t>Програма факультативного курсу для 7 класу загальноосвітніх навчальних закладів</w:t>
      </w:r>
    </w:p>
    <w:p w:rsidR="008A0496" w:rsidRPr="008A0496" w:rsidRDefault="0087604E" w:rsidP="008A0496">
      <w:pPr>
        <w:pStyle w:val="3"/>
        <w:shd w:val="clear" w:color="auto" w:fill="CCCCCC"/>
        <w:spacing w:before="285" w:after="285"/>
        <w:ind w:firstLine="300"/>
        <w:rPr>
          <w:rFonts w:ascii="Arsenal" w:hAnsi="Arsenal"/>
          <w:b w:val="0"/>
          <w:color w:val="3F5469"/>
          <w:sz w:val="29"/>
          <w:szCs w:val="29"/>
        </w:rPr>
      </w:pPr>
      <w:r w:rsidRPr="00465018">
        <w:rPr>
          <w:rFonts w:ascii="Times New Roman" w:hAnsi="Times New Roman" w:cs="Times New Roman"/>
          <w:b w:val="0"/>
          <w:bCs w:val="0"/>
          <w:sz w:val="28"/>
          <w:szCs w:val="28"/>
        </w:rPr>
        <w:t xml:space="preserve">     </w:t>
      </w:r>
      <w:r w:rsidR="008A0496">
        <w:rPr>
          <w:rFonts w:ascii="Times New Roman" w:hAnsi="Times New Roman" w:cs="Times New Roman"/>
          <w:b w:val="0"/>
          <w:bCs w:val="0"/>
          <w:sz w:val="28"/>
          <w:szCs w:val="28"/>
        </w:rPr>
        <w:t>(</w:t>
      </w:r>
      <w:r w:rsidRPr="00465018">
        <w:rPr>
          <w:rFonts w:ascii="Times New Roman" w:hAnsi="Times New Roman" w:cs="Times New Roman"/>
          <w:b w:val="0"/>
          <w:bCs w:val="0"/>
          <w:sz w:val="28"/>
          <w:szCs w:val="28"/>
        </w:rPr>
        <w:t xml:space="preserve"> </w:t>
      </w:r>
      <w:r w:rsidR="008A0496" w:rsidRPr="008A0496">
        <w:rPr>
          <w:rStyle w:val="aff0"/>
          <w:rFonts w:ascii="Arsenal" w:hAnsi="Arsenal"/>
          <w:b w:val="0"/>
          <w:color w:val="3366FF"/>
          <w:sz w:val="24"/>
          <w:szCs w:val="24"/>
        </w:rPr>
        <w:t>Схвалено для використання у загальноосвітніх навчальних закладах комісіями з української мови та літератури Науково-методичної ради з питань освіти Міністерства освіти і науки України (Лист Інституту модернізації змісту освіти від 04.07.2019 р. №22.1/12-Г-551)</w:t>
      </w:r>
      <w:r w:rsidR="008A0496">
        <w:rPr>
          <w:rStyle w:val="aff0"/>
          <w:rFonts w:ascii="Arsenal" w:hAnsi="Arsenal"/>
          <w:b w:val="0"/>
          <w:color w:val="3366FF"/>
          <w:sz w:val="24"/>
          <w:szCs w:val="24"/>
        </w:rPr>
        <w:t>)</w:t>
      </w:r>
    </w:p>
    <w:p w:rsidR="001F3EDB" w:rsidRPr="00465018" w:rsidRDefault="0087604E" w:rsidP="00B73AA3">
      <w:pPr>
        <w:rPr>
          <w:rFonts w:ascii="Times New Roman" w:hAnsi="Times New Roman" w:cs="Times New Roman"/>
          <w:b/>
          <w:bCs/>
          <w:sz w:val="28"/>
          <w:szCs w:val="28"/>
        </w:rPr>
      </w:pPr>
      <w:r w:rsidRPr="00465018">
        <w:rPr>
          <w:rFonts w:ascii="Times New Roman" w:hAnsi="Times New Roman" w:cs="Times New Roman"/>
          <w:b/>
          <w:bCs/>
          <w:sz w:val="28"/>
          <w:szCs w:val="28"/>
        </w:rPr>
        <w:t xml:space="preserve">   </w:t>
      </w:r>
    </w:p>
    <w:p w:rsidR="005D4511" w:rsidRPr="008A0496" w:rsidRDefault="005D4511" w:rsidP="005D4511">
      <w:pPr>
        <w:rPr>
          <w:rFonts w:ascii="Times New Roman" w:hAnsi="Times New Roman"/>
          <w:sz w:val="28"/>
          <w:szCs w:val="28"/>
        </w:rPr>
      </w:pPr>
    </w:p>
    <w:p w:rsidR="001F3EDB" w:rsidRPr="00D7463A" w:rsidRDefault="001F3EDB" w:rsidP="00727547">
      <w:pPr>
        <w:jc w:val="both"/>
        <w:rPr>
          <w:rFonts w:ascii="Times New Roman" w:hAnsi="Times New Roman" w:cs="Times New Roman"/>
          <w:bCs/>
          <w:sz w:val="28"/>
          <w:szCs w:val="28"/>
        </w:rPr>
      </w:pPr>
    </w:p>
    <w:p w:rsidR="001F3EDB" w:rsidRDefault="001F3EDB" w:rsidP="001F3EDB">
      <w:pPr>
        <w:jc w:val="both"/>
        <w:rPr>
          <w:rFonts w:ascii="Times New Roman" w:eastAsia="Calibri" w:hAnsi="Times New Roman" w:cs="Times New Roman"/>
          <w:b/>
          <w:sz w:val="28"/>
          <w:szCs w:val="28"/>
          <w:u w:val="single"/>
          <w:lang w:bidi="ar-SA"/>
        </w:rPr>
      </w:pPr>
      <w:r>
        <w:t xml:space="preserve">             </w:t>
      </w:r>
      <w:r w:rsidR="0087604E">
        <w:rPr>
          <w:rFonts w:ascii="Times New Roman" w:eastAsia="Calibri" w:hAnsi="Times New Roman" w:cs="Times New Roman"/>
          <w:b/>
          <w:sz w:val="28"/>
          <w:szCs w:val="28"/>
          <w:u w:val="single"/>
          <w:lang w:bidi="ar-SA"/>
        </w:rPr>
        <w:t>9</w:t>
      </w:r>
      <w:r w:rsidRPr="00AC4409">
        <w:rPr>
          <w:rFonts w:ascii="Times New Roman" w:eastAsia="Calibri" w:hAnsi="Times New Roman" w:cs="Times New Roman"/>
          <w:b/>
          <w:sz w:val="28"/>
          <w:szCs w:val="28"/>
          <w:u w:val="single"/>
          <w:lang w:bidi="ar-SA"/>
        </w:rPr>
        <w:t>. Опис та інструменти системи внутрішнього забезпечення якості освіти (окреме положення):</w:t>
      </w:r>
    </w:p>
    <w:p w:rsidR="0087604E" w:rsidRPr="00AC4409" w:rsidRDefault="0087604E" w:rsidP="001F3EDB">
      <w:pPr>
        <w:jc w:val="both"/>
        <w:rPr>
          <w:rFonts w:hint="eastAsia"/>
          <w:sz w:val="28"/>
          <w:szCs w:val="28"/>
        </w:rPr>
      </w:pPr>
    </w:p>
    <w:p w:rsidR="001F3EDB" w:rsidRPr="00AC4409" w:rsidRDefault="001F3EDB" w:rsidP="001F3EDB">
      <w:pPr>
        <w:ind w:firstLine="851"/>
        <w:jc w:val="both"/>
        <w:rPr>
          <w:rFonts w:hint="eastAsia"/>
          <w:sz w:val="28"/>
          <w:szCs w:val="28"/>
        </w:rPr>
      </w:pPr>
      <w:r w:rsidRPr="0087604E">
        <w:rPr>
          <w:rFonts w:ascii="Times New Roman" w:eastAsia="Calibri" w:hAnsi="Times New Roman" w:cs="Times New Roman"/>
          <w:b/>
          <w:i/>
          <w:sz w:val="28"/>
          <w:szCs w:val="28"/>
          <w:lang w:bidi="ar-SA"/>
        </w:rPr>
        <w:t>1. Загальні положення</w:t>
      </w:r>
      <w:r w:rsidRPr="007603C5">
        <w:rPr>
          <w:rFonts w:ascii="Times New Roman" w:eastAsia="Calibri" w:hAnsi="Times New Roman" w:cs="Times New Roman"/>
          <w:b/>
          <w:sz w:val="28"/>
          <w:szCs w:val="28"/>
          <w:lang w:bidi="ar-SA"/>
        </w:rPr>
        <w:t xml:space="preserve"> (завдання системи внутрішнього забезпечення якості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оновлення методичної бази освітньої діяльності;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моніторинг та оптимізація соціально-психологічного середовища закладу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створення необхідних умов для підвищення фахового кваліфікаційного рівня педагогічних працівників.</w:t>
      </w:r>
    </w:p>
    <w:p w:rsidR="001F3EDB" w:rsidRPr="0087604E" w:rsidRDefault="001F3EDB" w:rsidP="001F3EDB">
      <w:pPr>
        <w:ind w:firstLine="851"/>
        <w:jc w:val="both"/>
        <w:rPr>
          <w:rFonts w:hint="eastAsia"/>
          <w:b/>
          <w:sz w:val="28"/>
          <w:szCs w:val="28"/>
        </w:rPr>
      </w:pPr>
      <w:r w:rsidRPr="0087604E">
        <w:rPr>
          <w:rFonts w:ascii="Times New Roman" w:eastAsia="Calibri" w:hAnsi="Times New Roman" w:cs="Times New Roman"/>
          <w:b/>
          <w:i/>
          <w:sz w:val="28"/>
          <w:szCs w:val="28"/>
          <w:lang w:bidi="ar-SA"/>
        </w:rPr>
        <w:t>2.Принципи забезпечення якості: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визначення принципів та процедур забезпечення якості загальної середньої освіти (політика щодо забезпечення якості):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системності;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об’єктивності;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lastRenderedPageBreak/>
        <w:t>- безперервності;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перспективності;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гуманістичної спрямованості;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відкритості;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оперативності.</w:t>
      </w:r>
    </w:p>
    <w:p w:rsidR="001F3EDB" w:rsidRPr="00AC4409" w:rsidRDefault="001F3EDB" w:rsidP="001F3EDB">
      <w:pPr>
        <w:ind w:firstLine="851"/>
        <w:jc w:val="both"/>
        <w:rPr>
          <w:rFonts w:ascii="Times New Roman" w:eastAsia="Calibri" w:hAnsi="Times New Roman" w:cs="Times New Roman"/>
          <w:sz w:val="28"/>
          <w:szCs w:val="28"/>
          <w:lang w:bidi="ar-SA"/>
        </w:rPr>
      </w:pPr>
    </w:p>
    <w:p w:rsidR="001F3EDB" w:rsidRPr="00AC4409" w:rsidRDefault="001F3EDB" w:rsidP="001F3EDB">
      <w:pPr>
        <w:ind w:firstLine="851"/>
        <w:jc w:val="both"/>
        <w:rPr>
          <w:rFonts w:hint="eastAsia"/>
          <w:sz w:val="28"/>
          <w:szCs w:val="28"/>
        </w:rPr>
      </w:pPr>
      <w:r w:rsidRPr="007603C5">
        <w:rPr>
          <w:rFonts w:ascii="Times New Roman" w:eastAsia="DengXian" w:hAnsi="Times New Roman" w:cs="Times New Roman"/>
          <w:b/>
          <w:i/>
          <w:sz w:val="28"/>
          <w:szCs w:val="28"/>
          <w:lang w:bidi="ar-SA"/>
        </w:rPr>
        <w:t>3.</w:t>
      </w:r>
      <w:r w:rsidRPr="007603C5">
        <w:rPr>
          <w:rFonts w:ascii="Times New Roman" w:eastAsia="Calibri" w:hAnsi="Times New Roman" w:cs="Times New Roman"/>
          <w:b/>
          <w:i/>
          <w:sz w:val="28"/>
          <w:szCs w:val="28"/>
          <w:lang w:bidi="ar-SA"/>
        </w:rPr>
        <w:t>Процедури забезпечення якості</w:t>
      </w:r>
      <w:r w:rsidRPr="00AC4409">
        <w:rPr>
          <w:rFonts w:ascii="Times New Roman" w:eastAsia="Calibri" w:hAnsi="Times New Roman" w:cs="Times New Roman"/>
          <w:i/>
          <w:sz w:val="28"/>
          <w:szCs w:val="28"/>
          <w:lang w:bidi="ar-SA"/>
        </w:rPr>
        <w:t>:</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  розроблення, затвердження, здійснення моніторингу та періодичний перегляд освітніх програм;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забезпечення прозорої та зрозумілої політики щодо здобувачів освіти на усіх стадіях навчання – від зарахування до випуску, включаючи щорічне оцінювання здобувачів 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 щорічне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забезпечення наявності необхідних ресурсів для організації освітнього процесу;</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забезпечення наявності інформаційних систем для ефективного управління освітнім процесом (інформаційний менеджмент);</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забезпечення публічності інформації про освітню, адміністративну, економічну та інші види діяльності закладу;</w:t>
      </w:r>
    </w:p>
    <w:p w:rsidR="001F3EDB" w:rsidRDefault="001F3EDB" w:rsidP="001F3EDB">
      <w:pPr>
        <w:ind w:firstLine="851"/>
        <w:jc w:val="both"/>
        <w:rPr>
          <w:rFonts w:ascii="Times New Roman" w:eastAsia="Calibri" w:hAnsi="Times New Roman" w:cs="Times New Roman"/>
          <w:sz w:val="28"/>
          <w:szCs w:val="28"/>
          <w:lang w:bidi="ar-SA"/>
        </w:rPr>
      </w:pPr>
      <w:r w:rsidRPr="00AC4409">
        <w:rPr>
          <w:rFonts w:ascii="Times New Roman" w:eastAsia="Calibri" w:hAnsi="Times New Roman" w:cs="Times New Roman"/>
          <w:sz w:val="28"/>
          <w:szCs w:val="28"/>
          <w:lang w:bidi="ar-SA"/>
        </w:rPr>
        <w:t>- інші процедури та заходи, що визначаються спеціальними законами або документами закладу освіти.</w:t>
      </w:r>
    </w:p>
    <w:p w:rsidR="00DE4C85" w:rsidRPr="00AC4409" w:rsidRDefault="00DE4C85" w:rsidP="001F3EDB">
      <w:pPr>
        <w:ind w:firstLine="851"/>
        <w:jc w:val="both"/>
        <w:rPr>
          <w:rFonts w:hint="eastAsia"/>
          <w:sz w:val="28"/>
          <w:szCs w:val="28"/>
        </w:rPr>
      </w:pPr>
    </w:p>
    <w:p w:rsidR="001F3EDB" w:rsidRPr="007603C5" w:rsidRDefault="0087604E" w:rsidP="001F3EDB">
      <w:pPr>
        <w:jc w:val="both"/>
        <w:rPr>
          <w:rFonts w:hint="eastAsia"/>
          <w:b/>
          <w:sz w:val="28"/>
          <w:szCs w:val="28"/>
        </w:rPr>
      </w:pPr>
      <w:r>
        <w:rPr>
          <w:rFonts w:ascii="Times New Roman" w:eastAsia="Calibri" w:hAnsi="Times New Roman" w:cs="Times New Roman"/>
          <w:b/>
          <w:i/>
          <w:sz w:val="28"/>
          <w:szCs w:val="28"/>
          <w:lang w:bidi="ar-SA"/>
        </w:rPr>
        <w:t xml:space="preserve">           </w:t>
      </w:r>
      <w:r w:rsidR="001F3EDB" w:rsidRPr="007603C5">
        <w:rPr>
          <w:rFonts w:ascii="Times New Roman" w:eastAsia="Calibri" w:hAnsi="Times New Roman" w:cs="Times New Roman"/>
          <w:b/>
          <w:i/>
          <w:sz w:val="28"/>
          <w:szCs w:val="28"/>
          <w:lang w:bidi="ar-SA"/>
        </w:rPr>
        <w:t>4. Об’єкти моніторингу якості загальної середньої освіти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зміст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 xml:space="preserve">рівень сформованості </w:t>
      </w:r>
      <w:proofErr w:type="spellStart"/>
      <w:r w:rsidRPr="00AC4409">
        <w:rPr>
          <w:rFonts w:ascii="Times New Roman" w:eastAsia="Calibri" w:hAnsi="Times New Roman" w:cs="Times New Roman"/>
          <w:sz w:val="28"/>
          <w:szCs w:val="28"/>
          <w:lang w:bidi="ar-SA"/>
        </w:rPr>
        <w:t>компетентностей</w:t>
      </w:r>
      <w:proofErr w:type="spellEnd"/>
      <w:r w:rsidRPr="00AC4409">
        <w:rPr>
          <w:rFonts w:ascii="Times New Roman" w:eastAsia="Calibri" w:hAnsi="Times New Roman" w:cs="Times New Roman"/>
          <w:sz w:val="28"/>
          <w:szCs w:val="28"/>
          <w:lang w:bidi="ar-SA"/>
        </w:rPr>
        <w:t xml:space="preserve"> (навчальних досягнень </w:t>
      </w:r>
      <w:r w:rsidR="0087604E">
        <w:rPr>
          <w:rFonts w:ascii="Times New Roman" w:eastAsia="Calibri" w:hAnsi="Times New Roman" w:cs="Times New Roman"/>
          <w:sz w:val="28"/>
          <w:szCs w:val="28"/>
          <w:lang w:bidi="ar-SA"/>
        </w:rPr>
        <w:t xml:space="preserve">  </w:t>
      </w:r>
      <w:r w:rsidRPr="00AC4409">
        <w:rPr>
          <w:rFonts w:ascii="Times New Roman" w:eastAsia="Calibri" w:hAnsi="Times New Roman" w:cs="Times New Roman"/>
          <w:sz w:val="28"/>
          <w:szCs w:val="28"/>
          <w:lang w:bidi="ar-SA"/>
        </w:rPr>
        <w:t>учнів;</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рівень соціалізації здобувачів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засоби, що використовуються для досягнення освітніх цілей;</w:t>
      </w:r>
    </w:p>
    <w:p w:rsidR="001F3EDB" w:rsidRDefault="001F3EDB" w:rsidP="001F3EDB">
      <w:pPr>
        <w:ind w:firstLine="851"/>
        <w:jc w:val="both"/>
        <w:rPr>
          <w:rFonts w:ascii="Times New Roman" w:eastAsia="Calibri" w:hAnsi="Times New Roman" w:cs="Times New Roman"/>
          <w:sz w:val="28"/>
          <w:szCs w:val="28"/>
          <w:lang w:bidi="ar-SA"/>
        </w:rPr>
      </w:pPr>
      <w:r w:rsidRPr="00AC4409">
        <w:rPr>
          <w:rFonts w:ascii="Times New Roman" w:eastAsia="Calibri" w:hAnsi="Times New Roman" w:cs="Times New Roman"/>
          <w:sz w:val="28"/>
          <w:szCs w:val="28"/>
          <w:lang w:bidi="ar-SA"/>
        </w:rPr>
        <w:t>-</w:t>
      </w:r>
      <w:r w:rsidRPr="00AC4409">
        <w:rPr>
          <w:rFonts w:ascii="Times New Roman" w:eastAsia="Calibri" w:hAnsi="Times New Roman" w:cs="Times New Roman"/>
          <w:sz w:val="28"/>
          <w:szCs w:val="28"/>
          <w:lang w:bidi="ar-SA"/>
        </w:rPr>
        <w:tab/>
        <w:t>умови здійснення педагогічного процесу та їх вплив на результати.</w:t>
      </w:r>
    </w:p>
    <w:p w:rsidR="0087604E" w:rsidRPr="00AC4409" w:rsidRDefault="0087604E" w:rsidP="001F3EDB">
      <w:pPr>
        <w:ind w:firstLine="851"/>
        <w:jc w:val="both"/>
        <w:rPr>
          <w:rFonts w:hint="eastAsia"/>
          <w:sz w:val="28"/>
          <w:szCs w:val="28"/>
        </w:rPr>
      </w:pPr>
    </w:p>
    <w:p w:rsidR="001F3EDB" w:rsidRPr="007603C5" w:rsidRDefault="0087604E" w:rsidP="001F3EDB">
      <w:pPr>
        <w:jc w:val="both"/>
        <w:rPr>
          <w:rFonts w:hint="eastAsia"/>
          <w:sz w:val="28"/>
          <w:szCs w:val="28"/>
        </w:rPr>
      </w:pPr>
      <w:r>
        <w:rPr>
          <w:rFonts w:ascii="Times New Roman" w:eastAsia="Calibri" w:hAnsi="Times New Roman" w:cs="Times New Roman"/>
          <w:b/>
          <w:i/>
          <w:sz w:val="28"/>
          <w:szCs w:val="28"/>
          <w:lang w:bidi="ar-SA"/>
        </w:rPr>
        <w:t xml:space="preserve">            </w:t>
      </w:r>
      <w:r w:rsidR="001F3EDB" w:rsidRPr="007603C5">
        <w:rPr>
          <w:rFonts w:ascii="Times New Roman" w:eastAsia="Calibri" w:hAnsi="Times New Roman" w:cs="Times New Roman"/>
          <w:b/>
          <w:i/>
          <w:sz w:val="28"/>
          <w:szCs w:val="28"/>
          <w:lang w:bidi="ar-SA"/>
        </w:rPr>
        <w:t>5</w:t>
      </w:r>
      <w:r w:rsidR="001F3EDB" w:rsidRPr="00AC4409">
        <w:rPr>
          <w:rFonts w:ascii="Times New Roman" w:eastAsia="Calibri" w:hAnsi="Times New Roman" w:cs="Times New Roman"/>
          <w:i/>
          <w:sz w:val="28"/>
          <w:szCs w:val="28"/>
          <w:lang w:bidi="ar-SA"/>
        </w:rPr>
        <w:t xml:space="preserve">. </w:t>
      </w:r>
      <w:r w:rsidR="001F3EDB" w:rsidRPr="007603C5">
        <w:rPr>
          <w:rFonts w:ascii="Times New Roman" w:eastAsia="Calibri" w:hAnsi="Times New Roman" w:cs="Times New Roman"/>
          <w:b/>
          <w:i/>
          <w:sz w:val="28"/>
          <w:szCs w:val="28"/>
          <w:lang w:bidi="ar-SA"/>
        </w:rPr>
        <w:t>Оцінювання здобувачів освіти</w:t>
      </w:r>
      <w:r w:rsidR="001F3EDB" w:rsidRPr="007603C5">
        <w:rPr>
          <w:rFonts w:ascii="Times New Roman" w:eastAsia="Calibri" w:hAnsi="Times New Roman" w:cs="Times New Roman"/>
          <w:i/>
          <w:sz w:val="28"/>
          <w:szCs w:val="28"/>
          <w:lang w:bidi="ar-SA"/>
        </w:rPr>
        <w:t xml:space="preserve"> </w:t>
      </w:r>
    </w:p>
    <w:p w:rsidR="001F3EDB" w:rsidRPr="00AC4409" w:rsidRDefault="001F3EDB" w:rsidP="001F3EDB">
      <w:pPr>
        <w:ind w:firstLine="851"/>
        <w:jc w:val="both"/>
        <w:rPr>
          <w:rFonts w:hint="eastAsia"/>
          <w:sz w:val="28"/>
          <w:szCs w:val="28"/>
        </w:rPr>
      </w:pPr>
      <w:r w:rsidRPr="007603C5">
        <w:rPr>
          <w:rFonts w:ascii="Times New Roman" w:eastAsia="Calibri" w:hAnsi="Times New Roman" w:cs="Times New Roman"/>
          <w:sz w:val="28"/>
          <w:szCs w:val="28"/>
          <w:lang w:bidi="ar-SA"/>
        </w:rPr>
        <w:t>-  оприлюднені критерії, п</w:t>
      </w:r>
      <w:r w:rsidRPr="00AC4409">
        <w:rPr>
          <w:rFonts w:ascii="Times New Roman" w:eastAsia="Calibri" w:hAnsi="Times New Roman" w:cs="Times New Roman"/>
          <w:sz w:val="28"/>
          <w:szCs w:val="28"/>
          <w:lang w:bidi="ar-SA"/>
        </w:rPr>
        <w:t>равила і процедури оцінювання здобувачів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оприлюднені критерії, правила і процедури оцінювання педагогічної діяльності педагогічних працівників;</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оприлюднені критерії, правила і процедури оцінювання управлінської діяльності керівних працівників закладу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1F3EDB" w:rsidRPr="00AC4409" w:rsidRDefault="001F3EDB" w:rsidP="001F3EDB">
      <w:pPr>
        <w:ind w:firstLine="851"/>
        <w:jc w:val="both"/>
        <w:rPr>
          <w:rFonts w:hint="eastAsia"/>
          <w:sz w:val="28"/>
          <w:szCs w:val="28"/>
        </w:rPr>
      </w:pPr>
      <w:r w:rsidRPr="00AC4409">
        <w:rPr>
          <w:rFonts w:ascii="Times New Roman" w:hAnsi="Times New Roman" w:cs="Times New Roman"/>
          <w:sz w:val="28"/>
          <w:szCs w:val="28"/>
        </w:rPr>
        <w:lastRenderedPageBreak/>
        <w:t xml:space="preserve">Орієнтовні вимоги до контролю та оцінювання навчальних </w:t>
      </w:r>
      <w:r w:rsidRPr="00AC4409">
        <w:rPr>
          <w:rFonts w:ascii="Times New Roman" w:eastAsia="Calibri" w:hAnsi="Times New Roman" w:cs="Times New Roman"/>
          <w:sz w:val="28"/>
          <w:szCs w:val="28"/>
          <w:lang w:bidi="ar-SA"/>
        </w:rPr>
        <w:t>досягнень учнів початкової школи, затверджені наказом Міністерства освіти і науки України від 19 серпня 2016 р. №1009.</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w:t>
      </w:r>
    </w:p>
    <w:p w:rsidR="001F3EDB" w:rsidRPr="00AC4409" w:rsidRDefault="001F3EDB" w:rsidP="001F3EDB">
      <w:pPr>
        <w:spacing w:line="256" w:lineRule="auto"/>
        <w:ind w:firstLine="680"/>
        <w:jc w:val="both"/>
        <w:rPr>
          <w:rFonts w:hint="eastAsia"/>
          <w:sz w:val="28"/>
          <w:szCs w:val="28"/>
        </w:rPr>
      </w:pPr>
      <w:r w:rsidRPr="00AC4409">
        <w:rPr>
          <w:rFonts w:ascii="Times New Roman" w:hAnsi="Times New Roman" w:cs="Times New Roman"/>
          <w:sz w:val="28"/>
          <w:szCs w:val="28"/>
        </w:rPr>
        <w:t xml:space="preserve">Критерії   базової та повної загальної середньої освіти реалізуються   в  нормах  чотирьох  рівнів </w:t>
      </w:r>
      <w:r w:rsidRPr="00AC4409">
        <w:rPr>
          <w:rFonts w:ascii="Times New Roman" w:eastAsia="Calibri" w:hAnsi="Times New Roman" w:cs="Times New Roman"/>
          <w:sz w:val="28"/>
          <w:szCs w:val="28"/>
          <w:lang w:bidi="ar-SA"/>
        </w:rPr>
        <w:t xml:space="preserve">досягнень: початковий,  середній,  достатній,  високий, затверджені наказом Міністерства освіти і науки від 13 квітня 2011 р.  № 329, зареєстрованого </w:t>
      </w:r>
      <w:r w:rsidRPr="00AC4409">
        <w:rPr>
          <w:rFonts w:ascii="Times New Roman" w:hAnsi="Times New Roman" w:cs="Times New Roman"/>
          <w:sz w:val="28"/>
          <w:szCs w:val="28"/>
        </w:rPr>
        <w:t>в Міністерстві  юстиції України 11 травня 2011 р. З</w:t>
      </w:r>
      <w:r w:rsidRPr="00AC4409">
        <w:rPr>
          <w:rFonts w:ascii="Times New Roman" w:eastAsia="Calibri" w:hAnsi="Times New Roman" w:cs="Times New Roman"/>
          <w:sz w:val="28"/>
          <w:szCs w:val="28"/>
          <w:lang w:bidi="ar-SA"/>
        </w:rPr>
        <w:t>а № 566/19304.</w:t>
      </w:r>
    </w:p>
    <w:p w:rsidR="001F3EDB" w:rsidRPr="00AC4409" w:rsidRDefault="001F3EDB" w:rsidP="001F3EDB">
      <w:pPr>
        <w:spacing w:line="256" w:lineRule="auto"/>
        <w:ind w:firstLine="680"/>
        <w:jc w:val="both"/>
        <w:rPr>
          <w:rFonts w:hint="eastAsia"/>
          <w:sz w:val="28"/>
          <w:szCs w:val="28"/>
        </w:rPr>
      </w:pPr>
      <w:r w:rsidRPr="00AC4409">
        <w:rPr>
          <w:rFonts w:ascii="Times New Roman" w:hAnsi="Times New Roman" w:cs="Times New Roman"/>
          <w:sz w:val="28"/>
          <w:szCs w:val="28"/>
        </w:rPr>
        <w:t>Перший рівень  -   початковий.   Відповідь   учня   (учениці) фрагментарна,  характеризується початковими уявленнями про предмет вивчення.</w:t>
      </w:r>
    </w:p>
    <w:p w:rsidR="001F3EDB" w:rsidRPr="00AC4409" w:rsidRDefault="001F3EDB" w:rsidP="001F3EDB">
      <w:pPr>
        <w:spacing w:line="256" w:lineRule="auto"/>
        <w:jc w:val="both"/>
        <w:rPr>
          <w:rFonts w:hint="eastAsia"/>
          <w:sz w:val="28"/>
          <w:szCs w:val="28"/>
        </w:rPr>
      </w:pPr>
      <w:r w:rsidRPr="00AC4409">
        <w:rPr>
          <w:rFonts w:ascii="Times New Roman" w:eastAsia="Times New Roman" w:hAnsi="Times New Roman" w:cs="Times New Roman"/>
          <w:sz w:val="28"/>
          <w:szCs w:val="28"/>
        </w:rPr>
        <w:t xml:space="preserve">     </w:t>
      </w:r>
      <w:r w:rsidRPr="00AC4409">
        <w:rPr>
          <w:rFonts w:ascii="Times New Roman" w:hAnsi="Times New Roman" w:cs="Times New Roman"/>
          <w:sz w:val="28"/>
          <w:szCs w:val="28"/>
        </w:rPr>
        <w:t>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1F3EDB" w:rsidRPr="00AC4409" w:rsidRDefault="001F3EDB" w:rsidP="001F3EDB">
      <w:pPr>
        <w:spacing w:line="256" w:lineRule="auto"/>
        <w:jc w:val="both"/>
        <w:rPr>
          <w:rFonts w:hint="eastAsia"/>
          <w:sz w:val="28"/>
          <w:szCs w:val="28"/>
        </w:rPr>
      </w:pPr>
      <w:r w:rsidRPr="00AC4409">
        <w:rPr>
          <w:rFonts w:ascii="Times New Roman" w:eastAsia="Times New Roman" w:hAnsi="Times New Roman" w:cs="Times New Roman"/>
          <w:sz w:val="28"/>
          <w:szCs w:val="28"/>
        </w:rPr>
        <w:t xml:space="preserve">     </w:t>
      </w:r>
      <w:r w:rsidRPr="00AC4409">
        <w:rPr>
          <w:rFonts w:ascii="Times New Roman" w:hAnsi="Times New Roman" w:cs="Times New Roman"/>
          <w:sz w:val="28"/>
          <w:szCs w:val="28"/>
        </w:rPr>
        <w:t>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(учениці) правильна, логічна, обґрунтована, хоча у ній бракує власних суджень.</w:t>
      </w:r>
    </w:p>
    <w:p w:rsidR="001F3EDB" w:rsidRPr="00AC4409" w:rsidRDefault="001F3EDB" w:rsidP="001F3EDB">
      <w:pPr>
        <w:spacing w:line="256" w:lineRule="auto"/>
        <w:jc w:val="both"/>
        <w:rPr>
          <w:rFonts w:hint="eastAsia"/>
          <w:sz w:val="28"/>
          <w:szCs w:val="28"/>
        </w:rPr>
      </w:pPr>
      <w:r w:rsidRPr="00AC4409">
        <w:rPr>
          <w:rFonts w:ascii="Times New Roman" w:eastAsia="Times New Roman" w:hAnsi="Times New Roman" w:cs="Times New Roman"/>
          <w:sz w:val="28"/>
          <w:szCs w:val="28"/>
        </w:rPr>
        <w:t xml:space="preserve">     </w:t>
      </w:r>
      <w:r w:rsidRPr="00AC4409">
        <w:rPr>
          <w:rFonts w:ascii="Times New Roman" w:hAnsi="Times New Roman" w:cs="Times New Roman"/>
          <w:sz w:val="28"/>
          <w:szCs w:val="28"/>
        </w:rPr>
        <w:t>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1F3EDB" w:rsidRPr="00AC4409" w:rsidRDefault="001F3EDB" w:rsidP="001F3EDB">
      <w:pPr>
        <w:spacing w:line="256" w:lineRule="auto"/>
        <w:jc w:val="both"/>
        <w:rPr>
          <w:rFonts w:hint="eastAsia"/>
          <w:sz w:val="28"/>
          <w:szCs w:val="28"/>
        </w:rPr>
      </w:pPr>
      <w:r w:rsidRPr="00AC4409">
        <w:rPr>
          <w:rFonts w:ascii="Times New Roman" w:eastAsia="Times New Roman" w:hAnsi="Times New Roman" w:cs="Times New Roman"/>
          <w:sz w:val="28"/>
          <w:szCs w:val="28"/>
        </w:rPr>
        <w:t xml:space="preserve">     </w:t>
      </w:r>
      <w:r w:rsidRPr="00AC4409">
        <w:rPr>
          <w:rFonts w:ascii="Times New Roman" w:hAnsi="Times New Roman" w:cs="Times New Roman"/>
          <w:sz w:val="28"/>
          <w:szCs w:val="28"/>
        </w:rPr>
        <w:t xml:space="preserve">Кожний наступний  рівень  вимог  вбирає  в  себе  вимоги   до </w:t>
      </w:r>
      <w:r w:rsidRPr="00AC4409">
        <w:rPr>
          <w:rFonts w:ascii="Times New Roman" w:eastAsia="Calibri" w:hAnsi="Times New Roman" w:cs="Times New Roman"/>
          <w:sz w:val="28"/>
          <w:szCs w:val="28"/>
          <w:lang w:bidi="ar-SA"/>
        </w:rPr>
        <w:t>попереднього, а також додає нові.</w:t>
      </w:r>
    </w:p>
    <w:p w:rsidR="001F3EDB" w:rsidRPr="00AC4409" w:rsidRDefault="001F3EDB" w:rsidP="001F3EDB">
      <w:pPr>
        <w:spacing w:line="256" w:lineRule="auto"/>
        <w:ind w:firstLine="680"/>
        <w:jc w:val="both"/>
        <w:rPr>
          <w:rFonts w:hint="eastAsia"/>
          <w:sz w:val="28"/>
          <w:szCs w:val="28"/>
        </w:rPr>
      </w:pPr>
    </w:p>
    <w:p w:rsidR="001F3EDB" w:rsidRPr="007603C5" w:rsidRDefault="0087604E" w:rsidP="001F3EDB">
      <w:pPr>
        <w:ind w:firstLine="851"/>
        <w:jc w:val="both"/>
        <w:rPr>
          <w:rFonts w:hint="eastAsia"/>
          <w:b/>
          <w:sz w:val="28"/>
          <w:szCs w:val="28"/>
        </w:rPr>
      </w:pPr>
      <w:r>
        <w:rPr>
          <w:rFonts w:ascii="Times New Roman" w:eastAsia="Calibri" w:hAnsi="Times New Roman" w:cs="Times New Roman"/>
          <w:b/>
          <w:i/>
          <w:sz w:val="28"/>
          <w:szCs w:val="28"/>
          <w:lang w:bidi="ar-SA"/>
        </w:rPr>
        <w:t>6. Компоненти системи</w:t>
      </w:r>
      <w:r w:rsidR="001F3EDB" w:rsidRPr="007603C5">
        <w:rPr>
          <w:rFonts w:ascii="Times New Roman" w:eastAsia="Calibri" w:hAnsi="Times New Roman" w:cs="Times New Roman"/>
          <w:b/>
          <w:i/>
          <w:sz w:val="28"/>
          <w:szCs w:val="28"/>
          <w:lang w:bidi="ar-SA"/>
        </w:rPr>
        <w:t xml:space="preserve"> внутрішнього забезпечення якості: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 виконання  навчальних планів та освітньої програми (контроль за виконанням),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кадрове забезпечення освітньої діяльності (створення необхідних умов для підвищення фахового кваліфікаційного рівня педагогічних працівників);</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xml:space="preserve">- навчально-методичне забезпечення освітньої діяльності (оновлення методичної бази освітньої діяльності); </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забезпечення наявності необхідних ресурсів для організації освітнього процесу, в тому числі для самостійної роботи здобувачів освіти;</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матеріально-технічне забезпечення освітньої діяльності;</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lastRenderedPageBreak/>
        <w:t>- якість проведення навчальних занять;</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моніторинг досягнення учнями результатів навчання (</w:t>
      </w:r>
      <w:proofErr w:type="spellStart"/>
      <w:r w:rsidRPr="00AC4409">
        <w:rPr>
          <w:rFonts w:ascii="Times New Roman" w:eastAsia="Calibri" w:hAnsi="Times New Roman" w:cs="Times New Roman"/>
          <w:sz w:val="28"/>
          <w:szCs w:val="28"/>
          <w:lang w:bidi="ar-SA"/>
        </w:rPr>
        <w:t>компетентностей</w:t>
      </w:r>
      <w:proofErr w:type="spellEnd"/>
      <w:r w:rsidRPr="00AC4409">
        <w:rPr>
          <w:rFonts w:ascii="Times New Roman" w:eastAsia="Calibri" w:hAnsi="Times New Roman" w:cs="Times New Roman"/>
          <w:sz w:val="28"/>
          <w:szCs w:val="28"/>
          <w:lang w:bidi="ar-SA"/>
        </w:rPr>
        <w:t>), якості знань, умінь і навичок учнів, розробка рекомендацій щодо їх покращення;</w:t>
      </w:r>
    </w:p>
    <w:p w:rsidR="001F3EDB" w:rsidRPr="00AC4409" w:rsidRDefault="001F3EDB" w:rsidP="001F3EDB">
      <w:pPr>
        <w:ind w:firstLine="851"/>
        <w:jc w:val="both"/>
        <w:rPr>
          <w:rFonts w:hint="eastAsia"/>
          <w:sz w:val="28"/>
          <w:szCs w:val="28"/>
        </w:rPr>
      </w:pPr>
      <w:r w:rsidRPr="00AC4409">
        <w:rPr>
          <w:rFonts w:ascii="Times New Roman" w:eastAsia="Calibri" w:hAnsi="Times New Roman" w:cs="Times New Roman"/>
          <w:sz w:val="28"/>
          <w:szCs w:val="28"/>
          <w:lang w:bidi="ar-SA"/>
        </w:rPr>
        <w:t>- моніторинг та оптимізація соціально-психологічного середовища закладу освіти;</w:t>
      </w:r>
    </w:p>
    <w:p w:rsidR="001F3EDB" w:rsidRDefault="001F3EDB" w:rsidP="001F3EDB">
      <w:pPr>
        <w:ind w:firstLine="567"/>
        <w:rPr>
          <w:rFonts w:hint="eastAsia"/>
          <w:sz w:val="28"/>
          <w:szCs w:val="28"/>
        </w:rPr>
      </w:pPr>
      <w:r w:rsidRPr="00AC4409">
        <w:rPr>
          <w:rFonts w:ascii="Times New Roman" w:eastAsia="Calibri" w:hAnsi="Times New Roman" w:cs="Times New Roman"/>
          <w:sz w:val="28"/>
          <w:szCs w:val="28"/>
          <w:lang w:bidi="ar-SA"/>
        </w:rPr>
        <w:t>- академічна доброчесність (</w:t>
      </w:r>
      <w:r>
        <w:rPr>
          <w:rFonts w:ascii="Times New Roman" w:hAnsi="Times New Roman" w:cs="Times New Roman"/>
          <w:sz w:val="28"/>
          <w:szCs w:val="28"/>
        </w:rPr>
        <w:t xml:space="preserve">схвалено </w:t>
      </w:r>
      <w:r w:rsidRPr="00AC4409">
        <w:rPr>
          <w:rFonts w:ascii="Times New Roman" w:hAnsi="Times New Roman" w:cs="Times New Roman"/>
          <w:sz w:val="28"/>
          <w:szCs w:val="28"/>
        </w:rPr>
        <w:t xml:space="preserve"> рішення</w:t>
      </w:r>
      <w:r>
        <w:rPr>
          <w:rFonts w:ascii="Times New Roman" w:hAnsi="Times New Roman" w:cs="Times New Roman"/>
          <w:sz w:val="28"/>
          <w:szCs w:val="28"/>
        </w:rPr>
        <w:t>м</w:t>
      </w:r>
      <w:r w:rsidRPr="00AC4409">
        <w:rPr>
          <w:rFonts w:ascii="Times New Roman" w:hAnsi="Times New Roman" w:cs="Times New Roman"/>
          <w:sz w:val="28"/>
          <w:szCs w:val="28"/>
        </w:rPr>
        <w:t xml:space="preserve"> педагогічної ради</w:t>
      </w:r>
      <w:r>
        <w:rPr>
          <w:rFonts w:ascii="Times New Roman" w:hAnsi="Times New Roman" w:cs="Times New Roman"/>
          <w:sz w:val="28"/>
          <w:szCs w:val="28"/>
        </w:rPr>
        <w:t xml:space="preserve"> </w:t>
      </w:r>
      <w:r w:rsidRPr="00AC4409">
        <w:rPr>
          <w:rFonts w:ascii="Times New Roman" w:hAnsi="Times New Roman" w:cs="Times New Roman"/>
          <w:sz w:val="28"/>
          <w:szCs w:val="28"/>
        </w:rPr>
        <w:t xml:space="preserve">протокол від </w:t>
      </w:r>
      <w:r w:rsidR="00BE187B">
        <w:rPr>
          <w:rFonts w:ascii="Times New Roman" w:hAnsi="Times New Roman" w:cs="Times New Roman"/>
          <w:sz w:val="28"/>
          <w:szCs w:val="28"/>
        </w:rPr>
        <w:t>30</w:t>
      </w:r>
      <w:r w:rsidRPr="009B2403">
        <w:rPr>
          <w:rFonts w:ascii="Times New Roman" w:hAnsi="Times New Roman" w:cs="Times New Roman"/>
          <w:sz w:val="28"/>
          <w:szCs w:val="28"/>
        </w:rPr>
        <w:t>.08</w:t>
      </w:r>
      <w:r w:rsidR="00BE187B">
        <w:rPr>
          <w:rFonts w:ascii="Times New Roman" w:hAnsi="Times New Roman" w:cs="Times New Roman"/>
          <w:sz w:val="28"/>
          <w:szCs w:val="28"/>
        </w:rPr>
        <w:t>.2019</w:t>
      </w:r>
      <w:r>
        <w:rPr>
          <w:rFonts w:ascii="Times New Roman" w:hAnsi="Times New Roman" w:cs="Times New Roman"/>
          <w:sz w:val="28"/>
          <w:szCs w:val="28"/>
        </w:rPr>
        <w:t>р.</w:t>
      </w:r>
      <w:r w:rsidRPr="00AC4409">
        <w:rPr>
          <w:rFonts w:ascii="Times New Roman" w:hAnsi="Times New Roman" w:cs="Times New Roman"/>
          <w:sz w:val="28"/>
          <w:szCs w:val="28"/>
        </w:rPr>
        <w:t xml:space="preserve"> №</w:t>
      </w:r>
      <w:r w:rsidR="00BE187B">
        <w:rPr>
          <w:rFonts w:ascii="Times New Roman" w:hAnsi="Times New Roman" w:cs="Times New Roman"/>
          <w:sz w:val="28"/>
          <w:szCs w:val="28"/>
        </w:rPr>
        <w:t xml:space="preserve"> 1</w:t>
      </w:r>
      <w:r w:rsidRPr="00AC4409">
        <w:rPr>
          <w:rFonts w:ascii="Times New Roman" w:eastAsia="Calibri" w:hAnsi="Times New Roman" w:cs="Times New Roman"/>
          <w:sz w:val="28"/>
          <w:szCs w:val="28"/>
          <w:lang w:bidi="ar-SA"/>
        </w:rPr>
        <w:t>).</w:t>
      </w:r>
    </w:p>
    <w:p w:rsidR="001F3EDB" w:rsidRPr="00252FC4" w:rsidRDefault="001F3EDB" w:rsidP="001F3EDB">
      <w:pPr>
        <w:ind w:firstLine="567"/>
        <w:rPr>
          <w:rFonts w:ascii="Times New Roman" w:hAnsi="Times New Roman" w:cs="Times New Roman"/>
          <w:sz w:val="28"/>
          <w:szCs w:val="28"/>
        </w:rPr>
      </w:pPr>
    </w:p>
    <w:p w:rsidR="00BE187B" w:rsidRPr="00BE187B" w:rsidRDefault="00BE187B" w:rsidP="00252FC4">
      <w:pPr>
        <w:spacing w:line="360" w:lineRule="auto"/>
        <w:jc w:val="both"/>
        <w:rPr>
          <w:rFonts w:ascii="Times New Roman" w:hAnsi="Times New Roman" w:cs="Times New Roman"/>
          <w:b/>
          <w:color w:val="0D0D0D"/>
          <w:sz w:val="28"/>
          <w:szCs w:val="28"/>
          <w:u w:val="single"/>
          <w:lang w:eastAsia="uk-UA"/>
        </w:rPr>
      </w:pPr>
      <w:r>
        <w:rPr>
          <w:rFonts w:ascii="Times New Roman" w:hAnsi="Times New Roman" w:cs="Times New Roman"/>
          <w:b/>
          <w:color w:val="0D0D0D"/>
          <w:sz w:val="28"/>
          <w:szCs w:val="28"/>
          <w:lang w:eastAsia="uk-UA"/>
        </w:rPr>
        <w:t xml:space="preserve">                           </w:t>
      </w:r>
      <w:r w:rsidR="00BE2A57" w:rsidRPr="00BE2A57">
        <w:rPr>
          <w:rFonts w:ascii="Times New Roman" w:hAnsi="Times New Roman" w:cs="Times New Roman"/>
          <w:b/>
          <w:color w:val="0D0D0D"/>
          <w:sz w:val="28"/>
          <w:szCs w:val="28"/>
          <w:u w:val="single"/>
          <w:lang w:eastAsia="uk-UA"/>
        </w:rPr>
        <w:t>10</w:t>
      </w:r>
      <w:r w:rsidRPr="00BE2A57">
        <w:rPr>
          <w:rFonts w:ascii="Times New Roman" w:hAnsi="Times New Roman" w:cs="Times New Roman"/>
          <w:b/>
          <w:color w:val="0D0D0D"/>
          <w:sz w:val="28"/>
          <w:szCs w:val="28"/>
          <w:u w:val="single"/>
          <w:lang w:eastAsia="uk-UA"/>
        </w:rPr>
        <w:t xml:space="preserve">  </w:t>
      </w:r>
      <w:r w:rsidR="00BE2A57" w:rsidRPr="00BE2A57">
        <w:rPr>
          <w:rFonts w:ascii="Times New Roman" w:hAnsi="Times New Roman" w:cs="Times New Roman"/>
          <w:b/>
          <w:color w:val="0D0D0D"/>
          <w:sz w:val="28"/>
          <w:szCs w:val="28"/>
          <w:u w:val="single"/>
          <w:lang w:eastAsia="uk-UA"/>
        </w:rPr>
        <w:t>.</w:t>
      </w:r>
      <w:r w:rsidRPr="00BE2A57">
        <w:rPr>
          <w:rFonts w:ascii="Times New Roman" w:hAnsi="Times New Roman" w:cs="Times New Roman"/>
          <w:b/>
          <w:color w:val="0D0D0D"/>
          <w:sz w:val="28"/>
          <w:szCs w:val="28"/>
          <w:u w:val="single"/>
          <w:lang w:eastAsia="uk-UA"/>
        </w:rPr>
        <w:t xml:space="preserve">  </w:t>
      </w:r>
      <w:r w:rsidRPr="00BE187B">
        <w:rPr>
          <w:rFonts w:ascii="Times New Roman" w:hAnsi="Times New Roman" w:cs="Times New Roman"/>
          <w:b/>
          <w:color w:val="0D0D0D"/>
          <w:sz w:val="28"/>
          <w:szCs w:val="28"/>
          <w:u w:val="single"/>
          <w:lang w:eastAsia="uk-UA"/>
        </w:rPr>
        <w:t>Структура навчального року</w:t>
      </w:r>
    </w:p>
    <w:p w:rsidR="00BE2A57" w:rsidRPr="00252FC4" w:rsidRDefault="00BE2A57" w:rsidP="00BE2A57">
      <w:pPr>
        <w:ind w:firstLine="567"/>
        <w:jc w:val="both"/>
        <w:rPr>
          <w:rFonts w:ascii="Times New Roman" w:hAnsi="Times New Roman" w:cs="Times New Roman"/>
          <w:color w:val="0D0D0D"/>
          <w:sz w:val="28"/>
          <w:szCs w:val="28"/>
          <w:lang w:eastAsia="uk-UA"/>
        </w:rPr>
      </w:pPr>
      <w:proofErr w:type="spellStart"/>
      <w:r>
        <w:rPr>
          <w:rFonts w:ascii="Times New Roman" w:hAnsi="Times New Roman" w:cs="Times New Roman"/>
          <w:color w:val="0D0D0D"/>
          <w:sz w:val="28"/>
          <w:szCs w:val="28"/>
          <w:lang w:eastAsia="uk-UA"/>
        </w:rPr>
        <w:t>Велеснівська</w:t>
      </w:r>
      <w:proofErr w:type="spellEnd"/>
      <w:r>
        <w:rPr>
          <w:rFonts w:ascii="Times New Roman" w:hAnsi="Times New Roman" w:cs="Times New Roman"/>
          <w:color w:val="0D0D0D"/>
          <w:sz w:val="28"/>
          <w:szCs w:val="28"/>
          <w:lang w:eastAsia="uk-UA"/>
        </w:rPr>
        <w:t xml:space="preserve"> </w:t>
      </w:r>
      <w:r w:rsidRPr="00252FC4">
        <w:rPr>
          <w:rFonts w:ascii="Times New Roman" w:hAnsi="Times New Roman" w:cs="Times New Roman"/>
          <w:color w:val="0D0D0D"/>
          <w:sz w:val="28"/>
          <w:szCs w:val="28"/>
          <w:lang w:eastAsia="uk-UA"/>
        </w:rPr>
        <w:t xml:space="preserve"> </w:t>
      </w:r>
      <w:r w:rsidR="008A0496">
        <w:rPr>
          <w:rFonts w:ascii="Times New Roman" w:hAnsi="Times New Roman" w:cs="Times New Roman"/>
          <w:color w:val="0D0D0D"/>
          <w:sz w:val="28"/>
          <w:szCs w:val="28"/>
          <w:lang w:eastAsia="uk-UA"/>
        </w:rPr>
        <w:t>гімназія з початковою школою  ім.</w:t>
      </w:r>
      <w:r>
        <w:rPr>
          <w:rFonts w:ascii="Times New Roman" w:hAnsi="Times New Roman" w:cs="Times New Roman"/>
          <w:color w:val="0D0D0D"/>
          <w:sz w:val="28"/>
          <w:szCs w:val="28"/>
          <w:lang w:eastAsia="uk-UA"/>
        </w:rPr>
        <w:t xml:space="preserve"> В.М.Гнатюка </w:t>
      </w:r>
      <w:proofErr w:type="spellStart"/>
      <w:r w:rsidR="008A0496">
        <w:rPr>
          <w:rFonts w:ascii="Times New Roman" w:hAnsi="Times New Roman" w:cs="Times New Roman"/>
          <w:color w:val="0D0D0D"/>
          <w:sz w:val="28"/>
          <w:szCs w:val="28"/>
          <w:lang w:eastAsia="uk-UA"/>
        </w:rPr>
        <w:t>Монастириської</w:t>
      </w:r>
      <w:proofErr w:type="spellEnd"/>
      <w:r w:rsidR="008A0496">
        <w:rPr>
          <w:rFonts w:ascii="Times New Roman" w:hAnsi="Times New Roman" w:cs="Times New Roman"/>
          <w:color w:val="0D0D0D"/>
          <w:sz w:val="28"/>
          <w:szCs w:val="28"/>
          <w:lang w:eastAsia="uk-UA"/>
        </w:rPr>
        <w:t xml:space="preserve"> міської</w:t>
      </w:r>
      <w:r w:rsidRPr="00252FC4">
        <w:rPr>
          <w:rFonts w:ascii="Times New Roman" w:hAnsi="Times New Roman" w:cs="Times New Roman"/>
          <w:color w:val="0D0D0D"/>
          <w:sz w:val="28"/>
          <w:szCs w:val="28"/>
          <w:lang w:eastAsia="uk-UA"/>
        </w:rPr>
        <w:t xml:space="preserve"> ради Тернопільської обл</w:t>
      </w:r>
      <w:r w:rsidR="008A0496">
        <w:rPr>
          <w:rFonts w:ascii="Times New Roman" w:hAnsi="Times New Roman" w:cs="Times New Roman"/>
          <w:color w:val="0D0D0D"/>
          <w:sz w:val="28"/>
          <w:szCs w:val="28"/>
          <w:lang w:eastAsia="uk-UA"/>
        </w:rPr>
        <w:t>асті у 2021-2022</w:t>
      </w:r>
      <w:r w:rsidRPr="00252FC4">
        <w:rPr>
          <w:rFonts w:ascii="Times New Roman" w:hAnsi="Times New Roman" w:cs="Times New Roman"/>
          <w:color w:val="0D0D0D"/>
          <w:sz w:val="28"/>
          <w:szCs w:val="28"/>
          <w:lang w:eastAsia="uk-UA"/>
        </w:rPr>
        <w:t xml:space="preserve"> навчальному році працюватиме у п’ятиденному режимі в одну зміну. </w:t>
      </w:r>
    </w:p>
    <w:p w:rsidR="00BE2A57" w:rsidRPr="00252FC4" w:rsidRDefault="00BE2A57" w:rsidP="00BE2A57">
      <w:pPr>
        <w:ind w:hanging="142"/>
        <w:jc w:val="both"/>
        <w:rPr>
          <w:rFonts w:ascii="Times New Roman" w:hAnsi="Times New Roman" w:cs="Times New Roman"/>
          <w:color w:val="0D0D0D"/>
          <w:sz w:val="28"/>
          <w:szCs w:val="28"/>
          <w:lang w:eastAsia="uk-UA"/>
        </w:rPr>
      </w:pPr>
      <w:r w:rsidRPr="00274F85">
        <w:rPr>
          <w:rFonts w:ascii="Times New Roman" w:eastAsia="Calibri" w:hAnsi="Times New Roman" w:cs="Times New Roman"/>
          <w:sz w:val="28"/>
          <w:szCs w:val="28"/>
          <w:lang w:bidi="ar-SA"/>
        </w:rPr>
        <w:t>Відповідно до ст.16 Закону України «П</w:t>
      </w:r>
      <w:r w:rsidR="008A0496">
        <w:rPr>
          <w:rFonts w:ascii="Times New Roman" w:eastAsia="Calibri" w:hAnsi="Times New Roman" w:cs="Times New Roman"/>
          <w:sz w:val="28"/>
          <w:szCs w:val="28"/>
          <w:lang w:bidi="ar-SA"/>
        </w:rPr>
        <w:t>ро загальну середню освіту» 2021/2022</w:t>
      </w:r>
      <w:r>
        <w:rPr>
          <w:rFonts w:ascii="Times New Roman" w:eastAsia="Calibri" w:hAnsi="Times New Roman" w:cs="Times New Roman"/>
          <w:sz w:val="28"/>
          <w:szCs w:val="28"/>
          <w:lang w:bidi="ar-SA"/>
        </w:rPr>
        <w:t xml:space="preserve"> навчальний рік розпочнеться </w:t>
      </w:r>
      <w:r w:rsidR="008A0496">
        <w:rPr>
          <w:rFonts w:ascii="Times New Roman" w:eastAsia="Calibri" w:hAnsi="Times New Roman" w:cs="Times New Roman"/>
          <w:sz w:val="28"/>
          <w:szCs w:val="28"/>
          <w:lang w:val="ru-RU" w:bidi="ar-SA"/>
        </w:rPr>
        <w:t>1</w:t>
      </w:r>
      <w:r w:rsidRPr="00274F85">
        <w:rPr>
          <w:rFonts w:ascii="Times New Roman" w:eastAsia="Calibri" w:hAnsi="Times New Roman" w:cs="Times New Roman"/>
          <w:sz w:val="28"/>
          <w:szCs w:val="28"/>
          <w:lang w:bidi="ar-SA"/>
        </w:rPr>
        <w:t xml:space="preserve"> вересня святом «</w:t>
      </w:r>
      <w:proofErr w:type="spellStart"/>
      <w:r>
        <w:rPr>
          <w:rFonts w:ascii="Times New Roman" w:eastAsia="Calibri" w:hAnsi="Times New Roman" w:cs="Times New Roman"/>
          <w:sz w:val="28"/>
          <w:szCs w:val="28"/>
          <w:lang w:val="ru-RU" w:bidi="ar-SA"/>
        </w:rPr>
        <w:t>Першого</w:t>
      </w:r>
      <w:proofErr w:type="spellEnd"/>
      <w:r>
        <w:rPr>
          <w:rFonts w:ascii="Times New Roman" w:eastAsia="Calibri" w:hAnsi="Times New Roman" w:cs="Times New Roman"/>
          <w:sz w:val="28"/>
          <w:szCs w:val="28"/>
          <w:lang w:val="ru-RU" w:bidi="ar-SA"/>
        </w:rPr>
        <w:t xml:space="preserve"> </w:t>
      </w:r>
      <w:proofErr w:type="spellStart"/>
      <w:r>
        <w:rPr>
          <w:rFonts w:ascii="Times New Roman" w:eastAsia="Calibri" w:hAnsi="Times New Roman" w:cs="Times New Roman"/>
          <w:sz w:val="28"/>
          <w:szCs w:val="28"/>
          <w:lang w:val="ru-RU" w:bidi="ar-SA"/>
        </w:rPr>
        <w:t>дзвоника</w:t>
      </w:r>
      <w:proofErr w:type="spellEnd"/>
      <w:r w:rsidRPr="00274F85">
        <w:rPr>
          <w:rFonts w:ascii="Times New Roman" w:eastAsia="Calibri" w:hAnsi="Times New Roman" w:cs="Times New Roman"/>
          <w:sz w:val="28"/>
          <w:szCs w:val="28"/>
          <w:lang w:bidi="ar-SA"/>
        </w:rPr>
        <w:t xml:space="preserve">» і закінчиться згідно зі статтею 34 Закону України «Про загальну середню освіту» проведенням державної підсумкової атестації для учнів 4-х класів, </w:t>
      </w:r>
      <w:r>
        <w:rPr>
          <w:rFonts w:ascii="Times New Roman" w:eastAsia="Calibri" w:hAnsi="Times New Roman" w:cs="Times New Roman"/>
          <w:sz w:val="28"/>
          <w:szCs w:val="28"/>
          <w:lang w:bidi="ar-SA"/>
        </w:rPr>
        <w:t xml:space="preserve">9-х класів форму і терміни якої Міністерством освіти і науки України буде затверджено додатково, та врученням учням 9- </w:t>
      </w:r>
      <w:proofErr w:type="spellStart"/>
      <w:r>
        <w:rPr>
          <w:rFonts w:ascii="Times New Roman" w:eastAsia="Calibri" w:hAnsi="Times New Roman" w:cs="Times New Roman"/>
          <w:sz w:val="28"/>
          <w:szCs w:val="28"/>
          <w:lang w:bidi="ar-SA"/>
        </w:rPr>
        <w:t>го</w:t>
      </w:r>
      <w:proofErr w:type="spellEnd"/>
      <w:r>
        <w:rPr>
          <w:rFonts w:ascii="Times New Roman" w:eastAsia="Calibri" w:hAnsi="Times New Roman" w:cs="Times New Roman"/>
          <w:sz w:val="28"/>
          <w:szCs w:val="28"/>
          <w:lang w:bidi="ar-SA"/>
        </w:rPr>
        <w:t xml:space="preserve"> класу документів про освіту.</w:t>
      </w:r>
      <w:r w:rsidRPr="00BE2A57">
        <w:rPr>
          <w:rFonts w:ascii="Times New Roman" w:hAnsi="Times New Roman" w:cs="Times New Roman"/>
          <w:color w:val="0D0D0D"/>
          <w:sz w:val="28"/>
          <w:szCs w:val="28"/>
          <w:lang w:eastAsia="uk-UA"/>
        </w:rPr>
        <w:t xml:space="preserve"> </w:t>
      </w:r>
      <w:r w:rsidRPr="00252FC4">
        <w:rPr>
          <w:rFonts w:ascii="Times New Roman" w:hAnsi="Times New Roman" w:cs="Times New Roman"/>
          <w:color w:val="0D0D0D"/>
          <w:sz w:val="28"/>
          <w:szCs w:val="28"/>
          <w:lang w:eastAsia="uk-UA"/>
        </w:rPr>
        <w:t>Освітній процес у школі здійснюється українською мовою та на підставі таких нормативних документів:</w:t>
      </w:r>
    </w:p>
    <w:p w:rsidR="00BE2A57" w:rsidRPr="00252FC4" w:rsidRDefault="00BE2A57" w:rsidP="00BE2A57">
      <w:pPr>
        <w:widowControl w:val="0"/>
        <w:autoSpaceDE w:val="0"/>
        <w:ind w:firstLine="567"/>
        <w:jc w:val="both"/>
        <w:rPr>
          <w:rFonts w:ascii="Times New Roman" w:hAnsi="Times New Roman" w:cs="Times New Roman"/>
          <w:bCs/>
          <w:color w:val="0D0D0D"/>
          <w:sz w:val="28"/>
          <w:szCs w:val="28"/>
        </w:rPr>
      </w:pPr>
      <w:r w:rsidRPr="00252FC4">
        <w:rPr>
          <w:rFonts w:ascii="Times New Roman" w:hAnsi="Times New Roman" w:cs="Times New Roman"/>
          <w:bCs/>
          <w:color w:val="0D0D0D"/>
          <w:sz w:val="28"/>
          <w:szCs w:val="28"/>
        </w:rPr>
        <w:t xml:space="preserve">- Закони України «Про освіту» та «Про загальну середню освіту»,власного Статуту, </w:t>
      </w:r>
    </w:p>
    <w:p w:rsidR="00BE2A57" w:rsidRPr="00252FC4" w:rsidRDefault="00BE2A57" w:rsidP="00BE2A57">
      <w:pPr>
        <w:widowControl w:val="0"/>
        <w:autoSpaceDE w:val="0"/>
        <w:ind w:firstLine="567"/>
        <w:jc w:val="both"/>
        <w:rPr>
          <w:rFonts w:ascii="Times New Roman" w:hAnsi="Times New Roman" w:cs="Times New Roman"/>
          <w:sz w:val="28"/>
          <w:szCs w:val="28"/>
        </w:rPr>
      </w:pPr>
      <w:r w:rsidRPr="00252FC4">
        <w:rPr>
          <w:rFonts w:ascii="Times New Roman" w:hAnsi="Times New Roman" w:cs="Times New Roman"/>
          <w:bCs/>
          <w:color w:val="0D0D0D"/>
          <w:sz w:val="28"/>
          <w:szCs w:val="28"/>
        </w:rPr>
        <w:t>- Положення про загальноосвітній навчальний заклад, затверджене постановою Кабінету Міністрів України від 27 серпня 2010р. №778,</w:t>
      </w:r>
      <w:r w:rsidRPr="00252FC4">
        <w:rPr>
          <w:rFonts w:ascii="Times New Roman" w:hAnsi="Times New Roman" w:cs="Times New Roman"/>
          <w:color w:val="00000A"/>
          <w:sz w:val="28"/>
          <w:szCs w:val="28"/>
        </w:rPr>
        <w:t>постанов Кабінету Міністрів України від</w:t>
      </w:r>
      <w:r w:rsidRPr="00252FC4">
        <w:rPr>
          <w:rFonts w:ascii="Times New Roman" w:hAnsi="Times New Roman" w:cs="Times New Roman"/>
          <w:color w:val="1D1D1B"/>
          <w:spacing w:val="15"/>
          <w:sz w:val="28"/>
          <w:szCs w:val="28"/>
          <w:lang w:eastAsia="ru-RU"/>
        </w:rPr>
        <w:t xml:space="preserve"> 21.02.2018 № 87 «</w:t>
      </w:r>
      <w:r w:rsidRPr="00252FC4">
        <w:rPr>
          <w:rFonts w:ascii="Times New Roman" w:hAnsi="Times New Roman" w:cs="Times New Roman"/>
          <w:color w:val="1D1D1B"/>
          <w:sz w:val="28"/>
          <w:szCs w:val="28"/>
          <w:shd w:val="clear" w:color="auto" w:fill="FFFFFF"/>
        </w:rPr>
        <w:t>Про затвердження Державного стандарту початкової освіти» (із змінами  внесеними згідно з Постановою КМ №688 від 24.07.2019 року) (для 1-2 класів)</w:t>
      </w:r>
      <w:r w:rsidRPr="00252FC4">
        <w:rPr>
          <w:rFonts w:ascii="Times New Roman" w:hAnsi="Times New Roman" w:cs="Times New Roman"/>
          <w:color w:val="00000A"/>
          <w:sz w:val="28"/>
          <w:szCs w:val="28"/>
        </w:rPr>
        <w:t xml:space="preserve"> «Про затвердження Державного стандарту базової та повної загальної середньої освіти» (для      5-9-х класів), </w:t>
      </w:r>
      <w:r w:rsidRPr="00252FC4">
        <w:rPr>
          <w:rFonts w:ascii="Times New Roman" w:hAnsi="Times New Roman" w:cs="Times New Roman"/>
          <w:sz w:val="28"/>
          <w:szCs w:val="28"/>
        </w:rPr>
        <w:t xml:space="preserve">Типової освітньої програми під керівництвом О.Я.Савченко, затвердженої рішенням Колегії Міністерства освіти і науки України від 22.02.2018, </w:t>
      </w:r>
      <w:r w:rsidRPr="00252FC4">
        <w:rPr>
          <w:rFonts w:ascii="Times New Roman" w:hAnsi="Times New Roman" w:cs="Times New Roman"/>
          <w:bCs/>
          <w:sz w:val="28"/>
          <w:szCs w:val="28"/>
        </w:rPr>
        <w:t xml:space="preserve">Типової освітньої програми закладів </w:t>
      </w:r>
      <w:r w:rsidRPr="00252FC4">
        <w:rPr>
          <w:rFonts w:ascii="Times New Roman" w:hAnsi="Times New Roman" w:cs="Times New Roman"/>
          <w:sz w:val="28"/>
          <w:szCs w:val="28"/>
        </w:rPr>
        <w:t xml:space="preserve">загальної середньої освіти </w:t>
      </w:r>
      <w:r w:rsidRPr="00252FC4">
        <w:rPr>
          <w:rFonts w:ascii="Times New Roman" w:hAnsi="Times New Roman" w:cs="Times New Roman"/>
          <w:bCs/>
          <w:sz w:val="28"/>
          <w:szCs w:val="28"/>
        </w:rPr>
        <w:t>І ступеня,</w:t>
      </w:r>
      <w:r w:rsidRPr="00252FC4">
        <w:rPr>
          <w:rFonts w:ascii="Times New Roman" w:hAnsi="Times New Roman" w:cs="Times New Roman"/>
          <w:sz w:val="28"/>
          <w:szCs w:val="28"/>
        </w:rPr>
        <w:t xml:space="preserve"> затвердженої </w:t>
      </w:r>
      <w:r w:rsidRPr="00252FC4">
        <w:rPr>
          <w:rFonts w:ascii="Times New Roman" w:hAnsi="Times New Roman" w:cs="Times New Roman"/>
          <w:color w:val="00000A"/>
          <w:sz w:val="28"/>
          <w:szCs w:val="28"/>
        </w:rPr>
        <w:t>наказом Міністерства освіти і науки України від 20.04.2018 № 407,</w:t>
      </w:r>
      <w:r w:rsidRPr="00252FC4">
        <w:rPr>
          <w:rFonts w:ascii="Times New Roman" w:hAnsi="Times New Roman" w:cs="Times New Roman"/>
          <w:color w:val="1D1D1B"/>
          <w:sz w:val="28"/>
          <w:szCs w:val="28"/>
          <w:shd w:val="clear" w:color="auto" w:fill="FFFFFF"/>
        </w:rPr>
        <w:t xml:space="preserve"> </w:t>
      </w:r>
      <w:hyperlink r:id="rId30" w:history="1">
        <w:r w:rsidRPr="00252FC4">
          <w:rPr>
            <w:rStyle w:val="a5"/>
            <w:rFonts w:ascii="Times New Roman" w:hAnsi="Times New Roman" w:cs="Times New Roman"/>
            <w:sz w:val="28"/>
            <w:szCs w:val="28"/>
          </w:rPr>
          <w:t>Типової освітньої програми закладів загальної середньої освіти ІІ ступеня</w:t>
        </w:r>
      </w:hyperlink>
      <w:r w:rsidRPr="00252FC4">
        <w:rPr>
          <w:rFonts w:ascii="Times New Roman" w:hAnsi="Times New Roman" w:cs="Times New Roman"/>
          <w:sz w:val="28"/>
          <w:szCs w:val="28"/>
        </w:rPr>
        <w:t xml:space="preserve">, затвердженої </w:t>
      </w:r>
      <w:r w:rsidRPr="00252FC4">
        <w:rPr>
          <w:rFonts w:ascii="Times New Roman" w:hAnsi="Times New Roman" w:cs="Times New Roman"/>
          <w:color w:val="00000A"/>
          <w:sz w:val="28"/>
          <w:szCs w:val="28"/>
        </w:rPr>
        <w:t>наказом Міністерства освіти і науки України  від 20</w:t>
      </w:r>
      <w:r w:rsidRPr="00252FC4">
        <w:rPr>
          <w:rFonts w:ascii="Times New Roman" w:hAnsi="Times New Roman" w:cs="Times New Roman"/>
          <w:sz w:val="28"/>
          <w:szCs w:val="28"/>
        </w:rPr>
        <w:t>.04.</w:t>
      </w:r>
      <w:r w:rsidRPr="00252FC4">
        <w:rPr>
          <w:rFonts w:ascii="Times New Roman" w:hAnsi="Times New Roman" w:cs="Times New Roman"/>
          <w:color w:val="00000A"/>
          <w:sz w:val="28"/>
          <w:szCs w:val="28"/>
        </w:rPr>
        <w:t>2018 № 405,наказу МОН України від 10.07.2019 №955 «Про внесення змін до наказу МОН України від 12 січня 2016 року№8», «Положення про індивідуальну форму здобуття загальної середньої освіти».</w:t>
      </w:r>
    </w:p>
    <w:p w:rsidR="00BE2A57" w:rsidRPr="00252FC4" w:rsidRDefault="00BE2A57" w:rsidP="00BE2A57">
      <w:pPr>
        <w:ind w:right="-284"/>
        <w:jc w:val="both"/>
        <w:rPr>
          <w:rFonts w:ascii="Times New Roman" w:hAnsi="Times New Roman" w:cs="Times New Roman"/>
          <w:spacing w:val="-1"/>
          <w:sz w:val="28"/>
          <w:szCs w:val="28"/>
        </w:rPr>
      </w:pPr>
      <w:r w:rsidRPr="00252FC4">
        <w:rPr>
          <w:rFonts w:ascii="Times New Roman" w:hAnsi="Times New Roman" w:cs="Times New Roman"/>
          <w:color w:val="0D0D0D"/>
          <w:sz w:val="28"/>
          <w:szCs w:val="28"/>
          <w:lang w:eastAsia="uk-UA"/>
        </w:rPr>
        <w:t xml:space="preserve">  </w:t>
      </w:r>
    </w:p>
    <w:p w:rsidR="00BE2A57" w:rsidRPr="00252FC4" w:rsidRDefault="00BE2A57" w:rsidP="00BE2A57">
      <w:pPr>
        <w:jc w:val="both"/>
        <w:rPr>
          <w:rFonts w:ascii="Times New Roman" w:hAnsi="Times New Roman" w:cs="Times New Roman"/>
          <w:b/>
          <w:color w:val="0D0D0D"/>
          <w:sz w:val="28"/>
          <w:szCs w:val="28"/>
          <w:lang w:eastAsia="uk-UA"/>
        </w:rPr>
      </w:pPr>
    </w:p>
    <w:p w:rsidR="00BE2A57" w:rsidRPr="00252FC4" w:rsidRDefault="00BE2A57" w:rsidP="00BE2A57">
      <w:pPr>
        <w:ind w:right="-284"/>
        <w:jc w:val="both"/>
        <w:rPr>
          <w:rFonts w:ascii="Times New Roman" w:hAnsi="Times New Roman" w:cs="Times New Roman"/>
          <w:color w:val="0D0D0D"/>
          <w:sz w:val="28"/>
          <w:szCs w:val="28"/>
          <w:lang w:eastAsia="uk-UA"/>
        </w:rPr>
      </w:pPr>
      <w:r w:rsidRPr="00252FC4">
        <w:rPr>
          <w:rFonts w:ascii="Times New Roman" w:hAnsi="Times New Roman" w:cs="Times New Roman"/>
          <w:color w:val="0D0D0D"/>
          <w:sz w:val="28"/>
          <w:szCs w:val="28"/>
          <w:lang w:eastAsia="uk-UA"/>
        </w:rPr>
        <w:t xml:space="preserve">   Відповідно до статті 16 Закону України « Пр</w:t>
      </w:r>
      <w:r w:rsidR="008A0496">
        <w:rPr>
          <w:rFonts w:ascii="Times New Roman" w:hAnsi="Times New Roman" w:cs="Times New Roman"/>
          <w:color w:val="0D0D0D"/>
          <w:sz w:val="28"/>
          <w:szCs w:val="28"/>
          <w:lang w:eastAsia="uk-UA"/>
        </w:rPr>
        <w:t>о загальну середню освіту», 2021-2022</w:t>
      </w:r>
      <w:r w:rsidRPr="00252FC4">
        <w:rPr>
          <w:rFonts w:ascii="Times New Roman" w:hAnsi="Times New Roman" w:cs="Times New Roman"/>
          <w:color w:val="0D0D0D"/>
          <w:sz w:val="28"/>
          <w:szCs w:val="28"/>
          <w:lang w:eastAsia="uk-UA"/>
        </w:rPr>
        <w:t xml:space="preserve"> навчальний рік ро</w:t>
      </w:r>
      <w:r w:rsidR="008A0496">
        <w:rPr>
          <w:rFonts w:ascii="Times New Roman" w:hAnsi="Times New Roman" w:cs="Times New Roman"/>
          <w:color w:val="0D0D0D"/>
          <w:sz w:val="28"/>
          <w:szCs w:val="28"/>
          <w:lang w:eastAsia="uk-UA"/>
        </w:rPr>
        <w:t>зпочинається 01</w:t>
      </w:r>
      <w:r w:rsidRPr="00252FC4">
        <w:rPr>
          <w:rFonts w:ascii="Times New Roman" w:hAnsi="Times New Roman" w:cs="Times New Roman"/>
          <w:color w:val="0D0D0D"/>
          <w:sz w:val="28"/>
          <w:szCs w:val="28"/>
          <w:lang w:eastAsia="uk-UA"/>
        </w:rPr>
        <w:t xml:space="preserve"> вересня святом – День знань і закінчується не пізніше 1 липня.</w:t>
      </w:r>
    </w:p>
    <w:p w:rsidR="00BE2A57" w:rsidRPr="00252FC4" w:rsidRDefault="00BE2A57" w:rsidP="00BE2A57">
      <w:pPr>
        <w:ind w:right="-284"/>
        <w:jc w:val="both"/>
        <w:rPr>
          <w:rFonts w:ascii="Times New Roman" w:hAnsi="Times New Roman" w:cs="Times New Roman"/>
          <w:color w:val="0D0D0D"/>
          <w:sz w:val="28"/>
          <w:szCs w:val="28"/>
          <w:lang w:eastAsia="uk-UA"/>
        </w:rPr>
      </w:pPr>
      <w:r w:rsidRPr="00252FC4">
        <w:rPr>
          <w:rFonts w:ascii="Times New Roman" w:hAnsi="Times New Roman" w:cs="Times New Roman"/>
          <w:color w:val="0D0D0D"/>
          <w:sz w:val="28"/>
          <w:szCs w:val="28"/>
          <w:lang w:eastAsia="uk-UA"/>
        </w:rPr>
        <w:t xml:space="preserve">  Навчальні заняття організовуються за семестровою системою:</w:t>
      </w:r>
    </w:p>
    <w:p w:rsidR="00BE2A57" w:rsidRPr="00252FC4" w:rsidRDefault="008A0496" w:rsidP="00BE2A5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І семестр – з 01.09 по 31.12.2021</w:t>
      </w:r>
      <w:r w:rsidR="00BE2A57" w:rsidRPr="00252FC4">
        <w:rPr>
          <w:rFonts w:ascii="Times New Roman" w:hAnsi="Times New Roman" w:cs="Times New Roman"/>
          <w:sz w:val="28"/>
          <w:szCs w:val="28"/>
        </w:rPr>
        <w:t>,</w:t>
      </w:r>
    </w:p>
    <w:p w:rsidR="00BE2A57" w:rsidRPr="00252FC4" w:rsidRDefault="00EB65BE" w:rsidP="00BE2A57">
      <w:pPr>
        <w:ind w:firstLine="709"/>
        <w:jc w:val="both"/>
        <w:rPr>
          <w:rFonts w:ascii="Times New Roman" w:hAnsi="Times New Roman" w:cs="Times New Roman"/>
          <w:sz w:val="28"/>
          <w:szCs w:val="28"/>
        </w:rPr>
      </w:pPr>
      <w:r>
        <w:rPr>
          <w:rFonts w:ascii="Times New Roman" w:hAnsi="Times New Roman" w:cs="Times New Roman"/>
          <w:sz w:val="28"/>
          <w:szCs w:val="28"/>
        </w:rPr>
        <w:t>ІІ семестр – з 1</w:t>
      </w:r>
      <w:r w:rsidR="008A0496">
        <w:rPr>
          <w:rFonts w:ascii="Times New Roman" w:hAnsi="Times New Roman" w:cs="Times New Roman"/>
          <w:sz w:val="28"/>
          <w:szCs w:val="28"/>
          <w:lang w:val="ru-RU"/>
        </w:rPr>
        <w:t>7</w:t>
      </w:r>
      <w:r w:rsidR="008A0496">
        <w:rPr>
          <w:rFonts w:ascii="Times New Roman" w:hAnsi="Times New Roman" w:cs="Times New Roman"/>
          <w:sz w:val="28"/>
          <w:szCs w:val="28"/>
        </w:rPr>
        <w:t>.01 по 07.06.2022</w:t>
      </w:r>
      <w:r w:rsidR="00BE2A57" w:rsidRPr="00252FC4">
        <w:rPr>
          <w:rFonts w:ascii="Times New Roman" w:hAnsi="Times New Roman" w:cs="Times New Roman"/>
          <w:sz w:val="28"/>
          <w:szCs w:val="28"/>
        </w:rPr>
        <w:t xml:space="preserve">. </w:t>
      </w:r>
    </w:p>
    <w:p w:rsidR="00BE2A57" w:rsidRPr="00252FC4" w:rsidRDefault="00BE2A57" w:rsidP="00BE2A57">
      <w:pPr>
        <w:ind w:firstLine="709"/>
        <w:jc w:val="both"/>
        <w:rPr>
          <w:rFonts w:ascii="Times New Roman" w:hAnsi="Times New Roman" w:cs="Times New Roman"/>
          <w:sz w:val="28"/>
          <w:szCs w:val="28"/>
          <w:shd w:val="clear" w:color="auto" w:fill="FFFFFF"/>
        </w:rPr>
      </w:pPr>
      <w:r w:rsidRPr="00252FC4">
        <w:rPr>
          <w:rFonts w:ascii="Times New Roman" w:hAnsi="Times New Roman" w:cs="Times New Roman"/>
          <w:sz w:val="28"/>
          <w:szCs w:val="28"/>
          <w:shd w:val="clear" w:color="auto" w:fill="FFFFFF"/>
        </w:rPr>
        <w:t xml:space="preserve">Канікули для учнів: </w:t>
      </w:r>
    </w:p>
    <w:p w:rsidR="00BE2A57" w:rsidRPr="00252FC4" w:rsidRDefault="008A0496" w:rsidP="00BE2A5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осінні – з 25.10 по 31</w:t>
      </w:r>
      <w:r w:rsidR="00BE2A57" w:rsidRPr="00252FC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10.2021</w:t>
      </w:r>
      <w:r w:rsidR="00BE2A57" w:rsidRPr="00252FC4">
        <w:rPr>
          <w:rFonts w:ascii="Times New Roman" w:hAnsi="Times New Roman" w:cs="Times New Roman"/>
          <w:sz w:val="28"/>
          <w:szCs w:val="28"/>
          <w:shd w:val="clear" w:color="auto" w:fill="FFFFFF"/>
        </w:rPr>
        <w:t xml:space="preserve">, </w:t>
      </w:r>
    </w:p>
    <w:p w:rsidR="00BE2A57" w:rsidRPr="00252FC4" w:rsidRDefault="00EB65BE" w:rsidP="00BE2A5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зимові – з </w:t>
      </w:r>
      <w:r w:rsidR="008A0496">
        <w:rPr>
          <w:rFonts w:ascii="Times New Roman" w:hAnsi="Times New Roman" w:cs="Times New Roman"/>
          <w:sz w:val="28"/>
          <w:szCs w:val="28"/>
          <w:shd w:val="clear" w:color="auto" w:fill="FFFFFF"/>
          <w:lang w:val="ru-RU"/>
        </w:rPr>
        <w:t>01</w:t>
      </w:r>
      <w:r w:rsidR="008A0496">
        <w:rPr>
          <w:rFonts w:ascii="Times New Roman" w:hAnsi="Times New Roman" w:cs="Times New Roman"/>
          <w:sz w:val="28"/>
          <w:szCs w:val="28"/>
          <w:shd w:val="clear" w:color="auto" w:fill="FFFFFF"/>
        </w:rPr>
        <w:t>.01.2022 по 16.01.2022</w:t>
      </w:r>
      <w:r w:rsidR="00BE2A57" w:rsidRPr="00252FC4">
        <w:rPr>
          <w:rFonts w:ascii="Times New Roman" w:hAnsi="Times New Roman" w:cs="Times New Roman"/>
          <w:sz w:val="28"/>
          <w:szCs w:val="28"/>
          <w:shd w:val="clear" w:color="auto" w:fill="FFFFFF"/>
        </w:rPr>
        <w:t xml:space="preserve">,  </w:t>
      </w:r>
    </w:p>
    <w:p w:rsidR="00BE2A57" w:rsidRPr="007941A7" w:rsidRDefault="008A0496" w:rsidP="00BE2A57">
      <w:pPr>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весняні – з 28.03 по 03.04.2022</w:t>
      </w:r>
      <w:r w:rsidR="00BE2A57" w:rsidRPr="00252FC4">
        <w:rPr>
          <w:rFonts w:ascii="Times New Roman" w:hAnsi="Times New Roman" w:cs="Times New Roman"/>
          <w:sz w:val="28"/>
          <w:szCs w:val="28"/>
          <w:shd w:val="clear" w:color="auto" w:fill="FFFFFF"/>
        </w:rPr>
        <w:t>.</w:t>
      </w:r>
    </w:p>
    <w:p w:rsidR="00EB65BE" w:rsidRDefault="00EB65BE" w:rsidP="00BE2A5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навчальний процес організувати за 5- денним тижневим режимом.</w:t>
      </w:r>
    </w:p>
    <w:p w:rsidR="00EB65BE" w:rsidRDefault="00EB65BE" w:rsidP="00BE2A5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Встановити таку тривалість уроків 1 клас – 35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2-4 класи – 40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5-9 класи – 45 хв.</w:t>
      </w:r>
    </w:p>
    <w:p w:rsidR="00EB65BE" w:rsidRPr="00EB65BE" w:rsidRDefault="00EB65BE" w:rsidP="00BE2A5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Встановити таку3 тривалість перерв: 1 кас – 15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і велика перерва тривалістю по 40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після третього уроку; 2- 4 класи  по – 15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малі перерви і 35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після третього уроку, 5-9 класи по 10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малі перерви і велика 30 </w:t>
      </w:r>
      <w:proofErr w:type="spellStart"/>
      <w:r>
        <w:rPr>
          <w:rFonts w:ascii="Times New Roman" w:hAnsi="Times New Roman" w:cs="Times New Roman"/>
          <w:sz w:val="28"/>
          <w:szCs w:val="28"/>
          <w:shd w:val="clear" w:color="auto" w:fill="FFFFFF"/>
        </w:rPr>
        <w:t>хв</w:t>
      </w:r>
      <w:proofErr w:type="spellEnd"/>
      <w:r>
        <w:rPr>
          <w:rFonts w:ascii="Times New Roman" w:hAnsi="Times New Roman" w:cs="Times New Roman"/>
          <w:sz w:val="28"/>
          <w:szCs w:val="28"/>
          <w:shd w:val="clear" w:color="auto" w:fill="FFFFFF"/>
        </w:rPr>
        <w:t xml:space="preserve"> після третього уроку.</w:t>
      </w:r>
    </w:p>
    <w:p w:rsidR="00BE2A57" w:rsidRPr="00252FC4" w:rsidRDefault="00BE2A57" w:rsidP="00BE2A57">
      <w:pPr>
        <w:ind w:left="-851" w:right="-284" w:firstLine="709"/>
        <w:jc w:val="both"/>
        <w:rPr>
          <w:rFonts w:ascii="Times New Roman" w:hAnsi="Times New Roman" w:cs="Times New Roman"/>
          <w:sz w:val="28"/>
          <w:szCs w:val="28"/>
        </w:rPr>
      </w:pPr>
      <w:r>
        <w:rPr>
          <w:rFonts w:ascii="Times New Roman" w:hAnsi="Times New Roman" w:cs="Times New Roman"/>
          <w:sz w:val="28"/>
          <w:szCs w:val="28"/>
        </w:rPr>
        <w:t>Навчальні екскурсії та практика б</w:t>
      </w:r>
      <w:r w:rsidRPr="00252FC4">
        <w:rPr>
          <w:rFonts w:ascii="Times New Roman" w:hAnsi="Times New Roman" w:cs="Times New Roman"/>
          <w:sz w:val="28"/>
          <w:szCs w:val="28"/>
        </w:rPr>
        <w:t>удуть проводитися:</w:t>
      </w:r>
    </w:p>
    <w:p w:rsidR="00BE2A57" w:rsidRPr="00252FC4" w:rsidRDefault="00BE2A57" w:rsidP="00BE2A57">
      <w:pPr>
        <w:ind w:left="-851" w:right="-284" w:firstLine="709"/>
        <w:jc w:val="both"/>
        <w:rPr>
          <w:rFonts w:ascii="Times New Roman" w:hAnsi="Times New Roman" w:cs="Times New Roman"/>
          <w:sz w:val="28"/>
          <w:szCs w:val="28"/>
        </w:rPr>
      </w:pPr>
      <w:r w:rsidRPr="00252FC4">
        <w:rPr>
          <w:rFonts w:ascii="Times New Roman" w:hAnsi="Times New Roman" w:cs="Times New Roman"/>
          <w:sz w:val="28"/>
          <w:szCs w:val="28"/>
        </w:rPr>
        <w:t>1-4 кл. – 0</w:t>
      </w:r>
      <w:r w:rsidR="00CA3F7A">
        <w:rPr>
          <w:rFonts w:ascii="Times New Roman" w:hAnsi="Times New Roman" w:cs="Times New Roman"/>
          <w:sz w:val="28"/>
          <w:szCs w:val="28"/>
        </w:rPr>
        <w:t>8 червня  – 11 червня 2022</w:t>
      </w:r>
      <w:r>
        <w:rPr>
          <w:rFonts w:ascii="Times New Roman" w:hAnsi="Times New Roman" w:cs="Times New Roman"/>
          <w:sz w:val="28"/>
          <w:szCs w:val="28"/>
        </w:rPr>
        <w:t xml:space="preserve"> року</w:t>
      </w:r>
      <w:r w:rsidRPr="00252FC4">
        <w:rPr>
          <w:rFonts w:ascii="Times New Roman" w:hAnsi="Times New Roman" w:cs="Times New Roman"/>
          <w:sz w:val="28"/>
          <w:szCs w:val="28"/>
        </w:rPr>
        <w:t>;</w:t>
      </w:r>
    </w:p>
    <w:p w:rsidR="00BE2A57" w:rsidRPr="00BE2A57" w:rsidRDefault="00BE2A57" w:rsidP="00BE2A57">
      <w:pPr>
        <w:ind w:firstLine="709"/>
        <w:jc w:val="both"/>
        <w:rPr>
          <w:rFonts w:ascii="Times New Roman" w:eastAsia="Calibri" w:hAnsi="Times New Roman" w:cs="Times New Roman"/>
          <w:sz w:val="28"/>
          <w:szCs w:val="28"/>
          <w:lang w:val="ru-RU" w:bidi="ar-SA"/>
        </w:rPr>
      </w:pPr>
      <w:r w:rsidRPr="00252FC4">
        <w:rPr>
          <w:rFonts w:ascii="Times New Roman" w:hAnsi="Times New Roman" w:cs="Times New Roman"/>
          <w:sz w:val="28"/>
          <w:szCs w:val="28"/>
        </w:rPr>
        <w:t xml:space="preserve">5-8 кл. – </w:t>
      </w:r>
      <w:r w:rsidR="00CA3F7A">
        <w:rPr>
          <w:rFonts w:ascii="Times New Roman" w:hAnsi="Times New Roman" w:cs="Times New Roman"/>
          <w:sz w:val="28"/>
          <w:szCs w:val="28"/>
        </w:rPr>
        <w:t>08 червня – 21 червня 2022</w:t>
      </w:r>
      <w:r>
        <w:rPr>
          <w:rFonts w:ascii="Times New Roman" w:hAnsi="Times New Roman" w:cs="Times New Roman"/>
          <w:sz w:val="28"/>
          <w:szCs w:val="28"/>
          <w:lang w:val="ru-RU"/>
        </w:rPr>
        <w:t>року</w:t>
      </w:r>
    </w:p>
    <w:p w:rsidR="00BE2A57" w:rsidRPr="00BE2A57" w:rsidRDefault="00BE2A57" w:rsidP="00BE2A57">
      <w:pPr>
        <w:ind w:left="707" w:firstLine="709"/>
        <w:jc w:val="both"/>
        <w:rPr>
          <w:rFonts w:ascii="Times New Roman" w:eastAsia="Calibri" w:hAnsi="Times New Roman" w:cs="Times New Roman"/>
          <w:color w:val="000000" w:themeColor="text1"/>
          <w:sz w:val="28"/>
          <w:szCs w:val="28"/>
          <w:lang w:bidi="ar-SA"/>
        </w:rPr>
      </w:pPr>
      <w:r w:rsidRPr="00BE2A57">
        <w:rPr>
          <w:rFonts w:ascii="Times New Roman" w:eastAsia="Calibri" w:hAnsi="Times New Roman" w:cs="Times New Roman"/>
          <w:color w:val="000000" w:themeColor="text1"/>
          <w:sz w:val="28"/>
          <w:szCs w:val="28"/>
          <w:lang w:bidi="ar-SA"/>
        </w:rPr>
        <w:t>.</w:t>
      </w:r>
    </w:p>
    <w:p w:rsidR="00BE2A57" w:rsidRPr="0061070E" w:rsidRDefault="00BE2A57" w:rsidP="0061070E">
      <w:pPr>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bidi="ar-SA"/>
        </w:rPr>
        <w:tab/>
      </w:r>
    </w:p>
    <w:p w:rsidR="00BE2A57" w:rsidRPr="0061070E" w:rsidRDefault="00BE2A57" w:rsidP="00BE2A57">
      <w:pPr>
        <w:rPr>
          <w:rFonts w:ascii="Times New Roman" w:eastAsia="Calibri" w:hAnsi="Times New Roman" w:cs="Times New Roman"/>
          <w:b/>
          <w:color w:val="000000" w:themeColor="text1"/>
          <w:sz w:val="28"/>
          <w:szCs w:val="28"/>
          <w:u w:val="single"/>
          <w:lang w:bidi="ar-SA"/>
        </w:rPr>
      </w:pPr>
      <w:r w:rsidRPr="00916E41">
        <w:rPr>
          <w:rFonts w:ascii="Times New Roman" w:eastAsia="Calibri" w:hAnsi="Times New Roman" w:cs="Times New Roman"/>
          <w:b/>
          <w:color w:val="FF0000"/>
          <w:sz w:val="28"/>
          <w:szCs w:val="28"/>
          <w:lang w:bidi="ar-SA"/>
        </w:rPr>
        <w:tab/>
      </w:r>
      <w:r w:rsidR="0061070E" w:rsidRPr="0061070E">
        <w:rPr>
          <w:rFonts w:ascii="Times New Roman" w:eastAsia="Calibri" w:hAnsi="Times New Roman" w:cs="Times New Roman"/>
          <w:b/>
          <w:color w:val="000000" w:themeColor="text1"/>
          <w:sz w:val="28"/>
          <w:szCs w:val="28"/>
          <w:lang w:val="ru-RU" w:bidi="ar-SA"/>
        </w:rPr>
        <w:t>11.</w:t>
      </w:r>
      <w:r w:rsidRPr="0061070E">
        <w:rPr>
          <w:rFonts w:ascii="Times New Roman" w:eastAsia="Calibri" w:hAnsi="Times New Roman" w:cs="Times New Roman"/>
          <w:b/>
          <w:color w:val="000000" w:themeColor="text1"/>
          <w:sz w:val="28"/>
          <w:szCs w:val="28"/>
          <w:u w:val="single"/>
          <w:lang w:bidi="ar-SA"/>
        </w:rPr>
        <w:t>Виховна та позаурочна діяльність</w:t>
      </w:r>
    </w:p>
    <w:p w:rsidR="00BE2A57" w:rsidRPr="0061070E" w:rsidRDefault="00BE2A57" w:rsidP="00BE2A57">
      <w:pPr>
        <w:rPr>
          <w:rFonts w:ascii="Times New Roman" w:eastAsia="Calibri" w:hAnsi="Times New Roman" w:cs="Times New Roman"/>
          <w:color w:val="000000" w:themeColor="text1"/>
          <w:sz w:val="28"/>
          <w:szCs w:val="28"/>
          <w:lang w:bidi="ar-SA"/>
        </w:rPr>
      </w:pPr>
    </w:p>
    <w:p w:rsidR="00BE2A57" w:rsidRPr="0061070E" w:rsidRDefault="00BE2A57" w:rsidP="00BE2A57">
      <w:pPr>
        <w:shd w:val="clear" w:color="auto" w:fill="FFFFFF"/>
        <w:ind w:firstLine="709"/>
        <w:jc w:val="both"/>
        <w:rPr>
          <w:rFonts w:ascii="Times New Roman" w:hAnsi="Times New Roman" w:cs="Times New Roman"/>
          <w:color w:val="000000" w:themeColor="text1"/>
          <w:sz w:val="28"/>
          <w:szCs w:val="28"/>
        </w:rPr>
      </w:pPr>
      <w:r w:rsidRPr="0061070E">
        <w:rPr>
          <w:rFonts w:ascii="Times New Roman" w:hAnsi="Times New Roman" w:cs="Times New Roman"/>
          <w:color w:val="000000" w:themeColor="text1"/>
          <w:sz w:val="28"/>
          <w:szCs w:val="28"/>
        </w:rPr>
        <w:t>Основно</w:t>
      </w:r>
      <w:r w:rsidR="00CA3F7A">
        <w:rPr>
          <w:rFonts w:ascii="Times New Roman" w:hAnsi="Times New Roman" w:cs="Times New Roman"/>
          <w:color w:val="000000" w:themeColor="text1"/>
          <w:sz w:val="28"/>
          <w:szCs w:val="28"/>
        </w:rPr>
        <w:t>ю метою у вихованні учнів у 2020-2021</w:t>
      </w:r>
      <w:r w:rsidRPr="0061070E">
        <w:rPr>
          <w:rFonts w:ascii="Times New Roman" w:hAnsi="Times New Roman" w:cs="Times New Roman"/>
          <w:color w:val="000000" w:themeColor="text1"/>
          <w:sz w:val="28"/>
          <w:szCs w:val="28"/>
        </w:rPr>
        <w:t xml:space="preserve"> навчальному році буде формування громадянина, патріота, інтелектуально розвиненої, духовно і морально зрілої </w:t>
      </w:r>
      <w:proofErr w:type="spellStart"/>
      <w:r w:rsidRPr="0061070E">
        <w:rPr>
          <w:rFonts w:ascii="Times New Roman" w:hAnsi="Times New Roman" w:cs="Times New Roman"/>
          <w:color w:val="000000" w:themeColor="text1"/>
          <w:sz w:val="28"/>
          <w:szCs w:val="28"/>
        </w:rPr>
        <w:t>особистістості</w:t>
      </w:r>
      <w:proofErr w:type="spellEnd"/>
      <w:r w:rsidRPr="0061070E">
        <w:rPr>
          <w:rFonts w:ascii="Times New Roman" w:hAnsi="Times New Roman" w:cs="Times New Roman"/>
          <w:color w:val="000000" w:themeColor="text1"/>
          <w:sz w:val="28"/>
          <w:szCs w:val="28"/>
        </w:rPr>
        <w:t>, готової протистояти асоціальним впливам, вправлятися з особистими проблемами, творити себе і оточуючий світ.</w:t>
      </w:r>
    </w:p>
    <w:p w:rsidR="00BE2A57" w:rsidRPr="0061070E" w:rsidRDefault="00BE2A57" w:rsidP="00BE2A57">
      <w:pPr>
        <w:pStyle w:val="afe"/>
        <w:ind w:left="0" w:firstLine="709"/>
        <w:rPr>
          <w:rFonts w:hint="eastAsia"/>
          <w:color w:val="000000" w:themeColor="text1"/>
          <w:sz w:val="28"/>
          <w:szCs w:val="28"/>
        </w:rPr>
      </w:pPr>
      <w:r w:rsidRPr="0061070E">
        <w:rPr>
          <w:color w:val="000000" w:themeColor="text1"/>
          <w:sz w:val="28"/>
          <w:szCs w:val="28"/>
        </w:rPr>
        <w:t xml:space="preserve">У роботі з учнями педагогічні працівники керуватимуться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2013 року №344/2013) та виданими у відповідності з Указом методичними рекомендаціями з питань організації виховної роботи у навчальних закладах </w:t>
      </w:r>
      <w:r w:rsidRPr="0061070E">
        <w:rPr>
          <w:iCs/>
          <w:color w:val="000000" w:themeColor="text1"/>
          <w:sz w:val="28"/>
          <w:szCs w:val="28"/>
        </w:rPr>
        <w:t>та здійснюватимуть</w:t>
      </w:r>
      <w:r w:rsidR="0061070E">
        <w:rPr>
          <w:iCs/>
          <w:color w:val="000000" w:themeColor="text1"/>
          <w:sz w:val="28"/>
          <w:szCs w:val="28"/>
        </w:rPr>
        <w:t xml:space="preserve">     </w:t>
      </w:r>
      <w:r w:rsidRPr="0061070E">
        <w:rPr>
          <w:color w:val="000000" w:themeColor="text1"/>
          <w:sz w:val="28"/>
          <w:szCs w:val="28"/>
        </w:rPr>
        <w:t xml:space="preserve">виховну діяльність, як у попередні роки, у відповідності до наступних ключових напрямів: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color w:val="000000" w:themeColor="text1"/>
          <w:sz w:val="28"/>
          <w:szCs w:val="28"/>
        </w:rPr>
        <w:t>ц</w:t>
      </w:r>
      <w:r w:rsidRPr="0061070E">
        <w:rPr>
          <w:rFonts w:ascii="Times New Roman" w:hAnsi="Times New Roman"/>
          <w:iCs/>
          <w:color w:val="000000" w:themeColor="text1"/>
          <w:sz w:val="28"/>
          <w:szCs w:val="28"/>
        </w:rPr>
        <w:t>іннісне</w:t>
      </w:r>
      <w:proofErr w:type="spellEnd"/>
      <w:r w:rsidRPr="0061070E">
        <w:rPr>
          <w:rFonts w:ascii="Times New Roman" w:hAnsi="Times New Roman"/>
          <w:iCs/>
          <w:color w:val="000000" w:themeColor="text1"/>
          <w:sz w:val="28"/>
          <w:szCs w:val="28"/>
        </w:rPr>
        <w:t xml:space="preserve"> </w:t>
      </w:r>
      <w:proofErr w:type="spellStart"/>
      <w:r w:rsidRPr="0061070E">
        <w:rPr>
          <w:rFonts w:ascii="Times New Roman" w:hAnsi="Times New Roman"/>
          <w:iCs/>
          <w:color w:val="000000" w:themeColor="text1"/>
          <w:sz w:val="28"/>
          <w:szCs w:val="28"/>
        </w:rPr>
        <w:t>ставлення</w:t>
      </w:r>
      <w:proofErr w:type="spellEnd"/>
      <w:r w:rsidRPr="0061070E">
        <w:rPr>
          <w:rFonts w:ascii="Times New Roman" w:hAnsi="Times New Roman"/>
          <w:iCs/>
          <w:color w:val="000000" w:themeColor="text1"/>
          <w:sz w:val="28"/>
          <w:szCs w:val="28"/>
        </w:rPr>
        <w:t xml:space="preserve"> </w:t>
      </w:r>
      <w:proofErr w:type="gramStart"/>
      <w:r w:rsidRPr="0061070E">
        <w:rPr>
          <w:rFonts w:ascii="Times New Roman" w:hAnsi="Times New Roman"/>
          <w:iCs/>
          <w:color w:val="000000" w:themeColor="text1"/>
          <w:sz w:val="28"/>
          <w:szCs w:val="28"/>
        </w:rPr>
        <w:t>до</w:t>
      </w:r>
      <w:proofErr w:type="gramEnd"/>
      <w:r w:rsidRPr="0061070E">
        <w:rPr>
          <w:rFonts w:ascii="Times New Roman" w:hAnsi="Times New Roman"/>
          <w:iCs/>
          <w:color w:val="000000" w:themeColor="text1"/>
          <w:sz w:val="28"/>
          <w:szCs w:val="28"/>
        </w:rPr>
        <w:t xml:space="preserve"> себе;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iCs/>
          <w:color w:val="000000" w:themeColor="text1"/>
          <w:sz w:val="28"/>
          <w:szCs w:val="28"/>
        </w:rPr>
        <w:t>ц</w:t>
      </w:r>
      <w:r w:rsidRPr="0061070E">
        <w:rPr>
          <w:rFonts w:ascii="Times New Roman" w:hAnsi="Times New Roman"/>
          <w:bCs/>
          <w:iCs/>
          <w:color w:val="000000" w:themeColor="text1"/>
          <w:sz w:val="28"/>
          <w:szCs w:val="28"/>
        </w:rPr>
        <w:t>інні</w:t>
      </w:r>
      <w:proofErr w:type="gramStart"/>
      <w:r w:rsidRPr="0061070E">
        <w:rPr>
          <w:rFonts w:ascii="Times New Roman" w:hAnsi="Times New Roman"/>
          <w:bCs/>
          <w:iCs/>
          <w:color w:val="000000" w:themeColor="text1"/>
          <w:sz w:val="28"/>
          <w:szCs w:val="28"/>
        </w:rPr>
        <w:t>сне</w:t>
      </w:r>
      <w:proofErr w:type="spellEnd"/>
      <w:proofErr w:type="gram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ставлення</w:t>
      </w:r>
      <w:proofErr w:type="spellEnd"/>
      <w:r w:rsidRPr="0061070E">
        <w:rPr>
          <w:rFonts w:ascii="Times New Roman" w:hAnsi="Times New Roman"/>
          <w:bCs/>
          <w:iCs/>
          <w:color w:val="000000" w:themeColor="text1"/>
          <w:sz w:val="28"/>
          <w:szCs w:val="28"/>
        </w:rPr>
        <w:t xml:space="preserve"> до </w:t>
      </w:r>
      <w:proofErr w:type="spellStart"/>
      <w:r w:rsidRPr="0061070E">
        <w:rPr>
          <w:rFonts w:ascii="Times New Roman" w:hAnsi="Times New Roman"/>
          <w:bCs/>
          <w:iCs/>
          <w:color w:val="000000" w:themeColor="text1"/>
          <w:sz w:val="28"/>
          <w:szCs w:val="28"/>
        </w:rPr>
        <w:t>сім'ї</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родини</w:t>
      </w:r>
      <w:proofErr w:type="spellEnd"/>
      <w:r w:rsidRPr="0061070E">
        <w:rPr>
          <w:rFonts w:ascii="Times New Roman" w:hAnsi="Times New Roman"/>
          <w:bCs/>
          <w:iCs/>
          <w:color w:val="000000" w:themeColor="text1"/>
          <w:sz w:val="28"/>
          <w:szCs w:val="28"/>
        </w:rPr>
        <w:t xml:space="preserve">, людей;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bCs/>
          <w:iCs/>
          <w:color w:val="000000" w:themeColor="text1"/>
          <w:sz w:val="28"/>
          <w:szCs w:val="28"/>
        </w:rPr>
        <w:t>цінні</w:t>
      </w:r>
      <w:proofErr w:type="gramStart"/>
      <w:r w:rsidRPr="0061070E">
        <w:rPr>
          <w:rFonts w:ascii="Times New Roman" w:hAnsi="Times New Roman"/>
          <w:bCs/>
          <w:iCs/>
          <w:color w:val="000000" w:themeColor="text1"/>
          <w:sz w:val="28"/>
          <w:szCs w:val="28"/>
        </w:rPr>
        <w:t>сне</w:t>
      </w:r>
      <w:proofErr w:type="spellEnd"/>
      <w:proofErr w:type="gram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ставлення</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особистості</w:t>
      </w:r>
      <w:proofErr w:type="spellEnd"/>
      <w:r w:rsidRPr="0061070E">
        <w:rPr>
          <w:rFonts w:ascii="Times New Roman" w:hAnsi="Times New Roman"/>
          <w:bCs/>
          <w:iCs/>
          <w:color w:val="000000" w:themeColor="text1"/>
          <w:sz w:val="28"/>
          <w:szCs w:val="28"/>
        </w:rPr>
        <w:t xml:space="preserve"> до </w:t>
      </w:r>
      <w:proofErr w:type="spellStart"/>
      <w:r w:rsidRPr="0061070E">
        <w:rPr>
          <w:rFonts w:ascii="Times New Roman" w:hAnsi="Times New Roman"/>
          <w:bCs/>
          <w:iCs/>
          <w:color w:val="000000" w:themeColor="text1"/>
          <w:sz w:val="28"/>
          <w:szCs w:val="28"/>
        </w:rPr>
        <w:t>суспільства</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і</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держави</w:t>
      </w:r>
      <w:proofErr w:type="spellEnd"/>
      <w:r w:rsidRPr="0061070E">
        <w:rPr>
          <w:rFonts w:ascii="Times New Roman" w:hAnsi="Times New Roman"/>
          <w:bCs/>
          <w:iCs/>
          <w:color w:val="000000" w:themeColor="text1"/>
          <w:sz w:val="28"/>
          <w:szCs w:val="28"/>
        </w:rPr>
        <w:t xml:space="preserve">;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bCs/>
          <w:iCs/>
          <w:color w:val="000000" w:themeColor="text1"/>
          <w:sz w:val="28"/>
          <w:szCs w:val="28"/>
        </w:rPr>
        <w:t>цінні</w:t>
      </w:r>
      <w:proofErr w:type="gramStart"/>
      <w:r w:rsidRPr="0061070E">
        <w:rPr>
          <w:rFonts w:ascii="Times New Roman" w:hAnsi="Times New Roman"/>
          <w:bCs/>
          <w:iCs/>
          <w:color w:val="000000" w:themeColor="text1"/>
          <w:sz w:val="28"/>
          <w:szCs w:val="28"/>
        </w:rPr>
        <w:t>сне</w:t>
      </w:r>
      <w:proofErr w:type="spellEnd"/>
      <w:proofErr w:type="gram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ставлення</w:t>
      </w:r>
      <w:proofErr w:type="spellEnd"/>
      <w:r w:rsidRPr="0061070E">
        <w:rPr>
          <w:rFonts w:ascii="Times New Roman" w:hAnsi="Times New Roman"/>
          <w:bCs/>
          <w:iCs/>
          <w:color w:val="000000" w:themeColor="text1"/>
          <w:sz w:val="28"/>
          <w:szCs w:val="28"/>
        </w:rPr>
        <w:t xml:space="preserve"> до </w:t>
      </w:r>
      <w:proofErr w:type="spellStart"/>
      <w:r w:rsidRPr="0061070E">
        <w:rPr>
          <w:rFonts w:ascii="Times New Roman" w:hAnsi="Times New Roman"/>
          <w:bCs/>
          <w:iCs/>
          <w:color w:val="000000" w:themeColor="text1"/>
          <w:sz w:val="28"/>
          <w:szCs w:val="28"/>
        </w:rPr>
        <w:t>праці</w:t>
      </w:r>
      <w:proofErr w:type="spellEnd"/>
      <w:r w:rsidRPr="0061070E">
        <w:rPr>
          <w:rFonts w:ascii="Times New Roman" w:hAnsi="Times New Roman"/>
          <w:iCs/>
          <w:color w:val="000000" w:themeColor="text1"/>
          <w:sz w:val="28"/>
          <w:szCs w:val="28"/>
        </w:rPr>
        <w:t xml:space="preserve">;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bCs/>
          <w:iCs/>
          <w:color w:val="000000" w:themeColor="text1"/>
          <w:sz w:val="28"/>
          <w:szCs w:val="28"/>
        </w:rPr>
        <w:t>цінні</w:t>
      </w:r>
      <w:proofErr w:type="gramStart"/>
      <w:r w:rsidRPr="0061070E">
        <w:rPr>
          <w:rFonts w:ascii="Times New Roman" w:hAnsi="Times New Roman"/>
          <w:bCs/>
          <w:iCs/>
          <w:color w:val="000000" w:themeColor="text1"/>
          <w:sz w:val="28"/>
          <w:szCs w:val="28"/>
        </w:rPr>
        <w:t>сне</w:t>
      </w:r>
      <w:proofErr w:type="spellEnd"/>
      <w:proofErr w:type="gram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ставлення</w:t>
      </w:r>
      <w:proofErr w:type="spellEnd"/>
      <w:r w:rsidRPr="0061070E">
        <w:rPr>
          <w:rFonts w:ascii="Times New Roman" w:hAnsi="Times New Roman"/>
          <w:bCs/>
          <w:iCs/>
          <w:color w:val="000000" w:themeColor="text1"/>
          <w:sz w:val="28"/>
          <w:szCs w:val="28"/>
        </w:rPr>
        <w:t xml:space="preserve"> до </w:t>
      </w:r>
      <w:proofErr w:type="spellStart"/>
      <w:r w:rsidRPr="0061070E">
        <w:rPr>
          <w:rFonts w:ascii="Times New Roman" w:hAnsi="Times New Roman"/>
          <w:bCs/>
          <w:iCs/>
          <w:color w:val="000000" w:themeColor="text1"/>
          <w:sz w:val="28"/>
          <w:szCs w:val="28"/>
        </w:rPr>
        <w:t>природи</w:t>
      </w:r>
      <w:proofErr w:type="spellEnd"/>
      <w:r w:rsidRPr="0061070E">
        <w:rPr>
          <w:rFonts w:ascii="Times New Roman" w:hAnsi="Times New Roman"/>
          <w:iCs/>
          <w:color w:val="000000" w:themeColor="text1"/>
          <w:sz w:val="28"/>
          <w:szCs w:val="28"/>
        </w:rPr>
        <w:t xml:space="preserve">; </w:t>
      </w:r>
    </w:p>
    <w:p w:rsidR="00BE2A57" w:rsidRPr="0061070E" w:rsidRDefault="00BE2A57" w:rsidP="00BE2A57">
      <w:pPr>
        <w:pStyle w:val="af2"/>
        <w:numPr>
          <w:ilvl w:val="0"/>
          <w:numId w:val="29"/>
        </w:numPr>
        <w:autoSpaceDE w:val="0"/>
        <w:autoSpaceDN w:val="0"/>
        <w:adjustRightInd w:val="0"/>
        <w:spacing w:after="0" w:line="240" w:lineRule="auto"/>
        <w:jc w:val="both"/>
        <w:rPr>
          <w:rFonts w:ascii="Times New Roman" w:hAnsi="Times New Roman"/>
          <w:iCs/>
          <w:color w:val="000000" w:themeColor="text1"/>
          <w:sz w:val="28"/>
          <w:szCs w:val="28"/>
        </w:rPr>
      </w:pPr>
      <w:proofErr w:type="spellStart"/>
      <w:r w:rsidRPr="0061070E">
        <w:rPr>
          <w:rFonts w:ascii="Times New Roman" w:hAnsi="Times New Roman"/>
          <w:bCs/>
          <w:iCs/>
          <w:color w:val="000000" w:themeColor="text1"/>
          <w:sz w:val="28"/>
          <w:szCs w:val="28"/>
        </w:rPr>
        <w:t>цінні</w:t>
      </w:r>
      <w:proofErr w:type="gramStart"/>
      <w:r w:rsidRPr="0061070E">
        <w:rPr>
          <w:rFonts w:ascii="Times New Roman" w:hAnsi="Times New Roman"/>
          <w:bCs/>
          <w:iCs/>
          <w:color w:val="000000" w:themeColor="text1"/>
          <w:sz w:val="28"/>
          <w:szCs w:val="28"/>
        </w:rPr>
        <w:t>сне</w:t>
      </w:r>
      <w:proofErr w:type="spellEnd"/>
      <w:proofErr w:type="gram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ставлення</w:t>
      </w:r>
      <w:proofErr w:type="spellEnd"/>
      <w:r w:rsidRPr="0061070E">
        <w:rPr>
          <w:rFonts w:ascii="Times New Roman" w:hAnsi="Times New Roman"/>
          <w:bCs/>
          <w:iCs/>
          <w:color w:val="000000" w:themeColor="text1"/>
          <w:sz w:val="28"/>
          <w:szCs w:val="28"/>
        </w:rPr>
        <w:t xml:space="preserve"> до </w:t>
      </w:r>
      <w:proofErr w:type="spellStart"/>
      <w:r w:rsidRPr="0061070E">
        <w:rPr>
          <w:rFonts w:ascii="Times New Roman" w:hAnsi="Times New Roman"/>
          <w:bCs/>
          <w:iCs/>
          <w:color w:val="000000" w:themeColor="text1"/>
          <w:sz w:val="28"/>
          <w:szCs w:val="28"/>
        </w:rPr>
        <w:t>культури</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і</w:t>
      </w:r>
      <w:proofErr w:type="spellEnd"/>
      <w:r w:rsidRPr="0061070E">
        <w:rPr>
          <w:rFonts w:ascii="Times New Roman" w:hAnsi="Times New Roman"/>
          <w:bCs/>
          <w:iCs/>
          <w:color w:val="000000" w:themeColor="text1"/>
          <w:sz w:val="28"/>
          <w:szCs w:val="28"/>
        </w:rPr>
        <w:t xml:space="preserve"> </w:t>
      </w:r>
      <w:proofErr w:type="spellStart"/>
      <w:r w:rsidRPr="0061070E">
        <w:rPr>
          <w:rFonts w:ascii="Times New Roman" w:hAnsi="Times New Roman"/>
          <w:bCs/>
          <w:iCs/>
          <w:color w:val="000000" w:themeColor="text1"/>
          <w:sz w:val="28"/>
          <w:szCs w:val="28"/>
        </w:rPr>
        <w:t>мистецтва</w:t>
      </w:r>
      <w:proofErr w:type="spellEnd"/>
      <w:r w:rsidRPr="0061070E">
        <w:rPr>
          <w:rFonts w:ascii="Times New Roman" w:hAnsi="Times New Roman"/>
          <w:iCs/>
          <w:color w:val="000000" w:themeColor="text1"/>
          <w:sz w:val="28"/>
          <w:szCs w:val="28"/>
        </w:rPr>
        <w:t>.</w:t>
      </w:r>
    </w:p>
    <w:p w:rsidR="00BE2A57" w:rsidRPr="0061070E" w:rsidRDefault="00BE2A57" w:rsidP="00BE2A57">
      <w:pPr>
        <w:ind w:firstLine="709"/>
        <w:jc w:val="both"/>
        <w:rPr>
          <w:rFonts w:ascii="Times New Roman" w:hAnsi="Times New Roman" w:cs="Times New Roman"/>
          <w:color w:val="000000" w:themeColor="text1"/>
          <w:sz w:val="28"/>
          <w:szCs w:val="28"/>
        </w:rPr>
      </w:pPr>
      <w:r w:rsidRPr="0061070E">
        <w:rPr>
          <w:rFonts w:ascii="Times New Roman" w:hAnsi="Times New Roman" w:cs="Times New Roman"/>
          <w:color w:val="000000" w:themeColor="text1"/>
          <w:sz w:val="28"/>
          <w:szCs w:val="28"/>
        </w:rPr>
        <w:t>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BE2A57" w:rsidRPr="0061070E" w:rsidRDefault="00CA3F7A" w:rsidP="00BE2A57">
      <w:pPr>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lastRenderedPageBreak/>
        <w:t>Протягом  2021-2022</w:t>
      </w:r>
      <w:r w:rsidR="00BE2A57" w:rsidRPr="0061070E">
        <w:rPr>
          <w:rFonts w:ascii="Times New Roman" w:hAnsi="Times New Roman" w:cs="Times New Roman"/>
          <w:iCs/>
          <w:color w:val="000000" w:themeColor="text1"/>
          <w:sz w:val="28"/>
          <w:szCs w:val="28"/>
        </w:rPr>
        <w:t xml:space="preserve"> навчального року планується підвищити рівень </w:t>
      </w:r>
      <w:r w:rsidR="00BE2A57" w:rsidRPr="0061070E">
        <w:rPr>
          <w:rFonts w:ascii="Times New Roman" w:hAnsi="Times New Roman" w:cs="Times New Roman"/>
          <w:b/>
          <w:iCs/>
          <w:color w:val="000000" w:themeColor="text1"/>
          <w:sz w:val="28"/>
          <w:szCs w:val="28"/>
        </w:rPr>
        <w:t xml:space="preserve">превентивної </w:t>
      </w:r>
      <w:r w:rsidR="00BE2A57" w:rsidRPr="0061070E">
        <w:rPr>
          <w:rFonts w:ascii="Times New Roman" w:hAnsi="Times New Roman" w:cs="Times New Roman"/>
          <w:iCs/>
          <w:color w:val="000000" w:themeColor="text1"/>
          <w:sz w:val="28"/>
          <w:szCs w:val="28"/>
        </w:rPr>
        <w:t>роботи</w:t>
      </w:r>
      <w:r w:rsidR="00BE2A57" w:rsidRPr="0061070E">
        <w:rPr>
          <w:rFonts w:ascii="Times New Roman" w:hAnsi="Times New Roman" w:cs="Times New Roman"/>
          <w:b/>
          <w:iCs/>
          <w:color w:val="000000" w:themeColor="text1"/>
          <w:sz w:val="28"/>
          <w:szCs w:val="28"/>
        </w:rPr>
        <w:t>.</w:t>
      </w:r>
      <w:r w:rsidR="00BE2A57" w:rsidRPr="0061070E">
        <w:rPr>
          <w:rFonts w:ascii="Times New Roman" w:hAnsi="Times New Roman" w:cs="Times New Roman"/>
          <w:color w:val="000000" w:themeColor="text1"/>
          <w:sz w:val="28"/>
          <w:szCs w:val="28"/>
        </w:rPr>
        <w:t xml:space="preserve"> Превентивне виховання забезпечується на законодавчому рівні Законом України від 26.04.2001 № 2402-ІІІ "Про охорону дитинства", Законом України від 21.06.2001 № 2558-ІІІ "Про соціальну роботу з сім'ями, дітьми та молоддю". Пріоритетними формами і методами в роботі педагогічних працівників із означеної проблеми залишаються:</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національно-патріотичне</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виховання</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впровадження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просвітницької</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діяльності</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спрямованої</w:t>
      </w:r>
      <w:proofErr w:type="spellEnd"/>
      <w:r w:rsidRPr="0061070E">
        <w:rPr>
          <w:rFonts w:ascii="Times New Roman" w:hAnsi="Times New Roman"/>
          <w:color w:val="000000" w:themeColor="text1"/>
          <w:sz w:val="28"/>
          <w:szCs w:val="28"/>
        </w:rPr>
        <w:t xml:space="preserve"> на </w:t>
      </w:r>
      <w:proofErr w:type="spellStart"/>
      <w:r w:rsidRPr="0061070E">
        <w:rPr>
          <w:rFonts w:ascii="Times New Roman" w:hAnsi="Times New Roman"/>
          <w:color w:val="000000" w:themeColor="text1"/>
          <w:sz w:val="28"/>
          <w:szCs w:val="28"/>
        </w:rPr>
        <w:t>формування</w:t>
      </w:r>
      <w:proofErr w:type="spellEnd"/>
      <w:r w:rsidRPr="0061070E">
        <w:rPr>
          <w:rFonts w:ascii="Times New Roman" w:hAnsi="Times New Roman"/>
          <w:color w:val="000000" w:themeColor="text1"/>
          <w:sz w:val="28"/>
          <w:szCs w:val="28"/>
        </w:rPr>
        <w:t xml:space="preserve"> негативного </w:t>
      </w:r>
      <w:proofErr w:type="spellStart"/>
      <w:r w:rsidRPr="0061070E">
        <w:rPr>
          <w:rFonts w:ascii="Times New Roman" w:hAnsi="Times New Roman"/>
          <w:color w:val="000000" w:themeColor="text1"/>
          <w:sz w:val="28"/>
          <w:szCs w:val="28"/>
        </w:rPr>
        <w:t>ставлення</w:t>
      </w:r>
      <w:proofErr w:type="spellEnd"/>
      <w:r w:rsidRPr="0061070E">
        <w:rPr>
          <w:rFonts w:ascii="Times New Roman" w:hAnsi="Times New Roman"/>
          <w:color w:val="000000" w:themeColor="text1"/>
          <w:sz w:val="28"/>
          <w:szCs w:val="28"/>
        </w:rPr>
        <w:t xml:space="preserve"> до </w:t>
      </w:r>
      <w:proofErr w:type="spellStart"/>
      <w:r w:rsidRPr="0061070E">
        <w:rPr>
          <w:rFonts w:ascii="Times New Roman" w:hAnsi="Times New Roman"/>
          <w:color w:val="000000" w:themeColor="text1"/>
          <w:sz w:val="28"/>
          <w:szCs w:val="28"/>
        </w:rPr>
        <w:t>протиправних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діянь</w:t>
      </w:r>
      <w:proofErr w:type="spellEnd"/>
      <w:r w:rsidRPr="0061070E">
        <w:rPr>
          <w:rFonts w:ascii="Times New Roman" w:hAnsi="Times New Roman"/>
          <w:color w:val="000000" w:themeColor="text1"/>
          <w:sz w:val="28"/>
          <w:szCs w:val="28"/>
        </w:rPr>
        <w:t xml:space="preserve">, </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проведення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тижнів</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правових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знань</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використання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інтерактивних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педагогічних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технологій</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зокрема</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ділові</w:t>
      </w:r>
      <w:proofErr w:type="spellEnd"/>
      <w:r w:rsidRPr="0061070E">
        <w:rPr>
          <w:rFonts w:ascii="Times New Roman" w:hAnsi="Times New Roman"/>
          <w:color w:val="000000" w:themeColor="text1"/>
          <w:sz w:val="28"/>
          <w:szCs w:val="28"/>
        </w:rPr>
        <w:t xml:space="preserve"> та </w:t>
      </w:r>
      <w:proofErr w:type="spellStart"/>
      <w:r w:rsidRPr="0061070E">
        <w:rPr>
          <w:rFonts w:ascii="Times New Roman" w:hAnsi="Times New Roman"/>
          <w:color w:val="000000" w:themeColor="text1"/>
          <w:sz w:val="28"/>
          <w:szCs w:val="28"/>
        </w:rPr>
        <w:t>рольові</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ігри</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моделювання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життєвих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ситуацій</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суспільних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процесі</w:t>
      </w:r>
      <w:proofErr w:type="gramStart"/>
      <w:r w:rsidRPr="0061070E">
        <w:rPr>
          <w:rFonts w:ascii="Times New Roman" w:hAnsi="Times New Roman"/>
          <w:color w:val="000000" w:themeColor="text1"/>
          <w:sz w:val="28"/>
          <w:szCs w:val="28"/>
        </w:rPr>
        <w:t>в</w:t>
      </w:r>
      <w:proofErr w:type="spellEnd"/>
      <w:proofErr w:type="gramEnd"/>
      <w:r w:rsidRPr="0061070E">
        <w:rPr>
          <w:rFonts w:ascii="Times New Roman" w:hAnsi="Times New Roman"/>
          <w:color w:val="000000" w:themeColor="text1"/>
          <w:sz w:val="28"/>
          <w:szCs w:val="28"/>
        </w:rPr>
        <w:t xml:space="preserve"> </w:t>
      </w:r>
      <w:proofErr w:type="gramStart"/>
      <w:r w:rsidRPr="0061070E">
        <w:rPr>
          <w:rFonts w:ascii="Times New Roman" w:hAnsi="Times New Roman"/>
          <w:color w:val="000000" w:themeColor="text1"/>
          <w:sz w:val="28"/>
          <w:szCs w:val="28"/>
        </w:rPr>
        <w:t>та</w:t>
      </w:r>
      <w:proofErr w:type="gramEnd"/>
      <w:r w:rsidRPr="0061070E">
        <w:rPr>
          <w:rFonts w:ascii="Times New Roman" w:hAnsi="Times New Roman"/>
          <w:color w:val="000000" w:themeColor="text1"/>
          <w:sz w:val="28"/>
          <w:szCs w:val="28"/>
        </w:rPr>
        <w:t xml:space="preserve"> процедур, </w:t>
      </w:r>
      <w:proofErr w:type="spellStart"/>
      <w:r w:rsidRPr="0061070E">
        <w:rPr>
          <w:rFonts w:ascii="Times New Roman" w:hAnsi="Times New Roman"/>
          <w:color w:val="000000" w:themeColor="text1"/>
          <w:sz w:val="28"/>
          <w:szCs w:val="28"/>
        </w:rPr>
        <w:t>дискусії</w:t>
      </w:r>
      <w:proofErr w:type="spellEnd"/>
      <w:r w:rsidRPr="0061070E">
        <w:rPr>
          <w:rFonts w:ascii="Times New Roman" w:hAnsi="Times New Roman"/>
          <w:color w:val="000000" w:themeColor="text1"/>
          <w:sz w:val="28"/>
          <w:szCs w:val="28"/>
        </w:rPr>
        <w:t xml:space="preserve">, робота в </w:t>
      </w:r>
      <w:proofErr w:type="spellStart"/>
      <w:r w:rsidRPr="0061070E">
        <w:rPr>
          <w:rFonts w:ascii="Times New Roman" w:hAnsi="Times New Roman"/>
          <w:color w:val="000000" w:themeColor="text1"/>
          <w:sz w:val="28"/>
          <w:szCs w:val="28"/>
        </w:rPr>
        <w:t>малих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групах</w:t>
      </w:r>
      <w:proofErr w:type="spellEnd"/>
      <w:r w:rsidRPr="0061070E">
        <w:rPr>
          <w:rFonts w:ascii="Times New Roman" w:hAnsi="Times New Roman"/>
          <w:color w:val="000000" w:themeColor="text1"/>
          <w:sz w:val="28"/>
          <w:szCs w:val="28"/>
        </w:rPr>
        <w:t xml:space="preserve"> на уроках </w:t>
      </w:r>
      <w:proofErr w:type="spellStart"/>
      <w:r w:rsidRPr="0061070E">
        <w:rPr>
          <w:rFonts w:ascii="Times New Roman" w:hAnsi="Times New Roman"/>
          <w:color w:val="000000" w:themeColor="text1"/>
          <w:sz w:val="28"/>
          <w:szCs w:val="28"/>
        </w:rPr>
        <w:t>правознавства</w:t>
      </w:r>
      <w:proofErr w:type="spellEnd"/>
      <w:r w:rsidRPr="0061070E">
        <w:rPr>
          <w:rFonts w:ascii="Times New Roman" w:hAnsi="Times New Roman"/>
          <w:color w:val="000000" w:themeColor="text1"/>
          <w:sz w:val="28"/>
          <w:szCs w:val="28"/>
        </w:rPr>
        <w:t xml:space="preserve"> та в </w:t>
      </w:r>
      <w:proofErr w:type="spellStart"/>
      <w:r w:rsidRPr="0061070E">
        <w:rPr>
          <w:rFonts w:ascii="Times New Roman" w:hAnsi="Times New Roman"/>
          <w:color w:val="000000" w:themeColor="text1"/>
          <w:sz w:val="28"/>
          <w:szCs w:val="28"/>
        </w:rPr>
        <w:t>позакласній</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діяльності</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впровадження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шкільного</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самоврядування</w:t>
      </w:r>
      <w:proofErr w:type="spellEnd"/>
      <w:r w:rsidRPr="0061070E">
        <w:rPr>
          <w:rFonts w:ascii="Times New Roman" w:hAnsi="Times New Roman"/>
          <w:color w:val="000000" w:themeColor="text1"/>
          <w:sz w:val="28"/>
          <w:szCs w:val="28"/>
        </w:rPr>
        <w:t xml:space="preserve"> в </w:t>
      </w:r>
      <w:proofErr w:type="spellStart"/>
      <w:r w:rsidRPr="0061070E">
        <w:rPr>
          <w:rFonts w:ascii="Times New Roman" w:hAnsi="Times New Roman"/>
          <w:color w:val="000000" w:themeColor="text1"/>
          <w:sz w:val="28"/>
          <w:szCs w:val="28"/>
        </w:rPr>
        <w:t>начально-виховний</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процес</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ужиття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заходів</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спрямованих</w:t>
      </w:r>
      <w:proofErr w:type="spellEnd"/>
      <w:r w:rsidRPr="0061070E">
        <w:rPr>
          <w:rFonts w:ascii="Times New Roman" w:hAnsi="Times New Roman"/>
          <w:color w:val="000000" w:themeColor="text1"/>
          <w:sz w:val="28"/>
          <w:szCs w:val="28"/>
        </w:rPr>
        <w:t xml:space="preserve"> на </w:t>
      </w:r>
      <w:proofErr w:type="spellStart"/>
      <w:proofErr w:type="gramStart"/>
      <w:r w:rsidRPr="0061070E">
        <w:rPr>
          <w:rFonts w:ascii="Times New Roman" w:hAnsi="Times New Roman"/>
          <w:color w:val="000000" w:themeColor="text1"/>
          <w:sz w:val="28"/>
          <w:szCs w:val="28"/>
        </w:rPr>
        <w:t>п</w:t>
      </w:r>
      <w:proofErr w:type="gramEnd"/>
      <w:r w:rsidRPr="0061070E">
        <w:rPr>
          <w:rFonts w:ascii="Times New Roman" w:hAnsi="Times New Roman"/>
          <w:color w:val="000000" w:themeColor="text1"/>
          <w:sz w:val="28"/>
          <w:szCs w:val="28"/>
        </w:rPr>
        <w:t>ідвищення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моральності</w:t>
      </w:r>
      <w:proofErr w:type="spellEnd"/>
      <w:r w:rsidRPr="0061070E">
        <w:rPr>
          <w:rFonts w:ascii="Times New Roman" w:hAnsi="Times New Roman"/>
          <w:color w:val="000000" w:themeColor="text1"/>
          <w:sz w:val="28"/>
          <w:szCs w:val="28"/>
        </w:rPr>
        <w:t xml:space="preserve"> в </w:t>
      </w:r>
      <w:proofErr w:type="spellStart"/>
      <w:r w:rsidRPr="0061070E">
        <w:rPr>
          <w:rFonts w:ascii="Times New Roman" w:hAnsi="Times New Roman"/>
          <w:color w:val="000000" w:themeColor="text1"/>
          <w:sz w:val="28"/>
          <w:szCs w:val="28"/>
        </w:rPr>
        <w:t>суспільстві</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правової</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культури</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громадян</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утвердження</w:t>
      </w:r>
      <w:proofErr w:type="spellEnd"/>
      <w:r w:rsidRPr="0061070E">
        <w:rPr>
          <w:rFonts w:ascii="Times New Roman" w:hAnsi="Times New Roman"/>
          <w:color w:val="000000" w:themeColor="text1"/>
          <w:sz w:val="28"/>
          <w:szCs w:val="28"/>
        </w:rPr>
        <w:t xml:space="preserve"> здорового способу </w:t>
      </w:r>
      <w:proofErr w:type="spellStart"/>
      <w:r w:rsidRPr="0061070E">
        <w:rPr>
          <w:rFonts w:ascii="Times New Roman" w:hAnsi="Times New Roman"/>
          <w:color w:val="000000" w:themeColor="text1"/>
          <w:sz w:val="28"/>
          <w:szCs w:val="28"/>
        </w:rPr>
        <w:t>життя</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запобігання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проявам</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екстремізму</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расової</w:t>
      </w:r>
      <w:proofErr w:type="spellEnd"/>
      <w:r w:rsidRPr="0061070E">
        <w:rPr>
          <w:rFonts w:ascii="Times New Roman" w:hAnsi="Times New Roman"/>
          <w:color w:val="000000" w:themeColor="text1"/>
          <w:sz w:val="28"/>
          <w:szCs w:val="28"/>
        </w:rPr>
        <w:t xml:space="preserve"> та </w:t>
      </w:r>
      <w:proofErr w:type="spellStart"/>
      <w:proofErr w:type="gramStart"/>
      <w:r w:rsidRPr="0061070E">
        <w:rPr>
          <w:rFonts w:ascii="Times New Roman" w:hAnsi="Times New Roman"/>
          <w:color w:val="000000" w:themeColor="text1"/>
          <w:sz w:val="28"/>
          <w:szCs w:val="28"/>
        </w:rPr>
        <w:t>рел</w:t>
      </w:r>
      <w:proofErr w:type="gramEnd"/>
      <w:r w:rsidRPr="0061070E">
        <w:rPr>
          <w:rFonts w:ascii="Times New Roman" w:hAnsi="Times New Roman"/>
          <w:color w:val="000000" w:themeColor="text1"/>
          <w:sz w:val="28"/>
          <w:szCs w:val="28"/>
        </w:rPr>
        <w:t>ігійної</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нетерпимості</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впровадження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нових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педагогічних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комунікацій</w:t>
      </w:r>
      <w:proofErr w:type="spellEnd"/>
      <w:r w:rsidRPr="0061070E">
        <w:rPr>
          <w:rFonts w:ascii="Times New Roman" w:hAnsi="Times New Roman"/>
          <w:color w:val="000000" w:themeColor="text1"/>
          <w:sz w:val="28"/>
          <w:szCs w:val="28"/>
        </w:rPr>
        <w:t xml:space="preserve"> </w:t>
      </w:r>
      <w:proofErr w:type="spellStart"/>
      <w:proofErr w:type="gramStart"/>
      <w:r w:rsidRPr="0061070E">
        <w:rPr>
          <w:rFonts w:ascii="Times New Roman" w:hAnsi="Times New Roman"/>
          <w:color w:val="000000" w:themeColor="text1"/>
          <w:sz w:val="28"/>
          <w:szCs w:val="28"/>
        </w:rPr>
        <w:t>між</w:t>
      </w:r>
      <w:proofErr w:type="spellEnd"/>
      <w:proofErr w:type="gram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усіма</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учасниками</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навчально-виховного</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процесу</w:t>
      </w:r>
      <w:proofErr w:type="spellEnd"/>
      <w:r w:rsidRPr="0061070E">
        <w:rPr>
          <w:rFonts w:ascii="Times New Roman" w:hAnsi="Times New Roman"/>
          <w:color w:val="000000" w:themeColor="text1"/>
          <w:sz w:val="28"/>
          <w:szCs w:val="28"/>
        </w:rPr>
        <w:t>;</w:t>
      </w:r>
    </w:p>
    <w:p w:rsidR="00BE2A57" w:rsidRPr="0061070E" w:rsidRDefault="00BE2A57" w:rsidP="00BE2A57">
      <w:pPr>
        <w:pStyle w:val="af2"/>
        <w:numPr>
          <w:ilvl w:val="0"/>
          <w:numId w:val="28"/>
        </w:numPr>
        <w:spacing w:line="240" w:lineRule="auto"/>
        <w:jc w:val="both"/>
        <w:rPr>
          <w:rFonts w:ascii="Times New Roman" w:hAnsi="Times New Roman"/>
          <w:color w:val="000000" w:themeColor="text1"/>
          <w:sz w:val="28"/>
          <w:szCs w:val="28"/>
        </w:rPr>
      </w:pPr>
      <w:proofErr w:type="spellStart"/>
      <w:r w:rsidRPr="0061070E">
        <w:rPr>
          <w:rFonts w:ascii="Times New Roman" w:hAnsi="Times New Roman"/>
          <w:color w:val="000000" w:themeColor="text1"/>
          <w:sz w:val="28"/>
          <w:szCs w:val="28"/>
        </w:rPr>
        <w:t>перетворення</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навчальних</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закладі</w:t>
      </w:r>
      <w:proofErr w:type="gramStart"/>
      <w:r w:rsidRPr="0061070E">
        <w:rPr>
          <w:rFonts w:ascii="Times New Roman" w:hAnsi="Times New Roman"/>
          <w:color w:val="000000" w:themeColor="text1"/>
          <w:sz w:val="28"/>
          <w:szCs w:val="28"/>
        </w:rPr>
        <w:t>в</w:t>
      </w:r>
      <w:proofErr w:type="spellEnd"/>
      <w:proofErr w:type="gramEnd"/>
      <w:r w:rsidRPr="0061070E">
        <w:rPr>
          <w:rFonts w:ascii="Times New Roman" w:hAnsi="Times New Roman"/>
          <w:color w:val="000000" w:themeColor="text1"/>
          <w:sz w:val="28"/>
          <w:szCs w:val="28"/>
        </w:rPr>
        <w:t xml:space="preserve"> на </w:t>
      </w:r>
      <w:proofErr w:type="spellStart"/>
      <w:r w:rsidRPr="0061070E">
        <w:rPr>
          <w:rFonts w:ascii="Times New Roman" w:hAnsi="Times New Roman"/>
          <w:color w:val="000000" w:themeColor="text1"/>
          <w:sz w:val="28"/>
          <w:szCs w:val="28"/>
        </w:rPr>
        <w:t>зразок</w:t>
      </w:r>
      <w:proofErr w:type="spellEnd"/>
      <w:r w:rsidRPr="0061070E">
        <w:rPr>
          <w:rFonts w:ascii="Times New Roman" w:hAnsi="Times New Roman"/>
          <w:color w:val="000000" w:themeColor="text1"/>
          <w:sz w:val="28"/>
          <w:szCs w:val="28"/>
        </w:rPr>
        <w:t xml:space="preserve"> демократичного правового простору та позитивного </w:t>
      </w:r>
      <w:proofErr w:type="spellStart"/>
      <w:r w:rsidRPr="0061070E">
        <w:rPr>
          <w:rFonts w:ascii="Times New Roman" w:hAnsi="Times New Roman"/>
          <w:color w:val="000000" w:themeColor="text1"/>
          <w:sz w:val="28"/>
          <w:szCs w:val="28"/>
        </w:rPr>
        <w:t>мікроклімату</w:t>
      </w:r>
      <w:proofErr w:type="spellEnd"/>
      <w:r w:rsidRPr="0061070E">
        <w:rPr>
          <w:rFonts w:ascii="Times New Roman" w:hAnsi="Times New Roman"/>
          <w:color w:val="000000" w:themeColor="text1"/>
          <w:sz w:val="28"/>
          <w:szCs w:val="28"/>
        </w:rPr>
        <w:t xml:space="preserve"> </w:t>
      </w:r>
      <w:proofErr w:type="spellStart"/>
      <w:r w:rsidRPr="0061070E">
        <w:rPr>
          <w:rFonts w:ascii="Times New Roman" w:hAnsi="Times New Roman"/>
          <w:color w:val="000000" w:themeColor="text1"/>
          <w:sz w:val="28"/>
          <w:szCs w:val="28"/>
        </w:rPr>
        <w:t>тощо</w:t>
      </w:r>
      <w:proofErr w:type="spellEnd"/>
      <w:r w:rsidRPr="0061070E">
        <w:rPr>
          <w:rFonts w:ascii="Times New Roman" w:hAnsi="Times New Roman"/>
          <w:color w:val="000000" w:themeColor="text1"/>
          <w:sz w:val="28"/>
          <w:szCs w:val="28"/>
        </w:rPr>
        <w:t>.</w:t>
      </w:r>
    </w:p>
    <w:p w:rsidR="00BE2A57" w:rsidRPr="00916E41" w:rsidRDefault="00BE2A57" w:rsidP="00BE2A57">
      <w:pPr>
        <w:pStyle w:val="af2"/>
        <w:spacing w:line="240" w:lineRule="auto"/>
        <w:ind w:left="502"/>
        <w:jc w:val="both"/>
        <w:rPr>
          <w:rFonts w:ascii="Times New Roman" w:hAnsi="Times New Roman"/>
          <w:color w:val="FF0000"/>
          <w:sz w:val="28"/>
          <w:szCs w:val="28"/>
        </w:rPr>
      </w:pPr>
    </w:p>
    <w:p w:rsidR="00252FC4" w:rsidRPr="00BE2A57" w:rsidRDefault="00252FC4" w:rsidP="00252FC4">
      <w:pPr>
        <w:spacing w:line="360" w:lineRule="auto"/>
        <w:jc w:val="both"/>
        <w:rPr>
          <w:rFonts w:ascii="Times New Roman" w:hAnsi="Times New Roman" w:cs="Times New Roman"/>
          <w:b/>
          <w:color w:val="0D0D0D"/>
          <w:sz w:val="28"/>
          <w:szCs w:val="28"/>
          <w:lang w:val="ru-RU" w:eastAsia="uk-UA"/>
        </w:rPr>
      </w:pPr>
    </w:p>
    <w:p w:rsidR="00252FC4" w:rsidRPr="00252FC4" w:rsidRDefault="00252FC4" w:rsidP="00252FC4">
      <w:pPr>
        <w:ind w:firstLine="567"/>
        <w:jc w:val="both"/>
        <w:rPr>
          <w:rFonts w:ascii="Times New Roman" w:hAnsi="Times New Roman" w:cs="Times New Roman"/>
          <w:sz w:val="28"/>
          <w:szCs w:val="28"/>
        </w:rPr>
      </w:pPr>
    </w:p>
    <w:p w:rsidR="00252FC4" w:rsidRPr="00252FC4" w:rsidRDefault="00252FC4" w:rsidP="00252FC4">
      <w:pPr>
        <w:jc w:val="both"/>
        <w:rPr>
          <w:rFonts w:ascii="Times New Roman" w:hAnsi="Times New Roman" w:cs="Times New Roman"/>
          <w:color w:val="0D0D0D"/>
          <w:sz w:val="28"/>
          <w:szCs w:val="28"/>
          <w:lang w:eastAsia="ru-RU"/>
        </w:rPr>
      </w:pPr>
    </w:p>
    <w:p w:rsidR="00252FC4" w:rsidRPr="00252FC4" w:rsidRDefault="00252FC4" w:rsidP="00252FC4">
      <w:pPr>
        <w:jc w:val="both"/>
        <w:rPr>
          <w:rFonts w:ascii="Times New Roman" w:hAnsi="Times New Roman" w:cs="Times New Roman"/>
          <w:b/>
          <w:color w:val="0D0D0D"/>
          <w:sz w:val="28"/>
          <w:szCs w:val="28"/>
          <w:lang w:eastAsia="uk-UA"/>
        </w:rPr>
      </w:pPr>
    </w:p>
    <w:p w:rsidR="00252FC4" w:rsidRPr="00B13B4D" w:rsidRDefault="00252FC4" w:rsidP="00252FC4">
      <w:pPr>
        <w:rPr>
          <w:rFonts w:hint="eastAsia"/>
        </w:rPr>
      </w:pPr>
    </w:p>
    <w:p w:rsidR="00DE4C85" w:rsidRDefault="00DE4C85" w:rsidP="001F3EDB">
      <w:pPr>
        <w:ind w:firstLine="567"/>
        <w:rPr>
          <w:rFonts w:hint="eastAsia"/>
          <w:sz w:val="28"/>
          <w:szCs w:val="28"/>
        </w:rPr>
      </w:pPr>
    </w:p>
    <w:p w:rsidR="00DE4C85" w:rsidRPr="00341502" w:rsidRDefault="00DE4C85" w:rsidP="0061070E">
      <w:pPr>
        <w:rPr>
          <w:rFonts w:hint="eastAsia"/>
          <w:sz w:val="28"/>
          <w:szCs w:val="28"/>
        </w:rPr>
      </w:pPr>
    </w:p>
    <w:p w:rsidR="001F3EDB" w:rsidRDefault="0087604E" w:rsidP="00EB65BE">
      <w:pPr>
        <w:rPr>
          <w:rFonts w:hint="eastAsia"/>
          <w:noProof/>
          <w:color w:val="000000"/>
          <w:sz w:val="28"/>
          <w:szCs w:val="28"/>
        </w:rPr>
      </w:pPr>
      <w:r>
        <w:rPr>
          <w:sz w:val="28"/>
          <w:szCs w:val="28"/>
        </w:rPr>
        <w:t xml:space="preserve"> </w:t>
      </w:r>
      <w:r w:rsidR="00CA3F7A">
        <w:rPr>
          <w:sz w:val="28"/>
          <w:szCs w:val="28"/>
        </w:rPr>
        <w:t xml:space="preserve">Директор  гімназії   </w:t>
      </w:r>
      <w:r>
        <w:rPr>
          <w:sz w:val="28"/>
          <w:szCs w:val="28"/>
        </w:rPr>
        <w:t xml:space="preserve">                                    </w:t>
      </w:r>
      <w:proofErr w:type="spellStart"/>
      <w:r w:rsidR="0061070E">
        <w:rPr>
          <w:sz w:val="28"/>
          <w:szCs w:val="28"/>
          <w:lang w:val="ru-RU"/>
        </w:rPr>
        <w:t>Мар</w:t>
      </w:r>
      <w:r w:rsidR="0061070E">
        <w:rPr>
          <w:sz w:val="28"/>
          <w:szCs w:val="28"/>
        </w:rPr>
        <w:t>ія</w:t>
      </w:r>
      <w:proofErr w:type="spellEnd"/>
      <w:r w:rsidR="0061070E">
        <w:rPr>
          <w:sz w:val="28"/>
          <w:szCs w:val="28"/>
        </w:rPr>
        <w:t xml:space="preserve"> ТОРКОНЯК</w:t>
      </w:r>
    </w:p>
    <w:sectPr w:rsidR="001F3EDB" w:rsidSect="00DE70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38" w:rsidRDefault="00026238" w:rsidP="00154A45">
      <w:pPr>
        <w:rPr>
          <w:rFonts w:hint="eastAsia"/>
        </w:rPr>
      </w:pPr>
      <w:r>
        <w:separator/>
      </w:r>
    </w:p>
  </w:endnote>
  <w:endnote w:type="continuationSeparator" w:id="0">
    <w:p w:rsidR="00026238" w:rsidRDefault="00026238" w:rsidP="00154A4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1"/>
    <w:family w:val="modern"/>
    <w:pitch w:val="fixed"/>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Arsena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65" w:rsidRDefault="00950765">
    <w:pPr>
      <w:pStyle w:val="af"/>
      <w:jc w:val="center"/>
      <w:rPr>
        <w:rFonts w:hint="eastAsia"/>
      </w:rPr>
    </w:pPr>
    <w:fldSimple w:instr="PAGE   \* MERGEFORMAT">
      <w:r w:rsidR="00CA3F7A">
        <w:rPr>
          <w:rFonts w:hint="eastAsia"/>
          <w:noProof/>
        </w:rPr>
        <w:t>45</w:t>
      </w:r>
    </w:fldSimple>
  </w:p>
  <w:p w:rsidR="00950765" w:rsidRDefault="00950765">
    <w:pPr>
      <w:pStyle w:val="af"/>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38" w:rsidRDefault="00026238" w:rsidP="00154A45">
      <w:pPr>
        <w:rPr>
          <w:rFonts w:hint="eastAsia"/>
        </w:rPr>
      </w:pPr>
      <w:r>
        <w:separator/>
      </w:r>
    </w:p>
  </w:footnote>
  <w:footnote w:type="continuationSeparator" w:id="0">
    <w:p w:rsidR="00026238" w:rsidRDefault="00026238" w:rsidP="00154A4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9pt;height:9pt" o:bullet="t">
        <v:imagedata r:id="rId1" o:title="BD14656_"/>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Calibri" w:hAnsi="Times New Roman" w:cs="Times New Roman"/>
        <w:sz w:val="28"/>
        <w:szCs w:val="28"/>
        <w:highlight w:val="white"/>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numFmt w:val="bullet"/>
      <w:lvlText w:val="-"/>
      <w:lvlJc w:val="left"/>
      <w:pPr>
        <w:tabs>
          <w:tab w:val="num" w:pos="0"/>
        </w:tabs>
        <w:ind w:left="1287" w:hanging="360"/>
      </w:pPr>
      <w:rPr>
        <w:rFonts w:ascii="Times New Roman" w:hAnsi="Times New Roman" w:cs="Times New Roman" w:hint="default"/>
        <w:color w:val="00000A"/>
        <w:sz w:val="28"/>
        <w:szCs w:val="28"/>
        <w:lang w:bidi="ar-SA"/>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4F5CE5"/>
    <w:multiLevelType w:val="hybridMultilevel"/>
    <w:tmpl w:val="D91A3A12"/>
    <w:lvl w:ilvl="0" w:tplc="CDD88D8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C0E84"/>
    <w:multiLevelType w:val="hybridMultilevel"/>
    <w:tmpl w:val="0270BBC6"/>
    <w:lvl w:ilvl="0" w:tplc="06E4C43E">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5">
    <w:nsid w:val="04FC7884"/>
    <w:multiLevelType w:val="hybridMultilevel"/>
    <w:tmpl w:val="3566F506"/>
    <w:lvl w:ilvl="0" w:tplc="35DE065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DD3E92"/>
    <w:multiLevelType w:val="hybridMultilevel"/>
    <w:tmpl w:val="6E36666A"/>
    <w:lvl w:ilvl="0" w:tplc="929C06A0">
      <w:start w:val="5"/>
      <w:numFmt w:val="decimal"/>
      <w:lvlText w:val="%1"/>
      <w:lvlJc w:val="left"/>
      <w:pPr>
        <w:ind w:left="1872" w:hanging="360"/>
      </w:pPr>
      <w:rPr>
        <w:rFonts w:hint="default"/>
      </w:rPr>
    </w:lvl>
    <w:lvl w:ilvl="1" w:tplc="04220019" w:tentative="1">
      <w:start w:val="1"/>
      <w:numFmt w:val="lowerLetter"/>
      <w:lvlText w:val="%2."/>
      <w:lvlJc w:val="left"/>
      <w:pPr>
        <w:ind w:left="2592" w:hanging="360"/>
      </w:pPr>
    </w:lvl>
    <w:lvl w:ilvl="2" w:tplc="0422001B" w:tentative="1">
      <w:start w:val="1"/>
      <w:numFmt w:val="lowerRoman"/>
      <w:lvlText w:val="%3."/>
      <w:lvlJc w:val="right"/>
      <w:pPr>
        <w:ind w:left="3312" w:hanging="180"/>
      </w:pPr>
    </w:lvl>
    <w:lvl w:ilvl="3" w:tplc="0422000F" w:tentative="1">
      <w:start w:val="1"/>
      <w:numFmt w:val="decimal"/>
      <w:lvlText w:val="%4."/>
      <w:lvlJc w:val="left"/>
      <w:pPr>
        <w:ind w:left="4032" w:hanging="360"/>
      </w:pPr>
    </w:lvl>
    <w:lvl w:ilvl="4" w:tplc="04220019" w:tentative="1">
      <w:start w:val="1"/>
      <w:numFmt w:val="lowerLetter"/>
      <w:lvlText w:val="%5."/>
      <w:lvlJc w:val="left"/>
      <w:pPr>
        <w:ind w:left="4752" w:hanging="360"/>
      </w:pPr>
    </w:lvl>
    <w:lvl w:ilvl="5" w:tplc="0422001B" w:tentative="1">
      <w:start w:val="1"/>
      <w:numFmt w:val="lowerRoman"/>
      <w:lvlText w:val="%6."/>
      <w:lvlJc w:val="right"/>
      <w:pPr>
        <w:ind w:left="5472" w:hanging="180"/>
      </w:pPr>
    </w:lvl>
    <w:lvl w:ilvl="6" w:tplc="0422000F" w:tentative="1">
      <w:start w:val="1"/>
      <w:numFmt w:val="decimal"/>
      <w:lvlText w:val="%7."/>
      <w:lvlJc w:val="left"/>
      <w:pPr>
        <w:ind w:left="6192" w:hanging="360"/>
      </w:pPr>
    </w:lvl>
    <w:lvl w:ilvl="7" w:tplc="04220019" w:tentative="1">
      <w:start w:val="1"/>
      <w:numFmt w:val="lowerLetter"/>
      <w:lvlText w:val="%8."/>
      <w:lvlJc w:val="left"/>
      <w:pPr>
        <w:ind w:left="6912" w:hanging="360"/>
      </w:pPr>
    </w:lvl>
    <w:lvl w:ilvl="8" w:tplc="0422001B" w:tentative="1">
      <w:start w:val="1"/>
      <w:numFmt w:val="lowerRoman"/>
      <w:lvlText w:val="%9."/>
      <w:lvlJc w:val="right"/>
      <w:pPr>
        <w:ind w:left="7632" w:hanging="180"/>
      </w:pPr>
    </w:lvl>
  </w:abstractNum>
  <w:abstractNum w:abstractNumId="7">
    <w:nsid w:val="09DF5D2D"/>
    <w:multiLevelType w:val="hybridMultilevel"/>
    <w:tmpl w:val="9D10FFF6"/>
    <w:lvl w:ilvl="0" w:tplc="00000002">
      <w:numFmt w:val="bullet"/>
      <w:lvlText w:val="-"/>
      <w:lvlJc w:val="left"/>
      <w:pPr>
        <w:tabs>
          <w:tab w:val="num" w:pos="927"/>
        </w:tabs>
        <w:ind w:left="2214" w:hanging="360"/>
      </w:pPr>
      <w:rPr>
        <w:rFonts w:ascii="Times New Roman" w:hAnsi="Times New Roman" w:cs="Times New Roman" w:hint="default"/>
        <w:color w:val="00000A"/>
        <w:sz w:val="28"/>
        <w:szCs w:val="28"/>
        <w:lang w:bidi="ar-SA"/>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BD9418B"/>
    <w:multiLevelType w:val="hybridMultilevel"/>
    <w:tmpl w:val="6244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93D7A"/>
    <w:multiLevelType w:val="multilevel"/>
    <w:tmpl w:val="488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74EC3"/>
    <w:multiLevelType w:val="multilevel"/>
    <w:tmpl w:val="AB6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A553B"/>
    <w:multiLevelType w:val="multilevel"/>
    <w:tmpl w:val="E5E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E34AE"/>
    <w:multiLevelType w:val="hybridMultilevel"/>
    <w:tmpl w:val="835CEED6"/>
    <w:lvl w:ilvl="0" w:tplc="65829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CF1665"/>
    <w:multiLevelType w:val="hybridMultilevel"/>
    <w:tmpl w:val="B18CD382"/>
    <w:lvl w:ilvl="0" w:tplc="17A6A0AE">
      <w:numFmt w:val="bullet"/>
      <w:lvlText w:val=""/>
      <w:lvlJc w:val="left"/>
      <w:pPr>
        <w:ind w:left="765"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1A1D7988"/>
    <w:multiLevelType w:val="hybridMultilevel"/>
    <w:tmpl w:val="8E5E4F0A"/>
    <w:lvl w:ilvl="0" w:tplc="E08AA124">
      <w:start w:val="1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B71032F"/>
    <w:multiLevelType w:val="multilevel"/>
    <w:tmpl w:val="84A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F44C69"/>
    <w:multiLevelType w:val="hybridMultilevel"/>
    <w:tmpl w:val="5E06631E"/>
    <w:lvl w:ilvl="0" w:tplc="A1F4AA4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1F90C12"/>
    <w:multiLevelType w:val="hybridMultilevel"/>
    <w:tmpl w:val="94D0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2255E"/>
    <w:multiLevelType w:val="multilevel"/>
    <w:tmpl w:val="72F6B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710440D"/>
    <w:multiLevelType w:val="multilevel"/>
    <w:tmpl w:val="CD2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26B5E"/>
    <w:multiLevelType w:val="hybridMultilevel"/>
    <w:tmpl w:val="8904E34A"/>
    <w:lvl w:ilvl="0" w:tplc="00000002">
      <w:numFmt w:val="bullet"/>
      <w:lvlText w:val="-"/>
      <w:lvlJc w:val="left"/>
      <w:pPr>
        <w:tabs>
          <w:tab w:val="num" w:pos="851"/>
        </w:tabs>
        <w:ind w:left="2138" w:hanging="360"/>
      </w:pPr>
      <w:rPr>
        <w:rFonts w:ascii="Times New Roman" w:hAnsi="Times New Roman" w:cs="Times New Roman" w:hint="default"/>
        <w:color w:val="00000A"/>
        <w:sz w:val="28"/>
        <w:szCs w:val="28"/>
        <w:lang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4F44527"/>
    <w:multiLevelType w:val="multilevel"/>
    <w:tmpl w:val="4B5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4309C"/>
    <w:multiLevelType w:val="hybridMultilevel"/>
    <w:tmpl w:val="21BC8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A3B13"/>
    <w:multiLevelType w:val="multilevel"/>
    <w:tmpl w:val="254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3181A"/>
    <w:multiLevelType w:val="hybridMultilevel"/>
    <w:tmpl w:val="1B9A3204"/>
    <w:lvl w:ilvl="0" w:tplc="A1F4AA4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1E635A6"/>
    <w:multiLevelType w:val="hybridMultilevel"/>
    <w:tmpl w:val="D8FE2BD4"/>
    <w:lvl w:ilvl="0" w:tplc="0422000D">
      <w:start w:val="1"/>
      <w:numFmt w:val="bullet"/>
      <w:lvlText w:val=""/>
      <w:lvlJc w:val="left"/>
      <w:pPr>
        <w:ind w:left="1995" w:hanging="360"/>
      </w:pPr>
      <w:rPr>
        <w:rFonts w:ascii="Wingdings" w:hAnsi="Wingdings" w:hint="default"/>
      </w:rPr>
    </w:lvl>
    <w:lvl w:ilvl="1" w:tplc="04220003" w:tentative="1">
      <w:start w:val="1"/>
      <w:numFmt w:val="bullet"/>
      <w:lvlText w:val="o"/>
      <w:lvlJc w:val="left"/>
      <w:pPr>
        <w:ind w:left="2715" w:hanging="360"/>
      </w:pPr>
      <w:rPr>
        <w:rFonts w:ascii="Courier New" w:hAnsi="Courier New" w:cs="Courier New" w:hint="default"/>
      </w:rPr>
    </w:lvl>
    <w:lvl w:ilvl="2" w:tplc="04220005" w:tentative="1">
      <w:start w:val="1"/>
      <w:numFmt w:val="bullet"/>
      <w:lvlText w:val=""/>
      <w:lvlJc w:val="left"/>
      <w:pPr>
        <w:ind w:left="3435" w:hanging="360"/>
      </w:pPr>
      <w:rPr>
        <w:rFonts w:ascii="Wingdings" w:hAnsi="Wingdings" w:hint="default"/>
      </w:rPr>
    </w:lvl>
    <w:lvl w:ilvl="3" w:tplc="04220001" w:tentative="1">
      <w:start w:val="1"/>
      <w:numFmt w:val="bullet"/>
      <w:lvlText w:val=""/>
      <w:lvlJc w:val="left"/>
      <w:pPr>
        <w:ind w:left="4155" w:hanging="360"/>
      </w:pPr>
      <w:rPr>
        <w:rFonts w:ascii="Symbol" w:hAnsi="Symbol" w:hint="default"/>
      </w:rPr>
    </w:lvl>
    <w:lvl w:ilvl="4" w:tplc="04220003" w:tentative="1">
      <w:start w:val="1"/>
      <w:numFmt w:val="bullet"/>
      <w:lvlText w:val="o"/>
      <w:lvlJc w:val="left"/>
      <w:pPr>
        <w:ind w:left="4875" w:hanging="360"/>
      </w:pPr>
      <w:rPr>
        <w:rFonts w:ascii="Courier New" w:hAnsi="Courier New" w:cs="Courier New" w:hint="default"/>
      </w:rPr>
    </w:lvl>
    <w:lvl w:ilvl="5" w:tplc="04220005" w:tentative="1">
      <w:start w:val="1"/>
      <w:numFmt w:val="bullet"/>
      <w:lvlText w:val=""/>
      <w:lvlJc w:val="left"/>
      <w:pPr>
        <w:ind w:left="5595" w:hanging="360"/>
      </w:pPr>
      <w:rPr>
        <w:rFonts w:ascii="Wingdings" w:hAnsi="Wingdings" w:hint="default"/>
      </w:rPr>
    </w:lvl>
    <w:lvl w:ilvl="6" w:tplc="04220001" w:tentative="1">
      <w:start w:val="1"/>
      <w:numFmt w:val="bullet"/>
      <w:lvlText w:val=""/>
      <w:lvlJc w:val="left"/>
      <w:pPr>
        <w:ind w:left="6315" w:hanging="360"/>
      </w:pPr>
      <w:rPr>
        <w:rFonts w:ascii="Symbol" w:hAnsi="Symbol" w:hint="default"/>
      </w:rPr>
    </w:lvl>
    <w:lvl w:ilvl="7" w:tplc="04220003" w:tentative="1">
      <w:start w:val="1"/>
      <w:numFmt w:val="bullet"/>
      <w:lvlText w:val="o"/>
      <w:lvlJc w:val="left"/>
      <w:pPr>
        <w:ind w:left="7035" w:hanging="360"/>
      </w:pPr>
      <w:rPr>
        <w:rFonts w:ascii="Courier New" w:hAnsi="Courier New" w:cs="Courier New" w:hint="default"/>
      </w:rPr>
    </w:lvl>
    <w:lvl w:ilvl="8" w:tplc="04220005" w:tentative="1">
      <w:start w:val="1"/>
      <w:numFmt w:val="bullet"/>
      <w:lvlText w:val=""/>
      <w:lvlJc w:val="left"/>
      <w:pPr>
        <w:ind w:left="7755" w:hanging="360"/>
      </w:pPr>
      <w:rPr>
        <w:rFonts w:ascii="Wingdings" w:hAnsi="Wingdings" w:hint="default"/>
      </w:rPr>
    </w:lvl>
  </w:abstractNum>
  <w:abstractNum w:abstractNumId="26">
    <w:nsid w:val="51FB5CB8"/>
    <w:multiLevelType w:val="hybridMultilevel"/>
    <w:tmpl w:val="900492AC"/>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7">
    <w:nsid w:val="54A87FDC"/>
    <w:multiLevelType w:val="multilevel"/>
    <w:tmpl w:val="FB7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1A3640"/>
    <w:multiLevelType w:val="multilevel"/>
    <w:tmpl w:val="E434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47DCE"/>
    <w:multiLevelType w:val="hybridMultilevel"/>
    <w:tmpl w:val="1D164C82"/>
    <w:lvl w:ilvl="0" w:tplc="29680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920AE0"/>
    <w:multiLevelType w:val="hybridMultilevel"/>
    <w:tmpl w:val="B608CE96"/>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92200D"/>
    <w:multiLevelType w:val="hybridMultilevel"/>
    <w:tmpl w:val="B406B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C68E5"/>
    <w:multiLevelType w:val="hybridMultilevel"/>
    <w:tmpl w:val="049A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F4500"/>
    <w:multiLevelType w:val="hybridMultilevel"/>
    <w:tmpl w:val="B57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A73B74"/>
    <w:multiLevelType w:val="multilevel"/>
    <w:tmpl w:val="129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3F61"/>
    <w:multiLevelType w:val="multilevel"/>
    <w:tmpl w:val="4E3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A8756E"/>
    <w:multiLevelType w:val="hybridMultilevel"/>
    <w:tmpl w:val="4B52E7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8731460"/>
    <w:multiLevelType w:val="hybridMultilevel"/>
    <w:tmpl w:val="AC8E4348"/>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7C371578"/>
    <w:multiLevelType w:val="multilevel"/>
    <w:tmpl w:val="AA76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E81F86"/>
    <w:multiLevelType w:val="hybridMultilevel"/>
    <w:tmpl w:val="F90A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267C8"/>
    <w:multiLevelType w:val="hybridMultilevel"/>
    <w:tmpl w:val="795C2444"/>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6E4C43E">
      <w:start w:val="1"/>
      <w:numFmt w:val="bullet"/>
      <w:lvlText w:val=""/>
      <w:lvlJc w:val="left"/>
      <w:pPr>
        <w:tabs>
          <w:tab w:val="num" w:pos="3049"/>
        </w:tabs>
        <w:ind w:left="3049" w:hanging="360"/>
      </w:pPr>
      <w:rPr>
        <w:rFonts w:ascii="Symbol" w:hAnsi="Symbol" w:hint="default"/>
      </w:r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8"/>
  </w:num>
  <w:num w:numId="5">
    <w:abstractNumId w:val="6"/>
  </w:num>
  <w:num w:numId="6">
    <w:abstractNumId w:val="24"/>
  </w:num>
  <w:num w:numId="7">
    <w:abstractNumId w:val="14"/>
  </w:num>
  <w:num w:numId="8">
    <w:abstractNumId w:val="30"/>
  </w:num>
  <w:num w:numId="9">
    <w:abstractNumId w:val="3"/>
  </w:num>
  <w:num w:numId="10">
    <w:abstractNumId w:val="32"/>
  </w:num>
  <w:num w:numId="11">
    <w:abstractNumId w:val="37"/>
  </w:num>
  <w:num w:numId="12">
    <w:abstractNumId w:val="16"/>
  </w:num>
  <w:num w:numId="13">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1"/>
  </w:num>
  <w:num w:numId="16">
    <w:abstractNumId w:val="20"/>
  </w:num>
  <w:num w:numId="17">
    <w:abstractNumId w:val="7"/>
  </w:num>
  <w:num w:numId="18">
    <w:abstractNumId w:val="31"/>
  </w:num>
  <w:num w:numId="19">
    <w:abstractNumId w:val="22"/>
  </w:num>
  <w:num w:numId="20">
    <w:abstractNumId w:val="40"/>
  </w:num>
  <w:num w:numId="21">
    <w:abstractNumId w:val="26"/>
  </w:num>
  <w:num w:numId="22">
    <w:abstractNumId w:val="36"/>
  </w:num>
  <w:num w:numId="23">
    <w:abstractNumId w:val="12"/>
  </w:num>
  <w:num w:numId="24">
    <w:abstractNumId w:val="29"/>
  </w:num>
  <w:num w:numId="25">
    <w:abstractNumId w:val="8"/>
  </w:num>
  <w:num w:numId="26">
    <w:abstractNumId w:val="13"/>
  </w:num>
  <w:num w:numId="27">
    <w:abstractNumId w:val="17"/>
  </w:num>
  <w:num w:numId="28">
    <w:abstractNumId w:val="5"/>
  </w:num>
  <w:num w:numId="29">
    <w:abstractNumId w:val="33"/>
  </w:num>
  <w:num w:numId="30">
    <w:abstractNumId w:val="18"/>
  </w:num>
  <w:num w:numId="31">
    <w:abstractNumId w:val="19"/>
  </w:num>
  <w:num w:numId="32">
    <w:abstractNumId w:val="23"/>
  </w:num>
  <w:num w:numId="33">
    <w:abstractNumId w:val="11"/>
  </w:num>
  <w:num w:numId="34">
    <w:abstractNumId w:val="34"/>
  </w:num>
  <w:num w:numId="35">
    <w:abstractNumId w:val="10"/>
  </w:num>
  <w:num w:numId="36">
    <w:abstractNumId w:val="27"/>
  </w:num>
  <w:num w:numId="37">
    <w:abstractNumId w:val="21"/>
  </w:num>
  <w:num w:numId="38">
    <w:abstractNumId w:val="39"/>
  </w:num>
  <w:num w:numId="39">
    <w:abstractNumId w:val="9"/>
  </w:num>
  <w:num w:numId="40">
    <w:abstractNumId w:val="35"/>
  </w:num>
  <w:num w:numId="41">
    <w:abstractNumId w:val="25"/>
  </w:num>
  <w:num w:numId="42">
    <w:abstractNumId w:val="2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F3EDB"/>
    <w:rsid w:val="00026238"/>
    <w:rsid w:val="00076714"/>
    <w:rsid w:val="0008194F"/>
    <w:rsid w:val="00084DE7"/>
    <w:rsid w:val="00111806"/>
    <w:rsid w:val="00154A45"/>
    <w:rsid w:val="001B0F00"/>
    <w:rsid w:val="001F3EDB"/>
    <w:rsid w:val="002254D3"/>
    <w:rsid w:val="00237B6A"/>
    <w:rsid w:val="00252FC4"/>
    <w:rsid w:val="00282C1C"/>
    <w:rsid w:val="002E35B0"/>
    <w:rsid w:val="003842EC"/>
    <w:rsid w:val="00465018"/>
    <w:rsid w:val="004B451B"/>
    <w:rsid w:val="004C1540"/>
    <w:rsid w:val="00543714"/>
    <w:rsid w:val="005462F6"/>
    <w:rsid w:val="00571D07"/>
    <w:rsid w:val="00573F3A"/>
    <w:rsid w:val="005D4511"/>
    <w:rsid w:val="0061070E"/>
    <w:rsid w:val="00622A04"/>
    <w:rsid w:val="0065157E"/>
    <w:rsid w:val="0068026B"/>
    <w:rsid w:val="00681B00"/>
    <w:rsid w:val="006B1061"/>
    <w:rsid w:val="006D3BFD"/>
    <w:rsid w:val="006F1440"/>
    <w:rsid w:val="007070DD"/>
    <w:rsid w:val="007104FC"/>
    <w:rsid w:val="00727547"/>
    <w:rsid w:val="007603C5"/>
    <w:rsid w:val="007854D1"/>
    <w:rsid w:val="007941A7"/>
    <w:rsid w:val="0082138C"/>
    <w:rsid w:val="0087604E"/>
    <w:rsid w:val="008A0496"/>
    <w:rsid w:val="00901317"/>
    <w:rsid w:val="0093072F"/>
    <w:rsid w:val="00934700"/>
    <w:rsid w:val="00950765"/>
    <w:rsid w:val="00961563"/>
    <w:rsid w:val="0099238A"/>
    <w:rsid w:val="009A7BDB"/>
    <w:rsid w:val="009D29DB"/>
    <w:rsid w:val="00A42D08"/>
    <w:rsid w:val="00A61E7D"/>
    <w:rsid w:val="00A66DAE"/>
    <w:rsid w:val="00AA32B5"/>
    <w:rsid w:val="00B268F1"/>
    <w:rsid w:val="00B73AA3"/>
    <w:rsid w:val="00B76413"/>
    <w:rsid w:val="00BD2DC5"/>
    <w:rsid w:val="00BD7933"/>
    <w:rsid w:val="00BE187B"/>
    <w:rsid w:val="00BE2A57"/>
    <w:rsid w:val="00BE6C47"/>
    <w:rsid w:val="00BF0150"/>
    <w:rsid w:val="00C003A1"/>
    <w:rsid w:val="00C25C4B"/>
    <w:rsid w:val="00C70A6E"/>
    <w:rsid w:val="00C95929"/>
    <w:rsid w:val="00CA3F7A"/>
    <w:rsid w:val="00CD434B"/>
    <w:rsid w:val="00DC6BF9"/>
    <w:rsid w:val="00DE4C85"/>
    <w:rsid w:val="00DE70D9"/>
    <w:rsid w:val="00E424A0"/>
    <w:rsid w:val="00EB408E"/>
    <w:rsid w:val="00EB5C2C"/>
    <w:rsid w:val="00EB65BE"/>
    <w:rsid w:val="00EC3496"/>
    <w:rsid w:val="00F54932"/>
    <w:rsid w:val="00F671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DB"/>
    <w:pPr>
      <w:suppressAutoHyphens/>
      <w:spacing w:after="0" w:line="240" w:lineRule="auto"/>
    </w:pPr>
    <w:rPr>
      <w:rFonts w:ascii="Liberation Serif" w:eastAsia="SimSun" w:hAnsi="Liberation Serif" w:cs="Arial"/>
      <w:kern w:val="1"/>
      <w:sz w:val="24"/>
      <w:szCs w:val="24"/>
      <w:lang w:val="uk-UA" w:eastAsia="zh-CN" w:bidi="hi-IN"/>
    </w:rPr>
  </w:style>
  <w:style w:type="paragraph" w:styleId="1">
    <w:name w:val="heading 1"/>
    <w:basedOn w:val="a"/>
    <w:link w:val="10"/>
    <w:qFormat/>
    <w:rsid w:val="001F3EDB"/>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2">
    <w:name w:val="heading 2"/>
    <w:basedOn w:val="a"/>
    <w:next w:val="a"/>
    <w:link w:val="20"/>
    <w:unhideWhenUsed/>
    <w:qFormat/>
    <w:rsid w:val="001F3EDB"/>
    <w:pPr>
      <w:keepNext/>
      <w:keepLines/>
      <w:suppressAutoHyphens w:val="0"/>
      <w:spacing w:before="40"/>
      <w:outlineLvl w:val="1"/>
    </w:pPr>
    <w:rPr>
      <w:rFonts w:ascii="Cambria" w:eastAsia="Times New Roman" w:hAnsi="Cambria" w:cs="Times New Roman"/>
      <w:color w:val="365F91"/>
      <w:kern w:val="0"/>
      <w:sz w:val="26"/>
      <w:szCs w:val="26"/>
      <w:lang w:val="ru-RU" w:eastAsia="ru-RU" w:bidi="ar-SA"/>
    </w:rPr>
  </w:style>
  <w:style w:type="paragraph" w:styleId="3">
    <w:name w:val="heading 3"/>
    <w:basedOn w:val="a"/>
    <w:next w:val="a"/>
    <w:link w:val="30"/>
    <w:uiPriority w:val="9"/>
    <w:semiHidden/>
    <w:unhideWhenUsed/>
    <w:qFormat/>
    <w:rsid w:val="001F3EDB"/>
    <w:pPr>
      <w:keepNext/>
      <w:spacing w:before="240" w:after="60"/>
      <w:outlineLvl w:val="2"/>
    </w:pPr>
    <w:rPr>
      <w:rFonts w:ascii="Cambria" w:eastAsia="Times New Roman" w:hAnsi="Cambria"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E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F3EDB"/>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1F3EDB"/>
    <w:rPr>
      <w:rFonts w:ascii="Cambria" w:eastAsia="Times New Roman" w:hAnsi="Cambria" w:cs="Mangal"/>
      <w:b/>
      <w:bCs/>
      <w:kern w:val="1"/>
      <w:sz w:val="26"/>
      <w:szCs w:val="23"/>
      <w:lang w:val="uk-UA" w:eastAsia="zh-CN" w:bidi="hi-IN"/>
    </w:rPr>
  </w:style>
  <w:style w:type="character" w:customStyle="1" w:styleId="WW8Num1z0">
    <w:name w:val="WW8Num1z0"/>
    <w:rsid w:val="001F3EDB"/>
    <w:rPr>
      <w:rFonts w:ascii="Times New Roman" w:eastAsia="Calibri" w:hAnsi="Times New Roman" w:cs="Times New Roman"/>
      <w:sz w:val="28"/>
      <w:szCs w:val="28"/>
      <w:highlight w:val="white"/>
      <w:lang w:bidi="ar-SA"/>
    </w:rPr>
  </w:style>
  <w:style w:type="character" w:customStyle="1" w:styleId="WW8Num1z1">
    <w:name w:val="WW8Num1z1"/>
    <w:rsid w:val="001F3EDB"/>
  </w:style>
  <w:style w:type="character" w:customStyle="1" w:styleId="WW8Num1z2">
    <w:name w:val="WW8Num1z2"/>
    <w:rsid w:val="001F3EDB"/>
  </w:style>
  <w:style w:type="character" w:customStyle="1" w:styleId="WW8Num1z3">
    <w:name w:val="WW8Num1z3"/>
    <w:rsid w:val="001F3EDB"/>
  </w:style>
  <w:style w:type="character" w:customStyle="1" w:styleId="WW8Num1z4">
    <w:name w:val="WW8Num1z4"/>
    <w:rsid w:val="001F3EDB"/>
  </w:style>
  <w:style w:type="character" w:customStyle="1" w:styleId="WW8Num1z5">
    <w:name w:val="WW8Num1z5"/>
    <w:rsid w:val="001F3EDB"/>
  </w:style>
  <w:style w:type="character" w:customStyle="1" w:styleId="WW8Num1z6">
    <w:name w:val="WW8Num1z6"/>
    <w:rsid w:val="001F3EDB"/>
  </w:style>
  <w:style w:type="character" w:customStyle="1" w:styleId="WW8Num1z7">
    <w:name w:val="WW8Num1z7"/>
    <w:rsid w:val="001F3EDB"/>
  </w:style>
  <w:style w:type="character" w:customStyle="1" w:styleId="WW8Num1z8">
    <w:name w:val="WW8Num1z8"/>
    <w:rsid w:val="001F3EDB"/>
  </w:style>
  <w:style w:type="character" w:customStyle="1" w:styleId="WW8Num2z0">
    <w:name w:val="WW8Num2z0"/>
    <w:rsid w:val="001F3EDB"/>
    <w:rPr>
      <w:rFonts w:ascii="Times New Roman" w:eastAsia="Calibri" w:hAnsi="Times New Roman" w:cs="Times New Roman" w:hint="default"/>
      <w:color w:val="00000A"/>
      <w:sz w:val="28"/>
      <w:szCs w:val="28"/>
      <w:lang w:bidi="ar-SA"/>
    </w:rPr>
  </w:style>
  <w:style w:type="character" w:customStyle="1" w:styleId="WW8Num3z0">
    <w:name w:val="WW8Num3z0"/>
    <w:rsid w:val="001F3EDB"/>
  </w:style>
  <w:style w:type="character" w:customStyle="1" w:styleId="WW8Num3z1">
    <w:name w:val="WW8Num3z1"/>
    <w:rsid w:val="001F3EDB"/>
  </w:style>
  <w:style w:type="character" w:customStyle="1" w:styleId="WW8Num3z2">
    <w:name w:val="WW8Num3z2"/>
    <w:rsid w:val="001F3EDB"/>
  </w:style>
  <w:style w:type="character" w:customStyle="1" w:styleId="WW8Num3z3">
    <w:name w:val="WW8Num3z3"/>
    <w:rsid w:val="001F3EDB"/>
  </w:style>
  <w:style w:type="character" w:customStyle="1" w:styleId="WW8Num3z4">
    <w:name w:val="WW8Num3z4"/>
    <w:rsid w:val="001F3EDB"/>
  </w:style>
  <w:style w:type="character" w:customStyle="1" w:styleId="WW8Num3z5">
    <w:name w:val="WW8Num3z5"/>
    <w:rsid w:val="001F3EDB"/>
  </w:style>
  <w:style w:type="character" w:customStyle="1" w:styleId="WW8Num3z6">
    <w:name w:val="WW8Num3z6"/>
    <w:rsid w:val="001F3EDB"/>
  </w:style>
  <w:style w:type="character" w:customStyle="1" w:styleId="WW8Num3z7">
    <w:name w:val="WW8Num3z7"/>
    <w:rsid w:val="001F3EDB"/>
  </w:style>
  <w:style w:type="character" w:customStyle="1" w:styleId="WW8Num3z8">
    <w:name w:val="WW8Num3z8"/>
    <w:rsid w:val="001F3EDB"/>
  </w:style>
  <w:style w:type="character" w:customStyle="1" w:styleId="WW8Num2z1">
    <w:name w:val="WW8Num2z1"/>
    <w:rsid w:val="001F3EDB"/>
  </w:style>
  <w:style w:type="character" w:customStyle="1" w:styleId="WW8Num2z2">
    <w:name w:val="WW8Num2z2"/>
    <w:rsid w:val="001F3EDB"/>
  </w:style>
  <w:style w:type="character" w:customStyle="1" w:styleId="WW8Num2z3">
    <w:name w:val="WW8Num2z3"/>
    <w:rsid w:val="001F3EDB"/>
  </w:style>
  <w:style w:type="character" w:customStyle="1" w:styleId="WW8Num2z4">
    <w:name w:val="WW8Num2z4"/>
    <w:rsid w:val="001F3EDB"/>
  </w:style>
  <w:style w:type="character" w:customStyle="1" w:styleId="WW8Num2z5">
    <w:name w:val="WW8Num2z5"/>
    <w:rsid w:val="001F3EDB"/>
  </w:style>
  <w:style w:type="character" w:customStyle="1" w:styleId="WW8Num2z6">
    <w:name w:val="WW8Num2z6"/>
    <w:rsid w:val="001F3EDB"/>
  </w:style>
  <w:style w:type="character" w:customStyle="1" w:styleId="WW8Num2z7">
    <w:name w:val="WW8Num2z7"/>
    <w:rsid w:val="001F3EDB"/>
  </w:style>
  <w:style w:type="character" w:customStyle="1" w:styleId="WW8Num2z8">
    <w:name w:val="WW8Num2z8"/>
    <w:rsid w:val="001F3EDB"/>
  </w:style>
  <w:style w:type="character" w:customStyle="1" w:styleId="WW8Num4z0">
    <w:name w:val="WW8Num4z0"/>
    <w:rsid w:val="001F3EDB"/>
    <w:rPr>
      <w:rFonts w:ascii="Symbol" w:hAnsi="Symbol" w:cs="Symbol" w:hint="default"/>
    </w:rPr>
  </w:style>
  <w:style w:type="character" w:customStyle="1" w:styleId="WW8Num4z1">
    <w:name w:val="WW8Num4z1"/>
    <w:rsid w:val="001F3EDB"/>
    <w:rPr>
      <w:rFonts w:ascii="Courier New" w:hAnsi="Courier New" w:cs="Courier New" w:hint="default"/>
    </w:rPr>
  </w:style>
  <w:style w:type="character" w:customStyle="1" w:styleId="WW8Num4z2">
    <w:name w:val="WW8Num4z2"/>
    <w:rsid w:val="001F3EDB"/>
    <w:rPr>
      <w:rFonts w:ascii="Wingdings" w:hAnsi="Wingdings" w:cs="Wingdings" w:hint="default"/>
    </w:rPr>
  </w:style>
  <w:style w:type="character" w:customStyle="1" w:styleId="WW8Num5z0">
    <w:name w:val="WW8Num5z0"/>
    <w:rsid w:val="001F3EDB"/>
    <w:rPr>
      <w:rFonts w:ascii="Times New Roman" w:hAnsi="Times New Roman" w:cs="Times New Roman" w:hint="default"/>
    </w:rPr>
  </w:style>
  <w:style w:type="character" w:customStyle="1" w:styleId="WW8Num5z1">
    <w:name w:val="WW8Num5z1"/>
    <w:rsid w:val="001F3EDB"/>
  </w:style>
  <w:style w:type="character" w:customStyle="1" w:styleId="WW8Num5z2">
    <w:name w:val="WW8Num5z2"/>
    <w:rsid w:val="001F3EDB"/>
  </w:style>
  <w:style w:type="character" w:customStyle="1" w:styleId="WW8Num5z3">
    <w:name w:val="WW8Num5z3"/>
    <w:rsid w:val="001F3EDB"/>
  </w:style>
  <w:style w:type="character" w:customStyle="1" w:styleId="WW8Num5z4">
    <w:name w:val="WW8Num5z4"/>
    <w:rsid w:val="001F3EDB"/>
  </w:style>
  <w:style w:type="character" w:customStyle="1" w:styleId="WW8Num5z5">
    <w:name w:val="WW8Num5z5"/>
    <w:rsid w:val="001F3EDB"/>
  </w:style>
  <w:style w:type="character" w:customStyle="1" w:styleId="WW8Num5z6">
    <w:name w:val="WW8Num5z6"/>
    <w:rsid w:val="001F3EDB"/>
  </w:style>
  <w:style w:type="character" w:customStyle="1" w:styleId="WW8Num5z7">
    <w:name w:val="WW8Num5z7"/>
    <w:rsid w:val="001F3EDB"/>
  </w:style>
  <w:style w:type="character" w:customStyle="1" w:styleId="WW8Num5z8">
    <w:name w:val="WW8Num5z8"/>
    <w:rsid w:val="001F3EDB"/>
  </w:style>
  <w:style w:type="character" w:customStyle="1" w:styleId="WW8Num6z0">
    <w:name w:val="WW8Num6z0"/>
    <w:rsid w:val="001F3EDB"/>
    <w:rPr>
      <w:rFonts w:ascii="Times New Roman" w:eastAsia="Calibri" w:hAnsi="Times New Roman" w:cs="Times New Roman" w:hint="default"/>
      <w:color w:val="00000A"/>
      <w:sz w:val="28"/>
      <w:szCs w:val="28"/>
      <w:lang w:bidi="ar-SA"/>
    </w:rPr>
  </w:style>
  <w:style w:type="character" w:customStyle="1" w:styleId="WW8Num6z1">
    <w:name w:val="WW8Num6z1"/>
    <w:rsid w:val="001F3EDB"/>
    <w:rPr>
      <w:rFonts w:ascii="Courier New" w:hAnsi="Courier New" w:cs="Courier New" w:hint="default"/>
    </w:rPr>
  </w:style>
  <w:style w:type="character" w:customStyle="1" w:styleId="WW8Num6z2">
    <w:name w:val="WW8Num6z2"/>
    <w:rsid w:val="001F3EDB"/>
    <w:rPr>
      <w:rFonts w:ascii="Wingdings" w:hAnsi="Wingdings" w:cs="Wingdings" w:hint="default"/>
    </w:rPr>
  </w:style>
  <w:style w:type="character" w:customStyle="1" w:styleId="WW8Num6z3">
    <w:name w:val="WW8Num6z3"/>
    <w:rsid w:val="001F3EDB"/>
    <w:rPr>
      <w:rFonts w:ascii="Symbol" w:hAnsi="Symbol" w:cs="Symbol" w:hint="default"/>
    </w:rPr>
  </w:style>
  <w:style w:type="character" w:customStyle="1" w:styleId="11">
    <w:name w:val="Основной шрифт абзаца1"/>
    <w:rsid w:val="001F3EDB"/>
  </w:style>
  <w:style w:type="character" w:styleId="a3">
    <w:name w:val="Strong"/>
    <w:uiPriority w:val="22"/>
    <w:qFormat/>
    <w:rsid w:val="001F3EDB"/>
    <w:rPr>
      <w:b/>
      <w:bCs/>
    </w:rPr>
  </w:style>
  <w:style w:type="character" w:customStyle="1" w:styleId="a4">
    <w:name w:val="Символ нумерації"/>
    <w:rsid w:val="001F3EDB"/>
  </w:style>
  <w:style w:type="character" w:styleId="a5">
    <w:name w:val="Hyperlink"/>
    <w:uiPriority w:val="99"/>
    <w:rsid w:val="001F3EDB"/>
    <w:rPr>
      <w:color w:val="000080"/>
      <w:u w:val="single"/>
    </w:rPr>
  </w:style>
  <w:style w:type="character" w:customStyle="1" w:styleId="ListLabel43">
    <w:name w:val="ListLabel 43"/>
    <w:rsid w:val="001F3EDB"/>
    <w:rPr>
      <w:rFonts w:cs="Courier New"/>
    </w:rPr>
  </w:style>
  <w:style w:type="character" w:customStyle="1" w:styleId="ListLabel44">
    <w:name w:val="ListLabel 44"/>
    <w:rsid w:val="001F3EDB"/>
    <w:rPr>
      <w:rFonts w:cs="Courier New"/>
    </w:rPr>
  </w:style>
  <w:style w:type="character" w:customStyle="1" w:styleId="ListLabel45">
    <w:name w:val="ListLabel 45"/>
    <w:rsid w:val="001F3EDB"/>
    <w:rPr>
      <w:rFonts w:cs="Courier New"/>
    </w:rPr>
  </w:style>
  <w:style w:type="character" w:customStyle="1" w:styleId="a6">
    <w:name w:val="Верхний колонтитул Знак"/>
    <w:rsid w:val="001F3EDB"/>
    <w:rPr>
      <w:rFonts w:ascii="Liberation Serif" w:eastAsia="SimSun" w:hAnsi="Liberation Serif" w:cs="Mangal"/>
      <w:kern w:val="1"/>
      <w:sz w:val="24"/>
      <w:szCs w:val="21"/>
      <w:lang w:val="uk-UA" w:eastAsia="zh-CN" w:bidi="hi-IN"/>
    </w:rPr>
  </w:style>
  <w:style w:type="character" w:customStyle="1" w:styleId="a7">
    <w:name w:val="Нижний колонтитул Знак"/>
    <w:rsid w:val="001F3EDB"/>
    <w:rPr>
      <w:rFonts w:ascii="Liberation Serif" w:eastAsia="SimSun" w:hAnsi="Liberation Serif" w:cs="Mangal"/>
      <w:kern w:val="1"/>
      <w:sz w:val="24"/>
      <w:szCs w:val="21"/>
      <w:lang w:val="uk-UA" w:eastAsia="zh-CN" w:bidi="hi-IN"/>
    </w:rPr>
  </w:style>
  <w:style w:type="paragraph" w:customStyle="1" w:styleId="a8">
    <w:name w:val="Заголовок"/>
    <w:basedOn w:val="a"/>
    <w:next w:val="a9"/>
    <w:rsid w:val="001F3EDB"/>
    <w:pPr>
      <w:keepNext/>
      <w:spacing w:before="240" w:after="120"/>
    </w:pPr>
    <w:rPr>
      <w:rFonts w:ascii="Liberation Sans" w:eastAsia="Microsoft YaHei" w:hAnsi="Liberation Sans"/>
      <w:sz w:val="28"/>
      <w:szCs w:val="28"/>
    </w:rPr>
  </w:style>
  <w:style w:type="paragraph" w:styleId="a9">
    <w:name w:val="Body Text"/>
    <w:basedOn w:val="a"/>
    <w:link w:val="aa"/>
    <w:rsid w:val="001F3EDB"/>
    <w:pPr>
      <w:spacing w:after="140" w:line="288" w:lineRule="auto"/>
    </w:pPr>
  </w:style>
  <w:style w:type="character" w:customStyle="1" w:styleId="aa">
    <w:name w:val="Основной текст Знак"/>
    <w:basedOn w:val="a0"/>
    <w:link w:val="a9"/>
    <w:rsid w:val="001F3EDB"/>
    <w:rPr>
      <w:rFonts w:ascii="Liberation Serif" w:eastAsia="SimSun" w:hAnsi="Liberation Serif" w:cs="Arial"/>
      <w:kern w:val="1"/>
      <w:sz w:val="24"/>
      <w:szCs w:val="24"/>
      <w:lang w:val="uk-UA" w:eastAsia="zh-CN" w:bidi="hi-IN"/>
    </w:rPr>
  </w:style>
  <w:style w:type="paragraph" w:styleId="ab">
    <w:name w:val="List"/>
    <w:basedOn w:val="a9"/>
    <w:rsid w:val="001F3EDB"/>
  </w:style>
  <w:style w:type="paragraph" w:styleId="ac">
    <w:name w:val="caption"/>
    <w:basedOn w:val="a"/>
    <w:qFormat/>
    <w:rsid w:val="001F3EDB"/>
    <w:pPr>
      <w:suppressLineNumbers/>
      <w:spacing w:before="120" w:after="120"/>
    </w:pPr>
    <w:rPr>
      <w:i/>
      <w:iCs/>
    </w:rPr>
  </w:style>
  <w:style w:type="paragraph" w:customStyle="1" w:styleId="ad">
    <w:name w:val="Покажчик"/>
    <w:basedOn w:val="a"/>
    <w:rsid w:val="001F3EDB"/>
    <w:pPr>
      <w:suppressLineNumbers/>
    </w:pPr>
  </w:style>
  <w:style w:type="paragraph" w:customStyle="1" w:styleId="12">
    <w:name w:val="Название объекта1"/>
    <w:basedOn w:val="a"/>
    <w:rsid w:val="001F3EDB"/>
    <w:pPr>
      <w:suppressLineNumbers/>
      <w:spacing w:before="120" w:after="120"/>
    </w:pPr>
    <w:rPr>
      <w:i/>
      <w:iCs/>
    </w:rPr>
  </w:style>
  <w:style w:type="paragraph" w:customStyle="1" w:styleId="13">
    <w:name w:val="Абзац списка1"/>
    <w:basedOn w:val="a"/>
    <w:rsid w:val="001F3EDB"/>
    <w:pPr>
      <w:ind w:left="720"/>
      <w:contextualSpacing/>
    </w:pPr>
  </w:style>
  <w:style w:type="paragraph" w:styleId="ae">
    <w:name w:val="header"/>
    <w:basedOn w:val="a"/>
    <w:link w:val="14"/>
    <w:rsid w:val="001F3EDB"/>
    <w:pPr>
      <w:tabs>
        <w:tab w:val="center" w:pos="4677"/>
        <w:tab w:val="right" w:pos="9355"/>
      </w:tabs>
    </w:pPr>
    <w:rPr>
      <w:rFonts w:cs="Mangal"/>
      <w:szCs w:val="21"/>
    </w:rPr>
  </w:style>
  <w:style w:type="character" w:customStyle="1" w:styleId="14">
    <w:name w:val="Верхний колонтитул Знак1"/>
    <w:basedOn w:val="a0"/>
    <w:link w:val="ae"/>
    <w:rsid w:val="001F3EDB"/>
    <w:rPr>
      <w:rFonts w:ascii="Liberation Serif" w:eastAsia="SimSun" w:hAnsi="Liberation Serif" w:cs="Mangal"/>
      <w:kern w:val="1"/>
      <w:sz w:val="24"/>
      <w:szCs w:val="21"/>
      <w:lang w:val="uk-UA" w:eastAsia="zh-CN" w:bidi="hi-IN"/>
    </w:rPr>
  </w:style>
  <w:style w:type="paragraph" w:styleId="af">
    <w:name w:val="footer"/>
    <w:basedOn w:val="a"/>
    <w:link w:val="15"/>
    <w:uiPriority w:val="99"/>
    <w:rsid w:val="001F3EDB"/>
    <w:pPr>
      <w:tabs>
        <w:tab w:val="center" w:pos="4677"/>
        <w:tab w:val="right" w:pos="9355"/>
      </w:tabs>
    </w:pPr>
    <w:rPr>
      <w:rFonts w:cs="Mangal"/>
      <w:szCs w:val="21"/>
    </w:rPr>
  </w:style>
  <w:style w:type="character" w:customStyle="1" w:styleId="15">
    <w:name w:val="Нижний колонтитул Знак1"/>
    <w:basedOn w:val="a0"/>
    <w:link w:val="af"/>
    <w:uiPriority w:val="99"/>
    <w:rsid w:val="001F3EDB"/>
    <w:rPr>
      <w:rFonts w:ascii="Liberation Serif" w:eastAsia="SimSun" w:hAnsi="Liberation Serif" w:cs="Mangal"/>
      <w:kern w:val="1"/>
      <w:sz w:val="24"/>
      <w:szCs w:val="21"/>
      <w:lang w:val="uk-UA" w:eastAsia="zh-CN" w:bidi="hi-IN"/>
    </w:rPr>
  </w:style>
  <w:style w:type="paragraph" w:customStyle="1" w:styleId="af0">
    <w:name w:val="Вміст таблиці"/>
    <w:basedOn w:val="a"/>
    <w:qFormat/>
    <w:rsid w:val="001F3EDB"/>
    <w:pPr>
      <w:suppressLineNumbers/>
    </w:pPr>
  </w:style>
  <w:style w:type="paragraph" w:customStyle="1" w:styleId="af1">
    <w:name w:val="Заголовок таблиці"/>
    <w:basedOn w:val="af0"/>
    <w:rsid w:val="001F3EDB"/>
    <w:pPr>
      <w:jc w:val="center"/>
    </w:pPr>
    <w:rPr>
      <w:b/>
      <w:bCs/>
    </w:rPr>
  </w:style>
  <w:style w:type="paragraph" w:styleId="af2">
    <w:name w:val="List Paragraph"/>
    <w:basedOn w:val="a"/>
    <w:uiPriority w:val="34"/>
    <w:qFormat/>
    <w:rsid w:val="001F3EDB"/>
    <w:pPr>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paragraph" w:styleId="af3">
    <w:name w:val="No Spacing"/>
    <w:link w:val="af4"/>
    <w:uiPriority w:val="1"/>
    <w:qFormat/>
    <w:rsid w:val="001F3EDB"/>
    <w:pPr>
      <w:spacing w:after="0" w:line="240" w:lineRule="auto"/>
    </w:pPr>
    <w:rPr>
      <w:rFonts w:ascii="Calibri" w:eastAsia="Calibri" w:hAnsi="Calibri" w:cs="Times New Roman"/>
      <w:lang w:val="en-US"/>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F3EDB"/>
    <w:pPr>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4">
    <w:name w:val="Основной текст4"/>
    <w:uiPriority w:val="99"/>
    <w:rsid w:val="001F3EDB"/>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f6">
    <w:name w:val="Основной текст_"/>
    <w:link w:val="16"/>
    <w:uiPriority w:val="99"/>
    <w:locked/>
    <w:rsid w:val="001F3EDB"/>
    <w:rPr>
      <w:sz w:val="19"/>
      <w:shd w:val="clear" w:color="auto" w:fill="FFFFFF"/>
    </w:rPr>
  </w:style>
  <w:style w:type="paragraph" w:customStyle="1" w:styleId="16">
    <w:name w:val="Основной текст1"/>
    <w:basedOn w:val="a"/>
    <w:link w:val="af6"/>
    <w:uiPriority w:val="99"/>
    <w:rsid w:val="001F3EDB"/>
    <w:pPr>
      <w:widowControl w:val="0"/>
      <w:shd w:val="clear" w:color="auto" w:fill="FFFFFF"/>
      <w:suppressAutoHyphens w:val="0"/>
      <w:spacing w:before="300" w:line="240" w:lineRule="exact"/>
      <w:jc w:val="both"/>
    </w:pPr>
    <w:rPr>
      <w:rFonts w:asciiTheme="minorHAnsi" w:eastAsiaTheme="minorHAnsi" w:hAnsiTheme="minorHAnsi" w:cstheme="minorBidi"/>
      <w:kern w:val="0"/>
      <w:sz w:val="19"/>
      <w:szCs w:val="22"/>
      <w:lang w:val="ru-RU" w:eastAsia="en-US" w:bidi="ar-SA"/>
    </w:rPr>
  </w:style>
  <w:style w:type="character" w:customStyle="1" w:styleId="17">
    <w:name w:val="Гіперпосилання1"/>
    <w:rsid w:val="001F3EDB"/>
    <w:rPr>
      <w:color w:val="000080"/>
      <w:u w:val="single"/>
    </w:rPr>
  </w:style>
  <w:style w:type="paragraph" w:customStyle="1" w:styleId="af7">
    <w:name w:val="Текст у вказаному форматі"/>
    <w:basedOn w:val="a"/>
    <w:qFormat/>
    <w:rsid w:val="001F3EDB"/>
    <w:pPr>
      <w:suppressAutoHyphens w:val="0"/>
    </w:pPr>
    <w:rPr>
      <w:rFonts w:ascii="Liberation Mono" w:eastAsia="Courier New" w:hAnsi="Liberation Mono" w:cs="Liberation Mono"/>
      <w:kern w:val="0"/>
      <w:sz w:val="20"/>
      <w:szCs w:val="20"/>
    </w:rPr>
  </w:style>
  <w:style w:type="paragraph" w:styleId="af8">
    <w:name w:val="Balloon Text"/>
    <w:basedOn w:val="a"/>
    <w:link w:val="af9"/>
    <w:uiPriority w:val="99"/>
    <w:semiHidden/>
    <w:unhideWhenUsed/>
    <w:rsid w:val="001F3EDB"/>
    <w:rPr>
      <w:rFonts w:ascii="Tahoma" w:hAnsi="Tahoma" w:cs="Mangal"/>
      <w:sz w:val="16"/>
      <w:szCs w:val="14"/>
    </w:rPr>
  </w:style>
  <w:style w:type="character" w:customStyle="1" w:styleId="af9">
    <w:name w:val="Текст выноски Знак"/>
    <w:basedOn w:val="a0"/>
    <w:link w:val="af8"/>
    <w:uiPriority w:val="99"/>
    <w:semiHidden/>
    <w:rsid w:val="001F3EDB"/>
    <w:rPr>
      <w:rFonts w:ascii="Tahoma" w:eastAsia="SimSun" w:hAnsi="Tahoma" w:cs="Mangal"/>
      <w:kern w:val="1"/>
      <w:sz w:val="16"/>
      <w:szCs w:val="14"/>
      <w:lang w:val="uk-UA" w:eastAsia="zh-CN" w:bidi="hi-IN"/>
    </w:rPr>
  </w:style>
  <w:style w:type="paragraph" w:customStyle="1" w:styleId="rvps2">
    <w:name w:val="rvps2"/>
    <w:basedOn w:val="a"/>
    <w:rsid w:val="001F3EDB"/>
    <w:pPr>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afa">
    <w:name w:val="Нормальний текст"/>
    <w:basedOn w:val="a"/>
    <w:rsid w:val="0065157E"/>
    <w:pPr>
      <w:suppressAutoHyphens w:val="0"/>
      <w:spacing w:before="120"/>
      <w:ind w:firstLine="567"/>
    </w:pPr>
    <w:rPr>
      <w:rFonts w:ascii="Antiqua" w:eastAsia="Times New Roman" w:hAnsi="Antiqua" w:cs="Times New Roman"/>
      <w:kern w:val="0"/>
      <w:sz w:val="26"/>
      <w:szCs w:val="20"/>
      <w:lang w:eastAsia="ru-RU" w:bidi="ar-SA"/>
    </w:rPr>
  </w:style>
  <w:style w:type="paragraph" w:styleId="afb">
    <w:name w:val="Title"/>
    <w:basedOn w:val="a"/>
    <w:link w:val="afc"/>
    <w:qFormat/>
    <w:rsid w:val="0087604E"/>
    <w:pPr>
      <w:suppressAutoHyphens w:val="0"/>
      <w:jc w:val="center"/>
    </w:pPr>
    <w:rPr>
      <w:rFonts w:ascii="Times New Roman" w:eastAsia="Times New Roman" w:hAnsi="Times New Roman" w:cs="Times New Roman"/>
      <w:kern w:val="0"/>
      <w:sz w:val="28"/>
      <w:lang w:bidi="ar-SA"/>
    </w:rPr>
  </w:style>
  <w:style w:type="character" w:customStyle="1" w:styleId="afc">
    <w:name w:val="Название Знак"/>
    <w:basedOn w:val="a0"/>
    <w:link w:val="afb"/>
    <w:rsid w:val="0087604E"/>
    <w:rPr>
      <w:rFonts w:ascii="Times New Roman" w:eastAsia="Times New Roman" w:hAnsi="Times New Roman" w:cs="Times New Roman"/>
      <w:sz w:val="28"/>
      <w:szCs w:val="24"/>
      <w:lang w:val="uk-UA"/>
    </w:rPr>
  </w:style>
  <w:style w:type="paragraph" w:customStyle="1" w:styleId="Default">
    <w:name w:val="Default"/>
    <w:rsid w:val="004C154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f4">
    <w:name w:val="Без интервала Знак"/>
    <w:link w:val="af3"/>
    <w:uiPriority w:val="99"/>
    <w:locked/>
    <w:rsid w:val="0068026B"/>
    <w:rPr>
      <w:rFonts w:ascii="Calibri" w:eastAsia="Calibri" w:hAnsi="Calibri" w:cs="Times New Roman"/>
      <w:lang w:val="en-US"/>
    </w:rPr>
  </w:style>
  <w:style w:type="character" w:customStyle="1" w:styleId="afd">
    <w:name w:val="Основной текст + Не полужирный"/>
    <w:aliases w:val="Интервал 0 pt"/>
    <w:rsid w:val="0068026B"/>
    <w:rPr>
      <w:rFonts w:ascii="Malgun Gothic" w:eastAsia="Malgun Gothic" w:hAnsi="Malgun Gothic" w:cs="Malgun Gothic" w:hint="eastAsia"/>
      <w:b/>
      <w:bCs/>
      <w:color w:val="000000"/>
      <w:spacing w:val="0"/>
      <w:w w:val="100"/>
      <w:position w:val="0"/>
      <w:sz w:val="14"/>
      <w:szCs w:val="14"/>
      <w:shd w:val="clear" w:color="auto" w:fill="FFFFFF"/>
    </w:rPr>
  </w:style>
  <w:style w:type="paragraph" w:styleId="afe">
    <w:name w:val="Body Text Indent"/>
    <w:basedOn w:val="a"/>
    <w:link w:val="aff"/>
    <w:uiPriority w:val="99"/>
    <w:semiHidden/>
    <w:unhideWhenUsed/>
    <w:rsid w:val="00BE2A57"/>
    <w:pPr>
      <w:spacing w:after="120"/>
      <w:ind w:left="283"/>
    </w:pPr>
    <w:rPr>
      <w:rFonts w:cs="Mangal"/>
      <w:szCs w:val="21"/>
    </w:rPr>
  </w:style>
  <w:style w:type="character" w:customStyle="1" w:styleId="aff">
    <w:name w:val="Основной текст с отступом Знак"/>
    <w:basedOn w:val="a0"/>
    <w:link w:val="afe"/>
    <w:uiPriority w:val="99"/>
    <w:semiHidden/>
    <w:rsid w:val="00BE2A57"/>
    <w:rPr>
      <w:rFonts w:ascii="Liberation Serif" w:eastAsia="SimSun" w:hAnsi="Liberation Serif" w:cs="Mangal"/>
      <w:kern w:val="1"/>
      <w:sz w:val="24"/>
      <w:szCs w:val="21"/>
      <w:lang w:val="uk-UA" w:eastAsia="zh-CN" w:bidi="hi-IN"/>
    </w:rPr>
  </w:style>
  <w:style w:type="character" w:styleId="aff0">
    <w:name w:val="Emphasis"/>
    <w:basedOn w:val="a0"/>
    <w:uiPriority w:val="20"/>
    <w:qFormat/>
    <w:rsid w:val="00111806"/>
    <w:rPr>
      <w:i/>
      <w:iCs/>
    </w:rPr>
  </w:style>
</w:styles>
</file>

<file path=word/webSettings.xml><?xml version="1.0" encoding="utf-8"?>
<w:webSettings xmlns:r="http://schemas.openxmlformats.org/officeDocument/2006/relationships" xmlns:w="http://schemas.openxmlformats.org/wordprocessingml/2006/main">
  <w:divs>
    <w:div w:id="14966783">
      <w:bodyDiv w:val="1"/>
      <w:marLeft w:val="0"/>
      <w:marRight w:val="0"/>
      <w:marTop w:val="0"/>
      <w:marBottom w:val="0"/>
      <w:divBdr>
        <w:top w:val="none" w:sz="0" w:space="0" w:color="auto"/>
        <w:left w:val="none" w:sz="0" w:space="0" w:color="auto"/>
        <w:bottom w:val="none" w:sz="0" w:space="0" w:color="auto"/>
        <w:right w:val="none" w:sz="0" w:space="0" w:color="auto"/>
      </w:divBdr>
    </w:div>
    <w:div w:id="179857318">
      <w:bodyDiv w:val="1"/>
      <w:marLeft w:val="0"/>
      <w:marRight w:val="0"/>
      <w:marTop w:val="0"/>
      <w:marBottom w:val="0"/>
      <w:divBdr>
        <w:top w:val="none" w:sz="0" w:space="0" w:color="auto"/>
        <w:left w:val="none" w:sz="0" w:space="0" w:color="auto"/>
        <w:bottom w:val="none" w:sz="0" w:space="0" w:color="auto"/>
        <w:right w:val="none" w:sz="0" w:space="0" w:color="auto"/>
      </w:divBdr>
    </w:div>
    <w:div w:id="472915873">
      <w:bodyDiv w:val="1"/>
      <w:marLeft w:val="0"/>
      <w:marRight w:val="0"/>
      <w:marTop w:val="0"/>
      <w:marBottom w:val="0"/>
      <w:divBdr>
        <w:top w:val="none" w:sz="0" w:space="0" w:color="auto"/>
        <w:left w:val="none" w:sz="0" w:space="0" w:color="auto"/>
        <w:bottom w:val="none" w:sz="0" w:space="0" w:color="auto"/>
        <w:right w:val="none" w:sz="0" w:space="0" w:color="auto"/>
      </w:divBdr>
    </w:div>
    <w:div w:id="694161108">
      <w:bodyDiv w:val="1"/>
      <w:marLeft w:val="0"/>
      <w:marRight w:val="0"/>
      <w:marTop w:val="0"/>
      <w:marBottom w:val="0"/>
      <w:divBdr>
        <w:top w:val="none" w:sz="0" w:space="0" w:color="auto"/>
        <w:left w:val="none" w:sz="0" w:space="0" w:color="auto"/>
        <w:bottom w:val="none" w:sz="0" w:space="0" w:color="auto"/>
        <w:right w:val="none" w:sz="0" w:space="0" w:color="auto"/>
      </w:divBdr>
    </w:div>
    <w:div w:id="780030908">
      <w:bodyDiv w:val="1"/>
      <w:marLeft w:val="0"/>
      <w:marRight w:val="0"/>
      <w:marTop w:val="0"/>
      <w:marBottom w:val="0"/>
      <w:divBdr>
        <w:top w:val="none" w:sz="0" w:space="0" w:color="auto"/>
        <w:left w:val="none" w:sz="0" w:space="0" w:color="auto"/>
        <w:bottom w:val="none" w:sz="0" w:space="0" w:color="auto"/>
        <w:right w:val="none" w:sz="0" w:space="0" w:color="auto"/>
      </w:divBdr>
    </w:div>
    <w:div w:id="879170423">
      <w:bodyDiv w:val="1"/>
      <w:marLeft w:val="0"/>
      <w:marRight w:val="0"/>
      <w:marTop w:val="0"/>
      <w:marBottom w:val="0"/>
      <w:divBdr>
        <w:top w:val="none" w:sz="0" w:space="0" w:color="auto"/>
        <w:left w:val="none" w:sz="0" w:space="0" w:color="auto"/>
        <w:bottom w:val="none" w:sz="0" w:space="0" w:color="auto"/>
        <w:right w:val="none" w:sz="0" w:space="0" w:color="auto"/>
      </w:divBdr>
    </w:div>
    <w:div w:id="1212619670">
      <w:bodyDiv w:val="1"/>
      <w:marLeft w:val="0"/>
      <w:marRight w:val="0"/>
      <w:marTop w:val="0"/>
      <w:marBottom w:val="0"/>
      <w:divBdr>
        <w:top w:val="none" w:sz="0" w:space="0" w:color="auto"/>
        <w:left w:val="none" w:sz="0" w:space="0" w:color="auto"/>
        <w:bottom w:val="none" w:sz="0" w:space="0" w:color="auto"/>
        <w:right w:val="none" w:sz="0" w:space="0" w:color="auto"/>
      </w:divBdr>
    </w:div>
    <w:div w:id="1251044393">
      <w:bodyDiv w:val="1"/>
      <w:marLeft w:val="0"/>
      <w:marRight w:val="0"/>
      <w:marTop w:val="0"/>
      <w:marBottom w:val="0"/>
      <w:divBdr>
        <w:top w:val="none" w:sz="0" w:space="0" w:color="auto"/>
        <w:left w:val="none" w:sz="0" w:space="0" w:color="auto"/>
        <w:bottom w:val="none" w:sz="0" w:space="0" w:color="auto"/>
        <w:right w:val="none" w:sz="0" w:space="0" w:color="auto"/>
      </w:divBdr>
    </w:div>
    <w:div w:id="1266187075">
      <w:bodyDiv w:val="1"/>
      <w:marLeft w:val="0"/>
      <w:marRight w:val="0"/>
      <w:marTop w:val="0"/>
      <w:marBottom w:val="0"/>
      <w:divBdr>
        <w:top w:val="none" w:sz="0" w:space="0" w:color="auto"/>
        <w:left w:val="none" w:sz="0" w:space="0" w:color="auto"/>
        <w:bottom w:val="none" w:sz="0" w:space="0" w:color="auto"/>
        <w:right w:val="none" w:sz="0" w:space="0" w:color="auto"/>
      </w:divBdr>
    </w:div>
    <w:div w:id="1688864755">
      <w:bodyDiv w:val="1"/>
      <w:marLeft w:val="0"/>
      <w:marRight w:val="0"/>
      <w:marTop w:val="0"/>
      <w:marBottom w:val="0"/>
      <w:divBdr>
        <w:top w:val="none" w:sz="0" w:space="0" w:color="auto"/>
        <w:left w:val="none" w:sz="0" w:space="0" w:color="auto"/>
        <w:bottom w:val="none" w:sz="0" w:space="0" w:color="auto"/>
        <w:right w:val="none" w:sz="0" w:space="0" w:color="auto"/>
      </w:divBdr>
    </w:div>
    <w:div w:id="2064132415">
      <w:bodyDiv w:val="1"/>
      <w:marLeft w:val="0"/>
      <w:marRight w:val="0"/>
      <w:marTop w:val="0"/>
      <w:marBottom w:val="0"/>
      <w:divBdr>
        <w:top w:val="none" w:sz="0" w:space="0" w:color="auto"/>
        <w:left w:val="none" w:sz="0" w:space="0" w:color="auto"/>
        <w:bottom w:val="none" w:sz="0" w:space="0" w:color="auto"/>
        <w:right w:val="none" w:sz="0" w:space="0" w:color="auto"/>
      </w:divBdr>
    </w:div>
    <w:div w:id="21018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footer" Target="footer1.xml"/><Relationship Id="rId18" Type="http://schemas.openxmlformats.org/officeDocument/2006/relationships/hyperlink" Target="http://mon.gov.ua/content/%D0%9D%D0%BE%D0%B2%D0%B8%D0%BD%D0%B8/2017/06/12/1/12.prirodoznavstvo.docx" TargetMode="External"/><Relationship Id="rId26" Type="http://schemas.openxmlformats.org/officeDocument/2006/relationships/hyperlink" Target="http://mon.gov.ua/content/%D0%9D%D0%BE%D0%B2%D0%B8%D0%BD%D0%B8/2017/06/12/1/16.-fizichnoyi-kulturi-5-9.doc" TargetMode="External"/><Relationship Id="rId3" Type="http://schemas.openxmlformats.org/officeDocument/2006/relationships/styles" Target="styles.xml"/><Relationship Id="rId21" Type="http://schemas.openxmlformats.org/officeDocument/2006/relationships/hyperlink" Target="http://mon.gov.ua/content/%D0%9D%D0%BE%D0%B2%D0%B8%D0%BD%D0%B8/2017/06/14/3.geografiya-6-9-(2)-08.06..pdf" TargetMode="External"/><Relationship Id="rId7" Type="http://schemas.openxmlformats.org/officeDocument/2006/relationships/endnotes" Target="endnotes.xml"/><Relationship Id="rId12" Type="http://schemas.openxmlformats.org/officeDocument/2006/relationships/hyperlink" Target="https://ed-era.com/nus" TargetMode="External"/><Relationship Id="rId17" Type="http://schemas.openxmlformats.org/officeDocument/2006/relationships/hyperlink" Target="http://mon.gov.ua/content/%D0%9D%D0%BE%D0%B2%D0%B8%D0%BD%D0%B8/2017/06/12/1/14.history-5-9.doc" TargetMode="External"/><Relationship Id="rId25" Type="http://schemas.openxmlformats.org/officeDocument/2006/relationships/hyperlink" Target="http://mon.gov.ua/content/%D0%9D%D0%BE%D0%B2%D0%B8%D0%BD%D0%B8/2017/06/12/1/2-trudove-navchannya-5-9.doc" TargetMode="External"/><Relationship Id="rId2" Type="http://schemas.openxmlformats.org/officeDocument/2006/relationships/numbering" Target="numbering.xml"/><Relationship Id="rId16" Type="http://schemas.openxmlformats.org/officeDocument/2006/relationships/hyperlink" Target="http://mon.gov.ua/content/%D0%9D%D0%BE%D0%B2%D0%B8%D0%BD%D0%B8/2017/06/12/1/6-zarubizhna-literatura-5-9.docx" TargetMode="External"/><Relationship Id="rId20" Type="http://schemas.openxmlformats.org/officeDocument/2006/relationships/hyperlink" Target="http://mon.gov.ua/content/%D0%9D%D0%BE%D0%B2%D0%B8%D0%BD%D0%B8/2017/06/12/1/8-informatika.docx" TargetMode="External"/><Relationship Id="rId29" Type="http://schemas.openxmlformats.org/officeDocument/2006/relationships/hyperlink" Target="http://mon.gov.ua/content/%D0%9D%D0%BE%D0%B2%D0%B8%D0%BD%D0%B8/2017/06/12/1/9-mistecztvo-5-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33526.html" TargetMode="External"/><Relationship Id="rId24" Type="http://schemas.openxmlformats.org/officeDocument/2006/relationships/hyperlink" Target="http://mon.gov.ua/content/%D0%9D%D0%BE%D0%B2%D0%B8%D0%BD%D0%B8/2017/06/12/1/7-fizika.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gov.ua/content/%D0%9D%D0%BE%D0%B2%D0%B8%D0%BD%D0%B8/2017/06/12/1/1-ukrayinska-literatura-5-9.doc" TargetMode="External"/><Relationship Id="rId23" Type="http://schemas.openxmlformats.org/officeDocument/2006/relationships/hyperlink" Target="http://mon.gov.ua/content/%D0%9D%D0%BE%D0%B2%D0%B8%D0%BD%D0%B8/2017/06/12/1/10-ximiya-7-9.doc" TargetMode="External"/><Relationship Id="rId28" Type="http://schemas.openxmlformats.org/officeDocument/2006/relationships/hyperlink" Target="http://mon.gov.ua/content/%D0%9D%D0%BE%D0%B2%D0%B8%D0%BD%D0%B8/2017/06/12/1/13.osnovi-zdorovya.doc" TargetMode="External"/><Relationship Id="rId10" Type="http://schemas.openxmlformats.org/officeDocument/2006/relationships/hyperlink" Target="https://osvita.ua/doc/files/news/830/83038/Dodatok_1.pdf" TargetMode="External"/><Relationship Id="rId19" Type="http://schemas.openxmlformats.org/officeDocument/2006/relationships/hyperlink" Target="http://mon.gov.ua/content/%D0%9D%D0%BE%D0%B2%D0%B8%D0%BD%D0%B8/2017/06/12/1/5-programa-z-matematiki.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mon.gov.ua/content/%D0%9D%D0%BE%D0%B2%D0%B8%D0%BD%D0%B8/2017/06/12/1/11.-ukrayinska-mova-onovlena-programa-dlya-5-9-kl.docx" TargetMode="External"/><Relationship Id="rId22" Type="http://schemas.openxmlformats.org/officeDocument/2006/relationships/hyperlink" Target="http://mon.gov.ua/content/%D0%9D%D0%BE%D0%B2%D0%B8%D0%BD%D0%B8/2017/06/12/1/15.biologiya-6-9.docx" TargetMode="External"/><Relationship Id="rId27" Type="http://schemas.openxmlformats.org/officeDocument/2006/relationships/hyperlink" Target="http://mon.gov.ua/content/%D0%9E%D1%81%D0%B2%D1%96%D1%82%D0%B0/%D0%BD%D0%B0%D0%B2%D1%87%D0%B0%D0%BB%D1%8C%D0%BD%D1%96%20%D0%BF%D1%80%D0%BE%D0%B3%D1%80%D0%B0%D0%BC%D0%B0/programi-inozemni-movi-5-9-12.06.2017.pdf" TargetMode="External"/><Relationship Id="rId30" Type="http://schemas.openxmlformats.org/officeDocument/2006/relationships/hyperlink" Target="https://www.pedrada.com.ua/article/2302-struktura-tipovo-osvtno-programi-zakladv-bazovo-seredno-osvt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22C4-36E4-431B-BBE5-DD6B22C5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62202</Words>
  <Characters>35456</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13</cp:revision>
  <cp:lastPrinted>2019-10-23T10:35:00Z</cp:lastPrinted>
  <dcterms:created xsi:type="dcterms:W3CDTF">2019-10-16T08:12:00Z</dcterms:created>
  <dcterms:modified xsi:type="dcterms:W3CDTF">2022-01-24T12:02:00Z</dcterms:modified>
</cp:coreProperties>
</file>