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6E" w:rsidRPr="003E3560" w:rsidRDefault="00B5096E" w:rsidP="00B5096E">
      <w:pPr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033830C" wp14:editId="633731BC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96E" w:rsidRPr="003E3560" w:rsidRDefault="00B5096E" w:rsidP="00B5096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УКРАЇНА</w:t>
      </w:r>
    </w:p>
    <w:p w:rsidR="00B5096E" w:rsidRPr="003E3560" w:rsidRDefault="00B5096E" w:rsidP="00B5096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УПРАВЛІННЯ ОСВІТИ</w:t>
      </w:r>
    </w:p>
    <w:p w:rsidR="00B5096E" w:rsidRPr="003E3560" w:rsidRDefault="00B5096E" w:rsidP="00B5096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ОЗЕРНЯНСЬКИЙ ЗАКЛАД ЗАГАЛЬНОЇ СЕРЕДНЬОЇ СВІТИ </w:t>
      </w:r>
    </w:p>
    <w:p w:rsidR="00B5096E" w:rsidRPr="003E3560" w:rsidRDefault="00B5096E" w:rsidP="00B5096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:rsidR="00B5096E" w:rsidRPr="003E3560" w:rsidRDefault="00B5096E" w:rsidP="00B5096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>ІЗМАЇЛЬСЬКОГО РАЙОНУ ОДЕСЬКОЇ ОБЛАСТІ</w:t>
      </w:r>
    </w:p>
    <w:p w:rsidR="00B5096E" w:rsidRPr="003E3560" w:rsidRDefault="00B5096E" w:rsidP="00B509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96E" w:rsidRPr="003E3560" w:rsidRDefault="00B5096E" w:rsidP="00B5096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ru-RU"/>
        </w:rPr>
        <w:t>НАКАЗ</w:t>
      </w:r>
    </w:p>
    <w:p w:rsidR="00B5096E" w:rsidRPr="003E3560" w:rsidRDefault="00B5096E" w:rsidP="00B5096E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№ 38</w:t>
      </w:r>
      <w:r w:rsidRPr="00E93E11">
        <w:rPr>
          <w:rFonts w:ascii="Times New Roman" w:hAnsi="Times New Roman" w:cs="Times New Roman"/>
          <w:b/>
          <w:lang w:val="uk-UA"/>
        </w:rPr>
        <w:t xml:space="preserve">/О                                                                                               </w:t>
      </w:r>
      <w:r w:rsidR="004B276D">
        <w:rPr>
          <w:rFonts w:ascii="Times New Roman" w:hAnsi="Times New Roman" w:cs="Times New Roman"/>
          <w:b/>
          <w:lang w:val="uk-UA"/>
        </w:rPr>
        <w:t xml:space="preserve">    23</w:t>
      </w:r>
      <w:r>
        <w:rPr>
          <w:rFonts w:ascii="Times New Roman" w:hAnsi="Times New Roman" w:cs="Times New Roman"/>
          <w:b/>
          <w:lang w:val="uk-UA"/>
        </w:rPr>
        <w:t>.03</w:t>
      </w:r>
      <w:r w:rsidRPr="00E93E11">
        <w:rPr>
          <w:rFonts w:ascii="Times New Roman" w:hAnsi="Times New Roman" w:cs="Times New Roman"/>
          <w:b/>
          <w:lang w:val="uk-UA"/>
        </w:rPr>
        <w:t>.2021 р.</w:t>
      </w:r>
    </w:p>
    <w:p w:rsidR="00B5096E" w:rsidRPr="00B5096E" w:rsidRDefault="00B5096E" w:rsidP="003A43CC">
      <w:pPr>
        <w:spacing w:line="0" w:lineRule="atLeast"/>
        <w:ind w:right="-199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3A43CC" w:rsidRPr="00B5096E" w:rsidRDefault="003A43CC" w:rsidP="00B5096E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09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посилення карантинних</w:t>
      </w:r>
    </w:p>
    <w:p w:rsidR="003A43CC" w:rsidRPr="00B5096E" w:rsidRDefault="003A43CC" w:rsidP="003A43CC">
      <w:pPr>
        <w:spacing w:line="38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B276D" w:rsidRDefault="004B276D" w:rsidP="004B276D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обмежувальних заходів </w:t>
      </w:r>
      <w:r w:rsidR="00B509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="00B509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Озернянськ</w:t>
      </w:r>
      <w:r w:rsidR="00372D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ому</w:t>
      </w:r>
      <w:proofErr w:type="spellEnd"/>
      <w:r w:rsidR="00B509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ЗЗСО</w:t>
      </w:r>
      <w:r w:rsidR="003A43CC" w:rsidRPr="00B509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B276D" w:rsidRDefault="004B276D" w:rsidP="004B276D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 організацію навчання здобувачів </w:t>
      </w:r>
    </w:p>
    <w:p w:rsidR="003A43CC" w:rsidRPr="00B5096E" w:rsidRDefault="004B276D" w:rsidP="004B276D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освіти з 29 березня 2021 року</w:t>
      </w:r>
    </w:p>
    <w:p w:rsidR="003A43CC" w:rsidRPr="00B5096E" w:rsidRDefault="003A43CC" w:rsidP="003A43CC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A43CC" w:rsidRPr="00B5096E" w:rsidRDefault="003A43CC" w:rsidP="003A43CC">
      <w:pPr>
        <w:spacing w:line="334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A43CC" w:rsidRPr="00B5096E" w:rsidRDefault="00B5096E" w:rsidP="004B276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3A43CC" w:rsidRPr="00B5096E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09.12.2020 р.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</w:t>
      </w:r>
      <w:r w:rsidR="004B276D">
        <w:rPr>
          <w:rFonts w:ascii="Times New Roman" w:eastAsia="Times New Roman" w:hAnsi="Times New Roman" w:cs="Times New Roman"/>
          <w:sz w:val="28"/>
          <w:szCs w:val="28"/>
          <w:lang w:val="uk-UA"/>
        </w:rPr>
        <w:t>вороби СО</w:t>
      </w:r>
      <w:r w:rsidR="004B276D">
        <w:rPr>
          <w:rFonts w:ascii="Times New Roman" w:eastAsia="Times New Roman" w:hAnsi="Times New Roman" w:cs="Times New Roman"/>
          <w:sz w:val="28"/>
          <w:szCs w:val="28"/>
        </w:rPr>
        <w:t>VID</w:t>
      </w:r>
      <w:r w:rsidR="003A43CC" w:rsidRPr="00B5096E">
        <w:rPr>
          <w:rFonts w:ascii="Times New Roman" w:eastAsia="Times New Roman" w:hAnsi="Times New Roman" w:cs="Times New Roman"/>
          <w:sz w:val="28"/>
          <w:szCs w:val="28"/>
          <w:lang w:val="uk-UA"/>
        </w:rPr>
        <w:t>-19</w:t>
      </w:r>
      <w:r w:rsidR="004B27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спричиненої </w:t>
      </w:r>
      <w:proofErr w:type="spellStart"/>
      <w:r w:rsidR="004B276D">
        <w:rPr>
          <w:rFonts w:ascii="Times New Roman" w:eastAsia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4B27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SARS-Co</w:t>
      </w:r>
      <w:r w:rsidR="004B276D">
        <w:rPr>
          <w:rFonts w:ascii="Times New Roman" w:eastAsia="Times New Roman" w:hAnsi="Times New Roman" w:cs="Times New Roman"/>
          <w:sz w:val="28"/>
          <w:szCs w:val="28"/>
        </w:rPr>
        <w:t>V</w:t>
      </w:r>
      <w:r w:rsidR="003A43CC" w:rsidRPr="00B5096E">
        <w:rPr>
          <w:rFonts w:ascii="Times New Roman" w:eastAsia="Times New Roman" w:hAnsi="Times New Roman" w:cs="Times New Roman"/>
          <w:sz w:val="28"/>
          <w:szCs w:val="28"/>
          <w:lang w:val="uk-UA"/>
        </w:rPr>
        <w:t>-2» (із змінами), рішення позачергового засідання комісії з питань техногенно-екологічної безпеки та надзвичайних ситуацій Одеської обласної державної адміністрації від 22.03.2021 р. протокол № 5, на виконання рішення позачергового засідання комісії з питань техногенно-екологічної безпеки та надзвичайних ситуацій Ізмаїльської районної державної адміністрації від 22.03.2021 р. протокол № 9</w:t>
      </w:r>
      <w:r w:rsidR="004B276D" w:rsidRPr="00372D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27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наказу </w:t>
      </w:r>
      <w:r w:rsidR="004B276D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  <w:proofErr w:type="spellStart"/>
      <w:r w:rsidR="004B276D">
        <w:rPr>
          <w:rFonts w:ascii="Times New Roman" w:hAnsi="Times New Roman" w:cs="Times New Roman"/>
          <w:sz w:val="28"/>
          <w:szCs w:val="28"/>
          <w:lang w:val="uk-UA"/>
        </w:rPr>
        <w:t>Саф</w:t>
      </w:r>
      <w:r w:rsidR="004B276D" w:rsidRPr="003E356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B276D">
        <w:rPr>
          <w:rFonts w:ascii="Times New Roman" w:hAnsi="Times New Roman" w:cs="Times New Roman"/>
          <w:sz w:val="28"/>
          <w:szCs w:val="28"/>
          <w:lang w:val="uk-UA"/>
        </w:rPr>
        <w:t>янівської</w:t>
      </w:r>
      <w:proofErr w:type="spellEnd"/>
      <w:r w:rsidR="004B276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Ізмаїльського району Одеської області від 23.03.2021 року №32/А </w:t>
      </w:r>
      <w:r w:rsidR="004B276D" w:rsidRPr="003E3560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4B276D">
        <w:rPr>
          <w:rFonts w:ascii="Times New Roman" w:hAnsi="Times New Roman" w:cs="Times New Roman"/>
          <w:sz w:val="28"/>
          <w:szCs w:val="28"/>
          <w:lang w:val="uk-UA"/>
        </w:rPr>
        <w:t>посилення карантинних обмежувальних заходів у закладах загальної середньої, позашкільної освіти та в інклюзивно-ресурсному центрі громади»</w:t>
      </w:r>
      <w:r w:rsidR="003A43CC" w:rsidRPr="00B50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метою зниження темпів поширення гострої респіраторної хвороби </w:t>
      </w:r>
      <w:r w:rsidR="004B276D">
        <w:rPr>
          <w:rFonts w:ascii="Times New Roman" w:eastAsia="Times New Roman" w:hAnsi="Times New Roman" w:cs="Times New Roman"/>
          <w:sz w:val="28"/>
          <w:szCs w:val="28"/>
          <w:lang w:val="uk-UA"/>
        </w:rPr>
        <w:t>СО</w:t>
      </w:r>
      <w:r w:rsidR="004B276D">
        <w:rPr>
          <w:rFonts w:ascii="Times New Roman" w:eastAsia="Times New Roman" w:hAnsi="Times New Roman" w:cs="Times New Roman"/>
          <w:sz w:val="28"/>
          <w:szCs w:val="28"/>
        </w:rPr>
        <w:t>VID</w:t>
      </w:r>
      <w:r w:rsidR="004B276D" w:rsidRPr="00B5096E">
        <w:rPr>
          <w:rFonts w:ascii="Times New Roman" w:eastAsia="Times New Roman" w:hAnsi="Times New Roman" w:cs="Times New Roman"/>
          <w:sz w:val="28"/>
          <w:szCs w:val="28"/>
          <w:lang w:val="uk-UA"/>
        </w:rPr>
        <w:t>-19</w:t>
      </w:r>
      <w:r w:rsidR="003A43CC" w:rsidRPr="00B50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спричиненої </w:t>
      </w:r>
      <w:proofErr w:type="spellStart"/>
      <w:r w:rsidR="003A43CC" w:rsidRPr="00B5096E">
        <w:rPr>
          <w:rFonts w:ascii="Times New Roman" w:eastAsia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3A43CC" w:rsidRPr="00B50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276D">
        <w:rPr>
          <w:rFonts w:ascii="Times New Roman" w:eastAsia="Times New Roman" w:hAnsi="Times New Roman" w:cs="Times New Roman"/>
          <w:sz w:val="28"/>
          <w:szCs w:val="28"/>
          <w:lang w:val="uk-UA"/>
        </w:rPr>
        <w:t>SARS-Co</w:t>
      </w:r>
      <w:r w:rsidR="004B276D">
        <w:rPr>
          <w:rFonts w:ascii="Times New Roman" w:eastAsia="Times New Roman" w:hAnsi="Times New Roman" w:cs="Times New Roman"/>
          <w:sz w:val="28"/>
          <w:szCs w:val="28"/>
        </w:rPr>
        <w:t>V</w:t>
      </w:r>
      <w:r w:rsidR="004B276D" w:rsidRPr="00B5096E">
        <w:rPr>
          <w:rFonts w:ascii="Times New Roman" w:eastAsia="Times New Roman" w:hAnsi="Times New Roman" w:cs="Times New Roman"/>
          <w:sz w:val="28"/>
          <w:szCs w:val="28"/>
          <w:lang w:val="uk-UA"/>
        </w:rPr>
        <w:t>-2</w:t>
      </w:r>
      <w:r w:rsidR="003A43CC" w:rsidRPr="00B5096E">
        <w:rPr>
          <w:rFonts w:ascii="Times New Roman" w:eastAsia="Times New Roman" w:hAnsi="Times New Roman" w:cs="Times New Roman"/>
          <w:sz w:val="28"/>
          <w:szCs w:val="28"/>
          <w:lang w:val="uk-UA"/>
        </w:rPr>
        <w:t>, захворюваннями на грип та гострі респіраторні вірусні інфекції, протидії їх поширенню серед дитячих колективів та забезпечення посилення карантинних обмежувальних заходів</w:t>
      </w:r>
    </w:p>
    <w:p w:rsidR="003A43CC" w:rsidRPr="00B5096E" w:rsidRDefault="003A43CC" w:rsidP="003A43CC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A43CC" w:rsidRPr="00B5096E" w:rsidRDefault="003A43CC" w:rsidP="003A43CC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A43CC" w:rsidRPr="00961F31" w:rsidRDefault="003A43CC" w:rsidP="00961F31">
      <w:pPr>
        <w:spacing w:line="0" w:lineRule="atLeast"/>
        <w:ind w:left="3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1F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НАКАЗУЮ:</w:t>
      </w:r>
    </w:p>
    <w:p w:rsidR="003A43CC" w:rsidRPr="00B5096E" w:rsidRDefault="003A43CC" w:rsidP="003A43CC">
      <w:pPr>
        <w:spacing w:line="295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A43CC" w:rsidRDefault="00FA2A7D" w:rsidP="00FA2A7D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Всім працівникам школи та здобувачам освіти</w:t>
      </w:r>
      <w:r w:rsidR="003A43CC" w:rsidRPr="00B50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дотримуватись</w:t>
      </w:r>
      <w:r w:rsidR="003A43CC" w:rsidRPr="00B50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отиепідемічних заходів та вимог</w:t>
      </w:r>
      <w:r w:rsidR="003A43CC" w:rsidRPr="00B50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Постанови Кабінету Міністрів </w:t>
      </w:r>
      <w:r w:rsidR="003A43CC" w:rsidRPr="00B5096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України від 09.12.2020 р.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VID</w:t>
      </w:r>
      <w:r w:rsidRPr="00B5096E">
        <w:rPr>
          <w:rFonts w:ascii="Times New Roman" w:eastAsia="Times New Roman" w:hAnsi="Times New Roman" w:cs="Times New Roman"/>
          <w:sz w:val="28"/>
          <w:szCs w:val="28"/>
          <w:lang w:val="uk-UA"/>
        </w:rPr>
        <w:t>-19</w:t>
      </w:r>
      <w:r w:rsidR="003A43CC" w:rsidRPr="00B50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спричиненої </w:t>
      </w:r>
      <w:proofErr w:type="spellStart"/>
      <w:r w:rsidR="003A43CC" w:rsidRPr="00B5096E">
        <w:rPr>
          <w:rFonts w:ascii="Times New Roman" w:eastAsia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3A43CC" w:rsidRPr="00B50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SARS-Co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 w:rsidRPr="00B5096E">
        <w:rPr>
          <w:rFonts w:ascii="Times New Roman" w:eastAsia="Times New Roman" w:hAnsi="Times New Roman" w:cs="Times New Roman"/>
          <w:sz w:val="28"/>
          <w:szCs w:val="28"/>
          <w:lang w:val="uk-UA"/>
        </w:rPr>
        <w:t>-2</w:t>
      </w:r>
      <w:r w:rsidR="003A43CC" w:rsidRPr="00B5096E">
        <w:rPr>
          <w:rFonts w:ascii="Times New Roman" w:eastAsia="Times New Roman" w:hAnsi="Times New Roman" w:cs="Times New Roman"/>
          <w:sz w:val="28"/>
          <w:szCs w:val="28"/>
          <w:lang w:val="uk-UA"/>
        </w:rPr>
        <w:t>» у редакції постанови Кабінету Міністрів України від 17.02.2021 р. № 104 «Про внесення змін до деяких актів Кабіне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ту Міністрів України» та рішення </w:t>
      </w:r>
      <w:r w:rsidRPr="00B5096E">
        <w:rPr>
          <w:rFonts w:ascii="Times New Roman" w:eastAsia="Times New Roman" w:hAnsi="Times New Roman" w:cs="Times New Roman"/>
          <w:sz w:val="28"/>
          <w:szCs w:val="28"/>
          <w:lang w:val="uk-UA"/>
        </w:rPr>
        <w:t>позачергового засідання комісії з питань техногенно-екологічної безпеки та надзвичайних ситуацій Одеської обласної державної адміністрації від 22.03.2021 р. протокол № 5, рішення позачергового засідання комісії з питань техногенно-екологічної безпеки та надзвичайних ситуацій Ізмаїльської районної державної адміністрації від 22.03.2021 р. протокол № 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57362" w:rsidRDefault="003A43CC" w:rsidP="00757362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page2"/>
      <w:bookmarkEnd w:id="0"/>
      <w:r w:rsidRPr="00FA2A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Заборонити </w:t>
      </w:r>
      <w:r w:rsidR="00757362" w:rsidRPr="00FA2A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23 березня 2021 року до особливого розпорядження </w:t>
      </w:r>
      <w:r w:rsidRPr="00FA2A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відвідування </w:t>
      </w:r>
      <w:r w:rsidR="00FA2A7D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</w:t>
      </w:r>
      <w:r w:rsidRPr="00FA2A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учнями, окрім здобувачів освіт</w:t>
      </w:r>
      <w:r w:rsidR="00757362">
        <w:rPr>
          <w:rFonts w:ascii="Times New Roman" w:eastAsia="Times New Roman" w:hAnsi="Times New Roman" w:cs="Times New Roman"/>
          <w:sz w:val="28"/>
          <w:szCs w:val="28"/>
          <w:lang w:val="uk-UA"/>
        </w:rPr>
        <w:t>и 1-4 класів</w:t>
      </w:r>
      <w:r w:rsidRPr="00FA2A7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A4867" w:rsidRDefault="001A4867" w:rsidP="00757362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Обмежити доступ  сторонніх осіб на території закладу освіти.</w:t>
      </w:r>
    </w:p>
    <w:p w:rsidR="00757362" w:rsidRPr="00757362" w:rsidRDefault="00757362" w:rsidP="00757362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48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учнів 1 - 4 класів </w:t>
      </w:r>
      <w:r w:rsidRPr="001A48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29 березня 2021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57362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очне навчання з чітким дотриманням протиепідемічних заходів, спрямованих на запобігання ускладнення епідемічної ситуації внаслідок поширення </w:t>
      </w:r>
      <w:proofErr w:type="spellStart"/>
      <w:r w:rsidRPr="00757362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757362">
        <w:rPr>
          <w:rFonts w:ascii="Times New Roman" w:hAnsi="Times New Roman" w:cs="Times New Roman"/>
          <w:sz w:val="28"/>
          <w:szCs w:val="28"/>
          <w:lang w:val="uk-UA"/>
        </w:rPr>
        <w:t xml:space="preserve"> хвороби. </w:t>
      </w:r>
    </w:p>
    <w:p w:rsidR="004D246C" w:rsidRDefault="00757362" w:rsidP="004D246C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48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Для здобувачів освіти 5-11 класах з 29 березня 2021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</w:t>
      </w:r>
      <w:r w:rsidR="003A43CC" w:rsidRPr="007573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рганізувати </w:t>
      </w:r>
      <w:r w:rsidR="00380CE8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освітній процес</w:t>
      </w:r>
      <w:r w:rsidR="003A43CC" w:rsidRPr="007573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використанням те</w:t>
      </w:r>
      <w:r w:rsidR="00380C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хнологій дистанційного навчання, а саме проводити навчальні заняття </w:t>
      </w:r>
      <w:r w:rsidR="00380CE8">
        <w:rPr>
          <w:rFonts w:ascii="Times New Roman" w:hAnsi="Times New Roman" w:cs="Times New Roman"/>
          <w:sz w:val="28"/>
          <w:szCs w:val="28"/>
          <w:lang w:val="uk-UA"/>
        </w:rPr>
        <w:t xml:space="preserve">згідно розкладу та </w:t>
      </w:r>
      <w:r w:rsidR="00380CE8" w:rsidRPr="00380CE8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організацію не менше 30% навчального часу, передбаченого освітньою програмою закладу в синхронному режимі та 70% - в асинхронному режимі, застосовуючи при цьому освітню платформу </w:t>
      </w:r>
      <w:r w:rsidR="00380CE8" w:rsidRPr="00380CE8">
        <w:rPr>
          <w:rFonts w:ascii="Times New Roman" w:hAnsi="Times New Roman" w:cs="Times New Roman"/>
          <w:sz w:val="28"/>
          <w:szCs w:val="28"/>
        </w:rPr>
        <w:t>Classroom</w:t>
      </w:r>
      <w:r w:rsidR="00380CE8" w:rsidRPr="00380CE8">
        <w:rPr>
          <w:rFonts w:ascii="Times New Roman" w:hAnsi="Times New Roman" w:cs="Times New Roman"/>
          <w:sz w:val="28"/>
          <w:szCs w:val="28"/>
          <w:lang w:val="uk-UA"/>
        </w:rPr>
        <w:t xml:space="preserve"> та інструменти для проведення онлайн уроків </w:t>
      </w:r>
      <w:r w:rsidR="00380CE8" w:rsidRPr="00380CE8">
        <w:rPr>
          <w:rFonts w:ascii="Times New Roman" w:hAnsi="Times New Roman" w:cs="Times New Roman"/>
          <w:sz w:val="28"/>
          <w:szCs w:val="28"/>
        </w:rPr>
        <w:t>Meet</w:t>
      </w:r>
      <w:r w:rsidR="00380CE8" w:rsidRPr="00380C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0CE8" w:rsidRPr="00380CE8">
        <w:rPr>
          <w:rFonts w:ascii="Times New Roman" w:hAnsi="Times New Roman" w:cs="Times New Roman"/>
          <w:sz w:val="28"/>
          <w:szCs w:val="28"/>
        </w:rPr>
        <w:t>Zoom</w:t>
      </w:r>
      <w:r w:rsidR="00380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CE8" w:rsidRPr="00380CE8">
        <w:rPr>
          <w:rFonts w:ascii="Times New Roman" w:hAnsi="Times New Roman" w:cs="Times New Roman"/>
          <w:sz w:val="28"/>
          <w:szCs w:val="28"/>
          <w:lang w:val="uk-UA"/>
        </w:rPr>
        <w:t>при цьому тривалість уроків з використанням технічних засобів навчання не повинна перевищувати часу, рекомендованого Санітарним регламентом для закладів за</w:t>
      </w:r>
      <w:r w:rsidR="00380CE8">
        <w:rPr>
          <w:rFonts w:ascii="Times New Roman" w:hAnsi="Times New Roman" w:cs="Times New Roman"/>
          <w:sz w:val="28"/>
          <w:szCs w:val="28"/>
          <w:lang w:val="uk-UA"/>
        </w:rPr>
        <w:t>гальної середньої освіти</w:t>
      </w:r>
      <w:r w:rsidR="00380CE8" w:rsidRPr="00380CE8">
        <w:rPr>
          <w:rFonts w:ascii="Times New Roman" w:hAnsi="Times New Roman" w:cs="Times New Roman"/>
          <w:sz w:val="28"/>
          <w:szCs w:val="28"/>
          <w:lang w:val="uk-UA"/>
        </w:rPr>
        <w:t>: для учнів 5-7 класів - не більше 20 хвилин; для учнів 8-9 класів - 20-25 хвилин; для учнів 10-11 класів -  до 30 хвилин.</w:t>
      </w:r>
    </w:p>
    <w:p w:rsidR="00673C71" w:rsidRDefault="004D246C" w:rsidP="00673C71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4D2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23 березня 2021 року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Pr="004D2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особливого розпорядження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380CE8" w:rsidRPr="004D2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еревести в онлайн-формат проведення нарад,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пед</w:t>
      </w:r>
      <w:r w:rsidR="004679D0" w:rsidRPr="004D246C">
        <w:rPr>
          <w:rFonts w:ascii="Times New Roman" w:eastAsia="Times New Roman" w:hAnsi="Times New Roman" w:cs="Times New Roman"/>
          <w:sz w:val="28"/>
          <w:szCs w:val="28"/>
          <w:lang w:val="uk-UA"/>
        </w:rPr>
        <w:t>рад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679D0" w:rsidRPr="004D2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D2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засідань,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робочих зустрічей тощо.</w:t>
      </w:r>
    </w:p>
    <w:p w:rsidR="00D90BD8" w:rsidRDefault="00D90BD8" w:rsidP="00673C71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Всі заняття варіативної складової, заняття гурткової роботи</w:t>
      </w:r>
      <w:r w:rsidR="00C84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перевести на дистанційний формат проведення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5096E">
        <w:rPr>
          <w:rFonts w:ascii="Times New Roman" w:eastAsia="Times New Roman" w:hAnsi="Times New Roman" w:cs="Times New Roman"/>
          <w:sz w:val="28"/>
          <w:szCs w:val="28"/>
          <w:lang w:val="uk-UA"/>
        </w:rPr>
        <w:t>до особливого розпорядження.</w:t>
      </w:r>
    </w:p>
    <w:p w:rsidR="00673C71" w:rsidRDefault="00673C71" w:rsidP="00673C71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3C71">
        <w:rPr>
          <w:rFonts w:ascii="Times New Roman" w:hAnsi="Times New Roman" w:cs="Times New Roman"/>
          <w:sz w:val="28"/>
          <w:szCs w:val="28"/>
          <w:lang w:val="uk-UA"/>
        </w:rPr>
        <w:t>Затвердити робочі місця педагогічних працівників, які викладають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5-11 класах</w:t>
      </w:r>
      <w:r w:rsidRPr="00673C7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поданих заяв</w:t>
      </w:r>
      <w:r w:rsidRPr="00673C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0BD8" w:rsidRDefault="00673C71" w:rsidP="00D90BD8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3C71">
        <w:rPr>
          <w:rFonts w:ascii="Times New Roman" w:hAnsi="Times New Roman" w:cs="Times New Roman"/>
          <w:sz w:val="28"/>
          <w:szCs w:val="28"/>
          <w:lang w:val="uk-UA"/>
        </w:rPr>
        <w:t>Забезпечити педагогічних працівників технічними засобами навчання для організації дистанційної роботи.</w:t>
      </w:r>
    </w:p>
    <w:p w:rsidR="00D90BD8" w:rsidRDefault="00D90BD8" w:rsidP="00D90BD8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Всім педагогічним працівникам в</w:t>
      </w:r>
      <w:r w:rsidRPr="00D90B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изначити дітей із соціально незахищених, багатодітних сімей та інших, які не мають технічних </w:t>
      </w:r>
      <w:r w:rsidRPr="00D90BD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можливостей для занять з використанням технологій дистанційного навчання вдома, та забезпечити таким учням організацію навчання, використовуючи інші форми (консультування, інформування за допомогою мобільного зв'язку тощо) у період обмежувальних протиепідемічних заходів.</w:t>
      </w:r>
    </w:p>
    <w:p w:rsidR="00D90BD8" w:rsidRPr="00D90BD8" w:rsidRDefault="00D90BD8" w:rsidP="00D90BD8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0B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Вчителям, які викладають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 класах, п</w:t>
      </w:r>
      <w:r w:rsidRPr="00D90BD8">
        <w:rPr>
          <w:rFonts w:ascii="Times New Roman" w:eastAsia="Times New Roman" w:hAnsi="Times New Roman" w:cs="Times New Roman"/>
          <w:sz w:val="28"/>
          <w:szCs w:val="28"/>
          <w:lang w:val="uk-UA"/>
        </w:rPr>
        <w:t>риділити особливу увагу організації освітнього процесу, з метою підготовки до основної сесії ЗНО.</w:t>
      </w:r>
    </w:p>
    <w:p w:rsidR="0053447F" w:rsidRDefault="0053447F" w:rsidP="0053447F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Всім класоводам 1-4 класів та к</w:t>
      </w:r>
      <w:r w:rsidR="00673C71" w:rsidRPr="00673C71">
        <w:rPr>
          <w:rFonts w:ascii="Times New Roman" w:hAnsi="Times New Roman" w:cs="Times New Roman"/>
          <w:sz w:val="28"/>
          <w:szCs w:val="28"/>
          <w:lang w:val="uk-UA"/>
        </w:rPr>
        <w:t xml:space="preserve">ласним керівникам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5-11 класів </w:t>
      </w:r>
      <w:r w:rsidR="00673C71" w:rsidRPr="00673C71">
        <w:rPr>
          <w:rFonts w:ascii="Times New Roman" w:hAnsi="Times New Roman" w:cs="Times New Roman"/>
          <w:sz w:val="28"/>
          <w:szCs w:val="28"/>
          <w:lang w:val="uk-UA"/>
        </w:rPr>
        <w:t>забезпечити широке інформування батьківської громадськості щодо особливостей освітньої діяльності закладу у зазначений період.</w:t>
      </w:r>
    </w:p>
    <w:p w:rsidR="009128D3" w:rsidRDefault="0053447F" w:rsidP="009128D3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Класним керівникам 5</w:t>
      </w:r>
      <w:r w:rsidRPr="0053447F">
        <w:rPr>
          <w:rFonts w:ascii="Times New Roman" w:hAnsi="Times New Roman" w:cs="Times New Roman"/>
          <w:sz w:val="28"/>
          <w:szCs w:val="28"/>
          <w:lang w:val="uk-UA"/>
        </w:rPr>
        <w:t>-11 класів</w:t>
      </w:r>
      <w:r w:rsidR="009128D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9128D3">
        <w:rPr>
          <w:rFonts w:ascii="Times New Roman" w:hAnsi="Times New Roman" w:cs="Times New Roman"/>
          <w:sz w:val="28"/>
          <w:szCs w:val="28"/>
          <w:lang w:val="uk-UA"/>
        </w:rPr>
        <w:t>абезпечити щоденне подання інформації про стан захворюваності учнів у підпорядкованих класах.</w:t>
      </w:r>
    </w:p>
    <w:p w:rsidR="009128D3" w:rsidRPr="009128D3" w:rsidRDefault="009128D3" w:rsidP="009128D3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28D3">
        <w:rPr>
          <w:rFonts w:ascii="Times New Roman" w:hAnsi="Times New Roman" w:cs="Times New Roman"/>
          <w:sz w:val="28"/>
          <w:szCs w:val="28"/>
          <w:lang w:val="uk-UA"/>
        </w:rPr>
        <w:t xml:space="preserve">Класоводам 1- 4 класів: </w:t>
      </w:r>
    </w:p>
    <w:p w:rsidR="009128D3" w:rsidRDefault="009128D3" w:rsidP="009128D3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486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E62A1">
        <w:rPr>
          <w:rFonts w:ascii="Times New Roman" w:hAnsi="Times New Roman" w:cs="Times New Roman"/>
          <w:sz w:val="28"/>
          <w:szCs w:val="28"/>
          <w:lang w:val="uk-UA"/>
        </w:rPr>
        <w:t>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2A1">
        <w:rPr>
          <w:rFonts w:ascii="Times New Roman" w:hAnsi="Times New Roman" w:cs="Times New Roman"/>
          <w:sz w:val="28"/>
          <w:szCs w:val="28"/>
          <w:lang w:val="uk-UA"/>
        </w:rPr>
        <w:t>Перед початком занять проводити опитування учасників освітнього процесу щодо їх самопочуття та наявності с</w:t>
      </w:r>
      <w:r>
        <w:rPr>
          <w:rFonts w:ascii="Times New Roman" w:hAnsi="Times New Roman" w:cs="Times New Roman"/>
          <w:sz w:val="28"/>
          <w:szCs w:val="28"/>
          <w:lang w:val="uk-UA"/>
        </w:rPr>
        <w:t>имптомів респіраторної хвороби.</w:t>
      </w:r>
    </w:p>
    <w:p w:rsidR="009128D3" w:rsidRPr="007E62A1" w:rsidRDefault="001A4867" w:rsidP="009128D3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9128D3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9128D3" w:rsidRPr="0053447F">
        <w:rPr>
          <w:rFonts w:ascii="Times New Roman" w:hAnsi="Times New Roman" w:cs="Times New Roman"/>
          <w:sz w:val="28"/>
          <w:szCs w:val="28"/>
          <w:lang w:val="uk-UA"/>
        </w:rPr>
        <w:t>Забезпечити щоденне подання інформації про кількість присутніх учнів та стан захворюваності у підпорядкованих класах.</w:t>
      </w:r>
    </w:p>
    <w:p w:rsidR="009128D3" w:rsidRPr="007E62A1" w:rsidRDefault="001A4867" w:rsidP="009128D3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9128D3" w:rsidRPr="007E62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28D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128D3" w:rsidRPr="007E62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2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8D3" w:rsidRPr="007E62A1">
        <w:rPr>
          <w:rFonts w:ascii="Times New Roman" w:hAnsi="Times New Roman" w:cs="Times New Roman"/>
          <w:sz w:val="28"/>
          <w:szCs w:val="28"/>
          <w:lang w:val="uk-UA"/>
        </w:rPr>
        <w:t xml:space="preserve">В разі виявлення ознак гострої респіраторної хвороби у здобувачів освіти, за відсутності батьків, повідомити медичного працівника /адміністрацію закладу, здобувачів освіти тимчасово ізолювати в спеціально відведеному приміщенні закладу (медичний кабінет), інформувати батьки (інших законних представників). </w:t>
      </w:r>
    </w:p>
    <w:p w:rsidR="009128D3" w:rsidRPr="007E62A1" w:rsidRDefault="001A4867" w:rsidP="009128D3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9128D3">
        <w:rPr>
          <w:rFonts w:ascii="Times New Roman" w:hAnsi="Times New Roman" w:cs="Times New Roman"/>
          <w:sz w:val="28"/>
          <w:szCs w:val="28"/>
          <w:lang w:val="uk-UA"/>
        </w:rPr>
        <w:t>.4</w:t>
      </w:r>
      <w:r w:rsidR="009128D3" w:rsidRPr="007E62A1">
        <w:rPr>
          <w:rFonts w:ascii="Times New Roman" w:hAnsi="Times New Roman" w:cs="Times New Roman"/>
          <w:sz w:val="28"/>
          <w:szCs w:val="28"/>
          <w:lang w:val="uk-UA"/>
        </w:rPr>
        <w:t>. На уроках фізичної культури не використовувати речі спільного користування (м’ячі, скакалки тощо); проводити усі фізичні вправи на відстані не менше 1,5 метра один від одного.</w:t>
      </w:r>
    </w:p>
    <w:p w:rsidR="009128D3" w:rsidRPr="007E62A1" w:rsidRDefault="001A4867" w:rsidP="009128D3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9128D3">
        <w:rPr>
          <w:rFonts w:ascii="Times New Roman" w:hAnsi="Times New Roman" w:cs="Times New Roman"/>
          <w:sz w:val="28"/>
          <w:szCs w:val="28"/>
          <w:lang w:val="uk-UA"/>
        </w:rPr>
        <w:t>.5</w:t>
      </w:r>
      <w:r w:rsidR="009128D3" w:rsidRPr="007E62A1">
        <w:rPr>
          <w:rFonts w:ascii="Times New Roman" w:hAnsi="Times New Roman" w:cs="Times New Roman"/>
          <w:sz w:val="28"/>
          <w:szCs w:val="28"/>
          <w:lang w:val="uk-UA"/>
        </w:rPr>
        <w:t xml:space="preserve">. За можливості забезпечити проведення занять з окремих предметів на відкритому повітрі. </w:t>
      </w:r>
    </w:p>
    <w:p w:rsidR="009128D3" w:rsidRPr="007E62A1" w:rsidRDefault="009128D3" w:rsidP="009128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2A1">
        <w:rPr>
          <w:rFonts w:ascii="Times New Roman" w:hAnsi="Times New Roman" w:cs="Times New Roman"/>
          <w:sz w:val="28"/>
          <w:szCs w:val="28"/>
          <w:lang w:val="uk-UA"/>
        </w:rPr>
        <w:t>Черговим вчителям:</w:t>
      </w:r>
    </w:p>
    <w:p w:rsidR="009128D3" w:rsidRPr="007E62A1" w:rsidRDefault="001A4867" w:rsidP="009128D3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9128D3" w:rsidRPr="007E62A1">
        <w:rPr>
          <w:rFonts w:ascii="Times New Roman" w:hAnsi="Times New Roman" w:cs="Times New Roman"/>
          <w:sz w:val="28"/>
          <w:szCs w:val="28"/>
          <w:lang w:val="uk-UA"/>
        </w:rPr>
        <w:t xml:space="preserve">.1. Здійснювати контроль учнів на вході до школи та на перервах за виконанням учнями </w:t>
      </w:r>
      <w:proofErr w:type="spellStart"/>
      <w:r w:rsidR="009128D3" w:rsidRPr="007E62A1">
        <w:rPr>
          <w:rFonts w:ascii="Times New Roman" w:hAnsi="Times New Roman" w:cs="Times New Roman"/>
          <w:sz w:val="28"/>
          <w:szCs w:val="28"/>
          <w:lang w:val="uk-UA"/>
        </w:rPr>
        <w:t>масочного</w:t>
      </w:r>
      <w:proofErr w:type="spellEnd"/>
      <w:r w:rsidR="009128D3" w:rsidRPr="007E62A1">
        <w:rPr>
          <w:rFonts w:ascii="Times New Roman" w:hAnsi="Times New Roman" w:cs="Times New Roman"/>
          <w:sz w:val="28"/>
          <w:szCs w:val="28"/>
          <w:lang w:val="uk-UA"/>
        </w:rPr>
        <w:t xml:space="preserve"> режиму. </w:t>
      </w:r>
    </w:p>
    <w:p w:rsidR="009128D3" w:rsidRPr="007E62A1" w:rsidRDefault="001A4867" w:rsidP="009128D3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9128D3" w:rsidRPr="007E62A1">
        <w:rPr>
          <w:rFonts w:ascii="Times New Roman" w:hAnsi="Times New Roman" w:cs="Times New Roman"/>
          <w:sz w:val="28"/>
          <w:szCs w:val="28"/>
          <w:lang w:val="uk-UA"/>
        </w:rPr>
        <w:t>.2. Не допускати скупчення дітей у коридорах та інших приміщеннях.</w:t>
      </w:r>
    </w:p>
    <w:p w:rsidR="001A4867" w:rsidRPr="001A4867" w:rsidRDefault="00B039BD" w:rsidP="001A48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1A4867" w:rsidRPr="001A48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73C71" w:rsidRPr="001A48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Заступникам директора з НВР </w:t>
      </w:r>
      <w:proofErr w:type="spellStart"/>
      <w:r w:rsidR="00673C71" w:rsidRPr="001A4867">
        <w:rPr>
          <w:rFonts w:ascii="Times New Roman" w:hAnsi="Times New Roman" w:cs="Times New Roman"/>
          <w:bCs/>
          <w:sz w:val="28"/>
          <w:szCs w:val="28"/>
          <w:lang w:val="uk-UA"/>
        </w:rPr>
        <w:t>Тарай</w:t>
      </w:r>
      <w:proofErr w:type="spellEnd"/>
      <w:r w:rsidR="00673C71" w:rsidRPr="001A48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В.В., </w:t>
      </w:r>
      <w:proofErr w:type="spellStart"/>
      <w:r w:rsidR="00673C71" w:rsidRPr="001A4867">
        <w:rPr>
          <w:rFonts w:ascii="Times New Roman" w:hAnsi="Times New Roman" w:cs="Times New Roman"/>
          <w:bCs/>
          <w:sz w:val="28"/>
          <w:szCs w:val="28"/>
          <w:lang w:val="uk-UA"/>
        </w:rPr>
        <w:t>Мартинчук</w:t>
      </w:r>
      <w:proofErr w:type="spellEnd"/>
      <w:r w:rsidR="00673C71" w:rsidRPr="001A48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С.П., </w:t>
      </w:r>
      <w:proofErr w:type="spellStart"/>
      <w:r w:rsidR="00673C71" w:rsidRPr="001A4867">
        <w:rPr>
          <w:rFonts w:ascii="Times New Roman" w:hAnsi="Times New Roman" w:cs="Times New Roman"/>
          <w:bCs/>
          <w:sz w:val="28"/>
          <w:szCs w:val="28"/>
          <w:lang w:val="uk-UA"/>
        </w:rPr>
        <w:t>Чудіну</w:t>
      </w:r>
      <w:proofErr w:type="spellEnd"/>
      <w:r w:rsidR="00673C71" w:rsidRPr="001A48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О.Г, </w:t>
      </w:r>
      <w:proofErr w:type="spellStart"/>
      <w:r w:rsidR="00673C71" w:rsidRPr="001A4867">
        <w:rPr>
          <w:rFonts w:ascii="Times New Roman" w:hAnsi="Times New Roman" w:cs="Times New Roman"/>
          <w:bCs/>
          <w:sz w:val="28"/>
          <w:szCs w:val="28"/>
          <w:lang w:val="uk-UA"/>
        </w:rPr>
        <w:t>Телеуці</w:t>
      </w:r>
      <w:proofErr w:type="spellEnd"/>
      <w:r w:rsidR="00673C71" w:rsidRPr="001A48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А.В. вжити заходів контролю щодо ефективності вп</w:t>
      </w:r>
      <w:r w:rsidR="00D90BD8" w:rsidRPr="001A48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ровадження освітнього процесу </w:t>
      </w:r>
      <w:r w:rsidR="00673C71" w:rsidRPr="001A4867">
        <w:rPr>
          <w:rFonts w:ascii="Times New Roman" w:hAnsi="Times New Roman" w:cs="Times New Roman"/>
          <w:bCs/>
          <w:sz w:val="28"/>
          <w:szCs w:val="28"/>
          <w:lang w:val="uk-UA"/>
        </w:rPr>
        <w:t>та виконання освітніх програм для здобувачів освіти</w:t>
      </w:r>
      <w:r w:rsidR="00D90BD8" w:rsidRPr="001A48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зазначений період</w:t>
      </w:r>
      <w:r w:rsidR="001A4867" w:rsidRPr="001A48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A48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1A4867" w:rsidRPr="001A4867">
        <w:rPr>
          <w:rFonts w:ascii="Times New Roman" w:hAnsi="Times New Roman"/>
          <w:sz w:val="28"/>
          <w:szCs w:val="24"/>
          <w:lang w:val="uk-UA"/>
        </w:rPr>
        <w:t>дотримання</w:t>
      </w:r>
      <w:r w:rsidR="001A4867">
        <w:rPr>
          <w:rFonts w:ascii="Times New Roman" w:hAnsi="Times New Roman"/>
          <w:sz w:val="28"/>
          <w:szCs w:val="24"/>
          <w:lang w:val="uk-UA"/>
        </w:rPr>
        <w:t>м</w:t>
      </w:r>
      <w:r w:rsidR="001A4867" w:rsidRPr="001A4867">
        <w:rPr>
          <w:rFonts w:ascii="Times New Roman" w:hAnsi="Times New Roman"/>
          <w:sz w:val="28"/>
          <w:szCs w:val="24"/>
          <w:lang w:val="uk-UA"/>
        </w:rPr>
        <w:t xml:space="preserve"> в закладі всіх протиепідемічних вимог відповідно до чинного законодавства України.</w:t>
      </w:r>
    </w:p>
    <w:p w:rsidR="007E62A1" w:rsidRPr="00B039BD" w:rsidRDefault="00B039BD" w:rsidP="00B039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2A1"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Медичній сестрі школи </w:t>
      </w:r>
      <w:proofErr w:type="spellStart"/>
      <w:r w:rsidR="007E62A1" w:rsidRPr="00B039BD">
        <w:rPr>
          <w:rFonts w:ascii="Times New Roman" w:hAnsi="Times New Roman" w:cs="Times New Roman"/>
          <w:sz w:val="28"/>
          <w:szCs w:val="28"/>
          <w:lang w:val="uk-UA"/>
        </w:rPr>
        <w:t>Кальчу</w:t>
      </w:r>
      <w:proofErr w:type="spellEnd"/>
      <w:r w:rsidR="007E62A1"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 О.Г.:</w:t>
      </w:r>
    </w:p>
    <w:p w:rsidR="007E62A1" w:rsidRPr="00B039BD" w:rsidRDefault="007E62A1" w:rsidP="00B039BD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9BD">
        <w:rPr>
          <w:rFonts w:ascii="Times New Roman" w:hAnsi="Times New Roman" w:cs="Times New Roman"/>
          <w:sz w:val="28"/>
          <w:szCs w:val="28"/>
          <w:lang w:val="uk-UA"/>
        </w:rPr>
        <w:t>Забезпечити щоденний контроль стану здоров’я усіх працівників та учнів, які знаходяться у школі.</w:t>
      </w:r>
    </w:p>
    <w:p w:rsidR="0053447F" w:rsidRPr="00B039BD" w:rsidRDefault="007E62A1" w:rsidP="00B039BD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9BD">
        <w:rPr>
          <w:rFonts w:ascii="Times New Roman" w:hAnsi="Times New Roman" w:cs="Times New Roman"/>
          <w:sz w:val="28"/>
          <w:szCs w:val="28"/>
          <w:lang w:val="uk-UA"/>
        </w:rPr>
        <w:t>Для працівників, які знаходяться на робочих місцях, запровадити щоденний температурний скринінг.</w:t>
      </w:r>
    </w:p>
    <w:p w:rsidR="00C847D6" w:rsidRDefault="0053447F" w:rsidP="00B039BD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допускати до роботи працівників, що мають</w:t>
      </w:r>
      <w:r w:rsidR="00B039BD">
        <w:rPr>
          <w:rFonts w:ascii="Times New Roman" w:hAnsi="Times New Roman" w:cs="Times New Roman"/>
          <w:sz w:val="28"/>
          <w:szCs w:val="28"/>
          <w:lang w:val="uk-UA"/>
        </w:rPr>
        <w:t xml:space="preserve"> ознаки гострих респір</w:t>
      </w:r>
      <w:r>
        <w:rPr>
          <w:rFonts w:ascii="Times New Roman" w:hAnsi="Times New Roman" w:cs="Times New Roman"/>
          <w:sz w:val="28"/>
          <w:szCs w:val="28"/>
          <w:lang w:val="uk-UA"/>
        </w:rPr>
        <w:t>аторних захворювань.</w:t>
      </w:r>
      <w:r w:rsidR="007E62A1" w:rsidRPr="007E62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447F" w:rsidRPr="0053447F" w:rsidRDefault="0053447F" w:rsidP="00B039BD">
      <w:pPr>
        <w:pStyle w:val="a3"/>
        <w:numPr>
          <w:ilvl w:val="0"/>
          <w:numId w:val="12"/>
        </w:numPr>
        <w:tabs>
          <w:tab w:val="left" w:pos="740"/>
        </w:tabs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447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АГЧ </w:t>
      </w:r>
      <w:proofErr w:type="spellStart"/>
      <w:r w:rsidRPr="0053447F">
        <w:rPr>
          <w:rFonts w:ascii="Times New Roman" w:hAnsi="Times New Roman" w:cs="Times New Roman"/>
          <w:sz w:val="28"/>
          <w:szCs w:val="28"/>
          <w:lang w:val="uk-UA"/>
        </w:rPr>
        <w:t>Бойнегрі</w:t>
      </w:r>
      <w:proofErr w:type="spellEnd"/>
      <w:r w:rsidRPr="0053447F">
        <w:rPr>
          <w:rFonts w:ascii="Times New Roman" w:hAnsi="Times New Roman" w:cs="Times New Roman"/>
          <w:sz w:val="28"/>
          <w:szCs w:val="28"/>
          <w:lang w:val="uk-UA"/>
        </w:rPr>
        <w:t xml:space="preserve"> О.І.:</w:t>
      </w:r>
    </w:p>
    <w:p w:rsidR="0053447F" w:rsidRPr="007E62A1" w:rsidRDefault="0053447F" w:rsidP="00B039BD">
      <w:pPr>
        <w:pStyle w:val="a3"/>
        <w:numPr>
          <w:ilvl w:val="1"/>
          <w:numId w:val="12"/>
        </w:numPr>
        <w:tabs>
          <w:tab w:val="left" w:pos="740"/>
        </w:tabs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62A1">
        <w:rPr>
          <w:rFonts w:ascii="Times New Roman" w:hAnsi="Times New Roman" w:cs="Times New Roman"/>
          <w:sz w:val="28"/>
          <w:szCs w:val="28"/>
          <w:lang w:val="uk-UA"/>
        </w:rPr>
        <w:t>Забезпечити гігієнічну та санітарну обробку приміщень закладу</w:t>
      </w:r>
      <w:r w:rsidR="00B039BD">
        <w:rPr>
          <w:rFonts w:ascii="Times New Roman" w:hAnsi="Times New Roman" w:cs="Times New Roman"/>
          <w:sz w:val="28"/>
          <w:szCs w:val="28"/>
          <w:lang w:val="uk-UA"/>
        </w:rPr>
        <w:t>, прове</w:t>
      </w:r>
      <w:r w:rsidRPr="007E62A1">
        <w:rPr>
          <w:rFonts w:ascii="Times New Roman" w:hAnsi="Times New Roman" w:cs="Times New Roman"/>
          <w:sz w:val="28"/>
          <w:szCs w:val="28"/>
          <w:lang w:val="uk-UA"/>
        </w:rPr>
        <w:t>дення обробки дезінфікуючими</w:t>
      </w:r>
      <w:r w:rsidR="00B039BD">
        <w:rPr>
          <w:rFonts w:ascii="Times New Roman" w:hAnsi="Times New Roman" w:cs="Times New Roman"/>
          <w:sz w:val="28"/>
          <w:szCs w:val="28"/>
          <w:lang w:val="uk-UA"/>
        </w:rPr>
        <w:t xml:space="preserve"> засобами поверхонь в усіх примі</w:t>
      </w:r>
      <w:r w:rsidRPr="007E62A1">
        <w:rPr>
          <w:rFonts w:ascii="Times New Roman" w:hAnsi="Times New Roman" w:cs="Times New Roman"/>
          <w:sz w:val="28"/>
          <w:szCs w:val="28"/>
          <w:lang w:val="uk-UA"/>
        </w:rPr>
        <w:t>щеннях закладу.</w:t>
      </w:r>
    </w:p>
    <w:p w:rsidR="0053447F" w:rsidRPr="007E62A1" w:rsidRDefault="0053447F" w:rsidP="00B039BD">
      <w:pPr>
        <w:pStyle w:val="a3"/>
        <w:numPr>
          <w:ilvl w:val="1"/>
          <w:numId w:val="12"/>
        </w:numPr>
        <w:tabs>
          <w:tab w:val="left" w:pos="740"/>
        </w:tabs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62A1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постійний контроль за наявністю </w:t>
      </w:r>
      <w:r w:rsidR="00B039BD" w:rsidRPr="007E62A1">
        <w:rPr>
          <w:rFonts w:ascii="Times New Roman" w:hAnsi="Times New Roman" w:cs="Times New Roman"/>
          <w:sz w:val="28"/>
          <w:szCs w:val="28"/>
          <w:lang w:val="uk-UA"/>
        </w:rPr>
        <w:t>дезінфікуючих</w:t>
      </w:r>
      <w:r w:rsidRPr="007E62A1">
        <w:rPr>
          <w:rFonts w:ascii="Times New Roman" w:hAnsi="Times New Roman" w:cs="Times New Roman"/>
          <w:sz w:val="28"/>
          <w:szCs w:val="28"/>
          <w:lang w:val="uk-UA"/>
        </w:rPr>
        <w:t xml:space="preserve"> та миючих засобів у </w:t>
      </w:r>
      <w:proofErr w:type="spellStart"/>
      <w:r w:rsidRPr="007E62A1">
        <w:rPr>
          <w:rFonts w:ascii="Times New Roman" w:hAnsi="Times New Roman" w:cs="Times New Roman"/>
          <w:sz w:val="28"/>
          <w:szCs w:val="28"/>
          <w:lang w:val="uk-UA"/>
        </w:rPr>
        <w:t>санітайзерах</w:t>
      </w:r>
      <w:proofErr w:type="spellEnd"/>
      <w:r w:rsidRPr="007E62A1">
        <w:rPr>
          <w:rFonts w:ascii="Times New Roman" w:hAnsi="Times New Roman" w:cs="Times New Roman"/>
          <w:sz w:val="28"/>
          <w:szCs w:val="28"/>
          <w:lang w:val="uk-UA"/>
        </w:rPr>
        <w:t xml:space="preserve"> всіх приміщень школи.</w:t>
      </w:r>
    </w:p>
    <w:p w:rsidR="0053447F" w:rsidRPr="007E62A1" w:rsidRDefault="0053447F" w:rsidP="00B039BD">
      <w:pPr>
        <w:pStyle w:val="a3"/>
        <w:numPr>
          <w:ilvl w:val="1"/>
          <w:numId w:val="12"/>
        </w:numPr>
        <w:tabs>
          <w:tab w:val="left" w:pos="740"/>
        </w:tabs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E62A1">
        <w:rPr>
          <w:rFonts w:ascii="Times New Roman" w:hAnsi="Times New Roman" w:cs="Times New Roman"/>
          <w:sz w:val="28"/>
          <w:szCs w:val="28"/>
          <w:lang w:val="uk-UA"/>
        </w:rPr>
        <w:t>дійснювати контроль за дотриманням санітарних но</w:t>
      </w:r>
      <w:r w:rsidR="00B039BD">
        <w:rPr>
          <w:rFonts w:ascii="Times New Roman" w:hAnsi="Times New Roman" w:cs="Times New Roman"/>
          <w:sz w:val="28"/>
          <w:szCs w:val="28"/>
          <w:lang w:val="uk-UA"/>
        </w:rPr>
        <w:t xml:space="preserve">рм відповідно до </w:t>
      </w:r>
      <w:r w:rsidRPr="007E62A1">
        <w:rPr>
          <w:rFonts w:ascii="Times New Roman" w:hAnsi="Times New Roman" w:cs="Times New Roman"/>
          <w:sz w:val="28"/>
          <w:szCs w:val="28"/>
          <w:lang w:val="uk-UA"/>
        </w:rPr>
        <w:t xml:space="preserve">вимог, встановлених до «червоного» рівня епідемічної небезпеки. </w:t>
      </w:r>
    </w:p>
    <w:p w:rsidR="00B039BD" w:rsidRPr="0090593B" w:rsidRDefault="00B039BD" w:rsidP="00B039B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4"/>
          <w:lang w:val="uk-UA"/>
        </w:rPr>
      </w:pPr>
      <w:r w:rsidRPr="0090593B">
        <w:rPr>
          <w:rFonts w:ascii="Times New Roman" w:hAnsi="Times New Roman"/>
          <w:sz w:val="28"/>
          <w:szCs w:val="24"/>
          <w:lang w:val="uk-UA"/>
        </w:rPr>
        <w:t xml:space="preserve">Секретарю школи </w:t>
      </w:r>
      <w:proofErr w:type="spellStart"/>
      <w:r w:rsidRPr="0090593B">
        <w:rPr>
          <w:rFonts w:ascii="Times New Roman" w:hAnsi="Times New Roman"/>
          <w:sz w:val="28"/>
          <w:szCs w:val="24"/>
          <w:lang w:val="uk-UA"/>
        </w:rPr>
        <w:t>Кондрі</w:t>
      </w:r>
      <w:proofErr w:type="spellEnd"/>
      <w:r w:rsidRPr="0090593B">
        <w:rPr>
          <w:rFonts w:ascii="Times New Roman" w:hAnsi="Times New Roman"/>
          <w:sz w:val="28"/>
          <w:szCs w:val="24"/>
          <w:lang w:val="uk-UA"/>
        </w:rPr>
        <w:t xml:space="preserve"> К.В.  розмістити на сайті закладу Порядок роботи школи </w:t>
      </w:r>
      <w:r>
        <w:rPr>
          <w:rFonts w:ascii="Times New Roman" w:hAnsi="Times New Roman"/>
          <w:sz w:val="28"/>
          <w:szCs w:val="24"/>
          <w:lang w:val="uk-UA"/>
        </w:rPr>
        <w:t>з 23.03.2021 року.</w:t>
      </w:r>
    </w:p>
    <w:p w:rsidR="00B039BD" w:rsidRPr="00B039BD" w:rsidRDefault="00B039BD" w:rsidP="00B039B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9B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B039BD" w:rsidRPr="00B039BD" w:rsidRDefault="00B039BD" w:rsidP="00B039BD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39BD" w:rsidRPr="00B039BD" w:rsidRDefault="00B039BD" w:rsidP="00B039BD">
      <w:pPr>
        <w:pStyle w:val="a3"/>
        <w:ind w:left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39BD">
        <w:rPr>
          <w:rFonts w:ascii="Times New Roman" w:hAnsi="Times New Roman" w:cs="Times New Roman"/>
          <w:sz w:val="28"/>
          <w:szCs w:val="28"/>
          <w:lang w:val="uk-UA"/>
        </w:rPr>
        <w:t>Директор закладу   __________  Оксана ТЕЛЬПІЗ</w:t>
      </w:r>
    </w:p>
    <w:p w:rsidR="00B039BD" w:rsidRPr="00B039BD" w:rsidRDefault="00B039BD" w:rsidP="00B039BD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39BD" w:rsidRPr="00B039BD" w:rsidRDefault="00B039BD" w:rsidP="00B039BD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 __________ </w:t>
      </w:r>
      <w:r w:rsidR="00372DC9">
        <w:rPr>
          <w:rFonts w:ascii="Times New Roman" w:hAnsi="Times New Roman" w:cs="Times New Roman"/>
          <w:sz w:val="28"/>
          <w:szCs w:val="28"/>
          <w:lang w:val="uk-UA"/>
        </w:rPr>
        <w:t>Валентина ТАРАЙ</w:t>
      </w:r>
    </w:p>
    <w:p w:rsidR="00B039BD" w:rsidRPr="00B039BD" w:rsidRDefault="00372DC9" w:rsidP="00372DC9">
      <w:pPr>
        <w:pStyle w:val="a3"/>
        <w:ind w:left="6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B039BD"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ЧУДІН</w:t>
      </w:r>
    </w:p>
    <w:p w:rsidR="00B039BD" w:rsidRPr="00B039BD" w:rsidRDefault="00372DC9" w:rsidP="00B039BD">
      <w:pPr>
        <w:pStyle w:val="a3"/>
        <w:ind w:left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B039BD"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Сніжана МАРТИНЧУК</w:t>
      </w:r>
    </w:p>
    <w:p w:rsidR="00B039BD" w:rsidRPr="00B039BD" w:rsidRDefault="00372DC9" w:rsidP="00B039BD">
      <w:pPr>
        <w:pStyle w:val="a3"/>
        <w:ind w:left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039BD"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Аліна ТЕЛЕУЦЯ</w:t>
      </w:r>
    </w:p>
    <w:p w:rsidR="00B039BD" w:rsidRPr="00B039BD" w:rsidRDefault="00372DC9" w:rsidP="00B039BD">
      <w:pPr>
        <w:pStyle w:val="a3"/>
        <w:ind w:left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039BD" w:rsidRPr="00B039BD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039BD"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_____ </w:t>
      </w:r>
      <w:r>
        <w:rPr>
          <w:rFonts w:ascii="Times New Roman" w:hAnsi="Times New Roman" w:cs="Times New Roman"/>
          <w:sz w:val="28"/>
          <w:szCs w:val="28"/>
          <w:lang w:val="uk-UA"/>
        </w:rPr>
        <w:t>Олена БОЙНЕГРІ</w:t>
      </w:r>
    </w:p>
    <w:p w:rsidR="00B039BD" w:rsidRPr="00B039BD" w:rsidRDefault="00372DC9" w:rsidP="00B039BD">
      <w:pPr>
        <w:pStyle w:val="a3"/>
        <w:ind w:left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039BD"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Кристина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КОНДРЯ</w:t>
      </w:r>
    </w:p>
    <w:p w:rsidR="00B039BD" w:rsidRPr="00B039BD" w:rsidRDefault="00372DC9" w:rsidP="00B039BD">
      <w:pPr>
        <w:pStyle w:val="a3"/>
        <w:ind w:left="600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bookmarkStart w:id="1" w:name="_GoBack"/>
      <w:bookmarkEnd w:id="1"/>
      <w:r w:rsidR="00B039BD"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Ольга КАЛЬЧУ</w:t>
      </w:r>
    </w:p>
    <w:p w:rsidR="00B039BD" w:rsidRDefault="00B039BD" w:rsidP="00B039BD">
      <w:pPr>
        <w:tabs>
          <w:tab w:val="left" w:pos="1700"/>
        </w:tabs>
        <w:spacing w:line="261" w:lineRule="auto"/>
        <w:ind w:left="1720" w:right="40" w:hanging="695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39BD" w:rsidRDefault="00B039BD" w:rsidP="003A43CC">
      <w:pPr>
        <w:tabs>
          <w:tab w:val="left" w:pos="1700"/>
        </w:tabs>
        <w:spacing w:line="261" w:lineRule="auto"/>
        <w:ind w:left="1720" w:right="40" w:hanging="6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469FF" w:rsidRPr="00B5096E" w:rsidRDefault="00372DC9" w:rsidP="00B039BD">
      <w:pPr>
        <w:tabs>
          <w:tab w:val="left" w:pos="1860"/>
        </w:tabs>
        <w:spacing w:line="26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page3"/>
      <w:bookmarkEnd w:id="2"/>
    </w:p>
    <w:sectPr w:rsidR="007469FF" w:rsidRPr="00B509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06FF" w:usb1="4000E47B" w:usb2="00000001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6EA641D"/>
    <w:multiLevelType w:val="hybridMultilevel"/>
    <w:tmpl w:val="318C1BB6"/>
    <w:lvl w:ilvl="0" w:tplc="79D09CA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A17EB"/>
    <w:multiLevelType w:val="multilevel"/>
    <w:tmpl w:val="9C863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4F415E5"/>
    <w:multiLevelType w:val="multilevel"/>
    <w:tmpl w:val="62F49A28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9587FAF"/>
    <w:multiLevelType w:val="hybridMultilevel"/>
    <w:tmpl w:val="37A8AFC2"/>
    <w:lvl w:ilvl="0" w:tplc="585C580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525542"/>
    <w:multiLevelType w:val="multilevel"/>
    <w:tmpl w:val="5DFAB6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E6C7CA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6ABC6ADD"/>
    <w:multiLevelType w:val="multilevel"/>
    <w:tmpl w:val="F4E233A0"/>
    <w:lvl w:ilvl="0">
      <w:start w:val="13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CC"/>
    <w:rsid w:val="001A4867"/>
    <w:rsid w:val="00372DC9"/>
    <w:rsid w:val="00380CE8"/>
    <w:rsid w:val="003A43CC"/>
    <w:rsid w:val="004679D0"/>
    <w:rsid w:val="004B276D"/>
    <w:rsid w:val="004D246C"/>
    <w:rsid w:val="0053447F"/>
    <w:rsid w:val="00673C71"/>
    <w:rsid w:val="007057C6"/>
    <w:rsid w:val="00757362"/>
    <w:rsid w:val="007E62A1"/>
    <w:rsid w:val="009128D3"/>
    <w:rsid w:val="00961F31"/>
    <w:rsid w:val="00A20BB9"/>
    <w:rsid w:val="00B039BD"/>
    <w:rsid w:val="00B5096E"/>
    <w:rsid w:val="00B820FC"/>
    <w:rsid w:val="00C847D6"/>
    <w:rsid w:val="00D90BD8"/>
    <w:rsid w:val="00E00455"/>
    <w:rsid w:val="00FA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C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B5096E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096E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rFonts w:asciiTheme="minorHAnsi" w:eastAsiaTheme="minorHAnsi" w:hAnsiTheme="minorHAnsi" w:cstheme="minorBidi"/>
      <w:sz w:val="28"/>
      <w:szCs w:val="28"/>
    </w:rPr>
  </w:style>
  <w:style w:type="paragraph" w:styleId="a3">
    <w:name w:val="List Paragraph"/>
    <w:basedOn w:val="a"/>
    <w:uiPriority w:val="34"/>
    <w:qFormat/>
    <w:rsid w:val="007573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F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C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B5096E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096E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rFonts w:asciiTheme="minorHAnsi" w:eastAsiaTheme="minorHAnsi" w:hAnsiTheme="minorHAnsi" w:cstheme="minorBidi"/>
      <w:sz w:val="28"/>
      <w:szCs w:val="28"/>
    </w:rPr>
  </w:style>
  <w:style w:type="paragraph" w:styleId="a3">
    <w:name w:val="List Paragraph"/>
    <w:basedOn w:val="a"/>
    <w:uiPriority w:val="34"/>
    <w:qFormat/>
    <w:rsid w:val="007573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19232D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3</cp:revision>
  <cp:lastPrinted>2021-03-25T14:12:00Z</cp:lastPrinted>
  <dcterms:created xsi:type="dcterms:W3CDTF">2021-03-25T08:26:00Z</dcterms:created>
  <dcterms:modified xsi:type="dcterms:W3CDTF">2021-04-04T13:35:00Z</dcterms:modified>
</cp:coreProperties>
</file>