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F0" w:rsidRPr="00D23FF0" w:rsidRDefault="00D23FF0" w:rsidP="00D23FF0">
      <w:pPr>
        <w:jc w:val="center"/>
        <w:rPr>
          <w:b/>
          <w:sz w:val="28"/>
          <w:szCs w:val="28"/>
          <w:lang w:eastAsia="ru-RU"/>
        </w:rPr>
      </w:pPr>
      <w:r w:rsidRPr="00D23FF0">
        <w:rPr>
          <w:noProof/>
          <w:sz w:val="28"/>
          <w:szCs w:val="28"/>
          <w:lang w:val="ru-RU" w:eastAsia="ru-RU"/>
        </w:rPr>
        <w:drawing>
          <wp:inline distT="0" distB="0" distL="0" distR="0" wp14:anchorId="6AE36F44" wp14:editId="32307452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F0" w:rsidRPr="00D23FF0" w:rsidRDefault="00D23FF0" w:rsidP="00D23FF0">
      <w:pPr>
        <w:suppressAutoHyphens/>
        <w:jc w:val="center"/>
        <w:rPr>
          <w:b/>
          <w:sz w:val="28"/>
          <w:szCs w:val="28"/>
          <w:lang w:eastAsia="zh-CN"/>
        </w:rPr>
      </w:pPr>
      <w:r w:rsidRPr="00D23FF0">
        <w:rPr>
          <w:b/>
          <w:sz w:val="28"/>
          <w:szCs w:val="28"/>
          <w:lang w:eastAsia="zh-CN"/>
        </w:rPr>
        <w:t>КОМУНАЛЬНИЙ ЗАКЛАД</w:t>
      </w:r>
    </w:p>
    <w:p w:rsidR="00D23FF0" w:rsidRPr="00D23FF0" w:rsidRDefault="00D23FF0" w:rsidP="00D23FF0">
      <w:pPr>
        <w:suppressAutoHyphens/>
        <w:jc w:val="center"/>
        <w:rPr>
          <w:b/>
          <w:sz w:val="28"/>
          <w:szCs w:val="28"/>
          <w:lang w:eastAsia="zh-CN"/>
        </w:rPr>
      </w:pPr>
      <w:r w:rsidRPr="00D23FF0">
        <w:rPr>
          <w:b/>
          <w:sz w:val="28"/>
          <w:szCs w:val="28"/>
          <w:lang w:eastAsia="zh-CN"/>
        </w:rPr>
        <w:t>«МОЛОДІЖНЯНСЬКИЙ ЛІЦЕЙ</w:t>
      </w:r>
    </w:p>
    <w:p w:rsidR="00D23FF0" w:rsidRPr="00D23FF0" w:rsidRDefault="00D23FF0" w:rsidP="00D23FF0">
      <w:pPr>
        <w:suppressAutoHyphens/>
        <w:jc w:val="center"/>
        <w:rPr>
          <w:b/>
          <w:sz w:val="28"/>
          <w:szCs w:val="28"/>
          <w:lang w:eastAsia="zh-CN"/>
        </w:rPr>
      </w:pPr>
      <w:r w:rsidRPr="00D23FF0">
        <w:rPr>
          <w:b/>
          <w:sz w:val="28"/>
          <w:szCs w:val="28"/>
          <w:lang w:eastAsia="zh-CN"/>
        </w:rPr>
        <w:t xml:space="preserve">МОГИЛІВСЬКОЇ СІЛЬСЬКОЇ РАДИ </w:t>
      </w:r>
    </w:p>
    <w:p w:rsidR="00D23FF0" w:rsidRPr="00D23FF0" w:rsidRDefault="00D23FF0" w:rsidP="00D23FF0">
      <w:pPr>
        <w:suppressAutoHyphens/>
        <w:jc w:val="center"/>
        <w:rPr>
          <w:b/>
          <w:sz w:val="28"/>
          <w:szCs w:val="28"/>
          <w:lang w:eastAsia="zh-CN"/>
        </w:rPr>
      </w:pPr>
      <w:r w:rsidRPr="00D23FF0">
        <w:rPr>
          <w:b/>
          <w:sz w:val="28"/>
          <w:szCs w:val="28"/>
          <w:lang w:eastAsia="zh-CN"/>
        </w:rPr>
        <w:t xml:space="preserve"> ДНІПРОПЕТРОВСЬКОЇ ОБЛАСТІ»</w:t>
      </w:r>
    </w:p>
    <w:p w:rsidR="00D23FF0" w:rsidRPr="00D23FF0" w:rsidRDefault="00D23FF0" w:rsidP="00D23FF0">
      <w:pPr>
        <w:keepNext/>
        <w:keepLines/>
        <w:tabs>
          <w:tab w:val="left" w:pos="1740"/>
          <w:tab w:val="center" w:pos="4808"/>
        </w:tabs>
        <w:spacing w:before="480"/>
        <w:jc w:val="center"/>
        <w:outlineLvl w:val="0"/>
        <w:rPr>
          <w:b/>
          <w:bCs/>
          <w:sz w:val="28"/>
          <w:szCs w:val="28"/>
          <w:lang w:eastAsia="ru-RU"/>
        </w:rPr>
      </w:pPr>
      <w:r w:rsidRPr="00D23FF0">
        <w:rPr>
          <w:b/>
          <w:bCs/>
          <w:sz w:val="28"/>
          <w:szCs w:val="28"/>
          <w:lang w:eastAsia="ru-RU"/>
        </w:rPr>
        <w:t>НАКАЗ</w:t>
      </w:r>
    </w:p>
    <w:p w:rsidR="00D23FF0" w:rsidRPr="00D23FF0" w:rsidRDefault="00D23FF0" w:rsidP="00D23FF0">
      <w:pPr>
        <w:jc w:val="center"/>
        <w:rPr>
          <w:sz w:val="28"/>
          <w:szCs w:val="28"/>
          <w:lang w:eastAsia="ru-RU"/>
        </w:rPr>
      </w:pPr>
      <w:r w:rsidRPr="00D23FF0">
        <w:rPr>
          <w:sz w:val="28"/>
          <w:szCs w:val="28"/>
          <w:lang w:eastAsia="ru-RU"/>
        </w:rPr>
        <w:t>с. Молодіжне</w:t>
      </w:r>
    </w:p>
    <w:p w:rsidR="005B65F2" w:rsidRPr="00956B0A" w:rsidRDefault="00493757" w:rsidP="0025481A">
      <w:pPr>
        <w:rPr>
          <w:color w:val="FF0000"/>
          <w:sz w:val="28"/>
          <w:szCs w:val="28"/>
          <w:u w:val="single"/>
        </w:rPr>
      </w:pPr>
      <w:r w:rsidRPr="0078173A">
        <w:rPr>
          <w:sz w:val="28"/>
          <w:szCs w:val="28"/>
          <w:u w:val="single"/>
        </w:rPr>
        <w:t>0</w:t>
      </w:r>
      <w:r w:rsidR="00FA4F5C" w:rsidRPr="0078173A">
        <w:rPr>
          <w:sz w:val="28"/>
          <w:szCs w:val="28"/>
          <w:u w:val="single"/>
        </w:rPr>
        <w:t>6</w:t>
      </w:r>
      <w:r w:rsidR="002C7311" w:rsidRPr="0078173A">
        <w:rPr>
          <w:sz w:val="28"/>
          <w:szCs w:val="28"/>
          <w:u w:val="single"/>
        </w:rPr>
        <w:t>.</w:t>
      </w:r>
      <w:r w:rsidR="00FA4F5C" w:rsidRPr="0078173A">
        <w:rPr>
          <w:sz w:val="28"/>
          <w:szCs w:val="28"/>
          <w:u w:val="single"/>
        </w:rPr>
        <w:t>09</w:t>
      </w:r>
      <w:r w:rsidR="002C7311" w:rsidRPr="0078173A">
        <w:rPr>
          <w:sz w:val="28"/>
          <w:szCs w:val="28"/>
          <w:u w:val="single"/>
        </w:rPr>
        <w:t>.20</w:t>
      </w:r>
      <w:r w:rsidRPr="0078173A">
        <w:rPr>
          <w:sz w:val="28"/>
          <w:szCs w:val="28"/>
          <w:u w:val="single"/>
        </w:rPr>
        <w:t>2</w:t>
      </w:r>
      <w:r w:rsidR="00FA4F5C" w:rsidRPr="0078173A">
        <w:rPr>
          <w:sz w:val="28"/>
          <w:szCs w:val="28"/>
          <w:u w:val="single"/>
        </w:rPr>
        <w:t>1</w:t>
      </w:r>
      <w:r w:rsidR="002D08A4" w:rsidRPr="0078173A">
        <w:rPr>
          <w:sz w:val="28"/>
          <w:szCs w:val="28"/>
        </w:rPr>
        <w:tab/>
      </w:r>
      <w:r w:rsidR="002D08A4" w:rsidRPr="0078173A">
        <w:rPr>
          <w:sz w:val="28"/>
          <w:szCs w:val="28"/>
        </w:rPr>
        <w:tab/>
      </w:r>
      <w:r w:rsidR="002D08A4" w:rsidRPr="0078173A">
        <w:rPr>
          <w:sz w:val="28"/>
          <w:szCs w:val="28"/>
        </w:rPr>
        <w:tab/>
      </w:r>
      <w:r w:rsidR="002D08A4" w:rsidRPr="0078173A">
        <w:rPr>
          <w:sz w:val="28"/>
          <w:szCs w:val="28"/>
        </w:rPr>
        <w:tab/>
      </w:r>
      <w:r w:rsidR="002D08A4" w:rsidRPr="0078173A">
        <w:rPr>
          <w:sz w:val="28"/>
          <w:szCs w:val="28"/>
        </w:rPr>
        <w:tab/>
      </w:r>
      <w:r w:rsidR="002D08A4" w:rsidRPr="0078173A">
        <w:rPr>
          <w:sz w:val="28"/>
          <w:szCs w:val="28"/>
        </w:rPr>
        <w:tab/>
      </w:r>
      <w:r w:rsidR="002D08A4" w:rsidRPr="0078173A">
        <w:rPr>
          <w:sz w:val="28"/>
          <w:szCs w:val="28"/>
        </w:rPr>
        <w:tab/>
      </w:r>
      <w:r w:rsidR="002D08A4" w:rsidRPr="0078173A">
        <w:rPr>
          <w:sz w:val="28"/>
          <w:szCs w:val="28"/>
        </w:rPr>
        <w:tab/>
      </w:r>
      <w:r w:rsidR="002D08A4" w:rsidRPr="0078173A">
        <w:rPr>
          <w:sz w:val="28"/>
          <w:szCs w:val="28"/>
        </w:rPr>
        <w:tab/>
      </w:r>
      <w:r w:rsidR="002D08A4" w:rsidRPr="0078173A">
        <w:rPr>
          <w:sz w:val="28"/>
          <w:szCs w:val="28"/>
        </w:rPr>
        <w:tab/>
      </w:r>
      <w:r w:rsidR="00981EFC" w:rsidRPr="0078173A">
        <w:rPr>
          <w:sz w:val="28"/>
          <w:szCs w:val="28"/>
        </w:rPr>
        <w:t xml:space="preserve">№ </w:t>
      </w:r>
      <w:r w:rsidR="00085E5D" w:rsidRPr="0078173A">
        <w:rPr>
          <w:sz w:val="28"/>
          <w:szCs w:val="28"/>
        </w:rPr>
        <w:t>1</w:t>
      </w:r>
      <w:r w:rsidR="00FA4F5C" w:rsidRPr="0078173A">
        <w:rPr>
          <w:sz w:val="28"/>
          <w:szCs w:val="28"/>
        </w:rPr>
        <w:t>04</w:t>
      </w:r>
    </w:p>
    <w:p w:rsidR="006E1A9C" w:rsidRPr="00956B0A" w:rsidRDefault="006E1A9C" w:rsidP="00B77824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52"/>
      </w:tblGrid>
      <w:tr w:rsidR="00DE6D02" w:rsidRPr="00516F8F" w:rsidTr="00804CEF">
        <w:trPr>
          <w:trHeight w:val="820"/>
        </w:trPr>
        <w:tc>
          <w:tcPr>
            <w:tcW w:w="6252" w:type="dxa"/>
            <w:hideMark/>
          </w:tcPr>
          <w:p w:rsidR="00DE6D02" w:rsidRPr="00516F8F" w:rsidRDefault="00DE6D02" w:rsidP="00516F8F">
            <w:pPr>
              <w:rPr>
                <w:b/>
              </w:rPr>
            </w:pPr>
            <w:r w:rsidRPr="00516F8F">
              <w:rPr>
                <w:b/>
              </w:rPr>
              <w:t xml:space="preserve">Про   проведення   </w:t>
            </w:r>
            <w:r w:rsidR="00516F8F" w:rsidRPr="00516F8F">
              <w:rPr>
                <w:b/>
              </w:rPr>
              <w:t>в школі</w:t>
            </w:r>
          </w:p>
          <w:p w:rsidR="00DE6D02" w:rsidRPr="00516F8F" w:rsidRDefault="00DE6D02" w:rsidP="00516F8F">
            <w:pPr>
              <w:rPr>
                <w:b/>
              </w:rPr>
            </w:pPr>
            <w:r w:rsidRPr="00516F8F">
              <w:rPr>
                <w:b/>
              </w:rPr>
              <w:t xml:space="preserve">І етапу  Всеукраїнських учнівських олімпіад з  навчальних предметів </w:t>
            </w:r>
          </w:p>
          <w:p w:rsidR="00DE6D02" w:rsidRPr="00516F8F" w:rsidRDefault="00DE6D02" w:rsidP="00D23FF0">
            <w:pPr>
              <w:rPr>
                <w:b/>
              </w:rPr>
            </w:pPr>
            <w:r w:rsidRPr="00516F8F">
              <w:rPr>
                <w:b/>
              </w:rPr>
              <w:t xml:space="preserve"> у 202</w:t>
            </w:r>
            <w:r w:rsidR="00D23FF0">
              <w:rPr>
                <w:b/>
              </w:rPr>
              <w:t>1</w:t>
            </w:r>
            <w:r w:rsidRPr="00516F8F">
              <w:rPr>
                <w:b/>
              </w:rPr>
              <w:t>-202</w:t>
            </w:r>
            <w:r w:rsidR="00D23FF0">
              <w:rPr>
                <w:b/>
              </w:rPr>
              <w:t>2</w:t>
            </w:r>
            <w:r w:rsidRPr="00516F8F">
              <w:rPr>
                <w:b/>
              </w:rPr>
              <w:t xml:space="preserve">  навчальному  році</w:t>
            </w:r>
          </w:p>
        </w:tc>
      </w:tr>
    </w:tbl>
    <w:p w:rsidR="00804CEF" w:rsidRDefault="00804CEF" w:rsidP="00804CEF">
      <w:pPr>
        <w:pStyle w:val="a8"/>
        <w:spacing w:before="0" w:after="0"/>
        <w:rPr>
          <w:color w:val="000000"/>
          <w:sz w:val="28"/>
          <w:szCs w:val="28"/>
          <w:lang w:val="uk-UA" w:eastAsia="ru-RU"/>
        </w:rPr>
      </w:pPr>
    </w:p>
    <w:p w:rsidR="00DE6D02" w:rsidRPr="00FA4F5C" w:rsidRDefault="00804CEF" w:rsidP="00804CEF">
      <w:pPr>
        <w:pStyle w:val="a8"/>
        <w:spacing w:before="0" w:after="0"/>
        <w:rPr>
          <w:lang w:val="uk-UA"/>
        </w:rPr>
      </w:pPr>
      <w:r>
        <w:rPr>
          <w:color w:val="000000"/>
          <w:sz w:val="28"/>
          <w:szCs w:val="28"/>
          <w:lang w:val="uk-UA" w:eastAsia="ru-RU"/>
        </w:rPr>
        <w:t xml:space="preserve">   </w:t>
      </w:r>
      <w:r w:rsidR="00FA4F5C" w:rsidRPr="00804CEF">
        <w:rPr>
          <w:color w:val="000000"/>
          <w:lang w:val="uk-UA" w:eastAsia="ru-RU"/>
        </w:rPr>
        <w:t>Відповідно до Положення про Всеукраїнські учнівські олімпіади, турніри,</w:t>
      </w:r>
      <w:r w:rsidR="00FA4F5C" w:rsidRPr="00804CEF">
        <w:rPr>
          <w:color w:val="000000"/>
          <w:lang w:eastAsia="ru-RU"/>
        </w:rPr>
        <w:t> </w:t>
      </w:r>
      <w:r w:rsidR="00FA4F5C" w:rsidRPr="00804CEF">
        <w:rPr>
          <w:color w:val="000000"/>
          <w:lang w:val="uk-UA" w:eastAsia="ru-RU"/>
        </w:rPr>
        <w:t xml:space="preserve"> конкурси з навчальних предметів, конкурси-захисти науково-дослідницьких</w:t>
      </w:r>
      <w:r w:rsidR="00FA4F5C" w:rsidRPr="00804CEF">
        <w:rPr>
          <w:color w:val="000000"/>
          <w:lang w:eastAsia="ru-RU"/>
        </w:rPr>
        <w:t> </w:t>
      </w:r>
      <w:r w:rsidR="00FA4F5C" w:rsidRPr="00804CEF">
        <w:rPr>
          <w:color w:val="000000"/>
          <w:lang w:val="uk-UA" w:eastAsia="ru-RU"/>
        </w:rPr>
        <w:t xml:space="preserve"> робіт, олімпіади зі спеціальних дисциплін та конкурси фахової майстерності,</w:t>
      </w:r>
      <w:r w:rsidR="00FA4F5C" w:rsidRPr="00804CEF">
        <w:rPr>
          <w:color w:val="000000"/>
          <w:lang w:eastAsia="ru-RU"/>
        </w:rPr>
        <w:t> </w:t>
      </w:r>
      <w:r w:rsidR="00FA4F5C" w:rsidRPr="00804CEF">
        <w:rPr>
          <w:color w:val="000000"/>
          <w:lang w:val="uk-UA" w:eastAsia="ru-RU"/>
        </w:rPr>
        <w:t xml:space="preserve"> затвердженого наказом Міністерства освіти і науки, молоді та спорту України</w:t>
      </w:r>
      <w:r w:rsidR="00FA4F5C" w:rsidRPr="00804CEF">
        <w:rPr>
          <w:color w:val="000000"/>
          <w:lang w:eastAsia="ru-RU"/>
        </w:rPr>
        <w:t> </w:t>
      </w:r>
      <w:r w:rsidR="00FA4F5C" w:rsidRPr="00804CEF">
        <w:rPr>
          <w:color w:val="000000"/>
          <w:lang w:val="uk-UA" w:eastAsia="ru-RU"/>
        </w:rPr>
        <w:t xml:space="preserve"> від 22 вересня 2011 року № 1099 (із змінами), зареєстрованого в Міністерстві</w:t>
      </w:r>
      <w:r w:rsidR="00FA4F5C" w:rsidRPr="00804CEF">
        <w:rPr>
          <w:color w:val="000000"/>
          <w:lang w:eastAsia="ru-RU"/>
        </w:rPr>
        <w:t> </w:t>
      </w:r>
      <w:r w:rsidR="00FA4F5C" w:rsidRPr="00804CEF">
        <w:rPr>
          <w:color w:val="000000"/>
          <w:lang w:val="uk-UA" w:eastAsia="ru-RU"/>
        </w:rPr>
        <w:t xml:space="preserve"> юстиції України 17 листопада 2011 за № 1318/20056, наказу Міністерства</w:t>
      </w:r>
      <w:r w:rsidR="00FA4F5C" w:rsidRPr="00804CEF">
        <w:rPr>
          <w:color w:val="000000"/>
          <w:lang w:eastAsia="ru-RU"/>
        </w:rPr>
        <w:t> </w:t>
      </w:r>
      <w:r w:rsidR="00FA4F5C" w:rsidRPr="00804CEF">
        <w:rPr>
          <w:color w:val="000000"/>
          <w:lang w:val="uk-UA" w:eastAsia="ru-RU"/>
        </w:rPr>
        <w:t xml:space="preserve"> освіти і науки України від 15.02.2018 № 148 «Про затвердження графіка</w:t>
      </w:r>
      <w:r w:rsidR="00FA4F5C" w:rsidRPr="00804CEF">
        <w:rPr>
          <w:color w:val="000000"/>
          <w:lang w:eastAsia="ru-RU"/>
        </w:rPr>
        <w:t> </w:t>
      </w:r>
      <w:r w:rsidR="00FA4F5C" w:rsidRPr="00804CEF">
        <w:rPr>
          <w:color w:val="000000"/>
          <w:lang w:val="uk-UA" w:eastAsia="ru-RU"/>
        </w:rPr>
        <w:t xml:space="preserve"> проведення </w:t>
      </w:r>
      <w:r w:rsidR="00FA4F5C" w:rsidRPr="00804CEF">
        <w:rPr>
          <w:color w:val="000000"/>
          <w:lang w:eastAsia="ru-RU"/>
        </w:rPr>
        <w:t>IV</w:t>
      </w:r>
      <w:r w:rsidR="00FA4F5C" w:rsidRPr="00804CEF">
        <w:rPr>
          <w:color w:val="000000"/>
          <w:lang w:val="uk-UA" w:eastAsia="ru-RU"/>
        </w:rPr>
        <w:t xml:space="preserve"> етапу Всеукраїнських учнівських олімпіад з навчальних</w:t>
      </w:r>
      <w:r w:rsidR="00FA4F5C" w:rsidRPr="00804CEF">
        <w:rPr>
          <w:color w:val="000000"/>
          <w:lang w:eastAsia="ru-RU"/>
        </w:rPr>
        <w:t> </w:t>
      </w:r>
      <w:r w:rsidR="00FA4F5C" w:rsidRPr="00804CEF">
        <w:rPr>
          <w:color w:val="000000"/>
          <w:lang w:val="uk-UA" w:eastAsia="ru-RU"/>
        </w:rPr>
        <w:t xml:space="preserve"> предметів на 2019-2023 роки» (із змінами), </w:t>
      </w:r>
      <w:r w:rsidR="00DE6D02" w:rsidRPr="00804CEF">
        <w:rPr>
          <w:lang w:val="uk-UA"/>
        </w:rPr>
        <w:t xml:space="preserve"> наказу Міністерства освіти і науки України від </w:t>
      </w:r>
      <w:r w:rsidR="00D23FF0" w:rsidRPr="00804CEF">
        <w:rPr>
          <w:lang w:val="uk-UA"/>
        </w:rPr>
        <w:t>17</w:t>
      </w:r>
      <w:r w:rsidR="00DE6D02" w:rsidRPr="00804CEF">
        <w:rPr>
          <w:lang w:val="uk-UA"/>
        </w:rPr>
        <w:t>.0</w:t>
      </w:r>
      <w:r w:rsidR="00D23FF0" w:rsidRPr="00804CEF">
        <w:rPr>
          <w:lang w:val="uk-UA"/>
        </w:rPr>
        <w:t>8</w:t>
      </w:r>
      <w:r w:rsidR="00DE6D02" w:rsidRPr="00804CEF">
        <w:rPr>
          <w:lang w:val="uk-UA"/>
        </w:rPr>
        <w:t>.202</w:t>
      </w:r>
      <w:r w:rsidR="00D23FF0" w:rsidRPr="00804CEF">
        <w:rPr>
          <w:lang w:val="uk-UA"/>
        </w:rPr>
        <w:t>1</w:t>
      </w:r>
      <w:r w:rsidR="00DE6D02" w:rsidRPr="00804CEF">
        <w:rPr>
          <w:lang w:val="uk-UA"/>
        </w:rPr>
        <w:t xml:space="preserve"> року №</w:t>
      </w:r>
      <w:r w:rsidR="00D23FF0" w:rsidRPr="00804CEF">
        <w:rPr>
          <w:lang w:val="uk-UA"/>
        </w:rPr>
        <w:t>914</w:t>
      </w:r>
      <w:r w:rsidR="00DE6D02" w:rsidRPr="00804CEF">
        <w:rPr>
          <w:lang w:val="uk-UA"/>
        </w:rPr>
        <w:t xml:space="preserve"> «Про проведення Всеукраїнських учнівських олімпіад і турнірів з навчальних предметів у 202</w:t>
      </w:r>
      <w:r w:rsidR="00D23FF0" w:rsidRPr="00804CEF">
        <w:rPr>
          <w:lang w:val="uk-UA"/>
        </w:rPr>
        <w:t>1</w:t>
      </w:r>
      <w:r w:rsidR="00DE6D02" w:rsidRPr="00804CEF">
        <w:rPr>
          <w:lang w:val="uk-UA"/>
        </w:rPr>
        <w:t>/202</w:t>
      </w:r>
      <w:r w:rsidR="00D23FF0" w:rsidRPr="00804CEF">
        <w:rPr>
          <w:lang w:val="uk-UA"/>
        </w:rPr>
        <w:t>2</w:t>
      </w:r>
      <w:r w:rsidR="00DE6D02" w:rsidRPr="00804CEF">
        <w:rPr>
          <w:lang w:val="uk-UA"/>
        </w:rPr>
        <w:t xml:space="preserve"> навчальному</w:t>
      </w:r>
      <w:r w:rsidR="00DE6D02" w:rsidRPr="00FA4F5C">
        <w:rPr>
          <w:lang w:val="uk-UA"/>
        </w:rPr>
        <w:t xml:space="preserve"> році», з метою пошуку, підтримки, розвитку творчого потенціалу обдарованої молоді області,</w:t>
      </w:r>
    </w:p>
    <w:p w:rsidR="00DE6D02" w:rsidRPr="00DE6D02" w:rsidRDefault="00DE6D02" w:rsidP="00DE6D02">
      <w:pPr>
        <w:shd w:val="clear" w:color="auto" w:fill="FFFFFF"/>
        <w:spacing w:before="240" w:after="240"/>
        <w:rPr>
          <w:color w:val="0B0706"/>
          <w:sz w:val="28"/>
          <w:szCs w:val="28"/>
        </w:rPr>
      </w:pPr>
      <w:r w:rsidRPr="00DE6D02">
        <w:rPr>
          <w:b/>
          <w:bCs/>
          <w:color w:val="0B0706"/>
          <w:sz w:val="28"/>
          <w:szCs w:val="28"/>
        </w:rPr>
        <w:t>НАКАЗУЮ:</w:t>
      </w:r>
    </w:p>
    <w:p w:rsidR="005B7228" w:rsidRDefault="00516F8F" w:rsidP="00516F8F">
      <w:pPr>
        <w:suppressAutoHyphens/>
        <w:ind w:firstLine="284"/>
        <w:jc w:val="both"/>
      </w:pPr>
      <w:r>
        <w:t xml:space="preserve">1. </w:t>
      </w:r>
      <w:r w:rsidRPr="00956B0A">
        <w:t xml:space="preserve">Заступнику директора </w:t>
      </w:r>
      <w:r w:rsidR="008E7CE6">
        <w:t>ліцею</w:t>
      </w:r>
      <w:r w:rsidRPr="00956B0A">
        <w:t xml:space="preserve"> з навчально-виховної роботи Кушнір В.Г.: </w:t>
      </w:r>
    </w:p>
    <w:p w:rsidR="00516F8F" w:rsidRDefault="00516F8F" w:rsidP="00516F8F">
      <w:pPr>
        <w:suppressAutoHyphens/>
        <w:ind w:firstLine="284"/>
        <w:jc w:val="both"/>
      </w:pPr>
      <w:r w:rsidRPr="00956B0A">
        <w:t xml:space="preserve"> </w:t>
      </w:r>
    </w:p>
    <w:p w:rsidR="007E7224" w:rsidRPr="00956B0A" w:rsidRDefault="00516F8F" w:rsidP="007E7224">
      <w:pPr>
        <w:suppressAutoHyphens/>
        <w:ind w:firstLine="284"/>
        <w:jc w:val="both"/>
      </w:pPr>
      <w:r w:rsidRPr="00956B0A">
        <w:t xml:space="preserve">   1.1.</w:t>
      </w:r>
      <w:r w:rsidR="007E7224" w:rsidRPr="007E7224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="007E7224" w:rsidRPr="005B7228">
        <w:rPr>
          <w:rFonts w:ascii="Calibri" w:eastAsia="Calibri" w:hAnsi="Calibri"/>
          <w:color w:val="000000"/>
          <w:sz w:val="28"/>
          <w:szCs w:val="28"/>
          <w:lang w:eastAsia="en-US"/>
        </w:rPr>
        <w:t>.</w:t>
      </w:r>
      <w:r w:rsidR="007E7224" w:rsidRPr="005B7228">
        <w:rPr>
          <w:rFonts w:ascii="Calibri" w:eastAsia="Calibri" w:hAnsi="Calibri"/>
          <w:color w:val="000000"/>
          <w:sz w:val="28"/>
          <w:szCs w:val="28"/>
          <w:lang w:val="ru-RU" w:eastAsia="en-US"/>
        </w:rPr>
        <w:t> </w:t>
      </w:r>
      <w:r w:rsidR="007E7224" w:rsidRPr="00956B0A">
        <w:t>Сприяти проведенню І етапу Всеукраїнських учнівських олімпіад у жовтні  20</w:t>
      </w:r>
      <w:r w:rsidR="007E7224">
        <w:t>2</w:t>
      </w:r>
      <w:r w:rsidR="007E7224">
        <w:t>1</w:t>
      </w:r>
      <w:r w:rsidR="007E7224" w:rsidRPr="00956B0A">
        <w:t xml:space="preserve"> р., з таких навчальних предметів: українська мова і література, англійська мова, правознавство, історія, математика, біологія, географія, астрономія, фізика, хімія, екологія, інформатика,  інформаційні технології, трудове навчання. Учасниками районних олімпіад є учні загальноосвітніх закладів, що стали переможцями І етапу олімпіад відповідно:</w:t>
      </w:r>
    </w:p>
    <w:p w:rsidR="007E7224" w:rsidRPr="00956B0A" w:rsidRDefault="007E7224" w:rsidP="007E7224">
      <w:pPr>
        <w:pStyle w:val="a7"/>
        <w:numPr>
          <w:ilvl w:val="0"/>
          <w:numId w:val="27"/>
        </w:numPr>
        <w:suppressAutoHyphens/>
        <w:jc w:val="both"/>
      </w:pPr>
      <w:r w:rsidRPr="00956B0A">
        <w:t>математика, українська мова і література; фізика; історія; біологія; географія; хімія– 8-11 класів;</w:t>
      </w:r>
    </w:p>
    <w:p w:rsidR="007E7224" w:rsidRPr="00956B0A" w:rsidRDefault="007E7224" w:rsidP="007E7224">
      <w:pPr>
        <w:pStyle w:val="a7"/>
        <w:numPr>
          <w:ilvl w:val="0"/>
          <w:numId w:val="27"/>
        </w:numPr>
        <w:suppressAutoHyphens/>
        <w:jc w:val="both"/>
      </w:pPr>
      <w:r w:rsidRPr="00956B0A">
        <w:t>англійська мова; правознавство; інформатика – 9-11 класи;</w:t>
      </w:r>
    </w:p>
    <w:p w:rsidR="007E7224" w:rsidRPr="00956B0A" w:rsidRDefault="007E7224" w:rsidP="007E7224">
      <w:pPr>
        <w:pStyle w:val="a7"/>
        <w:numPr>
          <w:ilvl w:val="0"/>
          <w:numId w:val="27"/>
        </w:numPr>
        <w:suppressAutoHyphens/>
        <w:jc w:val="both"/>
      </w:pPr>
      <w:r w:rsidRPr="00956B0A">
        <w:t>інформаційні технології;</w:t>
      </w:r>
      <w:r>
        <w:t xml:space="preserve"> </w:t>
      </w:r>
      <w:r w:rsidRPr="00956B0A">
        <w:t>астрономія, екологія   -10,11 класи;</w:t>
      </w:r>
    </w:p>
    <w:p w:rsidR="007E7224" w:rsidRPr="00956B0A" w:rsidRDefault="007E7224" w:rsidP="007E7224">
      <w:pPr>
        <w:pStyle w:val="a7"/>
        <w:numPr>
          <w:ilvl w:val="0"/>
          <w:numId w:val="27"/>
        </w:numPr>
        <w:suppressAutoHyphens/>
        <w:jc w:val="both"/>
      </w:pPr>
      <w:r w:rsidRPr="00956B0A">
        <w:t>трудове навчання – 9,11 класи;</w:t>
      </w:r>
    </w:p>
    <w:p w:rsidR="007E7224" w:rsidRPr="00956B0A" w:rsidRDefault="007E7224" w:rsidP="007E7224">
      <w:pPr>
        <w:pStyle w:val="a7"/>
        <w:numPr>
          <w:ilvl w:val="0"/>
          <w:numId w:val="27"/>
        </w:numPr>
        <w:suppressAutoHyphens/>
        <w:jc w:val="both"/>
      </w:pPr>
      <w:r w:rsidRPr="00956B0A">
        <w:t xml:space="preserve">економіка – </w:t>
      </w:r>
      <w:r>
        <w:t>9-</w:t>
      </w:r>
      <w:r w:rsidRPr="00956B0A">
        <w:t>11 клас</w:t>
      </w:r>
      <w:r>
        <w:t>и</w:t>
      </w:r>
      <w:r w:rsidRPr="00956B0A">
        <w:t>.</w:t>
      </w:r>
    </w:p>
    <w:p w:rsidR="00516F8F" w:rsidRPr="00956B0A" w:rsidRDefault="00516F8F" w:rsidP="007E7224">
      <w:pPr>
        <w:suppressAutoHyphens/>
        <w:ind w:firstLine="284"/>
        <w:jc w:val="both"/>
      </w:pPr>
      <w:r w:rsidRPr="00956B0A">
        <w:t xml:space="preserve"> </w:t>
      </w:r>
      <w:r w:rsidR="007E7224">
        <w:t xml:space="preserve">1,2. </w:t>
      </w:r>
      <w:r w:rsidR="005B7228">
        <w:t>З</w:t>
      </w:r>
      <w:r w:rsidR="005B7228" w:rsidRPr="005B7228">
        <w:rPr>
          <w:rFonts w:eastAsia="Calibri"/>
          <w:color w:val="000000"/>
          <w:lang w:eastAsia="en-US"/>
        </w:rPr>
        <w:t xml:space="preserve">абезпечити </w:t>
      </w:r>
      <w:r w:rsidR="005B7228">
        <w:rPr>
          <w:rFonts w:eastAsia="Calibri"/>
          <w:color w:val="000000"/>
          <w:lang w:eastAsia="en-US"/>
        </w:rPr>
        <w:t xml:space="preserve">участь </w:t>
      </w:r>
      <w:r w:rsidR="008E7CE6">
        <w:rPr>
          <w:rFonts w:eastAsia="Calibri"/>
          <w:color w:val="000000"/>
          <w:lang w:eastAsia="en-US"/>
        </w:rPr>
        <w:t xml:space="preserve">переможців </w:t>
      </w:r>
      <w:r w:rsidR="008E7CE6" w:rsidRPr="00046A22">
        <w:rPr>
          <w:color w:val="0B0706"/>
        </w:rPr>
        <w:t xml:space="preserve">І етапу  Всеукраїнських олімпіад з базових </w:t>
      </w:r>
      <w:r w:rsidR="008E7CE6">
        <w:rPr>
          <w:color w:val="0B0706"/>
        </w:rPr>
        <w:t xml:space="preserve">дисциплін </w:t>
      </w:r>
      <w:r w:rsidR="005B7228">
        <w:rPr>
          <w:rFonts w:eastAsia="Calibri"/>
          <w:color w:val="000000"/>
          <w:lang w:eastAsia="en-US"/>
        </w:rPr>
        <w:t xml:space="preserve">у </w:t>
      </w:r>
      <w:r w:rsidR="005B7228" w:rsidRPr="005B7228">
        <w:rPr>
          <w:rFonts w:eastAsia="Calibri"/>
          <w:color w:val="000000"/>
          <w:lang w:eastAsia="en-US"/>
        </w:rPr>
        <w:t>проведенн</w:t>
      </w:r>
      <w:r w:rsidR="005B7228">
        <w:rPr>
          <w:rFonts w:eastAsia="Calibri"/>
          <w:color w:val="000000"/>
          <w:lang w:eastAsia="en-US"/>
        </w:rPr>
        <w:t>і</w:t>
      </w:r>
      <w:r w:rsidR="005B7228" w:rsidRPr="005B7228">
        <w:rPr>
          <w:rFonts w:eastAsia="Calibri"/>
          <w:color w:val="000000"/>
          <w:lang w:eastAsia="en-US"/>
        </w:rPr>
        <w:t xml:space="preserve"> Всеукраїнських учнівських олімпіад з</w:t>
      </w:r>
      <w:r w:rsidR="005B7228" w:rsidRPr="005B7228">
        <w:rPr>
          <w:rFonts w:eastAsia="Calibri"/>
          <w:color w:val="000000"/>
          <w:lang w:val="ru-RU" w:eastAsia="en-US"/>
        </w:rPr>
        <w:t> </w:t>
      </w:r>
      <w:r w:rsidR="005B7228" w:rsidRPr="005B7228">
        <w:rPr>
          <w:rFonts w:eastAsia="Calibri"/>
          <w:color w:val="000000"/>
          <w:lang w:eastAsia="en-US"/>
        </w:rPr>
        <w:t xml:space="preserve"> навчальних предметів з дотриманням</w:t>
      </w:r>
      <w:r w:rsidR="005B7228" w:rsidRPr="005B7228">
        <w:rPr>
          <w:rFonts w:eastAsia="Calibri"/>
          <w:color w:val="000000"/>
          <w:lang w:val="ru-RU" w:eastAsia="en-US"/>
        </w:rPr>
        <w:t> </w:t>
      </w:r>
      <w:r w:rsidR="005B7228" w:rsidRPr="005B7228">
        <w:rPr>
          <w:rFonts w:eastAsia="Calibri"/>
          <w:color w:val="000000"/>
          <w:lang w:eastAsia="en-US"/>
        </w:rPr>
        <w:t xml:space="preserve"> законодавства України в частині запобігання поширенню на території України</w:t>
      </w:r>
      <w:r w:rsidR="005B7228" w:rsidRPr="005B7228">
        <w:rPr>
          <w:rFonts w:eastAsia="Calibri"/>
          <w:color w:val="000000"/>
          <w:lang w:val="ru-RU" w:eastAsia="en-US"/>
        </w:rPr>
        <w:t> </w:t>
      </w:r>
      <w:r w:rsidR="005B7228" w:rsidRPr="005B7228">
        <w:rPr>
          <w:rFonts w:eastAsia="Calibri"/>
          <w:color w:val="000000"/>
          <w:lang w:eastAsia="en-US"/>
        </w:rPr>
        <w:t xml:space="preserve"> гострої респіраторної хвороби СОУЮ-19, спричиненої коронавірусом 8АК8-</w:t>
      </w:r>
      <w:r w:rsidR="005B7228" w:rsidRPr="005B7228">
        <w:rPr>
          <w:rFonts w:eastAsia="Calibri"/>
          <w:color w:val="000000"/>
          <w:lang w:val="ru-RU" w:eastAsia="en-US"/>
        </w:rPr>
        <w:t> </w:t>
      </w:r>
      <w:r w:rsidR="005B7228" w:rsidRPr="005B7228">
        <w:rPr>
          <w:rFonts w:eastAsia="Calibri"/>
          <w:color w:val="000000"/>
          <w:lang w:eastAsia="en-US"/>
        </w:rPr>
        <w:t xml:space="preserve"> СоУ-2: </w:t>
      </w:r>
      <w:r w:rsidR="005B7228" w:rsidRPr="005B7228">
        <w:rPr>
          <w:rFonts w:eastAsia="Calibri"/>
          <w:color w:val="000000"/>
          <w:lang w:val="ru-RU" w:eastAsia="en-US"/>
        </w:rPr>
        <w:t>II</w:t>
      </w:r>
      <w:r w:rsidR="005B7228" w:rsidRPr="005B7228">
        <w:rPr>
          <w:rFonts w:eastAsia="Calibri"/>
          <w:color w:val="000000"/>
          <w:lang w:eastAsia="en-US"/>
        </w:rPr>
        <w:t xml:space="preserve"> етап - у листопаді-грудні 2021 року, </w:t>
      </w:r>
      <w:r w:rsidR="005B7228" w:rsidRPr="005B7228">
        <w:rPr>
          <w:rFonts w:eastAsia="Calibri"/>
          <w:color w:val="000000"/>
          <w:lang w:val="ru-RU" w:eastAsia="en-US"/>
        </w:rPr>
        <w:t>III </w:t>
      </w:r>
      <w:r w:rsidR="005B7228" w:rsidRPr="005B7228">
        <w:rPr>
          <w:rFonts w:eastAsia="Calibri"/>
          <w:color w:val="000000"/>
          <w:lang w:eastAsia="en-US"/>
        </w:rPr>
        <w:t xml:space="preserve"> етап - у січні-лютому 2022 року</w:t>
      </w:r>
    </w:p>
    <w:p w:rsidR="00046A22" w:rsidRPr="00046A22" w:rsidRDefault="00046A22" w:rsidP="00046A22">
      <w:pPr>
        <w:shd w:val="clear" w:color="auto" w:fill="FFFFFF"/>
        <w:spacing w:before="100" w:beforeAutospacing="1" w:after="100" w:afterAutospacing="1" w:line="300" w:lineRule="atLeast"/>
        <w:contextualSpacing/>
        <w:rPr>
          <w:color w:val="0B0706"/>
        </w:rPr>
      </w:pPr>
      <w:r w:rsidRPr="00046A22">
        <w:rPr>
          <w:color w:val="0B0706"/>
        </w:rPr>
        <w:t xml:space="preserve"> </w:t>
      </w:r>
      <w:r w:rsidR="007E7224">
        <w:rPr>
          <w:color w:val="0B0706"/>
        </w:rPr>
        <w:t xml:space="preserve">   </w:t>
      </w:r>
      <w:r w:rsidRPr="00046A22">
        <w:rPr>
          <w:color w:val="0B0706"/>
        </w:rPr>
        <w:t xml:space="preserve"> </w:t>
      </w:r>
      <w:r w:rsidR="00516F8F" w:rsidRPr="00046A22">
        <w:rPr>
          <w:color w:val="0B0706"/>
        </w:rPr>
        <w:t>1.</w:t>
      </w:r>
      <w:r w:rsidR="007E7224">
        <w:rPr>
          <w:color w:val="0B0706"/>
        </w:rPr>
        <w:t>3</w:t>
      </w:r>
      <w:r w:rsidR="00516F8F" w:rsidRPr="00046A22">
        <w:rPr>
          <w:color w:val="0B0706"/>
        </w:rPr>
        <w:t>.</w:t>
      </w:r>
      <w:r w:rsidRPr="00046A22">
        <w:rPr>
          <w:color w:val="0B0706"/>
        </w:rPr>
        <w:t xml:space="preserve"> </w:t>
      </w:r>
      <w:r>
        <w:rPr>
          <w:color w:val="0B0706"/>
        </w:rPr>
        <w:t>С</w:t>
      </w:r>
      <w:r w:rsidRPr="00046A22">
        <w:rPr>
          <w:color w:val="0B0706"/>
        </w:rPr>
        <w:t>класти графік проведення І етапу  Всеукраїнських олімпіад з базових дисциплін</w:t>
      </w:r>
      <w:r w:rsidR="00B46ED0">
        <w:rPr>
          <w:color w:val="0B0706"/>
        </w:rPr>
        <w:t xml:space="preserve"> (додаток 1)</w:t>
      </w:r>
    </w:p>
    <w:p w:rsidR="00046A22" w:rsidRPr="00046A22" w:rsidRDefault="00046A22" w:rsidP="00046A22">
      <w:pPr>
        <w:shd w:val="clear" w:color="auto" w:fill="FFFFFF"/>
        <w:jc w:val="right"/>
        <w:rPr>
          <w:color w:val="0B0706"/>
        </w:rPr>
      </w:pPr>
      <w:r w:rsidRPr="00046A22">
        <w:rPr>
          <w:color w:val="0B0706"/>
        </w:rPr>
        <w:lastRenderedPageBreak/>
        <w:t xml:space="preserve">До </w:t>
      </w:r>
      <w:r w:rsidR="005B7228">
        <w:rPr>
          <w:color w:val="0B0706"/>
        </w:rPr>
        <w:t>04</w:t>
      </w:r>
      <w:r w:rsidRPr="00046A22">
        <w:rPr>
          <w:color w:val="0B0706"/>
        </w:rPr>
        <w:t>.10.20</w:t>
      </w:r>
      <w:r w:rsidR="005B7228">
        <w:rPr>
          <w:color w:val="0B0706"/>
        </w:rPr>
        <w:t>21</w:t>
      </w:r>
    </w:p>
    <w:p w:rsidR="00DE6D02" w:rsidRPr="00046A22" w:rsidRDefault="00046A22" w:rsidP="00046A22">
      <w:pPr>
        <w:shd w:val="clear" w:color="auto" w:fill="FFFFFF"/>
        <w:spacing w:line="300" w:lineRule="atLeast"/>
        <w:ind w:left="375"/>
        <w:rPr>
          <w:color w:val="0B0706"/>
        </w:rPr>
      </w:pPr>
      <w:r w:rsidRPr="00046A22">
        <w:rPr>
          <w:color w:val="0B0706"/>
        </w:rPr>
        <w:t xml:space="preserve"> </w:t>
      </w:r>
      <w:r w:rsidR="00DE6D02" w:rsidRPr="00046A22">
        <w:rPr>
          <w:color w:val="0B0706"/>
        </w:rPr>
        <w:t>Забезпечити проведення І етапу Всеукраїнських учнівських олімпіад з базових дисциплін у такі терміни:</w:t>
      </w:r>
    </w:p>
    <w:p w:rsidR="00DE6D02" w:rsidRPr="00046A22" w:rsidRDefault="007E7224" w:rsidP="00516F8F">
      <w:pPr>
        <w:shd w:val="clear" w:color="auto" w:fill="FFFFFF"/>
        <w:rPr>
          <w:color w:val="0B0706"/>
        </w:rPr>
      </w:pPr>
      <w:r>
        <w:rPr>
          <w:b/>
          <w:bCs/>
          <w:color w:val="0B0706"/>
        </w:rPr>
        <w:t xml:space="preserve">           </w:t>
      </w:r>
      <w:r w:rsidR="005B7228">
        <w:rPr>
          <w:b/>
          <w:bCs/>
          <w:color w:val="0B0706"/>
        </w:rPr>
        <w:t>05</w:t>
      </w:r>
      <w:r w:rsidR="00DE6D02" w:rsidRPr="00046A22">
        <w:rPr>
          <w:b/>
          <w:bCs/>
          <w:color w:val="0B0706"/>
        </w:rPr>
        <w:t xml:space="preserve"> жовтня </w:t>
      </w:r>
      <w:r>
        <w:rPr>
          <w:b/>
          <w:bCs/>
          <w:color w:val="0B0706"/>
        </w:rPr>
        <w:t xml:space="preserve">по 08.10. </w:t>
      </w:r>
      <w:r w:rsidR="00DE6D02" w:rsidRPr="00046A22">
        <w:rPr>
          <w:b/>
          <w:bCs/>
          <w:color w:val="0B0706"/>
        </w:rPr>
        <w:t>202</w:t>
      </w:r>
      <w:r w:rsidR="005B7228">
        <w:rPr>
          <w:b/>
          <w:bCs/>
          <w:color w:val="0B0706"/>
        </w:rPr>
        <w:t>1</w:t>
      </w:r>
      <w:r w:rsidR="00DE6D02" w:rsidRPr="00046A22">
        <w:rPr>
          <w:b/>
          <w:bCs/>
          <w:color w:val="0B0706"/>
        </w:rPr>
        <w:t xml:space="preserve"> року</w:t>
      </w:r>
      <w:r w:rsidR="00DE6D02" w:rsidRPr="00046A22">
        <w:rPr>
          <w:color w:val="0B0706"/>
        </w:rPr>
        <w:t> – </w:t>
      </w:r>
    </w:p>
    <w:p w:rsidR="00DE6D02" w:rsidRPr="00046A22" w:rsidRDefault="00DE6D02" w:rsidP="00516F8F">
      <w:pPr>
        <w:numPr>
          <w:ilvl w:val="0"/>
          <w:numId w:val="20"/>
        </w:numPr>
        <w:shd w:val="clear" w:color="auto" w:fill="FFFFFF"/>
        <w:ind w:left="375"/>
        <w:rPr>
          <w:color w:val="0B0706"/>
        </w:rPr>
      </w:pPr>
      <w:r w:rsidRPr="00046A22">
        <w:rPr>
          <w:color w:val="0B0706"/>
        </w:rPr>
        <w:t>Історія</w:t>
      </w:r>
    </w:p>
    <w:p w:rsidR="005B7228" w:rsidRDefault="00DE6D02" w:rsidP="00177460">
      <w:pPr>
        <w:numPr>
          <w:ilvl w:val="0"/>
          <w:numId w:val="20"/>
        </w:numPr>
        <w:shd w:val="clear" w:color="auto" w:fill="FFFFFF"/>
        <w:ind w:left="375"/>
        <w:rPr>
          <w:color w:val="0B0706"/>
        </w:rPr>
      </w:pPr>
      <w:r w:rsidRPr="005B7228">
        <w:rPr>
          <w:color w:val="0B0706"/>
        </w:rPr>
        <w:t>Правознавство</w:t>
      </w:r>
      <w:r w:rsidR="005B7228" w:rsidRPr="005B7228">
        <w:rPr>
          <w:color w:val="0B0706"/>
        </w:rPr>
        <w:t xml:space="preserve"> </w:t>
      </w:r>
    </w:p>
    <w:p w:rsidR="005B7228" w:rsidRPr="005B7228" w:rsidRDefault="005B7228" w:rsidP="00177460">
      <w:pPr>
        <w:numPr>
          <w:ilvl w:val="0"/>
          <w:numId w:val="20"/>
        </w:numPr>
        <w:shd w:val="clear" w:color="auto" w:fill="FFFFFF"/>
        <w:ind w:left="375"/>
        <w:rPr>
          <w:color w:val="0B0706"/>
        </w:rPr>
      </w:pPr>
      <w:r w:rsidRPr="005B7228">
        <w:rPr>
          <w:color w:val="0B0706"/>
        </w:rPr>
        <w:t>Українська мова і література</w:t>
      </w:r>
    </w:p>
    <w:p w:rsidR="00DE6D02" w:rsidRPr="00046A22" w:rsidRDefault="00DE6D02" w:rsidP="00516F8F">
      <w:pPr>
        <w:shd w:val="clear" w:color="auto" w:fill="FFFFFF"/>
        <w:rPr>
          <w:color w:val="0B0706"/>
        </w:rPr>
      </w:pPr>
      <w:r w:rsidRPr="00046A22">
        <w:rPr>
          <w:b/>
          <w:bCs/>
          <w:color w:val="0B0706"/>
        </w:rPr>
        <w:t> </w:t>
      </w:r>
      <w:r w:rsidR="005B7228">
        <w:rPr>
          <w:b/>
          <w:bCs/>
          <w:color w:val="0B0706"/>
        </w:rPr>
        <w:t xml:space="preserve">              11</w:t>
      </w:r>
      <w:r w:rsidRPr="00046A22">
        <w:rPr>
          <w:b/>
          <w:bCs/>
          <w:color w:val="0B0706"/>
        </w:rPr>
        <w:t xml:space="preserve">  жовтня</w:t>
      </w:r>
      <w:r w:rsidR="007E7224">
        <w:rPr>
          <w:b/>
          <w:bCs/>
          <w:color w:val="0B0706"/>
        </w:rPr>
        <w:t xml:space="preserve"> – 18.10. </w:t>
      </w:r>
      <w:r w:rsidRPr="00046A22">
        <w:rPr>
          <w:b/>
          <w:bCs/>
          <w:color w:val="0B0706"/>
        </w:rPr>
        <w:t xml:space="preserve"> 202</w:t>
      </w:r>
      <w:r w:rsidR="005B7228">
        <w:rPr>
          <w:b/>
          <w:bCs/>
          <w:color w:val="0B0706"/>
        </w:rPr>
        <w:t>1</w:t>
      </w:r>
      <w:r w:rsidRPr="00046A22">
        <w:rPr>
          <w:b/>
          <w:bCs/>
          <w:color w:val="0B0706"/>
        </w:rPr>
        <w:t xml:space="preserve"> року</w:t>
      </w:r>
      <w:r w:rsidRPr="00046A22">
        <w:rPr>
          <w:color w:val="0B0706"/>
        </w:rPr>
        <w:t> – </w:t>
      </w:r>
    </w:p>
    <w:p w:rsidR="00DE6D02" w:rsidRPr="00046A22" w:rsidRDefault="00DE6D02" w:rsidP="00516F8F">
      <w:pPr>
        <w:numPr>
          <w:ilvl w:val="0"/>
          <w:numId w:val="21"/>
        </w:numPr>
        <w:shd w:val="clear" w:color="auto" w:fill="FFFFFF"/>
        <w:ind w:left="375"/>
        <w:rPr>
          <w:color w:val="0B0706"/>
        </w:rPr>
      </w:pPr>
      <w:r w:rsidRPr="00046A22">
        <w:rPr>
          <w:color w:val="0B0706"/>
        </w:rPr>
        <w:t>Географія</w:t>
      </w:r>
    </w:p>
    <w:p w:rsidR="005B7228" w:rsidRDefault="00DE6D02" w:rsidP="005B7228">
      <w:pPr>
        <w:numPr>
          <w:ilvl w:val="0"/>
          <w:numId w:val="20"/>
        </w:numPr>
        <w:shd w:val="clear" w:color="auto" w:fill="FFFFFF"/>
        <w:ind w:left="375"/>
        <w:rPr>
          <w:color w:val="0B0706"/>
        </w:rPr>
      </w:pPr>
      <w:r w:rsidRPr="00046A22">
        <w:rPr>
          <w:color w:val="0B0706"/>
        </w:rPr>
        <w:t>Біологія</w:t>
      </w:r>
      <w:r w:rsidR="000864C0">
        <w:rPr>
          <w:color w:val="0B0706"/>
        </w:rPr>
        <w:t>, екологія</w:t>
      </w:r>
    </w:p>
    <w:p w:rsidR="005B7228" w:rsidRPr="00046A22" w:rsidRDefault="005B7228" w:rsidP="005B7228">
      <w:pPr>
        <w:numPr>
          <w:ilvl w:val="0"/>
          <w:numId w:val="20"/>
        </w:numPr>
        <w:shd w:val="clear" w:color="auto" w:fill="FFFFFF"/>
        <w:ind w:left="375"/>
        <w:rPr>
          <w:color w:val="0B0706"/>
        </w:rPr>
      </w:pPr>
      <w:r w:rsidRPr="005B7228">
        <w:rPr>
          <w:color w:val="0B0706"/>
        </w:rPr>
        <w:t xml:space="preserve"> </w:t>
      </w:r>
      <w:r w:rsidRPr="00046A22">
        <w:rPr>
          <w:color w:val="0B0706"/>
        </w:rPr>
        <w:t>Трудове навчання</w:t>
      </w:r>
    </w:p>
    <w:p w:rsidR="00DE6D02" w:rsidRPr="00046A22" w:rsidRDefault="00DE6D02" w:rsidP="005B7228">
      <w:pPr>
        <w:shd w:val="clear" w:color="auto" w:fill="FFFFFF"/>
        <w:ind w:left="375"/>
        <w:rPr>
          <w:color w:val="0B0706"/>
        </w:rPr>
      </w:pPr>
    </w:p>
    <w:p w:rsidR="00DE6D02" w:rsidRPr="00046A22" w:rsidRDefault="00DE6D02" w:rsidP="00516F8F">
      <w:pPr>
        <w:shd w:val="clear" w:color="auto" w:fill="FFFFFF"/>
        <w:rPr>
          <w:color w:val="0B0706"/>
        </w:rPr>
      </w:pPr>
      <w:r w:rsidRPr="00046A22">
        <w:rPr>
          <w:b/>
          <w:bCs/>
          <w:color w:val="0B0706"/>
        </w:rPr>
        <w:t xml:space="preserve">                </w:t>
      </w:r>
      <w:r w:rsidR="00F152D5">
        <w:rPr>
          <w:b/>
          <w:bCs/>
          <w:color w:val="0B0706"/>
        </w:rPr>
        <w:t>1</w:t>
      </w:r>
      <w:r w:rsidR="007E7224">
        <w:rPr>
          <w:b/>
          <w:bCs/>
          <w:color w:val="0B0706"/>
        </w:rPr>
        <w:t>9</w:t>
      </w:r>
      <w:r w:rsidRPr="00046A22">
        <w:rPr>
          <w:b/>
          <w:bCs/>
          <w:color w:val="0B0706"/>
        </w:rPr>
        <w:t xml:space="preserve"> жовтня</w:t>
      </w:r>
      <w:r w:rsidR="007E7224">
        <w:rPr>
          <w:b/>
          <w:bCs/>
          <w:color w:val="0B0706"/>
        </w:rPr>
        <w:t xml:space="preserve"> по 22.10. </w:t>
      </w:r>
      <w:r w:rsidRPr="00046A22">
        <w:rPr>
          <w:b/>
          <w:bCs/>
          <w:color w:val="0B0706"/>
        </w:rPr>
        <w:t xml:space="preserve"> 202</w:t>
      </w:r>
      <w:r w:rsidR="005B7228">
        <w:rPr>
          <w:b/>
          <w:bCs/>
          <w:color w:val="0B0706"/>
        </w:rPr>
        <w:t>1</w:t>
      </w:r>
      <w:r w:rsidRPr="00046A22">
        <w:rPr>
          <w:b/>
          <w:bCs/>
          <w:color w:val="0B0706"/>
        </w:rPr>
        <w:t xml:space="preserve"> року</w:t>
      </w:r>
      <w:r w:rsidRPr="00046A22">
        <w:rPr>
          <w:color w:val="0B0706"/>
        </w:rPr>
        <w:t> – </w:t>
      </w:r>
    </w:p>
    <w:p w:rsidR="00DE6D02" w:rsidRPr="00046A22" w:rsidRDefault="00DE6D02" w:rsidP="00516F8F">
      <w:pPr>
        <w:numPr>
          <w:ilvl w:val="0"/>
          <w:numId w:val="22"/>
        </w:numPr>
        <w:shd w:val="clear" w:color="auto" w:fill="FFFFFF"/>
        <w:ind w:left="375"/>
        <w:rPr>
          <w:color w:val="0B0706"/>
        </w:rPr>
      </w:pPr>
      <w:r w:rsidRPr="00046A22">
        <w:rPr>
          <w:color w:val="0B0706"/>
        </w:rPr>
        <w:t>Фізика</w:t>
      </w:r>
    </w:p>
    <w:p w:rsidR="00DE6D02" w:rsidRPr="00046A22" w:rsidRDefault="00DE6D02" w:rsidP="00516F8F">
      <w:pPr>
        <w:numPr>
          <w:ilvl w:val="0"/>
          <w:numId w:val="22"/>
        </w:numPr>
        <w:shd w:val="clear" w:color="auto" w:fill="FFFFFF"/>
        <w:ind w:left="375"/>
        <w:rPr>
          <w:color w:val="0B0706"/>
        </w:rPr>
      </w:pPr>
      <w:r w:rsidRPr="00046A22">
        <w:rPr>
          <w:color w:val="0B0706"/>
        </w:rPr>
        <w:t>Іноземні мови</w:t>
      </w:r>
    </w:p>
    <w:p w:rsidR="00DE6D02" w:rsidRPr="00046A22" w:rsidRDefault="00DE6D02" w:rsidP="00516F8F">
      <w:pPr>
        <w:numPr>
          <w:ilvl w:val="0"/>
          <w:numId w:val="22"/>
        </w:numPr>
        <w:shd w:val="clear" w:color="auto" w:fill="FFFFFF"/>
        <w:ind w:left="375"/>
        <w:rPr>
          <w:color w:val="0B0706"/>
        </w:rPr>
      </w:pPr>
      <w:r w:rsidRPr="00046A22">
        <w:rPr>
          <w:color w:val="0B0706"/>
        </w:rPr>
        <w:t>Хімія</w:t>
      </w:r>
    </w:p>
    <w:p w:rsidR="00DE6D02" w:rsidRPr="00046A22" w:rsidRDefault="00DE6D02" w:rsidP="00516F8F">
      <w:pPr>
        <w:numPr>
          <w:ilvl w:val="0"/>
          <w:numId w:val="22"/>
        </w:numPr>
        <w:shd w:val="clear" w:color="auto" w:fill="FFFFFF"/>
        <w:ind w:left="375"/>
        <w:rPr>
          <w:color w:val="0B0706"/>
        </w:rPr>
      </w:pPr>
      <w:r w:rsidRPr="00046A22">
        <w:rPr>
          <w:color w:val="0B0706"/>
        </w:rPr>
        <w:t>Інформаційні технології</w:t>
      </w:r>
    </w:p>
    <w:p w:rsidR="00DE6D02" w:rsidRPr="00046A22" w:rsidRDefault="00DE6D02" w:rsidP="00516F8F">
      <w:pPr>
        <w:numPr>
          <w:ilvl w:val="0"/>
          <w:numId w:val="22"/>
        </w:numPr>
        <w:shd w:val="clear" w:color="auto" w:fill="FFFFFF"/>
        <w:ind w:left="375"/>
        <w:rPr>
          <w:color w:val="0B0706"/>
        </w:rPr>
      </w:pPr>
      <w:r w:rsidRPr="00046A22">
        <w:rPr>
          <w:color w:val="0B0706"/>
        </w:rPr>
        <w:t>Математика</w:t>
      </w:r>
    </w:p>
    <w:p w:rsidR="00516F8F" w:rsidRPr="00046A22" w:rsidRDefault="00516F8F" w:rsidP="00516F8F">
      <w:pPr>
        <w:shd w:val="clear" w:color="auto" w:fill="FFFFFF"/>
        <w:ind w:left="15"/>
        <w:rPr>
          <w:color w:val="0B0706"/>
        </w:rPr>
      </w:pPr>
      <w:r w:rsidRPr="00046A22">
        <w:rPr>
          <w:color w:val="0B0706"/>
        </w:rPr>
        <w:t>1.</w:t>
      </w:r>
      <w:r w:rsidR="008E7CE6">
        <w:rPr>
          <w:color w:val="0B0706"/>
        </w:rPr>
        <w:t>4</w:t>
      </w:r>
      <w:r w:rsidRPr="00046A22">
        <w:rPr>
          <w:color w:val="0B0706"/>
        </w:rPr>
        <w:t xml:space="preserve">. </w:t>
      </w:r>
      <w:r w:rsidR="00046A22">
        <w:rPr>
          <w:color w:val="0B0706"/>
        </w:rPr>
        <w:t>З</w:t>
      </w:r>
      <w:r w:rsidRPr="00046A22">
        <w:rPr>
          <w:color w:val="0B0706"/>
        </w:rPr>
        <w:t>абезпечити умови для проведення  І етапу Всеукраїнських олімпіад з базових дисциплін з дотриманням законодавства України в частині запобігання поширенню на території України гострої респіраторної     хвороби COVID - 19, спричин</w:t>
      </w:r>
      <w:r w:rsidR="008E7CE6">
        <w:rPr>
          <w:color w:val="0B0706"/>
        </w:rPr>
        <w:t xml:space="preserve">еної  коронавірусом  SARS-CoV-2, </w:t>
      </w:r>
      <w:r w:rsidR="008E7CE6" w:rsidRPr="005B7228">
        <w:rPr>
          <w:rFonts w:eastAsia="Calibri"/>
          <w:color w:val="000000"/>
          <w:lang w:eastAsia="en-US"/>
        </w:rPr>
        <w:t>спричиненої коронавірусом 8АК8-</w:t>
      </w:r>
      <w:r w:rsidR="008E7CE6" w:rsidRPr="005B7228">
        <w:rPr>
          <w:rFonts w:eastAsia="Calibri"/>
          <w:color w:val="000000"/>
          <w:lang w:val="ru-RU" w:eastAsia="en-US"/>
        </w:rPr>
        <w:t> </w:t>
      </w:r>
      <w:r w:rsidR="008E7CE6" w:rsidRPr="005B7228">
        <w:rPr>
          <w:rFonts w:eastAsia="Calibri"/>
          <w:color w:val="000000"/>
          <w:lang w:eastAsia="en-US"/>
        </w:rPr>
        <w:t xml:space="preserve"> СоУ-2</w:t>
      </w:r>
      <w:r w:rsidR="008E7CE6">
        <w:rPr>
          <w:rFonts w:eastAsia="Calibri"/>
          <w:color w:val="000000"/>
          <w:lang w:eastAsia="en-US"/>
        </w:rPr>
        <w:t>.</w:t>
      </w:r>
    </w:p>
    <w:p w:rsidR="00F152D5" w:rsidRDefault="00516F8F" w:rsidP="007E7224">
      <w:pPr>
        <w:shd w:val="clear" w:color="auto" w:fill="FFFFFF"/>
        <w:ind w:left="709" w:hanging="709"/>
        <w:rPr>
          <w:color w:val="0B0706"/>
        </w:rPr>
      </w:pPr>
      <w:r w:rsidRPr="00046A22">
        <w:rPr>
          <w:color w:val="0B0706"/>
        </w:rPr>
        <w:t>1.</w:t>
      </w:r>
      <w:r w:rsidR="008E7CE6">
        <w:rPr>
          <w:color w:val="0B0706"/>
        </w:rPr>
        <w:t>5</w:t>
      </w:r>
      <w:r w:rsidRPr="00046A22">
        <w:rPr>
          <w:color w:val="0B0706"/>
        </w:rPr>
        <w:t>.</w:t>
      </w:r>
      <w:r w:rsidR="00046A22" w:rsidRPr="00046A22">
        <w:rPr>
          <w:color w:val="0B0706"/>
        </w:rPr>
        <w:t xml:space="preserve">  Організувати команди для участі у ІІ етапі учнівських олімпіад, здати звіти і заявки на участь</w:t>
      </w:r>
      <w:r w:rsidR="007E7224">
        <w:rPr>
          <w:color w:val="0B0706"/>
        </w:rPr>
        <w:t>.</w:t>
      </w:r>
    </w:p>
    <w:p w:rsidR="00046A22" w:rsidRPr="00046A22" w:rsidRDefault="00046A22" w:rsidP="00F152D5">
      <w:pPr>
        <w:shd w:val="clear" w:color="auto" w:fill="FFFFFF"/>
        <w:jc w:val="right"/>
        <w:rPr>
          <w:color w:val="0B0706"/>
        </w:rPr>
      </w:pPr>
      <w:r w:rsidRPr="00046A22">
        <w:rPr>
          <w:color w:val="0B0706"/>
        </w:rPr>
        <w:t>До 30.10. 202</w:t>
      </w:r>
      <w:r w:rsidR="007E7224">
        <w:rPr>
          <w:color w:val="0B0706"/>
        </w:rPr>
        <w:t>1</w:t>
      </w:r>
    </w:p>
    <w:p w:rsidR="00DE6D02" w:rsidRPr="00F152D5" w:rsidRDefault="00516F8F" w:rsidP="00F152D5">
      <w:pPr>
        <w:shd w:val="clear" w:color="auto" w:fill="FFFFFF"/>
        <w:ind w:left="15"/>
        <w:rPr>
          <w:color w:val="0B0706"/>
        </w:rPr>
      </w:pPr>
      <w:r w:rsidRPr="00F152D5">
        <w:rPr>
          <w:color w:val="0B0706"/>
        </w:rPr>
        <w:t>2</w:t>
      </w:r>
      <w:r w:rsidR="00DE6D02" w:rsidRPr="00F152D5">
        <w:rPr>
          <w:color w:val="0B0706"/>
        </w:rPr>
        <w:t>. Затвердити журі у складі:</w:t>
      </w:r>
      <w:r w:rsidR="00F152D5" w:rsidRPr="00F152D5">
        <w:t xml:space="preserve"> </w:t>
      </w:r>
      <w:r w:rsidR="00F152D5" w:rsidRPr="00956B0A">
        <w:t>(додаток 2).</w:t>
      </w:r>
    </w:p>
    <w:p w:rsidR="00DE6D02" w:rsidRPr="00F152D5" w:rsidRDefault="00516F8F" w:rsidP="00F152D5">
      <w:pPr>
        <w:shd w:val="clear" w:color="auto" w:fill="FFFFFF"/>
        <w:rPr>
          <w:color w:val="0B0706"/>
        </w:rPr>
      </w:pPr>
      <w:r w:rsidRPr="00F152D5">
        <w:rPr>
          <w:color w:val="0B0706"/>
        </w:rPr>
        <w:t xml:space="preserve">      2.1 </w:t>
      </w:r>
      <w:r w:rsidR="00DE6D02" w:rsidRPr="00F152D5">
        <w:rPr>
          <w:color w:val="0B0706"/>
        </w:rPr>
        <w:t>.</w:t>
      </w:r>
      <w:r w:rsidRPr="00F152D5">
        <w:rPr>
          <w:color w:val="0B0706"/>
        </w:rPr>
        <w:t xml:space="preserve"> </w:t>
      </w:r>
      <w:r w:rsidR="00DE6D02" w:rsidRPr="00F152D5">
        <w:rPr>
          <w:color w:val="0B0706"/>
        </w:rPr>
        <w:t>З предметів гуманітарного циклу.</w:t>
      </w:r>
    </w:p>
    <w:p w:rsidR="00DE6D02" w:rsidRPr="00F152D5" w:rsidRDefault="00516F8F" w:rsidP="00F152D5">
      <w:pPr>
        <w:shd w:val="clear" w:color="auto" w:fill="FFFFFF"/>
        <w:ind w:left="360"/>
        <w:rPr>
          <w:color w:val="0B0706"/>
        </w:rPr>
      </w:pPr>
      <w:r w:rsidRPr="00F152D5">
        <w:rPr>
          <w:color w:val="0B0706"/>
        </w:rPr>
        <w:t>2.</w:t>
      </w:r>
      <w:r w:rsidR="00DE6D02" w:rsidRPr="00F152D5">
        <w:rPr>
          <w:color w:val="0B0706"/>
        </w:rPr>
        <w:t xml:space="preserve"> 2 іноземних мов.</w:t>
      </w:r>
    </w:p>
    <w:p w:rsidR="00DE6D02" w:rsidRPr="00F152D5" w:rsidRDefault="00516F8F" w:rsidP="00F152D5">
      <w:pPr>
        <w:shd w:val="clear" w:color="auto" w:fill="FFFFFF"/>
        <w:ind w:left="426"/>
        <w:rPr>
          <w:color w:val="0B0706"/>
        </w:rPr>
      </w:pPr>
      <w:r w:rsidRPr="00F152D5">
        <w:rPr>
          <w:color w:val="0B0706"/>
        </w:rPr>
        <w:t>2.</w:t>
      </w:r>
      <w:r w:rsidR="00DE6D02" w:rsidRPr="00F152D5">
        <w:rPr>
          <w:color w:val="0B0706"/>
        </w:rPr>
        <w:t>3 предметів природничо-математичного циклу.</w:t>
      </w:r>
    </w:p>
    <w:p w:rsidR="00DE6D02" w:rsidRPr="00F152D5" w:rsidRDefault="00516F8F" w:rsidP="00F152D5">
      <w:pPr>
        <w:shd w:val="clear" w:color="auto" w:fill="FFFFFF"/>
        <w:ind w:left="426"/>
        <w:rPr>
          <w:color w:val="0B0706"/>
        </w:rPr>
      </w:pPr>
      <w:r w:rsidRPr="00F152D5">
        <w:rPr>
          <w:color w:val="0B0706"/>
        </w:rPr>
        <w:t>2.</w:t>
      </w:r>
      <w:r w:rsidR="00DE6D02" w:rsidRPr="00F152D5">
        <w:rPr>
          <w:color w:val="0B0706"/>
        </w:rPr>
        <w:t xml:space="preserve"> 4. З трудового навчання.</w:t>
      </w:r>
    </w:p>
    <w:p w:rsidR="00DE6D02" w:rsidRPr="00F152D5" w:rsidRDefault="00516F8F" w:rsidP="00F152D5">
      <w:pPr>
        <w:shd w:val="clear" w:color="auto" w:fill="FFFFFF"/>
        <w:rPr>
          <w:color w:val="0B0706"/>
        </w:rPr>
      </w:pPr>
      <w:r w:rsidRPr="00F152D5">
        <w:rPr>
          <w:color w:val="0B0706"/>
        </w:rPr>
        <w:t xml:space="preserve">      2.</w:t>
      </w:r>
      <w:r w:rsidR="00DE6D02" w:rsidRPr="00F152D5">
        <w:rPr>
          <w:color w:val="0B0706"/>
        </w:rPr>
        <w:t xml:space="preserve">  5. З інформаційних технологій.</w:t>
      </w:r>
    </w:p>
    <w:p w:rsidR="00DE6D02" w:rsidRPr="00F152D5" w:rsidRDefault="00DE6D02" w:rsidP="00F152D5">
      <w:pPr>
        <w:numPr>
          <w:ilvl w:val="0"/>
          <w:numId w:val="26"/>
        </w:numPr>
        <w:shd w:val="clear" w:color="auto" w:fill="FFFFFF"/>
        <w:tabs>
          <w:tab w:val="num" w:pos="284"/>
        </w:tabs>
        <w:ind w:left="142" w:firstLine="0"/>
        <w:contextualSpacing/>
        <w:rPr>
          <w:color w:val="0B0706"/>
        </w:rPr>
      </w:pPr>
      <w:r w:rsidRPr="00F152D5">
        <w:rPr>
          <w:color w:val="0B0706"/>
        </w:rPr>
        <w:t xml:space="preserve">Вчителям – предметникам  затвердити матеріали для проведення І етапу Всеукраїнських олімпіад з базових дисциплін. </w:t>
      </w:r>
    </w:p>
    <w:p w:rsidR="00DE6D02" w:rsidRPr="00F152D5" w:rsidRDefault="00DE6D02" w:rsidP="00F152D5">
      <w:pPr>
        <w:shd w:val="clear" w:color="auto" w:fill="FFFFFF"/>
        <w:ind w:left="375"/>
        <w:jc w:val="right"/>
        <w:rPr>
          <w:color w:val="0B0706"/>
        </w:rPr>
      </w:pPr>
      <w:r w:rsidRPr="00F152D5">
        <w:rPr>
          <w:color w:val="0B0706"/>
        </w:rPr>
        <w:t xml:space="preserve">До </w:t>
      </w:r>
      <w:r w:rsidR="002649BF">
        <w:rPr>
          <w:color w:val="0B0706"/>
        </w:rPr>
        <w:t>04</w:t>
      </w:r>
      <w:r w:rsidRPr="00F152D5">
        <w:rPr>
          <w:color w:val="0B0706"/>
        </w:rPr>
        <w:t>.10.20</w:t>
      </w:r>
      <w:r w:rsidR="00F152D5">
        <w:rPr>
          <w:color w:val="0B0706"/>
        </w:rPr>
        <w:t>2</w:t>
      </w:r>
      <w:r w:rsidR="002649BF">
        <w:rPr>
          <w:color w:val="0B0706"/>
        </w:rPr>
        <w:t>1</w:t>
      </w:r>
    </w:p>
    <w:p w:rsidR="00B50DE1" w:rsidRPr="00956B0A" w:rsidRDefault="00F152D5" w:rsidP="00E238FB">
      <w:pPr>
        <w:tabs>
          <w:tab w:val="left" w:pos="0"/>
        </w:tabs>
        <w:ind w:firstLine="284"/>
        <w:jc w:val="both"/>
      </w:pPr>
      <w:r>
        <w:t>4</w:t>
      </w:r>
      <w:r w:rsidR="00B50DE1" w:rsidRPr="00956B0A">
        <w:t xml:space="preserve">. Координацію роботи щодо виконання цього наказу покласти на </w:t>
      </w:r>
      <w:r w:rsidR="00085E5D" w:rsidRPr="00956B0A">
        <w:t>заступника директора школи з навчально-виховної роботи</w:t>
      </w:r>
      <w:r w:rsidR="00956B0A" w:rsidRPr="00956B0A">
        <w:t xml:space="preserve"> Кушнір В.Г.</w:t>
      </w:r>
      <w:r w:rsidR="00085E5D" w:rsidRPr="00956B0A">
        <w:t>.</w:t>
      </w:r>
    </w:p>
    <w:p w:rsidR="00DD476F" w:rsidRPr="00956B0A" w:rsidRDefault="00F152D5" w:rsidP="00E238FB">
      <w:pPr>
        <w:tabs>
          <w:tab w:val="num" w:pos="0"/>
        </w:tabs>
        <w:suppressAutoHyphens/>
        <w:ind w:firstLine="284"/>
        <w:jc w:val="both"/>
      </w:pPr>
      <w:r>
        <w:t>5</w:t>
      </w:r>
      <w:r w:rsidR="00530285" w:rsidRPr="00956B0A">
        <w:t xml:space="preserve">. </w:t>
      </w:r>
      <w:r w:rsidR="001643C2" w:rsidRPr="00956B0A">
        <w:t>Контроль залишаю за собою.</w:t>
      </w:r>
    </w:p>
    <w:p w:rsidR="008F060A" w:rsidRPr="00956B0A" w:rsidRDefault="008F060A" w:rsidP="00E238FB">
      <w:pPr>
        <w:tabs>
          <w:tab w:val="left" w:pos="540"/>
        </w:tabs>
        <w:ind w:firstLine="284"/>
        <w:jc w:val="both"/>
      </w:pPr>
    </w:p>
    <w:p w:rsidR="008F060A" w:rsidRPr="00956B0A" w:rsidRDefault="008F060A" w:rsidP="00DF5AE0">
      <w:pPr>
        <w:tabs>
          <w:tab w:val="left" w:pos="540"/>
        </w:tabs>
        <w:ind w:firstLine="284"/>
        <w:jc w:val="both"/>
      </w:pPr>
    </w:p>
    <w:p w:rsidR="00DD476F" w:rsidRPr="00956B0A" w:rsidRDefault="00DD476F" w:rsidP="001643C2">
      <w:pPr>
        <w:tabs>
          <w:tab w:val="left" w:pos="540"/>
        </w:tabs>
        <w:ind w:firstLine="284"/>
      </w:pPr>
    </w:p>
    <w:p w:rsidR="00DD476F" w:rsidRPr="00956B0A" w:rsidRDefault="00085E5D" w:rsidP="001643C2">
      <w:pPr>
        <w:pStyle w:val="1"/>
        <w:numPr>
          <w:ilvl w:val="0"/>
          <w:numId w:val="4"/>
        </w:numPr>
        <w:suppressAutoHyphens/>
        <w:jc w:val="left"/>
        <w:rPr>
          <w:sz w:val="24"/>
          <w:szCs w:val="24"/>
        </w:rPr>
      </w:pPr>
      <w:r w:rsidRPr="00956B0A">
        <w:rPr>
          <w:sz w:val="24"/>
          <w:szCs w:val="24"/>
        </w:rPr>
        <w:t xml:space="preserve">Директор </w:t>
      </w:r>
      <w:r w:rsidR="007E7224">
        <w:rPr>
          <w:sz w:val="24"/>
          <w:szCs w:val="24"/>
        </w:rPr>
        <w:t>ліцею</w:t>
      </w:r>
      <w:r w:rsidRPr="00956B0A">
        <w:rPr>
          <w:sz w:val="24"/>
          <w:szCs w:val="24"/>
        </w:rPr>
        <w:t xml:space="preserve">            Ю.В.Ткачов</w:t>
      </w:r>
    </w:p>
    <w:p w:rsidR="00085E5D" w:rsidRPr="00956B0A" w:rsidRDefault="00085E5D" w:rsidP="00085E5D">
      <w:r w:rsidRPr="00956B0A">
        <w:t>З наказом ознайомлені:</w:t>
      </w:r>
    </w:p>
    <w:p w:rsidR="009D112B" w:rsidRPr="002D08A4" w:rsidRDefault="009D112B" w:rsidP="009D112B">
      <w:pPr>
        <w:rPr>
          <w:sz w:val="28"/>
          <w:szCs w:val="28"/>
        </w:rPr>
      </w:pPr>
    </w:p>
    <w:p w:rsidR="006612FB" w:rsidRPr="005E1E94" w:rsidRDefault="006612FB" w:rsidP="007E7D09">
      <w:pPr>
        <w:tabs>
          <w:tab w:val="left" w:pos="2380"/>
        </w:tabs>
        <w:ind w:firstLine="6663"/>
        <w:rPr>
          <w:sz w:val="26"/>
          <w:szCs w:val="26"/>
        </w:rPr>
      </w:pPr>
    </w:p>
    <w:p w:rsidR="006612FB" w:rsidRDefault="006612FB" w:rsidP="007E7D09">
      <w:pPr>
        <w:tabs>
          <w:tab w:val="left" w:pos="2380"/>
        </w:tabs>
        <w:ind w:firstLine="6663"/>
        <w:rPr>
          <w:sz w:val="28"/>
        </w:rPr>
      </w:pPr>
    </w:p>
    <w:p w:rsidR="006612FB" w:rsidRDefault="006612FB" w:rsidP="007E7D09">
      <w:pPr>
        <w:tabs>
          <w:tab w:val="left" w:pos="2380"/>
        </w:tabs>
        <w:ind w:firstLine="6663"/>
        <w:rPr>
          <w:sz w:val="28"/>
        </w:rPr>
      </w:pPr>
    </w:p>
    <w:p w:rsidR="006612FB" w:rsidRDefault="006612FB" w:rsidP="007E7D09">
      <w:pPr>
        <w:tabs>
          <w:tab w:val="left" w:pos="2380"/>
        </w:tabs>
        <w:ind w:firstLine="6663"/>
        <w:rPr>
          <w:sz w:val="28"/>
        </w:rPr>
      </w:pPr>
    </w:p>
    <w:p w:rsidR="0077302C" w:rsidRDefault="0077302C" w:rsidP="007E7D09">
      <w:pPr>
        <w:tabs>
          <w:tab w:val="left" w:pos="2380"/>
        </w:tabs>
        <w:ind w:firstLine="6663"/>
        <w:rPr>
          <w:sz w:val="28"/>
        </w:rPr>
      </w:pPr>
    </w:p>
    <w:p w:rsidR="0077302C" w:rsidRDefault="0077302C" w:rsidP="007E7D09">
      <w:pPr>
        <w:tabs>
          <w:tab w:val="left" w:pos="2380"/>
        </w:tabs>
        <w:ind w:firstLine="6663"/>
        <w:rPr>
          <w:sz w:val="28"/>
        </w:rPr>
      </w:pPr>
    </w:p>
    <w:p w:rsidR="0077302C" w:rsidRDefault="0077302C" w:rsidP="007E7D09">
      <w:pPr>
        <w:tabs>
          <w:tab w:val="left" w:pos="2380"/>
        </w:tabs>
        <w:ind w:firstLine="6663"/>
        <w:rPr>
          <w:sz w:val="28"/>
        </w:rPr>
      </w:pPr>
    </w:p>
    <w:p w:rsidR="0077302C" w:rsidRDefault="0077302C" w:rsidP="007E7D09">
      <w:pPr>
        <w:tabs>
          <w:tab w:val="left" w:pos="2380"/>
        </w:tabs>
        <w:ind w:firstLine="6663"/>
        <w:rPr>
          <w:sz w:val="28"/>
        </w:rPr>
      </w:pPr>
    </w:p>
    <w:p w:rsidR="0077302C" w:rsidRDefault="0077302C" w:rsidP="007E7D09">
      <w:pPr>
        <w:tabs>
          <w:tab w:val="left" w:pos="2380"/>
        </w:tabs>
        <w:ind w:firstLine="6663"/>
        <w:rPr>
          <w:sz w:val="28"/>
        </w:rPr>
      </w:pPr>
    </w:p>
    <w:p w:rsidR="0077302C" w:rsidRDefault="0077302C" w:rsidP="007E7D09">
      <w:pPr>
        <w:tabs>
          <w:tab w:val="left" w:pos="2380"/>
        </w:tabs>
        <w:ind w:firstLine="6663"/>
        <w:rPr>
          <w:sz w:val="28"/>
        </w:rPr>
      </w:pPr>
      <w:bookmarkStart w:id="0" w:name="_GoBack"/>
      <w:bookmarkEnd w:id="0"/>
    </w:p>
    <w:p w:rsidR="007E7D09" w:rsidRPr="005E1E94" w:rsidRDefault="005E1E94" w:rsidP="00B50DE1">
      <w:pPr>
        <w:tabs>
          <w:tab w:val="left" w:pos="23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08A4">
        <w:rPr>
          <w:sz w:val="26"/>
          <w:szCs w:val="26"/>
        </w:rPr>
        <w:tab/>
      </w:r>
      <w:r w:rsidR="002D08A4">
        <w:rPr>
          <w:sz w:val="26"/>
          <w:szCs w:val="26"/>
        </w:rPr>
        <w:tab/>
      </w:r>
      <w:r w:rsidR="002D08A4">
        <w:rPr>
          <w:sz w:val="26"/>
          <w:szCs w:val="26"/>
        </w:rPr>
        <w:tab/>
      </w:r>
      <w:r w:rsidR="002D08A4">
        <w:rPr>
          <w:sz w:val="26"/>
          <w:szCs w:val="26"/>
        </w:rPr>
        <w:tab/>
      </w:r>
      <w:r w:rsidR="002D08A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2D08A4">
        <w:rPr>
          <w:sz w:val="26"/>
          <w:szCs w:val="26"/>
        </w:rPr>
        <w:tab/>
      </w:r>
      <w:r w:rsidR="002D08A4">
        <w:rPr>
          <w:sz w:val="26"/>
          <w:szCs w:val="26"/>
        </w:rPr>
        <w:tab/>
      </w:r>
      <w:r>
        <w:rPr>
          <w:sz w:val="26"/>
          <w:szCs w:val="26"/>
        </w:rPr>
        <w:t xml:space="preserve">Додаток 1 </w:t>
      </w:r>
      <w:r w:rsidR="007E7D09" w:rsidRPr="005E1E94">
        <w:rPr>
          <w:sz w:val="26"/>
          <w:szCs w:val="26"/>
        </w:rPr>
        <w:t xml:space="preserve">до наказу </w:t>
      </w:r>
    </w:p>
    <w:p w:rsidR="007E7D09" w:rsidRPr="005E1E94" w:rsidRDefault="002D08A4" w:rsidP="00B50DE1">
      <w:pPr>
        <w:tabs>
          <w:tab w:val="left" w:pos="23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956B0A">
        <w:rPr>
          <w:sz w:val="26"/>
          <w:szCs w:val="26"/>
        </w:rPr>
        <w:t xml:space="preserve">Від </w:t>
      </w:r>
      <w:r w:rsidR="00F152D5">
        <w:rPr>
          <w:sz w:val="26"/>
          <w:szCs w:val="26"/>
        </w:rPr>
        <w:t>0</w:t>
      </w:r>
      <w:r w:rsidR="008E7CE6">
        <w:rPr>
          <w:sz w:val="26"/>
          <w:szCs w:val="26"/>
        </w:rPr>
        <w:t>6</w:t>
      </w:r>
      <w:r w:rsidR="00956B0A">
        <w:rPr>
          <w:sz w:val="26"/>
          <w:szCs w:val="26"/>
        </w:rPr>
        <w:t>.</w:t>
      </w:r>
      <w:r w:rsidR="008E7CE6">
        <w:rPr>
          <w:sz w:val="26"/>
          <w:szCs w:val="26"/>
        </w:rPr>
        <w:t>09</w:t>
      </w:r>
      <w:r w:rsidR="00956B0A">
        <w:rPr>
          <w:sz w:val="26"/>
          <w:szCs w:val="26"/>
        </w:rPr>
        <w:t>.20</w:t>
      </w:r>
      <w:r w:rsidR="00F152D5">
        <w:rPr>
          <w:sz w:val="26"/>
          <w:szCs w:val="26"/>
        </w:rPr>
        <w:t>2</w:t>
      </w:r>
      <w:r w:rsidR="008E7CE6">
        <w:rPr>
          <w:sz w:val="26"/>
          <w:szCs w:val="26"/>
        </w:rPr>
        <w:t>1</w:t>
      </w:r>
      <w:r w:rsidR="00956B0A">
        <w:rPr>
          <w:sz w:val="26"/>
          <w:szCs w:val="26"/>
        </w:rPr>
        <w:t>р№1</w:t>
      </w:r>
      <w:r w:rsidR="008E7CE6">
        <w:rPr>
          <w:sz w:val="26"/>
          <w:szCs w:val="26"/>
        </w:rPr>
        <w:t>04</w:t>
      </w:r>
    </w:p>
    <w:p w:rsidR="00B70218" w:rsidRDefault="00FC08F5" w:rsidP="007E7D09">
      <w:pPr>
        <w:tabs>
          <w:tab w:val="left" w:pos="2380"/>
        </w:tabs>
        <w:jc w:val="center"/>
        <w:rPr>
          <w:b/>
          <w:sz w:val="28"/>
          <w:szCs w:val="28"/>
        </w:rPr>
      </w:pPr>
      <w:r w:rsidRPr="00FC08F5">
        <w:rPr>
          <w:b/>
          <w:sz w:val="28"/>
          <w:szCs w:val="28"/>
        </w:rPr>
        <w:t xml:space="preserve">Графік </w:t>
      </w:r>
    </w:p>
    <w:p w:rsidR="007E7D09" w:rsidRPr="00FC08F5" w:rsidRDefault="00FC08F5" w:rsidP="007E7D09">
      <w:pPr>
        <w:tabs>
          <w:tab w:val="left" w:pos="2380"/>
        </w:tabs>
        <w:jc w:val="center"/>
        <w:rPr>
          <w:b/>
          <w:sz w:val="28"/>
          <w:szCs w:val="28"/>
        </w:rPr>
      </w:pPr>
      <w:r w:rsidRPr="00FC08F5">
        <w:rPr>
          <w:b/>
          <w:sz w:val="28"/>
          <w:szCs w:val="28"/>
        </w:rPr>
        <w:t>проведення  І етапу (шкільного) Всеукраїнських учнівських олімпіад з навчальних предметів у 20</w:t>
      </w:r>
      <w:r w:rsidR="00F152D5">
        <w:rPr>
          <w:b/>
          <w:sz w:val="28"/>
          <w:szCs w:val="28"/>
        </w:rPr>
        <w:t>2</w:t>
      </w:r>
      <w:r w:rsidR="008E7CE6">
        <w:rPr>
          <w:b/>
          <w:sz w:val="28"/>
          <w:szCs w:val="28"/>
        </w:rPr>
        <w:t>1</w:t>
      </w:r>
      <w:r w:rsidRPr="00FC08F5">
        <w:rPr>
          <w:b/>
          <w:sz w:val="28"/>
          <w:szCs w:val="28"/>
        </w:rPr>
        <w:t>-202</w:t>
      </w:r>
      <w:r w:rsidR="008E7CE6">
        <w:rPr>
          <w:b/>
          <w:sz w:val="28"/>
          <w:szCs w:val="28"/>
        </w:rPr>
        <w:t>2</w:t>
      </w:r>
      <w:r w:rsidRPr="00FC08F5">
        <w:rPr>
          <w:b/>
          <w:sz w:val="28"/>
          <w:szCs w:val="28"/>
        </w:rPr>
        <w:t>н.р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2117"/>
        <w:gridCol w:w="1971"/>
        <w:gridCol w:w="3490"/>
        <w:gridCol w:w="2516"/>
      </w:tblGrid>
      <w:tr w:rsidR="00DA6BD1" w:rsidRPr="00FC08F5" w:rsidTr="006F223C">
        <w:tc>
          <w:tcPr>
            <w:tcW w:w="928" w:type="dxa"/>
            <w:shd w:val="clear" w:color="auto" w:fill="auto"/>
          </w:tcPr>
          <w:p w:rsidR="00956B0A" w:rsidRPr="00FC08F5" w:rsidRDefault="00956B0A" w:rsidP="00956B0A">
            <w:pPr>
              <w:pStyle w:val="aa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FC08F5">
              <w:rPr>
                <w:rFonts w:eastAsia="Calibri"/>
                <w:b/>
                <w:sz w:val="28"/>
                <w:szCs w:val="28"/>
                <w:lang w:val="uk-UA"/>
              </w:rPr>
              <w:t>№</w:t>
            </w:r>
          </w:p>
          <w:p w:rsidR="00956B0A" w:rsidRPr="00FC08F5" w:rsidRDefault="00956B0A" w:rsidP="00956B0A">
            <w:pPr>
              <w:pStyle w:val="aa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FC08F5">
              <w:rPr>
                <w:rFonts w:eastAsia="Calibri"/>
                <w:b/>
                <w:sz w:val="28"/>
                <w:szCs w:val="28"/>
                <w:lang w:val="uk-UA"/>
              </w:rPr>
              <w:t xml:space="preserve">з/п </w:t>
            </w:r>
          </w:p>
        </w:tc>
        <w:tc>
          <w:tcPr>
            <w:tcW w:w="2117" w:type="dxa"/>
            <w:shd w:val="clear" w:color="auto" w:fill="auto"/>
          </w:tcPr>
          <w:p w:rsidR="00956B0A" w:rsidRPr="00FC08F5" w:rsidRDefault="00956B0A" w:rsidP="00956B0A">
            <w:pPr>
              <w:pStyle w:val="aa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FC08F5">
              <w:rPr>
                <w:rFonts w:eastAsia="Calibri"/>
                <w:b/>
                <w:sz w:val="28"/>
                <w:szCs w:val="28"/>
                <w:lang w:val="uk-UA"/>
              </w:rPr>
              <w:t>Найменування олімпіади</w:t>
            </w:r>
          </w:p>
        </w:tc>
        <w:tc>
          <w:tcPr>
            <w:tcW w:w="1971" w:type="dxa"/>
          </w:tcPr>
          <w:p w:rsidR="00956B0A" w:rsidRPr="00FC08F5" w:rsidRDefault="00CB3646" w:rsidP="00956B0A">
            <w:pPr>
              <w:pStyle w:val="aa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FC08F5">
              <w:rPr>
                <w:rFonts w:eastAsia="Calibri"/>
                <w:b/>
                <w:sz w:val="28"/>
                <w:szCs w:val="28"/>
                <w:lang w:val="uk-UA"/>
              </w:rPr>
              <w:t>Класи учасники</w:t>
            </w:r>
          </w:p>
        </w:tc>
        <w:tc>
          <w:tcPr>
            <w:tcW w:w="3490" w:type="dxa"/>
            <w:shd w:val="clear" w:color="auto" w:fill="auto"/>
          </w:tcPr>
          <w:p w:rsidR="00956B0A" w:rsidRPr="00FC08F5" w:rsidRDefault="00956B0A" w:rsidP="00956B0A">
            <w:pPr>
              <w:pStyle w:val="aa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FC08F5">
              <w:rPr>
                <w:rFonts w:eastAsia="Calibri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516" w:type="dxa"/>
            <w:shd w:val="clear" w:color="auto" w:fill="auto"/>
          </w:tcPr>
          <w:p w:rsidR="00956B0A" w:rsidRPr="00FC08F5" w:rsidRDefault="00956B0A" w:rsidP="00956B0A">
            <w:pPr>
              <w:pStyle w:val="aa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FC08F5">
              <w:rPr>
                <w:rFonts w:eastAsia="Calibri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DA6BD1" w:rsidRPr="00FC08F5" w:rsidTr="006F223C">
        <w:tc>
          <w:tcPr>
            <w:tcW w:w="928" w:type="dxa"/>
            <w:shd w:val="clear" w:color="auto" w:fill="auto"/>
          </w:tcPr>
          <w:p w:rsidR="00956B0A" w:rsidRPr="00FC08F5" w:rsidRDefault="00956B0A" w:rsidP="00956B0A">
            <w:pPr>
              <w:pStyle w:val="aa"/>
              <w:numPr>
                <w:ilvl w:val="0"/>
                <w:numId w:val="11"/>
              </w:numPr>
              <w:ind w:left="72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956B0A" w:rsidRPr="00FC08F5" w:rsidRDefault="00956B0A" w:rsidP="00956B0A">
            <w:pPr>
              <w:rPr>
                <w:rFonts w:eastAsia="Calibri"/>
                <w:sz w:val="28"/>
                <w:szCs w:val="28"/>
              </w:rPr>
            </w:pPr>
            <w:r w:rsidRPr="00FC08F5">
              <w:rPr>
                <w:rFonts w:eastAsia="Calibri"/>
                <w:sz w:val="28"/>
                <w:szCs w:val="28"/>
              </w:rPr>
              <w:t>Екологія</w:t>
            </w:r>
          </w:p>
        </w:tc>
        <w:tc>
          <w:tcPr>
            <w:tcW w:w="1971" w:type="dxa"/>
          </w:tcPr>
          <w:p w:rsidR="00956B0A" w:rsidRPr="00FC08F5" w:rsidRDefault="00AD3960" w:rsidP="00956B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10-11</w:t>
            </w:r>
          </w:p>
        </w:tc>
        <w:tc>
          <w:tcPr>
            <w:tcW w:w="3490" w:type="dxa"/>
            <w:shd w:val="clear" w:color="auto" w:fill="auto"/>
          </w:tcPr>
          <w:p w:rsidR="00956B0A" w:rsidRPr="00FC08F5" w:rsidRDefault="006C4A5A" w:rsidP="000713E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жовтень</w:t>
            </w:r>
            <w:r w:rsidR="00956B0A" w:rsidRPr="00FC08F5">
              <w:rPr>
                <w:rFonts w:eastAsia="Calibri"/>
                <w:sz w:val="28"/>
                <w:szCs w:val="28"/>
              </w:rPr>
              <w:t xml:space="preserve"> 20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0713E0">
              <w:rPr>
                <w:rFonts w:eastAsia="Calibri"/>
                <w:sz w:val="28"/>
                <w:szCs w:val="28"/>
              </w:rPr>
              <w:t>1</w:t>
            </w:r>
            <w:r w:rsidR="00956B0A" w:rsidRPr="00FC08F5">
              <w:rPr>
                <w:rFonts w:eastAsia="Calibri"/>
                <w:sz w:val="28"/>
                <w:szCs w:val="28"/>
              </w:rPr>
              <w:t xml:space="preserve"> року</w:t>
            </w:r>
          </w:p>
        </w:tc>
        <w:tc>
          <w:tcPr>
            <w:tcW w:w="2516" w:type="dxa"/>
            <w:shd w:val="clear" w:color="auto" w:fill="auto"/>
          </w:tcPr>
          <w:p w:rsidR="00956B0A" w:rsidRPr="00FC08F5" w:rsidRDefault="00956B0A" w:rsidP="00956B0A">
            <w:pPr>
              <w:rPr>
                <w:rFonts w:eastAsia="Calibri"/>
                <w:sz w:val="28"/>
                <w:szCs w:val="28"/>
              </w:rPr>
            </w:pPr>
            <w:r w:rsidRPr="00FC08F5">
              <w:rPr>
                <w:rFonts w:eastAsia="Calibri"/>
                <w:sz w:val="28"/>
                <w:szCs w:val="28"/>
              </w:rPr>
              <w:t>Ткачова В.В.</w:t>
            </w:r>
          </w:p>
        </w:tc>
      </w:tr>
      <w:tr w:rsidR="00DA6BD1" w:rsidRPr="00FC08F5" w:rsidTr="006F223C">
        <w:tc>
          <w:tcPr>
            <w:tcW w:w="928" w:type="dxa"/>
            <w:shd w:val="clear" w:color="auto" w:fill="auto"/>
          </w:tcPr>
          <w:p w:rsidR="00956B0A" w:rsidRPr="00FC08F5" w:rsidRDefault="00956B0A" w:rsidP="00956B0A">
            <w:pPr>
              <w:pStyle w:val="aa"/>
              <w:numPr>
                <w:ilvl w:val="0"/>
                <w:numId w:val="11"/>
              </w:numPr>
              <w:ind w:left="72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956B0A" w:rsidRPr="00FC08F5" w:rsidRDefault="00956B0A" w:rsidP="00956B0A">
            <w:pPr>
              <w:rPr>
                <w:rFonts w:eastAsia="Calibri"/>
                <w:sz w:val="28"/>
                <w:szCs w:val="28"/>
              </w:rPr>
            </w:pPr>
            <w:r w:rsidRPr="00FC08F5">
              <w:rPr>
                <w:rFonts w:eastAsia="Calibri"/>
                <w:sz w:val="28"/>
                <w:szCs w:val="28"/>
              </w:rPr>
              <w:t>Правознавство</w:t>
            </w:r>
          </w:p>
        </w:tc>
        <w:tc>
          <w:tcPr>
            <w:tcW w:w="1971" w:type="dxa"/>
          </w:tcPr>
          <w:p w:rsidR="00956B0A" w:rsidRPr="00FC08F5" w:rsidRDefault="00AD3960" w:rsidP="0095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490" w:type="dxa"/>
            <w:shd w:val="clear" w:color="auto" w:fill="auto"/>
          </w:tcPr>
          <w:p w:rsidR="00956B0A" w:rsidRPr="00FC08F5" w:rsidRDefault="000713E0" w:rsidP="000713E0">
            <w:pPr>
              <w:pStyle w:val="aa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</w:t>
            </w:r>
            <w:r w:rsidR="00302F32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EA4DF4">
              <w:rPr>
                <w:rFonts w:eastAsia="Calibri"/>
                <w:sz w:val="28"/>
                <w:szCs w:val="28"/>
                <w:lang w:val="uk-UA"/>
              </w:rPr>
              <w:t>10.</w:t>
            </w:r>
            <w:r w:rsidR="00956B0A" w:rsidRPr="00FC08F5">
              <w:rPr>
                <w:rFonts w:eastAsia="Calibri"/>
                <w:sz w:val="28"/>
                <w:szCs w:val="28"/>
                <w:lang w:val="uk-UA"/>
              </w:rPr>
              <w:t xml:space="preserve">  20</w:t>
            </w:r>
            <w:r w:rsidR="00302F32">
              <w:rPr>
                <w:rFonts w:eastAsia="Calibri"/>
                <w:sz w:val="28"/>
                <w:szCs w:val="28"/>
                <w:lang w:val="uk-UA"/>
              </w:rPr>
              <w:t>2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956B0A" w:rsidRPr="00FC08F5">
              <w:rPr>
                <w:rFonts w:eastAsia="Calibri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516" w:type="dxa"/>
            <w:shd w:val="clear" w:color="auto" w:fill="auto"/>
          </w:tcPr>
          <w:p w:rsidR="00956B0A" w:rsidRPr="00FC08F5" w:rsidRDefault="00956B0A" w:rsidP="00956B0A">
            <w:pPr>
              <w:pStyle w:val="aa"/>
              <w:rPr>
                <w:rFonts w:eastAsia="Calibri"/>
                <w:sz w:val="28"/>
                <w:szCs w:val="28"/>
                <w:lang w:val="uk-UA"/>
              </w:rPr>
            </w:pPr>
            <w:r w:rsidRPr="00FC08F5">
              <w:rPr>
                <w:rFonts w:eastAsia="Calibri"/>
                <w:sz w:val="28"/>
                <w:szCs w:val="28"/>
                <w:lang w:val="uk-UA"/>
              </w:rPr>
              <w:t>Кушнір В.Г.</w:t>
            </w:r>
          </w:p>
        </w:tc>
      </w:tr>
      <w:tr w:rsidR="00DA6BD1" w:rsidRPr="00FC08F5" w:rsidTr="006F223C">
        <w:tc>
          <w:tcPr>
            <w:tcW w:w="928" w:type="dxa"/>
            <w:shd w:val="clear" w:color="auto" w:fill="auto"/>
          </w:tcPr>
          <w:p w:rsidR="00956B0A" w:rsidRPr="00FC08F5" w:rsidRDefault="00956B0A" w:rsidP="00956B0A">
            <w:pPr>
              <w:pStyle w:val="aa"/>
              <w:numPr>
                <w:ilvl w:val="0"/>
                <w:numId w:val="11"/>
              </w:numPr>
              <w:tabs>
                <w:tab w:val="left" w:pos="130"/>
              </w:tabs>
              <w:ind w:left="72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956B0A" w:rsidRPr="00FC08F5" w:rsidRDefault="00956B0A" w:rsidP="00956B0A">
            <w:pPr>
              <w:rPr>
                <w:rFonts w:eastAsia="Calibri"/>
                <w:sz w:val="28"/>
                <w:szCs w:val="28"/>
              </w:rPr>
            </w:pPr>
            <w:r w:rsidRPr="00FC08F5">
              <w:rPr>
                <w:rFonts w:eastAsia="Calibri"/>
                <w:sz w:val="28"/>
                <w:szCs w:val="28"/>
              </w:rPr>
              <w:t xml:space="preserve">Біологія </w:t>
            </w:r>
          </w:p>
        </w:tc>
        <w:tc>
          <w:tcPr>
            <w:tcW w:w="1971" w:type="dxa"/>
          </w:tcPr>
          <w:p w:rsidR="00956B0A" w:rsidRPr="00FC08F5" w:rsidRDefault="00AD3960" w:rsidP="0095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490" w:type="dxa"/>
            <w:shd w:val="clear" w:color="auto" w:fill="auto"/>
          </w:tcPr>
          <w:p w:rsidR="00956B0A" w:rsidRPr="00FC08F5" w:rsidRDefault="006C4A5A" w:rsidP="00EF5D6D">
            <w:pPr>
              <w:pStyle w:val="aa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EF5D6D"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EA4DF4">
              <w:rPr>
                <w:rFonts w:eastAsia="Calibri"/>
                <w:sz w:val="28"/>
                <w:szCs w:val="28"/>
                <w:lang w:val="uk-UA"/>
              </w:rPr>
              <w:t>.10.</w:t>
            </w:r>
            <w:r w:rsidR="00956B0A" w:rsidRPr="00FC08F5">
              <w:rPr>
                <w:rFonts w:eastAsia="Calibri"/>
                <w:sz w:val="28"/>
                <w:szCs w:val="28"/>
                <w:lang w:val="uk-UA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0713E0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956B0A" w:rsidRPr="00FC08F5">
              <w:rPr>
                <w:rFonts w:eastAsia="Calibri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516" w:type="dxa"/>
            <w:shd w:val="clear" w:color="auto" w:fill="auto"/>
          </w:tcPr>
          <w:p w:rsidR="00956B0A" w:rsidRPr="00FC08F5" w:rsidRDefault="00956B0A" w:rsidP="00956B0A">
            <w:pPr>
              <w:pStyle w:val="aa"/>
              <w:rPr>
                <w:rFonts w:eastAsia="Calibri"/>
                <w:sz w:val="28"/>
                <w:szCs w:val="28"/>
                <w:lang w:val="uk-UA"/>
              </w:rPr>
            </w:pPr>
            <w:r w:rsidRPr="00FC08F5">
              <w:rPr>
                <w:rFonts w:eastAsia="Calibri"/>
                <w:sz w:val="28"/>
                <w:szCs w:val="28"/>
                <w:lang w:val="uk-UA"/>
              </w:rPr>
              <w:t>Ткачова В.В.</w:t>
            </w:r>
          </w:p>
        </w:tc>
      </w:tr>
      <w:tr w:rsidR="008A52C8" w:rsidRPr="00FC08F5" w:rsidTr="006F223C">
        <w:trPr>
          <w:trHeight w:val="70"/>
        </w:trPr>
        <w:tc>
          <w:tcPr>
            <w:tcW w:w="928" w:type="dxa"/>
            <w:shd w:val="clear" w:color="auto" w:fill="auto"/>
          </w:tcPr>
          <w:p w:rsidR="008A52C8" w:rsidRPr="00FC08F5" w:rsidRDefault="008A52C8" w:rsidP="008A52C8">
            <w:pPr>
              <w:pStyle w:val="aa"/>
              <w:numPr>
                <w:ilvl w:val="0"/>
                <w:numId w:val="11"/>
              </w:numPr>
              <w:ind w:left="72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 w:rsidRPr="00FC08F5">
              <w:rPr>
                <w:rFonts w:eastAsia="Calibri"/>
                <w:sz w:val="28"/>
                <w:szCs w:val="28"/>
              </w:rPr>
              <w:t>Українська мова та літ-ра</w:t>
            </w:r>
          </w:p>
        </w:tc>
        <w:tc>
          <w:tcPr>
            <w:tcW w:w="1971" w:type="dxa"/>
          </w:tcPr>
          <w:p w:rsidR="008A52C8" w:rsidRPr="00FC08F5" w:rsidRDefault="008A52C8" w:rsidP="008A5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490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05.10</w:t>
            </w:r>
            <w:r w:rsidRPr="00FC08F5">
              <w:rPr>
                <w:rFonts w:eastAsia="Calibri"/>
                <w:sz w:val="28"/>
                <w:szCs w:val="28"/>
              </w:rPr>
              <w:t xml:space="preserve"> 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FC08F5">
              <w:rPr>
                <w:rFonts w:eastAsia="Calibri"/>
                <w:sz w:val="28"/>
                <w:szCs w:val="28"/>
              </w:rPr>
              <w:t xml:space="preserve"> року</w:t>
            </w:r>
          </w:p>
        </w:tc>
        <w:tc>
          <w:tcPr>
            <w:tcW w:w="2516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 w:rsidRPr="00FC08F5">
              <w:rPr>
                <w:rFonts w:eastAsia="Calibri"/>
                <w:sz w:val="28"/>
                <w:szCs w:val="28"/>
              </w:rPr>
              <w:t>Сірко Т.М.</w:t>
            </w:r>
          </w:p>
        </w:tc>
      </w:tr>
      <w:tr w:rsidR="008A52C8" w:rsidRPr="00FC08F5" w:rsidTr="006F223C">
        <w:tc>
          <w:tcPr>
            <w:tcW w:w="928" w:type="dxa"/>
            <w:shd w:val="clear" w:color="auto" w:fill="auto"/>
          </w:tcPr>
          <w:p w:rsidR="008A52C8" w:rsidRPr="00FC08F5" w:rsidRDefault="008A52C8" w:rsidP="008A52C8">
            <w:pPr>
              <w:pStyle w:val="aa"/>
              <w:numPr>
                <w:ilvl w:val="0"/>
                <w:numId w:val="11"/>
              </w:numPr>
              <w:tabs>
                <w:tab w:val="left" w:pos="130"/>
              </w:tabs>
              <w:ind w:left="72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 w:rsidRPr="00FC08F5">
              <w:rPr>
                <w:rFonts w:eastAsia="Calibri"/>
                <w:sz w:val="28"/>
                <w:szCs w:val="28"/>
              </w:rPr>
              <w:t>Хімія</w:t>
            </w:r>
          </w:p>
        </w:tc>
        <w:tc>
          <w:tcPr>
            <w:tcW w:w="1971" w:type="dxa"/>
          </w:tcPr>
          <w:p w:rsidR="008A52C8" w:rsidRPr="00FC08F5" w:rsidRDefault="008A52C8" w:rsidP="008A5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490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19.10</w:t>
            </w:r>
            <w:r w:rsidRPr="00FC08F5">
              <w:rPr>
                <w:rFonts w:eastAsia="Calibri"/>
                <w:sz w:val="28"/>
                <w:szCs w:val="28"/>
              </w:rPr>
              <w:t xml:space="preserve"> 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FC08F5">
              <w:rPr>
                <w:rFonts w:eastAsia="Calibri"/>
                <w:sz w:val="28"/>
                <w:szCs w:val="28"/>
              </w:rPr>
              <w:t xml:space="preserve"> року</w:t>
            </w:r>
          </w:p>
        </w:tc>
        <w:tc>
          <w:tcPr>
            <w:tcW w:w="2516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 w:rsidRPr="00FC08F5">
              <w:rPr>
                <w:rFonts w:eastAsia="Calibri"/>
                <w:sz w:val="28"/>
                <w:szCs w:val="28"/>
              </w:rPr>
              <w:t>Ткачова В.В.</w:t>
            </w:r>
          </w:p>
        </w:tc>
      </w:tr>
      <w:tr w:rsidR="008A52C8" w:rsidRPr="00FC08F5" w:rsidTr="006F223C">
        <w:tc>
          <w:tcPr>
            <w:tcW w:w="928" w:type="dxa"/>
            <w:shd w:val="clear" w:color="auto" w:fill="auto"/>
          </w:tcPr>
          <w:p w:rsidR="008A52C8" w:rsidRPr="00FC08F5" w:rsidRDefault="008A52C8" w:rsidP="008A52C8">
            <w:pPr>
              <w:pStyle w:val="aa"/>
              <w:numPr>
                <w:ilvl w:val="0"/>
                <w:numId w:val="11"/>
              </w:numPr>
              <w:ind w:left="72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 w:rsidRPr="00FC08F5">
              <w:rPr>
                <w:rFonts w:eastAsia="Calibri"/>
                <w:sz w:val="28"/>
                <w:szCs w:val="28"/>
              </w:rPr>
              <w:t>Історія</w:t>
            </w:r>
          </w:p>
        </w:tc>
        <w:tc>
          <w:tcPr>
            <w:tcW w:w="1971" w:type="dxa"/>
          </w:tcPr>
          <w:p w:rsidR="008A52C8" w:rsidRPr="00FC08F5" w:rsidRDefault="008A52C8" w:rsidP="008A5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490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16.10</w:t>
            </w:r>
            <w:r w:rsidRPr="00FC08F5">
              <w:rPr>
                <w:rFonts w:eastAsia="Calibri"/>
                <w:sz w:val="28"/>
                <w:szCs w:val="28"/>
              </w:rPr>
              <w:t xml:space="preserve"> 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FC08F5">
              <w:rPr>
                <w:rFonts w:eastAsia="Calibri"/>
                <w:sz w:val="28"/>
                <w:szCs w:val="28"/>
              </w:rPr>
              <w:t xml:space="preserve"> року</w:t>
            </w:r>
          </w:p>
        </w:tc>
        <w:tc>
          <w:tcPr>
            <w:tcW w:w="2516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 w:rsidRPr="00FC08F5">
              <w:rPr>
                <w:rFonts w:eastAsia="Calibri"/>
                <w:sz w:val="28"/>
                <w:szCs w:val="28"/>
              </w:rPr>
              <w:t>Кушнір В.Г.</w:t>
            </w:r>
          </w:p>
        </w:tc>
      </w:tr>
      <w:tr w:rsidR="008A52C8" w:rsidRPr="00FC08F5" w:rsidTr="006F223C">
        <w:tc>
          <w:tcPr>
            <w:tcW w:w="928" w:type="dxa"/>
            <w:shd w:val="clear" w:color="auto" w:fill="auto"/>
          </w:tcPr>
          <w:p w:rsidR="008A52C8" w:rsidRPr="00FC08F5" w:rsidRDefault="008A52C8" w:rsidP="008A52C8">
            <w:pPr>
              <w:pStyle w:val="aa"/>
              <w:numPr>
                <w:ilvl w:val="0"/>
                <w:numId w:val="11"/>
              </w:numPr>
              <w:ind w:left="72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 w:rsidRPr="00FC08F5">
              <w:rPr>
                <w:rFonts w:eastAsia="Calibri"/>
                <w:sz w:val="28"/>
                <w:szCs w:val="28"/>
              </w:rPr>
              <w:t>Географія</w:t>
            </w:r>
          </w:p>
        </w:tc>
        <w:tc>
          <w:tcPr>
            <w:tcW w:w="1971" w:type="dxa"/>
          </w:tcPr>
          <w:p w:rsidR="008A52C8" w:rsidRPr="00FC08F5" w:rsidRDefault="008A52C8" w:rsidP="008A5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490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13.10</w:t>
            </w:r>
            <w:r w:rsidRPr="00FC08F5">
              <w:rPr>
                <w:rFonts w:eastAsia="Calibri"/>
                <w:sz w:val="28"/>
                <w:szCs w:val="28"/>
              </w:rPr>
              <w:t xml:space="preserve"> 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FC08F5">
              <w:rPr>
                <w:rFonts w:eastAsia="Calibri"/>
                <w:sz w:val="28"/>
                <w:szCs w:val="28"/>
              </w:rPr>
              <w:t xml:space="preserve"> року</w:t>
            </w:r>
          </w:p>
        </w:tc>
        <w:tc>
          <w:tcPr>
            <w:tcW w:w="2516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 w:rsidRPr="00FC08F5">
              <w:rPr>
                <w:rFonts w:eastAsia="Calibri"/>
                <w:sz w:val="28"/>
                <w:szCs w:val="28"/>
              </w:rPr>
              <w:t>Ткачов Ю.В.</w:t>
            </w:r>
          </w:p>
        </w:tc>
      </w:tr>
      <w:tr w:rsidR="008A52C8" w:rsidRPr="00FC08F5" w:rsidTr="006F223C">
        <w:tc>
          <w:tcPr>
            <w:tcW w:w="928" w:type="dxa"/>
            <w:shd w:val="clear" w:color="auto" w:fill="auto"/>
          </w:tcPr>
          <w:p w:rsidR="008A52C8" w:rsidRPr="00FC08F5" w:rsidRDefault="008A52C8" w:rsidP="008A52C8">
            <w:pPr>
              <w:pStyle w:val="aa"/>
              <w:numPr>
                <w:ilvl w:val="0"/>
                <w:numId w:val="11"/>
              </w:numPr>
              <w:ind w:left="72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 w:rsidRPr="00FC08F5">
              <w:rPr>
                <w:rFonts w:eastAsia="Calibri"/>
                <w:sz w:val="28"/>
                <w:szCs w:val="28"/>
              </w:rPr>
              <w:t>Англійська мова</w:t>
            </w:r>
          </w:p>
        </w:tc>
        <w:tc>
          <w:tcPr>
            <w:tcW w:w="1971" w:type="dxa"/>
          </w:tcPr>
          <w:p w:rsidR="008A52C8" w:rsidRPr="00FC08F5" w:rsidRDefault="008A52C8" w:rsidP="008A5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490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21.10</w:t>
            </w:r>
            <w:r w:rsidRPr="00FC08F5">
              <w:rPr>
                <w:rFonts w:eastAsia="Calibri"/>
                <w:sz w:val="28"/>
                <w:szCs w:val="28"/>
              </w:rPr>
              <w:t xml:space="preserve">  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FC08F5">
              <w:rPr>
                <w:rFonts w:eastAsia="Calibri"/>
                <w:sz w:val="28"/>
                <w:szCs w:val="28"/>
              </w:rPr>
              <w:t xml:space="preserve"> року</w:t>
            </w:r>
          </w:p>
        </w:tc>
        <w:tc>
          <w:tcPr>
            <w:tcW w:w="2516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 w:rsidRPr="00FC08F5">
              <w:rPr>
                <w:rFonts w:eastAsia="Calibri"/>
                <w:sz w:val="28"/>
                <w:szCs w:val="28"/>
              </w:rPr>
              <w:t>Пікуш В.І.</w:t>
            </w:r>
          </w:p>
        </w:tc>
      </w:tr>
      <w:tr w:rsidR="008A52C8" w:rsidRPr="00FC08F5" w:rsidTr="006F223C">
        <w:tc>
          <w:tcPr>
            <w:tcW w:w="928" w:type="dxa"/>
            <w:shd w:val="clear" w:color="auto" w:fill="auto"/>
          </w:tcPr>
          <w:p w:rsidR="008A52C8" w:rsidRPr="00FC08F5" w:rsidRDefault="008A52C8" w:rsidP="008A52C8">
            <w:pPr>
              <w:pStyle w:val="aa"/>
              <w:numPr>
                <w:ilvl w:val="0"/>
                <w:numId w:val="11"/>
              </w:numPr>
              <w:ind w:left="72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 w:rsidRPr="00FC08F5">
              <w:rPr>
                <w:rFonts w:eastAsia="Calibri"/>
                <w:sz w:val="28"/>
                <w:szCs w:val="28"/>
              </w:rPr>
              <w:t>Фізика</w:t>
            </w:r>
          </w:p>
        </w:tc>
        <w:tc>
          <w:tcPr>
            <w:tcW w:w="1971" w:type="dxa"/>
          </w:tcPr>
          <w:p w:rsidR="008A52C8" w:rsidRPr="00FC08F5" w:rsidRDefault="008A52C8" w:rsidP="008A5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490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20.10</w:t>
            </w:r>
            <w:r w:rsidRPr="00FC08F5">
              <w:rPr>
                <w:rFonts w:eastAsia="Calibri"/>
                <w:sz w:val="28"/>
                <w:szCs w:val="28"/>
              </w:rPr>
              <w:t xml:space="preserve"> 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FC08F5">
              <w:rPr>
                <w:rFonts w:eastAsia="Calibri"/>
                <w:sz w:val="28"/>
                <w:szCs w:val="28"/>
              </w:rPr>
              <w:t xml:space="preserve"> року</w:t>
            </w:r>
          </w:p>
        </w:tc>
        <w:tc>
          <w:tcPr>
            <w:tcW w:w="2516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Апполонова Р.Ф.</w:t>
            </w:r>
          </w:p>
        </w:tc>
      </w:tr>
      <w:tr w:rsidR="008A52C8" w:rsidRPr="00FC08F5" w:rsidTr="006F223C">
        <w:tc>
          <w:tcPr>
            <w:tcW w:w="928" w:type="dxa"/>
            <w:shd w:val="clear" w:color="auto" w:fill="auto"/>
          </w:tcPr>
          <w:p w:rsidR="008A52C8" w:rsidRPr="00FC08F5" w:rsidRDefault="008A52C8" w:rsidP="008A52C8">
            <w:pPr>
              <w:pStyle w:val="aa"/>
              <w:numPr>
                <w:ilvl w:val="0"/>
                <w:numId w:val="11"/>
              </w:numPr>
              <w:ind w:left="72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 w:rsidRPr="00FC08F5">
              <w:rPr>
                <w:rFonts w:eastAsia="Calibri"/>
                <w:sz w:val="28"/>
                <w:szCs w:val="28"/>
              </w:rPr>
              <w:t>Інформатика</w:t>
            </w:r>
          </w:p>
        </w:tc>
        <w:tc>
          <w:tcPr>
            <w:tcW w:w="1971" w:type="dxa"/>
          </w:tcPr>
          <w:p w:rsidR="008A52C8" w:rsidRPr="00FC08F5" w:rsidRDefault="008A52C8" w:rsidP="008A5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490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18.10.</w:t>
            </w:r>
            <w:r w:rsidRPr="00FC08F5">
              <w:rPr>
                <w:rFonts w:eastAsia="Calibri"/>
                <w:sz w:val="28"/>
                <w:szCs w:val="28"/>
              </w:rPr>
              <w:t xml:space="preserve"> 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FC08F5">
              <w:rPr>
                <w:rFonts w:eastAsia="Calibri"/>
                <w:sz w:val="28"/>
                <w:szCs w:val="28"/>
              </w:rPr>
              <w:t xml:space="preserve"> року</w:t>
            </w:r>
          </w:p>
        </w:tc>
        <w:tc>
          <w:tcPr>
            <w:tcW w:w="2516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Травінська В.В.</w:t>
            </w:r>
            <w:r w:rsidRPr="00FC08F5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A52C8" w:rsidRPr="00FC08F5" w:rsidTr="006F223C">
        <w:tc>
          <w:tcPr>
            <w:tcW w:w="928" w:type="dxa"/>
            <w:shd w:val="clear" w:color="auto" w:fill="auto"/>
          </w:tcPr>
          <w:p w:rsidR="008A52C8" w:rsidRPr="00FC08F5" w:rsidRDefault="008A52C8" w:rsidP="008A52C8">
            <w:pPr>
              <w:pStyle w:val="aa"/>
              <w:numPr>
                <w:ilvl w:val="0"/>
                <w:numId w:val="11"/>
              </w:numPr>
              <w:ind w:left="72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 w:rsidRPr="00FC08F5">
              <w:rPr>
                <w:rFonts w:eastAsia="Calibri"/>
                <w:sz w:val="28"/>
                <w:szCs w:val="28"/>
              </w:rPr>
              <w:t>Трудове навчання</w:t>
            </w:r>
          </w:p>
        </w:tc>
        <w:tc>
          <w:tcPr>
            <w:tcW w:w="1971" w:type="dxa"/>
          </w:tcPr>
          <w:p w:rsidR="008A52C8" w:rsidRPr="00FC08F5" w:rsidRDefault="008A52C8" w:rsidP="008A5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  <w:tc>
          <w:tcPr>
            <w:tcW w:w="3490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11.10.</w:t>
            </w:r>
            <w:r w:rsidRPr="00FC08F5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FC08F5">
              <w:rPr>
                <w:rFonts w:eastAsia="Calibri"/>
                <w:sz w:val="28"/>
                <w:szCs w:val="28"/>
              </w:rPr>
              <w:t xml:space="preserve"> року</w:t>
            </w:r>
          </w:p>
        </w:tc>
        <w:tc>
          <w:tcPr>
            <w:tcW w:w="2516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 w:rsidRPr="00FC08F5">
              <w:rPr>
                <w:rFonts w:eastAsia="Calibri"/>
                <w:sz w:val="28"/>
                <w:szCs w:val="28"/>
              </w:rPr>
              <w:t>Уразко В.П.</w:t>
            </w:r>
          </w:p>
        </w:tc>
      </w:tr>
      <w:tr w:rsidR="008A52C8" w:rsidRPr="00FC08F5" w:rsidTr="006F223C">
        <w:tc>
          <w:tcPr>
            <w:tcW w:w="928" w:type="dxa"/>
            <w:shd w:val="clear" w:color="auto" w:fill="auto"/>
          </w:tcPr>
          <w:p w:rsidR="008A52C8" w:rsidRPr="00FC08F5" w:rsidRDefault="008A52C8" w:rsidP="008A52C8">
            <w:pPr>
              <w:pStyle w:val="aa"/>
              <w:numPr>
                <w:ilvl w:val="0"/>
                <w:numId w:val="11"/>
              </w:numPr>
              <w:tabs>
                <w:tab w:val="left" w:pos="130"/>
              </w:tabs>
              <w:ind w:left="72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 w:rsidRPr="00FC08F5">
              <w:rPr>
                <w:rFonts w:eastAsia="Calibri"/>
                <w:sz w:val="28"/>
                <w:szCs w:val="28"/>
              </w:rPr>
              <w:t>Інформаційні технології</w:t>
            </w:r>
          </w:p>
        </w:tc>
        <w:tc>
          <w:tcPr>
            <w:tcW w:w="1971" w:type="dxa"/>
          </w:tcPr>
          <w:p w:rsidR="008A52C8" w:rsidRPr="00FC08F5" w:rsidRDefault="008A52C8" w:rsidP="008A5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490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  <w:r w:rsidRPr="00FC08F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.10</w:t>
            </w:r>
            <w:r w:rsidRPr="00FC08F5">
              <w:rPr>
                <w:rFonts w:eastAsia="Calibri"/>
                <w:sz w:val="28"/>
                <w:szCs w:val="28"/>
              </w:rPr>
              <w:t xml:space="preserve"> 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FC08F5">
              <w:rPr>
                <w:rFonts w:eastAsia="Calibri"/>
                <w:sz w:val="28"/>
                <w:szCs w:val="28"/>
              </w:rPr>
              <w:t xml:space="preserve"> року</w:t>
            </w:r>
          </w:p>
        </w:tc>
        <w:tc>
          <w:tcPr>
            <w:tcW w:w="2516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Травінська В.В.</w:t>
            </w:r>
          </w:p>
        </w:tc>
      </w:tr>
      <w:tr w:rsidR="008A52C8" w:rsidRPr="00FC08F5" w:rsidTr="006F223C">
        <w:tc>
          <w:tcPr>
            <w:tcW w:w="928" w:type="dxa"/>
            <w:shd w:val="clear" w:color="auto" w:fill="auto"/>
          </w:tcPr>
          <w:p w:rsidR="008A52C8" w:rsidRPr="00FC08F5" w:rsidRDefault="008A52C8" w:rsidP="008A52C8">
            <w:pPr>
              <w:pStyle w:val="aa"/>
              <w:numPr>
                <w:ilvl w:val="0"/>
                <w:numId w:val="11"/>
              </w:numPr>
              <w:ind w:left="72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 w:rsidRPr="00FC08F5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1971" w:type="dxa"/>
          </w:tcPr>
          <w:p w:rsidR="008A52C8" w:rsidRPr="00FC08F5" w:rsidRDefault="008A52C8" w:rsidP="008A5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490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22.10</w:t>
            </w:r>
            <w:r w:rsidRPr="00FC08F5">
              <w:rPr>
                <w:rFonts w:eastAsia="Calibri"/>
                <w:sz w:val="28"/>
                <w:szCs w:val="28"/>
              </w:rPr>
              <w:t xml:space="preserve"> 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FC08F5">
              <w:rPr>
                <w:rFonts w:eastAsia="Calibri"/>
                <w:sz w:val="28"/>
                <w:szCs w:val="28"/>
              </w:rPr>
              <w:t xml:space="preserve"> року</w:t>
            </w:r>
          </w:p>
        </w:tc>
        <w:tc>
          <w:tcPr>
            <w:tcW w:w="2516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 w:rsidRPr="00FC08F5">
              <w:rPr>
                <w:rFonts w:eastAsia="Calibri"/>
                <w:sz w:val="28"/>
                <w:szCs w:val="28"/>
              </w:rPr>
              <w:t>Левадна А.О.</w:t>
            </w:r>
          </w:p>
        </w:tc>
      </w:tr>
      <w:tr w:rsidR="008A52C8" w:rsidRPr="00FC08F5" w:rsidTr="006F223C">
        <w:tc>
          <w:tcPr>
            <w:tcW w:w="928" w:type="dxa"/>
            <w:shd w:val="clear" w:color="auto" w:fill="auto"/>
          </w:tcPr>
          <w:p w:rsidR="008A52C8" w:rsidRPr="00FC08F5" w:rsidRDefault="008A52C8" w:rsidP="008A52C8">
            <w:pPr>
              <w:pStyle w:val="aa"/>
              <w:numPr>
                <w:ilvl w:val="0"/>
                <w:numId w:val="11"/>
              </w:numPr>
              <w:ind w:left="72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 w:rsidRPr="00FC08F5">
              <w:rPr>
                <w:rFonts w:eastAsia="Calibri"/>
                <w:sz w:val="28"/>
                <w:szCs w:val="28"/>
              </w:rPr>
              <w:t>Астрономія</w:t>
            </w:r>
          </w:p>
        </w:tc>
        <w:tc>
          <w:tcPr>
            <w:tcW w:w="1971" w:type="dxa"/>
          </w:tcPr>
          <w:p w:rsidR="008A52C8" w:rsidRPr="00FC08F5" w:rsidRDefault="008A52C8" w:rsidP="008A5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</w:t>
            </w:r>
          </w:p>
        </w:tc>
        <w:tc>
          <w:tcPr>
            <w:tcW w:w="3490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22.10</w:t>
            </w:r>
            <w:r w:rsidRPr="00FC08F5">
              <w:rPr>
                <w:rFonts w:eastAsia="Calibri"/>
                <w:sz w:val="28"/>
                <w:szCs w:val="28"/>
              </w:rPr>
              <w:t xml:space="preserve"> 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FC08F5">
              <w:rPr>
                <w:rFonts w:eastAsia="Calibri"/>
                <w:sz w:val="28"/>
                <w:szCs w:val="28"/>
              </w:rPr>
              <w:t xml:space="preserve"> року</w:t>
            </w:r>
          </w:p>
        </w:tc>
        <w:tc>
          <w:tcPr>
            <w:tcW w:w="2516" w:type="dxa"/>
            <w:shd w:val="clear" w:color="auto" w:fill="auto"/>
          </w:tcPr>
          <w:p w:rsidR="008A52C8" w:rsidRPr="00FC08F5" w:rsidRDefault="008A52C8" w:rsidP="008A52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Динька А.В.</w:t>
            </w:r>
          </w:p>
        </w:tc>
      </w:tr>
    </w:tbl>
    <w:p w:rsidR="007E7D09" w:rsidRPr="00FC08F5" w:rsidRDefault="007E7D09" w:rsidP="009F2095">
      <w:pPr>
        <w:tabs>
          <w:tab w:val="left" w:pos="2380"/>
        </w:tabs>
        <w:rPr>
          <w:sz w:val="28"/>
          <w:szCs w:val="28"/>
        </w:rPr>
      </w:pPr>
    </w:p>
    <w:p w:rsidR="007E7D09" w:rsidRPr="00FC08F5" w:rsidRDefault="007E7D09" w:rsidP="007E7D09">
      <w:pPr>
        <w:jc w:val="both"/>
        <w:rPr>
          <w:sz w:val="28"/>
          <w:szCs w:val="28"/>
        </w:rPr>
      </w:pPr>
    </w:p>
    <w:p w:rsidR="009F2095" w:rsidRPr="00FC08F5" w:rsidRDefault="009F2095" w:rsidP="009F2095">
      <w:pPr>
        <w:jc w:val="both"/>
        <w:rPr>
          <w:sz w:val="28"/>
          <w:szCs w:val="28"/>
        </w:rPr>
      </w:pPr>
    </w:p>
    <w:p w:rsidR="00956B0A" w:rsidRPr="00FC08F5" w:rsidRDefault="00956B0A" w:rsidP="005E1E94">
      <w:pPr>
        <w:tabs>
          <w:tab w:val="left" w:pos="2380"/>
        </w:tabs>
        <w:ind w:firstLine="6663"/>
        <w:rPr>
          <w:sz w:val="28"/>
          <w:szCs w:val="28"/>
        </w:rPr>
      </w:pPr>
    </w:p>
    <w:p w:rsidR="00956B0A" w:rsidRPr="00FC08F5" w:rsidRDefault="00956B0A" w:rsidP="005E1E94">
      <w:pPr>
        <w:tabs>
          <w:tab w:val="left" w:pos="2380"/>
        </w:tabs>
        <w:ind w:firstLine="6663"/>
        <w:rPr>
          <w:sz w:val="28"/>
          <w:szCs w:val="28"/>
        </w:rPr>
      </w:pPr>
    </w:p>
    <w:p w:rsidR="00956B0A" w:rsidRDefault="00956B0A" w:rsidP="005E1E94">
      <w:pPr>
        <w:tabs>
          <w:tab w:val="left" w:pos="2380"/>
        </w:tabs>
        <w:ind w:firstLine="6663"/>
        <w:rPr>
          <w:sz w:val="28"/>
          <w:szCs w:val="28"/>
        </w:rPr>
      </w:pPr>
    </w:p>
    <w:p w:rsidR="00FC08F5" w:rsidRDefault="00FC08F5" w:rsidP="005E1E94">
      <w:pPr>
        <w:tabs>
          <w:tab w:val="left" w:pos="2380"/>
        </w:tabs>
        <w:ind w:firstLine="6663"/>
        <w:rPr>
          <w:sz w:val="28"/>
          <w:szCs w:val="28"/>
        </w:rPr>
      </w:pPr>
    </w:p>
    <w:p w:rsidR="00FC08F5" w:rsidRDefault="00FC08F5" w:rsidP="005E1E94">
      <w:pPr>
        <w:tabs>
          <w:tab w:val="left" w:pos="2380"/>
        </w:tabs>
        <w:ind w:firstLine="6663"/>
        <w:rPr>
          <w:sz w:val="28"/>
          <w:szCs w:val="28"/>
        </w:rPr>
      </w:pPr>
    </w:p>
    <w:p w:rsidR="00FC08F5" w:rsidRDefault="00FC08F5" w:rsidP="005E1E94">
      <w:pPr>
        <w:tabs>
          <w:tab w:val="left" w:pos="2380"/>
        </w:tabs>
        <w:ind w:firstLine="6663"/>
        <w:rPr>
          <w:sz w:val="28"/>
          <w:szCs w:val="28"/>
        </w:rPr>
      </w:pPr>
    </w:p>
    <w:p w:rsidR="00FC08F5" w:rsidRDefault="00FC08F5" w:rsidP="005E1E94">
      <w:pPr>
        <w:tabs>
          <w:tab w:val="left" w:pos="2380"/>
        </w:tabs>
        <w:ind w:firstLine="6663"/>
        <w:rPr>
          <w:sz w:val="28"/>
          <w:szCs w:val="28"/>
        </w:rPr>
      </w:pPr>
    </w:p>
    <w:p w:rsidR="00FC08F5" w:rsidRDefault="00FC08F5" w:rsidP="005E1E94">
      <w:pPr>
        <w:tabs>
          <w:tab w:val="left" w:pos="2380"/>
        </w:tabs>
        <w:ind w:firstLine="6663"/>
        <w:rPr>
          <w:sz w:val="28"/>
          <w:szCs w:val="28"/>
        </w:rPr>
      </w:pPr>
    </w:p>
    <w:p w:rsidR="00FC08F5" w:rsidRDefault="00FC08F5" w:rsidP="005E1E94">
      <w:pPr>
        <w:tabs>
          <w:tab w:val="left" w:pos="2380"/>
        </w:tabs>
        <w:ind w:firstLine="6663"/>
        <w:rPr>
          <w:sz w:val="28"/>
          <w:szCs w:val="28"/>
        </w:rPr>
      </w:pPr>
    </w:p>
    <w:p w:rsidR="00FC08F5" w:rsidRDefault="00FC08F5" w:rsidP="005E1E94">
      <w:pPr>
        <w:tabs>
          <w:tab w:val="left" w:pos="2380"/>
        </w:tabs>
        <w:ind w:firstLine="6663"/>
        <w:rPr>
          <w:sz w:val="28"/>
          <w:szCs w:val="28"/>
        </w:rPr>
      </w:pPr>
    </w:p>
    <w:p w:rsidR="00FC08F5" w:rsidRDefault="00FC08F5" w:rsidP="005E1E94">
      <w:pPr>
        <w:tabs>
          <w:tab w:val="left" w:pos="2380"/>
        </w:tabs>
        <w:ind w:firstLine="6663"/>
        <w:rPr>
          <w:sz w:val="28"/>
          <w:szCs w:val="28"/>
        </w:rPr>
      </w:pPr>
    </w:p>
    <w:p w:rsidR="00FC08F5" w:rsidRDefault="00FC08F5" w:rsidP="005E1E94">
      <w:pPr>
        <w:tabs>
          <w:tab w:val="left" w:pos="2380"/>
        </w:tabs>
        <w:ind w:firstLine="6663"/>
        <w:rPr>
          <w:sz w:val="28"/>
          <w:szCs w:val="28"/>
        </w:rPr>
      </w:pPr>
    </w:p>
    <w:p w:rsidR="00FC08F5" w:rsidRDefault="00FC08F5" w:rsidP="005E1E94">
      <w:pPr>
        <w:tabs>
          <w:tab w:val="left" w:pos="2380"/>
        </w:tabs>
        <w:ind w:firstLine="6663"/>
        <w:rPr>
          <w:sz w:val="28"/>
          <w:szCs w:val="28"/>
        </w:rPr>
      </w:pPr>
    </w:p>
    <w:p w:rsidR="00FC08F5" w:rsidRDefault="00FC08F5" w:rsidP="005E1E94">
      <w:pPr>
        <w:tabs>
          <w:tab w:val="left" w:pos="2380"/>
        </w:tabs>
        <w:ind w:firstLine="6663"/>
        <w:rPr>
          <w:sz w:val="28"/>
          <w:szCs w:val="28"/>
        </w:rPr>
      </w:pPr>
    </w:p>
    <w:p w:rsidR="00FC08F5" w:rsidRDefault="00FC08F5" w:rsidP="005E1E94">
      <w:pPr>
        <w:tabs>
          <w:tab w:val="left" w:pos="2380"/>
        </w:tabs>
        <w:ind w:firstLine="6663"/>
        <w:rPr>
          <w:sz w:val="28"/>
          <w:szCs w:val="28"/>
        </w:rPr>
      </w:pPr>
    </w:p>
    <w:p w:rsidR="00B54778" w:rsidRPr="005E1E94" w:rsidRDefault="00B54778" w:rsidP="00B54778">
      <w:pPr>
        <w:pStyle w:val="aa"/>
        <w:rPr>
          <w:rFonts w:eastAsia="Calibri"/>
          <w:sz w:val="26"/>
          <w:szCs w:val="26"/>
          <w:lang w:val="uk-UA"/>
        </w:rPr>
        <w:sectPr w:rsidR="00B54778" w:rsidRPr="005E1E94" w:rsidSect="005E1E94">
          <w:pgSz w:w="11906" w:h="16838"/>
          <w:pgMar w:top="709" w:right="567" w:bottom="992" w:left="1701" w:header="709" w:footer="709" w:gutter="0"/>
          <w:cols w:space="708"/>
          <w:docGrid w:linePitch="360"/>
        </w:sectPr>
      </w:pPr>
    </w:p>
    <w:p w:rsidR="00B54778" w:rsidRPr="005E1E94" w:rsidRDefault="00B54778" w:rsidP="00B54778">
      <w:pPr>
        <w:tabs>
          <w:tab w:val="left" w:pos="2380"/>
        </w:tabs>
        <w:ind w:firstLine="6663"/>
        <w:rPr>
          <w:sz w:val="26"/>
          <w:szCs w:val="26"/>
        </w:rPr>
      </w:pPr>
      <w:r w:rsidRPr="005E1E94">
        <w:rPr>
          <w:sz w:val="26"/>
          <w:szCs w:val="26"/>
        </w:rPr>
        <w:lastRenderedPageBreak/>
        <w:t xml:space="preserve">Додаток </w:t>
      </w:r>
      <w:r w:rsidR="002D54AE">
        <w:rPr>
          <w:sz w:val="26"/>
          <w:szCs w:val="26"/>
        </w:rPr>
        <w:t>2</w:t>
      </w:r>
      <w:r w:rsidRPr="005E1E94">
        <w:rPr>
          <w:sz w:val="26"/>
          <w:szCs w:val="26"/>
        </w:rPr>
        <w:t xml:space="preserve"> до наказу </w:t>
      </w:r>
    </w:p>
    <w:p w:rsidR="00B54778" w:rsidRPr="005E1E94" w:rsidRDefault="00B500E0" w:rsidP="00B54778">
      <w:pPr>
        <w:tabs>
          <w:tab w:val="left" w:pos="2380"/>
        </w:tabs>
        <w:ind w:firstLine="6663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від </w:t>
      </w:r>
      <w:r w:rsidR="003B7368">
        <w:rPr>
          <w:sz w:val="26"/>
          <w:szCs w:val="26"/>
          <w:u w:val="single"/>
        </w:rPr>
        <w:t>0</w:t>
      </w:r>
      <w:r w:rsidR="008A52C8">
        <w:rPr>
          <w:sz w:val="26"/>
          <w:szCs w:val="26"/>
          <w:u w:val="single"/>
        </w:rPr>
        <w:t>6</w:t>
      </w:r>
      <w:r w:rsidR="003B7368">
        <w:rPr>
          <w:sz w:val="26"/>
          <w:szCs w:val="26"/>
          <w:u w:val="single"/>
        </w:rPr>
        <w:t>.</w:t>
      </w:r>
      <w:r w:rsidR="008A52C8">
        <w:rPr>
          <w:sz w:val="26"/>
          <w:szCs w:val="26"/>
          <w:u w:val="single"/>
        </w:rPr>
        <w:t>09</w:t>
      </w:r>
      <w:r w:rsidR="005942DC">
        <w:rPr>
          <w:sz w:val="26"/>
          <w:szCs w:val="26"/>
          <w:u w:val="single"/>
        </w:rPr>
        <w:t>.20</w:t>
      </w:r>
      <w:r w:rsidR="003B7368">
        <w:rPr>
          <w:sz w:val="26"/>
          <w:szCs w:val="26"/>
          <w:u w:val="single"/>
        </w:rPr>
        <w:t>2</w:t>
      </w:r>
      <w:r w:rsidR="008A52C8">
        <w:rPr>
          <w:sz w:val="26"/>
          <w:szCs w:val="26"/>
          <w:u w:val="single"/>
        </w:rPr>
        <w:t>1</w:t>
      </w:r>
      <w:r w:rsidR="00770FCF">
        <w:rPr>
          <w:sz w:val="26"/>
          <w:szCs w:val="26"/>
          <w:u w:val="single"/>
        </w:rPr>
        <w:t xml:space="preserve"> №</w:t>
      </w:r>
      <w:r w:rsidR="002D54AE">
        <w:rPr>
          <w:sz w:val="26"/>
          <w:szCs w:val="26"/>
          <w:u w:val="single"/>
        </w:rPr>
        <w:t>1</w:t>
      </w:r>
      <w:r w:rsidR="008A52C8">
        <w:rPr>
          <w:sz w:val="26"/>
          <w:szCs w:val="26"/>
          <w:u w:val="single"/>
        </w:rPr>
        <w:t>04</w:t>
      </w:r>
    </w:p>
    <w:p w:rsidR="00B54778" w:rsidRPr="004305D1" w:rsidRDefault="00B54778" w:rsidP="00B54778">
      <w:pPr>
        <w:tabs>
          <w:tab w:val="left" w:pos="2380"/>
        </w:tabs>
        <w:jc w:val="center"/>
        <w:rPr>
          <w:b/>
          <w:i/>
        </w:rPr>
      </w:pPr>
      <w:r w:rsidRPr="004305D1">
        <w:rPr>
          <w:b/>
          <w:i/>
        </w:rPr>
        <w:t xml:space="preserve">СКЛАД </w:t>
      </w:r>
      <w:r w:rsidR="002D54AE" w:rsidRPr="004305D1">
        <w:rPr>
          <w:b/>
          <w:i/>
        </w:rPr>
        <w:t>шкільного</w:t>
      </w:r>
      <w:r w:rsidRPr="004305D1">
        <w:rPr>
          <w:b/>
          <w:i/>
        </w:rPr>
        <w:t xml:space="preserve"> ОРГКОМІТЕТУ</w:t>
      </w:r>
      <w:r w:rsidRPr="004305D1">
        <w:rPr>
          <w:b/>
          <w:i/>
        </w:rPr>
        <w:tab/>
      </w:r>
    </w:p>
    <w:p w:rsidR="00B54778" w:rsidRPr="004305D1" w:rsidRDefault="00B54778" w:rsidP="00FD63CF">
      <w:pPr>
        <w:tabs>
          <w:tab w:val="left" w:pos="2380"/>
        </w:tabs>
        <w:jc w:val="center"/>
        <w:rPr>
          <w:b/>
          <w:i/>
        </w:rPr>
      </w:pPr>
      <w:r w:rsidRPr="004305D1">
        <w:rPr>
          <w:b/>
          <w:i/>
        </w:rPr>
        <w:t>І етапу Всеукраїнських олімпіад з базових дисциплін</w:t>
      </w:r>
    </w:p>
    <w:tbl>
      <w:tblPr>
        <w:tblW w:w="100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39"/>
        <w:gridCol w:w="521"/>
        <w:gridCol w:w="6060"/>
      </w:tblGrid>
      <w:tr w:rsidR="005623D1" w:rsidRPr="004305D1" w:rsidTr="00ED0297">
        <w:trPr>
          <w:trHeight w:val="213"/>
        </w:trPr>
        <w:tc>
          <w:tcPr>
            <w:tcW w:w="817" w:type="dxa"/>
            <w:shd w:val="clear" w:color="auto" w:fill="auto"/>
          </w:tcPr>
          <w:p w:rsidR="005623D1" w:rsidRPr="004305D1" w:rsidRDefault="005623D1" w:rsidP="00B54778">
            <w:pPr>
              <w:numPr>
                <w:ilvl w:val="0"/>
                <w:numId w:val="5"/>
              </w:numPr>
              <w:tabs>
                <w:tab w:val="left" w:pos="2380"/>
              </w:tabs>
              <w:suppressAutoHyphens/>
              <w:snapToGrid w:val="0"/>
              <w:jc w:val="both"/>
            </w:pPr>
          </w:p>
        </w:tc>
        <w:tc>
          <w:tcPr>
            <w:tcW w:w="2639" w:type="dxa"/>
            <w:shd w:val="clear" w:color="auto" w:fill="auto"/>
          </w:tcPr>
          <w:p w:rsidR="005623D1" w:rsidRPr="004305D1" w:rsidRDefault="002D54AE" w:rsidP="00A357A8">
            <w:pPr>
              <w:tabs>
                <w:tab w:val="left" w:pos="2380"/>
              </w:tabs>
              <w:jc w:val="both"/>
            </w:pPr>
            <w:r w:rsidRPr="004305D1">
              <w:t>Ткачов Ю.В.</w:t>
            </w:r>
          </w:p>
        </w:tc>
        <w:tc>
          <w:tcPr>
            <w:tcW w:w="521" w:type="dxa"/>
            <w:shd w:val="clear" w:color="auto" w:fill="auto"/>
          </w:tcPr>
          <w:p w:rsidR="005623D1" w:rsidRPr="004305D1" w:rsidRDefault="005623D1" w:rsidP="00A357A8">
            <w:pPr>
              <w:tabs>
                <w:tab w:val="left" w:pos="2380"/>
              </w:tabs>
              <w:jc w:val="both"/>
            </w:pPr>
            <w:r w:rsidRPr="004305D1">
              <w:t>-</w:t>
            </w:r>
          </w:p>
        </w:tc>
        <w:tc>
          <w:tcPr>
            <w:tcW w:w="6060" w:type="dxa"/>
            <w:shd w:val="clear" w:color="auto" w:fill="auto"/>
          </w:tcPr>
          <w:p w:rsidR="005623D1" w:rsidRPr="004305D1" w:rsidRDefault="002D54AE" w:rsidP="008A52C8">
            <w:pPr>
              <w:tabs>
                <w:tab w:val="left" w:pos="2380"/>
              </w:tabs>
              <w:jc w:val="both"/>
            </w:pPr>
            <w:r w:rsidRPr="004305D1">
              <w:t xml:space="preserve">Директор </w:t>
            </w:r>
            <w:r w:rsidR="008A52C8">
              <w:t>ліцею</w:t>
            </w:r>
          </w:p>
        </w:tc>
      </w:tr>
      <w:tr w:rsidR="00240D64" w:rsidRPr="004305D1" w:rsidTr="005623D1">
        <w:trPr>
          <w:trHeight w:val="353"/>
        </w:trPr>
        <w:tc>
          <w:tcPr>
            <w:tcW w:w="817" w:type="dxa"/>
            <w:shd w:val="clear" w:color="auto" w:fill="auto"/>
          </w:tcPr>
          <w:p w:rsidR="00240D64" w:rsidRPr="004305D1" w:rsidRDefault="00240D64" w:rsidP="00B54778">
            <w:pPr>
              <w:numPr>
                <w:ilvl w:val="0"/>
                <w:numId w:val="5"/>
              </w:numPr>
              <w:tabs>
                <w:tab w:val="left" w:pos="2380"/>
              </w:tabs>
              <w:suppressAutoHyphens/>
              <w:snapToGrid w:val="0"/>
              <w:jc w:val="both"/>
            </w:pPr>
          </w:p>
        </w:tc>
        <w:tc>
          <w:tcPr>
            <w:tcW w:w="2639" w:type="dxa"/>
            <w:shd w:val="clear" w:color="auto" w:fill="auto"/>
          </w:tcPr>
          <w:p w:rsidR="00240D64" w:rsidRPr="004305D1" w:rsidRDefault="002D54AE" w:rsidP="00956B0A">
            <w:pPr>
              <w:tabs>
                <w:tab w:val="left" w:pos="2380"/>
              </w:tabs>
              <w:jc w:val="both"/>
            </w:pPr>
            <w:r w:rsidRPr="004305D1">
              <w:t>Кушнір В.Г.</w:t>
            </w:r>
          </w:p>
        </w:tc>
        <w:tc>
          <w:tcPr>
            <w:tcW w:w="521" w:type="dxa"/>
            <w:shd w:val="clear" w:color="auto" w:fill="auto"/>
          </w:tcPr>
          <w:p w:rsidR="00240D64" w:rsidRPr="004305D1" w:rsidRDefault="00240D64" w:rsidP="00956B0A">
            <w:pPr>
              <w:tabs>
                <w:tab w:val="left" w:pos="2380"/>
              </w:tabs>
              <w:jc w:val="both"/>
            </w:pPr>
            <w:r w:rsidRPr="004305D1">
              <w:t>-</w:t>
            </w:r>
          </w:p>
        </w:tc>
        <w:tc>
          <w:tcPr>
            <w:tcW w:w="6060" w:type="dxa"/>
            <w:shd w:val="clear" w:color="auto" w:fill="auto"/>
          </w:tcPr>
          <w:p w:rsidR="00240D64" w:rsidRPr="004305D1" w:rsidRDefault="00240D64" w:rsidP="008A52C8">
            <w:pPr>
              <w:tabs>
                <w:tab w:val="left" w:pos="2380"/>
              </w:tabs>
              <w:jc w:val="both"/>
            </w:pPr>
            <w:r w:rsidRPr="004305D1">
              <w:t xml:space="preserve">заступник  </w:t>
            </w:r>
            <w:r w:rsidR="002D54AE" w:rsidRPr="004305D1">
              <w:t xml:space="preserve">директора </w:t>
            </w:r>
            <w:r w:rsidR="008A52C8">
              <w:t>ліцею</w:t>
            </w:r>
            <w:r w:rsidR="002D54AE" w:rsidRPr="004305D1">
              <w:t xml:space="preserve"> з </w:t>
            </w:r>
            <w:r w:rsidR="00ED0297" w:rsidRPr="004305D1">
              <w:t>НВР</w:t>
            </w:r>
          </w:p>
        </w:tc>
      </w:tr>
      <w:tr w:rsidR="00240D64" w:rsidRPr="004305D1" w:rsidTr="005623D1">
        <w:trPr>
          <w:trHeight w:val="353"/>
        </w:trPr>
        <w:tc>
          <w:tcPr>
            <w:tcW w:w="817" w:type="dxa"/>
            <w:shd w:val="clear" w:color="auto" w:fill="auto"/>
          </w:tcPr>
          <w:p w:rsidR="00240D64" w:rsidRPr="004305D1" w:rsidRDefault="00240D64" w:rsidP="00B54778">
            <w:pPr>
              <w:numPr>
                <w:ilvl w:val="0"/>
                <w:numId w:val="5"/>
              </w:numPr>
              <w:tabs>
                <w:tab w:val="left" w:pos="2380"/>
              </w:tabs>
              <w:suppressAutoHyphens/>
              <w:snapToGrid w:val="0"/>
              <w:jc w:val="both"/>
            </w:pPr>
          </w:p>
        </w:tc>
        <w:tc>
          <w:tcPr>
            <w:tcW w:w="2639" w:type="dxa"/>
            <w:shd w:val="clear" w:color="auto" w:fill="auto"/>
          </w:tcPr>
          <w:p w:rsidR="00240D64" w:rsidRPr="004305D1" w:rsidRDefault="002D54AE" w:rsidP="00956B0A">
            <w:pPr>
              <w:tabs>
                <w:tab w:val="left" w:pos="2380"/>
              </w:tabs>
              <w:jc w:val="both"/>
            </w:pPr>
            <w:r w:rsidRPr="004305D1">
              <w:t>Марченко В.В.</w:t>
            </w:r>
          </w:p>
        </w:tc>
        <w:tc>
          <w:tcPr>
            <w:tcW w:w="521" w:type="dxa"/>
            <w:shd w:val="clear" w:color="auto" w:fill="auto"/>
          </w:tcPr>
          <w:p w:rsidR="00240D64" w:rsidRPr="004305D1" w:rsidRDefault="00240D64" w:rsidP="00956B0A">
            <w:pPr>
              <w:tabs>
                <w:tab w:val="left" w:pos="2380"/>
              </w:tabs>
              <w:jc w:val="both"/>
            </w:pPr>
            <w:r w:rsidRPr="004305D1">
              <w:t>-</w:t>
            </w:r>
          </w:p>
        </w:tc>
        <w:tc>
          <w:tcPr>
            <w:tcW w:w="6060" w:type="dxa"/>
            <w:shd w:val="clear" w:color="auto" w:fill="auto"/>
          </w:tcPr>
          <w:p w:rsidR="00240D64" w:rsidRPr="004305D1" w:rsidRDefault="002D54AE" w:rsidP="00956B0A">
            <w:pPr>
              <w:tabs>
                <w:tab w:val="left" w:pos="2380"/>
              </w:tabs>
              <w:jc w:val="both"/>
            </w:pPr>
            <w:r w:rsidRPr="004305D1">
              <w:t>Голова ППО</w:t>
            </w:r>
          </w:p>
        </w:tc>
      </w:tr>
    </w:tbl>
    <w:p w:rsidR="00694681" w:rsidRPr="004305D1" w:rsidRDefault="00694681" w:rsidP="00694681">
      <w:pPr>
        <w:tabs>
          <w:tab w:val="left" w:pos="2380"/>
        </w:tabs>
        <w:ind w:firstLine="540"/>
        <w:jc w:val="center"/>
        <w:rPr>
          <w:b/>
          <w:i/>
        </w:rPr>
      </w:pPr>
      <w:r w:rsidRPr="004305D1">
        <w:rPr>
          <w:b/>
          <w:i/>
        </w:rPr>
        <w:t xml:space="preserve">СКЛАД  ПРЕДМЕТНИХ ЖУРІ </w:t>
      </w:r>
    </w:p>
    <w:p w:rsidR="00694681" w:rsidRPr="004305D1" w:rsidRDefault="00694681" w:rsidP="00694681">
      <w:pPr>
        <w:tabs>
          <w:tab w:val="left" w:pos="2380"/>
        </w:tabs>
        <w:ind w:firstLine="540"/>
        <w:jc w:val="center"/>
        <w:rPr>
          <w:b/>
          <w:i/>
        </w:rPr>
      </w:pPr>
      <w:r w:rsidRPr="004305D1">
        <w:rPr>
          <w:b/>
          <w:i/>
        </w:rPr>
        <w:t>ІІ етапу Всеукраїнських олімпіад з базових дисциплін</w:t>
      </w:r>
    </w:p>
    <w:tbl>
      <w:tblPr>
        <w:tblW w:w="92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3403"/>
        <w:gridCol w:w="425"/>
        <w:gridCol w:w="4961"/>
      </w:tblGrid>
      <w:tr w:rsidR="00694681" w:rsidRPr="004305D1" w:rsidTr="00ED0297">
        <w:trPr>
          <w:trHeight w:val="373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1" w:rsidRPr="004305D1" w:rsidRDefault="00694681" w:rsidP="008A1C11">
            <w:pPr>
              <w:tabs>
                <w:tab w:val="left" w:pos="2380"/>
              </w:tabs>
              <w:jc w:val="center"/>
            </w:pPr>
            <w:r w:rsidRPr="004305D1">
              <w:rPr>
                <w:b/>
              </w:rPr>
              <w:t>Українська мова і література</w:t>
            </w:r>
          </w:p>
        </w:tc>
      </w:tr>
      <w:tr w:rsidR="00694681" w:rsidRPr="004305D1" w:rsidTr="00ED0297">
        <w:trPr>
          <w:trHeight w:val="2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81" w:rsidRPr="004305D1" w:rsidRDefault="00DD0D3B" w:rsidP="008A1C11">
            <w:pPr>
              <w:tabs>
                <w:tab w:val="left" w:pos="2380"/>
              </w:tabs>
              <w:jc w:val="center"/>
            </w:pPr>
            <w:r w:rsidRPr="004305D1">
              <w:t>1</w:t>
            </w:r>
            <w:r w:rsidR="00694681" w:rsidRPr="004305D1"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81" w:rsidRPr="004305D1" w:rsidRDefault="002D54AE" w:rsidP="002D54AE">
            <w:pPr>
              <w:tabs>
                <w:tab w:val="left" w:pos="2380"/>
              </w:tabs>
            </w:pPr>
            <w:r w:rsidRPr="004305D1">
              <w:t>Сірко Т.М.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81" w:rsidRPr="004305D1" w:rsidRDefault="00694681" w:rsidP="008A1C11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1" w:rsidRPr="004305D1" w:rsidRDefault="00532A31" w:rsidP="002D54AE">
            <w:pPr>
              <w:tabs>
                <w:tab w:val="left" w:pos="2380"/>
              </w:tabs>
            </w:pPr>
            <w:r w:rsidRPr="004305D1">
              <w:t xml:space="preserve">голова журі, </w:t>
            </w:r>
            <w:r w:rsidR="00694681" w:rsidRPr="004305D1">
              <w:t xml:space="preserve"> </w:t>
            </w:r>
          </w:p>
        </w:tc>
      </w:tr>
      <w:tr w:rsidR="00694681" w:rsidRPr="004305D1" w:rsidTr="00ED0297">
        <w:trPr>
          <w:trHeight w:val="3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81" w:rsidRPr="004305D1" w:rsidRDefault="00DD0D3B" w:rsidP="008A1C11">
            <w:pPr>
              <w:tabs>
                <w:tab w:val="left" w:pos="2380"/>
              </w:tabs>
              <w:jc w:val="center"/>
            </w:pPr>
            <w:r w:rsidRPr="004305D1">
              <w:t>2</w:t>
            </w:r>
            <w:r w:rsidR="00694681" w:rsidRPr="004305D1"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81" w:rsidRPr="004305D1" w:rsidRDefault="002D54AE" w:rsidP="008A1C11">
            <w:pPr>
              <w:tabs>
                <w:tab w:val="left" w:pos="2380"/>
              </w:tabs>
            </w:pPr>
            <w:r w:rsidRPr="004305D1">
              <w:t>Черненко О.С.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81" w:rsidRPr="004305D1" w:rsidRDefault="00694681" w:rsidP="008A1C11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1" w:rsidRPr="004305D1" w:rsidRDefault="00694681" w:rsidP="002D54AE">
            <w:pPr>
              <w:tabs>
                <w:tab w:val="left" w:pos="2380"/>
              </w:tabs>
            </w:pPr>
            <w:r w:rsidRPr="004305D1">
              <w:t xml:space="preserve">член журі, </w:t>
            </w:r>
          </w:p>
        </w:tc>
      </w:tr>
      <w:tr w:rsidR="00694681" w:rsidRPr="004305D1" w:rsidTr="00ED0297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81" w:rsidRPr="004305D1" w:rsidRDefault="00DD0D3B" w:rsidP="008A1C11">
            <w:pPr>
              <w:tabs>
                <w:tab w:val="left" w:pos="2380"/>
              </w:tabs>
              <w:jc w:val="center"/>
            </w:pPr>
            <w:r w:rsidRPr="004305D1">
              <w:t>3</w:t>
            </w:r>
            <w:r w:rsidR="00694681" w:rsidRPr="004305D1"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81" w:rsidRPr="004305D1" w:rsidRDefault="002D54AE" w:rsidP="008A1C11">
            <w:pPr>
              <w:tabs>
                <w:tab w:val="left" w:pos="2380"/>
              </w:tabs>
            </w:pPr>
            <w:r w:rsidRPr="004305D1">
              <w:t>Цуканова Н.А.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81" w:rsidRPr="004305D1" w:rsidRDefault="00694681" w:rsidP="008A1C11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1" w:rsidRPr="004305D1" w:rsidRDefault="00694681" w:rsidP="002D54AE">
            <w:pPr>
              <w:tabs>
                <w:tab w:val="left" w:pos="2380"/>
              </w:tabs>
              <w:rPr>
                <w:b/>
              </w:rPr>
            </w:pPr>
            <w:r w:rsidRPr="004305D1">
              <w:t xml:space="preserve">член журі, </w:t>
            </w:r>
          </w:p>
        </w:tc>
      </w:tr>
      <w:tr w:rsidR="00694681" w:rsidRPr="004305D1" w:rsidTr="00ED0297">
        <w:trPr>
          <w:trHeight w:val="25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1" w:rsidRPr="004305D1" w:rsidRDefault="00694681" w:rsidP="008A1C11">
            <w:pPr>
              <w:tabs>
                <w:tab w:val="left" w:pos="2380"/>
              </w:tabs>
              <w:jc w:val="center"/>
            </w:pPr>
            <w:r w:rsidRPr="004305D1">
              <w:rPr>
                <w:b/>
              </w:rPr>
              <w:t xml:space="preserve">Біологія, екологія </w:t>
            </w:r>
          </w:p>
        </w:tc>
      </w:tr>
      <w:tr w:rsidR="00505606" w:rsidRPr="004305D1" w:rsidTr="00ED0297">
        <w:trPr>
          <w:trHeight w:val="2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606" w:rsidRPr="004305D1" w:rsidRDefault="00505606" w:rsidP="00505606">
            <w:pPr>
              <w:tabs>
                <w:tab w:val="left" w:pos="2380"/>
              </w:tabs>
              <w:jc w:val="center"/>
            </w:pPr>
            <w:r w:rsidRPr="004305D1"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606" w:rsidRPr="004305D1" w:rsidRDefault="00505606" w:rsidP="002D54AE">
            <w:pPr>
              <w:tabs>
                <w:tab w:val="left" w:pos="2380"/>
              </w:tabs>
            </w:pPr>
            <w:r w:rsidRPr="004305D1">
              <w:t>Т</w:t>
            </w:r>
            <w:r w:rsidR="002D54AE" w:rsidRPr="004305D1">
              <w:t>качова В.В.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606" w:rsidRPr="004305D1" w:rsidRDefault="00505606" w:rsidP="00505606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606" w:rsidRPr="004305D1" w:rsidRDefault="00505606" w:rsidP="002D54AE">
            <w:pPr>
              <w:tabs>
                <w:tab w:val="left" w:pos="2380"/>
              </w:tabs>
            </w:pPr>
            <w:r w:rsidRPr="004305D1">
              <w:t>голова</w:t>
            </w:r>
            <w:r w:rsidR="00532A31" w:rsidRPr="004305D1">
              <w:t xml:space="preserve"> журі, </w:t>
            </w:r>
            <w:r w:rsidRPr="004305D1">
              <w:t xml:space="preserve"> </w:t>
            </w:r>
          </w:p>
        </w:tc>
      </w:tr>
      <w:tr w:rsidR="00505606" w:rsidRPr="004305D1" w:rsidTr="00ED0297">
        <w:trPr>
          <w:trHeight w:val="3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606" w:rsidRPr="004305D1" w:rsidRDefault="00C7384E" w:rsidP="00505606">
            <w:pPr>
              <w:tabs>
                <w:tab w:val="left" w:pos="2380"/>
              </w:tabs>
              <w:jc w:val="center"/>
            </w:pPr>
            <w:r w:rsidRPr="004305D1">
              <w:t>2</w:t>
            </w:r>
            <w:r w:rsidR="00505606" w:rsidRPr="004305D1"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606" w:rsidRPr="004305D1" w:rsidRDefault="002D54AE" w:rsidP="00505606">
            <w:pPr>
              <w:tabs>
                <w:tab w:val="left" w:pos="2380"/>
              </w:tabs>
            </w:pPr>
            <w:r w:rsidRPr="004305D1">
              <w:t>Ткачов Ю.В.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606" w:rsidRPr="004305D1" w:rsidRDefault="00505606" w:rsidP="00505606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606" w:rsidRPr="004305D1" w:rsidRDefault="00505606" w:rsidP="002D54AE">
            <w:pPr>
              <w:tabs>
                <w:tab w:val="left" w:pos="2380"/>
              </w:tabs>
              <w:rPr>
                <w:b/>
              </w:rPr>
            </w:pPr>
            <w:r w:rsidRPr="004305D1">
              <w:t xml:space="preserve">член журі, </w:t>
            </w:r>
          </w:p>
        </w:tc>
      </w:tr>
      <w:tr w:rsidR="00505606" w:rsidRPr="004305D1" w:rsidTr="00ED0297">
        <w:trPr>
          <w:trHeight w:val="3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606" w:rsidRPr="004305D1" w:rsidRDefault="00C7384E" w:rsidP="00505606">
            <w:pPr>
              <w:tabs>
                <w:tab w:val="left" w:pos="2380"/>
              </w:tabs>
              <w:jc w:val="center"/>
            </w:pPr>
            <w:r w:rsidRPr="004305D1">
              <w:t>3</w:t>
            </w:r>
            <w:r w:rsidR="00505606" w:rsidRPr="004305D1"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606" w:rsidRPr="004305D1" w:rsidRDefault="008A52C8" w:rsidP="00505606">
            <w:pPr>
              <w:tabs>
                <w:tab w:val="left" w:pos="2380"/>
              </w:tabs>
            </w:pPr>
            <w:r>
              <w:t>Левадна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606" w:rsidRPr="004305D1" w:rsidRDefault="00505606" w:rsidP="00505606">
            <w:pPr>
              <w:tabs>
                <w:tab w:val="left" w:pos="2380"/>
              </w:tabs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606" w:rsidRPr="004305D1" w:rsidRDefault="00505606" w:rsidP="002D54AE">
            <w:pPr>
              <w:tabs>
                <w:tab w:val="left" w:pos="2380"/>
              </w:tabs>
            </w:pPr>
            <w:r w:rsidRPr="004305D1">
              <w:t xml:space="preserve">член журі, </w:t>
            </w:r>
          </w:p>
        </w:tc>
      </w:tr>
      <w:tr w:rsidR="00505606" w:rsidRPr="004305D1" w:rsidTr="00ED0297">
        <w:trPr>
          <w:trHeight w:val="392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606" w:rsidRPr="004305D1" w:rsidRDefault="00505606" w:rsidP="00F05F92">
            <w:pPr>
              <w:tabs>
                <w:tab w:val="left" w:pos="2380"/>
              </w:tabs>
              <w:jc w:val="center"/>
            </w:pPr>
            <w:r w:rsidRPr="004305D1">
              <w:rPr>
                <w:b/>
              </w:rPr>
              <w:t xml:space="preserve">Географія, </w:t>
            </w:r>
          </w:p>
        </w:tc>
      </w:tr>
      <w:tr w:rsidR="00505606" w:rsidRPr="004305D1" w:rsidTr="00ED0297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606" w:rsidRPr="004305D1" w:rsidRDefault="008A1C11" w:rsidP="00505606">
            <w:pPr>
              <w:tabs>
                <w:tab w:val="left" w:pos="2380"/>
              </w:tabs>
              <w:jc w:val="center"/>
            </w:pPr>
            <w:r w:rsidRPr="004305D1">
              <w:t>1</w:t>
            </w:r>
            <w:r w:rsidR="00505606" w:rsidRPr="004305D1"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606" w:rsidRPr="004305D1" w:rsidRDefault="002D54AE" w:rsidP="00505606">
            <w:pPr>
              <w:tabs>
                <w:tab w:val="left" w:pos="2380"/>
              </w:tabs>
            </w:pPr>
            <w:r w:rsidRPr="004305D1">
              <w:t>Ткачов Ю.В.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606" w:rsidRPr="004305D1" w:rsidRDefault="00505606" w:rsidP="00505606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606" w:rsidRPr="004305D1" w:rsidRDefault="00505606" w:rsidP="002D54AE">
            <w:pPr>
              <w:tabs>
                <w:tab w:val="left" w:pos="2380"/>
              </w:tabs>
            </w:pPr>
            <w:r w:rsidRPr="004305D1">
              <w:t xml:space="preserve">голова журі, </w:t>
            </w:r>
          </w:p>
        </w:tc>
      </w:tr>
      <w:tr w:rsidR="00505606" w:rsidRPr="004305D1" w:rsidTr="00ED0297">
        <w:trPr>
          <w:trHeight w:val="1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606" w:rsidRPr="004305D1" w:rsidRDefault="008A1C11" w:rsidP="00505606">
            <w:pPr>
              <w:tabs>
                <w:tab w:val="left" w:pos="2380"/>
              </w:tabs>
              <w:jc w:val="center"/>
            </w:pPr>
            <w:r w:rsidRPr="004305D1">
              <w:t>2</w:t>
            </w:r>
            <w:r w:rsidR="00505606" w:rsidRPr="004305D1"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606" w:rsidRPr="004305D1" w:rsidRDefault="008A52C8" w:rsidP="00505606">
            <w:pPr>
              <w:tabs>
                <w:tab w:val="left" w:pos="2380"/>
              </w:tabs>
            </w:pPr>
            <w:r>
              <w:t>Ткачова В.В.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606" w:rsidRPr="004305D1" w:rsidRDefault="00505606" w:rsidP="00505606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606" w:rsidRPr="004305D1" w:rsidRDefault="00505606" w:rsidP="002D54AE">
            <w:pPr>
              <w:tabs>
                <w:tab w:val="left" w:pos="2380"/>
              </w:tabs>
              <w:rPr>
                <w:b/>
              </w:rPr>
            </w:pPr>
            <w:r w:rsidRPr="004305D1">
              <w:t xml:space="preserve">член журі, </w:t>
            </w:r>
          </w:p>
        </w:tc>
      </w:tr>
      <w:tr w:rsidR="00505606" w:rsidRPr="004305D1" w:rsidTr="00ED0297">
        <w:trPr>
          <w:trHeight w:val="1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606" w:rsidRPr="004305D1" w:rsidRDefault="008A1C11" w:rsidP="00505606">
            <w:pPr>
              <w:tabs>
                <w:tab w:val="left" w:pos="2380"/>
              </w:tabs>
              <w:jc w:val="center"/>
            </w:pPr>
            <w:r w:rsidRPr="004305D1">
              <w:t>3</w:t>
            </w:r>
            <w:r w:rsidR="00505606" w:rsidRPr="004305D1"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606" w:rsidRPr="004305D1" w:rsidRDefault="002D54AE" w:rsidP="00505606">
            <w:pPr>
              <w:tabs>
                <w:tab w:val="left" w:pos="2380"/>
              </w:tabs>
            </w:pPr>
            <w:r w:rsidRPr="004305D1">
              <w:t>Кушнір В.Г.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606" w:rsidRPr="004305D1" w:rsidRDefault="00505606" w:rsidP="00505606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606" w:rsidRPr="004305D1" w:rsidRDefault="00505606" w:rsidP="002D54AE">
            <w:pPr>
              <w:tabs>
                <w:tab w:val="left" w:pos="2380"/>
              </w:tabs>
            </w:pPr>
            <w:r w:rsidRPr="004305D1">
              <w:t xml:space="preserve">член журі, </w:t>
            </w:r>
          </w:p>
        </w:tc>
      </w:tr>
      <w:tr w:rsidR="00505606" w:rsidRPr="004305D1" w:rsidTr="00ED0297">
        <w:trPr>
          <w:trHeight w:val="178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606" w:rsidRPr="004305D1" w:rsidRDefault="00505606" w:rsidP="00505606">
            <w:pPr>
              <w:tabs>
                <w:tab w:val="left" w:pos="2380"/>
              </w:tabs>
              <w:jc w:val="center"/>
            </w:pPr>
            <w:r w:rsidRPr="004305D1">
              <w:rPr>
                <w:b/>
              </w:rPr>
              <w:t>Хімія</w:t>
            </w:r>
          </w:p>
        </w:tc>
      </w:tr>
      <w:tr w:rsidR="002D54AE" w:rsidRPr="004305D1" w:rsidTr="00ED0297">
        <w:trPr>
          <w:trHeight w:val="2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</w:pPr>
            <w:r w:rsidRPr="004305D1">
              <w:t>Ткачова В.В.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</w:pPr>
            <w:r w:rsidRPr="004305D1">
              <w:t xml:space="preserve">голова журі,  </w:t>
            </w:r>
          </w:p>
        </w:tc>
      </w:tr>
      <w:tr w:rsidR="002D54AE" w:rsidRPr="004305D1" w:rsidTr="00ED0297">
        <w:trPr>
          <w:trHeight w:val="3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</w:pPr>
            <w:r w:rsidRPr="004305D1">
              <w:t>Ткачов Ю.В.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rPr>
                <w:b/>
              </w:rPr>
            </w:pPr>
            <w:r w:rsidRPr="004305D1">
              <w:t xml:space="preserve">член журі, </w:t>
            </w:r>
          </w:p>
        </w:tc>
      </w:tr>
      <w:tr w:rsidR="002D54AE" w:rsidRPr="004305D1" w:rsidTr="00ED0297">
        <w:trPr>
          <w:trHeight w:val="3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8A52C8" w:rsidP="002D54AE">
            <w:pPr>
              <w:tabs>
                <w:tab w:val="left" w:pos="2380"/>
              </w:tabs>
            </w:pPr>
            <w:r>
              <w:t>Левадна А.О.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snapToGri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</w:pPr>
            <w:r w:rsidRPr="004305D1">
              <w:t xml:space="preserve">член журі, </w:t>
            </w:r>
          </w:p>
        </w:tc>
      </w:tr>
      <w:tr w:rsidR="002D54AE" w:rsidRPr="004305D1" w:rsidTr="00ED0297">
        <w:trPr>
          <w:trHeight w:val="263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rPr>
                <w:b/>
              </w:rPr>
              <w:t>Англійська мова</w:t>
            </w:r>
          </w:p>
        </w:tc>
      </w:tr>
      <w:tr w:rsidR="002D54AE" w:rsidRPr="004305D1" w:rsidTr="00ED0297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</w:pPr>
            <w:r w:rsidRPr="004305D1">
              <w:t>Пікуш В.І.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</w:pPr>
            <w:r w:rsidRPr="004305D1">
              <w:t xml:space="preserve">голова журі,  </w:t>
            </w:r>
          </w:p>
        </w:tc>
      </w:tr>
      <w:tr w:rsidR="002D54AE" w:rsidRPr="004305D1" w:rsidTr="00ED0297">
        <w:trPr>
          <w:trHeight w:val="2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</w:pPr>
            <w:r w:rsidRPr="004305D1">
              <w:t>Сірко Т.М.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rPr>
                <w:b/>
              </w:rPr>
            </w:pPr>
            <w:r w:rsidRPr="004305D1">
              <w:t xml:space="preserve">член журі, </w:t>
            </w:r>
          </w:p>
        </w:tc>
      </w:tr>
      <w:tr w:rsidR="002D54AE" w:rsidRPr="004305D1" w:rsidTr="00ED0297">
        <w:trPr>
          <w:trHeight w:val="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</w:pPr>
            <w:r w:rsidRPr="004305D1">
              <w:t>Цуканов Ю.В.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</w:pPr>
            <w:r w:rsidRPr="004305D1">
              <w:t xml:space="preserve">член журі, </w:t>
            </w:r>
          </w:p>
        </w:tc>
      </w:tr>
      <w:tr w:rsidR="002D54AE" w:rsidRPr="004305D1" w:rsidTr="00ED0297">
        <w:trPr>
          <w:trHeight w:val="24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rPr>
                <w:b/>
              </w:rPr>
              <w:t>Історія</w:t>
            </w:r>
          </w:p>
        </w:tc>
      </w:tr>
      <w:tr w:rsidR="002D54AE" w:rsidRPr="004305D1" w:rsidTr="00ED0297">
        <w:trPr>
          <w:trHeight w:val="1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</w:pPr>
            <w:r w:rsidRPr="004305D1">
              <w:t>Кушнір В.Г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</w:pPr>
            <w:r w:rsidRPr="004305D1">
              <w:t xml:space="preserve">голова журі,  </w:t>
            </w:r>
          </w:p>
        </w:tc>
      </w:tr>
      <w:tr w:rsidR="002D54AE" w:rsidRPr="004305D1" w:rsidTr="00ED0297">
        <w:trPr>
          <w:trHeight w:val="2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</w:pPr>
            <w:r w:rsidRPr="004305D1">
              <w:t>Сірко Т.М.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rPr>
                <w:b/>
              </w:rPr>
            </w:pPr>
            <w:r w:rsidRPr="004305D1">
              <w:t xml:space="preserve">член журі, </w:t>
            </w:r>
          </w:p>
        </w:tc>
      </w:tr>
      <w:tr w:rsidR="002D54AE" w:rsidRPr="004305D1" w:rsidTr="00ED0297">
        <w:trPr>
          <w:trHeight w:val="2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</w:pPr>
            <w:r w:rsidRPr="004305D1">
              <w:t>Цуканова Н.А.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</w:pPr>
            <w:r w:rsidRPr="004305D1">
              <w:t xml:space="preserve">член журі, </w:t>
            </w:r>
          </w:p>
        </w:tc>
      </w:tr>
      <w:tr w:rsidR="002D54AE" w:rsidRPr="004305D1" w:rsidTr="00ED0297">
        <w:trPr>
          <w:trHeight w:val="20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rPr>
                <w:b/>
              </w:rPr>
              <w:t>Математика</w:t>
            </w:r>
          </w:p>
        </w:tc>
      </w:tr>
      <w:tr w:rsidR="002D54AE" w:rsidRPr="004305D1" w:rsidTr="00ED0297">
        <w:trPr>
          <w:trHeight w:val="1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</w:pPr>
            <w:r w:rsidRPr="004305D1">
              <w:t>Левадна А.О.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</w:pPr>
            <w:r w:rsidRPr="004305D1">
              <w:t xml:space="preserve">голова журі,  </w:t>
            </w:r>
          </w:p>
        </w:tc>
      </w:tr>
      <w:tr w:rsidR="002D54AE" w:rsidRPr="004305D1" w:rsidTr="00ED0297">
        <w:trPr>
          <w:trHeight w:val="2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</w:pPr>
            <w:r w:rsidRPr="004305D1"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8A52C8" w:rsidP="002D54AE">
            <w:pPr>
              <w:tabs>
                <w:tab w:val="left" w:pos="2380"/>
              </w:tabs>
            </w:pPr>
            <w:r>
              <w:t>Кравченко Н.Г.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rPr>
                <w:b/>
              </w:rPr>
            </w:pPr>
            <w:r w:rsidRPr="004305D1">
              <w:t xml:space="preserve">член журі, </w:t>
            </w:r>
          </w:p>
        </w:tc>
      </w:tr>
      <w:tr w:rsidR="002D54AE" w:rsidRPr="004305D1" w:rsidTr="00ED0297">
        <w:trPr>
          <w:trHeight w:val="2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</w:pPr>
            <w:r w:rsidRPr="004305D1"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8A52C8" w:rsidP="002D54AE">
            <w:pPr>
              <w:tabs>
                <w:tab w:val="left" w:pos="2380"/>
              </w:tabs>
            </w:pPr>
            <w:r>
              <w:t>Динька А.В.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</w:pPr>
            <w:r w:rsidRPr="004305D1">
              <w:t xml:space="preserve">член журі, </w:t>
            </w:r>
          </w:p>
        </w:tc>
      </w:tr>
      <w:tr w:rsidR="002D54AE" w:rsidRPr="004305D1" w:rsidTr="00ED0297">
        <w:trPr>
          <w:trHeight w:val="198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rPr>
                <w:b/>
              </w:rPr>
              <w:t>Фізика, астрономія</w:t>
            </w:r>
          </w:p>
        </w:tc>
      </w:tr>
      <w:tr w:rsidR="002D54AE" w:rsidRPr="004305D1" w:rsidTr="00ED0297">
        <w:trPr>
          <w:trHeight w:val="2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8A52C8" w:rsidP="00F05F92">
            <w:pPr>
              <w:tabs>
                <w:tab w:val="left" w:pos="2380"/>
              </w:tabs>
            </w:pPr>
            <w:r>
              <w:t>Динька А.В.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ED0297">
            <w:pPr>
              <w:tabs>
                <w:tab w:val="left" w:pos="2380"/>
              </w:tabs>
              <w:rPr>
                <w:b/>
              </w:rPr>
            </w:pPr>
            <w:r w:rsidRPr="004305D1">
              <w:t xml:space="preserve">голова журі, </w:t>
            </w:r>
          </w:p>
        </w:tc>
      </w:tr>
      <w:tr w:rsidR="002D54AE" w:rsidRPr="004305D1" w:rsidTr="00ED0297">
        <w:trPr>
          <w:trHeight w:val="2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F05F92" w:rsidP="002D54AE">
            <w:pPr>
              <w:tabs>
                <w:tab w:val="left" w:pos="2380"/>
              </w:tabs>
            </w:pPr>
            <w:r w:rsidRPr="004305D1">
              <w:t>Левадна А.О.</w:t>
            </w:r>
            <w:r w:rsidR="00AE0326" w:rsidRPr="004305D1">
              <w:t xml:space="preserve"> ( за згодою)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AE0326">
            <w:pPr>
              <w:tabs>
                <w:tab w:val="left" w:pos="2380"/>
              </w:tabs>
            </w:pPr>
            <w:r w:rsidRPr="004305D1">
              <w:t xml:space="preserve">член журі, </w:t>
            </w:r>
          </w:p>
        </w:tc>
      </w:tr>
      <w:tr w:rsidR="002D54AE" w:rsidRPr="004305D1" w:rsidTr="00ED0297">
        <w:trPr>
          <w:trHeight w:val="2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8A52C8" w:rsidP="002D54AE">
            <w:pPr>
              <w:tabs>
                <w:tab w:val="left" w:pos="2380"/>
              </w:tabs>
            </w:pPr>
            <w:r>
              <w:t>Апполонова Р.Ф.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AE0326">
            <w:pPr>
              <w:tabs>
                <w:tab w:val="left" w:pos="2380"/>
              </w:tabs>
            </w:pPr>
            <w:r w:rsidRPr="004305D1">
              <w:t xml:space="preserve">член журі, </w:t>
            </w:r>
          </w:p>
        </w:tc>
      </w:tr>
      <w:tr w:rsidR="002D54AE" w:rsidRPr="004305D1" w:rsidTr="00ED0297">
        <w:trPr>
          <w:trHeight w:val="23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rPr>
                <w:b/>
              </w:rPr>
              <w:t>Інформатика, інформаційні технології</w:t>
            </w:r>
          </w:p>
        </w:tc>
      </w:tr>
      <w:tr w:rsidR="002D54AE" w:rsidRPr="004305D1" w:rsidTr="00ED0297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E46E1E" w:rsidP="00E46E1E">
            <w:pPr>
              <w:tabs>
                <w:tab w:val="left" w:pos="2380"/>
              </w:tabs>
              <w:jc w:val="center"/>
            </w:pPr>
            <w:r w:rsidRPr="004305D1">
              <w:t>1</w:t>
            </w:r>
            <w:r w:rsidR="002D54AE" w:rsidRPr="004305D1"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8A52C8" w:rsidP="002D54AE">
            <w:pPr>
              <w:tabs>
                <w:tab w:val="left" w:pos="2380"/>
              </w:tabs>
            </w:pPr>
            <w:r>
              <w:t>Травінська В.В.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E46E1E" w:rsidP="00E46E1E">
            <w:pPr>
              <w:tabs>
                <w:tab w:val="left" w:pos="2380"/>
              </w:tabs>
            </w:pPr>
            <w:r w:rsidRPr="004305D1">
              <w:t>голова</w:t>
            </w:r>
            <w:r w:rsidR="002D54AE" w:rsidRPr="004305D1">
              <w:t xml:space="preserve"> журі, </w:t>
            </w:r>
          </w:p>
        </w:tc>
      </w:tr>
      <w:tr w:rsidR="002D54AE" w:rsidRPr="004305D1" w:rsidTr="00ED0297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E46E1E" w:rsidP="00E46E1E">
            <w:pPr>
              <w:tabs>
                <w:tab w:val="left" w:pos="2380"/>
              </w:tabs>
              <w:jc w:val="center"/>
            </w:pPr>
            <w:r w:rsidRPr="004305D1">
              <w:t>2</w:t>
            </w:r>
            <w:r w:rsidR="002D54AE" w:rsidRPr="004305D1"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8A52C8" w:rsidP="002D54AE">
            <w:pPr>
              <w:tabs>
                <w:tab w:val="left" w:pos="2380"/>
              </w:tabs>
            </w:pPr>
            <w:r>
              <w:t>Кушнір В.Г.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E46E1E">
            <w:pPr>
              <w:tabs>
                <w:tab w:val="left" w:pos="2380"/>
              </w:tabs>
            </w:pPr>
            <w:r w:rsidRPr="004305D1">
              <w:t xml:space="preserve">член журі, </w:t>
            </w:r>
          </w:p>
        </w:tc>
      </w:tr>
      <w:tr w:rsidR="002D54AE" w:rsidRPr="004305D1" w:rsidTr="00ED0297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E46E1E" w:rsidP="00E46E1E">
            <w:pPr>
              <w:tabs>
                <w:tab w:val="left" w:pos="2380"/>
              </w:tabs>
              <w:jc w:val="center"/>
            </w:pPr>
            <w:r w:rsidRPr="004305D1">
              <w:t>3</w:t>
            </w:r>
            <w:r w:rsidR="002D54AE" w:rsidRPr="004305D1"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ED0297" w:rsidP="002D54AE">
            <w:pPr>
              <w:tabs>
                <w:tab w:val="left" w:pos="2380"/>
              </w:tabs>
            </w:pPr>
            <w:r w:rsidRPr="004305D1">
              <w:t>Ткачова В.В.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E46E1E">
            <w:pPr>
              <w:tabs>
                <w:tab w:val="left" w:pos="2380"/>
              </w:tabs>
            </w:pPr>
            <w:r w:rsidRPr="004305D1">
              <w:t xml:space="preserve">член журі </w:t>
            </w:r>
          </w:p>
        </w:tc>
      </w:tr>
      <w:tr w:rsidR="002D54AE" w:rsidRPr="004305D1" w:rsidTr="00ED0297">
        <w:trPr>
          <w:trHeight w:val="28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  <w:rPr>
                <w:b/>
              </w:rPr>
            </w:pPr>
            <w:r w:rsidRPr="004305D1">
              <w:rPr>
                <w:b/>
              </w:rPr>
              <w:t xml:space="preserve">Правознавство </w:t>
            </w:r>
          </w:p>
        </w:tc>
      </w:tr>
      <w:tr w:rsidR="002D54AE" w:rsidRPr="004305D1" w:rsidTr="00ED0297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ED0297" w:rsidP="002D54AE">
            <w:pPr>
              <w:tabs>
                <w:tab w:val="left" w:pos="2380"/>
              </w:tabs>
            </w:pPr>
            <w:r w:rsidRPr="004305D1">
              <w:t>Кушнір В.Г.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  <w:rPr>
                <w:b/>
              </w:rPr>
            </w:pPr>
            <w:r w:rsidRPr="004305D1">
              <w:rPr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E46E1E">
            <w:pPr>
              <w:tabs>
                <w:tab w:val="left" w:pos="2380"/>
              </w:tabs>
              <w:rPr>
                <w:b/>
              </w:rPr>
            </w:pPr>
            <w:r w:rsidRPr="004305D1">
              <w:t xml:space="preserve">голова журі,  </w:t>
            </w:r>
          </w:p>
        </w:tc>
      </w:tr>
      <w:tr w:rsidR="002D54AE" w:rsidRPr="004305D1" w:rsidTr="00ED0297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ED0297" w:rsidP="002D54AE">
            <w:pPr>
              <w:tabs>
                <w:tab w:val="left" w:pos="2380"/>
              </w:tabs>
            </w:pPr>
            <w:r w:rsidRPr="004305D1">
              <w:t>Ткачов Ю.В.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E46E1E">
            <w:pPr>
              <w:tabs>
                <w:tab w:val="left" w:pos="2380"/>
              </w:tabs>
            </w:pPr>
            <w:r w:rsidRPr="004305D1">
              <w:t xml:space="preserve">член журі, </w:t>
            </w:r>
          </w:p>
        </w:tc>
      </w:tr>
      <w:tr w:rsidR="002D54AE" w:rsidRPr="004305D1" w:rsidTr="00ED0297">
        <w:trPr>
          <w:trHeight w:val="2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ED0297" w:rsidP="002D54AE">
            <w:pPr>
              <w:tabs>
                <w:tab w:val="left" w:pos="2380"/>
              </w:tabs>
            </w:pPr>
            <w:r w:rsidRPr="004305D1">
              <w:t>Сірко Т.М.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E46E1E">
            <w:pPr>
              <w:tabs>
                <w:tab w:val="left" w:pos="2380"/>
              </w:tabs>
            </w:pPr>
            <w:r w:rsidRPr="004305D1">
              <w:t xml:space="preserve">член журі, </w:t>
            </w:r>
            <w:r w:rsidR="00ED0297" w:rsidRPr="004305D1">
              <w:t xml:space="preserve"> </w:t>
            </w:r>
          </w:p>
        </w:tc>
      </w:tr>
      <w:tr w:rsidR="002D54AE" w:rsidRPr="004305D1" w:rsidTr="00ED0297">
        <w:trPr>
          <w:trHeight w:val="28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  <w:rPr>
                <w:b/>
              </w:rPr>
            </w:pPr>
            <w:r w:rsidRPr="004305D1">
              <w:rPr>
                <w:b/>
              </w:rPr>
              <w:t xml:space="preserve">Трудове навчання </w:t>
            </w:r>
          </w:p>
        </w:tc>
      </w:tr>
      <w:tr w:rsidR="002D54AE" w:rsidRPr="004305D1" w:rsidTr="00ED0297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ED0297" w:rsidP="008A52C8">
            <w:pPr>
              <w:tabs>
                <w:tab w:val="left" w:pos="2380"/>
              </w:tabs>
            </w:pPr>
            <w:r w:rsidRPr="004305D1">
              <w:t xml:space="preserve">Уразко В. П.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ED0297">
            <w:pPr>
              <w:tabs>
                <w:tab w:val="left" w:pos="2380"/>
              </w:tabs>
            </w:pPr>
            <w:r w:rsidRPr="004305D1">
              <w:t xml:space="preserve">голова журі,  </w:t>
            </w:r>
          </w:p>
        </w:tc>
      </w:tr>
      <w:tr w:rsidR="002D54AE" w:rsidRPr="004305D1" w:rsidTr="00ED0297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ED0297" w:rsidP="002D54AE">
            <w:pPr>
              <w:tabs>
                <w:tab w:val="left" w:pos="2380"/>
              </w:tabs>
            </w:pPr>
            <w:r w:rsidRPr="004305D1">
              <w:t>Дашко Д.М.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ED0297">
            <w:pPr>
              <w:tabs>
                <w:tab w:val="left" w:pos="2380"/>
              </w:tabs>
            </w:pPr>
            <w:r w:rsidRPr="004305D1">
              <w:t xml:space="preserve">член журі,  </w:t>
            </w:r>
          </w:p>
        </w:tc>
      </w:tr>
      <w:tr w:rsidR="002D54AE" w:rsidRPr="004305D1" w:rsidTr="00ED0297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ED0297" w:rsidP="002D54AE">
            <w:pPr>
              <w:tabs>
                <w:tab w:val="left" w:pos="2380"/>
              </w:tabs>
            </w:pPr>
            <w:r w:rsidRPr="004305D1">
              <w:t>Ткачов Ю.В.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AE" w:rsidRPr="004305D1" w:rsidRDefault="002D54AE" w:rsidP="002D54AE">
            <w:pPr>
              <w:tabs>
                <w:tab w:val="left" w:pos="2380"/>
              </w:tabs>
              <w:jc w:val="center"/>
            </w:pPr>
            <w:r w:rsidRPr="004305D1"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AE" w:rsidRPr="004305D1" w:rsidRDefault="002D54AE" w:rsidP="00ED0297">
            <w:pPr>
              <w:tabs>
                <w:tab w:val="left" w:pos="2380"/>
              </w:tabs>
            </w:pPr>
            <w:r w:rsidRPr="004305D1">
              <w:t xml:space="preserve">член журі, </w:t>
            </w:r>
          </w:p>
        </w:tc>
      </w:tr>
    </w:tbl>
    <w:p w:rsidR="00B54778" w:rsidRPr="004305D1" w:rsidRDefault="00ED0297" w:rsidP="002D08A4">
      <w:pPr>
        <w:tabs>
          <w:tab w:val="left" w:pos="2380"/>
        </w:tabs>
      </w:pPr>
      <w:r w:rsidRPr="004305D1">
        <w:t xml:space="preserve"> </w:t>
      </w:r>
    </w:p>
    <w:sectPr w:rsidR="00B54778" w:rsidRPr="004305D1" w:rsidSect="004305D1"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68" w:rsidRDefault="009C5C68" w:rsidP="005E1E94">
      <w:r>
        <w:separator/>
      </w:r>
    </w:p>
  </w:endnote>
  <w:endnote w:type="continuationSeparator" w:id="0">
    <w:p w:rsidR="009C5C68" w:rsidRDefault="009C5C68" w:rsidP="005E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68" w:rsidRDefault="009C5C68" w:rsidP="005E1E94">
      <w:r>
        <w:separator/>
      </w:r>
    </w:p>
  </w:footnote>
  <w:footnote w:type="continuationSeparator" w:id="0">
    <w:p w:rsidR="009C5C68" w:rsidRDefault="009C5C68" w:rsidP="005E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05"/>
    <w:multiLevelType w:val="multilevel"/>
    <w:tmpl w:val="3DEE447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27A3BCE"/>
    <w:multiLevelType w:val="multilevel"/>
    <w:tmpl w:val="FCD8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392010"/>
    <w:multiLevelType w:val="multilevel"/>
    <w:tmpl w:val="9D3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1B2C1E"/>
    <w:multiLevelType w:val="hybridMultilevel"/>
    <w:tmpl w:val="68B07DE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DF33B2"/>
    <w:multiLevelType w:val="multilevel"/>
    <w:tmpl w:val="40F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F7466C"/>
    <w:multiLevelType w:val="hybridMultilevel"/>
    <w:tmpl w:val="CCAC58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B509BE"/>
    <w:multiLevelType w:val="multilevel"/>
    <w:tmpl w:val="CC48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AA7B91"/>
    <w:multiLevelType w:val="multilevel"/>
    <w:tmpl w:val="58287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06762D1"/>
    <w:multiLevelType w:val="multilevel"/>
    <w:tmpl w:val="49BE78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AE28BE"/>
    <w:multiLevelType w:val="hybridMultilevel"/>
    <w:tmpl w:val="65281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64830"/>
    <w:multiLevelType w:val="multilevel"/>
    <w:tmpl w:val="60F060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6" w15:restartNumberingAfterBreak="0">
    <w:nsid w:val="49311B2B"/>
    <w:multiLevelType w:val="multilevel"/>
    <w:tmpl w:val="31B6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AB83717"/>
    <w:multiLevelType w:val="hybridMultilevel"/>
    <w:tmpl w:val="42D087C4"/>
    <w:lvl w:ilvl="0" w:tplc="F84AD378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E9A3C4B"/>
    <w:multiLevelType w:val="multilevel"/>
    <w:tmpl w:val="34587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1991C27"/>
    <w:multiLevelType w:val="hybridMultilevel"/>
    <w:tmpl w:val="57B2A2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802C2"/>
    <w:multiLevelType w:val="multilevel"/>
    <w:tmpl w:val="E73A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8B02BA"/>
    <w:multiLevelType w:val="multilevel"/>
    <w:tmpl w:val="9B407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71230C81"/>
    <w:multiLevelType w:val="hybridMultilevel"/>
    <w:tmpl w:val="EA1E205E"/>
    <w:lvl w:ilvl="0" w:tplc="1390DFCA">
      <w:start w:val="3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86"/>
        </w:tabs>
        <w:ind w:left="13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6"/>
        </w:tabs>
        <w:ind w:left="21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6"/>
        </w:tabs>
        <w:ind w:left="35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6"/>
        </w:tabs>
        <w:ind w:left="42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6"/>
        </w:tabs>
        <w:ind w:left="57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6"/>
        </w:tabs>
        <w:ind w:left="6426" w:hanging="360"/>
      </w:pPr>
    </w:lvl>
  </w:abstractNum>
  <w:abstractNum w:abstractNumId="23" w15:restartNumberingAfterBreak="0">
    <w:nsid w:val="7287672F"/>
    <w:multiLevelType w:val="hybridMultilevel"/>
    <w:tmpl w:val="1B248CAC"/>
    <w:lvl w:ilvl="0" w:tplc="29109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E65CC7"/>
    <w:multiLevelType w:val="multilevel"/>
    <w:tmpl w:val="23DE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DF12AC"/>
    <w:multiLevelType w:val="multilevel"/>
    <w:tmpl w:val="077C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C26415"/>
    <w:multiLevelType w:val="multilevel"/>
    <w:tmpl w:val="756C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6"/>
  </w:num>
  <w:num w:numId="11">
    <w:abstractNumId w:val="8"/>
  </w:num>
  <w:num w:numId="12">
    <w:abstractNumId w:val="14"/>
  </w:num>
  <w:num w:numId="13">
    <w:abstractNumId w:val="21"/>
  </w:num>
  <w:num w:numId="14">
    <w:abstractNumId w:val="12"/>
  </w:num>
  <w:num w:numId="15">
    <w:abstractNumId w:val="18"/>
  </w:num>
  <w:num w:numId="16">
    <w:abstractNumId w:val="19"/>
  </w:num>
  <w:num w:numId="17">
    <w:abstractNumId w:val="15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7"/>
  </w:num>
  <w:num w:numId="22">
    <w:abstractNumId w:val="26"/>
  </w:num>
  <w:num w:numId="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B36"/>
    <w:rsid w:val="0001568A"/>
    <w:rsid w:val="00030A09"/>
    <w:rsid w:val="000350A8"/>
    <w:rsid w:val="00042354"/>
    <w:rsid w:val="00046A22"/>
    <w:rsid w:val="000666AC"/>
    <w:rsid w:val="000668F5"/>
    <w:rsid w:val="000713E0"/>
    <w:rsid w:val="000744FA"/>
    <w:rsid w:val="00085E5D"/>
    <w:rsid w:val="000864C0"/>
    <w:rsid w:val="00086F30"/>
    <w:rsid w:val="00094570"/>
    <w:rsid w:val="000A3237"/>
    <w:rsid w:val="000A6997"/>
    <w:rsid w:val="000A713B"/>
    <w:rsid w:val="000B34F8"/>
    <w:rsid w:val="000F0264"/>
    <w:rsid w:val="000F7F3E"/>
    <w:rsid w:val="00123466"/>
    <w:rsid w:val="001240CC"/>
    <w:rsid w:val="0013040B"/>
    <w:rsid w:val="00140B36"/>
    <w:rsid w:val="00156C5A"/>
    <w:rsid w:val="00160A91"/>
    <w:rsid w:val="001643C2"/>
    <w:rsid w:val="00165A00"/>
    <w:rsid w:val="00171A19"/>
    <w:rsid w:val="00175678"/>
    <w:rsid w:val="00191888"/>
    <w:rsid w:val="001C2F94"/>
    <w:rsid w:val="001D44C9"/>
    <w:rsid w:val="001D63A4"/>
    <w:rsid w:val="001E1E21"/>
    <w:rsid w:val="001F1FFA"/>
    <w:rsid w:val="001F3E38"/>
    <w:rsid w:val="002149D0"/>
    <w:rsid w:val="0022138B"/>
    <w:rsid w:val="00224589"/>
    <w:rsid w:val="00224F54"/>
    <w:rsid w:val="002355DB"/>
    <w:rsid w:val="00240D64"/>
    <w:rsid w:val="00253644"/>
    <w:rsid w:val="0025481A"/>
    <w:rsid w:val="002604AA"/>
    <w:rsid w:val="00263CC6"/>
    <w:rsid w:val="002649BF"/>
    <w:rsid w:val="00273CBE"/>
    <w:rsid w:val="00283D11"/>
    <w:rsid w:val="002975C2"/>
    <w:rsid w:val="002B05BC"/>
    <w:rsid w:val="002C7311"/>
    <w:rsid w:val="002D08A4"/>
    <w:rsid w:val="002D54AE"/>
    <w:rsid w:val="002E1E7B"/>
    <w:rsid w:val="00302F32"/>
    <w:rsid w:val="003312E3"/>
    <w:rsid w:val="00351071"/>
    <w:rsid w:val="00352587"/>
    <w:rsid w:val="00354AD1"/>
    <w:rsid w:val="0039262B"/>
    <w:rsid w:val="003B426E"/>
    <w:rsid w:val="003B7310"/>
    <w:rsid w:val="003B7368"/>
    <w:rsid w:val="003D5DFE"/>
    <w:rsid w:val="003F6139"/>
    <w:rsid w:val="003F7445"/>
    <w:rsid w:val="00412C64"/>
    <w:rsid w:val="004305D1"/>
    <w:rsid w:val="00441895"/>
    <w:rsid w:val="00445477"/>
    <w:rsid w:val="00451637"/>
    <w:rsid w:val="0046022B"/>
    <w:rsid w:val="004609F1"/>
    <w:rsid w:val="00462131"/>
    <w:rsid w:val="00481ECC"/>
    <w:rsid w:val="00493757"/>
    <w:rsid w:val="004A12FB"/>
    <w:rsid w:val="004C353C"/>
    <w:rsid w:val="00505606"/>
    <w:rsid w:val="005121A9"/>
    <w:rsid w:val="00516F8F"/>
    <w:rsid w:val="00517477"/>
    <w:rsid w:val="00530285"/>
    <w:rsid w:val="00532A31"/>
    <w:rsid w:val="00542C4B"/>
    <w:rsid w:val="00545C70"/>
    <w:rsid w:val="005501A5"/>
    <w:rsid w:val="005623D1"/>
    <w:rsid w:val="00576539"/>
    <w:rsid w:val="005942DC"/>
    <w:rsid w:val="005B2C63"/>
    <w:rsid w:val="005B65F2"/>
    <w:rsid w:val="005B7228"/>
    <w:rsid w:val="005C3723"/>
    <w:rsid w:val="005E1E94"/>
    <w:rsid w:val="005E22B5"/>
    <w:rsid w:val="005F7BF9"/>
    <w:rsid w:val="006033C5"/>
    <w:rsid w:val="006042D7"/>
    <w:rsid w:val="00616D3A"/>
    <w:rsid w:val="006612FB"/>
    <w:rsid w:val="006676EE"/>
    <w:rsid w:val="00694681"/>
    <w:rsid w:val="006B6B04"/>
    <w:rsid w:val="006C24D1"/>
    <w:rsid w:val="006C4A5A"/>
    <w:rsid w:val="006C7CF8"/>
    <w:rsid w:val="006D1AEC"/>
    <w:rsid w:val="006E1A9C"/>
    <w:rsid w:val="006F223C"/>
    <w:rsid w:val="0072324C"/>
    <w:rsid w:val="007544FC"/>
    <w:rsid w:val="00767875"/>
    <w:rsid w:val="00770FCF"/>
    <w:rsid w:val="0077302C"/>
    <w:rsid w:val="00780ED9"/>
    <w:rsid w:val="0078173A"/>
    <w:rsid w:val="00793ECC"/>
    <w:rsid w:val="007D6AE1"/>
    <w:rsid w:val="007E7224"/>
    <w:rsid w:val="007E7D09"/>
    <w:rsid w:val="00800012"/>
    <w:rsid w:val="00804CEF"/>
    <w:rsid w:val="00822DEB"/>
    <w:rsid w:val="00835C54"/>
    <w:rsid w:val="00857DD3"/>
    <w:rsid w:val="0086791C"/>
    <w:rsid w:val="00876540"/>
    <w:rsid w:val="00886ED7"/>
    <w:rsid w:val="008A0B55"/>
    <w:rsid w:val="008A1C11"/>
    <w:rsid w:val="008A52C8"/>
    <w:rsid w:val="008B2651"/>
    <w:rsid w:val="008B3ACF"/>
    <w:rsid w:val="008C67D3"/>
    <w:rsid w:val="008E1AF3"/>
    <w:rsid w:val="008E7CE6"/>
    <w:rsid w:val="008F060A"/>
    <w:rsid w:val="008F42FA"/>
    <w:rsid w:val="00925725"/>
    <w:rsid w:val="0093085E"/>
    <w:rsid w:val="0094356A"/>
    <w:rsid w:val="00950FCE"/>
    <w:rsid w:val="009533C1"/>
    <w:rsid w:val="00953F48"/>
    <w:rsid w:val="00956425"/>
    <w:rsid w:val="00956B0A"/>
    <w:rsid w:val="00961D97"/>
    <w:rsid w:val="00964B8E"/>
    <w:rsid w:val="00967527"/>
    <w:rsid w:val="00981EFC"/>
    <w:rsid w:val="009828DF"/>
    <w:rsid w:val="00983395"/>
    <w:rsid w:val="00985BF1"/>
    <w:rsid w:val="00992AB0"/>
    <w:rsid w:val="009B402F"/>
    <w:rsid w:val="009C5C68"/>
    <w:rsid w:val="009D0F8F"/>
    <w:rsid w:val="009D112B"/>
    <w:rsid w:val="009E1952"/>
    <w:rsid w:val="009E30AA"/>
    <w:rsid w:val="009E6BB4"/>
    <w:rsid w:val="009F2095"/>
    <w:rsid w:val="00A075BC"/>
    <w:rsid w:val="00A258F7"/>
    <w:rsid w:val="00A30072"/>
    <w:rsid w:val="00A3313E"/>
    <w:rsid w:val="00A357A8"/>
    <w:rsid w:val="00A46552"/>
    <w:rsid w:val="00A7003C"/>
    <w:rsid w:val="00AB6CAD"/>
    <w:rsid w:val="00AD3960"/>
    <w:rsid w:val="00AE0326"/>
    <w:rsid w:val="00B06B82"/>
    <w:rsid w:val="00B314A2"/>
    <w:rsid w:val="00B32145"/>
    <w:rsid w:val="00B40383"/>
    <w:rsid w:val="00B46ED0"/>
    <w:rsid w:val="00B500E0"/>
    <w:rsid w:val="00B50DE1"/>
    <w:rsid w:val="00B54778"/>
    <w:rsid w:val="00B57EC2"/>
    <w:rsid w:val="00B643B3"/>
    <w:rsid w:val="00B64707"/>
    <w:rsid w:val="00B65114"/>
    <w:rsid w:val="00B70218"/>
    <w:rsid w:val="00B766F5"/>
    <w:rsid w:val="00B77824"/>
    <w:rsid w:val="00B83B5D"/>
    <w:rsid w:val="00B9249B"/>
    <w:rsid w:val="00B93604"/>
    <w:rsid w:val="00B96551"/>
    <w:rsid w:val="00BC279F"/>
    <w:rsid w:val="00BE15F6"/>
    <w:rsid w:val="00BE1BF7"/>
    <w:rsid w:val="00BF703C"/>
    <w:rsid w:val="00C0355C"/>
    <w:rsid w:val="00C04D6C"/>
    <w:rsid w:val="00C159F8"/>
    <w:rsid w:val="00C17FF2"/>
    <w:rsid w:val="00C3213B"/>
    <w:rsid w:val="00C45F27"/>
    <w:rsid w:val="00C515DE"/>
    <w:rsid w:val="00C528D0"/>
    <w:rsid w:val="00C52918"/>
    <w:rsid w:val="00C7384E"/>
    <w:rsid w:val="00C9495D"/>
    <w:rsid w:val="00CA05FF"/>
    <w:rsid w:val="00CA6CEF"/>
    <w:rsid w:val="00CB337E"/>
    <w:rsid w:val="00CB3646"/>
    <w:rsid w:val="00CB378C"/>
    <w:rsid w:val="00CE19DF"/>
    <w:rsid w:val="00D10B98"/>
    <w:rsid w:val="00D13B76"/>
    <w:rsid w:val="00D16718"/>
    <w:rsid w:val="00D214B3"/>
    <w:rsid w:val="00D23FF0"/>
    <w:rsid w:val="00D25180"/>
    <w:rsid w:val="00D32590"/>
    <w:rsid w:val="00D515CF"/>
    <w:rsid w:val="00D93BA5"/>
    <w:rsid w:val="00DA6BD1"/>
    <w:rsid w:val="00DB4CA2"/>
    <w:rsid w:val="00DC31FA"/>
    <w:rsid w:val="00DD0D3B"/>
    <w:rsid w:val="00DD476F"/>
    <w:rsid w:val="00DE64BE"/>
    <w:rsid w:val="00DE6D02"/>
    <w:rsid w:val="00DF5AE0"/>
    <w:rsid w:val="00E0649A"/>
    <w:rsid w:val="00E238FB"/>
    <w:rsid w:val="00E40E1E"/>
    <w:rsid w:val="00E46E1E"/>
    <w:rsid w:val="00E50CD3"/>
    <w:rsid w:val="00E52F55"/>
    <w:rsid w:val="00E56EA9"/>
    <w:rsid w:val="00E77B09"/>
    <w:rsid w:val="00E81387"/>
    <w:rsid w:val="00E82746"/>
    <w:rsid w:val="00E86ACC"/>
    <w:rsid w:val="00EA4DF4"/>
    <w:rsid w:val="00EC0262"/>
    <w:rsid w:val="00ED0297"/>
    <w:rsid w:val="00EF235C"/>
    <w:rsid w:val="00EF5D6D"/>
    <w:rsid w:val="00F05F92"/>
    <w:rsid w:val="00F152D5"/>
    <w:rsid w:val="00F15FD7"/>
    <w:rsid w:val="00F271CD"/>
    <w:rsid w:val="00F4001C"/>
    <w:rsid w:val="00F410FB"/>
    <w:rsid w:val="00F6178C"/>
    <w:rsid w:val="00F77C6C"/>
    <w:rsid w:val="00FA4F5C"/>
    <w:rsid w:val="00FC08F5"/>
    <w:rsid w:val="00FC3C19"/>
    <w:rsid w:val="00FD4DA1"/>
    <w:rsid w:val="00FD63CF"/>
    <w:rsid w:val="00FD6A9C"/>
    <w:rsid w:val="00FD7954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4EDA"/>
  <w15:docId w15:val="{D8DF39C8-C9CA-41AB-9DCA-33E81030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B65F2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5F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5B65F2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5B65F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5B65F2"/>
    <w:pPr>
      <w:jc w:val="both"/>
    </w:pPr>
    <w:rPr>
      <w:sz w:val="36"/>
    </w:rPr>
  </w:style>
  <w:style w:type="character" w:customStyle="1" w:styleId="20">
    <w:name w:val="Основной текст 2 Знак"/>
    <w:basedOn w:val="a0"/>
    <w:link w:val="2"/>
    <w:rsid w:val="005B65F2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B6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5F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F15FD7"/>
    <w:pPr>
      <w:ind w:left="720"/>
      <w:contextualSpacing/>
    </w:pPr>
  </w:style>
  <w:style w:type="paragraph" w:styleId="a8">
    <w:name w:val="Normal (Web)"/>
    <w:basedOn w:val="a"/>
    <w:rsid w:val="00D214B3"/>
    <w:pPr>
      <w:suppressAutoHyphens/>
      <w:spacing w:before="280" w:after="119"/>
    </w:pPr>
    <w:rPr>
      <w:lang w:val="ru-RU" w:eastAsia="zh-CN"/>
    </w:rPr>
  </w:style>
  <w:style w:type="table" w:styleId="a9">
    <w:name w:val="Table Grid"/>
    <w:basedOn w:val="a1"/>
    <w:uiPriority w:val="39"/>
    <w:rsid w:val="00BE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E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C528D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5E1E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1E9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5E1E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1E9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2D49-EE9B-4C41-B2F6-AB8CC5B6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64</cp:revision>
  <cp:lastPrinted>2021-09-23T09:16:00Z</cp:lastPrinted>
  <dcterms:created xsi:type="dcterms:W3CDTF">2018-10-02T09:21:00Z</dcterms:created>
  <dcterms:modified xsi:type="dcterms:W3CDTF">2021-09-23T09:31:00Z</dcterms:modified>
</cp:coreProperties>
</file>