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13" w:rsidRDefault="00514513" w:rsidP="00514513">
      <w:pPr>
        <w:rPr>
          <w:rFonts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Протокол </w:t>
      </w:r>
      <w:r>
        <w:rPr>
          <w:rFonts w:ascii="Segoe UI Symbol" w:hAnsi="Segoe UI Symbol" w:cs="Segoe UI Symbol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  <w:lang w:val="uk-UA"/>
        </w:rPr>
        <w:t>3</w:t>
      </w:r>
    </w:p>
    <w:p w:rsidR="00514513" w:rsidRDefault="00514513" w:rsidP="00514513">
      <w:pPr>
        <w:rPr>
          <w:rFonts w:ascii="Calibri" w:hAnsi="Calibri" w:cs="Calibri"/>
          <w:sz w:val="22"/>
          <w:lang w:val="en-US"/>
        </w:rPr>
      </w:pPr>
    </w:p>
    <w:p w:rsidR="00514513" w:rsidRDefault="00514513" w:rsidP="00514513">
      <w:pPr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Мислятинської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ЗОШ І-ІІІ </w:t>
      </w:r>
      <w:proofErr w:type="gramStart"/>
      <w:r>
        <w:rPr>
          <w:rFonts w:ascii="Times New Roman" w:hAnsi="Times New Roman" w:cs="Times New Roman"/>
          <w:b/>
          <w:sz w:val="28"/>
          <w:lang w:val="uk-UA"/>
        </w:rPr>
        <w:t>ступенів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20.12.2020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p w:rsidR="00514513" w:rsidRDefault="00514513" w:rsidP="00514513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: Янкова Р.О.,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Т.А., Довбиш І.А.,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Жуняк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Н.Д, Франкова С.С., Жуковська А.А.,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Путінцова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Гримак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Жиліховська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Киданюк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М.В., Луцик В.М., Горда В.М., Петренко Р.С.,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Лобачук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О.М.</w:t>
      </w:r>
    </w:p>
    <w:p w:rsidR="00514513" w:rsidRDefault="00514513" w:rsidP="00514513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педагогічної ради: Янкова Р.О.</w:t>
      </w:r>
    </w:p>
    <w:p w:rsidR="00514513" w:rsidRDefault="00514513" w:rsidP="00514513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педагогічної ради: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Карун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О.В.</w:t>
      </w:r>
    </w:p>
    <w:p w:rsidR="00514513" w:rsidRDefault="00514513" w:rsidP="00514513">
      <w:pPr>
        <w:tabs>
          <w:tab w:val="left" w:pos="8662"/>
          <w:tab w:val="left" w:pos="9088"/>
        </w:tabs>
        <w:ind w:right="-31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4513" w:rsidRDefault="00514513" w:rsidP="00514513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Порядок денний:</w:t>
      </w:r>
      <w:r>
        <w:rPr>
          <w:rFonts w:ascii="Times New Roman" w:hAnsi="Times New Roman" w:cs="Times New Roman"/>
          <w:b/>
          <w:sz w:val="32"/>
        </w:rPr>
        <w:t xml:space="preserve">    </w:t>
      </w:r>
    </w:p>
    <w:p w:rsidR="00514513" w:rsidRDefault="00514513" w:rsidP="00514513">
      <w:pPr>
        <w:pStyle w:val="msonormalcxsplast"/>
        <w:numPr>
          <w:ilvl w:val="0"/>
          <w:numId w:val="2"/>
        </w:numPr>
        <w:spacing w:beforeAutospacing="0" w:afterAutospacing="0"/>
        <w:ind w:left="284" w:hanging="284"/>
        <w:contextualSpacing/>
        <w:jc w:val="both"/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структурі</w:t>
      </w:r>
      <w:proofErr w:type="spellEnd"/>
      <w:r>
        <w:rPr>
          <w:sz w:val="28"/>
          <w:szCs w:val="28"/>
        </w:rPr>
        <w:t xml:space="preserve"> 2020-2021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</w:rPr>
        <w:t>.</w:t>
      </w:r>
    </w:p>
    <w:p w:rsidR="00514513" w:rsidRDefault="00514513" w:rsidP="0051451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форматі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карантинних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обмежень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4513" w:rsidRDefault="00514513" w:rsidP="00514513">
      <w:pPr>
        <w:ind w:left="66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1. Слухали:</w:t>
      </w:r>
    </w:p>
    <w:p w:rsidR="00514513" w:rsidRDefault="00514513" w:rsidP="00514513">
      <w:pPr>
        <w:ind w:left="66"/>
        <w:contextualSpacing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Янкову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Р.О., директора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Мислятинської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ЗОШ І – ІІІ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ознайомила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КМУ №1236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09.12.2020 року «Про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карантину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обмежувальних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протиепідемічних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гострої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респіраторної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-19,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спричиненої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SARS-CoV-</w:t>
      </w:r>
      <w: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2»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і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статей 10, 16 Закону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повну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структуру 2020-2021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року, яка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радою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протокол № 1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30.08.20 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14513" w:rsidRDefault="00514513" w:rsidP="00514513">
      <w:pPr>
        <w:ind w:left="66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Текст доповіді  додається до протоколу)</w:t>
      </w:r>
    </w:p>
    <w:p w:rsidR="00514513" w:rsidRDefault="00514513" w:rsidP="00514513">
      <w:pPr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513" w:rsidRDefault="00514513" w:rsidP="00514513">
      <w:pPr>
        <w:ind w:left="426"/>
        <w:contextualSpacing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Ухвалили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4513" w:rsidRDefault="00514513" w:rsidP="00514513">
      <w:pPr>
        <w:pStyle w:val="a3"/>
        <w:numPr>
          <w:ilvl w:val="0"/>
          <w:numId w:val="3"/>
        </w:numPr>
        <w:spacing w:after="0"/>
        <w:ind w:left="150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2020-2021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року,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4513" w:rsidRDefault="00514513" w:rsidP="00514513">
      <w:pPr>
        <w:pStyle w:val="a3"/>
        <w:numPr>
          <w:ilvl w:val="1"/>
          <w:numId w:val="1"/>
        </w:numPr>
        <w:spacing w:after="0"/>
        <w:ind w:left="180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 семестр з 1.09.2020 року по 30.12.2020 року.</w:t>
      </w:r>
    </w:p>
    <w:p w:rsidR="00514513" w:rsidRDefault="00514513" w:rsidP="00514513">
      <w:pPr>
        <w:pStyle w:val="a3"/>
        <w:numPr>
          <w:ilvl w:val="1"/>
          <w:numId w:val="1"/>
        </w:numPr>
        <w:spacing w:after="0"/>
        <w:ind w:left="1800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Зимові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31.12.2020 по 13.01.2021 року.</w:t>
      </w:r>
    </w:p>
    <w:p w:rsidR="00514513" w:rsidRDefault="00514513" w:rsidP="00514513">
      <w:pPr>
        <w:pStyle w:val="a3"/>
        <w:numPr>
          <w:ilvl w:val="1"/>
          <w:numId w:val="1"/>
        </w:numPr>
        <w:spacing w:after="0"/>
        <w:ind w:left="180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ІІ семестр з 14.01.2021 року по 28.05.2021 року.</w:t>
      </w:r>
    </w:p>
    <w:p w:rsidR="00514513" w:rsidRDefault="00514513" w:rsidP="00514513">
      <w:pPr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513" w:rsidRDefault="00514513" w:rsidP="00514513">
      <w:pPr>
        <w:ind w:left="66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С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14513" w:rsidRDefault="00514513" w:rsidP="00514513">
      <w:pPr>
        <w:ind w:left="66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В.Л.Дисяк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заступника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наказом МОН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№1115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08.09.2020 року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9624536"/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Наголосила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року №1236 «Про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карантину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запровадження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обмежувальних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протиепідемічних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поширенню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гострої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респіраторної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хвороби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спричиненої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SARS-CoV-2» </w:t>
      </w:r>
      <w:r>
        <w:rPr>
          <w:rFonts w:ascii="Times New Roman" w:hAnsi="Times New Roman" w:cs="Times New Roman"/>
          <w:sz w:val="28"/>
          <w:szCs w:val="28"/>
        </w:rPr>
        <w:t xml:space="preserve">говориться,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8 до 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513" w:rsidRDefault="00514513" w:rsidP="00514513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карантину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513" w:rsidRDefault="00514513" w:rsidP="00514513">
      <w:pPr>
        <w:ind w:firstLine="708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513" w:rsidRDefault="00514513" w:rsidP="00514513">
      <w:pPr>
        <w:ind w:firstLine="708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та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Закону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14513" w:rsidRDefault="00514513" w:rsidP="00514513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дня, занять,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закладу в межах часу,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513" w:rsidRDefault="00514513" w:rsidP="00514513">
      <w:pPr>
        <w:ind w:firstLine="708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Законом,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513" w:rsidRDefault="00514513" w:rsidP="00514513">
      <w:pPr>
        <w:pStyle w:val="a3"/>
        <w:spacing w:after="0"/>
        <w:ind w:left="-142" w:firstLine="85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5.5.2.008-01,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2001 року N 63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513" w:rsidRDefault="00514513" w:rsidP="00514513">
      <w:pPr>
        <w:pStyle w:val="a3"/>
        <w:spacing w:after="0"/>
        <w:ind w:left="0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25.09.2020 №2205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01.01.2021 року,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ТЗН)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Безперервна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повинна бути: </w:t>
      </w:r>
    </w:p>
    <w:p w:rsidR="00514513" w:rsidRDefault="00514513" w:rsidP="00514513">
      <w:pPr>
        <w:pStyle w:val="a3"/>
        <w:spacing w:after="0"/>
        <w:ind w:left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513" w:rsidRDefault="00514513" w:rsidP="00514513">
      <w:pPr>
        <w:pStyle w:val="a3"/>
        <w:spacing w:after="0"/>
        <w:ind w:left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513" w:rsidRDefault="00514513" w:rsidP="00514513">
      <w:pPr>
        <w:pStyle w:val="a3"/>
        <w:spacing w:after="0"/>
        <w:ind w:left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5 - 7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513" w:rsidRDefault="00514513" w:rsidP="00514513">
      <w:pPr>
        <w:pStyle w:val="a3"/>
        <w:spacing w:after="0"/>
        <w:ind w:left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8 - 9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- 20 - 25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513" w:rsidRDefault="00514513" w:rsidP="00514513">
      <w:pPr>
        <w:pStyle w:val="a3"/>
        <w:spacing w:after="0"/>
        <w:ind w:left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10 - 11(12)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до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- 20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513" w:rsidRDefault="00514513" w:rsidP="00514513">
      <w:pPr>
        <w:pStyle w:val="a3"/>
        <w:spacing w:after="0"/>
        <w:ind w:left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здвоєних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10 - 11(12)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25 - 30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15 - 20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очей. </w:t>
      </w:r>
    </w:p>
    <w:p w:rsidR="00514513" w:rsidRDefault="00514513" w:rsidP="00514513">
      <w:pPr>
        <w:pStyle w:val="a3"/>
        <w:spacing w:after="0"/>
        <w:ind w:left="-567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13" w:rsidRDefault="00514513" w:rsidP="00514513">
      <w:pPr>
        <w:pStyle w:val="a3"/>
        <w:spacing w:after="0"/>
        <w:ind w:left="-567" w:firstLine="56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4513" w:rsidRDefault="00514513" w:rsidP="00514513">
      <w:pPr>
        <w:pStyle w:val="a3"/>
        <w:spacing w:after="0"/>
        <w:ind w:left="-567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14.01.2021 по 22.01.2021 року.</w:t>
      </w:r>
    </w:p>
    <w:p w:rsidR="00514513" w:rsidRDefault="00514513" w:rsidP="00514513">
      <w:pPr>
        <w:pStyle w:val="a3"/>
        <w:spacing w:after="0"/>
        <w:ind w:left="-567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журналах.</w:t>
      </w:r>
    </w:p>
    <w:p w:rsidR="00514513" w:rsidRDefault="00514513" w:rsidP="00514513">
      <w:pPr>
        <w:pStyle w:val="a3"/>
        <w:spacing w:after="0"/>
        <w:ind w:left="-567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Класоводам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учителям-предметникам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4513" w:rsidRDefault="00514513" w:rsidP="00514513">
      <w:pPr>
        <w:pStyle w:val="a3"/>
        <w:spacing w:after="0"/>
        <w:ind w:left="-207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  та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14513" w:rsidRDefault="00514513" w:rsidP="00514513">
      <w:pPr>
        <w:pStyle w:val="a3"/>
        <w:spacing w:after="0"/>
        <w:ind w:left="-207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14513" w:rsidRDefault="00514513" w:rsidP="00514513">
      <w:pPr>
        <w:ind w:left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513" w:rsidRDefault="00514513" w:rsidP="0051451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14513" w:rsidRDefault="00514513" w:rsidP="00514513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ЯНКОВА</w:t>
      </w:r>
    </w:p>
    <w:p w:rsidR="00514513" w:rsidRDefault="00514513" w:rsidP="00514513">
      <w:pPr>
        <w:ind w:firstLine="708"/>
        <w:jc w:val="both"/>
        <w:rPr>
          <w:rFonts w:cs="Times New Roman"/>
        </w:rPr>
      </w:pPr>
    </w:p>
    <w:p w:rsidR="00514513" w:rsidRDefault="00514513" w:rsidP="00514513">
      <w:pPr>
        <w:ind w:firstLine="708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Оксана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Карун</w:t>
      </w:r>
      <w:proofErr w:type="spellEnd"/>
    </w:p>
    <w:p w:rsidR="003403AA" w:rsidRDefault="003403AA">
      <w:bookmarkStart w:id="1" w:name="_GoBack"/>
      <w:bookmarkEnd w:id="1"/>
    </w:p>
    <w:sectPr w:rsidR="0034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13"/>
    <w:rsid w:val="000253F2"/>
    <w:rsid w:val="003403AA"/>
    <w:rsid w:val="005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2172-D540-4C69-BFDE-178006E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uiPriority w:val="99"/>
    <w:rsid w:val="00514513"/>
    <w:pPr>
      <w:spacing w:beforeAutospacing="1" w:afterAutospacing="1"/>
    </w:pPr>
    <w:rPr>
      <w:rFonts w:ascii="Times New Roman" w:cs="Times New Roman"/>
      <w:lang w:bidi="ar-SA"/>
    </w:rPr>
  </w:style>
  <w:style w:type="paragraph" w:styleId="a3">
    <w:name w:val="List Paragraph"/>
    <w:basedOn w:val="a"/>
    <w:uiPriority w:val="99"/>
    <w:qFormat/>
    <w:rsid w:val="00514513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3673</Words>
  <Characters>2094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2021-05-13T07:06:00Z</dcterms:created>
  <dcterms:modified xsi:type="dcterms:W3CDTF">2021-05-13T07:06:00Z</dcterms:modified>
</cp:coreProperties>
</file>