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D6" w:rsidRDefault="002536D6">
      <w:pPr>
        <w:widowControl/>
        <w:spacing w:after="160" w:line="259" w:lineRule="auto"/>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br w:type="page"/>
      </w:r>
    </w:p>
    <w:p w:rsidR="007956C5" w:rsidRDefault="007956C5" w:rsidP="007956C5">
      <w:pPr>
        <w:widowControl/>
        <w:ind w:right="85"/>
        <w:jc w:val="center"/>
        <w:rPr>
          <w:rFonts w:ascii="Times New Roman" w:eastAsia="Calibri" w:hAnsi="Times New Roman" w:cs="Times New Roman"/>
          <w:b/>
          <w:bCs/>
          <w:color w:val="auto"/>
          <w:sz w:val="28"/>
          <w:szCs w:val="28"/>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B1597" w:rsidRPr="00F9785E" w:rsidTr="00BB1597">
        <w:tc>
          <w:tcPr>
            <w:tcW w:w="4672" w:type="dxa"/>
          </w:tcPr>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Схвалено</w:t>
            </w:r>
          </w:p>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педагогічною радою</w:t>
            </w:r>
          </w:p>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школи</w:t>
            </w:r>
          </w:p>
          <w:p w:rsidR="00BB1597" w:rsidRPr="00BB1597" w:rsidRDefault="00F9785E" w:rsidP="00077F64">
            <w:pPr>
              <w:widowControl/>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uk-UA" w:bidi="ar-SA"/>
              </w:rPr>
              <w:t>29 серпня</w:t>
            </w:r>
            <w:r w:rsidR="00BB1597" w:rsidRPr="00BB1597">
              <w:rPr>
                <w:rFonts w:ascii="Times New Roman" w:eastAsia="Times New Roman" w:hAnsi="Times New Roman" w:cs="Times New Roman"/>
                <w:i/>
                <w:color w:val="auto"/>
                <w:sz w:val="32"/>
                <w:szCs w:val="32"/>
                <w:highlight w:val="white"/>
                <w:lang w:val="uk-UA" w:bidi="ar-SA"/>
              </w:rPr>
              <w:t xml:space="preserve"> 2018 року</w:t>
            </w:r>
          </w:p>
          <w:p w:rsidR="00BB1597" w:rsidRPr="00BB1597" w:rsidRDefault="00F9785E" w:rsidP="00077F64">
            <w:pPr>
              <w:widowControl/>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uk-UA" w:bidi="ar-SA"/>
              </w:rPr>
              <w:t>протокол №7</w:t>
            </w:r>
          </w:p>
        </w:tc>
        <w:tc>
          <w:tcPr>
            <w:tcW w:w="4673" w:type="dxa"/>
          </w:tcPr>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Затверджено</w:t>
            </w:r>
          </w:p>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 xml:space="preserve">Директор школи </w:t>
            </w:r>
          </w:p>
          <w:p w:rsidR="00BB1597" w:rsidRPr="00BB1597" w:rsidRDefault="00BB1597" w:rsidP="00077F64">
            <w:pPr>
              <w:widowControl/>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 xml:space="preserve">              </w:t>
            </w:r>
            <w:r w:rsidR="0020322B">
              <w:rPr>
                <w:rFonts w:ascii="Times New Roman" w:eastAsia="Times New Roman" w:hAnsi="Times New Roman" w:cs="Times New Roman"/>
                <w:i/>
                <w:color w:val="auto"/>
                <w:sz w:val="32"/>
                <w:szCs w:val="32"/>
                <w:highlight w:val="white"/>
                <w:lang w:val="uk-UA" w:bidi="ar-SA"/>
              </w:rPr>
              <w:t xml:space="preserve">                 </w:t>
            </w:r>
            <w:r w:rsidR="00F9785E">
              <w:rPr>
                <w:rFonts w:ascii="Times New Roman" w:eastAsia="Times New Roman" w:hAnsi="Times New Roman" w:cs="Times New Roman"/>
                <w:i/>
                <w:color w:val="auto"/>
                <w:sz w:val="32"/>
                <w:szCs w:val="32"/>
                <w:highlight w:val="white"/>
                <w:lang w:val="uk-UA" w:bidi="ar-SA"/>
              </w:rPr>
              <w:t xml:space="preserve"> С. В. Бойко</w:t>
            </w:r>
            <w:r w:rsidRPr="00BB1597">
              <w:rPr>
                <w:rFonts w:ascii="Times New Roman" w:eastAsia="Times New Roman" w:hAnsi="Times New Roman" w:cs="Times New Roman"/>
                <w:i/>
                <w:color w:val="auto"/>
                <w:sz w:val="32"/>
                <w:szCs w:val="32"/>
                <w:highlight w:val="white"/>
                <w:lang w:val="uk-UA" w:bidi="ar-SA"/>
              </w:rPr>
              <w:t xml:space="preserve"> </w:t>
            </w:r>
          </w:p>
          <w:p w:rsidR="00BB1597" w:rsidRPr="00BB1597" w:rsidRDefault="0020322B" w:rsidP="00077F64">
            <w:pPr>
              <w:widowControl/>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uk-UA" w:bidi="ar-SA"/>
              </w:rPr>
              <w:t>Наказ №61 від 31.08.</w:t>
            </w:r>
            <w:r w:rsidR="00BB1597" w:rsidRPr="00BB1597">
              <w:rPr>
                <w:rFonts w:ascii="Times New Roman" w:eastAsia="Times New Roman" w:hAnsi="Times New Roman" w:cs="Times New Roman"/>
                <w:i/>
                <w:color w:val="auto"/>
                <w:sz w:val="32"/>
                <w:szCs w:val="32"/>
                <w:highlight w:val="white"/>
                <w:lang w:val="uk-UA" w:bidi="ar-SA"/>
              </w:rPr>
              <w:t>2018р</w:t>
            </w:r>
          </w:p>
        </w:tc>
      </w:tr>
    </w:tbl>
    <w:p w:rsidR="00BB1597" w:rsidRDefault="00BB1597" w:rsidP="00BB1597">
      <w:pPr>
        <w:widowControl/>
        <w:jc w:val="both"/>
        <w:rPr>
          <w:rFonts w:ascii="Times New Roman" w:eastAsia="Times New Roman" w:hAnsi="Times New Roman" w:cs="Times New Roman"/>
          <w:color w:val="auto"/>
          <w:sz w:val="28"/>
          <w:szCs w:val="28"/>
          <w:highlight w:val="white"/>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p>
    <w:p w:rsidR="00F3116A" w:rsidRDefault="00F3116A" w:rsidP="00077F64">
      <w:pPr>
        <w:widowControl/>
        <w:ind w:firstLine="709"/>
        <w:jc w:val="both"/>
        <w:rPr>
          <w:rFonts w:ascii="Times New Roman" w:eastAsia="Times New Roman" w:hAnsi="Times New Roman" w:cs="Times New Roman"/>
          <w:color w:val="auto"/>
          <w:sz w:val="28"/>
          <w:szCs w:val="28"/>
          <w:highlight w:val="white"/>
          <w:lang w:val="uk-UA" w:bidi="ar-SA"/>
        </w:rPr>
      </w:pPr>
      <w:bookmarkStart w:id="0" w:name="_GoBack"/>
      <w:bookmarkEnd w:id="0"/>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P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r w:rsidRPr="00BB1597">
        <w:rPr>
          <w:rFonts w:ascii="Times New Roman" w:eastAsia="Times New Roman" w:hAnsi="Times New Roman" w:cs="Times New Roman"/>
          <w:i/>
          <w:color w:val="auto"/>
          <w:sz w:val="48"/>
          <w:szCs w:val="48"/>
          <w:highlight w:val="white"/>
          <w:lang w:val="uk-UA" w:bidi="ar-SA"/>
        </w:rPr>
        <w:t>ОСВІТНЯ ПРОГРАМА</w:t>
      </w:r>
    </w:p>
    <w:p w:rsidR="00BB1597" w:rsidRDefault="00F9785E" w:rsidP="00BB1597">
      <w:pPr>
        <w:widowControl/>
        <w:ind w:firstLine="709"/>
        <w:jc w:val="center"/>
        <w:rPr>
          <w:rFonts w:ascii="Times New Roman" w:eastAsia="Times New Roman" w:hAnsi="Times New Roman" w:cs="Times New Roman"/>
          <w:i/>
          <w:color w:val="auto"/>
          <w:sz w:val="48"/>
          <w:szCs w:val="48"/>
          <w:highlight w:val="white"/>
          <w:lang w:val="uk-UA" w:bidi="ar-SA"/>
        </w:rPr>
      </w:pPr>
      <w:r>
        <w:rPr>
          <w:rFonts w:ascii="Times New Roman" w:eastAsia="Times New Roman" w:hAnsi="Times New Roman" w:cs="Times New Roman"/>
          <w:i/>
          <w:color w:val="auto"/>
          <w:sz w:val="48"/>
          <w:szCs w:val="48"/>
          <w:highlight w:val="white"/>
          <w:lang w:val="uk-UA" w:bidi="ar-SA"/>
        </w:rPr>
        <w:t>Малобурімської</w:t>
      </w:r>
      <w:r w:rsidR="00BB1597" w:rsidRPr="00BB1597">
        <w:rPr>
          <w:rFonts w:ascii="Times New Roman" w:eastAsia="Times New Roman" w:hAnsi="Times New Roman" w:cs="Times New Roman"/>
          <w:i/>
          <w:color w:val="auto"/>
          <w:sz w:val="48"/>
          <w:szCs w:val="48"/>
          <w:highlight w:val="white"/>
          <w:lang w:val="uk-UA" w:bidi="ar-SA"/>
        </w:rPr>
        <w:t xml:space="preserve"> загальноос</w:t>
      </w:r>
      <w:r>
        <w:rPr>
          <w:rFonts w:ascii="Times New Roman" w:eastAsia="Times New Roman" w:hAnsi="Times New Roman" w:cs="Times New Roman"/>
          <w:i/>
          <w:color w:val="auto"/>
          <w:sz w:val="48"/>
          <w:szCs w:val="48"/>
          <w:highlight w:val="white"/>
          <w:lang w:val="uk-UA" w:bidi="ar-SA"/>
        </w:rPr>
        <w:t xml:space="preserve">вітньої школи І-ІІІ ступенів </w:t>
      </w:r>
      <w:r w:rsidR="00BB1597" w:rsidRPr="00BB1597">
        <w:rPr>
          <w:rFonts w:ascii="Times New Roman" w:eastAsia="Times New Roman" w:hAnsi="Times New Roman" w:cs="Times New Roman"/>
          <w:i/>
          <w:color w:val="auto"/>
          <w:sz w:val="48"/>
          <w:szCs w:val="48"/>
          <w:highlight w:val="white"/>
          <w:lang w:val="uk-UA" w:bidi="ar-SA"/>
        </w:rPr>
        <w:t xml:space="preserve"> </w:t>
      </w:r>
    </w:p>
    <w:p w:rsidR="00BB1597" w:rsidRDefault="00F9785E" w:rsidP="00BB1597">
      <w:pPr>
        <w:widowControl/>
        <w:ind w:firstLine="709"/>
        <w:jc w:val="center"/>
        <w:rPr>
          <w:rFonts w:ascii="Times New Roman" w:eastAsia="Times New Roman" w:hAnsi="Times New Roman" w:cs="Times New Roman"/>
          <w:i/>
          <w:color w:val="auto"/>
          <w:sz w:val="48"/>
          <w:szCs w:val="48"/>
          <w:highlight w:val="white"/>
          <w:lang w:val="uk-UA" w:bidi="ar-SA"/>
        </w:rPr>
      </w:pPr>
      <w:r>
        <w:rPr>
          <w:rFonts w:ascii="Times New Roman" w:eastAsia="Times New Roman" w:hAnsi="Times New Roman" w:cs="Times New Roman"/>
          <w:i/>
          <w:color w:val="auto"/>
          <w:sz w:val="48"/>
          <w:szCs w:val="48"/>
          <w:highlight w:val="white"/>
          <w:lang w:val="uk-UA" w:bidi="ar-SA"/>
        </w:rPr>
        <w:t xml:space="preserve">Чорнобаївської районної </w:t>
      </w:r>
      <w:r w:rsidR="00BB1597" w:rsidRPr="00BB1597">
        <w:rPr>
          <w:rFonts w:ascii="Times New Roman" w:eastAsia="Times New Roman" w:hAnsi="Times New Roman" w:cs="Times New Roman"/>
          <w:i/>
          <w:color w:val="auto"/>
          <w:sz w:val="48"/>
          <w:szCs w:val="48"/>
          <w:highlight w:val="white"/>
          <w:lang w:val="uk-UA" w:bidi="ar-SA"/>
        </w:rPr>
        <w:t xml:space="preserve"> ради</w:t>
      </w:r>
    </w:p>
    <w:p w:rsidR="00BB1597" w:rsidRDefault="00F9785E" w:rsidP="00BB1597">
      <w:pPr>
        <w:widowControl/>
        <w:ind w:firstLine="709"/>
        <w:jc w:val="center"/>
        <w:rPr>
          <w:rFonts w:ascii="Times New Roman" w:eastAsia="Times New Roman" w:hAnsi="Times New Roman" w:cs="Times New Roman"/>
          <w:i/>
          <w:color w:val="auto"/>
          <w:sz w:val="48"/>
          <w:szCs w:val="48"/>
          <w:highlight w:val="white"/>
          <w:lang w:val="uk-UA" w:bidi="ar-SA"/>
        </w:rPr>
      </w:pPr>
      <w:r>
        <w:rPr>
          <w:rFonts w:ascii="Times New Roman" w:eastAsia="Times New Roman" w:hAnsi="Times New Roman" w:cs="Times New Roman"/>
          <w:i/>
          <w:color w:val="auto"/>
          <w:sz w:val="48"/>
          <w:szCs w:val="48"/>
          <w:highlight w:val="white"/>
          <w:lang w:val="uk-UA" w:bidi="ar-SA"/>
        </w:rPr>
        <w:t xml:space="preserve"> Черкаської</w:t>
      </w:r>
      <w:r w:rsidR="00BB1597" w:rsidRPr="00BB1597">
        <w:rPr>
          <w:rFonts w:ascii="Times New Roman" w:eastAsia="Times New Roman" w:hAnsi="Times New Roman" w:cs="Times New Roman"/>
          <w:i/>
          <w:color w:val="auto"/>
          <w:sz w:val="48"/>
          <w:szCs w:val="48"/>
          <w:highlight w:val="white"/>
          <w:lang w:val="uk-UA" w:bidi="ar-SA"/>
        </w:rPr>
        <w:t xml:space="preserve"> області</w:t>
      </w: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BB1597">
      <w:pPr>
        <w:widowControl/>
        <w:ind w:firstLine="709"/>
        <w:jc w:val="center"/>
        <w:rPr>
          <w:rFonts w:ascii="Times New Roman" w:eastAsia="Times New Roman" w:hAnsi="Times New Roman" w:cs="Times New Roman"/>
          <w:color w:val="auto"/>
          <w:sz w:val="32"/>
          <w:szCs w:val="32"/>
          <w:highlight w:val="white"/>
          <w:lang w:val="uk-UA" w:bidi="ar-SA"/>
        </w:rPr>
      </w:pPr>
    </w:p>
    <w:p w:rsidR="00BB1597" w:rsidRDefault="00BB1597" w:rsidP="00BB1597">
      <w:pPr>
        <w:widowControl/>
        <w:ind w:firstLine="709"/>
        <w:jc w:val="center"/>
        <w:rPr>
          <w:rFonts w:ascii="Times New Roman" w:eastAsia="Times New Roman" w:hAnsi="Times New Roman" w:cs="Times New Roman"/>
          <w:color w:val="auto"/>
          <w:sz w:val="32"/>
          <w:szCs w:val="32"/>
          <w:highlight w:val="white"/>
          <w:lang w:val="uk-UA" w:bidi="ar-SA"/>
        </w:rPr>
      </w:pPr>
      <w:r w:rsidRPr="00BB1597">
        <w:rPr>
          <w:rFonts w:ascii="Times New Roman" w:eastAsia="Times New Roman" w:hAnsi="Times New Roman" w:cs="Times New Roman"/>
          <w:color w:val="auto"/>
          <w:sz w:val="32"/>
          <w:szCs w:val="32"/>
          <w:highlight w:val="white"/>
          <w:lang w:val="uk-UA" w:bidi="ar-SA"/>
        </w:rPr>
        <w:t>2018</w:t>
      </w:r>
    </w:p>
    <w:p w:rsidR="00BB1597" w:rsidRDefault="00BB1597" w:rsidP="00BB1597">
      <w:pPr>
        <w:widowControl/>
        <w:ind w:firstLine="709"/>
        <w:jc w:val="center"/>
        <w:rPr>
          <w:rFonts w:ascii="Times New Roman" w:eastAsia="Times New Roman" w:hAnsi="Times New Roman" w:cs="Times New Roman"/>
          <w:color w:val="auto"/>
          <w:sz w:val="32"/>
          <w:szCs w:val="32"/>
          <w:highlight w:val="white"/>
          <w:lang w:val="uk-UA" w:bidi="ar-SA"/>
        </w:rPr>
      </w:pPr>
    </w:p>
    <w:p w:rsidR="00BB1597" w:rsidRPr="00BB1597" w:rsidRDefault="00BB1597" w:rsidP="00BB1597">
      <w:pPr>
        <w:widowControl/>
        <w:ind w:firstLine="709"/>
        <w:jc w:val="center"/>
        <w:rPr>
          <w:rFonts w:ascii="Times New Roman" w:eastAsia="Times New Roman" w:hAnsi="Times New Roman" w:cs="Times New Roman"/>
          <w:color w:val="auto"/>
          <w:sz w:val="32"/>
          <w:szCs w:val="32"/>
          <w:highlight w:val="white"/>
          <w:lang w:val="uk-UA" w:bidi="ar-SA"/>
        </w:rPr>
      </w:pPr>
    </w:p>
    <w:p w:rsidR="00BB1597" w:rsidRPr="00BB1597" w:rsidRDefault="00BB1597" w:rsidP="00BB1597">
      <w:pPr>
        <w:widowControl/>
        <w:ind w:firstLine="709"/>
        <w:jc w:val="center"/>
        <w:rPr>
          <w:rFonts w:ascii="Times New Roman" w:eastAsia="Times New Roman" w:hAnsi="Times New Roman" w:cs="Times New Roman"/>
          <w:i/>
          <w:color w:val="auto"/>
          <w:sz w:val="48"/>
          <w:szCs w:val="4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Pr="005D73A7" w:rsidRDefault="00BB1597" w:rsidP="00B344A2">
      <w:pPr>
        <w:widowControl/>
        <w:ind w:firstLine="709"/>
        <w:jc w:val="center"/>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lastRenderedPageBreak/>
        <w:t>Зміст</w:t>
      </w:r>
    </w:p>
    <w:p w:rsidR="00B344A2" w:rsidRPr="005D73A7" w:rsidRDefault="009B3115" w:rsidP="00096B17">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 Загальні положення</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1. Призначення школи та засоби його реалізації</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2. Опис моделі випускника школи</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3. Цілі та задачі освтнього процесу школи</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4. Навчальний план та його обгрунтування</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5. Особливості організації освітнього процесу</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6. Показники (вимірники) реалізації освітнього процесу</w:t>
      </w:r>
    </w:p>
    <w:p w:rsidR="009B3115" w:rsidRPr="005D73A7" w:rsidRDefault="009B3115" w:rsidP="00077F64">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7. Процеси розвитку, виховання і соціалізації в школі</w:t>
      </w:r>
    </w:p>
    <w:p w:rsidR="00B344A2" w:rsidRPr="005D73A7" w:rsidRDefault="009B3115" w:rsidP="00096B17">
      <w:pPr>
        <w:widowControl/>
        <w:ind w:firstLine="709"/>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8. Програмно-методичне забезпечення освітньої програми</w:t>
      </w:r>
    </w:p>
    <w:p w:rsidR="00BB1597" w:rsidRPr="005D73A7" w:rsidRDefault="00B344A2" w:rsidP="00077F64">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ІІ. Освітня програма початкової школи</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Вступ</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Загальний обсяг навчального навантаження</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Навчальний план</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навчальних програм</w:t>
      </w:r>
    </w:p>
    <w:p w:rsidR="00B344A2" w:rsidRPr="005D73A7" w:rsidRDefault="00B344A2"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зміст, тривалість</w:t>
      </w:r>
      <w:r w:rsidR="00096B17" w:rsidRPr="005D73A7">
        <w:rPr>
          <w:rFonts w:ascii="Times New Roman" w:eastAsia="Times New Roman" w:hAnsi="Times New Roman" w:cs="Times New Roman"/>
          <w:color w:val="auto"/>
          <w:highlight w:val="white"/>
          <w:lang w:val="uk-UA" w:bidi="ar-SA"/>
        </w:rPr>
        <w:t xml:space="preserve"> і взаємозвязок освітніх галузей, дисциплін. Логічна послідовність їх вивчення</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здобувачів освіти (реалізація наскрізних ліній ключових компетентностей)</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Вимоги до осіб, які можуть розпочинати навчання ща програмою</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Форми організації освітнього процесу</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Опис та інструменти системи внутрішнього забезпечення якості освіти</w:t>
      </w:r>
    </w:p>
    <w:p w:rsidR="00096B17" w:rsidRPr="005D73A7" w:rsidRDefault="00096B17" w:rsidP="00002722">
      <w:pPr>
        <w:pStyle w:val="a4"/>
        <w:widowControl/>
        <w:numPr>
          <w:ilvl w:val="0"/>
          <w:numId w:val="90"/>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за освітніми галузями</w:t>
      </w:r>
    </w:p>
    <w:p w:rsidR="00B344A2" w:rsidRPr="005D73A7" w:rsidRDefault="00B344A2" w:rsidP="00077F64">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ІІІ. Освітня програма школи ІІ ступеня</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Вступ</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Загальний обсяг навчального навантаження</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Навчальний план</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навчальних програм</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зміст, тривалість і взаємозвязок освітніх галузей, дисциплін. Логічна послідовність їх вивчення</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здобувачів освіти (реалізація наскрізних ліній ключових компетентностей)</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Вимоги до осіб, які можуть розпочинати навчання ща програмою</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Форми організації освітнього процесу</w:t>
      </w:r>
    </w:p>
    <w:p w:rsidR="00096B17"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Опис та інструменти системи внутрішнього забезпечення якості освіти</w:t>
      </w:r>
    </w:p>
    <w:p w:rsidR="00B344A2" w:rsidRPr="005D73A7" w:rsidRDefault="00096B17" w:rsidP="00002722">
      <w:pPr>
        <w:pStyle w:val="a4"/>
        <w:widowControl/>
        <w:numPr>
          <w:ilvl w:val="0"/>
          <w:numId w:val="91"/>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за освітніми галузями</w:t>
      </w:r>
    </w:p>
    <w:p w:rsidR="00B344A2" w:rsidRPr="005D73A7" w:rsidRDefault="00B344A2" w:rsidP="00077F64">
      <w:pPr>
        <w:widowControl/>
        <w:ind w:firstLine="709"/>
        <w:jc w:val="both"/>
        <w:rPr>
          <w:rFonts w:ascii="Times New Roman" w:eastAsia="Times New Roman" w:hAnsi="Times New Roman" w:cs="Times New Roman"/>
          <w:b/>
          <w:color w:val="auto"/>
          <w:highlight w:val="white"/>
          <w:lang w:val="uk-UA" w:bidi="ar-SA"/>
        </w:rPr>
      </w:pPr>
      <w:r w:rsidRPr="005D73A7">
        <w:rPr>
          <w:rFonts w:ascii="Times New Roman" w:eastAsia="Times New Roman" w:hAnsi="Times New Roman" w:cs="Times New Roman"/>
          <w:b/>
          <w:color w:val="auto"/>
          <w:highlight w:val="white"/>
          <w:lang w:val="uk-UA" w:bidi="ar-SA"/>
        </w:rPr>
        <w:t>І</w:t>
      </w:r>
      <w:r w:rsidRPr="005D73A7">
        <w:rPr>
          <w:rFonts w:ascii="Times New Roman" w:eastAsia="Times New Roman" w:hAnsi="Times New Roman" w:cs="Times New Roman"/>
          <w:b/>
          <w:color w:val="auto"/>
          <w:highlight w:val="white"/>
          <w:lang w:bidi="ar-SA"/>
        </w:rPr>
        <w:t>V</w:t>
      </w:r>
      <w:r w:rsidRPr="005D73A7">
        <w:rPr>
          <w:rFonts w:ascii="Times New Roman" w:eastAsia="Times New Roman" w:hAnsi="Times New Roman" w:cs="Times New Roman"/>
          <w:b/>
          <w:color w:val="auto"/>
          <w:highlight w:val="white"/>
          <w:lang w:val="uk-UA" w:bidi="ar-SA"/>
        </w:rPr>
        <w:t>. Освітня програма школи ІІІ ступеня</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Вступ</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Загальний обсяг навчального навантаження</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Навчальний план</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навчальних програм</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Перелік, зміст, тривалість і взаємозвязок освітніх галузей, дисциплін. Логічна послідовність їх вивчення</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Очікувані результати навчання здобувачів освіти (реалізація наскрізних ліній ключових компетентностей)</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Вимоги до осіб, які можуть розпочинати навчання ща програмою</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Форми організації освітнього процесу</w:t>
      </w:r>
    </w:p>
    <w:p w:rsidR="00096B17" w:rsidRPr="005D73A7" w:rsidRDefault="00096B17" w:rsidP="00002722">
      <w:pPr>
        <w:pStyle w:val="a4"/>
        <w:widowControl/>
        <w:numPr>
          <w:ilvl w:val="0"/>
          <w:numId w:val="92"/>
        </w:numPr>
        <w:jc w:val="both"/>
        <w:rPr>
          <w:rFonts w:ascii="Times New Roman" w:eastAsia="Times New Roman" w:hAnsi="Times New Roman" w:cs="Times New Roman"/>
          <w:color w:val="auto"/>
          <w:highlight w:val="white"/>
          <w:lang w:val="uk-UA" w:bidi="ar-SA"/>
        </w:rPr>
      </w:pPr>
      <w:r w:rsidRPr="005D73A7">
        <w:rPr>
          <w:rFonts w:ascii="Times New Roman" w:eastAsia="Times New Roman" w:hAnsi="Times New Roman" w:cs="Times New Roman"/>
          <w:color w:val="auto"/>
          <w:highlight w:val="white"/>
          <w:lang w:val="uk-UA" w:bidi="ar-SA"/>
        </w:rPr>
        <w:t>Опис та інструменти системи внутрішнього забезпечення якості освіти</w:t>
      </w:r>
    </w:p>
    <w:p w:rsidR="00BB1597" w:rsidRPr="005D73A7" w:rsidRDefault="00BB1597" w:rsidP="00077F64">
      <w:pPr>
        <w:widowControl/>
        <w:ind w:firstLine="709"/>
        <w:jc w:val="both"/>
        <w:rPr>
          <w:rFonts w:ascii="Times New Roman" w:eastAsia="Times New Roman" w:hAnsi="Times New Roman" w:cs="Times New Roman"/>
          <w:color w:val="auto"/>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BB1597" w:rsidRDefault="00BB1597" w:rsidP="00077F64">
      <w:pPr>
        <w:widowControl/>
        <w:ind w:firstLine="709"/>
        <w:jc w:val="both"/>
        <w:rPr>
          <w:rFonts w:ascii="Times New Roman" w:eastAsia="Times New Roman" w:hAnsi="Times New Roman" w:cs="Times New Roman"/>
          <w:color w:val="auto"/>
          <w:sz w:val="28"/>
          <w:szCs w:val="28"/>
          <w:highlight w:val="white"/>
          <w:lang w:val="uk-UA" w:bidi="ar-SA"/>
        </w:rPr>
      </w:pPr>
    </w:p>
    <w:p w:rsidR="0036037C" w:rsidRDefault="0036037C" w:rsidP="00077F64">
      <w:pPr>
        <w:widowControl/>
        <w:ind w:firstLine="709"/>
        <w:jc w:val="both"/>
        <w:rPr>
          <w:rFonts w:ascii="Times New Roman" w:eastAsia="Times New Roman" w:hAnsi="Times New Roman" w:cs="Times New Roman"/>
          <w:color w:val="auto"/>
          <w:sz w:val="28"/>
          <w:szCs w:val="28"/>
          <w:highlight w:val="white"/>
          <w:lang w:val="uk-UA" w:bidi="ar-SA"/>
        </w:rPr>
      </w:pP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lastRenderedPageBreak/>
        <w:t xml:space="preserve">Сьогодні освіта вже не підготовка до життя, а спосіб життя. Завдання школи полягає у формуванні </w:t>
      </w:r>
      <w:r w:rsidR="0038798C">
        <w:rPr>
          <w:rFonts w:ascii="Times New Roman" w:eastAsia="Times New Roman" w:hAnsi="Times New Roman" w:cs="Times New Roman"/>
          <w:color w:val="auto"/>
          <w:sz w:val="28"/>
          <w:szCs w:val="28"/>
          <w:highlight w:val="white"/>
          <w:lang w:val="uk-UA" w:bidi="ar-SA"/>
        </w:rPr>
        <w:t xml:space="preserve">глобальної компетентності учня, </w:t>
      </w:r>
      <w:r w:rsidR="0038798C">
        <w:rPr>
          <w:rFonts w:ascii="Times New Roman" w:eastAsia="Times New Roman" w:hAnsi="Times New Roman" w:cs="Times New Roman"/>
          <w:color w:val="auto"/>
          <w:sz w:val="28"/>
          <w:szCs w:val="28"/>
          <w:highlight w:val="white"/>
          <w:lang w:val="uk-UA"/>
        </w:rPr>
        <w:t>необхідної</w:t>
      </w:r>
      <w:r w:rsidR="0038798C" w:rsidRPr="0038798C">
        <w:rPr>
          <w:rFonts w:ascii="Times New Roman" w:eastAsia="Times New Roman" w:hAnsi="Times New Roman" w:cs="Times New Roman"/>
          <w:color w:val="auto"/>
          <w:sz w:val="28"/>
          <w:szCs w:val="28"/>
          <w:highlight w:val="white"/>
          <w:lang w:val="uk-UA"/>
        </w:rPr>
        <w:t xml:space="preserve"> кожній сучасній людині для успішної життєдіяльності</w:t>
      </w:r>
      <w:r>
        <w:rPr>
          <w:rFonts w:ascii="Times New Roman" w:eastAsia="Times New Roman" w:hAnsi="Times New Roman" w:cs="Times New Roman"/>
          <w:color w:val="auto"/>
          <w:sz w:val="28"/>
          <w:szCs w:val="28"/>
          <w:highlight w:val="white"/>
          <w:lang w:val="uk-UA" w:bidi="ar-SA"/>
        </w:rPr>
        <w:t xml:space="preserve">.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шукати способи їх розвитку в учнів.  </w:t>
      </w:r>
      <w:r w:rsidRPr="00077F64">
        <w:rPr>
          <w:rFonts w:ascii="Times New Roman" w:eastAsia="Times New Roman" w:hAnsi="Times New Roman" w:cs="Times New Roman"/>
          <w:color w:val="auto"/>
          <w:sz w:val="28"/>
          <w:szCs w:val="28"/>
          <w:highlight w:val="white"/>
          <w:lang w:val="uk-UA"/>
        </w:rPr>
        <w:t>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077F64" w:rsidRDefault="006975B9" w:rsidP="006975B9">
      <w:pPr>
        <w:widowControl/>
        <w:ind w:right="85"/>
        <w:jc w:val="both"/>
        <w:rPr>
          <w:rFonts w:ascii="Times New Roman" w:eastAsia="Calibri" w:hAnsi="Times New Roman" w:cs="Times New Roman"/>
          <w:bCs/>
          <w:color w:val="auto"/>
          <w:sz w:val="28"/>
          <w:szCs w:val="28"/>
          <w:lang w:val="uk-UA"/>
        </w:rPr>
      </w:pPr>
      <w:r>
        <w:rPr>
          <w:rFonts w:ascii="Times New Roman" w:eastAsia="Calibri" w:hAnsi="Times New Roman" w:cs="Times New Roman"/>
          <w:bCs/>
          <w:color w:val="auto"/>
          <w:sz w:val="28"/>
          <w:szCs w:val="28"/>
          <w:lang w:val="uk-UA"/>
        </w:rPr>
        <w:t xml:space="preserve">          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w:t>
      </w:r>
      <w:r w:rsidRPr="006975B9">
        <w:rPr>
          <w:rFonts w:ascii="Times New Roman" w:eastAsia="Calibri" w:hAnsi="Times New Roman" w:cs="Times New Roman"/>
          <w:bCs/>
          <w:color w:val="auto"/>
          <w:sz w:val="28"/>
          <w:szCs w:val="28"/>
          <w:lang w:val="uk-UA"/>
        </w:rPr>
        <w:t xml:space="preserve"> Центральне місце в системі освіти належить середній школі</w:t>
      </w:r>
      <w:r>
        <w:rPr>
          <w:rFonts w:ascii="Times New Roman" w:eastAsia="Calibri" w:hAnsi="Times New Roman" w:cs="Times New Roman"/>
          <w:bCs/>
          <w:color w:val="auto"/>
          <w:sz w:val="28"/>
          <w:szCs w:val="28"/>
          <w:lang w:val="uk-UA"/>
        </w:rPr>
        <w:t>. В</w:t>
      </w:r>
      <w:r w:rsidRPr="006975B9">
        <w:rPr>
          <w:rFonts w:ascii="Times New Roman" w:eastAsia="Calibri" w:hAnsi="Times New Roman" w:cs="Times New Roman"/>
          <w:bCs/>
          <w:color w:val="auto"/>
          <w:sz w:val="28"/>
          <w:szCs w:val="28"/>
          <w:lang w:val="uk-UA"/>
        </w:rPr>
        <w:t xml:space="preserve">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36037C" w:rsidRPr="0036037C" w:rsidRDefault="0036037C" w:rsidP="0036037C">
      <w:pPr>
        <w:widowControl/>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освіти має перебувати виховання в учнів відповідальності за себе, за добробут нашої країни. У центрі освіти має перебувати виховання в учнів відповідальності за себе, за добробут нашої країни У здійсненні виховного процесу мають ураховуватися такі організаційні орієнтири: ü виховання не зводиться до окремих виховних занять; ü до створення виховного середовища залучається весь колектив школи; ü учитель є взірцем людини вихованої, своїм прикладом він надихає і зацікавлює дитину; ü у плануванні діяльності враховуються індивідуальні нахили і здібності кожної дитини, створюються належні умови для їх реалізації; ü співробітництво з позашкільними закладами освіти; ü активне залучення до співпраці психологів і соціальних педагогів; ü налагодження постійного діалогу з батьківською спільнотою. </w:t>
      </w:r>
    </w:p>
    <w:p w:rsidR="0036037C" w:rsidRPr="0036037C" w:rsidRDefault="0036037C" w:rsidP="006975B9">
      <w:pPr>
        <w:widowControl/>
        <w:ind w:right="85"/>
        <w:jc w:val="both"/>
        <w:rPr>
          <w:rFonts w:ascii="Times New Roman" w:eastAsia="Calibri" w:hAnsi="Times New Roman" w:cs="Times New Roman"/>
          <w:bCs/>
          <w:color w:val="auto"/>
          <w:sz w:val="28"/>
          <w:szCs w:val="28"/>
          <w:lang w:val="ru-RU" w:bidi="ar-SA"/>
        </w:rPr>
      </w:pPr>
    </w:p>
    <w:p w:rsidR="00077F64" w:rsidRDefault="00077F64"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Default="0036037C" w:rsidP="006975B9">
      <w:pPr>
        <w:widowControl/>
        <w:ind w:right="85"/>
        <w:jc w:val="both"/>
        <w:rPr>
          <w:rFonts w:ascii="Times New Roman" w:eastAsia="Calibri" w:hAnsi="Times New Roman" w:cs="Times New Roman"/>
          <w:bCs/>
          <w:color w:val="auto"/>
          <w:sz w:val="28"/>
          <w:szCs w:val="28"/>
          <w:lang w:val="uk-UA" w:bidi="ar-SA"/>
        </w:rPr>
      </w:pPr>
    </w:p>
    <w:p w:rsidR="0036037C" w:rsidRPr="006975B9" w:rsidRDefault="0036037C" w:rsidP="006975B9">
      <w:pPr>
        <w:widowControl/>
        <w:ind w:right="85"/>
        <w:jc w:val="both"/>
        <w:rPr>
          <w:rFonts w:ascii="Times New Roman" w:eastAsia="Calibri" w:hAnsi="Times New Roman" w:cs="Times New Roman"/>
          <w:bCs/>
          <w:color w:val="auto"/>
          <w:sz w:val="28"/>
          <w:szCs w:val="28"/>
          <w:lang w:val="uk-UA" w:bidi="ar-SA"/>
        </w:rPr>
      </w:pPr>
    </w:p>
    <w:p w:rsidR="00496788" w:rsidRDefault="00496788" w:rsidP="00496788">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Розділ 1. </w:t>
      </w:r>
      <w:r w:rsidR="00CE3118">
        <w:rPr>
          <w:rFonts w:ascii="Times New Roman" w:eastAsia="Calibri" w:hAnsi="Times New Roman" w:cs="Times New Roman"/>
          <w:b/>
          <w:bCs/>
          <w:color w:val="auto"/>
          <w:sz w:val="28"/>
          <w:szCs w:val="28"/>
          <w:lang w:val="uk-UA" w:bidi="ar-SA"/>
        </w:rPr>
        <w:t>Призначення школи та засоби</w:t>
      </w:r>
      <w:r>
        <w:rPr>
          <w:rFonts w:ascii="Times New Roman" w:eastAsia="Calibri" w:hAnsi="Times New Roman" w:cs="Times New Roman"/>
          <w:b/>
          <w:bCs/>
          <w:color w:val="auto"/>
          <w:sz w:val="28"/>
          <w:szCs w:val="28"/>
          <w:lang w:val="uk-UA" w:bidi="ar-SA"/>
        </w:rPr>
        <w:t xml:space="preserve"> його реалізації</w:t>
      </w:r>
    </w:p>
    <w:p w:rsidR="00496788" w:rsidRDefault="00496788" w:rsidP="00496788">
      <w:pPr>
        <w:widowControl/>
        <w:ind w:right="85"/>
        <w:jc w:val="center"/>
        <w:rPr>
          <w:rFonts w:ascii="Times New Roman" w:eastAsia="Calibri" w:hAnsi="Times New Roman" w:cs="Times New Roman"/>
          <w:b/>
          <w:bCs/>
          <w:color w:val="auto"/>
          <w:sz w:val="28"/>
          <w:szCs w:val="28"/>
          <w:lang w:val="uk-UA" w:bidi="ar-SA"/>
        </w:rPr>
      </w:pPr>
    </w:p>
    <w:p w:rsidR="00516051"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Pr>
          <w:rFonts w:ascii="Tahoma" w:eastAsia="Times New Roman" w:hAnsi="Tahoma" w:cs="Tahoma"/>
          <w:color w:val="595858"/>
          <w:sz w:val="18"/>
          <w:szCs w:val="18"/>
          <w:lang w:val="uk-UA" w:eastAsia="ru-RU" w:bidi="ar-SA"/>
        </w:rPr>
        <w:t xml:space="preserve">         </w:t>
      </w:r>
      <w:r w:rsidR="00F9785E">
        <w:rPr>
          <w:rFonts w:ascii="Times New Roman" w:eastAsia="Times New Roman" w:hAnsi="Times New Roman" w:cs="Times New Roman"/>
          <w:color w:val="auto"/>
          <w:sz w:val="28"/>
          <w:szCs w:val="28"/>
          <w:lang w:val="uk-UA" w:eastAsia="ru-RU" w:bidi="ar-SA"/>
        </w:rPr>
        <w:t>Малобурімська</w:t>
      </w:r>
      <w:r w:rsidRPr="002D4B9E">
        <w:rPr>
          <w:rFonts w:ascii="Times New Roman" w:eastAsia="Times New Roman" w:hAnsi="Times New Roman" w:cs="Times New Roman"/>
          <w:color w:val="auto"/>
          <w:sz w:val="28"/>
          <w:szCs w:val="28"/>
          <w:lang w:val="uk-UA" w:eastAsia="ru-RU" w:bidi="ar-SA"/>
        </w:rPr>
        <w:t xml:space="preserve"> загальноо</w:t>
      </w:r>
      <w:r w:rsidR="00F9785E">
        <w:rPr>
          <w:rFonts w:ascii="Times New Roman" w:eastAsia="Times New Roman" w:hAnsi="Times New Roman" w:cs="Times New Roman"/>
          <w:color w:val="auto"/>
          <w:sz w:val="28"/>
          <w:szCs w:val="28"/>
          <w:lang w:val="uk-UA" w:eastAsia="ru-RU" w:bidi="ar-SA"/>
        </w:rPr>
        <w:t>світня школа І-ІІІ ступенів  Чорнобаївської районної ради Черкаської</w:t>
      </w:r>
      <w:r w:rsidRPr="002D4B9E">
        <w:rPr>
          <w:rFonts w:ascii="Times New Roman" w:eastAsia="Times New Roman" w:hAnsi="Times New Roman" w:cs="Times New Roman"/>
          <w:color w:val="auto"/>
          <w:sz w:val="28"/>
          <w:szCs w:val="28"/>
          <w:lang w:val="uk-UA" w:eastAsia="ru-RU" w:bidi="ar-SA"/>
        </w:rPr>
        <w:t xml:space="preserve"> </w:t>
      </w:r>
      <w:r w:rsidR="00F9785E">
        <w:rPr>
          <w:rFonts w:ascii="Times New Roman" w:eastAsia="Times New Roman" w:hAnsi="Times New Roman" w:cs="Times New Roman"/>
          <w:color w:val="auto"/>
          <w:sz w:val="28"/>
          <w:szCs w:val="28"/>
          <w:lang w:val="uk-UA" w:eastAsia="ru-RU" w:bidi="ar-SA"/>
        </w:rPr>
        <w:t>області створена Чорнобаївською районною</w:t>
      </w:r>
      <w:r w:rsidRPr="002D4B9E">
        <w:rPr>
          <w:rFonts w:ascii="Times New Roman" w:eastAsia="Times New Roman" w:hAnsi="Times New Roman" w:cs="Times New Roman"/>
          <w:color w:val="auto"/>
          <w:sz w:val="28"/>
          <w:szCs w:val="28"/>
          <w:lang w:val="uk-UA" w:eastAsia="ru-RU" w:bidi="ar-SA"/>
        </w:rPr>
        <w:t xml:space="preserve"> радою,</w:t>
      </w:r>
      <w:r w:rsidRPr="002D4B9E">
        <w:rPr>
          <w:rFonts w:ascii="Times New Roman" w:eastAsia="Times New Roman" w:hAnsi="Times New Roman" w:cs="Times New Roman"/>
          <w:color w:val="auto"/>
          <w:sz w:val="28"/>
          <w:szCs w:val="28"/>
          <w:lang w:val="ru-RU" w:eastAsia="ru-RU" w:bidi="ar-SA"/>
        </w:rPr>
        <w:t> </w:t>
      </w:r>
      <w:r w:rsidRPr="002D4B9E">
        <w:rPr>
          <w:rFonts w:ascii="Times New Roman" w:eastAsia="Times New Roman" w:hAnsi="Times New Roman" w:cs="Times New Roman"/>
          <w:color w:val="auto"/>
          <w:sz w:val="28"/>
          <w:szCs w:val="28"/>
          <w:lang w:val="uk-UA" w:eastAsia="ru-RU" w:bidi="ar-SA"/>
        </w:rPr>
        <w:t xml:space="preserve"> знаходиться </w:t>
      </w:r>
      <w:r w:rsidR="00F9785E">
        <w:rPr>
          <w:rFonts w:ascii="Times New Roman" w:eastAsia="Times New Roman" w:hAnsi="Times New Roman" w:cs="Times New Roman"/>
          <w:color w:val="auto"/>
          <w:sz w:val="28"/>
          <w:szCs w:val="28"/>
          <w:lang w:val="uk-UA" w:eastAsia="ru-RU" w:bidi="ar-SA"/>
        </w:rPr>
        <w:t>у районній</w:t>
      </w:r>
      <w:r w:rsidR="00CE3118" w:rsidRPr="002D4B9E">
        <w:rPr>
          <w:rFonts w:ascii="Times New Roman" w:eastAsia="Times New Roman" w:hAnsi="Times New Roman" w:cs="Times New Roman"/>
          <w:color w:val="auto"/>
          <w:sz w:val="28"/>
          <w:szCs w:val="28"/>
          <w:lang w:val="uk-UA" w:eastAsia="ru-RU" w:bidi="ar-SA"/>
        </w:rPr>
        <w:t xml:space="preserve"> комунальній власності, </w:t>
      </w:r>
      <w:r w:rsidRPr="002D4B9E">
        <w:rPr>
          <w:rFonts w:ascii="Times New Roman" w:eastAsia="Times New Roman" w:hAnsi="Times New Roman" w:cs="Times New Roman"/>
          <w:color w:val="auto"/>
          <w:sz w:val="28"/>
          <w:szCs w:val="28"/>
          <w:lang w:val="uk-UA" w:eastAsia="ru-RU" w:bidi="ar-SA"/>
        </w:rPr>
        <w:t>є юридичною особою, має самостійний баланс, рахунок в установі банку, печатку, штамп, ідентифікаційний номер.</w:t>
      </w:r>
      <w:r w:rsidR="00CE3118" w:rsidRPr="002D4B9E">
        <w:rPr>
          <w:rFonts w:ascii="Times New Roman" w:eastAsia="Times New Roman" w:hAnsi="Times New Roman" w:cs="Times New Roman"/>
          <w:color w:val="auto"/>
          <w:sz w:val="28"/>
          <w:szCs w:val="28"/>
          <w:lang w:val="uk-UA" w:eastAsia="ru-RU" w:bidi="ar-SA"/>
        </w:rPr>
        <w:t xml:space="preserve"> </w:t>
      </w:r>
      <w:r w:rsidRPr="002D4B9E">
        <w:rPr>
          <w:rFonts w:ascii="Times New Roman" w:eastAsia="Times New Roman" w:hAnsi="Times New Roman" w:cs="Times New Roman"/>
          <w:color w:val="auto"/>
          <w:sz w:val="28"/>
          <w:szCs w:val="28"/>
          <w:lang w:val="ru-RU" w:eastAsia="ru-RU" w:bidi="ar-SA"/>
        </w:rPr>
        <w:t>Засновником навчального заклад</w:t>
      </w:r>
      <w:r w:rsidR="00F9785E">
        <w:rPr>
          <w:rFonts w:ascii="Times New Roman" w:eastAsia="Times New Roman" w:hAnsi="Times New Roman" w:cs="Times New Roman"/>
          <w:color w:val="auto"/>
          <w:sz w:val="28"/>
          <w:szCs w:val="28"/>
          <w:lang w:val="ru-RU" w:eastAsia="ru-RU" w:bidi="ar-SA"/>
        </w:rPr>
        <w:t>у є  Чорнобаївська районна</w:t>
      </w:r>
      <w:r w:rsidR="00516051" w:rsidRPr="002D4B9E">
        <w:rPr>
          <w:rFonts w:ascii="Times New Roman" w:eastAsia="Times New Roman" w:hAnsi="Times New Roman" w:cs="Times New Roman"/>
          <w:color w:val="auto"/>
          <w:sz w:val="28"/>
          <w:szCs w:val="28"/>
          <w:lang w:val="ru-RU" w:eastAsia="ru-RU" w:bidi="ar-SA"/>
        </w:rPr>
        <w:t xml:space="preserve"> рада.</w:t>
      </w:r>
    </w:p>
    <w:p w:rsidR="00496788" w:rsidRPr="002D4B9E" w:rsidRDefault="00516051"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w:t>
      </w:r>
      <w:r w:rsidRPr="002D4B9E">
        <w:rPr>
          <w:rFonts w:ascii="Times New Roman" w:eastAsia="Times New Roman" w:hAnsi="Times New Roman" w:cs="Times New Roman"/>
          <w:color w:val="auto"/>
          <w:sz w:val="28"/>
          <w:szCs w:val="28"/>
          <w:lang w:val="uk-UA" w:eastAsia="ru-RU" w:bidi="ar-SA"/>
        </w:rPr>
        <w:t xml:space="preserve"> </w:t>
      </w:r>
      <w:r w:rsidR="00496788" w:rsidRPr="00F9785E">
        <w:rPr>
          <w:rFonts w:ascii="Times New Roman" w:eastAsia="Times New Roman" w:hAnsi="Times New Roman" w:cs="Times New Roman"/>
          <w:b/>
          <w:color w:val="auto"/>
          <w:sz w:val="28"/>
          <w:szCs w:val="28"/>
          <w:lang w:val="ru-RU" w:eastAsia="ru-RU" w:bidi="ar-SA"/>
        </w:rPr>
        <w:t>Навчальний заклад  у своїй діяльності керується</w:t>
      </w:r>
      <w:r w:rsidR="00496788" w:rsidRPr="002D4B9E">
        <w:rPr>
          <w:rFonts w:ascii="Times New Roman" w:eastAsia="Times New Roman" w:hAnsi="Times New Roman" w:cs="Times New Roman"/>
          <w:color w:val="auto"/>
          <w:sz w:val="28"/>
          <w:szCs w:val="28"/>
          <w:lang w:val="ru-RU" w:eastAsia="ru-RU" w:bidi="ar-SA"/>
        </w:rPr>
        <w:t xml:space="preserve">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w:t>
      </w:r>
      <w:r w:rsidR="00301A38" w:rsidRPr="002D4B9E">
        <w:rPr>
          <w:rFonts w:ascii="Times New Roman" w:eastAsia="Times New Roman" w:hAnsi="Times New Roman" w:cs="Times New Roman"/>
          <w:color w:val="auto"/>
          <w:sz w:val="28"/>
          <w:szCs w:val="28"/>
          <w:lang w:val="ru-RU" w:eastAsia="ru-RU" w:bidi="ar-SA"/>
        </w:rPr>
        <w:t>Статутом школи.</w:t>
      </w:r>
    </w:p>
    <w:p w:rsidR="00516051" w:rsidRPr="002D4B9E" w:rsidRDefault="00516051" w:rsidP="00496788">
      <w:pPr>
        <w:widowControl/>
        <w:shd w:val="clear" w:color="auto" w:fill="FFFFFF"/>
        <w:jc w:val="both"/>
        <w:rPr>
          <w:rFonts w:ascii="Times New Roman" w:eastAsia="Times New Roman" w:hAnsi="Times New Roman" w:cs="Times New Roman"/>
          <w:color w:val="auto"/>
          <w:sz w:val="28"/>
          <w:szCs w:val="28"/>
          <w:lang w:val="uk-UA" w:eastAsia="ru-RU" w:bidi="ar-SA"/>
        </w:rPr>
      </w:pPr>
      <w:r w:rsidRPr="00F9785E">
        <w:rPr>
          <w:rFonts w:ascii="Times New Roman" w:eastAsia="Times New Roman" w:hAnsi="Times New Roman" w:cs="Times New Roman"/>
          <w:b/>
          <w:color w:val="auto"/>
          <w:sz w:val="28"/>
          <w:szCs w:val="28"/>
          <w:lang w:val="uk-UA" w:eastAsia="ru-RU" w:bidi="ar-SA"/>
        </w:rPr>
        <w:t xml:space="preserve">          Головною метою навчального закладу</w:t>
      </w:r>
      <w:r w:rsidRPr="002D4B9E">
        <w:rPr>
          <w:rFonts w:ascii="Times New Roman" w:eastAsia="Times New Roman" w:hAnsi="Times New Roman" w:cs="Times New Roman"/>
          <w:color w:val="auto"/>
          <w:sz w:val="28"/>
          <w:szCs w:val="28"/>
          <w:lang w:val="uk-UA" w:eastAsia="ru-RU" w:bidi="ar-SA"/>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r w:rsidR="000E3FB4" w:rsidRPr="002D4B9E">
        <w:rPr>
          <w:rFonts w:ascii="Times New Roman" w:eastAsia="Times New Roman" w:hAnsi="Times New Roman" w:cs="Times New Roman"/>
          <w:color w:val="auto"/>
          <w:sz w:val="28"/>
          <w:szCs w:val="28"/>
          <w:lang w:val="uk-UA" w:eastAsia="ru-RU" w:bidi="ar-SA"/>
        </w:rPr>
        <w:t>, тобто</w:t>
      </w:r>
      <w:r w:rsidR="00ED73B0" w:rsidRPr="002D4B9E">
        <w:rPr>
          <w:rFonts w:ascii="Times New Roman" w:eastAsia="Times New Roman" w:hAnsi="Times New Roman" w:cs="Times New Roman"/>
          <w:color w:val="auto"/>
          <w:sz w:val="28"/>
          <w:szCs w:val="28"/>
          <w:lang w:val="uk-UA" w:eastAsia="ru-RU" w:bidi="ar-SA"/>
        </w:rPr>
        <w:t xml:space="preserve"> новий випускник.</w:t>
      </w:r>
    </w:p>
    <w:p w:rsidR="00496788" w:rsidRPr="00F9785E" w:rsidRDefault="00516051" w:rsidP="00496788">
      <w:pPr>
        <w:widowControl/>
        <w:shd w:val="clear" w:color="auto" w:fill="FFFFFF"/>
        <w:jc w:val="both"/>
        <w:rPr>
          <w:rFonts w:ascii="Times New Roman" w:eastAsia="Times New Roman" w:hAnsi="Times New Roman" w:cs="Times New Roman"/>
          <w:b/>
          <w:color w:val="auto"/>
          <w:sz w:val="28"/>
          <w:szCs w:val="28"/>
          <w:lang w:val="ru-RU" w:eastAsia="ru-RU" w:bidi="ar-SA"/>
        </w:rPr>
      </w:pPr>
      <w:r w:rsidRPr="00F9785E">
        <w:rPr>
          <w:rFonts w:ascii="Times New Roman" w:eastAsia="Times New Roman" w:hAnsi="Times New Roman" w:cs="Times New Roman"/>
          <w:b/>
          <w:color w:val="auto"/>
          <w:sz w:val="28"/>
          <w:szCs w:val="28"/>
          <w:lang w:val="uk-UA" w:eastAsia="ru-RU" w:bidi="ar-SA"/>
        </w:rPr>
        <w:t xml:space="preserve">       </w:t>
      </w:r>
      <w:r w:rsidR="00301A38" w:rsidRPr="00F9785E">
        <w:rPr>
          <w:rFonts w:ascii="Times New Roman" w:eastAsia="Times New Roman" w:hAnsi="Times New Roman" w:cs="Times New Roman"/>
          <w:b/>
          <w:color w:val="auto"/>
          <w:sz w:val="28"/>
          <w:szCs w:val="28"/>
          <w:lang w:val="uk-UA" w:eastAsia="ru-RU" w:bidi="ar-SA"/>
        </w:rPr>
        <w:t xml:space="preserve"> </w:t>
      </w:r>
      <w:r w:rsidR="00496788" w:rsidRPr="00F9785E">
        <w:rPr>
          <w:rFonts w:ascii="Times New Roman" w:eastAsia="Times New Roman" w:hAnsi="Times New Roman" w:cs="Times New Roman"/>
          <w:b/>
          <w:color w:val="auto"/>
          <w:sz w:val="28"/>
          <w:szCs w:val="28"/>
          <w:lang w:val="ru-RU" w:eastAsia="ru-RU" w:bidi="ar-SA"/>
        </w:rPr>
        <w:t>Головними завданнями навчального закладу є:</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забезпечення реалізації права громадян на повну загальну середню освіту;</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громадянина України;</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розвиток особистості учня, його здібностей і обдаровань, наукового світогляду;</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реалізація права учнів на вільне формування політичних і світоглядних переконань;</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0E3FB4" w:rsidRPr="002D4B9E" w:rsidRDefault="000E3FB4"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rPr>
        <w:lastRenderedPageBreak/>
        <w:t>- генерація нових знань та розвиток відчуття соціальної справедливості;</w:t>
      </w:r>
    </w:p>
    <w:p w:rsidR="00496788"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створення умов для оволодіння системою наукових знань про природу, людину і суспільство.</w:t>
      </w:r>
    </w:p>
    <w:p w:rsidR="00EC1739" w:rsidRPr="00EC1739" w:rsidRDefault="00EC1739" w:rsidP="00496788">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Саме виховання компетентної, відповідальної за своє життя людини і є головним завданням  школи.</w:t>
      </w:r>
    </w:p>
    <w:p w:rsidR="00496788" w:rsidRPr="002D4B9E" w:rsidRDefault="00301A3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w:t>
      </w:r>
      <w:r w:rsidR="00496788" w:rsidRPr="002D4B9E">
        <w:rPr>
          <w:rFonts w:ascii="Times New Roman" w:eastAsia="Times New Roman" w:hAnsi="Times New Roman" w:cs="Times New Roman"/>
          <w:color w:val="auto"/>
          <w:sz w:val="28"/>
          <w:szCs w:val="28"/>
          <w:lang w:val="ru-RU" w:eastAsia="ru-RU" w:bidi="ar-SA"/>
        </w:rPr>
        <w:t xml:space="preserve"> </w:t>
      </w:r>
      <w:r w:rsidR="00496788" w:rsidRPr="00F9785E">
        <w:rPr>
          <w:rFonts w:ascii="Times New Roman" w:eastAsia="Times New Roman" w:hAnsi="Times New Roman" w:cs="Times New Roman"/>
          <w:b/>
          <w:color w:val="auto"/>
          <w:sz w:val="28"/>
          <w:szCs w:val="28"/>
          <w:lang w:val="ru-RU" w:eastAsia="ru-RU" w:bidi="ar-SA"/>
        </w:rPr>
        <w:t>Навчальний заклад несе відповідальність</w:t>
      </w:r>
      <w:r w:rsidR="00496788" w:rsidRPr="002D4B9E">
        <w:rPr>
          <w:rFonts w:ascii="Times New Roman" w:eastAsia="Times New Roman" w:hAnsi="Times New Roman" w:cs="Times New Roman"/>
          <w:color w:val="auto"/>
          <w:sz w:val="28"/>
          <w:szCs w:val="28"/>
          <w:lang w:val="ru-RU" w:eastAsia="ru-RU" w:bidi="ar-SA"/>
        </w:rPr>
        <w:t xml:space="preserve"> перед особою, суспільством і державою за:</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безпечні умови освітньої діяльності;</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державних стандартів освіти;</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фінансової дисципліни.</w:t>
      </w:r>
      <w:r w:rsidR="000F3737" w:rsidRPr="002D4B9E">
        <w:rPr>
          <w:rFonts w:ascii="Times New Roman" w:eastAsia="Times New Roman" w:hAnsi="Times New Roman" w:cs="Times New Roman"/>
          <w:color w:val="auto"/>
          <w:sz w:val="28"/>
          <w:szCs w:val="28"/>
          <w:lang w:val="ru-RU" w:eastAsia="ru-RU" w:bidi="ar-SA"/>
        </w:rPr>
        <w:t xml:space="preserve"> </w:t>
      </w:r>
    </w:p>
    <w:p w:rsidR="004475EF" w:rsidRPr="00F9785E" w:rsidRDefault="004475EF" w:rsidP="004475EF">
      <w:pPr>
        <w:widowControl/>
        <w:shd w:val="clear" w:color="auto" w:fill="FFFFFF"/>
        <w:jc w:val="both"/>
        <w:rPr>
          <w:rFonts w:ascii="Times New Roman" w:eastAsia="Times New Roman" w:hAnsi="Times New Roman" w:cs="Times New Roman"/>
          <w:b/>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          У відповідності до чинного законодавства загальноосвітній навчальний заклад </w:t>
      </w:r>
      <w:r w:rsidRPr="00F9785E">
        <w:rPr>
          <w:rFonts w:ascii="Times New Roman" w:eastAsia="Times New Roman" w:hAnsi="Times New Roman" w:cs="Times New Roman"/>
          <w:b/>
          <w:color w:val="auto"/>
          <w:sz w:val="28"/>
          <w:szCs w:val="28"/>
          <w:lang w:val="uk-UA" w:eastAsia="ru-RU" w:bidi="ar-SA"/>
        </w:rPr>
        <w:t>здійснює освітній процес відповідно до рівнів загальноосвітніх програм трьох ступенів освіти:</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F9785E">
        <w:rPr>
          <w:rFonts w:ascii="Times New Roman" w:eastAsia="Times New Roman" w:hAnsi="Times New Roman" w:cs="Times New Roman"/>
          <w:b/>
          <w:color w:val="auto"/>
          <w:sz w:val="28"/>
          <w:szCs w:val="28"/>
          <w:lang w:val="uk-UA" w:eastAsia="ru-RU" w:bidi="ar-SA"/>
        </w:rPr>
        <w:t>I ступінь</w:t>
      </w:r>
      <w:r w:rsidRPr="002D4B9E">
        <w:rPr>
          <w:rFonts w:ascii="Times New Roman" w:eastAsia="Times New Roman" w:hAnsi="Times New Roman" w:cs="Times New Roman"/>
          <w:color w:val="auto"/>
          <w:sz w:val="28"/>
          <w:szCs w:val="28"/>
          <w:lang w:val="uk-UA" w:eastAsia="ru-RU" w:bidi="ar-SA"/>
        </w:rPr>
        <w:t xml:space="preserve"> - початкова загальна освіта;</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F9785E">
        <w:rPr>
          <w:rFonts w:ascii="Times New Roman" w:eastAsia="Times New Roman" w:hAnsi="Times New Roman" w:cs="Times New Roman"/>
          <w:b/>
          <w:color w:val="auto"/>
          <w:sz w:val="28"/>
          <w:szCs w:val="28"/>
          <w:lang w:val="uk-UA" w:eastAsia="ru-RU" w:bidi="ar-SA"/>
        </w:rPr>
        <w:t>II ступінь</w:t>
      </w:r>
      <w:r w:rsidRPr="002D4B9E">
        <w:rPr>
          <w:rFonts w:ascii="Times New Roman" w:eastAsia="Times New Roman" w:hAnsi="Times New Roman" w:cs="Times New Roman"/>
          <w:color w:val="auto"/>
          <w:sz w:val="28"/>
          <w:szCs w:val="28"/>
          <w:lang w:val="uk-UA" w:eastAsia="ru-RU" w:bidi="ar-SA"/>
        </w:rPr>
        <w:t xml:space="preserve"> - основна загальна освіта;</w:t>
      </w:r>
    </w:p>
    <w:p w:rsidR="004475EF" w:rsidRPr="002D4B9E" w:rsidRDefault="004475EF" w:rsidP="004475EF">
      <w:pPr>
        <w:widowControl/>
        <w:shd w:val="clear" w:color="auto" w:fill="FFFFFF"/>
        <w:jc w:val="both"/>
        <w:rPr>
          <w:rFonts w:ascii="Times New Roman" w:eastAsia="Times New Roman" w:hAnsi="Times New Roman" w:cs="Times New Roman"/>
          <w:color w:val="auto"/>
          <w:sz w:val="28"/>
          <w:szCs w:val="28"/>
          <w:lang w:val="uk-UA" w:eastAsia="ru-RU" w:bidi="ar-SA"/>
        </w:rPr>
      </w:pPr>
      <w:r w:rsidRPr="00F9785E">
        <w:rPr>
          <w:rFonts w:ascii="Times New Roman" w:eastAsia="Times New Roman" w:hAnsi="Times New Roman" w:cs="Times New Roman"/>
          <w:b/>
          <w:color w:val="auto"/>
          <w:sz w:val="28"/>
          <w:szCs w:val="28"/>
          <w:lang w:val="uk-UA" w:eastAsia="ru-RU" w:bidi="ar-SA"/>
        </w:rPr>
        <w:t>III ступінь</w:t>
      </w:r>
      <w:r w:rsidRPr="002D4B9E">
        <w:rPr>
          <w:rFonts w:ascii="Times New Roman" w:eastAsia="Times New Roman" w:hAnsi="Times New Roman" w:cs="Times New Roman"/>
          <w:color w:val="auto"/>
          <w:sz w:val="28"/>
          <w:szCs w:val="28"/>
          <w:lang w:val="uk-UA" w:eastAsia="ru-RU" w:bidi="ar-SA"/>
        </w:rPr>
        <w:t xml:space="preserve"> - середня (повна) загальна освіта.</w:t>
      </w:r>
    </w:p>
    <w:p w:rsidR="004475EF" w:rsidRPr="002D4B9E" w:rsidRDefault="004475EF" w:rsidP="00496788">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0F3737" w:rsidRPr="002D4B9E" w:rsidRDefault="000F3737" w:rsidP="000F3737">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ru-RU" w:eastAsia="ru-RU" w:bidi="ar-SA"/>
        </w:rPr>
        <w:t xml:space="preserve">        </w:t>
      </w:r>
      <w:r w:rsidR="00A87C49" w:rsidRPr="002D4B9E">
        <w:rPr>
          <w:rFonts w:ascii="Times New Roman" w:eastAsia="Times New Roman" w:hAnsi="Times New Roman" w:cs="Times New Roman"/>
          <w:color w:val="auto"/>
          <w:sz w:val="28"/>
          <w:szCs w:val="28"/>
          <w:lang w:val="uk-UA" w:eastAsia="ru-RU" w:bidi="ar-SA"/>
        </w:rPr>
        <w:t xml:space="preserve">Основними </w:t>
      </w:r>
      <w:r w:rsidRPr="002D4B9E">
        <w:rPr>
          <w:rFonts w:ascii="Times New Roman" w:eastAsia="Times New Roman" w:hAnsi="Times New Roman" w:cs="Times New Roman"/>
          <w:color w:val="auto"/>
          <w:sz w:val="28"/>
          <w:szCs w:val="28"/>
          <w:lang w:val="uk-UA" w:eastAsia="ru-RU" w:bidi="ar-SA"/>
        </w:rPr>
        <w:t xml:space="preserve"> </w:t>
      </w:r>
      <w:r w:rsidR="00A87C49" w:rsidRPr="002D4B9E">
        <w:rPr>
          <w:rFonts w:ascii="Times New Roman" w:eastAsia="Times New Roman" w:hAnsi="Times New Roman" w:cs="Times New Roman"/>
          <w:color w:val="auto"/>
          <w:sz w:val="28"/>
          <w:szCs w:val="28"/>
          <w:lang w:val="uk-UA" w:eastAsia="ru-RU" w:bidi="ar-SA"/>
        </w:rPr>
        <w:t>засобами</w:t>
      </w:r>
      <w:r w:rsidRPr="002D4B9E">
        <w:rPr>
          <w:rFonts w:ascii="Times New Roman" w:eastAsia="Times New Roman" w:hAnsi="Times New Roman" w:cs="Times New Roman"/>
          <w:color w:val="auto"/>
          <w:sz w:val="28"/>
          <w:szCs w:val="28"/>
          <w:lang w:val="uk-UA" w:eastAsia="ru-RU" w:bidi="ar-SA"/>
        </w:rPr>
        <w:t xml:space="preserve"> досягнення мети, виконання </w:t>
      </w:r>
      <w:r w:rsidR="00A87C49" w:rsidRPr="002D4B9E">
        <w:rPr>
          <w:rFonts w:ascii="Times New Roman" w:eastAsia="Times New Roman" w:hAnsi="Times New Roman" w:cs="Times New Roman"/>
          <w:color w:val="auto"/>
          <w:sz w:val="28"/>
          <w:szCs w:val="28"/>
          <w:lang w:val="uk-UA" w:eastAsia="ru-RU" w:bidi="ar-SA"/>
        </w:rPr>
        <w:t xml:space="preserve"> завдань</w:t>
      </w:r>
      <w:r w:rsidRPr="002D4B9E">
        <w:rPr>
          <w:rFonts w:ascii="Times New Roman" w:eastAsia="Times New Roman" w:hAnsi="Times New Roman" w:cs="Times New Roman"/>
          <w:color w:val="auto"/>
          <w:sz w:val="28"/>
          <w:szCs w:val="28"/>
          <w:lang w:val="uk-UA" w:eastAsia="ru-RU" w:bidi="ar-SA"/>
        </w:rPr>
        <w:t xml:space="preserve"> та реалізації призначення школи є засвоєння учнями обов'язкового мінімуму з</w:t>
      </w:r>
      <w:r w:rsidR="00A87C49" w:rsidRPr="002D4B9E">
        <w:rPr>
          <w:rFonts w:ascii="Times New Roman" w:eastAsia="Times New Roman" w:hAnsi="Times New Roman" w:cs="Times New Roman"/>
          <w:color w:val="auto"/>
          <w:sz w:val="28"/>
          <w:szCs w:val="28"/>
          <w:lang w:val="uk-UA" w:eastAsia="ru-RU" w:bidi="ar-SA"/>
        </w:rPr>
        <w:t xml:space="preserve">місту загальноосвітніх програм, а </w:t>
      </w:r>
      <w:r w:rsidR="00A87C49" w:rsidRPr="002D4B9E">
        <w:rPr>
          <w:rFonts w:ascii="Times New Roman" w:eastAsia="Times New Roman" w:hAnsi="Times New Roman" w:cs="Times New Roman"/>
          <w:bCs/>
          <w:color w:val="auto"/>
          <w:sz w:val="28"/>
          <w:szCs w:val="28"/>
          <w:lang w:val="uk-UA" w:eastAsia="ru-RU" w:bidi="ar-SA"/>
        </w:rPr>
        <w:t xml:space="preserve"> також</w:t>
      </w:r>
      <w:r w:rsidR="00F9785E">
        <w:rPr>
          <w:rFonts w:ascii="Times New Roman" w:eastAsia="Times New Roman" w:hAnsi="Times New Roman" w:cs="Times New Roman"/>
          <w:bCs/>
          <w:color w:val="auto"/>
          <w:sz w:val="28"/>
          <w:szCs w:val="28"/>
          <w:lang w:val="uk-UA" w:eastAsia="ru-RU" w:bidi="ar-SA"/>
        </w:rPr>
        <w:t>:</w:t>
      </w:r>
    </w:p>
    <w:p w:rsidR="000F3737" w:rsidRPr="002D4B9E" w:rsidRDefault="000F3737" w:rsidP="00402269">
      <w:pPr>
        <w:widowControl/>
        <w:numPr>
          <w:ilvl w:val="0"/>
          <w:numId w:val="83"/>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уведення в навчальний план предметів і курсів, що сприяють загальнокультурному розвитку особистості та формують гуманістичний світогляд</w:t>
      </w:r>
      <w:r w:rsidR="00F9785E">
        <w:rPr>
          <w:rFonts w:ascii="Times New Roman" w:eastAsia="Times New Roman" w:hAnsi="Times New Roman" w:cs="Times New Roman"/>
          <w:color w:val="auto"/>
          <w:sz w:val="28"/>
          <w:szCs w:val="28"/>
          <w:lang w:val="uk-UA" w:eastAsia="ru-RU" w:bidi="ar-SA"/>
        </w:rPr>
        <w:t xml:space="preserve"> («Формування морально – духовних цінностей</w:t>
      </w:r>
      <w:r w:rsidR="00A87C49" w:rsidRPr="002D4B9E">
        <w:rPr>
          <w:rFonts w:ascii="Times New Roman" w:eastAsia="Times New Roman" w:hAnsi="Times New Roman" w:cs="Times New Roman"/>
          <w:color w:val="auto"/>
          <w:sz w:val="28"/>
          <w:szCs w:val="28"/>
          <w:lang w:val="uk-UA" w:eastAsia="ru-RU" w:bidi="ar-SA"/>
        </w:rPr>
        <w:t>», «Українозн</w:t>
      </w:r>
      <w:r w:rsidR="00F9785E">
        <w:rPr>
          <w:rFonts w:ascii="Times New Roman" w:eastAsia="Times New Roman" w:hAnsi="Times New Roman" w:cs="Times New Roman"/>
          <w:color w:val="auto"/>
          <w:sz w:val="28"/>
          <w:szCs w:val="28"/>
          <w:lang w:val="uk-UA" w:eastAsia="ru-RU" w:bidi="ar-SA"/>
        </w:rPr>
        <w:t>авство», «Наш край», «Практикум з культури українського мовлення», «Золоті міфи і легенди народів світу</w:t>
      </w:r>
      <w:r w:rsidR="00A87C49" w:rsidRPr="002D4B9E">
        <w:rPr>
          <w:rFonts w:ascii="Times New Roman" w:eastAsia="Times New Roman" w:hAnsi="Times New Roman" w:cs="Times New Roman"/>
          <w:color w:val="auto"/>
          <w:sz w:val="28"/>
          <w:szCs w:val="28"/>
          <w:lang w:val="uk-UA" w:eastAsia="ru-RU" w:bidi="ar-SA"/>
        </w:rPr>
        <w:t>»</w:t>
      </w:r>
      <w:r w:rsidR="00C30AAB" w:rsidRPr="002D4B9E">
        <w:rPr>
          <w:rFonts w:ascii="Times New Roman" w:eastAsia="Times New Roman" w:hAnsi="Times New Roman" w:cs="Times New Roman"/>
          <w:color w:val="auto"/>
          <w:sz w:val="28"/>
          <w:szCs w:val="28"/>
          <w:lang w:val="uk-UA" w:eastAsia="ru-RU" w:bidi="ar-SA"/>
        </w:rPr>
        <w:t>,</w:t>
      </w:r>
      <w:r w:rsidR="00F9785E">
        <w:rPr>
          <w:rFonts w:ascii="Times New Roman" w:eastAsia="Times New Roman" w:hAnsi="Times New Roman" w:cs="Times New Roman"/>
          <w:color w:val="auto"/>
          <w:sz w:val="28"/>
          <w:szCs w:val="28"/>
          <w:lang w:val="uk-UA" w:eastAsia="ru-RU" w:bidi="ar-SA"/>
        </w:rPr>
        <w:t xml:space="preserve"> «Екологія»</w:t>
      </w:r>
      <w:r w:rsidR="00A87C49" w:rsidRPr="002D4B9E">
        <w:rPr>
          <w:rFonts w:ascii="Times New Roman" w:eastAsia="Times New Roman" w:hAnsi="Times New Roman" w:cs="Times New Roman"/>
          <w:color w:val="auto"/>
          <w:sz w:val="28"/>
          <w:szCs w:val="28"/>
          <w:lang w:val="uk-UA" w:eastAsia="ru-RU" w:bidi="ar-SA"/>
        </w:rPr>
        <w:t>)</w:t>
      </w:r>
      <w:r w:rsidRPr="002D4B9E">
        <w:rPr>
          <w:rFonts w:ascii="Times New Roman" w:eastAsia="Times New Roman" w:hAnsi="Times New Roman" w:cs="Times New Roman"/>
          <w:color w:val="auto"/>
          <w:sz w:val="28"/>
          <w:szCs w:val="28"/>
          <w:lang w:val="uk-UA" w:eastAsia="ru-RU" w:bidi="ar-SA"/>
        </w:rPr>
        <w:t>;</w:t>
      </w:r>
    </w:p>
    <w:p w:rsidR="000F3737" w:rsidRPr="002D4B9E" w:rsidRDefault="000F3737" w:rsidP="00402269">
      <w:pPr>
        <w:widowControl/>
        <w:numPr>
          <w:ilvl w:val="0"/>
          <w:numId w:val="83"/>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надання учням можливості спробувати себе в різних видах діяльності (інтелектуальної</w:t>
      </w:r>
      <w:r w:rsidR="00C30AAB" w:rsidRPr="002D4B9E">
        <w:rPr>
          <w:rFonts w:ascii="Times New Roman" w:eastAsia="Times New Roman" w:hAnsi="Times New Roman" w:cs="Times New Roman"/>
          <w:color w:val="auto"/>
          <w:sz w:val="28"/>
          <w:szCs w:val="28"/>
          <w:lang w:val="uk-UA" w:eastAsia="ru-RU" w:bidi="ar-SA"/>
        </w:rPr>
        <w:t xml:space="preserve"> –  участь у всіх предметних та міжпредметних конкурсах різних рівнів</w:t>
      </w:r>
      <w:r w:rsidR="008A29AA">
        <w:rPr>
          <w:rFonts w:ascii="Times New Roman" w:eastAsia="Times New Roman" w:hAnsi="Times New Roman" w:cs="Times New Roman"/>
          <w:color w:val="auto"/>
          <w:sz w:val="28"/>
          <w:szCs w:val="28"/>
          <w:lang w:val="uk-UA" w:eastAsia="ru-RU" w:bidi="ar-SA"/>
        </w:rPr>
        <w:t xml:space="preserve">( Соняшник, Кенгуру, Колосок, Патріот, Геліантус, Олімпус),  </w:t>
      </w:r>
      <w:r w:rsidRPr="002D4B9E">
        <w:rPr>
          <w:rFonts w:ascii="Times New Roman" w:eastAsia="Times New Roman" w:hAnsi="Times New Roman" w:cs="Times New Roman"/>
          <w:color w:val="auto"/>
          <w:sz w:val="28"/>
          <w:szCs w:val="28"/>
          <w:lang w:val="uk-UA" w:eastAsia="ru-RU" w:bidi="ar-SA"/>
        </w:rPr>
        <w:t>тр</w:t>
      </w:r>
      <w:r w:rsidR="00A87C49" w:rsidRPr="002D4B9E">
        <w:rPr>
          <w:rFonts w:ascii="Times New Roman" w:eastAsia="Times New Roman" w:hAnsi="Times New Roman" w:cs="Times New Roman"/>
          <w:color w:val="auto"/>
          <w:sz w:val="28"/>
          <w:szCs w:val="28"/>
          <w:lang w:val="uk-UA" w:eastAsia="ru-RU" w:bidi="ar-SA"/>
        </w:rPr>
        <w:t>удової</w:t>
      </w:r>
      <w:r w:rsidR="00C30AAB" w:rsidRPr="002D4B9E">
        <w:rPr>
          <w:rFonts w:ascii="Times New Roman" w:eastAsia="Times New Roman" w:hAnsi="Times New Roman" w:cs="Times New Roman"/>
          <w:color w:val="auto"/>
          <w:sz w:val="28"/>
          <w:szCs w:val="28"/>
          <w:lang w:val="uk-UA" w:eastAsia="ru-RU" w:bidi="ar-SA"/>
        </w:rPr>
        <w:t xml:space="preserve"> –</w:t>
      </w:r>
      <w:r w:rsidR="007B7462" w:rsidRPr="002D4B9E">
        <w:rPr>
          <w:rFonts w:ascii="Times New Roman" w:eastAsia="Times New Roman" w:hAnsi="Times New Roman" w:cs="Times New Roman"/>
          <w:color w:val="auto"/>
          <w:sz w:val="28"/>
          <w:szCs w:val="28"/>
          <w:lang w:val="uk-UA" w:eastAsia="ru-RU" w:bidi="ar-SA"/>
        </w:rPr>
        <w:t xml:space="preserve"> </w:t>
      </w:r>
      <w:r w:rsidR="00C30AAB" w:rsidRPr="002D4B9E">
        <w:rPr>
          <w:rFonts w:ascii="Times New Roman" w:eastAsia="Times New Roman" w:hAnsi="Times New Roman" w:cs="Times New Roman"/>
          <w:color w:val="auto"/>
          <w:sz w:val="28"/>
          <w:szCs w:val="28"/>
          <w:lang w:val="uk-UA" w:eastAsia="ru-RU" w:bidi="ar-SA"/>
        </w:rPr>
        <w:t xml:space="preserve"> участь у всіх акціях по благоустрою та очистці території</w:t>
      </w:r>
      <w:r w:rsidR="007B7462" w:rsidRPr="002D4B9E">
        <w:rPr>
          <w:rFonts w:ascii="Times New Roman" w:eastAsia="Times New Roman" w:hAnsi="Times New Roman" w:cs="Times New Roman"/>
          <w:color w:val="auto"/>
          <w:sz w:val="28"/>
          <w:szCs w:val="28"/>
          <w:lang w:val="uk-UA" w:eastAsia="ru-RU" w:bidi="ar-SA"/>
        </w:rPr>
        <w:t xml:space="preserve"> школи та міста, роб</w:t>
      </w:r>
      <w:r w:rsidR="008A29AA">
        <w:rPr>
          <w:rFonts w:ascii="Times New Roman" w:eastAsia="Times New Roman" w:hAnsi="Times New Roman" w:cs="Times New Roman"/>
          <w:color w:val="auto"/>
          <w:sz w:val="28"/>
          <w:szCs w:val="28"/>
          <w:lang w:val="uk-UA" w:eastAsia="ru-RU" w:bidi="ar-SA"/>
        </w:rPr>
        <w:t>ота агітбригади «Сполох</w:t>
      </w:r>
      <w:r w:rsidR="007B7462" w:rsidRPr="002D4B9E">
        <w:rPr>
          <w:rFonts w:ascii="Times New Roman" w:eastAsia="Times New Roman" w:hAnsi="Times New Roman" w:cs="Times New Roman"/>
          <w:color w:val="auto"/>
          <w:sz w:val="28"/>
          <w:szCs w:val="28"/>
          <w:lang w:val="uk-UA" w:eastAsia="ru-RU" w:bidi="ar-SA"/>
        </w:rPr>
        <w:t>» (4-10 класи</w:t>
      </w:r>
      <w:r w:rsidR="008A29AA">
        <w:rPr>
          <w:rFonts w:ascii="Times New Roman" w:eastAsia="Times New Roman" w:hAnsi="Times New Roman" w:cs="Times New Roman"/>
          <w:color w:val="auto"/>
          <w:sz w:val="28"/>
          <w:szCs w:val="28"/>
          <w:lang w:val="uk-UA" w:eastAsia="ru-RU" w:bidi="ar-SA"/>
        </w:rPr>
        <w:t>); робота євро клубу «Молодість», функціонують гуртки «Театральний</w:t>
      </w:r>
      <w:r w:rsidR="007B7462" w:rsidRPr="002D4B9E">
        <w:rPr>
          <w:rFonts w:ascii="Times New Roman" w:eastAsia="Times New Roman" w:hAnsi="Times New Roman" w:cs="Times New Roman"/>
          <w:color w:val="auto"/>
          <w:sz w:val="28"/>
          <w:szCs w:val="28"/>
          <w:lang w:val="uk-UA" w:eastAsia="ru-RU" w:bidi="ar-SA"/>
        </w:rPr>
        <w:t>»</w:t>
      </w:r>
      <w:r w:rsidR="008A29AA">
        <w:rPr>
          <w:rFonts w:ascii="Times New Roman" w:eastAsia="Times New Roman" w:hAnsi="Times New Roman" w:cs="Times New Roman"/>
          <w:color w:val="auto"/>
          <w:sz w:val="28"/>
          <w:szCs w:val="28"/>
          <w:lang w:val="uk-UA" w:eastAsia="ru-RU" w:bidi="ar-SA"/>
        </w:rPr>
        <w:t xml:space="preserve"> (2-6</w:t>
      </w:r>
      <w:r w:rsidR="0015555A" w:rsidRPr="002D4B9E">
        <w:rPr>
          <w:rFonts w:ascii="Times New Roman" w:eastAsia="Times New Roman" w:hAnsi="Times New Roman" w:cs="Times New Roman"/>
          <w:color w:val="auto"/>
          <w:sz w:val="28"/>
          <w:szCs w:val="28"/>
          <w:lang w:val="uk-UA" w:eastAsia="ru-RU" w:bidi="ar-SA"/>
        </w:rPr>
        <w:t xml:space="preserve"> класи)</w:t>
      </w:r>
      <w:r w:rsidR="008A29AA">
        <w:rPr>
          <w:rFonts w:ascii="Times New Roman" w:eastAsia="Times New Roman" w:hAnsi="Times New Roman" w:cs="Times New Roman"/>
          <w:color w:val="auto"/>
          <w:sz w:val="28"/>
          <w:szCs w:val="28"/>
          <w:lang w:val="uk-UA" w:eastAsia="ru-RU" w:bidi="ar-SA"/>
        </w:rPr>
        <w:t>, «Танцювальний</w:t>
      </w:r>
      <w:r w:rsidR="007B7462" w:rsidRPr="002D4B9E">
        <w:rPr>
          <w:rFonts w:ascii="Times New Roman" w:eastAsia="Times New Roman" w:hAnsi="Times New Roman" w:cs="Times New Roman"/>
          <w:color w:val="auto"/>
          <w:sz w:val="28"/>
          <w:szCs w:val="28"/>
          <w:lang w:val="uk-UA" w:eastAsia="ru-RU" w:bidi="ar-SA"/>
        </w:rPr>
        <w:t>»</w:t>
      </w:r>
      <w:r w:rsidR="008A29AA">
        <w:rPr>
          <w:rFonts w:ascii="Times New Roman" w:eastAsia="Times New Roman" w:hAnsi="Times New Roman" w:cs="Times New Roman"/>
          <w:color w:val="auto"/>
          <w:sz w:val="28"/>
          <w:szCs w:val="28"/>
          <w:lang w:val="uk-UA" w:eastAsia="ru-RU" w:bidi="ar-SA"/>
        </w:rPr>
        <w:t xml:space="preserve"> (2-6</w:t>
      </w:r>
      <w:r w:rsidR="0015555A" w:rsidRPr="002D4B9E">
        <w:rPr>
          <w:rFonts w:ascii="Times New Roman" w:eastAsia="Times New Roman" w:hAnsi="Times New Roman" w:cs="Times New Roman"/>
          <w:color w:val="auto"/>
          <w:sz w:val="28"/>
          <w:szCs w:val="28"/>
          <w:lang w:val="uk-UA" w:eastAsia="ru-RU" w:bidi="ar-SA"/>
        </w:rPr>
        <w:t>класи)</w:t>
      </w:r>
      <w:r w:rsidR="008A29AA">
        <w:rPr>
          <w:rFonts w:ascii="Times New Roman" w:eastAsia="Times New Roman" w:hAnsi="Times New Roman" w:cs="Times New Roman"/>
          <w:color w:val="auto"/>
          <w:sz w:val="28"/>
          <w:szCs w:val="28"/>
          <w:lang w:val="uk-UA" w:eastAsia="ru-RU" w:bidi="ar-SA"/>
        </w:rPr>
        <w:t>, «Волейбол</w:t>
      </w:r>
      <w:r w:rsidR="007B7462" w:rsidRPr="002D4B9E">
        <w:rPr>
          <w:rFonts w:ascii="Times New Roman" w:eastAsia="Times New Roman" w:hAnsi="Times New Roman" w:cs="Times New Roman"/>
          <w:color w:val="auto"/>
          <w:sz w:val="28"/>
          <w:szCs w:val="28"/>
          <w:lang w:val="uk-UA" w:eastAsia="ru-RU" w:bidi="ar-SA"/>
        </w:rPr>
        <w:t>»</w:t>
      </w:r>
      <w:r w:rsidR="008A29AA">
        <w:rPr>
          <w:rFonts w:ascii="Times New Roman" w:eastAsia="Times New Roman" w:hAnsi="Times New Roman" w:cs="Times New Roman"/>
          <w:color w:val="auto"/>
          <w:sz w:val="28"/>
          <w:szCs w:val="28"/>
          <w:lang w:val="uk-UA" w:eastAsia="ru-RU" w:bidi="ar-SA"/>
        </w:rPr>
        <w:t xml:space="preserve"> (7-11</w:t>
      </w:r>
      <w:r w:rsidR="0015555A" w:rsidRPr="002D4B9E">
        <w:rPr>
          <w:rFonts w:ascii="Times New Roman" w:eastAsia="Times New Roman" w:hAnsi="Times New Roman" w:cs="Times New Roman"/>
          <w:color w:val="auto"/>
          <w:sz w:val="28"/>
          <w:szCs w:val="28"/>
          <w:lang w:val="uk-UA" w:eastAsia="ru-RU" w:bidi="ar-SA"/>
        </w:rPr>
        <w:t xml:space="preserve"> класи)</w:t>
      </w:r>
      <w:r w:rsidRPr="002D4B9E">
        <w:rPr>
          <w:rFonts w:ascii="Times New Roman" w:eastAsia="Times New Roman" w:hAnsi="Times New Roman" w:cs="Times New Roman"/>
          <w:color w:val="auto"/>
          <w:sz w:val="28"/>
          <w:szCs w:val="28"/>
          <w:lang w:val="uk-UA" w:eastAsia="ru-RU" w:bidi="ar-SA"/>
        </w:rPr>
        <w:t>);</w:t>
      </w:r>
    </w:p>
    <w:p w:rsidR="000F3737" w:rsidRPr="002D4B9E" w:rsidRDefault="000F3737" w:rsidP="00402269">
      <w:pPr>
        <w:widowControl/>
        <w:numPr>
          <w:ilvl w:val="0"/>
          <w:numId w:val="83"/>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надання учням можливост</w:t>
      </w:r>
      <w:r w:rsidR="00A87C49" w:rsidRPr="002D4B9E">
        <w:rPr>
          <w:rFonts w:ascii="Times New Roman" w:eastAsia="Times New Roman" w:hAnsi="Times New Roman" w:cs="Times New Roman"/>
          <w:color w:val="auto"/>
          <w:sz w:val="28"/>
          <w:szCs w:val="28"/>
          <w:lang w:val="uk-UA" w:eastAsia="ru-RU" w:bidi="ar-SA"/>
        </w:rPr>
        <w:t xml:space="preserve">і вибору профілю </w:t>
      </w:r>
      <w:r w:rsidR="0015555A" w:rsidRPr="002D4B9E">
        <w:rPr>
          <w:rFonts w:ascii="Times New Roman" w:eastAsia="Times New Roman" w:hAnsi="Times New Roman" w:cs="Times New Roman"/>
          <w:color w:val="auto"/>
          <w:sz w:val="28"/>
          <w:szCs w:val="28"/>
          <w:lang w:val="uk-UA" w:eastAsia="ru-RU" w:bidi="ar-SA"/>
        </w:rPr>
        <w:t>українська філологія 10-11 класи);</w:t>
      </w:r>
    </w:p>
    <w:p w:rsidR="000F3737" w:rsidRPr="002D4B9E" w:rsidRDefault="000F3737" w:rsidP="000F3737">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Освітні програми, реалізовані в </w:t>
      </w:r>
      <w:r w:rsidR="0015555A" w:rsidRPr="002D4B9E">
        <w:rPr>
          <w:rFonts w:ascii="Times New Roman" w:eastAsia="Times New Roman" w:hAnsi="Times New Roman" w:cs="Times New Roman"/>
          <w:color w:val="auto"/>
          <w:sz w:val="28"/>
          <w:szCs w:val="28"/>
          <w:lang w:val="uk-UA" w:eastAsia="ru-RU" w:bidi="ar-SA"/>
        </w:rPr>
        <w:t>школі</w:t>
      </w:r>
      <w:r w:rsidRPr="002D4B9E">
        <w:rPr>
          <w:rFonts w:ascii="Times New Roman" w:eastAsia="Times New Roman" w:hAnsi="Times New Roman" w:cs="Times New Roman"/>
          <w:color w:val="auto"/>
          <w:sz w:val="28"/>
          <w:szCs w:val="28"/>
          <w:lang w:val="uk-UA" w:eastAsia="ru-RU" w:bidi="ar-SA"/>
        </w:rPr>
        <w:t xml:space="preserve">, </w:t>
      </w:r>
      <w:r w:rsidR="0015555A" w:rsidRPr="002D4B9E">
        <w:rPr>
          <w:rFonts w:ascii="Times New Roman" w:eastAsia="Times New Roman" w:hAnsi="Times New Roman" w:cs="Times New Roman"/>
          <w:color w:val="auto"/>
          <w:sz w:val="28"/>
          <w:szCs w:val="28"/>
          <w:lang w:val="uk-UA" w:eastAsia="ru-RU" w:bidi="ar-SA"/>
        </w:rPr>
        <w:t>спрямовані</w:t>
      </w:r>
      <w:r w:rsidRPr="002D4B9E">
        <w:rPr>
          <w:rFonts w:ascii="Times New Roman" w:eastAsia="Times New Roman" w:hAnsi="Times New Roman" w:cs="Times New Roman"/>
          <w:color w:val="auto"/>
          <w:sz w:val="28"/>
          <w:szCs w:val="28"/>
          <w:lang w:val="uk-UA" w:eastAsia="ru-RU" w:bidi="ar-SA"/>
        </w:rPr>
        <w:t xml:space="preserve"> на:</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в учнів сучасної наукової картини світу;</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виховання працьовитості, любові до природи;</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розвиток в учнів національної самосвідомості;</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lastRenderedPageBreak/>
        <w:t>формування людини та громадянина, яка прагне вдосконалювання та перетворення суспільства;</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інтеграцію особистості в систему світової та національної культури;</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рішення задач формування загальної культури особистості, адаптації особистості до життя в суспільстві;</w:t>
      </w:r>
    </w:p>
    <w:p w:rsidR="000F3737"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виховання громадянськості, поваги до прав і свобод людини, поваги до культурних традицій та особливостей </w:t>
      </w:r>
      <w:r w:rsidR="006C2A9C" w:rsidRPr="002D4B9E">
        <w:rPr>
          <w:rFonts w:ascii="Times New Roman" w:eastAsia="Times New Roman" w:hAnsi="Times New Roman" w:cs="Times New Roman"/>
          <w:color w:val="auto"/>
          <w:sz w:val="28"/>
          <w:szCs w:val="28"/>
          <w:lang w:val="uk-UA" w:eastAsia="ru-RU" w:bidi="ar-SA"/>
        </w:rPr>
        <w:t xml:space="preserve">населення регіону, України та </w:t>
      </w:r>
      <w:r w:rsidRPr="002D4B9E">
        <w:rPr>
          <w:rFonts w:ascii="Times New Roman" w:eastAsia="Times New Roman" w:hAnsi="Times New Roman" w:cs="Times New Roman"/>
          <w:color w:val="auto"/>
          <w:sz w:val="28"/>
          <w:szCs w:val="28"/>
          <w:lang w:val="uk-UA" w:eastAsia="ru-RU" w:bidi="ar-SA"/>
        </w:rPr>
        <w:t>інших народів в умовах багатонаціональної держави;</w:t>
      </w:r>
    </w:p>
    <w:p w:rsidR="006C2A9C" w:rsidRPr="002D4B9E" w:rsidRDefault="000F3737" w:rsidP="00402269">
      <w:pPr>
        <w:widowControl/>
        <w:numPr>
          <w:ilvl w:val="0"/>
          <w:numId w:val="84"/>
        </w:numPr>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потреби учнів до самоосвіти, самор</w:t>
      </w:r>
      <w:r w:rsidR="006C2A9C" w:rsidRPr="002D4B9E">
        <w:rPr>
          <w:rFonts w:ascii="Times New Roman" w:eastAsia="Times New Roman" w:hAnsi="Times New Roman" w:cs="Times New Roman"/>
          <w:color w:val="auto"/>
          <w:sz w:val="28"/>
          <w:szCs w:val="28"/>
          <w:lang w:val="uk-UA" w:eastAsia="ru-RU" w:bidi="ar-SA"/>
        </w:rPr>
        <w:t>озвитку, самовдосконалення.</w:t>
      </w:r>
    </w:p>
    <w:p w:rsidR="00297D74" w:rsidRPr="002D4B9E" w:rsidRDefault="00297D74" w:rsidP="00297D7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w:t>
      </w:r>
      <w:r w:rsidR="006C2A9C" w:rsidRPr="002D4B9E">
        <w:rPr>
          <w:rFonts w:ascii="Times New Roman" w:eastAsia="Times New Roman" w:hAnsi="Times New Roman" w:cs="Times New Roman"/>
          <w:bCs/>
          <w:color w:val="auto"/>
          <w:sz w:val="28"/>
          <w:szCs w:val="28"/>
          <w:lang w:val="ru-RU" w:eastAsia="ru-RU" w:bidi="ar-SA"/>
        </w:rPr>
        <w:t xml:space="preserve">У навчальному закладі створені та функціонують: предметні методичні об’єднання, творчі групи,  </w:t>
      </w:r>
      <w:r w:rsidRPr="002D4B9E">
        <w:rPr>
          <w:rFonts w:ascii="Times New Roman" w:eastAsia="Times New Roman" w:hAnsi="Times New Roman" w:cs="Times New Roman"/>
          <w:bCs/>
          <w:color w:val="auto"/>
          <w:sz w:val="28"/>
          <w:szCs w:val="28"/>
          <w:lang w:val="ru-RU" w:eastAsia="ru-RU" w:bidi="ar-SA"/>
        </w:rPr>
        <w:t>соціальна служба.</w:t>
      </w:r>
    </w:p>
    <w:p w:rsidR="00297D74" w:rsidRPr="002D4B9E" w:rsidRDefault="00297D74" w:rsidP="00297D74">
      <w:pPr>
        <w:widowControl/>
        <w:shd w:val="clear" w:color="auto" w:fill="FFFFFF"/>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Ефективному управлінню якості освітньої діяльності в школі сприяють система ІСУО та програма КУРС Школа. </w:t>
      </w:r>
    </w:p>
    <w:p w:rsidR="00EC1739" w:rsidRPr="00EC1739" w:rsidRDefault="00297D74"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w:t>
      </w:r>
      <w:r w:rsidR="00ED73B0" w:rsidRPr="002D4B9E">
        <w:rPr>
          <w:rFonts w:ascii="Times New Roman" w:eastAsia="Times New Roman" w:hAnsi="Times New Roman" w:cs="Times New Roman"/>
          <w:bCs/>
          <w:color w:val="auto"/>
          <w:sz w:val="28"/>
          <w:szCs w:val="28"/>
          <w:lang w:val="ru-RU" w:eastAsia="ru-RU" w:bidi="ar-SA"/>
        </w:rPr>
        <w:t xml:space="preserve">Наша школа -  школа рівних можливостей для всіх; </w:t>
      </w:r>
      <w:r w:rsidR="00ED73B0" w:rsidRPr="008A29AA">
        <w:rPr>
          <w:rFonts w:ascii="Times New Roman" w:eastAsia="Times New Roman" w:hAnsi="Times New Roman" w:cs="Times New Roman"/>
          <w:b/>
          <w:bCs/>
          <w:color w:val="auto"/>
          <w:sz w:val="28"/>
          <w:szCs w:val="28"/>
          <w:lang w:val="ru-RU" w:eastAsia="ru-RU" w:bidi="ar-SA"/>
        </w:rPr>
        <w:t>школа</w:t>
      </w:r>
      <w:r w:rsidR="008A29AA" w:rsidRPr="008A29AA">
        <w:rPr>
          <w:rFonts w:ascii="Times New Roman" w:eastAsia="Times New Roman" w:hAnsi="Times New Roman" w:cs="Times New Roman"/>
          <w:b/>
          <w:bCs/>
          <w:color w:val="auto"/>
          <w:sz w:val="28"/>
          <w:szCs w:val="28"/>
          <w:lang w:val="ru-RU" w:eastAsia="ru-RU" w:bidi="ar-SA"/>
        </w:rPr>
        <w:t xml:space="preserve"> Екологічного розвитку</w:t>
      </w:r>
      <w:r w:rsidR="00ED73B0" w:rsidRPr="008A29AA">
        <w:rPr>
          <w:rFonts w:ascii="Times New Roman" w:eastAsia="Times New Roman" w:hAnsi="Times New Roman" w:cs="Times New Roman"/>
          <w:b/>
          <w:bCs/>
          <w:color w:val="auto"/>
          <w:sz w:val="28"/>
          <w:szCs w:val="28"/>
          <w:lang w:val="ru-RU" w:eastAsia="ru-RU" w:bidi="ar-SA"/>
        </w:rPr>
        <w:t xml:space="preserve"> </w:t>
      </w:r>
      <w:r w:rsidR="00ED73B0" w:rsidRPr="002D4B9E">
        <w:rPr>
          <w:rFonts w:ascii="Times New Roman" w:eastAsia="Times New Roman" w:hAnsi="Times New Roman" w:cs="Times New Roman"/>
          <w:bCs/>
          <w:color w:val="auto"/>
          <w:sz w:val="28"/>
          <w:szCs w:val="28"/>
          <w:lang w:val="ru-RU" w:eastAsia="ru-RU" w:bidi="ar-SA"/>
        </w:rPr>
        <w:t>в якій навчаються поряд обдаровані діти в тій чи іншій галузі та «звичайні»; школа, яка  намагається дати можливості для розвитку кожній дитині та розвинути її так, щоб вона була успішною в житті;  школа компетентнісного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для її успішного становлення. 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w:t>
      </w:r>
      <w:r w:rsidRPr="002D4B9E">
        <w:rPr>
          <w:rFonts w:ascii="Times New Roman" w:eastAsia="Times New Roman" w:hAnsi="Times New Roman" w:cs="Times New Roman"/>
          <w:bCs/>
          <w:color w:val="auto"/>
          <w:sz w:val="28"/>
          <w:szCs w:val="28"/>
          <w:lang w:val="ru-RU" w:eastAsia="ru-RU" w:bidi="ar-SA"/>
        </w:rPr>
        <w:t>ління школою  зосереджене</w:t>
      </w:r>
      <w:r w:rsidR="00ED73B0" w:rsidRPr="002D4B9E">
        <w:rPr>
          <w:rFonts w:ascii="Times New Roman" w:eastAsia="Times New Roman" w:hAnsi="Times New Roman" w:cs="Times New Roman"/>
          <w:bCs/>
          <w:color w:val="auto"/>
          <w:sz w:val="28"/>
          <w:szCs w:val="28"/>
          <w:lang w:val="ru-RU" w:eastAsia="ru-RU" w:bidi="ar-SA"/>
        </w:rPr>
        <w:t xml:space="preserve"> на управлінні якістю освіти. А це означає співвіднесення результатів роботи школи з метою, яку колектив школи поставив перед собою.</w:t>
      </w:r>
      <w:r w:rsidR="00EC1739" w:rsidRPr="00EC1739">
        <w:rPr>
          <w:rFonts w:ascii="Times New Roman" w:eastAsia="Calibri" w:hAnsi="Times New Roman" w:cs="Times New Roman"/>
          <w:color w:val="auto"/>
          <w:sz w:val="28"/>
          <w:szCs w:val="28"/>
          <w:lang w:val="ru-RU"/>
        </w:rPr>
        <w:t xml:space="preserve"> </w:t>
      </w:r>
      <w:r w:rsidR="00EC1739" w:rsidRPr="00654C0D">
        <w:rPr>
          <w:rFonts w:ascii="Times New Roman" w:eastAsia="Times New Roman" w:hAnsi="Times New Roman" w:cs="Times New Roman"/>
          <w:b/>
          <w:bCs/>
          <w:color w:val="auto"/>
          <w:sz w:val="28"/>
          <w:szCs w:val="28"/>
          <w:lang w:val="ru-RU" w:eastAsia="ru-RU" w:bidi="ar-SA"/>
        </w:rPr>
        <w:t>Школа працює на засадах “педагогіки партнерства”. Основні принципи цього підходу:</w:t>
      </w:r>
      <w:r w:rsidR="00EC1739" w:rsidRPr="00EC1739">
        <w:rPr>
          <w:rFonts w:ascii="Times New Roman" w:eastAsia="Times New Roman" w:hAnsi="Times New Roman" w:cs="Times New Roman"/>
          <w:bCs/>
          <w:color w:val="auto"/>
          <w:sz w:val="28"/>
          <w:szCs w:val="28"/>
          <w:lang w:val="ru-RU" w:eastAsia="ru-RU" w:bidi="ar-SA"/>
        </w:rPr>
        <w:t xml:space="preserve"> </w:t>
      </w:r>
    </w:p>
    <w:p w:rsidR="00EC1739" w:rsidRPr="00654C0D" w:rsidRDefault="00EC1739" w:rsidP="00002722">
      <w:pPr>
        <w:pStyle w:val="a4"/>
        <w:widowControl/>
        <w:numPr>
          <w:ilvl w:val="0"/>
          <w:numId w:val="98"/>
        </w:numPr>
        <w:shd w:val="clear" w:color="auto" w:fill="FFFFFF"/>
        <w:jc w:val="both"/>
        <w:rPr>
          <w:rFonts w:ascii="Times New Roman" w:eastAsia="Times New Roman" w:hAnsi="Times New Roman" w:cs="Times New Roman"/>
          <w:bCs/>
          <w:color w:val="auto"/>
          <w:sz w:val="28"/>
          <w:szCs w:val="28"/>
          <w:lang w:val="ru-RU" w:eastAsia="ru-RU" w:bidi="ar-SA"/>
        </w:rPr>
      </w:pPr>
      <w:r w:rsidRPr="00654C0D">
        <w:rPr>
          <w:rFonts w:ascii="Times New Roman" w:eastAsia="Times New Roman" w:hAnsi="Times New Roman" w:cs="Times New Roman"/>
          <w:bCs/>
          <w:color w:val="auto"/>
          <w:sz w:val="28"/>
          <w:szCs w:val="28"/>
          <w:lang w:val="ru-RU" w:eastAsia="ru-RU" w:bidi="ar-SA"/>
        </w:rPr>
        <w:t xml:space="preserve">повага до особистості;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доброзичливість і позитивне ставлення;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довіра у відносинах;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діалог – взаємодія – взаємоповага; </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розподілене лідерство (проактивність, право вибору та відповідальність за нього, горизонтальність зв’язків);</w:t>
      </w:r>
    </w:p>
    <w:p w:rsidR="00EC1739" w:rsidRPr="00EC1739"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ED73B0" w:rsidRPr="002D4B9E" w:rsidRDefault="00EC1739" w:rsidP="00EC1739">
      <w:pPr>
        <w:widowControl/>
        <w:shd w:val="clear" w:color="auto" w:fill="FFFFFF"/>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w:t>
      </w:r>
    </w:p>
    <w:p w:rsidR="0038798C" w:rsidRDefault="0038798C"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654C0D" w:rsidRDefault="00654C0D"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654C0D" w:rsidRDefault="00654C0D"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654C0D" w:rsidRDefault="00654C0D"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654C0D" w:rsidRDefault="00654C0D"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4475EF" w:rsidRPr="002D4B9E" w:rsidRDefault="004475EF"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r w:rsidRPr="002D4B9E">
        <w:rPr>
          <w:rFonts w:ascii="Times New Roman" w:eastAsia="Times New Roman" w:hAnsi="Times New Roman" w:cs="Times New Roman"/>
          <w:b/>
          <w:bCs/>
          <w:color w:val="auto"/>
          <w:sz w:val="28"/>
          <w:szCs w:val="28"/>
          <w:lang w:val="uk-UA" w:eastAsia="ru-RU" w:bidi="ar-SA"/>
        </w:rPr>
        <w:t>Розділ 2. Опис "моделі" випускника школи</w:t>
      </w:r>
    </w:p>
    <w:p w:rsidR="005F6248" w:rsidRPr="002D4B9E" w:rsidRDefault="005F6248" w:rsidP="004475EF">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EF0BE2" w:rsidRPr="002D4B9E" w:rsidRDefault="00EF0BE2" w:rsidP="00EF0BE2">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433ED3" w:rsidRPr="002D4B9E">
        <w:rPr>
          <w:rFonts w:ascii="Times New Roman" w:eastAsia="Times New Roman" w:hAnsi="Times New Roman" w:cs="Times New Roman"/>
          <w:color w:val="auto"/>
          <w:sz w:val="28"/>
          <w:szCs w:val="28"/>
          <w:lang w:val="uk-UA" w:eastAsia="ru-RU"/>
        </w:rPr>
        <w:t xml:space="preserve">Випускник нашої школи - </w:t>
      </w:r>
      <w:r w:rsidRPr="002D4B9E">
        <w:rPr>
          <w:rFonts w:ascii="Times New Roman" w:eastAsia="Times New Roman" w:hAnsi="Times New Roman" w:cs="Times New Roman"/>
          <w:color w:val="auto"/>
          <w:sz w:val="28"/>
          <w:szCs w:val="28"/>
          <w:lang w:val="uk-UA" w:eastAsia="ru-RU"/>
        </w:rPr>
        <w:t>о</w:t>
      </w:r>
      <w:r w:rsidR="00ED0266" w:rsidRPr="002D4B9E">
        <w:rPr>
          <w:rFonts w:ascii="Times New Roman" w:eastAsia="Times New Roman" w:hAnsi="Times New Roman" w:cs="Times New Roman"/>
          <w:color w:val="auto"/>
          <w:sz w:val="28"/>
          <w:szCs w:val="28"/>
          <w:lang w:val="uk-UA" w:eastAsia="ru-RU"/>
        </w:rPr>
        <w:t xml:space="preserve">собистість </w:t>
      </w:r>
      <w:r w:rsidR="00433ED3" w:rsidRPr="002D4B9E">
        <w:rPr>
          <w:rFonts w:ascii="Times New Roman" w:eastAsia="Times New Roman" w:hAnsi="Times New Roman" w:cs="Times New Roman"/>
          <w:color w:val="auto"/>
          <w:sz w:val="28"/>
          <w:szCs w:val="28"/>
          <w:lang w:val="uk-UA" w:eastAsia="ru-RU"/>
        </w:rPr>
        <w:t>- ц</w:t>
      </w:r>
      <w:r w:rsidRPr="002D4B9E">
        <w:rPr>
          <w:rFonts w:ascii="Times New Roman" w:eastAsia="Times New Roman" w:hAnsi="Times New Roman" w:cs="Times New Roman"/>
          <w:color w:val="auto"/>
          <w:sz w:val="28"/>
          <w:szCs w:val="28"/>
          <w:lang w:val="uk-UA" w:eastAsia="ru-RU"/>
        </w:rPr>
        <w:t>ілісна</w:t>
      </w:r>
      <w:r w:rsidR="00ED0266" w:rsidRPr="002D4B9E">
        <w:rPr>
          <w:rFonts w:ascii="Times New Roman" w:eastAsia="Times New Roman" w:hAnsi="Times New Roman" w:cs="Times New Roman"/>
          <w:color w:val="auto"/>
          <w:sz w:val="28"/>
          <w:szCs w:val="28"/>
          <w:lang w:val="uk-UA" w:eastAsia="ru-RU"/>
        </w:rPr>
        <w:t>, усебічно розвинена,</w:t>
      </w:r>
      <w:r w:rsidRPr="002D4B9E">
        <w:rPr>
          <w:rFonts w:ascii="Times New Roman" w:eastAsia="Times New Roman" w:hAnsi="Times New Roman" w:cs="Times New Roman"/>
          <w:color w:val="auto"/>
          <w:sz w:val="28"/>
          <w:szCs w:val="28"/>
          <w:lang w:val="uk-UA" w:eastAsia="ru-RU"/>
        </w:rPr>
        <w:t xml:space="preserve"> здатна до критичного мислення;</w:t>
      </w:r>
    </w:p>
    <w:p w:rsidR="00EF0BE2" w:rsidRPr="002D4B9E" w:rsidRDefault="00EF0BE2" w:rsidP="00EF0BE2">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п</w:t>
      </w:r>
      <w:r w:rsidR="00ED0266" w:rsidRPr="002D4B9E">
        <w:rPr>
          <w:rFonts w:ascii="Times New Roman" w:eastAsia="Times New Roman" w:hAnsi="Times New Roman" w:cs="Times New Roman"/>
          <w:color w:val="auto"/>
          <w:sz w:val="28"/>
          <w:szCs w:val="28"/>
          <w:lang w:val="uk-UA" w:eastAsia="ru-RU"/>
        </w:rPr>
        <w:t>атріот</w:t>
      </w:r>
      <w:r w:rsidRPr="002D4B9E">
        <w:rPr>
          <w:rFonts w:ascii="Times New Roman" w:eastAsia="Times New Roman" w:hAnsi="Times New Roman" w:cs="Times New Roman"/>
          <w:color w:val="auto"/>
          <w:sz w:val="28"/>
          <w:szCs w:val="28"/>
          <w:lang w:val="uk-UA" w:eastAsia="ru-RU"/>
        </w:rPr>
        <w:t xml:space="preserve"> -</w:t>
      </w:r>
      <w:r w:rsidR="00ED0266" w:rsidRPr="002D4B9E">
        <w:rPr>
          <w:rFonts w:ascii="Times New Roman" w:eastAsia="Times New Roman" w:hAnsi="Times New Roman" w:cs="Times New Roman"/>
          <w:color w:val="auto"/>
          <w:sz w:val="28"/>
          <w:szCs w:val="28"/>
          <w:lang w:val="uk-UA" w:eastAsia="ru-RU"/>
        </w:rPr>
        <w:t xml:space="preserve"> з активною позицією, який діє згідно з морально-етичними принципами і здатний приймати відповідальні рішення, п</w:t>
      </w:r>
      <w:r w:rsidRPr="002D4B9E">
        <w:rPr>
          <w:rFonts w:ascii="Times New Roman" w:eastAsia="Times New Roman" w:hAnsi="Times New Roman" w:cs="Times New Roman"/>
          <w:color w:val="auto"/>
          <w:sz w:val="28"/>
          <w:szCs w:val="28"/>
          <w:lang w:val="uk-UA" w:eastAsia="ru-RU"/>
        </w:rPr>
        <w:t xml:space="preserve">оважає гідність і права людини; </w:t>
      </w:r>
    </w:p>
    <w:p w:rsidR="00ED0266" w:rsidRPr="002D4B9E" w:rsidRDefault="00EF0BE2" w:rsidP="00EF0BE2">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і</w:t>
      </w:r>
      <w:r w:rsidR="00ED0266" w:rsidRPr="002D4B9E">
        <w:rPr>
          <w:rFonts w:ascii="Times New Roman" w:eastAsia="Times New Roman" w:hAnsi="Times New Roman" w:cs="Times New Roman"/>
          <w:color w:val="auto"/>
          <w:sz w:val="28"/>
          <w:szCs w:val="28"/>
          <w:lang w:val="uk-UA" w:eastAsia="ru-RU"/>
        </w:rPr>
        <w:t>нноватор</w:t>
      </w:r>
      <w:r w:rsidRPr="002D4B9E">
        <w:rPr>
          <w:rFonts w:ascii="Times New Roman" w:eastAsia="Times New Roman" w:hAnsi="Times New Roman" w:cs="Times New Roman"/>
          <w:color w:val="auto"/>
          <w:sz w:val="28"/>
          <w:szCs w:val="28"/>
          <w:lang w:val="uk-UA" w:eastAsia="ru-RU"/>
        </w:rPr>
        <w:t xml:space="preserve"> - </w:t>
      </w:r>
      <w:r w:rsidR="00ED0266" w:rsidRPr="002D4B9E">
        <w:rPr>
          <w:rFonts w:ascii="Times New Roman" w:eastAsia="Times New Roman" w:hAnsi="Times New Roman" w:cs="Times New Roman"/>
          <w:color w:val="auto"/>
          <w:sz w:val="28"/>
          <w:szCs w:val="28"/>
          <w:lang w:val="uk-UA" w:eastAsia="ru-RU"/>
        </w:rPr>
        <w:t xml:space="preserve"> здатний змінювати навколишній світ, розвивати економіку за принципами сталого розвитку, конкурувати на ринку праці, учитися впродовж життя. </w:t>
      </w:r>
    </w:p>
    <w:p w:rsidR="00ED0266" w:rsidRPr="002D4B9E" w:rsidRDefault="00433ED3" w:rsidP="00ED0266">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Освітній процес у школі </w:t>
      </w:r>
      <w:r w:rsidR="00ED0266" w:rsidRPr="002D4B9E">
        <w:rPr>
          <w:rFonts w:ascii="Times New Roman" w:eastAsia="Times New Roman" w:hAnsi="Times New Roman" w:cs="Times New Roman"/>
          <w:color w:val="auto"/>
          <w:sz w:val="28"/>
          <w:szCs w:val="28"/>
          <w:lang w:val="ru-RU" w:eastAsia="ru-RU"/>
        </w:rPr>
        <w:t xml:space="preserve"> спрямований на формування у випускника школи </w:t>
      </w:r>
      <w:r w:rsidRPr="002D4B9E">
        <w:rPr>
          <w:rFonts w:ascii="Times New Roman" w:eastAsia="Times New Roman" w:hAnsi="Times New Roman" w:cs="Times New Roman"/>
          <w:color w:val="auto"/>
          <w:sz w:val="28"/>
          <w:szCs w:val="28"/>
          <w:lang w:val="ru-RU" w:eastAsia="ru-RU"/>
        </w:rPr>
        <w:t xml:space="preserve">ключових компетентностей </w:t>
      </w:r>
      <w:r w:rsidR="00ED0266" w:rsidRPr="002D4B9E">
        <w:rPr>
          <w:rFonts w:ascii="Times New Roman" w:eastAsia="Times New Roman" w:hAnsi="Times New Roman" w:cs="Times New Roman"/>
          <w:color w:val="auto"/>
          <w:sz w:val="28"/>
          <w:szCs w:val="28"/>
          <w:lang w:val="ru-RU" w:eastAsia="ru-RU"/>
        </w:rPr>
        <w:t xml:space="preserve"> необхідних для </w:t>
      </w:r>
      <w:r w:rsidRPr="002D4B9E">
        <w:rPr>
          <w:rFonts w:ascii="Times New Roman" w:eastAsia="Times New Roman" w:hAnsi="Times New Roman" w:cs="Times New Roman"/>
          <w:color w:val="auto"/>
          <w:sz w:val="28"/>
          <w:szCs w:val="28"/>
          <w:lang w:val="ru-RU" w:eastAsia="ru-RU"/>
        </w:rPr>
        <w:t>успішної життєдіяльності:</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вільне володіння державною мовою;</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здатність спілкуватися рідною  та іноземними мовами;</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математична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компетентності у галузі природничих наук, техніки і технологій;</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інноваційність;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екологічна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інформаційно-комунікаційна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навчання впродовж життя;</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культурна компетентність;</w:t>
      </w:r>
    </w:p>
    <w:p w:rsidR="00433ED3"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підприємливість та фінансова грамотність;</w:t>
      </w:r>
    </w:p>
    <w:p w:rsidR="002F53BD" w:rsidRPr="002D4B9E" w:rsidRDefault="00433ED3" w:rsidP="00402269">
      <w:pPr>
        <w:widowControl/>
        <w:numPr>
          <w:ilvl w:val="0"/>
          <w:numId w:val="85"/>
        </w:numPr>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готовність до вибору професії відповідно до своїх здібностей та можливостей, потреб ринку праці.</w:t>
      </w:r>
    </w:p>
    <w:p w:rsidR="00A61B3E" w:rsidRPr="002D4B9E" w:rsidRDefault="002F53BD" w:rsidP="002F53BD">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         </w:t>
      </w:r>
      <w:r w:rsidR="00D9498D" w:rsidRPr="002D4B9E">
        <w:rPr>
          <w:rFonts w:ascii="Times New Roman" w:eastAsia="Times New Roman" w:hAnsi="Times New Roman" w:cs="Times New Roman"/>
          <w:color w:val="auto"/>
          <w:sz w:val="28"/>
          <w:szCs w:val="28"/>
          <w:lang w:val="ru-RU" w:eastAsia="ru-RU"/>
        </w:rPr>
        <w:t xml:space="preserve"> </w:t>
      </w:r>
      <w:r w:rsidR="00A61B3E" w:rsidRPr="002D4B9E">
        <w:rPr>
          <w:rFonts w:ascii="Times New Roman" w:eastAsia="Times New Roman" w:hAnsi="Times New Roman" w:cs="Times New Roman"/>
          <w:color w:val="auto"/>
          <w:sz w:val="28"/>
          <w:szCs w:val="28"/>
          <w:lang w:val="ru-RU" w:eastAsia="ru-RU"/>
        </w:rPr>
        <w:t>Усі перелічені ко</w:t>
      </w:r>
      <w:r w:rsidR="00D9498D" w:rsidRPr="002D4B9E">
        <w:rPr>
          <w:rFonts w:ascii="Times New Roman" w:eastAsia="Times New Roman" w:hAnsi="Times New Roman" w:cs="Times New Roman"/>
          <w:color w:val="auto"/>
          <w:sz w:val="28"/>
          <w:szCs w:val="28"/>
          <w:lang w:val="ru-RU" w:eastAsia="ru-RU"/>
        </w:rPr>
        <w:t xml:space="preserve">мпетентності однаково важливі й </w:t>
      </w:r>
      <w:r w:rsidR="00A61B3E" w:rsidRPr="002D4B9E">
        <w:rPr>
          <w:rFonts w:ascii="Times New Roman" w:eastAsia="Times New Roman" w:hAnsi="Times New Roman" w:cs="Times New Roman"/>
          <w:color w:val="auto"/>
          <w:sz w:val="28"/>
          <w:szCs w:val="28"/>
          <w:lang w:val="ru-RU" w:eastAsia="ru-RU"/>
        </w:rPr>
        <w:t>взаємопов’язані. Кожну з них діти набувають під час вивчення різних предметів на всіх етапах освіти. Спільними для всіх компетентностей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  конструктивно керувати емоціями, зас</w:t>
      </w:r>
      <w:r w:rsidR="00D9498D" w:rsidRPr="002D4B9E">
        <w:rPr>
          <w:rFonts w:ascii="Times New Roman" w:eastAsia="Times New Roman" w:hAnsi="Times New Roman" w:cs="Times New Roman"/>
          <w:color w:val="auto"/>
          <w:sz w:val="28"/>
          <w:szCs w:val="28"/>
          <w:lang w:val="ru-RU" w:eastAsia="ru-RU"/>
        </w:rPr>
        <w:t xml:space="preserve">тосовувати емоційний інтелект, </w:t>
      </w:r>
      <w:r w:rsidR="00A61B3E" w:rsidRPr="002D4B9E">
        <w:rPr>
          <w:rFonts w:ascii="Times New Roman" w:eastAsia="Times New Roman" w:hAnsi="Times New Roman" w:cs="Times New Roman"/>
          <w:color w:val="auto"/>
          <w:sz w:val="28"/>
          <w:szCs w:val="28"/>
          <w:lang w:val="ru-RU" w:eastAsia="ru-RU"/>
        </w:rPr>
        <w:t xml:space="preserve">здатність співпрацювати в команді. </w:t>
      </w:r>
    </w:p>
    <w:p w:rsidR="00DB02AB" w:rsidRPr="002D4B9E" w:rsidRDefault="00DB02AB" w:rsidP="00A61B3E">
      <w:pPr>
        <w:widowControl/>
        <w:shd w:val="clear" w:color="auto" w:fill="FFFFFF"/>
        <w:ind w:left="720"/>
        <w:jc w:val="both"/>
        <w:rPr>
          <w:rFonts w:ascii="Times New Roman" w:eastAsia="Times New Roman" w:hAnsi="Times New Roman" w:cs="Times New Roman"/>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654C0D" w:rsidRDefault="00654C0D"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A61B3E" w:rsidRPr="002D4B9E" w:rsidRDefault="00A61B3E" w:rsidP="005F6248">
      <w:pPr>
        <w:widowControl/>
        <w:shd w:val="clear" w:color="auto" w:fill="FFFFFF"/>
        <w:jc w:val="both"/>
        <w:rPr>
          <w:rFonts w:ascii="Times New Roman" w:eastAsia="Times New Roman" w:hAnsi="Times New Roman" w:cs="Times New Roman"/>
          <w:b/>
          <w:color w:val="auto"/>
          <w:sz w:val="28"/>
          <w:szCs w:val="28"/>
          <w:lang w:val="ru-RU" w:eastAsia="ru-RU"/>
        </w:rPr>
      </w:pPr>
      <w:r w:rsidRPr="002D4B9E">
        <w:rPr>
          <w:rFonts w:ascii="Times New Roman" w:eastAsia="Times New Roman" w:hAnsi="Times New Roman" w:cs="Times New Roman"/>
          <w:b/>
          <w:color w:val="auto"/>
          <w:sz w:val="28"/>
          <w:szCs w:val="28"/>
          <w:lang w:val="ru-RU" w:eastAsia="ru-RU"/>
        </w:rPr>
        <w:t>Розділ 3. Цілі та задачі освітнього процесу школи</w:t>
      </w:r>
    </w:p>
    <w:p w:rsidR="005F6248" w:rsidRPr="002D4B9E" w:rsidRDefault="005F6248" w:rsidP="005F6248">
      <w:pPr>
        <w:widowControl/>
        <w:shd w:val="clear" w:color="auto" w:fill="FFFFFF"/>
        <w:jc w:val="both"/>
        <w:rPr>
          <w:rFonts w:ascii="Times New Roman" w:eastAsia="Times New Roman" w:hAnsi="Times New Roman" w:cs="Times New Roman"/>
          <w:b/>
          <w:color w:val="auto"/>
          <w:sz w:val="28"/>
          <w:szCs w:val="28"/>
          <w:lang w:val="ru-RU" w:eastAsia="ru-RU"/>
        </w:rPr>
      </w:pPr>
    </w:p>
    <w:p w:rsidR="00D9498D" w:rsidRPr="002D4B9E" w:rsidRDefault="00D9498D" w:rsidP="00A61B3E">
      <w:pPr>
        <w:widowControl/>
        <w:shd w:val="clear" w:color="auto" w:fill="FFFFFF"/>
        <w:ind w:left="720"/>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Враховуючи призначення і місце школи в освітньому просторі міста школа працює над досягненням таких цілей</w:t>
      </w:r>
      <w:r w:rsidR="00ED0053" w:rsidRPr="002D4B9E">
        <w:rPr>
          <w:rFonts w:ascii="Times New Roman" w:eastAsia="Times New Roman" w:hAnsi="Times New Roman" w:cs="Times New Roman"/>
          <w:color w:val="auto"/>
          <w:sz w:val="28"/>
          <w:szCs w:val="28"/>
          <w:lang w:val="ru-RU" w:eastAsia="ru-RU"/>
        </w:rPr>
        <w:t xml:space="preserve"> та задач</w:t>
      </w:r>
      <w:r w:rsidRPr="002D4B9E">
        <w:rPr>
          <w:rFonts w:ascii="Times New Roman" w:eastAsia="Times New Roman" w:hAnsi="Times New Roman" w:cs="Times New Roman"/>
          <w:color w:val="auto"/>
          <w:sz w:val="28"/>
          <w:szCs w:val="28"/>
          <w:lang w:val="ru-RU" w:eastAsia="ru-RU"/>
        </w:rPr>
        <w:t>:</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гарантувати наступність освітніх програм усіх рівнів;</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D9498D"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формувати позитивну мотивацію учнів до навчальної діяльності;</w:t>
      </w:r>
    </w:p>
    <w:p w:rsidR="00ED0266" w:rsidRPr="002D4B9E" w:rsidRDefault="00D9498D" w:rsidP="00402269">
      <w:pPr>
        <w:widowControl/>
        <w:numPr>
          <w:ilvl w:val="0"/>
          <w:numId w:val="86"/>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забезпечити соціально-педагогічні відносини, що зберігають фізичне, психічне та соціальне здоров'я учнів.</w:t>
      </w:r>
    </w:p>
    <w:p w:rsidR="00ED0266" w:rsidRPr="002D4B9E" w:rsidRDefault="007A7E39" w:rsidP="00ED0266">
      <w:pPr>
        <w:widowControl/>
        <w:shd w:val="clear" w:color="auto" w:fill="FFFFFF"/>
        <w:jc w:val="both"/>
        <w:rPr>
          <w:rFonts w:ascii="Times New Roman" w:eastAsia="Times New Roman" w:hAnsi="Times New Roman" w:cs="Times New Roman"/>
          <w:b/>
          <w:bCs/>
          <w:color w:val="auto"/>
          <w:sz w:val="28"/>
          <w:szCs w:val="28"/>
          <w:lang w:val="uk-UA" w:eastAsia="ru-RU" w:bidi="ar-SA"/>
        </w:rPr>
      </w:pPr>
      <w:r w:rsidRPr="002D4B9E">
        <w:rPr>
          <w:rFonts w:ascii="Times New Roman" w:eastAsia="Times New Roman" w:hAnsi="Times New Roman" w:cs="Times New Roman"/>
          <w:b/>
          <w:bCs/>
          <w:color w:val="auto"/>
          <w:sz w:val="28"/>
          <w:szCs w:val="28"/>
          <w:lang w:val="uk-UA" w:eastAsia="ru-RU" w:bidi="ar-SA"/>
        </w:rPr>
        <w:t>Розділ 4</w:t>
      </w:r>
      <w:r w:rsidRPr="002D4B9E">
        <w:rPr>
          <w:rFonts w:ascii="Times New Roman" w:eastAsia="Times New Roman" w:hAnsi="Times New Roman" w:cs="Times New Roman"/>
          <w:color w:val="auto"/>
          <w:sz w:val="28"/>
          <w:szCs w:val="28"/>
          <w:lang w:val="uk-UA" w:eastAsia="ru-RU" w:bidi="ar-SA"/>
        </w:rPr>
        <w:t xml:space="preserve">. </w:t>
      </w:r>
      <w:r w:rsidRPr="002D4B9E">
        <w:rPr>
          <w:rFonts w:ascii="Times New Roman" w:eastAsia="Times New Roman" w:hAnsi="Times New Roman" w:cs="Times New Roman"/>
          <w:b/>
          <w:bCs/>
          <w:color w:val="auto"/>
          <w:sz w:val="28"/>
          <w:szCs w:val="28"/>
          <w:lang w:val="uk-UA" w:eastAsia="ru-RU" w:bidi="ar-SA"/>
        </w:rPr>
        <w:t>Навчальний план та його обґрунтування</w:t>
      </w:r>
    </w:p>
    <w:p w:rsidR="005F6248" w:rsidRPr="002D4B9E" w:rsidRDefault="005F6248" w:rsidP="00ED0266">
      <w:pPr>
        <w:widowControl/>
        <w:shd w:val="clear" w:color="auto" w:fill="FFFFFF"/>
        <w:jc w:val="both"/>
        <w:rPr>
          <w:rFonts w:ascii="Times New Roman" w:eastAsia="Times New Roman" w:hAnsi="Times New Roman" w:cs="Times New Roman"/>
          <w:b/>
          <w:bCs/>
          <w:color w:val="auto"/>
          <w:sz w:val="28"/>
          <w:szCs w:val="28"/>
          <w:lang w:val="uk-UA" w:eastAsia="ru-RU" w:bidi="ar-SA"/>
        </w:rPr>
      </w:pPr>
    </w:p>
    <w:p w:rsidR="00E26B46" w:rsidRPr="002D4B9E" w:rsidRDefault="007A7E39" w:rsidP="00E26B46">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bidi="ar-SA"/>
        </w:rPr>
        <w:t xml:space="preserve">          Основним документом, що регулює навчально-виховний процес у школі, є робочий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Зміст навчального плану є механізмом реалізації змісту освіти та одним із засобів формування "моделі" випу</w:t>
      </w:r>
      <w:r w:rsidR="00654C0D">
        <w:rPr>
          <w:rFonts w:ascii="Times New Roman" w:eastAsia="Times New Roman" w:hAnsi="Times New Roman" w:cs="Times New Roman"/>
          <w:color w:val="auto"/>
          <w:sz w:val="28"/>
          <w:szCs w:val="28"/>
          <w:lang w:val="uk-UA" w:eastAsia="ru-RU" w:bidi="ar-SA"/>
        </w:rPr>
        <w:t>скника кожного ступеня навчання</w:t>
      </w:r>
      <w:r w:rsidR="00E26B46" w:rsidRPr="002D4B9E">
        <w:rPr>
          <w:rFonts w:ascii="Times New Roman" w:eastAsia="Times New Roman" w:hAnsi="Times New Roman" w:cs="Times New Roman"/>
          <w:color w:val="auto"/>
          <w:sz w:val="28"/>
          <w:szCs w:val="28"/>
          <w:lang w:val="uk-UA" w:eastAsia="ru-RU"/>
        </w:rPr>
        <w:t>. Мета та завдання базового навчання  полягає у створенні освітнього простору для здійснення самовизначення учнів основної школи до вибору профілю подальшого навчання. Допрофільне навчання у 8,9 класах має стати етапом «академічної мобільності» випускників основної школи, готовності до свідомого вибору профілю навчання у школі ІІІ ступеня. Зміст базової і повної середньої освіти створює передумови для всебічного розвитку особистості і визначається на засадах науковості і систематичності знань, їх значущості для соціального становлення людини.</w:t>
      </w:r>
      <w:r w:rsidR="00E26B46" w:rsidRPr="002D4B9E">
        <w:rPr>
          <w:rFonts w:ascii="Times New Roman" w:eastAsia="Times New Roman" w:hAnsi="Times New Roman" w:cs="Times New Roman"/>
          <w:color w:val="auto"/>
          <w:sz w:val="28"/>
          <w:szCs w:val="28"/>
          <w:lang w:val="uk-UA" w:eastAsia="ru-RU"/>
        </w:rPr>
        <w:br/>
        <w:t xml:space="preserve">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w:t>
      </w:r>
      <w:r w:rsidR="00E26B46" w:rsidRPr="002D4B9E">
        <w:rPr>
          <w:rFonts w:ascii="Times New Roman" w:eastAsia="Times New Roman" w:hAnsi="Times New Roman" w:cs="Times New Roman"/>
          <w:color w:val="auto"/>
          <w:sz w:val="28"/>
          <w:szCs w:val="28"/>
          <w:lang w:val="ru-RU" w:eastAsia="ru-RU"/>
        </w:rPr>
        <w:t>Зміст освіти на цьому ступені є єдиним для всіх учнів. У старшій школі навчання є профільним. П</w:t>
      </w:r>
      <w:r w:rsidR="00E26B46" w:rsidRPr="002D4B9E">
        <w:rPr>
          <w:rFonts w:ascii="Times New Roman" w:eastAsia="Times New Roman" w:hAnsi="Times New Roman" w:cs="Times New Roman"/>
          <w:color w:val="auto"/>
          <w:sz w:val="28"/>
          <w:szCs w:val="28"/>
          <w:lang w:val="uk-UA" w:eastAsia="ru-RU"/>
        </w:rPr>
        <w:t xml:space="preserve">ри формуванні </w:t>
      </w:r>
      <w:r w:rsidR="001348FE" w:rsidRPr="002D4B9E">
        <w:rPr>
          <w:rFonts w:ascii="Times New Roman" w:eastAsia="Times New Roman" w:hAnsi="Times New Roman" w:cs="Times New Roman"/>
          <w:color w:val="auto"/>
          <w:sz w:val="28"/>
          <w:szCs w:val="28"/>
          <w:lang w:val="uk-UA" w:eastAsia="ru-RU"/>
        </w:rPr>
        <w:t xml:space="preserve">змісту </w:t>
      </w:r>
      <w:r w:rsidR="00E26B46" w:rsidRPr="002D4B9E">
        <w:rPr>
          <w:rFonts w:ascii="Times New Roman" w:eastAsia="Times New Roman" w:hAnsi="Times New Roman" w:cs="Times New Roman"/>
          <w:color w:val="auto"/>
          <w:sz w:val="28"/>
          <w:szCs w:val="28"/>
          <w:lang w:val="uk-UA" w:eastAsia="ru-RU"/>
        </w:rPr>
        <w:t xml:space="preserve">допрофільної освіти та варіативної складової навчального було  максимально врахувано освітні потреби учнів і батьків, що випливають з результатів анкетування, опитування, моніторингу </w:t>
      </w:r>
      <w:r w:rsidR="001348FE" w:rsidRPr="002D4B9E">
        <w:rPr>
          <w:rFonts w:ascii="Times New Roman" w:eastAsia="Times New Roman" w:hAnsi="Times New Roman" w:cs="Times New Roman"/>
          <w:color w:val="auto"/>
          <w:sz w:val="28"/>
          <w:szCs w:val="28"/>
          <w:lang w:val="uk-UA" w:eastAsia="ru-RU"/>
        </w:rPr>
        <w:t xml:space="preserve">навченості та природніх задатків здобувачів освіти. </w:t>
      </w:r>
    </w:p>
    <w:p w:rsidR="006E002A" w:rsidRPr="002D4B9E" w:rsidRDefault="006E002A" w:rsidP="00E26B46">
      <w:pPr>
        <w:widowControl/>
        <w:shd w:val="clear" w:color="auto" w:fill="FFFFFF"/>
        <w:jc w:val="both"/>
        <w:rPr>
          <w:rFonts w:ascii="Times New Roman" w:eastAsia="Times New Roman" w:hAnsi="Times New Roman" w:cs="Times New Roman"/>
          <w:bCs/>
          <w:iCs/>
          <w:color w:val="auto"/>
          <w:sz w:val="28"/>
          <w:szCs w:val="28"/>
          <w:lang w:val="uk-UA" w:eastAsia="ru-RU"/>
        </w:rPr>
      </w:pPr>
      <w:r w:rsidRPr="002D4B9E">
        <w:rPr>
          <w:rFonts w:ascii="Times New Roman" w:eastAsia="Times New Roman" w:hAnsi="Times New Roman" w:cs="Times New Roman"/>
          <w:bCs/>
          <w:iCs/>
          <w:color w:val="auto"/>
          <w:sz w:val="28"/>
          <w:szCs w:val="28"/>
          <w:lang w:val="uk-UA" w:eastAsia="ru-RU"/>
        </w:rPr>
        <w:t>Детальний розподіл навчального навантаження на тиждень окреслено у навчальних планів відповідного рівня.</w:t>
      </w:r>
    </w:p>
    <w:tbl>
      <w:tblPr>
        <w:tblStyle w:val="a5"/>
        <w:tblW w:w="0" w:type="auto"/>
        <w:tblInd w:w="1101" w:type="dxa"/>
        <w:tblLook w:val="04A0" w:firstRow="1" w:lastRow="0" w:firstColumn="1" w:lastColumn="0" w:noHBand="0" w:noVBand="1"/>
      </w:tblPr>
      <w:tblGrid>
        <w:gridCol w:w="3826"/>
        <w:gridCol w:w="3828"/>
      </w:tblGrid>
      <w:tr w:rsidR="002D4B9E" w:rsidRPr="002D4B9E" w:rsidTr="00656592">
        <w:tc>
          <w:tcPr>
            <w:tcW w:w="3826" w:type="dxa"/>
          </w:tcPr>
          <w:p w:rsidR="006E002A" w:rsidRPr="002D4B9E" w:rsidRDefault="006E002A" w:rsidP="00656592">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lastRenderedPageBreak/>
              <w:t>Клас</w:t>
            </w:r>
          </w:p>
        </w:tc>
        <w:tc>
          <w:tcPr>
            <w:tcW w:w="3828" w:type="dxa"/>
          </w:tcPr>
          <w:p w:rsidR="006E002A" w:rsidRPr="002D4B9E" w:rsidRDefault="006E002A" w:rsidP="00656592">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Кількість годин на рік</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 клас</w:t>
            </w:r>
          </w:p>
        </w:tc>
        <w:tc>
          <w:tcPr>
            <w:tcW w:w="3828"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805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2 клас</w:t>
            </w:r>
          </w:p>
        </w:tc>
        <w:tc>
          <w:tcPr>
            <w:tcW w:w="3828" w:type="dxa"/>
          </w:tcPr>
          <w:p w:rsidR="006E002A" w:rsidRPr="002D4B9E" w:rsidRDefault="00654C0D"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700</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3 клас</w:t>
            </w:r>
          </w:p>
        </w:tc>
        <w:tc>
          <w:tcPr>
            <w:tcW w:w="3828" w:type="dxa"/>
          </w:tcPr>
          <w:p w:rsidR="006E002A" w:rsidRPr="002D4B9E" w:rsidRDefault="00654C0D"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875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4 клас</w:t>
            </w:r>
          </w:p>
        </w:tc>
        <w:tc>
          <w:tcPr>
            <w:tcW w:w="3828" w:type="dxa"/>
          </w:tcPr>
          <w:p w:rsidR="006E002A" w:rsidRPr="002D4B9E" w:rsidRDefault="00654C0D"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875</w:t>
            </w:r>
          </w:p>
        </w:tc>
      </w:tr>
      <w:tr w:rsidR="002D4B9E" w:rsidRPr="002D4B9E" w:rsidTr="00656592">
        <w:tc>
          <w:tcPr>
            <w:tcW w:w="3826" w:type="dxa"/>
          </w:tcPr>
          <w:p w:rsidR="006E002A" w:rsidRPr="00654C0D" w:rsidRDefault="006E002A"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654C0D">
              <w:rPr>
                <w:rFonts w:ascii="Times New Roman" w:eastAsia="Times New Roman" w:hAnsi="Times New Roman" w:cs="Times New Roman"/>
                <w:b/>
                <w:color w:val="auto"/>
                <w:sz w:val="28"/>
                <w:szCs w:val="28"/>
                <w:lang w:val="uk-UA" w:bidi="ar-SA"/>
              </w:rPr>
              <w:t>Разом</w:t>
            </w:r>
          </w:p>
        </w:tc>
        <w:tc>
          <w:tcPr>
            <w:tcW w:w="3828" w:type="dxa"/>
          </w:tcPr>
          <w:p w:rsidR="006E002A" w:rsidRPr="00654C0D" w:rsidRDefault="00654C0D"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654C0D">
              <w:rPr>
                <w:rFonts w:ascii="Times New Roman" w:eastAsia="Times New Roman" w:hAnsi="Times New Roman" w:cs="Times New Roman"/>
                <w:b/>
                <w:color w:val="auto"/>
                <w:sz w:val="28"/>
                <w:szCs w:val="28"/>
                <w:lang w:val="uk-UA" w:bidi="ar-SA"/>
              </w:rPr>
              <w:t>3255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5клас</w:t>
            </w:r>
          </w:p>
        </w:tc>
        <w:tc>
          <w:tcPr>
            <w:tcW w:w="3828" w:type="dxa"/>
          </w:tcPr>
          <w:p w:rsidR="006E002A" w:rsidRPr="002D4B9E" w:rsidRDefault="00654C0D"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962,5</w:t>
            </w:r>
            <w:r w:rsidR="006E002A" w:rsidRPr="002D4B9E">
              <w:rPr>
                <w:rFonts w:ascii="Times New Roman" w:eastAsia="Times New Roman" w:hAnsi="Times New Roman" w:cs="Times New Roman"/>
                <w:color w:val="auto"/>
                <w:sz w:val="28"/>
                <w:szCs w:val="28"/>
                <w:lang w:val="uk-UA" w:bidi="ar-SA"/>
              </w:rPr>
              <w:t xml:space="preserve"> </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6 клас</w:t>
            </w:r>
          </w:p>
        </w:tc>
        <w:tc>
          <w:tcPr>
            <w:tcW w:w="3828" w:type="dxa"/>
          </w:tcPr>
          <w:p w:rsidR="006E002A" w:rsidRPr="002D4B9E" w:rsidRDefault="00654C0D"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1137,5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7 клас</w:t>
            </w:r>
          </w:p>
        </w:tc>
        <w:tc>
          <w:tcPr>
            <w:tcW w:w="3828" w:type="dxa"/>
          </w:tcPr>
          <w:p w:rsidR="006E002A" w:rsidRPr="002D4B9E" w:rsidRDefault="00654C0D"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1155</w:t>
            </w:r>
            <w:r w:rsidR="006E002A" w:rsidRPr="002D4B9E">
              <w:rPr>
                <w:rFonts w:ascii="Times New Roman" w:eastAsia="Times New Roman" w:hAnsi="Times New Roman" w:cs="Times New Roman"/>
                <w:color w:val="auto"/>
                <w:sz w:val="28"/>
                <w:szCs w:val="28"/>
                <w:lang w:val="uk-UA" w:bidi="ar-SA"/>
              </w:rPr>
              <w:t xml:space="preserve"> </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8 клас</w:t>
            </w:r>
          </w:p>
        </w:tc>
        <w:tc>
          <w:tcPr>
            <w:tcW w:w="3828" w:type="dxa"/>
          </w:tcPr>
          <w:p w:rsidR="006E002A" w:rsidRPr="002D4B9E" w:rsidRDefault="00654C0D"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1137,5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9 клас</w:t>
            </w:r>
          </w:p>
        </w:tc>
        <w:tc>
          <w:tcPr>
            <w:tcW w:w="3828" w:type="dxa"/>
          </w:tcPr>
          <w:p w:rsidR="006E002A" w:rsidRPr="002D4B9E" w:rsidRDefault="00654C0D"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1225</w:t>
            </w:r>
            <w:r w:rsidR="006E002A" w:rsidRPr="002D4B9E">
              <w:rPr>
                <w:rFonts w:ascii="Times New Roman" w:eastAsia="Times New Roman" w:hAnsi="Times New Roman" w:cs="Times New Roman"/>
                <w:color w:val="auto"/>
                <w:sz w:val="28"/>
                <w:szCs w:val="28"/>
                <w:lang w:val="uk-UA" w:bidi="ar-SA"/>
              </w:rPr>
              <w:t xml:space="preserve"> </w:t>
            </w:r>
          </w:p>
        </w:tc>
      </w:tr>
      <w:tr w:rsidR="002D4B9E" w:rsidRPr="002D4B9E" w:rsidTr="00656592">
        <w:tc>
          <w:tcPr>
            <w:tcW w:w="3826" w:type="dxa"/>
          </w:tcPr>
          <w:p w:rsidR="006E002A" w:rsidRPr="00654C0D" w:rsidRDefault="006E002A"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654C0D">
              <w:rPr>
                <w:rFonts w:ascii="Times New Roman" w:eastAsia="Times New Roman" w:hAnsi="Times New Roman" w:cs="Times New Roman"/>
                <w:b/>
                <w:color w:val="auto"/>
                <w:sz w:val="28"/>
                <w:szCs w:val="28"/>
                <w:lang w:val="uk-UA" w:bidi="ar-SA"/>
              </w:rPr>
              <w:t>Разом</w:t>
            </w:r>
          </w:p>
        </w:tc>
        <w:tc>
          <w:tcPr>
            <w:tcW w:w="3828" w:type="dxa"/>
          </w:tcPr>
          <w:p w:rsidR="006E002A" w:rsidRPr="00654C0D" w:rsidRDefault="00654C0D"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654C0D">
              <w:rPr>
                <w:rFonts w:ascii="Times New Roman" w:eastAsia="Times New Roman" w:hAnsi="Times New Roman" w:cs="Times New Roman"/>
                <w:b/>
                <w:color w:val="auto"/>
                <w:sz w:val="28"/>
                <w:szCs w:val="28"/>
                <w:lang w:val="uk-UA" w:bidi="ar-SA"/>
              </w:rPr>
              <w:t>5617,5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10 клас</w:t>
            </w:r>
          </w:p>
        </w:tc>
        <w:tc>
          <w:tcPr>
            <w:tcW w:w="3828" w:type="dxa"/>
          </w:tcPr>
          <w:p w:rsidR="006E002A" w:rsidRPr="002D4B9E" w:rsidRDefault="00654C0D"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1225</w:t>
            </w:r>
          </w:p>
        </w:tc>
      </w:tr>
      <w:tr w:rsidR="002D4B9E" w:rsidRPr="002D4B9E" w:rsidTr="00656592">
        <w:tc>
          <w:tcPr>
            <w:tcW w:w="3826" w:type="dxa"/>
          </w:tcPr>
          <w:p w:rsidR="006E002A" w:rsidRPr="002D4B9E" w:rsidRDefault="006E002A"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11 клас</w:t>
            </w:r>
          </w:p>
        </w:tc>
        <w:tc>
          <w:tcPr>
            <w:tcW w:w="3828" w:type="dxa"/>
          </w:tcPr>
          <w:p w:rsidR="006E002A" w:rsidRPr="002D4B9E" w:rsidRDefault="00654C0D" w:rsidP="006E002A">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1137,5</w:t>
            </w:r>
          </w:p>
        </w:tc>
      </w:tr>
      <w:tr w:rsidR="006E002A" w:rsidRPr="002D4B9E" w:rsidTr="00656592">
        <w:tc>
          <w:tcPr>
            <w:tcW w:w="3826" w:type="dxa"/>
          </w:tcPr>
          <w:p w:rsidR="006E002A" w:rsidRPr="00654C0D" w:rsidRDefault="006E002A"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654C0D">
              <w:rPr>
                <w:rFonts w:ascii="Times New Roman" w:eastAsia="Times New Roman" w:hAnsi="Times New Roman" w:cs="Times New Roman"/>
                <w:b/>
                <w:color w:val="auto"/>
                <w:sz w:val="28"/>
                <w:szCs w:val="28"/>
                <w:lang w:val="uk-UA" w:bidi="ar-SA"/>
              </w:rPr>
              <w:t>Разом</w:t>
            </w:r>
          </w:p>
        </w:tc>
        <w:tc>
          <w:tcPr>
            <w:tcW w:w="3828" w:type="dxa"/>
          </w:tcPr>
          <w:p w:rsidR="006E002A" w:rsidRPr="00654C0D" w:rsidRDefault="00654C0D" w:rsidP="006E002A">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654C0D">
              <w:rPr>
                <w:rFonts w:ascii="Times New Roman" w:eastAsia="Times New Roman" w:hAnsi="Times New Roman" w:cs="Times New Roman"/>
                <w:b/>
                <w:color w:val="auto"/>
                <w:sz w:val="28"/>
                <w:szCs w:val="28"/>
                <w:lang w:val="uk-UA" w:bidi="ar-SA"/>
              </w:rPr>
              <w:t>2362,5</w:t>
            </w:r>
          </w:p>
        </w:tc>
      </w:tr>
    </w:tbl>
    <w:p w:rsidR="006E002A" w:rsidRPr="002D4B9E" w:rsidRDefault="006E002A" w:rsidP="00E26B46">
      <w:pPr>
        <w:widowControl/>
        <w:shd w:val="clear" w:color="auto" w:fill="FFFFFF"/>
        <w:jc w:val="both"/>
        <w:rPr>
          <w:rFonts w:ascii="Times New Roman" w:eastAsia="Times New Roman" w:hAnsi="Times New Roman" w:cs="Times New Roman"/>
          <w:color w:val="auto"/>
          <w:sz w:val="28"/>
          <w:szCs w:val="28"/>
          <w:lang w:val="uk-UA" w:eastAsia="ru-RU"/>
        </w:rPr>
      </w:pPr>
    </w:p>
    <w:p w:rsidR="007A7E39" w:rsidRPr="002D4B9E" w:rsidRDefault="00433452" w:rsidP="00ED0266">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1348FE" w:rsidRPr="002D4B9E">
        <w:rPr>
          <w:rFonts w:ascii="Times New Roman" w:eastAsia="Times New Roman" w:hAnsi="Times New Roman" w:cs="Times New Roman"/>
          <w:color w:val="auto"/>
          <w:sz w:val="28"/>
          <w:szCs w:val="28"/>
          <w:lang w:val="uk-UA" w:eastAsia="ru-RU"/>
        </w:rPr>
        <w:t>Базові навчальні предмети, що становлять інваріантну складову змісту середньої освіти, є обов'язковими і вивчатимуться на рівні державного стандарту на всіх профілях.</w:t>
      </w:r>
      <w:r w:rsidRPr="002D4B9E">
        <w:rPr>
          <w:rFonts w:ascii="Times New Roman" w:eastAsia="Times New Roman" w:hAnsi="Times New Roman" w:cs="Times New Roman"/>
          <w:color w:val="auto"/>
          <w:sz w:val="28"/>
          <w:szCs w:val="28"/>
          <w:lang w:val="uk-UA" w:eastAsia="ru-RU"/>
        </w:rPr>
        <w:t xml:space="preserve"> </w:t>
      </w:r>
      <w:r w:rsidR="001348FE" w:rsidRPr="002D4B9E">
        <w:rPr>
          <w:rFonts w:ascii="Times New Roman" w:eastAsia="Times New Roman" w:hAnsi="Times New Roman" w:cs="Times New Roman"/>
          <w:color w:val="auto"/>
          <w:sz w:val="28"/>
          <w:szCs w:val="28"/>
          <w:lang w:val="uk-UA" w:eastAsia="ru-RU"/>
        </w:rPr>
        <w:t>Профільні загальноосвітні предмети - це той цикл предметів, який реалізуватиме цілі, завдання і зміст кожного конкретного профілю.</w:t>
      </w:r>
      <w:r w:rsidRPr="002D4B9E">
        <w:rPr>
          <w:rFonts w:ascii="Times New Roman" w:eastAsia="Times New Roman" w:hAnsi="Times New Roman" w:cs="Times New Roman"/>
          <w:color w:val="auto"/>
          <w:sz w:val="28"/>
          <w:szCs w:val="28"/>
          <w:lang w:val="uk-UA" w:eastAsia="ru-RU"/>
        </w:rPr>
        <w:t xml:space="preserve"> Профільно </w:t>
      </w:r>
      <w:r w:rsidR="001348FE" w:rsidRPr="002D4B9E">
        <w:rPr>
          <w:rFonts w:ascii="Times New Roman" w:eastAsia="Times New Roman" w:hAnsi="Times New Roman" w:cs="Times New Roman"/>
          <w:color w:val="auto"/>
          <w:sz w:val="28"/>
          <w:szCs w:val="28"/>
          <w:lang w:val="uk-UA" w:eastAsia="ru-RU"/>
        </w:rPr>
        <w:t>вивчатимуться такі цикли предметів, відповідно до профілів:</w:t>
      </w:r>
      <w:r w:rsidR="00654C0D">
        <w:rPr>
          <w:rFonts w:ascii="Times New Roman" w:eastAsia="Times New Roman" w:hAnsi="Times New Roman" w:cs="Times New Roman"/>
          <w:color w:val="auto"/>
          <w:sz w:val="28"/>
          <w:szCs w:val="28"/>
          <w:lang w:val="uk-UA" w:eastAsia="ru-RU"/>
        </w:rPr>
        <w:t xml:space="preserve"> українська філологія. </w:t>
      </w:r>
      <w:r w:rsidRPr="002D4B9E">
        <w:rPr>
          <w:rFonts w:ascii="Times New Roman" w:eastAsia="Times New Roman" w:hAnsi="Times New Roman" w:cs="Times New Roman"/>
          <w:color w:val="auto"/>
          <w:sz w:val="28"/>
          <w:szCs w:val="28"/>
          <w:lang w:val="uk-UA" w:eastAsia="ru-RU"/>
        </w:rPr>
        <w:t>Враховуючи кадрове,  навчально-методичне та матеріально-технічне забезпечення, запити учнів 10-11 класів як вибірково-обовязкові предмети здобувачі освіти вивча</w:t>
      </w:r>
      <w:r w:rsidR="00654C0D">
        <w:rPr>
          <w:rFonts w:ascii="Times New Roman" w:eastAsia="Times New Roman" w:hAnsi="Times New Roman" w:cs="Times New Roman"/>
          <w:color w:val="auto"/>
          <w:sz w:val="28"/>
          <w:szCs w:val="28"/>
          <w:lang w:val="uk-UA" w:eastAsia="ru-RU"/>
        </w:rPr>
        <w:t>тимуть інформатику та мистецтво</w:t>
      </w:r>
      <w:r w:rsidRPr="002D4B9E">
        <w:rPr>
          <w:rFonts w:ascii="Times New Roman" w:eastAsia="Times New Roman" w:hAnsi="Times New Roman" w:cs="Times New Roman"/>
          <w:color w:val="auto"/>
          <w:sz w:val="28"/>
          <w:szCs w:val="28"/>
          <w:lang w:val="uk-UA" w:eastAsia="ru-RU"/>
        </w:rPr>
        <w:t>.</w:t>
      </w:r>
      <w:r w:rsidR="00581D7A" w:rsidRPr="002D4B9E">
        <w:rPr>
          <w:rFonts w:ascii="Times New Roman" w:eastAsia="Times New Roman" w:hAnsi="Times New Roman" w:cs="Times New Roman"/>
          <w:color w:val="auto"/>
          <w:sz w:val="28"/>
          <w:szCs w:val="28"/>
          <w:lang w:val="uk-UA" w:eastAsia="ru-RU"/>
        </w:rPr>
        <w:t xml:space="preserve"> З метою врахування індивідуальних освітніх потреб та інтересів школярів, діагностування прогалин в знаннях учнів, організації роботи зі здібними та обдарованими учнями, підготовкою учнів до ЗНО проводяться індивідуальні та групові заняття з різних дисциплін.</w:t>
      </w:r>
    </w:p>
    <w:p w:rsidR="00CB45DE" w:rsidRPr="002D4B9E" w:rsidRDefault="00CB45DE" w:rsidP="00CB45DE">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Відповідно до робочого 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w:t>
      </w:r>
      <w:r w:rsidRPr="002D4B9E">
        <w:rPr>
          <w:rFonts w:ascii="Times New Roman" w:eastAsia="Times New Roman" w:hAnsi="Times New Roman" w:cs="Times New Roman"/>
          <w:color w:val="auto"/>
          <w:sz w:val="28"/>
          <w:szCs w:val="28"/>
          <w:lang w:val="uk-UA" w:eastAsia="ru-RU"/>
        </w:rPr>
        <w:lastRenderedPageBreak/>
        <w:t>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8A29EE" w:rsidRPr="002D4B9E" w:rsidRDefault="008A29EE" w:rsidP="00CB45DE">
      <w:pPr>
        <w:widowControl/>
        <w:shd w:val="clear" w:color="auto" w:fill="FFFFFF"/>
        <w:jc w:val="both"/>
        <w:rPr>
          <w:rFonts w:ascii="Times New Roman" w:eastAsia="Times New Roman" w:hAnsi="Times New Roman" w:cs="Times New Roman"/>
          <w:color w:val="auto"/>
          <w:sz w:val="28"/>
          <w:szCs w:val="28"/>
          <w:lang w:val="uk-UA" w:eastAsia="ru-RU"/>
        </w:rPr>
      </w:pPr>
    </w:p>
    <w:p w:rsidR="00581D7A" w:rsidRPr="002D4B9E" w:rsidRDefault="00581D7A" w:rsidP="00581D7A">
      <w:pPr>
        <w:widowControl/>
        <w:shd w:val="clear" w:color="auto" w:fill="FFFFFF"/>
        <w:jc w:val="both"/>
        <w:rPr>
          <w:rFonts w:ascii="Times New Roman" w:eastAsia="Times New Roman" w:hAnsi="Times New Roman" w:cs="Times New Roman"/>
          <w:b/>
          <w:bCs/>
          <w:color w:val="auto"/>
          <w:sz w:val="28"/>
          <w:szCs w:val="28"/>
          <w:lang w:val="uk-UA" w:eastAsia="ru-RU"/>
        </w:rPr>
      </w:pPr>
      <w:r w:rsidRPr="002D4B9E">
        <w:rPr>
          <w:rFonts w:ascii="Times New Roman" w:eastAsia="Times New Roman" w:hAnsi="Times New Roman" w:cs="Times New Roman"/>
          <w:b/>
          <w:bCs/>
          <w:color w:val="auto"/>
          <w:sz w:val="28"/>
          <w:szCs w:val="28"/>
          <w:lang w:val="uk-UA" w:eastAsia="ru-RU"/>
        </w:rPr>
        <w:t>Розділ 5</w:t>
      </w:r>
      <w:r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b/>
          <w:bCs/>
          <w:color w:val="auto"/>
          <w:sz w:val="28"/>
          <w:szCs w:val="28"/>
          <w:lang w:val="uk-UA" w:eastAsia="ru-RU"/>
        </w:rPr>
        <w:t xml:space="preserve">Особливості організації освітнього процесу </w:t>
      </w:r>
    </w:p>
    <w:p w:rsidR="008A29EE" w:rsidRPr="002D4B9E" w:rsidRDefault="008A29EE" w:rsidP="00581D7A">
      <w:pPr>
        <w:widowControl/>
        <w:shd w:val="clear" w:color="auto" w:fill="FFFFFF"/>
        <w:jc w:val="both"/>
        <w:rPr>
          <w:rFonts w:ascii="Times New Roman" w:eastAsia="Times New Roman" w:hAnsi="Times New Roman" w:cs="Times New Roman"/>
          <w:color w:val="auto"/>
          <w:sz w:val="28"/>
          <w:szCs w:val="28"/>
          <w:lang w:val="uk-UA" w:eastAsia="ru-RU"/>
        </w:rPr>
      </w:pPr>
    </w:p>
    <w:p w:rsidR="009C22B7" w:rsidRPr="002D4B9E" w:rsidRDefault="005F6248"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 xml:space="preserve">Школа  працює  за  п’ятиденним  робочим  тижнем,  вихідні  дні  -  субота  і  неділя. </w:t>
      </w:r>
    </w:p>
    <w:p w:rsidR="009C22B7"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Відповідно до  Закону  України  ,,Про  освіту</w:t>
      </w:r>
      <w:r w:rsidRPr="002D4B9E">
        <w:rPr>
          <w:rFonts w:ascii="Times New Roman" w:eastAsia="Times New Roman" w:hAnsi="Times New Roman" w:cs="Times New Roman"/>
          <w:color w:val="auto"/>
          <w:sz w:val="28"/>
          <w:szCs w:val="28"/>
          <w:lang w:val="ru-RU" w:eastAsia="ru-RU"/>
        </w:rPr>
        <w:t>”</w:t>
      </w:r>
      <w:r w:rsidR="008A29EE"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color w:val="auto"/>
          <w:sz w:val="28"/>
          <w:szCs w:val="28"/>
          <w:lang w:val="uk-UA" w:eastAsia="ru-RU"/>
        </w:rPr>
        <w:t xml:space="preserve">  тривалість  уроку  в  2-</w:t>
      </w:r>
      <w:r w:rsidRPr="002D4B9E">
        <w:rPr>
          <w:rFonts w:ascii="Times New Roman" w:eastAsia="Times New Roman" w:hAnsi="Times New Roman" w:cs="Times New Roman"/>
          <w:color w:val="auto"/>
          <w:sz w:val="28"/>
          <w:szCs w:val="28"/>
          <w:lang w:val="ru-RU" w:eastAsia="ru-RU"/>
        </w:rPr>
        <w:t>4</w:t>
      </w:r>
      <w:r w:rsidRPr="002D4B9E">
        <w:rPr>
          <w:rFonts w:ascii="Times New Roman" w:eastAsia="Times New Roman" w:hAnsi="Times New Roman" w:cs="Times New Roman"/>
          <w:color w:val="auto"/>
          <w:sz w:val="28"/>
          <w:szCs w:val="28"/>
          <w:lang w:val="uk-UA" w:eastAsia="ru-RU"/>
        </w:rPr>
        <w:t xml:space="preserve">  класах  встановлюється  40  хвилин,  в  1  класах  -  35  хвилин, в 5-11 – 4</w:t>
      </w:r>
      <w:r w:rsidRPr="002D4B9E">
        <w:rPr>
          <w:rFonts w:ascii="Times New Roman" w:eastAsia="Times New Roman" w:hAnsi="Times New Roman" w:cs="Times New Roman"/>
          <w:color w:val="auto"/>
          <w:sz w:val="28"/>
          <w:szCs w:val="28"/>
          <w:lang w:val="ru-RU" w:eastAsia="ru-RU"/>
        </w:rPr>
        <w:t>5</w:t>
      </w:r>
      <w:r w:rsidRPr="002D4B9E">
        <w:rPr>
          <w:rFonts w:ascii="Times New Roman" w:eastAsia="Times New Roman" w:hAnsi="Times New Roman" w:cs="Times New Roman"/>
          <w:color w:val="auto"/>
          <w:sz w:val="28"/>
          <w:szCs w:val="28"/>
          <w:lang w:val="uk-UA" w:eastAsia="ru-RU"/>
        </w:rPr>
        <w:t xml:space="preserve"> хвилин. Тривалість перерв, під час яких не відбувається харчування школярів – 10 хв., під час</w:t>
      </w:r>
      <w:r w:rsidR="00111C80">
        <w:rPr>
          <w:rFonts w:ascii="Times New Roman" w:eastAsia="Times New Roman" w:hAnsi="Times New Roman" w:cs="Times New Roman"/>
          <w:color w:val="auto"/>
          <w:sz w:val="28"/>
          <w:szCs w:val="28"/>
          <w:lang w:val="uk-UA" w:eastAsia="ru-RU"/>
        </w:rPr>
        <w:t xml:space="preserve"> яких учні харчуються – 15 хв. </w:t>
      </w:r>
      <w:r w:rsidRPr="002D4B9E">
        <w:rPr>
          <w:rFonts w:ascii="Times New Roman" w:eastAsia="Times New Roman" w:hAnsi="Times New Roman" w:cs="Times New Roman"/>
          <w:color w:val="auto"/>
          <w:sz w:val="28"/>
          <w:szCs w:val="28"/>
          <w:lang w:val="uk-UA" w:eastAsia="ru-RU"/>
        </w:rPr>
        <w:t>Школа  працює  в  такому  режимі:</w:t>
      </w:r>
    </w:p>
    <w:p w:rsidR="009C22B7"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111C80">
        <w:rPr>
          <w:rFonts w:ascii="Times New Roman" w:eastAsia="Times New Roman" w:hAnsi="Times New Roman" w:cs="Times New Roman"/>
          <w:color w:val="auto"/>
          <w:sz w:val="28"/>
          <w:szCs w:val="28"/>
          <w:lang w:val="uk-UA" w:eastAsia="ru-RU"/>
        </w:rPr>
        <w:t xml:space="preserve"> 1 класи – початок занять о 8.25 – навчаються на базі ДНЗ.</w:t>
      </w:r>
      <w:r w:rsidRPr="002D4B9E">
        <w:rPr>
          <w:rFonts w:ascii="Times New Roman" w:eastAsia="Times New Roman" w:hAnsi="Times New Roman" w:cs="Times New Roman"/>
          <w:color w:val="auto"/>
          <w:sz w:val="28"/>
          <w:szCs w:val="28"/>
          <w:lang w:val="uk-UA" w:eastAsia="ru-RU"/>
        </w:rPr>
        <w:t xml:space="preserve">                  2-11  кл</w:t>
      </w:r>
      <w:r w:rsidR="00111C80">
        <w:rPr>
          <w:rFonts w:ascii="Times New Roman" w:eastAsia="Times New Roman" w:hAnsi="Times New Roman" w:cs="Times New Roman"/>
          <w:color w:val="auto"/>
          <w:sz w:val="28"/>
          <w:szCs w:val="28"/>
          <w:lang w:val="uk-UA" w:eastAsia="ru-RU"/>
        </w:rPr>
        <w:t>аси  -  початок  занять  о  8.15</w:t>
      </w:r>
      <w:r w:rsidRPr="002D4B9E">
        <w:rPr>
          <w:rFonts w:ascii="Times New Roman" w:eastAsia="Times New Roman" w:hAnsi="Times New Roman" w:cs="Times New Roman"/>
          <w:color w:val="auto"/>
          <w:sz w:val="28"/>
          <w:szCs w:val="28"/>
          <w:lang w:val="uk-UA" w:eastAsia="ru-RU"/>
        </w:rPr>
        <w:t>.</w:t>
      </w:r>
    </w:p>
    <w:p w:rsidR="009C22B7"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Для учнів 1-5 класів за бажанням їхніх батьків або осіб, які їх замінюють, </w:t>
      </w:r>
      <w:r w:rsidR="00111C80">
        <w:rPr>
          <w:rFonts w:ascii="Times New Roman" w:eastAsia="Times New Roman" w:hAnsi="Times New Roman" w:cs="Times New Roman"/>
          <w:color w:val="auto"/>
          <w:sz w:val="28"/>
          <w:szCs w:val="28"/>
          <w:lang w:val="uk-UA" w:eastAsia="ru-RU"/>
        </w:rPr>
        <w:t>працює</w:t>
      </w:r>
      <w:r w:rsidRPr="002D4B9E">
        <w:rPr>
          <w:rFonts w:ascii="Times New Roman" w:eastAsia="Times New Roman" w:hAnsi="Times New Roman" w:cs="Times New Roman"/>
          <w:color w:val="auto"/>
          <w:sz w:val="28"/>
          <w:szCs w:val="28"/>
          <w:lang w:val="uk-UA" w:eastAsia="ru-RU"/>
        </w:rPr>
        <w:t xml:space="preserve">  групи продовженого дня.</w:t>
      </w:r>
    </w:p>
    <w:p w:rsidR="00CB45DE"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8A29EE" w:rsidRPr="002D4B9E">
        <w:rPr>
          <w:rFonts w:ascii="Times New Roman" w:eastAsia="Times New Roman" w:hAnsi="Times New Roman" w:cs="Times New Roman"/>
          <w:color w:val="auto"/>
          <w:sz w:val="28"/>
          <w:szCs w:val="28"/>
          <w:lang w:val="uk-UA" w:eastAsia="ru-RU"/>
        </w:rPr>
        <w:t xml:space="preserve">       Відповідно  </w:t>
      </w:r>
      <w:r w:rsidRPr="002D4B9E">
        <w:rPr>
          <w:rFonts w:ascii="Times New Roman" w:eastAsia="Times New Roman" w:hAnsi="Times New Roman" w:cs="Times New Roman"/>
          <w:color w:val="auto"/>
          <w:sz w:val="28"/>
          <w:szCs w:val="28"/>
          <w:lang w:val="uk-UA" w:eastAsia="ru-RU"/>
        </w:rPr>
        <w:t xml:space="preserve">  Закону  України  ,,Про    освіту”  кожен навчальний  рік  розпочинається  1  вересня  святом - День  знань. </w:t>
      </w:r>
    </w:p>
    <w:p w:rsidR="009C22B7" w:rsidRPr="002D4B9E" w:rsidRDefault="00CB45DE" w:rsidP="009C22B7">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ru-RU" w:eastAsia="ru-RU"/>
        </w:rPr>
        <w:t xml:space="preserve">Структура навчального року (тривалість навчальних занять, поділ на </w:t>
      </w:r>
      <w:r w:rsidRPr="002D4B9E">
        <w:rPr>
          <w:rFonts w:ascii="Times New Roman" w:eastAsia="Times New Roman" w:hAnsi="Times New Roman" w:cs="Times New Roman"/>
          <w:color w:val="auto"/>
          <w:sz w:val="28"/>
          <w:szCs w:val="28"/>
          <w:lang w:val="ru-RU" w:eastAsia="ru-RU"/>
        </w:rPr>
        <w:t xml:space="preserve">семестри </w:t>
      </w:r>
      <w:r w:rsidR="009C22B7" w:rsidRPr="002D4B9E">
        <w:rPr>
          <w:rFonts w:ascii="Times New Roman" w:eastAsia="Times New Roman" w:hAnsi="Times New Roman" w:cs="Times New Roman"/>
          <w:color w:val="auto"/>
          <w:sz w:val="28"/>
          <w:szCs w:val="28"/>
          <w:lang w:val="ru-RU" w:eastAsia="ru-RU"/>
        </w:rPr>
        <w:t xml:space="preserve"> та режим роботи</w:t>
      </w:r>
      <w:r w:rsidR="003A5E27" w:rsidRPr="002D4B9E">
        <w:rPr>
          <w:rFonts w:ascii="Times New Roman" w:eastAsia="Times New Roman" w:hAnsi="Times New Roman" w:cs="Times New Roman"/>
          <w:color w:val="auto"/>
          <w:sz w:val="28"/>
          <w:szCs w:val="28"/>
          <w:lang w:val="ru-RU" w:eastAsia="ru-RU"/>
        </w:rPr>
        <w:t>)</w:t>
      </w:r>
      <w:r w:rsidR="009C22B7" w:rsidRPr="002D4B9E">
        <w:rPr>
          <w:rFonts w:ascii="Times New Roman" w:eastAsia="Times New Roman" w:hAnsi="Times New Roman" w:cs="Times New Roman"/>
          <w:color w:val="auto"/>
          <w:sz w:val="28"/>
          <w:szCs w:val="28"/>
          <w:lang w:val="ru-RU" w:eastAsia="ru-RU"/>
        </w:rPr>
        <w:t xml:space="preserve"> встановлюються навчальним закладом у межах часу, передбаченого робочим навчальним планом, за </w:t>
      </w:r>
      <w:r w:rsidR="00111C80">
        <w:rPr>
          <w:rFonts w:ascii="Times New Roman" w:eastAsia="Times New Roman" w:hAnsi="Times New Roman" w:cs="Times New Roman"/>
          <w:color w:val="auto"/>
          <w:sz w:val="28"/>
          <w:szCs w:val="28"/>
          <w:lang w:val="ru-RU" w:eastAsia="ru-RU"/>
        </w:rPr>
        <w:t>погодженням з відділом освіти Чорнобаївської районної</w:t>
      </w:r>
      <w:r w:rsidR="009C22B7" w:rsidRPr="002D4B9E">
        <w:rPr>
          <w:rFonts w:ascii="Times New Roman" w:eastAsia="Times New Roman" w:hAnsi="Times New Roman" w:cs="Times New Roman"/>
          <w:color w:val="auto"/>
          <w:sz w:val="28"/>
          <w:szCs w:val="28"/>
          <w:lang w:val="ru-RU" w:eastAsia="ru-RU"/>
        </w:rPr>
        <w:t xml:space="preserve"> ради.</w:t>
      </w:r>
      <w:r w:rsidRPr="002D4B9E">
        <w:rPr>
          <w:rFonts w:ascii="Times New Roman" w:eastAsia="Times New Roman" w:hAnsi="Times New Roman" w:cs="Times New Roman"/>
          <w:color w:val="auto"/>
          <w:sz w:val="28"/>
          <w:szCs w:val="28"/>
          <w:lang w:val="ru-RU" w:eastAsia="ru-RU"/>
        </w:rPr>
        <w:t xml:space="preserve"> </w:t>
      </w:r>
      <w:r w:rsidR="009C22B7" w:rsidRPr="002D4B9E">
        <w:rPr>
          <w:rFonts w:ascii="Times New Roman" w:eastAsia="Times New Roman" w:hAnsi="Times New Roman" w:cs="Times New Roman"/>
          <w:color w:val="auto"/>
          <w:sz w:val="28"/>
          <w:szCs w:val="28"/>
          <w:lang w:val="ru-RU" w:eastAsia="ru-RU"/>
        </w:rPr>
        <w:t>Тривалість канікул протягом навчального року не повинна становити менш як 30 календарних днів.</w:t>
      </w:r>
    </w:p>
    <w:p w:rsidR="009C22B7" w:rsidRPr="002D4B9E" w:rsidRDefault="00CB45DE" w:rsidP="00CB45DE">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          </w:t>
      </w:r>
      <w:r w:rsidR="009C22B7" w:rsidRPr="002D4B9E">
        <w:rPr>
          <w:rFonts w:ascii="Times New Roman" w:eastAsia="Times New Roman" w:hAnsi="Times New Roman" w:cs="Times New Roman"/>
          <w:color w:val="auto"/>
          <w:sz w:val="28"/>
          <w:szCs w:val="28"/>
          <w:lang w:val="ru-RU" w:eastAsia="ru-RU"/>
        </w:rPr>
        <w:t>Крім різних форм обов’язкових навчальних занять, у закладі проводяться індивідуальні,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w:t>
      </w:r>
      <w:r w:rsidRPr="002D4B9E">
        <w:rPr>
          <w:rFonts w:ascii="Times New Roman" w:eastAsia="Times New Roman" w:hAnsi="Times New Roman" w:cs="Times New Roman"/>
          <w:color w:val="auto"/>
          <w:sz w:val="28"/>
          <w:szCs w:val="28"/>
          <w:lang w:val="ru-RU" w:eastAsia="ru-RU"/>
        </w:rPr>
        <w:t xml:space="preserve">дібностей, нахилів і обдаровань. </w:t>
      </w:r>
    </w:p>
    <w:p w:rsidR="009C22B7" w:rsidRPr="002D4B9E" w:rsidRDefault="008A29EE"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Згідно статті 12 р.ІІ</w:t>
      </w:r>
      <w:r w:rsidR="009C22B7" w:rsidRPr="002D4B9E">
        <w:rPr>
          <w:rFonts w:ascii="Times New Roman" w:eastAsia="Times New Roman" w:hAnsi="Times New Roman" w:cs="Times New Roman"/>
          <w:color w:val="auto"/>
          <w:sz w:val="28"/>
          <w:szCs w:val="28"/>
          <w:lang w:val="uk-UA" w:eastAsia="ru-RU"/>
        </w:rPr>
        <w:t xml:space="preserve">  Закону  У</w:t>
      </w:r>
      <w:r w:rsidRPr="002D4B9E">
        <w:rPr>
          <w:rFonts w:ascii="Times New Roman" w:eastAsia="Times New Roman" w:hAnsi="Times New Roman" w:cs="Times New Roman"/>
          <w:color w:val="auto"/>
          <w:sz w:val="28"/>
          <w:szCs w:val="28"/>
          <w:lang w:val="uk-UA" w:eastAsia="ru-RU"/>
        </w:rPr>
        <w:t xml:space="preserve">країни  ,,Про  </w:t>
      </w:r>
      <w:r w:rsidR="009C22B7" w:rsidRPr="002D4B9E">
        <w:rPr>
          <w:rFonts w:ascii="Times New Roman" w:eastAsia="Times New Roman" w:hAnsi="Times New Roman" w:cs="Times New Roman"/>
          <w:color w:val="auto"/>
          <w:sz w:val="28"/>
          <w:szCs w:val="28"/>
          <w:lang w:val="uk-UA" w:eastAsia="ru-RU"/>
        </w:rPr>
        <w:t xml:space="preserve">  освіту”</w:t>
      </w: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навчальний рік закінчується проведенням державної підсумкової атестації випускників початко</w:t>
      </w:r>
      <w:r w:rsidRPr="002D4B9E">
        <w:rPr>
          <w:rFonts w:ascii="Times New Roman" w:eastAsia="Times New Roman" w:hAnsi="Times New Roman" w:cs="Times New Roman"/>
          <w:color w:val="auto"/>
          <w:sz w:val="28"/>
          <w:szCs w:val="28"/>
          <w:lang w:val="uk-UA" w:eastAsia="ru-RU"/>
        </w:rPr>
        <w:t>вої, основної та старшої  школи,</w:t>
      </w:r>
      <w:r w:rsidR="003A5E27" w:rsidRPr="002D4B9E">
        <w:rPr>
          <w:rFonts w:ascii="Arial" w:hAnsi="Arial" w:cs="Arial"/>
          <w:color w:val="auto"/>
          <w:sz w:val="21"/>
          <w:szCs w:val="21"/>
          <w:shd w:val="clear" w:color="auto" w:fill="FFFFFF"/>
          <w:lang w:val="uk-UA"/>
        </w:rPr>
        <w:t xml:space="preserve"> </w:t>
      </w:r>
      <w:r w:rsidR="003A5E27" w:rsidRPr="002D4B9E">
        <w:rPr>
          <w:rFonts w:ascii="Times New Roman" w:eastAsia="Times New Roman" w:hAnsi="Times New Roman" w:cs="Times New Roman"/>
          <w:color w:val="auto"/>
          <w:sz w:val="28"/>
          <w:szCs w:val="28"/>
          <w:lang w:val="uk-UA" w:eastAsia="ru-RU"/>
        </w:rPr>
        <w:t>яка може здійснюватися в різних формах, визначених законодавством, зокрема у формі зовнішнього незалежного оцінювання.</w:t>
      </w:r>
      <w:r w:rsidRPr="002D4B9E">
        <w:rPr>
          <w:rFonts w:ascii="Times New Roman" w:eastAsia="Times New Roman" w:hAnsi="Times New Roman" w:cs="Times New Roman"/>
          <w:color w:val="auto"/>
          <w:sz w:val="28"/>
          <w:szCs w:val="28"/>
          <w:lang w:val="uk-UA" w:eastAsia="ru-RU"/>
        </w:rPr>
        <w:t xml:space="preserve"> </w:t>
      </w:r>
      <w:r w:rsidR="009C22B7" w:rsidRPr="002D4B9E">
        <w:rPr>
          <w:rFonts w:ascii="Times New Roman" w:eastAsia="Times New Roman" w:hAnsi="Times New Roman" w:cs="Times New Roman"/>
          <w:color w:val="auto"/>
          <w:sz w:val="28"/>
          <w:szCs w:val="28"/>
          <w:lang w:val="uk-UA" w:eastAsia="ru-RU"/>
        </w:rPr>
        <w:t xml:space="preserve"> </w:t>
      </w:r>
    </w:p>
    <w:p w:rsidR="007209D9" w:rsidRPr="002D4B9E" w:rsidRDefault="009C22B7" w:rsidP="009C22B7">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Навчальна практика та  навчальні екскурсії для учнів 1-8, 10 класів, згідно рішення педагогічної ради проводяться протягом навчального року</w:t>
      </w:r>
      <w:r w:rsidR="00CB45DE" w:rsidRPr="002D4B9E">
        <w:rPr>
          <w:rFonts w:ascii="Times New Roman" w:eastAsia="Times New Roman" w:hAnsi="Times New Roman" w:cs="Times New Roman"/>
          <w:color w:val="auto"/>
          <w:sz w:val="28"/>
          <w:szCs w:val="28"/>
          <w:lang w:val="uk-UA" w:eastAsia="ru-RU"/>
        </w:rPr>
        <w:t>.</w:t>
      </w:r>
    </w:p>
    <w:p w:rsidR="007209D9" w:rsidRPr="002D4B9E" w:rsidRDefault="007209D9" w:rsidP="007209D9">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Зарахування, відрахування та переведення здобувачів освіти здійснюється без конкурсу відповідно до території обслуг</w:t>
      </w:r>
      <w:r w:rsidR="002957AE">
        <w:rPr>
          <w:rFonts w:ascii="Times New Roman" w:eastAsia="Times New Roman" w:hAnsi="Times New Roman" w:cs="Times New Roman"/>
          <w:color w:val="auto"/>
          <w:sz w:val="28"/>
          <w:szCs w:val="28"/>
          <w:lang w:val="uk-UA" w:eastAsia="ru-RU"/>
        </w:rPr>
        <w:t>овування, яка закріплена районною</w:t>
      </w:r>
      <w:r w:rsidRPr="002D4B9E">
        <w:rPr>
          <w:rFonts w:ascii="Times New Roman" w:eastAsia="Times New Roman" w:hAnsi="Times New Roman" w:cs="Times New Roman"/>
          <w:color w:val="auto"/>
          <w:sz w:val="28"/>
          <w:szCs w:val="28"/>
          <w:lang w:val="uk-UA" w:eastAsia="ru-RU"/>
        </w:rPr>
        <w:t xml:space="preserve"> радою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w:t>
      </w:r>
      <w:r w:rsidR="00332438" w:rsidRPr="002D4B9E">
        <w:rPr>
          <w:rFonts w:ascii="Times New Roman" w:eastAsia="Times New Roman" w:hAnsi="Times New Roman" w:cs="Times New Roman"/>
          <w:color w:val="auto"/>
          <w:sz w:val="28"/>
          <w:szCs w:val="28"/>
          <w:lang w:val="uk-UA" w:eastAsia="ru-RU"/>
        </w:rPr>
        <w:t>2018 року №367.</w:t>
      </w:r>
      <w:r w:rsidRPr="002D4B9E">
        <w:rPr>
          <w:rFonts w:ascii="Times New Roman" w:eastAsia="Times New Roman" w:hAnsi="Times New Roman" w:cs="Times New Roman"/>
          <w:color w:val="auto"/>
          <w:sz w:val="28"/>
          <w:szCs w:val="28"/>
          <w:lang w:val="uk-UA" w:eastAsia="ru-RU"/>
        </w:rPr>
        <w:t xml:space="preserve"> </w:t>
      </w:r>
    </w:p>
    <w:p w:rsidR="00332438" w:rsidRPr="002D4B9E" w:rsidRDefault="00332438" w:rsidP="007209D9">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Поділ  класів  на  групи  при  вивченні  окремих  предметів  здійснюється  відповідно  до  нормативів,  затверджених  наказами  </w:t>
      </w:r>
      <w:r w:rsidRPr="002D4B9E">
        <w:rPr>
          <w:rFonts w:ascii="Times New Roman" w:eastAsia="Times New Roman" w:hAnsi="Times New Roman" w:cs="Times New Roman"/>
          <w:color w:val="auto"/>
          <w:sz w:val="28"/>
          <w:szCs w:val="28"/>
          <w:lang w:val="uk-UA" w:eastAsia="ru-RU"/>
        </w:rPr>
        <w:lastRenderedPageBreak/>
        <w:t>Міністерства  освіти  і  науки  України  від  20.02.2002   № 128 зі змінами внесеними наказом № 921 від 17.08.2012 та № 401 від 08.04.2016.</w:t>
      </w:r>
    </w:p>
    <w:p w:rsidR="00332438" w:rsidRPr="002D4B9E" w:rsidRDefault="00332438" w:rsidP="007209D9">
      <w:pPr>
        <w:widowControl/>
        <w:shd w:val="clear" w:color="auto" w:fill="FFFFFF"/>
        <w:jc w:val="both"/>
        <w:rPr>
          <w:rFonts w:ascii="Times New Roman" w:eastAsia="Times New Roman" w:hAnsi="Times New Roman" w:cs="Times New Roman"/>
          <w:color w:val="auto"/>
          <w:sz w:val="28"/>
          <w:szCs w:val="28"/>
          <w:lang w:val="uk-UA" w:eastAsia="ru-RU"/>
        </w:rPr>
      </w:pPr>
    </w:p>
    <w:p w:rsidR="007209D9" w:rsidRPr="002D4B9E" w:rsidRDefault="007209D9" w:rsidP="007209D9">
      <w:pPr>
        <w:widowControl/>
        <w:shd w:val="clear" w:color="auto" w:fill="FFFFFF"/>
        <w:jc w:val="both"/>
        <w:rPr>
          <w:rFonts w:ascii="Times New Roman" w:eastAsia="Times New Roman" w:hAnsi="Times New Roman" w:cs="Times New Roman"/>
          <w:b/>
          <w:bCs/>
          <w:color w:val="auto"/>
          <w:sz w:val="28"/>
          <w:szCs w:val="28"/>
          <w:lang w:val="uk-UA" w:eastAsia="ru-RU"/>
        </w:rPr>
      </w:pPr>
      <w:r w:rsidRPr="002D4B9E">
        <w:rPr>
          <w:rFonts w:ascii="Times New Roman" w:eastAsia="Times New Roman" w:hAnsi="Times New Roman" w:cs="Times New Roman"/>
          <w:b/>
          <w:bCs/>
          <w:color w:val="auto"/>
          <w:sz w:val="28"/>
          <w:szCs w:val="28"/>
          <w:lang w:val="uk-UA" w:eastAsia="ru-RU"/>
        </w:rPr>
        <w:t>Розділ 6. Показники (вимірники) реалізації освітньої програми</w:t>
      </w:r>
    </w:p>
    <w:p w:rsidR="003060B9" w:rsidRPr="002D4B9E" w:rsidRDefault="003060B9" w:rsidP="007209D9">
      <w:pPr>
        <w:widowControl/>
        <w:shd w:val="clear" w:color="auto" w:fill="FFFFFF"/>
        <w:jc w:val="both"/>
        <w:rPr>
          <w:rFonts w:ascii="Times New Roman" w:eastAsia="Times New Roman" w:hAnsi="Times New Roman" w:cs="Times New Roman"/>
          <w:color w:val="auto"/>
          <w:sz w:val="28"/>
          <w:szCs w:val="28"/>
          <w:lang w:val="uk-UA" w:eastAsia="ru-RU"/>
        </w:rPr>
      </w:pPr>
    </w:p>
    <w:p w:rsidR="007209D9" w:rsidRPr="002D4B9E" w:rsidRDefault="003060B9" w:rsidP="007209D9">
      <w:pPr>
        <w:widowControl/>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007209D9" w:rsidRPr="002D4B9E">
        <w:rPr>
          <w:rFonts w:ascii="Times New Roman" w:eastAsia="Times New Roman" w:hAnsi="Times New Roman" w:cs="Times New Roman"/>
          <w:color w:val="auto"/>
          <w:sz w:val="28"/>
          <w:szCs w:val="28"/>
          <w:lang w:val="uk-UA" w:eastAsia="ru-RU"/>
        </w:rPr>
        <w:t xml:space="preserve">На рівні школи розроблена </w:t>
      </w:r>
      <w:r w:rsidRPr="002D4B9E">
        <w:rPr>
          <w:rFonts w:ascii="Times New Roman" w:eastAsia="Times New Roman" w:hAnsi="Times New Roman" w:cs="Times New Roman"/>
          <w:color w:val="auto"/>
          <w:sz w:val="28"/>
          <w:szCs w:val="28"/>
          <w:lang w:val="uk-UA" w:eastAsia="ru-RU"/>
        </w:rPr>
        <w:t>система показників</w:t>
      </w:r>
      <w:r w:rsidR="00ED1870" w:rsidRPr="002D4B9E">
        <w:rPr>
          <w:rFonts w:ascii="Times New Roman" w:eastAsia="Times New Roman" w:hAnsi="Times New Roman" w:cs="Times New Roman"/>
          <w:color w:val="auto"/>
          <w:sz w:val="28"/>
          <w:szCs w:val="28"/>
          <w:lang w:val="uk-UA" w:eastAsia="ru-RU"/>
        </w:rPr>
        <w:t xml:space="preserve"> (внутрішній моніторинг)</w:t>
      </w:r>
      <w:r w:rsidRPr="002D4B9E">
        <w:rPr>
          <w:rFonts w:ascii="Times New Roman" w:eastAsia="Times New Roman" w:hAnsi="Times New Roman" w:cs="Times New Roman"/>
          <w:color w:val="auto"/>
          <w:sz w:val="28"/>
          <w:szCs w:val="28"/>
          <w:lang w:val="uk-UA" w:eastAsia="ru-RU"/>
        </w:rPr>
        <w:t xml:space="preserve">, що дозволяє </w:t>
      </w:r>
      <w:r w:rsidR="007209D9" w:rsidRPr="002D4B9E">
        <w:rPr>
          <w:rFonts w:ascii="Times New Roman" w:eastAsia="Times New Roman" w:hAnsi="Times New Roman" w:cs="Times New Roman"/>
          <w:color w:val="auto"/>
          <w:sz w:val="28"/>
          <w:szCs w:val="28"/>
          <w:lang w:val="uk-UA" w:eastAsia="ru-RU"/>
        </w:rPr>
        <w:t xml:space="preserve"> судити про те, наскільки ефективно реалізується освітня програма, тобто наскільки реальний "продукт" діяльності школи відповідає ідеальній "моделі" </w:t>
      </w:r>
      <w:r w:rsidR="00ED1870" w:rsidRPr="002D4B9E">
        <w:rPr>
          <w:rFonts w:ascii="Times New Roman" w:eastAsia="Times New Roman" w:hAnsi="Times New Roman" w:cs="Times New Roman"/>
          <w:color w:val="auto"/>
          <w:sz w:val="28"/>
          <w:szCs w:val="28"/>
          <w:lang w:val="uk-UA" w:eastAsia="ru-RU"/>
        </w:rPr>
        <w:t xml:space="preserve">випускника. </w:t>
      </w:r>
      <w:r w:rsidR="00B83D9B" w:rsidRPr="002D4B9E">
        <w:rPr>
          <w:rFonts w:ascii="Times New Roman" w:eastAsia="Times New Roman" w:hAnsi="Times New Roman" w:cs="Times New Roman"/>
          <w:color w:val="auto"/>
          <w:sz w:val="28"/>
          <w:szCs w:val="28"/>
          <w:lang w:val="uk-UA" w:eastAsia="ru-RU"/>
        </w:rPr>
        <w:t>При цьому обєктами</w:t>
      </w:r>
      <w:r w:rsidR="000A50B5" w:rsidRPr="002D4B9E">
        <w:rPr>
          <w:rFonts w:ascii="Times New Roman" w:eastAsia="Times New Roman" w:hAnsi="Times New Roman" w:cs="Times New Roman"/>
          <w:color w:val="auto"/>
          <w:sz w:val="28"/>
          <w:szCs w:val="28"/>
          <w:lang w:val="uk-UA" w:eastAsia="ru-RU"/>
        </w:rPr>
        <w:t>, механізмами  та термінами  контролю є</w:t>
      </w:r>
      <w:r w:rsidR="00B83D9B"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color w:val="auto"/>
          <w:sz w:val="28"/>
          <w:szCs w:val="28"/>
          <w:lang w:val="uk-UA" w:eastAsia="ru-RU"/>
        </w:rPr>
        <w:t>:</w:t>
      </w:r>
    </w:p>
    <w:p w:rsidR="003060B9" w:rsidRPr="002D4B9E" w:rsidRDefault="003060B9" w:rsidP="00402269">
      <w:pPr>
        <w:pStyle w:val="a4"/>
        <w:widowControl/>
        <w:numPr>
          <w:ilvl w:val="0"/>
          <w:numId w:val="87"/>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кадрове забезпечення освітньої діяльності</w:t>
      </w:r>
      <w:r w:rsidR="00B70E78" w:rsidRPr="002D4B9E">
        <w:rPr>
          <w:rFonts w:ascii="Times New Roman" w:eastAsia="Times New Roman" w:hAnsi="Times New Roman" w:cs="Times New Roman"/>
          <w:color w:val="auto"/>
          <w:sz w:val="28"/>
          <w:szCs w:val="28"/>
          <w:lang w:val="uk-UA" w:eastAsia="ru-RU"/>
        </w:rPr>
        <w:t xml:space="preserve"> (підвищення кваліфікації педагогічних працівників</w:t>
      </w:r>
      <w:r w:rsidR="008B068C" w:rsidRPr="002D4B9E">
        <w:rPr>
          <w:rFonts w:ascii="Times New Roman" w:eastAsia="Times New Roman" w:hAnsi="Times New Roman" w:cs="Times New Roman"/>
          <w:color w:val="auto"/>
          <w:sz w:val="28"/>
          <w:szCs w:val="28"/>
          <w:lang w:val="uk-UA" w:eastAsia="ru-RU"/>
        </w:rPr>
        <w:t xml:space="preserve"> (форма проходження на вибір учителя)</w:t>
      </w:r>
      <w:r w:rsidR="00A91D0A" w:rsidRPr="002D4B9E">
        <w:rPr>
          <w:rFonts w:ascii="Times New Roman" w:eastAsia="Times New Roman" w:hAnsi="Times New Roman" w:cs="Times New Roman"/>
          <w:color w:val="auto"/>
          <w:sz w:val="28"/>
          <w:szCs w:val="28"/>
          <w:lang w:val="uk-UA" w:eastAsia="ru-RU"/>
        </w:rPr>
        <w:t xml:space="preserve"> </w:t>
      </w:r>
      <w:r w:rsidR="00B83D9B" w:rsidRPr="002D4B9E">
        <w:rPr>
          <w:rFonts w:ascii="Times New Roman" w:eastAsia="Times New Roman" w:hAnsi="Times New Roman" w:cs="Times New Roman"/>
          <w:color w:val="auto"/>
          <w:sz w:val="28"/>
          <w:szCs w:val="28"/>
          <w:lang w:val="uk-UA" w:eastAsia="ru-RU"/>
        </w:rPr>
        <w:t>–</w:t>
      </w:r>
      <w:r w:rsidR="00A91D0A" w:rsidRPr="002D4B9E">
        <w:rPr>
          <w:rFonts w:ascii="Times New Roman" w:eastAsia="Times New Roman" w:hAnsi="Times New Roman" w:cs="Times New Roman"/>
          <w:color w:val="auto"/>
          <w:sz w:val="28"/>
          <w:szCs w:val="28"/>
          <w:lang w:val="uk-UA" w:eastAsia="ru-RU"/>
        </w:rPr>
        <w:t xml:space="preserve"> </w:t>
      </w:r>
      <w:r w:rsidR="00077650" w:rsidRPr="002D4B9E">
        <w:rPr>
          <w:rFonts w:ascii="Times New Roman" w:eastAsia="Times New Roman" w:hAnsi="Times New Roman" w:cs="Times New Roman"/>
          <w:color w:val="auto"/>
          <w:sz w:val="28"/>
          <w:szCs w:val="28"/>
          <w:lang w:val="uk-UA" w:eastAsia="ru-RU"/>
        </w:rPr>
        <w:t xml:space="preserve">не менше 150 годин протягом </w:t>
      </w:r>
      <w:r w:rsidR="00B83D9B" w:rsidRPr="002D4B9E">
        <w:rPr>
          <w:rFonts w:ascii="Times New Roman" w:eastAsia="Times New Roman" w:hAnsi="Times New Roman" w:cs="Times New Roman"/>
          <w:color w:val="auto"/>
          <w:sz w:val="28"/>
          <w:szCs w:val="28"/>
          <w:lang w:val="uk-UA" w:eastAsia="ru-RU"/>
        </w:rPr>
        <w:t>5 років</w:t>
      </w:r>
      <w:r w:rsidR="00B70E78" w:rsidRPr="002D4B9E">
        <w:rPr>
          <w:rFonts w:ascii="Times New Roman" w:eastAsia="Times New Roman" w:hAnsi="Times New Roman" w:cs="Times New Roman"/>
          <w:color w:val="auto"/>
          <w:sz w:val="28"/>
          <w:szCs w:val="28"/>
          <w:lang w:val="uk-UA" w:eastAsia="ru-RU"/>
        </w:rPr>
        <w:t xml:space="preserve">, </w:t>
      </w:r>
      <w:r w:rsidR="000A50B5" w:rsidRPr="002D4B9E">
        <w:rPr>
          <w:rFonts w:ascii="Times New Roman" w:eastAsia="Times New Roman" w:hAnsi="Times New Roman" w:cs="Times New Roman"/>
          <w:color w:val="auto"/>
          <w:sz w:val="28"/>
          <w:szCs w:val="28"/>
          <w:lang w:val="uk-UA" w:eastAsia="ru-RU"/>
        </w:rPr>
        <w:t xml:space="preserve">атестація – 1 раз на 5 років, </w:t>
      </w:r>
      <w:r w:rsidR="00077650" w:rsidRPr="002D4B9E">
        <w:rPr>
          <w:rFonts w:ascii="Times New Roman" w:eastAsia="Times New Roman" w:hAnsi="Times New Roman" w:cs="Times New Roman"/>
          <w:color w:val="auto"/>
          <w:sz w:val="28"/>
          <w:szCs w:val="28"/>
          <w:lang w:val="uk-UA" w:eastAsia="ru-RU"/>
        </w:rPr>
        <w:t xml:space="preserve"> добровільна сертифікація – 1 раз на 3 роки, </w:t>
      </w:r>
      <w:r w:rsidR="00B70E78" w:rsidRPr="002D4B9E">
        <w:rPr>
          <w:rFonts w:ascii="Times New Roman" w:eastAsia="Times New Roman" w:hAnsi="Times New Roman" w:cs="Times New Roman"/>
          <w:color w:val="auto"/>
          <w:sz w:val="28"/>
          <w:szCs w:val="28"/>
          <w:lang w:val="uk-UA" w:eastAsia="ru-RU"/>
        </w:rPr>
        <w:t xml:space="preserve"> участь у різних методичних заходах, конференціях, вебінарах, семінарах, конкурсах, ковчингах</w:t>
      </w:r>
      <w:r w:rsidR="00077650" w:rsidRPr="002D4B9E">
        <w:rPr>
          <w:rFonts w:ascii="Times New Roman" w:eastAsia="Times New Roman" w:hAnsi="Times New Roman" w:cs="Times New Roman"/>
          <w:color w:val="auto"/>
          <w:sz w:val="28"/>
          <w:szCs w:val="28"/>
          <w:lang w:val="uk-UA" w:eastAsia="ru-RU"/>
        </w:rPr>
        <w:t>, тренінгах</w:t>
      </w:r>
      <w:r w:rsidR="008B068C" w:rsidRPr="002D4B9E">
        <w:rPr>
          <w:rFonts w:ascii="Times New Roman" w:eastAsia="Times New Roman" w:hAnsi="Times New Roman" w:cs="Times New Roman"/>
          <w:color w:val="auto"/>
          <w:sz w:val="28"/>
          <w:szCs w:val="28"/>
          <w:lang w:val="uk-UA" w:eastAsia="ru-RU"/>
        </w:rPr>
        <w:t>, онлайн-курсах,</w:t>
      </w:r>
      <w:r w:rsidR="00B83D9B" w:rsidRPr="002D4B9E">
        <w:rPr>
          <w:rFonts w:ascii="Times New Roman" w:eastAsia="Times New Roman" w:hAnsi="Times New Roman" w:cs="Times New Roman"/>
          <w:color w:val="auto"/>
          <w:sz w:val="28"/>
          <w:szCs w:val="28"/>
          <w:lang w:val="uk-UA" w:eastAsia="ru-RU"/>
        </w:rPr>
        <w:t xml:space="preserve"> дистанційне навчання – протягом року</w:t>
      </w:r>
      <w:r w:rsidR="00B70E78" w:rsidRPr="002D4B9E">
        <w:rPr>
          <w:rFonts w:ascii="Times New Roman" w:eastAsia="Times New Roman" w:hAnsi="Times New Roman" w:cs="Times New Roman"/>
          <w:color w:val="auto"/>
          <w:sz w:val="28"/>
          <w:szCs w:val="28"/>
          <w:lang w:val="uk-UA" w:eastAsia="ru-RU"/>
        </w:rPr>
        <w:t>);</w:t>
      </w:r>
    </w:p>
    <w:p w:rsidR="003060B9" w:rsidRPr="002D4B9E" w:rsidRDefault="00ED1870" w:rsidP="00402269">
      <w:pPr>
        <w:pStyle w:val="a4"/>
        <w:widowControl/>
        <w:numPr>
          <w:ilvl w:val="0"/>
          <w:numId w:val="87"/>
        </w:numPr>
        <w:shd w:val="clear" w:color="auto" w:fill="FFFFFF"/>
        <w:spacing w:before="240"/>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навчально-методичне забезпечення освітньої діяльності</w:t>
      </w:r>
      <w:r w:rsidR="00B70E78" w:rsidRPr="002D4B9E">
        <w:rPr>
          <w:rFonts w:ascii="Times New Roman" w:eastAsia="Times New Roman" w:hAnsi="Times New Roman" w:cs="Times New Roman"/>
          <w:color w:val="auto"/>
          <w:sz w:val="28"/>
          <w:szCs w:val="28"/>
          <w:lang w:val="uk-UA" w:eastAsia="ru-RU"/>
        </w:rPr>
        <w:t xml:space="preserve"> (</w:t>
      </w:r>
      <w:r w:rsidR="001D6D4D" w:rsidRPr="002D4B9E">
        <w:rPr>
          <w:rFonts w:ascii="Times New Roman" w:eastAsia="Times New Roman" w:hAnsi="Times New Roman" w:cs="Times New Roman"/>
          <w:color w:val="auto"/>
          <w:sz w:val="28"/>
          <w:szCs w:val="28"/>
          <w:lang w:val="uk-UA" w:eastAsia="ru-RU"/>
        </w:rPr>
        <w:t>наявність документів, визначених нормативно- правовими актами з питань освіти, необхідної кількості підручників та навчально-методичної літератури з усіх навчальних дисциплін</w:t>
      </w:r>
      <w:r w:rsidR="00120D92" w:rsidRPr="002D4B9E">
        <w:rPr>
          <w:rFonts w:ascii="Times New Roman" w:eastAsia="Times New Roman" w:hAnsi="Times New Roman" w:cs="Times New Roman"/>
          <w:color w:val="auto"/>
          <w:sz w:val="28"/>
          <w:szCs w:val="28"/>
          <w:lang w:val="uk-UA" w:eastAsia="ru-RU"/>
        </w:rPr>
        <w:t xml:space="preserve"> для счамостійної роботи та дистанційного навчання</w:t>
      </w:r>
      <w:r w:rsidR="000A50B5" w:rsidRPr="002D4B9E">
        <w:rPr>
          <w:rFonts w:ascii="Times New Roman" w:eastAsia="Times New Roman" w:hAnsi="Times New Roman" w:cs="Times New Roman"/>
          <w:color w:val="auto"/>
          <w:sz w:val="28"/>
          <w:szCs w:val="28"/>
          <w:lang w:val="uk-UA" w:eastAsia="ru-RU"/>
        </w:rPr>
        <w:t>– 2 рази на рік</w:t>
      </w:r>
      <w:r w:rsidR="00B70E78" w:rsidRPr="002D4B9E">
        <w:rPr>
          <w:rFonts w:ascii="Times New Roman" w:eastAsia="Times New Roman" w:hAnsi="Times New Roman" w:cs="Times New Roman"/>
          <w:color w:val="auto"/>
          <w:sz w:val="28"/>
          <w:szCs w:val="28"/>
          <w:lang w:val="uk-UA" w:eastAsia="ru-RU"/>
        </w:rPr>
        <w:t>)</w:t>
      </w:r>
      <w:r w:rsidRPr="002D4B9E">
        <w:rPr>
          <w:rFonts w:ascii="Times New Roman" w:eastAsia="Times New Roman" w:hAnsi="Times New Roman" w:cs="Times New Roman"/>
          <w:color w:val="auto"/>
          <w:sz w:val="28"/>
          <w:szCs w:val="28"/>
          <w:lang w:val="uk-UA" w:eastAsia="ru-RU"/>
        </w:rPr>
        <w:t>;</w:t>
      </w:r>
    </w:p>
    <w:p w:rsidR="00ED1870" w:rsidRPr="002D4B9E" w:rsidRDefault="00ED1870"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матеріально-технічне  забезпечення освітньої діяльності</w:t>
      </w:r>
      <w:r w:rsidR="00B70E78" w:rsidRPr="002D4B9E">
        <w:rPr>
          <w:rFonts w:ascii="Times New Roman" w:eastAsia="Times New Roman" w:hAnsi="Times New Roman" w:cs="Times New Roman"/>
          <w:color w:val="auto"/>
          <w:sz w:val="28"/>
          <w:szCs w:val="28"/>
          <w:lang w:val="uk-UA" w:eastAsia="ru-RU"/>
        </w:rPr>
        <w:t xml:space="preserve"> (</w:t>
      </w:r>
      <w:r w:rsidR="00120D92" w:rsidRPr="002D4B9E">
        <w:rPr>
          <w:rFonts w:ascii="Times New Roman" w:eastAsia="Times New Roman" w:hAnsi="Times New Roman" w:cs="Times New Roman"/>
          <w:color w:val="auto"/>
          <w:sz w:val="28"/>
          <w:szCs w:val="28"/>
          <w:lang w:val="uk-UA" w:eastAsia="ru-RU"/>
        </w:rPr>
        <w:t xml:space="preserve">відповідність ліцензійним та акредитаційним вимогам: шкільні кабінети, класні кімнати,  спортзал, бібліотека, сучасна їдальня, наявність інтернету </w:t>
      </w:r>
      <w:r w:rsidR="00B83D9B" w:rsidRPr="002D4B9E">
        <w:rPr>
          <w:rFonts w:ascii="Times New Roman" w:eastAsia="Times New Roman" w:hAnsi="Times New Roman" w:cs="Times New Roman"/>
          <w:color w:val="auto"/>
          <w:sz w:val="28"/>
          <w:szCs w:val="28"/>
          <w:lang w:val="uk-UA" w:eastAsia="ru-RU"/>
        </w:rPr>
        <w:t>– 2 рази на рік)</w:t>
      </w:r>
      <w:r w:rsidRPr="002D4B9E">
        <w:rPr>
          <w:rFonts w:ascii="Times New Roman" w:eastAsia="Times New Roman" w:hAnsi="Times New Roman" w:cs="Times New Roman"/>
          <w:color w:val="auto"/>
          <w:sz w:val="28"/>
          <w:szCs w:val="28"/>
          <w:lang w:val="uk-UA" w:eastAsia="ru-RU"/>
        </w:rPr>
        <w:t>;</w:t>
      </w:r>
    </w:p>
    <w:p w:rsidR="00ED1870" w:rsidRPr="002D4B9E" w:rsidRDefault="00ED1870"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якість проведення навчальних занять</w:t>
      </w:r>
      <w:r w:rsidR="004E540E" w:rsidRPr="002D4B9E">
        <w:rPr>
          <w:rFonts w:ascii="Times New Roman" w:eastAsia="Times New Roman" w:hAnsi="Times New Roman" w:cs="Times New Roman"/>
          <w:color w:val="auto"/>
          <w:sz w:val="28"/>
          <w:szCs w:val="28"/>
          <w:lang w:val="uk-UA" w:eastAsia="ru-RU"/>
        </w:rPr>
        <w:t xml:space="preserve"> (вивчення системи роботи педагогічних працівників</w:t>
      </w:r>
      <w:r w:rsidR="000A50B5" w:rsidRPr="002D4B9E">
        <w:rPr>
          <w:rFonts w:ascii="Times New Roman" w:eastAsia="Times New Roman" w:hAnsi="Times New Roman" w:cs="Times New Roman"/>
          <w:color w:val="auto"/>
          <w:sz w:val="28"/>
          <w:szCs w:val="28"/>
          <w:lang w:val="uk-UA" w:eastAsia="ru-RU"/>
        </w:rPr>
        <w:t xml:space="preserve"> – 1 раз на 5 років</w:t>
      </w:r>
      <w:r w:rsidR="004E540E" w:rsidRPr="002D4B9E">
        <w:rPr>
          <w:rFonts w:ascii="Times New Roman" w:eastAsia="Times New Roman" w:hAnsi="Times New Roman" w:cs="Times New Roman"/>
          <w:color w:val="auto"/>
          <w:sz w:val="28"/>
          <w:szCs w:val="28"/>
          <w:lang w:val="uk-UA" w:eastAsia="ru-RU"/>
        </w:rPr>
        <w:t>, тематичний контроль знань, класно-узагальнюючий контроль</w:t>
      </w:r>
      <w:r w:rsidR="000A50B5" w:rsidRPr="002D4B9E">
        <w:rPr>
          <w:rFonts w:ascii="Times New Roman" w:eastAsia="Times New Roman" w:hAnsi="Times New Roman" w:cs="Times New Roman"/>
          <w:color w:val="auto"/>
          <w:sz w:val="28"/>
          <w:szCs w:val="28"/>
          <w:lang w:val="uk-UA" w:eastAsia="ru-RU"/>
        </w:rPr>
        <w:t xml:space="preserve"> – за потребою</w:t>
      </w:r>
      <w:r w:rsidR="004E540E" w:rsidRPr="002D4B9E">
        <w:rPr>
          <w:rFonts w:ascii="Times New Roman" w:eastAsia="Times New Roman" w:hAnsi="Times New Roman" w:cs="Times New Roman"/>
          <w:color w:val="auto"/>
          <w:sz w:val="28"/>
          <w:szCs w:val="28"/>
          <w:lang w:val="uk-UA" w:eastAsia="ru-RU"/>
        </w:rPr>
        <w:t>)</w:t>
      </w:r>
      <w:r w:rsidRPr="002D4B9E">
        <w:rPr>
          <w:rFonts w:ascii="Times New Roman" w:eastAsia="Times New Roman" w:hAnsi="Times New Roman" w:cs="Times New Roman"/>
          <w:color w:val="auto"/>
          <w:sz w:val="28"/>
          <w:szCs w:val="28"/>
          <w:lang w:val="uk-UA" w:eastAsia="ru-RU"/>
        </w:rPr>
        <w:t>;</w:t>
      </w:r>
    </w:p>
    <w:p w:rsidR="004E540E" w:rsidRPr="002D4B9E" w:rsidRDefault="00ED1870"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моніторинг досягнення учнями результатів навчання (компетентностей)</w:t>
      </w:r>
      <w:r w:rsidR="004E540E" w:rsidRPr="002D4B9E">
        <w:rPr>
          <w:rFonts w:ascii="Times New Roman" w:eastAsia="Times New Roman" w:hAnsi="Times New Roman" w:cs="Times New Roman"/>
          <w:color w:val="auto"/>
          <w:sz w:val="28"/>
          <w:szCs w:val="28"/>
          <w:lang w:val="uk-UA" w:eastAsia="ru-RU"/>
        </w:rPr>
        <w:t xml:space="preserve"> (вивчення рівня навчальних досягнень з предмета</w:t>
      </w:r>
      <w:r w:rsidR="00A91D0A" w:rsidRPr="002D4B9E">
        <w:rPr>
          <w:rFonts w:ascii="Times New Roman" w:eastAsia="Times New Roman" w:hAnsi="Times New Roman" w:cs="Times New Roman"/>
          <w:color w:val="auto"/>
          <w:sz w:val="28"/>
          <w:szCs w:val="28"/>
          <w:lang w:val="uk-UA" w:eastAsia="ru-RU"/>
        </w:rPr>
        <w:t xml:space="preserve"> – 1 раз на 5 років</w:t>
      </w:r>
      <w:r w:rsidR="004E540E" w:rsidRPr="002D4B9E">
        <w:rPr>
          <w:rFonts w:ascii="Times New Roman" w:eastAsia="Times New Roman" w:hAnsi="Times New Roman" w:cs="Times New Roman"/>
          <w:color w:val="auto"/>
          <w:sz w:val="28"/>
          <w:szCs w:val="28"/>
          <w:lang w:val="uk-UA" w:eastAsia="ru-RU"/>
        </w:rPr>
        <w:t>, циклу предметів</w:t>
      </w:r>
      <w:r w:rsidR="00A91D0A" w:rsidRPr="002D4B9E">
        <w:rPr>
          <w:rFonts w:ascii="Times New Roman" w:eastAsia="Times New Roman" w:hAnsi="Times New Roman" w:cs="Times New Roman"/>
          <w:color w:val="auto"/>
          <w:sz w:val="28"/>
          <w:szCs w:val="28"/>
          <w:lang w:val="uk-UA" w:eastAsia="ru-RU"/>
        </w:rPr>
        <w:t xml:space="preserve"> – за потребою, освітньої галузі – 1 раз на 5 років, </w:t>
      </w:r>
      <w:r w:rsidR="004E540E" w:rsidRPr="002D4B9E">
        <w:rPr>
          <w:rFonts w:ascii="Times New Roman" w:eastAsia="Times New Roman" w:hAnsi="Times New Roman" w:cs="Times New Roman"/>
          <w:color w:val="auto"/>
          <w:sz w:val="28"/>
          <w:szCs w:val="28"/>
          <w:lang w:val="uk-UA" w:eastAsia="ru-RU"/>
        </w:rPr>
        <w:t xml:space="preserve"> різні види оцінювання, що відповідають </w:t>
      </w:r>
      <w:r w:rsidR="001D6D4D" w:rsidRPr="002D4B9E">
        <w:rPr>
          <w:rFonts w:ascii="Times New Roman" w:eastAsia="Times New Roman" w:hAnsi="Times New Roman" w:cs="Times New Roman"/>
          <w:color w:val="auto"/>
          <w:sz w:val="28"/>
          <w:szCs w:val="28"/>
          <w:lang w:val="uk-UA" w:eastAsia="ru-RU"/>
        </w:rPr>
        <w:t>«Загальним к</w:t>
      </w:r>
      <w:r w:rsidR="004E540E" w:rsidRPr="002D4B9E">
        <w:rPr>
          <w:rFonts w:ascii="Times New Roman" w:eastAsia="Times New Roman" w:hAnsi="Times New Roman" w:cs="Times New Roman"/>
          <w:color w:val="auto"/>
          <w:sz w:val="28"/>
          <w:szCs w:val="28"/>
          <w:lang w:val="uk-UA" w:eastAsia="ru-RU"/>
        </w:rPr>
        <w:t>ритеріям оцінювання навчальних досягнень учнів</w:t>
      </w:r>
      <w:r w:rsidR="001D6D4D" w:rsidRPr="002D4B9E">
        <w:rPr>
          <w:rFonts w:ascii="Times New Roman" w:eastAsia="Times New Roman" w:hAnsi="Times New Roman" w:cs="Times New Roman"/>
          <w:color w:val="auto"/>
          <w:sz w:val="28"/>
          <w:szCs w:val="28"/>
          <w:lang w:val="uk-UA" w:eastAsia="ru-RU"/>
        </w:rPr>
        <w:t xml:space="preserve"> у системі загальної середньої освіти», які є обовязковою складовою навчальної програми з предмета</w:t>
      </w:r>
      <w:r w:rsidR="00A91D0A" w:rsidRPr="002D4B9E">
        <w:rPr>
          <w:rFonts w:ascii="Times New Roman" w:eastAsia="Times New Roman" w:hAnsi="Times New Roman" w:cs="Times New Roman"/>
          <w:color w:val="auto"/>
          <w:sz w:val="28"/>
          <w:szCs w:val="28"/>
          <w:lang w:val="uk-UA" w:eastAsia="ru-RU"/>
        </w:rPr>
        <w:t xml:space="preserve"> - на кожному уроці)</w:t>
      </w:r>
      <w:r w:rsidR="004E540E" w:rsidRPr="002D4B9E">
        <w:rPr>
          <w:rFonts w:ascii="Times New Roman" w:eastAsia="Times New Roman" w:hAnsi="Times New Roman" w:cs="Times New Roman"/>
          <w:color w:val="auto"/>
          <w:sz w:val="28"/>
          <w:szCs w:val="28"/>
          <w:lang w:val="uk-UA" w:eastAsia="ru-RU"/>
        </w:rPr>
        <w:t>, тематичне</w:t>
      </w:r>
      <w:r w:rsidR="00A91D0A" w:rsidRPr="002D4B9E">
        <w:rPr>
          <w:rFonts w:ascii="Times New Roman" w:eastAsia="Times New Roman" w:hAnsi="Times New Roman" w:cs="Times New Roman"/>
          <w:color w:val="auto"/>
          <w:sz w:val="28"/>
          <w:szCs w:val="28"/>
          <w:lang w:val="uk-UA" w:eastAsia="ru-RU"/>
        </w:rPr>
        <w:t xml:space="preserve"> – в кінці кожної теми</w:t>
      </w:r>
      <w:r w:rsidR="004E540E" w:rsidRPr="002D4B9E">
        <w:rPr>
          <w:rFonts w:ascii="Times New Roman" w:eastAsia="Times New Roman" w:hAnsi="Times New Roman" w:cs="Times New Roman"/>
          <w:color w:val="auto"/>
          <w:sz w:val="28"/>
          <w:szCs w:val="28"/>
          <w:lang w:val="uk-UA" w:eastAsia="ru-RU"/>
        </w:rPr>
        <w:t>, семестрове</w:t>
      </w:r>
      <w:r w:rsidR="00A91D0A" w:rsidRPr="002D4B9E">
        <w:rPr>
          <w:rFonts w:ascii="Times New Roman" w:eastAsia="Times New Roman" w:hAnsi="Times New Roman" w:cs="Times New Roman"/>
          <w:color w:val="auto"/>
          <w:sz w:val="28"/>
          <w:szCs w:val="28"/>
          <w:lang w:val="uk-UA" w:eastAsia="ru-RU"/>
        </w:rPr>
        <w:t xml:space="preserve"> – в кінці кожного семестру</w:t>
      </w:r>
      <w:r w:rsidR="004E540E" w:rsidRPr="002D4B9E">
        <w:rPr>
          <w:rFonts w:ascii="Times New Roman" w:eastAsia="Times New Roman" w:hAnsi="Times New Roman" w:cs="Times New Roman"/>
          <w:color w:val="auto"/>
          <w:sz w:val="28"/>
          <w:szCs w:val="28"/>
          <w:lang w:val="uk-UA" w:eastAsia="ru-RU"/>
        </w:rPr>
        <w:t xml:space="preserve">, </w:t>
      </w:r>
      <w:r w:rsidR="00A91D0A" w:rsidRPr="002D4B9E">
        <w:rPr>
          <w:rFonts w:ascii="Times New Roman" w:eastAsia="Times New Roman" w:hAnsi="Times New Roman" w:cs="Times New Roman"/>
          <w:color w:val="auto"/>
          <w:sz w:val="28"/>
          <w:szCs w:val="28"/>
          <w:lang w:val="uk-UA" w:eastAsia="ru-RU"/>
        </w:rPr>
        <w:t xml:space="preserve">річне – в кінці року, </w:t>
      </w:r>
      <w:r w:rsidR="004E540E" w:rsidRPr="002D4B9E">
        <w:rPr>
          <w:rFonts w:ascii="Times New Roman" w:eastAsia="Times New Roman" w:hAnsi="Times New Roman" w:cs="Times New Roman"/>
          <w:color w:val="auto"/>
          <w:sz w:val="28"/>
          <w:szCs w:val="28"/>
          <w:lang w:val="uk-UA" w:eastAsia="ru-RU"/>
        </w:rPr>
        <w:t>державна підсумкова атестація</w:t>
      </w:r>
      <w:r w:rsidR="00A91D0A" w:rsidRPr="002D4B9E">
        <w:rPr>
          <w:rFonts w:ascii="Times New Roman" w:eastAsia="Times New Roman" w:hAnsi="Times New Roman" w:cs="Times New Roman"/>
          <w:color w:val="auto"/>
          <w:sz w:val="28"/>
          <w:szCs w:val="28"/>
          <w:lang w:val="uk-UA" w:eastAsia="ru-RU"/>
        </w:rPr>
        <w:t xml:space="preserve"> – в кінці навчального року</w:t>
      </w:r>
      <w:r w:rsidR="004E540E" w:rsidRPr="002D4B9E">
        <w:rPr>
          <w:rFonts w:ascii="Times New Roman" w:eastAsia="Times New Roman" w:hAnsi="Times New Roman" w:cs="Times New Roman"/>
          <w:color w:val="auto"/>
          <w:sz w:val="28"/>
          <w:szCs w:val="28"/>
          <w:lang w:val="uk-UA" w:eastAsia="ru-RU"/>
        </w:rPr>
        <w:t>, зовнішнє незалежне оцінювання</w:t>
      </w:r>
      <w:r w:rsidR="00A91D0A" w:rsidRPr="002D4B9E">
        <w:rPr>
          <w:rFonts w:ascii="Times New Roman" w:eastAsia="Times New Roman" w:hAnsi="Times New Roman" w:cs="Times New Roman"/>
          <w:color w:val="auto"/>
          <w:sz w:val="28"/>
          <w:szCs w:val="28"/>
          <w:lang w:val="uk-UA" w:eastAsia="ru-RU"/>
        </w:rPr>
        <w:t xml:space="preserve"> – в кінці навчального року</w:t>
      </w:r>
      <w:r w:rsidR="004E540E" w:rsidRPr="002D4B9E">
        <w:rPr>
          <w:rFonts w:ascii="Times New Roman" w:eastAsia="Times New Roman" w:hAnsi="Times New Roman" w:cs="Times New Roman"/>
          <w:color w:val="auto"/>
          <w:sz w:val="28"/>
          <w:szCs w:val="28"/>
          <w:lang w:val="uk-UA" w:eastAsia="ru-RU"/>
        </w:rPr>
        <w:t>, результати участі у предметних</w:t>
      </w:r>
      <w:r w:rsidR="00656592" w:rsidRPr="002D4B9E">
        <w:rPr>
          <w:rFonts w:ascii="Times New Roman" w:eastAsia="Times New Roman" w:hAnsi="Times New Roman" w:cs="Times New Roman"/>
          <w:color w:val="auto"/>
          <w:sz w:val="28"/>
          <w:szCs w:val="28"/>
          <w:lang w:val="uk-UA" w:eastAsia="ru-RU"/>
        </w:rPr>
        <w:t xml:space="preserve"> та  творчих </w:t>
      </w:r>
      <w:r w:rsidR="004E540E" w:rsidRPr="002D4B9E">
        <w:rPr>
          <w:rFonts w:ascii="Times New Roman" w:eastAsia="Times New Roman" w:hAnsi="Times New Roman" w:cs="Times New Roman"/>
          <w:color w:val="auto"/>
          <w:sz w:val="28"/>
          <w:szCs w:val="28"/>
          <w:lang w:val="uk-UA" w:eastAsia="ru-RU"/>
        </w:rPr>
        <w:t xml:space="preserve"> конкурсах різного рівня</w:t>
      </w:r>
      <w:r w:rsidR="00A91D0A" w:rsidRPr="002D4B9E">
        <w:rPr>
          <w:rFonts w:ascii="Times New Roman" w:eastAsia="Times New Roman" w:hAnsi="Times New Roman" w:cs="Times New Roman"/>
          <w:color w:val="auto"/>
          <w:sz w:val="28"/>
          <w:szCs w:val="28"/>
          <w:lang w:val="uk-UA" w:eastAsia="ru-RU"/>
        </w:rPr>
        <w:t xml:space="preserve"> – протягом навчального року</w:t>
      </w:r>
      <w:r w:rsidR="00656592" w:rsidRPr="002D4B9E">
        <w:rPr>
          <w:rFonts w:ascii="Times New Roman" w:eastAsia="Times New Roman" w:hAnsi="Times New Roman" w:cs="Times New Roman"/>
          <w:color w:val="auto"/>
          <w:sz w:val="28"/>
          <w:szCs w:val="28"/>
          <w:lang w:val="uk-UA" w:eastAsia="ru-RU"/>
        </w:rPr>
        <w:t>, участь у спортив</w:t>
      </w:r>
      <w:r w:rsidR="006A3BBD" w:rsidRPr="002D4B9E">
        <w:rPr>
          <w:rFonts w:ascii="Times New Roman" w:eastAsia="Times New Roman" w:hAnsi="Times New Roman" w:cs="Times New Roman"/>
          <w:color w:val="auto"/>
          <w:sz w:val="28"/>
          <w:szCs w:val="28"/>
          <w:lang w:val="uk-UA" w:eastAsia="ru-RU"/>
        </w:rPr>
        <w:t>них змаганнях</w:t>
      </w:r>
      <w:r w:rsidR="00A91D0A" w:rsidRPr="002D4B9E">
        <w:rPr>
          <w:rFonts w:ascii="Times New Roman" w:eastAsia="Times New Roman" w:hAnsi="Times New Roman" w:cs="Times New Roman"/>
          <w:color w:val="auto"/>
          <w:sz w:val="28"/>
          <w:szCs w:val="28"/>
          <w:lang w:val="uk-UA" w:eastAsia="ru-RU"/>
        </w:rPr>
        <w:t xml:space="preserve"> – протягом навчального року</w:t>
      </w:r>
      <w:r w:rsidR="006A3BBD" w:rsidRPr="002D4B9E">
        <w:rPr>
          <w:rFonts w:ascii="Times New Roman" w:eastAsia="Times New Roman" w:hAnsi="Times New Roman" w:cs="Times New Roman"/>
          <w:color w:val="auto"/>
          <w:sz w:val="28"/>
          <w:szCs w:val="28"/>
          <w:lang w:val="uk-UA" w:eastAsia="ru-RU"/>
        </w:rPr>
        <w:t>, інтелектуальних випробовуваннях</w:t>
      </w:r>
      <w:r w:rsidR="00A91D0A" w:rsidRPr="002D4B9E">
        <w:rPr>
          <w:rFonts w:ascii="Times New Roman" w:eastAsia="Times New Roman" w:hAnsi="Times New Roman" w:cs="Times New Roman"/>
          <w:color w:val="auto"/>
          <w:sz w:val="28"/>
          <w:szCs w:val="28"/>
          <w:lang w:val="uk-UA" w:eastAsia="ru-RU"/>
        </w:rPr>
        <w:t xml:space="preserve"> – протягом навчального року</w:t>
      </w:r>
      <w:r w:rsidR="006A3BBD" w:rsidRPr="002D4B9E">
        <w:rPr>
          <w:rFonts w:ascii="Times New Roman" w:eastAsia="Times New Roman" w:hAnsi="Times New Roman" w:cs="Times New Roman"/>
          <w:color w:val="auto"/>
          <w:sz w:val="28"/>
          <w:szCs w:val="28"/>
          <w:lang w:val="uk-UA" w:eastAsia="ru-RU"/>
        </w:rPr>
        <w:t xml:space="preserve">); </w:t>
      </w:r>
    </w:p>
    <w:p w:rsidR="00DB02AB" w:rsidRPr="002D4B9E" w:rsidRDefault="00DB02AB" w:rsidP="00402269">
      <w:pPr>
        <w:pStyle w:val="a4"/>
        <w:numPr>
          <w:ilvl w:val="0"/>
          <w:numId w:val="87"/>
        </w:numPr>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моніторинг оцінювання ступеня задоволення здобувачів освіти </w:t>
      </w:r>
      <w:r w:rsidR="001D6D4D" w:rsidRPr="002D4B9E">
        <w:rPr>
          <w:rFonts w:ascii="Times New Roman" w:eastAsia="Times New Roman" w:hAnsi="Times New Roman" w:cs="Times New Roman"/>
          <w:color w:val="auto"/>
          <w:sz w:val="28"/>
          <w:szCs w:val="28"/>
          <w:lang w:val="uk-UA" w:eastAsia="ru-RU"/>
        </w:rPr>
        <w:t>(соціологічні (анонімні) опитування учнів і випускників – 1 раз на рік);</w:t>
      </w:r>
    </w:p>
    <w:p w:rsidR="009C22B7" w:rsidRPr="002D4B9E" w:rsidRDefault="006A3BBD" w:rsidP="00402269">
      <w:pPr>
        <w:pStyle w:val="a4"/>
        <w:widowControl/>
        <w:numPr>
          <w:ilvl w:val="0"/>
          <w:numId w:val="87"/>
        </w:numPr>
        <w:shd w:val="clear" w:color="auto" w:fill="FFFFFF"/>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lastRenderedPageBreak/>
        <w:t>продовження навчання (</w:t>
      </w:r>
      <w:r w:rsidR="00A91D0A" w:rsidRPr="002D4B9E">
        <w:rPr>
          <w:rFonts w:ascii="Times New Roman" w:eastAsia="Times New Roman" w:hAnsi="Times New Roman" w:cs="Times New Roman"/>
          <w:color w:val="auto"/>
          <w:sz w:val="28"/>
          <w:szCs w:val="28"/>
          <w:lang w:val="uk-UA" w:eastAsia="ru-RU"/>
        </w:rPr>
        <w:t>аналіз вступу у ВНЗ України та за її межами -  1 раз на рік).</w:t>
      </w:r>
    </w:p>
    <w:p w:rsidR="001D6D4D" w:rsidRPr="002957AE" w:rsidRDefault="001D6D4D" w:rsidP="001D6D4D">
      <w:pPr>
        <w:widowControl/>
        <w:shd w:val="clear" w:color="auto" w:fill="FFFFFF"/>
        <w:jc w:val="both"/>
        <w:rPr>
          <w:rFonts w:ascii="Times New Roman" w:eastAsia="Times New Roman" w:hAnsi="Times New Roman" w:cs="Times New Roman"/>
          <w:b/>
          <w:color w:val="auto"/>
          <w:sz w:val="28"/>
          <w:szCs w:val="28"/>
          <w:lang w:val="uk-UA" w:eastAsia="ru-RU"/>
        </w:rPr>
      </w:pPr>
    </w:p>
    <w:p w:rsidR="00F924E3" w:rsidRPr="002957AE" w:rsidRDefault="00F924E3" w:rsidP="00F924E3">
      <w:pPr>
        <w:jc w:val="both"/>
        <w:rPr>
          <w:rFonts w:ascii="Times New Roman" w:hAnsi="Times New Roman" w:cs="Times New Roman"/>
          <w:b/>
          <w:color w:val="auto"/>
          <w:sz w:val="28"/>
          <w:szCs w:val="28"/>
          <w:lang w:val="uk-UA"/>
        </w:rPr>
      </w:pPr>
      <w:r w:rsidRPr="002957AE">
        <w:rPr>
          <w:rFonts w:ascii="Times New Roman" w:hAnsi="Times New Roman" w:cs="Times New Roman"/>
          <w:b/>
          <w:color w:val="auto"/>
          <w:sz w:val="28"/>
          <w:szCs w:val="28"/>
          <w:lang w:val="uk-UA"/>
        </w:rPr>
        <w:t xml:space="preserve">Завданнями внутрішньої системи забезпечення якості освіти школи є: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оновлення нормативно-методичної бази забезпечення якості освіти та освітньої діяльності в школі;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постійний моніторинг змісту освіти;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спостереження за реалізацією освітнього процесу;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моніторинг технологій навчання;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моніторинг ресурсного потенціалу школи;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моніторинг управління ресурсами та процесами;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спостереження  за  станом  соціально-психологічного  середовища школи; </w:t>
      </w:r>
    </w:p>
    <w:p w:rsidR="00F924E3" w:rsidRPr="002D4B9E" w:rsidRDefault="00F924E3" w:rsidP="00402269">
      <w:pPr>
        <w:pStyle w:val="a4"/>
        <w:widowControl/>
        <w:numPr>
          <w:ilvl w:val="0"/>
          <w:numId w:val="88"/>
        </w:numPr>
        <w:spacing w:after="160" w:line="259" w:lineRule="auto"/>
        <w:ind w:left="426"/>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контроль  стану  прозорості  освітньої  діяльності  та  оприлюднення інформації щодо її результатів;  </w:t>
      </w:r>
    </w:p>
    <w:p w:rsidR="009C22B7" w:rsidRPr="002D4B9E" w:rsidRDefault="00F924E3" w:rsidP="002957AE">
      <w:pPr>
        <w:pStyle w:val="a4"/>
        <w:widowControl/>
        <w:numPr>
          <w:ilvl w:val="0"/>
          <w:numId w:val="88"/>
        </w:numPr>
        <w:shd w:val="clear" w:color="auto" w:fill="FFFFFF"/>
        <w:ind w:left="426" w:hanging="284"/>
        <w:jc w:val="both"/>
        <w:rPr>
          <w:rFonts w:ascii="Times New Roman" w:eastAsia="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rPr>
        <w:t>розроблення  рекомендацій  щодо  покращення  якості  освітньої діяльності та якості освіти, участь у стратегічному плануванні.</w:t>
      </w:r>
    </w:p>
    <w:p w:rsidR="00581D7A" w:rsidRPr="002D4B9E" w:rsidRDefault="00581D7A" w:rsidP="00077650">
      <w:pPr>
        <w:widowControl/>
        <w:shd w:val="clear" w:color="auto" w:fill="FFFFFF"/>
        <w:jc w:val="both"/>
        <w:rPr>
          <w:rFonts w:ascii="Times New Roman" w:eastAsia="Times New Roman" w:hAnsi="Times New Roman" w:cs="Times New Roman"/>
          <w:color w:val="auto"/>
          <w:sz w:val="28"/>
          <w:szCs w:val="28"/>
          <w:lang w:val="ru-RU" w:eastAsia="ru-RU"/>
        </w:rPr>
      </w:pPr>
    </w:p>
    <w:p w:rsidR="00077F64" w:rsidRDefault="00007C32" w:rsidP="00077F64">
      <w:pPr>
        <w:widowControl/>
        <w:jc w:val="both"/>
        <w:rPr>
          <w:rFonts w:ascii="Times New Roman" w:eastAsia="Times New Roman" w:hAnsi="Times New Roman" w:cs="Times New Roman"/>
          <w:b/>
          <w:color w:val="auto"/>
          <w:sz w:val="28"/>
          <w:szCs w:val="28"/>
          <w:lang w:val="uk-UA" w:eastAsia="ru-RU"/>
        </w:rPr>
      </w:pPr>
      <w:r>
        <w:rPr>
          <w:rFonts w:ascii="Times New Roman" w:eastAsia="Times New Roman" w:hAnsi="Times New Roman" w:cs="Times New Roman"/>
          <w:b/>
          <w:color w:val="auto"/>
          <w:sz w:val="28"/>
          <w:szCs w:val="28"/>
          <w:lang w:val="uk-UA" w:eastAsia="ru-RU"/>
        </w:rPr>
        <w:t>Розділ 7</w:t>
      </w:r>
      <w:r w:rsidR="00077F64">
        <w:rPr>
          <w:rFonts w:ascii="Times New Roman" w:eastAsia="Times New Roman" w:hAnsi="Times New Roman" w:cs="Times New Roman"/>
          <w:b/>
          <w:color w:val="auto"/>
          <w:sz w:val="28"/>
          <w:szCs w:val="28"/>
          <w:lang w:val="uk-UA" w:eastAsia="ru-RU"/>
        </w:rPr>
        <w:t xml:space="preserve">. </w:t>
      </w:r>
      <w:r w:rsidR="006975B9">
        <w:rPr>
          <w:rFonts w:ascii="Times New Roman" w:eastAsia="Times New Roman" w:hAnsi="Times New Roman" w:cs="Times New Roman"/>
          <w:b/>
          <w:color w:val="auto"/>
          <w:sz w:val="28"/>
          <w:szCs w:val="28"/>
          <w:lang w:val="uk-UA" w:eastAsia="ru-RU"/>
        </w:rPr>
        <w:t>Процеси розвитку, виховання і соціалізації в школі</w:t>
      </w:r>
    </w:p>
    <w:p w:rsidR="00F3116A" w:rsidRDefault="00F3116A" w:rsidP="00077F64">
      <w:pPr>
        <w:widowControl/>
        <w:jc w:val="both"/>
        <w:rPr>
          <w:rFonts w:ascii="Times New Roman" w:eastAsia="Times New Roman" w:hAnsi="Times New Roman" w:cs="Times New Roman"/>
          <w:b/>
          <w:color w:val="auto"/>
          <w:sz w:val="28"/>
          <w:szCs w:val="28"/>
          <w:lang w:val="uk-UA" w:eastAsia="ru-RU"/>
        </w:rPr>
      </w:pPr>
    </w:p>
    <w:p w:rsidR="00F3116A" w:rsidRPr="00F3116A" w:rsidRDefault="00F3116A" w:rsidP="00F3116A">
      <w:pPr>
        <w:jc w:val="both"/>
        <w:rPr>
          <w:sz w:val="28"/>
          <w:szCs w:val="28"/>
          <w:lang w:val="ru-RU"/>
        </w:rPr>
      </w:pPr>
      <w:r>
        <w:rPr>
          <w:rFonts w:ascii="Times New Roman" w:hAnsi="Times New Roman" w:cs="Times New Roman"/>
          <w:sz w:val="28"/>
          <w:szCs w:val="28"/>
          <w:lang w:val="uk-UA"/>
        </w:rPr>
        <w:t xml:space="preserve">        </w:t>
      </w:r>
      <w:r w:rsidRPr="00F3116A">
        <w:rPr>
          <w:sz w:val="28"/>
          <w:szCs w:val="28"/>
          <w:lang w:val="ru-RU"/>
        </w:rPr>
        <w:t xml:space="preserve"> </w:t>
      </w:r>
      <w:r w:rsidRPr="00F3116A">
        <w:rPr>
          <w:rFonts w:ascii="Times New Roman" w:hAnsi="Times New Roman" w:cs="Times New Roman"/>
          <w:sz w:val="28"/>
          <w:szCs w:val="28"/>
          <w:lang w:val="ru-RU"/>
        </w:rPr>
        <w:t>Виховання учнів</w:t>
      </w:r>
      <w:r w:rsidRPr="00F3116A">
        <w:rPr>
          <w:rFonts w:ascii="Times New Roman" w:hAnsi="Times New Roman" w:cs="Times New Roman"/>
          <w:sz w:val="28"/>
          <w:szCs w:val="28"/>
        </w:rPr>
        <w:t> </w:t>
      </w:r>
      <w:r w:rsidRPr="00F3116A">
        <w:rPr>
          <w:rFonts w:ascii="Times New Roman" w:hAnsi="Times New Roman" w:cs="Times New Roman"/>
          <w:sz w:val="28"/>
          <w:szCs w:val="28"/>
          <w:lang w:val="ru-RU"/>
        </w:rPr>
        <w:t xml:space="preserve"> у навчальному закладі здійснюється під час проведення уроків, у процесі позаурочної та позашкільної роботи</w:t>
      </w:r>
      <w:r w:rsidRPr="00F3116A">
        <w:rPr>
          <w:sz w:val="28"/>
          <w:szCs w:val="28"/>
          <w:lang w:val="ru-RU"/>
        </w:rPr>
        <w:t>.</w:t>
      </w:r>
      <w:r>
        <w:rPr>
          <w:sz w:val="28"/>
          <w:szCs w:val="28"/>
          <w:lang w:val="ru-RU"/>
        </w:rPr>
        <w:t xml:space="preserve"> </w:t>
      </w:r>
      <w:r w:rsidRPr="00F3116A">
        <w:rPr>
          <w:rFonts w:ascii="Times New Roman" w:hAnsi="Times New Roman" w:cs="Times New Roman"/>
          <w:sz w:val="28"/>
          <w:szCs w:val="28"/>
          <w:lang w:val="ru-RU"/>
        </w:rPr>
        <w:t>Цілі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актах.</w:t>
      </w:r>
      <w:r w:rsidR="004E3B5B">
        <w:rPr>
          <w:rFonts w:ascii="Times New Roman" w:hAnsi="Times New Roman" w:cs="Times New Roman"/>
          <w:sz w:val="28"/>
          <w:szCs w:val="28"/>
          <w:lang w:val="ru-RU"/>
        </w:rPr>
        <w:t xml:space="preserve">         </w:t>
      </w:r>
    </w:p>
    <w:p w:rsidR="006975B9" w:rsidRPr="004E3B5B" w:rsidRDefault="00200EEE" w:rsidP="00077F64">
      <w:pPr>
        <w:widowControl/>
        <w:jc w:val="both"/>
        <w:rPr>
          <w:rFonts w:ascii="Times New Roman" w:eastAsia="Times New Roman" w:hAnsi="Times New Roman" w:cs="Times New Roman"/>
          <w:b/>
          <w:color w:val="000000" w:themeColor="text1"/>
          <w:sz w:val="28"/>
          <w:szCs w:val="28"/>
          <w:highlight w:val="white"/>
          <w:u w:val="single"/>
          <w:lang w:val="ru-RU" w:bidi="ar-SA"/>
        </w:rPr>
      </w:pPr>
      <w:r>
        <w:rPr>
          <w:rFonts w:ascii="Times New Roman" w:hAnsi="Times New Roman" w:cs="Times New Roman"/>
          <w:sz w:val="28"/>
          <w:szCs w:val="28"/>
          <w:lang w:val="ru-RU"/>
        </w:rPr>
        <w:t xml:space="preserve">Весь навчально-виховний процес у </w:t>
      </w:r>
      <w:r w:rsidR="005C3381">
        <w:rPr>
          <w:rFonts w:ascii="Times New Roman" w:hAnsi="Times New Roman" w:cs="Times New Roman"/>
          <w:sz w:val="28"/>
          <w:szCs w:val="28"/>
          <w:lang w:val="ru-RU"/>
        </w:rPr>
        <w:t>школ</w:t>
      </w:r>
      <w:r>
        <w:rPr>
          <w:rFonts w:ascii="Times New Roman" w:hAnsi="Times New Roman" w:cs="Times New Roman"/>
          <w:sz w:val="28"/>
          <w:szCs w:val="28"/>
          <w:lang w:val="ru-RU"/>
        </w:rPr>
        <w:t>і</w:t>
      </w:r>
      <w:r w:rsidR="005C338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зорієнтований </w:t>
      </w:r>
      <w:r w:rsidR="005C338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учня, розвиток його талантів, виховання на цінностях, цінностях </w:t>
      </w:r>
      <w:r w:rsidR="005C3381">
        <w:rPr>
          <w:rFonts w:ascii="Times New Roman" w:hAnsi="Times New Roman" w:cs="Times New Roman"/>
          <w:sz w:val="28"/>
          <w:szCs w:val="28"/>
          <w:lang w:val="ru-RU"/>
        </w:rPr>
        <w:t xml:space="preserve">загальнолюдських, </w:t>
      </w:r>
      <w:r>
        <w:rPr>
          <w:rFonts w:ascii="Times New Roman" w:hAnsi="Times New Roman" w:cs="Times New Roman"/>
          <w:sz w:val="28"/>
          <w:szCs w:val="28"/>
          <w:lang w:val="ru-RU"/>
        </w:rPr>
        <w:t xml:space="preserve">цінностях </w:t>
      </w:r>
      <w:r w:rsidR="005C3381">
        <w:rPr>
          <w:rFonts w:ascii="Times New Roman" w:hAnsi="Times New Roman" w:cs="Times New Roman"/>
          <w:sz w:val="28"/>
          <w:szCs w:val="28"/>
          <w:lang w:val="ru-RU"/>
        </w:rPr>
        <w:t xml:space="preserve">поваги до іншої людини, </w:t>
      </w:r>
      <w:r>
        <w:rPr>
          <w:rFonts w:ascii="Times New Roman" w:hAnsi="Times New Roman" w:cs="Times New Roman"/>
          <w:sz w:val="28"/>
          <w:szCs w:val="28"/>
          <w:lang w:val="ru-RU"/>
        </w:rPr>
        <w:t xml:space="preserve">цінностях </w:t>
      </w:r>
      <w:r w:rsidR="005C3381">
        <w:rPr>
          <w:rFonts w:ascii="Times New Roman" w:hAnsi="Times New Roman" w:cs="Times New Roman"/>
          <w:sz w:val="28"/>
          <w:szCs w:val="28"/>
          <w:lang w:val="ru-RU"/>
        </w:rPr>
        <w:t xml:space="preserve">любові до власної країни. Це пронизує весь зміст освіти і весь процес навчання. Виховання позитивних рис характеру та чеснот здійснюється через наскрізний досвід та зміст освіти. </w:t>
      </w: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2957AE" w:rsidRDefault="002957AE" w:rsidP="00077F64">
      <w:pPr>
        <w:widowControl/>
        <w:ind w:firstLine="709"/>
        <w:jc w:val="both"/>
        <w:rPr>
          <w:rFonts w:ascii="Times New Roman" w:eastAsia="Times New Roman" w:hAnsi="Times New Roman" w:cs="Times New Roman"/>
          <w:color w:val="auto"/>
          <w:sz w:val="28"/>
          <w:szCs w:val="28"/>
          <w:highlight w:val="white"/>
          <w:lang w:val="uk-UA" w:bidi="ar-SA"/>
        </w:rPr>
      </w:pP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8505"/>
      </w:tblGrid>
      <w:tr w:rsidR="00077F64" w:rsidTr="00077F64">
        <w:trPr>
          <w:trHeight w:val="20"/>
        </w:trPr>
        <w:tc>
          <w:tcPr>
            <w:tcW w:w="1701"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Наскрізна лінія</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highlight w:val="white"/>
                <w:lang w:val="uk-UA" w:bidi="ar-SA"/>
              </w:rPr>
              <w:t>Коротка характеристика</w:t>
            </w:r>
          </w:p>
        </w:tc>
      </w:tr>
      <w:tr w:rsidR="00077F64" w:rsidRPr="0020322B"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w:t>
            </w:r>
          </w:p>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 базі школи  працює гурток «Лісівники – дендрологи», який сприяє розвитку саме цієї компетентності. В рамках роботи даного гуртка планується у найближчі роки працювати над проектами «Зелене місто», «Очистимо планету від пластику», «Вторинне використання паперу». Можливі екологічні уроки на відкритому повітрі для учнів початкової школи. Лідери учнівського самоврядування виступили з пропозицією чотири рази на рік проводити толоку поблизу та на території школи. Клуб «Екології та спорту» запропонував учням школи І ступеня взяти участь в акції «Годівничка»(з метою виготовлення та розміщення годівничок на території масиву) та в проектах «Бути здоровим – модно», «Діти за гуманне ставлення до тварин».</w:t>
            </w:r>
          </w:p>
          <w:p w:rsidR="00077F64" w:rsidRDefault="00077F64">
            <w:pPr>
              <w:widowControl/>
              <w:spacing w:line="276" w:lineRule="auto"/>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 </w:t>
            </w:r>
          </w:p>
        </w:tc>
      </w:tr>
      <w:tr w:rsidR="00077F64" w:rsidRPr="0020322B"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77F64" w:rsidRDefault="00077F64">
            <w:pPr>
              <w:widowControl/>
              <w:spacing w:line="276" w:lineRule="auto"/>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В рамках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 Прикладом вчителя, що покликаний зіграти важливу роль у формуванні толерантного ставлення до світу, є керівник «Євроклубу»,  який вчить не тільки  поважати  товаришів, незалежно від рівня навчальних досягнень, а й поціновувати все надбання цивілізації.</w:t>
            </w:r>
            <w:r>
              <w:rPr>
                <w:rFonts w:ascii="Times New Roman" w:eastAsia="Times New Roman" w:hAnsi="Times New Roman" w:cs="Times New Roman"/>
                <w:color w:val="auto"/>
                <w:sz w:val="28"/>
                <w:szCs w:val="28"/>
                <w:lang w:val="uk-UA" w:bidi="ar-SA"/>
              </w:rPr>
              <w:t xml:space="preserve"> В рамках роботи клубу впроваджуються міжнародні проекти для учнів 1-4 класів «Дорога у Європу», для учнів 5-7 класів «Ми всі рівні = ми всі різні», для учнів 8-10 класів «Стріт арт: мистецтво чи вандалізм».</w:t>
            </w:r>
          </w:p>
        </w:tc>
      </w:tr>
      <w:tr w:rsidR="00077F64" w:rsidRPr="0020322B"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і буде реалізуватися упродовж двох наступних років через завдання з реальними даними про безпеку і охорону здоров’я під час занять гуртка «Дорослішай на здоров'я» серед учнів 6-7 класів, та під час занять гуртка «Формування здорового способу життя та профілактика ВІЛ/ СНІДу» серед учнів 9-11 класів; для учнів 1-4 класів психологічна служба школи планує провести навчальні квести «Здоровим будь» та «Здоровий дух у здоровому тілі». Текстові завдання, пов’язані з середовищем дорожнього руху, рухом пішоходів і транспортних засобів розробили упродовж травня – червня творча група класних керівників під керівництвом учителя з основ здоров'я для інформування  про можливі негативні наслідки в разі не виконання правил дорожнього руху. Упродовж двох років традиційно звертатиметься увага  на проблеми, пов’язані із ризиками для життя і здоров’я.  Психологічна служба школи разом із класними керівниками спланувала і розробила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валеологічної культури у внутрішкільному житті: « Моніторинг психологічного та емоційного стану учнів у навчально-виховному процесі», інформування класних керівників про результати моніторингу та залучення педагогічного й учнівського колективів до співпраці у вирішенні питань і проблем , що виникли. Заплановані інтерактивні акції, фут-квести,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tc>
      </w:tr>
      <w:tr w:rsidR="00077F64" w:rsidRPr="0020322B" w:rsidTr="00077F64">
        <w:trPr>
          <w:cantSplit/>
          <w:trHeight w:val="20"/>
        </w:trPr>
        <w:tc>
          <w:tcPr>
            <w:tcW w:w="1701" w:type="dxa"/>
            <w:tcBorders>
              <w:top w:val="single" w:sz="4" w:space="0" w:color="000000"/>
              <w:left w:val="single" w:sz="4" w:space="0" w:color="000000"/>
              <w:bottom w:val="single" w:sz="4" w:space="0" w:color="000000"/>
              <w:right w:val="single" w:sz="4" w:space="0" w:color="000000"/>
            </w:tcBorders>
            <w:textDirection w:val="btLr"/>
            <w:hideMark/>
          </w:tcPr>
          <w:p w:rsidR="00077F64" w:rsidRDefault="00077F64">
            <w:pPr>
              <w:widowControl/>
              <w:spacing w:line="276" w:lineRule="auto"/>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505" w:type="dxa"/>
            <w:tcBorders>
              <w:top w:val="single" w:sz="4" w:space="0" w:color="000000"/>
              <w:left w:val="single" w:sz="4" w:space="0" w:color="000000"/>
              <w:bottom w:val="single" w:sz="4" w:space="0" w:color="000000"/>
              <w:right w:val="single" w:sz="4" w:space="0" w:color="000000"/>
            </w:tcBorders>
            <w:hideMark/>
          </w:tcPr>
          <w:p w:rsidR="00077F64" w:rsidRDefault="00077F64">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77F64" w:rsidRDefault="00077F64">
            <w:pPr>
              <w:widowControl/>
              <w:spacing w:line="276" w:lineRule="auto"/>
              <w:ind w:firstLine="708"/>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w:t>
            </w:r>
            <w:r>
              <w:rPr>
                <w:rFonts w:ascii="Times New Roman" w:eastAsia="Times New Roman" w:hAnsi="Times New Roman" w:cs="Times New Roman"/>
                <w:color w:val="auto"/>
                <w:sz w:val="28"/>
                <w:szCs w:val="28"/>
                <w:lang w:val="uk-UA" w:bidi="ar-SA"/>
              </w:rPr>
              <w:t>робота учнівського самоврядування , яке вже виступило з ініціативою про проведення у 2018/2019 н.р. благодійних ярмарок 4 рази на рік з метою здійснення заощаджень для благодійних цілей. Крім того з метою формування економного ставлення до природних ресурсів заплановано збір макулатури та пластику, зароблені кошти будуть витрачені для закупівлі енергозберігаючих ламп.</w:t>
            </w:r>
          </w:p>
        </w:tc>
      </w:tr>
    </w:tbl>
    <w:p w:rsidR="00077F64" w:rsidRDefault="00077F64" w:rsidP="00077F64">
      <w:pPr>
        <w:widowControl/>
        <w:jc w:val="both"/>
        <w:rPr>
          <w:rFonts w:ascii="Times New Roman" w:eastAsia="Times New Roman" w:hAnsi="Times New Roman" w:cs="Times New Roman"/>
          <w:color w:val="auto"/>
          <w:sz w:val="18"/>
          <w:szCs w:val="18"/>
          <w:highlight w:val="white"/>
          <w:lang w:val="uk-UA" w:bidi="ar-SA"/>
        </w:rPr>
      </w:pPr>
    </w:p>
    <w:p w:rsidR="00077F64" w:rsidRDefault="00077F64" w:rsidP="00077F64">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77F64" w:rsidRDefault="00077F64" w:rsidP="00077F6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eastAsia="Times New Roman" w:hAnsi="Times New Roman" w:cs="Times New Roman"/>
          <w:color w:val="auto"/>
          <w:sz w:val="28"/>
          <w:szCs w:val="28"/>
          <w:lang w:val="uk-UA" w:eastAsia="uk-UA" w:bidi="ar-SA"/>
        </w:rPr>
        <w:t xml:space="preserve">уроки-«суди», </w:t>
      </w:r>
      <w:r>
        <w:rPr>
          <w:rFonts w:ascii="Times New Roman" w:eastAsia="Calibri" w:hAnsi="Times New Roman" w:cs="Times New Roman"/>
          <w:color w:val="auto"/>
          <w:sz w:val="28"/>
          <w:szCs w:val="28"/>
          <w:lang w:val="uk-UA" w:bidi="ar-SA"/>
        </w:rPr>
        <w:t>урок-</w:t>
      </w:r>
      <w:r>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Pr>
          <w:rFonts w:ascii="Times New Roman" w:eastAsia="Calibri" w:hAnsi="Times New Roman" w:cs="Times New Roman"/>
          <w:color w:val="auto"/>
          <w:sz w:val="28"/>
          <w:szCs w:val="28"/>
          <w:lang w:val="uk-UA" w:bidi="ar-SA"/>
        </w:rPr>
        <w:t xml:space="preserve"> проблемний урок, відео-уроки тощо. </w:t>
      </w:r>
      <w:r>
        <w:rPr>
          <w:rFonts w:ascii="Times New Roman" w:eastAsia="Times New Roman" w:hAnsi="Times New Roman" w:cs="Times New Roman"/>
          <w:color w:val="auto"/>
          <w:sz w:val="28"/>
          <w:szCs w:val="28"/>
          <w:lang w:val="uk-UA" w:eastAsia="uk-UA" w:bidi="ar-SA"/>
        </w:rPr>
        <w:t xml:space="preserve">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lastRenderedPageBreak/>
        <w:t xml:space="preserve">Функцію </w:t>
      </w:r>
      <w:r>
        <w:rPr>
          <w:rFonts w:ascii="Times New Roman" w:eastAsia="Calibri" w:hAnsi="Times New Roman" w:cs="Times New Roman"/>
          <w:color w:val="auto"/>
          <w:sz w:val="28"/>
          <w:szCs w:val="28"/>
          <w:lang w:val="uk-UA" w:bidi="ar-SA"/>
        </w:rPr>
        <w:t>перевірки та/або оцінювання досягнення компетентностей</w:t>
      </w:r>
      <w:r>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на засіданнях клубів звітують про виконану роботу перед комісією, до складу якої увійдуть учні, батьки, вчителі.</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Екскурсії</w:t>
      </w:r>
      <w:r>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77F64" w:rsidRDefault="00077F64" w:rsidP="00077F6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81D7A" w:rsidRPr="002D4B9E" w:rsidRDefault="00581D7A" w:rsidP="00ED0266">
      <w:pPr>
        <w:widowControl/>
        <w:shd w:val="clear" w:color="auto" w:fill="FFFFFF"/>
        <w:jc w:val="both"/>
        <w:rPr>
          <w:rFonts w:ascii="Times New Roman" w:eastAsia="Times New Roman" w:hAnsi="Times New Roman" w:cs="Times New Roman"/>
          <w:b/>
          <w:color w:val="auto"/>
          <w:sz w:val="28"/>
          <w:szCs w:val="28"/>
          <w:lang w:val="uk-UA" w:eastAsia="ru-RU"/>
        </w:rPr>
      </w:pPr>
    </w:p>
    <w:p w:rsidR="00007C32" w:rsidRPr="002D4B9E" w:rsidRDefault="00496788" w:rsidP="00007C32">
      <w:pPr>
        <w:widowControl/>
        <w:shd w:val="clear" w:color="auto" w:fill="FFFFFF"/>
        <w:jc w:val="both"/>
        <w:rPr>
          <w:rFonts w:ascii="Times New Roman" w:eastAsia="Times New Roman" w:hAnsi="Times New Roman" w:cs="Times New Roman"/>
          <w:b/>
          <w:color w:val="auto"/>
          <w:sz w:val="28"/>
          <w:szCs w:val="28"/>
          <w:lang w:val="ru-RU" w:eastAsia="ru-RU"/>
        </w:rPr>
      </w:pPr>
      <w:r w:rsidRPr="002D4B9E">
        <w:rPr>
          <w:rFonts w:ascii="Times New Roman" w:eastAsia="Times New Roman" w:hAnsi="Times New Roman" w:cs="Times New Roman"/>
          <w:color w:val="auto"/>
          <w:sz w:val="28"/>
          <w:szCs w:val="28"/>
          <w:lang w:val="ru-RU" w:eastAsia="ru-RU" w:bidi="ar-SA"/>
        </w:rPr>
        <w:t> </w:t>
      </w:r>
      <w:r w:rsidR="00007C32">
        <w:rPr>
          <w:rFonts w:ascii="Times New Roman" w:eastAsia="Times New Roman" w:hAnsi="Times New Roman" w:cs="Times New Roman"/>
          <w:b/>
          <w:color w:val="auto"/>
          <w:sz w:val="28"/>
          <w:szCs w:val="28"/>
          <w:lang w:val="ru-RU" w:eastAsia="ru-RU"/>
        </w:rPr>
        <w:t>Розділ 8</w:t>
      </w:r>
      <w:r w:rsidR="00007C32" w:rsidRPr="002D4B9E">
        <w:rPr>
          <w:rFonts w:ascii="Times New Roman" w:eastAsia="Times New Roman" w:hAnsi="Times New Roman" w:cs="Times New Roman"/>
          <w:b/>
          <w:color w:val="auto"/>
          <w:sz w:val="28"/>
          <w:szCs w:val="28"/>
          <w:lang w:val="ru-RU" w:eastAsia="ru-RU"/>
        </w:rPr>
        <w:t>. Програмно-методичне забезпечення освітньої програми</w:t>
      </w:r>
    </w:p>
    <w:p w:rsidR="00007C32" w:rsidRPr="002D4B9E" w:rsidRDefault="00007C32" w:rsidP="00007C32">
      <w:pPr>
        <w:widowControl/>
        <w:shd w:val="clear" w:color="auto" w:fill="FFFFFF"/>
        <w:jc w:val="both"/>
        <w:rPr>
          <w:rFonts w:ascii="Times New Roman" w:eastAsia="Times New Roman" w:hAnsi="Times New Roman" w:cs="Times New Roman"/>
          <w:b/>
          <w:color w:val="auto"/>
          <w:sz w:val="28"/>
          <w:szCs w:val="28"/>
          <w:lang w:val="ru-RU" w:eastAsia="ru-RU"/>
        </w:rPr>
      </w:pPr>
    </w:p>
    <w:p w:rsidR="00007C32" w:rsidRDefault="00007C32" w:rsidP="00007C32">
      <w:pPr>
        <w:widowControl/>
        <w:shd w:val="clear" w:color="auto" w:fill="FFFFFF"/>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        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І,ІІ,ІІІ ступенів, затвердженого наказами МОН від 07.06.2017 №804, від 23.10.2017 №1407, 24.11.2017 №1539, 14.07.2016 №826,  </w:t>
      </w:r>
      <w:r>
        <w:rPr>
          <w:rFonts w:ascii="Times New Roman" w:eastAsia="Times New Roman" w:hAnsi="Times New Roman" w:cs="Times New Roman"/>
          <w:color w:val="auto"/>
          <w:sz w:val="28"/>
          <w:szCs w:val="28"/>
          <w:lang w:val="ru-RU" w:eastAsia="ru-RU"/>
        </w:rPr>
        <w:t>від 29.05.2015 №584.</w:t>
      </w:r>
    </w:p>
    <w:p w:rsidR="00496788" w:rsidRPr="00007C32" w:rsidRDefault="00496788" w:rsidP="00496788">
      <w:pPr>
        <w:widowControl/>
        <w:shd w:val="clear" w:color="auto" w:fill="FFFFFF"/>
        <w:jc w:val="both"/>
        <w:rPr>
          <w:rFonts w:ascii="Times New Roman" w:eastAsia="Times New Roman" w:hAnsi="Times New Roman" w:cs="Times New Roman"/>
          <w:color w:val="auto"/>
          <w:sz w:val="28"/>
          <w:szCs w:val="28"/>
          <w:lang w:val="ru-RU" w:eastAsia="ru-RU" w:bidi="ar-SA"/>
        </w:rPr>
      </w:pPr>
    </w:p>
    <w:p w:rsidR="00496788" w:rsidRPr="002D4B9E" w:rsidRDefault="00496788" w:rsidP="00496788">
      <w:pPr>
        <w:widowControl/>
        <w:shd w:val="clear" w:color="auto" w:fill="FFFFFF"/>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ru-RU" w:eastAsia="ru-RU" w:bidi="ar-SA"/>
        </w:rPr>
        <w:t>  </w:t>
      </w:r>
    </w:p>
    <w:p w:rsidR="00496788" w:rsidRPr="002D4B9E" w:rsidRDefault="00496788" w:rsidP="00496788">
      <w:pPr>
        <w:widowControl/>
        <w:ind w:right="85"/>
        <w:jc w:val="both"/>
        <w:rPr>
          <w:rFonts w:ascii="Times New Roman" w:eastAsia="Calibri" w:hAnsi="Times New Roman" w:cs="Times New Roman"/>
          <w:b/>
          <w:bCs/>
          <w:color w:val="auto"/>
          <w:sz w:val="28"/>
          <w:szCs w:val="28"/>
          <w:lang w:val="uk-UA" w:bidi="ar-SA"/>
        </w:rPr>
      </w:pPr>
    </w:p>
    <w:p w:rsidR="00496788" w:rsidRPr="002D4B9E" w:rsidRDefault="00496788" w:rsidP="00496788">
      <w:pPr>
        <w:widowControl/>
        <w:ind w:right="85"/>
        <w:jc w:val="both"/>
        <w:rPr>
          <w:rFonts w:ascii="Times New Roman" w:eastAsia="Calibri" w:hAnsi="Times New Roman" w:cs="Times New Roman"/>
          <w:b/>
          <w:bCs/>
          <w:color w:val="auto"/>
          <w:sz w:val="28"/>
          <w:szCs w:val="28"/>
          <w:lang w:val="uk-UA" w:bidi="ar-SA"/>
        </w:rPr>
      </w:pPr>
    </w:p>
    <w:p w:rsidR="00496788" w:rsidRPr="002D4B9E" w:rsidRDefault="00496788" w:rsidP="00496788">
      <w:pPr>
        <w:widowControl/>
        <w:ind w:right="85"/>
        <w:jc w:val="both"/>
        <w:rPr>
          <w:rFonts w:ascii="Times New Roman" w:eastAsia="Calibri" w:hAnsi="Times New Roman" w:cs="Times New Roman"/>
          <w:b/>
          <w:bCs/>
          <w:color w:val="auto"/>
          <w:sz w:val="28"/>
          <w:szCs w:val="28"/>
          <w:lang w:val="uk-UA" w:bidi="ar-SA"/>
        </w:rPr>
      </w:pPr>
    </w:p>
    <w:p w:rsidR="00496788" w:rsidRPr="002D4B9E" w:rsidRDefault="00496788" w:rsidP="007956C5">
      <w:pPr>
        <w:widowControl/>
        <w:ind w:right="85"/>
        <w:jc w:val="center"/>
        <w:rPr>
          <w:rFonts w:ascii="Times New Roman" w:eastAsia="Calibri" w:hAnsi="Times New Roman" w:cs="Times New Roman"/>
          <w:b/>
          <w:bCs/>
          <w:color w:val="auto"/>
          <w:sz w:val="28"/>
          <w:szCs w:val="28"/>
          <w:lang w:val="uk-UA" w:bidi="ar-SA"/>
        </w:rPr>
      </w:pPr>
    </w:p>
    <w:p w:rsidR="00496788" w:rsidRPr="002D4B9E" w:rsidRDefault="00496788"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Pr="002D4B9E" w:rsidRDefault="002F53BD" w:rsidP="007956C5">
      <w:pPr>
        <w:widowControl/>
        <w:ind w:right="85"/>
        <w:jc w:val="center"/>
        <w:rPr>
          <w:rFonts w:ascii="Times New Roman" w:eastAsia="Calibri" w:hAnsi="Times New Roman" w:cs="Times New Roman"/>
          <w:b/>
          <w:bCs/>
          <w:color w:val="auto"/>
          <w:sz w:val="28"/>
          <w:szCs w:val="28"/>
          <w:lang w:val="uk-UA" w:bidi="ar-SA"/>
        </w:rPr>
      </w:pPr>
    </w:p>
    <w:p w:rsidR="002F53BD" w:rsidRDefault="002F53BD" w:rsidP="007956C5">
      <w:pPr>
        <w:widowControl/>
        <w:ind w:right="85"/>
        <w:jc w:val="center"/>
        <w:rPr>
          <w:rFonts w:ascii="Times New Roman" w:eastAsia="Calibri" w:hAnsi="Times New Roman" w:cs="Times New Roman"/>
          <w:b/>
          <w:bCs/>
          <w:color w:val="auto"/>
          <w:sz w:val="28"/>
          <w:szCs w:val="28"/>
          <w:lang w:val="uk-UA" w:bidi="ar-SA"/>
        </w:rPr>
      </w:pPr>
    </w:p>
    <w:p w:rsidR="00B344A2" w:rsidRDefault="00B344A2" w:rsidP="007956C5">
      <w:pPr>
        <w:widowControl/>
        <w:ind w:right="85"/>
        <w:jc w:val="center"/>
        <w:rPr>
          <w:rFonts w:ascii="Times New Roman" w:eastAsia="Calibri" w:hAnsi="Times New Roman" w:cs="Times New Roman"/>
          <w:b/>
          <w:bCs/>
          <w:color w:val="auto"/>
          <w:sz w:val="28"/>
          <w:szCs w:val="28"/>
          <w:lang w:val="uk-UA" w:bidi="ar-SA"/>
        </w:rPr>
      </w:pPr>
    </w:p>
    <w:p w:rsidR="002F53BD" w:rsidRDefault="002F53BD"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p>
    <w:p w:rsidR="00537312" w:rsidRPr="00F9785E" w:rsidRDefault="00537312" w:rsidP="00537312">
      <w:pPr>
        <w:spacing w:line="276" w:lineRule="auto"/>
        <w:jc w:val="center"/>
        <w:rPr>
          <w:rFonts w:ascii="ProximaNova" w:hAnsi="ProximaNova"/>
          <w:color w:val="141414"/>
          <w:sz w:val="40"/>
          <w:szCs w:val="40"/>
          <w:lang w:val="ru-RU"/>
        </w:rPr>
      </w:pPr>
    </w:p>
    <w:p w:rsidR="00537312" w:rsidRPr="00666271" w:rsidRDefault="00537312" w:rsidP="00537312">
      <w:pPr>
        <w:spacing w:line="276" w:lineRule="auto"/>
        <w:jc w:val="center"/>
        <w:rPr>
          <w:rFonts w:ascii="Times New Roman" w:hAnsi="Times New Roman" w:cs="Times New Roman"/>
          <w:b/>
          <w:sz w:val="28"/>
          <w:szCs w:val="28"/>
          <w:lang w:val="uk-UA"/>
        </w:rPr>
      </w:pPr>
      <w:r w:rsidRPr="00666271">
        <w:rPr>
          <w:rFonts w:ascii="Times New Roman" w:hAnsi="Times New Roman" w:cs="Times New Roman"/>
          <w:b/>
          <w:sz w:val="28"/>
          <w:szCs w:val="28"/>
          <w:lang w:val="uk-UA"/>
        </w:rPr>
        <w:t xml:space="preserve"> ОСВІТНЯ ПРОГРАМА </w:t>
      </w:r>
    </w:p>
    <w:p w:rsidR="00537312" w:rsidRPr="00666271" w:rsidRDefault="00537312" w:rsidP="00537312">
      <w:pPr>
        <w:spacing w:line="276"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для початкової освіти</w:t>
      </w:r>
    </w:p>
    <w:p w:rsidR="00537312" w:rsidRPr="008D1708" w:rsidRDefault="00537312" w:rsidP="00537312">
      <w:pPr>
        <w:spacing w:line="276" w:lineRule="auto"/>
        <w:rPr>
          <w:rFonts w:ascii="Times New Roman" w:hAnsi="Times New Roman" w:cs="Times New Roman"/>
          <w:sz w:val="28"/>
          <w:szCs w:val="28"/>
          <w:lang w:val="uk-UA"/>
        </w:rPr>
      </w:pPr>
    </w:p>
    <w:p w:rsidR="00537312"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всебічний розвиток дитини</w:t>
      </w:r>
      <w:r>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та </w:t>
      </w:r>
      <w:r>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о забезпечують її готовність до життя в демократичному й інформаційному суспільстві, продовження навчання в основній школі.</w:t>
      </w:r>
    </w:p>
    <w:p w:rsidR="00537312" w:rsidRDefault="00537312" w:rsidP="00537312">
      <w:pPr>
        <w:spacing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Типову освітню програму</w:t>
      </w:r>
      <w:r w:rsidRPr="008D1708">
        <w:rPr>
          <w:lang w:val="uk-UA"/>
        </w:rPr>
        <w:t xml:space="preserve"> </w:t>
      </w:r>
      <w:r w:rsidRPr="008D1708">
        <w:rPr>
          <w:rFonts w:ascii="Times New Roman" w:hAnsi="Times New Roman" w:cs="Times New Roman"/>
          <w:sz w:val="28"/>
          <w:szCs w:val="28"/>
          <w:lang w:val="uk-UA"/>
        </w:rPr>
        <w:t>для 1-2 класів закладів загальної середньої освіти розроблено відповідно до Закону України «Про освіту», Державного стандарту початкової</w:t>
      </w:r>
      <w:r>
        <w:rPr>
          <w:rFonts w:ascii="Times New Roman" w:hAnsi="Times New Roman" w:cs="Times New Roman"/>
          <w:sz w:val="28"/>
          <w:szCs w:val="28"/>
          <w:lang w:val="uk-UA"/>
        </w:rPr>
        <w:t xml:space="preserve"> загальної </w:t>
      </w:r>
      <w:r w:rsidRPr="008D1708">
        <w:rPr>
          <w:rFonts w:ascii="Times New Roman" w:hAnsi="Times New Roman" w:cs="Times New Roman"/>
          <w:sz w:val="28"/>
          <w:szCs w:val="28"/>
          <w:lang w:val="uk-UA"/>
        </w:rPr>
        <w:t xml:space="preserve">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Програму побудовано із врахуванням таких принципів: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 навчання;</w:t>
      </w:r>
    </w:p>
    <w:p w:rsidR="00537312"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взаємозв’язаного формування ключових і предметних компетентностей;</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логічної послідовності і достатності засвоєння учнями предметних компетентностей;</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можливостей реалізації змісту освіти через предмети або інтегровані курси</w:t>
      </w:r>
      <w:r>
        <w:rPr>
          <w:rFonts w:ascii="Times New Roman" w:hAnsi="Times New Roman" w:cs="Times New Roman"/>
          <w:sz w:val="28"/>
          <w:szCs w:val="28"/>
          <w:lang w:val="uk-UA"/>
        </w:rPr>
        <w:t>;</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творчого використання вчителем програми залежно від умов навчання;</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537312" w:rsidRDefault="00537312" w:rsidP="00537312">
      <w:pPr>
        <w:jc w:val="center"/>
        <w:rPr>
          <w:rFonts w:ascii="Times New Roman" w:eastAsia="Calibri" w:hAnsi="Times New Roman" w:cs="Times New Roman"/>
          <w:b/>
          <w:sz w:val="28"/>
          <w:szCs w:val="28"/>
          <w:lang w:val="uk-UA"/>
        </w:rPr>
      </w:pPr>
    </w:p>
    <w:p w:rsidR="00537312" w:rsidRDefault="00537312" w:rsidP="00537312">
      <w:pPr>
        <w:jc w:val="center"/>
        <w:rPr>
          <w:rFonts w:ascii="Times New Roman" w:eastAsia="Calibri" w:hAnsi="Times New Roman" w:cs="Times New Roman"/>
          <w:b/>
          <w:sz w:val="28"/>
          <w:szCs w:val="28"/>
          <w:lang w:val="uk-UA"/>
        </w:rPr>
      </w:pPr>
    </w:p>
    <w:p w:rsidR="00537312" w:rsidRDefault="00537312" w:rsidP="00537312">
      <w:pPr>
        <w:jc w:val="center"/>
        <w:rPr>
          <w:rFonts w:ascii="Times New Roman" w:eastAsia="Calibri" w:hAnsi="Times New Roman" w:cs="Times New Roman"/>
          <w:b/>
          <w:sz w:val="28"/>
          <w:szCs w:val="28"/>
          <w:lang w:val="uk-UA"/>
        </w:rPr>
      </w:pPr>
    </w:p>
    <w:p w:rsidR="00537312" w:rsidRPr="0084716C" w:rsidRDefault="00537312" w:rsidP="00537312">
      <w:pPr>
        <w:jc w:val="center"/>
        <w:rPr>
          <w:rFonts w:ascii="Times New Roman" w:eastAsia="Calibri" w:hAnsi="Times New Roman" w:cs="Times New Roman"/>
          <w:b/>
          <w:sz w:val="28"/>
          <w:szCs w:val="28"/>
          <w:lang w:val="uk-UA"/>
        </w:rPr>
      </w:pPr>
      <w:r w:rsidRPr="0084716C">
        <w:rPr>
          <w:rFonts w:ascii="Times New Roman" w:eastAsia="Calibri" w:hAnsi="Times New Roman" w:cs="Times New Roman"/>
          <w:b/>
          <w:sz w:val="28"/>
          <w:szCs w:val="28"/>
          <w:lang w:val="uk-UA"/>
        </w:rPr>
        <w:t>Зміст програми має потенціал для формування у здобувачів освіти</w:t>
      </w:r>
      <w:r>
        <w:rPr>
          <w:rFonts w:ascii="Times New Roman" w:eastAsia="Calibri" w:hAnsi="Times New Roman" w:cs="Times New Roman"/>
          <w:b/>
          <w:sz w:val="28"/>
          <w:szCs w:val="28"/>
          <w:lang w:val="uk-UA"/>
        </w:rPr>
        <w:t xml:space="preserve"> таких ключових компетентностей</w:t>
      </w:r>
    </w:p>
    <w:tbl>
      <w:tblPr>
        <w:tblStyle w:val="a5"/>
        <w:tblW w:w="10207" w:type="dxa"/>
        <w:tblInd w:w="-318" w:type="dxa"/>
        <w:tblLook w:val="04A0" w:firstRow="1" w:lastRow="0" w:firstColumn="1" w:lastColumn="0" w:noHBand="0" w:noVBand="1"/>
      </w:tblPr>
      <w:tblGrid>
        <w:gridCol w:w="710"/>
        <w:gridCol w:w="3118"/>
        <w:gridCol w:w="6379"/>
      </w:tblGrid>
      <w:tr w:rsidR="00537312" w:rsidRPr="0084716C" w:rsidTr="00537312">
        <w:tc>
          <w:tcPr>
            <w:tcW w:w="710" w:type="dxa"/>
          </w:tcPr>
          <w:p w:rsidR="00537312" w:rsidRPr="0084716C" w:rsidRDefault="00537312" w:rsidP="00537312">
            <w:pP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w:t>
            </w:r>
          </w:p>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з/п</w:t>
            </w:r>
          </w:p>
        </w:tc>
        <w:tc>
          <w:tcPr>
            <w:tcW w:w="3118"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Ключові компетентності</w:t>
            </w:r>
          </w:p>
        </w:tc>
        <w:tc>
          <w:tcPr>
            <w:tcW w:w="6379" w:type="dxa"/>
          </w:tcPr>
          <w:p w:rsidR="00537312" w:rsidRPr="0084716C" w:rsidRDefault="00537312" w:rsidP="00537312">
            <w:pPr>
              <w:ind w:left="-385" w:firstLine="567"/>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Компоненти</w:t>
            </w:r>
          </w:p>
        </w:tc>
      </w:tr>
      <w:tr w:rsidR="00537312" w:rsidRPr="0084716C"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w:t>
            </w:r>
          </w:p>
        </w:tc>
        <w:tc>
          <w:tcPr>
            <w:tcW w:w="3118" w:type="dxa"/>
          </w:tcPr>
          <w:p w:rsidR="00537312" w:rsidRPr="0084716C" w:rsidRDefault="00537312" w:rsidP="00537312">
            <w:pPr>
              <w:rPr>
                <w:rFonts w:ascii="Calibri" w:eastAsia="Calibri" w:hAnsi="Calibri" w:cs="Times New Roman"/>
              </w:rPr>
            </w:pPr>
            <w:r w:rsidRPr="0084716C">
              <w:rPr>
                <w:rFonts w:ascii="Times New Roman" w:eastAsia="Calibri" w:hAnsi="Times New Roman" w:cs="Times New Roman"/>
                <w:sz w:val="28"/>
                <w:szCs w:val="28"/>
                <w:lang w:val="uk-UA"/>
              </w:rPr>
              <w:t>Вільне володіння державною мовою</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537312" w:rsidRPr="0084716C" w:rsidRDefault="00537312" w:rsidP="00537312">
            <w:pPr>
              <w:rPr>
                <w:rFonts w:ascii="Calibri" w:eastAsia="Calibri" w:hAnsi="Calibri" w:cs="Times New Roman"/>
                <w:lang w:val="uk-UA"/>
              </w:rPr>
            </w:pPr>
          </w:p>
        </w:tc>
      </w:tr>
      <w:tr w:rsidR="00537312" w:rsidRPr="0020322B"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2</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Здатність спілкуватися рідною (у разі відмінності від державної) та іноземними мовами</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537312" w:rsidRPr="0084716C" w:rsidRDefault="00537312" w:rsidP="00537312">
            <w:pPr>
              <w:rPr>
                <w:rFonts w:ascii="Calibri" w:eastAsia="Calibri" w:hAnsi="Calibri" w:cs="Times New Roman"/>
                <w:lang w:val="uk-UA"/>
              </w:rPr>
            </w:pPr>
          </w:p>
        </w:tc>
      </w:tr>
      <w:tr w:rsidR="00537312" w:rsidRPr="0020322B"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3</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Математична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537312" w:rsidRPr="0084716C" w:rsidRDefault="00537312" w:rsidP="00537312">
            <w:pPr>
              <w:rPr>
                <w:rFonts w:ascii="Calibri" w:eastAsia="Calibri" w:hAnsi="Calibri" w:cs="Times New Roman"/>
                <w:lang w:val="uk-UA"/>
              </w:rPr>
            </w:pPr>
          </w:p>
        </w:tc>
      </w:tr>
      <w:tr w:rsidR="00537312" w:rsidRPr="0020322B"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4</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Компетентності у галузі природничих наук, техніки і технологій</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537312" w:rsidRPr="0084716C" w:rsidRDefault="00537312" w:rsidP="00537312">
            <w:pPr>
              <w:rPr>
                <w:rFonts w:ascii="Calibri" w:eastAsia="Calibri" w:hAnsi="Calibri" w:cs="Times New Roman"/>
                <w:lang w:val="uk-UA"/>
              </w:rPr>
            </w:pPr>
          </w:p>
        </w:tc>
      </w:tr>
      <w:tr w:rsidR="00537312" w:rsidRPr="0020322B"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5</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Інноваційність</w:t>
            </w:r>
          </w:p>
        </w:tc>
        <w:tc>
          <w:tcPr>
            <w:tcW w:w="6379"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 xml:space="preserve">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w:t>
            </w:r>
            <w:r w:rsidRPr="0084716C">
              <w:rPr>
                <w:rFonts w:ascii="Times New Roman" w:eastAsia="Calibri" w:hAnsi="Times New Roman" w:cs="Times New Roman"/>
                <w:sz w:val="28"/>
                <w:szCs w:val="28"/>
                <w:lang w:val="uk-UA"/>
              </w:rPr>
              <w:lastRenderedPageBreak/>
              <w:t>навчатися, провадити професійну діяльність, відчувати себе частиною спільноти і брати участь у справах громади.</w:t>
            </w:r>
          </w:p>
        </w:tc>
      </w:tr>
      <w:tr w:rsidR="00537312" w:rsidRPr="0020322B"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lastRenderedPageBreak/>
              <w:t>6</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Екологічна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537312" w:rsidRPr="0084716C" w:rsidRDefault="00537312" w:rsidP="00537312">
            <w:pPr>
              <w:rPr>
                <w:rFonts w:ascii="Calibri" w:eastAsia="Calibri" w:hAnsi="Calibri" w:cs="Times New Roman"/>
                <w:lang w:val="uk-UA"/>
              </w:rPr>
            </w:pPr>
          </w:p>
        </w:tc>
      </w:tr>
      <w:tr w:rsidR="00537312" w:rsidRPr="0020322B"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7</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Інформаційно-комунікаційна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537312" w:rsidRPr="0084716C" w:rsidRDefault="00537312" w:rsidP="00537312">
            <w:pPr>
              <w:rPr>
                <w:rFonts w:ascii="Calibri" w:eastAsia="Calibri" w:hAnsi="Calibri" w:cs="Times New Roman"/>
                <w:lang w:val="uk-UA"/>
              </w:rPr>
            </w:pPr>
          </w:p>
        </w:tc>
      </w:tr>
      <w:tr w:rsidR="00537312" w:rsidRPr="0020322B"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8</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Навчання впродовж життя</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537312" w:rsidRPr="0084716C" w:rsidRDefault="00537312" w:rsidP="00537312">
            <w:pPr>
              <w:rPr>
                <w:rFonts w:ascii="Calibri" w:eastAsia="Calibri" w:hAnsi="Calibri" w:cs="Times New Roman"/>
                <w:lang w:val="uk-UA"/>
              </w:rPr>
            </w:pPr>
          </w:p>
        </w:tc>
      </w:tr>
      <w:tr w:rsidR="00537312" w:rsidRPr="0020322B"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9</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537312" w:rsidRPr="0084716C" w:rsidRDefault="00537312" w:rsidP="00537312">
            <w:pPr>
              <w:rPr>
                <w:rFonts w:ascii="Calibri" w:eastAsia="Calibri" w:hAnsi="Calibri" w:cs="Times New Roman"/>
                <w:lang w:val="uk-UA"/>
              </w:rPr>
            </w:pPr>
          </w:p>
        </w:tc>
      </w:tr>
      <w:tr w:rsidR="00537312" w:rsidRPr="0020322B"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10</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Культурна компетентність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537312" w:rsidRPr="0084716C" w:rsidRDefault="00537312" w:rsidP="00537312">
            <w:pPr>
              <w:rPr>
                <w:rFonts w:ascii="Calibri" w:eastAsia="Calibri" w:hAnsi="Calibri" w:cs="Times New Roman"/>
                <w:lang w:val="uk-UA"/>
              </w:rPr>
            </w:pPr>
          </w:p>
        </w:tc>
      </w:tr>
      <w:tr w:rsidR="00537312" w:rsidRPr="0020322B" w:rsidTr="00537312">
        <w:tc>
          <w:tcPr>
            <w:tcW w:w="710" w:type="dxa"/>
          </w:tcPr>
          <w:p w:rsidR="00537312" w:rsidRPr="0084716C" w:rsidRDefault="00537312" w:rsidP="00537312">
            <w:pPr>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11</w:t>
            </w:r>
          </w:p>
        </w:tc>
        <w:tc>
          <w:tcPr>
            <w:tcW w:w="3118" w:type="dxa"/>
          </w:tcPr>
          <w:p w:rsidR="00537312" w:rsidRPr="0084716C" w:rsidRDefault="00537312" w:rsidP="00537312">
            <w:pPr>
              <w:rPr>
                <w:rFonts w:ascii="Calibri" w:eastAsia="Calibri" w:hAnsi="Calibri" w:cs="Times New Roman"/>
                <w:lang w:val="uk-UA"/>
              </w:rPr>
            </w:pPr>
            <w:r w:rsidRPr="0084716C">
              <w:rPr>
                <w:rFonts w:ascii="Times New Roman" w:eastAsia="Calibri" w:hAnsi="Times New Roman" w:cs="Times New Roman"/>
                <w:sz w:val="28"/>
                <w:szCs w:val="28"/>
                <w:lang w:val="uk-UA"/>
              </w:rPr>
              <w:t>Підприємливість та фінансова грамотність</w:t>
            </w:r>
          </w:p>
        </w:tc>
        <w:tc>
          <w:tcPr>
            <w:tcW w:w="6379" w:type="dxa"/>
          </w:tcPr>
          <w:p w:rsidR="00537312" w:rsidRPr="0084716C" w:rsidRDefault="00537312" w:rsidP="00537312">
            <w:pPr>
              <w:spacing w:line="264"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 xml:space="preserve">Передбачають  ініціативність, готовність брати </w:t>
            </w:r>
            <w:r w:rsidRPr="0084716C">
              <w:rPr>
                <w:rFonts w:ascii="Times New Roman" w:eastAsia="Calibri" w:hAnsi="Times New Roman" w:cs="Times New Roman"/>
                <w:sz w:val="28"/>
                <w:szCs w:val="28"/>
                <w:lang w:val="uk-UA"/>
              </w:rPr>
              <w:lastRenderedPageBreak/>
              <w:t>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537312" w:rsidRPr="0084716C" w:rsidRDefault="00537312" w:rsidP="00537312">
            <w:pPr>
              <w:rPr>
                <w:rFonts w:ascii="Calibri" w:eastAsia="Calibri" w:hAnsi="Calibri" w:cs="Times New Roman"/>
                <w:lang w:val="uk-UA"/>
              </w:rPr>
            </w:pPr>
          </w:p>
        </w:tc>
      </w:tr>
    </w:tbl>
    <w:p w:rsidR="00537312" w:rsidRDefault="00537312" w:rsidP="00537312">
      <w:pPr>
        <w:spacing w:line="264"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Спільними для всіх ключових компетентностей є такі </w:t>
      </w:r>
      <w:r w:rsidRPr="00C2063D">
        <w:rPr>
          <w:rFonts w:ascii="Times New Roman" w:hAnsi="Times New Roman" w:cs="Times New Roman"/>
          <w:b/>
          <w:sz w:val="28"/>
          <w:szCs w:val="28"/>
          <w:lang w:val="uk-UA"/>
        </w:rPr>
        <w:t xml:space="preserve">наскрізні </w:t>
      </w:r>
      <w:r w:rsidRPr="00B102B9">
        <w:rPr>
          <w:rFonts w:ascii="Times New Roman" w:hAnsi="Times New Roman" w:cs="Times New Roman"/>
          <w:b/>
          <w:sz w:val="28"/>
          <w:szCs w:val="28"/>
          <w:lang w:val="uk-UA"/>
        </w:rPr>
        <w:t>вміння</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sidRPr="00C31E37">
        <w:rPr>
          <w:rFonts w:ascii="Times New Roman" w:hAnsi="Times New Roman" w:cs="Times New Roman"/>
          <w:sz w:val="28"/>
          <w:szCs w:val="28"/>
          <w:lang w:val="uk-UA"/>
        </w:rPr>
        <w:t>читання з розумінням</w:t>
      </w:r>
      <w:r>
        <w:rPr>
          <w:rFonts w:ascii="Times New Roman" w:hAnsi="Times New Roman" w:cs="Times New Roman"/>
          <w:sz w:val="28"/>
          <w:szCs w:val="28"/>
          <w:lang w:val="uk-UA"/>
        </w:rPr>
        <w:t>;</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уміння висловлювати власну думку усно і письмово;</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критичне та системне мислення;</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творчість та ініціативність;</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 логічно обґрунтовувати позицію;</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уміння конструктивно керувати емоціями;</w:t>
      </w:r>
    </w:p>
    <w:p w:rsidR="00537312" w:rsidRDefault="00537312" w:rsidP="0000272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оцінювати ризики, приймати рішення, розв</w:t>
      </w:r>
      <w:r w:rsidRPr="00537312">
        <w:rPr>
          <w:rFonts w:ascii="Times New Roman" w:hAnsi="Times New Roman" w:cs="Times New Roman"/>
          <w:sz w:val="28"/>
          <w:szCs w:val="28"/>
          <w:lang w:val="ru-RU"/>
        </w:rPr>
        <w:t>’</w:t>
      </w:r>
      <w:r>
        <w:rPr>
          <w:rFonts w:ascii="Times New Roman" w:hAnsi="Times New Roman" w:cs="Times New Roman"/>
          <w:sz w:val="28"/>
          <w:szCs w:val="28"/>
          <w:lang w:val="uk-UA"/>
        </w:rPr>
        <w:t>язувати проблеми;</w:t>
      </w:r>
    </w:p>
    <w:p w:rsidR="00537312" w:rsidRPr="00EC31C2" w:rsidRDefault="00537312" w:rsidP="00EC31C2">
      <w:pPr>
        <w:pStyle w:val="a4"/>
        <w:widowControl/>
        <w:numPr>
          <w:ilvl w:val="0"/>
          <w:numId w:val="93"/>
        </w:numPr>
        <w:spacing w:line="264" w:lineRule="auto"/>
        <w:ind w:left="993"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співпрацювати з іншими особами.</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Pr="008D1708">
        <w:rPr>
          <w:rFonts w:ascii="Times New Roman" w:hAnsi="Times New Roman" w:cs="Times New Roman"/>
          <w:sz w:val="28"/>
          <w:szCs w:val="28"/>
          <w:lang w:val="uk-UA"/>
        </w:rPr>
        <w:t>.</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537312" w:rsidRPr="008D1708" w:rsidRDefault="00537312" w:rsidP="00537312">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22684E" w:rsidRDefault="0022684E" w:rsidP="00537312">
      <w:pPr>
        <w:ind w:firstLine="708"/>
        <w:jc w:val="both"/>
        <w:rPr>
          <w:rFonts w:ascii="Times New Roman" w:hAnsi="Times New Roman" w:cs="Times New Roman"/>
          <w:b/>
          <w:sz w:val="28"/>
          <w:szCs w:val="28"/>
          <w:lang w:val="uk-UA"/>
        </w:rPr>
      </w:pPr>
    </w:p>
    <w:p w:rsidR="0022684E" w:rsidRDefault="0022684E" w:rsidP="00537312">
      <w:pPr>
        <w:ind w:firstLine="708"/>
        <w:jc w:val="both"/>
        <w:rPr>
          <w:rFonts w:ascii="Times New Roman" w:hAnsi="Times New Roman" w:cs="Times New Roman"/>
          <w:b/>
          <w:sz w:val="28"/>
          <w:szCs w:val="28"/>
          <w:lang w:val="uk-UA"/>
        </w:rPr>
      </w:pPr>
    </w:p>
    <w:p w:rsidR="0022684E" w:rsidRDefault="0022684E" w:rsidP="00537312">
      <w:pPr>
        <w:ind w:firstLine="708"/>
        <w:jc w:val="both"/>
        <w:rPr>
          <w:rFonts w:ascii="Times New Roman" w:hAnsi="Times New Roman" w:cs="Times New Roman"/>
          <w:b/>
          <w:sz w:val="28"/>
          <w:szCs w:val="28"/>
          <w:lang w:val="uk-UA"/>
        </w:rPr>
      </w:pP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 xml:space="preserve">Контроль і оцінювання навчальних досягнень </w:t>
      </w:r>
      <w:r>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ться на суб’єкт-суб’єктних засадах, що передбачає систематичне відстеження</w:t>
      </w:r>
      <w:r>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формувального характеру. Контроль спрямований на пошук ефективних шляхів поступу кожного </w:t>
      </w:r>
      <w:r>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Pr="00274F71">
        <w:rPr>
          <w:rFonts w:ascii="Times New Roman" w:hAnsi="Times New Roman" w:cs="Times New Roman"/>
          <w:sz w:val="28"/>
          <w:szCs w:val="28"/>
          <w:lang w:val="uk-UA"/>
        </w:rPr>
        <w:t xml:space="preserve"> </w:t>
      </w:r>
      <w:r>
        <w:rPr>
          <w:rFonts w:ascii="Times New Roman" w:hAnsi="Times New Roman" w:cs="Times New Roman"/>
          <w:sz w:val="28"/>
          <w:szCs w:val="28"/>
          <w:lang w:val="uk-UA"/>
        </w:rPr>
        <w:t>та їх</w:t>
      </w:r>
      <w:r w:rsidRPr="008D1708">
        <w:rPr>
          <w:rFonts w:ascii="Times New Roman" w:hAnsi="Times New Roman" w:cs="Times New Roman"/>
          <w:sz w:val="28"/>
          <w:szCs w:val="28"/>
          <w:lang w:val="uk-UA"/>
        </w:rPr>
        <w:t xml:space="preserve"> корекції.</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Pr>
          <w:rFonts w:ascii="Times New Roman" w:hAnsi="Times New Roman" w:cs="Times New Roman"/>
          <w:sz w:val="28"/>
          <w:szCs w:val="28"/>
          <w:lang w:val="uk-UA"/>
        </w:rPr>
        <w:t xml:space="preserve">ласах підлягають </w:t>
      </w:r>
      <w:r w:rsidRPr="008D1708">
        <w:rPr>
          <w:rFonts w:ascii="Times New Roman" w:hAnsi="Times New Roman" w:cs="Times New Roman"/>
          <w:sz w:val="28"/>
          <w:szCs w:val="28"/>
          <w:lang w:val="uk-UA"/>
        </w:rPr>
        <w:t>вербальном</w:t>
      </w:r>
      <w:r>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 xml:space="preserve">; вибудовувати індивідуальну траєкторію </w:t>
      </w:r>
      <w:r>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537312" w:rsidRPr="008D1708" w:rsidRDefault="00537312" w:rsidP="0053731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w:t>
      </w:r>
      <w:r>
        <w:rPr>
          <w:rFonts w:ascii="Times New Roman" w:hAnsi="Times New Roman" w:cs="Times New Roman"/>
          <w:sz w:val="28"/>
          <w:szCs w:val="28"/>
          <w:lang w:val="uk-UA"/>
        </w:rPr>
        <w:t>ті освітньої діяльності закладу</w:t>
      </w:r>
      <w:r w:rsidRPr="008D1708">
        <w:rPr>
          <w:rFonts w:ascii="Times New Roman" w:hAnsi="Times New Roman" w:cs="Times New Roman"/>
          <w:sz w:val="28"/>
          <w:szCs w:val="28"/>
          <w:lang w:val="uk-UA"/>
        </w:rPr>
        <w:t xml:space="preserve"> освіти та</w:t>
      </w: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22684E" w:rsidRDefault="00537312" w:rsidP="00EC31C2">
      <w:pPr>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EC31C2" w:rsidRDefault="00EC31C2" w:rsidP="00EC31C2">
      <w:pPr>
        <w:ind w:firstLine="708"/>
        <w:jc w:val="both"/>
        <w:rPr>
          <w:rFonts w:ascii="Times New Roman" w:hAnsi="Times New Roman" w:cs="Times New Roman"/>
          <w:sz w:val="28"/>
          <w:szCs w:val="28"/>
          <w:lang w:val="uk-UA"/>
        </w:rPr>
      </w:pPr>
    </w:p>
    <w:p w:rsidR="00EC31C2" w:rsidRDefault="00EC31C2" w:rsidP="00EC31C2">
      <w:pPr>
        <w:ind w:firstLine="708"/>
        <w:jc w:val="both"/>
        <w:rPr>
          <w:rFonts w:ascii="Times New Roman" w:hAnsi="Times New Roman" w:cs="Times New Roman"/>
          <w:sz w:val="28"/>
          <w:szCs w:val="28"/>
          <w:lang w:val="uk-UA"/>
        </w:rPr>
      </w:pPr>
    </w:p>
    <w:p w:rsidR="00EC31C2" w:rsidRDefault="00EC31C2" w:rsidP="00EC31C2">
      <w:pPr>
        <w:ind w:firstLine="708"/>
        <w:jc w:val="both"/>
        <w:rPr>
          <w:rFonts w:ascii="Times New Roman" w:hAnsi="Times New Roman" w:cs="Times New Roman"/>
          <w:sz w:val="28"/>
          <w:szCs w:val="28"/>
          <w:lang w:val="uk-UA"/>
        </w:rPr>
      </w:pPr>
    </w:p>
    <w:p w:rsidR="00EC31C2" w:rsidRDefault="00EC31C2" w:rsidP="00EC31C2">
      <w:pPr>
        <w:ind w:firstLine="708"/>
        <w:jc w:val="both"/>
        <w:rPr>
          <w:rFonts w:ascii="Times New Roman" w:hAnsi="Times New Roman" w:cs="Times New Roman"/>
          <w:sz w:val="28"/>
          <w:szCs w:val="28"/>
          <w:lang w:val="uk-UA"/>
        </w:rPr>
      </w:pPr>
    </w:p>
    <w:p w:rsidR="00EC31C2" w:rsidRPr="00EC31C2" w:rsidRDefault="00EC31C2" w:rsidP="00EC31C2">
      <w:pPr>
        <w:ind w:firstLine="708"/>
        <w:jc w:val="both"/>
        <w:rPr>
          <w:rFonts w:ascii="Times New Roman" w:hAnsi="Times New Roman" w:cs="Times New Roman"/>
          <w:color w:val="auto"/>
          <w:sz w:val="28"/>
          <w:szCs w:val="28"/>
          <w:lang w:val="uk-UA"/>
        </w:rPr>
      </w:pPr>
    </w:p>
    <w:p w:rsidR="00EC31C2" w:rsidRDefault="00EC31C2" w:rsidP="00537312">
      <w:pPr>
        <w:pStyle w:val="1"/>
        <w:spacing w:line="276" w:lineRule="auto"/>
        <w:jc w:val="center"/>
        <w:rPr>
          <w:rFonts w:ascii="Times New Roman" w:hAnsi="Times New Roman" w:cs="Times New Roman"/>
          <w:b/>
          <w:color w:val="auto"/>
          <w:sz w:val="28"/>
          <w:szCs w:val="28"/>
          <w:lang w:val="uk-UA"/>
        </w:rPr>
      </w:pPr>
    </w:p>
    <w:p w:rsidR="00537312" w:rsidRDefault="00537312" w:rsidP="00537312">
      <w:pPr>
        <w:pStyle w:val="1"/>
        <w:spacing w:line="276"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Загальний обсяг навчального навантаження:</w:t>
      </w:r>
    </w:p>
    <w:p w:rsidR="00537312" w:rsidRPr="0010188A" w:rsidRDefault="00537312" w:rsidP="00537312">
      <w:pPr>
        <w:rPr>
          <w:lang w:val="uk-UA"/>
        </w:rPr>
      </w:pPr>
    </w:p>
    <w:tbl>
      <w:tblPr>
        <w:tblStyle w:val="a5"/>
        <w:tblW w:w="0" w:type="auto"/>
        <w:tblInd w:w="1101" w:type="dxa"/>
        <w:tblLook w:val="04A0" w:firstRow="1" w:lastRow="0" w:firstColumn="1" w:lastColumn="0" w:noHBand="0" w:noVBand="1"/>
      </w:tblPr>
      <w:tblGrid>
        <w:gridCol w:w="3826"/>
        <w:gridCol w:w="3828"/>
      </w:tblGrid>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 клас</w:t>
            </w:r>
          </w:p>
        </w:tc>
        <w:tc>
          <w:tcPr>
            <w:tcW w:w="3828"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805 годин</w:t>
            </w:r>
          </w:p>
        </w:tc>
      </w:tr>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клас</w:t>
            </w:r>
          </w:p>
        </w:tc>
        <w:tc>
          <w:tcPr>
            <w:tcW w:w="3828" w:type="dxa"/>
          </w:tcPr>
          <w:p w:rsidR="00537312" w:rsidRPr="0010188A" w:rsidRDefault="0022684E"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700</w:t>
            </w:r>
            <w:r w:rsidR="00537312">
              <w:rPr>
                <w:rFonts w:ascii="Times New Roman" w:hAnsi="Times New Roman" w:cs="Times New Roman"/>
                <w:color w:val="auto"/>
                <w:sz w:val="28"/>
                <w:szCs w:val="28"/>
                <w:lang w:val="uk-UA"/>
              </w:rPr>
              <w:t xml:space="preserve"> годин</w:t>
            </w:r>
          </w:p>
        </w:tc>
      </w:tr>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клас</w:t>
            </w:r>
          </w:p>
        </w:tc>
        <w:tc>
          <w:tcPr>
            <w:tcW w:w="3828" w:type="dxa"/>
          </w:tcPr>
          <w:p w:rsidR="00537312" w:rsidRPr="0010188A" w:rsidRDefault="0022684E"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875</w:t>
            </w:r>
            <w:r w:rsidR="00537312">
              <w:rPr>
                <w:rFonts w:ascii="Times New Roman" w:hAnsi="Times New Roman" w:cs="Times New Roman"/>
                <w:color w:val="auto"/>
                <w:sz w:val="28"/>
                <w:szCs w:val="28"/>
                <w:lang w:val="uk-UA"/>
              </w:rPr>
              <w:t xml:space="preserve"> годин</w:t>
            </w:r>
          </w:p>
        </w:tc>
      </w:tr>
      <w:tr w:rsidR="00537312" w:rsidTr="00537312">
        <w:tc>
          <w:tcPr>
            <w:tcW w:w="3826" w:type="dxa"/>
          </w:tcPr>
          <w:p w:rsidR="00537312" w:rsidRPr="0010188A" w:rsidRDefault="00537312"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 клас</w:t>
            </w:r>
          </w:p>
        </w:tc>
        <w:tc>
          <w:tcPr>
            <w:tcW w:w="3828" w:type="dxa"/>
          </w:tcPr>
          <w:p w:rsidR="00537312" w:rsidRPr="0010188A" w:rsidRDefault="0022684E" w:rsidP="00537312">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875</w:t>
            </w:r>
            <w:r w:rsidR="00537312">
              <w:rPr>
                <w:rFonts w:ascii="Times New Roman" w:hAnsi="Times New Roman" w:cs="Times New Roman"/>
                <w:color w:val="auto"/>
                <w:sz w:val="28"/>
                <w:szCs w:val="28"/>
                <w:lang w:val="uk-UA"/>
              </w:rPr>
              <w:t xml:space="preserve"> годин</w:t>
            </w:r>
          </w:p>
        </w:tc>
      </w:tr>
    </w:tbl>
    <w:p w:rsidR="00537312" w:rsidRDefault="00537312" w:rsidP="00537312">
      <w:pPr>
        <w:pStyle w:val="1"/>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Детальний розподіл навчального навантаження на тиждень окреслено в навчальних планах школи І ступеня.</w:t>
      </w:r>
    </w:p>
    <w:p w:rsidR="00537312" w:rsidRPr="008F2121" w:rsidRDefault="00537312" w:rsidP="00537312">
      <w:pPr>
        <w:pStyle w:val="1"/>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Pr>
          <w:rFonts w:ascii="Times New Roman" w:hAnsi="Times New Roman" w:cs="Times New Roman"/>
          <w:b/>
          <w:color w:val="auto"/>
          <w:sz w:val="28"/>
          <w:szCs w:val="28"/>
          <w:lang w:val="uk-UA"/>
        </w:rPr>
        <w:t>Навчальний план</w:t>
      </w:r>
    </w:p>
    <w:p w:rsidR="00537312" w:rsidRDefault="00537312" w:rsidP="00537312">
      <w:pPr>
        <w:jc w:val="center"/>
        <w:rPr>
          <w:b/>
          <w:sz w:val="28"/>
          <w:szCs w:val="28"/>
          <w:lang w:val="uk-UA"/>
        </w:rPr>
      </w:pPr>
      <w:r w:rsidRPr="005137A0">
        <w:rPr>
          <w:b/>
          <w:sz w:val="28"/>
          <w:szCs w:val="28"/>
          <w:lang w:val="uk-UA"/>
        </w:rPr>
        <w:t xml:space="preserve">для учнів 1-класів з українською мовою навчання </w:t>
      </w:r>
    </w:p>
    <w:p w:rsidR="0022684E" w:rsidRPr="005137A0" w:rsidRDefault="0022684E" w:rsidP="00537312">
      <w:pPr>
        <w:jc w:val="center"/>
        <w:rPr>
          <w:b/>
          <w:sz w:val="28"/>
          <w:szCs w:val="28"/>
          <w:lang w:val="uk-UA"/>
        </w:rPr>
      </w:pPr>
      <w:r>
        <w:rPr>
          <w:b/>
          <w:sz w:val="28"/>
          <w:szCs w:val="28"/>
          <w:lang w:val="uk-UA"/>
        </w:rPr>
        <w:t>за програмою Р. Б. Шияна</w:t>
      </w:r>
    </w:p>
    <w:p w:rsidR="00537312" w:rsidRPr="005137A0" w:rsidRDefault="00537312" w:rsidP="00537312">
      <w:pPr>
        <w:spacing w:line="276" w:lineRule="auto"/>
        <w:rPr>
          <w:b/>
          <w:lang w:val="uk-UA"/>
        </w:rPr>
      </w:pPr>
    </w:p>
    <w:tbl>
      <w:tblPr>
        <w:tblStyle w:val="a5"/>
        <w:tblW w:w="9889" w:type="dxa"/>
        <w:tblLook w:val="04A0" w:firstRow="1" w:lastRow="0" w:firstColumn="1" w:lastColumn="0" w:noHBand="0" w:noVBand="1"/>
      </w:tblPr>
      <w:tblGrid>
        <w:gridCol w:w="3510"/>
        <w:gridCol w:w="3544"/>
        <w:gridCol w:w="2835"/>
      </w:tblGrid>
      <w:tr w:rsidR="00537312" w:rsidRPr="00F9785E" w:rsidTr="00537312">
        <w:tc>
          <w:tcPr>
            <w:tcW w:w="3510" w:type="dxa"/>
          </w:tcPr>
          <w:p w:rsidR="00537312" w:rsidRPr="00BA0888" w:rsidRDefault="00537312" w:rsidP="00537312">
            <w:pPr>
              <w:snapToGrid w:val="0"/>
              <w:jc w:val="both"/>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 xml:space="preserve">Назва освітньої галузі </w:t>
            </w:r>
          </w:p>
        </w:tc>
        <w:tc>
          <w:tcPr>
            <w:tcW w:w="3544" w:type="dxa"/>
          </w:tcPr>
          <w:p w:rsidR="00537312" w:rsidRPr="00BA0888" w:rsidRDefault="00537312" w:rsidP="00537312">
            <w:pPr>
              <w:snapToGrid w:val="0"/>
              <w:jc w:val="both"/>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 xml:space="preserve">Назва предмета </w:t>
            </w:r>
          </w:p>
        </w:tc>
        <w:tc>
          <w:tcPr>
            <w:tcW w:w="2835" w:type="dxa"/>
          </w:tcPr>
          <w:p w:rsidR="00537312" w:rsidRPr="00BA0888" w:rsidRDefault="00537312" w:rsidP="0022684E">
            <w:pPr>
              <w:snapToGrid w:val="0"/>
              <w:jc w:val="both"/>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 xml:space="preserve">Кількість годин на тиждень </w:t>
            </w:r>
          </w:p>
        </w:tc>
      </w:tr>
      <w:tr w:rsidR="00537312" w:rsidRPr="0022684E" w:rsidTr="00537312">
        <w:tc>
          <w:tcPr>
            <w:tcW w:w="9889" w:type="dxa"/>
            <w:gridSpan w:val="3"/>
          </w:tcPr>
          <w:p w:rsidR="00537312" w:rsidRPr="00BA0888" w:rsidRDefault="00537312" w:rsidP="00537312">
            <w:pPr>
              <w:snapToGrid w:val="0"/>
              <w:jc w:val="center"/>
              <w:rPr>
                <w:rFonts w:ascii="Times New Roman" w:eastAsia="Times New Roman" w:hAnsi="Times New Roman" w:cs="Times New Roman"/>
                <w:b/>
                <w:i/>
                <w:lang w:val="uk-UA" w:eastAsia="ru-RU"/>
              </w:rPr>
            </w:pPr>
            <w:r w:rsidRPr="00BA0888">
              <w:rPr>
                <w:rFonts w:ascii="Times New Roman" w:eastAsia="Times New Roman" w:hAnsi="Times New Roman" w:cs="Times New Roman"/>
                <w:b/>
                <w:i/>
                <w:lang w:val="uk-UA" w:eastAsia="ru-RU"/>
              </w:rPr>
              <w:t>Інваріантний складник</w:t>
            </w:r>
          </w:p>
        </w:tc>
      </w:tr>
      <w:tr w:rsidR="00537312" w:rsidTr="00537312">
        <w:tc>
          <w:tcPr>
            <w:tcW w:w="3510" w:type="dxa"/>
            <w:vMerge w:val="restart"/>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Мовно-літературна</w:t>
            </w:r>
          </w:p>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(іншомовна освіта)</w:t>
            </w:r>
          </w:p>
        </w:tc>
        <w:tc>
          <w:tcPr>
            <w:tcW w:w="3544"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Українська мова і література </w:t>
            </w:r>
          </w:p>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(навчання грамоти, 1 клас)</w:t>
            </w:r>
          </w:p>
        </w:tc>
        <w:tc>
          <w:tcPr>
            <w:tcW w:w="2835" w:type="dxa"/>
          </w:tcPr>
          <w:p w:rsidR="00537312" w:rsidRPr="00BA0888" w:rsidRDefault="0022684E" w:rsidP="00537312">
            <w:pPr>
              <w:snapToGrid w:val="0"/>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5</w:t>
            </w:r>
          </w:p>
        </w:tc>
      </w:tr>
      <w:tr w:rsidR="00537312" w:rsidTr="00537312">
        <w:tc>
          <w:tcPr>
            <w:tcW w:w="3510" w:type="dxa"/>
            <w:vMerge/>
          </w:tcPr>
          <w:p w:rsidR="00537312" w:rsidRDefault="00537312" w:rsidP="00537312">
            <w:pPr>
              <w:snapToGrid w:val="0"/>
              <w:jc w:val="both"/>
              <w:rPr>
                <w:rFonts w:ascii="Times New Roman" w:eastAsia="Times New Roman" w:hAnsi="Times New Roman" w:cs="Times New Roman"/>
                <w:lang w:val="uk-UA" w:eastAsia="ru-RU"/>
              </w:rPr>
            </w:pPr>
          </w:p>
        </w:tc>
        <w:tc>
          <w:tcPr>
            <w:tcW w:w="3544"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Іноземна мова</w:t>
            </w:r>
          </w:p>
        </w:tc>
        <w:tc>
          <w:tcPr>
            <w:tcW w:w="2835" w:type="dxa"/>
          </w:tcPr>
          <w:p w:rsidR="00537312" w:rsidRPr="00BA0888" w:rsidRDefault="00537312" w:rsidP="00537312">
            <w:pPr>
              <w:snapToGrid w:val="0"/>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2</w:t>
            </w:r>
          </w:p>
        </w:tc>
      </w:tr>
      <w:tr w:rsidR="00537312" w:rsidTr="00537312">
        <w:tc>
          <w:tcPr>
            <w:tcW w:w="3510"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Математика</w:t>
            </w:r>
          </w:p>
        </w:tc>
        <w:tc>
          <w:tcPr>
            <w:tcW w:w="3544"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Математика</w:t>
            </w:r>
          </w:p>
        </w:tc>
        <w:tc>
          <w:tcPr>
            <w:tcW w:w="2835" w:type="dxa"/>
          </w:tcPr>
          <w:p w:rsidR="00537312" w:rsidRPr="00BA0888" w:rsidRDefault="0022684E" w:rsidP="00537312">
            <w:pPr>
              <w:snapToGrid w:val="0"/>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p>
        </w:tc>
      </w:tr>
      <w:tr w:rsidR="00537312" w:rsidTr="00537312">
        <w:tc>
          <w:tcPr>
            <w:tcW w:w="3510"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Природнича, соціальна і здоров'язбережувальна, городянська та історична</w:t>
            </w:r>
          </w:p>
        </w:tc>
        <w:tc>
          <w:tcPr>
            <w:tcW w:w="3544"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Я досліджую світ***</w:t>
            </w:r>
          </w:p>
        </w:tc>
        <w:tc>
          <w:tcPr>
            <w:tcW w:w="2835" w:type="dxa"/>
          </w:tcPr>
          <w:p w:rsidR="00537312" w:rsidRPr="00BA0888" w:rsidRDefault="0022684E" w:rsidP="00537312">
            <w:pPr>
              <w:snapToGrid w:val="0"/>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w:t>
            </w:r>
          </w:p>
        </w:tc>
      </w:tr>
      <w:tr w:rsidR="0022684E" w:rsidTr="00537312">
        <w:trPr>
          <w:gridAfter w:val="2"/>
          <w:wAfter w:w="6379" w:type="dxa"/>
        </w:trPr>
        <w:tc>
          <w:tcPr>
            <w:tcW w:w="3510" w:type="dxa"/>
          </w:tcPr>
          <w:p w:rsidR="0022684E" w:rsidRDefault="0022684E"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Технологічна</w:t>
            </w:r>
          </w:p>
        </w:tc>
      </w:tr>
      <w:tr w:rsidR="00537312" w:rsidTr="00537312">
        <w:tc>
          <w:tcPr>
            <w:tcW w:w="3510"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Інформатична </w:t>
            </w:r>
          </w:p>
        </w:tc>
        <w:tc>
          <w:tcPr>
            <w:tcW w:w="3544"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Інформатика</w:t>
            </w:r>
          </w:p>
        </w:tc>
        <w:tc>
          <w:tcPr>
            <w:tcW w:w="2835" w:type="dxa"/>
          </w:tcPr>
          <w:p w:rsidR="00537312" w:rsidRPr="00BA0888" w:rsidRDefault="00537312" w:rsidP="00537312">
            <w:pPr>
              <w:snapToGrid w:val="0"/>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w:t>
            </w:r>
          </w:p>
        </w:tc>
      </w:tr>
      <w:tr w:rsidR="00537312" w:rsidTr="00537312">
        <w:tc>
          <w:tcPr>
            <w:tcW w:w="3510"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Мистецька </w:t>
            </w:r>
          </w:p>
        </w:tc>
        <w:tc>
          <w:tcPr>
            <w:tcW w:w="3544"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Мистецтво*</w:t>
            </w:r>
          </w:p>
        </w:tc>
        <w:tc>
          <w:tcPr>
            <w:tcW w:w="2835" w:type="dxa"/>
          </w:tcPr>
          <w:p w:rsidR="00537312" w:rsidRPr="00BA0888" w:rsidRDefault="00537312" w:rsidP="00537312">
            <w:pPr>
              <w:snapToGrid w:val="0"/>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2</w:t>
            </w:r>
          </w:p>
        </w:tc>
      </w:tr>
      <w:tr w:rsidR="00537312" w:rsidTr="00537312">
        <w:tc>
          <w:tcPr>
            <w:tcW w:w="3510"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Фізкультурна</w:t>
            </w:r>
          </w:p>
        </w:tc>
        <w:tc>
          <w:tcPr>
            <w:tcW w:w="3544"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Фізична культура**</w:t>
            </w:r>
          </w:p>
        </w:tc>
        <w:tc>
          <w:tcPr>
            <w:tcW w:w="2835" w:type="dxa"/>
          </w:tcPr>
          <w:p w:rsidR="00537312" w:rsidRPr="00BA0888" w:rsidRDefault="00537312" w:rsidP="00537312">
            <w:pPr>
              <w:snapToGrid w:val="0"/>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3</w:t>
            </w:r>
          </w:p>
        </w:tc>
      </w:tr>
      <w:tr w:rsidR="00537312" w:rsidTr="00537312">
        <w:tc>
          <w:tcPr>
            <w:tcW w:w="9889" w:type="dxa"/>
            <w:gridSpan w:val="3"/>
          </w:tcPr>
          <w:p w:rsidR="00537312" w:rsidRPr="00BA0888" w:rsidRDefault="00537312" w:rsidP="00537312">
            <w:pPr>
              <w:snapToGrid w:val="0"/>
              <w:jc w:val="center"/>
              <w:rPr>
                <w:rFonts w:ascii="Times New Roman" w:eastAsia="Times New Roman" w:hAnsi="Times New Roman" w:cs="Times New Roman"/>
                <w:b/>
                <w:i/>
                <w:lang w:val="uk-UA" w:eastAsia="ru-RU"/>
              </w:rPr>
            </w:pPr>
            <w:r w:rsidRPr="00BA0888">
              <w:rPr>
                <w:rFonts w:ascii="Times New Roman" w:eastAsia="Times New Roman" w:hAnsi="Times New Roman" w:cs="Times New Roman"/>
                <w:b/>
                <w:i/>
                <w:lang w:val="uk-UA" w:eastAsia="ru-RU"/>
              </w:rPr>
              <w:t>Варіативний складник</w:t>
            </w:r>
          </w:p>
        </w:tc>
      </w:tr>
      <w:tr w:rsidR="00537312" w:rsidTr="00537312">
        <w:tc>
          <w:tcPr>
            <w:tcW w:w="3510"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Додаткові години на вивчення предметів освітніх галузей, курсів за вибором, проведення індивідуальних консультацій та групових занять</w:t>
            </w:r>
          </w:p>
        </w:tc>
        <w:tc>
          <w:tcPr>
            <w:tcW w:w="3544" w:type="dxa"/>
          </w:tcPr>
          <w:p w:rsidR="00537312" w:rsidRPr="00BA0888" w:rsidRDefault="00537312" w:rsidP="00537312">
            <w:pPr>
              <w:snapToGrid w:val="0"/>
              <w:jc w:val="both"/>
              <w:rPr>
                <w:rFonts w:ascii="Times New Roman" w:eastAsia="Times New Roman" w:hAnsi="Times New Roman" w:cs="Times New Roman"/>
                <w:b/>
                <w:lang w:val="uk-UA" w:eastAsia="ru-RU"/>
              </w:rPr>
            </w:pPr>
          </w:p>
        </w:tc>
        <w:tc>
          <w:tcPr>
            <w:tcW w:w="2835" w:type="dxa"/>
          </w:tcPr>
          <w:p w:rsidR="00537312" w:rsidRPr="00BA0888" w:rsidRDefault="00537312" w:rsidP="00537312">
            <w:pPr>
              <w:snapToGrid w:val="0"/>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1</w:t>
            </w:r>
          </w:p>
        </w:tc>
      </w:tr>
      <w:tr w:rsidR="00537312" w:rsidTr="00537312">
        <w:tc>
          <w:tcPr>
            <w:tcW w:w="3510"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Усього</w:t>
            </w:r>
          </w:p>
        </w:tc>
        <w:tc>
          <w:tcPr>
            <w:tcW w:w="3544" w:type="dxa"/>
          </w:tcPr>
          <w:p w:rsidR="00537312" w:rsidRDefault="00537312" w:rsidP="00537312">
            <w:pPr>
              <w:snapToGrid w:val="0"/>
              <w:jc w:val="both"/>
              <w:rPr>
                <w:rFonts w:ascii="Times New Roman" w:eastAsia="Times New Roman" w:hAnsi="Times New Roman" w:cs="Times New Roman"/>
                <w:lang w:val="uk-UA" w:eastAsia="ru-RU"/>
              </w:rPr>
            </w:pPr>
          </w:p>
        </w:tc>
        <w:tc>
          <w:tcPr>
            <w:tcW w:w="2835" w:type="dxa"/>
          </w:tcPr>
          <w:p w:rsidR="00537312" w:rsidRPr="00BA0888" w:rsidRDefault="0022684E" w:rsidP="00537312">
            <w:pPr>
              <w:snapToGrid w:val="0"/>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19</w:t>
            </w:r>
            <w:r w:rsidR="00537312" w:rsidRPr="00BA0888">
              <w:rPr>
                <w:rFonts w:ascii="Times New Roman" w:eastAsia="Times New Roman" w:hAnsi="Times New Roman" w:cs="Times New Roman"/>
                <w:b/>
                <w:lang w:val="uk-UA" w:eastAsia="ru-RU"/>
              </w:rPr>
              <w:t>+3</w:t>
            </w:r>
          </w:p>
        </w:tc>
      </w:tr>
      <w:tr w:rsidR="00537312" w:rsidTr="00537312">
        <w:tc>
          <w:tcPr>
            <w:tcW w:w="3510"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Гранично допустиме тижневе навчальне навантаження здобувача освіти</w:t>
            </w:r>
          </w:p>
        </w:tc>
        <w:tc>
          <w:tcPr>
            <w:tcW w:w="3544" w:type="dxa"/>
          </w:tcPr>
          <w:p w:rsidR="00537312" w:rsidRDefault="00537312" w:rsidP="00537312">
            <w:pPr>
              <w:snapToGrid w:val="0"/>
              <w:jc w:val="both"/>
              <w:rPr>
                <w:rFonts w:ascii="Times New Roman" w:eastAsia="Times New Roman" w:hAnsi="Times New Roman" w:cs="Times New Roman"/>
                <w:lang w:val="uk-UA" w:eastAsia="ru-RU"/>
              </w:rPr>
            </w:pPr>
          </w:p>
        </w:tc>
        <w:tc>
          <w:tcPr>
            <w:tcW w:w="2835" w:type="dxa"/>
          </w:tcPr>
          <w:p w:rsidR="00537312" w:rsidRPr="00BA0888" w:rsidRDefault="0022684E" w:rsidP="00537312">
            <w:pPr>
              <w:snapToGrid w:val="0"/>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19</w:t>
            </w:r>
          </w:p>
        </w:tc>
      </w:tr>
      <w:tr w:rsidR="00537312" w:rsidTr="00537312">
        <w:tc>
          <w:tcPr>
            <w:tcW w:w="3510" w:type="dxa"/>
          </w:tcPr>
          <w:p w:rsidR="00537312" w:rsidRDefault="00537312" w:rsidP="00537312">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Сумарна кількість навчальних годин інваріантного і варіативного складників, що фінансується з бюджету (без урахування поділу класів на </w:t>
            </w:r>
            <w:r>
              <w:rPr>
                <w:rFonts w:ascii="Times New Roman" w:eastAsia="Times New Roman" w:hAnsi="Times New Roman" w:cs="Times New Roman"/>
                <w:lang w:val="uk-UA" w:eastAsia="ru-RU"/>
              </w:rPr>
              <w:lastRenderedPageBreak/>
              <w:t>групи)</w:t>
            </w:r>
          </w:p>
        </w:tc>
        <w:tc>
          <w:tcPr>
            <w:tcW w:w="3544" w:type="dxa"/>
          </w:tcPr>
          <w:p w:rsidR="00537312" w:rsidRDefault="00537312" w:rsidP="00537312">
            <w:pPr>
              <w:snapToGrid w:val="0"/>
              <w:jc w:val="both"/>
              <w:rPr>
                <w:rFonts w:ascii="Times New Roman" w:eastAsia="Times New Roman" w:hAnsi="Times New Roman" w:cs="Times New Roman"/>
                <w:lang w:val="uk-UA" w:eastAsia="ru-RU"/>
              </w:rPr>
            </w:pPr>
          </w:p>
        </w:tc>
        <w:tc>
          <w:tcPr>
            <w:tcW w:w="2835" w:type="dxa"/>
          </w:tcPr>
          <w:p w:rsidR="00537312" w:rsidRPr="00BA0888" w:rsidRDefault="00537312" w:rsidP="00537312">
            <w:pPr>
              <w:snapToGrid w:val="0"/>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23</w:t>
            </w:r>
          </w:p>
        </w:tc>
      </w:tr>
    </w:tbl>
    <w:p w:rsidR="00537312" w:rsidRPr="008D1708" w:rsidRDefault="00537312" w:rsidP="00537312">
      <w:pPr>
        <w:snapToGrid w:val="0"/>
        <w:ind w:firstLine="680"/>
        <w:jc w:val="both"/>
        <w:rPr>
          <w:rFonts w:ascii="Times New Roman" w:eastAsia="Times New Roman" w:hAnsi="Times New Roman" w:cs="Times New Roman"/>
          <w:lang w:val="uk-UA" w:eastAsia="ru-RU"/>
        </w:rPr>
      </w:pPr>
    </w:p>
    <w:p w:rsidR="00537312" w:rsidRDefault="00537312" w:rsidP="00537312">
      <w:pPr>
        <w:snapToGrid w:val="0"/>
        <w:ind w:firstLine="680"/>
        <w:jc w:val="both"/>
        <w:rPr>
          <w:rFonts w:ascii="Times New Roman" w:eastAsia="Times New Roman" w:hAnsi="Times New Roman" w:cs="Times New Roman"/>
          <w:szCs w:val="20"/>
          <w:lang w:val="uk-UA" w:eastAsia="ru-RU"/>
        </w:rPr>
      </w:pPr>
      <w:r w:rsidRPr="008D1708">
        <w:rPr>
          <w:rFonts w:ascii="Times New Roman" w:eastAsia="Times New Roman" w:hAnsi="Times New Roman" w:cs="Times New Roman"/>
          <w:lang w:val="uk-UA" w:eastAsia="ru-RU"/>
        </w:rPr>
        <w:t>* Години, передбачені для фізичної культури, не враховуються під час визначення гранично допустимого навантаження учнів.</w:t>
      </w:r>
      <w:r w:rsidRPr="008D1708">
        <w:rPr>
          <w:rFonts w:ascii="Times New Roman" w:eastAsia="Times New Roman" w:hAnsi="Times New Roman" w:cs="Times New Roman"/>
          <w:szCs w:val="20"/>
          <w:lang w:val="uk-UA" w:eastAsia="ru-RU"/>
        </w:rPr>
        <w:t xml:space="preserve"> </w:t>
      </w:r>
    </w:p>
    <w:p w:rsidR="00537312" w:rsidRDefault="00537312" w:rsidP="00537312">
      <w:pPr>
        <w:snapToGrid w:val="0"/>
        <w:rPr>
          <w:rFonts w:ascii="Times New Roman" w:eastAsia="Times New Roman" w:hAnsi="Times New Roman" w:cs="Times New Roman"/>
          <w:szCs w:val="20"/>
          <w:lang w:val="uk-UA" w:eastAsia="ru-RU"/>
        </w:rPr>
      </w:pPr>
      <w:r>
        <w:rPr>
          <w:rFonts w:ascii="Times New Roman" w:eastAsia="Times New Roman" w:hAnsi="Times New Roman" w:cs="Times New Roman"/>
          <w:szCs w:val="20"/>
          <w:lang w:val="uk-UA" w:eastAsia="ru-RU"/>
        </w:rPr>
        <w:t xml:space="preserve">    </w:t>
      </w:r>
    </w:p>
    <w:p w:rsidR="00537312" w:rsidRDefault="00537312" w:rsidP="00537312">
      <w:pPr>
        <w:snapToGrid w:val="0"/>
        <w:rPr>
          <w:rFonts w:ascii="Times New Roman" w:eastAsia="Times New Roman" w:hAnsi="Times New Roman" w:cs="Times New Roman"/>
          <w:b/>
          <w:sz w:val="28"/>
          <w:szCs w:val="28"/>
          <w:lang w:val="uk-UA" w:eastAsia="ru-RU"/>
        </w:rPr>
      </w:pPr>
      <w:r>
        <w:rPr>
          <w:rFonts w:ascii="Times New Roman" w:eastAsia="Times New Roman" w:hAnsi="Times New Roman" w:cs="Times New Roman"/>
          <w:szCs w:val="20"/>
          <w:lang w:val="uk-UA" w:eastAsia="ru-RU"/>
        </w:rPr>
        <w:t xml:space="preserve">         </w:t>
      </w:r>
      <w:r w:rsidRPr="00DB548F">
        <w:rPr>
          <w:rFonts w:ascii="Times New Roman" w:eastAsia="Times New Roman" w:hAnsi="Times New Roman" w:cs="Times New Roman"/>
          <w:b/>
          <w:sz w:val="28"/>
          <w:szCs w:val="28"/>
          <w:lang w:val="uk-UA" w:eastAsia="ru-RU"/>
        </w:rPr>
        <w:t>Освітні галузі навчального плану для перших класів</w:t>
      </w:r>
      <w:r>
        <w:rPr>
          <w:rFonts w:ascii="Times New Roman" w:eastAsia="Times New Roman" w:hAnsi="Times New Roman" w:cs="Times New Roman"/>
          <w:b/>
          <w:sz w:val="28"/>
          <w:szCs w:val="28"/>
          <w:lang w:val="uk-UA" w:eastAsia="ru-RU"/>
        </w:rPr>
        <w:t xml:space="preserve"> реалізуються через </w:t>
      </w:r>
      <w:r w:rsidRPr="00DB548F">
        <w:rPr>
          <w:rFonts w:ascii="Times New Roman" w:eastAsia="Times New Roman" w:hAnsi="Times New Roman" w:cs="Times New Roman"/>
          <w:b/>
          <w:sz w:val="28"/>
          <w:szCs w:val="28"/>
          <w:lang w:val="uk-UA" w:eastAsia="ru-RU"/>
        </w:rPr>
        <w:t>інтегровані курси і навчальні предмети.</w:t>
      </w:r>
    </w:p>
    <w:p w:rsidR="00537312" w:rsidRDefault="00537312" w:rsidP="00537312">
      <w:pPr>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    Освітня галузь  «Мовно-літературна» представлена інтегрованим курсом «Навчання грамоти» і окремим предметом «Іноземна мова». </w:t>
      </w:r>
    </w:p>
    <w:p w:rsidR="00537312" w:rsidRDefault="00537312" w:rsidP="00537312">
      <w:pPr>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Освітні галузі «Математична»,  «Технологічна», «Фізкультурна» реалізуються через окремі предмети, відповідно, - «Математика»,  «Дизайн і технології», «Фізична культура».</w:t>
      </w:r>
    </w:p>
    <w:p w:rsidR="00537312" w:rsidRDefault="00537312" w:rsidP="00537312">
      <w:pPr>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Освітня галузь «Природнича, соціальна, здоров</w:t>
      </w:r>
      <w:r w:rsidRPr="00537312">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uk-UA" w:eastAsia="ru-RU"/>
        </w:rPr>
        <w:t>язбережувальна та історична» представлена інтегрованим курсом «Я досліджую світ».</w:t>
      </w:r>
    </w:p>
    <w:p w:rsidR="00537312" w:rsidRDefault="00537312" w:rsidP="00537312">
      <w:pPr>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Освітня галузь «Мистецька» реалізовується двома предметами – «Музичне мистецтво», «Образотворче мистецтво» .  </w:t>
      </w:r>
    </w:p>
    <w:p w:rsidR="00537312" w:rsidRPr="00BA0888" w:rsidRDefault="00537312" w:rsidP="00537312">
      <w:pPr>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A0888">
        <w:rPr>
          <w:rFonts w:ascii="Times New Roman" w:eastAsia="Times New Roman" w:hAnsi="Times New Roman" w:cs="Times New Roman"/>
          <w:sz w:val="28"/>
          <w:szCs w:val="28"/>
          <w:lang w:val="uk-UA" w:eastAsia="ru-RU"/>
        </w:rPr>
        <w:t xml:space="preserve">  Для учнів 1-х  класів  за рахунок годин варіативного складника збільшено обсяг часу (по 1 годині ) на вивчення інтегрованого курсу «Навчання грамоти».</w:t>
      </w:r>
    </w:p>
    <w:p w:rsidR="00537312" w:rsidRDefault="00537312" w:rsidP="00537312">
      <w:pPr>
        <w:snapToGrid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B3160">
        <w:rPr>
          <w:rFonts w:ascii="Times New Roman" w:eastAsia="Times New Roman" w:hAnsi="Times New Roman" w:cs="Times New Roman"/>
          <w:sz w:val="28"/>
          <w:szCs w:val="28"/>
          <w:lang w:val="uk-UA" w:eastAsia="ru-RU"/>
        </w:rPr>
        <w:t>Згідно з наказом Міністерства освіти і науки України від 20.02.2002 року №128 здйснюється поділ класів</w:t>
      </w:r>
      <w:r>
        <w:rPr>
          <w:rFonts w:ascii="Times New Roman" w:eastAsia="Times New Roman" w:hAnsi="Times New Roman" w:cs="Times New Roman"/>
          <w:sz w:val="28"/>
          <w:szCs w:val="28"/>
          <w:lang w:val="uk-UA" w:eastAsia="ru-RU"/>
        </w:rPr>
        <w:t xml:space="preserve"> на групи при вивченні предмету</w:t>
      </w:r>
      <w:r w:rsidRPr="005B3160">
        <w:rPr>
          <w:rFonts w:ascii="Times New Roman" w:eastAsia="Times New Roman" w:hAnsi="Times New Roman" w:cs="Times New Roman"/>
          <w:sz w:val="28"/>
          <w:szCs w:val="28"/>
          <w:lang w:val="uk-UA" w:eastAsia="ru-RU"/>
        </w:rPr>
        <w:t xml:space="preserve"> «Іноземна мова».  </w:t>
      </w:r>
    </w:p>
    <w:p w:rsidR="00537312" w:rsidRPr="00EC31C2" w:rsidRDefault="00537312" w:rsidP="00537312">
      <w:pPr>
        <w:snapToGrid w:val="0"/>
        <w:rPr>
          <w:rFonts w:ascii="Times New Roman" w:eastAsia="Times New Roman" w:hAnsi="Times New Roman" w:cs="Times New Roman"/>
          <w:b/>
          <w:color w:val="auto"/>
          <w:sz w:val="28"/>
          <w:szCs w:val="28"/>
          <w:lang w:val="uk-UA" w:eastAsia="ru-RU"/>
        </w:rPr>
      </w:pPr>
      <w:r w:rsidRPr="00EC31C2">
        <w:rPr>
          <w:rFonts w:ascii="Times New Roman" w:eastAsia="Times New Roman" w:hAnsi="Times New Roman" w:cs="Times New Roman"/>
          <w:b/>
          <w:sz w:val="28"/>
          <w:szCs w:val="28"/>
          <w:lang w:val="uk-UA" w:eastAsia="ru-RU"/>
        </w:rPr>
        <w:t xml:space="preserve">                                               </w:t>
      </w:r>
      <w:r w:rsidRPr="00EC31C2">
        <w:rPr>
          <w:rFonts w:ascii="Times New Roman" w:hAnsi="Times New Roman" w:cs="Times New Roman"/>
          <w:b/>
          <w:color w:val="auto"/>
          <w:sz w:val="28"/>
          <w:szCs w:val="28"/>
          <w:lang w:val="uk-UA"/>
        </w:rPr>
        <w:t>Навчальний план</w:t>
      </w:r>
    </w:p>
    <w:p w:rsidR="00537312" w:rsidRPr="00EC31C2" w:rsidRDefault="00537312" w:rsidP="00537312">
      <w:pPr>
        <w:jc w:val="center"/>
        <w:rPr>
          <w:rFonts w:ascii="Times New Roman" w:hAnsi="Times New Roman" w:cs="Times New Roman"/>
          <w:b/>
          <w:sz w:val="28"/>
          <w:szCs w:val="28"/>
          <w:lang w:val="uk-UA"/>
        </w:rPr>
      </w:pPr>
      <w:r w:rsidRPr="00EC31C2">
        <w:rPr>
          <w:rFonts w:ascii="Times New Roman" w:hAnsi="Times New Roman" w:cs="Times New Roman"/>
          <w:b/>
          <w:sz w:val="28"/>
          <w:szCs w:val="28"/>
          <w:lang w:val="uk-UA"/>
        </w:rPr>
        <w:t xml:space="preserve">для учнів 2-4-х класів з українською мовою навчання </w:t>
      </w:r>
    </w:p>
    <w:p w:rsidR="00537312" w:rsidRPr="00EC31C2" w:rsidRDefault="00537312" w:rsidP="00537312">
      <w:pPr>
        <w:jc w:val="center"/>
        <w:rPr>
          <w:rFonts w:ascii="Times New Roman" w:hAnsi="Times New Roman" w:cs="Times New Roman"/>
          <w:b/>
          <w:sz w:val="28"/>
          <w:szCs w:val="28"/>
          <w:lang w:val="uk-UA"/>
        </w:rPr>
      </w:pPr>
      <w:r w:rsidRPr="00EC31C2">
        <w:rPr>
          <w:rFonts w:ascii="Times New Roman" w:hAnsi="Times New Roman" w:cs="Times New Roman"/>
          <w:b/>
          <w:sz w:val="28"/>
          <w:szCs w:val="28"/>
          <w:lang w:val="uk-UA"/>
        </w:rPr>
        <w:t>на 2018-2019 навчальний рік</w:t>
      </w:r>
    </w:p>
    <w:p w:rsidR="0022684E" w:rsidRDefault="0022684E" w:rsidP="0022684E">
      <w:pPr>
        <w:ind w:firstLine="680"/>
        <w:jc w:val="center"/>
        <w:rPr>
          <w:b/>
          <w:sz w:val="28"/>
        </w:rPr>
      </w:pPr>
    </w:p>
    <w:tbl>
      <w:tblPr>
        <w:tblW w:w="8835" w:type="dxa"/>
        <w:tblInd w:w="-244" w:type="dxa"/>
        <w:tblLayout w:type="fixed"/>
        <w:tblCellMar>
          <w:left w:w="40" w:type="dxa"/>
          <w:right w:w="40" w:type="dxa"/>
        </w:tblCellMar>
        <w:tblLook w:val="0000" w:firstRow="0" w:lastRow="0" w:firstColumn="0" w:lastColumn="0" w:noHBand="0" w:noVBand="0"/>
      </w:tblPr>
      <w:tblGrid>
        <w:gridCol w:w="2658"/>
        <w:gridCol w:w="3357"/>
        <w:gridCol w:w="839"/>
        <w:gridCol w:w="838"/>
        <w:gridCol w:w="1136"/>
        <w:gridCol w:w="7"/>
      </w:tblGrid>
      <w:tr w:rsidR="0022684E" w:rsidTr="00002AC6">
        <w:trPr>
          <w:cantSplit/>
          <w:trHeight w:val="681"/>
        </w:trPr>
        <w:tc>
          <w:tcPr>
            <w:tcW w:w="2658" w:type="dxa"/>
            <w:tcBorders>
              <w:top w:val="single" w:sz="6" w:space="0" w:color="auto"/>
              <w:left w:val="single" w:sz="6" w:space="0" w:color="auto"/>
              <w:bottom w:val="nil"/>
              <w:right w:val="single" w:sz="6" w:space="0" w:color="auto"/>
            </w:tcBorders>
            <w:vAlign w:val="center"/>
          </w:tcPr>
          <w:p w:rsidR="0022684E" w:rsidRDefault="0022684E" w:rsidP="00002AC6">
            <w:pPr>
              <w:spacing w:before="40"/>
              <w:jc w:val="center"/>
              <w:rPr>
                <w:sz w:val="28"/>
              </w:rPr>
            </w:pPr>
            <w:r>
              <w:rPr>
                <w:sz w:val="28"/>
              </w:rPr>
              <w:t>Освітнігалузі</w:t>
            </w:r>
          </w:p>
        </w:tc>
        <w:tc>
          <w:tcPr>
            <w:tcW w:w="3357" w:type="dxa"/>
            <w:tcBorders>
              <w:top w:val="single" w:sz="6" w:space="0" w:color="auto"/>
              <w:left w:val="single" w:sz="6" w:space="0" w:color="auto"/>
              <w:bottom w:val="nil"/>
              <w:right w:val="single" w:sz="4" w:space="0" w:color="auto"/>
            </w:tcBorders>
            <w:vAlign w:val="center"/>
          </w:tcPr>
          <w:p w:rsidR="0022684E" w:rsidRDefault="0022684E" w:rsidP="00002AC6">
            <w:pPr>
              <w:spacing w:before="40"/>
              <w:jc w:val="center"/>
              <w:rPr>
                <w:sz w:val="28"/>
              </w:rPr>
            </w:pPr>
            <w:r>
              <w:rPr>
                <w:sz w:val="28"/>
              </w:rPr>
              <w:t>Навчальніпредмети</w:t>
            </w:r>
          </w:p>
        </w:tc>
        <w:tc>
          <w:tcPr>
            <w:tcW w:w="2820" w:type="dxa"/>
            <w:gridSpan w:val="4"/>
            <w:tcBorders>
              <w:top w:val="single" w:sz="4" w:space="0" w:color="auto"/>
              <w:bottom w:val="single" w:sz="4" w:space="0" w:color="auto"/>
              <w:right w:val="single" w:sz="4" w:space="0" w:color="auto"/>
            </w:tcBorders>
          </w:tcPr>
          <w:p w:rsidR="0022684E" w:rsidRDefault="0022684E" w:rsidP="00002AC6">
            <w:pPr>
              <w:spacing w:after="200" w:line="276" w:lineRule="auto"/>
              <w:rPr>
                <w:lang w:val="uk-UA"/>
              </w:rPr>
            </w:pPr>
          </w:p>
          <w:p w:rsidR="0022684E" w:rsidRPr="00244F14" w:rsidRDefault="0022684E" w:rsidP="00002AC6">
            <w:pPr>
              <w:spacing w:after="200" w:line="276" w:lineRule="auto"/>
              <w:jc w:val="center"/>
              <w:rPr>
                <w:lang w:val="uk-UA"/>
              </w:rPr>
            </w:pPr>
            <w:r>
              <w:rPr>
                <w:lang w:val="uk-UA"/>
              </w:rPr>
              <w:t>Кількість годин на тиждень</w:t>
            </w:r>
          </w:p>
        </w:tc>
      </w:tr>
      <w:tr w:rsidR="0022684E" w:rsidTr="00002AC6">
        <w:trPr>
          <w:gridAfter w:val="1"/>
          <w:wAfter w:w="7" w:type="dxa"/>
          <w:cantSplit/>
          <w:trHeight w:val="329"/>
        </w:trPr>
        <w:tc>
          <w:tcPr>
            <w:tcW w:w="2658" w:type="dxa"/>
            <w:tcBorders>
              <w:top w:val="nil"/>
              <w:left w:val="single" w:sz="6" w:space="0" w:color="auto"/>
              <w:bottom w:val="single" w:sz="6" w:space="0" w:color="auto"/>
              <w:right w:val="single" w:sz="6" w:space="0" w:color="auto"/>
            </w:tcBorders>
          </w:tcPr>
          <w:p w:rsidR="0022684E" w:rsidRDefault="0022684E" w:rsidP="00002AC6">
            <w:pPr>
              <w:spacing w:before="20"/>
              <w:rPr>
                <w:sz w:val="28"/>
              </w:rPr>
            </w:pPr>
          </w:p>
        </w:tc>
        <w:tc>
          <w:tcPr>
            <w:tcW w:w="3357" w:type="dxa"/>
            <w:tcBorders>
              <w:top w:val="nil"/>
              <w:left w:val="single" w:sz="6" w:space="0" w:color="auto"/>
              <w:bottom w:val="single" w:sz="6" w:space="0" w:color="auto"/>
              <w:right w:val="single" w:sz="6" w:space="0" w:color="auto"/>
            </w:tcBorders>
          </w:tcPr>
          <w:p w:rsidR="0022684E" w:rsidRDefault="0022684E" w:rsidP="00002AC6">
            <w:pPr>
              <w:spacing w:before="20"/>
              <w:rPr>
                <w:sz w:val="28"/>
              </w:rPr>
            </w:pPr>
          </w:p>
        </w:tc>
        <w:tc>
          <w:tcPr>
            <w:tcW w:w="839" w:type="dxa"/>
            <w:tcBorders>
              <w:top w:val="single" w:sz="6" w:space="0" w:color="auto"/>
              <w:left w:val="single" w:sz="6" w:space="0" w:color="auto"/>
              <w:bottom w:val="single" w:sz="6" w:space="0" w:color="auto"/>
              <w:right w:val="single" w:sz="6" w:space="0" w:color="auto"/>
            </w:tcBorders>
            <w:vAlign w:val="center"/>
          </w:tcPr>
          <w:p w:rsidR="0022684E" w:rsidRDefault="0022684E" w:rsidP="00002AC6">
            <w:pPr>
              <w:spacing w:before="20"/>
              <w:jc w:val="center"/>
              <w:rPr>
                <w:sz w:val="28"/>
              </w:rPr>
            </w:pPr>
            <w:r>
              <w:rPr>
                <w:sz w:val="28"/>
              </w:rPr>
              <w:t>2</w:t>
            </w:r>
          </w:p>
        </w:tc>
        <w:tc>
          <w:tcPr>
            <w:tcW w:w="838" w:type="dxa"/>
            <w:tcBorders>
              <w:top w:val="single" w:sz="6" w:space="0" w:color="auto"/>
              <w:left w:val="single" w:sz="6" w:space="0" w:color="auto"/>
              <w:bottom w:val="single" w:sz="6" w:space="0" w:color="auto"/>
              <w:right w:val="single" w:sz="6" w:space="0" w:color="auto"/>
            </w:tcBorders>
            <w:vAlign w:val="center"/>
          </w:tcPr>
          <w:p w:rsidR="0022684E" w:rsidRDefault="0022684E" w:rsidP="00002AC6">
            <w:pPr>
              <w:spacing w:before="20"/>
              <w:jc w:val="center"/>
              <w:rPr>
                <w:sz w:val="28"/>
              </w:rPr>
            </w:pPr>
            <w:r>
              <w:rPr>
                <w:sz w:val="28"/>
              </w:rPr>
              <w:t>3</w:t>
            </w:r>
          </w:p>
        </w:tc>
        <w:tc>
          <w:tcPr>
            <w:tcW w:w="1136" w:type="dxa"/>
            <w:tcBorders>
              <w:top w:val="single" w:sz="6" w:space="0" w:color="auto"/>
              <w:left w:val="single" w:sz="6" w:space="0" w:color="auto"/>
              <w:bottom w:val="single" w:sz="6" w:space="0" w:color="auto"/>
              <w:right w:val="single" w:sz="4" w:space="0" w:color="auto"/>
            </w:tcBorders>
            <w:vAlign w:val="center"/>
          </w:tcPr>
          <w:p w:rsidR="0022684E" w:rsidRDefault="0022684E" w:rsidP="00002AC6">
            <w:pPr>
              <w:spacing w:before="20"/>
              <w:jc w:val="center"/>
              <w:rPr>
                <w:sz w:val="28"/>
              </w:rPr>
            </w:pPr>
            <w:r>
              <w:rPr>
                <w:sz w:val="28"/>
              </w:rPr>
              <w:t>4</w:t>
            </w:r>
          </w:p>
        </w:tc>
      </w:tr>
      <w:tr w:rsidR="0022684E" w:rsidTr="00002AC6">
        <w:trPr>
          <w:gridAfter w:val="1"/>
          <w:wAfter w:w="7" w:type="dxa"/>
          <w:cantSplit/>
          <w:trHeight w:val="329"/>
        </w:trPr>
        <w:tc>
          <w:tcPr>
            <w:tcW w:w="2658" w:type="dxa"/>
            <w:tcBorders>
              <w:top w:val="nil"/>
              <w:left w:val="single" w:sz="6" w:space="0" w:color="auto"/>
              <w:bottom w:val="single" w:sz="6" w:space="0" w:color="auto"/>
              <w:right w:val="single" w:sz="6" w:space="0" w:color="auto"/>
            </w:tcBorders>
          </w:tcPr>
          <w:p w:rsidR="0022684E" w:rsidRPr="00227DA3" w:rsidRDefault="0022684E" w:rsidP="00002AC6">
            <w:pPr>
              <w:spacing w:before="20"/>
              <w:rPr>
                <w:sz w:val="28"/>
                <w:lang w:val="uk-UA"/>
              </w:rPr>
            </w:pPr>
          </w:p>
        </w:tc>
        <w:tc>
          <w:tcPr>
            <w:tcW w:w="3357" w:type="dxa"/>
            <w:tcBorders>
              <w:top w:val="nil"/>
              <w:left w:val="single" w:sz="6" w:space="0" w:color="auto"/>
              <w:bottom w:val="single" w:sz="6" w:space="0" w:color="auto"/>
              <w:right w:val="single" w:sz="6" w:space="0" w:color="auto"/>
            </w:tcBorders>
          </w:tcPr>
          <w:p w:rsidR="0022684E" w:rsidRPr="00227DA3" w:rsidRDefault="0022684E" w:rsidP="00002AC6">
            <w:pPr>
              <w:spacing w:before="20"/>
              <w:rPr>
                <w:b/>
                <w:sz w:val="28"/>
              </w:rPr>
            </w:pPr>
            <w:r w:rsidRPr="00227DA3">
              <w:rPr>
                <w:b/>
                <w:sz w:val="28"/>
                <w:lang w:val="uk-UA"/>
              </w:rPr>
              <w:t>Кількість учнів</w:t>
            </w:r>
          </w:p>
        </w:tc>
        <w:tc>
          <w:tcPr>
            <w:tcW w:w="839" w:type="dxa"/>
            <w:tcBorders>
              <w:top w:val="single" w:sz="6" w:space="0" w:color="auto"/>
              <w:left w:val="single" w:sz="6" w:space="0" w:color="auto"/>
              <w:bottom w:val="single" w:sz="6" w:space="0" w:color="auto"/>
              <w:right w:val="single" w:sz="6" w:space="0" w:color="auto"/>
            </w:tcBorders>
            <w:vAlign w:val="center"/>
          </w:tcPr>
          <w:p w:rsidR="0022684E" w:rsidRPr="00091CE3" w:rsidRDefault="0022684E" w:rsidP="00002AC6">
            <w:pPr>
              <w:spacing w:before="20"/>
              <w:jc w:val="center"/>
              <w:rPr>
                <w:b/>
                <w:sz w:val="28"/>
              </w:rPr>
            </w:pPr>
            <w:r>
              <w:rPr>
                <w:b/>
                <w:sz w:val="28"/>
              </w:rPr>
              <w:t>4</w:t>
            </w:r>
          </w:p>
        </w:tc>
        <w:tc>
          <w:tcPr>
            <w:tcW w:w="838" w:type="dxa"/>
            <w:tcBorders>
              <w:top w:val="single" w:sz="6" w:space="0" w:color="auto"/>
              <w:left w:val="single" w:sz="6" w:space="0" w:color="auto"/>
              <w:bottom w:val="single" w:sz="6" w:space="0" w:color="auto"/>
              <w:right w:val="single" w:sz="6" w:space="0" w:color="auto"/>
            </w:tcBorders>
            <w:vAlign w:val="center"/>
          </w:tcPr>
          <w:p w:rsidR="0022684E" w:rsidRPr="00952845" w:rsidRDefault="0022684E" w:rsidP="00002AC6">
            <w:pPr>
              <w:spacing w:before="20"/>
              <w:jc w:val="center"/>
              <w:rPr>
                <w:b/>
                <w:sz w:val="28"/>
                <w:lang w:val="uk-UA"/>
              </w:rPr>
            </w:pPr>
            <w:r>
              <w:rPr>
                <w:b/>
                <w:sz w:val="28"/>
                <w:lang w:val="uk-UA"/>
              </w:rPr>
              <w:t>6</w:t>
            </w:r>
          </w:p>
        </w:tc>
        <w:tc>
          <w:tcPr>
            <w:tcW w:w="1136" w:type="dxa"/>
            <w:tcBorders>
              <w:top w:val="single" w:sz="6" w:space="0" w:color="auto"/>
              <w:left w:val="single" w:sz="6" w:space="0" w:color="auto"/>
              <w:bottom w:val="single" w:sz="6" w:space="0" w:color="auto"/>
              <w:right w:val="single" w:sz="4" w:space="0" w:color="auto"/>
            </w:tcBorders>
            <w:vAlign w:val="center"/>
          </w:tcPr>
          <w:p w:rsidR="0022684E" w:rsidRPr="00952845" w:rsidRDefault="0022684E" w:rsidP="00002AC6">
            <w:pPr>
              <w:spacing w:before="20"/>
              <w:jc w:val="center"/>
              <w:rPr>
                <w:b/>
                <w:sz w:val="28"/>
                <w:lang w:val="uk-UA"/>
              </w:rPr>
            </w:pPr>
            <w:r>
              <w:rPr>
                <w:b/>
                <w:sz w:val="28"/>
                <w:lang w:val="uk-UA"/>
              </w:rPr>
              <w:t>17</w:t>
            </w:r>
          </w:p>
        </w:tc>
      </w:tr>
      <w:tr w:rsidR="0022684E" w:rsidTr="00002AC6">
        <w:trPr>
          <w:gridAfter w:val="1"/>
          <w:wAfter w:w="7" w:type="dxa"/>
          <w:cantSplit/>
          <w:trHeight w:val="329"/>
        </w:trPr>
        <w:tc>
          <w:tcPr>
            <w:tcW w:w="2658" w:type="dxa"/>
            <w:tcBorders>
              <w:top w:val="single" w:sz="6" w:space="0" w:color="auto"/>
              <w:left w:val="single" w:sz="6" w:space="0" w:color="auto"/>
              <w:bottom w:val="nil"/>
              <w:right w:val="single" w:sz="6" w:space="0" w:color="auto"/>
            </w:tcBorders>
          </w:tcPr>
          <w:p w:rsidR="0022684E" w:rsidRDefault="0022684E" w:rsidP="00002AC6">
            <w:pPr>
              <w:rPr>
                <w:sz w:val="28"/>
              </w:rPr>
            </w:pPr>
            <w:r>
              <w:rPr>
                <w:sz w:val="28"/>
              </w:rPr>
              <w:t>Мови і літератури</w:t>
            </w:r>
          </w:p>
        </w:tc>
        <w:tc>
          <w:tcPr>
            <w:tcW w:w="3357" w:type="dxa"/>
            <w:tcBorders>
              <w:top w:val="single" w:sz="6" w:space="0" w:color="auto"/>
              <w:left w:val="single" w:sz="6" w:space="0" w:color="auto"/>
              <w:bottom w:val="single" w:sz="6" w:space="0" w:color="auto"/>
              <w:right w:val="single" w:sz="6" w:space="0" w:color="auto"/>
            </w:tcBorders>
          </w:tcPr>
          <w:p w:rsidR="0022684E" w:rsidRDefault="0022684E" w:rsidP="00002AC6">
            <w:pPr>
              <w:rPr>
                <w:sz w:val="28"/>
              </w:rPr>
            </w:pPr>
            <w:r>
              <w:rPr>
                <w:sz w:val="28"/>
              </w:rPr>
              <w:t>Українськамова</w:t>
            </w:r>
          </w:p>
        </w:tc>
        <w:tc>
          <w:tcPr>
            <w:tcW w:w="839" w:type="dxa"/>
            <w:tcBorders>
              <w:top w:val="single" w:sz="6" w:space="0" w:color="auto"/>
              <w:left w:val="single" w:sz="6" w:space="0" w:color="auto"/>
              <w:bottom w:val="single" w:sz="6" w:space="0" w:color="auto"/>
              <w:right w:val="single" w:sz="6" w:space="0" w:color="auto"/>
            </w:tcBorders>
            <w:vAlign w:val="center"/>
          </w:tcPr>
          <w:p w:rsidR="0022684E" w:rsidRDefault="0022684E" w:rsidP="00002AC6">
            <w:pPr>
              <w:spacing w:before="20"/>
              <w:jc w:val="center"/>
              <w:rPr>
                <w:sz w:val="28"/>
              </w:rPr>
            </w:pPr>
            <w:r>
              <w:rPr>
                <w:sz w:val="28"/>
              </w:rPr>
              <w:t>7</w:t>
            </w:r>
          </w:p>
        </w:tc>
        <w:tc>
          <w:tcPr>
            <w:tcW w:w="838" w:type="dxa"/>
            <w:tcBorders>
              <w:top w:val="single" w:sz="6" w:space="0" w:color="auto"/>
              <w:left w:val="single" w:sz="6" w:space="0" w:color="auto"/>
              <w:bottom w:val="single" w:sz="6" w:space="0" w:color="auto"/>
              <w:right w:val="single" w:sz="6" w:space="0" w:color="auto"/>
            </w:tcBorders>
            <w:vAlign w:val="center"/>
          </w:tcPr>
          <w:p w:rsidR="0022684E" w:rsidRDefault="0022684E" w:rsidP="00002AC6">
            <w:pPr>
              <w:spacing w:before="20"/>
              <w:jc w:val="center"/>
              <w:rPr>
                <w:sz w:val="28"/>
              </w:rPr>
            </w:pPr>
            <w:r>
              <w:rPr>
                <w:sz w:val="28"/>
              </w:rPr>
              <w:t>7</w:t>
            </w:r>
          </w:p>
        </w:tc>
        <w:tc>
          <w:tcPr>
            <w:tcW w:w="1136" w:type="dxa"/>
            <w:tcBorders>
              <w:top w:val="single" w:sz="6" w:space="0" w:color="auto"/>
              <w:left w:val="single" w:sz="6" w:space="0" w:color="auto"/>
              <w:bottom w:val="single" w:sz="6" w:space="0" w:color="auto"/>
              <w:right w:val="single" w:sz="4" w:space="0" w:color="auto"/>
            </w:tcBorders>
            <w:vAlign w:val="center"/>
          </w:tcPr>
          <w:p w:rsidR="0022684E" w:rsidRDefault="0022684E" w:rsidP="00002AC6">
            <w:pPr>
              <w:spacing w:before="20"/>
              <w:jc w:val="center"/>
              <w:rPr>
                <w:sz w:val="28"/>
              </w:rPr>
            </w:pPr>
            <w:r>
              <w:rPr>
                <w:sz w:val="28"/>
              </w:rPr>
              <w:t>7</w:t>
            </w:r>
          </w:p>
        </w:tc>
      </w:tr>
      <w:tr w:rsidR="0022684E" w:rsidTr="00002AC6">
        <w:trPr>
          <w:gridAfter w:val="1"/>
          <w:wAfter w:w="7" w:type="dxa"/>
          <w:cantSplit/>
          <w:trHeight w:val="944"/>
        </w:trPr>
        <w:tc>
          <w:tcPr>
            <w:tcW w:w="2658" w:type="dxa"/>
            <w:tcBorders>
              <w:top w:val="nil"/>
              <w:left w:val="single" w:sz="6" w:space="0" w:color="auto"/>
              <w:bottom w:val="single" w:sz="6" w:space="0" w:color="auto"/>
              <w:right w:val="single" w:sz="6" w:space="0" w:color="auto"/>
            </w:tcBorders>
          </w:tcPr>
          <w:p w:rsidR="0022684E" w:rsidRDefault="0022684E" w:rsidP="00002AC6">
            <w:pPr>
              <w:rPr>
                <w:sz w:val="28"/>
              </w:rPr>
            </w:pPr>
            <w:r>
              <w:rPr>
                <w:sz w:val="28"/>
              </w:rPr>
              <w:t>(мовний і літературнийкомпоненти)</w:t>
            </w:r>
          </w:p>
        </w:tc>
        <w:tc>
          <w:tcPr>
            <w:tcW w:w="3357" w:type="dxa"/>
            <w:tcBorders>
              <w:top w:val="single" w:sz="6" w:space="0" w:color="auto"/>
              <w:left w:val="single" w:sz="6" w:space="0" w:color="auto"/>
              <w:bottom w:val="single" w:sz="6" w:space="0" w:color="auto"/>
              <w:right w:val="single" w:sz="6" w:space="0" w:color="auto"/>
            </w:tcBorders>
          </w:tcPr>
          <w:p w:rsidR="0022684E" w:rsidRDefault="0022684E" w:rsidP="00002AC6">
            <w:pPr>
              <w:rPr>
                <w:sz w:val="28"/>
              </w:rPr>
            </w:pPr>
            <w:r>
              <w:rPr>
                <w:sz w:val="28"/>
              </w:rPr>
              <w:t>Іноземнамова</w:t>
            </w:r>
          </w:p>
        </w:tc>
        <w:tc>
          <w:tcPr>
            <w:tcW w:w="839" w:type="dxa"/>
            <w:tcBorders>
              <w:top w:val="single" w:sz="6" w:space="0" w:color="auto"/>
              <w:left w:val="single" w:sz="6" w:space="0" w:color="auto"/>
              <w:bottom w:val="single" w:sz="6" w:space="0" w:color="auto"/>
              <w:right w:val="single" w:sz="6" w:space="0" w:color="auto"/>
            </w:tcBorders>
            <w:vAlign w:val="center"/>
          </w:tcPr>
          <w:p w:rsidR="0022684E" w:rsidRDefault="0022684E" w:rsidP="00002AC6">
            <w:pPr>
              <w:spacing w:before="20"/>
              <w:jc w:val="center"/>
              <w:rPr>
                <w:sz w:val="28"/>
              </w:rPr>
            </w:pPr>
            <w:r>
              <w:rPr>
                <w:sz w:val="28"/>
              </w:rPr>
              <w:t>2</w:t>
            </w:r>
          </w:p>
        </w:tc>
        <w:tc>
          <w:tcPr>
            <w:tcW w:w="838" w:type="dxa"/>
            <w:tcBorders>
              <w:top w:val="single" w:sz="6" w:space="0" w:color="auto"/>
              <w:left w:val="single" w:sz="6" w:space="0" w:color="auto"/>
              <w:bottom w:val="single" w:sz="6" w:space="0" w:color="auto"/>
              <w:right w:val="single" w:sz="6" w:space="0" w:color="auto"/>
            </w:tcBorders>
            <w:vAlign w:val="center"/>
          </w:tcPr>
          <w:p w:rsidR="0022684E" w:rsidRDefault="0022684E" w:rsidP="00002AC6">
            <w:pPr>
              <w:spacing w:before="20"/>
              <w:jc w:val="center"/>
              <w:rPr>
                <w:sz w:val="28"/>
              </w:rPr>
            </w:pPr>
            <w:r>
              <w:rPr>
                <w:sz w:val="28"/>
              </w:rPr>
              <w:t>2</w:t>
            </w:r>
          </w:p>
        </w:tc>
        <w:tc>
          <w:tcPr>
            <w:tcW w:w="1136" w:type="dxa"/>
            <w:tcBorders>
              <w:top w:val="single" w:sz="6" w:space="0" w:color="auto"/>
              <w:left w:val="single" w:sz="6" w:space="0" w:color="auto"/>
              <w:bottom w:val="single" w:sz="6" w:space="0" w:color="auto"/>
              <w:right w:val="single" w:sz="4" w:space="0" w:color="auto"/>
            </w:tcBorders>
            <w:vAlign w:val="center"/>
          </w:tcPr>
          <w:p w:rsidR="0022684E" w:rsidRDefault="0022684E" w:rsidP="00002AC6">
            <w:pPr>
              <w:spacing w:before="20"/>
              <w:jc w:val="center"/>
              <w:rPr>
                <w:sz w:val="28"/>
              </w:rPr>
            </w:pPr>
            <w:r>
              <w:rPr>
                <w:sz w:val="28"/>
              </w:rPr>
              <w:t>2</w:t>
            </w:r>
          </w:p>
        </w:tc>
      </w:tr>
      <w:tr w:rsidR="0022684E" w:rsidTr="00002AC6">
        <w:trPr>
          <w:gridAfter w:val="1"/>
          <w:wAfter w:w="7" w:type="dxa"/>
          <w:cantSplit/>
          <w:trHeight w:val="351"/>
        </w:trPr>
        <w:tc>
          <w:tcPr>
            <w:tcW w:w="2658" w:type="dxa"/>
            <w:tcBorders>
              <w:top w:val="single" w:sz="6" w:space="0" w:color="auto"/>
              <w:left w:val="single" w:sz="6" w:space="0" w:color="auto"/>
              <w:bottom w:val="single" w:sz="6" w:space="0" w:color="auto"/>
              <w:right w:val="single" w:sz="6" w:space="0" w:color="auto"/>
            </w:tcBorders>
          </w:tcPr>
          <w:p w:rsidR="0022684E" w:rsidRDefault="0022684E" w:rsidP="00002AC6">
            <w:pPr>
              <w:rPr>
                <w:sz w:val="28"/>
              </w:rPr>
            </w:pPr>
            <w:r>
              <w:rPr>
                <w:sz w:val="28"/>
              </w:rPr>
              <w:t>Математика</w:t>
            </w:r>
          </w:p>
        </w:tc>
        <w:tc>
          <w:tcPr>
            <w:tcW w:w="3357" w:type="dxa"/>
            <w:tcBorders>
              <w:top w:val="single" w:sz="6" w:space="0" w:color="auto"/>
              <w:left w:val="single" w:sz="6" w:space="0" w:color="auto"/>
              <w:bottom w:val="single" w:sz="6" w:space="0" w:color="auto"/>
              <w:right w:val="single" w:sz="6" w:space="0" w:color="auto"/>
            </w:tcBorders>
          </w:tcPr>
          <w:p w:rsidR="0022684E" w:rsidRDefault="0022684E" w:rsidP="00002AC6">
            <w:pPr>
              <w:rPr>
                <w:sz w:val="28"/>
              </w:rPr>
            </w:pPr>
            <w:r>
              <w:rPr>
                <w:sz w:val="28"/>
              </w:rPr>
              <w:t>Математика</w:t>
            </w:r>
          </w:p>
        </w:tc>
        <w:tc>
          <w:tcPr>
            <w:tcW w:w="839" w:type="dxa"/>
            <w:tcBorders>
              <w:top w:val="single" w:sz="6" w:space="0" w:color="auto"/>
              <w:left w:val="single" w:sz="6" w:space="0" w:color="auto"/>
              <w:bottom w:val="single" w:sz="6" w:space="0" w:color="auto"/>
              <w:right w:val="single" w:sz="6" w:space="0" w:color="auto"/>
            </w:tcBorders>
            <w:vAlign w:val="center"/>
          </w:tcPr>
          <w:p w:rsidR="0022684E" w:rsidRDefault="0022684E" w:rsidP="00002AC6">
            <w:pPr>
              <w:spacing w:before="20"/>
              <w:jc w:val="center"/>
              <w:rPr>
                <w:sz w:val="28"/>
              </w:rPr>
            </w:pPr>
            <w:r>
              <w:rPr>
                <w:sz w:val="28"/>
              </w:rPr>
              <w:t>4</w:t>
            </w:r>
          </w:p>
        </w:tc>
        <w:tc>
          <w:tcPr>
            <w:tcW w:w="838" w:type="dxa"/>
            <w:tcBorders>
              <w:top w:val="single" w:sz="6" w:space="0" w:color="auto"/>
              <w:left w:val="single" w:sz="6" w:space="0" w:color="auto"/>
              <w:bottom w:val="single" w:sz="6" w:space="0" w:color="auto"/>
              <w:right w:val="single" w:sz="6" w:space="0" w:color="auto"/>
            </w:tcBorders>
            <w:vAlign w:val="center"/>
          </w:tcPr>
          <w:p w:rsidR="0022684E" w:rsidRDefault="0022684E" w:rsidP="00002AC6">
            <w:pPr>
              <w:spacing w:before="20"/>
              <w:jc w:val="center"/>
              <w:rPr>
                <w:sz w:val="28"/>
              </w:rPr>
            </w:pPr>
            <w:r>
              <w:rPr>
                <w:sz w:val="28"/>
              </w:rPr>
              <w:t>4</w:t>
            </w:r>
          </w:p>
        </w:tc>
        <w:tc>
          <w:tcPr>
            <w:tcW w:w="1136" w:type="dxa"/>
            <w:tcBorders>
              <w:top w:val="single" w:sz="6" w:space="0" w:color="auto"/>
              <w:left w:val="single" w:sz="6" w:space="0" w:color="auto"/>
              <w:bottom w:val="single" w:sz="6" w:space="0" w:color="auto"/>
              <w:right w:val="single" w:sz="4" w:space="0" w:color="auto"/>
            </w:tcBorders>
            <w:vAlign w:val="center"/>
          </w:tcPr>
          <w:p w:rsidR="0022684E" w:rsidRDefault="0022684E" w:rsidP="00002AC6">
            <w:pPr>
              <w:spacing w:before="20"/>
              <w:jc w:val="center"/>
              <w:rPr>
                <w:sz w:val="28"/>
              </w:rPr>
            </w:pPr>
            <w:r>
              <w:rPr>
                <w:sz w:val="28"/>
              </w:rPr>
              <w:t>4</w:t>
            </w:r>
          </w:p>
        </w:tc>
      </w:tr>
      <w:tr w:rsidR="0022684E" w:rsidTr="00002AC6">
        <w:trPr>
          <w:gridAfter w:val="1"/>
          <w:wAfter w:w="7" w:type="dxa"/>
          <w:cantSplit/>
          <w:trHeight w:val="329"/>
        </w:trPr>
        <w:tc>
          <w:tcPr>
            <w:tcW w:w="2658" w:type="dxa"/>
            <w:tcBorders>
              <w:top w:val="single" w:sz="6" w:space="0" w:color="auto"/>
              <w:left w:val="single" w:sz="6" w:space="0" w:color="auto"/>
              <w:bottom w:val="single" w:sz="6" w:space="0" w:color="auto"/>
              <w:right w:val="single" w:sz="6" w:space="0" w:color="auto"/>
            </w:tcBorders>
          </w:tcPr>
          <w:p w:rsidR="0022684E" w:rsidRDefault="0022684E" w:rsidP="00002AC6">
            <w:pPr>
              <w:rPr>
                <w:sz w:val="28"/>
              </w:rPr>
            </w:pPr>
            <w:r>
              <w:rPr>
                <w:sz w:val="28"/>
              </w:rPr>
              <w:t>Природознавство</w:t>
            </w:r>
          </w:p>
        </w:tc>
        <w:tc>
          <w:tcPr>
            <w:tcW w:w="3357" w:type="dxa"/>
            <w:tcBorders>
              <w:top w:val="single" w:sz="6" w:space="0" w:color="auto"/>
              <w:left w:val="single" w:sz="6" w:space="0" w:color="auto"/>
              <w:bottom w:val="single" w:sz="6" w:space="0" w:color="auto"/>
              <w:right w:val="single" w:sz="6" w:space="0" w:color="auto"/>
            </w:tcBorders>
          </w:tcPr>
          <w:p w:rsidR="0022684E" w:rsidRDefault="0022684E" w:rsidP="00002AC6">
            <w:pPr>
              <w:rPr>
                <w:sz w:val="28"/>
              </w:rPr>
            </w:pPr>
            <w:r>
              <w:rPr>
                <w:sz w:val="28"/>
              </w:rPr>
              <w:t>Природознавство</w:t>
            </w:r>
          </w:p>
        </w:tc>
        <w:tc>
          <w:tcPr>
            <w:tcW w:w="839" w:type="dxa"/>
            <w:tcBorders>
              <w:top w:val="single" w:sz="6" w:space="0" w:color="auto"/>
              <w:left w:val="single" w:sz="6" w:space="0" w:color="auto"/>
              <w:bottom w:val="single" w:sz="6" w:space="0" w:color="auto"/>
              <w:right w:val="single" w:sz="6" w:space="0" w:color="auto"/>
            </w:tcBorders>
            <w:vAlign w:val="center"/>
          </w:tcPr>
          <w:p w:rsidR="0022684E" w:rsidRPr="00244F14" w:rsidRDefault="0022684E" w:rsidP="00002AC6">
            <w:pPr>
              <w:spacing w:before="20"/>
              <w:jc w:val="center"/>
              <w:rPr>
                <w:sz w:val="28"/>
                <w:lang w:val="uk-UA"/>
              </w:rPr>
            </w:pPr>
            <w:r>
              <w:rPr>
                <w:sz w:val="28"/>
                <w:lang w:val="uk-UA"/>
              </w:rPr>
              <w:t>2</w:t>
            </w:r>
          </w:p>
        </w:tc>
        <w:tc>
          <w:tcPr>
            <w:tcW w:w="838" w:type="dxa"/>
            <w:tcBorders>
              <w:top w:val="single" w:sz="6" w:space="0" w:color="auto"/>
              <w:left w:val="single" w:sz="6" w:space="0" w:color="auto"/>
              <w:bottom w:val="single" w:sz="6" w:space="0" w:color="auto"/>
              <w:right w:val="single" w:sz="6" w:space="0" w:color="auto"/>
            </w:tcBorders>
            <w:vAlign w:val="center"/>
          </w:tcPr>
          <w:p w:rsidR="0022684E" w:rsidRDefault="0022684E" w:rsidP="00002AC6">
            <w:pPr>
              <w:spacing w:before="20"/>
              <w:jc w:val="center"/>
              <w:rPr>
                <w:sz w:val="28"/>
              </w:rPr>
            </w:pPr>
            <w:r>
              <w:rPr>
                <w:sz w:val="28"/>
              </w:rPr>
              <w:t>2</w:t>
            </w:r>
          </w:p>
        </w:tc>
        <w:tc>
          <w:tcPr>
            <w:tcW w:w="1136" w:type="dxa"/>
            <w:tcBorders>
              <w:top w:val="single" w:sz="6" w:space="0" w:color="auto"/>
              <w:left w:val="single" w:sz="6" w:space="0" w:color="auto"/>
              <w:bottom w:val="single" w:sz="6" w:space="0" w:color="auto"/>
              <w:right w:val="single" w:sz="4" w:space="0" w:color="auto"/>
            </w:tcBorders>
            <w:vAlign w:val="center"/>
          </w:tcPr>
          <w:p w:rsidR="0022684E" w:rsidRDefault="0022684E" w:rsidP="00002AC6">
            <w:pPr>
              <w:spacing w:before="20"/>
              <w:jc w:val="center"/>
              <w:rPr>
                <w:sz w:val="28"/>
              </w:rPr>
            </w:pPr>
            <w:r>
              <w:rPr>
                <w:sz w:val="28"/>
              </w:rPr>
              <w:t>2</w:t>
            </w:r>
          </w:p>
        </w:tc>
      </w:tr>
      <w:tr w:rsidR="0022684E" w:rsidTr="00002AC6">
        <w:trPr>
          <w:gridAfter w:val="1"/>
          <w:wAfter w:w="7" w:type="dxa"/>
          <w:cantSplit/>
          <w:trHeight w:val="329"/>
        </w:trPr>
        <w:tc>
          <w:tcPr>
            <w:tcW w:w="2658" w:type="dxa"/>
            <w:tcBorders>
              <w:top w:val="single" w:sz="6" w:space="0" w:color="auto"/>
              <w:left w:val="single" w:sz="6" w:space="0" w:color="auto"/>
              <w:bottom w:val="single" w:sz="6" w:space="0" w:color="auto"/>
              <w:right w:val="single" w:sz="6" w:space="0" w:color="auto"/>
            </w:tcBorders>
          </w:tcPr>
          <w:p w:rsidR="0022684E" w:rsidRDefault="0022684E" w:rsidP="00002AC6">
            <w:pPr>
              <w:rPr>
                <w:sz w:val="28"/>
              </w:rPr>
            </w:pPr>
            <w:r>
              <w:rPr>
                <w:sz w:val="28"/>
              </w:rPr>
              <w:t>Суспільствознавство</w:t>
            </w:r>
          </w:p>
        </w:tc>
        <w:tc>
          <w:tcPr>
            <w:tcW w:w="3357" w:type="dxa"/>
            <w:tcBorders>
              <w:top w:val="single" w:sz="6" w:space="0" w:color="auto"/>
              <w:left w:val="single" w:sz="6" w:space="0" w:color="auto"/>
              <w:bottom w:val="single" w:sz="6" w:space="0" w:color="auto"/>
              <w:right w:val="single" w:sz="6" w:space="0" w:color="auto"/>
            </w:tcBorders>
          </w:tcPr>
          <w:p w:rsidR="0022684E" w:rsidRDefault="0022684E" w:rsidP="00002AC6">
            <w:pPr>
              <w:rPr>
                <w:sz w:val="28"/>
              </w:rPr>
            </w:pPr>
            <w:r>
              <w:rPr>
                <w:sz w:val="28"/>
              </w:rPr>
              <w:t>Я у світі</w:t>
            </w:r>
          </w:p>
        </w:tc>
        <w:tc>
          <w:tcPr>
            <w:tcW w:w="839" w:type="dxa"/>
            <w:tcBorders>
              <w:top w:val="single" w:sz="6" w:space="0" w:color="auto"/>
              <w:left w:val="single" w:sz="6" w:space="0" w:color="auto"/>
              <w:bottom w:val="single" w:sz="6" w:space="0" w:color="auto"/>
              <w:right w:val="single" w:sz="6" w:space="0" w:color="auto"/>
            </w:tcBorders>
            <w:vAlign w:val="center"/>
          </w:tcPr>
          <w:p w:rsidR="0022684E" w:rsidRDefault="0022684E" w:rsidP="00002AC6">
            <w:pPr>
              <w:spacing w:before="20"/>
              <w:jc w:val="center"/>
              <w:rPr>
                <w:sz w:val="28"/>
              </w:rPr>
            </w:pPr>
            <w:r>
              <w:rPr>
                <w:sz w:val="28"/>
              </w:rPr>
              <w:t>-</w:t>
            </w:r>
          </w:p>
        </w:tc>
        <w:tc>
          <w:tcPr>
            <w:tcW w:w="838" w:type="dxa"/>
            <w:tcBorders>
              <w:top w:val="single" w:sz="6" w:space="0" w:color="auto"/>
              <w:left w:val="single" w:sz="6" w:space="0" w:color="auto"/>
              <w:bottom w:val="single" w:sz="6" w:space="0" w:color="auto"/>
              <w:right w:val="single" w:sz="6" w:space="0" w:color="auto"/>
            </w:tcBorders>
            <w:vAlign w:val="center"/>
          </w:tcPr>
          <w:p w:rsidR="0022684E" w:rsidRDefault="0022684E" w:rsidP="00002AC6">
            <w:pPr>
              <w:spacing w:before="20"/>
              <w:jc w:val="center"/>
              <w:rPr>
                <w:sz w:val="28"/>
              </w:rPr>
            </w:pPr>
            <w:r>
              <w:rPr>
                <w:sz w:val="28"/>
              </w:rPr>
              <w:t>1</w:t>
            </w:r>
          </w:p>
        </w:tc>
        <w:tc>
          <w:tcPr>
            <w:tcW w:w="1136" w:type="dxa"/>
            <w:tcBorders>
              <w:top w:val="single" w:sz="6" w:space="0" w:color="auto"/>
              <w:left w:val="single" w:sz="6" w:space="0" w:color="auto"/>
              <w:bottom w:val="single" w:sz="6" w:space="0" w:color="auto"/>
              <w:right w:val="single" w:sz="4" w:space="0" w:color="auto"/>
            </w:tcBorders>
            <w:vAlign w:val="center"/>
          </w:tcPr>
          <w:p w:rsidR="0022684E" w:rsidRDefault="0022684E" w:rsidP="00002AC6">
            <w:pPr>
              <w:spacing w:before="20"/>
              <w:jc w:val="center"/>
              <w:rPr>
                <w:sz w:val="28"/>
              </w:rPr>
            </w:pPr>
            <w:r>
              <w:rPr>
                <w:sz w:val="28"/>
              </w:rPr>
              <w:t>1</w:t>
            </w:r>
          </w:p>
        </w:tc>
      </w:tr>
      <w:tr w:rsidR="0022684E" w:rsidTr="00002AC6">
        <w:trPr>
          <w:gridAfter w:val="1"/>
          <w:wAfter w:w="7" w:type="dxa"/>
          <w:cantSplit/>
          <w:trHeight w:val="307"/>
        </w:trPr>
        <w:tc>
          <w:tcPr>
            <w:tcW w:w="2658" w:type="dxa"/>
            <w:tcBorders>
              <w:top w:val="single" w:sz="6" w:space="0" w:color="auto"/>
              <w:left w:val="single" w:sz="6" w:space="0" w:color="auto"/>
              <w:bottom w:val="nil"/>
              <w:right w:val="single" w:sz="6" w:space="0" w:color="auto"/>
            </w:tcBorders>
          </w:tcPr>
          <w:p w:rsidR="0022684E" w:rsidRDefault="0022684E" w:rsidP="00002AC6">
            <w:pPr>
              <w:rPr>
                <w:sz w:val="28"/>
              </w:rPr>
            </w:pPr>
            <w:r>
              <w:rPr>
                <w:sz w:val="28"/>
              </w:rPr>
              <w:t>Мистецтво</w:t>
            </w:r>
          </w:p>
        </w:tc>
        <w:tc>
          <w:tcPr>
            <w:tcW w:w="3357" w:type="dxa"/>
            <w:vMerge w:val="restart"/>
            <w:tcBorders>
              <w:top w:val="single" w:sz="6" w:space="0" w:color="auto"/>
              <w:left w:val="single" w:sz="6" w:space="0" w:color="auto"/>
              <w:bottom w:val="single" w:sz="6" w:space="0" w:color="auto"/>
              <w:right w:val="single" w:sz="6" w:space="0" w:color="auto"/>
            </w:tcBorders>
          </w:tcPr>
          <w:p w:rsidR="0022684E" w:rsidRDefault="0022684E" w:rsidP="00002AC6">
            <w:pPr>
              <w:rPr>
                <w:sz w:val="28"/>
              </w:rPr>
            </w:pPr>
            <w:r>
              <w:rPr>
                <w:sz w:val="28"/>
              </w:rPr>
              <w:t>Мистецтво*/</w:t>
            </w:r>
            <w:r>
              <w:rPr>
                <w:sz w:val="26"/>
                <w:szCs w:val="26"/>
              </w:rPr>
              <w:t>музичнемистецтво, образотворчемистецтво</w:t>
            </w:r>
          </w:p>
        </w:tc>
        <w:tc>
          <w:tcPr>
            <w:tcW w:w="839" w:type="dxa"/>
            <w:vMerge w:val="restart"/>
            <w:tcBorders>
              <w:top w:val="single" w:sz="6" w:space="0" w:color="auto"/>
              <w:left w:val="single" w:sz="6" w:space="0" w:color="auto"/>
              <w:bottom w:val="single" w:sz="4" w:space="0" w:color="auto"/>
              <w:right w:val="single" w:sz="6" w:space="0" w:color="auto"/>
            </w:tcBorders>
            <w:vAlign w:val="center"/>
          </w:tcPr>
          <w:p w:rsidR="0022684E" w:rsidRPr="00091CE3" w:rsidRDefault="0022684E" w:rsidP="00002AC6">
            <w:pPr>
              <w:spacing w:before="40"/>
              <w:jc w:val="center"/>
              <w:rPr>
                <w:sz w:val="28"/>
                <w:lang w:val="uk-UA"/>
              </w:rPr>
            </w:pPr>
            <w:r>
              <w:rPr>
                <w:sz w:val="28"/>
              </w:rPr>
              <w:t>0,5</w:t>
            </w:r>
          </w:p>
        </w:tc>
        <w:tc>
          <w:tcPr>
            <w:tcW w:w="838" w:type="dxa"/>
            <w:vMerge w:val="restart"/>
            <w:tcBorders>
              <w:top w:val="single" w:sz="6" w:space="0" w:color="auto"/>
              <w:left w:val="single" w:sz="6" w:space="0" w:color="auto"/>
              <w:bottom w:val="single" w:sz="4" w:space="0" w:color="auto"/>
              <w:right w:val="single" w:sz="6" w:space="0" w:color="auto"/>
            </w:tcBorders>
            <w:vAlign w:val="center"/>
          </w:tcPr>
          <w:p w:rsidR="0022684E" w:rsidRDefault="0022684E" w:rsidP="00002AC6">
            <w:pPr>
              <w:spacing w:before="40"/>
              <w:jc w:val="center"/>
              <w:rPr>
                <w:sz w:val="28"/>
              </w:rPr>
            </w:pPr>
            <w:r>
              <w:rPr>
                <w:sz w:val="28"/>
              </w:rPr>
              <w:t>1</w:t>
            </w:r>
          </w:p>
        </w:tc>
        <w:tc>
          <w:tcPr>
            <w:tcW w:w="1136" w:type="dxa"/>
            <w:vMerge w:val="restart"/>
            <w:tcBorders>
              <w:top w:val="single" w:sz="6" w:space="0" w:color="auto"/>
              <w:left w:val="single" w:sz="6" w:space="0" w:color="auto"/>
              <w:bottom w:val="single" w:sz="4" w:space="0" w:color="auto"/>
              <w:right w:val="single" w:sz="4" w:space="0" w:color="auto"/>
            </w:tcBorders>
            <w:vAlign w:val="center"/>
          </w:tcPr>
          <w:p w:rsidR="0022684E" w:rsidRDefault="0022684E" w:rsidP="00002AC6">
            <w:pPr>
              <w:spacing w:before="40"/>
              <w:jc w:val="center"/>
              <w:rPr>
                <w:sz w:val="28"/>
              </w:rPr>
            </w:pPr>
            <w:r>
              <w:rPr>
                <w:sz w:val="28"/>
              </w:rPr>
              <w:t>1</w:t>
            </w:r>
          </w:p>
        </w:tc>
      </w:tr>
      <w:tr w:rsidR="0022684E" w:rsidTr="00002AC6">
        <w:trPr>
          <w:gridAfter w:val="1"/>
          <w:wAfter w:w="7" w:type="dxa"/>
          <w:cantSplit/>
          <w:trHeight w:val="322"/>
        </w:trPr>
        <w:tc>
          <w:tcPr>
            <w:tcW w:w="2658" w:type="dxa"/>
            <w:vMerge w:val="restart"/>
            <w:tcBorders>
              <w:top w:val="nil"/>
              <w:left w:val="single" w:sz="6" w:space="0" w:color="auto"/>
              <w:bottom w:val="single" w:sz="6" w:space="0" w:color="auto"/>
              <w:right w:val="single" w:sz="6" w:space="0" w:color="auto"/>
            </w:tcBorders>
          </w:tcPr>
          <w:p w:rsidR="0022684E" w:rsidRDefault="0022684E" w:rsidP="00002AC6">
            <w:pPr>
              <w:rPr>
                <w:sz w:val="28"/>
              </w:rPr>
            </w:pPr>
          </w:p>
        </w:tc>
        <w:tc>
          <w:tcPr>
            <w:tcW w:w="3357" w:type="dxa"/>
            <w:vMerge/>
            <w:tcBorders>
              <w:top w:val="single" w:sz="6" w:space="0" w:color="auto"/>
              <w:left w:val="single" w:sz="6" w:space="0" w:color="auto"/>
              <w:bottom w:val="single" w:sz="6" w:space="0" w:color="auto"/>
              <w:right w:val="single" w:sz="6" w:space="0" w:color="auto"/>
            </w:tcBorders>
            <w:vAlign w:val="center"/>
          </w:tcPr>
          <w:p w:rsidR="0022684E" w:rsidRDefault="0022684E" w:rsidP="00002AC6">
            <w:pPr>
              <w:rPr>
                <w:sz w:val="28"/>
              </w:rPr>
            </w:pPr>
          </w:p>
        </w:tc>
        <w:tc>
          <w:tcPr>
            <w:tcW w:w="839" w:type="dxa"/>
            <w:vMerge/>
            <w:tcBorders>
              <w:top w:val="single" w:sz="6" w:space="0" w:color="auto"/>
              <w:left w:val="single" w:sz="6" w:space="0" w:color="auto"/>
              <w:bottom w:val="single" w:sz="4" w:space="0" w:color="auto"/>
              <w:right w:val="single" w:sz="6" w:space="0" w:color="auto"/>
            </w:tcBorders>
            <w:vAlign w:val="center"/>
          </w:tcPr>
          <w:p w:rsidR="0022684E" w:rsidRDefault="0022684E" w:rsidP="00002AC6">
            <w:pPr>
              <w:jc w:val="center"/>
              <w:rPr>
                <w:sz w:val="28"/>
              </w:rPr>
            </w:pPr>
          </w:p>
        </w:tc>
        <w:tc>
          <w:tcPr>
            <w:tcW w:w="838" w:type="dxa"/>
            <w:vMerge/>
            <w:tcBorders>
              <w:top w:val="single" w:sz="6" w:space="0" w:color="auto"/>
              <w:left w:val="single" w:sz="6" w:space="0" w:color="auto"/>
              <w:bottom w:val="single" w:sz="4" w:space="0" w:color="auto"/>
              <w:right w:val="single" w:sz="6" w:space="0" w:color="auto"/>
            </w:tcBorders>
            <w:vAlign w:val="center"/>
          </w:tcPr>
          <w:p w:rsidR="0022684E" w:rsidRDefault="0022684E" w:rsidP="00002AC6">
            <w:pPr>
              <w:jc w:val="center"/>
              <w:rPr>
                <w:sz w:val="28"/>
              </w:rPr>
            </w:pPr>
          </w:p>
        </w:tc>
        <w:tc>
          <w:tcPr>
            <w:tcW w:w="1136" w:type="dxa"/>
            <w:vMerge/>
            <w:tcBorders>
              <w:top w:val="single" w:sz="6" w:space="0" w:color="auto"/>
              <w:left w:val="single" w:sz="6" w:space="0" w:color="auto"/>
              <w:bottom w:val="single" w:sz="4" w:space="0" w:color="auto"/>
              <w:right w:val="single" w:sz="4" w:space="0" w:color="auto"/>
            </w:tcBorders>
            <w:vAlign w:val="center"/>
          </w:tcPr>
          <w:p w:rsidR="0022684E" w:rsidRDefault="0022684E" w:rsidP="00002AC6">
            <w:pPr>
              <w:jc w:val="center"/>
              <w:rPr>
                <w:sz w:val="28"/>
              </w:rPr>
            </w:pPr>
          </w:p>
        </w:tc>
      </w:tr>
      <w:tr w:rsidR="0022684E" w:rsidTr="00002AC6">
        <w:trPr>
          <w:gridAfter w:val="1"/>
          <w:wAfter w:w="7" w:type="dxa"/>
          <w:cantSplit/>
          <w:trHeight w:val="535"/>
        </w:trPr>
        <w:tc>
          <w:tcPr>
            <w:tcW w:w="2658" w:type="dxa"/>
            <w:vMerge/>
            <w:tcBorders>
              <w:top w:val="nil"/>
              <w:left w:val="single" w:sz="6" w:space="0" w:color="auto"/>
              <w:bottom w:val="single" w:sz="6" w:space="0" w:color="auto"/>
              <w:right w:val="single" w:sz="6" w:space="0" w:color="auto"/>
            </w:tcBorders>
            <w:vAlign w:val="center"/>
          </w:tcPr>
          <w:p w:rsidR="0022684E" w:rsidRDefault="0022684E" w:rsidP="00002AC6">
            <w:pPr>
              <w:rPr>
                <w:sz w:val="28"/>
              </w:rPr>
            </w:pPr>
          </w:p>
        </w:tc>
        <w:tc>
          <w:tcPr>
            <w:tcW w:w="3357" w:type="dxa"/>
            <w:vMerge/>
            <w:tcBorders>
              <w:top w:val="single" w:sz="6" w:space="0" w:color="auto"/>
              <w:left w:val="single" w:sz="6" w:space="0" w:color="auto"/>
              <w:bottom w:val="single" w:sz="6" w:space="0" w:color="auto"/>
              <w:right w:val="single" w:sz="6" w:space="0" w:color="auto"/>
            </w:tcBorders>
            <w:vAlign w:val="center"/>
          </w:tcPr>
          <w:p w:rsidR="0022684E" w:rsidRDefault="0022684E" w:rsidP="00002AC6">
            <w:pPr>
              <w:rPr>
                <w:sz w:val="28"/>
              </w:rPr>
            </w:pPr>
          </w:p>
        </w:tc>
        <w:tc>
          <w:tcPr>
            <w:tcW w:w="839" w:type="dxa"/>
            <w:tcBorders>
              <w:top w:val="single" w:sz="4" w:space="0" w:color="auto"/>
              <w:left w:val="single" w:sz="6" w:space="0" w:color="auto"/>
              <w:bottom w:val="single" w:sz="6" w:space="0" w:color="auto"/>
              <w:right w:val="single" w:sz="6" w:space="0" w:color="auto"/>
            </w:tcBorders>
            <w:vAlign w:val="center"/>
          </w:tcPr>
          <w:p w:rsidR="0022684E" w:rsidRPr="00244F14" w:rsidRDefault="0022684E" w:rsidP="00002AC6">
            <w:pPr>
              <w:spacing w:before="40"/>
              <w:jc w:val="center"/>
              <w:rPr>
                <w:sz w:val="28"/>
                <w:lang w:val="uk-UA"/>
              </w:rPr>
            </w:pPr>
            <w:r>
              <w:rPr>
                <w:sz w:val="28"/>
                <w:lang w:val="uk-UA"/>
              </w:rPr>
              <w:t>0,5</w:t>
            </w:r>
          </w:p>
        </w:tc>
        <w:tc>
          <w:tcPr>
            <w:tcW w:w="838" w:type="dxa"/>
            <w:tcBorders>
              <w:top w:val="single" w:sz="4" w:space="0" w:color="auto"/>
              <w:left w:val="single" w:sz="6" w:space="0" w:color="auto"/>
              <w:bottom w:val="single" w:sz="6" w:space="0" w:color="auto"/>
              <w:right w:val="single" w:sz="6" w:space="0" w:color="auto"/>
            </w:tcBorders>
            <w:vAlign w:val="center"/>
          </w:tcPr>
          <w:p w:rsidR="0022684E" w:rsidRDefault="0022684E" w:rsidP="00002AC6">
            <w:pPr>
              <w:spacing w:before="40"/>
              <w:jc w:val="center"/>
              <w:rPr>
                <w:sz w:val="28"/>
              </w:rPr>
            </w:pPr>
            <w:r>
              <w:rPr>
                <w:sz w:val="28"/>
              </w:rPr>
              <w:t>1</w:t>
            </w:r>
          </w:p>
        </w:tc>
        <w:tc>
          <w:tcPr>
            <w:tcW w:w="1136" w:type="dxa"/>
            <w:tcBorders>
              <w:top w:val="single" w:sz="4" w:space="0" w:color="auto"/>
              <w:left w:val="single" w:sz="6" w:space="0" w:color="auto"/>
              <w:bottom w:val="single" w:sz="6" w:space="0" w:color="auto"/>
              <w:right w:val="single" w:sz="4" w:space="0" w:color="auto"/>
            </w:tcBorders>
            <w:vAlign w:val="center"/>
          </w:tcPr>
          <w:p w:rsidR="0022684E" w:rsidRDefault="0022684E" w:rsidP="00002AC6">
            <w:pPr>
              <w:spacing w:before="40"/>
              <w:jc w:val="center"/>
              <w:rPr>
                <w:sz w:val="28"/>
              </w:rPr>
            </w:pPr>
            <w:r>
              <w:rPr>
                <w:sz w:val="28"/>
              </w:rPr>
              <w:t>1</w:t>
            </w:r>
          </w:p>
        </w:tc>
      </w:tr>
      <w:tr w:rsidR="0022684E" w:rsidTr="00002AC6">
        <w:trPr>
          <w:gridAfter w:val="1"/>
          <w:wAfter w:w="7" w:type="dxa"/>
          <w:cantSplit/>
          <w:trHeight w:val="356"/>
        </w:trPr>
        <w:tc>
          <w:tcPr>
            <w:tcW w:w="2658" w:type="dxa"/>
            <w:vMerge w:val="restart"/>
            <w:tcBorders>
              <w:top w:val="single" w:sz="6" w:space="0" w:color="auto"/>
              <w:left w:val="single" w:sz="6" w:space="0" w:color="auto"/>
              <w:bottom w:val="single" w:sz="6" w:space="0" w:color="auto"/>
              <w:right w:val="single" w:sz="6" w:space="0" w:color="auto"/>
            </w:tcBorders>
          </w:tcPr>
          <w:p w:rsidR="0022684E" w:rsidRDefault="0022684E" w:rsidP="00002AC6">
            <w:pPr>
              <w:rPr>
                <w:sz w:val="28"/>
              </w:rPr>
            </w:pPr>
            <w:r>
              <w:rPr>
                <w:sz w:val="28"/>
              </w:rPr>
              <w:t>Технології</w:t>
            </w:r>
          </w:p>
        </w:tc>
        <w:tc>
          <w:tcPr>
            <w:tcW w:w="3357" w:type="dxa"/>
            <w:tcBorders>
              <w:top w:val="single" w:sz="6" w:space="0" w:color="auto"/>
              <w:left w:val="single" w:sz="6" w:space="0" w:color="auto"/>
              <w:bottom w:val="single" w:sz="4" w:space="0" w:color="auto"/>
              <w:right w:val="single" w:sz="6" w:space="0" w:color="auto"/>
            </w:tcBorders>
          </w:tcPr>
          <w:p w:rsidR="0022684E" w:rsidRDefault="0022684E" w:rsidP="00002AC6">
            <w:pPr>
              <w:rPr>
                <w:sz w:val="28"/>
              </w:rPr>
            </w:pPr>
            <w:r>
              <w:rPr>
                <w:sz w:val="28"/>
              </w:rPr>
              <w:t>Трудовенавчання</w:t>
            </w:r>
          </w:p>
        </w:tc>
        <w:tc>
          <w:tcPr>
            <w:tcW w:w="839" w:type="dxa"/>
            <w:tcBorders>
              <w:top w:val="single" w:sz="6" w:space="0" w:color="auto"/>
              <w:left w:val="single" w:sz="6" w:space="0" w:color="auto"/>
              <w:bottom w:val="single" w:sz="4" w:space="0" w:color="auto"/>
              <w:right w:val="single" w:sz="6" w:space="0" w:color="auto"/>
            </w:tcBorders>
            <w:vAlign w:val="center"/>
          </w:tcPr>
          <w:p w:rsidR="0022684E" w:rsidRPr="00244F14" w:rsidRDefault="0022684E" w:rsidP="00002AC6">
            <w:pPr>
              <w:spacing w:before="40"/>
              <w:jc w:val="center"/>
              <w:rPr>
                <w:sz w:val="28"/>
                <w:lang w:val="uk-UA"/>
              </w:rPr>
            </w:pPr>
            <w:r>
              <w:rPr>
                <w:sz w:val="28"/>
                <w:lang w:val="uk-UA"/>
              </w:rPr>
              <w:t>1</w:t>
            </w:r>
          </w:p>
        </w:tc>
        <w:tc>
          <w:tcPr>
            <w:tcW w:w="838" w:type="dxa"/>
            <w:tcBorders>
              <w:top w:val="single" w:sz="6" w:space="0" w:color="auto"/>
              <w:left w:val="single" w:sz="6" w:space="0" w:color="auto"/>
              <w:bottom w:val="single" w:sz="4" w:space="0" w:color="auto"/>
              <w:right w:val="single" w:sz="6" w:space="0" w:color="auto"/>
            </w:tcBorders>
            <w:vAlign w:val="center"/>
          </w:tcPr>
          <w:p w:rsidR="0022684E" w:rsidRDefault="0022684E" w:rsidP="00002AC6">
            <w:pPr>
              <w:spacing w:before="40"/>
              <w:jc w:val="center"/>
              <w:rPr>
                <w:sz w:val="28"/>
              </w:rPr>
            </w:pPr>
            <w:r>
              <w:rPr>
                <w:sz w:val="28"/>
              </w:rPr>
              <w:t>1</w:t>
            </w:r>
          </w:p>
        </w:tc>
        <w:tc>
          <w:tcPr>
            <w:tcW w:w="1136" w:type="dxa"/>
            <w:tcBorders>
              <w:top w:val="single" w:sz="6" w:space="0" w:color="auto"/>
              <w:left w:val="single" w:sz="6" w:space="0" w:color="auto"/>
              <w:bottom w:val="single" w:sz="4" w:space="0" w:color="auto"/>
              <w:right w:val="single" w:sz="4" w:space="0" w:color="auto"/>
            </w:tcBorders>
            <w:vAlign w:val="center"/>
          </w:tcPr>
          <w:p w:rsidR="0022684E" w:rsidRDefault="0022684E" w:rsidP="00002AC6">
            <w:pPr>
              <w:spacing w:before="40"/>
              <w:jc w:val="center"/>
              <w:rPr>
                <w:sz w:val="28"/>
              </w:rPr>
            </w:pPr>
            <w:r>
              <w:rPr>
                <w:sz w:val="28"/>
              </w:rPr>
              <w:t>1</w:t>
            </w:r>
          </w:p>
        </w:tc>
      </w:tr>
      <w:tr w:rsidR="0022684E" w:rsidTr="00002AC6">
        <w:trPr>
          <w:gridAfter w:val="1"/>
          <w:wAfter w:w="7" w:type="dxa"/>
          <w:cantSplit/>
          <w:trHeight w:val="371"/>
        </w:trPr>
        <w:tc>
          <w:tcPr>
            <w:tcW w:w="2658" w:type="dxa"/>
            <w:vMerge/>
            <w:tcBorders>
              <w:top w:val="single" w:sz="6" w:space="0" w:color="auto"/>
              <w:left w:val="single" w:sz="6" w:space="0" w:color="auto"/>
              <w:bottom w:val="single" w:sz="6" w:space="0" w:color="auto"/>
              <w:right w:val="single" w:sz="6" w:space="0" w:color="auto"/>
            </w:tcBorders>
            <w:vAlign w:val="center"/>
          </w:tcPr>
          <w:p w:rsidR="0022684E" w:rsidRDefault="0022684E" w:rsidP="00002AC6">
            <w:pPr>
              <w:rPr>
                <w:sz w:val="28"/>
              </w:rPr>
            </w:pPr>
          </w:p>
        </w:tc>
        <w:tc>
          <w:tcPr>
            <w:tcW w:w="3357" w:type="dxa"/>
            <w:tcBorders>
              <w:top w:val="single" w:sz="4" w:space="0" w:color="auto"/>
              <w:left w:val="single" w:sz="6" w:space="0" w:color="auto"/>
              <w:bottom w:val="single" w:sz="6" w:space="0" w:color="auto"/>
              <w:right w:val="single" w:sz="6" w:space="0" w:color="auto"/>
            </w:tcBorders>
          </w:tcPr>
          <w:p w:rsidR="0022684E" w:rsidRPr="007C24AD" w:rsidRDefault="0022684E" w:rsidP="00002AC6">
            <w:pPr>
              <w:ind w:hanging="25"/>
              <w:rPr>
                <w:sz w:val="28"/>
                <w:lang w:val="uk-UA"/>
              </w:rPr>
            </w:pPr>
            <w:r>
              <w:rPr>
                <w:sz w:val="28"/>
                <w:lang w:val="uk-UA"/>
              </w:rPr>
              <w:t>І</w:t>
            </w:r>
            <w:r>
              <w:rPr>
                <w:sz w:val="28"/>
              </w:rPr>
              <w:t>нформатик</w:t>
            </w:r>
            <w:r>
              <w:rPr>
                <w:sz w:val="28"/>
                <w:lang w:val="uk-UA"/>
              </w:rPr>
              <w:t>а</w:t>
            </w:r>
          </w:p>
        </w:tc>
        <w:tc>
          <w:tcPr>
            <w:tcW w:w="839" w:type="dxa"/>
            <w:tcBorders>
              <w:top w:val="single" w:sz="4" w:space="0" w:color="auto"/>
              <w:left w:val="single" w:sz="6" w:space="0" w:color="auto"/>
              <w:bottom w:val="single" w:sz="6" w:space="0" w:color="auto"/>
              <w:right w:val="single" w:sz="6" w:space="0" w:color="auto"/>
            </w:tcBorders>
            <w:vAlign w:val="center"/>
          </w:tcPr>
          <w:p w:rsidR="0022684E" w:rsidRPr="00091CE3" w:rsidRDefault="0022684E" w:rsidP="00002AC6">
            <w:pPr>
              <w:spacing w:before="40"/>
              <w:jc w:val="center"/>
              <w:rPr>
                <w:sz w:val="28"/>
                <w:lang w:val="uk-UA"/>
              </w:rPr>
            </w:pPr>
            <w:r>
              <w:rPr>
                <w:sz w:val="28"/>
                <w:lang w:val="uk-UA"/>
              </w:rPr>
              <w:t>0,5</w:t>
            </w:r>
          </w:p>
        </w:tc>
        <w:tc>
          <w:tcPr>
            <w:tcW w:w="838" w:type="dxa"/>
            <w:tcBorders>
              <w:top w:val="single" w:sz="4" w:space="0" w:color="auto"/>
              <w:left w:val="single" w:sz="6" w:space="0" w:color="auto"/>
              <w:bottom w:val="single" w:sz="6" w:space="0" w:color="auto"/>
              <w:right w:val="single" w:sz="6" w:space="0" w:color="auto"/>
            </w:tcBorders>
            <w:vAlign w:val="center"/>
          </w:tcPr>
          <w:p w:rsidR="0022684E" w:rsidRDefault="0022684E" w:rsidP="00002AC6">
            <w:pPr>
              <w:spacing w:before="40"/>
              <w:jc w:val="center"/>
              <w:rPr>
                <w:sz w:val="28"/>
              </w:rPr>
            </w:pPr>
            <w:r>
              <w:rPr>
                <w:sz w:val="28"/>
              </w:rPr>
              <w:t>1</w:t>
            </w:r>
          </w:p>
        </w:tc>
        <w:tc>
          <w:tcPr>
            <w:tcW w:w="1136" w:type="dxa"/>
            <w:tcBorders>
              <w:top w:val="single" w:sz="4" w:space="0" w:color="auto"/>
              <w:left w:val="single" w:sz="6" w:space="0" w:color="auto"/>
              <w:bottom w:val="single" w:sz="6" w:space="0" w:color="auto"/>
              <w:right w:val="single" w:sz="4" w:space="0" w:color="auto"/>
            </w:tcBorders>
            <w:vAlign w:val="center"/>
          </w:tcPr>
          <w:p w:rsidR="0022684E" w:rsidRDefault="0022684E" w:rsidP="00002AC6">
            <w:pPr>
              <w:spacing w:before="40"/>
              <w:jc w:val="center"/>
              <w:rPr>
                <w:sz w:val="28"/>
              </w:rPr>
            </w:pPr>
            <w:r>
              <w:rPr>
                <w:sz w:val="28"/>
              </w:rPr>
              <w:t>1</w:t>
            </w:r>
          </w:p>
        </w:tc>
      </w:tr>
      <w:tr w:rsidR="0022684E" w:rsidTr="00002AC6">
        <w:trPr>
          <w:gridAfter w:val="1"/>
          <w:wAfter w:w="7" w:type="dxa"/>
          <w:cantSplit/>
          <w:trHeight w:val="329"/>
        </w:trPr>
        <w:tc>
          <w:tcPr>
            <w:tcW w:w="2658" w:type="dxa"/>
            <w:vMerge w:val="restart"/>
            <w:tcBorders>
              <w:top w:val="single" w:sz="6" w:space="0" w:color="auto"/>
              <w:left w:val="single" w:sz="6" w:space="0" w:color="auto"/>
              <w:bottom w:val="single" w:sz="6" w:space="0" w:color="auto"/>
              <w:right w:val="single" w:sz="6" w:space="0" w:color="auto"/>
            </w:tcBorders>
          </w:tcPr>
          <w:p w:rsidR="0022684E" w:rsidRDefault="0022684E" w:rsidP="00002AC6">
            <w:pPr>
              <w:rPr>
                <w:sz w:val="28"/>
              </w:rPr>
            </w:pPr>
            <w:r>
              <w:rPr>
                <w:sz w:val="28"/>
              </w:rPr>
              <w:t>Здоров'я і фізична культура</w:t>
            </w:r>
          </w:p>
        </w:tc>
        <w:tc>
          <w:tcPr>
            <w:tcW w:w="3357" w:type="dxa"/>
            <w:tcBorders>
              <w:top w:val="single" w:sz="6" w:space="0" w:color="auto"/>
              <w:left w:val="single" w:sz="6" w:space="0" w:color="auto"/>
              <w:bottom w:val="single" w:sz="6" w:space="0" w:color="auto"/>
              <w:right w:val="single" w:sz="6" w:space="0" w:color="auto"/>
            </w:tcBorders>
          </w:tcPr>
          <w:p w:rsidR="0022684E" w:rsidRDefault="0022684E" w:rsidP="00002AC6">
            <w:pPr>
              <w:rPr>
                <w:sz w:val="28"/>
              </w:rPr>
            </w:pPr>
            <w:r>
              <w:rPr>
                <w:sz w:val="28"/>
              </w:rPr>
              <w:t>Основиздоров'я</w:t>
            </w:r>
          </w:p>
        </w:tc>
        <w:tc>
          <w:tcPr>
            <w:tcW w:w="839" w:type="dxa"/>
            <w:tcBorders>
              <w:top w:val="single" w:sz="6" w:space="0" w:color="auto"/>
              <w:left w:val="single" w:sz="6" w:space="0" w:color="auto"/>
              <w:bottom w:val="single" w:sz="6" w:space="0" w:color="auto"/>
              <w:right w:val="single" w:sz="6" w:space="0" w:color="auto"/>
            </w:tcBorders>
            <w:vAlign w:val="center"/>
          </w:tcPr>
          <w:p w:rsidR="0022684E" w:rsidRPr="00244F14" w:rsidRDefault="0022684E" w:rsidP="00002AC6">
            <w:pPr>
              <w:spacing w:before="20"/>
              <w:jc w:val="center"/>
              <w:rPr>
                <w:sz w:val="28"/>
                <w:lang w:val="uk-UA"/>
              </w:rPr>
            </w:pPr>
            <w:r>
              <w:rPr>
                <w:sz w:val="28"/>
                <w:lang w:val="uk-UA"/>
              </w:rPr>
              <w:t>0,5</w:t>
            </w:r>
          </w:p>
        </w:tc>
        <w:tc>
          <w:tcPr>
            <w:tcW w:w="838" w:type="dxa"/>
            <w:tcBorders>
              <w:top w:val="single" w:sz="6" w:space="0" w:color="auto"/>
              <w:left w:val="single" w:sz="6" w:space="0" w:color="auto"/>
              <w:bottom w:val="single" w:sz="6" w:space="0" w:color="auto"/>
              <w:right w:val="single" w:sz="6" w:space="0" w:color="auto"/>
            </w:tcBorders>
            <w:vAlign w:val="center"/>
          </w:tcPr>
          <w:p w:rsidR="0022684E" w:rsidRDefault="0022684E" w:rsidP="00002AC6">
            <w:pPr>
              <w:spacing w:before="20"/>
              <w:jc w:val="center"/>
              <w:rPr>
                <w:sz w:val="28"/>
              </w:rPr>
            </w:pPr>
            <w:r>
              <w:rPr>
                <w:sz w:val="28"/>
              </w:rPr>
              <w:t>1</w:t>
            </w:r>
          </w:p>
        </w:tc>
        <w:tc>
          <w:tcPr>
            <w:tcW w:w="1136" w:type="dxa"/>
            <w:tcBorders>
              <w:top w:val="single" w:sz="6" w:space="0" w:color="auto"/>
              <w:left w:val="single" w:sz="6" w:space="0" w:color="auto"/>
              <w:bottom w:val="single" w:sz="6" w:space="0" w:color="auto"/>
              <w:right w:val="single" w:sz="4" w:space="0" w:color="auto"/>
            </w:tcBorders>
            <w:vAlign w:val="center"/>
          </w:tcPr>
          <w:p w:rsidR="0022684E" w:rsidRDefault="0022684E" w:rsidP="00002AC6">
            <w:pPr>
              <w:spacing w:before="20"/>
              <w:jc w:val="center"/>
              <w:rPr>
                <w:sz w:val="28"/>
              </w:rPr>
            </w:pPr>
            <w:r>
              <w:rPr>
                <w:sz w:val="28"/>
              </w:rPr>
              <w:t>1</w:t>
            </w:r>
          </w:p>
        </w:tc>
      </w:tr>
      <w:tr w:rsidR="0022684E" w:rsidTr="00002AC6">
        <w:trPr>
          <w:gridAfter w:val="1"/>
          <w:wAfter w:w="7" w:type="dxa"/>
          <w:cantSplit/>
          <w:trHeight w:val="143"/>
        </w:trPr>
        <w:tc>
          <w:tcPr>
            <w:tcW w:w="2658" w:type="dxa"/>
            <w:vMerge/>
            <w:tcBorders>
              <w:top w:val="single" w:sz="6" w:space="0" w:color="auto"/>
              <w:left w:val="single" w:sz="6" w:space="0" w:color="auto"/>
              <w:bottom w:val="single" w:sz="6" w:space="0" w:color="auto"/>
              <w:right w:val="single" w:sz="6" w:space="0" w:color="auto"/>
            </w:tcBorders>
            <w:vAlign w:val="center"/>
          </w:tcPr>
          <w:p w:rsidR="0022684E" w:rsidRDefault="0022684E" w:rsidP="00002AC6">
            <w:pPr>
              <w:rPr>
                <w:sz w:val="28"/>
              </w:rPr>
            </w:pPr>
          </w:p>
        </w:tc>
        <w:tc>
          <w:tcPr>
            <w:tcW w:w="3357" w:type="dxa"/>
            <w:tcBorders>
              <w:top w:val="single" w:sz="6" w:space="0" w:color="auto"/>
              <w:left w:val="single" w:sz="6" w:space="0" w:color="auto"/>
              <w:bottom w:val="single" w:sz="6" w:space="0" w:color="auto"/>
              <w:right w:val="single" w:sz="6" w:space="0" w:color="auto"/>
            </w:tcBorders>
          </w:tcPr>
          <w:p w:rsidR="0022684E" w:rsidRPr="00227DA3" w:rsidRDefault="0022684E" w:rsidP="00002AC6">
            <w:pPr>
              <w:rPr>
                <w:sz w:val="28"/>
                <w:lang w:val="uk-UA"/>
              </w:rPr>
            </w:pPr>
            <w:r>
              <w:rPr>
                <w:sz w:val="28"/>
              </w:rPr>
              <w:t xml:space="preserve">Фізична культура </w:t>
            </w:r>
          </w:p>
        </w:tc>
        <w:tc>
          <w:tcPr>
            <w:tcW w:w="839" w:type="dxa"/>
            <w:tcBorders>
              <w:top w:val="single" w:sz="6" w:space="0" w:color="auto"/>
              <w:left w:val="single" w:sz="6" w:space="0" w:color="auto"/>
              <w:bottom w:val="single" w:sz="6" w:space="0" w:color="auto"/>
              <w:right w:val="single" w:sz="6" w:space="0" w:color="auto"/>
            </w:tcBorders>
            <w:vAlign w:val="center"/>
          </w:tcPr>
          <w:p w:rsidR="0022684E" w:rsidRPr="00091CE3" w:rsidRDefault="0022684E" w:rsidP="00002AC6">
            <w:pPr>
              <w:spacing w:before="20"/>
              <w:jc w:val="center"/>
              <w:rPr>
                <w:sz w:val="28"/>
                <w:lang w:val="uk-UA"/>
              </w:rPr>
            </w:pPr>
            <w:r>
              <w:rPr>
                <w:sz w:val="28"/>
                <w:lang w:val="uk-UA"/>
              </w:rPr>
              <w:t>2</w:t>
            </w:r>
          </w:p>
        </w:tc>
        <w:tc>
          <w:tcPr>
            <w:tcW w:w="838" w:type="dxa"/>
            <w:tcBorders>
              <w:top w:val="single" w:sz="6" w:space="0" w:color="auto"/>
              <w:left w:val="single" w:sz="6" w:space="0" w:color="auto"/>
              <w:bottom w:val="single" w:sz="6" w:space="0" w:color="auto"/>
              <w:right w:val="single" w:sz="6" w:space="0" w:color="auto"/>
            </w:tcBorders>
            <w:vAlign w:val="center"/>
          </w:tcPr>
          <w:p w:rsidR="0022684E" w:rsidRDefault="0022684E" w:rsidP="00002AC6">
            <w:pPr>
              <w:spacing w:before="20"/>
              <w:jc w:val="center"/>
              <w:rPr>
                <w:sz w:val="28"/>
              </w:rPr>
            </w:pPr>
            <w:r>
              <w:rPr>
                <w:sz w:val="28"/>
              </w:rPr>
              <w:t>3</w:t>
            </w:r>
          </w:p>
        </w:tc>
        <w:tc>
          <w:tcPr>
            <w:tcW w:w="1136" w:type="dxa"/>
            <w:tcBorders>
              <w:top w:val="single" w:sz="6" w:space="0" w:color="auto"/>
              <w:left w:val="single" w:sz="6" w:space="0" w:color="auto"/>
              <w:bottom w:val="single" w:sz="6" w:space="0" w:color="auto"/>
              <w:right w:val="single" w:sz="4" w:space="0" w:color="auto"/>
            </w:tcBorders>
            <w:vAlign w:val="center"/>
          </w:tcPr>
          <w:p w:rsidR="0022684E" w:rsidRDefault="0022684E" w:rsidP="00002AC6">
            <w:pPr>
              <w:spacing w:before="20"/>
              <w:jc w:val="center"/>
              <w:rPr>
                <w:sz w:val="28"/>
              </w:rPr>
            </w:pPr>
            <w:r>
              <w:rPr>
                <w:sz w:val="28"/>
              </w:rPr>
              <w:t>3</w:t>
            </w:r>
          </w:p>
        </w:tc>
      </w:tr>
      <w:tr w:rsidR="0022684E" w:rsidTr="00002AC6">
        <w:trPr>
          <w:gridAfter w:val="1"/>
          <w:wAfter w:w="7" w:type="dxa"/>
          <w:cantSplit/>
          <w:trHeight w:val="329"/>
        </w:trPr>
        <w:tc>
          <w:tcPr>
            <w:tcW w:w="2658" w:type="dxa"/>
            <w:tcBorders>
              <w:top w:val="single" w:sz="6" w:space="0" w:color="auto"/>
              <w:left w:val="single" w:sz="6" w:space="0" w:color="auto"/>
              <w:bottom w:val="single" w:sz="6" w:space="0" w:color="auto"/>
              <w:right w:val="nil"/>
            </w:tcBorders>
          </w:tcPr>
          <w:p w:rsidR="0022684E" w:rsidRPr="00227DA3" w:rsidRDefault="0022684E" w:rsidP="00002AC6">
            <w:pPr>
              <w:rPr>
                <w:b/>
                <w:sz w:val="28"/>
                <w:szCs w:val="28"/>
              </w:rPr>
            </w:pPr>
            <w:r w:rsidRPr="00227DA3">
              <w:rPr>
                <w:b/>
                <w:sz w:val="28"/>
                <w:szCs w:val="28"/>
              </w:rPr>
              <w:t>Усього</w:t>
            </w:r>
          </w:p>
        </w:tc>
        <w:tc>
          <w:tcPr>
            <w:tcW w:w="3357" w:type="dxa"/>
            <w:tcBorders>
              <w:top w:val="single" w:sz="6" w:space="0" w:color="auto"/>
              <w:left w:val="nil"/>
              <w:bottom w:val="single" w:sz="6" w:space="0" w:color="auto"/>
              <w:right w:val="single" w:sz="6" w:space="0" w:color="auto"/>
            </w:tcBorders>
          </w:tcPr>
          <w:p w:rsidR="0022684E" w:rsidRDefault="0022684E" w:rsidP="00002AC6">
            <w:pPr>
              <w:rPr>
                <w:sz w:val="28"/>
              </w:rPr>
            </w:pPr>
          </w:p>
        </w:tc>
        <w:tc>
          <w:tcPr>
            <w:tcW w:w="839" w:type="dxa"/>
            <w:tcBorders>
              <w:top w:val="single" w:sz="6" w:space="0" w:color="auto"/>
              <w:left w:val="single" w:sz="6" w:space="0" w:color="auto"/>
              <w:bottom w:val="single" w:sz="6" w:space="0" w:color="auto"/>
              <w:right w:val="single" w:sz="6" w:space="0" w:color="auto"/>
            </w:tcBorders>
          </w:tcPr>
          <w:p w:rsidR="0022684E" w:rsidRPr="00244F14" w:rsidRDefault="0022684E" w:rsidP="00002AC6">
            <w:pPr>
              <w:spacing w:before="20"/>
              <w:jc w:val="center"/>
              <w:rPr>
                <w:sz w:val="28"/>
                <w:lang w:val="uk-UA"/>
              </w:rPr>
            </w:pPr>
            <w:r>
              <w:rPr>
                <w:sz w:val="28"/>
                <w:lang w:val="uk-UA"/>
              </w:rPr>
              <w:t>18</w:t>
            </w:r>
          </w:p>
        </w:tc>
        <w:tc>
          <w:tcPr>
            <w:tcW w:w="838" w:type="dxa"/>
            <w:tcBorders>
              <w:top w:val="single" w:sz="6" w:space="0" w:color="auto"/>
              <w:left w:val="single" w:sz="6" w:space="0" w:color="auto"/>
              <w:bottom w:val="single" w:sz="6" w:space="0" w:color="auto"/>
              <w:right w:val="single" w:sz="6" w:space="0" w:color="auto"/>
            </w:tcBorders>
          </w:tcPr>
          <w:p w:rsidR="0022684E" w:rsidRPr="00AF2F54" w:rsidRDefault="0022684E" w:rsidP="00002AC6">
            <w:pPr>
              <w:spacing w:before="20"/>
              <w:jc w:val="center"/>
              <w:rPr>
                <w:sz w:val="28"/>
                <w:lang w:val="uk-UA"/>
              </w:rPr>
            </w:pPr>
            <w:r>
              <w:rPr>
                <w:sz w:val="28"/>
              </w:rPr>
              <w:t>21</w:t>
            </w:r>
          </w:p>
        </w:tc>
        <w:tc>
          <w:tcPr>
            <w:tcW w:w="1136" w:type="dxa"/>
            <w:tcBorders>
              <w:top w:val="single" w:sz="6" w:space="0" w:color="auto"/>
              <w:left w:val="single" w:sz="6" w:space="0" w:color="auto"/>
              <w:bottom w:val="single" w:sz="6" w:space="0" w:color="auto"/>
              <w:right w:val="single" w:sz="4" w:space="0" w:color="auto"/>
            </w:tcBorders>
          </w:tcPr>
          <w:p w:rsidR="0022684E" w:rsidRPr="00AF2F54" w:rsidRDefault="0022684E" w:rsidP="00002AC6">
            <w:pPr>
              <w:spacing w:before="20"/>
              <w:jc w:val="center"/>
              <w:rPr>
                <w:sz w:val="28"/>
                <w:lang w:val="uk-UA"/>
              </w:rPr>
            </w:pPr>
            <w:r>
              <w:rPr>
                <w:sz w:val="28"/>
              </w:rPr>
              <w:t>21</w:t>
            </w:r>
          </w:p>
        </w:tc>
      </w:tr>
      <w:tr w:rsidR="0022684E" w:rsidTr="00002AC6">
        <w:trPr>
          <w:gridAfter w:val="1"/>
          <w:wAfter w:w="7" w:type="dxa"/>
          <w:cantSplit/>
          <w:trHeight w:val="329"/>
        </w:trPr>
        <w:tc>
          <w:tcPr>
            <w:tcW w:w="2658" w:type="dxa"/>
            <w:tcBorders>
              <w:top w:val="single" w:sz="6" w:space="0" w:color="auto"/>
              <w:left w:val="single" w:sz="6" w:space="0" w:color="auto"/>
              <w:bottom w:val="single" w:sz="6" w:space="0" w:color="auto"/>
              <w:right w:val="nil"/>
            </w:tcBorders>
          </w:tcPr>
          <w:p w:rsidR="0022684E" w:rsidRPr="007F57F9" w:rsidRDefault="0022684E" w:rsidP="00002AC6">
            <w:pPr>
              <w:jc w:val="center"/>
              <w:rPr>
                <w:b/>
                <w:i/>
                <w:lang w:val="uk-UA"/>
              </w:rPr>
            </w:pPr>
            <w:r w:rsidRPr="007F57F9">
              <w:rPr>
                <w:b/>
                <w:i/>
                <w:lang w:val="uk-UA"/>
              </w:rPr>
              <w:t xml:space="preserve">           Курси за вибором</w:t>
            </w:r>
          </w:p>
        </w:tc>
        <w:tc>
          <w:tcPr>
            <w:tcW w:w="3357" w:type="dxa"/>
            <w:tcBorders>
              <w:top w:val="single" w:sz="6" w:space="0" w:color="auto"/>
              <w:left w:val="nil"/>
              <w:bottom w:val="single" w:sz="6" w:space="0" w:color="auto"/>
              <w:right w:val="single" w:sz="6" w:space="0" w:color="auto"/>
            </w:tcBorders>
          </w:tcPr>
          <w:p w:rsidR="0022684E" w:rsidRPr="007F57F9" w:rsidRDefault="0022684E" w:rsidP="00002AC6">
            <w:pPr>
              <w:rPr>
                <w:sz w:val="28"/>
                <w:lang w:val="uk-UA"/>
              </w:rPr>
            </w:pPr>
          </w:p>
        </w:tc>
        <w:tc>
          <w:tcPr>
            <w:tcW w:w="839" w:type="dxa"/>
            <w:tcBorders>
              <w:top w:val="single" w:sz="6" w:space="0" w:color="auto"/>
              <w:left w:val="single" w:sz="6" w:space="0" w:color="auto"/>
              <w:bottom w:val="single" w:sz="6" w:space="0" w:color="auto"/>
              <w:right w:val="single" w:sz="6" w:space="0" w:color="auto"/>
            </w:tcBorders>
          </w:tcPr>
          <w:p w:rsidR="0022684E" w:rsidRPr="00227DA3" w:rsidRDefault="0022684E" w:rsidP="00002AC6">
            <w:pPr>
              <w:spacing w:before="20"/>
              <w:jc w:val="center"/>
              <w:rPr>
                <w:sz w:val="28"/>
                <w:lang w:val="uk-UA"/>
              </w:rPr>
            </w:pPr>
          </w:p>
        </w:tc>
        <w:tc>
          <w:tcPr>
            <w:tcW w:w="838" w:type="dxa"/>
            <w:tcBorders>
              <w:top w:val="single" w:sz="6" w:space="0" w:color="auto"/>
              <w:left w:val="single" w:sz="6" w:space="0" w:color="auto"/>
              <w:bottom w:val="single" w:sz="6" w:space="0" w:color="auto"/>
              <w:right w:val="single" w:sz="6" w:space="0" w:color="auto"/>
            </w:tcBorders>
          </w:tcPr>
          <w:p w:rsidR="0022684E" w:rsidRDefault="0022684E" w:rsidP="00002AC6">
            <w:pPr>
              <w:spacing w:before="20"/>
              <w:jc w:val="center"/>
              <w:rPr>
                <w:sz w:val="28"/>
              </w:rPr>
            </w:pPr>
          </w:p>
        </w:tc>
        <w:tc>
          <w:tcPr>
            <w:tcW w:w="1136" w:type="dxa"/>
            <w:tcBorders>
              <w:top w:val="single" w:sz="6" w:space="0" w:color="auto"/>
              <w:left w:val="single" w:sz="6" w:space="0" w:color="auto"/>
              <w:bottom w:val="single" w:sz="6" w:space="0" w:color="auto"/>
              <w:right w:val="single" w:sz="4" w:space="0" w:color="auto"/>
            </w:tcBorders>
          </w:tcPr>
          <w:p w:rsidR="0022684E" w:rsidRDefault="0022684E" w:rsidP="00002AC6">
            <w:pPr>
              <w:spacing w:before="20"/>
              <w:jc w:val="center"/>
              <w:rPr>
                <w:sz w:val="28"/>
              </w:rPr>
            </w:pPr>
          </w:p>
        </w:tc>
      </w:tr>
      <w:tr w:rsidR="0022684E" w:rsidTr="00002AC6">
        <w:trPr>
          <w:gridAfter w:val="1"/>
          <w:wAfter w:w="7" w:type="dxa"/>
          <w:cantSplit/>
          <w:trHeight w:val="293"/>
        </w:trPr>
        <w:tc>
          <w:tcPr>
            <w:tcW w:w="6015" w:type="dxa"/>
            <w:gridSpan w:val="2"/>
            <w:tcBorders>
              <w:top w:val="single" w:sz="6" w:space="0" w:color="auto"/>
              <w:left w:val="single" w:sz="6" w:space="0" w:color="auto"/>
              <w:bottom w:val="single" w:sz="6" w:space="0" w:color="auto"/>
              <w:right w:val="single" w:sz="6" w:space="0" w:color="auto"/>
            </w:tcBorders>
          </w:tcPr>
          <w:p w:rsidR="0022684E" w:rsidRPr="007F57F9" w:rsidRDefault="0022684E" w:rsidP="00002AC6">
            <w:pPr>
              <w:rPr>
                <w:lang w:val="uk-UA"/>
              </w:rPr>
            </w:pPr>
            <w:r w:rsidRPr="007F57F9">
              <w:rPr>
                <w:lang w:val="uk-UA"/>
              </w:rPr>
              <w:t>Основи екології</w:t>
            </w:r>
          </w:p>
        </w:tc>
        <w:tc>
          <w:tcPr>
            <w:tcW w:w="839" w:type="dxa"/>
            <w:tcBorders>
              <w:top w:val="single" w:sz="6" w:space="0" w:color="auto"/>
              <w:left w:val="single" w:sz="6" w:space="0" w:color="auto"/>
              <w:bottom w:val="single" w:sz="6" w:space="0" w:color="auto"/>
              <w:right w:val="single" w:sz="6" w:space="0" w:color="auto"/>
            </w:tcBorders>
          </w:tcPr>
          <w:p w:rsidR="0022684E" w:rsidRDefault="0022684E" w:rsidP="00002AC6">
            <w:pPr>
              <w:spacing w:before="40"/>
              <w:jc w:val="center"/>
              <w:rPr>
                <w:sz w:val="28"/>
                <w:lang w:val="uk-UA"/>
              </w:rPr>
            </w:pPr>
            <w:r>
              <w:rPr>
                <w:sz w:val="28"/>
                <w:lang w:val="uk-UA"/>
              </w:rPr>
              <w:t>-</w:t>
            </w:r>
          </w:p>
        </w:tc>
        <w:tc>
          <w:tcPr>
            <w:tcW w:w="838" w:type="dxa"/>
            <w:tcBorders>
              <w:top w:val="single" w:sz="6" w:space="0" w:color="auto"/>
              <w:left w:val="single" w:sz="6" w:space="0" w:color="auto"/>
              <w:bottom w:val="single" w:sz="6" w:space="0" w:color="auto"/>
              <w:right w:val="single" w:sz="6" w:space="0" w:color="auto"/>
            </w:tcBorders>
          </w:tcPr>
          <w:p w:rsidR="0022684E" w:rsidRDefault="0022684E" w:rsidP="00002AC6">
            <w:pPr>
              <w:spacing w:before="40"/>
              <w:jc w:val="center"/>
              <w:rPr>
                <w:sz w:val="28"/>
                <w:lang w:val="uk-UA"/>
              </w:rPr>
            </w:pPr>
            <w:r>
              <w:rPr>
                <w:sz w:val="28"/>
                <w:lang w:val="uk-UA"/>
              </w:rPr>
              <w:t>1</w:t>
            </w:r>
          </w:p>
        </w:tc>
        <w:tc>
          <w:tcPr>
            <w:tcW w:w="1136" w:type="dxa"/>
            <w:tcBorders>
              <w:top w:val="single" w:sz="6" w:space="0" w:color="auto"/>
              <w:left w:val="single" w:sz="6" w:space="0" w:color="auto"/>
              <w:bottom w:val="single" w:sz="6" w:space="0" w:color="auto"/>
              <w:right w:val="single" w:sz="4" w:space="0" w:color="auto"/>
            </w:tcBorders>
          </w:tcPr>
          <w:p w:rsidR="0022684E" w:rsidRDefault="0022684E" w:rsidP="00002AC6">
            <w:pPr>
              <w:spacing w:before="40"/>
              <w:jc w:val="center"/>
              <w:rPr>
                <w:sz w:val="28"/>
                <w:lang w:val="uk-UA"/>
              </w:rPr>
            </w:pPr>
            <w:r>
              <w:rPr>
                <w:sz w:val="28"/>
                <w:lang w:val="uk-UA"/>
              </w:rPr>
              <w:t>1</w:t>
            </w:r>
          </w:p>
        </w:tc>
      </w:tr>
      <w:tr w:rsidR="0022684E" w:rsidTr="00002AC6">
        <w:trPr>
          <w:gridAfter w:val="1"/>
          <w:wAfter w:w="7" w:type="dxa"/>
          <w:cantSplit/>
          <w:trHeight w:val="527"/>
        </w:trPr>
        <w:tc>
          <w:tcPr>
            <w:tcW w:w="6015" w:type="dxa"/>
            <w:gridSpan w:val="2"/>
            <w:tcBorders>
              <w:top w:val="single" w:sz="6" w:space="0" w:color="auto"/>
              <w:left w:val="single" w:sz="6" w:space="0" w:color="auto"/>
              <w:bottom w:val="single" w:sz="6" w:space="0" w:color="auto"/>
              <w:right w:val="single" w:sz="6" w:space="0" w:color="auto"/>
            </w:tcBorders>
          </w:tcPr>
          <w:p w:rsidR="0022684E" w:rsidRPr="007F57F9" w:rsidRDefault="0022684E" w:rsidP="00002AC6">
            <w:pPr>
              <w:rPr>
                <w:b/>
              </w:rPr>
            </w:pPr>
            <w:r w:rsidRPr="007F57F9">
              <w:rPr>
                <w:b/>
              </w:rPr>
              <w:t>Граничнодопустиметижневенавчальненавантаження   на учня</w:t>
            </w:r>
          </w:p>
        </w:tc>
        <w:tc>
          <w:tcPr>
            <w:tcW w:w="839" w:type="dxa"/>
            <w:tcBorders>
              <w:top w:val="single" w:sz="6" w:space="0" w:color="auto"/>
              <w:left w:val="single" w:sz="6" w:space="0" w:color="auto"/>
              <w:bottom w:val="single" w:sz="6" w:space="0" w:color="auto"/>
              <w:right w:val="single" w:sz="6" w:space="0" w:color="auto"/>
            </w:tcBorders>
          </w:tcPr>
          <w:p w:rsidR="0022684E" w:rsidRPr="00244F14" w:rsidRDefault="0022684E" w:rsidP="00002AC6">
            <w:pPr>
              <w:spacing w:before="40"/>
              <w:jc w:val="center"/>
              <w:rPr>
                <w:sz w:val="28"/>
                <w:lang w:val="uk-UA"/>
              </w:rPr>
            </w:pPr>
            <w:r>
              <w:rPr>
                <w:sz w:val="28"/>
                <w:lang w:val="uk-UA"/>
              </w:rPr>
              <w:t>18</w:t>
            </w:r>
          </w:p>
        </w:tc>
        <w:tc>
          <w:tcPr>
            <w:tcW w:w="838" w:type="dxa"/>
            <w:tcBorders>
              <w:top w:val="single" w:sz="6" w:space="0" w:color="auto"/>
              <w:left w:val="single" w:sz="6" w:space="0" w:color="auto"/>
              <w:bottom w:val="single" w:sz="6" w:space="0" w:color="auto"/>
              <w:right w:val="single" w:sz="6" w:space="0" w:color="auto"/>
            </w:tcBorders>
          </w:tcPr>
          <w:p w:rsidR="0022684E" w:rsidRPr="008100B4" w:rsidRDefault="0022684E" w:rsidP="00002AC6">
            <w:pPr>
              <w:spacing w:before="40"/>
              <w:jc w:val="center"/>
              <w:rPr>
                <w:sz w:val="28"/>
                <w:lang w:val="uk-UA"/>
              </w:rPr>
            </w:pPr>
            <w:r>
              <w:rPr>
                <w:sz w:val="28"/>
              </w:rPr>
              <w:t>2</w:t>
            </w:r>
            <w:r>
              <w:rPr>
                <w:sz w:val="28"/>
                <w:lang w:val="uk-UA"/>
              </w:rPr>
              <w:t>2</w:t>
            </w:r>
          </w:p>
        </w:tc>
        <w:tc>
          <w:tcPr>
            <w:tcW w:w="1136" w:type="dxa"/>
            <w:tcBorders>
              <w:top w:val="single" w:sz="6" w:space="0" w:color="auto"/>
              <w:left w:val="single" w:sz="6" w:space="0" w:color="auto"/>
              <w:bottom w:val="single" w:sz="6" w:space="0" w:color="auto"/>
              <w:right w:val="single" w:sz="4" w:space="0" w:color="auto"/>
            </w:tcBorders>
          </w:tcPr>
          <w:p w:rsidR="0022684E" w:rsidRPr="0025754E" w:rsidRDefault="0022684E" w:rsidP="00002AC6">
            <w:pPr>
              <w:spacing w:before="40"/>
              <w:jc w:val="center"/>
              <w:rPr>
                <w:sz w:val="28"/>
                <w:lang w:val="uk-UA"/>
              </w:rPr>
            </w:pPr>
            <w:r>
              <w:rPr>
                <w:sz w:val="28"/>
              </w:rPr>
              <w:t>2</w:t>
            </w:r>
            <w:r>
              <w:rPr>
                <w:sz w:val="28"/>
                <w:lang w:val="uk-UA"/>
              </w:rPr>
              <w:t>2</w:t>
            </w:r>
          </w:p>
        </w:tc>
      </w:tr>
      <w:tr w:rsidR="0022684E" w:rsidTr="00002AC6">
        <w:trPr>
          <w:gridAfter w:val="1"/>
          <w:wAfter w:w="7" w:type="dxa"/>
          <w:cantSplit/>
          <w:trHeight w:val="834"/>
        </w:trPr>
        <w:tc>
          <w:tcPr>
            <w:tcW w:w="6015" w:type="dxa"/>
            <w:gridSpan w:val="2"/>
            <w:tcBorders>
              <w:top w:val="single" w:sz="6" w:space="0" w:color="auto"/>
              <w:left w:val="single" w:sz="6" w:space="0" w:color="auto"/>
              <w:bottom w:val="single" w:sz="6" w:space="0" w:color="auto"/>
              <w:right w:val="single" w:sz="6" w:space="0" w:color="auto"/>
            </w:tcBorders>
          </w:tcPr>
          <w:p w:rsidR="0022684E" w:rsidRDefault="0022684E" w:rsidP="00002AC6">
            <w:r>
              <w:t>Сумарнакількістьнавчальних годин інваріантної і варіативноїскладових, щофінансується з бюджету (без урахуванняподілукласів на групи)</w:t>
            </w:r>
          </w:p>
        </w:tc>
        <w:tc>
          <w:tcPr>
            <w:tcW w:w="839" w:type="dxa"/>
            <w:tcBorders>
              <w:top w:val="single" w:sz="6" w:space="0" w:color="auto"/>
              <w:left w:val="single" w:sz="6" w:space="0" w:color="auto"/>
              <w:bottom w:val="single" w:sz="6" w:space="0" w:color="auto"/>
              <w:right w:val="single" w:sz="6" w:space="0" w:color="auto"/>
            </w:tcBorders>
          </w:tcPr>
          <w:p w:rsidR="0022684E" w:rsidRPr="00227DA3" w:rsidRDefault="0022684E" w:rsidP="00002AC6">
            <w:pPr>
              <w:spacing w:before="40"/>
              <w:jc w:val="center"/>
              <w:rPr>
                <w:sz w:val="28"/>
                <w:lang w:val="uk-UA"/>
              </w:rPr>
            </w:pPr>
            <w:r>
              <w:rPr>
                <w:sz w:val="28"/>
              </w:rPr>
              <w:t>2</w:t>
            </w:r>
            <w:r>
              <w:rPr>
                <w:sz w:val="28"/>
                <w:lang w:val="uk-UA"/>
              </w:rPr>
              <w:t>0</w:t>
            </w:r>
          </w:p>
        </w:tc>
        <w:tc>
          <w:tcPr>
            <w:tcW w:w="838" w:type="dxa"/>
            <w:tcBorders>
              <w:top w:val="single" w:sz="6" w:space="0" w:color="auto"/>
              <w:left w:val="single" w:sz="6" w:space="0" w:color="auto"/>
              <w:bottom w:val="single" w:sz="6" w:space="0" w:color="auto"/>
              <w:right w:val="single" w:sz="6" w:space="0" w:color="auto"/>
            </w:tcBorders>
          </w:tcPr>
          <w:p w:rsidR="0022684E" w:rsidRPr="00227DA3" w:rsidRDefault="0022684E" w:rsidP="00002AC6">
            <w:pPr>
              <w:spacing w:before="40"/>
              <w:jc w:val="center"/>
              <w:rPr>
                <w:sz w:val="28"/>
                <w:lang w:val="uk-UA"/>
              </w:rPr>
            </w:pPr>
            <w:r>
              <w:rPr>
                <w:sz w:val="28"/>
              </w:rPr>
              <w:t>2</w:t>
            </w:r>
            <w:r>
              <w:rPr>
                <w:sz w:val="28"/>
                <w:lang w:val="uk-UA"/>
              </w:rPr>
              <w:t>5</w:t>
            </w:r>
          </w:p>
        </w:tc>
        <w:tc>
          <w:tcPr>
            <w:tcW w:w="1136" w:type="dxa"/>
            <w:tcBorders>
              <w:top w:val="single" w:sz="6" w:space="0" w:color="auto"/>
              <w:left w:val="single" w:sz="6" w:space="0" w:color="auto"/>
              <w:bottom w:val="single" w:sz="6" w:space="0" w:color="auto"/>
              <w:right w:val="single" w:sz="4" w:space="0" w:color="auto"/>
            </w:tcBorders>
          </w:tcPr>
          <w:p w:rsidR="0022684E" w:rsidRPr="00227DA3" w:rsidRDefault="0022684E" w:rsidP="00002AC6">
            <w:pPr>
              <w:spacing w:before="40"/>
              <w:jc w:val="center"/>
              <w:rPr>
                <w:sz w:val="28"/>
                <w:lang w:val="uk-UA"/>
              </w:rPr>
            </w:pPr>
            <w:r>
              <w:rPr>
                <w:sz w:val="28"/>
              </w:rPr>
              <w:t>2</w:t>
            </w:r>
            <w:r>
              <w:rPr>
                <w:sz w:val="28"/>
                <w:lang w:val="uk-UA"/>
              </w:rPr>
              <w:t>5</w:t>
            </w:r>
          </w:p>
        </w:tc>
      </w:tr>
    </w:tbl>
    <w:p w:rsidR="0022684E" w:rsidRDefault="0022684E" w:rsidP="0022684E">
      <w:pPr>
        <w:ind w:left="-284" w:right="-575" w:firstLine="709"/>
      </w:pPr>
    </w:p>
    <w:p w:rsidR="0022684E" w:rsidRDefault="0022684E" w:rsidP="0022684E">
      <w:pPr>
        <w:rPr>
          <w:sz w:val="28"/>
          <w:szCs w:val="28"/>
          <w:lang w:val="uk-UA"/>
        </w:rPr>
      </w:pPr>
    </w:p>
    <w:p w:rsidR="00537312" w:rsidRPr="006F576D" w:rsidRDefault="00537312" w:rsidP="00537312">
      <w:pPr>
        <w:spacing w:line="360" w:lineRule="auto"/>
        <w:rPr>
          <w:rFonts w:ascii="Times New Roman" w:eastAsia="Times New Roman" w:hAnsi="Times New Roman" w:cs="Times New Roman"/>
          <w:lang w:val="uk-UA" w:eastAsia="ru-RU"/>
        </w:rPr>
      </w:pPr>
    </w:p>
    <w:p w:rsidR="00537312" w:rsidRPr="00537312" w:rsidRDefault="00537312" w:rsidP="00537312">
      <w:pPr>
        <w:spacing w:line="360" w:lineRule="auto"/>
        <w:rPr>
          <w:rFonts w:ascii="Times New Roman" w:eastAsia="Times New Roman" w:hAnsi="Times New Roman" w:cs="Times New Roman"/>
          <w:lang w:val="ru-RU" w:eastAsia="ru-RU"/>
        </w:rPr>
      </w:pPr>
      <w:r w:rsidRPr="006F576D">
        <w:rPr>
          <w:rFonts w:ascii="Times New Roman" w:eastAsia="Times New Roman" w:hAnsi="Times New Roman" w:cs="Times New Roman"/>
          <w:lang w:val="uk-UA" w:eastAsia="ru-RU"/>
        </w:rPr>
        <w:t>*Години  фізичної  культури  не  враховуються  при  визначенні  гранично  допустимого  навчального  навантаження  учнів  початкових  класів,  але  обов'язково  фінансуються</w:t>
      </w:r>
    </w:p>
    <w:p w:rsidR="00537312" w:rsidRDefault="00537312" w:rsidP="00537312">
      <w:pPr>
        <w:ind w:firstLine="567"/>
        <w:jc w:val="both"/>
        <w:rPr>
          <w:rFonts w:ascii="Times New Roman" w:hAnsi="Times New Roman" w:cs="Times New Roman"/>
          <w:sz w:val="28"/>
          <w:szCs w:val="28"/>
          <w:lang w:val="uk-UA"/>
        </w:rPr>
      </w:pPr>
      <w:r w:rsidRPr="00C83493">
        <w:rPr>
          <w:rFonts w:ascii="Times New Roman" w:eastAsia="Times New Roman" w:hAnsi="Times New Roman" w:cs="Times New Roman"/>
          <w:sz w:val="28"/>
          <w:szCs w:val="28"/>
          <w:lang w:val="uk-UA" w:eastAsia="ru-RU"/>
        </w:rPr>
        <w:t xml:space="preserve">       </w:t>
      </w:r>
      <w:r w:rsidRPr="00885AE2">
        <w:rPr>
          <w:rFonts w:ascii="Times New Roman" w:hAnsi="Times New Roman" w:cs="Times New Roman"/>
          <w:sz w:val="28"/>
          <w:szCs w:val="28"/>
          <w:lang w:val="uk-UA"/>
        </w:rPr>
        <w:t xml:space="preserve">Освітня </w:t>
      </w:r>
      <w:r>
        <w:rPr>
          <w:rFonts w:ascii="Times New Roman" w:hAnsi="Times New Roman" w:cs="Times New Roman"/>
          <w:sz w:val="28"/>
          <w:szCs w:val="28"/>
          <w:lang w:val="uk-UA"/>
        </w:rPr>
        <w:t>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 «Іноземна мова».</w:t>
      </w:r>
    </w:p>
    <w:p w:rsidR="00537312" w:rsidRPr="00C83493" w:rsidRDefault="00537312" w:rsidP="00537312">
      <w:pPr>
        <w:ind w:firstLine="567"/>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У другому, третьому і четвертому класах навчальний предмет ,,Українська мова</w:t>
      </w:r>
      <w:r w:rsidRPr="00537312">
        <w:rPr>
          <w:rFonts w:ascii="Times New Roman" w:eastAsia="Times New Roman" w:hAnsi="Times New Roman" w:cs="Times New Roman"/>
          <w:sz w:val="28"/>
          <w:szCs w:val="28"/>
          <w:lang w:val="ru-RU" w:eastAsia="ru-RU"/>
        </w:rPr>
        <w:t>”</w:t>
      </w:r>
      <w:r w:rsidRPr="00C83493">
        <w:rPr>
          <w:rFonts w:ascii="Times New Roman" w:eastAsia="Times New Roman" w:hAnsi="Times New Roman" w:cs="Times New Roman"/>
          <w:sz w:val="28"/>
          <w:szCs w:val="28"/>
          <w:lang w:val="uk-UA" w:eastAsia="ru-RU"/>
        </w:rPr>
        <w:t xml:space="preserve"> реалізується таким чином: </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І семестр -   4 години – українська мова,</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3 години – літературне читання;</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ІІ семестр – 3 години – українська мова,</w:t>
      </w:r>
    </w:p>
    <w:p w:rsidR="00537312" w:rsidRPr="00C83493" w:rsidRDefault="00537312" w:rsidP="00537312">
      <w:pPr>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4 години – літературне читання.</w:t>
      </w:r>
    </w:p>
    <w:p w:rsidR="00537312" w:rsidRDefault="00537312" w:rsidP="00537312">
      <w:pPr>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Освітні галузі «Математика», «Природознавство» реалізуються через однойменні окремі предмети, відповідно, - «Математика», «Природознавство».</w:t>
      </w:r>
    </w:p>
    <w:p w:rsidR="00537312" w:rsidRDefault="00537312" w:rsidP="0053731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«Суспільствознавство» реалізується предметом «Я у світі».</w:t>
      </w:r>
    </w:p>
    <w:p w:rsidR="00537312" w:rsidRDefault="00537312" w:rsidP="0053731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«Здоровя і фізична культура» реалізується окремими предметами «Основи здоров'я» та «Фізична культура».</w:t>
      </w:r>
    </w:p>
    <w:p w:rsidR="00537312" w:rsidRDefault="00537312" w:rsidP="00537312">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«Технології» реалізується  через окремі предмети «Трудове навчання» та «Інформатика».</w:t>
      </w:r>
    </w:p>
    <w:p w:rsidR="00537312" w:rsidRDefault="00537312" w:rsidP="0053731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5409B">
        <w:rPr>
          <w:rFonts w:ascii="Times New Roman" w:hAnsi="Times New Roman" w:cs="Times New Roman"/>
          <w:sz w:val="28"/>
          <w:szCs w:val="28"/>
          <w:lang w:val="uk-UA"/>
        </w:rPr>
        <w:t>Освітгя галузь «Мистецтво» реалізується окремими предметам</w:t>
      </w:r>
      <w:r>
        <w:rPr>
          <w:rFonts w:ascii="Times New Roman" w:hAnsi="Times New Roman" w:cs="Times New Roman"/>
          <w:sz w:val="28"/>
          <w:szCs w:val="28"/>
          <w:lang w:val="uk-UA"/>
        </w:rPr>
        <w:t xml:space="preserve">и </w:t>
      </w:r>
      <w:r w:rsidRPr="0035409B">
        <w:rPr>
          <w:rFonts w:ascii="Times New Roman" w:hAnsi="Times New Roman" w:cs="Times New Roman"/>
          <w:sz w:val="28"/>
          <w:szCs w:val="28"/>
          <w:lang w:val="uk-UA"/>
        </w:rPr>
        <w:t>- «Образотворче мистецтво» і «Музичне мистецтво».</w:t>
      </w:r>
    </w:p>
    <w:p w:rsidR="00537312" w:rsidRDefault="00537312" w:rsidP="00537312">
      <w:pPr>
        <w:rPr>
          <w:rFonts w:ascii="Times New Roman" w:eastAsia="Times New Roman" w:hAnsi="Times New Roman" w:cs="Times New Roman"/>
          <w:b/>
          <w:sz w:val="28"/>
          <w:szCs w:val="28"/>
          <w:lang w:val="uk-UA" w:eastAsia="ru-RU"/>
        </w:rPr>
      </w:pPr>
      <w:r w:rsidRPr="0035409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5409B">
        <w:rPr>
          <w:rFonts w:ascii="Times New Roman" w:hAnsi="Times New Roman" w:cs="Times New Roman"/>
          <w:sz w:val="28"/>
          <w:szCs w:val="28"/>
          <w:lang w:val="uk-UA"/>
        </w:rPr>
        <w:t>Згідно з наказом Міністерства освіти і науки України від 20.02.2002 року №128 здйснюється поділ класів на групи при вивченні предметів «Інформатика», «Іноземна мова».</w:t>
      </w:r>
      <w:r>
        <w:rPr>
          <w:rFonts w:ascii="Times New Roman" w:eastAsia="Times New Roman" w:hAnsi="Times New Roman" w:cs="Times New Roman"/>
          <w:b/>
          <w:sz w:val="28"/>
          <w:szCs w:val="28"/>
          <w:lang w:val="uk-UA" w:eastAsia="ru-RU"/>
        </w:rPr>
        <w:t xml:space="preserve">  </w:t>
      </w:r>
    </w:p>
    <w:p w:rsidR="00537312" w:rsidRDefault="00537312" w:rsidP="00537312">
      <w:pPr>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Розподіл </w:t>
      </w:r>
      <w:r w:rsidRPr="0035409B">
        <w:rPr>
          <w:rFonts w:ascii="Times New Roman" w:eastAsia="Times New Roman" w:hAnsi="Times New Roman" w:cs="Times New Roman"/>
          <w:b/>
          <w:sz w:val="28"/>
          <w:szCs w:val="28"/>
          <w:lang w:val="uk-UA" w:eastAsia="ru-RU"/>
        </w:rPr>
        <w:t xml:space="preserve">варіативної  складової  навчального  плану  для  2-4 класів: </w:t>
      </w:r>
    </w:p>
    <w:p w:rsidR="00537312" w:rsidRDefault="00537312" w:rsidP="00537312">
      <w:pPr>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1058C">
        <w:rPr>
          <w:rFonts w:ascii="Times New Roman" w:eastAsia="Times New Roman" w:hAnsi="Times New Roman" w:cs="Times New Roman"/>
          <w:sz w:val="28"/>
          <w:szCs w:val="28"/>
          <w:lang w:val="uk-UA" w:eastAsia="ru-RU"/>
        </w:rPr>
        <w:t>в 3</w:t>
      </w:r>
      <w:r w:rsidRPr="0035409B">
        <w:rPr>
          <w:rFonts w:ascii="Times New Roman" w:eastAsia="Times New Roman" w:hAnsi="Times New Roman" w:cs="Times New Roman"/>
          <w:sz w:val="28"/>
          <w:szCs w:val="28"/>
          <w:lang w:val="uk-UA" w:eastAsia="ru-RU"/>
        </w:rPr>
        <w:t>-4 класах</w:t>
      </w:r>
      <w:r w:rsidR="00E1058C">
        <w:rPr>
          <w:rFonts w:ascii="Times New Roman" w:eastAsia="Times New Roman" w:hAnsi="Times New Roman" w:cs="Times New Roman"/>
          <w:sz w:val="28"/>
          <w:szCs w:val="28"/>
          <w:lang w:val="uk-UA" w:eastAsia="ru-RU"/>
        </w:rPr>
        <w:t xml:space="preserve"> введено курс ,,Екологія</w:t>
      </w:r>
      <w:r w:rsidRPr="0035409B">
        <w:rPr>
          <w:rFonts w:ascii="Times New Roman" w:eastAsia="Times New Roman" w:hAnsi="Times New Roman" w:cs="Times New Roman"/>
          <w:sz w:val="28"/>
          <w:szCs w:val="28"/>
          <w:lang w:val="uk-UA" w:eastAsia="ru-RU"/>
        </w:rPr>
        <w:t xml:space="preserve">” з метою </w:t>
      </w:r>
      <w:r w:rsidR="00E1058C">
        <w:rPr>
          <w:rFonts w:ascii="Times New Roman" w:eastAsia="Times New Roman" w:hAnsi="Times New Roman" w:cs="Times New Roman"/>
          <w:sz w:val="28"/>
          <w:szCs w:val="28"/>
          <w:lang w:val="uk-UA" w:eastAsia="ru-RU"/>
        </w:rPr>
        <w:t xml:space="preserve">виховання екологічної культури, самосвідомості, прагнення охороняти навколишній світ та </w:t>
      </w:r>
      <w:r w:rsidR="00E1058C">
        <w:rPr>
          <w:rFonts w:ascii="Times New Roman" w:eastAsia="Times New Roman" w:hAnsi="Times New Roman" w:cs="Times New Roman"/>
          <w:sz w:val="28"/>
          <w:szCs w:val="28"/>
          <w:lang w:val="uk-UA" w:eastAsia="ru-RU"/>
        </w:rPr>
        <w:lastRenderedPageBreak/>
        <w:t>примножувати його надбання.</w:t>
      </w:r>
    </w:p>
    <w:p w:rsidR="00537312" w:rsidRPr="002C414E" w:rsidRDefault="00537312" w:rsidP="00537312">
      <w:pPr>
        <w:ind w:firstLine="567"/>
        <w:jc w:val="both"/>
        <w:rPr>
          <w:rFonts w:ascii="Times New Roman" w:eastAsia="Times New Roman" w:hAnsi="Times New Roman" w:cs="Times New Roman"/>
          <w:b/>
          <w:sz w:val="28"/>
          <w:szCs w:val="28"/>
          <w:lang w:val="uk-UA" w:eastAsia="ru-RU"/>
        </w:rPr>
      </w:pPr>
      <w:r w:rsidRPr="0035409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35409B">
        <w:rPr>
          <w:rFonts w:ascii="Times New Roman" w:eastAsia="Times New Roman" w:hAnsi="Times New Roman" w:cs="Times New Roman"/>
          <w:sz w:val="28"/>
          <w:szCs w:val="28"/>
          <w:lang w:val="uk-UA" w:eastAsia="ru-RU"/>
        </w:rPr>
        <w:t>з метою врахування індивідуальних освітніх потреб та інтересів школярів, діагностування прогалин в знаннях учнів, організації роботи зі здібними та обдарованими дітьми  в 2-4 класах проводяться індивідуальні та групові заняття.</w:t>
      </w:r>
    </w:p>
    <w:p w:rsidR="00537312" w:rsidRPr="00832920" w:rsidRDefault="00537312" w:rsidP="00537312">
      <w:pPr>
        <w:jc w:val="both"/>
        <w:rPr>
          <w:rFonts w:ascii="Times New Roman" w:eastAsia="Times New Roman" w:hAnsi="Times New Roman" w:cs="Times New Roman"/>
          <w:sz w:val="28"/>
          <w:szCs w:val="28"/>
          <w:lang w:val="uk-UA" w:eastAsia="ru-RU"/>
        </w:rPr>
      </w:pPr>
    </w:p>
    <w:p w:rsidR="00537312" w:rsidRPr="003502A0" w:rsidRDefault="00537312" w:rsidP="00537312">
      <w:pPr>
        <w:ind w:firstLine="567"/>
        <w:rPr>
          <w:rFonts w:ascii="Times New Roman" w:hAnsi="Times New Roman" w:cs="Times New Roman"/>
          <w:b/>
          <w:sz w:val="28"/>
          <w:szCs w:val="28"/>
          <w:lang w:val="uk-UA"/>
        </w:rPr>
      </w:pPr>
      <w:r w:rsidRPr="003502A0">
        <w:rPr>
          <w:rFonts w:ascii="Times New Roman" w:hAnsi="Times New Roman" w:cs="Times New Roman"/>
          <w:b/>
          <w:sz w:val="28"/>
          <w:szCs w:val="28"/>
          <w:lang w:val="uk-UA"/>
        </w:rPr>
        <w:t xml:space="preserve"> Логічна послідовність вивчення предметів розкривається у відповідних навчальних програмах.</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Учні перших класів навчатимуться за Типовою ос</w:t>
      </w:r>
      <w:r w:rsidR="00E1058C">
        <w:rPr>
          <w:rFonts w:ascii="Times New Roman" w:hAnsi="Times New Roman" w:cs="Times New Roman"/>
          <w:sz w:val="28"/>
          <w:szCs w:val="28"/>
          <w:lang w:val="uk-UA"/>
        </w:rPr>
        <w:t>вітньою програмою (Р. Б. Шияна</w:t>
      </w:r>
      <w:r>
        <w:rPr>
          <w:rFonts w:ascii="Times New Roman" w:hAnsi="Times New Roman" w:cs="Times New Roman"/>
          <w:sz w:val="28"/>
          <w:szCs w:val="28"/>
          <w:lang w:val="uk-UA"/>
        </w:rPr>
        <w:t>), затвердженою  наказом Міністерства освіти і науки від 21.03.2018р. №268 «Про затвердження типових освітніх та навчальних програм для 1-2 класів закладів загальної середньої освіти».</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Учні 2-4-х класів навчатимуться у 2018-2019 навчальному році за державним стандартом, затвердженим до набрання чинності Закону України «Про освіту», також типовою освітньою програмою, розробленою на його основі та затвердженою наказом Міністерства освіти і науки від 20.04.2018р. №407.</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75AED">
        <w:rPr>
          <w:rFonts w:ascii="Times New Roman" w:hAnsi="Times New Roman" w:cs="Times New Roman"/>
          <w:b/>
          <w:sz w:val="28"/>
          <w:szCs w:val="28"/>
          <w:lang w:val="uk-UA"/>
        </w:rPr>
        <w:t>Основними формами організації освітнього процесу</w:t>
      </w:r>
      <w:r>
        <w:rPr>
          <w:rFonts w:ascii="Times New Roman" w:hAnsi="Times New Roman" w:cs="Times New Roman"/>
          <w:sz w:val="28"/>
          <w:szCs w:val="28"/>
          <w:lang w:val="uk-UA"/>
        </w:rPr>
        <w:t xml:space="preserve"> є різні типи уроку, екскурсії, віртуальні подорожі, спектаклі, квести, які вчитель організовує в межах уроку або в позаурочний час.</w:t>
      </w:r>
    </w:p>
    <w:p w:rsidR="00537312" w:rsidRDefault="00537312" w:rsidP="00537312">
      <w:pPr>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Вибір форм і методів навчання вчитель визначає самостійно, враховуючи конкретні умови роботи, забезпечуючи водночас </w:t>
      </w:r>
    </w:p>
    <w:p w:rsidR="00537312" w:rsidRPr="00EC31C2" w:rsidRDefault="00537312" w:rsidP="00537312">
      <w:pPr>
        <w:rPr>
          <w:rFonts w:ascii="Times New Roman" w:hAnsi="Times New Roman" w:cs="Times New Roman"/>
          <w:sz w:val="28"/>
          <w:szCs w:val="28"/>
          <w:lang w:val="uk-UA"/>
        </w:rPr>
      </w:pPr>
      <w:r>
        <w:rPr>
          <w:rFonts w:ascii="Times New Roman" w:hAnsi="Times New Roman" w:cs="Times New Roman"/>
          <w:sz w:val="28"/>
          <w:szCs w:val="28"/>
          <w:lang w:val="uk-UA"/>
        </w:rPr>
        <w:t>досягнення конкретних  очікуваних результатів, зазначених у навчальних програмах окремих пр</w:t>
      </w:r>
      <w:r w:rsidR="00EC31C2">
        <w:rPr>
          <w:rFonts w:ascii="Times New Roman" w:hAnsi="Times New Roman" w:cs="Times New Roman"/>
          <w:sz w:val="28"/>
          <w:szCs w:val="28"/>
          <w:lang w:val="uk-UA"/>
        </w:rPr>
        <w:t xml:space="preserve">едметів. </w:t>
      </w:r>
      <w:r>
        <w:rPr>
          <w:rFonts w:ascii="Times New Roman" w:hAnsi="Times New Roman" w:cs="Times New Roman"/>
          <w:b/>
          <w:sz w:val="28"/>
          <w:szCs w:val="28"/>
          <w:lang w:val="uk-UA"/>
        </w:rPr>
        <w:t xml:space="preserve"> </w:t>
      </w:r>
    </w:p>
    <w:p w:rsidR="00537312" w:rsidRPr="004A617E" w:rsidRDefault="00537312" w:rsidP="00537312">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5718B7">
        <w:rPr>
          <w:rFonts w:ascii="Times New Roman" w:hAnsi="Times New Roman" w:cs="Times New Roman"/>
          <w:b/>
          <w:sz w:val="28"/>
          <w:szCs w:val="28"/>
          <w:lang w:val="uk-UA"/>
        </w:rPr>
        <w:t>Система внутрішнього забезпечення якості освіти складається з наступних компонентів:</w:t>
      </w:r>
    </w:p>
    <w:p w:rsidR="00537312" w:rsidRDefault="00537312" w:rsidP="00402269">
      <w:pPr>
        <w:pStyle w:val="a4"/>
        <w:widowControl/>
        <w:numPr>
          <w:ilvl w:val="0"/>
          <w:numId w:val="2"/>
        </w:numPr>
        <w:rPr>
          <w:rFonts w:ascii="Times New Roman" w:hAnsi="Times New Roman" w:cs="Times New Roman"/>
          <w:sz w:val="28"/>
          <w:szCs w:val="28"/>
          <w:lang w:val="uk-UA"/>
        </w:rPr>
      </w:pPr>
      <w:r w:rsidRPr="005718B7">
        <w:rPr>
          <w:rFonts w:ascii="Times New Roman" w:hAnsi="Times New Roman" w:cs="Times New Roman"/>
          <w:sz w:val="28"/>
          <w:szCs w:val="28"/>
          <w:lang w:val="uk-UA"/>
        </w:rPr>
        <w:t>кадрове</w:t>
      </w:r>
      <w:r>
        <w:rPr>
          <w:rFonts w:ascii="Times New Roman" w:hAnsi="Times New Roman" w:cs="Times New Roman"/>
          <w:sz w:val="28"/>
          <w:szCs w:val="28"/>
          <w:lang w:val="uk-UA"/>
        </w:rPr>
        <w:t xml:space="preserve"> забезпечення освітньої діяльності;</w:t>
      </w:r>
    </w:p>
    <w:p w:rsidR="00537312" w:rsidRDefault="00537312" w:rsidP="00402269">
      <w:pPr>
        <w:pStyle w:val="a4"/>
        <w:widowContro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навчально-методичне забезпечення освітньої діяльності;</w:t>
      </w:r>
    </w:p>
    <w:p w:rsidR="00537312" w:rsidRDefault="00537312" w:rsidP="00402269">
      <w:pPr>
        <w:pStyle w:val="a4"/>
        <w:widowContro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матеріально- технічне забезпечення освітньої діяльності;</w:t>
      </w:r>
    </w:p>
    <w:p w:rsidR="00537312" w:rsidRDefault="00537312" w:rsidP="00402269">
      <w:pPr>
        <w:pStyle w:val="a4"/>
        <w:widowControl/>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якість проведення навчальних занять;</w:t>
      </w:r>
    </w:p>
    <w:p w:rsidR="00537312" w:rsidRPr="001D1973" w:rsidRDefault="00537312" w:rsidP="00402269">
      <w:pPr>
        <w:pStyle w:val="a4"/>
        <w:widowControl/>
        <w:numPr>
          <w:ilvl w:val="0"/>
          <w:numId w:val="2"/>
        </w:numPr>
        <w:tabs>
          <w:tab w:val="left" w:pos="709"/>
        </w:tabs>
        <w:rPr>
          <w:rFonts w:ascii="Times New Roman" w:hAnsi="Times New Roman" w:cs="Times New Roman"/>
          <w:sz w:val="28"/>
          <w:szCs w:val="28"/>
          <w:lang w:val="uk-UA"/>
        </w:rPr>
      </w:pPr>
      <w:r w:rsidRPr="001D1973">
        <w:rPr>
          <w:rFonts w:ascii="Times New Roman" w:hAnsi="Times New Roman" w:cs="Times New Roman"/>
          <w:sz w:val="28"/>
          <w:szCs w:val="28"/>
          <w:lang w:val="uk-UA"/>
        </w:rPr>
        <w:t>моніторинг досягнення учнями результатів навчання     (компетентностей).</w:t>
      </w:r>
    </w:p>
    <w:p w:rsidR="00537312" w:rsidRDefault="00537312" w:rsidP="00537312">
      <w:pPr>
        <w:tabs>
          <w:tab w:val="left" w:pos="567"/>
          <w:tab w:val="left" w:pos="709"/>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617E">
        <w:rPr>
          <w:rFonts w:ascii="Times New Roman" w:hAnsi="Times New Roman" w:cs="Times New Roman"/>
          <w:sz w:val="28"/>
          <w:szCs w:val="28"/>
          <w:lang w:val="uk-UA"/>
        </w:rPr>
        <w:t>Завдання системи внутрішнього забезпечення якості освіти:</w:t>
      </w:r>
    </w:p>
    <w:p w:rsidR="00537312" w:rsidRPr="00BD176D" w:rsidRDefault="00537312" w:rsidP="00537312">
      <w:pPr>
        <w:pStyle w:val="a4"/>
        <w:tabs>
          <w:tab w:val="left" w:pos="567"/>
        </w:tabs>
        <w:ind w:left="85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176D">
        <w:rPr>
          <w:rFonts w:ascii="Times New Roman" w:hAnsi="Times New Roman" w:cs="Times New Roman"/>
          <w:sz w:val="28"/>
          <w:szCs w:val="28"/>
          <w:lang w:val="uk-UA"/>
        </w:rPr>
        <w:t>оновлення методичної бази освітньої діяльності;</w:t>
      </w:r>
    </w:p>
    <w:p w:rsidR="00537312" w:rsidRPr="001D1973" w:rsidRDefault="00537312" w:rsidP="00537312">
      <w:pPr>
        <w:tabs>
          <w:tab w:val="left" w:pos="567"/>
        </w:tabs>
        <w:ind w:left="1276"/>
        <w:rPr>
          <w:rFonts w:ascii="Times New Roman" w:hAnsi="Times New Roman" w:cs="Times New Roman"/>
          <w:sz w:val="28"/>
          <w:szCs w:val="28"/>
          <w:lang w:val="uk-UA"/>
        </w:rPr>
      </w:pPr>
      <w:r w:rsidRPr="001D1973">
        <w:rPr>
          <w:rFonts w:ascii="Times New Roman" w:hAnsi="Times New Roman" w:cs="Times New Roman"/>
          <w:sz w:val="28"/>
          <w:szCs w:val="28"/>
          <w:lang w:val="uk-UA"/>
        </w:rPr>
        <w:t xml:space="preserve"> контроль за виконанням навчальних планів та освітньої програми,                   якістю знань, умінь і навичок, розробка рекомендацій щодо їх покращення;</w:t>
      </w:r>
    </w:p>
    <w:p w:rsidR="00537312" w:rsidRPr="008460FB" w:rsidRDefault="00537312" w:rsidP="00537312">
      <w:pPr>
        <w:pStyle w:val="a4"/>
        <w:tabs>
          <w:tab w:val="left" w:pos="567"/>
        </w:tabs>
        <w:ind w:left="1276"/>
        <w:rPr>
          <w:rFonts w:ascii="Times New Roman" w:hAnsi="Times New Roman" w:cs="Times New Roman"/>
          <w:sz w:val="28"/>
          <w:szCs w:val="28"/>
          <w:lang w:val="uk-UA"/>
        </w:rPr>
      </w:pPr>
      <w:r w:rsidRPr="008460FB">
        <w:rPr>
          <w:rFonts w:ascii="Times New Roman" w:hAnsi="Times New Roman" w:cs="Times New Roman"/>
          <w:sz w:val="28"/>
          <w:szCs w:val="28"/>
          <w:lang w:val="uk-UA"/>
        </w:rPr>
        <w:t xml:space="preserve">моніторинг та оптимізація соціально-психологічного середовища                          </w:t>
      </w:r>
      <w:r>
        <w:rPr>
          <w:rFonts w:ascii="Times New Roman" w:hAnsi="Times New Roman" w:cs="Times New Roman"/>
          <w:sz w:val="28"/>
          <w:szCs w:val="28"/>
          <w:lang w:val="uk-UA"/>
        </w:rPr>
        <w:t xml:space="preserve">   </w:t>
      </w:r>
      <w:r w:rsidRPr="008460FB">
        <w:rPr>
          <w:rFonts w:ascii="Times New Roman" w:hAnsi="Times New Roman" w:cs="Times New Roman"/>
          <w:sz w:val="28"/>
          <w:szCs w:val="28"/>
          <w:lang w:val="uk-UA"/>
        </w:rPr>
        <w:t>закладу освіти;</w:t>
      </w:r>
    </w:p>
    <w:p w:rsidR="00537312" w:rsidRPr="008460FB" w:rsidRDefault="00537312" w:rsidP="00537312">
      <w:pPr>
        <w:pStyle w:val="a4"/>
        <w:tabs>
          <w:tab w:val="left" w:pos="567"/>
          <w:tab w:val="left" w:pos="1134"/>
        </w:tabs>
        <w:ind w:left="1276"/>
        <w:rPr>
          <w:rFonts w:ascii="Times New Roman" w:hAnsi="Times New Roman" w:cs="Times New Roman"/>
          <w:sz w:val="28"/>
          <w:szCs w:val="28"/>
          <w:lang w:val="uk-UA"/>
        </w:rPr>
      </w:pPr>
      <w:r>
        <w:rPr>
          <w:rFonts w:ascii="Times New Roman" w:hAnsi="Times New Roman" w:cs="Times New Roman"/>
          <w:sz w:val="28"/>
          <w:szCs w:val="28"/>
          <w:lang w:val="uk-UA"/>
        </w:rPr>
        <w:t>с</w:t>
      </w:r>
      <w:r w:rsidRPr="008460FB">
        <w:rPr>
          <w:rFonts w:ascii="Times New Roman" w:hAnsi="Times New Roman" w:cs="Times New Roman"/>
          <w:sz w:val="28"/>
          <w:szCs w:val="28"/>
          <w:lang w:val="uk-UA"/>
        </w:rPr>
        <w:t xml:space="preserve">творення необхідних умов для підвищення фахового     </w:t>
      </w:r>
      <w:r>
        <w:rPr>
          <w:rFonts w:ascii="Times New Roman" w:hAnsi="Times New Roman" w:cs="Times New Roman"/>
          <w:sz w:val="28"/>
          <w:szCs w:val="28"/>
          <w:lang w:val="uk-UA"/>
        </w:rPr>
        <w:t xml:space="preserve"> </w:t>
      </w:r>
      <w:r w:rsidRPr="008460FB">
        <w:rPr>
          <w:rFonts w:ascii="Times New Roman" w:hAnsi="Times New Roman" w:cs="Times New Roman"/>
          <w:sz w:val="28"/>
          <w:szCs w:val="28"/>
          <w:lang w:val="uk-UA"/>
        </w:rPr>
        <w:t>кваліфікаційного рівня педагогічних працівників.</w:t>
      </w:r>
    </w:p>
    <w:p w:rsidR="00537312" w:rsidRDefault="00537312" w:rsidP="00537312">
      <w:pPr>
        <w:rPr>
          <w:rFonts w:ascii="Times New Roman" w:hAnsi="Times New Roman" w:cs="Times New Roman"/>
          <w:b/>
          <w:sz w:val="28"/>
          <w:szCs w:val="28"/>
          <w:lang w:val="uk-UA"/>
        </w:rPr>
      </w:pPr>
    </w:p>
    <w:p w:rsidR="00E1058C" w:rsidRDefault="00E1058C" w:rsidP="00E1058C">
      <w:pPr>
        <w:rPr>
          <w:lang w:val="uk-UA"/>
        </w:rPr>
      </w:pPr>
    </w:p>
    <w:p w:rsidR="00E1058C" w:rsidRPr="000D6C8C" w:rsidRDefault="00E1058C" w:rsidP="00E1058C">
      <w:pPr>
        <w:spacing w:after="200" w:line="276" w:lineRule="auto"/>
        <w:rPr>
          <w:rFonts w:ascii="Times New Roman" w:hAnsi="Times New Roman"/>
          <w:lang w:val="ru-RU"/>
        </w:rPr>
      </w:pPr>
      <w:r w:rsidRPr="000D6C8C">
        <w:rPr>
          <w:rFonts w:ascii="Times New Roman" w:hAnsi="Times New Roman"/>
          <w:lang w:val="ru-RU"/>
        </w:rPr>
        <w:br w:type="page"/>
      </w:r>
    </w:p>
    <w:p w:rsidR="00E1058C" w:rsidRPr="00927359" w:rsidRDefault="00E1058C" w:rsidP="00E1058C">
      <w:pPr>
        <w:jc w:val="center"/>
        <w:rPr>
          <w:rFonts w:ascii="Times New Roman" w:hAnsi="Times New Roman"/>
          <w:b/>
          <w:sz w:val="32"/>
          <w:szCs w:val="32"/>
          <w:lang w:val="uk-UA"/>
        </w:rPr>
      </w:pPr>
      <w:r w:rsidRPr="00927359">
        <w:rPr>
          <w:rFonts w:ascii="Times New Roman" w:hAnsi="Times New Roman"/>
          <w:b/>
          <w:sz w:val="32"/>
          <w:szCs w:val="32"/>
          <w:lang w:val="uk-UA"/>
        </w:rPr>
        <w:lastRenderedPageBreak/>
        <w:t>Мовно-літературна освітня галузь</w:t>
      </w:r>
    </w:p>
    <w:p w:rsidR="00E1058C" w:rsidRPr="00927359" w:rsidRDefault="00E1058C" w:rsidP="00E1058C">
      <w:pPr>
        <w:jc w:val="center"/>
        <w:rPr>
          <w:rFonts w:ascii="Times New Roman" w:hAnsi="Times New Roman"/>
          <w:b/>
          <w:sz w:val="32"/>
          <w:szCs w:val="32"/>
          <w:lang w:val="uk-UA"/>
        </w:rPr>
      </w:pP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t>Рідномовна освіта (українська мова і література,</w:t>
      </w: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t>мови і літератури корінних народів та національних меншин)</w:t>
      </w:r>
    </w:p>
    <w:p w:rsidR="00E1058C" w:rsidRPr="00927359" w:rsidRDefault="00E1058C" w:rsidP="00E1058C">
      <w:pPr>
        <w:jc w:val="both"/>
        <w:rPr>
          <w:rFonts w:ascii="Times New Roman" w:hAnsi="Times New Roman"/>
          <w:lang w:val="uk-UA"/>
        </w:rPr>
      </w:pP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t>Пояснювальна записка</w:t>
      </w:r>
    </w:p>
    <w:p w:rsidR="00E1058C" w:rsidRPr="00927359" w:rsidRDefault="00E1058C" w:rsidP="00E1058C">
      <w:pPr>
        <w:jc w:val="center"/>
        <w:rPr>
          <w:rFonts w:ascii="Times New Roman" w:hAnsi="Times New Roman"/>
          <w:lang w:val="uk-UA"/>
        </w:rPr>
      </w:pPr>
    </w:p>
    <w:p w:rsidR="00E1058C" w:rsidRPr="00927359" w:rsidRDefault="00E1058C" w:rsidP="00E1058C">
      <w:pPr>
        <w:ind w:firstLine="567"/>
        <w:jc w:val="both"/>
        <w:rPr>
          <w:rFonts w:ascii="Times New Roman" w:hAnsi="Times New Roman"/>
          <w:b/>
          <w:lang w:val="uk-UA"/>
        </w:rPr>
      </w:pPr>
      <w:r w:rsidRPr="00927359">
        <w:rPr>
          <w:rFonts w:ascii="Times New Roman" w:hAnsi="Times New Roman"/>
          <w:lang w:val="uk-UA"/>
        </w:rPr>
        <w:t>Освітню програму з рідномовної освіти створено на основі Державного стандарту</w:t>
      </w:r>
      <w:r w:rsidRPr="00927359">
        <w:rPr>
          <w:rFonts w:ascii="Times New Roman" w:hAnsi="Times New Roman"/>
          <w:b/>
          <w:lang w:val="uk-UA"/>
        </w:rPr>
        <w:t xml:space="preserve"> </w:t>
      </w:r>
      <w:r w:rsidRPr="00927359">
        <w:rPr>
          <w:rFonts w:ascii="Times New Roman" w:hAnsi="Times New Roman"/>
          <w:lang w:val="uk-UA"/>
        </w:rPr>
        <w:t>початкової освіти.</w:t>
      </w:r>
    </w:p>
    <w:p w:rsidR="00E1058C" w:rsidRPr="00927359" w:rsidRDefault="00E1058C" w:rsidP="00E1058C">
      <w:pPr>
        <w:suppressAutoHyphens/>
        <w:spacing w:line="264" w:lineRule="auto"/>
        <w:ind w:left="709" w:hanging="709"/>
        <w:jc w:val="both"/>
        <w:rPr>
          <w:rFonts w:ascii="Times New Roman" w:eastAsia="SimSun" w:hAnsi="Times New Roman"/>
          <w:b/>
          <w:kern w:val="2"/>
          <w:sz w:val="28"/>
          <w:szCs w:val="28"/>
          <w:lang w:val="uk-UA" w:eastAsia="hi-IN" w:bidi="hi-IN"/>
        </w:rPr>
      </w:pPr>
    </w:p>
    <w:p w:rsidR="00E1058C" w:rsidRPr="00927359" w:rsidRDefault="00E1058C" w:rsidP="00E1058C">
      <w:pPr>
        <w:suppressAutoHyphens/>
        <w:spacing w:line="264" w:lineRule="auto"/>
        <w:ind w:left="709" w:hanging="709"/>
        <w:jc w:val="both"/>
        <w:rPr>
          <w:rFonts w:ascii="Times New Roman" w:eastAsia="SimSun" w:hAnsi="Times New Roman"/>
          <w:color w:val="0070C0"/>
          <w:kern w:val="2"/>
          <w:lang w:val="uk-UA" w:eastAsia="hi-IN" w:bidi="hi-IN"/>
        </w:rPr>
      </w:pPr>
      <w:r w:rsidRPr="00927359">
        <w:rPr>
          <w:rFonts w:ascii="Times New Roman" w:eastAsia="SimSun" w:hAnsi="Times New Roman"/>
          <w:b/>
          <w:i/>
          <w:kern w:val="2"/>
          <w:lang w:val="uk-UA" w:eastAsia="hi-IN" w:bidi="hi-IN"/>
        </w:rPr>
        <w:t xml:space="preserve">Метою </w:t>
      </w:r>
      <w:r w:rsidRPr="00927359">
        <w:rPr>
          <w:rFonts w:ascii="Times New Roman" w:eastAsia="SimSun" w:hAnsi="Times New Roman"/>
          <w:kern w:val="2"/>
          <w:lang w:val="uk-UA" w:eastAsia="hi-IN" w:bidi="hi-IN"/>
        </w:rPr>
        <w:t xml:space="preserve">рідномовної освіти </w:t>
      </w:r>
      <w:r w:rsidRPr="00927359">
        <w:rPr>
          <w:rFonts w:ascii="Times New Roman" w:eastAsia="Times New Roman" w:hAnsi="Times New Roman"/>
          <w:lang w:val="uk-UA"/>
        </w:rPr>
        <w:t>для загальної середньої освіти</w:t>
      </w:r>
      <w:r w:rsidRPr="00927359">
        <w:rPr>
          <w:rFonts w:ascii="Times New Roman" w:eastAsia="SimSun" w:hAnsi="Times New Roman"/>
          <w:b/>
          <w:kern w:val="2"/>
          <w:lang w:val="uk-UA" w:eastAsia="hi-IN" w:bidi="hi-IN"/>
        </w:rPr>
        <w:t xml:space="preserve"> </w:t>
      </w:r>
      <w:r w:rsidRPr="00927359">
        <w:rPr>
          <w:rFonts w:ascii="Times New Roman" w:eastAsia="SimSun" w:hAnsi="Times New Roman"/>
          <w:kern w:val="2"/>
          <w:lang w:val="uk-UA" w:eastAsia="hi-IN" w:bidi="hi-IN"/>
        </w:rPr>
        <w:t>є</w:t>
      </w:r>
      <w:r w:rsidRPr="00927359">
        <w:rPr>
          <w:rFonts w:ascii="Times New Roman" w:eastAsia="SimSun" w:hAnsi="Times New Roman"/>
          <w:b/>
          <w:kern w:val="2"/>
          <w:lang w:val="uk-UA" w:eastAsia="hi-IN" w:bidi="hi-IN"/>
        </w:rPr>
        <w:t xml:space="preserve"> </w:t>
      </w:r>
      <w:r w:rsidRPr="00927359">
        <w:rPr>
          <w:rFonts w:ascii="Times New Roman" w:eastAsia="SimSun" w:hAnsi="Times New Roman"/>
          <w:kern w:val="2"/>
          <w:lang w:val="uk-UA"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E1058C" w:rsidRPr="00927359" w:rsidRDefault="00E1058C" w:rsidP="00E1058C">
      <w:pPr>
        <w:ind w:firstLine="567"/>
        <w:jc w:val="both"/>
        <w:rPr>
          <w:rFonts w:ascii="Times New Roman" w:hAnsi="Times New Roman"/>
          <w:lang w:val="ru-RU"/>
        </w:rPr>
      </w:pPr>
    </w:p>
    <w:p w:rsidR="00E1058C" w:rsidRPr="00927359" w:rsidRDefault="00E1058C" w:rsidP="00E1058C">
      <w:pPr>
        <w:ind w:firstLine="567"/>
        <w:jc w:val="both"/>
        <w:rPr>
          <w:rFonts w:ascii="Times New Roman" w:eastAsia="Times New Roman" w:hAnsi="Times New Roman"/>
          <w:lang w:val="ru-RU" w:eastAsia="uk-UA"/>
        </w:rPr>
      </w:pPr>
      <w:r w:rsidRPr="00927359">
        <w:rPr>
          <w:rFonts w:ascii="Times New Roman" w:eastAsia="Times New Roman" w:hAnsi="Times New Roman"/>
          <w:highlight w:val="white"/>
          <w:lang w:val="ru-RU" w:eastAsia="uk-UA"/>
        </w:rPr>
        <w:t>Відповідно до окресленої мети</w:t>
      </w:r>
      <w:r w:rsidRPr="00927359">
        <w:rPr>
          <w:rFonts w:ascii="Times New Roman" w:eastAsia="Times New Roman" w:hAnsi="Times New Roman"/>
          <w:highlight w:val="white"/>
          <w:lang w:val="uk-UA" w:eastAsia="uk-UA"/>
        </w:rPr>
        <w:t>,</w:t>
      </w:r>
      <w:r w:rsidRPr="00927359">
        <w:rPr>
          <w:rFonts w:ascii="Times New Roman" w:eastAsia="Times New Roman" w:hAnsi="Times New Roman"/>
          <w:highlight w:val="white"/>
          <w:lang w:val="ru-RU" w:eastAsia="uk-UA"/>
        </w:rPr>
        <w:t xml:space="preserve"> головними </w:t>
      </w:r>
      <w:r w:rsidRPr="00927359">
        <w:rPr>
          <w:rFonts w:ascii="Times New Roman" w:eastAsia="Times New Roman" w:hAnsi="Times New Roman"/>
          <w:b/>
          <w:highlight w:val="white"/>
          <w:lang w:val="ru-RU" w:eastAsia="uk-UA"/>
        </w:rPr>
        <w:t>завданнями</w:t>
      </w:r>
      <w:r w:rsidRPr="00927359">
        <w:rPr>
          <w:rFonts w:ascii="Times New Roman" w:eastAsia="Times New Roman" w:hAnsi="Times New Roman"/>
          <w:highlight w:val="white"/>
          <w:lang w:val="ru-RU" w:eastAsia="uk-UA"/>
        </w:rPr>
        <w:t xml:space="preserve"> </w:t>
      </w:r>
      <w:r w:rsidRPr="00927359">
        <w:rPr>
          <w:rFonts w:ascii="Times New Roman" w:eastAsia="SimSun" w:hAnsi="Times New Roman" w:cs="Calibri"/>
          <w:kern w:val="2"/>
          <w:lang w:val="uk-UA" w:eastAsia="hi-IN" w:bidi="hi-IN"/>
        </w:rPr>
        <w:t>рідномовної освіти</w:t>
      </w:r>
      <w:r w:rsidRPr="00927359">
        <w:rPr>
          <w:rFonts w:ascii="Times New Roman" w:eastAsia="Times New Roman" w:hAnsi="Times New Roman"/>
          <w:highlight w:val="white"/>
          <w:lang w:val="ru-RU" w:eastAsia="uk-UA"/>
        </w:rPr>
        <w:t xml:space="preserve"> у початковій школі є</w:t>
      </w:r>
      <w:r w:rsidRPr="00927359">
        <w:rPr>
          <w:rFonts w:ascii="Times New Roman" w:eastAsia="Times New Roman" w:hAnsi="Times New Roman"/>
          <w:lang w:val="ru-RU" w:eastAsia="uk-UA"/>
        </w:rPr>
        <w:t>:</w:t>
      </w:r>
    </w:p>
    <w:p w:rsidR="00E1058C" w:rsidRPr="00927359" w:rsidRDefault="00E1058C" w:rsidP="00E1058C">
      <w:pPr>
        <w:jc w:val="both"/>
        <w:rPr>
          <w:rFonts w:ascii="Times New Roman" w:hAnsi="Times New Roman"/>
          <w:lang w:val="uk-UA"/>
        </w:rPr>
      </w:pP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виховання стійкої мотивації до читання та прагнення вдосконалювати своє мовлення;</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розвиток уміння вдумливого читання і базових правописних умінь;</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збагачення духовного світу учнів через естетичне сприймання творів художньої літератури та медіапродуктів;</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розвиток уяви та творчого мислення учнів за допомогою творів літератури та мистецтва, медіатекстів, театралізації, гри;</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формування умінь опрацьовувати тексти різних видів (художні, науково-популярні, навчальні, медіатексти);</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E1058C" w:rsidRPr="00927359" w:rsidRDefault="00E1058C" w:rsidP="00002722">
      <w:pPr>
        <w:widowControl/>
        <w:numPr>
          <w:ilvl w:val="0"/>
          <w:numId w:val="99"/>
        </w:numPr>
        <w:contextualSpacing/>
        <w:jc w:val="both"/>
        <w:rPr>
          <w:rFonts w:ascii="Times New Roman" w:hAnsi="Times New Roman"/>
          <w:lang w:val="uk-UA"/>
        </w:rPr>
      </w:pPr>
      <w:r w:rsidRPr="00927359">
        <w:rPr>
          <w:rFonts w:ascii="Times New Roman" w:hAnsi="Times New Roman"/>
          <w:lang w:val="uk-UA"/>
        </w:rPr>
        <w:t>створення сприятливого мовного середовища у школі, зокрема й через пізнання сучасної дитячої літератури різної тематики та жанрів.</w:t>
      </w:r>
    </w:p>
    <w:p w:rsidR="00E1058C" w:rsidRPr="00927359" w:rsidRDefault="00E1058C" w:rsidP="00E1058C">
      <w:pPr>
        <w:jc w:val="both"/>
        <w:rPr>
          <w:rFonts w:ascii="Times New Roman" w:hAnsi="Times New Roman"/>
          <w:lang w:val="uk-UA"/>
        </w:rPr>
      </w:pP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Відповідно до окреслених завдань, у початковому курсі рідномовної освіти виокремлено такі </w:t>
      </w:r>
      <w:r w:rsidRPr="00927359">
        <w:rPr>
          <w:rFonts w:ascii="Times New Roman" w:hAnsi="Times New Roman"/>
          <w:b/>
          <w:lang w:val="uk-UA"/>
        </w:rPr>
        <w:t>змістові лінії</w:t>
      </w:r>
      <w:r w:rsidRPr="00927359">
        <w:rPr>
          <w:rFonts w:ascii="Times New Roman" w:hAnsi="Times New Roman"/>
          <w:lang w:val="uk-UA"/>
        </w:rPr>
        <w:t>: «Взаємодіємо усно», «Читаємо», «Взаємодіємо письмово», «Досліджуємо медіа», «Досліджуємо мовлення», «Театралізуємо».</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927359">
        <w:rPr>
          <w:rFonts w:ascii="Times New Roman" w:hAnsi="Times New Roman"/>
          <w:b/>
          <w:lang w:val="uk-UA"/>
        </w:rPr>
        <w:t>«Взаємодіємо усно»</w:t>
      </w:r>
      <w:r w:rsidRPr="00927359">
        <w:rPr>
          <w:rFonts w:ascii="Times New Roman" w:hAnsi="Times New Roman"/>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lastRenderedPageBreak/>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927359">
        <w:rPr>
          <w:rFonts w:ascii="Times New Roman" w:hAnsi="Times New Roman"/>
          <w:b/>
          <w:lang w:val="uk-UA"/>
        </w:rPr>
        <w:t>«Читаємо»</w:t>
      </w:r>
      <w:r w:rsidRPr="00927359">
        <w:rPr>
          <w:rFonts w:ascii="Times New Roman" w:hAnsi="Times New Roman"/>
          <w:lang w:val="uk-UA"/>
        </w:rPr>
        <w:t xml:space="preserve"> (читач – автор), </w:t>
      </w:r>
      <w:r w:rsidRPr="00927359">
        <w:rPr>
          <w:rFonts w:ascii="Times New Roman" w:hAnsi="Times New Roman"/>
          <w:b/>
          <w:lang w:val="uk-UA"/>
        </w:rPr>
        <w:t>«Взаємодіємо письмово»</w:t>
      </w:r>
      <w:r w:rsidRPr="00927359">
        <w:rPr>
          <w:rFonts w:ascii="Times New Roman" w:hAnsi="Times New Roman"/>
          <w:lang w:val="uk-UA"/>
        </w:rPr>
        <w:t xml:space="preserve"> (автор – читач), </w:t>
      </w:r>
      <w:r w:rsidRPr="00927359">
        <w:rPr>
          <w:rFonts w:ascii="Times New Roman" w:hAnsi="Times New Roman"/>
          <w:b/>
          <w:lang w:val="uk-UA"/>
        </w:rPr>
        <w:t>«Досліджуємо медіа»</w:t>
      </w:r>
      <w:r w:rsidRPr="00927359">
        <w:rPr>
          <w:rFonts w:ascii="Times New Roman" w:hAnsi="Times New Roman"/>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«Читаємо»</w:t>
      </w:r>
      <w:r w:rsidRPr="00927359">
        <w:rPr>
          <w:rFonts w:ascii="Times New Roman" w:hAnsi="Times New Roman"/>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«Взаємодіємо письмово»</w:t>
      </w:r>
      <w:r w:rsidRPr="00927359">
        <w:rPr>
          <w:rFonts w:ascii="Times New Roman" w:hAnsi="Times New Roman"/>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«Досліджуємо медіа»</w:t>
      </w:r>
      <w:r w:rsidRPr="00927359">
        <w:rPr>
          <w:rFonts w:ascii="Times New Roman" w:hAnsi="Times New Roman"/>
          <w:lang w:val="uk-UA"/>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 xml:space="preserve">«Досліджуємо мовлення» </w:t>
      </w:r>
      <w:r w:rsidRPr="00927359">
        <w:rPr>
          <w:rFonts w:ascii="Times New Roman" w:hAnsi="Times New Roman"/>
          <w:lang w:val="uk-UA"/>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Змістова лінія </w:t>
      </w:r>
      <w:r w:rsidRPr="00927359">
        <w:rPr>
          <w:rFonts w:ascii="Times New Roman" w:hAnsi="Times New Roman"/>
          <w:b/>
          <w:lang w:val="uk-UA"/>
        </w:rPr>
        <w:t xml:space="preserve">«Театралізуємо» </w:t>
      </w:r>
      <w:r w:rsidRPr="00927359">
        <w:rPr>
          <w:rFonts w:ascii="Times New Roman" w:hAnsi="Times New Roman"/>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E1058C" w:rsidRPr="00927359" w:rsidRDefault="00E1058C" w:rsidP="00E1058C">
      <w:pPr>
        <w:ind w:firstLine="567"/>
        <w:jc w:val="both"/>
        <w:rPr>
          <w:rFonts w:ascii="Times New Roman" w:hAnsi="Times New Roman"/>
          <w:lang w:val="uk-UA"/>
        </w:rPr>
      </w:pPr>
      <w:r w:rsidRPr="00927359">
        <w:rPr>
          <w:rFonts w:ascii="Times New Roman" w:hAnsi="Times New Roman"/>
          <w:lang w:val="uk-UA"/>
        </w:rPr>
        <w:t xml:space="preserve">Специфіка змістової лінії </w:t>
      </w:r>
      <w:r w:rsidRPr="00927359">
        <w:rPr>
          <w:rFonts w:ascii="Times New Roman" w:hAnsi="Times New Roman"/>
          <w:b/>
          <w:lang w:val="uk-UA"/>
        </w:rPr>
        <w:t>«Театралізуємо»</w:t>
      </w:r>
      <w:r w:rsidRPr="00927359">
        <w:rPr>
          <w:rFonts w:ascii="Times New Roman" w:hAnsi="Times New Roman"/>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E1058C" w:rsidRPr="00927359" w:rsidRDefault="00E1058C" w:rsidP="00E1058C">
      <w:pPr>
        <w:ind w:firstLine="567"/>
        <w:jc w:val="both"/>
        <w:rPr>
          <w:rFonts w:ascii="Times New Roman" w:hAnsi="Times New Roman"/>
          <w:lang w:val="uk-UA"/>
        </w:rPr>
      </w:pP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t xml:space="preserve">Результати навчання і пропонований зміст </w:t>
      </w:r>
    </w:p>
    <w:p w:rsidR="00E1058C" w:rsidRPr="00927359" w:rsidRDefault="00E1058C" w:rsidP="00E1058C">
      <w:pPr>
        <w:jc w:val="both"/>
        <w:rPr>
          <w:rFonts w:ascii="Times New Roman" w:hAnsi="Times New Roman"/>
          <w:lang w:val="uk-UA"/>
        </w:rPr>
      </w:pPr>
    </w:p>
    <w:p w:rsidR="00E1058C" w:rsidRPr="00927359" w:rsidRDefault="00E1058C" w:rsidP="00E1058C">
      <w:pPr>
        <w:jc w:val="center"/>
        <w:rPr>
          <w:rFonts w:ascii="Times New Roman" w:hAnsi="Times New Roman"/>
          <w:b/>
          <w:lang w:val="uk-UA"/>
        </w:rPr>
      </w:pPr>
      <w:r w:rsidRPr="00927359">
        <w:rPr>
          <w:rFonts w:ascii="Times New Roman" w:hAnsi="Times New Roman"/>
          <w:b/>
          <w:lang w:val="uk-UA"/>
        </w:rPr>
        <w:t>1 – 2-й класи</w:t>
      </w:r>
    </w:p>
    <w:p w:rsidR="00E1058C" w:rsidRPr="00927359" w:rsidRDefault="00E1058C" w:rsidP="00E1058C">
      <w:pPr>
        <w:jc w:val="center"/>
        <w:rPr>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i/>
                <w:lang w:val="uk-UA"/>
              </w:rPr>
            </w:pPr>
            <w:r w:rsidRPr="00927359">
              <w:rPr>
                <w:rFonts w:ascii="Times New Roman" w:hAnsi="Times New Roman"/>
                <w:b/>
                <w:lang w:val="uk-UA"/>
              </w:rPr>
              <w:t>Обов’язкові результати навчання</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Очікувані результати</w:t>
            </w:r>
          </w:p>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навчання</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2</w:t>
            </w: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722">
            <w:pPr>
              <w:widowControl/>
              <w:numPr>
                <w:ilvl w:val="0"/>
                <w:numId w:val="100"/>
              </w:numPr>
              <w:contextualSpacing/>
              <w:jc w:val="center"/>
              <w:rPr>
                <w:rFonts w:ascii="Times New Roman" w:hAnsi="Times New Roman"/>
                <w:b/>
                <w:lang w:val="uk-UA"/>
              </w:rPr>
            </w:pPr>
            <w:r w:rsidRPr="00927359">
              <w:rPr>
                <w:rFonts w:ascii="Times New Roman" w:hAnsi="Times New Roman"/>
                <w:b/>
                <w:lang w:val="uk-UA"/>
              </w:rPr>
              <w:t>Змістова лінія «Взаємодіємо усно»</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eastAsia="MS Mincho" w:hAnsi="Times New Roman"/>
                <w:kern w:val="2"/>
                <w:lang w:val="uk-UA" w:eastAsia="ja-JP" w:bidi="hi-IN"/>
              </w:rPr>
            </w:pPr>
            <w:r>
              <w:rPr>
                <w:rFonts w:ascii="Times New Roman" w:eastAsia="MS Mincho" w:hAnsi="Times New Roman"/>
                <w:kern w:val="2"/>
                <w:lang w:val="uk-UA" w:eastAsia="ja-JP" w:bidi="hi-IN"/>
              </w:rPr>
              <w:t>Сприймає усну інформацію, перепитує</w:t>
            </w:r>
            <w:r w:rsidRPr="00927359">
              <w:rPr>
                <w:rFonts w:ascii="Times New Roman" w:eastAsia="MS Mincho" w:hAnsi="Times New Roman"/>
                <w:kern w:val="2"/>
                <w:lang w:val="uk-UA" w:eastAsia="ja-JP" w:bidi="hi-IN"/>
              </w:rPr>
              <w:t>,</w:t>
            </w:r>
            <w:r>
              <w:rPr>
                <w:rFonts w:ascii="Times New Roman" w:eastAsia="MS Mincho" w:hAnsi="Times New Roman"/>
                <w:kern w:val="2"/>
                <w:lang w:val="uk-UA" w:eastAsia="ja-JP" w:bidi="hi-IN"/>
              </w:rPr>
              <w:t xml:space="preserve"> виявляючи увагу, доречно реагує</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з увагою </w:t>
            </w:r>
            <w:r w:rsidRPr="00927359">
              <w:rPr>
                <w:rFonts w:ascii="Times New Roman" w:hAnsi="Times New Roman"/>
                <w:i/>
                <w:lang w:val="uk-UA"/>
              </w:rPr>
              <w:t>сприймає</w:t>
            </w:r>
            <w:r w:rsidRPr="00927359">
              <w:rPr>
                <w:rFonts w:ascii="Times New Roman" w:hAnsi="Times New Roman"/>
                <w:lang w:val="uk-UA"/>
              </w:rPr>
              <w:t xml:space="preserve"> усні репліки й доречно реагує на усну інформацію в діалозі (погоджується або не </w:t>
            </w:r>
            <w:r w:rsidRPr="00927359">
              <w:rPr>
                <w:rFonts w:ascii="Times New Roman" w:hAnsi="Times New Roman"/>
                <w:lang w:val="uk-UA"/>
              </w:rPr>
              <w:lastRenderedPageBreak/>
              <w:t>погоджується, виконує певні дії у відповідь на прохання чи відповідно до інструкції</w:t>
            </w:r>
            <w:r w:rsidRPr="00927359">
              <w:rPr>
                <w:rFonts w:ascii="Times New Roman" w:hAnsi="Times New Roman"/>
                <w:color w:val="4F81BD"/>
                <w:lang w:val="uk-UA"/>
              </w:rPr>
              <w:t>) [2 МОВ 1-1.1-1]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перепитує співрозмовника для уточнення почутої інформації </w:t>
            </w:r>
            <w:r w:rsidRPr="00927359">
              <w:rPr>
                <w:rFonts w:ascii="Times New Roman" w:hAnsi="Times New Roman"/>
                <w:color w:val="4F81BD"/>
                <w:lang w:val="uk-UA"/>
              </w:rPr>
              <w:t>[2 МОВ 1-1.1-2]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сприймає</w:t>
            </w:r>
            <w:r w:rsidRPr="00927359">
              <w:rPr>
                <w:rFonts w:ascii="Times New Roman" w:hAnsi="Times New Roman"/>
                <w:lang w:val="uk-UA"/>
              </w:rPr>
              <w:t xml:space="preserve"> монологічне висловлення (казки, розповіді, вірші, інструкції до виконання завдань тощо) з конкретною метою </w:t>
            </w:r>
            <w:r>
              <w:rPr>
                <w:rFonts w:ascii="Times New Roman" w:hAnsi="Times New Roman"/>
                <w:color w:val="4F81BD"/>
                <w:lang w:val="uk-UA"/>
              </w:rPr>
              <w:t>[2 МОВ 1-1.1-</w:t>
            </w:r>
            <w:r>
              <w:rPr>
                <w:rFonts w:ascii="Times New Roman" w:hAnsi="Times New Roman"/>
                <w:color w:val="4F81BD"/>
              </w:rPr>
              <w:t>3</w:t>
            </w:r>
            <w:r w:rsidRPr="00927359">
              <w:rPr>
                <w:rFonts w:ascii="Times New Roman" w:hAnsi="Times New Roman"/>
                <w:color w:val="4F81BD"/>
                <w:lang w:val="uk-UA"/>
              </w:rPr>
              <w:t>]</w:t>
            </w:r>
          </w:p>
          <w:p w:rsidR="00E1058C" w:rsidRPr="00927359" w:rsidRDefault="00E1058C" w:rsidP="00002AC6">
            <w:pPr>
              <w:rPr>
                <w:rFonts w:ascii="Times New Roman" w:hAnsi="Times New Roman"/>
                <w:lang w:val="uk-UA"/>
              </w:rPr>
            </w:pPr>
          </w:p>
        </w:tc>
      </w:tr>
      <w:tr w:rsidR="00E1058C" w:rsidRPr="0020322B" w:rsidTr="00002AC6">
        <w:tc>
          <w:tcPr>
            <w:tcW w:w="3653" w:type="dxa"/>
            <w:tcBorders>
              <w:top w:val="single" w:sz="4" w:space="0" w:color="auto"/>
              <w:left w:val="single" w:sz="4" w:space="0" w:color="auto"/>
              <w:bottom w:val="single" w:sz="4" w:space="0" w:color="auto"/>
              <w:right w:val="single" w:sz="4" w:space="0" w:color="auto"/>
            </w:tcBorders>
          </w:tcPr>
          <w:p w:rsidR="00E1058C" w:rsidRPr="00D964C6" w:rsidRDefault="00E1058C" w:rsidP="00002AC6">
            <w:pPr>
              <w:rPr>
                <w:rFonts w:eastAsia="SimSun"/>
                <w:lang w:val="ru-RU"/>
              </w:rPr>
            </w:pPr>
            <w:r>
              <w:rPr>
                <w:rFonts w:ascii="Times New Roman" w:eastAsia="MS Mincho" w:hAnsi="Times New Roman"/>
                <w:kern w:val="2"/>
                <w:lang w:val="uk-UA" w:eastAsia="ja-JP" w:bidi="hi-IN"/>
              </w:rPr>
              <w:lastRenderedPageBreak/>
              <w:t>В</w:t>
            </w:r>
            <w:r w:rsidRPr="00B833C3">
              <w:rPr>
                <w:rFonts w:ascii="Times New Roman" w:eastAsia="MS Mincho" w:hAnsi="Times New Roman"/>
                <w:kern w:val="2"/>
                <w:lang w:val="uk-UA" w:eastAsia="ja-JP" w:bidi="hi-IN"/>
              </w:rPr>
              <w:t>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використовує </w:t>
            </w:r>
            <w:r w:rsidRPr="00927359">
              <w:rPr>
                <w:rFonts w:ascii="Times New Roman" w:hAnsi="Times New Roman"/>
                <w:lang w:val="uk-UA"/>
              </w:rPr>
              <w:t xml:space="preserve">фактичний зміст (хто?, що?, де?, коли?) для перетворення усної інформації </w:t>
            </w:r>
            <w:r w:rsidRPr="00927359">
              <w:rPr>
                <w:rFonts w:ascii="Times New Roman" w:hAnsi="Times New Roman"/>
                <w:color w:val="4F81BD"/>
                <w:lang w:val="uk-UA"/>
              </w:rPr>
              <w:t>[2 МОВ 1</w:t>
            </w:r>
            <w:r w:rsidRPr="00927359">
              <w:rPr>
                <w:rFonts w:ascii="Times New Roman" w:hAnsi="Times New Roman"/>
                <w:color w:val="4F81BD"/>
                <w:lang w:val="ru-RU"/>
              </w:rPr>
              <w:t>-</w:t>
            </w:r>
            <w:r w:rsidRPr="00927359">
              <w:rPr>
                <w:rFonts w:ascii="Times New Roman" w:hAnsi="Times New Roman"/>
                <w:color w:val="4F81BD"/>
                <w:lang w:val="uk-UA"/>
              </w:rPr>
              <w:t>1</w:t>
            </w:r>
            <w:r w:rsidRPr="00927359">
              <w:rPr>
                <w:rFonts w:ascii="Times New Roman" w:hAnsi="Times New Roman"/>
                <w:color w:val="4F81BD"/>
                <w:lang w:val="ru-RU"/>
              </w:rPr>
              <w:t>.</w:t>
            </w:r>
            <w:r>
              <w:rPr>
                <w:rFonts w:ascii="Times New Roman" w:hAnsi="Times New Roman"/>
                <w:color w:val="4F81BD"/>
                <w:lang w:val="uk-UA"/>
              </w:rPr>
              <w:t>2</w:t>
            </w:r>
            <w:r w:rsidRPr="00927359">
              <w:rPr>
                <w:rFonts w:ascii="Times New Roman" w:hAnsi="Times New Roman"/>
                <w:color w:val="4F81BD"/>
                <w:lang w:val="uk-UA"/>
              </w:rPr>
              <w:t>-1]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малює або добирає</w:t>
            </w:r>
            <w:r w:rsidRPr="00927359">
              <w:rPr>
                <w:rFonts w:ascii="Times New Roman" w:hAnsi="Times New Roman"/>
                <w:lang w:val="uk-UA"/>
              </w:rPr>
              <w:t xml:space="preserve"> ілюстрації, створює мапу думок до почутого </w:t>
            </w:r>
            <w:r w:rsidRPr="00927359">
              <w:rPr>
                <w:rFonts w:ascii="Times New Roman" w:hAnsi="Times New Roman"/>
                <w:color w:val="4F81BD"/>
                <w:lang w:val="uk-UA"/>
              </w:rPr>
              <w:t>[2 МОВ 1</w:t>
            </w:r>
            <w:r w:rsidRPr="00927359">
              <w:rPr>
                <w:rFonts w:ascii="Times New Roman" w:hAnsi="Times New Roman"/>
                <w:color w:val="4F81BD"/>
                <w:lang w:val="ru-RU"/>
              </w:rPr>
              <w:t>-</w:t>
            </w:r>
            <w:r w:rsidRPr="00927359">
              <w:rPr>
                <w:rFonts w:ascii="Times New Roman" w:hAnsi="Times New Roman"/>
                <w:color w:val="4F81BD"/>
                <w:lang w:val="uk-UA"/>
              </w:rPr>
              <w:t>1</w:t>
            </w:r>
            <w:r w:rsidRPr="00927359">
              <w:rPr>
                <w:rFonts w:ascii="Times New Roman" w:hAnsi="Times New Roman"/>
                <w:color w:val="4F81BD"/>
                <w:lang w:val="ru-RU"/>
              </w:rPr>
              <w:t>.</w:t>
            </w:r>
            <w:r w:rsidRPr="00927359">
              <w:rPr>
                <w:rFonts w:ascii="Times New Roman" w:hAnsi="Times New Roman"/>
                <w:color w:val="4F81BD"/>
                <w:lang w:val="uk-UA"/>
              </w:rPr>
              <w:t>2</w:t>
            </w:r>
            <w:r w:rsidRPr="00927359">
              <w:rPr>
                <w:rFonts w:ascii="Times New Roman" w:hAnsi="Times New Roman"/>
                <w:color w:val="4F81BD"/>
                <w:lang w:val="ru-RU"/>
              </w:rPr>
              <w:t>-</w:t>
            </w:r>
            <w:r w:rsidRPr="00927359">
              <w:rPr>
                <w:rFonts w:ascii="Times New Roman" w:hAnsi="Times New Roman"/>
                <w:color w:val="4F81BD"/>
                <w:lang w:val="uk-UA"/>
              </w:rPr>
              <w:t>2]</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передає</w:t>
            </w:r>
            <w:r w:rsidRPr="00927359">
              <w:rPr>
                <w:rFonts w:ascii="Times New Roman" w:hAnsi="Times New Roman"/>
                <w:lang w:val="uk-UA"/>
              </w:rPr>
              <w:t xml:space="preserve"> інформацію в таблицях, схемах із допомогою вчителя</w:t>
            </w:r>
            <w:r w:rsidRPr="00927359">
              <w:rPr>
                <w:rFonts w:ascii="Times New Roman" w:hAnsi="Times New Roman"/>
                <w:lang w:val="ru-RU"/>
              </w:rPr>
              <w:t xml:space="preserve"> </w:t>
            </w:r>
            <w:r w:rsidRPr="00927359">
              <w:rPr>
                <w:rFonts w:ascii="Times New Roman" w:hAnsi="Times New Roman"/>
                <w:lang w:val="uk-UA"/>
              </w:rPr>
              <w:t xml:space="preserve">/ вчительки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w:t>
            </w:r>
            <w:r w:rsidRPr="00927359">
              <w:rPr>
                <w:rFonts w:ascii="Times New Roman" w:hAnsi="Times New Roman"/>
                <w:color w:val="4F81BD"/>
                <w:lang w:val="ru-RU"/>
              </w:rPr>
              <w:t>.</w:t>
            </w:r>
            <w:r w:rsidRPr="00927359">
              <w:rPr>
                <w:rFonts w:ascii="Times New Roman" w:hAnsi="Times New Roman"/>
                <w:color w:val="4F81BD"/>
                <w:lang w:val="uk-UA"/>
              </w:rPr>
              <w:t>2-3]</w:t>
            </w:r>
          </w:p>
          <w:p w:rsidR="00E1058C" w:rsidRPr="00927359" w:rsidRDefault="00E1058C" w:rsidP="00002AC6">
            <w:pPr>
              <w:rPr>
                <w:lang w:val="uk-UA"/>
              </w:rPr>
            </w:pPr>
          </w:p>
        </w:tc>
      </w:tr>
      <w:tr w:rsidR="00E1058C" w:rsidRPr="0020322B" w:rsidTr="00002AC6">
        <w:tc>
          <w:tcPr>
            <w:tcW w:w="3653" w:type="dxa"/>
            <w:tcBorders>
              <w:top w:val="single" w:sz="4" w:space="0" w:color="auto"/>
              <w:left w:val="single" w:sz="4" w:space="0" w:color="auto"/>
              <w:bottom w:val="single" w:sz="4" w:space="0" w:color="auto"/>
              <w:right w:val="single" w:sz="4" w:space="0" w:color="auto"/>
            </w:tcBorders>
          </w:tcPr>
          <w:p w:rsidR="00E1058C" w:rsidRPr="00B73DE8" w:rsidRDefault="00E1058C" w:rsidP="00002AC6">
            <w:pPr>
              <w:pStyle w:val="affa"/>
              <w:ind w:firstLine="0"/>
              <w:rPr>
                <w:rFonts w:eastAsia="SimSun"/>
              </w:rPr>
            </w:pPr>
            <w:r>
              <w:rPr>
                <w:rFonts w:ascii="Times New Roman" w:eastAsia="MS Mincho" w:hAnsi="Times New Roman"/>
                <w:kern w:val="2"/>
                <w:sz w:val="24"/>
                <w:szCs w:val="24"/>
                <w:lang w:eastAsia="ja-JP" w:bidi="hi-IN"/>
              </w:rPr>
              <w:t>В</w:t>
            </w:r>
            <w:r w:rsidRPr="00841E4A">
              <w:rPr>
                <w:rFonts w:ascii="Times New Roman" w:eastAsia="MS Mincho" w:hAnsi="Times New Roman"/>
                <w:kern w:val="2"/>
                <w:sz w:val="24"/>
                <w:szCs w:val="24"/>
                <w:lang w:eastAsia="ja-JP" w:bidi="hi-IN"/>
              </w:rPr>
              <w:t>иокремлює цікаву для себе інформацію; передає її іншим особам</w:t>
            </w:r>
            <w:r w:rsidRPr="00B73DE8">
              <w:rPr>
                <w:rFonts w:eastAsia="SimSun"/>
              </w:rPr>
              <w:t xml:space="preserve"> </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те, що зацікавило в усному повідомленні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1.3-1]</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ставить запитання</w:t>
            </w:r>
            <w:r w:rsidRPr="00927359">
              <w:rPr>
                <w:rFonts w:ascii="Times New Roman" w:hAnsi="Times New Roman"/>
                <w:lang w:val="uk-UA"/>
              </w:rPr>
              <w:t xml:space="preserve"> до усного повідомлення для отримання додаткової інформації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1.3-2]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обговорює</w:t>
            </w:r>
            <w:r w:rsidRPr="00927359">
              <w:rPr>
                <w:rFonts w:ascii="Times New Roman" w:hAnsi="Times New Roman"/>
                <w:lang w:val="uk-UA"/>
              </w:rPr>
              <w:t xml:space="preserve"> з іншими інформацію, яка зацікавила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1.3-3]</w:t>
            </w:r>
          </w:p>
          <w:p w:rsidR="00E1058C" w:rsidRPr="00927359" w:rsidRDefault="00E1058C" w:rsidP="00002AC6">
            <w:pPr>
              <w:rPr>
                <w:rFonts w:ascii="Times New Roman" w:hAnsi="Times New Roman"/>
                <w:lang w:val="uk-UA"/>
              </w:rPr>
            </w:pPr>
          </w:p>
        </w:tc>
      </w:tr>
      <w:tr w:rsidR="00E1058C" w:rsidRPr="0020322B" w:rsidTr="00002AC6">
        <w:tc>
          <w:tcPr>
            <w:tcW w:w="3653" w:type="dxa"/>
            <w:tcBorders>
              <w:top w:val="single" w:sz="4" w:space="0" w:color="auto"/>
              <w:left w:val="single" w:sz="4" w:space="0" w:color="auto"/>
              <w:bottom w:val="single" w:sz="4" w:space="0" w:color="auto"/>
              <w:right w:val="single" w:sz="4" w:space="0" w:color="auto"/>
            </w:tcBorders>
          </w:tcPr>
          <w:p w:rsidR="00E1058C" w:rsidRPr="00841E4A" w:rsidRDefault="00E1058C" w:rsidP="00002AC6">
            <w:pPr>
              <w:rPr>
                <w:rFonts w:ascii="Times New Roman" w:hAnsi="Times New Roman"/>
                <w:lang w:val="ru-RU"/>
              </w:rPr>
            </w:pPr>
            <w:r>
              <w:rPr>
                <w:rFonts w:ascii="Times New Roman" w:hAnsi="Times New Roman"/>
                <w:lang w:val="uk-UA"/>
              </w:rPr>
              <w:t>Р</w:t>
            </w:r>
            <w:r w:rsidRPr="00841E4A">
              <w:rPr>
                <w:rFonts w:ascii="Times New Roman" w:hAnsi="Times New Roman"/>
                <w:lang w:val="uk-UA"/>
              </w:rPr>
              <w:t>озпізнає ключові слова і фрази в усному повідомленні, виділяє їх голосом у власному мовленні; пояснює, чому зацікавила інформація</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6A729B" w:rsidRDefault="00E1058C" w:rsidP="00002AC6">
            <w:pPr>
              <w:rPr>
                <w:rFonts w:ascii="Times New Roman" w:hAnsi="Times New Roman"/>
                <w:color w:val="4F81BD"/>
                <w:lang w:val="ru-RU"/>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розпізнає</w:t>
            </w:r>
            <w:r w:rsidRPr="00927359">
              <w:rPr>
                <w:rFonts w:ascii="Times New Roman" w:hAnsi="Times New Roman"/>
                <w:lang w:val="uk-UA"/>
              </w:rPr>
              <w:t xml:space="preserve"> ключові слова і фрази в усному висловлюванні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1.4-1]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виділяє</w:t>
            </w:r>
            <w:r w:rsidRPr="00927359">
              <w:rPr>
                <w:rFonts w:ascii="Times New Roman" w:hAnsi="Times New Roman"/>
                <w:lang w:val="uk-UA"/>
              </w:rPr>
              <w:t xml:space="preserve"> голосом ключові слова і фрази у власному усному висловлюванні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1.4-</w:t>
            </w:r>
            <w:r w:rsidRPr="00927359">
              <w:rPr>
                <w:rFonts w:ascii="Times New Roman" w:hAnsi="Times New Roman"/>
                <w:color w:val="4F81BD"/>
                <w:lang w:val="ru-RU"/>
              </w:rPr>
              <w:t>2</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на основі власного досвіду, чому якась інформація зацікавила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1.4-</w:t>
            </w:r>
            <w:r w:rsidRPr="00927359">
              <w:rPr>
                <w:rFonts w:ascii="Times New Roman" w:hAnsi="Times New Roman"/>
                <w:color w:val="4F81BD"/>
                <w:lang w:val="ru-RU"/>
              </w:rPr>
              <w:t>3</w:t>
            </w:r>
            <w:r w:rsidRPr="00927359">
              <w:rPr>
                <w:rFonts w:ascii="Times New Roman" w:hAnsi="Times New Roman"/>
                <w:color w:val="4F81BD"/>
                <w:lang w:val="uk-UA"/>
              </w:rPr>
              <w:t>]</w:t>
            </w:r>
          </w:p>
          <w:p w:rsidR="00E1058C" w:rsidRPr="00927359" w:rsidRDefault="00E1058C" w:rsidP="00002AC6">
            <w:pPr>
              <w:rPr>
                <w:lang w:val="uk-UA"/>
              </w:rPr>
            </w:pPr>
          </w:p>
        </w:tc>
      </w:tr>
      <w:tr w:rsidR="00E1058C" w:rsidRPr="0020322B" w:rsidTr="00002AC6">
        <w:tc>
          <w:tcPr>
            <w:tcW w:w="3653" w:type="dxa"/>
            <w:tcBorders>
              <w:top w:val="single" w:sz="4" w:space="0" w:color="auto"/>
              <w:left w:val="single" w:sz="4" w:space="0" w:color="auto"/>
              <w:bottom w:val="single" w:sz="4" w:space="0" w:color="auto"/>
              <w:right w:val="single" w:sz="4" w:space="0" w:color="auto"/>
            </w:tcBorders>
          </w:tcPr>
          <w:p w:rsidR="00E1058C" w:rsidRPr="000E07ED" w:rsidRDefault="00E1058C" w:rsidP="00002AC6">
            <w:pPr>
              <w:rPr>
                <w:rFonts w:ascii="Times New Roman" w:hAnsi="Times New Roman"/>
                <w:lang w:val="ru-RU"/>
              </w:rPr>
            </w:pPr>
            <w:r>
              <w:rPr>
                <w:rFonts w:ascii="Times New Roman" w:hAnsi="Times New Roman"/>
                <w:lang w:val="uk-UA"/>
              </w:rPr>
              <w:t>В</w:t>
            </w:r>
            <w:r w:rsidRPr="000E07ED">
              <w:rPr>
                <w:rFonts w:ascii="Times New Roman" w:hAnsi="Times New Roman"/>
                <w:lang w:val="uk-UA"/>
              </w:rPr>
              <w:t>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висловлює</w:t>
            </w:r>
            <w:r w:rsidRPr="00927359">
              <w:rPr>
                <w:rFonts w:ascii="Times New Roman" w:hAnsi="Times New Roman"/>
                <w:lang w:val="uk-UA"/>
              </w:rPr>
              <w:t xml:space="preserve"> думку, що подобається в почутому, а що – ні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1.5-1]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обґрунтовує </w:t>
            </w:r>
            <w:r w:rsidRPr="00927359">
              <w:rPr>
                <w:rFonts w:ascii="Times New Roman" w:hAnsi="Times New Roman"/>
                <w:lang w:val="uk-UA"/>
              </w:rPr>
              <w:t xml:space="preserve">свої вподобання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1.5-2]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до кого з дорослих можна звернутися за підтвердженням правдивості почутої інформації </w:t>
            </w:r>
          </w:p>
          <w:p w:rsidR="00E1058C" w:rsidRPr="00927359" w:rsidRDefault="00E1058C" w:rsidP="00002AC6">
            <w:pPr>
              <w:rPr>
                <w:rFonts w:ascii="Times New Roman" w:hAnsi="Times New Roman"/>
                <w:color w:val="4F81BD"/>
                <w:lang w:val="uk-UA"/>
              </w:rPr>
            </w:pPr>
            <w:r w:rsidRPr="00927359">
              <w:rPr>
                <w:rFonts w:ascii="Times New Roman" w:hAnsi="Times New Roman"/>
                <w:color w:val="4F81BD"/>
                <w:lang w:val="uk-UA"/>
              </w:rPr>
              <w:t>[2 МОВ 1-1.5-3]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як сприйняття тексту залежить від способу його презентації (логічний наголос, темп, міміка, жест) і враховує це у своєму мовленні </w:t>
            </w:r>
            <w:r w:rsidRPr="00927359">
              <w:rPr>
                <w:rFonts w:ascii="Times New Roman" w:hAnsi="Times New Roman"/>
                <w:color w:val="4F81BD"/>
                <w:lang w:val="uk-UA"/>
              </w:rPr>
              <w:t xml:space="preserve">[2 МОВ </w:t>
            </w:r>
            <w:r w:rsidRPr="006A729B">
              <w:rPr>
                <w:rFonts w:ascii="Times New Roman" w:hAnsi="Times New Roman"/>
                <w:color w:val="4F81BD"/>
                <w:lang w:val="uk-UA"/>
              </w:rPr>
              <w:t>1-</w:t>
            </w:r>
            <w:r w:rsidRPr="00927359">
              <w:rPr>
                <w:rFonts w:ascii="Times New Roman" w:hAnsi="Times New Roman"/>
                <w:color w:val="4F81BD"/>
                <w:lang w:val="uk-UA"/>
              </w:rPr>
              <w:t>1.5-4]</w:t>
            </w:r>
          </w:p>
          <w:p w:rsidR="00E1058C" w:rsidRPr="00927359" w:rsidRDefault="00E1058C" w:rsidP="00002AC6">
            <w:pPr>
              <w:rPr>
                <w:lang w:val="uk-UA"/>
              </w:rPr>
            </w:pPr>
          </w:p>
        </w:tc>
      </w:tr>
      <w:tr w:rsidR="00E1058C" w:rsidRPr="0020322B" w:rsidTr="00002AC6">
        <w:tc>
          <w:tcPr>
            <w:tcW w:w="3653" w:type="dxa"/>
            <w:tcBorders>
              <w:top w:val="single" w:sz="4" w:space="0" w:color="auto"/>
              <w:left w:val="single" w:sz="4" w:space="0" w:color="auto"/>
              <w:bottom w:val="single" w:sz="4" w:space="0" w:color="auto"/>
              <w:right w:val="single" w:sz="4" w:space="0" w:color="auto"/>
            </w:tcBorders>
          </w:tcPr>
          <w:p w:rsidR="00E1058C" w:rsidRPr="00ED1EA3" w:rsidRDefault="00E1058C" w:rsidP="00002AC6">
            <w:pPr>
              <w:rPr>
                <w:rFonts w:ascii="Times New Roman" w:hAnsi="Times New Roman"/>
                <w:lang w:val="uk-UA"/>
              </w:rPr>
            </w:pPr>
            <w:r>
              <w:rPr>
                <w:rFonts w:ascii="Times New Roman" w:hAnsi="Times New Roman"/>
                <w:lang w:val="uk-UA"/>
              </w:rPr>
              <w:t>В</w:t>
            </w:r>
            <w:r w:rsidRPr="00ED1EA3">
              <w:rPr>
                <w:rFonts w:ascii="Times New Roman" w:hAnsi="Times New Roman"/>
                <w:lang w:val="uk-UA"/>
              </w:rPr>
              <w:t>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підтримує й ініціює</w:t>
            </w:r>
            <w:r w:rsidRPr="00927359">
              <w:rPr>
                <w:rFonts w:ascii="Times New Roman" w:hAnsi="Times New Roman"/>
                <w:lang w:val="uk-UA"/>
              </w:rPr>
              <w:t xml:space="preserve"> діалог на теми, які викликають зацікавлення</w:t>
            </w:r>
            <w:r w:rsidRPr="00927359">
              <w:rPr>
                <w:rFonts w:ascii="Times New Roman" w:hAnsi="Times New Roman"/>
                <w:color w:val="4F81BD"/>
                <w:lang w:val="uk-UA"/>
              </w:rPr>
              <w:t xml:space="preserve"> [2 МОВ 1-1.6-1]</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спостерігає за діалогом</w:t>
            </w:r>
            <w:r w:rsidRPr="00927359">
              <w:rPr>
                <w:rFonts w:ascii="Times New Roman" w:hAnsi="Times New Roman"/>
                <w:lang w:val="uk-UA"/>
              </w:rPr>
              <w:t xml:space="preserve">, де висловлюються різні погляди на предмет обговорення, </w:t>
            </w:r>
            <w:r w:rsidRPr="00927359">
              <w:rPr>
                <w:rFonts w:ascii="Times New Roman" w:hAnsi="Times New Roman"/>
                <w:i/>
                <w:lang w:val="uk-UA"/>
              </w:rPr>
              <w:t>підтримує</w:t>
            </w:r>
            <w:r w:rsidRPr="00927359">
              <w:rPr>
                <w:rFonts w:ascii="Times New Roman" w:hAnsi="Times New Roman"/>
                <w:lang w:val="uk-UA"/>
              </w:rPr>
              <w:t xml:space="preserve"> одну з точок зору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1.6-2]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значущість уважного ставлення до інших та потребу подивитися на річ по-різному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1.6-3]</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розповідає </w:t>
            </w:r>
            <w:r w:rsidRPr="00927359">
              <w:rPr>
                <w:rFonts w:ascii="Times New Roman" w:hAnsi="Times New Roman"/>
                <w:lang w:val="uk-UA"/>
              </w:rPr>
              <w:t xml:space="preserve">про те, що його / її вразило, схвилювало; </w:t>
            </w:r>
            <w:r w:rsidRPr="00927359">
              <w:rPr>
                <w:rFonts w:ascii="Times New Roman" w:hAnsi="Times New Roman"/>
                <w:lang w:val="uk-UA"/>
              </w:rPr>
              <w:lastRenderedPageBreak/>
              <w:t xml:space="preserve">переповідає події із власного життя, правильно вимовляючи й наголошуючи загальновживані слова </w:t>
            </w:r>
          </w:p>
          <w:p w:rsidR="00E1058C" w:rsidRPr="00927359" w:rsidRDefault="00E1058C" w:rsidP="00002AC6">
            <w:pPr>
              <w:rPr>
                <w:rFonts w:ascii="Times New Roman" w:hAnsi="Times New Roman"/>
                <w:color w:val="4F81BD"/>
                <w:lang w:val="uk-UA"/>
              </w:rPr>
            </w:pP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1.6-4]</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підтримує аргументами</w:t>
            </w:r>
            <w:r w:rsidRPr="00927359">
              <w:rPr>
                <w:rFonts w:ascii="Times New Roman" w:hAnsi="Times New Roman"/>
                <w:lang w:val="uk-UA"/>
              </w:rPr>
              <w:t xml:space="preserve"> власні думки або спростовує їх </w:t>
            </w:r>
            <w:r w:rsidRPr="00927359">
              <w:rPr>
                <w:rFonts w:ascii="Times New Roman" w:hAnsi="Times New Roman"/>
                <w:color w:val="4F81BD"/>
                <w:lang w:val="uk-UA"/>
              </w:rPr>
              <w:t xml:space="preserve">[2 МОВ </w:t>
            </w:r>
            <w:r w:rsidRPr="006A729B">
              <w:rPr>
                <w:rFonts w:ascii="Times New Roman" w:hAnsi="Times New Roman"/>
                <w:color w:val="4F81BD"/>
                <w:lang w:val="ru-RU"/>
              </w:rPr>
              <w:t>1-</w:t>
            </w:r>
            <w:r w:rsidRPr="00927359">
              <w:rPr>
                <w:rFonts w:ascii="Times New Roman" w:hAnsi="Times New Roman"/>
                <w:color w:val="4F81BD"/>
                <w:lang w:val="uk-UA"/>
              </w:rPr>
              <w:t>1.6-5]</w:t>
            </w:r>
          </w:p>
          <w:p w:rsidR="00E1058C" w:rsidRPr="00927359" w:rsidRDefault="00E1058C" w:rsidP="00002AC6">
            <w:pPr>
              <w:rPr>
                <w:rFonts w:ascii="Times New Roman" w:hAnsi="Times New Roman"/>
                <w:color w:val="4F81BD"/>
                <w:lang w:val="uk-UA"/>
              </w:rPr>
            </w:pPr>
          </w:p>
        </w:tc>
      </w:tr>
      <w:tr w:rsidR="00E1058C" w:rsidRPr="0020322B" w:rsidTr="00002AC6">
        <w:tc>
          <w:tcPr>
            <w:tcW w:w="3653" w:type="dxa"/>
            <w:tcBorders>
              <w:top w:val="single" w:sz="4" w:space="0" w:color="auto"/>
              <w:left w:val="single" w:sz="4" w:space="0" w:color="auto"/>
              <w:bottom w:val="single" w:sz="4" w:space="0" w:color="auto"/>
              <w:right w:val="single" w:sz="4" w:space="0" w:color="auto"/>
            </w:tcBorders>
          </w:tcPr>
          <w:p w:rsidR="00E1058C" w:rsidRPr="00ED1EA3" w:rsidRDefault="00E1058C" w:rsidP="00002AC6">
            <w:pPr>
              <w:rPr>
                <w:rFonts w:ascii="Times New Roman" w:hAnsi="Times New Roman"/>
                <w:lang w:val="ru-RU"/>
              </w:rPr>
            </w:pPr>
            <w:r>
              <w:rPr>
                <w:rFonts w:ascii="Times New Roman" w:hAnsi="Times New Roman"/>
                <w:lang w:val="uk-UA"/>
              </w:rPr>
              <w:lastRenderedPageBreak/>
              <w:t>Р</w:t>
            </w:r>
            <w:r w:rsidRPr="00ED1EA3">
              <w:rPr>
                <w:rFonts w:ascii="Times New Roman" w:hAnsi="Times New Roman"/>
                <w:lang w:val="uk-UA"/>
              </w:rPr>
              <w:t>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розпізнає</w:t>
            </w:r>
            <w:r w:rsidRPr="00927359">
              <w:rPr>
                <w:rFonts w:ascii="Times New Roman" w:hAnsi="Times New Roman"/>
                <w:lang w:val="uk-UA"/>
              </w:rPr>
              <w:t xml:space="preserve"> емоції співрозмовника і пояснює власну реакцію на них </w:t>
            </w:r>
            <w:r w:rsidRPr="00927359">
              <w:rPr>
                <w:rFonts w:ascii="Times New Roman" w:hAnsi="Times New Roman"/>
                <w:color w:val="4F81BD"/>
                <w:lang w:val="uk-UA"/>
              </w:rPr>
              <w:t>[2 МОВ 1-1.7-1]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 xml:space="preserve">- уживає </w:t>
            </w:r>
            <w:r w:rsidRPr="00927359">
              <w:rPr>
                <w:rFonts w:ascii="Times New Roman" w:hAnsi="Times New Roman"/>
                <w:lang w:val="uk-UA"/>
              </w:rPr>
              <w:t xml:space="preserve">відповідну до ситуації спілкування лексику і несловесні засоби (жести, міміка тощо) </w:t>
            </w:r>
            <w:r w:rsidRPr="00927359">
              <w:rPr>
                <w:rFonts w:ascii="Times New Roman" w:hAnsi="Times New Roman"/>
                <w:color w:val="4F81BD"/>
                <w:lang w:val="uk-UA"/>
              </w:rPr>
              <w:t>[2 МОВ 1-1.7-2]</w:t>
            </w:r>
            <w:r w:rsidRPr="00927359">
              <w:rPr>
                <w:rFonts w:ascii="Times New Roman" w:hAnsi="Times New Roman"/>
                <w:lang w:val="uk-UA"/>
              </w:rPr>
              <w:t>;</w:t>
            </w:r>
          </w:p>
          <w:p w:rsidR="00E1058C" w:rsidRPr="00927359" w:rsidRDefault="00E1058C" w:rsidP="00002AC6">
            <w:pPr>
              <w:rPr>
                <w:rFonts w:ascii="Times New Roman" w:hAnsi="Times New Roman"/>
                <w:color w:val="4F81BD"/>
                <w:lang w:val="ru-RU"/>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поповнює</w:t>
            </w:r>
            <w:r w:rsidRPr="00927359">
              <w:rPr>
                <w:rFonts w:ascii="Times New Roman" w:hAnsi="Times New Roman"/>
                <w:lang w:val="uk-UA"/>
              </w:rPr>
              <w:t xml:space="preserve"> власний словниковий запас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1.7-3]</w:t>
            </w:r>
            <w:r w:rsidRPr="00927359">
              <w:rPr>
                <w:rFonts w:ascii="Times New Roman" w:hAnsi="Times New Roman"/>
                <w:lang w:val="ru-RU"/>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color w:val="4F81BD"/>
                <w:lang w:val="uk-UA"/>
              </w:rPr>
              <w:t xml:space="preserve"> </w:t>
            </w:r>
            <w:r w:rsidRPr="00927359">
              <w:rPr>
                <w:rFonts w:ascii="Times New Roman" w:hAnsi="Times New Roman"/>
                <w:i/>
                <w:lang w:val="uk-UA"/>
              </w:rPr>
              <w:t>вирізняє</w:t>
            </w:r>
            <w:r w:rsidRPr="00927359">
              <w:rPr>
                <w:rFonts w:ascii="Times New Roman" w:hAnsi="Times New Roman"/>
                <w:lang w:val="uk-UA"/>
              </w:rPr>
              <w:t xml:space="preserve"> в художніх текстах (казках, оповіданнях, віршах) образні вислови й пояснює, які саме образи вони допомагають уявити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1.7-4]</w:t>
            </w:r>
          </w:p>
          <w:p w:rsidR="00E1058C" w:rsidRPr="00927359" w:rsidRDefault="00E1058C" w:rsidP="00002AC6">
            <w:pPr>
              <w:rPr>
                <w:rFonts w:ascii="Times New Roman" w:hAnsi="Times New Roman"/>
                <w:color w:val="4F81BD"/>
                <w:lang w:val="uk-UA"/>
              </w:rPr>
            </w:pPr>
          </w:p>
        </w:tc>
      </w:tr>
      <w:tr w:rsidR="00E1058C" w:rsidRPr="0020322B" w:rsidTr="00002AC6">
        <w:tc>
          <w:tcPr>
            <w:tcW w:w="3653" w:type="dxa"/>
            <w:tcBorders>
              <w:top w:val="single" w:sz="4" w:space="0" w:color="auto"/>
              <w:left w:val="single" w:sz="4" w:space="0" w:color="auto"/>
              <w:bottom w:val="single" w:sz="4" w:space="0" w:color="auto"/>
              <w:right w:val="single" w:sz="4" w:space="0" w:color="auto"/>
            </w:tcBorders>
          </w:tcPr>
          <w:p w:rsidR="00E1058C" w:rsidRPr="002C58F7" w:rsidRDefault="00E1058C" w:rsidP="00002AC6">
            <w:pPr>
              <w:rPr>
                <w:rFonts w:ascii="Times New Roman" w:hAnsi="Times New Roman"/>
                <w:lang w:val="ru-RU"/>
              </w:rPr>
            </w:pPr>
            <w:r>
              <w:rPr>
                <w:rFonts w:ascii="Times New Roman" w:hAnsi="Times New Roman"/>
                <w:lang w:val="uk-UA"/>
              </w:rPr>
              <w:t>Р</w:t>
            </w:r>
            <w:r w:rsidRPr="002C58F7">
              <w:rPr>
                <w:rFonts w:ascii="Times New Roman" w:hAnsi="Times New Roman"/>
                <w:lang w:val="uk-UA"/>
              </w:rPr>
              <w:t>озповідає про власні відчуття та емоції від прослуханого/побаченого; ввічливо спілкується</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власні почуття та емоції від прослуханого та побаченого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1.8-1]</w:t>
            </w:r>
            <w:r w:rsidRPr="00927359">
              <w:rPr>
                <w:rFonts w:ascii="Times New Roman" w:hAnsi="Times New Roman"/>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звертається, вітається, прощається</w:t>
            </w:r>
            <w:r w:rsidRPr="00927359">
              <w:rPr>
                <w:rFonts w:ascii="Times New Roman" w:hAnsi="Times New Roman"/>
                <w:lang w:val="uk-UA"/>
              </w:rPr>
              <w:t xml:space="preserve">, дотримуючись норм мовленнєвого етикету, </w:t>
            </w:r>
            <w:r w:rsidRPr="00927359">
              <w:rPr>
                <w:rFonts w:ascii="Times New Roman" w:hAnsi="Times New Roman"/>
                <w:i/>
                <w:lang w:val="uk-UA"/>
              </w:rPr>
              <w:t xml:space="preserve">використовує </w:t>
            </w:r>
            <w:r w:rsidRPr="00927359">
              <w:rPr>
                <w:rFonts w:ascii="Times New Roman" w:hAnsi="Times New Roman"/>
                <w:lang w:val="uk-UA"/>
              </w:rPr>
              <w:t xml:space="preserve">ввічливі слова </w:t>
            </w:r>
            <w:r w:rsidRPr="00927359">
              <w:rPr>
                <w:rFonts w:ascii="Times New Roman" w:hAnsi="Times New Roman"/>
                <w:color w:val="4F81BD"/>
                <w:lang w:val="uk-UA"/>
              </w:rPr>
              <w:t xml:space="preserve">[2 МОВ </w:t>
            </w:r>
            <w:r w:rsidRPr="00927359">
              <w:rPr>
                <w:rFonts w:ascii="Times New Roman" w:hAnsi="Times New Roman"/>
                <w:color w:val="4F81BD"/>
                <w:lang w:val="ru-RU"/>
              </w:rPr>
              <w:t>1-</w:t>
            </w:r>
            <w:r w:rsidRPr="00927359">
              <w:rPr>
                <w:rFonts w:ascii="Times New Roman" w:hAnsi="Times New Roman"/>
                <w:color w:val="4F81BD"/>
                <w:lang w:val="uk-UA"/>
              </w:rPr>
              <w:t>1.8-2]</w:t>
            </w:r>
          </w:p>
          <w:p w:rsidR="00E1058C" w:rsidRPr="00927359" w:rsidRDefault="00E1058C" w:rsidP="00002AC6">
            <w:pPr>
              <w:rPr>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lang w:val="uk-UA"/>
              </w:rPr>
            </w:pPr>
            <w:r w:rsidRPr="00927359">
              <w:rPr>
                <w:rFonts w:ascii="Times New Roman" w:hAnsi="Times New Roman"/>
                <w:b/>
                <w:i/>
                <w:lang w:val="uk-UA"/>
              </w:rPr>
              <w:t>Діалогічне та монологічне мовлення.</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Умови безпосереднього спілкування: можливість бачити й чути один одного. </w:t>
            </w:r>
          </w:p>
          <w:p w:rsidR="00E1058C" w:rsidRPr="00927359" w:rsidRDefault="00E1058C" w:rsidP="00002AC6">
            <w:pPr>
              <w:rPr>
                <w:rFonts w:ascii="Times New Roman" w:hAnsi="Times New Roman"/>
                <w:lang w:val="uk-UA"/>
              </w:rPr>
            </w:pPr>
            <w:r w:rsidRPr="00927359">
              <w:rPr>
                <w:rFonts w:ascii="Times New Roman" w:hAnsi="Times New Roman"/>
                <w:lang w:val="uk-UA"/>
              </w:rPr>
              <w:t>Розуміння значення слова як умова успішного спілкування.</w:t>
            </w:r>
          </w:p>
          <w:p w:rsidR="00E1058C" w:rsidRPr="00927359" w:rsidRDefault="00E1058C" w:rsidP="00002AC6">
            <w:pPr>
              <w:rPr>
                <w:rFonts w:ascii="Times New Roman" w:hAnsi="Times New Roman"/>
                <w:lang w:val="uk-UA"/>
              </w:rPr>
            </w:pPr>
            <w:r w:rsidRPr="00927359">
              <w:rPr>
                <w:rFonts w:ascii="Times New Roman" w:hAnsi="Times New Roman"/>
                <w:lang w:val="uk-UA"/>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E1058C" w:rsidRPr="00927359" w:rsidRDefault="00E1058C" w:rsidP="00002AC6">
            <w:pPr>
              <w:rPr>
                <w:rFonts w:ascii="Times New Roman" w:hAnsi="Times New Roman"/>
                <w:lang w:val="uk-UA"/>
              </w:rPr>
            </w:pPr>
            <w:r w:rsidRPr="00927359">
              <w:rPr>
                <w:rFonts w:ascii="Times New Roman" w:hAnsi="Times New Roman"/>
                <w:lang w:val="uk-UA"/>
              </w:rPr>
              <w:t>Розповідь та опис як види монологічного мовлення.</w:t>
            </w:r>
          </w:p>
          <w:p w:rsidR="00E1058C" w:rsidRPr="00927359" w:rsidRDefault="00E1058C" w:rsidP="00002AC6">
            <w:pPr>
              <w:rPr>
                <w:rFonts w:ascii="Times New Roman" w:hAnsi="Times New Roman"/>
                <w:lang w:val="uk-UA"/>
              </w:rPr>
            </w:pPr>
            <w:r w:rsidRPr="00927359">
              <w:rPr>
                <w:rFonts w:ascii="Times New Roman" w:hAnsi="Times New Roman"/>
                <w:lang w:val="uk-UA"/>
              </w:rPr>
              <w:t>Есе (без уведення терміну на прикладі “крісло автора”).</w:t>
            </w:r>
          </w:p>
          <w:p w:rsidR="00E1058C" w:rsidRPr="00927359" w:rsidRDefault="00E1058C" w:rsidP="00002AC6">
            <w:pPr>
              <w:rPr>
                <w:rFonts w:ascii="Times New Roman" w:hAnsi="Times New Roman"/>
                <w:lang w:val="uk-UA"/>
              </w:rPr>
            </w:pPr>
            <w:r w:rsidRPr="00927359">
              <w:rPr>
                <w:rFonts w:ascii="Times New Roman" w:hAnsi="Times New Roman"/>
                <w:lang w:val="uk-UA"/>
              </w:rPr>
              <w:t>Спілкування та людські емоції (радість, сум, страх, злість).</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Несловесні засоби спілкування (міміка, жести, рухи тощо). </w:t>
            </w:r>
          </w:p>
          <w:p w:rsidR="00E1058C" w:rsidRPr="00927359" w:rsidRDefault="00E1058C" w:rsidP="00002AC6">
            <w:pPr>
              <w:rPr>
                <w:rFonts w:ascii="Times New Roman" w:hAnsi="Times New Roman"/>
                <w:lang w:val="uk-UA"/>
              </w:rPr>
            </w:pPr>
            <w:r w:rsidRPr="00927359">
              <w:rPr>
                <w:rFonts w:ascii="Times New Roman" w:hAnsi="Times New Roman"/>
                <w:b/>
                <w:i/>
                <w:lang w:val="uk-UA"/>
              </w:rPr>
              <w:t>Робота з інформацією</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Ключові слова у висловленні.</w:t>
            </w:r>
          </w:p>
          <w:p w:rsidR="00E1058C" w:rsidRPr="00927359" w:rsidRDefault="00E1058C" w:rsidP="00002AC6">
            <w:pPr>
              <w:rPr>
                <w:rFonts w:ascii="Times New Roman" w:hAnsi="Times New Roman"/>
                <w:lang w:val="uk-UA"/>
              </w:rPr>
            </w:pPr>
            <w:r w:rsidRPr="00927359">
              <w:rPr>
                <w:rFonts w:ascii="Times New Roman" w:hAnsi="Times New Roman"/>
                <w:lang w:val="uk-UA"/>
              </w:rPr>
              <w:t>Логічний наголос як засіб виділення ключових слів.</w:t>
            </w:r>
          </w:p>
          <w:p w:rsidR="00E1058C" w:rsidRPr="00927359" w:rsidRDefault="00E1058C" w:rsidP="00002AC6">
            <w:pPr>
              <w:rPr>
                <w:rFonts w:ascii="Times New Roman" w:hAnsi="Times New Roman"/>
                <w:lang w:val="uk-UA"/>
              </w:rPr>
            </w:pPr>
            <w:r w:rsidRPr="00927359">
              <w:rPr>
                <w:rFonts w:ascii="Times New Roman" w:hAnsi="Times New Roman"/>
                <w:lang w:val="uk-UA"/>
              </w:rPr>
              <w:t>Перепитування як уточнення інформації.</w:t>
            </w:r>
          </w:p>
          <w:p w:rsidR="00E1058C" w:rsidRPr="00927359" w:rsidRDefault="00E1058C" w:rsidP="00002AC6">
            <w:pPr>
              <w:rPr>
                <w:rFonts w:ascii="Times New Roman" w:hAnsi="Times New Roman"/>
                <w:lang w:val="uk-UA"/>
              </w:rPr>
            </w:pPr>
            <w:r w:rsidRPr="00927359">
              <w:rPr>
                <w:rFonts w:ascii="Times New Roman" w:hAnsi="Times New Roman"/>
                <w:lang w:val="uk-UA"/>
              </w:rPr>
              <w:t>Види інформації: текстова, графічна, звукова (без уведення термінів).</w:t>
            </w:r>
          </w:p>
          <w:p w:rsidR="00E1058C" w:rsidRPr="00927359" w:rsidRDefault="00E1058C" w:rsidP="00002AC6">
            <w:pPr>
              <w:rPr>
                <w:rFonts w:ascii="Times New Roman" w:hAnsi="Times New Roman"/>
                <w:lang w:val="uk-UA"/>
              </w:rPr>
            </w:pPr>
            <w:r w:rsidRPr="00927359">
              <w:rPr>
                <w:rFonts w:ascii="Times New Roman" w:hAnsi="Times New Roman"/>
                <w:lang w:val="uk-UA"/>
              </w:rPr>
              <w:t>Перетворення інформації.</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Комікс, ілюстрації, схема, таблиця, мапа думок тощо як перетворена почута інформація. </w:t>
            </w:r>
          </w:p>
          <w:p w:rsidR="00E1058C" w:rsidRPr="00927359" w:rsidRDefault="00E1058C" w:rsidP="00002AC6">
            <w:pPr>
              <w:rPr>
                <w:rFonts w:ascii="Times New Roman" w:hAnsi="Times New Roman"/>
                <w:lang w:val="uk-UA"/>
              </w:rPr>
            </w:pPr>
            <w:r w:rsidRPr="00927359">
              <w:rPr>
                <w:rFonts w:ascii="Times New Roman" w:hAnsi="Times New Roman"/>
                <w:b/>
                <w:i/>
                <w:lang w:val="uk-UA"/>
              </w:rPr>
              <w:t>Мовленнєвий етикет</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Норми спілкування з людьми різного віку (однокласники, вчителі).</w:t>
            </w:r>
          </w:p>
          <w:p w:rsidR="00E1058C" w:rsidRPr="00927359" w:rsidRDefault="00E1058C" w:rsidP="00002AC6">
            <w:pPr>
              <w:rPr>
                <w:rFonts w:ascii="Times New Roman" w:hAnsi="Times New Roman"/>
                <w:lang w:val="uk-UA"/>
              </w:rPr>
            </w:pPr>
            <w:r w:rsidRPr="00927359">
              <w:rPr>
                <w:rFonts w:ascii="Times New Roman" w:hAnsi="Times New Roman"/>
                <w:lang w:val="uk-UA"/>
              </w:rPr>
              <w:t>Роль ввічливих слів у спілкуванні</w:t>
            </w:r>
          </w:p>
          <w:p w:rsidR="00E1058C" w:rsidRPr="00927359" w:rsidRDefault="00E1058C" w:rsidP="00002AC6">
            <w:pPr>
              <w:rPr>
                <w:rFonts w:ascii="Times New Roman" w:hAnsi="Times New Roman"/>
                <w:b/>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722">
            <w:pPr>
              <w:widowControl/>
              <w:numPr>
                <w:ilvl w:val="0"/>
                <w:numId w:val="100"/>
              </w:numPr>
              <w:jc w:val="center"/>
              <w:rPr>
                <w:rFonts w:ascii="Times New Roman" w:hAnsi="Times New Roman"/>
                <w:b/>
                <w:lang w:val="uk-UA"/>
              </w:rPr>
            </w:pPr>
            <w:r w:rsidRPr="00927359">
              <w:rPr>
                <w:rFonts w:ascii="Times New Roman" w:hAnsi="Times New Roman"/>
                <w:b/>
                <w:lang w:val="uk-UA"/>
              </w:rPr>
              <w:t>Змістова лінія «Читаємо»</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2</w:t>
            </w:r>
          </w:p>
        </w:tc>
      </w:tr>
      <w:tr w:rsidR="00E1058C" w:rsidRPr="0020322B" w:rsidTr="00002AC6">
        <w:tc>
          <w:tcPr>
            <w:tcW w:w="3653" w:type="dxa"/>
            <w:tcBorders>
              <w:top w:val="single" w:sz="4" w:space="0" w:color="auto"/>
              <w:left w:val="single" w:sz="4" w:space="0" w:color="auto"/>
              <w:bottom w:val="single" w:sz="4" w:space="0" w:color="auto"/>
              <w:right w:val="single" w:sz="4" w:space="0" w:color="auto"/>
            </w:tcBorders>
          </w:tcPr>
          <w:p w:rsidR="00E1058C" w:rsidRPr="00607BB0" w:rsidRDefault="00E1058C" w:rsidP="00002AC6">
            <w:pPr>
              <w:rPr>
                <w:rFonts w:ascii="Times New Roman" w:hAnsi="Times New Roman"/>
                <w:lang w:val="ru-RU"/>
              </w:rPr>
            </w:pPr>
            <w:r>
              <w:rPr>
                <w:rFonts w:ascii="Times New Roman" w:hAnsi="Times New Roman"/>
                <w:lang w:val="uk-UA"/>
              </w:rPr>
              <w:t>О</w:t>
            </w:r>
            <w:r w:rsidRPr="00607BB0">
              <w:rPr>
                <w:rFonts w:ascii="Times New Roman" w:hAnsi="Times New Roman"/>
                <w:lang w:val="uk-UA"/>
              </w:rPr>
              <w:t>бирає книжку для читання; пояснює власний вибір</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тексти (книжки) для читання, може пояснити власний вибір </w:t>
            </w:r>
            <w:r w:rsidRPr="00E5240A">
              <w:rPr>
                <w:rFonts w:ascii="Times New Roman" w:hAnsi="Times New Roman"/>
                <w:color w:val="4F81BD"/>
                <w:lang w:val="uk-UA"/>
              </w:rPr>
              <w:t xml:space="preserve">[2 МОВ </w:t>
            </w:r>
            <w:r w:rsidRPr="00E5240A">
              <w:rPr>
                <w:rFonts w:ascii="Times New Roman" w:hAnsi="Times New Roman"/>
                <w:color w:val="4F81BD"/>
                <w:lang w:val="ru-RU"/>
              </w:rPr>
              <w:t>2-</w:t>
            </w:r>
            <w:r w:rsidRPr="00E5240A">
              <w:rPr>
                <w:rFonts w:ascii="Times New Roman" w:hAnsi="Times New Roman"/>
                <w:color w:val="4F81BD"/>
                <w:lang w:val="uk-UA"/>
              </w:rPr>
              <w:t>2.5-1]</w:t>
            </w:r>
            <w:r w:rsidRPr="00E5240A">
              <w:rPr>
                <w:rFonts w:ascii="Times New Roman" w:hAnsi="Times New Roman"/>
                <w:lang w:val="uk-UA"/>
              </w:rPr>
              <w:t>;</w:t>
            </w:r>
          </w:p>
          <w:p w:rsidR="00E1058C" w:rsidRPr="00927359" w:rsidRDefault="00E1058C" w:rsidP="00002AC6">
            <w:pPr>
              <w:rPr>
                <w:rFonts w:ascii="Times New Roman" w:hAnsi="Times New Roman"/>
                <w:i/>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з яких елементів складається книжка і яку </w:t>
            </w:r>
            <w:r w:rsidRPr="00927359">
              <w:rPr>
                <w:rFonts w:ascii="Times New Roman" w:hAnsi="Times New Roman"/>
                <w:lang w:val="uk-UA"/>
              </w:rPr>
              <w:lastRenderedPageBreak/>
              <w:t xml:space="preserve">інформацію вони передають </w:t>
            </w:r>
            <w:r w:rsidRPr="00927359">
              <w:rPr>
                <w:rFonts w:ascii="Times New Roman" w:hAnsi="Times New Roman"/>
                <w:color w:val="4F81BD"/>
                <w:lang w:val="uk-UA"/>
              </w:rPr>
              <w:t xml:space="preserve">[2 МОВ </w:t>
            </w:r>
            <w:r w:rsidRPr="00927359">
              <w:rPr>
                <w:rFonts w:ascii="Times New Roman" w:hAnsi="Times New Roman"/>
                <w:color w:val="4F81BD"/>
                <w:lang w:val="ru-RU"/>
              </w:rPr>
              <w:t>2-</w:t>
            </w:r>
            <w:r>
              <w:rPr>
                <w:rFonts w:ascii="Times New Roman" w:hAnsi="Times New Roman"/>
                <w:color w:val="4F81BD"/>
                <w:lang w:val="uk-UA"/>
              </w:rPr>
              <w:t>2.5</w:t>
            </w:r>
            <w:r w:rsidRPr="00927359">
              <w:rPr>
                <w:rFonts w:ascii="Times New Roman" w:hAnsi="Times New Roman"/>
                <w:color w:val="4F81BD"/>
                <w:lang w:val="uk-UA"/>
              </w:rPr>
              <w:t>-2]</w:t>
            </w:r>
            <w:r w:rsidRPr="00927359">
              <w:rPr>
                <w:rFonts w:ascii="Times New Roman" w:hAnsi="Times New Roman"/>
                <w:lang w:val="uk-UA"/>
              </w:rPr>
              <w:t>;</w:t>
            </w:r>
            <w:r w:rsidRPr="00927359">
              <w:rPr>
                <w:rFonts w:ascii="Times New Roman" w:hAnsi="Times New Roman"/>
                <w:i/>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 описує</w:t>
            </w:r>
            <w:r w:rsidRPr="00927359">
              <w:rPr>
                <w:rFonts w:ascii="Times New Roman" w:hAnsi="Times New Roman"/>
                <w:lang w:val="uk-UA"/>
              </w:rPr>
              <w:t xml:space="preserve"> обкладинки книжок, які подобаються</w:t>
            </w:r>
            <w:r w:rsidRPr="00927359">
              <w:rPr>
                <w:rFonts w:ascii="Times New Roman" w:hAnsi="Times New Roman"/>
                <w:lang w:val="ru-RU"/>
              </w:rPr>
              <w:t xml:space="preserve"> </w:t>
            </w:r>
            <w:r w:rsidRPr="00927359">
              <w:rPr>
                <w:rFonts w:ascii="Times New Roman" w:hAnsi="Times New Roman"/>
                <w:color w:val="4F81BD"/>
                <w:lang w:val="uk-UA"/>
              </w:rPr>
              <w:t xml:space="preserve">[2 МОВ </w:t>
            </w:r>
            <w:r w:rsidRPr="00927359">
              <w:rPr>
                <w:rFonts w:ascii="Times New Roman" w:hAnsi="Times New Roman"/>
                <w:color w:val="4F81BD"/>
                <w:lang w:val="ru-RU"/>
              </w:rPr>
              <w:t>2-</w:t>
            </w:r>
            <w:r>
              <w:rPr>
                <w:rFonts w:ascii="Times New Roman" w:hAnsi="Times New Roman"/>
                <w:color w:val="4F81BD"/>
                <w:lang w:val="uk-UA"/>
              </w:rPr>
              <w:t>2.5</w:t>
            </w:r>
            <w:r w:rsidRPr="00927359">
              <w:rPr>
                <w:rFonts w:ascii="Times New Roman" w:hAnsi="Times New Roman"/>
                <w:color w:val="4F81BD"/>
                <w:lang w:val="uk-UA"/>
              </w:rPr>
              <w:t>-3]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добирає тексти на запропоновану тему </w:t>
            </w:r>
            <w:r w:rsidRPr="00927359">
              <w:rPr>
                <w:rFonts w:ascii="Times New Roman" w:hAnsi="Times New Roman"/>
                <w:color w:val="4F81BD"/>
                <w:lang w:val="uk-UA"/>
              </w:rPr>
              <w:t xml:space="preserve">[2 МОВ </w:t>
            </w:r>
            <w:r w:rsidRPr="00927359">
              <w:rPr>
                <w:rFonts w:ascii="Times New Roman" w:hAnsi="Times New Roman"/>
                <w:color w:val="4F81BD"/>
                <w:lang w:val="ru-RU"/>
              </w:rPr>
              <w:t>2-</w:t>
            </w:r>
            <w:r>
              <w:rPr>
                <w:rFonts w:ascii="Times New Roman" w:hAnsi="Times New Roman"/>
                <w:color w:val="4F81BD"/>
                <w:lang w:val="uk-UA"/>
              </w:rPr>
              <w:t>2.5</w:t>
            </w:r>
            <w:r w:rsidRPr="00927359">
              <w:rPr>
                <w:rFonts w:ascii="Times New Roman" w:hAnsi="Times New Roman"/>
                <w:color w:val="4F81BD"/>
                <w:lang w:val="uk-UA"/>
              </w:rPr>
              <w:t>-4]</w:t>
            </w:r>
          </w:p>
          <w:p w:rsidR="00E1058C" w:rsidRPr="00927359" w:rsidRDefault="00E1058C" w:rsidP="00002AC6">
            <w:pPr>
              <w:rPr>
                <w:rFonts w:ascii="Times New Roman" w:hAnsi="Times New Roman"/>
                <w:b/>
                <w:lang w:val="uk-UA"/>
              </w:rPr>
            </w:pPr>
          </w:p>
        </w:tc>
      </w:tr>
      <w:tr w:rsidR="00E1058C" w:rsidRPr="0020322B" w:rsidTr="00002AC6">
        <w:tc>
          <w:tcPr>
            <w:tcW w:w="3653" w:type="dxa"/>
            <w:tcBorders>
              <w:top w:val="single" w:sz="4" w:space="0" w:color="auto"/>
              <w:left w:val="single" w:sz="4" w:space="0" w:color="auto"/>
              <w:bottom w:val="single" w:sz="4" w:space="0" w:color="auto"/>
              <w:right w:val="single" w:sz="4" w:space="0" w:color="auto"/>
            </w:tcBorders>
          </w:tcPr>
          <w:p w:rsidR="00E1058C" w:rsidRPr="00607BB0" w:rsidRDefault="00E1058C" w:rsidP="00002AC6">
            <w:pPr>
              <w:rPr>
                <w:rFonts w:ascii="Times New Roman" w:hAnsi="Times New Roman"/>
                <w:lang w:val="ru-RU"/>
              </w:rPr>
            </w:pPr>
            <w:r>
              <w:rPr>
                <w:rFonts w:ascii="Times New Roman" w:hAnsi="Times New Roman"/>
                <w:lang w:val="uk-UA"/>
              </w:rPr>
              <w:lastRenderedPageBreak/>
              <w:t>П</w:t>
            </w:r>
            <w:r w:rsidRPr="00607BB0">
              <w:rPr>
                <w:rFonts w:ascii="Times New Roman" w:hAnsi="Times New Roman"/>
                <w:lang w:val="uk-UA"/>
              </w:rPr>
              <w:t>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прогнозує</w:t>
            </w:r>
            <w:r w:rsidRPr="00927359">
              <w:rPr>
                <w:rFonts w:ascii="Times New Roman" w:hAnsi="Times New Roman"/>
                <w:lang w:val="uk-UA"/>
              </w:rPr>
              <w:t xml:space="preserve"> орієнтовний зміст тексту за заголовком та ілюстраціями </w:t>
            </w:r>
            <w:r w:rsidRPr="00E5240A">
              <w:rPr>
                <w:rFonts w:ascii="Times New Roman" w:hAnsi="Times New Roman"/>
                <w:color w:val="4F81BD"/>
                <w:lang w:val="uk-UA"/>
              </w:rPr>
              <w:t>[2 МОВ 2-2.1-1]</w:t>
            </w:r>
            <w:r w:rsidRPr="00E5240A">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читає </w:t>
            </w:r>
            <w:r w:rsidRPr="00927359">
              <w:rPr>
                <w:rFonts w:ascii="Times New Roman" w:hAnsi="Times New Roman"/>
                <w:lang w:val="uk-UA"/>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927359">
              <w:rPr>
                <w:rFonts w:ascii="Times New Roman" w:hAnsi="Times New Roman"/>
                <w:color w:val="1F497D"/>
                <w:lang w:val="uk-UA"/>
              </w:rPr>
              <w:t>[</w:t>
            </w:r>
            <w:r>
              <w:rPr>
                <w:rFonts w:ascii="Times New Roman" w:hAnsi="Times New Roman"/>
                <w:color w:val="4F81BD"/>
                <w:lang w:val="uk-UA"/>
              </w:rPr>
              <w:t>2 МОВ 2-2.1</w:t>
            </w:r>
            <w:r w:rsidRPr="00927359">
              <w:rPr>
                <w:rFonts w:ascii="Times New Roman" w:hAnsi="Times New Roman"/>
                <w:color w:val="4F81BD"/>
                <w:lang w:val="uk-UA"/>
              </w:rPr>
              <w:t>-2]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ставить запитання</w:t>
            </w:r>
            <w:r w:rsidRPr="00927359">
              <w:rPr>
                <w:rFonts w:ascii="Times New Roman" w:hAnsi="Times New Roman"/>
                <w:lang w:val="uk-UA"/>
              </w:rPr>
              <w:t xml:space="preserve"> за змістом тексту для уточнення свого розуміння </w:t>
            </w:r>
            <w:r>
              <w:rPr>
                <w:rFonts w:ascii="Times New Roman" w:hAnsi="Times New Roman"/>
                <w:color w:val="4F81BD"/>
                <w:lang w:val="uk-UA"/>
              </w:rPr>
              <w:t>[2 МОВ 2-2.1</w:t>
            </w:r>
            <w:r w:rsidRPr="00927359">
              <w:rPr>
                <w:rFonts w:ascii="Times New Roman" w:hAnsi="Times New Roman"/>
                <w:color w:val="4F81BD"/>
                <w:lang w:val="uk-UA"/>
              </w:rPr>
              <w:t>-3]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що текст, </w:t>
            </w:r>
            <w:r w:rsidRPr="00927359">
              <w:rPr>
                <w:rFonts w:ascii="Times New Roman" w:hAnsi="Times New Roman"/>
                <w:i/>
                <w:lang w:val="uk-UA"/>
              </w:rPr>
              <w:t>відповідає</w:t>
            </w:r>
            <w:r w:rsidRPr="00927359">
              <w:rPr>
                <w:rFonts w:ascii="Times New Roman" w:hAnsi="Times New Roman"/>
                <w:lang w:val="uk-UA"/>
              </w:rPr>
              <w:t xml:space="preserve"> на запитання за змістом прочитаного </w:t>
            </w:r>
            <w:r>
              <w:rPr>
                <w:rFonts w:ascii="Times New Roman" w:hAnsi="Times New Roman"/>
                <w:color w:val="4F81BD"/>
                <w:lang w:val="uk-UA"/>
              </w:rPr>
              <w:t>[2 МОВ 2-2.1</w:t>
            </w:r>
            <w:r w:rsidRPr="00927359">
              <w:rPr>
                <w:rFonts w:ascii="Times New Roman" w:hAnsi="Times New Roman"/>
                <w:color w:val="4F81BD"/>
                <w:lang w:val="uk-UA"/>
              </w:rPr>
              <w:t>-4]</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тексті незнайомі слова, робить спроби пояснити їхнє значення, виходячи з контексту </w:t>
            </w:r>
            <w:r w:rsidRPr="00927359">
              <w:rPr>
                <w:rFonts w:ascii="Times New Roman" w:hAnsi="Times New Roman"/>
                <w:color w:val="4F81BD"/>
                <w:lang w:val="uk-UA"/>
              </w:rPr>
              <w:t>[</w:t>
            </w:r>
            <w:r>
              <w:rPr>
                <w:rFonts w:ascii="Times New Roman" w:hAnsi="Times New Roman"/>
                <w:color w:val="4F81BD"/>
                <w:lang w:val="uk-UA"/>
              </w:rPr>
              <w:t>2 МОВ 2-2.1</w:t>
            </w:r>
            <w:r w:rsidRPr="00927359">
              <w:rPr>
                <w:rFonts w:ascii="Times New Roman" w:hAnsi="Times New Roman"/>
                <w:color w:val="4F81BD"/>
                <w:lang w:val="uk-UA"/>
              </w:rPr>
              <w:t>-5]</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добирає</w:t>
            </w:r>
            <w:r w:rsidRPr="00927359">
              <w:rPr>
                <w:rFonts w:ascii="Times New Roman" w:hAnsi="Times New Roman"/>
                <w:lang w:val="uk-UA"/>
              </w:rPr>
              <w:t xml:space="preserve"> потрібну інформацію із графічного тексту (таблиці, графіки, схеми) </w:t>
            </w:r>
            <w:r>
              <w:rPr>
                <w:rFonts w:ascii="Times New Roman" w:hAnsi="Times New Roman"/>
                <w:color w:val="4F81BD"/>
                <w:lang w:val="uk-UA"/>
              </w:rPr>
              <w:t>[2 МОВ 2-2.1</w:t>
            </w:r>
            <w:r w:rsidRPr="00927359">
              <w:rPr>
                <w:rFonts w:ascii="Times New Roman" w:hAnsi="Times New Roman"/>
                <w:color w:val="4F81BD"/>
                <w:lang w:val="uk-UA"/>
              </w:rPr>
              <w:t>-6]</w:t>
            </w:r>
          </w:p>
          <w:p w:rsidR="00E1058C" w:rsidRPr="00927359" w:rsidRDefault="00E1058C" w:rsidP="00002AC6">
            <w:pPr>
              <w:rPr>
                <w:rFonts w:ascii="Times New Roman" w:hAnsi="Times New Roman"/>
                <w:color w:val="4F81BD"/>
                <w:lang w:val="uk-UA"/>
              </w:rPr>
            </w:pPr>
          </w:p>
        </w:tc>
      </w:tr>
      <w:tr w:rsidR="00E1058C" w:rsidRPr="0020322B" w:rsidTr="00002AC6">
        <w:tc>
          <w:tcPr>
            <w:tcW w:w="3653" w:type="dxa"/>
            <w:tcBorders>
              <w:top w:val="single" w:sz="4" w:space="0" w:color="auto"/>
              <w:left w:val="single" w:sz="4" w:space="0" w:color="auto"/>
              <w:bottom w:val="single" w:sz="4" w:space="0" w:color="auto"/>
              <w:right w:val="single" w:sz="4" w:space="0" w:color="auto"/>
            </w:tcBorders>
          </w:tcPr>
          <w:p w:rsidR="00E1058C" w:rsidRPr="00607BB0" w:rsidRDefault="00E1058C" w:rsidP="00002AC6">
            <w:pPr>
              <w:rPr>
                <w:rFonts w:ascii="Times New Roman" w:hAnsi="Times New Roman"/>
                <w:lang w:val="ru-RU"/>
              </w:rPr>
            </w:pPr>
            <w:r>
              <w:rPr>
                <w:rFonts w:ascii="Times New Roman" w:hAnsi="Times New Roman"/>
                <w:lang w:val="uk-UA"/>
              </w:rPr>
              <w:t>П</w:t>
            </w:r>
            <w:r w:rsidRPr="00607BB0">
              <w:rPr>
                <w:rFonts w:ascii="Times New Roman" w:hAnsi="Times New Roman"/>
                <w:lang w:val="uk-UA"/>
              </w:rPr>
              <w:t>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послідовність подій у художньому тексті </w:t>
            </w:r>
            <w:r w:rsidRPr="00E5240A">
              <w:rPr>
                <w:rFonts w:ascii="Times New Roman" w:hAnsi="Times New Roman"/>
                <w:color w:val="4F81BD"/>
                <w:lang w:val="uk-UA"/>
              </w:rPr>
              <w:t>[2 МОВ 2-2.2-1]</w:t>
            </w:r>
            <w:r w:rsidRPr="00E5240A">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вчинки улюблених персонажів </w:t>
            </w:r>
            <w:r w:rsidRPr="00927359">
              <w:rPr>
                <w:rFonts w:ascii="Times New Roman" w:hAnsi="Times New Roman"/>
                <w:color w:val="4F81BD"/>
                <w:lang w:val="uk-UA"/>
              </w:rPr>
              <w:t>[2 МОВ 2-2.3-2]</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словесно</w:t>
            </w:r>
            <w:r w:rsidRPr="00927359">
              <w:rPr>
                <w:rFonts w:ascii="Times New Roman" w:hAnsi="Times New Roman"/>
                <w:lang w:val="uk-UA"/>
              </w:rPr>
              <w:t xml:space="preserve"> </w:t>
            </w:r>
            <w:r w:rsidRPr="00927359">
              <w:rPr>
                <w:rFonts w:ascii="Times New Roman" w:hAnsi="Times New Roman"/>
                <w:i/>
                <w:lang w:val="uk-UA"/>
              </w:rPr>
              <w:t>моделює</w:t>
            </w:r>
            <w:r w:rsidRPr="00927359">
              <w:rPr>
                <w:rFonts w:ascii="Times New Roman" w:hAnsi="Times New Roman"/>
                <w:lang w:val="uk-UA"/>
              </w:rPr>
              <w:t xml:space="preserve"> власну поведінку на прикладі вчинків персонажів </w:t>
            </w:r>
            <w:r w:rsidRPr="00927359">
              <w:rPr>
                <w:rFonts w:ascii="Times New Roman" w:hAnsi="Times New Roman"/>
                <w:color w:val="4F81BD"/>
                <w:lang w:val="uk-UA"/>
              </w:rPr>
              <w:t>[2 МОВ</w:t>
            </w:r>
            <w:r>
              <w:rPr>
                <w:rFonts w:ascii="Times New Roman" w:hAnsi="Times New Roman"/>
                <w:color w:val="4F81BD"/>
                <w:lang w:val="uk-UA"/>
              </w:rPr>
              <w:t xml:space="preserve"> 2-2.2</w:t>
            </w:r>
            <w:r w:rsidRPr="00927359">
              <w:rPr>
                <w:rFonts w:ascii="Times New Roman" w:hAnsi="Times New Roman"/>
                <w:color w:val="4F81BD"/>
                <w:lang w:val="uk-UA"/>
              </w:rPr>
              <w:t>-3]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вчинки персонажів на основі змісту тексту та власного досвіду </w:t>
            </w:r>
            <w:r>
              <w:rPr>
                <w:rFonts w:ascii="Times New Roman" w:hAnsi="Times New Roman"/>
                <w:color w:val="4F81BD"/>
                <w:lang w:val="uk-UA"/>
              </w:rPr>
              <w:t>[2 МОВ 2-2.2</w:t>
            </w:r>
            <w:r w:rsidRPr="00927359">
              <w:rPr>
                <w:rFonts w:ascii="Times New Roman" w:hAnsi="Times New Roman"/>
                <w:color w:val="4F81BD"/>
                <w:lang w:val="uk-UA"/>
              </w:rPr>
              <w:t>-4]</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розрізняє</w:t>
            </w:r>
            <w:r w:rsidRPr="00927359">
              <w:rPr>
                <w:rFonts w:ascii="Times New Roman" w:hAnsi="Times New Roman"/>
                <w:lang w:val="uk-UA"/>
              </w:rPr>
              <w:t xml:space="preserve"> головне і другорядне в тексті </w:t>
            </w:r>
            <w:r>
              <w:rPr>
                <w:rFonts w:ascii="Times New Roman" w:hAnsi="Times New Roman"/>
                <w:color w:val="4F81BD"/>
                <w:lang w:val="uk-UA"/>
              </w:rPr>
              <w:t>[2 МОВ 2-2.2</w:t>
            </w:r>
            <w:r w:rsidRPr="00927359">
              <w:rPr>
                <w:rFonts w:ascii="Times New Roman" w:hAnsi="Times New Roman"/>
                <w:color w:val="4F81BD"/>
                <w:lang w:val="uk-UA"/>
              </w:rPr>
              <w:t>-5]</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пояснює </w:t>
            </w:r>
            <w:r w:rsidRPr="00927359">
              <w:rPr>
                <w:rFonts w:ascii="Times New Roman" w:hAnsi="Times New Roman"/>
                <w:lang w:val="uk-UA"/>
              </w:rPr>
              <w:t xml:space="preserve">зв’язок між окремими повідомленнями в тексті </w:t>
            </w:r>
            <w:r>
              <w:rPr>
                <w:rFonts w:ascii="Times New Roman" w:hAnsi="Times New Roman"/>
                <w:color w:val="4F81BD"/>
                <w:lang w:val="uk-UA"/>
              </w:rPr>
              <w:t>[2 МОВ 2-2.2</w:t>
            </w:r>
            <w:r w:rsidRPr="00927359">
              <w:rPr>
                <w:rFonts w:ascii="Times New Roman" w:hAnsi="Times New Roman"/>
                <w:color w:val="4F81BD"/>
                <w:lang w:val="uk-UA"/>
              </w:rPr>
              <w:t>-6]</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графічні елементи тексту, досліджує зв’язок між ними </w:t>
            </w:r>
            <w:r>
              <w:rPr>
                <w:rFonts w:ascii="Times New Roman" w:hAnsi="Times New Roman"/>
                <w:color w:val="4F81BD"/>
                <w:lang w:val="uk-UA"/>
              </w:rPr>
              <w:t>[2 МОВ 2-2.2</w:t>
            </w:r>
            <w:r w:rsidRPr="00927359">
              <w:rPr>
                <w:rFonts w:ascii="Times New Roman" w:hAnsi="Times New Roman"/>
                <w:color w:val="4F81BD"/>
                <w:lang w:val="uk-UA"/>
              </w:rPr>
              <w:t>-7]</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тему і головну думку в тексті </w:t>
            </w:r>
            <w:r>
              <w:rPr>
                <w:rFonts w:ascii="Times New Roman" w:hAnsi="Times New Roman"/>
                <w:color w:val="4F81BD"/>
                <w:lang w:val="uk-UA"/>
              </w:rPr>
              <w:t>[2 МОВ 2-2.2</w:t>
            </w:r>
            <w:r w:rsidRPr="00927359">
              <w:rPr>
                <w:rFonts w:ascii="Times New Roman" w:hAnsi="Times New Roman"/>
                <w:color w:val="4F81BD"/>
                <w:lang w:val="uk-UA"/>
              </w:rPr>
              <w:t>-8]</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color w:val="FF0000"/>
                <w:lang w:val="uk-UA"/>
              </w:rPr>
              <w:t xml:space="preserve"> </w:t>
            </w:r>
            <w:r w:rsidRPr="00927359">
              <w:rPr>
                <w:rFonts w:ascii="Times New Roman" w:hAnsi="Times New Roman"/>
                <w:i/>
                <w:lang w:val="uk-UA"/>
              </w:rPr>
              <w:t>досліджує</w:t>
            </w:r>
            <w:r w:rsidRPr="00927359">
              <w:rPr>
                <w:rFonts w:ascii="Times New Roman" w:hAnsi="Times New Roman"/>
                <w:lang w:val="uk-UA"/>
              </w:rPr>
              <w:t xml:space="preserve"> особливості казки, вірша, оповідання, загадки, скоромовки, забавлянки тощо </w:t>
            </w:r>
            <w:r>
              <w:rPr>
                <w:rFonts w:ascii="Times New Roman" w:hAnsi="Times New Roman"/>
                <w:color w:val="4F81BD"/>
                <w:lang w:val="uk-UA"/>
              </w:rPr>
              <w:t>[2 МОВ 2-2.2</w:t>
            </w:r>
            <w:r w:rsidRPr="00927359">
              <w:rPr>
                <w:rFonts w:ascii="Times New Roman" w:hAnsi="Times New Roman"/>
                <w:color w:val="4F81BD"/>
                <w:lang w:val="uk-UA"/>
              </w:rPr>
              <w:t>-9]</w:t>
            </w:r>
          </w:p>
          <w:p w:rsidR="00E1058C" w:rsidRPr="00927359" w:rsidRDefault="00E1058C" w:rsidP="00002AC6">
            <w:pPr>
              <w:rPr>
                <w:rFonts w:ascii="Times New Roman" w:hAnsi="Times New Roman"/>
                <w:b/>
                <w:lang w:val="uk-UA"/>
              </w:rPr>
            </w:pPr>
          </w:p>
        </w:tc>
      </w:tr>
      <w:tr w:rsidR="00E1058C" w:rsidRPr="0020322B"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Розповідає</w:t>
            </w:r>
            <w:r w:rsidRPr="00927359">
              <w:rPr>
                <w:rFonts w:ascii="Times New Roman" w:hAnsi="Times New Roman"/>
                <w:lang w:val="uk-UA"/>
              </w:rPr>
              <w:t xml:space="preserve"> про свої власні почуття та емоції від прочитаного тексту</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розповідає</w:t>
            </w:r>
            <w:r w:rsidRPr="00927359">
              <w:rPr>
                <w:rFonts w:ascii="Times New Roman" w:hAnsi="Times New Roman"/>
                <w:lang w:val="uk-UA"/>
              </w:rPr>
              <w:t xml:space="preserve"> про свої враження (почуття та емоції) від змісту прочитаного художнього тексту </w:t>
            </w:r>
            <w:r w:rsidRPr="00E5240A">
              <w:rPr>
                <w:rFonts w:ascii="Times New Roman" w:hAnsi="Times New Roman"/>
                <w:color w:val="4F81BD"/>
                <w:lang w:val="uk-UA"/>
              </w:rPr>
              <w:t>[2 МОВ 2-2.3-1]</w:t>
            </w:r>
            <w:r w:rsidRPr="00E5240A">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зіставляє</w:t>
            </w:r>
            <w:r w:rsidRPr="00927359">
              <w:rPr>
                <w:rFonts w:ascii="Times New Roman" w:hAnsi="Times New Roman"/>
                <w:lang w:val="uk-UA"/>
              </w:rPr>
              <w:t xml:space="preserve"> пережиті під час читання почуття та емоції із власним емоційно-чуттєвим досвідом </w:t>
            </w:r>
            <w:r>
              <w:rPr>
                <w:rFonts w:ascii="Times New Roman" w:hAnsi="Times New Roman"/>
                <w:color w:val="4F81BD"/>
                <w:lang w:val="uk-UA"/>
              </w:rPr>
              <w:t>[2 МОВ 2-2.3</w:t>
            </w:r>
            <w:r w:rsidRPr="00927359">
              <w:rPr>
                <w:rFonts w:ascii="Times New Roman" w:hAnsi="Times New Roman"/>
                <w:color w:val="4F81BD"/>
                <w:lang w:val="uk-UA"/>
              </w:rPr>
              <w:t>-2]</w:t>
            </w:r>
          </w:p>
          <w:p w:rsidR="00E1058C" w:rsidRPr="00927359" w:rsidRDefault="00E1058C" w:rsidP="00002AC6">
            <w:pPr>
              <w:rPr>
                <w:rFonts w:ascii="Times New Roman" w:hAnsi="Times New Roman"/>
                <w:b/>
                <w:lang w:val="uk-UA"/>
              </w:rPr>
            </w:pP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В</w:t>
            </w:r>
            <w:r w:rsidRPr="00510586">
              <w:rPr>
                <w:rFonts w:ascii="Times New Roman" w:hAnsi="Times New Roman"/>
                <w:lang w:val="uk-UA"/>
              </w:rPr>
              <w:t xml:space="preserve">исловлює власні вподобання щодо змісту прочитаних творів, літературних персонажів, намагається пояснити, що </w:t>
            </w:r>
            <w:r w:rsidRPr="00510586">
              <w:rPr>
                <w:rFonts w:ascii="Times New Roman" w:hAnsi="Times New Roman"/>
                <w:lang w:val="uk-UA"/>
              </w:rPr>
              <w:lastRenderedPageBreak/>
              <w:t xml:space="preserve">подобається, а що ні </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lastRenderedPageBreak/>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w:t>
            </w:r>
            <w:r w:rsidRPr="00927359">
              <w:rPr>
                <w:rFonts w:ascii="Times New Roman" w:hAnsi="Times New Roman"/>
                <w:lang w:val="uk-UA"/>
              </w:rPr>
              <w:t xml:space="preserve">, що в творі подобається, а що ні (вчинки, мовлення персонажа, описи тощо) </w:t>
            </w:r>
            <w:r>
              <w:rPr>
                <w:rFonts w:ascii="Times New Roman" w:hAnsi="Times New Roman"/>
                <w:color w:val="4F81BD"/>
                <w:lang w:val="uk-UA"/>
              </w:rPr>
              <w:t>[2 МОВ 2-2.4</w:t>
            </w:r>
            <w:r w:rsidRPr="00927359">
              <w:rPr>
                <w:rFonts w:ascii="Times New Roman" w:hAnsi="Times New Roman"/>
                <w:color w:val="4F81BD"/>
                <w:lang w:val="uk-UA"/>
              </w:rPr>
              <w:t>-1]</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пояснює зв’язок</w:t>
            </w:r>
            <w:r w:rsidRPr="00927359">
              <w:rPr>
                <w:rFonts w:ascii="Times New Roman" w:hAnsi="Times New Roman"/>
                <w:lang w:val="uk-UA"/>
              </w:rPr>
              <w:t xml:space="preserve"> тексту із власним досвідом, </w:t>
            </w:r>
            <w:r w:rsidRPr="00927359">
              <w:rPr>
                <w:rFonts w:ascii="Times New Roman" w:hAnsi="Times New Roman"/>
                <w:lang w:val="uk-UA"/>
              </w:rPr>
              <w:lastRenderedPageBreak/>
              <w:t>навколишнім світом та раніше прочитаними текстами</w:t>
            </w:r>
            <w:r w:rsidRPr="00927359">
              <w:rPr>
                <w:rFonts w:ascii="Times New Roman" w:hAnsi="Times New Roman"/>
                <w:color w:val="4F81BD"/>
                <w:lang w:val="uk-UA"/>
              </w:rPr>
              <w:t xml:space="preserve"> </w:t>
            </w:r>
            <w:r w:rsidRPr="00927359">
              <w:rPr>
                <w:rFonts w:ascii="Times New Roman" w:hAnsi="Times New Roman"/>
                <w:color w:val="1F497D"/>
                <w:lang w:val="uk-UA"/>
              </w:rPr>
              <w:t>[</w:t>
            </w:r>
            <w:r>
              <w:rPr>
                <w:rFonts w:ascii="Times New Roman" w:hAnsi="Times New Roman"/>
                <w:color w:val="4F81BD"/>
                <w:lang w:val="uk-UA"/>
              </w:rPr>
              <w:t>2 МОВ 2-2.4</w:t>
            </w:r>
            <w:r w:rsidRPr="00927359">
              <w:rPr>
                <w:rFonts w:ascii="Times New Roman" w:hAnsi="Times New Roman"/>
                <w:color w:val="4F81BD"/>
                <w:lang w:val="uk-UA"/>
              </w:rPr>
              <w:t>-2]</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пояснює </w:t>
            </w:r>
            <w:r w:rsidRPr="00927359">
              <w:rPr>
                <w:rFonts w:ascii="Times New Roman" w:hAnsi="Times New Roman"/>
                <w:lang w:val="uk-UA"/>
              </w:rPr>
              <w:t xml:space="preserve">роль ілюстрацій, таблиць, графіків, схем для глибшого розуміння змісту тексту </w:t>
            </w:r>
            <w:r>
              <w:rPr>
                <w:rFonts w:ascii="Times New Roman" w:hAnsi="Times New Roman"/>
                <w:color w:val="4F81BD"/>
                <w:lang w:val="uk-UA"/>
              </w:rPr>
              <w:t>[2 МОВ 2-2.4</w:t>
            </w:r>
            <w:r w:rsidRPr="00927359">
              <w:rPr>
                <w:rFonts w:ascii="Times New Roman" w:hAnsi="Times New Roman"/>
                <w:color w:val="4F81BD"/>
                <w:lang w:val="uk-UA"/>
              </w:rPr>
              <w:t>-3]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висловлює </w:t>
            </w:r>
            <w:r w:rsidRPr="00927359">
              <w:rPr>
                <w:rFonts w:ascii="Times New Roman" w:hAnsi="Times New Roman"/>
                <w:lang w:val="uk-UA"/>
              </w:rPr>
              <w:t>думку про те , як факти, ідеї прочитаного можуть допомогти в конкретних життєвих ситуаціях</w:t>
            </w:r>
            <w:r w:rsidRPr="00927359">
              <w:rPr>
                <w:rFonts w:ascii="Times New Roman" w:hAnsi="Times New Roman"/>
                <w:color w:val="1F497D"/>
                <w:lang w:val="uk-UA"/>
              </w:rPr>
              <w:t xml:space="preserve"> </w:t>
            </w:r>
            <w:r>
              <w:rPr>
                <w:rFonts w:ascii="Times New Roman" w:hAnsi="Times New Roman"/>
                <w:color w:val="4F81BD"/>
                <w:lang w:val="uk-UA"/>
              </w:rPr>
              <w:t>[2 МОВ 2-2.4</w:t>
            </w:r>
            <w:r w:rsidRPr="00927359">
              <w:rPr>
                <w:rFonts w:ascii="Times New Roman" w:hAnsi="Times New Roman"/>
                <w:color w:val="4F81BD"/>
                <w:lang w:val="uk-UA"/>
              </w:rPr>
              <w:t>-4]</w:t>
            </w:r>
            <w:r w:rsidRPr="00927359">
              <w:rPr>
                <w:rFonts w:ascii="Times New Roman" w:hAnsi="Times New Roman"/>
                <w:lang w:val="uk-UA"/>
              </w:rPr>
              <w:t>;</w:t>
            </w:r>
          </w:p>
          <w:p w:rsidR="00E1058C" w:rsidRPr="006A1E7B" w:rsidRDefault="00E1058C" w:rsidP="00002AC6">
            <w:pPr>
              <w:rPr>
                <w:rFonts w:ascii="Times New Roman" w:hAnsi="Times New Roman"/>
                <w:lang w:val="uk-UA"/>
              </w:rPr>
            </w:pPr>
            <w:r w:rsidRPr="006A1E7B">
              <w:rPr>
                <w:rFonts w:ascii="Times New Roman" w:hAnsi="Times New Roman"/>
                <w:i/>
                <w:lang w:val="uk-UA"/>
              </w:rPr>
              <w:t>-</w:t>
            </w:r>
            <w:r w:rsidRPr="006A1E7B">
              <w:rPr>
                <w:rFonts w:ascii="Times New Roman" w:hAnsi="Times New Roman"/>
                <w:color w:val="4F81BD"/>
                <w:lang w:val="uk-UA"/>
              </w:rPr>
              <w:t xml:space="preserve"> </w:t>
            </w:r>
            <w:r w:rsidRPr="006A1E7B">
              <w:rPr>
                <w:rFonts w:ascii="Times New Roman" w:hAnsi="Times New Roman"/>
                <w:i/>
                <w:lang w:val="uk-UA"/>
              </w:rPr>
              <w:t>обирає,</w:t>
            </w:r>
            <w:r w:rsidRPr="006A1E7B">
              <w:rPr>
                <w:rFonts w:ascii="Times New Roman" w:hAnsi="Times New Roman"/>
                <w:lang w:val="uk-UA"/>
              </w:rPr>
              <w:t xml:space="preserve"> до кого з дорослих можна звернутися за підтвердженням правдивості прочитаної  інформації</w:t>
            </w:r>
          </w:p>
          <w:p w:rsidR="00E1058C" w:rsidRPr="00927359" w:rsidRDefault="00E1058C" w:rsidP="00002AC6">
            <w:pPr>
              <w:rPr>
                <w:rFonts w:ascii="Times New Roman" w:hAnsi="Times New Roman"/>
                <w:color w:val="4F81BD"/>
                <w:lang w:val="uk-UA"/>
              </w:rPr>
            </w:pPr>
            <w:r w:rsidRPr="006A1E7B">
              <w:rPr>
                <w:rFonts w:ascii="Times New Roman" w:hAnsi="Times New Roman"/>
                <w:color w:val="4F81BD"/>
                <w:lang w:val="uk-UA"/>
              </w:rPr>
              <w:t>[2 МОВ 2-2.4-5]</w:t>
            </w:r>
          </w:p>
          <w:p w:rsidR="00E1058C" w:rsidRPr="00927359" w:rsidRDefault="00E1058C" w:rsidP="00002AC6">
            <w:pPr>
              <w:rPr>
                <w:rFonts w:ascii="Times New Roman" w:hAnsi="Times New Roman"/>
                <w:b/>
                <w:lang w:val="uk-UA"/>
              </w:rPr>
            </w:pPr>
          </w:p>
        </w:tc>
      </w:tr>
      <w:tr w:rsidR="00E1058C" w:rsidRPr="00002AC6" w:rsidTr="00002AC6">
        <w:tc>
          <w:tcPr>
            <w:tcW w:w="3653" w:type="dxa"/>
            <w:tcBorders>
              <w:top w:val="single" w:sz="4" w:space="0" w:color="auto"/>
              <w:left w:val="single" w:sz="4" w:space="0" w:color="auto"/>
              <w:bottom w:val="single" w:sz="4" w:space="0" w:color="auto"/>
              <w:right w:val="single" w:sz="4" w:space="0" w:color="auto"/>
            </w:tcBorders>
          </w:tcPr>
          <w:p w:rsidR="00E1058C" w:rsidRPr="00AA21FC" w:rsidRDefault="00E1058C" w:rsidP="00002AC6">
            <w:pPr>
              <w:rPr>
                <w:rFonts w:ascii="Times New Roman" w:hAnsi="Times New Roman"/>
                <w:lang w:val="ru-RU"/>
              </w:rPr>
            </w:pPr>
            <w:r>
              <w:rPr>
                <w:rFonts w:ascii="Times New Roman" w:hAnsi="Times New Roman"/>
                <w:lang w:val="uk-UA"/>
              </w:rPr>
              <w:lastRenderedPageBreak/>
              <w:t>Н</w:t>
            </w:r>
            <w:r w:rsidRPr="00AA21FC">
              <w:rPr>
                <w:rFonts w:ascii="Times New Roman" w:hAnsi="Times New Roman"/>
                <w:lang w:val="uk-UA"/>
              </w:rPr>
              <w:t>а основі тексту малює/добирає ілюстрації, фіксує інформацію графічно</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малює або добирає</w:t>
            </w:r>
            <w:r w:rsidRPr="00927359">
              <w:rPr>
                <w:rFonts w:ascii="Times New Roman" w:hAnsi="Times New Roman"/>
                <w:lang w:val="uk-UA"/>
              </w:rPr>
              <w:t xml:space="preserve"> ілюстрації до художнього тексту, створює аплікації, ліпить (напр., персонажів казок тощо)</w:t>
            </w:r>
            <w:r w:rsidRPr="00927359">
              <w:rPr>
                <w:lang w:val="uk-UA"/>
              </w:rPr>
              <w:t xml:space="preserve"> </w:t>
            </w:r>
            <w:r w:rsidRPr="00927359">
              <w:rPr>
                <w:rFonts w:ascii="Times New Roman" w:hAnsi="Times New Roman"/>
                <w:color w:val="4F81BD"/>
                <w:lang w:val="uk-UA"/>
              </w:rPr>
              <w:t>[2 МОВ 2-2.6-1]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представляє інформацію</w:t>
            </w:r>
            <w:r w:rsidRPr="00927359">
              <w:rPr>
                <w:rFonts w:ascii="Times New Roman" w:hAnsi="Times New Roman"/>
                <w:lang w:val="uk-UA"/>
              </w:rPr>
              <w:t xml:space="preserve"> графічно (схеми, таблиці, діаграми)</w:t>
            </w:r>
            <w:r w:rsidRPr="00927359">
              <w:rPr>
                <w:lang w:val="uk-UA"/>
              </w:rPr>
              <w:t xml:space="preserve"> </w:t>
            </w:r>
            <w:r w:rsidRPr="00927359">
              <w:rPr>
                <w:rFonts w:ascii="Times New Roman" w:hAnsi="Times New Roman"/>
                <w:color w:val="4F81BD"/>
                <w:lang w:val="uk-UA"/>
              </w:rPr>
              <w:t>[2 МОВ 2-2.6-2]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добирає</w:t>
            </w:r>
            <w:r w:rsidRPr="00927359">
              <w:rPr>
                <w:rFonts w:ascii="Times New Roman" w:hAnsi="Times New Roman"/>
                <w:lang w:val="uk-UA"/>
              </w:rPr>
              <w:t xml:space="preserve"> відповідні твори мистецтва, співзвучні з текстом</w:t>
            </w:r>
            <w:r w:rsidRPr="00927359">
              <w:rPr>
                <w:rFonts w:ascii="Times New Roman" w:hAnsi="Times New Roman"/>
                <w:color w:val="1F497D"/>
                <w:lang w:val="uk-UA"/>
              </w:rPr>
              <w:t xml:space="preserve"> </w:t>
            </w:r>
            <w:r w:rsidRPr="00927359">
              <w:rPr>
                <w:rFonts w:ascii="Times New Roman" w:hAnsi="Times New Roman"/>
                <w:color w:val="4F81BD"/>
                <w:lang w:val="uk-UA"/>
              </w:rPr>
              <w:t>[2 МОВ 2-2.6-3]</w:t>
            </w:r>
          </w:p>
          <w:p w:rsidR="00E1058C" w:rsidRPr="00927359" w:rsidRDefault="00E1058C" w:rsidP="00002AC6">
            <w:pPr>
              <w:rPr>
                <w:rFonts w:ascii="Times New Roman" w:hAnsi="Times New Roman"/>
                <w:b/>
                <w:lang w:val="uk-UA"/>
              </w:rPr>
            </w:pPr>
          </w:p>
        </w:tc>
      </w:tr>
      <w:tr w:rsidR="00E1058C" w:rsidRPr="00002A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Експериментує з текстом (змінює</w:t>
            </w:r>
            <w:r w:rsidRPr="00927359">
              <w:rPr>
                <w:rFonts w:ascii="Times New Roman" w:hAnsi="Times New Roman"/>
                <w:lang w:val="uk-UA"/>
              </w:rPr>
              <w:t xml:space="preserve"> кінцівку, місце подій)</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фантазує </w:t>
            </w:r>
            <w:r w:rsidRPr="00927359">
              <w:rPr>
                <w:rFonts w:ascii="Times New Roman" w:hAnsi="Times New Roman"/>
                <w:lang w:val="uk-UA"/>
              </w:rPr>
              <w:t xml:space="preserve">на основі прочитаного: придумує іншу кінцівку літературного твору, змінює місце подій, додає нових персонажів </w:t>
            </w:r>
            <w:r w:rsidRPr="00927359">
              <w:rPr>
                <w:rFonts w:ascii="Times New Roman" w:hAnsi="Times New Roman"/>
                <w:color w:val="4F81BD"/>
                <w:lang w:val="uk-UA"/>
              </w:rPr>
              <w:t>[2 МОВ 2-2.7-1]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читає за ролями</w:t>
            </w:r>
            <w:r w:rsidRPr="00927359">
              <w:rPr>
                <w:rFonts w:ascii="Times New Roman" w:hAnsi="Times New Roman"/>
                <w:lang w:val="uk-UA"/>
              </w:rPr>
              <w:t xml:space="preserve"> фрагменти літературного твору </w:t>
            </w:r>
            <w:r w:rsidRPr="00927359">
              <w:rPr>
                <w:rFonts w:ascii="Times New Roman" w:hAnsi="Times New Roman"/>
                <w:color w:val="4F81BD"/>
                <w:lang w:val="uk-UA"/>
              </w:rPr>
              <w:t>[2 МОВ 2-2.7-2]</w:t>
            </w:r>
          </w:p>
          <w:p w:rsidR="00E1058C" w:rsidRPr="00927359" w:rsidRDefault="00E1058C" w:rsidP="00002AC6">
            <w:pPr>
              <w:rPr>
                <w:rFonts w:ascii="Times New Roman" w:hAnsi="Times New Roman"/>
                <w:b/>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b/>
                <w:i/>
                <w:lang w:val="uk-UA"/>
              </w:rPr>
            </w:pPr>
            <w:r w:rsidRPr="00927359">
              <w:rPr>
                <w:rFonts w:ascii="Times New Roman" w:hAnsi="Times New Roman"/>
                <w:b/>
                <w:i/>
                <w:lang w:val="uk-UA"/>
              </w:rPr>
              <w:t>Книжка як джерело задоволення і знань.</w:t>
            </w:r>
          </w:p>
          <w:p w:rsidR="00E1058C" w:rsidRPr="00927359" w:rsidRDefault="00E1058C" w:rsidP="00002AC6">
            <w:pPr>
              <w:rPr>
                <w:rFonts w:ascii="Times New Roman" w:hAnsi="Times New Roman"/>
                <w:lang w:val="uk-UA"/>
              </w:rPr>
            </w:pPr>
            <w:r w:rsidRPr="00927359">
              <w:rPr>
                <w:rFonts w:ascii="Times New Roman" w:hAnsi="Times New Roman"/>
                <w:lang w:val="uk-UA"/>
              </w:rPr>
              <w:t>Назва книжки.</w:t>
            </w:r>
          </w:p>
          <w:p w:rsidR="00E1058C" w:rsidRPr="00927359" w:rsidRDefault="00E1058C" w:rsidP="00002AC6">
            <w:pPr>
              <w:rPr>
                <w:rFonts w:ascii="Times New Roman" w:hAnsi="Times New Roman"/>
                <w:lang w:val="uk-UA"/>
              </w:rPr>
            </w:pPr>
            <w:r w:rsidRPr="00927359">
              <w:rPr>
                <w:rFonts w:ascii="Times New Roman" w:hAnsi="Times New Roman"/>
                <w:lang w:val="uk-UA"/>
              </w:rPr>
              <w:t>Елементи книжки: обкладинка, титульна сторінка, ілюстрації.</w:t>
            </w:r>
          </w:p>
          <w:p w:rsidR="00E1058C" w:rsidRPr="00927359" w:rsidRDefault="00E1058C" w:rsidP="00002AC6">
            <w:pPr>
              <w:rPr>
                <w:rFonts w:ascii="Times New Roman" w:hAnsi="Times New Roman"/>
                <w:lang w:val="uk-UA"/>
              </w:rPr>
            </w:pPr>
            <w:r w:rsidRPr="00927359">
              <w:rPr>
                <w:rFonts w:ascii="Times New Roman" w:hAnsi="Times New Roman"/>
                <w:lang w:val="uk-UA"/>
              </w:rPr>
              <w:t>Мета читання (розважитися, отримати інформацію).</w:t>
            </w:r>
          </w:p>
          <w:p w:rsidR="00E1058C" w:rsidRPr="00927359" w:rsidRDefault="00E1058C" w:rsidP="00002AC6">
            <w:pPr>
              <w:rPr>
                <w:rFonts w:ascii="Times New Roman" w:hAnsi="Times New Roman"/>
                <w:lang w:val="uk-UA"/>
              </w:rPr>
            </w:pPr>
            <w:r w:rsidRPr="00927359">
              <w:rPr>
                <w:rFonts w:ascii="Times New Roman" w:hAnsi="Times New Roman"/>
                <w:lang w:val="uk-UA"/>
              </w:rPr>
              <w:t>Пошук у тексті необхідної інформації.</w:t>
            </w:r>
          </w:p>
          <w:p w:rsidR="00E1058C" w:rsidRPr="00927359" w:rsidRDefault="00E1058C" w:rsidP="00002AC6">
            <w:pPr>
              <w:rPr>
                <w:rFonts w:ascii="Times New Roman" w:hAnsi="Times New Roman"/>
                <w:lang w:val="uk-UA"/>
              </w:rPr>
            </w:pPr>
            <w:r w:rsidRPr="00927359">
              <w:rPr>
                <w:rFonts w:ascii="Times New Roman" w:hAnsi="Times New Roman"/>
                <w:lang w:val="uk-UA"/>
              </w:rPr>
              <w:t>Вибіркове читання.</w:t>
            </w:r>
          </w:p>
          <w:p w:rsidR="00E1058C" w:rsidRPr="00927359" w:rsidRDefault="00E1058C" w:rsidP="00002AC6">
            <w:pPr>
              <w:rPr>
                <w:rFonts w:ascii="Times New Roman" w:hAnsi="Times New Roman"/>
                <w:lang w:val="uk-UA"/>
              </w:rPr>
            </w:pPr>
            <w:r w:rsidRPr="00927359">
              <w:rPr>
                <w:rFonts w:ascii="Times New Roman" w:hAnsi="Times New Roman"/>
                <w:lang w:val="uk-UA"/>
              </w:rPr>
              <w:t>Художня і науково-популярна література, тексти із щоденного життя.</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Структура тексту-розповіді: початок дії, розвиток дії, кінець дії. </w:t>
            </w:r>
          </w:p>
          <w:p w:rsidR="00E1058C" w:rsidRPr="00927359" w:rsidRDefault="00E1058C" w:rsidP="00002AC6">
            <w:pPr>
              <w:rPr>
                <w:rFonts w:ascii="Times New Roman" w:hAnsi="Times New Roman"/>
                <w:lang w:val="uk-UA"/>
              </w:rPr>
            </w:pPr>
            <w:r w:rsidRPr="00927359">
              <w:rPr>
                <w:rFonts w:ascii="Times New Roman" w:hAnsi="Times New Roman"/>
                <w:lang w:val="uk-UA"/>
              </w:rPr>
              <w:t>Бібліотека як освітньо-культурний центр.</w:t>
            </w:r>
          </w:p>
          <w:p w:rsidR="00E1058C" w:rsidRPr="00927359" w:rsidRDefault="00E1058C" w:rsidP="00002AC6">
            <w:pPr>
              <w:rPr>
                <w:rFonts w:ascii="Times New Roman" w:hAnsi="Times New Roman"/>
                <w:b/>
                <w:i/>
                <w:lang w:val="uk-UA"/>
              </w:rPr>
            </w:pPr>
            <w:r w:rsidRPr="00927359">
              <w:rPr>
                <w:rFonts w:ascii="Times New Roman" w:hAnsi="Times New Roman"/>
                <w:b/>
                <w:i/>
                <w:lang w:val="uk-UA"/>
              </w:rPr>
              <w:t>Науково-популярні тексти.</w:t>
            </w:r>
          </w:p>
          <w:p w:rsidR="00E1058C" w:rsidRPr="00927359" w:rsidRDefault="00E1058C" w:rsidP="00002AC6">
            <w:pPr>
              <w:rPr>
                <w:rFonts w:ascii="Times New Roman" w:hAnsi="Times New Roman"/>
                <w:lang w:val="uk-UA"/>
              </w:rPr>
            </w:pPr>
            <w:r w:rsidRPr="00927359">
              <w:rPr>
                <w:rFonts w:ascii="Times New Roman" w:hAnsi="Times New Roman"/>
                <w:lang w:val="uk-UA"/>
              </w:rPr>
              <w:t>Мета, тема, головна думка.</w:t>
            </w:r>
          </w:p>
          <w:p w:rsidR="00E1058C" w:rsidRPr="00927359" w:rsidRDefault="00E1058C" w:rsidP="00002AC6">
            <w:pPr>
              <w:rPr>
                <w:rFonts w:ascii="Times New Roman" w:hAnsi="Times New Roman"/>
                <w:lang w:val="uk-UA"/>
              </w:rPr>
            </w:pPr>
            <w:r w:rsidRPr="00927359">
              <w:rPr>
                <w:rFonts w:ascii="Times New Roman" w:hAnsi="Times New Roman"/>
                <w:lang w:val="uk-UA"/>
              </w:rPr>
              <w:t>Ключові  слова.</w:t>
            </w:r>
          </w:p>
          <w:p w:rsidR="00E1058C" w:rsidRPr="00927359" w:rsidRDefault="00E1058C" w:rsidP="00002AC6">
            <w:pPr>
              <w:rPr>
                <w:rFonts w:ascii="Times New Roman" w:hAnsi="Times New Roman"/>
                <w:lang w:val="uk-UA"/>
              </w:rPr>
            </w:pPr>
            <w:r w:rsidRPr="00927359">
              <w:rPr>
                <w:rFonts w:ascii="Times New Roman" w:hAnsi="Times New Roman"/>
                <w:lang w:val="uk-UA"/>
              </w:rPr>
              <w:t>Головна і другорядна інформація в тексті.</w:t>
            </w:r>
          </w:p>
          <w:p w:rsidR="00E1058C" w:rsidRPr="00927359" w:rsidRDefault="00E1058C" w:rsidP="00002AC6">
            <w:pPr>
              <w:rPr>
                <w:rFonts w:ascii="Times New Roman" w:hAnsi="Times New Roman"/>
                <w:lang w:val="uk-UA"/>
              </w:rPr>
            </w:pPr>
            <w:r w:rsidRPr="00927359">
              <w:rPr>
                <w:rFonts w:ascii="Times New Roman" w:hAnsi="Times New Roman"/>
                <w:lang w:val="uk-UA"/>
              </w:rPr>
              <w:t>Довідкова література: словники, довідники, дитячі енциклопедії.</w:t>
            </w:r>
          </w:p>
          <w:p w:rsidR="00E1058C" w:rsidRPr="00927359" w:rsidRDefault="00E1058C" w:rsidP="00002AC6">
            <w:pPr>
              <w:rPr>
                <w:rFonts w:ascii="Times New Roman" w:hAnsi="Times New Roman"/>
                <w:lang w:val="uk-UA"/>
              </w:rPr>
            </w:pPr>
            <w:r w:rsidRPr="00927359">
              <w:rPr>
                <w:rFonts w:ascii="Times New Roman" w:hAnsi="Times New Roman"/>
                <w:lang w:val="uk-UA"/>
              </w:rPr>
              <w:t>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w:t>
            </w:r>
          </w:p>
          <w:p w:rsidR="00E1058C" w:rsidRPr="00927359" w:rsidRDefault="00E1058C" w:rsidP="00002AC6">
            <w:pPr>
              <w:rPr>
                <w:rFonts w:ascii="Times New Roman" w:hAnsi="Times New Roman"/>
                <w:lang w:val="uk-UA"/>
              </w:rPr>
            </w:pPr>
            <w:r w:rsidRPr="00927359">
              <w:rPr>
                <w:rFonts w:ascii="Times New Roman" w:hAnsi="Times New Roman"/>
                <w:b/>
                <w:i/>
                <w:lang w:val="uk-UA"/>
              </w:rPr>
              <w:t>Художні тексти.</w:t>
            </w:r>
          </w:p>
          <w:p w:rsidR="00E1058C" w:rsidRPr="00927359" w:rsidRDefault="00E1058C" w:rsidP="00002AC6">
            <w:pPr>
              <w:rPr>
                <w:rFonts w:ascii="Times New Roman" w:hAnsi="Times New Roman"/>
                <w:lang w:val="uk-UA"/>
              </w:rPr>
            </w:pPr>
            <w:r w:rsidRPr="00927359">
              <w:rPr>
                <w:rFonts w:ascii="Times New Roman" w:hAnsi="Times New Roman"/>
                <w:lang w:val="uk-UA"/>
              </w:rPr>
              <w:t>Малі фольклорні форми: загадки, скоромовки, прислів’я, приказки, ігровий фольклор, казки, пісні, легенди, міфи.</w:t>
            </w:r>
          </w:p>
          <w:p w:rsidR="00E1058C" w:rsidRPr="00927359" w:rsidRDefault="00E1058C" w:rsidP="00002AC6">
            <w:pPr>
              <w:rPr>
                <w:rFonts w:ascii="Times New Roman" w:hAnsi="Times New Roman"/>
                <w:lang w:val="uk-UA"/>
              </w:rPr>
            </w:pPr>
            <w:r w:rsidRPr="00927359">
              <w:rPr>
                <w:rFonts w:ascii="Times New Roman" w:hAnsi="Times New Roman"/>
                <w:lang w:val="uk-UA"/>
              </w:rPr>
              <w:t>Літературні казки й оповідання українських та іноземних авторів.</w:t>
            </w:r>
          </w:p>
          <w:p w:rsidR="00E1058C" w:rsidRPr="00927359" w:rsidRDefault="00E1058C" w:rsidP="00002AC6">
            <w:pPr>
              <w:rPr>
                <w:rFonts w:ascii="Times New Roman" w:hAnsi="Times New Roman"/>
                <w:lang w:val="uk-UA"/>
              </w:rPr>
            </w:pPr>
            <w:r w:rsidRPr="00927359">
              <w:rPr>
                <w:rFonts w:ascii="Times New Roman" w:hAnsi="Times New Roman"/>
                <w:lang w:val="uk-UA"/>
              </w:rPr>
              <w:t>Теми дитячого читання: пригоди, фантастика, сім’я, дружба, етичні проблеми, патріотизм, відданість, любов до рідного краю, Україна тощо.</w:t>
            </w:r>
          </w:p>
          <w:p w:rsidR="00E1058C" w:rsidRPr="00927359" w:rsidRDefault="00E1058C" w:rsidP="00002AC6">
            <w:pPr>
              <w:rPr>
                <w:rFonts w:ascii="Times New Roman" w:hAnsi="Times New Roman"/>
                <w:lang w:val="uk-UA"/>
              </w:rPr>
            </w:pPr>
            <w:r w:rsidRPr="00927359">
              <w:rPr>
                <w:rFonts w:ascii="Times New Roman" w:hAnsi="Times New Roman"/>
                <w:b/>
                <w:i/>
                <w:lang w:val="uk-UA"/>
              </w:rPr>
              <w:lastRenderedPageBreak/>
              <w:t>Тексти зі щоденного життя.</w:t>
            </w:r>
          </w:p>
          <w:p w:rsidR="00E1058C" w:rsidRPr="00927359" w:rsidRDefault="00E1058C" w:rsidP="00002AC6">
            <w:pPr>
              <w:rPr>
                <w:rFonts w:ascii="Times New Roman" w:hAnsi="Times New Roman"/>
                <w:lang w:val="uk-UA"/>
              </w:rPr>
            </w:pPr>
            <w:r w:rsidRPr="00927359">
              <w:rPr>
                <w:rFonts w:ascii="Times New Roman" w:hAnsi="Times New Roman"/>
                <w:lang w:val="uk-UA"/>
              </w:rPr>
              <w:t>Анкети, електронна пошта, інструкції, запрошення, етикетки, листи приватні й офіційні, карти, кулінарні рецепти, оголошення тощо.</w:t>
            </w:r>
          </w:p>
          <w:p w:rsidR="00E1058C" w:rsidRPr="00927359" w:rsidRDefault="00E1058C" w:rsidP="00002AC6">
            <w:pPr>
              <w:rPr>
                <w:rFonts w:ascii="Times New Roman" w:hAnsi="Times New Roman"/>
                <w:lang w:val="uk-UA"/>
              </w:rPr>
            </w:pPr>
            <w:r w:rsidRPr="00927359">
              <w:rPr>
                <w:rFonts w:ascii="Times New Roman" w:hAnsi="Times New Roman"/>
                <w:b/>
                <w:i/>
                <w:lang w:val="uk-UA"/>
              </w:rPr>
              <w:t>Аналіз художнього тексту</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Місце і час подій, персонажі (вчинки, мотиви поведінки, думки, емоції), конфлікт або проблема, розвиток подій, розв’язка конфлікту.</w:t>
            </w:r>
          </w:p>
          <w:p w:rsidR="00E1058C" w:rsidRPr="00927359" w:rsidRDefault="00E1058C" w:rsidP="00002AC6">
            <w:pPr>
              <w:rPr>
                <w:rFonts w:ascii="Times New Roman" w:hAnsi="Times New Roman"/>
                <w:lang w:val="uk-UA"/>
              </w:rPr>
            </w:pPr>
            <w:r w:rsidRPr="00927359">
              <w:rPr>
                <w:rFonts w:ascii="Times New Roman" w:hAnsi="Times New Roman"/>
                <w:lang w:val="uk-UA"/>
              </w:rPr>
              <w:t>Тема, ідея художнього тексту.</w:t>
            </w:r>
          </w:p>
          <w:p w:rsidR="00E1058C" w:rsidRPr="00927359" w:rsidRDefault="00E1058C" w:rsidP="00002AC6">
            <w:pPr>
              <w:rPr>
                <w:rFonts w:ascii="Times New Roman" w:hAnsi="Times New Roman"/>
                <w:lang w:val="uk-UA"/>
              </w:rPr>
            </w:pPr>
            <w:r w:rsidRPr="00927359">
              <w:rPr>
                <w:rFonts w:ascii="Times New Roman" w:hAnsi="Times New Roman"/>
                <w:lang w:val="uk-UA"/>
              </w:rPr>
              <w:t>Роль заголовка. Зв’язок між заголовком і змістом тексту.</w:t>
            </w:r>
          </w:p>
          <w:p w:rsidR="00E1058C" w:rsidRPr="00927359" w:rsidRDefault="00E1058C" w:rsidP="00002AC6">
            <w:pPr>
              <w:rPr>
                <w:rFonts w:ascii="Times New Roman" w:hAnsi="Times New Roman"/>
                <w:lang w:val="uk-UA"/>
              </w:rPr>
            </w:pPr>
            <w:r w:rsidRPr="00927359">
              <w:rPr>
                <w:rFonts w:ascii="Times New Roman" w:hAnsi="Times New Roman"/>
                <w:lang w:val="uk-UA"/>
              </w:rPr>
              <w:t>Автор і оповідач. Аналіз вчинків персонажів (причини і наслідки).</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Виявлення власного ставлення до вчинків. </w:t>
            </w:r>
          </w:p>
          <w:p w:rsidR="00E1058C" w:rsidRPr="00927359" w:rsidRDefault="00E1058C" w:rsidP="00002AC6">
            <w:pPr>
              <w:rPr>
                <w:rFonts w:ascii="Times New Roman" w:hAnsi="Times New Roman"/>
                <w:lang w:val="uk-UA"/>
              </w:rPr>
            </w:pPr>
            <w:r w:rsidRPr="00927359">
              <w:rPr>
                <w:rFonts w:ascii="Times New Roman" w:hAnsi="Times New Roman"/>
                <w:b/>
                <w:i/>
                <w:lang w:val="uk-UA"/>
              </w:rPr>
              <w:t>Стратегії вдумливого читання.</w:t>
            </w:r>
          </w:p>
          <w:p w:rsidR="00E1058C" w:rsidRPr="00927359" w:rsidRDefault="00E1058C" w:rsidP="00002AC6">
            <w:pPr>
              <w:rPr>
                <w:rFonts w:ascii="Times New Roman" w:hAnsi="Times New Roman"/>
                <w:lang w:val="uk-UA"/>
              </w:rPr>
            </w:pPr>
            <w:r w:rsidRPr="00927359">
              <w:rPr>
                <w:rFonts w:ascii="Times New Roman" w:hAnsi="Times New Roman"/>
                <w:lang w:val="uk-UA"/>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E1058C" w:rsidRPr="00927359" w:rsidRDefault="00E1058C" w:rsidP="00002AC6">
            <w:pPr>
              <w:rPr>
                <w:rFonts w:ascii="Times New Roman" w:hAnsi="Times New Roman"/>
                <w:lang w:val="uk-UA"/>
              </w:rPr>
            </w:pPr>
            <w:r w:rsidRPr="00927359">
              <w:rPr>
                <w:rFonts w:ascii="Times New Roman" w:hAnsi="Times New Roman"/>
                <w:b/>
                <w:i/>
                <w:lang w:val="uk-UA"/>
              </w:rPr>
              <w:t>Мова художнього твору.</w:t>
            </w:r>
          </w:p>
          <w:p w:rsidR="00E1058C" w:rsidRPr="00927359" w:rsidRDefault="00E1058C" w:rsidP="00002AC6">
            <w:pPr>
              <w:rPr>
                <w:rFonts w:ascii="Times New Roman" w:hAnsi="Times New Roman"/>
                <w:lang w:val="uk-UA"/>
              </w:rPr>
            </w:pPr>
            <w:r w:rsidRPr="00927359">
              <w:rPr>
                <w:rFonts w:ascii="Times New Roman" w:hAnsi="Times New Roman"/>
                <w:lang w:val="uk-UA"/>
              </w:rPr>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Слова і вирази, які характеризують персонажа, події. </w:t>
            </w:r>
          </w:p>
          <w:p w:rsidR="00E1058C" w:rsidRPr="00927359" w:rsidRDefault="00E1058C" w:rsidP="00002AC6">
            <w:pPr>
              <w:rPr>
                <w:rFonts w:ascii="Times New Roman" w:hAnsi="Times New Roman"/>
                <w:lang w:val="uk-UA"/>
              </w:rPr>
            </w:pPr>
            <w:r w:rsidRPr="00927359">
              <w:rPr>
                <w:rFonts w:ascii="Times New Roman" w:hAnsi="Times New Roman"/>
                <w:lang w:val="uk-UA"/>
              </w:rPr>
              <w:t>Вірш.</w:t>
            </w:r>
          </w:p>
          <w:p w:rsidR="00E1058C" w:rsidRPr="00927359" w:rsidRDefault="00E1058C" w:rsidP="00002AC6">
            <w:pPr>
              <w:rPr>
                <w:rFonts w:ascii="Times New Roman" w:hAnsi="Times New Roman"/>
                <w:lang w:val="uk-UA"/>
              </w:rPr>
            </w:pPr>
            <w:r w:rsidRPr="00927359">
              <w:rPr>
                <w:rFonts w:ascii="Times New Roman" w:hAnsi="Times New Roman"/>
                <w:lang w:val="uk-UA"/>
              </w:rPr>
              <w:t>Рима, ритм, настрій у вірші.</w:t>
            </w:r>
          </w:p>
          <w:p w:rsidR="00E1058C" w:rsidRPr="00927359" w:rsidRDefault="00E1058C" w:rsidP="00002AC6">
            <w:pPr>
              <w:rPr>
                <w:rFonts w:ascii="Times New Roman" w:hAnsi="Times New Roman"/>
                <w:lang w:val="uk-UA"/>
              </w:rPr>
            </w:pPr>
            <w:r w:rsidRPr="00927359">
              <w:rPr>
                <w:rFonts w:ascii="Times New Roman" w:hAnsi="Times New Roman"/>
                <w:lang w:val="uk-UA"/>
              </w:rPr>
              <w:t>Сила і тон голосу, темпоритм при читанні вірша. Емоційний вплив.</w:t>
            </w:r>
          </w:p>
          <w:p w:rsidR="00E1058C" w:rsidRPr="00927359" w:rsidRDefault="00E1058C" w:rsidP="00002AC6">
            <w:pPr>
              <w:rPr>
                <w:rFonts w:ascii="Times New Roman" w:hAnsi="Times New Roman"/>
                <w:b/>
                <w:i/>
                <w:lang w:val="uk-UA"/>
              </w:rPr>
            </w:pPr>
            <w:r w:rsidRPr="00927359">
              <w:rPr>
                <w:rFonts w:ascii="Times New Roman" w:hAnsi="Times New Roman"/>
                <w:b/>
                <w:i/>
                <w:lang w:val="uk-UA"/>
              </w:rPr>
              <w:t>Інтерпретація художнього тексту.</w:t>
            </w:r>
          </w:p>
          <w:p w:rsidR="00E1058C" w:rsidRPr="00927359" w:rsidRDefault="00E1058C" w:rsidP="00002AC6">
            <w:pPr>
              <w:rPr>
                <w:rFonts w:ascii="Times New Roman" w:hAnsi="Times New Roman"/>
                <w:lang w:val="uk-UA"/>
              </w:rPr>
            </w:pPr>
            <w:r w:rsidRPr="00927359">
              <w:rPr>
                <w:rFonts w:ascii="Times New Roman" w:hAnsi="Times New Roman"/>
                <w:lang w:val="uk-UA"/>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E1058C" w:rsidRPr="00927359" w:rsidRDefault="00E1058C" w:rsidP="00002AC6">
            <w:pPr>
              <w:rPr>
                <w:rFonts w:ascii="Times New Roman" w:hAnsi="Times New Roman"/>
                <w:lang w:val="uk-UA"/>
              </w:rPr>
            </w:pPr>
            <w:r w:rsidRPr="00927359">
              <w:rPr>
                <w:rFonts w:ascii="Times New Roman" w:hAnsi="Times New Roman"/>
                <w:lang w:val="uk-UA"/>
              </w:rPr>
              <w:t>Запитання до окремих абзаців і до тексту.</w:t>
            </w:r>
          </w:p>
          <w:p w:rsidR="00E1058C" w:rsidRPr="00927359" w:rsidRDefault="00E1058C" w:rsidP="00002AC6">
            <w:pPr>
              <w:rPr>
                <w:rFonts w:ascii="Times New Roman" w:hAnsi="Times New Roman"/>
                <w:lang w:val="uk-UA"/>
              </w:rPr>
            </w:pPr>
            <w:r w:rsidRPr="00927359">
              <w:rPr>
                <w:rFonts w:ascii="Times New Roman" w:hAnsi="Times New Roman"/>
                <w:b/>
                <w:i/>
                <w:lang w:val="uk-UA"/>
              </w:rPr>
              <w:t>Емоційний вплив творів на читача.</w:t>
            </w:r>
          </w:p>
          <w:p w:rsidR="00E1058C" w:rsidRPr="00927359" w:rsidRDefault="00E1058C" w:rsidP="00002AC6">
            <w:pPr>
              <w:rPr>
                <w:rFonts w:ascii="Times New Roman" w:hAnsi="Times New Roman"/>
                <w:lang w:val="uk-UA"/>
              </w:rPr>
            </w:pPr>
            <w:r w:rsidRPr="00927359">
              <w:rPr>
                <w:rFonts w:ascii="Times New Roman" w:hAnsi="Times New Roman"/>
                <w:lang w:val="uk-UA"/>
              </w:rPr>
              <w:t>Опис настрою, почуттів, викликаних твором, порівняння їх із почуттями, викликаними подіями власного життя.</w:t>
            </w:r>
          </w:p>
          <w:p w:rsidR="00E1058C" w:rsidRPr="00927359" w:rsidRDefault="00E1058C" w:rsidP="00002AC6">
            <w:pPr>
              <w:rPr>
                <w:rFonts w:ascii="Times New Roman" w:hAnsi="Times New Roman"/>
                <w:lang w:val="uk-UA"/>
              </w:rPr>
            </w:pPr>
            <w:r w:rsidRPr="00927359">
              <w:rPr>
                <w:rFonts w:ascii="Times New Roman" w:hAnsi="Times New Roman"/>
                <w:lang w:val="uk-UA"/>
              </w:rPr>
              <w:t>Улюблений персонаж, улюблена частина твору</w:t>
            </w:r>
          </w:p>
          <w:p w:rsidR="00E1058C" w:rsidRPr="00927359" w:rsidRDefault="00E1058C" w:rsidP="00002AC6">
            <w:pPr>
              <w:rPr>
                <w:rFonts w:ascii="Times New Roman" w:hAnsi="Times New Roman"/>
                <w:b/>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lastRenderedPageBreak/>
              <w:t>3. Змістова лінія «Взаємодіємо письмово»</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lang w:val="uk-UA"/>
              </w:rPr>
            </w:pPr>
            <w:r w:rsidRPr="00927359">
              <w:rPr>
                <w:lang w:val="uk-UA"/>
              </w:rPr>
              <w:t>2</w:t>
            </w:r>
          </w:p>
        </w:tc>
      </w:tr>
      <w:tr w:rsidR="00E1058C" w:rsidRPr="00002AC6" w:rsidTr="00002AC6">
        <w:tc>
          <w:tcPr>
            <w:tcW w:w="3653" w:type="dxa"/>
            <w:tcBorders>
              <w:top w:val="single" w:sz="4" w:space="0" w:color="auto"/>
              <w:left w:val="single" w:sz="4" w:space="0" w:color="auto"/>
              <w:bottom w:val="single" w:sz="4" w:space="0" w:color="auto"/>
              <w:right w:val="single" w:sz="4" w:space="0" w:color="auto"/>
            </w:tcBorders>
          </w:tcPr>
          <w:p w:rsidR="00E1058C" w:rsidRPr="009252E2" w:rsidRDefault="00E1058C" w:rsidP="00002AC6">
            <w:pPr>
              <w:rPr>
                <w:rFonts w:ascii="Times New Roman" w:hAnsi="Times New Roman"/>
                <w:lang w:val="ru-RU"/>
              </w:rPr>
            </w:pPr>
            <w:r>
              <w:rPr>
                <w:rFonts w:ascii="Times New Roman" w:hAnsi="Times New Roman"/>
                <w:lang w:val="ru-RU"/>
              </w:rPr>
              <w:t>П</w:t>
            </w:r>
            <w:r w:rsidRPr="009252E2">
              <w:rPr>
                <w:rFonts w:ascii="Times New Roman" w:hAnsi="Times New Roman"/>
                <w:lang w:val="ru-RU"/>
              </w:rPr>
              <w:t>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обмінюється</w:t>
            </w:r>
            <w:r w:rsidRPr="00927359">
              <w:rPr>
                <w:rFonts w:ascii="Times New Roman" w:hAnsi="Times New Roman"/>
                <w:lang w:val="uk-UA"/>
              </w:rPr>
              <w:t xml:space="preserve"> елементарними письмовими повідомлення (записка, лист, вітальна листівка) </w:t>
            </w:r>
            <w:r w:rsidRPr="00927359">
              <w:rPr>
                <w:rFonts w:ascii="Times New Roman" w:hAnsi="Times New Roman"/>
                <w:color w:val="4F81BD"/>
                <w:lang w:val="uk-UA"/>
              </w:rPr>
              <w:t>[2 МОВ 3-3.1-1]</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для написання висловлення відповідне оформлення (шрифт, розмір, колір тощо)</w:t>
            </w:r>
            <w:r w:rsidRPr="00927359">
              <w:rPr>
                <w:lang w:val="uk-UA"/>
              </w:rPr>
              <w:t xml:space="preserve"> </w:t>
            </w:r>
            <w:r w:rsidRPr="00927359">
              <w:rPr>
                <w:rFonts w:ascii="Times New Roman" w:hAnsi="Times New Roman"/>
                <w:color w:val="4F81BD"/>
                <w:lang w:val="uk-UA"/>
              </w:rPr>
              <w:t>[2 МОВ 3-3.1-2]</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створює </w:t>
            </w:r>
            <w:r w:rsidRPr="00927359">
              <w:rPr>
                <w:rFonts w:ascii="Times New Roman" w:hAnsi="Times New Roman"/>
                <w:lang w:val="uk-UA"/>
              </w:rPr>
              <w:t xml:space="preserve">невеликі висловлення на добре відому тему з різною метою спілкування; </w:t>
            </w:r>
            <w:r w:rsidRPr="00927359">
              <w:rPr>
                <w:rFonts w:ascii="Times New Roman" w:hAnsi="Times New Roman"/>
                <w:i/>
                <w:lang w:val="uk-UA"/>
              </w:rPr>
              <w:t>записує</w:t>
            </w:r>
            <w:r w:rsidRPr="00927359">
              <w:rPr>
                <w:rFonts w:ascii="Times New Roman" w:hAnsi="Times New Roman"/>
                <w:lang w:val="uk-UA"/>
              </w:rPr>
              <w:t xml:space="preserve"> їх розбірливо, рукописними буквами </w:t>
            </w:r>
            <w:r w:rsidRPr="00927359">
              <w:rPr>
                <w:rFonts w:ascii="Times New Roman" w:hAnsi="Times New Roman"/>
                <w:color w:val="4F81BD"/>
                <w:lang w:val="uk-UA"/>
              </w:rPr>
              <w:t>[2 МОВ 3-3.1-3]</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записує</w:t>
            </w:r>
            <w:r w:rsidRPr="00927359">
              <w:rPr>
                <w:rFonts w:ascii="Times New Roman" w:hAnsi="Times New Roman"/>
                <w:lang w:val="uk-UA"/>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927359">
              <w:rPr>
                <w:rFonts w:ascii="Times New Roman" w:hAnsi="Times New Roman"/>
                <w:color w:val="4F81BD"/>
                <w:lang w:val="uk-UA"/>
              </w:rPr>
              <w:t>[2 МОВ 3-3.1-4]</w:t>
            </w:r>
          </w:p>
          <w:p w:rsidR="00E1058C" w:rsidRPr="00927359" w:rsidRDefault="00E1058C" w:rsidP="00002AC6">
            <w:pPr>
              <w:rPr>
                <w:rFonts w:ascii="Times New Roman" w:hAnsi="Times New Roman"/>
                <w:b/>
                <w:lang w:val="uk-UA"/>
              </w:rPr>
            </w:pPr>
          </w:p>
        </w:tc>
      </w:tr>
      <w:tr w:rsidR="00E1058C" w:rsidRPr="00002AC6" w:rsidTr="00002AC6">
        <w:tc>
          <w:tcPr>
            <w:tcW w:w="3653" w:type="dxa"/>
            <w:tcBorders>
              <w:top w:val="single" w:sz="4" w:space="0" w:color="auto"/>
              <w:left w:val="single" w:sz="4" w:space="0" w:color="auto"/>
              <w:bottom w:val="single" w:sz="4" w:space="0" w:color="auto"/>
              <w:right w:val="single" w:sz="4" w:space="0" w:color="auto"/>
            </w:tcBorders>
          </w:tcPr>
          <w:p w:rsidR="00E1058C" w:rsidRDefault="00E1058C" w:rsidP="00002AC6">
            <w:pPr>
              <w:rPr>
                <w:rFonts w:ascii="Times New Roman" w:hAnsi="Times New Roman"/>
                <w:lang w:val="uk-UA"/>
              </w:rPr>
            </w:pPr>
            <w:r>
              <w:rPr>
                <w:rFonts w:ascii="Times New Roman" w:hAnsi="Times New Roman"/>
                <w:lang w:val="uk-UA"/>
              </w:rPr>
              <w:t>Обмінюєть</w:t>
            </w:r>
            <w:r w:rsidRPr="00927359">
              <w:rPr>
                <w:rFonts w:ascii="Times New Roman" w:hAnsi="Times New Roman"/>
                <w:lang w:val="uk-UA"/>
              </w:rPr>
              <w:t>ся корот</w:t>
            </w:r>
            <w:r>
              <w:rPr>
                <w:rFonts w:ascii="Times New Roman" w:hAnsi="Times New Roman"/>
                <w:lang w:val="uk-UA"/>
              </w:rPr>
              <w:t>кими письмовими повідомленнями</w:t>
            </w:r>
          </w:p>
          <w:p w:rsidR="00E1058C" w:rsidRPr="00927359" w:rsidRDefault="00E1058C" w:rsidP="00002AC6">
            <w:pPr>
              <w:rPr>
                <w:rFonts w:ascii="Times New Roman" w:hAnsi="Times New Roman"/>
                <w:lang w:val="uk-UA"/>
              </w:rPr>
            </w:pP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sidRPr="00927359">
              <w:rPr>
                <w:rFonts w:ascii="Times New Roman" w:hAnsi="Times New Roman"/>
                <w:b/>
                <w:lang w:val="uk-UA"/>
              </w:rPr>
              <w:t>Учень / учениця</w:t>
            </w:r>
            <w:r w:rsidRPr="00927359">
              <w:rPr>
                <w:rFonts w:ascii="Times New Roman" w:hAnsi="Times New Roman"/>
                <w:lang w:val="uk-UA"/>
              </w:rPr>
              <w:t>:</w:t>
            </w:r>
          </w:p>
          <w:p w:rsidR="00E1058C" w:rsidRPr="006A1E7B" w:rsidRDefault="00E1058C" w:rsidP="00002AC6">
            <w:pPr>
              <w:rPr>
                <w:rFonts w:ascii="Times New Roman" w:hAnsi="Times New Roman"/>
                <w:color w:val="4F81BD"/>
                <w:lang w:val="ru-RU"/>
              </w:rPr>
            </w:pP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прості тексти за допомогою цифрових пристроїв (питання, вибачення, подяка, побажання, прохання, поздоровлення, запрошення, порада, згода, </w:t>
            </w:r>
            <w:r w:rsidRPr="00927359">
              <w:rPr>
                <w:rFonts w:ascii="Times New Roman" w:hAnsi="Times New Roman"/>
                <w:lang w:val="uk-UA"/>
              </w:rPr>
              <w:lastRenderedPageBreak/>
              <w:t>відмова тощо)</w:t>
            </w:r>
            <w:r w:rsidRPr="00927359">
              <w:rPr>
                <w:lang w:val="uk-UA"/>
              </w:rPr>
              <w:t xml:space="preserve"> </w:t>
            </w:r>
            <w:r w:rsidRPr="00927359">
              <w:rPr>
                <w:rFonts w:ascii="Times New Roman" w:hAnsi="Times New Roman"/>
                <w:color w:val="4F81BD"/>
                <w:lang w:val="uk-UA"/>
              </w:rPr>
              <w:t>[2 МОВ 3-3.2-1]</w:t>
            </w:r>
            <w:r w:rsidRPr="006A1E7B">
              <w:rPr>
                <w:rFonts w:ascii="Times New Roman" w:hAnsi="Times New Roman"/>
                <w:lang w:val="ru-RU"/>
              </w:rPr>
              <w:t>;</w:t>
            </w:r>
          </w:p>
          <w:p w:rsidR="00E1058C" w:rsidRPr="00927359" w:rsidRDefault="00E1058C" w:rsidP="00002AC6">
            <w:pPr>
              <w:rPr>
                <w:rFonts w:ascii="Times New Roman" w:hAnsi="Times New Roman"/>
                <w:color w:val="4F81BD"/>
                <w:lang w:val="uk-UA"/>
              </w:rPr>
            </w:pPr>
            <w:r w:rsidRPr="006A1E7B">
              <w:rPr>
                <w:rFonts w:ascii="Times New Roman" w:hAnsi="Times New Roman"/>
                <w:lang w:val="uk-UA"/>
              </w:rPr>
              <w:t xml:space="preserve">- </w:t>
            </w:r>
            <w:r w:rsidRPr="006A1E7B">
              <w:rPr>
                <w:rFonts w:ascii="Times New Roman" w:hAnsi="Times New Roman"/>
                <w:i/>
                <w:lang w:val="uk-UA"/>
              </w:rPr>
              <w:t>використовує</w:t>
            </w:r>
            <w:r w:rsidRPr="006A1E7B">
              <w:rPr>
                <w:rFonts w:ascii="Times New Roman" w:hAnsi="Times New Roman"/>
                <w:lang w:val="uk-UA"/>
              </w:rPr>
              <w:t xml:space="preserve"> доречно поширені графічні зображення смайлів </w:t>
            </w:r>
            <w:r w:rsidRPr="006A1E7B">
              <w:rPr>
                <w:rFonts w:ascii="Times New Roman" w:hAnsi="Times New Roman"/>
                <w:color w:val="4F81BD"/>
                <w:lang w:val="uk-UA"/>
              </w:rPr>
              <w:t>[2 МОВ 3-3.2-2]</w:t>
            </w:r>
          </w:p>
          <w:p w:rsidR="00E1058C" w:rsidRPr="00927359" w:rsidRDefault="00E1058C" w:rsidP="00002AC6">
            <w:pPr>
              <w:rPr>
                <w:lang w:val="uk-UA"/>
              </w:rPr>
            </w:pPr>
          </w:p>
        </w:tc>
      </w:tr>
      <w:tr w:rsidR="00E1058C" w:rsidRPr="00002AC6" w:rsidTr="00002AC6">
        <w:tc>
          <w:tcPr>
            <w:tcW w:w="3653" w:type="dxa"/>
            <w:tcBorders>
              <w:top w:val="single" w:sz="4" w:space="0" w:color="auto"/>
              <w:left w:val="single" w:sz="4" w:space="0" w:color="auto"/>
              <w:bottom w:val="single" w:sz="4" w:space="0" w:color="auto"/>
              <w:right w:val="single" w:sz="4" w:space="0" w:color="auto"/>
            </w:tcBorders>
          </w:tcPr>
          <w:p w:rsidR="00E1058C" w:rsidRPr="002B7BCB" w:rsidRDefault="00E1058C" w:rsidP="00002AC6">
            <w:pPr>
              <w:rPr>
                <w:lang w:val="ru-RU"/>
              </w:rPr>
            </w:pPr>
            <w:r>
              <w:rPr>
                <w:rFonts w:ascii="Times New Roman" w:hAnsi="Times New Roman"/>
                <w:lang w:val="uk-UA"/>
              </w:rPr>
              <w:lastRenderedPageBreak/>
              <w:t>П</w:t>
            </w:r>
            <w:r w:rsidRPr="002B7BCB">
              <w:rPr>
                <w:rFonts w:ascii="Times New Roman" w:hAnsi="Times New Roman"/>
                <w:lang w:val="uk-UA"/>
              </w:rPr>
              <w:t>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відновлює </w:t>
            </w:r>
            <w:r w:rsidRPr="00927359">
              <w:rPr>
                <w:rFonts w:ascii="Times New Roman" w:hAnsi="Times New Roman"/>
                <w:lang w:val="uk-UA"/>
              </w:rPr>
              <w:t xml:space="preserve">деформований текст </w:t>
            </w:r>
            <w:r w:rsidRPr="00927359">
              <w:rPr>
                <w:rFonts w:ascii="Times New Roman" w:hAnsi="Times New Roman"/>
                <w:color w:val="4F81BD"/>
                <w:lang w:val="uk-UA"/>
              </w:rPr>
              <w:t>[2 МОВ 3-3.3-1]</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перевіряє</w:t>
            </w:r>
            <w:r w:rsidRPr="00927359">
              <w:rPr>
                <w:rFonts w:ascii="Times New Roman" w:hAnsi="Times New Roman"/>
                <w:lang w:val="uk-UA"/>
              </w:rPr>
              <w:t xml:space="preserve">, чи є в написаному тексті помилки на вивчені правила, виправляє їх </w:t>
            </w:r>
            <w:r w:rsidRPr="00927359">
              <w:rPr>
                <w:rFonts w:ascii="Times New Roman" w:hAnsi="Times New Roman"/>
                <w:color w:val="4F81BD"/>
                <w:lang w:val="uk-UA"/>
              </w:rPr>
              <w:t>[2 МОВ 3-3.3-2]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удосконалює</w:t>
            </w:r>
            <w:r w:rsidRPr="00927359">
              <w:rPr>
                <w:rFonts w:ascii="Times New Roman" w:hAnsi="Times New Roman"/>
                <w:lang w:val="uk-UA"/>
              </w:rPr>
              <w:t xml:space="preserve"> з допомогою вчителя</w:t>
            </w:r>
            <w:r w:rsidRPr="00927359">
              <w:rPr>
                <w:rFonts w:ascii="Times New Roman" w:hAnsi="Times New Roman"/>
                <w:lang w:val="ru-RU"/>
              </w:rPr>
              <w:t xml:space="preserve"> </w:t>
            </w:r>
            <w:r w:rsidRPr="00927359">
              <w:rPr>
                <w:rFonts w:ascii="Times New Roman" w:hAnsi="Times New Roman"/>
                <w:lang w:val="uk-UA"/>
              </w:rPr>
              <w:t xml:space="preserve">/ вчительки власний текст (лексика, будова речення, форми слова) </w:t>
            </w:r>
            <w:r w:rsidRPr="00927359">
              <w:rPr>
                <w:rFonts w:ascii="Times New Roman" w:hAnsi="Times New Roman"/>
                <w:color w:val="4F81BD"/>
                <w:lang w:val="uk-UA"/>
              </w:rPr>
              <w:t>[2 МОВ 3-3.3-3]</w:t>
            </w:r>
          </w:p>
          <w:p w:rsidR="00E1058C" w:rsidRPr="00927359" w:rsidRDefault="00E1058C" w:rsidP="00002AC6">
            <w:pPr>
              <w:rPr>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lang w:val="uk-UA"/>
              </w:rPr>
            </w:pPr>
            <w:r w:rsidRPr="00927359">
              <w:rPr>
                <w:rFonts w:ascii="Times New Roman" w:hAnsi="Times New Roman"/>
                <w:b/>
                <w:i/>
                <w:lang w:val="uk-UA"/>
              </w:rPr>
              <w:t>Комунікативна спрямованість процесу письма.</w:t>
            </w:r>
          </w:p>
          <w:p w:rsidR="00E1058C" w:rsidRPr="00927359" w:rsidRDefault="00E1058C" w:rsidP="00002AC6">
            <w:pPr>
              <w:rPr>
                <w:rFonts w:ascii="Times New Roman" w:hAnsi="Times New Roman"/>
                <w:lang w:val="uk-UA"/>
              </w:rPr>
            </w:pPr>
            <w:r w:rsidRPr="00927359">
              <w:rPr>
                <w:rFonts w:ascii="Times New Roman" w:hAnsi="Times New Roman"/>
                <w:lang w:val="uk-UA"/>
              </w:rPr>
              <w:t>Відомості про письмо як засіб спілкування на відстані та в часі.</w:t>
            </w:r>
          </w:p>
          <w:p w:rsidR="00E1058C" w:rsidRPr="00927359" w:rsidRDefault="00E1058C" w:rsidP="00002AC6">
            <w:pPr>
              <w:rPr>
                <w:rFonts w:ascii="Times New Roman" w:hAnsi="Times New Roman"/>
                <w:lang w:val="uk-UA"/>
              </w:rPr>
            </w:pPr>
            <w:r w:rsidRPr="00927359">
              <w:rPr>
                <w:rFonts w:ascii="Times New Roman" w:hAnsi="Times New Roman"/>
                <w:lang w:val="uk-UA"/>
              </w:rPr>
              <w:t>Загальне ознайомлення з історією письма.</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Малюнкове письмо стародавніх народів(на рівні оповідань). </w:t>
            </w:r>
          </w:p>
          <w:p w:rsidR="00E1058C" w:rsidRPr="00927359" w:rsidRDefault="00E1058C" w:rsidP="00002AC6">
            <w:pPr>
              <w:rPr>
                <w:rFonts w:ascii="Times New Roman" w:hAnsi="Times New Roman"/>
                <w:lang w:val="uk-UA"/>
              </w:rPr>
            </w:pPr>
            <w:r w:rsidRPr="00927359">
              <w:rPr>
                <w:rFonts w:ascii="Times New Roman" w:hAnsi="Times New Roman"/>
                <w:b/>
                <w:i/>
                <w:lang w:val="uk-UA"/>
              </w:rPr>
              <w:t>Графіка, орфографія та пунктуація.</w:t>
            </w:r>
          </w:p>
          <w:p w:rsidR="00E1058C" w:rsidRPr="00927359" w:rsidRDefault="00E1058C" w:rsidP="00002AC6">
            <w:pPr>
              <w:rPr>
                <w:rFonts w:ascii="Times New Roman" w:hAnsi="Times New Roman"/>
                <w:lang w:val="uk-UA"/>
              </w:rPr>
            </w:pPr>
            <w:r w:rsidRPr="00927359">
              <w:rPr>
                <w:rFonts w:ascii="Times New Roman" w:hAnsi="Times New Roman"/>
                <w:lang w:val="uk-UA"/>
              </w:rPr>
              <w:t>Буква як знак звука. Алфавіт.</w:t>
            </w:r>
          </w:p>
          <w:p w:rsidR="00E1058C" w:rsidRPr="00927359" w:rsidRDefault="00E1058C" w:rsidP="00002AC6">
            <w:pPr>
              <w:rPr>
                <w:rFonts w:ascii="Times New Roman" w:hAnsi="Times New Roman"/>
                <w:lang w:val="uk-UA"/>
              </w:rPr>
            </w:pPr>
            <w:r w:rsidRPr="00927359">
              <w:rPr>
                <w:rFonts w:ascii="Times New Roman" w:hAnsi="Times New Roman"/>
                <w:lang w:val="uk-UA"/>
              </w:rPr>
              <w:t>Велика буква в іменах людей, кличках тварин і деяких географічних назвах (назви міст, річок).</w:t>
            </w:r>
          </w:p>
          <w:p w:rsidR="00E1058C" w:rsidRPr="00927359" w:rsidRDefault="00E1058C" w:rsidP="00002AC6">
            <w:pPr>
              <w:rPr>
                <w:rFonts w:ascii="Times New Roman" w:hAnsi="Times New Roman"/>
                <w:lang w:val="uk-UA"/>
              </w:rPr>
            </w:pPr>
            <w:r w:rsidRPr="00927359">
              <w:rPr>
                <w:rFonts w:ascii="Times New Roman" w:hAnsi="Times New Roman"/>
                <w:lang w:val="uk-UA"/>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E1058C" w:rsidRPr="00927359" w:rsidRDefault="00E1058C" w:rsidP="00002AC6">
            <w:pPr>
              <w:rPr>
                <w:rFonts w:ascii="Times New Roman" w:hAnsi="Times New Roman"/>
                <w:lang w:val="uk-UA"/>
              </w:rPr>
            </w:pPr>
            <w:r w:rsidRPr="00927359">
              <w:rPr>
                <w:rFonts w:ascii="Times New Roman" w:hAnsi="Times New Roman"/>
                <w:lang w:val="uk-UA"/>
              </w:rPr>
              <w:t>Правила оформлення діалогу на письмі.</w:t>
            </w:r>
          </w:p>
          <w:p w:rsidR="00E1058C" w:rsidRPr="00927359" w:rsidRDefault="00E1058C" w:rsidP="00002AC6">
            <w:pPr>
              <w:rPr>
                <w:rFonts w:ascii="Times New Roman" w:hAnsi="Times New Roman"/>
                <w:lang w:val="uk-UA"/>
              </w:rPr>
            </w:pPr>
            <w:r w:rsidRPr="00927359">
              <w:rPr>
                <w:rFonts w:ascii="Times New Roman" w:hAnsi="Times New Roman"/>
                <w:lang w:val="uk-UA"/>
              </w:rPr>
              <w:t>Орфографічний словник як джерело для перевірки орфограм.</w:t>
            </w:r>
          </w:p>
          <w:p w:rsidR="00E1058C" w:rsidRPr="00927359" w:rsidRDefault="00E1058C" w:rsidP="00002AC6">
            <w:pPr>
              <w:rPr>
                <w:rFonts w:ascii="Times New Roman" w:hAnsi="Times New Roman"/>
                <w:lang w:val="uk-UA"/>
              </w:rPr>
            </w:pPr>
            <w:r w:rsidRPr="00927359">
              <w:rPr>
                <w:rFonts w:ascii="Times New Roman" w:hAnsi="Times New Roman"/>
                <w:lang w:val="uk-UA"/>
              </w:rPr>
              <w:t>Будова словника та прийоми роботи з ним.</w:t>
            </w:r>
          </w:p>
          <w:p w:rsidR="00E1058C" w:rsidRPr="00927359" w:rsidRDefault="00E1058C" w:rsidP="00002AC6">
            <w:pPr>
              <w:rPr>
                <w:rFonts w:ascii="Times New Roman" w:hAnsi="Times New Roman"/>
                <w:lang w:val="uk-UA"/>
              </w:rPr>
            </w:pPr>
            <w:r w:rsidRPr="00927359">
              <w:rPr>
                <w:rFonts w:ascii="Times New Roman" w:hAnsi="Times New Roman"/>
                <w:lang w:val="uk-UA"/>
              </w:rPr>
              <w:t>Друкований текст – зразок орфографічних написань.</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Редагування як спосіб удосконалення тексту. </w:t>
            </w:r>
          </w:p>
          <w:p w:rsidR="00E1058C" w:rsidRPr="00927359" w:rsidRDefault="00E1058C" w:rsidP="00002AC6">
            <w:pPr>
              <w:rPr>
                <w:rFonts w:ascii="Times New Roman" w:hAnsi="Times New Roman"/>
                <w:lang w:val="uk-UA"/>
              </w:rPr>
            </w:pPr>
            <w:r w:rsidRPr="00927359">
              <w:rPr>
                <w:rFonts w:ascii="Times New Roman" w:hAnsi="Times New Roman"/>
                <w:b/>
                <w:i/>
                <w:lang w:val="uk-UA"/>
              </w:rPr>
              <w:t>Жанри писемного мовлення</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Лист, оголошення, подяка тощо як писемні висловлення.</w:t>
            </w:r>
          </w:p>
          <w:p w:rsidR="00E1058C" w:rsidRPr="00927359" w:rsidRDefault="00E1058C" w:rsidP="00002AC6">
            <w:pPr>
              <w:rPr>
                <w:rFonts w:ascii="Times New Roman" w:hAnsi="Times New Roman"/>
                <w:lang w:val="uk-UA"/>
              </w:rPr>
            </w:pPr>
            <w:r w:rsidRPr="00927359">
              <w:rPr>
                <w:rFonts w:ascii="Times New Roman" w:hAnsi="Times New Roman"/>
                <w:lang w:val="uk-UA"/>
              </w:rPr>
              <w:t>Учасники безпосереднього спілкування та оповідач.</w:t>
            </w:r>
          </w:p>
          <w:p w:rsidR="00E1058C" w:rsidRPr="00927359" w:rsidRDefault="00E1058C" w:rsidP="00002AC6">
            <w:pPr>
              <w:rPr>
                <w:rFonts w:ascii="Times New Roman" w:hAnsi="Times New Roman"/>
                <w:lang w:val="uk-UA"/>
              </w:rPr>
            </w:pPr>
            <w:r w:rsidRPr="00927359">
              <w:rPr>
                <w:rFonts w:ascii="Times New Roman" w:hAnsi="Times New Roman"/>
                <w:lang w:val="uk-UA"/>
              </w:rPr>
              <w:t>Текст-розповідь.</w:t>
            </w:r>
          </w:p>
          <w:p w:rsidR="00E1058C" w:rsidRPr="00927359" w:rsidRDefault="00E1058C" w:rsidP="00002AC6">
            <w:pPr>
              <w:rPr>
                <w:rFonts w:ascii="Times New Roman" w:hAnsi="Times New Roman"/>
                <w:lang w:val="uk-UA"/>
              </w:rPr>
            </w:pPr>
            <w:r w:rsidRPr="00927359">
              <w:rPr>
                <w:rFonts w:ascii="Times New Roman" w:hAnsi="Times New Roman"/>
                <w:lang w:val="uk-UA"/>
              </w:rPr>
              <w:t>Частини тексту: зачин, головна частина, кінцівка.</w:t>
            </w:r>
          </w:p>
          <w:p w:rsidR="00E1058C" w:rsidRPr="00927359" w:rsidRDefault="00E1058C" w:rsidP="00002AC6">
            <w:pPr>
              <w:rPr>
                <w:rFonts w:ascii="Times New Roman" w:hAnsi="Times New Roman"/>
                <w:lang w:val="uk-UA"/>
              </w:rPr>
            </w:pPr>
            <w:r w:rsidRPr="00927359">
              <w:rPr>
                <w:rFonts w:ascii="Times New Roman" w:hAnsi="Times New Roman"/>
                <w:lang w:val="uk-UA"/>
              </w:rPr>
              <w:t>Текст-опис.</w:t>
            </w:r>
          </w:p>
          <w:p w:rsidR="00E1058C" w:rsidRPr="00927359" w:rsidRDefault="00E1058C" w:rsidP="00002AC6">
            <w:pPr>
              <w:rPr>
                <w:rFonts w:ascii="Times New Roman" w:hAnsi="Times New Roman"/>
                <w:lang w:val="uk-UA"/>
              </w:rPr>
            </w:pPr>
            <w:r w:rsidRPr="00927359">
              <w:rPr>
                <w:rFonts w:ascii="Times New Roman" w:hAnsi="Times New Roman"/>
                <w:lang w:val="uk-UA"/>
              </w:rPr>
              <w:t>Тема тексту та його головна думка.</w:t>
            </w:r>
          </w:p>
          <w:p w:rsidR="00E1058C" w:rsidRPr="00927359" w:rsidRDefault="00E1058C" w:rsidP="00002AC6">
            <w:pPr>
              <w:rPr>
                <w:rFonts w:ascii="Times New Roman" w:hAnsi="Times New Roman"/>
                <w:lang w:val="uk-UA"/>
              </w:rPr>
            </w:pPr>
            <w:r w:rsidRPr="00927359">
              <w:rPr>
                <w:rFonts w:ascii="Times New Roman" w:hAnsi="Times New Roman"/>
                <w:lang w:val="uk-UA"/>
              </w:rPr>
              <w:t>Назва тексту. Назва тексту як відображення теми. Назва тексту як відображення головної думки.</w:t>
            </w:r>
          </w:p>
          <w:p w:rsidR="00E1058C" w:rsidRPr="00927359" w:rsidRDefault="00E1058C" w:rsidP="00002AC6">
            <w:pPr>
              <w:rPr>
                <w:rFonts w:ascii="Times New Roman" w:hAnsi="Times New Roman"/>
                <w:lang w:val="uk-UA"/>
              </w:rPr>
            </w:pPr>
            <w:r w:rsidRPr="00927359">
              <w:rPr>
                <w:rFonts w:ascii="Times New Roman" w:hAnsi="Times New Roman"/>
                <w:b/>
                <w:i/>
                <w:lang w:val="uk-UA"/>
              </w:rPr>
              <w:t>Спілкування за допомогою цифрових пристроїв.</w:t>
            </w:r>
          </w:p>
          <w:p w:rsidR="00E1058C" w:rsidRPr="00927359" w:rsidRDefault="00E1058C" w:rsidP="00002AC6">
            <w:pPr>
              <w:rPr>
                <w:rFonts w:ascii="Times New Roman" w:hAnsi="Times New Roman"/>
                <w:lang w:val="uk-UA"/>
              </w:rPr>
            </w:pPr>
            <w:r w:rsidRPr="00927359">
              <w:rPr>
                <w:rFonts w:ascii="Times New Roman" w:hAnsi="Times New Roman"/>
                <w:lang w:val="uk-UA"/>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E1058C" w:rsidRPr="00927359" w:rsidRDefault="00E1058C" w:rsidP="00002AC6">
            <w:pPr>
              <w:rPr>
                <w:rFonts w:ascii="Times New Roman" w:hAnsi="Times New Roman"/>
                <w:lang w:val="uk-UA"/>
              </w:rPr>
            </w:pPr>
            <w:r w:rsidRPr="00927359">
              <w:rPr>
                <w:rFonts w:ascii="Times New Roman" w:hAnsi="Times New Roman"/>
                <w:lang w:val="uk-UA"/>
              </w:rPr>
              <w:t>Піктограми для зображення емоцій (емотикони, зокрема графічні зображення смайлів). Правила поведінки і безпека в інтернет-просторі.</w:t>
            </w:r>
          </w:p>
          <w:p w:rsidR="00E1058C" w:rsidRPr="00927359" w:rsidRDefault="00E1058C" w:rsidP="00002AC6">
            <w:pPr>
              <w:rPr>
                <w:rFonts w:ascii="Times New Roman" w:hAnsi="Times New Roman"/>
                <w:b/>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4. Змістова лінія «Досліджуємо медіа»</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lang w:val="uk-UA"/>
              </w:rPr>
            </w:pPr>
            <w:r w:rsidRPr="00927359">
              <w:rPr>
                <w:rFonts w:ascii="Times New Roman" w:hAnsi="Times New Roman"/>
                <w:lang w:val="uk-UA"/>
              </w:rPr>
              <w:t>2</w:t>
            </w:r>
          </w:p>
        </w:tc>
      </w:tr>
      <w:tr w:rsidR="00E1058C" w:rsidRPr="00002AC6" w:rsidTr="00002AC6">
        <w:tc>
          <w:tcPr>
            <w:tcW w:w="3653" w:type="dxa"/>
            <w:tcBorders>
              <w:top w:val="single" w:sz="4" w:space="0" w:color="auto"/>
              <w:left w:val="single" w:sz="4" w:space="0" w:color="auto"/>
              <w:bottom w:val="single" w:sz="4" w:space="0" w:color="auto"/>
              <w:right w:val="single" w:sz="4" w:space="0" w:color="auto"/>
            </w:tcBorders>
          </w:tcPr>
          <w:p w:rsidR="00E1058C" w:rsidRPr="004F082E" w:rsidRDefault="00E1058C" w:rsidP="00002AC6">
            <w:pPr>
              <w:rPr>
                <w:rFonts w:ascii="Times New Roman" w:hAnsi="Times New Roman"/>
                <w:lang w:val="ru-RU"/>
              </w:rPr>
            </w:pPr>
            <w:r>
              <w:rPr>
                <w:rFonts w:ascii="Times New Roman" w:hAnsi="Times New Roman"/>
                <w:lang w:val="uk-UA"/>
              </w:rPr>
              <w:t>З</w:t>
            </w:r>
            <w:r w:rsidRPr="004F082E">
              <w:rPr>
                <w:rFonts w:ascii="Times New Roman" w:hAnsi="Times New Roman"/>
                <w:lang w:val="uk-UA"/>
              </w:rPr>
              <w:t>а допомогою вчителя виявляє очевидні ідеї у простих текстах, медіатекстах</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обговорює</w:t>
            </w:r>
            <w:r w:rsidRPr="00927359">
              <w:rPr>
                <w:rFonts w:ascii="Times New Roman" w:hAnsi="Times New Roman"/>
                <w:lang w:val="uk-UA"/>
              </w:rPr>
              <w:t xml:space="preserve"> зміст і форму простого медіатексту (світлини, фотоколаж, листівка, мультфільм), </w:t>
            </w:r>
            <w:r w:rsidRPr="00927359">
              <w:rPr>
                <w:rFonts w:ascii="Times New Roman" w:hAnsi="Times New Roman"/>
                <w:i/>
                <w:lang w:val="uk-UA"/>
              </w:rPr>
              <w:t>виявляє</w:t>
            </w:r>
            <w:r w:rsidRPr="00927359">
              <w:rPr>
                <w:rFonts w:ascii="Times New Roman" w:hAnsi="Times New Roman"/>
                <w:lang w:val="uk-UA"/>
              </w:rPr>
              <w:t xml:space="preserve"> (з допомогою вчителя</w:t>
            </w:r>
            <w:r w:rsidRPr="00927359">
              <w:rPr>
                <w:rFonts w:ascii="Times New Roman" w:hAnsi="Times New Roman"/>
                <w:lang w:val="ru-RU"/>
              </w:rPr>
              <w:t xml:space="preserve"> </w:t>
            </w:r>
            <w:r w:rsidRPr="00927359">
              <w:rPr>
                <w:rFonts w:ascii="Times New Roman" w:hAnsi="Times New Roman"/>
                <w:lang w:val="uk-UA"/>
              </w:rPr>
              <w:t xml:space="preserve">/ вчительки) очевидні ідеї у простих </w:t>
            </w:r>
            <w:r w:rsidRPr="00927359">
              <w:rPr>
                <w:rFonts w:ascii="Times New Roman" w:hAnsi="Times New Roman"/>
                <w:lang w:val="uk-UA"/>
              </w:rPr>
              <w:lastRenderedPageBreak/>
              <w:t xml:space="preserve">медіатекстах </w:t>
            </w:r>
            <w:r w:rsidRPr="00927359">
              <w:rPr>
                <w:rFonts w:ascii="Times New Roman" w:hAnsi="Times New Roman"/>
                <w:color w:val="4F81BD"/>
                <w:lang w:val="uk-UA"/>
              </w:rPr>
              <w:t>[2 МОВ 4-1.4-</w:t>
            </w:r>
            <w:r w:rsidRPr="00927359">
              <w:rPr>
                <w:rFonts w:ascii="Times New Roman" w:hAnsi="Times New Roman"/>
                <w:color w:val="4F81BD"/>
                <w:lang w:val="ru-RU"/>
              </w:rPr>
              <w:t>4</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спостерігає</w:t>
            </w:r>
            <w:r w:rsidRPr="00927359">
              <w:rPr>
                <w:rFonts w:ascii="Times New Roman" w:hAnsi="Times New Roman"/>
                <w:lang w:val="uk-UA"/>
              </w:rPr>
              <w:t xml:space="preserve"> за використанням кольору, музики, анімації в медіатексті </w:t>
            </w:r>
            <w:r w:rsidRPr="00927359">
              <w:rPr>
                <w:rFonts w:ascii="Times New Roman" w:hAnsi="Times New Roman"/>
                <w:color w:val="4F81BD"/>
                <w:lang w:val="uk-UA"/>
              </w:rPr>
              <w:t>[2 МОВ 4-1.4-</w:t>
            </w:r>
            <w:r w:rsidRPr="00927359">
              <w:rPr>
                <w:rFonts w:ascii="Times New Roman" w:hAnsi="Times New Roman"/>
                <w:color w:val="4F81BD"/>
                <w:lang w:val="ru-RU"/>
              </w:rPr>
              <w:t>5</w:t>
            </w:r>
            <w:r w:rsidRPr="00927359">
              <w:rPr>
                <w:rFonts w:ascii="Times New Roman" w:hAnsi="Times New Roman"/>
                <w:color w:val="4F81BD"/>
                <w:lang w:val="uk-UA"/>
              </w:rPr>
              <w:t>]</w:t>
            </w:r>
            <w:r w:rsidRPr="00927359">
              <w:rPr>
                <w:rFonts w:ascii="Times New Roman" w:hAnsi="Times New Roman"/>
                <w:lang w:val="uk-UA"/>
              </w:rPr>
              <w:t>;</w:t>
            </w:r>
            <w:r w:rsidRPr="00927359">
              <w:rPr>
                <w:rFonts w:ascii="Times New Roman" w:hAnsi="Times New Roman"/>
                <w:color w:val="4F81BD"/>
                <w:lang w:val="uk-UA"/>
              </w:rPr>
              <w:t xml:space="preserve"> </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визначає</w:t>
            </w:r>
            <w:r w:rsidRPr="00927359">
              <w:rPr>
                <w:rFonts w:ascii="Times New Roman" w:hAnsi="Times New Roman"/>
                <w:lang w:val="uk-UA"/>
              </w:rPr>
              <w:t xml:space="preserve">, кому і для чого призначений медіатекст </w:t>
            </w:r>
            <w:r w:rsidRPr="00927359">
              <w:rPr>
                <w:rFonts w:ascii="Times New Roman" w:hAnsi="Times New Roman"/>
                <w:color w:val="4F81BD"/>
                <w:lang w:val="uk-UA"/>
              </w:rPr>
              <w:t>[2 МОВ 4-1.4-</w:t>
            </w:r>
            <w:r w:rsidRPr="00927359">
              <w:rPr>
                <w:rFonts w:ascii="Times New Roman" w:hAnsi="Times New Roman"/>
                <w:color w:val="4F81BD"/>
                <w:lang w:val="ru-RU"/>
              </w:rPr>
              <w:t>6</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 xml:space="preserve">визначає </w:t>
            </w:r>
            <w:r w:rsidRPr="00927359">
              <w:rPr>
                <w:rFonts w:ascii="Times New Roman" w:hAnsi="Times New Roman"/>
                <w:lang w:val="uk-UA"/>
              </w:rPr>
              <w:t xml:space="preserve">тему і головну думку простих візуальних медіатекстів </w:t>
            </w:r>
            <w:r w:rsidRPr="00927359">
              <w:rPr>
                <w:rFonts w:ascii="Times New Roman" w:hAnsi="Times New Roman"/>
                <w:color w:val="4F81BD"/>
                <w:lang w:val="uk-UA"/>
              </w:rPr>
              <w:t>[2 МОВ 4-</w:t>
            </w:r>
            <w:r w:rsidRPr="00927359">
              <w:rPr>
                <w:rFonts w:ascii="Times New Roman" w:hAnsi="Times New Roman"/>
                <w:color w:val="4F81BD"/>
                <w:lang w:val="ru-RU"/>
              </w:rPr>
              <w:t>1.4</w:t>
            </w:r>
            <w:r w:rsidRPr="00927359">
              <w:rPr>
                <w:rFonts w:ascii="Times New Roman" w:hAnsi="Times New Roman"/>
                <w:color w:val="4F81BD"/>
                <w:lang w:val="uk-UA"/>
              </w:rPr>
              <w:t>-</w:t>
            </w:r>
            <w:r w:rsidRPr="00927359">
              <w:rPr>
                <w:rFonts w:ascii="Times New Roman" w:hAnsi="Times New Roman"/>
                <w:color w:val="4F81BD"/>
                <w:lang w:val="ru-RU"/>
              </w:rPr>
              <w:t>7</w:t>
            </w:r>
            <w:r w:rsidRPr="00927359">
              <w:rPr>
                <w:rFonts w:ascii="Times New Roman" w:hAnsi="Times New Roman"/>
                <w:color w:val="4F81BD"/>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color w:val="4F81BD"/>
                <w:lang w:val="uk-UA"/>
              </w:rPr>
              <w:t xml:space="preserve"> </w:t>
            </w:r>
          </w:p>
        </w:tc>
      </w:tr>
      <w:tr w:rsidR="00E1058C" w:rsidRPr="00002AC6" w:rsidTr="00002AC6">
        <w:tc>
          <w:tcPr>
            <w:tcW w:w="3653" w:type="dxa"/>
            <w:tcBorders>
              <w:top w:val="single" w:sz="4" w:space="0" w:color="auto"/>
              <w:left w:val="single" w:sz="4" w:space="0" w:color="auto"/>
              <w:bottom w:val="single" w:sz="4" w:space="0" w:color="auto"/>
              <w:right w:val="single" w:sz="4" w:space="0" w:color="auto"/>
            </w:tcBorders>
          </w:tcPr>
          <w:p w:rsidR="00E1058C" w:rsidRPr="004F082E" w:rsidRDefault="00E1058C" w:rsidP="00002AC6">
            <w:pPr>
              <w:rPr>
                <w:rFonts w:ascii="Times New Roman" w:hAnsi="Times New Roman"/>
                <w:lang w:val="ru-RU"/>
              </w:rPr>
            </w:pPr>
            <w:r>
              <w:rPr>
                <w:rFonts w:ascii="Times New Roman" w:hAnsi="Times New Roman"/>
                <w:lang w:val="ru-RU"/>
              </w:rPr>
              <w:lastRenderedPageBreak/>
              <w:t>В</w:t>
            </w:r>
            <w:r w:rsidRPr="004F082E">
              <w:rPr>
                <w:rFonts w:ascii="Times New Roman" w:hAnsi="Times New Roman"/>
                <w:lang w:val="ru-RU"/>
              </w:rPr>
              <w:t>исловлює думки щодо простого медіатексту</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1F497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висловлює</w:t>
            </w:r>
            <w:r w:rsidRPr="00927359">
              <w:rPr>
                <w:rFonts w:ascii="Times New Roman" w:hAnsi="Times New Roman"/>
                <w:lang w:val="uk-UA"/>
              </w:rPr>
              <w:t xml:space="preserve"> власні думки і почуття з приводу прослуханих / переглянутих простих медіатекстів (світлини, мультфільми, комп’ютерні ігри, реклама тощо)</w:t>
            </w:r>
            <w:r w:rsidRPr="00927359">
              <w:rPr>
                <w:lang w:val="uk-UA"/>
              </w:rPr>
              <w:t xml:space="preserve"> </w:t>
            </w:r>
            <w:r w:rsidRPr="00927359">
              <w:rPr>
                <w:rFonts w:ascii="Times New Roman" w:hAnsi="Times New Roman"/>
                <w:color w:val="4F81BD"/>
                <w:lang w:val="uk-UA"/>
              </w:rPr>
              <w:t>[2 МОВ 4-1.5-</w:t>
            </w:r>
            <w:r w:rsidRPr="006A729B">
              <w:rPr>
                <w:rFonts w:ascii="Times New Roman" w:hAnsi="Times New Roman"/>
                <w:color w:val="4F81BD"/>
                <w:lang w:val="uk-UA"/>
              </w:rPr>
              <w:t>5</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висловлює</w:t>
            </w:r>
            <w:r w:rsidRPr="00927359">
              <w:rPr>
                <w:rFonts w:ascii="Times New Roman" w:hAnsi="Times New Roman"/>
                <w:lang w:val="uk-UA"/>
              </w:rPr>
              <w:t xml:space="preserve"> власні думки і почуття з приводу прочитаних простих медіатекстів (комікси, дитячі журнали, реклама тощо) </w:t>
            </w:r>
            <w:r w:rsidRPr="00927359">
              <w:rPr>
                <w:rFonts w:ascii="Times New Roman" w:hAnsi="Times New Roman"/>
                <w:color w:val="4F81BD"/>
                <w:lang w:val="uk-UA"/>
              </w:rPr>
              <w:t>[2 МОВ 4-</w:t>
            </w:r>
            <w:r w:rsidRPr="00927359">
              <w:rPr>
                <w:rFonts w:ascii="Times New Roman" w:hAnsi="Times New Roman"/>
                <w:color w:val="4F81BD"/>
                <w:lang w:val="ru-RU"/>
              </w:rPr>
              <w:t>1.5</w:t>
            </w:r>
            <w:r w:rsidRPr="00927359">
              <w:rPr>
                <w:rFonts w:ascii="Times New Roman" w:hAnsi="Times New Roman"/>
                <w:color w:val="4F81BD"/>
                <w:lang w:val="uk-UA"/>
              </w:rPr>
              <w:t>-</w:t>
            </w:r>
            <w:r w:rsidRPr="00927359">
              <w:rPr>
                <w:rFonts w:ascii="Times New Roman" w:hAnsi="Times New Roman"/>
                <w:color w:val="4F81BD"/>
                <w:lang w:val="ru-RU"/>
              </w:rPr>
              <w:t>6</w:t>
            </w:r>
            <w:r w:rsidRPr="00927359">
              <w:rPr>
                <w:rFonts w:ascii="Times New Roman" w:hAnsi="Times New Roman"/>
                <w:color w:val="4F81BD"/>
                <w:lang w:val="uk-UA"/>
              </w:rPr>
              <w:t>]</w:t>
            </w:r>
          </w:p>
          <w:p w:rsidR="00E1058C" w:rsidRPr="00927359" w:rsidRDefault="00E1058C" w:rsidP="00002AC6">
            <w:pPr>
              <w:rPr>
                <w:lang w:val="uk-UA"/>
              </w:rPr>
            </w:pP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С</w:t>
            </w:r>
            <w:r w:rsidRPr="004F082E">
              <w:rPr>
                <w:rFonts w:ascii="Times New Roman" w:hAnsi="Times New Roman"/>
                <w:lang w:val="uk-UA"/>
              </w:rPr>
              <w:t>творює прості медіатексти</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 / 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Pr>
                <w:rFonts w:ascii="Times New Roman" w:hAnsi="Times New Roman"/>
                <w:color w:val="4F81BD"/>
                <w:lang w:val="uk-UA"/>
              </w:rPr>
              <w:t>[2 МОВ 4-1.7-5</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927359">
              <w:rPr>
                <w:rFonts w:ascii="Times New Roman" w:hAnsi="Times New Roman"/>
                <w:color w:val="4F81BD"/>
                <w:lang w:val="uk-UA"/>
              </w:rPr>
              <w:t>[2 МОВ 4-</w:t>
            </w:r>
            <w:r w:rsidRPr="00927359">
              <w:rPr>
                <w:rFonts w:ascii="Times New Roman" w:hAnsi="Times New Roman"/>
                <w:color w:val="4F81BD"/>
                <w:lang w:val="ru-RU"/>
              </w:rPr>
              <w:t>1.</w:t>
            </w:r>
            <w:r>
              <w:rPr>
                <w:rFonts w:ascii="Times New Roman" w:hAnsi="Times New Roman"/>
                <w:color w:val="4F81BD"/>
                <w:lang w:val="uk-UA"/>
              </w:rPr>
              <w:t>7</w:t>
            </w:r>
            <w:r w:rsidRPr="00927359">
              <w:rPr>
                <w:rFonts w:ascii="Times New Roman" w:hAnsi="Times New Roman"/>
                <w:color w:val="4F81BD"/>
                <w:lang w:val="uk-UA"/>
              </w:rPr>
              <w:t>-</w:t>
            </w:r>
            <w:r>
              <w:rPr>
                <w:rFonts w:ascii="Times New Roman" w:hAnsi="Times New Roman"/>
                <w:color w:val="4F81BD"/>
                <w:lang w:val="uk-UA"/>
              </w:rPr>
              <w:t>6</w:t>
            </w:r>
            <w:r w:rsidRPr="00927359">
              <w:rPr>
                <w:rFonts w:ascii="Times New Roman" w:hAnsi="Times New Roman"/>
                <w:color w:val="4F81BD"/>
                <w:lang w:val="uk-UA"/>
              </w:rPr>
              <w:t>]</w:t>
            </w:r>
          </w:p>
          <w:p w:rsidR="00E1058C" w:rsidRPr="00927359" w:rsidRDefault="00E1058C" w:rsidP="00002AC6">
            <w:pPr>
              <w:rPr>
                <w:rFonts w:ascii="Times New Roman" w:hAnsi="Times New Roman"/>
                <w:color w:val="4F81BD"/>
                <w:lang w:val="uk-UA"/>
              </w:rPr>
            </w:pPr>
          </w:p>
        </w:tc>
      </w:tr>
      <w:tr w:rsidR="00E1058C" w:rsidRPr="00002A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lang w:val="uk-UA"/>
              </w:rPr>
            </w:pPr>
            <w:r w:rsidRPr="00927359">
              <w:rPr>
                <w:rFonts w:ascii="Times New Roman" w:hAnsi="Times New Roman"/>
                <w:b/>
                <w:i/>
                <w:lang w:val="uk-UA"/>
              </w:rPr>
              <w:t>Уявлення про медіа, медіаграмотність.</w:t>
            </w:r>
          </w:p>
          <w:p w:rsidR="00E1058C" w:rsidRPr="00927359" w:rsidRDefault="00E1058C" w:rsidP="00002AC6">
            <w:pPr>
              <w:rPr>
                <w:rFonts w:ascii="Times New Roman" w:hAnsi="Times New Roman"/>
                <w:lang w:val="uk-UA"/>
              </w:rPr>
            </w:pPr>
            <w:r w:rsidRPr="00927359">
              <w:rPr>
                <w:rFonts w:ascii="Times New Roman" w:hAnsi="Times New Roman"/>
                <w:lang w:val="uk-UA"/>
              </w:rPr>
              <w:t>Призначення (мета) і цільова аудиторія (Хто буде це дивитися / слухати? Чому?).</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Правдива і неправдива інформація. </w:t>
            </w:r>
          </w:p>
          <w:p w:rsidR="00E1058C" w:rsidRPr="00927359" w:rsidRDefault="00E1058C" w:rsidP="00002AC6">
            <w:pPr>
              <w:rPr>
                <w:rFonts w:ascii="Times New Roman" w:hAnsi="Times New Roman"/>
                <w:lang w:val="uk-UA"/>
              </w:rPr>
            </w:pPr>
            <w:r w:rsidRPr="00927359">
              <w:rPr>
                <w:rFonts w:ascii="Times New Roman" w:hAnsi="Times New Roman"/>
                <w:b/>
                <w:i/>
                <w:lang w:val="uk-UA"/>
              </w:rPr>
              <w:t>Візуальні медіа.</w:t>
            </w:r>
          </w:p>
          <w:p w:rsidR="00E1058C" w:rsidRPr="00927359" w:rsidRDefault="00E1058C" w:rsidP="00002AC6">
            <w:pPr>
              <w:rPr>
                <w:rFonts w:ascii="Times New Roman" w:hAnsi="Times New Roman"/>
                <w:lang w:val="uk-UA"/>
              </w:rPr>
            </w:pPr>
            <w:r w:rsidRPr="00927359">
              <w:rPr>
                <w:rFonts w:ascii="Times New Roman" w:hAnsi="Times New Roman"/>
                <w:lang w:val="uk-UA"/>
              </w:rPr>
              <w:t>Книжка як джерело інформації.</w:t>
            </w:r>
          </w:p>
          <w:p w:rsidR="00E1058C" w:rsidRPr="00927359" w:rsidRDefault="00E1058C" w:rsidP="00002AC6">
            <w:pPr>
              <w:rPr>
                <w:rFonts w:ascii="Times New Roman" w:hAnsi="Times New Roman"/>
                <w:lang w:val="uk-UA"/>
              </w:rPr>
            </w:pPr>
            <w:r w:rsidRPr="00927359">
              <w:rPr>
                <w:rFonts w:ascii="Times New Roman" w:hAnsi="Times New Roman"/>
                <w:lang w:val="uk-UA"/>
              </w:rPr>
              <w:t>Періодичні друковані видання (журнал, газета).</w:t>
            </w:r>
          </w:p>
          <w:p w:rsidR="00E1058C" w:rsidRPr="00927359" w:rsidRDefault="00E1058C" w:rsidP="00002AC6">
            <w:pPr>
              <w:rPr>
                <w:rFonts w:ascii="Times New Roman" w:hAnsi="Times New Roman"/>
                <w:lang w:val="uk-UA"/>
              </w:rPr>
            </w:pPr>
            <w:r w:rsidRPr="00927359">
              <w:rPr>
                <w:rFonts w:ascii="Times New Roman" w:hAnsi="Times New Roman"/>
                <w:lang w:val="uk-UA"/>
              </w:rPr>
              <w:t>Фотографія як джерело інформації (наприклад: пейзаж, портрет, сюжетна світлина). Малюнок як джерело інформації. Комікси.</w:t>
            </w:r>
          </w:p>
          <w:p w:rsidR="00E1058C" w:rsidRPr="00927359" w:rsidRDefault="00E1058C" w:rsidP="00002AC6">
            <w:pPr>
              <w:rPr>
                <w:rFonts w:ascii="Times New Roman" w:hAnsi="Times New Roman"/>
                <w:lang w:val="uk-UA"/>
              </w:rPr>
            </w:pPr>
            <w:r w:rsidRPr="00927359">
              <w:rPr>
                <w:rFonts w:ascii="Times New Roman" w:hAnsi="Times New Roman"/>
                <w:b/>
                <w:i/>
                <w:lang w:val="uk-UA"/>
              </w:rPr>
              <w:t>Аудіовізуальні медіа.</w:t>
            </w:r>
          </w:p>
          <w:p w:rsidR="00E1058C" w:rsidRPr="00927359" w:rsidRDefault="00E1058C" w:rsidP="00002AC6">
            <w:pPr>
              <w:rPr>
                <w:rFonts w:ascii="Times New Roman" w:hAnsi="Times New Roman"/>
                <w:lang w:val="uk-UA"/>
              </w:rPr>
            </w:pPr>
            <w:r w:rsidRPr="00927359">
              <w:rPr>
                <w:rFonts w:ascii="Times New Roman" w:hAnsi="Times New Roman"/>
                <w:lang w:val="uk-UA"/>
              </w:rPr>
              <w:t>Мультфільми.</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Улюблений герой. </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Кіноафіша (інформаційне призначення). </w:t>
            </w:r>
          </w:p>
          <w:p w:rsidR="00E1058C" w:rsidRPr="00927359" w:rsidRDefault="00E1058C" w:rsidP="00002AC6">
            <w:pPr>
              <w:rPr>
                <w:rFonts w:ascii="Times New Roman" w:hAnsi="Times New Roman"/>
                <w:lang w:val="uk-UA"/>
              </w:rPr>
            </w:pPr>
            <w:r w:rsidRPr="00927359">
              <w:rPr>
                <w:rFonts w:ascii="Times New Roman" w:hAnsi="Times New Roman"/>
                <w:lang w:val="uk-UA"/>
              </w:rPr>
              <w:t>Колір, звук, музика в мультфільмах.</w:t>
            </w:r>
          </w:p>
          <w:p w:rsidR="00E1058C" w:rsidRPr="00927359" w:rsidRDefault="00E1058C" w:rsidP="00002AC6">
            <w:pPr>
              <w:rPr>
                <w:rFonts w:ascii="Times New Roman" w:hAnsi="Times New Roman"/>
                <w:lang w:val="uk-UA"/>
              </w:rPr>
            </w:pPr>
            <w:r w:rsidRPr="00927359">
              <w:rPr>
                <w:rFonts w:ascii="Times New Roman" w:hAnsi="Times New Roman"/>
                <w:lang w:val="uk-UA"/>
              </w:rPr>
              <w:t>Критерії добору мультфільмів для перегляду.</w:t>
            </w:r>
          </w:p>
          <w:p w:rsidR="00E1058C" w:rsidRPr="00927359" w:rsidRDefault="00E1058C" w:rsidP="00002AC6">
            <w:pPr>
              <w:rPr>
                <w:rFonts w:ascii="Times New Roman" w:hAnsi="Times New Roman"/>
                <w:lang w:val="uk-UA"/>
              </w:rPr>
            </w:pPr>
            <w:r w:rsidRPr="00927359">
              <w:rPr>
                <w:rFonts w:ascii="Times New Roman" w:hAnsi="Times New Roman"/>
                <w:b/>
                <w:i/>
                <w:lang w:val="uk-UA"/>
              </w:rPr>
              <w:t>Інтернет.</w:t>
            </w:r>
          </w:p>
          <w:p w:rsidR="00E1058C" w:rsidRPr="00927359" w:rsidRDefault="00E1058C" w:rsidP="00002AC6">
            <w:pPr>
              <w:rPr>
                <w:rFonts w:ascii="Times New Roman" w:hAnsi="Times New Roman"/>
                <w:lang w:val="uk-UA"/>
              </w:rPr>
            </w:pPr>
            <w:r w:rsidRPr="00927359">
              <w:rPr>
                <w:rFonts w:ascii="Times New Roman" w:hAnsi="Times New Roman"/>
                <w:lang w:val="uk-UA"/>
              </w:rPr>
              <w:t>Загальне уявлення про віртуальне спілкування, етику віртуального спілкування, безпеку в Інтернеті.</w:t>
            </w:r>
          </w:p>
          <w:p w:rsidR="00E1058C" w:rsidRPr="00927359" w:rsidRDefault="00E1058C" w:rsidP="00002AC6">
            <w:pPr>
              <w:rPr>
                <w:rFonts w:ascii="Times New Roman" w:hAnsi="Times New Roman"/>
                <w:lang w:val="uk-UA"/>
              </w:rPr>
            </w:pPr>
            <w:r w:rsidRPr="00927359">
              <w:rPr>
                <w:rFonts w:ascii="Times New Roman" w:hAnsi="Times New Roman"/>
                <w:lang w:val="uk-UA"/>
              </w:rPr>
              <w:t>Комп’ютерні ігри як джерело навчання, розвитку і відпочинку. Вплив на здоров’я.</w:t>
            </w:r>
          </w:p>
          <w:p w:rsidR="00E1058C" w:rsidRPr="00927359" w:rsidRDefault="00E1058C" w:rsidP="00002AC6">
            <w:pPr>
              <w:rPr>
                <w:rFonts w:ascii="Times New Roman" w:hAnsi="Times New Roman"/>
                <w:b/>
                <w:i/>
                <w:lang w:val="uk-UA"/>
              </w:rPr>
            </w:pPr>
            <w:r w:rsidRPr="00927359">
              <w:rPr>
                <w:rFonts w:ascii="Times New Roman" w:hAnsi="Times New Roman"/>
                <w:b/>
                <w:i/>
                <w:lang w:val="uk-UA"/>
              </w:rPr>
              <w:t>Реклама.</w:t>
            </w:r>
          </w:p>
          <w:p w:rsidR="00E1058C" w:rsidRPr="00927359" w:rsidRDefault="00E1058C" w:rsidP="00002AC6">
            <w:pPr>
              <w:rPr>
                <w:rFonts w:ascii="Times New Roman" w:hAnsi="Times New Roman"/>
                <w:lang w:val="uk-UA"/>
              </w:rPr>
            </w:pPr>
            <w:r w:rsidRPr="00927359">
              <w:rPr>
                <w:rFonts w:ascii="Times New Roman" w:hAnsi="Times New Roman"/>
                <w:lang w:val="uk-UA"/>
              </w:rPr>
              <w:t>Вплив реклами на поведінку людини.</w:t>
            </w:r>
          </w:p>
          <w:p w:rsidR="00E1058C" w:rsidRPr="00927359" w:rsidRDefault="00E1058C" w:rsidP="00002AC6">
            <w:pPr>
              <w:rPr>
                <w:rFonts w:ascii="Times New Roman" w:hAnsi="Times New Roman"/>
                <w:lang w:val="uk-UA"/>
              </w:rPr>
            </w:pPr>
            <w:r w:rsidRPr="00927359">
              <w:rPr>
                <w:rFonts w:ascii="Times New Roman" w:hAnsi="Times New Roman"/>
                <w:lang w:val="uk-UA"/>
              </w:rPr>
              <w:t>Реклама в медіа.</w:t>
            </w:r>
          </w:p>
          <w:p w:rsidR="00E1058C" w:rsidRPr="00927359" w:rsidRDefault="00E1058C" w:rsidP="00002AC6">
            <w:pPr>
              <w:rPr>
                <w:rFonts w:ascii="Times New Roman" w:hAnsi="Times New Roman"/>
                <w:lang w:val="uk-UA"/>
              </w:rPr>
            </w:pPr>
            <w:r w:rsidRPr="00927359">
              <w:rPr>
                <w:rFonts w:ascii="Times New Roman" w:hAnsi="Times New Roman"/>
                <w:lang w:val="uk-UA"/>
              </w:rPr>
              <w:t>Як захиститися від небажаного впливу реклами.</w:t>
            </w:r>
          </w:p>
          <w:p w:rsidR="00E1058C" w:rsidRPr="00927359" w:rsidRDefault="00E1058C" w:rsidP="00002AC6">
            <w:pPr>
              <w:rPr>
                <w:rFonts w:ascii="Times New Roman" w:hAnsi="Times New Roman"/>
                <w:lang w:val="uk-UA"/>
              </w:rPr>
            </w:pPr>
            <w:r w:rsidRPr="00927359">
              <w:rPr>
                <w:rFonts w:ascii="Times New Roman" w:hAnsi="Times New Roman"/>
                <w:b/>
                <w:i/>
                <w:lang w:val="uk-UA"/>
              </w:rPr>
              <w:t>Зміст і форма медіатекстів.</w:t>
            </w:r>
          </w:p>
          <w:p w:rsidR="00E1058C" w:rsidRPr="00927359" w:rsidRDefault="00E1058C" w:rsidP="00002AC6">
            <w:pPr>
              <w:rPr>
                <w:rFonts w:ascii="Times New Roman" w:hAnsi="Times New Roman"/>
                <w:lang w:val="uk-UA"/>
              </w:rPr>
            </w:pPr>
            <w:r w:rsidRPr="00927359">
              <w:rPr>
                <w:rFonts w:ascii="Times New Roman" w:hAnsi="Times New Roman"/>
                <w:lang w:val="uk-UA"/>
              </w:rPr>
              <w:lastRenderedPageBreak/>
              <w:t>Теми, емоційно-ціннісне навантаження медіатекстів.</w:t>
            </w:r>
          </w:p>
          <w:p w:rsidR="00E1058C" w:rsidRPr="00927359" w:rsidRDefault="00E1058C" w:rsidP="00002AC6">
            <w:pPr>
              <w:rPr>
                <w:rFonts w:ascii="Times New Roman" w:hAnsi="Times New Roman"/>
                <w:lang w:val="uk-UA"/>
              </w:rPr>
            </w:pPr>
            <w:r w:rsidRPr="00927359">
              <w:rPr>
                <w:rFonts w:ascii="Times New Roman" w:hAnsi="Times New Roman"/>
                <w:lang w:val="uk-UA"/>
              </w:rPr>
              <w:t>Елементи форми і їх значення для сприйняття основних ідей (колір, музика, анімація у мультфільмах), музика в рекламі</w:t>
            </w:r>
          </w:p>
          <w:p w:rsidR="00E1058C" w:rsidRPr="00927359" w:rsidRDefault="00E1058C" w:rsidP="00002AC6">
            <w:pPr>
              <w:rPr>
                <w:rFonts w:ascii="Times New Roman" w:hAnsi="Times New Roman"/>
                <w:lang w:val="uk-UA"/>
              </w:rPr>
            </w:pPr>
          </w:p>
        </w:tc>
      </w:tr>
      <w:tr w:rsidR="00E1058C" w:rsidRPr="00D964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lastRenderedPageBreak/>
              <w:t>5. Змістова лінія «Досліджуємо мовлення»</w:t>
            </w:r>
          </w:p>
        </w:tc>
      </w:tr>
      <w:tr w:rsidR="00E1058C" w:rsidRPr="00D964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2</w:t>
            </w:r>
          </w:p>
        </w:tc>
      </w:tr>
      <w:tr w:rsidR="00E1058C" w:rsidRPr="00002A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С</w:t>
            </w:r>
            <w:r w:rsidRPr="00760633">
              <w:rPr>
                <w:rFonts w:ascii="Times New Roman" w:hAnsi="Times New Roman"/>
                <w:lang w:val="uk-UA"/>
              </w:rPr>
              <w:t>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ru-RU"/>
              </w:rPr>
              <w:t xml:space="preserve"> </w:t>
            </w:r>
            <w:r w:rsidRPr="00927359">
              <w:rPr>
                <w:rFonts w:ascii="Times New Roman" w:hAnsi="Times New Roman"/>
                <w:b/>
                <w:lang w:val="uk-UA"/>
              </w:rPr>
              <w:t>/</w:t>
            </w:r>
            <w:r w:rsidRPr="006A729B">
              <w:rPr>
                <w:rFonts w:ascii="Times New Roman" w:hAnsi="Times New Roman"/>
                <w:b/>
                <w:lang w:val="ru-RU"/>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аналізує </w:t>
            </w:r>
            <w:r w:rsidRPr="00927359">
              <w:rPr>
                <w:rFonts w:ascii="Times New Roman" w:hAnsi="Times New Roman"/>
                <w:lang w:val="uk-UA"/>
              </w:rPr>
              <w:t>звуковий склад слова (кількість складів, наголошений та ненаголошені склади, голосні та приголосні звуки)</w:t>
            </w:r>
            <w:r w:rsidRPr="00927359">
              <w:rPr>
                <w:rFonts w:ascii="Times New Roman" w:hAnsi="Times New Roman"/>
                <w:color w:val="4F81BD"/>
                <w:lang w:val="uk-UA"/>
              </w:rPr>
              <w:t xml:space="preserve"> [2 МОВ 5-4.1-1]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402157">
              <w:rPr>
                <w:rFonts w:ascii="Times New Roman" w:hAnsi="Times New Roman"/>
                <w:lang w:val="uk-UA"/>
              </w:rPr>
              <w:t>-</w:t>
            </w:r>
            <w:r w:rsidRPr="00927359">
              <w:rPr>
                <w:rFonts w:ascii="Times New Roman" w:hAnsi="Times New Roman"/>
                <w:color w:val="4F81BD"/>
                <w:lang w:val="uk-UA"/>
              </w:rPr>
              <w:t xml:space="preserve"> </w:t>
            </w:r>
            <w:r w:rsidRPr="00927359">
              <w:rPr>
                <w:rFonts w:ascii="Times New Roman" w:hAnsi="Times New Roman"/>
                <w:i/>
                <w:lang w:val="uk-UA"/>
              </w:rPr>
              <w:t>порівнює</w:t>
            </w:r>
            <w:r w:rsidRPr="00927359">
              <w:rPr>
                <w:rFonts w:ascii="Times New Roman" w:hAnsi="Times New Roman"/>
                <w:lang w:val="uk-UA"/>
              </w:rPr>
              <w:t xml:space="preserve"> власне мовлення з мовленням інших (швидкість, вимова звуків і наголошування слів) </w:t>
            </w:r>
            <w:r w:rsidRPr="00927359">
              <w:rPr>
                <w:rFonts w:ascii="Times New Roman" w:hAnsi="Times New Roman"/>
                <w:color w:val="4F81BD"/>
                <w:lang w:val="uk-UA"/>
              </w:rPr>
              <w:t>[2 МОВ 5-4.1-2]</w:t>
            </w:r>
            <w:r w:rsidRPr="00927359">
              <w:rPr>
                <w:rFonts w:ascii="Times New Roman" w:hAnsi="Times New Roman"/>
                <w:lang w:val="uk-UA"/>
              </w:rPr>
              <w:t>;</w:t>
            </w:r>
          </w:p>
          <w:p w:rsidR="00E1058C" w:rsidRPr="006A729B" w:rsidRDefault="00E1058C" w:rsidP="00002AC6">
            <w:pPr>
              <w:rPr>
                <w:rFonts w:ascii="Times New Roman" w:hAnsi="Times New Roman"/>
                <w:lang w:val="ru-RU"/>
              </w:rPr>
            </w:pPr>
            <w:r w:rsidRPr="00927359">
              <w:rPr>
                <w:rFonts w:ascii="Times New Roman" w:hAnsi="Times New Roman"/>
                <w:lang w:val="uk-UA"/>
              </w:rPr>
              <w:t xml:space="preserve">- </w:t>
            </w:r>
            <w:r w:rsidRPr="00927359">
              <w:rPr>
                <w:rFonts w:ascii="Times New Roman" w:hAnsi="Times New Roman"/>
                <w:i/>
                <w:lang w:val="uk-UA"/>
              </w:rPr>
              <w:t>обирає</w:t>
            </w:r>
            <w:r w:rsidRPr="00927359">
              <w:rPr>
                <w:rFonts w:ascii="Times New Roman" w:hAnsi="Times New Roman"/>
                <w:lang w:val="uk-UA"/>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927359">
              <w:rPr>
                <w:rFonts w:ascii="Times New Roman" w:hAnsi="Times New Roman"/>
                <w:color w:val="4F81BD"/>
                <w:lang w:val="uk-UA"/>
              </w:rPr>
              <w:t>[2 МОВ 5-4.1-</w:t>
            </w:r>
            <w:r w:rsidRPr="00927359">
              <w:rPr>
                <w:rFonts w:ascii="Times New Roman" w:hAnsi="Times New Roman"/>
                <w:color w:val="4F81BD"/>
                <w:lang w:val="ru-RU"/>
              </w:rPr>
              <w:t>3</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висловленні і пояснює роль синонімів, антонімів, багатозначних слів, споріднених слів </w:t>
            </w:r>
            <w:r w:rsidRPr="00927359">
              <w:rPr>
                <w:rFonts w:ascii="Times New Roman" w:hAnsi="Times New Roman"/>
                <w:color w:val="4F81BD"/>
                <w:lang w:val="uk-UA"/>
              </w:rPr>
              <w:t>[2 МОВ 5-4.1-</w:t>
            </w:r>
            <w:r w:rsidRPr="00927359">
              <w:rPr>
                <w:rFonts w:ascii="Times New Roman" w:hAnsi="Times New Roman"/>
                <w:color w:val="4F81BD"/>
                <w:lang w:val="ru-RU"/>
              </w:rPr>
              <w:t>4</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художніх текстах виражальні засоби мови і пояснює їхню роль </w:t>
            </w:r>
            <w:r w:rsidRPr="00927359">
              <w:rPr>
                <w:rFonts w:ascii="Times New Roman" w:hAnsi="Times New Roman"/>
                <w:color w:val="4F81BD"/>
                <w:lang w:val="uk-UA"/>
              </w:rPr>
              <w:t>[2 МОВ 5-4.1-</w:t>
            </w:r>
            <w:r w:rsidRPr="00927359">
              <w:rPr>
                <w:rFonts w:ascii="Times New Roman" w:hAnsi="Times New Roman"/>
                <w:color w:val="4F81BD"/>
                <w:lang w:val="ru-RU"/>
              </w:rPr>
              <w:t>5</w:t>
            </w:r>
            <w:r w:rsidRPr="00927359">
              <w:rPr>
                <w:rFonts w:ascii="Times New Roman" w:hAnsi="Times New Roman"/>
                <w:color w:val="4F81BD"/>
                <w:lang w:val="uk-UA"/>
              </w:rPr>
              <w:t>]</w:t>
            </w:r>
            <w:r w:rsidRPr="00927359">
              <w:rPr>
                <w:rFonts w:ascii="Times New Roman" w:hAnsi="Times New Roman"/>
                <w:lang w:val="uk-UA"/>
              </w:rPr>
              <w:t>;</w:t>
            </w:r>
          </w:p>
          <w:p w:rsidR="00E1058C" w:rsidRPr="006A729B"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927359">
              <w:rPr>
                <w:rFonts w:ascii="Times New Roman" w:hAnsi="Times New Roman"/>
                <w:color w:val="4F81BD"/>
                <w:lang w:val="uk-UA"/>
              </w:rPr>
              <w:t>[2 МОВ 5-4.1-</w:t>
            </w:r>
            <w:r w:rsidRPr="006A729B">
              <w:rPr>
                <w:rFonts w:ascii="Times New Roman" w:hAnsi="Times New Roman"/>
                <w:color w:val="4F81BD"/>
                <w:lang w:val="uk-UA"/>
              </w:rPr>
              <w:t>6</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w:t>
            </w:r>
            <w:r w:rsidRPr="00927359">
              <w:rPr>
                <w:rFonts w:ascii="Times New Roman" w:hAnsi="Times New Roman"/>
                <w:color w:val="4F81BD"/>
                <w:lang w:val="uk-UA"/>
              </w:rPr>
              <w:t xml:space="preserve"> </w:t>
            </w:r>
            <w:r w:rsidRPr="00927359">
              <w:rPr>
                <w:rFonts w:ascii="Times New Roman" w:hAnsi="Times New Roman"/>
                <w:i/>
                <w:lang w:val="uk-UA"/>
              </w:rPr>
              <w:t xml:space="preserve">утворює </w:t>
            </w:r>
            <w:r w:rsidRPr="00927359">
              <w:rPr>
                <w:rFonts w:ascii="Times New Roman" w:hAnsi="Times New Roman"/>
                <w:lang w:val="uk-UA"/>
              </w:rPr>
              <w:t xml:space="preserve">відповідні граматичні форми слів для поширення або ускладнення речення </w:t>
            </w:r>
            <w:r w:rsidRPr="00927359">
              <w:rPr>
                <w:rFonts w:ascii="Times New Roman" w:hAnsi="Times New Roman"/>
                <w:color w:val="4F81BD"/>
                <w:lang w:val="uk-UA"/>
              </w:rPr>
              <w:t>[2 МОВ 5-4.1-</w:t>
            </w:r>
            <w:r w:rsidRPr="00927359">
              <w:rPr>
                <w:rFonts w:ascii="Times New Roman" w:hAnsi="Times New Roman"/>
                <w:color w:val="4F81BD"/>
                <w:lang w:val="ru-RU"/>
              </w:rPr>
              <w:t>7</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0070C0"/>
                <w:lang w:val="uk-UA"/>
              </w:rPr>
            </w:pPr>
            <w:r w:rsidRPr="00927359">
              <w:rPr>
                <w:rFonts w:ascii="Times New Roman" w:hAnsi="Times New Roman"/>
                <w:lang w:val="uk-UA"/>
              </w:rPr>
              <w:t>-</w:t>
            </w:r>
            <w:r w:rsidRPr="00927359">
              <w:rPr>
                <w:rFonts w:ascii="Times New Roman" w:hAnsi="Times New Roman"/>
                <w:color w:val="4F81BD"/>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слова в орфографічному словнику, щоб перевірити написане </w:t>
            </w:r>
            <w:r w:rsidRPr="00927359">
              <w:rPr>
                <w:rFonts w:ascii="Times New Roman" w:hAnsi="Times New Roman"/>
                <w:color w:val="0070C0"/>
                <w:lang w:val="uk-UA"/>
              </w:rPr>
              <w:t>[2 МОВ 5-4.1-</w:t>
            </w:r>
            <w:r w:rsidRPr="00927359">
              <w:rPr>
                <w:rFonts w:ascii="Times New Roman" w:hAnsi="Times New Roman"/>
                <w:color w:val="0070C0"/>
                <w:lang w:val="ru-RU"/>
              </w:rPr>
              <w:t>8</w:t>
            </w:r>
            <w:r w:rsidRPr="00927359">
              <w:rPr>
                <w:rFonts w:ascii="Times New Roman" w:hAnsi="Times New Roman"/>
                <w:color w:val="0070C0"/>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розрізняє </w:t>
            </w:r>
            <w:r w:rsidRPr="00927359">
              <w:rPr>
                <w:rFonts w:ascii="Times New Roman" w:hAnsi="Times New Roman"/>
                <w:lang w:val="uk-UA"/>
              </w:rPr>
              <w:t xml:space="preserve">різні види текстів (розповідь, опис) і пояснює їх призначення </w:t>
            </w:r>
            <w:r w:rsidRPr="00927359">
              <w:rPr>
                <w:rFonts w:ascii="Times New Roman" w:hAnsi="Times New Roman"/>
                <w:color w:val="4F81BD"/>
                <w:lang w:val="uk-UA"/>
              </w:rPr>
              <w:t>[2 МОВ 5-4.1-</w:t>
            </w:r>
            <w:r w:rsidRPr="00927359">
              <w:rPr>
                <w:rFonts w:ascii="Times New Roman" w:hAnsi="Times New Roman"/>
                <w:color w:val="4F81BD"/>
                <w:lang w:val="ru-RU"/>
              </w:rPr>
              <w:t>9</w:t>
            </w:r>
            <w:r w:rsidRPr="00927359">
              <w:rPr>
                <w:rFonts w:ascii="Times New Roman" w:hAnsi="Times New Roman"/>
                <w:color w:val="4F81BD"/>
                <w:lang w:val="uk-UA"/>
              </w:rPr>
              <w:t>]</w:t>
            </w:r>
          </w:p>
          <w:p w:rsidR="00E1058C" w:rsidRPr="00927359" w:rsidRDefault="00E1058C" w:rsidP="00002AC6">
            <w:pPr>
              <w:rPr>
                <w:rFonts w:ascii="Times New Roman" w:hAnsi="Times New Roman"/>
                <w:color w:val="4F81BD"/>
                <w:lang w:val="uk-UA"/>
              </w:rPr>
            </w:pPr>
          </w:p>
        </w:tc>
      </w:tr>
      <w:tr w:rsidR="00E1058C" w:rsidRPr="00002AC6" w:rsidTr="00002AC6">
        <w:trPr>
          <w:trHeight w:val="2167"/>
        </w:trPr>
        <w:tc>
          <w:tcPr>
            <w:tcW w:w="3653" w:type="dxa"/>
            <w:tcBorders>
              <w:top w:val="single" w:sz="4" w:space="0" w:color="auto"/>
              <w:left w:val="single" w:sz="4" w:space="0" w:color="auto"/>
              <w:bottom w:val="single" w:sz="4" w:space="0" w:color="auto"/>
              <w:right w:val="single" w:sz="4" w:space="0" w:color="auto"/>
            </w:tcBorders>
          </w:tcPr>
          <w:p w:rsidR="00E1058C" w:rsidRPr="00084F57" w:rsidRDefault="00E1058C" w:rsidP="00002AC6">
            <w:pPr>
              <w:rPr>
                <w:rFonts w:ascii="Times New Roman" w:hAnsi="Times New Roman"/>
                <w:lang w:val="ru-RU"/>
              </w:rPr>
            </w:pPr>
            <w:r>
              <w:rPr>
                <w:rFonts w:ascii="Times New Roman" w:hAnsi="Times New Roman"/>
                <w:lang w:val="uk-UA"/>
              </w:rPr>
              <w:t>Е</w:t>
            </w:r>
            <w:r w:rsidRPr="00084F57">
              <w:rPr>
                <w:rFonts w:ascii="Times New Roman" w:hAnsi="Times New Roman"/>
                <w:lang w:val="uk-UA"/>
              </w:rPr>
              <w:t>кспериментує звуками, словами, фразами в мовних іграх; аналізує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ru-RU"/>
              </w:rPr>
              <w:t xml:space="preserve"> </w:t>
            </w:r>
            <w:r w:rsidRPr="00927359">
              <w:rPr>
                <w:rFonts w:ascii="Times New Roman" w:hAnsi="Times New Roman"/>
                <w:b/>
                <w:lang w:val="uk-UA"/>
              </w:rPr>
              <w:t>/</w:t>
            </w:r>
            <w:r w:rsidRPr="006A729B">
              <w:rPr>
                <w:rFonts w:ascii="Times New Roman" w:hAnsi="Times New Roman"/>
                <w:b/>
                <w:lang w:val="ru-RU"/>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 </w:t>
            </w:r>
            <w:r w:rsidRPr="00927359">
              <w:rPr>
                <w:rFonts w:ascii="Times New Roman" w:hAnsi="Times New Roman"/>
                <w:i/>
                <w:lang w:val="uk-UA"/>
              </w:rPr>
              <w:t xml:space="preserve">творить </w:t>
            </w:r>
            <w:r w:rsidRPr="00927359">
              <w:rPr>
                <w:rFonts w:ascii="Times New Roman" w:hAnsi="Times New Roman"/>
                <w:lang w:val="uk-UA"/>
              </w:rPr>
              <w:t xml:space="preserve">нові слова на основі запропонованих (замінює звуки, міняє послідовність складів, замінює або об’єднує частини слова) </w:t>
            </w:r>
            <w:r w:rsidRPr="00927359">
              <w:rPr>
                <w:rFonts w:ascii="Times New Roman" w:hAnsi="Times New Roman"/>
                <w:color w:val="4F81BD"/>
                <w:lang w:val="uk-UA"/>
              </w:rPr>
              <w:t>[2 МОВ 5-4.2-1]</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творить</w:t>
            </w:r>
            <w:r w:rsidRPr="00927359">
              <w:rPr>
                <w:rFonts w:ascii="Times New Roman" w:hAnsi="Times New Roman"/>
                <w:lang w:val="uk-UA"/>
              </w:rPr>
              <w:t xml:space="preserve"> власні художні тексти малих жанрів (загадки, лічилки, мирилки тощо) на основі відомих </w:t>
            </w:r>
            <w:r w:rsidRPr="00927359">
              <w:rPr>
                <w:rFonts w:ascii="Times New Roman" w:hAnsi="Times New Roman"/>
                <w:color w:val="4F81BD"/>
                <w:lang w:val="uk-UA"/>
              </w:rPr>
              <w:t>[2 МОВ 5-4.2-2]</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знаходить</w:t>
            </w:r>
            <w:r w:rsidRPr="00927359">
              <w:rPr>
                <w:rFonts w:ascii="Times New Roman" w:hAnsi="Times New Roman"/>
                <w:lang w:val="uk-UA"/>
              </w:rPr>
              <w:t xml:space="preserve"> у мовленні персонажа слова, які його вирізняють з-посеред інших персонажів; </w:t>
            </w:r>
            <w:r w:rsidRPr="00927359">
              <w:rPr>
                <w:rFonts w:ascii="Times New Roman" w:hAnsi="Times New Roman"/>
                <w:i/>
                <w:lang w:val="uk-UA"/>
              </w:rPr>
              <w:t>пояснює,</w:t>
            </w:r>
            <w:r w:rsidRPr="00927359">
              <w:rPr>
                <w:rFonts w:ascii="Times New Roman" w:hAnsi="Times New Roman"/>
                <w:lang w:val="uk-UA"/>
              </w:rPr>
              <w:t xml:space="preserve"> як використання деяких слів характеризує персонажа </w:t>
            </w:r>
            <w:r w:rsidRPr="00927359">
              <w:rPr>
                <w:rFonts w:ascii="Times New Roman" w:hAnsi="Times New Roman"/>
                <w:color w:val="4F81BD"/>
                <w:lang w:val="uk-UA"/>
              </w:rPr>
              <w:t xml:space="preserve">[2 МОВ </w:t>
            </w:r>
            <w:r w:rsidRPr="00927359">
              <w:rPr>
                <w:rFonts w:ascii="Times New Roman" w:hAnsi="Times New Roman"/>
                <w:color w:val="4F81BD"/>
                <w:lang w:val="ru-RU"/>
              </w:rPr>
              <w:t>5-</w:t>
            </w:r>
            <w:r w:rsidRPr="00927359">
              <w:rPr>
                <w:rFonts w:ascii="Times New Roman" w:hAnsi="Times New Roman"/>
                <w:color w:val="4F81BD"/>
                <w:lang w:val="uk-UA"/>
              </w:rPr>
              <w:t>4.2-</w:t>
            </w:r>
            <w:r w:rsidRPr="00927359">
              <w:rPr>
                <w:rFonts w:ascii="Times New Roman" w:hAnsi="Times New Roman"/>
                <w:color w:val="4F81BD"/>
                <w:lang w:val="ru-RU"/>
              </w:rPr>
              <w:t>3</w:t>
            </w:r>
            <w:r w:rsidRPr="00927359">
              <w:rPr>
                <w:rFonts w:ascii="Times New Roman" w:hAnsi="Times New Roman"/>
                <w:color w:val="4F81BD"/>
                <w:lang w:val="uk-UA"/>
              </w:rPr>
              <w:t>]</w:t>
            </w:r>
          </w:p>
          <w:p w:rsidR="00E1058C" w:rsidRPr="00927359" w:rsidRDefault="00E1058C" w:rsidP="00002AC6">
            <w:pPr>
              <w:rPr>
                <w:lang w:val="uk-UA"/>
              </w:rPr>
            </w:pPr>
          </w:p>
        </w:tc>
      </w:tr>
      <w:tr w:rsidR="00E1058C" w:rsidRPr="00D964C6" w:rsidTr="00002AC6">
        <w:trPr>
          <w:trHeight w:val="405"/>
        </w:trPr>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rPr>
                <w:rFonts w:ascii="Times New Roman" w:hAnsi="Times New Roman"/>
                <w:lang w:val="uk-UA"/>
              </w:rPr>
            </w:pPr>
            <w:r w:rsidRPr="00927359">
              <w:rPr>
                <w:rFonts w:ascii="Times New Roman" w:hAnsi="Times New Roman"/>
                <w:b/>
                <w:i/>
                <w:lang w:val="uk-UA"/>
              </w:rPr>
              <w:t>Слово та речення.</w:t>
            </w:r>
          </w:p>
          <w:p w:rsidR="00E1058C" w:rsidRPr="00927359" w:rsidRDefault="00E1058C" w:rsidP="00002AC6">
            <w:pPr>
              <w:rPr>
                <w:rFonts w:ascii="Times New Roman" w:hAnsi="Times New Roman"/>
                <w:lang w:val="uk-UA"/>
              </w:rPr>
            </w:pPr>
            <w:r w:rsidRPr="00927359">
              <w:rPr>
                <w:rFonts w:ascii="Times New Roman" w:hAnsi="Times New Roman"/>
                <w:lang w:val="uk-UA"/>
              </w:rPr>
              <w:t>Називна функція слова.</w:t>
            </w:r>
          </w:p>
          <w:p w:rsidR="00E1058C" w:rsidRPr="00927359" w:rsidRDefault="00E1058C" w:rsidP="00002AC6">
            <w:pPr>
              <w:rPr>
                <w:rFonts w:ascii="Times New Roman" w:hAnsi="Times New Roman"/>
                <w:lang w:val="uk-UA"/>
              </w:rPr>
            </w:pPr>
            <w:r w:rsidRPr="00927359">
              <w:rPr>
                <w:rFonts w:ascii="Times New Roman" w:hAnsi="Times New Roman"/>
                <w:lang w:val="uk-UA"/>
              </w:rPr>
              <w:t>Слова-назви предметів, дій, ознак.</w:t>
            </w:r>
          </w:p>
          <w:p w:rsidR="00E1058C" w:rsidRPr="00927359" w:rsidRDefault="00E1058C" w:rsidP="00002AC6">
            <w:pPr>
              <w:rPr>
                <w:rFonts w:ascii="Times New Roman" w:hAnsi="Times New Roman"/>
                <w:lang w:val="uk-UA"/>
              </w:rPr>
            </w:pPr>
            <w:r w:rsidRPr="00927359">
              <w:rPr>
                <w:rFonts w:ascii="Times New Roman" w:hAnsi="Times New Roman"/>
                <w:lang w:val="uk-UA"/>
              </w:rPr>
              <w:t>Група слів і речення. Зв’язок слів у реченні.</w:t>
            </w:r>
          </w:p>
          <w:p w:rsidR="00E1058C" w:rsidRPr="00927359" w:rsidRDefault="00E1058C" w:rsidP="00002AC6">
            <w:pPr>
              <w:rPr>
                <w:rFonts w:ascii="Times New Roman" w:hAnsi="Times New Roman"/>
                <w:lang w:val="uk-UA"/>
              </w:rPr>
            </w:pPr>
            <w:r w:rsidRPr="00927359">
              <w:rPr>
                <w:rFonts w:ascii="Times New Roman" w:hAnsi="Times New Roman"/>
                <w:lang w:val="uk-UA"/>
              </w:rPr>
              <w:t>Форма слова. Слова-помічники та їх роль у реченні.</w:t>
            </w:r>
          </w:p>
          <w:p w:rsidR="00E1058C" w:rsidRPr="00927359" w:rsidRDefault="00E1058C" w:rsidP="00002AC6">
            <w:pPr>
              <w:rPr>
                <w:rFonts w:ascii="Times New Roman" w:hAnsi="Times New Roman"/>
                <w:lang w:val="uk-UA"/>
              </w:rPr>
            </w:pPr>
            <w:r w:rsidRPr="00927359">
              <w:rPr>
                <w:rFonts w:ascii="Times New Roman" w:hAnsi="Times New Roman"/>
                <w:lang w:val="uk-UA"/>
              </w:rPr>
              <w:lastRenderedPageBreak/>
              <w:t>Питальні, розповідні, спонукальні речення; окличні й неокличні речення.</w:t>
            </w:r>
          </w:p>
          <w:p w:rsidR="00E1058C" w:rsidRPr="00927359" w:rsidRDefault="00E1058C" w:rsidP="00002AC6">
            <w:pPr>
              <w:rPr>
                <w:rFonts w:ascii="Times New Roman" w:hAnsi="Times New Roman"/>
                <w:lang w:val="uk-UA"/>
              </w:rPr>
            </w:pPr>
            <w:r w:rsidRPr="00927359">
              <w:rPr>
                <w:rFonts w:ascii="Times New Roman" w:hAnsi="Times New Roman"/>
                <w:b/>
                <w:i/>
                <w:lang w:val="uk-UA"/>
              </w:rPr>
              <w:t>Звуки мовлення.</w:t>
            </w:r>
          </w:p>
          <w:p w:rsidR="00E1058C" w:rsidRPr="00927359" w:rsidRDefault="00E1058C" w:rsidP="00002AC6">
            <w:pPr>
              <w:rPr>
                <w:rFonts w:ascii="Times New Roman" w:hAnsi="Times New Roman"/>
                <w:lang w:val="uk-UA"/>
              </w:rPr>
            </w:pPr>
            <w:r w:rsidRPr="00927359">
              <w:rPr>
                <w:rFonts w:ascii="Times New Roman" w:hAnsi="Times New Roman"/>
                <w:lang w:val="uk-UA"/>
              </w:rPr>
              <w:t>Звуки природи, навколишнього світу та звуки мовлення як “будівельний матеріал” для слова.</w:t>
            </w:r>
          </w:p>
          <w:p w:rsidR="00E1058C" w:rsidRPr="00927359" w:rsidRDefault="00E1058C" w:rsidP="00002AC6">
            <w:pPr>
              <w:rPr>
                <w:rFonts w:ascii="Times New Roman" w:hAnsi="Times New Roman"/>
                <w:lang w:val="uk-UA"/>
              </w:rPr>
            </w:pPr>
            <w:r w:rsidRPr="00927359">
              <w:rPr>
                <w:rFonts w:ascii="Times New Roman" w:hAnsi="Times New Roman"/>
                <w:lang w:val="uk-UA"/>
              </w:rPr>
              <w:t>Змісторозрізнювальна роль звуків.</w:t>
            </w:r>
          </w:p>
          <w:p w:rsidR="00E1058C" w:rsidRPr="00927359" w:rsidRDefault="00E1058C" w:rsidP="00002AC6">
            <w:pPr>
              <w:rPr>
                <w:rFonts w:ascii="Times New Roman" w:hAnsi="Times New Roman"/>
                <w:lang w:val="uk-UA"/>
              </w:rPr>
            </w:pPr>
            <w:r w:rsidRPr="00927359">
              <w:rPr>
                <w:rFonts w:ascii="Times New Roman" w:hAnsi="Times New Roman"/>
                <w:lang w:val="uk-UA"/>
              </w:rPr>
              <w:t>Склад як найменша вимовна одиниця.</w:t>
            </w:r>
          </w:p>
          <w:p w:rsidR="00E1058C" w:rsidRPr="00927359" w:rsidRDefault="00E1058C" w:rsidP="00002AC6">
            <w:pPr>
              <w:rPr>
                <w:rFonts w:ascii="Times New Roman" w:hAnsi="Times New Roman"/>
                <w:lang w:val="uk-UA"/>
              </w:rPr>
            </w:pPr>
            <w:r w:rsidRPr="00927359">
              <w:rPr>
                <w:rFonts w:ascii="Times New Roman" w:hAnsi="Times New Roman"/>
                <w:lang w:val="uk-UA"/>
              </w:rPr>
              <w:t>Наголос. Змісторозрізнювальна роль наголосу.</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Голосні та приголосні звуки. Звуки тверді та м’які. Пом’якшені звуки. Звуки дзвінкі та глухі. Подовжені звуки. </w:t>
            </w:r>
          </w:p>
          <w:p w:rsidR="00E1058C" w:rsidRPr="00927359" w:rsidRDefault="00E1058C" w:rsidP="00002AC6">
            <w:pPr>
              <w:rPr>
                <w:rFonts w:ascii="Times New Roman" w:hAnsi="Times New Roman"/>
                <w:lang w:val="uk-UA"/>
              </w:rPr>
            </w:pPr>
            <w:r w:rsidRPr="00927359">
              <w:rPr>
                <w:rFonts w:ascii="Times New Roman" w:hAnsi="Times New Roman"/>
                <w:b/>
                <w:i/>
                <w:lang w:val="uk-UA"/>
              </w:rPr>
              <w:t>Закономірності позначення звуків буквами.</w:t>
            </w:r>
          </w:p>
          <w:p w:rsidR="00E1058C" w:rsidRPr="00927359" w:rsidRDefault="00E1058C" w:rsidP="00002AC6">
            <w:pPr>
              <w:rPr>
                <w:rFonts w:ascii="Times New Roman" w:hAnsi="Times New Roman"/>
                <w:lang w:val="uk-UA"/>
              </w:rPr>
            </w:pPr>
            <w:r w:rsidRPr="00927359">
              <w:rPr>
                <w:rFonts w:ascii="Times New Roman" w:hAnsi="Times New Roman"/>
                <w:lang w:val="uk-UA"/>
              </w:rPr>
              <w:t>Позначення твердості та м’якості приголосних звуків на письмі.</w:t>
            </w:r>
          </w:p>
          <w:p w:rsidR="00E1058C" w:rsidRPr="00927359" w:rsidRDefault="00E1058C" w:rsidP="00002AC6">
            <w:pPr>
              <w:rPr>
                <w:rFonts w:ascii="Times New Roman" w:hAnsi="Times New Roman"/>
                <w:lang w:val="uk-UA"/>
              </w:rPr>
            </w:pPr>
            <w:r w:rsidRPr="00927359">
              <w:rPr>
                <w:rFonts w:ascii="Times New Roman" w:hAnsi="Times New Roman"/>
                <w:lang w:val="uk-UA"/>
              </w:rPr>
              <w:t>Позначення звука [й] у різних позиціях.</w:t>
            </w:r>
          </w:p>
          <w:p w:rsidR="00E1058C" w:rsidRPr="00927359" w:rsidRDefault="00E1058C" w:rsidP="00002AC6">
            <w:pPr>
              <w:rPr>
                <w:rFonts w:ascii="Times New Roman" w:hAnsi="Times New Roman"/>
                <w:lang w:val="uk-UA"/>
              </w:rPr>
            </w:pPr>
            <w:r w:rsidRPr="00927359">
              <w:rPr>
                <w:rFonts w:ascii="Times New Roman" w:hAnsi="Times New Roman"/>
                <w:lang w:val="uk-UA"/>
              </w:rPr>
              <w:t>Позначення звуків на письмі на слух, за орфографічним словником, за правилом.</w:t>
            </w:r>
          </w:p>
          <w:p w:rsidR="00E1058C" w:rsidRPr="00927359" w:rsidRDefault="00E1058C" w:rsidP="00002AC6">
            <w:pPr>
              <w:rPr>
                <w:rFonts w:ascii="Times New Roman" w:hAnsi="Times New Roman"/>
                <w:lang w:val="uk-UA"/>
              </w:rPr>
            </w:pPr>
            <w:r w:rsidRPr="00927359">
              <w:rPr>
                <w:rFonts w:ascii="Times New Roman" w:hAnsi="Times New Roman"/>
                <w:b/>
                <w:i/>
                <w:lang w:val="uk-UA"/>
              </w:rPr>
              <w:t>Будова слова.</w:t>
            </w:r>
          </w:p>
          <w:p w:rsidR="00E1058C" w:rsidRPr="00927359" w:rsidRDefault="00E1058C" w:rsidP="00002AC6">
            <w:pPr>
              <w:rPr>
                <w:rFonts w:ascii="Times New Roman" w:hAnsi="Times New Roman"/>
                <w:lang w:val="uk-UA"/>
              </w:rPr>
            </w:pPr>
            <w:r w:rsidRPr="00927359">
              <w:rPr>
                <w:rFonts w:ascii="Times New Roman" w:hAnsi="Times New Roman"/>
                <w:lang w:val="uk-UA"/>
              </w:rPr>
              <w:t>Основа та закінчення.</w:t>
            </w:r>
          </w:p>
          <w:p w:rsidR="00E1058C" w:rsidRPr="00927359" w:rsidRDefault="00E1058C" w:rsidP="00002AC6">
            <w:pPr>
              <w:rPr>
                <w:rFonts w:ascii="Times New Roman" w:hAnsi="Times New Roman"/>
                <w:lang w:val="uk-UA"/>
              </w:rPr>
            </w:pPr>
            <w:r w:rsidRPr="00927359">
              <w:rPr>
                <w:rFonts w:ascii="Times New Roman" w:hAnsi="Times New Roman"/>
                <w:lang w:val="uk-UA"/>
              </w:rPr>
              <w:t>Корінь слова.</w:t>
            </w:r>
          </w:p>
          <w:p w:rsidR="00E1058C" w:rsidRPr="00927359" w:rsidRDefault="00E1058C" w:rsidP="00002AC6">
            <w:pPr>
              <w:rPr>
                <w:rFonts w:ascii="Times New Roman" w:hAnsi="Times New Roman"/>
                <w:lang w:val="uk-UA"/>
              </w:rPr>
            </w:pPr>
            <w:r w:rsidRPr="00927359">
              <w:rPr>
                <w:rFonts w:ascii="Times New Roman" w:hAnsi="Times New Roman"/>
                <w:lang w:val="uk-UA"/>
              </w:rPr>
              <w:t>Форми слова та споріднені слова.</w:t>
            </w:r>
          </w:p>
          <w:p w:rsidR="00E1058C" w:rsidRPr="00927359" w:rsidRDefault="00E1058C" w:rsidP="00002AC6">
            <w:pPr>
              <w:rPr>
                <w:rFonts w:ascii="Times New Roman" w:hAnsi="Times New Roman"/>
                <w:lang w:val="uk-UA"/>
              </w:rPr>
            </w:pPr>
            <w:r w:rsidRPr="00927359">
              <w:rPr>
                <w:rFonts w:ascii="Times New Roman" w:hAnsi="Times New Roman"/>
                <w:b/>
                <w:i/>
                <w:lang w:val="uk-UA"/>
              </w:rPr>
              <w:t>Лексичне значення слова</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Слова однозначні й багатозначні.</w:t>
            </w:r>
          </w:p>
          <w:p w:rsidR="00E1058C" w:rsidRPr="00927359" w:rsidRDefault="00E1058C" w:rsidP="00002AC6">
            <w:pPr>
              <w:rPr>
                <w:rFonts w:ascii="Times New Roman" w:hAnsi="Times New Roman"/>
                <w:lang w:val="uk-UA"/>
              </w:rPr>
            </w:pPr>
            <w:r w:rsidRPr="00927359">
              <w:rPr>
                <w:rFonts w:ascii="Times New Roman" w:hAnsi="Times New Roman"/>
                <w:lang w:val="uk-UA"/>
              </w:rPr>
              <w:t>Пряме та переносне значення слова.</w:t>
            </w:r>
          </w:p>
          <w:p w:rsidR="00E1058C" w:rsidRPr="00927359" w:rsidRDefault="00E1058C" w:rsidP="00002AC6">
            <w:pPr>
              <w:rPr>
                <w:rFonts w:ascii="Times New Roman" w:hAnsi="Times New Roman"/>
                <w:lang w:val="uk-UA"/>
              </w:rPr>
            </w:pPr>
            <w:r w:rsidRPr="00927359">
              <w:rPr>
                <w:rFonts w:ascii="Times New Roman" w:hAnsi="Times New Roman"/>
                <w:lang w:val="uk-UA"/>
              </w:rPr>
              <w:t>Багатозначні слова і омоніми.</w:t>
            </w:r>
          </w:p>
          <w:p w:rsidR="00E1058C" w:rsidRPr="00927359" w:rsidRDefault="00E1058C" w:rsidP="00002AC6">
            <w:pPr>
              <w:rPr>
                <w:rFonts w:ascii="Times New Roman" w:hAnsi="Times New Roman"/>
                <w:lang w:val="uk-UA"/>
              </w:rPr>
            </w:pPr>
            <w:r w:rsidRPr="00927359">
              <w:rPr>
                <w:rFonts w:ascii="Times New Roman" w:hAnsi="Times New Roman"/>
                <w:lang w:val="uk-UA"/>
              </w:rPr>
              <w:t>Синоніми. Власний словниковий запас</w:t>
            </w:r>
          </w:p>
          <w:p w:rsidR="00E1058C" w:rsidRPr="00927359" w:rsidRDefault="00E1058C" w:rsidP="00002AC6">
            <w:pPr>
              <w:rPr>
                <w:rFonts w:ascii="Times New Roman" w:hAnsi="Times New Roman"/>
                <w:lang w:val="uk-UA"/>
              </w:rPr>
            </w:pPr>
          </w:p>
        </w:tc>
      </w:tr>
      <w:tr w:rsidR="00E1058C" w:rsidRPr="00D964C6" w:rsidTr="00002AC6">
        <w:trPr>
          <w:trHeight w:val="304"/>
        </w:trPr>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lastRenderedPageBreak/>
              <w:t>6. Змістова лінія «Театралізуємо»</w:t>
            </w:r>
          </w:p>
        </w:tc>
      </w:tr>
      <w:tr w:rsidR="00E1058C" w:rsidRPr="00D964C6" w:rsidTr="00002AC6">
        <w:trPr>
          <w:trHeight w:val="304"/>
        </w:trPr>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1</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2</w:t>
            </w:r>
          </w:p>
        </w:tc>
      </w:tr>
      <w:tr w:rsidR="00E1058C" w:rsidRPr="00002AC6" w:rsidTr="00002AC6">
        <w:tc>
          <w:tcPr>
            <w:tcW w:w="3653"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lang w:val="uk-UA"/>
              </w:rPr>
            </w:pPr>
            <w:r>
              <w:rPr>
                <w:rFonts w:ascii="Times New Roman" w:hAnsi="Times New Roman"/>
                <w:lang w:val="uk-UA"/>
              </w:rPr>
              <w:t>Відтворює</w:t>
            </w:r>
            <w:r w:rsidRPr="00927359">
              <w:rPr>
                <w:rFonts w:ascii="Times New Roman" w:hAnsi="Times New Roman"/>
                <w:lang w:val="uk-UA"/>
              </w:rPr>
              <w:t xml:space="preserve"> емоції літературних персонажів під час інсценізації</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927359">
              <w:rPr>
                <w:rFonts w:ascii="Times New Roman" w:hAnsi="Times New Roman"/>
                <w:b/>
                <w:lang w:val="ru-RU"/>
              </w:rPr>
              <w:t xml:space="preserve"> </w:t>
            </w:r>
            <w:r w:rsidRPr="00927359">
              <w:rPr>
                <w:rFonts w:ascii="Times New Roman" w:hAnsi="Times New Roman"/>
                <w:b/>
                <w:lang w:val="uk-UA"/>
              </w:rPr>
              <w:t>/</w:t>
            </w:r>
            <w:r w:rsidRPr="00927359">
              <w:rPr>
                <w:rFonts w:ascii="Times New Roman" w:hAnsi="Times New Roman"/>
                <w:b/>
                <w:lang w:val="ru-RU"/>
              </w:rPr>
              <w:t xml:space="preserve"> </w:t>
            </w:r>
            <w:r w:rsidRPr="00927359">
              <w:rPr>
                <w:rFonts w:ascii="Times New Roman" w:hAnsi="Times New Roman"/>
                <w:b/>
                <w:lang w:val="uk-UA"/>
              </w:rPr>
              <w:t>учениця:</w:t>
            </w:r>
          </w:p>
          <w:p w:rsidR="00E1058C" w:rsidRPr="00D964C6"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використовує</w:t>
            </w:r>
            <w:r w:rsidRPr="00927359">
              <w:rPr>
                <w:rFonts w:ascii="Times New Roman" w:hAnsi="Times New Roman"/>
                <w:lang w:val="uk-UA"/>
              </w:rPr>
              <w:t xml:space="preserve"> голос і мову тіла (міміку, жести, рухи) для відтворення емоцій персонажів казок, байок тощо </w:t>
            </w:r>
            <w:r w:rsidRPr="00D964C6">
              <w:rPr>
                <w:rFonts w:ascii="Times New Roman" w:hAnsi="Times New Roman"/>
                <w:color w:val="4F81BD"/>
                <w:lang w:val="uk-UA"/>
              </w:rPr>
              <w:t>[2 МОВ 6-2.</w:t>
            </w:r>
            <w:r w:rsidRPr="00D964C6">
              <w:rPr>
                <w:rFonts w:ascii="Times New Roman" w:hAnsi="Times New Roman"/>
                <w:color w:val="4F81BD"/>
                <w:lang w:val="ru-RU"/>
              </w:rPr>
              <w:t>3</w:t>
            </w:r>
            <w:r w:rsidRPr="00D964C6">
              <w:rPr>
                <w:rFonts w:ascii="Times New Roman" w:hAnsi="Times New Roman"/>
                <w:color w:val="4F81BD"/>
                <w:lang w:val="uk-UA"/>
              </w:rPr>
              <w:t>-</w:t>
            </w:r>
            <w:r w:rsidRPr="00D964C6">
              <w:rPr>
                <w:rFonts w:ascii="Times New Roman" w:hAnsi="Times New Roman"/>
                <w:color w:val="4F81BD"/>
                <w:lang w:val="ru-RU"/>
              </w:rPr>
              <w:t>3</w:t>
            </w:r>
            <w:r w:rsidRPr="00D964C6">
              <w:rPr>
                <w:rFonts w:ascii="Times New Roman" w:hAnsi="Times New Roman"/>
                <w:color w:val="4F81BD"/>
                <w:lang w:val="uk-UA"/>
              </w:rPr>
              <w:t>]</w:t>
            </w:r>
          </w:p>
          <w:p w:rsidR="00E1058C" w:rsidRPr="00927359" w:rsidRDefault="00E1058C" w:rsidP="00002AC6">
            <w:pPr>
              <w:rPr>
                <w:lang w:val="uk-UA"/>
              </w:rPr>
            </w:pPr>
          </w:p>
        </w:tc>
      </w:tr>
      <w:tr w:rsidR="00E1058C" w:rsidRPr="00002AC6" w:rsidTr="00002AC6">
        <w:tc>
          <w:tcPr>
            <w:tcW w:w="3653" w:type="dxa"/>
            <w:tcBorders>
              <w:top w:val="single" w:sz="4" w:space="0" w:color="auto"/>
              <w:left w:val="single" w:sz="4" w:space="0" w:color="auto"/>
              <w:bottom w:val="single" w:sz="4" w:space="0" w:color="auto"/>
              <w:right w:val="single" w:sz="4" w:space="0" w:color="auto"/>
            </w:tcBorders>
          </w:tcPr>
          <w:p w:rsidR="00E1058C" w:rsidRPr="00CA52B4" w:rsidRDefault="00E1058C" w:rsidP="00002AC6">
            <w:pPr>
              <w:rPr>
                <w:rFonts w:ascii="Times New Roman" w:hAnsi="Times New Roman"/>
                <w:lang w:val="ru-RU"/>
              </w:rPr>
            </w:pPr>
            <w:r>
              <w:rPr>
                <w:rFonts w:ascii="Times New Roman" w:hAnsi="Times New Roman"/>
                <w:lang w:val="uk-UA"/>
              </w:rPr>
              <w:t>Імпровізує</w:t>
            </w:r>
            <w:r w:rsidRPr="00927359">
              <w:rPr>
                <w:rFonts w:ascii="Times New Roman" w:hAnsi="Times New Roman"/>
                <w:lang w:val="uk-UA"/>
              </w:rPr>
              <w:t xml:space="preserve"> з репліками під час </w:t>
            </w:r>
            <w:r w:rsidRPr="00CA52B4">
              <w:rPr>
                <w:rFonts w:ascii="Times New Roman" w:hAnsi="Times New Roman"/>
                <w:lang w:val="uk-UA"/>
              </w:rPr>
              <w:t>інсценізації</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uk-UA"/>
              </w:rPr>
              <w:t xml:space="preserve"> </w:t>
            </w:r>
            <w:r w:rsidRPr="00927359">
              <w:rPr>
                <w:rFonts w:ascii="Times New Roman" w:hAnsi="Times New Roman"/>
                <w:b/>
                <w:lang w:val="uk-UA"/>
              </w:rPr>
              <w:t>/</w:t>
            </w:r>
            <w:r w:rsidRPr="006A729B">
              <w:rPr>
                <w:rFonts w:ascii="Times New Roman" w:hAnsi="Times New Roman"/>
                <w:b/>
                <w:lang w:val="uk-UA"/>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i/>
                <w:lang w:val="uk-UA"/>
              </w:rPr>
              <w:t>-</w:t>
            </w:r>
            <w:r w:rsidRPr="00927359">
              <w:rPr>
                <w:rFonts w:ascii="Times New Roman" w:hAnsi="Times New Roman"/>
                <w:lang w:val="uk-UA"/>
              </w:rPr>
              <w:t xml:space="preserve"> </w:t>
            </w:r>
            <w:r w:rsidRPr="00927359">
              <w:rPr>
                <w:rFonts w:ascii="Times New Roman" w:hAnsi="Times New Roman"/>
                <w:i/>
                <w:lang w:val="uk-UA"/>
              </w:rPr>
              <w:t>імпровізує</w:t>
            </w:r>
            <w:r w:rsidRPr="00927359">
              <w:rPr>
                <w:rFonts w:ascii="Times New Roman" w:hAnsi="Times New Roman"/>
                <w:lang w:val="uk-UA"/>
              </w:rPr>
              <w:t xml:space="preserve"> з інтонацією, тембром та силою голосу, відтворюючи репліки персонажів казок, віршів, народних пісень тощо</w:t>
            </w:r>
            <w:r w:rsidRPr="00927359">
              <w:rPr>
                <w:rFonts w:ascii="Times New Roman" w:hAnsi="Times New Roman"/>
                <w:color w:val="4F81BD"/>
                <w:lang w:val="uk-UA"/>
              </w:rPr>
              <w:t xml:space="preserve"> [2 МОВ 6-2.7-3]</w:t>
            </w:r>
          </w:p>
          <w:p w:rsidR="00E1058C" w:rsidRPr="00927359" w:rsidRDefault="00E1058C" w:rsidP="00002AC6">
            <w:pPr>
              <w:rPr>
                <w:lang w:val="uk-UA"/>
              </w:rPr>
            </w:pPr>
          </w:p>
        </w:tc>
      </w:tr>
      <w:tr w:rsidR="00E1058C" w:rsidRPr="00002AC6" w:rsidTr="00002AC6">
        <w:tc>
          <w:tcPr>
            <w:tcW w:w="3653" w:type="dxa"/>
            <w:tcBorders>
              <w:top w:val="single" w:sz="4" w:space="0" w:color="auto"/>
              <w:left w:val="single" w:sz="4" w:space="0" w:color="auto"/>
              <w:bottom w:val="single" w:sz="4" w:space="0" w:color="auto"/>
              <w:right w:val="single" w:sz="4" w:space="0" w:color="auto"/>
            </w:tcBorders>
          </w:tcPr>
          <w:p w:rsidR="00E1058C" w:rsidRPr="00CA52B4" w:rsidRDefault="00E1058C" w:rsidP="00002AC6">
            <w:pPr>
              <w:rPr>
                <w:rFonts w:ascii="Times New Roman" w:hAnsi="Times New Roman"/>
                <w:lang w:val="ru-RU"/>
              </w:rPr>
            </w:pPr>
            <w:r>
              <w:rPr>
                <w:rFonts w:ascii="Times New Roman" w:hAnsi="Times New Roman"/>
                <w:lang w:val="uk-UA"/>
              </w:rPr>
              <w:t>Створює</w:t>
            </w:r>
            <w:r w:rsidRPr="00927359">
              <w:rPr>
                <w:rFonts w:ascii="Times New Roman" w:hAnsi="Times New Roman"/>
                <w:lang w:val="uk-UA"/>
              </w:rPr>
              <w:t xml:space="preserve"> прості медіапродукти з допомогою інших</w:t>
            </w:r>
            <w:r>
              <w:rPr>
                <w:rFonts w:ascii="Times New Roman" w:hAnsi="Times New Roman"/>
                <w:lang w:val="uk-UA"/>
              </w:rPr>
              <w:t xml:space="preserve"> осіб</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927359">
              <w:rPr>
                <w:rFonts w:ascii="Times New Roman" w:hAnsi="Times New Roman"/>
                <w:b/>
                <w:lang w:val="ru-RU"/>
              </w:rPr>
              <w:t xml:space="preserve"> </w:t>
            </w:r>
            <w:r w:rsidRPr="00927359">
              <w:rPr>
                <w:rFonts w:ascii="Times New Roman" w:hAnsi="Times New Roman"/>
                <w:b/>
                <w:lang w:val="uk-UA"/>
              </w:rPr>
              <w:t>/</w:t>
            </w:r>
            <w:r w:rsidRPr="00927359">
              <w:rPr>
                <w:rFonts w:ascii="Times New Roman" w:hAnsi="Times New Roman"/>
                <w:b/>
                <w:lang w:val="ru-RU"/>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передає своє враження</w:t>
            </w:r>
            <w:r w:rsidRPr="00927359">
              <w:rPr>
                <w:rFonts w:ascii="Times New Roman" w:hAnsi="Times New Roman"/>
                <w:lang w:val="uk-UA"/>
              </w:rPr>
              <w:t xml:space="preserve"> від побаченого в малюнках, у листах подяки </w:t>
            </w:r>
            <w:r w:rsidRPr="00927359">
              <w:rPr>
                <w:rFonts w:ascii="Times New Roman" w:hAnsi="Times New Roman"/>
                <w:color w:val="4F81BD"/>
                <w:lang w:val="uk-UA"/>
              </w:rPr>
              <w:t>[2 МОВ 6-3.1-</w:t>
            </w:r>
            <w:r w:rsidRPr="00927359">
              <w:rPr>
                <w:rFonts w:ascii="Times New Roman" w:hAnsi="Times New Roman"/>
                <w:color w:val="4F81BD"/>
                <w:lang w:val="ru-RU"/>
              </w:rPr>
              <w:t>5</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створює</w:t>
            </w:r>
            <w:r w:rsidRPr="00927359">
              <w:rPr>
                <w:rFonts w:ascii="Times New Roman" w:hAnsi="Times New Roman"/>
                <w:lang w:val="uk-UA"/>
              </w:rPr>
              <w:t xml:space="preserve"> в групі афішу, реквізит, костюми, маски, декорації </w:t>
            </w:r>
            <w:r w:rsidRPr="00927359">
              <w:rPr>
                <w:rFonts w:ascii="Times New Roman" w:hAnsi="Times New Roman"/>
                <w:color w:val="4F81BD"/>
                <w:lang w:val="uk-UA"/>
              </w:rPr>
              <w:t>[2 МОВ 6-3.1-</w:t>
            </w:r>
            <w:r w:rsidRPr="00927359">
              <w:rPr>
                <w:rFonts w:ascii="Times New Roman" w:hAnsi="Times New Roman"/>
                <w:color w:val="4F81BD"/>
                <w:lang w:val="ru-RU"/>
              </w:rPr>
              <w:t>6</w:t>
            </w:r>
            <w:r w:rsidRPr="00927359">
              <w:rPr>
                <w:rFonts w:ascii="Times New Roman" w:hAnsi="Times New Roman"/>
                <w:color w:val="4F81BD"/>
                <w:lang w:val="uk-UA"/>
              </w:rPr>
              <w:t>]</w:t>
            </w:r>
          </w:p>
          <w:p w:rsidR="00E1058C" w:rsidRPr="00927359" w:rsidRDefault="00E1058C" w:rsidP="00002AC6">
            <w:pPr>
              <w:rPr>
                <w:lang w:val="uk-UA"/>
              </w:rPr>
            </w:pPr>
          </w:p>
        </w:tc>
      </w:tr>
      <w:tr w:rsidR="00E1058C" w:rsidRPr="00002AC6" w:rsidTr="00002AC6">
        <w:tc>
          <w:tcPr>
            <w:tcW w:w="3653" w:type="dxa"/>
            <w:tcBorders>
              <w:top w:val="single" w:sz="4" w:space="0" w:color="auto"/>
              <w:left w:val="single" w:sz="4" w:space="0" w:color="auto"/>
              <w:bottom w:val="single" w:sz="4" w:space="0" w:color="auto"/>
              <w:right w:val="single" w:sz="4" w:space="0" w:color="auto"/>
            </w:tcBorders>
          </w:tcPr>
          <w:p w:rsidR="00E1058C" w:rsidRPr="009262B0" w:rsidRDefault="00E1058C" w:rsidP="00002AC6">
            <w:pPr>
              <w:rPr>
                <w:rFonts w:ascii="Times New Roman" w:hAnsi="Times New Roman"/>
                <w:lang w:val="ru-RU"/>
              </w:rPr>
            </w:pPr>
            <w:r>
              <w:rPr>
                <w:rFonts w:ascii="Times New Roman" w:hAnsi="Times New Roman"/>
                <w:lang w:val="uk-UA"/>
              </w:rPr>
              <w:t>В</w:t>
            </w:r>
            <w:r w:rsidRPr="009262B0">
              <w:rPr>
                <w:rFonts w:ascii="Times New Roman" w:hAnsi="Times New Roman"/>
                <w:lang w:val="uk-UA"/>
              </w:rPr>
              <w:t xml:space="preserve">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uk-UA"/>
              </w:rPr>
              <w:t xml:space="preserve"> </w:t>
            </w:r>
            <w:r w:rsidRPr="00927359">
              <w:rPr>
                <w:rFonts w:ascii="Times New Roman" w:hAnsi="Times New Roman"/>
                <w:b/>
                <w:lang w:val="uk-UA"/>
              </w:rPr>
              <w:t>/</w:t>
            </w:r>
            <w:r w:rsidRPr="006A729B">
              <w:rPr>
                <w:rFonts w:ascii="Times New Roman" w:hAnsi="Times New Roman"/>
                <w:b/>
                <w:lang w:val="uk-UA"/>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обговорює</w:t>
            </w:r>
            <w:r w:rsidRPr="00927359">
              <w:rPr>
                <w:rFonts w:ascii="Times New Roman" w:hAnsi="Times New Roman"/>
                <w:lang w:val="uk-UA"/>
              </w:rPr>
              <w:t xml:space="preserve"> враження від драматизації з позиції глядача, зосереджуючи увагу на тому, наскільки обрані інтонації відповідають ролі </w:t>
            </w:r>
            <w:r w:rsidRPr="00927359">
              <w:rPr>
                <w:rFonts w:ascii="Times New Roman" w:hAnsi="Times New Roman"/>
                <w:color w:val="4F81BD"/>
                <w:lang w:val="uk-UA"/>
              </w:rPr>
              <w:t>[2 МОВ 6-</w:t>
            </w:r>
            <w:r w:rsidRPr="00A53514">
              <w:rPr>
                <w:rFonts w:ascii="Times New Roman" w:hAnsi="Times New Roman"/>
                <w:color w:val="4F81BD"/>
                <w:lang w:val="uk-UA"/>
              </w:rPr>
              <w:t>1.6-</w:t>
            </w:r>
            <w:r>
              <w:rPr>
                <w:rFonts w:ascii="Times New Roman" w:hAnsi="Times New Roman"/>
                <w:color w:val="4F81BD"/>
                <w:lang w:val="uk-UA"/>
              </w:rPr>
              <w:t>6</w:t>
            </w:r>
            <w:r w:rsidRPr="00927359">
              <w:rPr>
                <w:rFonts w:ascii="Times New Roman" w:hAnsi="Times New Roman"/>
                <w:color w:val="4F81BD"/>
                <w:lang w:val="uk-UA"/>
              </w:rPr>
              <w:t>]</w:t>
            </w:r>
            <w:r w:rsidRPr="00927359">
              <w:rPr>
                <w:rFonts w:ascii="Times New Roman" w:hAnsi="Times New Roman"/>
                <w:lang w:val="uk-UA"/>
              </w:rPr>
              <w:t>;</w:t>
            </w:r>
          </w:p>
          <w:p w:rsidR="00E1058C" w:rsidRPr="00927359" w:rsidRDefault="00E1058C" w:rsidP="00002AC6">
            <w:pPr>
              <w:rPr>
                <w:rFonts w:ascii="Times New Roman" w:hAnsi="Times New Roman"/>
                <w:lang w:val="uk-UA"/>
              </w:rPr>
            </w:pPr>
            <w:r w:rsidRPr="00927359">
              <w:rPr>
                <w:rFonts w:ascii="Times New Roman" w:hAnsi="Times New Roman"/>
                <w:lang w:val="uk-UA"/>
              </w:rPr>
              <w:t xml:space="preserve">- </w:t>
            </w:r>
            <w:r w:rsidRPr="00927359">
              <w:rPr>
                <w:rFonts w:ascii="Times New Roman" w:hAnsi="Times New Roman"/>
                <w:i/>
                <w:lang w:val="uk-UA"/>
              </w:rPr>
              <w:t>ділиться</w:t>
            </w:r>
            <w:r w:rsidRPr="00927359">
              <w:rPr>
                <w:rFonts w:ascii="Times New Roman" w:hAnsi="Times New Roman"/>
                <w:lang w:val="uk-UA"/>
              </w:rPr>
              <w:t xml:space="preserve"> театральним </w:t>
            </w:r>
            <w:r w:rsidRPr="00927359">
              <w:rPr>
                <w:rFonts w:ascii="Times New Roman" w:hAnsi="Times New Roman"/>
                <w:i/>
                <w:lang w:val="uk-UA"/>
              </w:rPr>
              <w:t>досвідом</w:t>
            </w:r>
            <w:r w:rsidRPr="00927359">
              <w:rPr>
                <w:rFonts w:ascii="Times New Roman" w:hAnsi="Times New Roman"/>
                <w:lang w:val="uk-UA"/>
              </w:rPr>
              <w:t xml:space="preserve"> та </w:t>
            </w:r>
            <w:r w:rsidRPr="00927359">
              <w:rPr>
                <w:rFonts w:ascii="Times New Roman" w:hAnsi="Times New Roman"/>
                <w:i/>
                <w:lang w:val="uk-UA"/>
              </w:rPr>
              <w:t>описує</w:t>
            </w:r>
            <w:r w:rsidRPr="00927359">
              <w:rPr>
                <w:rFonts w:ascii="Times New Roman" w:hAnsi="Times New Roman"/>
                <w:lang w:val="uk-UA"/>
              </w:rPr>
              <w:t xml:space="preserve"> власні почуття, використовуючи доречно тематичну групу слів «театр» </w:t>
            </w:r>
            <w:r w:rsidRPr="00927359">
              <w:rPr>
                <w:rFonts w:ascii="Times New Roman" w:hAnsi="Times New Roman"/>
                <w:color w:val="4F81BD"/>
                <w:lang w:val="uk-UA"/>
              </w:rPr>
              <w:t>[2 МОВ 6-1.6-</w:t>
            </w:r>
            <w:r>
              <w:rPr>
                <w:rFonts w:ascii="Times New Roman" w:hAnsi="Times New Roman"/>
                <w:color w:val="4F81BD"/>
                <w:lang w:val="ru-RU"/>
              </w:rPr>
              <w:t>7</w:t>
            </w:r>
            <w:r w:rsidRPr="00927359">
              <w:rPr>
                <w:rFonts w:ascii="Times New Roman" w:hAnsi="Times New Roman"/>
                <w:color w:val="4F81BD"/>
                <w:lang w:val="uk-UA"/>
              </w:rPr>
              <w:t>]</w:t>
            </w:r>
          </w:p>
          <w:p w:rsidR="00E1058C" w:rsidRPr="00927359" w:rsidRDefault="00E1058C" w:rsidP="00002AC6">
            <w:pPr>
              <w:rPr>
                <w:lang w:val="uk-UA"/>
              </w:rPr>
            </w:pPr>
          </w:p>
        </w:tc>
      </w:tr>
      <w:tr w:rsidR="00E1058C" w:rsidRPr="00002AC6" w:rsidTr="00002AC6">
        <w:tc>
          <w:tcPr>
            <w:tcW w:w="3653" w:type="dxa"/>
            <w:tcBorders>
              <w:top w:val="single" w:sz="4" w:space="0" w:color="auto"/>
              <w:left w:val="single" w:sz="4" w:space="0" w:color="auto"/>
              <w:bottom w:val="single" w:sz="4" w:space="0" w:color="auto"/>
              <w:right w:val="single" w:sz="4" w:space="0" w:color="auto"/>
            </w:tcBorders>
          </w:tcPr>
          <w:p w:rsidR="00E1058C" w:rsidRPr="00961D63" w:rsidRDefault="00E1058C" w:rsidP="00002AC6">
            <w:pPr>
              <w:rPr>
                <w:rFonts w:ascii="Times New Roman" w:hAnsi="Times New Roman"/>
                <w:lang w:val="ru-RU"/>
              </w:rPr>
            </w:pPr>
            <w:r>
              <w:rPr>
                <w:rFonts w:ascii="Times New Roman" w:hAnsi="Times New Roman"/>
                <w:lang w:val="uk-UA"/>
              </w:rPr>
              <w:t>А</w:t>
            </w:r>
            <w:r w:rsidRPr="00961D63">
              <w:rPr>
                <w:rFonts w:ascii="Times New Roman" w:hAnsi="Times New Roman"/>
                <w:lang w:val="uk-UA"/>
              </w:rPr>
              <w:t>налізує за допомогою вчителя мовлення літературних персонажів</w:t>
            </w:r>
          </w:p>
        </w:tc>
        <w:tc>
          <w:tcPr>
            <w:tcW w:w="6097"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t>Учень</w:t>
            </w:r>
            <w:r w:rsidRPr="006A729B">
              <w:rPr>
                <w:rFonts w:ascii="Times New Roman" w:hAnsi="Times New Roman"/>
                <w:b/>
                <w:lang w:val="ru-RU"/>
              </w:rPr>
              <w:t xml:space="preserve"> </w:t>
            </w:r>
            <w:r w:rsidRPr="00927359">
              <w:rPr>
                <w:rFonts w:ascii="Times New Roman" w:hAnsi="Times New Roman"/>
                <w:b/>
                <w:lang w:val="uk-UA"/>
              </w:rPr>
              <w:t>/</w:t>
            </w:r>
            <w:r w:rsidRPr="006A729B">
              <w:rPr>
                <w:rFonts w:ascii="Times New Roman" w:hAnsi="Times New Roman"/>
                <w:b/>
                <w:lang w:val="ru-RU"/>
              </w:rPr>
              <w:t xml:space="preserve"> </w:t>
            </w:r>
            <w:r w:rsidRPr="00927359">
              <w:rPr>
                <w:rFonts w:ascii="Times New Roman" w:hAnsi="Times New Roman"/>
                <w:b/>
                <w:lang w:val="uk-UA"/>
              </w:rPr>
              <w:t>учениця:</w:t>
            </w:r>
          </w:p>
          <w:p w:rsidR="00E1058C" w:rsidRPr="00927359" w:rsidRDefault="00E1058C" w:rsidP="00002AC6">
            <w:pPr>
              <w:rPr>
                <w:rFonts w:ascii="Times New Roman" w:hAnsi="Times New Roman"/>
                <w:color w:val="4F81BD"/>
                <w:lang w:val="uk-UA"/>
              </w:rPr>
            </w:pPr>
            <w:r w:rsidRPr="00927359">
              <w:rPr>
                <w:rFonts w:ascii="Times New Roman" w:hAnsi="Times New Roman"/>
                <w:lang w:val="uk-UA"/>
              </w:rPr>
              <w:t xml:space="preserve">- </w:t>
            </w:r>
            <w:r w:rsidRPr="00927359">
              <w:rPr>
                <w:rFonts w:ascii="Times New Roman" w:hAnsi="Times New Roman"/>
                <w:i/>
                <w:lang w:val="uk-UA"/>
              </w:rPr>
              <w:t xml:space="preserve">описує </w:t>
            </w:r>
            <w:r w:rsidRPr="00927359">
              <w:rPr>
                <w:rFonts w:ascii="Times New Roman" w:hAnsi="Times New Roman"/>
                <w:lang w:val="uk-UA"/>
              </w:rPr>
              <w:t xml:space="preserve">власні почуття від виконання ролі з позиції учасника драматизації, зосереджуючи увагу на тому, </w:t>
            </w:r>
            <w:r w:rsidRPr="00927359">
              <w:rPr>
                <w:rFonts w:ascii="Times New Roman" w:hAnsi="Times New Roman"/>
                <w:lang w:val="uk-UA"/>
              </w:rPr>
              <w:lastRenderedPageBreak/>
              <w:t xml:space="preserve">наскільки обрані інтонації допомагали створити образ </w:t>
            </w:r>
            <w:r w:rsidRPr="00927359">
              <w:rPr>
                <w:rFonts w:ascii="Times New Roman" w:hAnsi="Times New Roman"/>
                <w:color w:val="4F81BD"/>
                <w:lang w:val="uk-UA"/>
              </w:rPr>
              <w:t>[2 МОВ 6-4.2-</w:t>
            </w:r>
            <w:r w:rsidRPr="00927359">
              <w:rPr>
                <w:rFonts w:ascii="Times New Roman" w:hAnsi="Times New Roman"/>
                <w:color w:val="4F81BD"/>
                <w:lang w:val="ru-RU"/>
              </w:rPr>
              <w:t>4</w:t>
            </w:r>
            <w:r w:rsidRPr="00927359">
              <w:rPr>
                <w:rFonts w:ascii="Times New Roman" w:hAnsi="Times New Roman"/>
                <w:color w:val="4F81BD"/>
                <w:lang w:val="uk-UA"/>
              </w:rPr>
              <w:t>]</w:t>
            </w:r>
          </w:p>
          <w:p w:rsidR="00E1058C" w:rsidRPr="00927359" w:rsidRDefault="00E1058C" w:rsidP="00002AC6">
            <w:pPr>
              <w:rPr>
                <w:rFonts w:ascii="Times New Roman" w:hAnsi="Times New Roman"/>
                <w:lang w:val="uk-UA"/>
              </w:rPr>
            </w:pPr>
          </w:p>
        </w:tc>
      </w:tr>
      <w:tr w:rsidR="00E1058C" w:rsidRPr="00002AC6" w:rsidTr="00002AC6">
        <w:tc>
          <w:tcPr>
            <w:tcW w:w="9750"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rPr>
                <w:rFonts w:ascii="Times New Roman" w:hAnsi="Times New Roman"/>
                <w:b/>
                <w:lang w:val="uk-UA"/>
              </w:rPr>
            </w:pPr>
            <w:r w:rsidRPr="00927359">
              <w:rPr>
                <w:rFonts w:ascii="Times New Roman" w:hAnsi="Times New Roman"/>
                <w:b/>
                <w:lang w:val="uk-UA"/>
              </w:rPr>
              <w:lastRenderedPageBreak/>
              <w:t>Пропонований зміст</w:t>
            </w:r>
          </w:p>
          <w:p w:rsidR="00E1058C" w:rsidRPr="00927359" w:rsidRDefault="00E1058C" w:rsidP="00002AC6">
            <w:pPr>
              <w:rPr>
                <w:rFonts w:ascii="Times New Roman" w:hAnsi="Times New Roman"/>
                <w:b/>
                <w:lang w:val="uk-UA"/>
              </w:rPr>
            </w:pPr>
          </w:p>
          <w:p w:rsidR="00E1058C" w:rsidRPr="00927359" w:rsidRDefault="00E1058C" w:rsidP="00002AC6">
            <w:pPr>
              <w:jc w:val="both"/>
              <w:rPr>
                <w:rFonts w:ascii="Times New Roman" w:hAnsi="Times New Roman"/>
                <w:lang w:val="uk-UA"/>
              </w:rPr>
            </w:pPr>
            <w:r w:rsidRPr="00927359">
              <w:rPr>
                <w:rFonts w:ascii="Times New Roman" w:hAnsi="Times New Roman"/>
                <w:b/>
                <w:i/>
                <w:lang w:val="uk-UA"/>
              </w:rPr>
              <w:t>Театр і гра.</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Інсценізація улюблених казок і віршів.</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Вистава.</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Діалог між акторами – обмін висловлюваннями.</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Важливість імпровізації у грі.</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Простір для гри акторів у спілкування.</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Актори як учасники гри у спілкування.</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Роль глядачів у виставі.</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Репліка як словесний складник висловлювання.</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Жести, міміка, інтонації, пози, дії – несловесний складник висловлювання.</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Декорації та театральний реквізит. Театральний костюм як складник ролі. Театральна афіша.</w:t>
            </w:r>
          </w:p>
          <w:p w:rsidR="00E1058C" w:rsidRPr="00927359" w:rsidRDefault="00E1058C" w:rsidP="00002AC6">
            <w:pPr>
              <w:jc w:val="both"/>
              <w:rPr>
                <w:rFonts w:ascii="Times New Roman" w:hAnsi="Times New Roman"/>
                <w:b/>
                <w:i/>
                <w:lang w:val="uk-UA"/>
              </w:rPr>
            </w:pPr>
            <w:r w:rsidRPr="00927359">
              <w:rPr>
                <w:rFonts w:ascii="Times New Roman" w:hAnsi="Times New Roman"/>
                <w:b/>
                <w:i/>
                <w:lang w:val="uk-UA"/>
              </w:rPr>
              <w:t xml:space="preserve">Різновиди традиційного і нетрадиційного театру. </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Драматичний театр.</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Пантоміма.</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Ляльковий театр (театр картинок, пальчиковий театр, театр рукавичок, «шкарпетковий» театр тощо).</w:t>
            </w:r>
          </w:p>
          <w:p w:rsidR="00E1058C" w:rsidRPr="00927359" w:rsidRDefault="00E1058C" w:rsidP="00002AC6">
            <w:pPr>
              <w:jc w:val="both"/>
              <w:rPr>
                <w:rFonts w:ascii="Times New Roman" w:hAnsi="Times New Roman"/>
                <w:lang w:val="uk-UA"/>
              </w:rPr>
            </w:pPr>
            <w:r w:rsidRPr="00927359">
              <w:rPr>
                <w:rFonts w:ascii="Times New Roman" w:hAnsi="Times New Roman"/>
                <w:lang w:val="uk-UA"/>
              </w:rPr>
              <w:t xml:space="preserve">Театр тіней. </w:t>
            </w:r>
          </w:p>
          <w:p w:rsidR="00E1058C" w:rsidRPr="00927359" w:rsidRDefault="00E1058C" w:rsidP="00002AC6">
            <w:pPr>
              <w:jc w:val="both"/>
              <w:rPr>
                <w:rFonts w:ascii="Times New Roman" w:hAnsi="Times New Roman"/>
                <w:lang w:val="uk-UA"/>
              </w:rPr>
            </w:pPr>
            <w:r w:rsidRPr="00927359">
              <w:rPr>
                <w:rFonts w:ascii="Times New Roman" w:hAnsi="Times New Roman"/>
                <w:b/>
                <w:i/>
                <w:lang w:val="uk-UA"/>
              </w:rPr>
              <w:t>Тематична група слів «театр»:</w:t>
            </w:r>
            <w:r w:rsidRPr="00927359">
              <w:rPr>
                <w:rFonts w:ascii="Times New Roman" w:hAnsi="Times New Roman"/>
                <w:lang w:val="uk-UA"/>
              </w:rPr>
              <w:t xml:space="preserve"> актор, афіша, глядач, гра, декорації, жест, міміка, пантоміма, п’єса, режисер, реквізит, ремарка, репетиція, роль, сцена</w:t>
            </w:r>
          </w:p>
          <w:p w:rsidR="00E1058C" w:rsidRPr="00927359" w:rsidRDefault="00E1058C" w:rsidP="00002AC6">
            <w:pPr>
              <w:rPr>
                <w:rFonts w:ascii="Times New Roman" w:hAnsi="Times New Roman"/>
                <w:b/>
                <w:lang w:val="uk-UA"/>
              </w:rPr>
            </w:pPr>
          </w:p>
        </w:tc>
      </w:tr>
    </w:tbl>
    <w:p w:rsidR="00E1058C" w:rsidRPr="00475AF0" w:rsidRDefault="00E1058C" w:rsidP="00E1058C">
      <w:pPr>
        <w:jc w:val="center"/>
        <w:rPr>
          <w:rFonts w:ascii="Times New Roman" w:hAnsi="Times New Roman"/>
          <w:b/>
          <w:sz w:val="32"/>
          <w:szCs w:val="32"/>
          <w:lang w:val="ru-RU"/>
        </w:rPr>
      </w:pPr>
    </w:p>
    <w:p w:rsidR="00E1058C" w:rsidRDefault="00E1058C" w:rsidP="00E1058C">
      <w:pPr>
        <w:spacing w:after="200" w:line="276" w:lineRule="auto"/>
        <w:rPr>
          <w:rFonts w:ascii="Times New Roman" w:hAnsi="Times New Roman"/>
          <w:b/>
          <w:sz w:val="32"/>
          <w:szCs w:val="32"/>
          <w:lang w:val="uk-UA"/>
        </w:rPr>
      </w:pPr>
      <w:r>
        <w:rPr>
          <w:rFonts w:ascii="Times New Roman" w:hAnsi="Times New Roman"/>
          <w:b/>
          <w:sz w:val="32"/>
          <w:szCs w:val="32"/>
          <w:lang w:val="uk-UA"/>
        </w:rPr>
        <w:br w:type="page"/>
      </w:r>
    </w:p>
    <w:p w:rsidR="00E1058C" w:rsidRPr="000D6C8C" w:rsidRDefault="00E1058C" w:rsidP="00E1058C">
      <w:pPr>
        <w:jc w:val="center"/>
        <w:rPr>
          <w:rFonts w:ascii="Times New Roman" w:hAnsi="Times New Roman"/>
          <w:b/>
          <w:sz w:val="32"/>
          <w:szCs w:val="32"/>
          <w:lang w:val="uk-UA"/>
        </w:rPr>
      </w:pPr>
      <w:r w:rsidRPr="001F6AD0">
        <w:rPr>
          <w:rFonts w:ascii="Times New Roman" w:hAnsi="Times New Roman"/>
          <w:b/>
          <w:sz w:val="32"/>
          <w:szCs w:val="32"/>
          <w:lang w:val="uk-UA"/>
        </w:rPr>
        <w:lastRenderedPageBreak/>
        <w:t>Мовно-літературна освітня галузь</w:t>
      </w:r>
    </w:p>
    <w:p w:rsidR="00E1058C" w:rsidRPr="000D6C8C" w:rsidRDefault="00E1058C" w:rsidP="00E1058C">
      <w:pPr>
        <w:jc w:val="center"/>
        <w:rPr>
          <w:rFonts w:ascii="Times New Roman" w:hAnsi="Times New Roman"/>
          <w:b/>
          <w:sz w:val="32"/>
          <w:szCs w:val="32"/>
          <w:lang w:val="uk-UA"/>
        </w:rPr>
      </w:pPr>
    </w:p>
    <w:p w:rsidR="00E1058C" w:rsidRPr="001F6AD0" w:rsidRDefault="00E1058C" w:rsidP="00E1058C">
      <w:pPr>
        <w:jc w:val="center"/>
        <w:rPr>
          <w:rFonts w:ascii="Times New Roman" w:hAnsi="Times New Roman"/>
          <w:b/>
          <w:lang w:val="uk-UA"/>
        </w:rPr>
      </w:pPr>
      <w:r w:rsidRPr="001F6AD0">
        <w:rPr>
          <w:rFonts w:ascii="Times New Roman" w:hAnsi="Times New Roman"/>
          <w:b/>
          <w:lang w:val="uk-UA"/>
        </w:rPr>
        <w:t xml:space="preserve">Іншомовна освіта (англійська, німецька, французька, іспанська </w:t>
      </w:r>
    </w:p>
    <w:p w:rsidR="00E1058C" w:rsidRPr="001F6AD0" w:rsidRDefault="00E1058C" w:rsidP="00E1058C">
      <w:pPr>
        <w:jc w:val="center"/>
        <w:rPr>
          <w:rFonts w:ascii="Times New Roman" w:hAnsi="Times New Roman"/>
          <w:b/>
          <w:lang w:val="uk-UA"/>
        </w:rPr>
      </w:pPr>
      <w:r w:rsidRPr="001F6AD0">
        <w:rPr>
          <w:rFonts w:ascii="Times New Roman" w:hAnsi="Times New Roman"/>
          <w:b/>
          <w:lang w:val="uk-UA"/>
        </w:rPr>
        <w:t>та інші мови)</w:t>
      </w:r>
    </w:p>
    <w:p w:rsidR="00E1058C" w:rsidRPr="001F6AD0" w:rsidRDefault="00E1058C" w:rsidP="00E1058C">
      <w:pPr>
        <w:rPr>
          <w:rFonts w:ascii="Times New Roman" w:hAnsi="Times New Roman"/>
          <w:lang w:val="uk-UA"/>
        </w:rPr>
      </w:pPr>
    </w:p>
    <w:p w:rsidR="00E1058C" w:rsidRPr="001F6AD0" w:rsidRDefault="00E1058C" w:rsidP="00E1058C">
      <w:pPr>
        <w:jc w:val="center"/>
        <w:rPr>
          <w:rFonts w:ascii="Times New Roman" w:hAnsi="Times New Roman"/>
          <w:b/>
          <w:lang w:val="ru-RU"/>
        </w:rPr>
      </w:pPr>
      <w:r w:rsidRPr="001F6AD0">
        <w:rPr>
          <w:rFonts w:ascii="Times New Roman" w:hAnsi="Times New Roman"/>
          <w:b/>
          <w:lang w:val="uk-UA"/>
        </w:rPr>
        <w:t>Пояснювальна записка</w:t>
      </w:r>
    </w:p>
    <w:p w:rsidR="00E1058C" w:rsidRPr="001F6AD0" w:rsidRDefault="00E1058C" w:rsidP="00E1058C">
      <w:pPr>
        <w:jc w:val="both"/>
        <w:rPr>
          <w:rFonts w:ascii="Times New Roman" w:hAnsi="Times New Roman"/>
          <w:b/>
          <w:lang w:val="uk-UA"/>
        </w:rPr>
      </w:pPr>
    </w:p>
    <w:p w:rsidR="00E1058C" w:rsidRPr="001F6AD0" w:rsidRDefault="00E1058C" w:rsidP="00E1058C">
      <w:pPr>
        <w:ind w:firstLine="567"/>
        <w:jc w:val="both"/>
        <w:rPr>
          <w:rFonts w:ascii="Times New Roman" w:hAnsi="Times New Roman"/>
          <w:b/>
          <w:lang w:val="ru-RU"/>
        </w:rPr>
      </w:pPr>
      <w:r w:rsidRPr="001F6AD0">
        <w:rPr>
          <w:rFonts w:ascii="Times New Roman" w:hAnsi="Times New Roman"/>
          <w:lang w:val="ru-RU"/>
        </w:rPr>
        <w:t>Освітню програму з іншомовної освіти створено на основі Державного стандарту</w:t>
      </w:r>
      <w:r w:rsidRPr="001F6AD0">
        <w:rPr>
          <w:rFonts w:ascii="Times New Roman" w:hAnsi="Times New Roman"/>
          <w:b/>
          <w:lang w:val="ru-RU"/>
        </w:rPr>
        <w:t xml:space="preserve"> </w:t>
      </w:r>
      <w:r w:rsidRPr="001F6AD0">
        <w:rPr>
          <w:rFonts w:ascii="Times New Roman" w:hAnsi="Times New Roman"/>
          <w:lang w:val="ru-RU"/>
        </w:rPr>
        <w:t>початкової освіти.</w:t>
      </w:r>
    </w:p>
    <w:p w:rsidR="00E1058C" w:rsidRPr="001F6AD0" w:rsidRDefault="00E1058C" w:rsidP="00E1058C">
      <w:pPr>
        <w:ind w:firstLine="360"/>
        <w:jc w:val="both"/>
        <w:rPr>
          <w:rFonts w:ascii="Times New Roman" w:hAnsi="Times New Roman"/>
          <w:b/>
          <w:lang w:val="ru-RU"/>
        </w:rPr>
      </w:pPr>
    </w:p>
    <w:p w:rsidR="00E1058C" w:rsidRPr="001F6AD0" w:rsidRDefault="00E1058C" w:rsidP="00E1058C">
      <w:pPr>
        <w:ind w:firstLine="360"/>
        <w:jc w:val="both"/>
        <w:rPr>
          <w:rFonts w:ascii="Times New Roman" w:hAnsi="Times New Roman"/>
          <w:lang w:val="uk-UA"/>
        </w:rPr>
      </w:pPr>
      <w:r w:rsidRPr="001F6AD0">
        <w:rPr>
          <w:rFonts w:ascii="Times New Roman" w:hAnsi="Times New Roman"/>
          <w:b/>
          <w:lang w:val="uk-UA"/>
        </w:rPr>
        <w:t>Метою</w:t>
      </w:r>
      <w:r w:rsidRPr="001F6AD0">
        <w:rPr>
          <w:rFonts w:ascii="Times New Roman" w:hAnsi="Times New Roman"/>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E1058C" w:rsidRPr="001F6AD0" w:rsidRDefault="00E1058C" w:rsidP="00E1058C">
      <w:pPr>
        <w:jc w:val="both"/>
        <w:rPr>
          <w:rFonts w:ascii="Times New Roman" w:hAnsi="Times New Roman"/>
          <w:lang w:val="uk-UA"/>
        </w:rPr>
      </w:pPr>
    </w:p>
    <w:p w:rsidR="00E1058C" w:rsidRPr="001F6AD0" w:rsidRDefault="00E1058C" w:rsidP="00E1058C">
      <w:pPr>
        <w:pBdr>
          <w:top w:val="nil"/>
          <w:left w:val="nil"/>
          <w:bottom w:val="nil"/>
          <w:right w:val="nil"/>
          <w:between w:val="nil"/>
        </w:pBdr>
        <w:ind w:firstLine="567"/>
        <w:jc w:val="both"/>
        <w:rPr>
          <w:rFonts w:ascii="Times New Roman" w:eastAsia="Times New Roman" w:hAnsi="Times New Roman"/>
          <w:lang w:val="ru-RU" w:eastAsia="uk-UA"/>
        </w:rPr>
      </w:pPr>
      <w:bookmarkStart w:id="1" w:name="_Hlk482198496"/>
      <w:r w:rsidRPr="001F6AD0">
        <w:rPr>
          <w:rFonts w:ascii="Times New Roman" w:eastAsia="Times New Roman" w:hAnsi="Times New Roman"/>
          <w:highlight w:val="white"/>
          <w:lang w:val="ru-RU" w:eastAsia="uk-UA"/>
        </w:rPr>
        <w:t>Відповідно до окресленої мети</w:t>
      </w:r>
      <w:r w:rsidRPr="001F6AD0">
        <w:rPr>
          <w:rFonts w:ascii="Times New Roman" w:eastAsia="Times New Roman" w:hAnsi="Times New Roman"/>
          <w:highlight w:val="white"/>
          <w:lang w:val="uk-UA" w:eastAsia="uk-UA"/>
        </w:rPr>
        <w:t>,</w:t>
      </w:r>
      <w:r w:rsidRPr="001F6AD0">
        <w:rPr>
          <w:rFonts w:ascii="Times New Roman" w:eastAsia="Times New Roman" w:hAnsi="Times New Roman"/>
          <w:highlight w:val="white"/>
          <w:lang w:val="ru-RU" w:eastAsia="uk-UA"/>
        </w:rPr>
        <w:t xml:space="preserve"> головними </w:t>
      </w:r>
      <w:r w:rsidRPr="001F6AD0">
        <w:rPr>
          <w:rFonts w:ascii="Times New Roman" w:eastAsia="Times New Roman" w:hAnsi="Times New Roman"/>
          <w:b/>
          <w:highlight w:val="white"/>
          <w:lang w:val="ru-RU" w:eastAsia="uk-UA"/>
        </w:rPr>
        <w:t>завданнями</w:t>
      </w:r>
      <w:r w:rsidRPr="001F6AD0">
        <w:rPr>
          <w:rFonts w:ascii="Times New Roman" w:eastAsia="Times New Roman" w:hAnsi="Times New Roman"/>
          <w:highlight w:val="white"/>
          <w:lang w:val="ru-RU" w:eastAsia="uk-UA"/>
        </w:rPr>
        <w:t xml:space="preserve"> </w:t>
      </w:r>
      <w:r w:rsidRPr="001F6AD0">
        <w:rPr>
          <w:rFonts w:ascii="Times New Roman" w:eastAsia="SimSun" w:hAnsi="Times New Roman" w:cs="Calibri"/>
          <w:kern w:val="2"/>
          <w:lang w:val="uk-UA" w:eastAsia="hi-IN" w:bidi="hi-IN"/>
        </w:rPr>
        <w:t>іншомов</w:t>
      </w:r>
      <w:r w:rsidRPr="001F6AD0">
        <w:rPr>
          <w:rFonts w:ascii="Times New Roman" w:eastAsia="SimSun" w:hAnsi="Times New Roman" w:cs="Calibri"/>
          <w:kern w:val="2"/>
          <w:lang w:val="ru-RU" w:eastAsia="hi-IN" w:bidi="hi-IN"/>
        </w:rPr>
        <w:t>ної освіти</w:t>
      </w:r>
      <w:r w:rsidRPr="001F6AD0">
        <w:rPr>
          <w:rFonts w:ascii="Times New Roman" w:eastAsia="Times New Roman" w:hAnsi="Times New Roman"/>
          <w:highlight w:val="white"/>
          <w:lang w:val="ru-RU" w:eastAsia="uk-UA"/>
        </w:rPr>
        <w:t xml:space="preserve"> у початковій школі є</w:t>
      </w:r>
      <w:r w:rsidRPr="001F6AD0">
        <w:rPr>
          <w:rFonts w:ascii="Times New Roman" w:eastAsia="Times New Roman" w:hAnsi="Times New Roman"/>
          <w:lang w:val="ru-RU" w:eastAsia="uk-UA"/>
        </w:rPr>
        <w:t>:</w:t>
      </w:r>
    </w:p>
    <w:p w:rsidR="00E1058C" w:rsidRPr="001F6AD0" w:rsidRDefault="00E1058C" w:rsidP="00E1058C">
      <w:pPr>
        <w:ind w:left="357"/>
        <w:jc w:val="both"/>
        <w:rPr>
          <w:rFonts w:ascii="Times New Roman" w:hAnsi="Times New Roman"/>
          <w:b/>
          <w:lang w:val="uk-UA"/>
        </w:rPr>
      </w:pP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здійснювати спілкування в межах сфер, тем і ситуацій, визначених цією програмою;</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розуміти на слух зміст автентичних текстів;</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читати і розуміти автентичні тексти різних жанрів і видів із різним рівнем розуміння змісту;</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здійснювати спілкування у письмовій формі відповідно до поставлених завдань;</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адекватно використовувати досвід, набутий під час вивчення рідної мови та інших навчальних предметів;</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використовувати в разі потреби невербальні засоби спілкування за умови дефіциту наявних мовних засобів;</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 xml:space="preserve">критично оцінювати інформацію та використовувати її для різних потреб; </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висловлювати свої думки, почуття та ставлення;</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 xml:space="preserve">ефективно взаємодіяти з іншими усно, письмово та за допомогою засобів електронного спілкування; </w:t>
      </w:r>
    </w:p>
    <w:p w:rsidR="00E1058C" w:rsidRPr="001F6AD0" w:rsidRDefault="00E1058C" w:rsidP="00002722">
      <w:pPr>
        <w:widowControl/>
        <w:numPr>
          <w:ilvl w:val="0"/>
          <w:numId w:val="102"/>
        </w:numPr>
        <w:suppressAutoHyphens/>
        <w:jc w:val="both"/>
        <w:rPr>
          <w:rFonts w:ascii="Times New Roman" w:hAnsi="Times New Roman"/>
          <w:lang w:val="uk-UA"/>
        </w:rPr>
      </w:pPr>
      <w:r w:rsidRPr="001F6AD0">
        <w:rPr>
          <w:rFonts w:ascii="Times New Roman" w:hAnsi="Times New Roman"/>
          <w:lang w:val="uk-UA"/>
        </w:rPr>
        <w:t xml:space="preserve">обирати й застосовувати доцільні комунікативні стратегії відповідно до різних потреб; </w:t>
      </w:r>
    </w:p>
    <w:p w:rsidR="00E1058C" w:rsidRPr="001F6AD0" w:rsidRDefault="00E1058C" w:rsidP="00002722">
      <w:pPr>
        <w:widowControl/>
        <w:numPr>
          <w:ilvl w:val="0"/>
          <w:numId w:val="102"/>
        </w:numPr>
        <w:suppressAutoHyphens/>
        <w:jc w:val="both"/>
        <w:rPr>
          <w:rFonts w:ascii="Times New Roman" w:hAnsi="Times New Roman"/>
          <w:lang w:val="ru-RU"/>
        </w:rPr>
      </w:pPr>
      <w:r w:rsidRPr="001F6AD0">
        <w:rPr>
          <w:rFonts w:ascii="Times New Roman" w:hAnsi="Times New Roman"/>
          <w:lang w:val="uk-UA"/>
        </w:rPr>
        <w:t>ефективно користуватися навчальними стратегіями для самостійного вивчення іноземних мов.</w:t>
      </w:r>
      <w:bookmarkEnd w:id="1"/>
    </w:p>
    <w:p w:rsidR="00E1058C" w:rsidRPr="001F6AD0" w:rsidRDefault="00E1058C" w:rsidP="00E1058C">
      <w:pPr>
        <w:suppressAutoHyphens/>
        <w:ind w:left="717"/>
        <w:jc w:val="both"/>
        <w:rPr>
          <w:rFonts w:ascii="Times New Roman" w:hAnsi="Times New Roman"/>
          <w:lang w:val="ru-RU"/>
        </w:rPr>
      </w:pPr>
    </w:p>
    <w:p w:rsidR="00E1058C" w:rsidRPr="001F6AD0" w:rsidRDefault="00E1058C" w:rsidP="00E1058C">
      <w:pPr>
        <w:ind w:firstLine="360"/>
        <w:jc w:val="both"/>
        <w:rPr>
          <w:rFonts w:ascii="Times New Roman" w:hAnsi="Times New Roman"/>
          <w:lang w:val="uk-UA"/>
        </w:rPr>
      </w:pPr>
      <w:r w:rsidRPr="001F6AD0">
        <w:rPr>
          <w:rFonts w:ascii="Times New Roman" w:hAnsi="Times New Roman"/>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1F6AD0">
        <w:rPr>
          <w:rFonts w:ascii="Times New Roman" w:hAnsi="Times New Roman"/>
          <w:lang w:val="ru-RU"/>
        </w:rPr>
        <w:t xml:space="preserve">На кінець 2-го класу учні загальноосвітніх навчальних закладів досягають рівня </w:t>
      </w:r>
      <w:r w:rsidRPr="001F6AD0">
        <w:rPr>
          <w:rFonts w:ascii="Times New Roman" w:hAnsi="Times New Roman"/>
        </w:rPr>
        <w:t>Pre</w:t>
      </w:r>
      <w:r w:rsidRPr="001F6AD0">
        <w:rPr>
          <w:rFonts w:ascii="Times New Roman" w:hAnsi="Times New Roman"/>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1F6AD0">
        <w:rPr>
          <w:rFonts w:ascii="Times New Roman" w:hAnsi="Times New Roman"/>
          <w:vertAlign w:val="superscript"/>
          <w:lang w:val="ru-RU"/>
        </w:rPr>
        <w:footnoteReference w:id="1"/>
      </w:r>
      <w:r w:rsidRPr="001F6AD0">
        <w:rPr>
          <w:rFonts w:ascii="Times New Roman" w:hAnsi="Times New Roman"/>
          <w:lang w:val="ru-RU"/>
        </w:rPr>
        <w:t>.</w:t>
      </w:r>
    </w:p>
    <w:p w:rsidR="00E1058C" w:rsidRPr="001F6AD0" w:rsidRDefault="00E1058C" w:rsidP="00E1058C">
      <w:pPr>
        <w:ind w:firstLine="360"/>
        <w:jc w:val="both"/>
        <w:rPr>
          <w:rFonts w:ascii="Times New Roman" w:hAnsi="Times New Roman"/>
          <w:lang w:val="uk-UA"/>
        </w:rPr>
      </w:pPr>
      <w:r w:rsidRPr="001F6AD0">
        <w:rPr>
          <w:rFonts w:ascii="Times New Roman" w:hAnsi="Times New Roman"/>
          <w:lang w:val="uk-UA"/>
        </w:rPr>
        <w:t xml:space="preserve">Відповідно до мети іншомовної освіти та завдань у початковій школі, виокремлено такі </w:t>
      </w:r>
      <w:r w:rsidRPr="001F6AD0">
        <w:rPr>
          <w:rFonts w:ascii="Times New Roman" w:hAnsi="Times New Roman"/>
          <w:b/>
          <w:lang w:val="uk-UA"/>
        </w:rPr>
        <w:t>змістові лінії</w:t>
      </w:r>
      <w:r w:rsidRPr="001F6AD0">
        <w:rPr>
          <w:rFonts w:ascii="Times New Roman" w:hAnsi="Times New Roman"/>
          <w:lang w:val="uk-UA"/>
        </w:rPr>
        <w:t xml:space="preserve">: «Сприймання на слух», «Зорове сприймання», «Усна взаємодія», </w:t>
      </w:r>
      <w:r w:rsidRPr="001F6AD0">
        <w:rPr>
          <w:rFonts w:ascii="Times New Roman" w:hAnsi="Times New Roman"/>
          <w:lang w:val="uk-UA"/>
        </w:rPr>
        <w:lastRenderedPageBreak/>
        <w:t>«Усне висловлювання», «Писемна взаємодія», «Писемне висловлювання», «Онлайн взаємодія».</w:t>
      </w:r>
    </w:p>
    <w:p w:rsidR="00E1058C" w:rsidRPr="001F6AD0" w:rsidRDefault="00E1058C" w:rsidP="00E1058C">
      <w:pPr>
        <w:ind w:firstLine="360"/>
        <w:jc w:val="both"/>
        <w:rPr>
          <w:rFonts w:ascii="Times New Roman" w:hAnsi="Times New Roman"/>
          <w:lang w:val="uk-UA"/>
        </w:rPr>
      </w:pPr>
      <w:r w:rsidRPr="001F6AD0">
        <w:rPr>
          <w:rFonts w:ascii="Times New Roman" w:hAnsi="Times New Roman"/>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1F6AD0">
        <w:rPr>
          <w:rFonts w:ascii="Times New Roman" w:hAnsi="Times New Roman"/>
          <w:b/>
          <w:i/>
          <w:lang w:val="uk-UA"/>
        </w:rPr>
        <w:t>«Сприймання на слух»</w:t>
      </w:r>
      <w:r w:rsidRPr="001F6AD0">
        <w:rPr>
          <w:rFonts w:ascii="Times New Roman" w:hAnsi="Times New Roman"/>
          <w:lang w:val="uk-UA"/>
        </w:rPr>
        <w:t xml:space="preserve">, </w:t>
      </w:r>
      <w:r w:rsidRPr="001F6AD0">
        <w:rPr>
          <w:rFonts w:ascii="Times New Roman" w:hAnsi="Times New Roman"/>
          <w:b/>
          <w:i/>
          <w:lang w:val="uk-UA"/>
        </w:rPr>
        <w:t>«Усна взаємодія»</w:t>
      </w:r>
      <w:r w:rsidRPr="001F6AD0">
        <w:rPr>
          <w:rFonts w:ascii="Times New Roman" w:hAnsi="Times New Roman"/>
          <w:b/>
          <w:lang w:val="uk-UA"/>
        </w:rPr>
        <w:t xml:space="preserve">, </w:t>
      </w:r>
      <w:r w:rsidRPr="001F6AD0">
        <w:rPr>
          <w:rFonts w:ascii="Times New Roman" w:hAnsi="Times New Roman"/>
          <w:b/>
          <w:i/>
          <w:lang w:val="uk-UA"/>
        </w:rPr>
        <w:t>«Усне висловлювання»</w:t>
      </w:r>
      <w:r w:rsidRPr="001F6AD0">
        <w:rPr>
          <w:rFonts w:ascii="Times New Roman" w:hAnsi="Times New Roman"/>
          <w:b/>
          <w:lang w:val="uk-UA"/>
        </w:rPr>
        <w:t xml:space="preserve">. </w:t>
      </w:r>
      <w:r w:rsidRPr="001F6AD0">
        <w:rPr>
          <w:rFonts w:ascii="Times New Roman" w:hAnsi="Times New Roman"/>
          <w:lang w:val="uk-UA"/>
        </w:rPr>
        <w:t xml:space="preserve">Змістова лінія </w:t>
      </w:r>
      <w:r w:rsidRPr="001F6AD0">
        <w:rPr>
          <w:rFonts w:ascii="Times New Roman" w:hAnsi="Times New Roman"/>
          <w:b/>
          <w:i/>
          <w:lang w:val="uk-UA"/>
        </w:rPr>
        <w:t>«Сприймання на слух»</w:t>
      </w:r>
      <w:r w:rsidRPr="001F6AD0">
        <w:rPr>
          <w:rFonts w:ascii="Times New Roman" w:hAnsi="Times New Roman"/>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1F6AD0">
        <w:rPr>
          <w:rFonts w:ascii="Times New Roman" w:hAnsi="Times New Roman"/>
          <w:b/>
          <w:i/>
          <w:lang w:val="uk-UA"/>
        </w:rPr>
        <w:t>«Усна взаємодія»</w:t>
      </w:r>
      <w:r w:rsidRPr="001F6AD0">
        <w:rPr>
          <w:rFonts w:ascii="Times New Roman" w:hAnsi="Times New Roman"/>
          <w:b/>
          <w:lang w:val="uk-UA"/>
        </w:rPr>
        <w:t xml:space="preserve"> </w:t>
      </w:r>
      <w:r w:rsidRPr="001F6AD0">
        <w:rPr>
          <w:rFonts w:ascii="Times New Roman" w:hAnsi="Times New Roman"/>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1F6AD0">
        <w:rPr>
          <w:rFonts w:ascii="Times New Roman" w:hAnsi="Times New Roman"/>
          <w:b/>
          <w:i/>
          <w:lang w:val="uk-UA"/>
        </w:rPr>
        <w:t>«Усне висловлювання»</w:t>
      </w:r>
      <w:r w:rsidRPr="001F6AD0">
        <w:rPr>
          <w:rFonts w:ascii="Times New Roman" w:hAnsi="Times New Roman"/>
          <w:b/>
          <w:lang w:val="uk-UA"/>
        </w:rPr>
        <w:t xml:space="preserve"> </w:t>
      </w:r>
      <w:r w:rsidRPr="001F6AD0">
        <w:rPr>
          <w:rFonts w:ascii="Times New Roman" w:hAnsi="Times New Roman"/>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E1058C" w:rsidRPr="001F6AD0" w:rsidRDefault="00E1058C" w:rsidP="00E1058C">
      <w:pPr>
        <w:ind w:firstLine="360"/>
        <w:jc w:val="both"/>
        <w:rPr>
          <w:rFonts w:ascii="Times New Roman" w:hAnsi="Times New Roman"/>
          <w:b/>
          <w:lang w:val="uk-UA"/>
        </w:rPr>
      </w:pPr>
      <w:r w:rsidRPr="001F6AD0">
        <w:rPr>
          <w:rFonts w:ascii="Times New Roman" w:hAnsi="Times New Roman"/>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1F6AD0">
        <w:rPr>
          <w:rFonts w:ascii="Times New Roman" w:hAnsi="Times New Roman"/>
          <w:b/>
          <w:i/>
          <w:lang w:val="uk-UA"/>
        </w:rPr>
        <w:t>«Зорове сприймання»</w:t>
      </w:r>
      <w:r w:rsidRPr="001F6AD0">
        <w:rPr>
          <w:rFonts w:ascii="Times New Roman" w:hAnsi="Times New Roman"/>
          <w:lang w:val="uk-UA"/>
        </w:rPr>
        <w:t xml:space="preserve"> (читач – автор), </w:t>
      </w:r>
      <w:r w:rsidRPr="001F6AD0">
        <w:rPr>
          <w:rFonts w:ascii="Times New Roman" w:hAnsi="Times New Roman"/>
          <w:b/>
          <w:i/>
          <w:lang w:val="uk-UA"/>
        </w:rPr>
        <w:t>«Писемна взаємодія»</w:t>
      </w:r>
      <w:r w:rsidRPr="001F6AD0">
        <w:rPr>
          <w:rFonts w:ascii="Times New Roman" w:hAnsi="Times New Roman"/>
          <w:lang w:val="uk-UA"/>
        </w:rPr>
        <w:t xml:space="preserve">, </w:t>
      </w:r>
      <w:r w:rsidRPr="001F6AD0">
        <w:rPr>
          <w:rFonts w:ascii="Times New Roman" w:hAnsi="Times New Roman"/>
          <w:b/>
          <w:i/>
          <w:lang w:val="uk-UA"/>
        </w:rPr>
        <w:t>«Писемне висловлювання»</w:t>
      </w:r>
      <w:r w:rsidRPr="001F6AD0">
        <w:rPr>
          <w:rFonts w:ascii="Times New Roman" w:hAnsi="Times New Roman"/>
          <w:lang w:val="uk-UA"/>
        </w:rPr>
        <w:t xml:space="preserve">, </w:t>
      </w:r>
      <w:r w:rsidRPr="001F6AD0">
        <w:rPr>
          <w:rFonts w:ascii="Times New Roman" w:hAnsi="Times New Roman"/>
          <w:b/>
          <w:i/>
          <w:lang w:val="uk-UA"/>
        </w:rPr>
        <w:t>«Онлайн взаємодія»</w:t>
      </w:r>
      <w:r w:rsidRPr="001F6AD0">
        <w:rPr>
          <w:rFonts w:ascii="Times New Roman" w:hAnsi="Times New Roman"/>
          <w:b/>
          <w:lang w:val="uk-UA"/>
        </w:rPr>
        <w:t>.</w:t>
      </w:r>
      <w:r w:rsidRPr="001F6AD0">
        <w:rPr>
          <w:rFonts w:ascii="Times New Roman" w:hAnsi="Times New Roman"/>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1F6AD0">
        <w:rPr>
          <w:rFonts w:ascii="Times New Roman" w:hAnsi="Times New Roman"/>
          <w:b/>
          <w:i/>
          <w:lang w:val="uk-UA"/>
        </w:rPr>
        <w:t>«Зорове сприймання»</w:t>
      </w:r>
      <w:r w:rsidRPr="001F6AD0">
        <w:rPr>
          <w:rFonts w:ascii="Times New Roman" w:hAnsi="Times New Roman"/>
          <w:lang w:val="uk-UA"/>
        </w:rPr>
        <w:t xml:space="preserve"> передбачає сприймання та розпізнавання знайомих слів у супроводі малюнків. У рамках змістової лінії </w:t>
      </w:r>
      <w:r w:rsidRPr="001F6AD0">
        <w:rPr>
          <w:rFonts w:ascii="Times New Roman" w:hAnsi="Times New Roman"/>
          <w:b/>
          <w:i/>
          <w:lang w:val="uk-UA"/>
        </w:rPr>
        <w:t>«Писемне висловлювання»</w:t>
      </w:r>
      <w:r w:rsidRPr="001F6AD0">
        <w:rPr>
          <w:rFonts w:ascii="Times New Roman" w:hAnsi="Times New Roman"/>
          <w:lang w:val="uk-UA"/>
        </w:rPr>
        <w:t xml:space="preserve"> учні навчаються писати короткі фрази для надання базової інформації. Результатом опрацювання змістової лінії </w:t>
      </w:r>
      <w:r w:rsidRPr="001F6AD0">
        <w:rPr>
          <w:rFonts w:ascii="Times New Roman" w:hAnsi="Times New Roman"/>
          <w:b/>
          <w:i/>
          <w:lang w:val="uk-UA"/>
        </w:rPr>
        <w:t>«Онлайн взаємодія»</w:t>
      </w:r>
      <w:r w:rsidRPr="001F6AD0">
        <w:rPr>
          <w:rFonts w:ascii="Times New Roman" w:hAnsi="Times New Roman"/>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E1058C" w:rsidRPr="001F6AD0" w:rsidRDefault="00E1058C" w:rsidP="00E1058C">
      <w:pPr>
        <w:ind w:firstLine="360"/>
        <w:jc w:val="both"/>
        <w:rPr>
          <w:rFonts w:ascii="Times New Roman" w:hAnsi="Times New Roman"/>
          <w:lang w:val="uk-UA"/>
        </w:rPr>
      </w:pPr>
    </w:p>
    <w:p w:rsidR="00E1058C" w:rsidRPr="001F6AD0" w:rsidRDefault="00E1058C" w:rsidP="00E1058C">
      <w:pPr>
        <w:jc w:val="center"/>
        <w:rPr>
          <w:rFonts w:ascii="Times New Roman" w:hAnsi="Times New Roman"/>
          <w:b/>
          <w:lang w:val="uk-UA"/>
        </w:rPr>
      </w:pPr>
      <w:r w:rsidRPr="001F6AD0">
        <w:rPr>
          <w:rFonts w:ascii="Times New Roman" w:hAnsi="Times New Roman"/>
          <w:b/>
          <w:lang w:val="uk-UA"/>
        </w:rPr>
        <w:t>Результати навчання і пропонований зміст</w:t>
      </w:r>
    </w:p>
    <w:p w:rsidR="00E1058C" w:rsidRPr="001F6AD0" w:rsidRDefault="00E1058C" w:rsidP="00E1058C">
      <w:pPr>
        <w:jc w:val="center"/>
        <w:rPr>
          <w:rFonts w:ascii="Times New Roman" w:hAnsi="Times New Roman"/>
          <w:b/>
          <w:lang w:val="uk-UA"/>
        </w:rPr>
      </w:pPr>
    </w:p>
    <w:p w:rsidR="00E1058C" w:rsidRPr="001F6AD0" w:rsidRDefault="00E1058C" w:rsidP="00E1058C">
      <w:pPr>
        <w:jc w:val="center"/>
        <w:rPr>
          <w:rFonts w:ascii="Times New Roman" w:hAnsi="Times New Roman"/>
          <w:b/>
          <w:lang w:val="uk-UA"/>
        </w:rPr>
      </w:pPr>
      <w:r w:rsidRPr="001F6AD0">
        <w:rPr>
          <w:rFonts w:ascii="Times New Roman" w:hAnsi="Times New Roman"/>
          <w:b/>
          <w:lang w:val="uk-UA"/>
        </w:rPr>
        <w:t>1–2-й класи</w:t>
      </w:r>
    </w:p>
    <w:p w:rsidR="00E1058C" w:rsidRPr="001F6AD0" w:rsidRDefault="00E1058C" w:rsidP="00E1058C">
      <w:pPr>
        <w:jc w:val="center"/>
        <w:rPr>
          <w:rFonts w:ascii="Times New Roman" w:hAnsi="Times New Roman"/>
          <w:b/>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520"/>
      </w:tblGrid>
      <w:tr w:rsidR="00E1058C" w:rsidRPr="00002AC6" w:rsidTr="00002AC6">
        <w:trPr>
          <w:trHeight w:val="762"/>
        </w:trPr>
        <w:tc>
          <w:tcPr>
            <w:tcW w:w="3369" w:type="dxa"/>
          </w:tcPr>
          <w:p w:rsidR="00E1058C" w:rsidRPr="001F6AD0" w:rsidRDefault="00E1058C" w:rsidP="00002AC6">
            <w:pPr>
              <w:jc w:val="center"/>
              <w:rPr>
                <w:rFonts w:ascii="Times New Roman" w:hAnsi="Times New Roman"/>
                <w:b/>
              </w:rPr>
            </w:pPr>
            <w:r w:rsidRPr="001F6AD0">
              <w:rPr>
                <w:rFonts w:ascii="Times New Roman" w:hAnsi="Times New Roman"/>
                <w:b/>
                <w:lang w:val="uk-UA"/>
              </w:rPr>
              <w:t>Обов’язкові результати навчання</w:t>
            </w:r>
          </w:p>
        </w:tc>
        <w:tc>
          <w:tcPr>
            <w:tcW w:w="6520" w:type="dxa"/>
          </w:tcPr>
          <w:p w:rsidR="00E1058C" w:rsidRPr="001F6AD0" w:rsidRDefault="00E1058C" w:rsidP="00002AC6">
            <w:pPr>
              <w:jc w:val="center"/>
              <w:rPr>
                <w:rFonts w:ascii="Times New Roman" w:hAnsi="Times New Roman"/>
                <w:b/>
                <w:i/>
                <w:kern w:val="1"/>
                <w:lang w:val="uk-UA" w:eastAsia="hi-IN" w:bidi="hi-IN"/>
              </w:rPr>
            </w:pPr>
            <w:r w:rsidRPr="001F6AD0">
              <w:rPr>
                <w:rFonts w:ascii="Times New Roman" w:hAnsi="Times New Roman"/>
                <w:b/>
                <w:lang w:val="uk-UA"/>
              </w:rPr>
              <w:t>Очікувані результати</w:t>
            </w:r>
            <w:r w:rsidRPr="000D6C8C">
              <w:rPr>
                <w:rFonts w:ascii="Times New Roman" w:hAnsi="Times New Roman"/>
                <w:b/>
                <w:lang w:val="ru-RU"/>
              </w:rPr>
              <w:t xml:space="preserve"> </w:t>
            </w:r>
            <w:r w:rsidRPr="001F6AD0">
              <w:rPr>
                <w:rFonts w:ascii="Times New Roman" w:hAnsi="Times New Roman"/>
                <w:b/>
                <w:lang w:val="uk-UA"/>
              </w:rPr>
              <w:t>навчання</w:t>
            </w:r>
          </w:p>
          <w:p w:rsidR="00E1058C" w:rsidRPr="001F6AD0" w:rsidRDefault="00E1058C" w:rsidP="00002AC6">
            <w:pPr>
              <w:jc w:val="center"/>
              <w:rPr>
                <w:rFonts w:ascii="Times New Roman" w:hAnsi="Times New Roman"/>
                <w:b/>
                <w:lang w:val="uk-UA"/>
              </w:rPr>
            </w:pPr>
            <w:r w:rsidRPr="001F6AD0">
              <w:rPr>
                <w:rFonts w:ascii="Times New Roman" w:hAnsi="Times New Roman"/>
                <w:b/>
                <w:i/>
                <w:kern w:val="1"/>
                <w:lang w:val="uk-UA" w:eastAsia="hi-IN" w:bidi="hi-IN"/>
              </w:rPr>
              <w:t xml:space="preserve">(рівень </w:t>
            </w:r>
            <w:r w:rsidRPr="001F6AD0">
              <w:rPr>
                <w:rFonts w:ascii="Times New Roman" w:hAnsi="Times New Roman"/>
                <w:b/>
                <w:i/>
                <w:kern w:val="1"/>
                <w:lang w:eastAsia="hi-IN" w:bidi="hi-IN"/>
              </w:rPr>
              <w:t>Pre</w:t>
            </w:r>
            <w:r w:rsidRPr="000D6C8C">
              <w:rPr>
                <w:rFonts w:ascii="Times New Roman" w:hAnsi="Times New Roman"/>
                <w:b/>
                <w:i/>
                <w:kern w:val="1"/>
                <w:lang w:val="ru-RU" w:eastAsia="hi-IN" w:bidi="hi-IN"/>
              </w:rPr>
              <w:t>-</w:t>
            </w:r>
            <w:r w:rsidRPr="001F6AD0">
              <w:rPr>
                <w:rFonts w:ascii="Times New Roman" w:hAnsi="Times New Roman"/>
                <w:b/>
                <w:i/>
                <w:kern w:val="1"/>
                <w:lang w:eastAsia="hi-IN" w:bidi="hi-IN"/>
              </w:rPr>
              <w:t>A</w:t>
            </w:r>
            <w:r w:rsidRPr="000D6C8C">
              <w:rPr>
                <w:rFonts w:ascii="Times New Roman" w:hAnsi="Times New Roman"/>
                <w:b/>
                <w:i/>
                <w:kern w:val="1"/>
                <w:lang w:val="ru-RU" w:eastAsia="hi-IN" w:bidi="hi-IN"/>
              </w:rPr>
              <w:t>1</w:t>
            </w:r>
            <w:r w:rsidRPr="001F6AD0">
              <w:rPr>
                <w:rFonts w:ascii="Times New Roman" w:hAnsi="Times New Roman"/>
                <w:b/>
                <w:i/>
                <w:kern w:val="1"/>
                <w:lang w:val="uk-UA" w:eastAsia="hi-IN" w:bidi="hi-IN"/>
              </w:rPr>
              <w:t>)</w:t>
            </w:r>
          </w:p>
        </w:tc>
      </w:tr>
      <w:tr w:rsidR="00E1058C" w:rsidRPr="00D964C6" w:rsidTr="00002AC6">
        <w:trPr>
          <w:trHeight w:val="291"/>
        </w:trPr>
        <w:tc>
          <w:tcPr>
            <w:tcW w:w="3369" w:type="dxa"/>
          </w:tcPr>
          <w:p w:rsidR="00E1058C" w:rsidRPr="001F6AD0" w:rsidRDefault="00E1058C" w:rsidP="00002AC6">
            <w:pPr>
              <w:jc w:val="center"/>
              <w:rPr>
                <w:rFonts w:ascii="Times New Roman" w:hAnsi="Times New Roman"/>
                <w:b/>
                <w:lang w:val="uk-UA"/>
              </w:rPr>
            </w:pPr>
            <w:r w:rsidRPr="001F6AD0">
              <w:rPr>
                <w:rFonts w:ascii="Times New Roman" w:hAnsi="Times New Roman"/>
                <w:b/>
                <w:lang w:val="uk-UA"/>
              </w:rPr>
              <w:t>1</w:t>
            </w:r>
          </w:p>
        </w:tc>
        <w:tc>
          <w:tcPr>
            <w:tcW w:w="6520" w:type="dxa"/>
          </w:tcPr>
          <w:p w:rsidR="00E1058C" w:rsidRPr="001F6AD0" w:rsidRDefault="00E1058C" w:rsidP="00002AC6">
            <w:pPr>
              <w:jc w:val="center"/>
              <w:rPr>
                <w:rFonts w:ascii="Times New Roman" w:hAnsi="Times New Roman"/>
                <w:b/>
                <w:lang w:val="uk-UA"/>
              </w:rPr>
            </w:pPr>
            <w:r w:rsidRPr="001F6AD0">
              <w:rPr>
                <w:rFonts w:ascii="Times New Roman" w:hAnsi="Times New Roman"/>
                <w:b/>
                <w:lang w:val="uk-UA"/>
              </w:rPr>
              <w:t>2</w:t>
            </w:r>
          </w:p>
        </w:tc>
      </w:tr>
      <w:tr w:rsidR="00E1058C" w:rsidRPr="00002AC6" w:rsidTr="00002AC6">
        <w:tc>
          <w:tcPr>
            <w:tcW w:w="9889" w:type="dxa"/>
            <w:gridSpan w:val="2"/>
          </w:tcPr>
          <w:p w:rsidR="00E1058C" w:rsidRPr="001F6AD0" w:rsidRDefault="00E1058C" w:rsidP="00002722">
            <w:pPr>
              <w:widowControl/>
              <w:numPr>
                <w:ilvl w:val="0"/>
                <w:numId w:val="101"/>
              </w:numPr>
              <w:contextualSpacing/>
              <w:jc w:val="center"/>
              <w:rPr>
                <w:rFonts w:ascii="Times New Roman" w:hAnsi="Times New Roman"/>
                <w:b/>
                <w:lang w:val="uk-UA"/>
              </w:rPr>
            </w:pPr>
            <w:r w:rsidRPr="001F6AD0">
              <w:rPr>
                <w:rFonts w:ascii="Times New Roman" w:hAnsi="Times New Roman"/>
                <w:b/>
                <w:lang w:val="uk-UA"/>
              </w:rPr>
              <w:t xml:space="preserve"> Змістова лінія «Сприймання на слух»</w:t>
            </w:r>
          </w:p>
        </w:tc>
      </w:tr>
      <w:tr w:rsidR="00E1058C" w:rsidRPr="00002AC6" w:rsidTr="00002AC6">
        <w:trPr>
          <w:trHeight w:val="2391"/>
        </w:trPr>
        <w:tc>
          <w:tcPr>
            <w:tcW w:w="3369" w:type="dxa"/>
          </w:tcPr>
          <w:p w:rsidR="00E1058C" w:rsidRPr="001F6AD0" w:rsidRDefault="00E1058C" w:rsidP="00002AC6">
            <w:pPr>
              <w:spacing w:line="264" w:lineRule="auto"/>
              <w:rPr>
                <w:rFonts w:ascii="Times New Roman" w:hAnsi="Times New Roman"/>
                <w:lang w:val="uk-UA"/>
              </w:rPr>
            </w:pPr>
            <w:r>
              <w:rPr>
                <w:rFonts w:ascii="Times New Roman" w:hAnsi="Times New Roman"/>
                <w:lang w:val="uk-UA"/>
              </w:rPr>
              <w:t>Р</w:t>
            </w:r>
            <w:r w:rsidRPr="00AC00CC">
              <w:rPr>
                <w:rFonts w:ascii="Times New Roman" w:hAnsi="Times New Roman"/>
                <w:lang w:val="uk-UA"/>
              </w:rPr>
              <w:t xml:space="preserve">озуміє короткі, прості запитання, твердження, прохання/вказівки та реагує на них вербально та/або невербально </w:t>
            </w:r>
          </w:p>
          <w:p w:rsidR="00E1058C" w:rsidRPr="001F6AD0" w:rsidRDefault="00E1058C" w:rsidP="00002AC6">
            <w:pPr>
              <w:spacing w:line="264" w:lineRule="auto"/>
              <w:rPr>
                <w:rFonts w:ascii="Times New Roman" w:eastAsia="MS Mincho" w:hAnsi="Times New Roman"/>
                <w:kern w:val="2"/>
                <w:lang w:val="uk-UA" w:eastAsia="ja-JP" w:bidi="hi-IN"/>
              </w:rPr>
            </w:pPr>
          </w:p>
        </w:tc>
        <w:tc>
          <w:tcPr>
            <w:tcW w:w="6520" w:type="dxa"/>
          </w:tcPr>
          <w:p w:rsidR="00E1058C" w:rsidRPr="001F6AD0" w:rsidRDefault="00E1058C" w:rsidP="00002AC6">
            <w:pPr>
              <w:spacing w:line="264" w:lineRule="auto"/>
              <w:rPr>
                <w:rFonts w:ascii="Times New Roman" w:hAnsi="Times New Roman"/>
                <w:b/>
                <w:lang w:val="uk-UA"/>
              </w:rPr>
            </w:pPr>
            <w:r w:rsidRPr="001F6AD0">
              <w:rPr>
                <w:rFonts w:ascii="Times New Roman" w:hAnsi="Times New Roman"/>
                <w:b/>
                <w:lang w:val="uk-UA"/>
              </w:rPr>
              <w:t>Учень / учениця:</w:t>
            </w:r>
          </w:p>
          <w:p w:rsidR="00E1058C" w:rsidRPr="001F6AD0" w:rsidRDefault="00E1058C" w:rsidP="00002AC6">
            <w:pPr>
              <w:rPr>
                <w:rFonts w:ascii="Times New Roman" w:hAnsi="Times New Roman"/>
                <w:i/>
                <w:lang w:val="uk-UA"/>
              </w:rPr>
            </w:pPr>
            <w:r w:rsidRPr="001F6AD0">
              <w:rPr>
                <w:rFonts w:ascii="Times New Roman" w:hAnsi="Times New Roman"/>
                <w:i/>
                <w:lang w:val="uk-UA"/>
              </w:rPr>
              <w:t>- реагує</w:t>
            </w:r>
            <w:r w:rsidRPr="001F6AD0">
              <w:rPr>
                <w:rFonts w:ascii="Times New Roman" w:hAnsi="Times New Roman"/>
                <w:lang w:val="uk-UA"/>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1F6AD0">
              <w:rPr>
                <w:rFonts w:ascii="Times New Roman" w:hAnsi="Times New Roman"/>
                <w:color w:val="4F81BD"/>
                <w:lang w:val="uk-UA"/>
              </w:rPr>
              <w:t>[2 ІНО 1-1.1-1]</w:t>
            </w:r>
            <w:r w:rsidRPr="001F6AD0">
              <w:rPr>
                <w:rFonts w:ascii="Times New Roman" w:hAnsi="Times New Roman"/>
                <w:lang w:val="uk-UA"/>
              </w:rPr>
              <w:t>;</w:t>
            </w:r>
          </w:p>
          <w:p w:rsidR="00E1058C" w:rsidRPr="001F6AD0" w:rsidRDefault="00E1058C" w:rsidP="00002AC6">
            <w:pPr>
              <w:spacing w:line="264" w:lineRule="auto"/>
              <w:rPr>
                <w:rFonts w:ascii="Times New Roman" w:hAnsi="Times New Roman"/>
                <w:color w:val="4F81BD"/>
                <w:lang w:val="uk-UA"/>
              </w:rPr>
            </w:pPr>
            <w:r w:rsidRPr="001F6AD0">
              <w:rPr>
                <w:rFonts w:ascii="Times New Roman" w:hAnsi="Times New Roman"/>
                <w:i/>
                <w:lang w:val="uk-UA"/>
              </w:rPr>
              <w:t>- розпізнає</w:t>
            </w:r>
            <w:r w:rsidRPr="001F6AD0">
              <w:rPr>
                <w:rFonts w:ascii="Times New Roman" w:hAnsi="Times New Roman"/>
                <w:lang w:val="uk-UA"/>
              </w:rPr>
              <w:t xml:space="preserve"> знайомі слова повсякденного вжитку у знайомому контексті, якщо мовлення повільне та чітке </w:t>
            </w:r>
            <w:r w:rsidRPr="001F6AD0">
              <w:rPr>
                <w:rFonts w:ascii="Times New Roman" w:hAnsi="Times New Roman"/>
                <w:color w:val="4F81BD"/>
                <w:lang w:val="uk-UA"/>
              </w:rPr>
              <w:t xml:space="preserve">[2 ІНО </w:t>
            </w:r>
            <w:r w:rsidRPr="001F6AD0">
              <w:rPr>
                <w:rFonts w:ascii="Times New Roman" w:hAnsi="Times New Roman"/>
                <w:color w:val="4F81BD"/>
                <w:lang w:val="ru-RU"/>
              </w:rPr>
              <w:t>1-</w:t>
            </w:r>
            <w:r w:rsidRPr="001F6AD0">
              <w:rPr>
                <w:rFonts w:ascii="Times New Roman" w:hAnsi="Times New Roman"/>
                <w:color w:val="4F81BD"/>
                <w:lang w:val="uk-UA"/>
              </w:rPr>
              <w:t>1.1-2]</w:t>
            </w:r>
          </w:p>
          <w:p w:rsidR="00E1058C" w:rsidRPr="001F6AD0" w:rsidRDefault="00E1058C" w:rsidP="00002AC6">
            <w:pPr>
              <w:rPr>
                <w:rFonts w:ascii="Times New Roman" w:hAnsi="Times New Roman"/>
                <w:b/>
                <w:i/>
                <w:lang w:val="uk-UA"/>
              </w:rPr>
            </w:pPr>
          </w:p>
        </w:tc>
      </w:tr>
      <w:tr w:rsidR="00E1058C" w:rsidRPr="00002AC6" w:rsidTr="00002AC6">
        <w:trPr>
          <w:trHeight w:val="1236"/>
        </w:trPr>
        <w:tc>
          <w:tcPr>
            <w:tcW w:w="3369" w:type="dxa"/>
          </w:tcPr>
          <w:p w:rsidR="00E1058C" w:rsidRPr="001F6AD0" w:rsidRDefault="00E1058C" w:rsidP="00002AC6">
            <w:pPr>
              <w:spacing w:line="264" w:lineRule="auto"/>
              <w:rPr>
                <w:rFonts w:ascii="Times New Roman" w:hAnsi="Times New Roman"/>
                <w:lang w:val="uk-UA"/>
              </w:rPr>
            </w:pPr>
            <w:r>
              <w:rPr>
                <w:rFonts w:ascii="Times New Roman" w:hAnsi="Times New Roman"/>
                <w:lang w:val="uk-UA"/>
              </w:rPr>
              <w:t>Розпізнає</w:t>
            </w:r>
            <w:r w:rsidRPr="001F6AD0">
              <w:rPr>
                <w:rFonts w:ascii="Times New Roman" w:hAnsi="Times New Roman"/>
                <w:lang w:val="uk-UA"/>
              </w:rPr>
              <w:t xml:space="preserve"> знайомі слова і фрази під час сприймання усної інформації</w:t>
            </w:r>
          </w:p>
        </w:tc>
        <w:tc>
          <w:tcPr>
            <w:tcW w:w="6520" w:type="dxa"/>
          </w:tcPr>
          <w:p w:rsidR="00E1058C" w:rsidRPr="001F6AD0" w:rsidRDefault="00E1058C" w:rsidP="00002AC6">
            <w:pPr>
              <w:spacing w:line="264" w:lineRule="auto"/>
              <w:rPr>
                <w:rFonts w:ascii="Times New Roman" w:hAnsi="Times New Roman"/>
                <w:i/>
                <w:lang w:val="ru-RU"/>
              </w:rPr>
            </w:pPr>
            <w:r w:rsidRPr="001F6AD0">
              <w:rPr>
                <w:rFonts w:ascii="Times New Roman" w:hAnsi="Times New Roman"/>
                <w:b/>
                <w:lang w:val="ru-RU"/>
              </w:rPr>
              <w:t>Учень / учениця:</w:t>
            </w:r>
          </w:p>
          <w:p w:rsidR="00E1058C" w:rsidRPr="001F6AD0" w:rsidRDefault="00E1058C" w:rsidP="00002AC6">
            <w:pPr>
              <w:spacing w:line="264" w:lineRule="auto"/>
              <w:rPr>
                <w:rFonts w:ascii="Times New Roman" w:hAnsi="Times New Roman"/>
                <w:lang w:val="uk-UA"/>
              </w:rPr>
            </w:pPr>
            <w:r w:rsidRPr="001F6AD0">
              <w:rPr>
                <w:rFonts w:ascii="Times New Roman" w:hAnsi="Times New Roman"/>
                <w:i/>
                <w:lang w:val="ru-RU"/>
              </w:rPr>
              <w:t>- р</w:t>
            </w:r>
            <w:r w:rsidRPr="001F6AD0">
              <w:rPr>
                <w:rFonts w:ascii="Times New Roman" w:hAnsi="Times New Roman"/>
                <w:i/>
                <w:lang w:val="uk-UA"/>
              </w:rPr>
              <w:t>озпізнає</w:t>
            </w:r>
            <w:r w:rsidRPr="001F6AD0">
              <w:rPr>
                <w:rFonts w:ascii="Times New Roman" w:hAnsi="Times New Roman"/>
                <w:lang w:val="uk-UA"/>
              </w:rPr>
              <w:t xml:space="preserve"> числа, ціни, дати та дні тижня у знайомому контексті, якщо мовлення повільне та чітке </w:t>
            </w:r>
            <w:r w:rsidRPr="001F6AD0">
              <w:rPr>
                <w:rFonts w:ascii="Times New Roman" w:hAnsi="Times New Roman"/>
                <w:color w:val="4F81BD"/>
                <w:lang w:val="uk-UA"/>
              </w:rPr>
              <w:t xml:space="preserve">[2 ІНО </w:t>
            </w:r>
            <w:r w:rsidRPr="001F6AD0">
              <w:rPr>
                <w:rFonts w:ascii="Times New Roman" w:hAnsi="Times New Roman"/>
                <w:color w:val="4F81BD"/>
                <w:lang w:val="ru-RU"/>
              </w:rPr>
              <w:t>1-</w:t>
            </w:r>
            <w:r w:rsidRPr="001F6AD0">
              <w:rPr>
                <w:rFonts w:ascii="Times New Roman" w:hAnsi="Times New Roman"/>
                <w:color w:val="4F81BD"/>
                <w:lang w:val="uk-UA"/>
              </w:rPr>
              <w:t>1.2-1]</w:t>
            </w:r>
          </w:p>
          <w:p w:rsidR="00E1058C" w:rsidRPr="001F6AD0" w:rsidRDefault="00E1058C" w:rsidP="00002AC6">
            <w:pPr>
              <w:rPr>
                <w:rFonts w:ascii="Times New Roman" w:hAnsi="Times New Roman"/>
                <w:b/>
                <w:lang w:val="uk-UA"/>
              </w:rPr>
            </w:pPr>
          </w:p>
        </w:tc>
      </w:tr>
      <w:tr w:rsidR="00E1058C" w:rsidRPr="00D964C6" w:rsidTr="00002AC6">
        <w:trPr>
          <w:trHeight w:val="312"/>
        </w:trPr>
        <w:tc>
          <w:tcPr>
            <w:tcW w:w="9889" w:type="dxa"/>
            <w:gridSpan w:val="2"/>
          </w:tcPr>
          <w:p w:rsidR="00E1058C" w:rsidRPr="001F6AD0" w:rsidRDefault="00E1058C" w:rsidP="00002722">
            <w:pPr>
              <w:numPr>
                <w:ilvl w:val="0"/>
                <w:numId w:val="101"/>
              </w:numPr>
              <w:spacing w:line="264" w:lineRule="auto"/>
              <w:jc w:val="center"/>
              <w:rPr>
                <w:rFonts w:ascii="Times New Roman" w:hAnsi="Times New Roman"/>
                <w:b/>
                <w:lang w:val="uk-UA"/>
              </w:rPr>
            </w:pPr>
            <w:r w:rsidRPr="001F6AD0">
              <w:rPr>
                <w:rFonts w:ascii="Times New Roman" w:hAnsi="Times New Roman"/>
                <w:b/>
                <w:lang w:val="uk-UA"/>
              </w:rPr>
              <w:t xml:space="preserve"> Змістова лінія «</w:t>
            </w:r>
            <w:r w:rsidRPr="001F6AD0">
              <w:rPr>
                <w:rFonts w:ascii="Times New Roman" w:hAnsi="Times New Roman"/>
                <w:b/>
              </w:rPr>
              <w:t>Зорове сприймання</w:t>
            </w:r>
            <w:r w:rsidRPr="001F6AD0">
              <w:rPr>
                <w:rFonts w:ascii="Times New Roman" w:hAnsi="Times New Roman"/>
                <w:b/>
                <w:lang w:val="uk-UA"/>
              </w:rPr>
              <w:t>»</w:t>
            </w:r>
          </w:p>
        </w:tc>
      </w:tr>
      <w:tr w:rsidR="00E1058C" w:rsidRPr="00002AC6" w:rsidTr="00002AC6">
        <w:trPr>
          <w:trHeight w:val="1416"/>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lastRenderedPageBreak/>
              <w:t>Розпізнає</w:t>
            </w:r>
            <w:r w:rsidRPr="001F6AD0">
              <w:rPr>
                <w:rFonts w:ascii="Times New Roman" w:hAnsi="Times New Roman"/>
                <w:lang w:val="uk-UA"/>
              </w:rPr>
              <w:t xml:space="preserve"> знайомі слова з опорою на наочність</w:t>
            </w:r>
          </w:p>
          <w:p w:rsidR="00E1058C" w:rsidRPr="001F6AD0" w:rsidRDefault="00E1058C" w:rsidP="00002AC6">
            <w:pPr>
              <w:spacing w:line="264" w:lineRule="auto"/>
              <w:rPr>
                <w:rFonts w:ascii="Times New Roman" w:hAnsi="Times New Roman"/>
                <w:lang w:val="uk-UA"/>
              </w:rPr>
            </w:pPr>
          </w:p>
        </w:tc>
        <w:tc>
          <w:tcPr>
            <w:tcW w:w="6520" w:type="dxa"/>
          </w:tcPr>
          <w:p w:rsidR="00E1058C" w:rsidRPr="001F6AD0" w:rsidRDefault="00E1058C" w:rsidP="00002AC6">
            <w:pPr>
              <w:rPr>
                <w:rFonts w:ascii="Times New Roman" w:hAnsi="Times New Roman"/>
                <w:b/>
                <w:lang w:val="uk-UA"/>
              </w:rPr>
            </w:pPr>
            <w:r w:rsidRPr="001F6AD0">
              <w:rPr>
                <w:rFonts w:ascii="Times New Roman" w:hAnsi="Times New Roman"/>
                <w:b/>
                <w:lang w:val="uk-UA"/>
              </w:rPr>
              <w:t>Учень / учениця:</w:t>
            </w:r>
          </w:p>
          <w:p w:rsidR="00E1058C" w:rsidRPr="001F6AD0" w:rsidRDefault="00E1058C" w:rsidP="00002AC6">
            <w:pPr>
              <w:spacing w:line="264" w:lineRule="auto"/>
              <w:rPr>
                <w:rFonts w:ascii="Times New Roman" w:hAnsi="Times New Roman"/>
                <w:i/>
                <w:lang w:val="uk-UA"/>
              </w:rPr>
            </w:pPr>
            <w:r w:rsidRPr="001F6AD0">
              <w:rPr>
                <w:rFonts w:ascii="Times New Roman" w:hAnsi="Times New Roman"/>
                <w:i/>
                <w:lang w:val="uk-UA"/>
              </w:rPr>
              <w:t>- розпізнає</w:t>
            </w:r>
            <w:r w:rsidRPr="001F6AD0">
              <w:rPr>
                <w:rFonts w:ascii="Times New Roman" w:hAnsi="Times New Roman"/>
                <w:lang w:val="uk-UA"/>
              </w:rPr>
              <w:t xml:space="preserve"> знайомі слова, що супроводжуються малюнками </w:t>
            </w:r>
            <w:r w:rsidRPr="001F6AD0">
              <w:rPr>
                <w:rFonts w:ascii="Times New Roman" w:hAnsi="Times New Roman"/>
                <w:color w:val="4F81BD"/>
                <w:lang w:val="uk-UA"/>
              </w:rPr>
              <w:t xml:space="preserve">[2 ІНО </w:t>
            </w:r>
            <w:r w:rsidRPr="001F6AD0">
              <w:rPr>
                <w:rFonts w:ascii="Times New Roman" w:hAnsi="Times New Roman"/>
                <w:color w:val="4F81BD"/>
                <w:lang w:val="ru-RU"/>
              </w:rPr>
              <w:t>2-</w:t>
            </w:r>
            <w:r w:rsidRPr="001F6AD0">
              <w:rPr>
                <w:rFonts w:ascii="Times New Roman" w:hAnsi="Times New Roman"/>
                <w:color w:val="4F81BD"/>
                <w:lang w:val="uk-UA"/>
              </w:rPr>
              <w:t>2.1-1]</w:t>
            </w:r>
            <w:r w:rsidRPr="001F6AD0">
              <w:rPr>
                <w:rFonts w:ascii="Times New Roman" w:hAnsi="Times New Roman"/>
                <w:lang w:val="uk-UA"/>
              </w:rPr>
              <w:t>;</w:t>
            </w:r>
          </w:p>
          <w:p w:rsidR="00E1058C" w:rsidRPr="001F6AD0" w:rsidRDefault="00E1058C" w:rsidP="00002AC6">
            <w:pPr>
              <w:spacing w:line="264" w:lineRule="auto"/>
              <w:rPr>
                <w:rFonts w:ascii="Times New Roman" w:hAnsi="Times New Roman"/>
                <w:i/>
                <w:lang w:val="uk-UA"/>
              </w:rPr>
            </w:pPr>
            <w:r w:rsidRPr="001F6AD0">
              <w:rPr>
                <w:rFonts w:ascii="Times New Roman" w:hAnsi="Times New Roman"/>
                <w:i/>
                <w:lang w:val="uk-UA"/>
              </w:rPr>
              <w:t>- сприймає</w:t>
            </w:r>
            <w:r w:rsidRPr="001F6AD0">
              <w:rPr>
                <w:rFonts w:ascii="Times New Roman" w:hAnsi="Times New Roman"/>
                <w:lang w:val="uk-UA"/>
              </w:rPr>
              <w:t xml:space="preserve"> короткі, прості інструкції у знайомому контексті </w:t>
            </w:r>
            <w:r w:rsidRPr="001F6AD0">
              <w:rPr>
                <w:rFonts w:ascii="Times New Roman" w:hAnsi="Times New Roman"/>
                <w:color w:val="4F81BD"/>
                <w:lang w:val="uk-UA"/>
              </w:rPr>
              <w:t xml:space="preserve">[2 ІНО </w:t>
            </w:r>
            <w:r w:rsidRPr="001F6AD0">
              <w:rPr>
                <w:rFonts w:ascii="Times New Roman" w:hAnsi="Times New Roman"/>
                <w:color w:val="4F81BD"/>
                <w:lang w:val="ru-RU"/>
              </w:rPr>
              <w:t>2-</w:t>
            </w:r>
            <w:r w:rsidRPr="001F6AD0">
              <w:rPr>
                <w:rFonts w:ascii="Times New Roman" w:hAnsi="Times New Roman"/>
                <w:color w:val="4F81BD"/>
                <w:lang w:val="uk-UA"/>
              </w:rPr>
              <w:t>2.1-2]</w:t>
            </w:r>
            <w:r w:rsidRPr="001F6AD0">
              <w:rPr>
                <w:rFonts w:ascii="Times New Roman" w:hAnsi="Times New Roman"/>
                <w:lang w:val="uk-UA"/>
              </w:rPr>
              <w:t>;</w:t>
            </w:r>
          </w:p>
          <w:p w:rsidR="00E1058C" w:rsidRPr="001F6AD0" w:rsidRDefault="00E1058C" w:rsidP="00002AC6">
            <w:pPr>
              <w:rPr>
                <w:rFonts w:ascii="Times New Roman" w:hAnsi="Times New Roman"/>
                <w:color w:val="4F81BD"/>
                <w:lang w:val="uk-UA"/>
              </w:rPr>
            </w:pPr>
            <w:r w:rsidRPr="001F6AD0">
              <w:rPr>
                <w:rFonts w:ascii="Times New Roman" w:hAnsi="Times New Roman"/>
                <w:i/>
                <w:lang w:val="uk-UA"/>
              </w:rPr>
              <w:t>- здогадується</w:t>
            </w:r>
            <w:r w:rsidRPr="001F6AD0">
              <w:rPr>
                <w:rFonts w:ascii="Times New Roman" w:hAnsi="Times New Roman"/>
                <w:lang w:val="uk-UA"/>
              </w:rPr>
              <w:t xml:space="preserve"> про значення слів, якщо вони супроводжуються малюнком або символом </w:t>
            </w:r>
            <w:r w:rsidRPr="001F6AD0">
              <w:rPr>
                <w:rFonts w:ascii="Times New Roman" w:hAnsi="Times New Roman"/>
                <w:color w:val="4F81BD"/>
                <w:lang w:val="uk-UA"/>
              </w:rPr>
              <w:t xml:space="preserve">[2 ІНО </w:t>
            </w:r>
            <w:r w:rsidRPr="001F6AD0">
              <w:rPr>
                <w:rFonts w:ascii="Times New Roman" w:hAnsi="Times New Roman"/>
                <w:color w:val="4F81BD"/>
                <w:lang w:val="ru-RU"/>
              </w:rPr>
              <w:t>2-</w:t>
            </w:r>
            <w:r w:rsidRPr="001F6AD0">
              <w:rPr>
                <w:rFonts w:ascii="Times New Roman" w:hAnsi="Times New Roman"/>
                <w:color w:val="4F81BD"/>
                <w:lang w:val="uk-UA"/>
              </w:rPr>
              <w:t>2.1-3]</w:t>
            </w:r>
          </w:p>
          <w:p w:rsidR="00E1058C" w:rsidRPr="001F6AD0" w:rsidRDefault="00E1058C" w:rsidP="00002AC6">
            <w:pPr>
              <w:spacing w:line="264" w:lineRule="auto"/>
              <w:jc w:val="center"/>
              <w:rPr>
                <w:rFonts w:ascii="Times New Roman" w:hAnsi="Times New Roman"/>
                <w:b/>
                <w:lang w:val="uk-UA"/>
              </w:rPr>
            </w:pPr>
          </w:p>
        </w:tc>
      </w:tr>
      <w:tr w:rsidR="00E1058C" w:rsidRPr="00D964C6" w:rsidTr="00002AC6">
        <w:trPr>
          <w:trHeight w:val="229"/>
        </w:trPr>
        <w:tc>
          <w:tcPr>
            <w:tcW w:w="9889" w:type="dxa"/>
            <w:gridSpan w:val="2"/>
          </w:tcPr>
          <w:p w:rsidR="00E1058C" w:rsidRPr="001F6AD0" w:rsidRDefault="00E1058C" w:rsidP="00002722">
            <w:pPr>
              <w:numPr>
                <w:ilvl w:val="0"/>
                <w:numId w:val="101"/>
              </w:numPr>
              <w:spacing w:line="264" w:lineRule="auto"/>
              <w:jc w:val="center"/>
              <w:rPr>
                <w:rFonts w:ascii="Times New Roman" w:hAnsi="Times New Roman"/>
                <w:color w:val="4F81BD"/>
                <w:lang w:val="uk-UA"/>
              </w:rPr>
            </w:pPr>
            <w:r w:rsidRPr="001F6AD0">
              <w:rPr>
                <w:rFonts w:ascii="Times New Roman" w:hAnsi="Times New Roman"/>
                <w:b/>
                <w:lang w:val="ru-RU"/>
              </w:rPr>
              <w:t xml:space="preserve"> Змістова лінія «Усна взаємодія»</w:t>
            </w:r>
          </w:p>
        </w:tc>
      </w:tr>
      <w:tr w:rsidR="00E1058C" w:rsidRPr="00D964C6" w:rsidTr="00002AC6">
        <w:trPr>
          <w:trHeight w:val="1152"/>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t>Запитує та повідомляє</w:t>
            </w:r>
            <w:r w:rsidRPr="001F6AD0">
              <w:rPr>
                <w:rFonts w:ascii="Times New Roman" w:hAnsi="Times New Roman"/>
                <w:lang w:val="uk-UA"/>
              </w:rPr>
              <w:t xml:space="preserve"> інформацію про себе та повсякденні справи, вживаючи короткі сталі вирази та використовуючи за потребою жести </w:t>
            </w:r>
          </w:p>
          <w:p w:rsidR="00E1058C" w:rsidRPr="001F6AD0" w:rsidRDefault="00E1058C" w:rsidP="00002AC6">
            <w:pPr>
              <w:rPr>
                <w:rFonts w:ascii="Times New Roman" w:hAnsi="Times New Roman"/>
                <w:highlight w:val="yellow"/>
                <w:lang w:val="uk-UA"/>
              </w:rPr>
            </w:pPr>
          </w:p>
        </w:tc>
        <w:tc>
          <w:tcPr>
            <w:tcW w:w="6520" w:type="dxa"/>
          </w:tcPr>
          <w:p w:rsidR="00E1058C" w:rsidRPr="001F6AD0" w:rsidRDefault="00E1058C" w:rsidP="00002AC6">
            <w:pPr>
              <w:rPr>
                <w:rFonts w:ascii="Times New Roman" w:hAnsi="Times New Roman"/>
                <w:b/>
                <w:lang w:val="uk-UA"/>
              </w:rPr>
            </w:pPr>
            <w:r w:rsidRPr="001F6AD0">
              <w:rPr>
                <w:rFonts w:ascii="Times New Roman" w:hAnsi="Times New Roman"/>
                <w:b/>
                <w:lang w:val="uk-UA"/>
              </w:rPr>
              <w:t>Учень / учениця:</w:t>
            </w:r>
          </w:p>
          <w:p w:rsidR="00E1058C" w:rsidRPr="001F6AD0" w:rsidRDefault="00E1058C" w:rsidP="00002AC6">
            <w:pPr>
              <w:spacing w:line="264" w:lineRule="auto"/>
              <w:rPr>
                <w:rFonts w:ascii="Times New Roman" w:hAnsi="Times New Roman"/>
                <w:i/>
                <w:lang w:val="ru-RU"/>
              </w:rPr>
            </w:pPr>
            <w:r w:rsidRPr="001F6AD0">
              <w:rPr>
                <w:rFonts w:ascii="Times New Roman" w:hAnsi="Times New Roman"/>
                <w:i/>
                <w:lang w:val="ru-RU"/>
              </w:rPr>
              <w:t>- запитує</w:t>
            </w:r>
            <w:r w:rsidRPr="001F6AD0">
              <w:rPr>
                <w:rFonts w:ascii="Times New Roman" w:hAnsi="Times New Roman"/>
                <w:lang w:val="ru-RU"/>
              </w:rPr>
              <w:t xml:space="preserve"> інших та </w:t>
            </w:r>
            <w:r w:rsidRPr="001F6AD0">
              <w:rPr>
                <w:rFonts w:ascii="Times New Roman" w:hAnsi="Times New Roman"/>
                <w:i/>
                <w:lang w:val="ru-RU"/>
              </w:rPr>
              <w:t>відповідає</w:t>
            </w:r>
            <w:r w:rsidRPr="001F6AD0">
              <w:rPr>
                <w:rFonts w:ascii="Times New Roman" w:hAnsi="Times New Roman"/>
                <w:lang w:val="ru-RU"/>
              </w:rPr>
              <w:t xml:space="preserve"> на запитання про себе та повсякденну діяльність </w:t>
            </w:r>
            <w:r w:rsidRPr="001F6AD0">
              <w:rPr>
                <w:rFonts w:ascii="Times New Roman" w:hAnsi="Times New Roman"/>
                <w:color w:val="4F81BD"/>
                <w:lang w:val="ru-RU"/>
              </w:rPr>
              <w:t>[2 ІНО 3-3.1-1]</w:t>
            </w:r>
            <w:r w:rsidRPr="001F6AD0">
              <w:rPr>
                <w:rFonts w:ascii="Times New Roman" w:hAnsi="Times New Roman"/>
                <w:lang w:val="ru-RU"/>
              </w:rPr>
              <w:t>;</w:t>
            </w:r>
          </w:p>
          <w:p w:rsidR="00E1058C" w:rsidRPr="001F6AD0" w:rsidRDefault="00E1058C" w:rsidP="00002AC6">
            <w:pPr>
              <w:spacing w:line="264" w:lineRule="auto"/>
              <w:rPr>
                <w:rFonts w:ascii="Times New Roman" w:hAnsi="Times New Roman"/>
                <w:i/>
                <w:lang w:val="ru-RU"/>
              </w:rPr>
            </w:pPr>
            <w:r w:rsidRPr="001F6AD0">
              <w:rPr>
                <w:rFonts w:ascii="Times New Roman" w:hAnsi="Times New Roman"/>
                <w:i/>
                <w:lang w:val="ru-RU"/>
              </w:rPr>
              <w:t>- вітається</w:t>
            </w:r>
            <w:r w:rsidRPr="001F6AD0">
              <w:rPr>
                <w:rFonts w:ascii="Times New Roman" w:hAnsi="Times New Roman"/>
                <w:lang w:val="ru-RU"/>
              </w:rPr>
              <w:t xml:space="preserve"> та </w:t>
            </w:r>
            <w:r w:rsidRPr="001F6AD0">
              <w:rPr>
                <w:rFonts w:ascii="Times New Roman" w:hAnsi="Times New Roman"/>
                <w:i/>
                <w:lang w:val="ru-RU"/>
              </w:rPr>
              <w:t xml:space="preserve">прощається </w:t>
            </w:r>
            <w:r w:rsidRPr="001F6AD0">
              <w:rPr>
                <w:rFonts w:ascii="Times New Roman" w:hAnsi="Times New Roman"/>
                <w:color w:val="4F81BD"/>
                <w:lang w:val="ru-RU"/>
              </w:rPr>
              <w:t>[2 ІНО 3-3.1-2]</w:t>
            </w:r>
            <w:r w:rsidRPr="001F6AD0">
              <w:rPr>
                <w:rFonts w:ascii="Times New Roman" w:hAnsi="Times New Roman"/>
                <w:lang w:val="ru-RU"/>
              </w:rPr>
              <w:t>;</w:t>
            </w:r>
          </w:p>
          <w:p w:rsidR="00E1058C" w:rsidRPr="001F6AD0" w:rsidRDefault="00E1058C" w:rsidP="00002AC6">
            <w:pPr>
              <w:spacing w:line="264" w:lineRule="auto"/>
              <w:rPr>
                <w:rFonts w:ascii="Times New Roman" w:hAnsi="Times New Roman"/>
                <w:lang w:val="uk-UA"/>
              </w:rPr>
            </w:pPr>
            <w:r w:rsidRPr="001F6AD0">
              <w:rPr>
                <w:rFonts w:ascii="Times New Roman" w:hAnsi="Times New Roman"/>
                <w:i/>
                <w:lang w:val="ru-RU"/>
              </w:rPr>
              <w:t>- уточнює</w:t>
            </w:r>
            <w:r w:rsidRPr="001F6AD0">
              <w:rPr>
                <w:rFonts w:ascii="Times New Roman" w:hAnsi="Times New Roman"/>
                <w:lang w:val="ru-RU"/>
              </w:rPr>
              <w:t xml:space="preserve"> інформацію </w:t>
            </w:r>
            <w:r w:rsidRPr="001F6AD0">
              <w:rPr>
                <w:rFonts w:ascii="Times New Roman" w:hAnsi="Times New Roman"/>
                <w:color w:val="4F81BD"/>
                <w:lang w:val="ru-RU"/>
              </w:rPr>
              <w:t>[2 ІНО 3-3.1-3]</w:t>
            </w:r>
          </w:p>
          <w:p w:rsidR="00E1058C" w:rsidRPr="001F6AD0" w:rsidRDefault="00E1058C" w:rsidP="00002AC6">
            <w:pPr>
              <w:spacing w:line="264" w:lineRule="auto"/>
              <w:jc w:val="center"/>
              <w:rPr>
                <w:rFonts w:ascii="Times New Roman" w:hAnsi="Times New Roman"/>
                <w:color w:val="4F81BD"/>
                <w:lang w:val="uk-UA"/>
              </w:rPr>
            </w:pPr>
          </w:p>
        </w:tc>
      </w:tr>
      <w:tr w:rsidR="00E1058C" w:rsidRPr="00D964C6" w:rsidTr="00002AC6">
        <w:trPr>
          <w:trHeight w:val="252"/>
        </w:trPr>
        <w:tc>
          <w:tcPr>
            <w:tcW w:w="9889" w:type="dxa"/>
            <w:gridSpan w:val="2"/>
          </w:tcPr>
          <w:p w:rsidR="00E1058C" w:rsidRPr="001F6AD0" w:rsidRDefault="00E1058C" w:rsidP="00002722">
            <w:pPr>
              <w:widowControl/>
              <w:numPr>
                <w:ilvl w:val="0"/>
                <w:numId w:val="101"/>
              </w:numPr>
              <w:tabs>
                <w:tab w:val="left" w:pos="1116"/>
              </w:tabs>
              <w:jc w:val="center"/>
              <w:rPr>
                <w:rFonts w:ascii="Times New Roman" w:hAnsi="Times New Roman"/>
                <w:b/>
                <w:lang w:val="uk-UA"/>
              </w:rPr>
            </w:pPr>
            <w:r w:rsidRPr="001F6AD0">
              <w:rPr>
                <w:rFonts w:ascii="Times New Roman" w:hAnsi="Times New Roman"/>
                <w:b/>
                <w:lang w:val="ru-RU"/>
              </w:rPr>
              <w:t xml:space="preserve"> Змістова лінія «Усне висловлювання»</w:t>
            </w:r>
          </w:p>
        </w:tc>
      </w:tr>
      <w:tr w:rsidR="00E1058C" w:rsidRPr="00002AC6" w:rsidTr="00002AC6">
        <w:trPr>
          <w:trHeight w:val="900"/>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t>Описує</w:t>
            </w:r>
            <w:r w:rsidRPr="001F6AD0">
              <w:rPr>
                <w:rFonts w:ascii="Times New Roman" w:hAnsi="Times New Roman"/>
                <w:lang w:val="uk-UA"/>
              </w:rPr>
              <w:t xml:space="preserve"> себе та свій стан короткими фразами </w:t>
            </w:r>
          </w:p>
        </w:tc>
        <w:tc>
          <w:tcPr>
            <w:tcW w:w="6520" w:type="dxa"/>
          </w:tcPr>
          <w:p w:rsidR="00E1058C" w:rsidRPr="001F6AD0" w:rsidRDefault="00E1058C" w:rsidP="00002AC6">
            <w:pPr>
              <w:rPr>
                <w:rFonts w:ascii="Times New Roman" w:hAnsi="Times New Roman"/>
                <w:b/>
                <w:lang w:val="uk-UA"/>
              </w:rPr>
            </w:pPr>
            <w:r w:rsidRPr="001F6AD0">
              <w:rPr>
                <w:rFonts w:ascii="Times New Roman" w:hAnsi="Times New Roman"/>
                <w:b/>
                <w:lang w:val="uk-UA"/>
              </w:rPr>
              <w:t>Учень / учениця:</w:t>
            </w:r>
          </w:p>
          <w:p w:rsidR="00E1058C" w:rsidRPr="001F6AD0" w:rsidRDefault="00E1058C" w:rsidP="00002AC6">
            <w:pPr>
              <w:jc w:val="both"/>
              <w:rPr>
                <w:rFonts w:ascii="Times New Roman" w:hAnsi="Times New Roman"/>
                <w:i/>
                <w:lang w:val="ru-RU"/>
              </w:rPr>
            </w:pPr>
            <w:r w:rsidRPr="001F6AD0">
              <w:rPr>
                <w:rFonts w:ascii="Times New Roman" w:hAnsi="Times New Roman"/>
                <w:i/>
                <w:lang w:val="ru-RU"/>
              </w:rPr>
              <w:t>- описує</w:t>
            </w:r>
            <w:r w:rsidRPr="001F6AD0">
              <w:rPr>
                <w:rFonts w:ascii="Times New Roman" w:hAnsi="Times New Roman"/>
                <w:lang w:val="ru-RU"/>
              </w:rPr>
              <w:t xml:space="preserve"> себе та власний досвід, уживаючи прості слова та формульні вирази </w:t>
            </w:r>
            <w:r w:rsidRPr="001F6AD0">
              <w:rPr>
                <w:rFonts w:ascii="Times New Roman" w:hAnsi="Times New Roman"/>
                <w:color w:val="4F81BD"/>
                <w:lang w:val="ru-RU"/>
              </w:rPr>
              <w:t>[2 ІНО 4-3.2-1]</w:t>
            </w:r>
            <w:r w:rsidRPr="001F6AD0">
              <w:rPr>
                <w:rFonts w:ascii="Times New Roman" w:hAnsi="Times New Roman"/>
                <w:lang w:val="ru-RU"/>
              </w:rPr>
              <w:t>;</w:t>
            </w:r>
          </w:p>
          <w:p w:rsidR="00E1058C" w:rsidRPr="001F6AD0" w:rsidRDefault="00E1058C" w:rsidP="00002AC6">
            <w:pPr>
              <w:jc w:val="both"/>
              <w:rPr>
                <w:rFonts w:ascii="Times New Roman" w:hAnsi="Times New Roman"/>
                <w:color w:val="4F81BD"/>
                <w:lang w:val="ru-RU"/>
              </w:rPr>
            </w:pPr>
            <w:r w:rsidRPr="001F6AD0">
              <w:rPr>
                <w:rFonts w:ascii="Times New Roman" w:hAnsi="Times New Roman"/>
                <w:i/>
                <w:lang w:val="ru-RU"/>
              </w:rPr>
              <w:t>- виражає</w:t>
            </w:r>
            <w:r w:rsidRPr="001F6AD0">
              <w:rPr>
                <w:rFonts w:ascii="Times New Roman" w:hAnsi="Times New Roman"/>
                <w:lang w:val="ru-RU"/>
              </w:rPr>
              <w:t xml:space="preserve"> свої почуття та думки, вживаючи прості слова </w:t>
            </w:r>
            <w:r w:rsidRPr="001F6AD0">
              <w:rPr>
                <w:rFonts w:ascii="Times New Roman" w:hAnsi="Times New Roman"/>
                <w:lang w:val="uk-UA"/>
              </w:rPr>
              <w:t xml:space="preserve">та </w:t>
            </w:r>
            <w:r w:rsidRPr="001F6AD0">
              <w:rPr>
                <w:rFonts w:ascii="Times New Roman" w:hAnsi="Times New Roman"/>
                <w:lang w:val="ru-RU"/>
              </w:rPr>
              <w:t xml:space="preserve">супроводжуючи їх невербально </w:t>
            </w:r>
            <w:r w:rsidRPr="001F6AD0">
              <w:rPr>
                <w:rFonts w:ascii="Times New Roman" w:hAnsi="Times New Roman"/>
                <w:color w:val="4F81BD"/>
                <w:lang w:val="ru-RU"/>
              </w:rPr>
              <w:t>[2 ІНО 4-3.2-2]</w:t>
            </w:r>
          </w:p>
          <w:p w:rsidR="00E1058C" w:rsidRPr="001F6AD0" w:rsidRDefault="00E1058C" w:rsidP="00002AC6">
            <w:pPr>
              <w:jc w:val="both"/>
              <w:rPr>
                <w:rFonts w:ascii="Times New Roman" w:hAnsi="Times New Roman"/>
                <w:b/>
                <w:lang w:val="uk-UA"/>
              </w:rPr>
            </w:pPr>
          </w:p>
        </w:tc>
      </w:tr>
      <w:tr w:rsidR="00E1058C" w:rsidRPr="00D964C6" w:rsidTr="00002AC6">
        <w:trPr>
          <w:trHeight w:val="300"/>
        </w:trPr>
        <w:tc>
          <w:tcPr>
            <w:tcW w:w="9889" w:type="dxa"/>
            <w:gridSpan w:val="2"/>
          </w:tcPr>
          <w:p w:rsidR="00E1058C" w:rsidRPr="001F6AD0" w:rsidRDefault="00E1058C" w:rsidP="00002722">
            <w:pPr>
              <w:widowControl/>
              <w:numPr>
                <w:ilvl w:val="0"/>
                <w:numId w:val="101"/>
              </w:numPr>
              <w:contextualSpacing/>
              <w:jc w:val="center"/>
              <w:rPr>
                <w:rFonts w:ascii="Times New Roman" w:hAnsi="Times New Roman"/>
                <w:b/>
                <w:lang w:val="uk-UA"/>
              </w:rPr>
            </w:pPr>
            <w:r w:rsidRPr="001F6AD0">
              <w:rPr>
                <w:rFonts w:ascii="Times New Roman" w:hAnsi="Times New Roman"/>
                <w:b/>
                <w:lang w:val="uk-UA"/>
              </w:rPr>
              <w:t>Змістова лінія «Писемна взаємодія»</w:t>
            </w:r>
          </w:p>
        </w:tc>
      </w:tr>
      <w:tr w:rsidR="00E1058C" w:rsidRPr="00002AC6" w:rsidTr="00002AC6">
        <w:trPr>
          <w:trHeight w:val="1320"/>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t>Надає</w:t>
            </w:r>
            <w:r w:rsidRPr="001F6AD0">
              <w:rPr>
                <w:rFonts w:ascii="Times New Roman" w:hAnsi="Times New Roman"/>
                <w:lang w:val="uk-UA"/>
              </w:rPr>
              <w:t xml:space="preserve"> найпростішу інформацію про себе у письмовій формі (записка, анкета)</w:t>
            </w:r>
          </w:p>
        </w:tc>
        <w:tc>
          <w:tcPr>
            <w:tcW w:w="6520" w:type="dxa"/>
          </w:tcPr>
          <w:p w:rsidR="00E1058C" w:rsidRPr="001F6AD0" w:rsidRDefault="00E1058C" w:rsidP="00002AC6">
            <w:pPr>
              <w:rPr>
                <w:rFonts w:ascii="Times New Roman" w:hAnsi="Times New Roman"/>
                <w:b/>
                <w:lang w:val="ru-RU"/>
              </w:rPr>
            </w:pPr>
            <w:r w:rsidRPr="001F6AD0">
              <w:rPr>
                <w:rFonts w:ascii="Times New Roman" w:hAnsi="Times New Roman"/>
                <w:b/>
                <w:lang w:val="ru-RU"/>
              </w:rPr>
              <w:t>Учень / учениця:</w:t>
            </w:r>
          </w:p>
          <w:p w:rsidR="00E1058C" w:rsidRPr="001F6AD0" w:rsidRDefault="00E1058C" w:rsidP="00002AC6">
            <w:pPr>
              <w:rPr>
                <w:rFonts w:ascii="Times New Roman" w:hAnsi="Times New Roman"/>
                <w:color w:val="4F81BD"/>
                <w:lang w:val="ru-RU"/>
              </w:rPr>
            </w:pPr>
            <w:r w:rsidRPr="001F6AD0">
              <w:rPr>
                <w:rFonts w:ascii="Times New Roman" w:hAnsi="Times New Roman"/>
                <w:i/>
                <w:lang w:val="ru-RU"/>
              </w:rPr>
              <w:t>- надає</w:t>
            </w:r>
            <w:r w:rsidRPr="001F6AD0">
              <w:rPr>
                <w:rFonts w:ascii="Times New Roman" w:hAnsi="Times New Roman"/>
                <w:lang w:val="ru-RU"/>
              </w:rPr>
              <w:t xml:space="preserve"> елементарну інформацію</w:t>
            </w:r>
            <w:r w:rsidRPr="001F6AD0">
              <w:rPr>
                <w:rFonts w:ascii="Times New Roman" w:hAnsi="Times New Roman"/>
                <w:lang w:val="uk-UA"/>
              </w:rPr>
              <w:t xml:space="preserve"> в анкеті</w:t>
            </w:r>
            <w:r w:rsidRPr="001F6AD0">
              <w:rPr>
                <w:rFonts w:ascii="Times New Roman" w:hAnsi="Times New Roman"/>
                <w:lang w:val="ru-RU"/>
              </w:rPr>
              <w:t xml:space="preserve">, використовуючи прості фрази, з опорою на наочність, модель </w:t>
            </w:r>
            <w:r w:rsidRPr="001F6AD0">
              <w:rPr>
                <w:rFonts w:ascii="Times New Roman" w:hAnsi="Times New Roman"/>
                <w:color w:val="4F81BD"/>
                <w:lang w:val="ru-RU"/>
              </w:rPr>
              <w:t>[2 ІНО 5-3.3-1]</w:t>
            </w:r>
            <w:r w:rsidRPr="001F6AD0">
              <w:rPr>
                <w:rFonts w:ascii="Times New Roman" w:hAnsi="Times New Roman"/>
                <w:lang w:val="ru-RU"/>
              </w:rPr>
              <w:t>;</w:t>
            </w:r>
          </w:p>
          <w:p w:rsidR="00E1058C" w:rsidRPr="001F6AD0" w:rsidRDefault="00E1058C" w:rsidP="00002AC6">
            <w:pPr>
              <w:rPr>
                <w:rFonts w:ascii="Times New Roman" w:hAnsi="Times New Roman"/>
                <w:color w:val="4F81BD"/>
                <w:lang w:val="ru-RU"/>
              </w:rPr>
            </w:pPr>
            <w:r w:rsidRPr="001F6AD0">
              <w:rPr>
                <w:rFonts w:ascii="Times New Roman" w:hAnsi="Times New Roman"/>
                <w:i/>
                <w:lang w:val="ru-RU"/>
              </w:rPr>
              <w:t>-</w:t>
            </w:r>
            <w:r w:rsidRPr="001F6AD0">
              <w:rPr>
                <w:rFonts w:ascii="Times New Roman" w:hAnsi="Times New Roman"/>
                <w:i/>
                <w:lang w:val="uk-UA"/>
              </w:rPr>
              <w:t xml:space="preserve"> використовує</w:t>
            </w:r>
            <w:r w:rsidRPr="001F6AD0">
              <w:rPr>
                <w:rFonts w:ascii="Times New Roman" w:hAnsi="Times New Roman"/>
                <w:lang w:val="uk-UA"/>
              </w:rPr>
              <w:t xml:space="preserve"> найпростіші формули ввічливості (вітання, подяка, прощання) у записці </w:t>
            </w:r>
            <w:r w:rsidRPr="001F6AD0">
              <w:rPr>
                <w:rFonts w:ascii="Times New Roman" w:hAnsi="Times New Roman"/>
                <w:color w:val="4F81BD"/>
                <w:lang w:val="ru-RU"/>
              </w:rPr>
              <w:t>[2 ІНО 5-3.3-2]</w:t>
            </w:r>
          </w:p>
          <w:p w:rsidR="00E1058C" w:rsidRPr="001F6AD0" w:rsidRDefault="00E1058C" w:rsidP="00002AC6">
            <w:pPr>
              <w:rPr>
                <w:rFonts w:ascii="Times New Roman" w:hAnsi="Times New Roman"/>
                <w:b/>
                <w:lang w:val="ru-RU"/>
              </w:rPr>
            </w:pPr>
          </w:p>
        </w:tc>
      </w:tr>
      <w:tr w:rsidR="00E1058C" w:rsidRPr="00D964C6" w:rsidTr="00002AC6">
        <w:trPr>
          <w:trHeight w:val="276"/>
        </w:trPr>
        <w:tc>
          <w:tcPr>
            <w:tcW w:w="9889" w:type="dxa"/>
            <w:gridSpan w:val="2"/>
          </w:tcPr>
          <w:p w:rsidR="00E1058C" w:rsidRPr="001F6AD0" w:rsidRDefault="00E1058C" w:rsidP="00002722">
            <w:pPr>
              <w:widowControl/>
              <w:numPr>
                <w:ilvl w:val="0"/>
                <w:numId w:val="101"/>
              </w:numPr>
              <w:jc w:val="center"/>
              <w:rPr>
                <w:rFonts w:ascii="Times New Roman" w:hAnsi="Times New Roman"/>
                <w:b/>
                <w:lang w:val="ru-RU"/>
              </w:rPr>
            </w:pPr>
            <w:r w:rsidRPr="001F6AD0">
              <w:rPr>
                <w:rFonts w:ascii="Times New Roman" w:hAnsi="Times New Roman"/>
                <w:b/>
                <w:lang w:val="uk-UA"/>
              </w:rPr>
              <w:t xml:space="preserve"> </w:t>
            </w:r>
            <w:r w:rsidRPr="001F6AD0">
              <w:rPr>
                <w:rFonts w:ascii="Times New Roman" w:hAnsi="Times New Roman"/>
                <w:b/>
                <w:lang w:val="ru-RU"/>
              </w:rPr>
              <w:t>Змістова лінія «Писемне висловлювання»</w:t>
            </w:r>
          </w:p>
        </w:tc>
      </w:tr>
      <w:tr w:rsidR="00E1058C" w:rsidRPr="00002AC6" w:rsidTr="00002AC6">
        <w:trPr>
          <w:trHeight w:val="984"/>
        </w:trPr>
        <w:tc>
          <w:tcPr>
            <w:tcW w:w="3369" w:type="dxa"/>
          </w:tcPr>
          <w:p w:rsidR="00E1058C" w:rsidRPr="001F6AD0" w:rsidRDefault="00E1058C" w:rsidP="00002AC6">
            <w:pPr>
              <w:rPr>
                <w:rFonts w:ascii="Times New Roman" w:hAnsi="Times New Roman"/>
                <w:lang w:val="uk-UA"/>
              </w:rPr>
            </w:pPr>
            <w:r>
              <w:rPr>
                <w:rFonts w:ascii="Times New Roman" w:hAnsi="Times New Roman"/>
                <w:lang w:val="uk-UA"/>
              </w:rPr>
              <w:t>Пише</w:t>
            </w:r>
            <w:r w:rsidRPr="001F6AD0">
              <w:rPr>
                <w:rFonts w:ascii="Times New Roman" w:hAnsi="Times New Roman"/>
                <w:lang w:val="uk-UA"/>
              </w:rPr>
              <w:t xml:space="preserve"> короткими фразами про себе</w:t>
            </w:r>
          </w:p>
          <w:p w:rsidR="00E1058C" w:rsidRPr="001F6AD0" w:rsidRDefault="00E1058C" w:rsidP="00002AC6">
            <w:pPr>
              <w:rPr>
                <w:rFonts w:ascii="Times New Roman" w:hAnsi="Times New Roman"/>
                <w:lang w:val="uk-UA"/>
              </w:rPr>
            </w:pPr>
          </w:p>
        </w:tc>
        <w:tc>
          <w:tcPr>
            <w:tcW w:w="6520" w:type="dxa"/>
          </w:tcPr>
          <w:p w:rsidR="00E1058C" w:rsidRPr="001F6AD0" w:rsidRDefault="00E1058C" w:rsidP="00002AC6">
            <w:pPr>
              <w:rPr>
                <w:rFonts w:ascii="Times New Roman" w:hAnsi="Times New Roman"/>
                <w:b/>
                <w:lang w:val="ru-RU"/>
              </w:rPr>
            </w:pPr>
            <w:r w:rsidRPr="001F6AD0">
              <w:rPr>
                <w:rFonts w:ascii="Times New Roman" w:hAnsi="Times New Roman"/>
                <w:b/>
                <w:lang w:val="ru-RU"/>
              </w:rPr>
              <w:t>Учень / учениця:</w:t>
            </w:r>
          </w:p>
          <w:p w:rsidR="00E1058C" w:rsidRPr="001F6AD0" w:rsidRDefault="00E1058C" w:rsidP="00002AC6">
            <w:pPr>
              <w:rPr>
                <w:rFonts w:ascii="Times New Roman" w:hAnsi="Times New Roman"/>
                <w:lang w:val="ru-RU"/>
              </w:rPr>
            </w:pPr>
            <w:r w:rsidRPr="001F6AD0">
              <w:rPr>
                <w:rFonts w:ascii="Times New Roman" w:hAnsi="Times New Roman"/>
                <w:i/>
                <w:lang w:val="ru-RU"/>
              </w:rPr>
              <w:t>- пише</w:t>
            </w:r>
            <w:r w:rsidRPr="001F6AD0">
              <w:rPr>
                <w:rFonts w:ascii="Times New Roman" w:hAnsi="Times New Roman"/>
                <w:lang w:val="ru-RU"/>
              </w:rPr>
              <w:t xml:space="preserve"> про себе простими фразами з опорою на наочність, модель </w:t>
            </w:r>
            <w:r w:rsidRPr="001F6AD0">
              <w:rPr>
                <w:rFonts w:ascii="Times New Roman" w:hAnsi="Times New Roman"/>
                <w:color w:val="4F81BD"/>
                <w:lang w:val="ru-RU"/>
              </w:rPr>
              <w:t>[2 ІНО 6-3.4-1]</w:t>
            </w:r>
            <w:r w:rsidRPr="001F6AD0">
              <w:rPr>
                <w:rFonts w:ascii="Times New Roman" w:hAnsi="Times New Roman"/>
                <w:lang w:val="ru-RU"/>
              </w:rPr>
              <w:t>;</w:t>
            </w:r>
          </w:p>
          <w:p w:rsidR="00E1058C" w:rsidRPr="001F6AD0" w:rsidRDefault="00E1058C" w:rsidP="00002AC6">
            <w:pPr>
              <w:rPr>
                <w:rFonts w:ascii="Times New Roman" w:hAnsi="Times New Roman"/>
                <w:lang w:val="ru-RU"/>
              </w:rPr>
            </w:pPr>
            <w:r w:rsidRPr="001F6AD0">
              <w:rPr>
                <w:rFonts w:ascii="Times New Roman" w:hAnsi="Times New Roman"/>
                <w:i/>
                <w:lang w:val="ru-RU"/>
              </w:rPr>
              <w:t>- записує</w:t>
            </w:r>
            <w:r w:rsidRPr="001F6AD0">
              <w:rPr>
                <w:rFonts w:ascii="Times New Roman" w:hAnsi="Times New Roman"/>
                <w:lang w:val="ru-RU"/>
              </w:rPr>
              <w:t xml:space="preserve"> прості слова, які відображають його / її емоційний стан (сум, радість) та вподобання </w:t>
            </w:r>
            <w:r w:rsidRPr="001F6AD0">
              <w:rPr>
                <w:rFonts w:ascii="Times New Roman" w:hAnsi="Times New Roman"/>
                <w:color w:val="4F81BD"/>
                <w:lang w:val="ru-RU"/>
              </w:rPr>
              <w:t>[2 ІНО 6-3.4-2]</w:t>
            </w:r>
          </w:p>
          <w:p w:rsidR="00E1058C" w:rsidRPr="001F6AD0" w:rsidRDefault="00E1058C" w:rsidP="00002AC6">
            <w:pPr>
              <w:rPr>
                <w:rFonts w:ascii="Times New Roman" w:hAnsi="Times New Roman"/>
                <w:b/>
                <w:lang w:val="ru-RU"/>
              </w:rPr>
            </w:pPr>
          </w:p>
        </w:tc>
      </w:tr>
      <w:tr w:rsidR="00E1058C" w:rsidRPr="00D964C6" w:rsidTr="00002AC6">
        <w:trPr>
          <w:trHeight w:val="312"/>
        </w:trPr>
        <w:tc>
          <w:tcPr>
            <w:tcW w:w="9889" w:type="dxa"/>
            <w:gridSpan w:val="2"/>
          </w:tcPr>
          <w:p w:rsidR="00E1058C" w:rsidRPr="001F6AD0" w:rsidRDefault="00E1058C" w:rsidP="00002722">
            <w:pPr>
              <w:widowControl/>
              <w:numPr>
                <w:ilvl w:val="0"/>
                <w:numId w:val="101"/>
              </w:numPr>
              <w:jc w:val="center"/>
              <w:rPr>
                <w:rFonts w:ascii="Times New Roman" w:hAnsi="Times New Roman"/>
                <w:b/>
                <w:lang w:val="ru-RU"/>
              </w:rPr>
            </w:pPr>
            <w:r w:rsidRPr="001F6AD0">
              <w:rPr>
                <w:rFonts w:ascii="Times New Roman" w:hAnsi="Times New Roman"/>
                <w:b/>
                <w:lang w:val="ru-RU"/>
              </w:rPr>
              <w:t xml:space="preserve"> Змістова лінія «Онлайн взаємодія»</w:t>
            </w:r>
          </w:p>
        </w:tc>
      </w:tr>
      <w:tr w:rsidR="00E1058C" w:rsidRPr="00002AC6" w:rsidTr="00002AC6">
        <w:trPr>
          <w:trHeight w:val="1990"/>
        </w:trPr>
        <w:tc>
          <w:tcPr>
            <w:tcW w:w="3369" w:type="dxa"/>
          </w:tcPr>
          <w:p w:rsidR="00E1058C" w:rsidRPr="000F6C69" w:rsidRDefault="00E1058C" w:rsidP="00002AC6">
            <w:pPr>
              <w:rPr>
                <w:rFonts w:ascii="Times New Roman" w:hAnsi="Times New Roman"/>
                <w:lang w:val="ru-RU"/>
              </w:rPr>
            </w:pPr>
            <w:r>
              <w:rPr>
                <w:rFonts w:ascii="Times New Roman" w:hAnsi="Times New Roman"/>
                <w:kern w:val="1"/>
                <w:lang w:val="uk-UA" w:eastAsia="hi-IN" w:bidi="hi-IN"/>
              </w:rPr>
              <w:t>П</w:t>
            </w:r>
            <w:r w:rsidRPr="000F6C69">
              <w:rPr>
                <w:rFonts w:ascii="Times New Roman" w:hAnsi="Times New Roman"/>
                <w:kern w:val="1"/>
                <w:lang w:val="uk-UA" w:eastAsia="hi-IN" w:bidi="hi-IN"/>
              </w:rPr>
              <w:t>ише короткі фрази в режимі реального часу у разі потреби з використанням словника</w:t>
            </w:r>
          </w:p>
        </w:tc>
        <w:tc>
          <w:tcPr>
            <w:tcW w:w="6520" w:type="dxa"/>
          </w:tcPr>
          <w:p w:rsidR="00E1058C" w:rsidRPr="001F6AD0" w:rsidRDefault="00E1058C" w:rsidP="00002AC6">
            <w:pPr>
              <w:rPr>
                <w:rFonts w:ascii="Times New Roman" w:hAnsi="Times New Roman"/>
                <w:b/>
                <w:lang w:val="ru-RU"/>
              </w:rPr>
            </w:pPr>
            <w:r w:rsidRPr="001F6AD0">
              <w:rPr>
                <w:rFonts w:ascii="Times New Roman" w:hAnsi="Times New Roman"/>
                <w:b/>
                <w:lang w:val="ru-RU"/>
              </w:rPr>
              <w:t>Учень / учениця:</w:t>
            </w:r>
          </w:p>
          <w:p w:rsidR="00E1058C" w:rsidRPr="001F6AD0" w:rsidRDefault="00E1058C" w:rsidP="00002AC6">
            <w:pPr>
              <w:suppressAutoHyphens/>
              <w:spacing w:line="264" w:lineRule="auto"/>
              <w:ind w:right="-1"/>
              <w:rPr>
                <w:rFonts w:ascii="Times New Roman" w:hAnsi="Times New Roman"/>
                <w:i/>
                <w:kern w:val="1"/>
                <w:lang w:val="ru-RU" w:eastAsia="hi-IN" w:bidi="hi-IN"/>
              </w:rPr>
            </w:pPr>
            <w:r w:rsidRPr="001F6AD0">
              <w:rPr>
                <w:rFonts w:ascii="Times New Roman" w:hAnsi="Times New Roman"/>
                <w:i/>
                <w:kern w:val="1"/>
                <w:lang w:val="ru-RU" w:eastAsia="hi-IN" w:bidi="hi-IN"/>
              </w:rPr>
              <w:t>- встановлює</w:t>
            </w:r>
            <w:r w:rsidRPr="001F6AD0">
              <w:rPr>
                <w:rFonts w:ascii="Times New Roman" w:hAnsi="Times New Roman"/>
                <w:kern w:val="1"/>
                <w:lang w:val="ru-RU" w:eastAsia="hi-IN" w:bidi="hi-IN"/>
              </w:rPr>
              <w:t xml:space="preserve"> базовий соціальний контакт онлайн, вживаючи найпростіші ввічливі форми вітання та прощання </w:t>
            </w:r>
            <w:r w:rsidRPr="001F6AD0">
              <w:rPr>
                <w:rFonts w:ascii="Times New Roman" w:hAnsi="Times New Roman"/>
                <w:color w:val="4F81BD"/>
                <w:lang w:val="ru-RU"/>
              </w:rPr>
              <w:t>[2 ІНО 7-3.5-1]</w:t>
            </w:r>
            <w:r w:rsidRPr="001F6AD0">
              <w:rPr>
                <w:rFonts w:ascii="Times New Roman" w:hAnsi="Times New Roman"/>
                <w:lang w:val="ru-RU"/>
              </w:rPr>
              <w:t>;</w:t>
            </w:r>
          </w:p>
          <w:p w:rsidR="00E1058C" w:rsidRPr="001F6AD0" w:rsidRDefault="00E1058C" w:rsidP="00002AC6">
            <w:pPr>
              <w:suppressAutoHyphens/>
              <w:spacing w:line="264" w:lineRule="auto"/>
              <w:ind w:right="-1"/>
              <w:rPr>
                <w:rFonts w:ascii="Times New Roman" w:hAnsi="Times New Roman"/>
                <w:i/>
                <w:kern w:val="1"/>
                <w:lang w:val="uk-UA" w:eastAsia="hi-IN" w:bidi="hi-IN"/>
              </w:rPr>
            </w:pPr>
            <w:r w:rsidRPr="001F6AD0">
              <w:rPr>
                <w:rFonts w:ascii="Times New Roman" w:hAnsi="Times New Roman"/>
                <w:i/>
                <w:kern w:val="1"/>
                <w:lang w:val="ru-RU" w:eastAsia="hi-IN" w:bidi="hi-IN"/>
              </w:rPr>
              <w:t xml:space="preserve">- </w:t>
            </w:r>
            <w:r w:rsidRPr="001F6AD0">
              <w:rPr>
                <w:rFonts w:ascii="Times New Roman" w:hAnsi="Times New Roman"/>
                <w:i/>
                <w:kern w:val="1"/>
                <w:lang w:val="uk-UA" w:eastAsia="hi-IN" w:bidi="hi-IN"/>
              </w:rPr>
              <w:t>розміщує</w:t>
            </w:r>
            <w:r w:rsidRPr="001F6AD0">
              <w:rPr>
                <w:rFonts w:ascii="Times New Roman" w:hAnsi="Times New Roman"/>
                <w:kern w:val="1"/>
                <w:lang w:val="uk-UA" w:eastAsia="hi-IN" w:bidi="hi-IN"/>
              </w:rPr>
              <w:t xml:space="preserve"> прості онлайн вітання, вживаючи елементарні сталі вирази </w:t>
            </w:r>
            <w:r w:rsidRPr="001F6AD0">
              <w:rPr>
                <w:rFonts w:ascii="Times New Roman" w:hAnsi="Times New Roman"/>
                <w:color w:val="4F81BD"/>
                <w:lang w:val="uk-UA"/>
              </w:rPr>
              <w:t xml:space="preserve">[2 ІНО </w:t>
            </w:r>
            <w:r w:rsidRPr="001F6AD0">
              <w:rPr>
                <w:rFonts w:ascii="Times New Roman" w:hAnsi="Times New Roman"/>
                <w:color w:val="4F81BD"/>
                <w:lang w:val="ru-RU"/>
              </w:rPr>
              <w:t>7-</w:t>
            </w:r>
            <w:r w:rsidRPr="001F6AD0">
              <w:rPr>
                <w:rFonts w:ascii="Times New Roman" w:hAnsi="Times New Roman"/>
                <w:color w:val="4F81BD"/>
                <w:lang w:val="uk-UA"/>
              </w:rPr>
              <w:t>3.5-2]</w:t>
            </w:r>
            <w:r w:rsidRPr="001F6AD0">
              <w:rPr>
                <w:rFonts w:ascii="Times New Roman" w:hAnsi="Times New Roman"/>
                <w:lang w:val="uk-UA"/>
              </w:rPr>
              <w:t>;</w:t>
            </w:r>
          </w:p>
          <w:p w:rsidR="00E1058C" w:rsidRPr="001F6AD0" w:rsidRDefault="00E1058C" w:rsidP="00002AC6">
            <w:pPr>
              <w:rPr>
                <w:rFonts w:ascii="Times New Roman" w:hAnsi="Times New Roman"/>
                <w:color w:val="4F81BD"/>
                <w:lang w:val="uk-UA"/>
              </w:rPr>
            </w:pPr>
            <w:r w:rsidRPr="001F6AD0">
              <w:rPr>
                <w:rFonts w:ascii="Times New Roman" w:hAnsi="Times New Roman"/>
                <w:i/>
                <w:kern w:val="1"/>
                <w:lang w:val="uk-UA" w:eastAsia="hi-IN" w:bidi="hi-IN"/>
              </w:rPr>
              <w:t>-</w:t>
            </w:r>
            <w:r w:rsidRPr="001F6AD0">
              <w:rPr>
                <w:rFonts w:ascii="Times New Roman" w:hAnsi="Times New Roman"/>
                <w:i/>
                <w:kern w:val="1"/>
                <w:lang w:val="ru-RU" w:eastAsia="hi-IN" w:bidi="hi-IN"/>
              </w:rPr>
              <w:t xml:space="preserve"> </w:t>
            </w:r>
            <w:r w:rsidRPr="001F6AD0">
              <w:rPr>
                <w:rFonts w:ascii="Times New Roman" w:hAnsi="Times New Roman"/>
                <w:i/>
                <w:kern w:val="1"/>
                <w:lang w:val="uk-UA" w:eastAsia="hi-IN" w:bidi="hi-IN"/>
              </w:rPr>
              <w:t>р</w:t>
            </w:r>
            <w:r w:rsidRPr="001F6AD0">
              <w:rPr>
                <w:rFonts w:ascii="Times New Roman" w:hAnsi="Times New Roman"/>
                <w:i/>
                <w:kern w:val="1"/>
                <w:lang w:val="ru-RU" w:eastAsia="hi-IN" w:bidi="hi-IN"/>
              </w:rPr>
              <w:t>озміщує</w:t>
            </w:r>
            <w:r w:rsidRPr="001F6AD0">
              <w:rPr>
                <w:rFonts w:ascii="Times New Roman" w:hAnsi="Times New Roman"/>
                <w:kern w:val="1"/>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sidRPr="001F6AD0">
              <w:rPr>
                <w:rFonts w:ascii="Times New Roman" w:hAnsi="Times New Roman"/>
                <w:color w:val="4F81BD"/>
                <w:lang w:val="uk-UA"/>
              </w:rPr>
              <w:t xml:space="preserve">[2 ІНО </w:t>
            </w:r>
            <w:r w:rsidRPr="001F6AD0">
              <w:rPr>
                <w:rFonts w:ascii="Times New Roman" w:hAnsi="Times New Roman"/>
                <w:color w:val="4F81BD"/>
                <w:lang w:val="ru-RU"/>
              </w:rPr>
              <w:t>7-</w:t>
            </w:r>
            <w:r w:rsidRPr="001F6AD0">
              <w:rPr>
                <w:rFonts w:ascii="Times New Roman" w:hAnsi="Times New Roman"/>
                <w:color w:val="4F81BD"/>
                <w:lang w:val="uk-UA"/>
              </w:rPr>
              <w:t>3.5-3]</w:t>
            </w:r>
          </w:p>
          <w:p w:rsidR="00E1058C" w:rsidRPr="001F6AD0" w:rsidRDefault="00E1058C" w:rsidP="00002AC6">
            <w:pPr>
              <w:rPr>
                <w:rFonts w:ascii="Times New Roman" w:hAnsi="Times New Roman"/>
                <w:b/>
                <w:lang w:val="ru-RU"/>
              </w:rPr>
            </w:pPr>
          </w:p>
        </w:tc>
      </w:tr>
      <w:tr w:rsidR="00E1058C" w:rsidRPr="00002AC6" w:rsidTr="00002AC6">
        <w:trPr>
          <w:trHeight w:val="1990"/>
        </w:trPr>
        <w:tc>
          <w:tcPr>
            <w:tcW w:w="9889" w:type="dxa"/>
            <w:gridSpan w:val="2"/>
          </w:tcPr>
          <w:p w:rsidR="00E1058C" w:rsidRPr="001F6AD0" w:rsidRDefault="00E1058C" w:rsidP="00002AC6">
            <w:pPr>
              <w:rPr>
                <w:rFonts w:ascii="Times New Roman" w:hAnsi="Times New Roman"/>
                <w:b/>
                <w:lang w:val="ru-RU"/>
              </w:rPr>
            </w:pPr>
            <w:r w:rsidRPr="001F6AD0">
              <w:rPr>
                <w:rFonts w:ascii="Times New Roman" w:hAnsi="Times New Roman"/>
                <w:b/>
                <w:lang w:val="ru-RU"/>
              </w:rPr>
              <w:lastRenderedPageBreak/>
              <w:t>Пропонований зміст</w:t>
            </w:r>
          </w:p>
          <w:p w:rsidR="00E1058C" w:rsidRPr="001F6AD0" w:rsidRDefault="00E1058C" w:rsidP="00002AC6">
            <w:pPr>
              <w:rPr>
                <w:rFonts w:ascii="Times New Roman" w:hAnsi="Times New Roman"/>
                <w:b/>
                <w:lang w:val="ru-RU"/>
              </w:rPr>
            </w:pPr>
          </w:p>
          <w:p w:rsidR="00E1058C" w:rsidRPr="001F6AD0" w:rsidRDefault="00E1058C" w:rsidP="00002AC6">
            <w:pPr>
              <w:rPr>
                <w:rFonts w:ascii="Times New Roman" w:hAnsi="Times New Roman"/>
                <w:b/>
                <w:i/>
                <w:lang w:val="uk-UA"/>
              </w:rPr>
            </w:pPr>
            <w:r w:rsidRPr="001F6AD0">
              <w:rPr>
                <w:rFonts w:ascii="Times New Roman" w:hAnsi="Times New Roman"/>
                <w:b/>
                <w:i/>
                <w:lang w:val="uk-UA"/>
              </w:rPr>
              <w:t>Тематика ситуативного спілкування та лексичний діапазон:</w:t>
            </w:r>
          </w:p>
          <w:p w:rsidR="00E1058C" w:rsidRPr="001F6AD0" w:rsidRDefault="00E1058C" w:rsidP="00002AC6">
            <w:pPr>
              <w:rPr>
                <w:rFonts w:ascii="Times New Roman" w:hAnsi="Times New Roman"/>
                <w:lang w:val="uk-UA"/>
              </w:rPr>
            </w:pPr>
            <w:r w:rsidRPr="001F6AD0">
              <w:rPr>
                <w:rFonts w:ascii="Times New Roman" w:hAnsi="Times New Roman"/>
                <w:lang w:val="ru-RU"/>
              </w:rPr>
              <w:t>Я, моя родина і друзі (члени родини, числа до 20, вік молодших членів родини і друзів, щоденні справи</w:t>
            </w:r>
            <w:r w:rsidRPr="001F6AD0">
              <w:rPr>
                <w:rFonts w:ascii="Times New Roman" w:hAnsi="Times New Roman"/>
                <w:lang w:val="uk-UA"/>
              </w:rPr>
              <w:t>).</w:t>
            </w:r>
          </w:p>
          <w:p w:rsidR="00E1058C" w:rsidRPr="001F6AD0" w:rsidRDefault="00E1058C" w:rsidP="00002AC6">
            <w:pPr>
              <w:rPr>
                <w:rFonts w:ascii="Times New Roman" w:hAnsi="Times New Roman"/>
                <w:lang w:val="uk-UA"/>
              </w:rPr>
            </w:pPr>
            <w:r w:rsidRPr="001F6AD0">
              <w:rPr>
                <w:rFonts w:ascii="Times New Roman" w:hAnsi="Times New Roman"/>
                <w:lang w:val="ru-RU"/>
              </w:rPr>
              <w:t>Дозвілля</w:t>
            </w:r>
            <w:r w:rsidRPr="001F6AD0">
              <w:rPr>
                <w:rFonts w:ascii="Times New Roman" w:hAnsi="Times New Roman"/>
                <w:lang w:val="uk-UA"/>
              </w:rPr>
              <w:t xml:space="preserve"> (</w:t>
            </w:r>
            <w:r w:rsidRPr="001F6AD0">
              <w:rPr>
                <w:rFonts w:ascii="Times New Roman" w:hAnsi="Times New Roman"/>
                <w:lang w:val="ru-RU"/>
              </w:rPr>
              <w:t>кольори</w:t>
            </w:r>
            <w:r w:rsidRPr="001F6AD0">
              <w:rPr>
                <w:rFonts w:ascii="Times New Roman" w:hAnsi="Times New Roman"/>
                <w:lang w:val="uk-UA"/>
              </w:rPr>
              <w:t xml:space="preserve">, </w:t>
            </w:r>
            <w:r w:rsidRPr="001F6AD0">
              <w:rPr>
                <w:rFonts w:ascii="Times New Roman" w:hAnsi="Times New Roman"/>
                <w:lang w:val="ru-RU"/>
              </w:rPr>
              <w:t>іграшки</w:t>
            </w:r>
            <w:r w:rsidRPr="001F6AD0">
              <w:rPr>
                <w:rFonts w:ascii="Times New Roman" w:hAnsi="Times New Roman"/>
                <w:lang w:val="uk-UA"/>
              </w:rPr>
              <w:t xml:space="preserve">, </w:t>
            </w:r>
            <w:r w:rsidRPr="001F6AD0">
              <w:rPr>
                <w:rFonts w:ascii="Times New Roman" w:hAnsi="Times New Roman"/>
                <w:lang w:val="ru-RU"/>
              </w:rPr>
              <w:t>дії</w:t>
            </w:r>
            <w:r w:rsidRPr="001F6AD0">
              <w:rPr>
                <w:rFonts w:ascii="Times New Roman" w:hAnsi="Times New Roman"/>
                <w:lang w:val="uk-UA"/>
              </w:rPr>
              <w:t xml:space="preserve">, </w:t>
            </w:r>
            <w:r w:rsidRPr="001F6AD0">
              <w:rPr>
                <w:rFonts w:ascii="Times New Roman" w:hAnsi="Times New Roman"/>
                <w:lang w:val="ru-RU"/>
              </w:rPr>
              <w:t>дні тижня</w:t>
            </w:r>
            <w:r w:rsidRPr="001F6AD0">
              <w:rPr>
                <w:rFonts w:ascii="Times New Roman" w:hAnsi="Times New Roman"/>
                <w:lang w:val="uk-UA"/>
              </w:rPr>
              <w:t xml:space="preserve">, </w:t>
            </w:r>
            <w:r w:rsidRPr="001F6AD0">
              <w:rPr>
                <w:rFonts w:ascii="Times New Roman" w:hAnsi="Times New Roman"/>
                <w:lang w:val="ru-RU"/>
              </w:rPr>
              <w:t>прогулянка</w:t>
            </w:r>
            <w:r w:rsidRPr="001F6AD0">
              <w:rPr>
                <w:rFonts w:ascii="Times New Roman" w:hAnsi="Times New Roman"/>
                <w:lang w:val="uk-UA"/>
              </w:rPr>
              <w:t>, захоплення).</w:t>
            </w:r>
          </w:p>
          <w:p w:rsidR="00E1058C" w:rsidRPr="001F6AD0" w:rsidRDefault="00E1058C" w:rsidP="00002AC6">
            <w:pPr>
              <w:rPr>
                <w:rFonts w:ascii="Times New Roman" w:hAnsi="Times New Roman"/>
                <w:lang w:val="ru-RU"/>
              </w:rPr>
            </w:pPr>
            <w:r w:rsidRPr="001F6AD0">
              <w:rPr>
                <w:rFonts w:ascii="Times New Roman" w:hAnsi="Times New Roman"/>
                <w:lang w:val="ru-RU"/>
              </w:rPr>
              <w:t>Природа</w:t>
            </w:r>
            <w:r w:rsidRPr="001F6AD0">
              <w:rPr>
                <w:rFonts w:ascii="Times New Roman" w:hAnsi="Times New Roman"/>
                <w:lang w:val="uk-UA"/>
              </w:rPr>
              <w:t xml:space="preserve"> (</w:t>
            </w:r>
            <w:r w:rsidRPr="001F6AD0">
              <w:rPr>
                <w:rFonts w:ascii="Times New Roman" w:hAnsi="Times New Roman"/>
                <w:lang w:val="ru-RU"/>
              </w:rPr>
              <w:t>домашні улюбленці</w:t>
            </w:r>
            <w:r w:rsidRPr="001F6AD0">
              <w:rPr>
                <w:rFonts w:ascii="Times New Roman" w:hAnsi="Times New Roman"/>
                <w:lang w:val="uk-UA"/>
              </w:rPr>
              <w:t xml:space="preserve">, </w:t>
            </w:r>
            <w:r w:rsidRPr="001F6AD0">
              <w:rPr>
                <w:rFonts w:ascii="Times New Roman" w:hAnsi="Times New Roman"/>
                <w:lang w:val="ru-RU"/>
              </w:rPr>
              <w:t>пори року</w:t>
            </w:r>
            <w:r w:rsidRPr="001F6AD0">
              <w:rPr>
                <w:rFonts w:ascii="Times New Roman" w:hAnsi="Times New Roman"/>
                <w:lang w:val="uk-UA"/>
              </w:rPr>
              <w:t xml:space="preserve">, </w:t>
            </w:r>
            <w:r w:rsidRPr="001F6AD0">
              <w:rPr>
                <w:rFonts w:ascii="Times New Roman" w:hAnsi="Times New Roman"/>
                <w:lang w:val="ru-RU"/>
              </w:rPr>
              <w:t>дикі та свійські тварини).</w:t>
            </w:r>
          </w:p>
          <w:p w:rsidR="00E1058C" w:rsidRPr="001F6AD0" w:rsidRDefault="00E1058C" w:rsidP="00002AC6">
            <w:pPr>
              <w:rPr>
                <w:rFonts w:ascii="Times New Roman" w:hAnsi="Times New Roman"/>
                <w:lang w:val="uk-UA"/>
              </w:rPr>
            </w:pPr>
            <w:r w:rsidRPr="001F6AD0">
              <w:rPr>
                <w:rFonts w:ascii="Times New Roman" w:hAnsi="Times New Roman"/>
                <w:lang w:val="ru-RU"/>
              </w:rPr>
              <w:t>Свята</w:t>
            </w:r>
            <w:r w:rsidRPr="001F6AD0">
              <w:rPr>
                <w:rFonts w:ascii="Times New Roman" w:hAnsi="Times New Roman"/>
                <w:lang w:val="uk-UA"/>
              </w:rPr>
              <w:t xml:space="preserve"> і традиції</w:t>
            </w:r>
            <w:r w:rsidRPr="001F6AD0">
              <w:rPr>
                <w:rFonts w:ascii="Times New Roman" w:hAnsi="Times New Roman"/>
                <w:lang w:val="ru-RU"/>
              </w:rPr>
              <w:t xml:space="preserve"> в Україні та у країні виучуваної мови</w:t>
            </w:r>
            <w:r w:rsidRPr="001F6AD0">
              <w:rPr>
                <w:rFonts w:ascii="Times New Roman" w:hAnsi="Times New Roman"/>
                <w:color w:val="FF0000"/>
                <w:lang w:val="ru-RU"/>
              </w:rPr>
              <w:t xml:space="preserve"> </w:t>
            </w:r>
            <w:r w:rsidRPr="001F6AD0">
              <w:rPr>
                <w:rFonts w:ascii="Times New Roman" w:hAnsi="Times New Roman"/>
                <w:lang w:val="ru-RU"/>
              </w:rPr>
              <w:t>(назви свят, вітання, день народження</w:t>
            </w:r>
            <w:r w:rsidRPr="001F6AD0">
              <w:rPr>
                <w:rFonts w:ascii="Times New Roman" w:hAnsi="Times New Roman"/>
                <w:lang w:val="uk-UA"/>
              </w:rPr>
              <w:t xml:space="preserve">, </w:t>
            </w:r>
            <w:r w:rsidRPr="001F6AD0">
              <w:rPr>
                <w:rFonts w:ascii="Times New Roman" w:hAnsi="Times New Roman"/>
                <w:lang w:val="ru-RU"/>
              </w:rPr>
              <w:t>час (години)</w:t>
            </w:r>
            <w:r w:rsidRPr="001F6AD0">
              <w:rPr>
                <w:rFonts w:ascii="Times New Roman" w:hAnsi="Times New Roman"/>
                <w:lang w:val="uk-UA"/>
              </w:rPr>
              <w:t xml:space="preserve">, </w:t>
            </w:r>
            <w:r w:rsidRPr="001F6AD0">
              <w:rPr>
                <w:rFonts w:ascii="Times New Roman" w:hAnsi="Times New Roman"/>
                <w:lang w:val="ru-RU"/>
              </w:rPr>
              <w:t>святкове меню</w:t>
            </w:r>
            <w:r w:rsidRPr="001F6AD0">
              <w:rPr>
                <w:rFonts w:ascii="Times New Roman" w:hAnsi="Times New Roman"/>
                <w:lang w:val="uk-UA"/>
              </w:rPr>
              <w:t>).</w:t>
            </w:r>
          </w:p>
          <w:p w:rsidR="00E1058C" w:rsidRPr="001F6AD0" w:rsidRDefault="00E1058C" w:rsidP="00002AC6">
            <w:pPr>
              <w:rPr>
                <w:rFonts w:ascii="Times New Roman" w:hAnsi="Times New Roman"/>
                <w:lang w:val="ru-RU"/>
              </w:rPr>
            </w:pPr>
            <w:r w:rsidRPr="001F6AD0">
              <w:rPr>
                <w:rFonts w:ascii="Times New Roman" w:hAnsi="Times New Roman"/>
                <w:lang w:val="ru-RU"/>
              </w:rPr>
              <w:t>Людина</w:t>
            </w:r>
            <w:r w:rsidRPr="001F6AD0">
              <w:rPr>
                <w:rFonts w:ascii="Times New Roman" w:hAnsi="Times New Roman"/>
                <w:lang w:val="uk-UA"/>
              </w:rPr>
              <w:t xml:space="preserve"> (</w:t>
            </w:r>
            <w:r w:rsidRPr="001F6AD0">
              <w:rPr>
                <w:rFonts w:ascii="Times New Roman" w:hAnsi="Times New Roman"/>
                <w:lang w:val="ru-RU"/>
              </w:rPr>
              <w:t>частини тіла, предмети одягу).</w:t>
            </w:r>
          </w:p>
          <w:p w:rsidR="00E1058C" w:rsidRPr="001F6AD0" w:rsidRDefault="00E1058C" w:rsidP="00002AC6">
            <w:pPr>
              <w:rPr>
                <w:rFonts w:ascii="Times New Roman" w:hAnsi="Times New Roman"/>
                <w:lang w:val="uk-UA"/>
              </w:rPr>
            </w:pPr>
            <w:r w:rsidRPr="001F6AD0">
              <w:rPr>
                <w:rFonts w:ascii="Times New Roman" w:hAnsi="Times New Roman"/>
                <w:lang w:val="ru-RU"/>
              </w:rPr>
              <w:t>Харчування (просте меню, фрукти</w:t>
            </w:r>
            <w:r w:rsidRPr="001F6AD0">
              <w:rPr>
                <w:rFonts w:ascii="Times New Roman" w:hAnsi="Times New Roman"/>
                <w:lang w:val="uk-UA"/>
              </w:rPr>
              <w:t xml:space="preserve">, </w:t>
            </w:r>
            <w:r w:rsidRPr="001F6AD0">
              <w:rPr>
                <w:rFonts w:ascii="Times New Roman" w:hAnsi="Times New Roman"/>
                <w:lang w:val="ru-RU"/>
              </w:rPr>
              <w:t>овочі</w:t>
            </w:r>
            <w:r w:rsidRPr="001F6AD0">
              <w:rPr>
                <w:rFonts w:ascii="Times New Roman" w:hAnsi="Times New Roman"/>
                <w:lang w:val="uk-UA"/>
              </w:rPr>
              <w:t xml:space="preserve">, </w:t>
            </w:r>
            <w:r w:rsidRPr="001F6AD0">
              <w:rPr>
                <w:rFonts w:ascii="Times New Roman" w:hAnsi="Times New Roman"/>
                <w:lang w:val="ru-RU"/>
              </w:rPr>
              <w:t>напої</w:t>
            </w:r>
            <w:r w:rsidRPr="001F6AD0">
              <w:rPr>
                <w:rFonts w:ascii="Times New Roman" w:hAnsi="Times New Roman"/>
                <w:lang w:val="uk-UA"/>
              </w:rPr>
              <w:t xml:space="preserve">, </w:t>
            </w:r>
            <w:r w:rsidRPr="001F6AD0">
              <w:rPr>
                <w:rFonts w:ascii="Times New Roman" w:hAnsi="Times New Roman"/>
                <w:lang w:val="ru-RU"/>
              </w:rPr>
              <w:t>ціна</w:t>
            </w:r>
            <w:r w:rsidRPr="001F6AD0">
              <w:rPr>
                <w:rFonts w:ascii="Times New Roman" w:hAnsi="Times New Roman"/>
                <w:lang w:val="uk-UA"/>
              </w:rPr>
              <w:t>).</w:t>
            </w:r>
          </w:p>
          <w:p w:rsidR="00E1058C" w:rsidRPr="001F6AD0" w:rsidRDefault="00E1058C" w:rsidP="00002AC6">
            <w:pPr>
              <w:rPr>
                <w:rFonts w:ascii="Times New Roman" w:hAnsi="Times New Roman"/>
                <w:lang w:val="uk-UA"/>
              </w:rPr>
            </w:pPr>
            <w:r w:rsidRPr="001F6AD0">
              <w:rPr>
                <w:rFonts w:ascii="Times New Roman" w:hAnsi="Times New Roman"/>
                <w:lang w:val="ru-RU"/>
              </w:rPr>
              <w:t>Школа</w:t>
            </w:r>
            <w:r w:rsidRPr="001F6AD0">
              <w:rPr>
                <w:rFonts w:ascii="Times New Roman" w:hAnsi="Times New Roman"/>
                <w:lang w:val="uk-UA"/>
              </w:rPr>
              <w:t xml:space="preserve"> (</w:t>
            </w:r>
            <w:r w:rsidRPr="001F6AD0">
              <w:rPr>
                <w:rFonts w:ascii="Times New Roman" w:hAnsi="Times New Roman"/>
                <w:lang w:val="ru-RU"/>
              </w:rPr>
              <w:t>шкільне приладдя</w:t>
            </w:r>
            <w:r w:rsidRPr="001F6AD0">
              <w:rPr>
                <w:rFonts w:ascii="Times New Roman" w:hAnsi="Times New Roman"/>
                <w:lang w:val="uk-UA"/>
              </w:rPr>
              <w:t xml:space="preserve">, </w:t>
            </w:r>
            <w:r w:rsidRPr="001F6AD0">
              <w:rPr>
                <w:rFonts w:ascii="Times New Roman" w:hAnsi="Times New Roman"/>
                <w:lang w:val="ru-RU"/>
              </w:rPr>
              <w:t>шкільні меблі</w:t>
            </w:r>
            <w:r w:rsidRPr="001F6AD0">
              <w:rPr>
                <w:rFonts w:ascii="Times New Roman" w:hAnsi="Times New Roman"/>
                <w:lang w:val="uk-UA"/>
              </w:rPr>
              <w:t xml:space="preserve">, </w:t>
            </w:r>
            <w:r w:rsidRPr="001F6AD0">
              <w:rPr>
                <w:rFonts w:ascii="Times New Roman" w:hAnsi="Times New Roman"/>
                <w:lang w:val="ru-RU"/>
              </w:rPr>
              <w:t>моя класна кімната</w:t>
            </w:r>
            <w:r w:rsidRPr="001F6AD0">
              <w:rPr>
                <w:rFonts w:ascii="Times New Roman" w:hAnsi="Times New Roman"/>
                <w:lang w:val="uk-UA"/>
              </w:rPr>
              <w:t>).</w:t>
            </w:r>
          </w:p>
          <w:p w:rsidR="00E1058C" w:rsidRPr="001F6AD0" w:rsidRDefault="00E1058C" w:rsidP="00002AC6">
            <w:pPr>
              <w:rPr>
                <w:rFonts w:ascii="Times New Roman" w:hAnsi="Times New Roman"/>
                <w:lang w:val="uk-UA"/>
              </w:rPr>
            </w:pPr>
          </w:p>
          <w:p w:rsidR="00E1058C" w:rsidRPr="001F6AD0" w:rsidRDefault="00E1058C" w:rsidP="00002AC6">
            <w:pPr>
              <w:rPr>
                <w:rFonts w:ascii="Times New Roman" w:hAnsi="Times New Roman"/>
                <w:b/>
                <w:i/>
                <w:lang w:val="uk-UA"/>
              </w:rPr>
            </w:pPr>
            <w:r w:rsidRPr="001F6AD0">
              <w:rPr>
                <w:rFonts w:ascii="Times New Roman" w:hAnsi="Times New Roman"/>
                <w:b/>
                <w:i/>
                <w:lang w:val="uk-UA"/>
              </w:rPr>
              <w:t xml:space="preserve">Мовленнєві функції: </w:t>
            </w:r>
          </w:p>
          <w:p w:rsidR="00E1058C" w:rsidRPr="001F6AD0" w:rsidRDefault="00E1058C" w:rsidP="00002AC6">
            <w:pPr>
              <w:rPr>
                <w:rFonts w:ascii="Times New Roman" w:hAnsi="Times New Roman"/>
                <w:lang w:val="uk-UA"/>
              </w:rPr>
            </w:pPr>
            <w:r w:rsidRPr="000D6C8C">
              <w:rPr>
                <w:rFonts w:ascii="Times New Roman" w:hAnsi="Times New Roman"/>
                <w:lang w:val="uk-UA"/>
              </w:rPr>
              <w:t>привітатися</w:t>
            </w:r>
            <w:r w:rsidRPr="001F6AD0">
              <w:rPr>
                <w:rFonts w:ascii="Times New Roman" w:hAnsi="Times New Roman"/>
                <w:lang w:val="uk-UA"/>
              </w:rPr>
              <w:t xml:space="preserve">, </w:t>
            </w:r>
            <w:r w:rsidRPr="000D6C8C">
              <w:rPr>
                <w:rFonts w:ascii="Times New Roman" w:hAnsi="Times New Roman"/>
                <w:lang w:val="uk-UA"/>
              </w:rPr>
              <w:t>попрощатися</w:t>
            </w:r>
            <w:r w:rsidRPr="001F6AD0">
              <w:rPr>
                <w:rFonts w:ascii="Times New Roman" w:hAnsi="Times New Roman"/>
                <w:lang w:val="uk-UA"/>
              </w:rPr>
              <w:t xml:space="preserve">, попросити </w:t>
            </w:r>
            <w:r w:rsidRPr="000D6C8C">
              <w:rPr>
                <w:rFonts w:ascii="Times New Roman" w:hAnsi="Times New Roman"/>
                <w:lang w:val="uk-UA"/>
              </w:rPr>
              <w:t>вибачення</w:t>
            </w:r>
            <w:r w:rsidRPr="001F6AD0">
              <w:rPr>
                <w:rFonts w:ascii="Times New Roman" w:hAnsi="Times New Roman"/>
                <w:lang w:val="uk-UA"/>
              </w:rPr>
              <w:t xml:space="preserve">, </w:t>
            </w:r>
            <w:r w:rsidRPr="000D6C8C">
              <w:rPr>
                <w:rFonts w:ascii="Times New Roman" w:hAnsi="Times New Roman"/>
                <w:lang w:val="uk-UA"/>
              </w:rPr>
              <w:t>подякувати</w:t>
            </w:r>
            <w:r w:rsidRPr="001F6AD0">
              <w:rPr>
                <w:rFonts w:ascii="Times New Roman" w:hAnsi="Times New Roman"/>
                <w:lang w:val="uk-UA"/>
              </w:rPr>
              <w:t xml:space="preserve">, </w:t>
            </w:r>
            <w:r w:rsidRPr="000D6C8C">
              <w:rPr>
                <w:rFonts w:ascii="Times New Roman" w:hAnsi="Times New Roman"/>
                <w:lang w:val="uk-UA"/>
              </w:rPr>
              <w:t>представити себе /</w:t>
            </w:r>
            <w:r w:rsidRPr="001F6AD0">
              <w:rPr>
                <w:rFonts w:ascii="Times New Roman" w:hAnsi="Times New Roman"/>
                <w:lang w:val="uk-UA"/>
              </w:rPr>
              <w:t xml:space="preserve"> </w:t>
            </w:r>
            <w:r w:rsidRPr="000D6C8C">
              <w:rPr>
                <w:rFonts w:ascii="Times New Roman" w:hAnsi="Times New Roman"/>
                <w:lang w:val="uk-UA"/>
              </w:rPr>
              <w:t>когось</w:t>
            </w:r>
            <w:r w:rsidRPr="001F6AD0">
              <w:rPr>
                <w:rFonts w:ascii="Times New Roman" w:hAnsi="Times New Roman"/>
                <w:lang w:val="uk-UA"/>
              </w:rPr>
              <w:t xml:space="preserve">, </w:t>
            </w:r>
            <w:r w:rsidRPr="000D6C8C">
              <w:rPr>
                <w:rFonts w:ascii="Times New Roman" w:hAnsi="Times New Roman"/>
                <w:lang w:val="uk-UA"/>
              </w:rPr>
              <w:t>називати / описувати когось / щось, ставити запитання і відповідати на них</w:t>
            </w:r>
            <w:r w:rsidRPr="001F6AD0">
              <w:rPr>
                <w:rFonts w:ascii="Times New Roman" w:hAnsi="Times New Roman"/>
                <w:lang w:val="uk-UA"/>
              </w:rPr>
              <w:t xml:space="preserve">, </w:t>
            </w:r>
            <w:r w:rsidRPr="000D6C8C">
              <w:rPr>
                <w:rFonts w:ascii="Times New Roman" w:hAnsi="Times New Roman"/>
                <w:lang w:val="uk-UA"/>
              </w:rPr>
              <w:t>розуміти та виконувати прості вказівки /</w:t>
            </w:r>
            <w:r w:rsidRPr="001F6AD0">
              <w:rPr>
                <w:rFonts w:ascii="Times New Roman" w:hAnsi="Times New Roman"/>
                <w:lang w:val="uk-UA"/>
              </w:rPr>
              <w:t xml:space="preserve"> </w:t>
            </w:r>
            <w:r w:rsidRPr="000D6C8C">
              <w:rPr>
                <w:rFonts w:ascii="Times New Roman" w:hAnsi="Times New Roman"/>
                <w:lang w:val="uk-UA"/>
              </w:rPr>
              <w:t>інструкції</w:t>
            </w:r>
            <w:r>
              <w:rPr>
                <w:rFonts w:ascii="Times New Roman" w:hAnsi="Times New Roman"/>
                <w:lang w:val="uk-UA"/>
              </w:rPr>
              <w:t xml:space="preserve"> </w:t>
            </w:r>
            <w:r w:rsidRPr="000D6C8C">
              <w:rPr>
                <w:rFonts w:ascii="Times New Roman" w:hAnsi="Times New Roman"/>
                <w:lang w:val="uk-UA"/>
              </w:rPr>
              <w:t>/</w:t>
            </w:r>
            <w:r w:rsidRPr="001F6AD0">
              <w:rPr>
                <w:rFonts w:ascii="Times New Roman" w:hAnsi="Times New Roman"/>
                <w:lang w:val="uk-UA"/>
              </w:rPr>
              <w:t xml:space="preserve"> </w:t>
            </w:r>
            <w:r w:rsidRPr="000D6C8C">
              <w:rPr>
                <w:rFonts w:ascii="Times New Roman" w:hAnsi="Times New Roman"/>
                <w:lang w:val="uk-UA"/>
              </w:rPr>
              <w:t>команди</w:t>
            </w:r>
            <w:r w:rsidRPr="001F6AD0">
              <w:rPr>
                <w:rFonts w:ascii="Times New Roman" w:hAnsi="Times New Roman"/>
                <w:lang w:val="uk-UA"/>
              </w:rPr>
              <w:t xml:space="preserve">, </w:t>
            </w:r>
            <w:r w:rsidRPr="000D6C8C">
              <w:rPr>
                <w:rFonts w:ascii="Times New Roman" w:hAnsi="Times New Roman"/>
                <w:lang w:val="uk-UA"/>
              </w:rPr>
              <w:t>розуміти прості інформаційні знаки</w:t>
            </w:r>
            <w:r w:rsidRPr="001F6AD0">
              <w:rPr>
                <w:rFonts w:ascii="Times New Roman" w:hAnsi="Times New Roman"/>
                <w:lang w:val="uk-UA"/>
              </w:rPr>
              <w:t xml:space="preserve">, </w:t>
            </w:r>
            <w:r w:rsidRPr="000D6C8C">
              <w:rPr>
                <w:rFonts w:ascii="Times New Roman" w:hAnsi="Times New Roman"/>
                <w:lang w:val="uk-UA"/>
              </w:rPr>
              <w:t>вітати зі святом</w:t>
            </w:r>
            <w:r w:rsidRPr="001F6AD0">
              <w:rPr>
                <w:rFonts w:ascii="Times New Roman" w:hAnsi="Times New Roman"/>
                <w:lang w:val="uk-UA"/>
              </w:rPr>
              <w:t>, виражати настрій.</w:t>
            </w:r>
          </w:p>
          <w:p w:rsidR="00E1058C" w:rsidRPr="001F6AD0" w:rsidRDefault="00E1058C" w:rsidP="00002AC6">
            <w:pPr>
              <w:rPr>
                <w:rFonts w:ascii="Times New Roman" w:hAnsi="Times New Roman"/>
                <w:lang w:val="uk-UA"/>
              </w:rPr>
            </w:pPr>
          </w:p>
          <w:p w:rsidR="00E1058C" w:rsidRPr="001F6AD0" w:rsidRDefault="00E1058C" w:rsidP="00002AC6">
            <w:pPr>
              <w:ind w:left="-17" w:right="23"/>
              <w:rPr>
                <w:rFonts w:ascii="Times New Roman" w:hAnsi="Times New Roman"/>
                <w:lang w:val="uk-UA"/>
              </w:rPr>
            </w:pPr>
            <w:r w:rsidRPr="001F6AD0">
              <w:rPr>
                <w:rFonts w:ascii="Times New Roman" w:hAnsi="Times New Roman"/>
                <w:b/>
                <w:i/>
                <w:lang w:val="uk-UA"/>
              </w:rPr>
              <w:t xml:space="preserve">Мовний інвентар </w:t>
            </w:r>
            <w:r w:rsidRPr="001F6AD0">
              <w:rPr>
                <w:rFonts w:ascii="Times New Roman" w:hAnsi="Times New Roman"/>
                <w:i/>
                <w:lang w:val="uk-UA"/>
              </w:rPr>
              <w:t xml:space="preserve">(лексика і граматика) </w:t>
            </w:r>
            <w:r w:rsidRPr="001F6AD0">
              <w:rPr>
                <w:rFonts w:ascii="Times New Roman" w:hAnsi="Times New Roman"/>
                <w:lang w:val="uk-UA"/>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p w:rsidR="00E1058C" w:rsidRPr="001F6AD0" w:rsidRDefault="00E1058C" w:rsidP="00002AC6">
            <w:pPr>
              <w:ind w:left="-17" w:right="23"/>
              <w:jc w:val="both"/>
              <w:rPr>
                <w:rFonts w:ascii="Times New Roman" w:hAnsi="Times New Roman"/>
                <w:b/>
                <w:lang w:val="uk-UA"/>
              </w:rPr>
            </w:pPr>
          </w:p>
        </w:tc>
      </w:tr>
    </w:tbl>
    <w:p w:rsidR="00E1058C" w:rsidRDefault="00E1058C" w:rsidP="00E1058C">
      <w:pPr>
        <w:rPr>
          <w:lang w:val="uk-UA"/>
        </w:rPr>
      </w:pPr>
    </w:p>
    <w:p w:rsidR="00E1058C" w:rsidRDefault="00E1058C" w:rsidP="00E1058C">
      <w:pPr>
        <w:rPr>
          <w:lang w:val="uk-UA"/>
        </w:rPr>
      </w:pPr>
      <w:r>
        <w:rPr>
          <w:lang w:val="uk-UA"/>
        </w:rPr>
        <w:br w:type="page"/>
      </w:r>
    </w:p>
    <w:p w:rsidR="00E1058C" w:rsidRPr="001F6AD0" w:rsidRDefault="00E1058C" w:rsidP="00E1058C">
      <w:pPr>
        <w:tabs>
          <w:tab w:val="left" w:pos="284"/>
        </w:tabs>
        <w:suppressAutoHyphens/>
        <w:autoSpaceDE w:val="0"/>
        <w:autoSpaceDN w:val="0"/>
        <w:adjustRightInd w:val="0"/>
        <w:jc w:val="center"/>
        <w:rPr>
          <w:rFonts w:ascii="Times New Roman" w:eastAsia="Times New Roman" w:hAnsi="Times New Roman"/>
          <w:b/>
          <w:sz w:val="32"/>
          <w:szCs w:val="32"/>
          <w:lang w:val="uk-UA"/>
        </w:rPr>
      </w:pPr>
      <w:r w:rsidRPr="001F6AD0">
        <w:rPr>
          <w:rFonts w:ascii="Times New Roman" w:eastAsia="Times New Roman" w:hAnsi="Times New Roman"/>
          <w:b/>
          <w:sz w:val="32"/>
          <w:szCs w:val="32"/>
          <w:lang w:val="uk-UA"/>
        </w:rPr>
        <w:lastRenderedPageBreak/>
        <w:t xml:space="preserve">Математична освітня галузь </w:t>
      </w:r>
    </w:p>
    <w:p w:rsidR="00E1058C" w:rsidRPr="001F6AD0" w:rsidRDefault="00E1058C" w:rsidP="00E1058C">
      <w:pPr>
        <w:tabs>
          <w:tab w:val="left" w:pos="284"/>
        </w:tabs>
        <w:suppressAutoHyphens/>
        <w:autoSpaceDE w:val="0"/>
        <w:autoSpaceDN w:val="0"/>
        <w:adjustRightInd w:val="0"/>
        <w:rPr>
          <w:rFonts w:ascii="Times New Roman" w:eastAsia="Times New Roman" w:hAnsi="Times New Roman"/>
          <w:b/>
          <w:sz w:val="28"/>
          <w:szCs w:val="28"/>
          <w:lang w:val="uk-UA"/>
        </w:rPr>
      </w:pPr>
    </w:p>
    <w:p w:rsidR="00E1058C" w:rsidRPr="001F6AD0" w:rsidRDefault="00E1058C" w:rsidP="00E1058C">
      <w:pPr>
        <w:keepNext/>
        <w:keepLines/>
        <w:jc w:val="center"/>
        <w:outlineLvl w:val="1"/>
        <w:rPr>
          <w:rFonts w:ascii="Times New Roman" w:hAnsi="Times New Roman"/>
          <w:b/>
          <w:lang w:val="ru-RU"/>
        </w:rPr>
      </w:pPr>
      <w:r w:rsidRPr="001F6AD0">
        <w:rPr>
          <w:rFonts w:ascii="Times New Roman" w:hAnsi="Times New Roman"/>
          <w:b/>
          <w:lang w:val="ru-RU"/>
        </w:rPr>
        <w:t>Пояснювальна записка</w:t>
      </w:r>
    </w:p>
    <w:p w:rsidR="00E1058C" w:rsidRPr="001F6AD0" w:rsidRDefault="00E1058C" w:rsidP="00E1058C">
      <w:pPr>
        <w:rPr>
          <w:rFonts w:ascii="Times New Roman" w:eastAsia="Times New Roman" w:hAnsi="Times New Roman"/>
          <w:lang w:val="ru-RU"/>
        </w:rPr>
      </w:pPr>
    </w:p>
    <w:p w:rsidR="00E1058C" w:rsidRPr="003735A8" w:rsidRDefault="00E1058C" w:rsidP="00E1058C">
      <w:pPr>
        <w:autoSpaceDE w:val="0"/>
        <w:autoSpaceDN w:val="0"/>
        <w:adjustRightInd w:val="0"/>
        <w:ind w:firstLine="567"/>
        <w:jc w:val="both"/>
        <w:rPr>
          <w:rFonts w:ascii="Times New Roman CYR" w:hAnsi="Times New Roman CYR" w:cs="Times New Roman CYR"/>
          <w:lang w:val="ru-RU"/>
        </w:rPr>
      </w:pPr>
      <w:r w:rsidRPr="003735A8">
        <w:rPr>
          <w:rFonts w:ascii="Times New Roman CYR" w:hAnsi="Times New Roman CYR" w:cs="Times New Roman CYR"/>
          <w:lang w:val="ru-RU"/>
        </w:rPr>
        <w:t xml:space="preserve">Освітня програма з математики для 1 – 4  класів спрямована на формування  в учнів математичної ключової і </w:t>
      </w:r>
      <w:r>
        <w:rPr>
          <w:rFonts w:ascii="Times New Roman CYR" w:hAnsi="Times New Roman CYR" w:cs="Times New Roman CYR"/>
          <w:lang w:val="ru-RU"/>
        </w:rPr>
        <w:t>предметної компетентностей,</w:t>
      </w:r>
      <w:r w:rsidRPr="003735A8">
        <w:rPr>
          <w:rFonts w:ascii="Times New Roman CYR" w:hAnsi="Times New Roman CYR" w:cs="Times New Roman CYR"/>
          <w:lang w:val="ru-RU"/>
        </w:rPr>
        <w:t xml:space="preserve"> реалізацію мети та загальних цілей освітньої галузі, визначених у Д</w:t>
      </w:r>
      <w:r>
        <w:rPr>
          <w:rFonts w:ascii="Times New Roman CYR" w:hAnsi="Times New Roman CYR" w:cs="Times New Roman CYR"/>
          <w:lang w:val="ru-RU"/>
        </w:rPr>
        <w:t xml:space="preserve">ержавному стандарті початкової </w:t>
      </w:r>
      <w:r w:rsidRPr="003735A8">
        <w:rPr>
          <w:rFonts w:ascii="Times New Roman CYR" w:hAnsi="Times New Roman CYR" w:cs="Times New Roman CYR"/>
          <w:lang w:val="ru-RU"/>
        </w:rPr>
        <w:t>освіти (далі Стандарт).</w:t>
      </w:r>
    </w:p>
    <w:p w:rsidR="00E1058C" w:rsidRPr="003735A8" w:rsidRDefault="00E1058C" w:rsidP="00E1058C">
      <w:pPr>
        <w:autoSpaceDE w:val="0"/>
        <w:autoSpaceDN w:val="0"/>
        <w:adjustRightInd w:val="0"/>
        <w:ind w:firstLine="567"/>
        <w:jc w:val="both"/>
        <w:rPr>
          <w:rFonts w:ascii="Times New Roman CYR" w:hAnsi="Times New Roman CYR" w:cs="Times New Roman CYR"/>
          <w:lang w:val="ru-RU"/>
        </w:rPr>
      </w:pPr>
      <w:r w:rsidRPr="003735A8">
        <w:rPr>
          <w:lang w:val="ru-RU"/>
        </w:rPr>
        <w:t xml:space="preserve"> </w:t>
      </w:r>
      <w:r w:rsidRPr="003735A8">
        <w:rPr>
          <w:lang w:val="ru-RU"/>
        </w:rPr>
        <w:tab/>
      </w:r>
      <w:r>
        <w:rPr>
          <w:rFonts w:ascii="Times New Roman CYR" w:hAnsi="Times New Roman CYR" w:cs="Times New Roman CYR"/>
          <w:lang w:val="ru-RU"/>
        </w:rPr>
        <w:t xml:space="preserve">При конструюванні програми </w:t>
      </w:r>
      <w:r w:rsidRPr="003735A8">
        <w:rPr>
          <w:rFonts w:ascii="Times New Roman CYR" w:hAnsi="Times New Roman CYR" w:cs="Times New Roman CYR"/>
          <w:lang w:val="ru-RU"/>
        </w:rPr>
        <w:t>головний акцент зроблено на реалізацію компетентнісного пі</w:t>
      </w:r>
      <w:r>
        <w:rPr>
          <w:rFonts w:ascii="Times New Roman CYR" w:hAnsi="Times New Roman CYR" w:cs="Times New Roman CYR"/>
          <w:lang w:val="ru-RU"/>
        </w:rPr>
        <w:t xml:space="preserve">дходу у викладанні математики. </w:t>
      </w:r>
      <w:r w:rsidRPr="003735A8">
        <w:rPr>
          <w:rFonts w:ascii="Times New Roman CYR" w:hAnsi="Times New Roman CYR" w:cs="Times New Roman CYR"/>
          <w:lang w:val="ru-RU"/>
        </w:rPr>
        <w:t xml:space="preserve">Визначальними у структурі програми є обов’язкові  та очікувані результати навчання на кінець другого та четвертого класів. </w:t>
      </w:r>
    </w:p>
    <w:p w:rsidR="00E1058C" w:rsidRPr="003735A8" w:rsidRDefault="00E1058C" w:rsidP="00E1058C">
      <w:pPr>
        <w:autoSpaceDE w:val="0"/>
        <w:autoSpaceDN w:val="0"/>
        <w:adjustRightInd w:val="0"/>
        <w:ind w:firstLine="567"/>
        <w:jc w:val="both"/>
        <w:rPr>
          <w:rFonts w:ascii="Times New Roman CYR" w:hAnsi="Times New Roman CYR" w:cs="Times New Roman CYR"/>
          <w:color w:val="FF0000"/>
          <w:highlight w:val="white"/>
          <w:lang w:val="ru-RU"/>
        </w:rPr>
      </w:pPr>
      <w:r w:rsidRPr="003735A8">
        <w:rPr>
          <w:highlight w:val="white"/>
          <w:lang w:val="ru-RU"/>
        </w:rPr>
        <w:tab/>
      </w:r>
      <w:r w:rsidRPr="003735A8">
        <w:rPr>
          <w:rFonts w:ascii="Times New Roman CYR" w:hAnsi="Times New Roman CYR" w:cs="Times New Roman CYR"/>
          <w:highlight w:val="white"/>
          <w:lang w:val="ru-RU"/>
        </w:rPr>
        <w:t>Такий підхід дає можливість чітко бачити, якими ком</w:t>
      </w:r>
      <w:r>
        <w:rPr>
          <w:rFonts w:ascii="Times New Roman CYR" w:hAnsi="Times New Roman CYR" w:cs="Times New Roman CYR"/>
          <w:highlight w:val="white"/>
          <w:lang w:val="ru-RU"/>
        </w:rPr>
        <w:t xml:space="preserve">петентностями мають оволодіти </w:t>
      </w:r>
      <w:r w:rsidRPr="003735A8">
        <w:rPr>
          <w:rFonts w:ascii="Times New Roman CYR" w:hAnsi="Times New Roman CYR" w:cs="Times New Roman CYR"/>
          <w:highlight w:val="white"/>
          <w:lang w:val="ru-RU"/>
        </w:rPr>
        <w:t>мо</w:t>
      </w:r>
      <w:r>
        <w:rPr>
          <w:rFonts w:ascii="Times New Roman CYR" w:hAnsi="Times New Roman CYR" w:cs="Times New Roman CYR"/>
          <w:highlight w:val="white"/>
          <w:lang w:val="ru-RU"/>
        </w:rPr>
        <w:t xml:space="preserve">лодші школярі на першому та </w:t>
      </w:r>
      <w:r w:rsidRPr="003735A8">
        <w:rPr>
          <w:rFonts w:ascii="Times New Roman CYR" w:hAnsi="Times New Roman CYR" w:cs="Times New Roman CYR"/>
          <w:highlight w:val="white"/>
          <w:lang w:val="ru-RU"/>
        </w:rPr>
        <w:t>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w:t>
      </w:r>
      <w:r w:rsidRPr="003735A8">
        <w:rPr>
          <w:rFonts w:ascii="Times New Roman CYR" w:hAnsi="Times New Roman CYR" w:cs="Times New Roman CYR"/>
          <w:color w:val="FF0000"/>
          <w:highlight w:val="white"/>
          <w:lang w:val="ru-RU"/>
        </w:rPr>
        <w:t xml:space="preserve"> </w:t>
      </w:r>
      <w:r>
        <w:rPr>
          <w:rFonts w:ascii="Times New Roman CYR" w:hAnsi="Times New Roman CYR" w:cs="Times New Roman CYR"/>
          <w:highlight w:val="white"/>
          <w:lang w:val="ru-RU"/>
        </w:rPr>
        <w:t>шляхом розроблення  власної</w:t>
      </w:r>
      <w:r w:rsidRPr="003735A8">
        <w:rPr>
          <w:rFonts w:ascii="Times New Roman CYR" w:hAnsi="Times New Roman CYR" w:cs="Times New Roman CYR"/>
          <w:highlight w:val="white"/>
          <w:lang w:val="ru-RU"/>
        </w:rPr>
        <w:t xml:space="preserve"> освітньої програми.</w:t>
      </w:r>
    </w:p>
    <w:p w:rsidR="00E1058C" w:rsidRPr="003735A8" w:rsidRDefault="00E1058C" w:rsidP="00E1058C">
      <w:pPr>
        <w:autoSpaceDE w:val="0"/>
        <w:autoSpaceDN w:val="0"/>
        <w:adjustRightInd w:val="0"/>
        <w:ind w:firstLine="567"/>
        <w:jc w:val="both"/>
        <w:rPr>
          <w:rFonts w:ascii="Times New Roman" w:hAnsi="Times New Roman"/>
          <w:lang w:val="ru-RU"/>
        </w:rPr>
      </w:pPr>
      <w:r>
        <w:rPr>
          <w:lang w:val="ru-RU"/>
        </w:rPr>
        <w:tab/>
      </w:r>
      <w:r w:rsidRPr="003735A8">
        <w:rPr>
          <w:rFonts w:ascii="Times New Roman CYR" w:hAnsi="Times New Roman CYR" w:cs="Times New Roman CYR"/>
          <w:b/>
          <w:bCs/>
          <w:i/>
          <w:iCs/>
          <w:lang w:val="ru-RU"/>
        </w:rPr>
        <w:t xml:space="preserve">Метою </w:t>
      </w:r>
      <w:r w:rsidRPr="003735A8">
        <w:rPr>
          <w:rFonts w:ascii="Times New Roman CYR" w:hAnsi="Times New Roman CYR" w:cs="Times New Roman CYR"/>
          <w:bCs/>
          <w:iCs/>
          <w:lang w:val="ru-RU"/>
        </w:rPr>
        <w:t>математичної освітньої галузі</w:t>
      </w:r>
      <w:r w:rsidRPr="003735A8">
        <w:rPr>
          <w:rFonts w:ascii="Times New Roman CYR" w:hAnsi="Times New Roman CYR" w:cs="Times New Roman CYR"/>
          <w:lang w:val="ru-RU"/>
        </w:rPr>
        <w:t xml:space="preserve"> Стандарт визначає </w:t>
      </w:r>
      <w:r w:rsidRPr="00BD456B">
        <w:rPr>
          <w:rFonts w:ascii="Times New Roman" w:hAnsi="Times New Roman"/>
          <w:lang w:val="uk-UA"/>
        </w:rPr>
        <w:t>«</w:t>
      </w:r>
      <w:r w:rsidRPr="003735A8">
        <w:rPr>
          <w:rFonts w:ascii="Times New Roman CYR" w:hAnsi="Times New Roman CYR" w:cs="Times New Roman CYR"/>
          <w:lang w:val="ru-RU"/>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sidRPr="00BD456B">
        <w:rPr>
          <w:rFonts w:ascii="Times New Roman" w:hAnsi="Times New Roman"/>
          <w:lang w:val="ru-RU"/>
        </w:rPr>
        <w:t>»</w:t>
      </w:r>
      <w:r w:rsidRPr="003735A8">
        <w:rPr>
          <w:lang w:val="ru-RU"/>
        </w:rPr>
        <w:t>.</w:t>
      </w:r>
    </w:p>
    <w:p w:rsidR="00E1058C" w:rsidRPr="003735A8" w:rsidRDefault="00E1058C" w:rsidP="00E1058C">
      <w:pPr>
        <w:autoSpaceDE w:val="0"/>
        <w:autoSpaceDN w:val="0"/>
        <w:adjustRightInd w:val="0"/>
        <w:jc w:val="both"/>
        <w:rPr>
          <w:rFonts w:ascii="Times New Roman CYR" w:hAnsi="Times New Roman CYR" w:cs="Times New Roman CYR"/>
          <w:lang w:val="uk-UA"/>
        </w:rPr>
      </w:pPr>
      <w:r w:rsidRPr="003735A8">
        <w:rPr>
          <w:rFonts w:cs="Calibri"/>
          <w:lang w:val="ru-RU"/>
        </w:rPr>
        <w:tab/>
      </w:r>
      <w:r>
        <w:rPr>
          <w:rFonts w:ascii="Times New Roman CYR" w:hAnsi="Times New Roman CYR" w:cs="Times New Roman CYR"/>
          <w:lang w:val="ru-RU"/>
        </w:rPr>
        <w:t xml:space="preserve">У відповідності із </w:t>
      </w:r>
      <w:r w:rsidRPr="003735A8">
        <w:rPr>
          <w:rFonts w:ascii="Times New Roman CYR" w:hAnsi="Times New Roman CYR" w:cs="Times New Roman CYR"/>
          <w:lang w:val="ru-RU"/>
        </w:rPr>
        <w:t>заг</w:t>
      </w:r>
      <w:r>
        <w:rPr>
          <w:rFonts w:ascii="Times New Roman CYR" w:hAnsi="Times New Roman CYR" w:cs="Times New Roman CYR"/>
          <w:lang w:val="ru-RU"/>
        </w:rPr>
        <w:t>альними цілями найважливішими</w:t>
      </w:r>
      <w:r w:rsidRPr="003735A8">
        <w:rPr>
          <w:rFonts w:ascii="Times New Roman CYR" w:hAnsi="Times New Roman CYR" w:cs="Times New Roman CYR"/>
          <w:lang w:val="ru-RU"/>
        </w:rPr>
        <w:t xml:space="preserve"> </w:t>
      </w:r>
      <w:r w:rsidRPr="003735A8">
        <w:rPr>
          <w:rFonts w:ascii="Times New Roman CYR" w:hAnsi="Times New Roman CYR" w:cs="Times New Roman CYR"/>
          <w:b/>
          <w:bCs/>
          <w:iCs/>
          <w:lang w:val="ru-RU"/>
        </w:rPr>
        <w:t>завданнями</w:t>
      </w:r>
      <w:r>
        <w:rPr>
          <w:rFonts w:ascii="Times New Roman CYR" w:hAnsi="Times New Roman CYR" w:cs="Times New Roman CYR"/>
          <w:b/>
          <w:bCs/>
          <w:i/>
          <w:iCs/>
          <w:lang w:val="ru-RU"/>
        </w:rPr>
        <w:t xml:space="preserve"> </w:t>
      </w:r>
      <w:r w:rsidRPr="003735A8">
        <w:rPr>
          <w:rFonts w:ascii="Times New Roman CYR" w:hAnsi="Times New Roman CYR" w:cs="Times New Roman CYR"/>
          <w:lang w:val="ru-RU"/>
        </w:rPr>
        <w:t xml:space="preserve">навчання математики можуть бути: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розвиток </w:t>
      </w:r>
      <w:r w:rsidRPr="003735A8">
        <w:rPr>
          <w:rFonts w:ascii="Times New Roman CYR" w:hAnsi="Times New Roman CYR" w:cs="Times New Roman CYR"/>
          <w:lang w:val="ru-RU"/>
        </w:rPr>
        <w:t>уміння здійснювати дослідження,  аналіз,  планув</w:t>
      </w:r>
      <w:r>
        <w:rPr>
          <w:rFonts w:ascii="Times New Roman CYR" w:hAnsi="Times New Roman CYR" w:cs="Times New Roman CYR"/>
          <w:lang w:val="ru-RU"/>
        </w:rPr>
        <w:t xml:space="preserve">ання  послідовності  дій   для </w:t>
      </w:r>
      <w:r w:rsidRPr="003735A8">
        <w:rPr>
          <w:rFonts w:ascii="Times New Roman CYR" w:hAnsi="Times New Roman CYR" w:cs="Times New Roman CYR"/>
          <w:lang w:val="ru-RU"/>
        </w:rPr>
        <w:t xml:space="preserve">розв’язання  повсякденних проблем математичного змісту, зокрема й сюжетних задач;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формуван</w:t>
      </w:r>
      <w:r>
        <w:rPr>
          <w:rFonts w:ascii="Times New Roman CYR" w:hAnsi="Times New Roman CYR" w:cs="Times New Roman CYR"/>
          <w:lang w:val="ru-RU"/>
        </w:rPr>
        <w:t xml:space="preserve">ня та розвиток  усвідомлених і міцних </w:t>
      </w:r>
      <w:r w:rsidRPr="003735A8">
        <w:rPr>
          <w:rFonts w:ascii="Times New Roman CYR" w:hAnsi="Times New Roman CYR" w:cs="Times New Roman CYR"/>
          <w:lang w:val="ru-RU"/>
        </w:rPr>
        <w:t xml:space="preserve">обчислювальних навичок;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вироблення вміння описувати побачене, почуте, прочитане за допомогою простих  математичних моделей;  </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 xml:space="preserve">формування  відповідального ставлення щодо висування гіпотез, їх оцінки, доведення  або спростування, обґрунтування свого вибору; </w:t>
      </w:r>
    </w:p>
    <w:p w:rsidR="00E1058C" w:rsidRPr="003735A8" w:rsidRDefault="00E1058C" w:rsidP="00002722">
      <w:pPr>
        <w:widowControl/>
        <w:numPr>
          <w:ilvl w:val="0"/>
          <w:numId w:val="116"/>
        </w:numPr>
        <w:tabs>
          <w:tab w:val="left" w:pos="720"/>
        </w:tab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E1058C" w:rsidRPr="003735A8" w:rsidRDefault="00E1058C" w:rsidP="00002722">
      <w:pPr>
        <w:widowControl/>
        <w:numPr>
          <w:ilvl w:val="0"/>
          <w:numId w:val="116"/>
        </w:numPr>
        <w:tabs>
          <w:tab w:val="left" w:pos="284"/>
        </w:tabs>
        <w:suppressAutoHyphens/>
        <w:autoSpaceDE w:val="0"/>
        <w:autoSpaceDN w:val="0"/>
        <w:adjustRightInd w:val="0"/>
        <w:jc w:val="both"/>
        <w:rPr>
          <w:rFonts w:ascii="Times New Roman CYR" w:hAnsi="Times New Roman CYR" w:cs="Times New Roman CYR"/>
          <w:lang w:val="ru-RU"/>
        </w:rPr>
      </w:pPr>
      <w:r w:rsidRPr="003735A8">
        <w:rPr>
          <w:rFonts w:ascii="Times New Roman CYR" w:hAnsi="Times New Roman CYR" w:cs="Times New Roman CYR"/>
          <w:lang w:val="ru-RU"/>
        </w:rPr>
        <w:t>вироблення  вміння сприймати,  перетворювати та оцінювати отриману інформацію, використовуючи різні джерела, у тому числі й засоби інформаційно-комунікаційних технологій.</w:t>
      </w:r>
    </w:p>
    <w:p w:rsidR="00E1058C" w:rsidRPr="00BD456B" w:rsidRDefault="00E1058C" w:rsidP="00E1058C">
      <w:pPr>
        <w:autoSpaceDE w:val="0"/>
        <w:autoSpaceDN w:val="0"/>
        <w:adjustRightInd w:val="0"/>
        <w:ind w:firstLine="567"/>
        <w:jc w:val="both"/>
        <w:rPr>
          <w:rFonts w:ascii="Times New Roman" w:hAnsi="Times New Roman"/>
          <w:b/>
          <w:bCs/>
          <w:lang w:val="ru-RU"/>
        </w:rPr>
      </w:pPr>
      <w:r>
        <w:rPr>
          <w:rFonts w:ascii="Times New Roman CYR" w:hAnsi="Times New Roman CYR" w:cs="Times New Roman CYR"/>
          <w:lang w:val="ru-RU"/>
        </w:rPr>
        <w:t>У</w:t>
      </w:r>
      <w:r w:rsidRPr="003735A8">
        <w:rPr>
          <w:rFonts w:ascii="Times New Roman CYR" w:hAnsi="Times New Roman CYR" w:cs="Times New Roman CYR"/>
          <w:lang w:val="ru-RU"/>
        </w:rPr>
        <w:t xml:space="preserve"> початковому курсі математичної освіти відповідно до зазначеної мети і сформульованих завдань виділено такі </w:t>
      </w:r>
      <w:r w:rsidRPr="003735A8">
        <w:rPr>
          <w:rFonts w:ascii="Times New Roman CYR" w:hAnsi="Times New Roman CYR" w:cs="Times New Roman CYR"/>
          <w:bCs/>
          <w:lang w:val="ru-RU"/>
        </w:rPr>
        <w:t>змістові лінії</w:t>
      </w:r>
      <w:r w:rsidRPr="003735A8">
        <w:rPr>
          <w:rFonts w:ascii="Times New Roman CYR" w:hAnsi="Times New Roman CYR" w:cs="Times New Roman CYR"/>
          <w:lang w:val="ru-RU"/>
        </w:rPr>
        <w:t>:</w:t>
      </w:r>
      <w:r w:rsidRPr="003735A8">
        <w:rPr>
          <w:b/>
          <w:bCs/>
          <w:lang w:val="ru-RU"/>
        </w:rPr>
        <w:t xml:space="preserve"> </w:t>
      </w:r>
      <w:r w:rsidRPr="00BD456B">
        <w:rPr>
          <w:rFonts w:ascii="Times New Roman" w:hAnsi="Times New Roman"/>
          <w:b/>
          <w:bCs/>
          <w:lang w:val="ru-RU"/>
        </w:rPr>
        <w:t>«Лічба»</w:t>
      </w:r>
      <w:r w:rsidRPr="00BD456B">
        <w:rPr>
          <w:rFonts w:ascii="Times New Roman" w:hAnsi="Times New Roman"/>
          <w:bCs/>
          <w:lang w:val="ru-RU"/>
        </w:rPr>
        <w:t>,</w:t>
      </w:r>
      <w:r w:rsidRPr="00BD456B">
        <w:rPr>
          <w:rFonts w:ascii="Times New Roman" w:hAnsi="Times New Roman"/>
          <w:b/>
          <w:bCs/>
          <w:lang w:val="ru-RU"/>
        </w:rPr>
        <w:t xml:space="preserve"> «Числа. Дії з числами», «Вимірювання величин»</w:t>
      </w:r>
      <w:r w:rsidRPr="00BD456B">
        <w:rPr>
          <w:rFonts w:ascii="Times New Roman" w:hAnsi="Times New Roman"/>
          <w:bCs/>
          <w:lang w:val="ru-RU"/>
        </w:rPr>
        <w:t xml:space="preserve">, </w:t>
      </w:r>
      <w:r w:rsidRPr="00BD456B">
        <w:rPr>
          <w:rFonts w:ascii="Times New Roman" w:hAnsi="Times New Roman"/>
          <w:b/>
          <w:bCs/>
          <w:lang w:val="ru-RU"/>
        </w:rPr>
        <w:t>«Просторові відношення. Геометричні фігури»</w:t>
      </w:r>
      <w:r w:rsidRPr="00BD456B">
        <w:rPr>
          <w:rFonts w:ascii="Times New Roman" w:hAnsi="Times New Roman"/>
          <w:bCs/>
          <w:lang w:val="ru-RU"/>
        </w:rPr>
        <w:t xml:space="preserve">, </w:t>
      </w:r>
      <w:r w:rsidRPr="00BD456B">
        <w:rPr>
          <w:rFonts w:ascii="Times New Roman" w:hAnsi="Times New Roman"/>
          <w:b/>
          <w:bCs/>
          <w:lang w:val="ru-RU"/>
        </w:rPr>
        <w:t>«Робота з даними»</w:t>
      </w:r>
      <w:r w:rsidRPr="00BD456B">
        <w:rPr>
          <w:rFonts w:ascii="Times New Roman" w:hAnsi="Times New Roman"/>
          <w:bCs/>
          <w:lang w:val="ru-RU"/>
        </w:rPr>
        <w:t>.</w:t>
      </w:r>
    </w:p>
    <w:p w:rsidR="00E1058C" w:rsidRPr="003735A8" w:rsidRDefault="00E1058C" w:rsidP="00E1058C">
      <w:pPr>
        <w:tabs>
          <w:tab w:val="left" w:pos="284"/>
        </w:tabs>
        <w:suppressAutoHyphens/>
        <w:autoSpaceDE w:val="0"/>
        <w:autoSpaceDN w:val="0"/>
        <w:adjustRightInd w:val="0"/>
        <w:ind w:firstLine="567"/>
        <w:jc w:val="both"/>
        <w:rPr>
          <w:rFonts w:ascii="Times New Roman CYR" w:hAnsi="Times New Roman CYR" w:cs="Times New Roman CYR"/>
          <w:lang w:val="uk-UA"/>
        </w:rPr>
      </w:pPr>
      <w:r>
        <w:rPr>
          <w:lang w:val="ru-RU"/>
        </w:rPr>
        <w:tab/>
      </w:r>
      <w:r w:rsidRPr="003735A8">
        <w:rPr>
          <w:rFonts w:ascii="Times New Roman CYR" w:hAnsi="Times New Roman CYR" w:cs="Times New Roman CYR"/>
          <w:lang w:val="ru-RU"/>
        </w:rPr>
        <w:t xml:space="preserve">У межах змістових ліній </w:t>
      </w:r>
      <w:r w:rsidRPr="00BD456B">
        <w:rPr>
          <w:rFonts w:ascii="Times New Roman" w:hAnsi="Times New Roman"/>
          <w:lang w:val="ru-RU"/>
        </w:rPr>
        <w:t>«</w:t>
      </w:r>
      <w:r w:rsidRPr="00BD456B">
        <w:rPr>
          <w:rFonts w:ascii="Times New Roman" w:hAnsi="Times New Roman"/>
          <w:b/>
          <w:bCs/>
          <w:i/>
          <w:iCs/>
          <w:lang w:val="ru-RU"/>
        </w:rPr>
        <w:t>Лічба</w:t>
      </w:r>
      <w:r w:rsidRPr="00BD456B">
        <w:rPr>
          <w:rFonts w:ascii="Times New Roman" w:hAnsi="Times New Roman"/>
          <w:lang w:val="ru-RU"/>
        </w:rPr>
        <w:t>», «</w:t>
      </w:r>
      <w:r w:rsidRPr="00BD456B">
        <w:rPr>
          <w:rFonts w:ascii="Times New Roman" w:hAnsi="Times New Roman"/>
          <w:b/>
          <w:bCs/>
          <w:i/>
          <w:iCs/>
          <w:lang w:val="ru-RU"/>
        </w:rPr>
        <w:t>Числа. Дії з числами</w:t>
      </w:r>
      <w:r w:rsidRPr="00BD456B">
        <w:rPr>
          <w:rFonts w:ascii="Times New Roman" w:hAnsi="Times New Roman"/>
          <w:lang w:val="ru-RU"/>
        </w:rPr>
        <w:t>»</w:t>
      </w:r>
      <w:r w:rsidRPr="003735A8">
        <w:rPr>
          <w:lang w:val="ru-RU"/>
        </w:rPr>
        <w:t xml:space="preserve"> </w:t>
      </w:r>
      <w:r w:rsidRPr="003735A8">
        <w:rPr>
          <w:rFonts w:ascii="Times New Roman CYR" w:hAnsi="Times New Roman CYR" w:cs="Times New Roman CYR"/>
          <w:lang w:val="ru-RU"/>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w:t>
      </w:r>
      <w:r>
        <w:rPr>
          <w:rFonts w:ascii="Times New Roman CYR" w:hAnsi="Times New Roman CYR" w:cs="Times New Roman CYR"/>
          <w:lang w:val="ru-RU"/>
        </w:rPr>
        <w:t xml:space="preserve">під час </w:t>
      </w:r>
      <w:r w:rsidRPr="003735A8">
        <w:rPr>
          <w:rFonts w:ascii="Times New Roman CYR" w:hAnsi="Times New Roman CYR" w:cs="Times New Roman CYR"/>
          <w:lang w:val="ru-RU"/>
        </w:rPr>
        <w:t xml:space="preserve">розв’язання повсякденних проблем математичного змісту, зокрема й сюжетних задач.  </w:t>
      </w:r>
    </w:p>
    <w:p w:rsidR="00E1058C" w:rsidRPr="00BD456B" w:rsidRDefault="00E1058C" w:rsidP="00E1058C">
      <w:pPr>
        <w:tabs>
          <w:tab w:val="left" w:pos="284"/>
        </w:tabs>
        <w:suppressAutoHyphens/>
        <w:autoSpaceDE w:val="0"/>
        <w:autoSpaceDN w:val="0"/>
        <w:adjustRightInd w:val="0"/>
        <w:ind w:firstLine="567"/>
        <w:jc w:val="both"/>
        <w:rPr>
          <w:rFonts w:ascii="Times New Roman" w:hAnsi="Times New Roman"/>
          <w:lang w:val="uk-UA"/>
        </w:rPr>
      </w:pPr>
      <w:r>
        <w:rPr>
          <w:rFonts w:ascii="Times New Roman CYR" w:hAnsi="Times New Roman CYR" w:cs="Times New Roman CYR"/>
          <w:lang w:val="uk-UA"/>
        </w:rPr>
        <w:t xml:space="preserve">У рамках змістової  лінії </w:t>
      </w:r>
      <w:r w:rsidRPr="00BD456B">
        <w:rPr>
          <w:rFonts w:ascii="Times New Roman" w:hAnsi="Times New Roman"/>
          <w:lang w:val="uk-UA"/>
        </w:rPr>
        <w:t>«</w:t>
      </w:r>
      <w:r w:rsidRPr="00BD456B">
        <w:rPr>
          <w:rFonts w:ascii="Times New Roman" w:hAnsi="Times New Roman"/>
          <w:b/>
          <w:bCs/>
          <w:i/>
          <w:iCs/>
          <w:lang w:val="uk-UA"/>
        </w:rPr>
        <w:t>Вимірювання величин</w:t>
      </w:r>
      <w:r w:rsidRPr="00BD456B">
        <w:rPr>
          <w:rFonts w:ascii="Times New Roman" w:hAnsi="Times New Roman"/>
          <w:lang w:val="uk-UA"/>
        </w:rPr>
        <w:t>», опи</w:t>
      </w:r>
      <w:r>
        <w:rPr>
          <w:rFonts w:ascii="Times New Roman" w:hAnsi="Times New Roman"/>
          <w:lang w:val="uk-UA"/>
        </w:rPr>
        <w:t>раючись на суб’єктний досвід та навички дослідницької роботи,</w:t>
      </w:r>
      <w:r w:rsidRPr="00BD456B">
        <w:rPr>
          <w:rFonts w:ascii="Times New Roman" w:hAnsi="Times New Roman"/>
          <w:lang w:val="uk-UA"/>
        </w:rPr>
        <w:t xml:space="preserve"> молодші школярі вчаться </w:t>
      </w:r>
      <w:r>
        <w:rPr>
          <w:rFonts w:ascii="Times New Roman" w:hAnsi="Times New Roman"/>
          <w:i/>
          <w:iCs/>
          <w:lang w:val="uk-UA"/>
        </w:rPr>
        <w:t>вимірювати</w:t>
      </w:r>
      <w:r w:rsidRPr="00BD456B">
        <w:rPr>
          <w:rFonts w:ascii="Times New Roman" w:hAnsi="Times New Roman"/>
          <w:i/>
          <w:iCs/>
          <w:lang w:val="uk-UA"/>
        </w:rPr>
        <w:t xml:space="preserve"> величини</w:t>
      </w:r>
      <w:r w:rsidRPr="00BD456B">
        <w:rPr>
          <w:rFonts w:ascii="Times New Roman" w:hAnsi="Times New Roman"/>
          <w:lang w:val="uk-UA"/>
        </w:rPr>
        <w:t xml:space="preserve"> дов</w:t>
      </w:r>
      <w:r>
        <w:rPr>
          <w:rFonts w:ascii="Times New Roman" w:hAnsi="Times New Roman"/>
          <w:lang w:val="uk-UA"/>
        </w:rPr>
        <w:t xml:space="preserve">жини, маси, температури, часу, </w:t>
      </w:r>
      <w:r w:rsidRPr="00BD456B">
        <w:rPr>
          <w:rFonts w:ascii="Times New Roman" w:hAnsi="Times New Roman"/>
          <w:lang w:val="uk-UA"/>
        </w:rPr>
        <w:t>місткості (об’єму) за допомогою підручних зас</w:t>
      </w:r>
      <w:r>
        <w:rPr>
          <w:rFonts w:ascii="Times New Roman" w:hAnsi="Times New Roman"/>
          <w:lang w:val="uk-UA"/>
        </w:rPr>
        <w:t xml:space="preserve">обів і </w:t>
      </w:r>
      <w:r>
        <w:rPr>
          <w:rFonts w:ascii="Times New Roman" w:hAnsi="Times New Roman"/>
          <w:lang w:val="uk-UA"/>
        </w:rPr>
        <w:lastRenderedPageBreak/>
        <w:t xml:space="preserve">вимірювальних приладів, </w:t>
      </w:r>
      <w:r w:rsidRPr="00BD456B">
        <w:rPr>
          <w:rFonts w:ascii="Times New Roman" w:hAnsi="Times New Roman"/>
          <w:lang w:val="uk-UA"/>
        </w:rPr>
        <w:t xml:space="preserve">оперувати  грошима.  </w:t>
      </w:r>
    </w:p>
    <w:p w:rsidR="00E1058C" w:rsidRPr="00BD456B" w:rsidRDefault="00E1058C" w:rsidP="00E1058C">
      <w:pPr>
        <w:tabs>
          <w:tab w:val="left" w:pos="284"/>
        </w:tabs>
        <w:suppressAutoHyphens/>
        <w:autoSpaceDE w:val="0"/>
        <w:autoSpaceDN w:val="0"/>
        <w:adjustRightInd w:val="0"/>
        <w:ind w:firstLine="567"/>
        <w:jc w:val="both"/>
        <w:rPr>
          <w:rFonts w:ascii="Times New Roman" w:hAnsi="Times New Roman"/>
          <w:lang w:val="uk-UA"/>
        </w:rPr>
      </w:pPr>
      <w:r w:rsidRPr="00BD456B">
        <w:rPr>
          <w:rFonts w:ascii="Times New Roman" w:hAnsi="Times New Roman"/>
          <w:lang w:val="uk-UA"/>
        </w:rPr>
        <w:t xml:space="preserve">Разом з тим, учні  </w:t>
      </w:r>
      <w:r w:rsidRPr="00BD456B">
        <w:rPr>
          <w:rFonts w:ascii="Times New Roman" w:hAnsi="Times New Roman"/>
          <w:highlight w:val="white"/>
          <w:lang w:val="uk-UA"/>
        </w:rPr>
        <w:t xml:space="preserve">виконують перетворення, порівняння, додавання і віднімання </w:t>
      </w:r>
      <w:r>
        <w:rPr>
          <w:rFonts w:ascii="Times New Roman" w:hAnsi="Times New Roman"/>
          <w:highlight w:val="white"/>
          <w:lang w:val="uk-UA"/>
        </w:rPr>
        <w:t>іменованих чисел, розв’язують</w:t>
      </w:r>
      <w:r w:rsidRPr="00BD456B">
        <w:rPr>
          <w:rFonts w:ascii="Times New Roman" w:hAnsi="Times New Roman"/>
          <w:highlight w:val="white"/>
          <w:lang w:val="uk-UA"/>
        </w:rPr>
        <w:t xml:space="preserve"> повсякденні проблеми математичного змісту, в тому числі й сюжетні задачі, використовуючи різні одиниці вимірювання величин.</w:t>
      </w:r>
      <w:r w:rsidRPr="00BD456B">
        <w:rPr>
          <w:rFonts w:ascii="Times New Roman" w:hAnsi="Times New Roman"/>
          <w:lang w:val="uk-UA"/>
        </w:rPr>
        <w:t xml:space="preserve"> </w:t>
      </w:r>
    </w:p>
    <w:p w:rsidR="00E1058C" w:rsidRPr="00BD456B" w:rsidRDefault="00E1058C" w:rsidP="00E1058C">
      <w:pPr>
        <w:tabs>
          <w:tab w:val="left" w:pos="284"/>
        </w:tabs>
        <w:suppressAutoHyphens/>
        <w:autoSpaceDE w:val="0"/>
        <w:autoSpaceDN w:val="0"/>
        <w:adjustRightInd w:val="0"/>
        <w:ind w:firstLine="567"/>
        <w:jc w:val="both"/>
        <w:rPr>
          <w:rFonts w:ascii="Times New Roman" w:hAnsi="Times New Roman"/>
          <w:lang w:val="uk-UA"/>
        </w:rPr>
      </w:pPr>
      <w:r>
        <w:rPr>
          <w:rFonts w:ascii="Times New Roman" w:hAnsi="Times New Roman"/>
          <w:lang w:val="uk-UA"/>
        </w:rPr>
        <w:t xml:space="preserve">У процесі навчальної роботи </w:t>
      </w:r>
      <w:r w:rsidRPr="00BD456B">
        <w:rPr>
          <w:rFonts w:ascii="Times New Roman" w:hAnsi="Times New Roman"/>
          <w:lang w:val="uk-UA"/>
        </w:rPr>
        <w:t xml:space="preserve">з різного роду величинами виокремлюється також і </w:t>
      </w:r>
      <w:r w:rsidRPr="00BD456B">
        <w:rPr>
          <w:rFonts w:ascii="Times New Roman" w:hAnsi="Times New Roman"/>
          <w:i/>
          <w:iCs/>
          <w:lang w:val="uk-UA"/>
        </w:rPr>
        <w:t>робота з геометричним матеріалом,</w:t>
      </w:r>
      <w:r w:rsidRPr="00BD456B">
        <w:rPr>
          <w:rFonts w:ascii="Times New Roman" w:hAnsi="Times New Roman"/>
          <w:lang w:val="uk-UA"/>
        </w:rPr>
        <w:t xml:space="preserve"> дослідження просторових відношень та геометричних фігур різних форм, конструювання площинних та об’ємних фігур з пі</w:t>
      </w:r>
      <w:r>
        <w:rPr>
          <w:rFonts w:ascii="Times New Roman" w:hAnsi="Times New Roman"/>
          <w:lang w:val="uk-UA"/>
        </w:rPr>
        <w:t xml:space="preserve">дручного матеріалу, створення </w:t>
      </w:r>
      <w:r w:rsidRPr="00BD456B">
        <w:rPr>
          <w:rFonts w:ascii="Times New Roman" w:hAnsi="Times New Roman"/>
          <w:lang w:val="uk-UA"/>
        </w:rPr>
        <w:t>макетів реальних та уявни</w:t>
      </w:r>
      <w:r>
        <w:rPr>
          <w:rFonts w:ascii="Times New Roman" w:hAnsi="Times New Roman"/>
          <w:lang w:val="uk-UA"/>
        </w:rPr>
        <w:t xml:space="preserve">х об’єктів різних конструкцій, </w:t>
      </w:r>
      <w:r w:rsidRPr="00BD456B">
        <w:rPr>
          <w:rFonts w:ascii="Times New Roman" w:hAnsi="Times New Roman"/>
          <w:lang w:val="uk-UA"/>
        </w:rPr>
        <w:t>виконання простих завдань, описаних у математичних текстах, в т.ч. й сюжетних задачах геометричного змісту (змістова лінія «</w:t>
      </w:r>
      <w:r w:rsidRPr="00BD456B">
        <w:rPr>
          <w:rFonts w:ascii="Times New Roman" w:hAnsi="Times New Roman"/>
          <w:b/>
          <w:bCs/>
          <w:i/>
          <w:iCs/>
          <w:lang w:val="uk-UA"/>
        </w:rPr>
        <w:t>Просторові відношення. Геометричні фігури</w:t>
      </w:r>
      <w:r w:rsidRPr="00BD456B">
        <w:rPr>
          <w:rFonts w:ascii="Times New Roman" w:hAnsi="Times New Roman"/>
          <w:lang w:val="uk-UA"/>
        </w:rPr>
        <w:t xml:space="preserve">»). </w:t>
      </w:r>
    </w:p>
    <w:p w:rsidR="00E1058C" w:rsidRPr="00BD456B" w:rsidRDefault="00E1058C" w:rsidP="00E1058C">
      <w:pPr>
        <w:autoSpaceDE w:val="0"/>
        <w:autoSpaceDN w:val="0"/>
        <w:adjustRightInd w:val="0"/>
        <w:ind w:firstLine="567"/>
        <w:jc w:val="both"/>
        <w:rPr>
          <w:rFonts w:ascii="Times New Roman" w:hAnsi="Times New Roman"/>
          <w:lang w:val="uk-UA"/>
        </w:rPr>
      </w:pPr>
      <w:r>
        <w:rPr>
          <w:rFonts w:ascii="Times New Roman" w:hAnsi="Times New Roman"/>
          <w:lang w:val="uk-UA"/>
        </w:rPr>
        <w:t xml:space="preserve">Формування в учнів уміння аналізувати </w:t>
      </w:r>
      <w:r w:rsidRPr="00BD456B">
        <w:rPr>
          <w:rFonts w:ascii="Times New Roman" w:hAnsi="Times New Roman"/>
          <w:lang w:val="uk-UA"/>
        </w:rPr>
        <w:t xml:space="preserve">повсякденні проблеми математичного змісту потребує оволодіння ними </w:t>
      </w:r>
      <w:r w:rsidRPr="00BD456B">
        <w:rPr>
          <w:rFonts w:ascii="Times New Roman" w:hAnsi="Times New Roman"/>
          <w:i/>
          <w:iCs/>
          <w:lang w:val="uk-UA"/>
        </w:rPr>
        <w:t>математичним моделюванням</w:t>
      </w:r>
      <w:r w:rsidRPr="00BD456B">
        <w:rPr>
          <w:rFonts w:ascii="Times New Roman" w:hAnsi="Times New Roman"/>
          <w:lang w:val="uk-UA"/>
        </w:rPr>
        <w:t xml:space="preserve"> як прийомом </w:t>
      </w:r>
      <w:r w:rsidRPr="00BD456B">
        <w:rPr>
          <w:rFonts w:ascii="Times New Roman" w:hAnsi="Times New Roman"/>
          <w:i/>
          <w:iCs/>
          <w:lang w:val="uk-UA"/>
        </w:rPr>
        <w:t>діяльності</w:t>
      </w:r>
      <w:r w:rsidRPr="00BD456B">
        <w:rPr>
          <w:rFonts w:ascii="Times New Roman" w:hAnsi="Times New Roman"/>
          <w:lang w:val="uk-UA"/>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E1058C" w:rsidRPr="00BD456B" w:rsidRDefault="00E1058C" w:rsidP="00E1058C">
      <w:pPr>
        <w:autoSpaceDE w:val="0"/>
        <w:autoSpaceDN w:val="0"/>
        <w:adjustRightInd w:val="0"/>
        <w:ind w:firstLine="567"/>
        <w:jc w:val="both"/>
        <w:rPr>
          <w:rFonts w:ascii="Times New Roman" w:hAnsi="Times New Roman"/>
          <w:lang w:val="ru-RU"/>
        </w:rPr>
      </w:pPr>
      <w:r w:rsidRPr="00BD456B">
        <w:rPr>
          <w:rFonts w:ascii="Times New Roman" w:hAnsi="Times New Roman"/>
          <w:lang w:val="ru-RU"/>
        </w:rPr>
        <w:t>З прикладам</w:t>
      </w:r>
      <w:r>
        <w:rPr>
          <w:rFonts w:ascii="Times New Roman" w:hAnsi="Times New Roman"/>
          <w:lang w:val="ru-RU"/>
        </w:rPr>
        <w:t xml:space="preserve">и так званих «фізичних» моделей школярі </w:t>
      </w:r>
      <w:r w:rsidRPr="00BD456B">
        <w:rPr>
          <w:rFonts w:ascii="Times New Roman" w:hAnsi="Times New Roman"/>
          <w:lang w:val="ru-RU"/>
        </w:rPr>
        <w:t xml:space="preserve">зустрічаються ще в  дошкіллі: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E1058C" w:rsidRPr="00BD456B" w:rsidRDefault="00E1058C" w:rsidP="00E1058C">
      <w:pPr>
        <w:autoSpaceDE w:val="0"/>
        <w:autoSpaceDN w:val="0"/>
        <w:adjustRightInd w:val="0"/>
        <w:ind w:firstLine="567"/>
        <w:jc w:val="both"/>
        <w:rPr>
          <w:rFonts w:ascii="Times New Roman" w:hAnsi="Times New Roman"/>
          <w:color w:val="FF0000"/>
          <w:lang w:val="ru-RU"/>
        </w:rPr>
      </w:pPr>
      <w:r w:rsidRPr="00BD456B">
        <w:rPr>
          <w:rFonts w:ascii="Times New Roman" w:hAnsi="Times New Roman"/>
          <w:lang w:val="ru-RU"/>
        </w:rPr>
        <w:t xml:space="preserve">З 1-го класу учнів варто привчати до роботи з різного виду </w:t>
      </w:r>
      <w:r w:rsidRPr="00BD456B">
        <w:rPr>
          <w:rFonts w:ascii="Times New Roman" w:hAnsi="Times New Roman"/>
          <w:i/>
          <w:iCs/>
          <w:lang w:val="ru-RU"/>
        </w:rPr>
        <w:t>простими математичними моделями,</w:t>
      </w:r>
      <w:r w:rsidRPr="00BD456B">
        <w:rPr>
          <w:rFonts w:ascii="Times New Roman" w:hAnsi="Times New Roman"/>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BD456B">
        <w:rPr>
          <w:rFonts w:ascii="Times New Roman" w:hAnsi="Times New Roman"/>
          <w:b/>
          <w:bCs/>
          <w:i/>
          <w:iCs/>
          <w:lang w:val="ru-RU"/>
        </w:rPr>
        <w:t>Робота з даними</w:t>
      </w:r>
      <w:r w:rsidRPr="00BD456B">
        <w:rPr>
          <w:rFonts w:ascii="Times New Roman" w:hAnsi="Times New Roman"/>
          <w:lang w:val="ru-RU"/>
        </w:rPr>
        <w:t xml:space="preserve">». </w:t>
      </w:r>
    </w:p>
    <w:p w:rsidR="00E1058C" w:rsidRPr="00BD456B" w:rsidRDefault="00E1058C" w:rsidP="00E1058C">
      <w:pPr>
        <w:autoSpaceDE w:val="0"/>
        <w:autoSpaceDN w:val="0"/>
        <w:adjustRightInd w:val="0"/>
        <w:ind w:firstLine="567"/>
        <w:jc w:val="both"/>
        <w:rPr>
          <w:rFonts w:ascii="Times New Roman" w:hAnsi="Times New Roman"/>
          <w:lang w:val="uk-UA"/>
        </w:rPr>
      </w:pPr>
      <w:r>
        <w:rPr>
          <w:rFonts w:ascii="Times New Roman" w:hAnsi="Times New Roman"/>
          <w:lang w:val="ru-RU"/>
        </w:rPr>
        <w:t xml:space="preserve">Таким чином, </w:t>
      </w:r>
      <w:r w:rsidRPr="00BD456B">
        <w:rPr>
          <w:rFonts w:ascii="Times New Roman" w:hAnsi="Times New Roman"/>
          <w:lang w:val="ru-RU"/>
        </w:rPr>
        <w:t>упродовж  двох циклів навчання математики  у поєднанні з іншими освітніми галузями</w:t>
      </w:r>
      <w:r>
        <w:rPr>
          <w:rFonts w:ascii="Times New Roman" w:hAnsi="Times New Roman"/>
          <w:lang w:val="ru-RU"/>
        </w:rPr>
        <w:t xml:space="preserve"> у здобувачів початкової освіти</w:t>
      </w:r>
      <w:r w:rsidRPr="00BD456B">
        <w:rPr>
          <w:rFonts w:ascii="Times New Roman" w:hAnsi="Times New Roman"/>
          <w:lang w:val="ru-RU"/>
        </w:rPr>
        <w:t xml:space="preserve"> здійснюватиметься формування знань, умінь, ставлень, що є сутністю компетентнісн</w:t>
      </w:r>
      <w:r>
        <w:rPr>
          <w:rFonts w:ascii="Times New Roman" w:hAnsi="Times New Roman"/>
          <w:lang w:val="ru-RU"/>
        </w:rPr>
        <w:t>ого підходу, для забезпечення</w:t>
      </w:r>
      <w:r w:rsidRPr="00BD456B">
        <w:rPr>
          <w:rFonts w:ascii="Times New Roman" w:hAnsi="Times New Roman"/>
          <w:lang w:val="ru-RU"/>
        </w:rPr>
        <w:t xml:space="preserve"> подальшої здатності </w:t>
      </w:r>
      <w:r>
        <w:rPr>
          <w:rFonts w:ascii="Times New Roman" w:hAnsi="Times New Roman"/>
          <w:lang w:val="ru-RU"/>
        </w:rPr>
        <w:t>успішно навчатися, усвідомлюючи</w:t>
      </w:r>
      <w:r w:rsidRPr="00BD456B">
        <w:rPr>
          <w:rFonts w:ascii="Times New Roman" w:hAnsi="Times New Roman"/>
          <w:lang w:val="ru-RU"/>
        </w:rPr>
        <w:t xml:space="preserve"> роль математичних знань та вмінь в особистому і суспільному житті людини.  </w:t>
      </w:r>
    </w:p>
    <w:p w:rsidR="00E1058C" w:rsidRPr="001F6AD0" w:rsidRDefault="00E1058C" w:rsidP="00E1058C">
      <w:pPr>
        <w:jc w:val="both"/>
        <w:rPr>
          <w:rFonts w:ascii="Times New Roman" w:eastAsia="Times New Roman" w:hAnsi="Times New Roman"/>
          <w:lang w:val="uk-UA"/>
        </w:rPr>
      </w:pPr>
      <w:r w:rsidRPr="001F6AD0">
        <w:rPr>
          <w:rFonts w:ascii="Times New Roman" w:eastAsia="Times New Roman" w:hAnsi="Times New Roman"/>
          <w:lang w:val="uk-UA"/>
        </w:rPr>
        <w:t xml:space="preserve"> </w:t>
      </w:r>
    </w:p>
    <w:p w:rsidR="00E1058C" w:rsidRPr="001F6AD0" w:rsidRDefault="00E1058C" w:rsidP="00E1058C">
      <w:pPr>
        <w:jc w:val="center"/>
        <w:rPr>
          <w:rFonts w:ascii="Times New Roman" w:eastAsia="Times New Roman" w:hAnsi="Times New Roman"/>
          <w:b/>
          <w:lang w:val="uk-UA"/>
        </w:rPr>
      </w:pPr>
      <w:r w:rsidRPr="001F6AD0">
        <w:rPr>
          <w:rFonts w:ascii="Times New Roman" w:eastAsia="Times New Roman" w:hAnsi="Times New Roman"/>
          <w:b/>
          <w:lang w:val="uk-UA"/>
        </w:rPr>
        <w:t>Результати навчання і пропонований зміст</w:t>
      </w:r>
    </w:p>
    <w:p w:rsidR="00E1058C" w:rsidRPr="001F6AD0" w:rsidRDefault="00E1058C" w:rsidP="00E1058C">
      <w:pPr>
        <w:tabs>
          <w:tab w:val="left" w:pos="5862"/>
        </w:tabs>
        <w:ind w:firstLine="540"/>
        <w:jc w:val="center"/>
        <w:rPr>
          <w:rFonts w:ascii="Times New Roman" w:eastAsia="Times New Roman" w:hAnsi="Times New Roman"/>
          <w:b/>
          <w:lang w:val="uk-UA"/>
        </w:rPr>
      </w:pPr>
    </w:p>
    <w:p w:rsidR="00E1058C" w:rsidRPr="000D6C8C" w:rsidRDefault="00E1058C" w:rsidP="00E1058C">
      <w:pPr>
        <w:tabs>
          <w:tab w:val="left" w:pos="5862"/>
        </w:tabs>
        <w:ind w:firstLine="540"/>
        <w:jc w:val="center"/>
        <w:rPr>
          <w:rFonts w:ascii="Times New Roman" w:eastAsia="Times New Roman" w:hAnsi="Times New Roman"/>
          <w:b/>
          <w:lang w:val="ru-RU"/>
        </w:rPr>
      </w:pPr>
      <w:r w:rsidRPr="001F6AD0">
        <w:rPr>
          <w:rFonts w:ascii="Times New Roman" w:eastAsia="Times New Roman" w:hAnsi="Times New Roman"/>
          <w:b/>
          <w:lang w:val="uk-UA"/>
        </w:rPr>
        <w:t>1 – 2-й клас</w:t>
      </w:r>
    </w:p>
    <w:p w:rsidR="00E1058C" w:rsidRPr="001F6AD0" w:rsidRDefault="00E1058C" w:rsidP="00E1058C">
      <w:pPr>
        <w:tabs>
          <w:tab w:val="left" w:pos="284"/>
        </w:tabs>
        <w:suppressAutoHyphens/>
        <w:autoSpaceDE w:val="0"/>
        <w:autoSpaceDN w:val="0"/>
        <w:adjustRightInd w:val="0"/>
        <w:ind w:firstLine="709"/>
        <w:jc w:val="both"/>
        <w:rPr>
          <w:rFonts w:ascii="Times New Roman" w:eastAsia="Times New Roman" w:hAnsi="Times New Roman"/>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
        <w:gridCol w:w="6364"/>
      </w:tblGrid>
      <w:tr w:rsidR="00E1058C" w:rsidRPr="00D964C6" w:rsidTr="00002AC6">
        <w:trPr>
          <w:trHeight w:val="824"/>
        </w:trPr>
        <w:tc>
          <w:tcPr>
            <w:tcW w:w="3510" w:type="dxa"/>
          </w:tcPr>
          <w:p w:rsidR="00E1058C" w:rsidRPr="001F6AD0" w:rsidRDefault="00E1058C" w:rsidP="00002AC6">
            <w:pPr>
              <w:jc w:val="center"/>
              <w:rPr>
                <w:rFonts w:ascii="Times New Roman" w:eastAsia="Times New Roman" w:hAnsi="Times New Roman"/>
                <w:b/>
                <w:noProof/>
                <w:lang w:val="uk-UA" w:eastAsia="ru-RU"/>
              </w:rPr>
            </w:pPr>
            <w:r w:rsidRPr="001F6AD0">
              <w:rPr>
                <w:rFonts w:ascii="Times New Roman" w:eastAsia="Times New Roman" w:hAnsi="Times New Roman"/>
                <w:b/>
                <w:lang w:val="uk-UA"/>
              </w:rPr>
              <w:t>Обов’язкові результати навчання</w:t>
            </w:r>
          </w:p>
        </w:tc>
        <w:tc>
          <w:tcPr>
            <w:tcW w:w="6379" w:type="dxa"/>
            <w:gridSpan w:val="2"/>
          </w:tcPr>
          <w:p w:rsidR="00E1058C" w:rsidRPr="001F6AD0" w:rsidRDefault="00E1058C" w:rsidP="00002AC6">
            <w:pPr>
              <w:pBdr>
                <w:top w:val="nil"/>
                <w:left w:val="nil"/>
                <w:bottom w:val="nil"/>
                <w:right w:val="nil"/>
                <w:between w:val="nil"/>
              </w:pBdr>
              <w:spacing w:after="200" w:line="276" w:lineRule="auto"/>
              <w:jc w:val="center"/>
              <w:rPr>
                <w:rFonts w:ascii="Times New Roman" w:eastAsia="Times New Roman" w:hAnsi="Times New Roman"/>
                <w:b/>
                <w:sz w:val="22"/>
                <w:szCs w:val="22"/>
                <w:lang w:val="uk-UA" w:eastAsia="ru-RU"/>
              </w:rPr>
            </w:pPr>
            <w:r w:rsidRPr="001F6AD0">
              <w:rPr>
                <w:rFonts w:ascii="Times New Roman" w:eastAsia="Times New Roman" w:hAnsi="Times New Roman"/>
                <w:b/>
                <w:lang w:val="uk-UA" w:eastAsia="ru-RU"/>
              </w:rPr>
              <w:t>Очікувані результати навчання</w:t>
            </w:r>
          </w:p>
          <w:p w:rsidR="00E1058C" w:rsidRPr="001F6AD0" w:rsidRDefault="00E1058C" w:rsidP="00002AC6">
            <w:pPr>
              <w:jc w:val="center"/>
              <w:rPr>
                <w:rFonts w:ascii="Times New Roman" w:eastAsia="Times New Roman" w:hAnsi="Times New Roman"/>
                <w:b/>
                <w:lang w:val="uk-UA"/>
              </w:rPr>
            </w:pPr>
          </w:p>
        </w:tc>
      </w:tr>
      <w:tr w:rsidR="00E1058C" w:rsidRPr="00D964C6" w:rsidTr="00002AC6">
        <w:trPr>
          <w:trHeight w:val="411"/>
        </w:trPr>
        <w:tc>
          <w:tcPr>
            <w:tcW w:w="3510" w:type="dxa"/>
          </w:tcPr>
          <w:p w:rsidR="00E1058C" w:rsidRPr="001F6AD0" w:rsidDel="000A55FD" w:rsidRDefault="00E1058C" w:rsidP="00002AC6">
            <w:pPr>
              <w:tabs>
                <w:tab w:val="left" w:pos="352"/>
                <w:tab w:val="center" w:pos="916"/>
              </w:tabs>
              <w:jc w:val="center"/>
              <w:rPr>
                <w:rFonts w:ascii="Times New Roman" w:eastAsia="Times New Roman" w:hAnsi="Times New Roman"/>
                <w:b/>
                <w:noProof/>
                <w:lang w:val="uk-UA" w:eastAsia="ru-RU"/>
              </w:rPr>
            </w:pPr>
            <w:r w:rsidRPr="001F6AD0">
              <w:rPr>
                <w:rFonts w:ascii="Times New Roman" w:eastAsia="Times New Roman" w:hAnsi="Times New Roman"/>
                <w:b/>
                <w:lang w:val="uk-UA"/>
              </w:rPr>
              <w:t>1</w:t>
            </w:r>
          </w:p>
        </w:tc>
        <w:tc>
          <w:tcPr>
            <w:tcW w:w="6379" w:type="dxa"/>
            <w:gridSpan w:val="2"/>
          </w:tcPr>
          <w:p w:rsidR="00E1058C" w:rsidRPr="001F6AD0" w:rsidDel="000A55FD"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E1058C" w:rsidRPr="00D964C6" w:rsidTr="00002AC6">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1. Змістова лінія «Лічба»</w:t>
            </w:r>
          </w:p>
        </w:tc>
      </w:tr>
      <w:tr w:rsidR="00E1058C" w:rsidRPr="00002AC6" w:rsidTr="00002AC6">
        <w:trPr>
          <w:trHeight w:val="224"/>
        </w:trPr>
        <w:tc>
          <w:tcPr>
            <w:tcW w:w="3510" w:type="dxa"/>
          </w:tcPr>
          <w:p w:rsidR="00E1058C" w:rsidRPr="00D964C6" w:rsidRDefault="00E1058C" w:rsidP="00002AC6">
            <w:pPr>
              <w:autoSpaceDE w:val="0"/>
              <w:autoSpaceDN w:val="0"/>
              <w:adjustRightInd w:val="0"/>
              <w:rPr>
                <w:rFonts w:ascii="Times New Roman" w:hAnsi="Times New Roman"/>
                <w:b/>
                <w:bCs/>
                <w:lang w:val="ru-RU"/>
              </w:rPr>
            </w:pPr>
            <w:r w:rsidRPr="00D964C6">
              <w:rPr>
                <w:rFonts w:ascii="Times New Roman" w:hAnsi="Times New Roman"/>
                <w:lang w:val="ru-RU"/>
              </w:rPr>
              <w:t xml:space="preserve">лічить об’єкти, позначає числом результат лічби; порівнює числа в межах ста та упорядковує їх </w:t>
            </w:r>
          </w:p>
          <w:p w:rsidR="00E1058C" w:rsidRPr="00D964C6" w:rsidRDefault="00E1058C" w:rsidP="00002AC6">
            <w:pPr>
              <w:autoSpaceDE w:val="0"/>
              <w:autoSpaceDN w:val="0"/>
              <w:adjustRightInd w:val="0"/>
              <w:jc w:val="center"/>
              <w:rPr>
                <w:rFonts w:ascii="Times New Roman" w:hAnsi="Times New Roman"/>
                <w:b/>
                <w:bCs/>
                <w:lang w:val="ru-RU"/>
              </w:rPr>
            </w:pPr>
          </w:p>
          <w:p w:rsidR="00E1058C" w:rsidRPr="00D964C6" w:rsidRDefault="00E1058C" w:rsidP="00002AC6">
            <w:pPr>
              <w:autoSpaceDE w:val="0"/>
              <w:autoSpaceDN w:val="0"/>
              <w:adjustRightInd w:val="0"/>
              <w:jc w:val="both"/>
              <w:rPr>
                <w:rFonts w:cs="Calibri"/>
                <w:lang w:val="ru-RU"/>
              </w:rPr>
            </w:pPr>
          </w:p>
        </w:tc>
        <w:tc>
          <w:tcPr>
            <w:tcW w:w="6379" w:type="dxa"/>
            <w:gridSpan w:val="2"/>
          </w:tcPr>
          <w:p w:rsidR="00E1058C" w:rsidRPr="00D964C6" w:rsidRDefault="00E1058C" w:rsidP="00002AC6">
            <w:pPr>
              <w:autoSpaceDE w:val="0"/>
              <w:autoSpaceDN w:val="0"/>
              <w:adjustRightInd w:val="0"/>
              <w:rPr>
                <w:rFonts w:ascii="Times New Roman" w:hAnsi="Times New Roman"/>
                <w:b/>
                <w:bCs/>
              </w:rPr>
            </w:pPr>
            <w:r w:rsidRPr="00D964C6">
              <w:rPr>
                <w:rFonts w:ascii="Times New Roman" w:hAnsi="Times New Roman"/>
                <w:b/>
                <w:bCs/>
              </w:rPr>
              <w:t>Учень / учениця:</w:t>
            </w:r>
          </w:p>
          <w:p w:rsidR="00E1058C" w:rsidRPr="00D964C6" w:rsidRDefault="00E1058C" w:rsidP="00002722">
            <w:pPr>
              <w:widowControl/>
              <w:numPr>
                <w:ilvl w:val="0"/>
                <w:numId w:val="117"/>
              </w:numPr>
              <w:tabs>
                <w:tab w:val="left" w:pos="34"/>
              </w:tabs>
              <w:autoSpaceDE w:val="0"/>
              <w:autoSpaceDN w:val="0"/>
              <w:adjustRightInd w:val="0"/>
              <w:jc w:val="both"/>
              <w:rPr>
                <w:rFonts w:ascii="Times New Roman" w:hAnsi="Times New Roman"/>
                <w:lang w:val="ru-RU"/>
              </w:rPr>
            </w:pPr>
            <w:r w:rsidRPr="00D964C6">
              <w:rPr>
                <w:rFonts w:ascii="Times New Roman" w:hAnsi="Times New Roman"/>
                <w:i/>
                <w:iCs/>
                <w:lang w:val="ru-RU"/>
              </w:rPr>
              <w:t>лічить</w:t>
            </w:r>
            <w:r w:rsidRPr="00D964C6">
              <w:rPr>
                <w:rFonts w:ascii="Times New Roman" w:hAnsi="Times New Roman"/>
                <w:lang w:val="ru-RU"/>
              </w:rPr>
              <w:t xml:space="preserve"> за правилами лічби об’єкти навколишнього світу (розташовані послідовно, по колу, хаотично; двійками, п’ятірками, десятками) </w:t>
            </w:r>
            <w:r w:rsidRPr="00D964C6">
              <w:rPr>
                <w:rFonts w:ascii="Times New Roman" w:hAnsi="Times New Roman"/>
                <w:color w:val="4F81BD"/>
                <w:lang w:val="ru-RU"/>
              </w:rPr>
              <w:t>[2 МАО 1-4.2-1]</w:t>
            </w:r>
            <w:r w:rsidRPr="00D964C6">
              <w:rPr>
                <w:rFonts w:ascii="Times New Roman" w:hAnsi="Times New Roman"/>
                <w:lang w:val="ru-RU"/>
              </w:rPr>
              <w:t>;</w:t>
            </w:r>
          </w:p>
          <w:p w:rsidR="00E1058C" w:rsidRPr="00D964C6" w:rsidRDefault="00E1058C" w:rsidP="00002722">
            <w:pPr>
              <w:widowControl/>
              <w:numPr>
                <w:ilvl w:val="0"/>
                <w:numId w:val="117"/>
              </w:numPr>
              <w:tabs>
                <w:tab w:val="left" w:pos="34"/>
              </w:tabs>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лічить</w:t>
            </w:r>
            <w:r w:rsidRPr="00D964C6">
              <w:rPr>
                <w:rFonts w:ascii="Times New Roman" w:hAnsi="Times New Roman"/>
                <w:lang w:val="ru-RU"/>
              </w:rPr>
              <w:t xml:space="preserve"> до 100 в прямому і зворотному порядку </w:t>
            </w:r>
            <w:r w:rsidRPr="00D964C6">
              <w:rPr>
                <w:rFonts w:ascii="Times New Roman" w:hAnsi="Times New Roman"/>
                <w:color w:val="4F81BD"/>
                <w:lang w:val="ru-RU"/>
              </w:rPr>
              <w:t>[2 МАО 1-4.2-2]</w:t>
            </w:r>
          </w:p>
          <w:p w:rsidR="00E1058C" w:rsidRPr="00D964C6" w:rsidRDefault="00E1058C" w:rsidP="00002AC6">
            <w:pPr>
              <w:tabs>
                <w:tab w:val="left" w:pos="34"/>
              </w:tabs>
              <w:autoSpaceDE w:val="0"/>
              <w:autoSpaceDN w:val="0"/>
              <w:adjustRightInd w:val="0"/>
              <w:ind w:left="360"/>
              <w:jc w:val="both"/>
              <w:rPr>
                <w:rFonts w:ascii="Times New Roman CYR" w:hAnsi="Times New Roman CYR" w:cs="Times New Roman CYR"/>
                <w:lang w:val="ru-RU"/>
              </w:rPr>
            </w:pPr>
          </w:p>
        </w:tc>
      </w:tr>
      <w:tr w:rsidR="00E1058C" w:rsidRPr="00002AC6"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Розпізнає серед ситуацій із свого життя ті, що потребують перелічування об’єктів, вимірювання величин, обчислення</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17"/>
              </w:numPr>
              <w:tabs>
                <w:tab w:val="left" w:pos="34"/>
              </w:tabs>
              <w:autoSpaceDE w:val="0"/>
              <w:autoSpaceDN w:val="0"/>
              <w:adjustRightInd w:val="0"/>
              <w:jc w:val="both"/>
              <w:rPr>
                <w:rFonts w:ascii="Times New Roman" w:hAnsi="Times New Roman"/>
                <w:lang w:val="ru-RU"/>
              </w:rPr>
            </w:pPr>
            <w:r w:rsidRPr="00D964C6">
              <w:rPr>
                <w:rFonts w:ascii="Times New Roman" w:hAnsi="Times New Roman"/>
                <w:i/>
                <w:iCs/>
                <w:lang w:val="ru-RU"/>
              </w:rPr>
              <w:t>уживає</w:t>
            </w:r>
            <w:r w:rsidRPr="00D964C6">
              <w:rPr>
                <w:rFonts w:ascii="Times New Roman" w:hAnsi="Times New Roman"/>
                <w:lang w:val="ru-RU"/>
              </w:rPr>
              <w:t xml:space="preserve"> в мовленні порядкові числівники при встановленні порядкового номера об’єкта відносно іншого </w:t>
            </w:r>
            <w:r w:rsidRPr="00D964C6">
              <w:rPr>
                <w:rFonts w:ascii="Times New Roman" w:hAnsi="Times New Roman"/>
                <w:color w:val="4F81BD"/>
                <w:lang w:val="ru-RU"/>
              </w:rPr>
              <w:t>[2 МАО 1-1.1-1]</w:t>
            </w:r>
            <w:r w:rsidRPr="00D964C6">
              <w:rPr>
                <w:rFonts w:ascii="Times New Roman" w:hAnsi="Times New Roman"/>
                <w:lang w:val="ru-RU"/>
              </w:rPr>
              <w:t>;</w:t>
            </w:r>
          </w:p>
          <w:p w:rsidR="00E1058C" w:rsidRPr="00D964C6" w:rsidRDefault="00E1058C" w:rsidP="00002722">
            <w:pPr>
              <w:widowControl/>
              <w:numPr>
                <w:ilvl w:val="0"/>
                <w:numId w:val="117"/>
              </w:numPr>
              <w:autoSpaceDE w:val="0"/>
              <w:autoSpaceDN w:val="0"/>
              <w:adjustRightInd w:val="0"/>
              <w:jc w:val="both"/>
              <w:rPr>
                <w:rFonts w:ascii="Times New Roman" w:hAnsi="Times New Roman"/>
                <w:b/>
                <w:bCs/>
                <w:lang w:val="ru-RU"/>
              </w:rPr>
            </w:pPr>
            <w:r w:rsidRPr="00D964C6">
              <w:rPr>
                <w:rFonts w:ascii="Times New Roman" w:hAnsi="Times New Roman"/>
                <w:i/>
                <w:iCs/>
                <w:lang w:val="ru-RU"/>
              </w:rPr>
              <w:t>відтворює</w:t>
            </w:r>
            <w:r w:rsidRPr="00D964C6">
              <w:rPr>
                <w:rFonts w:ascii="Times New Roman" w:hAnsi="Times New Roman"/>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w:t>
            </w:r>
            <w:r w:rsidRPr="00D964C6">
              <w:rPr>
                <w:rFonts w:ascii="Times New Roman" w:hAnsi="Times New Roman"/>
                <w:lang w:val="ru-RU"/>
              </w:rPr>
              <w:lastRenderedPageBreak/>
              <w:t xml:space="preserve">складає власні лічилки тощо) </w:t>
            </w:r>
            <w:r w:rsidRPr="00D964C6">
              <w:rPr>
                <w:rFonts w:ascii="Times New Roman" w:hAnsi="Times New Roman"/>
                <w:color w:val="4F81BD"/>
                <w:lang w:val="ru-RU"/>
              </w:rPr>
              <w:t>[2 МАО 1-1.1-2]</w:t>
            </w:r>
          </w:p>
          <w:p w:rsidR="00E1058C" w:rsidRPr="00D964C6" w:rsidRDefault="00E1058C" w:rsidP="00002AC6">
            <w:pPr>
              <w:autoSpaceDE w:val="0"/>
              <w:autoSpaceDN w:val="0"/>
              <w:adjustRightInd w:val="0"/>
              <w:ind w:left="360"/>
              <w:jc w:val="both"/>
              <w:rPr>
                <w:rFonts w:ascii="Times New Roman" w:hAnsi="Times New Roman"/>
                <w:b/>
                <w:bCs/>
                <w:lang w:val="ru-RU"/>
              </w:rPr>
            </w:pPr>
          </w:p>
        </w:tc>
      </w:tr>
      <w:tr w:rsidR="00E1058C" w:rsidRPr="00D964C6"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lastRenderedPageBreak/>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18"/>
              </w:numPr>
              <w:autoSpaceDE w:val="0"/>
              <w:autoSpaceDN w:val="0"/>
              <w:adjustRightInd w:val="0"/>
              <w:jc w:val="both"/>
              <w:rPr>
                <w:rFonts w:ascii="Times New Roman" w:hAnsi="Times New Roman"/>
                <w:iCs/>
                <w:lang w:val="uk-UA"/>
              </w:rPr>
            </w:pPr>
            <w:r w:rsidRPr="00D964C6">
              <w:rPr>
                <w:rFonts w:ascii="Times New Roman" w:hAnsi="Times New Roman"/>
                <w:i/>
                <w:iCs/>
                <w:lang w:val="uk-UA"/>
              </w:rPr>
              <w:t xml:space="preserve">визначає </w:t>
            </w:r>
            <w:r w:rsidRPr="00D964C6">
              <w:rPr>
                <w:rFonts w:ascii="Times New Roman" w:hAnsi="Times New Roman"/>
                <w:iCs/>
                <w:lang w:val="uk-UA"/>
              </w:rPr>
              <w:t xml:space="preserve"> істотні, спільні та відмінні ознаки об’єктів навколишнього світу</w:t>
            </w:r>
            <w:r w:rsidRPr="00D964C6">
              <w:rPr>
                <w:rFonts w:ascii="Times New Roman" w:hAnsi="Times New Roman"/>
                <w:lang w:val="uk-UA"/>
              </w:rPr>
              <w:t xml:space="preserve"> </w:t>
            </w:r>
            <w:r w:rsidRPr="00D964C6">
              <w:rPr>
                <w:rFonts w:ascii="Times New Roman" w:hAnsi="Times New Roman"/>
                <w:color w:val="4F81BD"/>
                <w:lang w:val="uk-UA"/>
              </w:rPr>
              <w:t>[2 МАО 1-4.1-1]</w:t>
            </w:r>
            <w:r w:rsidRPr="00402157">
              <w:rPr>
                <w:rFonts w:ascii="Times New Roman" w:hAnsi="Times New Roman"/>
                <w:lang w:val="uk-UA"/>
              </w:rPr>
              <w:t>;</w:t>
            </w:r>
          </w:p>
          <w:p w:rsidR="00E1058C" w:rsidRPr="00D964C6" w:rsidRDefault="00E1058C" w:rsidP="00002722">
            <w:pPr>
              <w:widowControl/>
              <w:numPr>
                <w:ilvl w:val="0"/>
                <w:numId w:val="118"/>
              </w:numPr>
              <w:autoSpaceDE w:val="0"/>
              <w:autoSpaceDN w:val="0"/>
              <w:adjustRightInd w:val="0"/>
              <w:jc w:val="both"/>
              <w:rPr>
                <w:rFonts w:ascii="Times New Roman" w:hAnsi="Times New Roman"/>
                <w:b/>
                <w:bCs/>
                <w:lang w:val="ru-RU"/>
              </w:rPr>
            </w:pPr>
            <w:r w:rsidRPr="00D964C6">
              <w:rPr>
                <w:rFonts w:ascii="Times New Roman" w:hAnsi="Times New Roman"/>
                <w:i/>
                <w:iCs/>
                <w:lang w:val="ru-RU"/>
              </w:rPr>
              <w:t xml:space="preserve">порівнює </w:t>
            </w:r>
            <w:r w:rsidRPr="00D964C6">
              <w:rPr>
                <w:rFonts w:ascii="Times New Roman" w:hAnsi="Times New Roman"/>
                <w:lang w:val="ru-RU"/>
              </w:rPr>
              <w:t>і</w:t>
            </w:r>
            <w:r w:rsidRPr="00D964C6">
              <w:rPr>
                <w:rFonts w:ascii="Times New Roman" w:hAnsi="Times New Roman"/>
                <w:i/>
                <w:iCs/>
                <w:lang w:val="ru-RU"/>
              </w:rPr>
              <w:t xml:space="preserve"> впорядковує </w:t>
            </w:r>
            <w:r w:rsidRPr="00D964C6">
              <w:rPr>
                <w:rFonts w:ascii="Times New Roman" w:hAnsi="Times New Roman"/>
                <w:lang w:val="ru-RU"/>
              </w:rPr>
              <w:t xml:space="preserve">об’єкти навколишнього світу за однією або декількома ознаками </w:t>
            </w:r>
            <w:r w:rsidRPr="00D964C6">
              <w:rPr>
                <w:rFonts w:ascii="Times New Roman" w:hAnsi="Times New Roman"/>
                <w:color w:val="4F81BD"/>
                <w:lang w:val="ru-RU"/>
              </w:rPr>
              <w:t>[2 МАО 1-4.1-2]</w:t>
            </w:r>
            <w:r w:rsidRPr="00402157">
              <w:rPr>
                <w:rFonts w:ascii="Times New Roman" w:hAnsi="Times New Roman"/>
                <w:lang w:val="ru-RU"/>
              </w:rPr>
              <w:t>;</w:t>
            </w:r>
          </w:p>
          <w:p w:rsidR="00E1058C" w:rsidRPr="00D964C6" w:rsidRDefault="00E1058C" w:rsidP="00002722">
            <w:pPr>
              <w:widowControl/>
              <w:numPr>
                <w:ilvl w:val="0"/>
                <w:numId w:val="118"/>
              </w:numPr>
              <w:autoSpaceDE w:val="0"/>
              <w:autoSpaceDN w:val="0"/>
              <w:adjustRightInd w:val="0"/>
              <w:jc w:val="both"/>
              <w:rPr>
                <w:rFonts w:ascii="Times New Roman" w:hAnsi="Times New Roman"/>
                <w:b/>
                <w:bCs/>
              </w:rPr>
            </w:pPr>
            <w:r w:rsidRPr="00D964C6">
              <w:rPr>
                <w:rFonts w:ascii="Times New Roman" w:hAnsi="Times New Roman"/>
                <w:i/>
                <w:iCs/>
                <w:lang w:val="ru-RU"/>
              </w:rPr>
              <w:t xml:space="preserve">об’єднує </w:t>
            </w:r>
            <w:r w:rsidRPr="00D964C6">
              <w:rPr>
                <w:rFonts w:ascii="Times New Roman" w:hAnsi="Times New Roman"/>
                <w:iCs/>
                <w:lang w:val="ru-RU"/>
              </w:rPr>
              <w:t>об’єкти у групу за спільною ознакою</w:t>
            </w:r>
            <w:r w:rsidRPr="00D964C6">
              <w:rPr>
                <w:rFonts w:ascii="Times New Roman" w:hAnsi="Times New Roman"/>
                <w:lang w:val="ru-RU"/>
              </w:rPr>
              <w:t xml:space="preserve"> </w:t>
            </w:r>
            <w:r w:rsidRPr="00D964C6">
              <w:rPr>
                <w:rFonts w:ascii="Times New Roman" w:hAnsi="Times New Roman"/>
                <w:color w:val="4F81BD"/>
              </w:rPr>
              <w:t>[2 МАО 1-4.1-3]</w:t>
            </w:r>
            <w:r w:rsidRPr="00402157">
              <w:rPr>
                <w:rFonts w:ascii="Times New Roman" w:hAnsi="Times New Roman"/>
                <w:lang w:val="uk-UA"/>
              </w:rPr>
              <w:t>;</w:t>
            </w:r>
          </w:p>
          <w:p w:rsidR="00E1058C" w:rsidRPr="00D964C6" w:rsidRDefault="00E1058C" w:rsidP="00002722">
            <w:pPr>
              <w:widowControl/>
              <w:numPr>
                <w:ilvl w:val="0"/>
                <w:numId w:val="118"/>
              </w:numPr>
              <w:autoSpaceDE w:val="0"/>
              <w:autoSpaceDN w:val="0"/>
              <w:adjustRightInd w:val="0"/>
              <w:jc w:val="both"/>
              <w:rPr>
                <w:rFonts w:ascii="Times New Roman" w:hAnsi="Times New Roman"/>
                <w:b/>
                <w:bCs/>
              </w:rPr>
            </w:pPr>
            <w:r w:rsidRPr="00D964C6">
              <w:rPr>
                <w:rFonts w:ascii="Times New Roman" w:hAnsi="Times New Roman"/>
                <w:i/>
                <w:iCs/>
                <w:lang w:val="ru-RU"/>
              </w:rPr>
              <w:t xml:space="preserve">розбиває </w:t>
            </w:r>
            <w:r w:rsidRPr="00D964C6">
              <w:rPr>
                <w:rFonts w:ascii="Times New Roman" w:hAnsi="Times New Roman"/>
                <w:iCs/>
                <w:lang w:val="ru-RU"/>
              </w:rPr>
              <w:t>об’єкти на групи за спільною ознакою</w:t>
            </w:r>
            <w:r w:rsidRPr="00D964C6">
              <w:rPr>
                <w:rFonts w:ascii="Times New Roman" w:hAnsi="Times New Roman"/>
                <w:lang w:val="ru-RU"/>
              </w:rPr>
              <w:t xml:space="preserve"> </w:t>
            </w:r>
            <w:r w:rsidRPr="00D964C6">
              <w:rPr>
                <w:rFonts w:ascii="Times New Roman" w:hAnsi="Times New Roman"/>
                <w:color w:val="4F81BD"/>
              </w:rPr>
              <w:t>[2 МАО 1-4.1-4]</w:t>
            </w:r>
          </w:p>
          <w:p w:rsidR="00E1058C" w:rsidRPr="00D964C6" w:rsidRDefault="00E1058C" w:rsidP="00002AC6">
            <w:pPr>
              <w:autoSpaceDE w:val="0"/>
              <w:autoSpaceDN w:val="0"/>
              <w:adjustRightInd w:val="0"/>
              <w:ind w:left="360"/>
              <w:jc w:val="both"/>
              <w:rPr>
                <w:rFonts w:ascii="Times New Roman" w:hAnsi="Times New Roman"/>
                <w:b/>
                <w:bCs/>
              </w:rPr>
            </w:pPr>
          </w:p>
        </w:tc>
      </w:tr>
      <w:tr w:rsidR="00E1058C" w:rsidRPr="00002AC6"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bCs/>
                <w:lang w:val="ru-RU"/>
              </w:rPr>
              <w:t>Зіставляє одержаний результат з прогнозованим</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1"/>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прогнозує </w:t>
            </w:r>
            <w:r w:rsidRPr="00D964C6">
              <w:rPr>
                <w:rFonts w:ascii="Times New Roman" w:hAnsi="Times New Roman"/>
                <w:lang w:val="ru-RU"/>
              </w:rPr>
              <w:t xml:space="preserve"> результат лічби об’єктів навколишнього світу, доступних для спостереження </w:t>
            </w:r>
            <w:r w:rsidRPr="00D964C6">
              <w:rPr>
                <w:rFonts w:ascii="Times New Roman" w:hAnsi="Times New Roman"/>
                <w:color w:val="4F81BD"/>
                <w:lang w:val="ru-RU"/>
              </w:rPr>
              <w:t>[2 МАО 1-3.3-1]</w:t>
            </w:r>
            <w:r w:rsidRPr="00D964C6">
              <w:rPr>
                <w:rFonts w:ascii="Times New Roman" w:hAnsi="Times New Roman"/>
                <w:lang w:val="ru-RU"/>
              </w:rPr>
              <w:t>;</w:t>
            </w:r>
          </w:p>
          <w:p w:rsidR="00E1058C" w:rsidRPr="00D964C6" w:rsidRDefault="00E1058C" w:rsidP="00002722">
            <w:pPr>
              <w:widowControl/>
              <w:numPr>
                <w:ilvl w:val="0"/>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припускає, </w:t>
            </w:r>
            <w:r w:rsidRPr="00D964C6">
              <w:rPr>
                <w:rFonts w:ascii="Times New Roman" w:hAnsi="Times New Roman"/>
                <w:lang w:val="ru-RU"/>
              </w:rPr>
              <w:t>як і на скільки рівних частин треба поділити об’єкти / групи об’єктів</w:t>
            </w:r>
            <w:r w:rsidRPr="00D964C6">
              <w:rPr>
                <w:rFonts w:ascii="Times New Roman" w:hAnsi="Times New Roman"/>
                <w:color w:val="4F81BD"/>
                <w:lang w:val="ru-RU"/>
              </w:rPr>
              <w:t xml:space="preserve"> [2 МАО 1-3.3-2]</w:t>
            </w:r>
            <w:r w:rsidRPr="00D964C6">
              <w:rPr>
                <w:rFonts w:ascii="Times New Roman" w:hAnsi="Times New Roman"/>
                <w:lang w:val="ru-RU"/>
              </w:rPr>
              <w:t>;</w:t>
            </w:r>
          </w:p>
          <w:p w:rsidR="00E1058C" w:rsidRPr="00D964C6" w:rsidRDefault="00E1058C" w:rsidP="00002722">
            <w:pPr>
              <w:widowControl/>
              <w:numPr>
                <w:ilvl w:val="1"/>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зіставляє</w:t>
            </w:r>
            <w:r w:rsidRPr="00D964C6">
              <w:rPr>
                <w:rFonts w:ascii="Times New Roman" w:hAnsi="Times New Roman"/>
                <w:lang w:val="ru-RU"/>
              </w:rPr>
              <w:t xml:space="preserve"> </w:t>
            </w:r>
            <w:r w:rsidRPr="00D964C6">
              <w:rPr>
                <w:rFonts w:ascii="Times New Roman" w:hAnsi="Times New Roman"/>
                <w:bCs/>
                <w:lang w:val="ru-RU"/>
              </w:rPr>
              <w:t xml:space="preserve">одержаний результат </w:t>
            </w:r>
            <w:r w:rsidRPr="00D964C6">
              <w:rPr>
                <w:rFonts w:ascii="Times New Roman" w:hAnsi="Times New Roman"/>
                <w:lang w:val="ru-RU"/>
              </w:rPr>
              <w:t xml:space="preserve">лічби об’єктів </w:t>
            </w:r>
            <w:r w:rsidRPr="00D964C6">
              <w:rPr>
                <w:rFonts w:ascii="Times New Roman" w:hAnsi="Times New Roman"/>
                <w:bCs/>
                <w:lang w:val="ru-RU"/>
              </w:rPr>
              <w:t>з прогнозованим</w:t>
            </w:r>
            <w:r w:rsidRPr="00D964C6">
              <w:rPr>
                <w:rFonts w:ascii="Times New Roman" w:hAnsi="Times New Roman"/>
                <w:lang w:val="ru-RU"/>
              </w:rPr>
              <w:t xml:space="preserve"> </w:t>
            </w:r>
            <w:r w:rsidRPr="00D964C6">
              <w:rPr>
                <w:rFonts w:ascii="Times New Roman" w:hAnsi="Times New Roman"/>
                <w:color w:val="4F81BD"/>
                <w:lang w:val="ru-RU"/>
              </w:rPr>
              <w:t>[2 МАО 1-3.3-3]</w:t>
            </w:r>
            <w:r w:rsidRPr="00D964C6">
              <w:rPr>
                <w:rFonts w:ascii="Times New Roman" w:hAnsi="Times New Roman"/>
                <w:lang w:val="ru-RU"/>
              </w:rPr>
              <w:t>;</w:t>
            </w:r>
          </w:p>
          <w:p w:rsidR="00E1058C" w:rsidRPr="00D964C6" w:rsidRDefault="00E1058C" w:rsidP="00002722">
            <w:pPr>
              <w:widowControl/>
              <w:numPr>
                <w:ilvl w:val="1"/>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виконує </w:t>
            </w:r>
            <w:r w:rsidRPr="00D964C6">
              <w:rPr>
                <w:rFonts w:ascii="Times New Roman" w:hAnsi="Times New Roman"/>
                <w:lang w:val="ru-RU"/>
              </w:rPr>
              <w:t xml:space="preserve">перевірку правильності лічби довільним способом </w:t>
            </w:r>
            <w:r w:rsidRPr="00D964C6">
              <w:rPr>
                <w:rFonts w:ascii="Times New Roman" w:hAnsi="Times New Roman"/>
                <w:color w:val="4F81BD"/>
                <w:lang w:val="ru-RU"/>
              </w:rPr>
              <w:t>[2 МАО 1-3.3-4]</w:t>
            </w:r>
            <w:r w:rsidRPr="00D964C6">
              <w:rPr>
                <w:rFonts w:ascii="Times New Roman" w:hAnsi="Times New Roman"/>
                <w:lang w:val="ru-RU"/>
              </w:rPr>
              <w:t>;</w:t>
            </w:r>
          </w:p>
          <w:p w:rsidR="00E1058C" w:rsidRPr="00D964C6" w:rsidRDefault="00E1058C" w:rsidP="00002722">
            <w:pPr>
              <w:widowControl/>
              <w:numPr>
                <w:ilvl w:val="1"/>
                <w:numId w:val="118"/>
              </w:numPr>
              <w:autoSpaceDE w:val="0"/>
              <w:autoSpaceDN w:val="0"/>
              <w:adjustRightInd w:val="0"/>
              <w:jc w:val="both"/>
              <w:rPr>
                <w:rFonts w:ascii="Times New Roman" w:hAnsi="Times New Roman"/>
                <w:lang w:val="ru-RU"/>
              </w:rPr>
            </w:pPr>
            <w:r w:rsidRPr="00D964C6">
              <w:rPr>
                <w:rFonts w:ascii="Times New Roman" w:hAnsi="Times New Roman"/>
                <w:i/>
                <w:iCs/>
                <w:lang w:val="ru-RU"/>
              </w:rPr>
              <w:t>робить висновок</w:t>
            </w:r>
            <w:r w:rsidRPr="00D964C6">
              <w:rPr>
                <w:rFonts w:ascii="Times New Roman" w:hAnsi="Times New Roman"/>
                <w:lang w:val="ru-RU"/>
              </w:rPr>
              <w:t xml:space="preserve"> про достовірність передбаченого результату </w:t>
            </w:r>
            <w:r w:rsidRPr="00D964C6">
              <w:rPr>
                <w:rFonts w:ascii="Times New Roman" w:hAnsi="Times New Roman"/>
                <w:color w:val="4F81BD"/>
                <w:lang w:val="ru-RU"/>
              </w:rPr>
              <w:t>[2МАО 1-3.3-5]</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002AC6" w:rsidTr="00002AC6">
        <w:tc>
          <w:tcPr>
            <w:tcW w:w="9889" w:type="dxa"/>
            <w:gridSpan w:val="3"/>
          </w:tcPr>
          <w:p w:rsidR="00E1058C" w:rsidRPr="001F6AD0" w:rsidRDefault="00E1058C" w:rsidP="00002AC6">
            <w:pPr>
              <w:rPr>
                <w:rFonts w:ascii="Times New Roman" w:eastAsia="Times New Roman" w:hAnsi="Times New Roman"/>
                <w:b/>
                <w:lang w:val="uk-UA"/>
              </w:rPr>
            </w:pPr>
            <w:r w:rsidRPr="001F6AD0">
              <w:rPr>
                <w:rFonts w:ascii="Times New Roman" w:eastAsia="Times New Roman" w:hAnsi="Times New Roman"/>
                <w:b/>
                <w:lang w:val="uk-UA"/>
              </w:rPr>
              <w:t>Пропонований зміст</w:t>
            </w:r>
          </w:p>
          <w:p w:rsidR="00E1058C" w:rsidRPr="001F6AD0" w:rsidRDefault="00E1058C" w:rsidP="00002AC6">
            <w:pPr>
              <w:rPr>
                <w:rFonts w:ascii="Times New Roman" w:eastAsia="Times New Roman" w:hAnsi="Times New Roman"/>
                <w:lang w:val="uk-UA"/>
              </w:rPr>
            </w:pPr>
            <w:r w:rsidRPr="001F6AD0">
              <w:rPr>
                <w:rFonts w:ascii="Times New Roman" w:eastAsia="Times New Roman" w:hAnsi="Times New Roman"/>
                <w:b/>
                <w:lang w:val="uk-UA"/>
              </w:rPr>
              <w:t xml:space="preserve"> </w:t>
            </w:r>
          </w:p>
          <w:p w:rsidR="00E1058C" w:rsidRPr="00084829" w:rsidRDefault="00E1058C" w:rsidP="00002AC6">
            <w:pPr>
              <w:jc w:val="both"/>
              <w:rPr>
                <w:rFonts w:ascii="Times New Roman" w:eastAsia="Times New Roman" w:hAnsi="Times New Roman"/>
                <w:lang w:val="uk-UA"/>
              </w:rPr>
            </w:pPr>
            <w:r w:rsidRPr="00084829">
              <w:rPr>
                <w:rFonts w:ascii="Times New Roman" w:eastAsia="Times New Roman" w:hAnsi="Times New Roman"/>
                <w:lang w:val="uk-UA"/>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E1058C" w:rsidRPr="00084829" w:rsidRDefault="00E1058C" w:rsidP="00002AC6">
            <w:pPr>
              <w:jc w:val="both"/>
              <w:rPr>
                <w:rFonts w:ascii="Times New Roman" w:eastAsia="Times New Roman" w:hAnsi="Times New Roman"/>
                <w:lang w:val="uk-UA"/>
              </w:rPr>
            </w:pPr>
            <w:r w:rsidRPr="00084829">
              <w:rPr>
                <w:rFonts w:ascii="Times New Roman" w:eastAsia="Times New Roman" w:hAnsi="Times New Roman"/>
                <w:lang w:val="uk-UA"/>
              </w:rPr>
              <w:t>Лічба  за правилами об’єктів навколишнього світу в межах 100. Порядкова лічба.</w:t>
            </w:r>
          </w:p>
          <w:p w:rsidR="00E1058C" w:rsidRPr="00084829" w:rsidRDefault="00E1058C" w:rsidP="00002AC6">
            <w:pPr>
              <w:jc w:val="both"/>
              <w:rPr>
                <w:rFonts w:ascii="Times New Roman" w:eastAsia="Times New Roman" w:hAnsi="Times New Roman"/>
                <w:lang w:val="uk-UA"/>
              </w:rPr>
            </w:pPr>
            <w:r w:rsidRPr="00084829">
              <w:rPr>
                <w:rFonts w:ascii="Times New Roman" w:eastAsia="Times New Roman" w:hAnsi="Times New Roman"/>
                <w:lang w:val="uk-UA"/>
              </w:rPr>
              <w:t xml:space="preserve">Лічба в прямому і зворотному порядку. Лічба двійками, п’ятірками, десятками. </w:t>
            </w:r>
          </w:p>
          <w:p w:rsidR="00E1058C" w:rsidRPr="00084829" w:rsidRDefault="00E1058C" w:rsidP="00002AC6">
            <w:pPr>
              <w:jc w:val="both"/>
              <w:rPr>
                <w:rFonts w:ascii="Times New Roman" w:eastAsia="Times New Roman" w:hAnsi="Times New Roman"/>
                <w:lang w:val="uk-UA"/>
              </w:rPr>
            </w:pPr>
            <w:r w:rsidRPr="00084829">
              <w:rPr>
                <w:rFonts w:ascii="Times New Roman" w:eastAsia="Times New Roman" w:hAnsi="Times New Roman"/>
                <w:lang w:val="uk-UA"/>
              </w:rPr>
              <w:t>Співставлення ймовірного та фактичного результатів лічби. Перевірка правильності лічби зручним для себе способом.</w:t>
            </w:r>
          </w:p>
          <w:p w:rsidR="00E1058C" w:rsidRPr="001F6AD0" w:rsidRDefault="00E1058C" w:rsidP="00002AC6">
            <w:pPr>
              <w:jc w:val="both"/>
              <w:rPr>
                <w:rFonts w:ascii="Times New Roman" w:eastAsia="Times New Roman" w:hAnsi="Times New Roman"/>
                <w:lang w:val="uk-UA"/>
              </w:rPr>
            </w:pPr>
          </w:p>
        </w:tc>
      </w:tr>
      <w:tr w:rsidR="00E1058C" w:rsidRPr="00002AC6" w:rsidTr="00002AC6">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 Змістова лінія «Числа. Дії з числами»</w:t>
            </w:r>
          </w:p>
        </w:tc>
      </w:tr>
      <w:tr w:rsidR="00E1058C" w:rsidRPr="00D964C6" w:rsidTr="00002AC6">
        <w:tc>
          <w:tcPr>
            <w:tcW w:w="3510" w:type="dxa"/>
          </w:tcPr>
          <w:p w:rsidR="00E1058C" w:rsidRPr="001F6AD0" w:rsidRDefault="00E1058C" w:rsidP="00002AC6">
            <w:pPr>
              <w:jc w:val="center"/>
              <w:rPr>
                <w:rFonts w:ascii="Times New Roman" w:eastAsia="MS Mincho" w:hAnsi="Times New Roman"/>
                <w:b/>
                <w:kern w:val="2"/>
                <w:lang w:val="uk-UA" w:eastAsia="ja-JP" w:bidi="hi-IN"/>
              </w:rPr>
            </w:pPr>
            <w:r w:rsidRPr="001F6AD0">
              <w:rPr>
                <w:rFonts w:ascii="Times New Roman" w:eastAsia="SimSun" w:hAnsi="Times New Roman"/>
                <w:b/>
                <w:kern w:val="2"/>
                <w:lang w:val="uk-UA" w:eastAsia="hi-IN" w:bidi="hi-IN"/>
              </w:rPr>
              <w:t>1</w:t>
            </w:r>
          </w:p>
        </w:tc>
        <w:tc>
          <w:tcPr>
            <w:tcW w:w="6379" w:type="dxa"/>
            <w:gridSpan w:val="2"/>
          </w:tcPr>
          <w:p w:rsidR="00E1058C" w:rsidRPr="001F6AD0" w:rsidRDefault="00E1058C" w:rsidP="00002AC6">
            <w:pPr>
              <w:jc w:val="center"/>
              <w:rPr>
                <w:rFonts w:ascii="Times New Roman" w:eastAsia="Times New Roman" w:hAnsi="Times New Roman"/>
                <w:b/>
                <w:color w:val="4F81BD"/>
                <w:lang w:val="uk-UA"/>
              </w:rPr>
            </w:pPr>
            <w:r w:rsidRPr="001F6AD0">
              <w:rPr>
                <w:rFonts w:ascii="Times New Roman" w:eastAsia="Times New Roman" w:hAnsi="Times New Roman"/>
                <w:b/>
                <w:lang w:val="uk-UA"/>
              </w:rPr>
              <w:t>2</w:t>
            </w:r>
          </w:p>
        </w:tc>
      </w:tr>
      <w:tr w:rsidR="00E1058C" w:rsidRPr="00002AC6"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Лічить об’єкти, позначає числом результат лічби; порівнює числа в межах ста та упорядковує їх</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19"/>
              </w:numPr>
              <w:autoSpaceDE w:val="0"/>
              <w:autoSpaceDN w:val="0"/>
              <w:adjustRightInd w:val="0"/>
              <w:jc w:val="both"/>
              <w:rPr>
                <w:rFonts w:ascii="Times New Roman" w:hAnsi="Times New Roman"/>
                <w:b/>
                <w:bCs/>
                <w:lang w:val="ru-RU"/>
              </w:rPr>
            </w:pPr>
            <w:r w:rsidRPr="00D964C6">
              <w:rPr>
                <w:rFonts w:ascii="Times New Roman" w:hAnsi="Times New Roman"/>
                <w:i/>
                <w:iCs/>
                <w:lang w:val="ru-RU"/>
              </w:rPr>
              <w:t xml:space="preserve">читає </w:t>
            </w:r>
            <w:r w:rsidRPr="00D964C6">
              <w:rPr>
                <w:rFonts w:ascii="Times New Roman" w:hAnsi="Times New Roman"/>
                <w:lang w:val="ru-RU"/>
              </w:rPr>
              <w:t>і</w:t>
            </w:r>
            <w:r w:rsidRPr="00D964C6">
              <w:rPr>
                <w:rFonts w:ascii="Times New Roman" w:hAnsi="Times New Roman"/>
                <w:i/>
                <w:iCs/>
                <w:lang w:val="ru-RU"/>
              </w:rPr>
              <w:t xml:space="preserve"> записує </w:t>
            </w:r>
            <w:r w:rsidRPr="00D964C6">
              <w:rPr>
                <w:rFonts w:ascii="Times New Roman" w:hAnsi="Times New Roman"/>
                <w:lang w:val="ru-RU"/>
              </w:rPr>
              <w:t>натуральні числа (мінімум до 100) та нуль – словами і цифрами</w:t>
            </w:r>
            <w:r w:rsidRPr="00D964C6">
              <w:rPr>
                <w:rFonts w:ascii="Times New Roman" w:hAnsi="Times New Roman"/>
                <w:color w:val="4F81BD"/>
                <w:lang w:val="ru-RU"/>
              </w:rPr>
              <w:t>[2 МАО 2-4.2-3]</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i/>
                <w:iCs/>
                <w:lang w:val="ru-RU"/>
              </w:rPr>
            </w:pPr>
            <w:r w:rsidRPr="00D964C6">
              <w:rPr>
                <w:rFonts w:ascii="Times New Roman" w:hAnsi="Times New Roman"/>
                <w:i/>
                <w:iCs/>
                <w:lang w:val="ru-RU"/>
              </w:rPr>
              <w:t xml:space="preserve">утворює </w:t>
            </w:r>
            <w:r w:rsidRPr="00D964C6">
              <w:rPr>
                <w:rFonts w:ascii="Times New Roman" w:hAnsi="Times New Roman"/>
                <w:lang w:val="ru-RU"/>
              </w:rPr>
              <w:t>натуральні числа прилічуванн</w:t>
            </w:r>
            <w:r>
              <w:rPr>
                <w:rFonts w:ascii="Times New Roman" w:hAnsi="Times New Roman"/>
                <w:lang w:val="ru-RU"/>
              </w:rPr>
              <w:t>ям і</w:t>
            </w:r>
            <w:r w:rsidRPr="00D964C6">
              <w:rPr>
                <w:rFonts w:ascii="Times New Roman" w:hAnsi="Times New Roman"/>
                <w:lang w:val="ru-RU"/>
              </w:rPr>
              <w:t xml:space="preserve"> відлічуванням одиниці </w:t>
            </w:r>
            <w:r w:rsidRPr="00D964C6">
              <w:rPr>
                <w:rFonts w:ascii="Times New Roman" w:hAnsi="Times New Roman"/>
                <w:color w:val="4F81BD"/>
                <w:lang w:val="ru-RU"/>
              </w:rPr>
              <w:t>[2 МАО 2-4.2-4]</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досліджує</w:t>
            </w:r>
            <w:r w:rsidRPr="00D964C6">
              <w:rPr>
                <w:rFonts w:ascii="Times New Roman" w:hAnsi="Times New Roman"/>
                <w:lang w:val="ru-RU"/>
              </w:rPr>
              <w:t xml:space="preserve">, що одна і та ж цифра в записі числа набуває різних значень залежно від своєї позиції </w:t>
            </w:r>
            <w:r w:rsidRPr="00D964C6">
              <w:rPr>
                <w:rFonts w:ascii="Times New Roman" w:hAnsi="Times New Roman"/>
                <w:color w:val="4F81BD"/>
                <w:lang w:val="ru-RU"/>
              </w:rPr>
              <w:t>[2 МАО 2-4.2-5]</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порівнює </w:t>
            </w:r>
            <w:r w:rsidRPr="00D964C6">
              <w:rPr>
                <w:rFonts w:ascii="Times New Roman" w:hAnsi="Times New Roman"/>
                <w:lang w:val="ru-RU"/>
              </w:rPr>
              <w:t xml:space="preserve">натуральні числа в межах 100, позначає результат порівнювання за допомогою знаків  &gt;, &lt;, = </w:t>
            </w:r>
            <w:r w:rsidRPr="00D964C6">
              <w:rPr>
                <w:rFonts w:ascii="Times New Roman" w:hAnsi="Times New Roman"/>
                <w:color w:val="4F81BD"/>
                <w:lang w:val="ru-RU"/>
              </w:rPr>
              <w:t>[2 МАО 2-4.2-6]</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співвідносить</w:t>
            </w:r>
            <w:r w:rsidRPr="00D964C6">
              <w:rPr>
                <w:rFonts w:ascii="Times New Roman" w:hAnsi="Times New Roman"/>
                <w:lang w:val="ru-RU"/>
              </w:rPr>
              <w:t xml:space="preserve"> кількість об’єктів навколишнього середовища з відповідним натуральним числом і навпаки </w:t>
            </w:r>
            <w:r w:rsidRPr="00D964C6">
              <w:rPr>
                <w:rFonts w:ascii="Times New Roman" w:hAnsi="Times New Roman"/>
                <w:color w:val="4F81BD"/>
                <w:lang w:val="ru-RU"/>
              </w:rPr>
              <w:t>[2 МАО 2-4.2-7]</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ділить</w:t>
            </w:r>
            <w:r w:rsidRPr="00D964C6">
              <w:rPr>
                <w:rFonts w:ascii="Times New Roman" w:hAnsi="Times New Roman"/>
                <w:lang w:val="ru-RU"/>
              </w:rPr>
              <w:t xml:space="preserve"> конкретні об’єкти / групи об’єктів навпіл, на три, чотири рівні частини (яблуко, торт, піца, квадрат, </w:t>
            </w:r>
            <w:r w:rsidRPr="00D964C6">
              <w:rPr>
                <w:rFonts w:ascii="Times New Roman" w:hAnsi="Times New Roman"/>
                <w:lang w:val="ru-RU"/>
              </w:rPr>
              <w:lastRenderedPageBreak/>
              <w:t xml:space="preserve">цукерки, зошити, книжки та ін.) у процесі  гри або імітуючи життєві ситуації, </w:t>
            </w:r>
            <w:r w:rsidRPr="00D964C6">
              <w:rPr>
                <w:rFonts w:ascii="Times New Roman" w:hAnsi="Times New Roman"/>
                <w:i/>
                <w:iCs/>
                <w:lang w:val="ru-RU"/>
              </w:rPr>
              <w:t>описує</w:t>
            </w:r>
            <w:r w:rsidRPr="00D964C6">
              <w:rPr>
                <w:rFonts w:ascii="Times New Roman" w:hAnsi="Times New Roman"/>
                <w:lang w:val="ru-RU"/>
              </w:rPr>
              <w:t xml:space="preserve"> за допомогою відповідних моделей </w:t>
            </w:r>
            <w:r w:rsidRPr="00D964C6">
              <w:rPr>
                <w:rFonts w:ascii="Times New Roman" w:hAnsi="Times New Roman"/>
                <w:color w:val="4F81BD"/>
                <w:lang w:val="ru-RU"/>
              </w:rPr>
              <w:t>[2 МАО 2-4.2-8]</w:t>
            </w:r>
            <w:r w:rsidRPr="00D964C6">
              <w:rPr>
                <w:rFonts w:ascii="Times New Roman" w:hAnsi="Times New Roman"/>
                <w:lang w:val="ru-RU"/>
              </w:rPr>
              <w:t>;</w:t>
            </w:r>
          </w:p>
          <w:p w:rsidR="00E1058C" w:rsidRPr="00D964C6" w:rsidRDefault="00E1058C" w:rsidP="00002722">
            <w:pPr>
              <w:widowControl/>
              <w:numPr>
                <w:ilvl w:val="0"/>
                <w:numId w:val="119"/>
              </w:numPr>
              <w:autoSpaceDE w:val="0"/>
              <w:autoSpaceDN w:val="0"/>
              <w:adjustRightInd w:val="0"/>
              <w:jc w:val="both"/>
              <w:rPr>
                <w:rFonts w:ascii="Times New Roman" w:hAnsi="Times New Roman"/>
                <w:lang w:val="ru-RU"/>
              </w:rPr>
            </w:pPr>
            <w:r w:rsidRPr="00D964C6">
              <w:rPr>
                <w:rFonts w:ascii="Times New Roman" w:hAnsi="Times New Roman"/>
                <w:i/>
                <w:iCs/>
                <w:lang w:val="ru-RU"/>
              </w:rPr>
              <w:t>демонструє</w:t>
            </w:r>
            <w:r w:rsidRPr="00D964C6">
              <w:rPr>
                <w:rFonts w:ascii="Times New Roman" w:hAnsi="Times New Roman"/>
                <w:lang w:val="ru-RU"/>
              </w:rPr>
              <w:t xml:space="preserve">, що таке цілий предмет і його частини – половина, третина, чверть </w:t>
            </w:r>
            <w:r w:rsidRPr="00D964C6">
              <w:rPr>
                <w:rFonts w:ascii="Times New Roman" w:hAnsi="Times New Roman"/>
                <w:color w:val="4F81BD"/>
                <w:lang w:val="ru-RU"/>
              </w:rPr>
              <w:t>[2 МАО 2-4.2-9]</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002AC6"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lastRenderedPageBreak/>
              <w:t xml:space="preserve">Перетворює інформацію (почуту, побачену, прочитану) у схему, таблицю, схематичний рисунок </w:t>
            </w:r>
          </w:p>
          <w:p w:rsidR="00E1058C" w:rsidRPr="00D964C6" w:rsidRDefault="00E1058C" w:rsidP="00002AC6">
            <w:pPr>
              <w:autoSpaceDE w:val="0"/>
              <w:autoSpaceDN w:val="0"/>
              <w:adjustRightInd w:val="0"/>
              <w:jc w:val="center"/>
              <w:rPr>
                <w:rFonts w:ascii="Times New Roman" w:hAnsi="Times New Roman"/>
                <w:lang w:val="ru-RU"/>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0"/>
              </w:numPr>
              <w:autoSpaceDE w:val="0"/>
              <w:autoSpaceDN w:val="0"/>
              <w:adjustRightInd w:val="0"/>
              <w:jc w:val="both"/>
              <w:rPr>
                <w:rFonts w:ascii="Times New Roman" w:hAnsi="Times New Roman"/>
                <w:i/>
                <w:iCs/>
                <w:lang w:val="ru-RU"/>
              </w:rPr>
            </w:pPr>
            <w:r w:rsidRPr="00D964C6">
              <w:rPr>
                <w:rFonts w:ascii="Times New Roman" w:hAnsi="Times New Roman"/>
                <w:i/>
                <w:iCs/>
                <w:lang w:val="ru-RU"/>
              </w:rPr>
              <w:t xml:space="preserve">знаходить </w:t>
            </w:r>
            <w:r w:rsidRPr="00D964C6">
              <w:rPr>
                <w:rFonts w:ascii="Times New Roman" w:hAnsi="Times New Roman"/>
                <w:lang w:val="ru-RU"/>
              </w:rPr>
              <w:t>потрібну інформацію, використовуючи зокрема й засоби ІКТ</w:t>
            </w:r>
            <w:r w:rsidRPr="00D964C6">
              <w:rPr>
                <w:rFonts w:ascii="Times New Roman" w:hAnsi="Times New Roman"/>
                <w:i/>
                <w:iCs/>
                <w:lang w:val="ru-RU"/>
              </w:rPr>
              <w:t xml:space="preserve"> </w:t>
            </w:r>
            <w:r w:rsidRPr="00D964C6">
              <w:rPr>
                <w:rFonts w:ascii="Times New Roman" w:hAnsi="Times New Roman"/>
                <w:color w:val="4F81BD"/>
                <w:lang w:val="ru-RU"/>
              </w:rPr>
              <w:t>[2 МАО 2-2.1-1]</w:t>
            </w:r>
            <w:r w:rsidRPr="00CD7541">
              <w:rPr>
                <w:rFonts w:ascii="Times New Roman" w:hAnsi="Times New Roman"/>
                <w:lang w:val="ru-RU"/>
              </w:rPr>
              <w:t>;</w:t>
            </w:r>
          </w:p>
          <w:p w:rsidR="00E1058C" w:rsidRPr="00D964C6" w:rsidRDefault="00E1058C" w:rsidP="00002722">
            <w:pPr>
              <w:widowControl/>
              <w:numPr>
                <w:ilvl w:val="0"/>
                <w:numId w:val="120"/>
              </w:numPr>
              <w:autoSpaceDE w:val="0"/>
              <w:autoSpaceDN w:val="0"/>
              <w:adjustRightInd w:val="0"/>
              <w:jc w:val="both"/>
              <w:rPr>
                <w:rFonts w:ascii="Times New Roman" w:hAnsi="Times New Roman"/>
                <w:lang w:val="ru-RU"/>
              </w:rPr>
            </w:pPr>
            <w:r w:rsidRPr="00D964C6">
              <w:rPr>
                <w:rFonts w:ascii="Times New Roman" w:hAnsi="Times New Roman"/>
                <w:i/>
                <w:iCs/>
                <w:lang w:val="ru-RU"/>
              </w:rPr>
              <w:t>перетворює</w:t>
            </w:r>
            <w:r w:rsidRPr="00D964C6">
              <w:rPr>
                <w:rFonts w:ascii="Times New Roman" w:hAnsi="Times New Roman"/>
                <w:lang w:val="ru-RU"/>
              </w:rPr>
              <w:t xml:space="preserve"> інформацію (почуту, побачену, прочитану) у схематичний рисунок, схему, таблицю, числовий вираз </w:t>
            </w:r>
            <w:r w:rsidRPr="00D964C6">
              <w:rPr>
                <w:rFonts w:ascii="Times New Roman" w:hAnsi="Times New Roman"/>
                <w:color w:val="4F81BD"/>
                <w:lang w:val="ru-RU"/>
              </w:rPr>
              <w:t>[2 МАО 2-2.1-2]</w:t>
            </w:r>
          </w:p>
          <w:p w:rsidR="00E1058C" w:rsidRPr="00D964C6" w:rsidRDefault="00E1058C" w:rsidP="00002AC6">
            <w:pPr>
              <w:autoSpaceDE w:val="0"/>
              <w:autoSpaceDN w:val="0"/>
              <w:adjustRightInd w:val="0"/>
              <w:rPr>
                <w:rFonts w:ascii="Times New Roman" w:hAnsi="Times New Roman"/>
                <w:lang w:val="ru-RU"/>
              </w:rPr>
            </w:pPr>
          </w:p>
        </w:tc>
      </w:tr>
      <w:tr w:rsidR="00E1058C" w:rsidRPr="00002AC6"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Обирає послідовність дій для розв’язання проблемної ситуації</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1"/>
              </w:numPr>
              <w:autoSpaceDE w:val="0"/>
              <w:autoSpaceDN w:val="0"/>
              <w:adjustRightInd w:val="0"/>
              <w:jc w:val="both"/>
              <w:rPr>
                <w:rFonts w:ascii="Times New Roman" w:hAnsi="Times New Roman"/>
                <w:lang w:val="uk-UA"/>
              </w:rPr>
            </w:pPr>
            <w:r w:rsidRPr="00D964C6">
              <w:rPr>
                <w:rFonts w:ascii="Times New Roman" w:hAnsi="Times New Roman"/>
                <w:i/>
                <w:iCs/>
                <w:lang w:val="uk-UA"/>
              </w:rPr>
              <w:t>з’ясовує</w:t>
            </w:r>
            <w:r w:rsidRPr="00D964C6">
              <w:rPr>
                <w:rFonts w:ascii="Times New Roman" w:hAnsi="Times New Roman"/>
                <w:lang w:val="uk-UA"/>
              </w:rPr>
              <w:t xml:space="preserve">, яка інформація потрібна для розв’язування проблемного завдання, в тому числі й сюжетних </w:t>
            </w:r>
            <w:r>
              <w:rPr>
                <w:rFonts w:ascii="Times New Roman" w:hAnsi="Times New Roman"/>
                <w:lang w:val="uk-UA"/>
              </w:rPr>
              <w:t>задач</w:t>
            </w:r>
            <w:r w:rsidRPr="00D964C6">
              <w:rPr>
                <w:rFonts w:ascii="Times New Roman" w:hAnsi="Times New Roman"/>
                <w:lang w:val="uk-UA"/>
              </w:rPr>
              <w:t xml:space="preserve"> (яка інформація наявна, якої інформації немає і яку треба знайти) </w:t>
            </w:r>
            <w:r w:rsidRPr="00D964C6">
              <w:rPr>
                <w:rFonts w:ascii="Times New Roman" w:hAnsi="Times New Roman"/>
                <w:color w:val="4F81BD"/>
                <w:lang w:val="uk-UA"/>
              </w:rPr>
              <w:t>[2 МАО 2-2.2-1]</w:t>
            </w:r>
            <w:r w:rsidRPr="00CD7541">
              <w:rPr>
                <w:rFonts w:ascii="Times New Roman" w:hAnsi="Times New Roman"/>
                <w:lang w:val="uk-UA"/>
              </w:rPr>
              <w:t>;</w:t>
            </w:r>
          </w:p>
          <w:p w:rsidR="00E1058C" w:rsidRPr="00D964C6" w:rsidRDefault="00E1058C" w:rsidP="00002722">
            <w:pPr>
              <w:widowControl/>
              <w:numPr>
                <w:ilvl w:val="0"/>
                <w:numId w:val="121"/>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описує (коментує) послідовність </w:t>
            </w:r>
            <w:r w:rsidRPr="00D964C6">
              <w:rPr>
                <w:rFonts w:ascii="Times New Roman" w:hAnsi="Times New Roman"/>
                <w:lang w:val="ru-RU"/>
              </w:rPr>
              <w:t>дій стосовно роз</w:t>
            </w:r>
            <w:r>
              <w:rPr>
                <w:rFonts w:ascii="Times New Roman" w:hAnsi="Times New Roman"/>
                <w:lang w:val="ru-RU"/>
              </w:rPr>
              <w:t>в’язання проблемного завдання (</w:t>
            </w:r>
            <w:r w:rsidRPr="00D964C6">
              <w:rPr>
                <w:rFonts w:ascii="Times New Roman" w:hAnsi="Times New Roman"/>
                <w:lang w:val="ru-RU"/>
              </w:rPr>
              <w:t xml:space="preserve">в тому числі сюжетної задачі) за допомогою дорослого або самостійно </w:t>
            </w:r>
            <w:r w:rsidRPr="00D964C6">
              <w:rPr>
                <w:rFonts w:ascii="Times New Roman" w:hAnsi="Times New Roman"/>
                <w:color w:val="4F81BD"/>
                <w:lang w:val="ru-RU"/>
              </w:rPr>
              <w:t>[2 МАО 2-2.2-2]</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002AC6" w:rsidTr="00002AC6">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Обчислює усно зручним для себе способом у навчальних і практичних ситуаціях</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uk-UA"/>
              </w:rPr>
            </w:pPr>
            <w:r w:rsidRPr="00D964C6">
              <w:rPr>
                <w:rFonts w:ascii="Times New Roman" w:hAnsi="Times New Roman"/>
                <w:i/>
                <w:iCs/>
                <w:lang w:val="uk-UA"/>
              </w:rPr>
              <w:t>оперує</w:t>
            </w:r>
            <w:r w:rsidRPr="00D964C6">
              <w:rPr>
                <w:rFonts w:ascii="Times New Roman" w:hAnsi="Times New Roman"/>
                <w:lang w:val="uk-UA"/>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D964C6">
              <w:rPr>
                <w:rFonts w:ascii="Times New Roman" w:hAnsi="Times New Roman"/>
                <w:color w:val="4F81BD"/>
                <w:lang w:val="uk-UA"/>
              </w:rPr>
              <w:t>[2 МАО 2-4.3-1]</w:t>
            </w:r>
            <w:r w:rsidRPr="00D964C6">
              <w:rPr>
                <w:rFonts w:ascii="Times New Roman" w:hAnsi="Times New Roman"/>
                <w:lang w:val="uk-UA"/>
              </w:rPr>
              <w:t>;</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обчислює </w:t>
            </w:r>
            <w:r w:rsidRPr="00D964C6">
              <w:rPr>
                <w:rFonts w:ascii="Times New Roman" w:hAnsi="Times New Roman"/>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D964C6">
              <w:rPr>
                <w:rFonts w:ascii="Times New Roman" w:hAnsi="Times New Roman"/>
                <w:color w:val="4F81BD"/>
                <w:lang w:val="ru-RU"/>
              </w:rPr>
              <w:t>[2 МАО 2-4.3-2]</w:t>
            </w:r>
            <w:r w:rsidRPr="00D964C6">
              <w:rPr>
                <w:rFonts w:ascii="Times New Roman" w:hAnsi="Times New Roman"/>
                <w:lang w:val="ru-RU"/>
              </w:rPr>
              <w:t>;</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ru-RU"/>
              </w:rPr>
            </w:pPr>
            <w:r w:rsidRPr="00D964C6">
              <w:rPr>
                <w:rFonts w:ascii="Times New Roman" w:hAnsi="Times New Roman"/>
                <w:i/>
                <w:iCs/>
                <w:lang w:val="ru-RU"/>
              </w:rPr>
              <w:t>знаходить</w:t>
            </w:r>
            <w:r w:rsidRPr="00D964C6">
              <w:rPr>
                <w:rFonts w:ascii="Times New Roman" w:hAnsi="Times New Roman"/>
                <w:lang w:val="ru-RU"/>
              </w:rPr>
              <w:t xml:space="preserve"> значення математичних виразів </w:t>
            </w:r>
            <w:r w:rsidRPr="00D964C6">
              <w:rPr>
                <w:rFonts w:ascii="Times New Roman" w:hAnsi="Times New Roman"/>
                <w:color w:val="4F81BD"/>
                <w:lang w:val="ru-RU"/>
              </w:rPr>
              <w:t>[2 МАО 2-4.3-3]</w:t>
            </w:r>
            <w:r w:rsidRPr="00CD7541">
              <w:rPr>
                <w:rFonts w:ascii="Times New Roman" w:hAnsi="Times New Roman"/>
                <w:lang w:val="ru-RU"/>
              </w:rPr>
              <w:t>;</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ru-RU"/>
              </w:rPr>
            </w:pPr>
            <w:r w:rsidRPr="00D964C6">
              <w:rPr>
                <w:rFonts w:ascii="Times New Roman" w:hAnsi="Times New Roman"/>
                <w:i/>
                <w:iCs/>
                <w:lang w:val="ru-RU"/>
              </w:rPr>
              <w:t>обчислює</w:t>
            </w:r>
            <w:r w:rsidRPr="00D964C6">
              <w:rPr>
                <w:rFonts w:ascii="Times New Roman" w:hAnsi="Times New Roman"/>
                <w:lang w:val="ru-RU"/>
              </w:rPr>
              <w:t xml:space="preserve"> значення виразів зі змінною </w:t>
            </w:r>
            <w:r w:rsidRPr="00D964C6">
              <w:rPr>
                <w:rFonts w:ascii="Times New Roman" w:hAnsi="Times New Roman"/>
                <w:color w:val="4F81BD"/>
                <w:lang w:val="ru-RU"/>
              </w:rPr>
              <w:t>[2 МАО 2-4.3-4]</w:t>
            </w:r>
            <w:r w:rsidRPr="00CD7541">
              <w:rPr>
                <w:rFonts w:ascii="Times New Roman" w:hAnsi="Times New Roman"/>
                <w:lang w:val="ru-RU"/>
              </w:rPr>
              <w:t>;</w:t>
            </w:r>
          </w:p>
          <w:p w:rsidR="00E1058C" w:rsidRPr="00D964C6" w:rsidRDefault="00E1058C" w:rsidP="00002722">
            <w:pPr>
              <w:widowControl/>
              <w:numPr>
                <w:ilvl w:val="0"/>
                <w:numId w:val="122"/>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застосовує </w:t>
            </w:r>
            <w:r w:rsidRPr="00D964C6">
              <w:rPr>
                <w:rFonts w:ascii="Times New Roman" w:hAnsi="Times New Roman"/>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D964C6">
              <w:rPr>
                <w:rFonts w:ascii="Times New Roman" w:hAnsi="Times New Roman"/>
                <w:color w:val="4F81BD"/>
                <w:lang w:val="ru-RU"/>
              </w:rPr>
              <w:t>[2 МАО 2-4.3-5]</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002AC6" w:rsidTr="00002AC6">
        <w:trPr>
          <w:trHeight w:val="1222"/>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Встановлює залежність між компонентами і результатом арифметичної дії</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2"/>
              </w:numPr>
              <w:autoSpaceDE w:val="0"/>
              <w:autoSpaceDN w:val="0"/>
              <w:adjustRightInd w:val="0"/>
              <w:jc w:val="both"/>
              <w:rPr>
                <w:rFonts w:ascii="Times New Roman" w:hAnsi="Times New Roman"/>
                <w:bCs/>
                <w:lang w:val="ru-RU"/>
              </w:rPr>
            </w:pPr>
            <w:r w:rsidRPr="00D964C6">
              <w:rPr>
                <w:rFonts w:ascii="Times New Roman" w:hAnsi="Times New Roman"/>
                <w:bCs/>
                <w:i/>
                <w:lang w:val="ru-RU"/>
              </w:rPr>
              <w:t>розуміє</w:t>
            </w:r>
            <w:r w:rsidRPr="00D964C6">
              <w:rPr>
                <w:rFonts w:ascii="Times New Roman" w:hAnsi="Times New Roman"/>
                <w:bCs/>
                <w:lang w:val="ru-RU"/>
              </w:rPr>
              <w:t xml:space="preserve"> залежність результатів арифметичних дій від зміни одного з компонентів</w:t>
            </w:r>
            <w:r w:rsidRPr="00D964C6">
              <w:rPr>
                <w:rFonts w:ascii="Times New Roman" w:hAnsi="Times New Roman"/>
                <w:lang w:val="ru-RU"/>
              </w:rPr>
              <w:t xml:space="preserve"> </w:t>
            </w:r>
            <w:r w:rsidRPr="00D964C6">
              <w:rPr>
                <w:rFonts w:ascii="Times New Roman" w:hAnsi="Times New Roman"/>
                <w:color w:val="4F81BD"/>
                <w:lang w:val="ru-RU"/>
              </w:rPr>
              <w:t>[2 МАО 2-4.8-1]</w:t>
            </w:r>
          </w:p>
        </w:tc>
      </w:tr>
      <w:tr w:rsidR="00E1058C" w:rsidRPr="00002AC6" w:rsidTr="00002AC6">
        <w:trPr>
          <w:trHeight w:val="1422"/>
        </w:trPr>
        <w:tc>
          <w:tcPr>
            <w:tcW w:w="3510" w:type="dxa"/>
          </w:tcPr>
          <w:p w:rsidR="00E1058C" w:rsidRPr="00D964C6" w:rsidRDefault="00E1058C" w:rsidP="00002AC6">
            <w:pPr>
              <w:autoSpaceDE w:val="0"/>
              <w:autoSpaceDN w:val="0"/>
              <w:adjustRightInd w:val="0"/>
              <w:jc w:val="both"/>
              <w:rPr>
                <w:rFonts w:ascii="Times New Roman" w:hAnsi="Times New Roman"/>
              </w:rPr>
            </w:pPr>
            <w:r w:rsidRPr="00D964C6">
              <w:rPr>
                <w:rFonts w:ascii="Times New Roman" w:hAnsi="Times New Roman"/>
              </w:rPr>
              <w:t>Прогнозує результат виконання арифметичних дій</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3"/>
              </w:numPr>
              <w:autoSpaceDE w:val="0"/>
              <w:autoSpaceDN w:val="0"/>
              <w:adjustRightInd w:val="0"/>
              <w:jc w:val="both"/>
              <w:rPr>
                <w:rFonts w:ascii="Times New Roman" w:hAnsi="Times New Roman"/>
              </w:rPr>
            </w:pPr>
            <w:r w:rsidRPr="00D964C6">
              <w:rPr>
                <w:rFonts w:ascii="Times New Roman" w:hAnsi="Times New Roman"/>
                <w:i/>
                <w:iCs/>
              </w:rPr>
              <w:t xml:space="preserve">прогнозує </w:t>
            </w:r>
            <w:r w:rsidRPr="00D964C6">
              <w:rPr>
                <w:rFonts w:ascii="Times New Roman" w:hAnsi="Times New Roman"/>
              </w:rPr>
              <w:t xml:space="preserve">результат обчислень </w:t>
            </w:r>
            <w:r w:rsidRPr="00D964C6">
              <w:rPr>
                <w:rFonts w:ascii="Times New Roman" w:hAnsi="Times New Roman"/>
                <w:color w:val="4F81BD"/>
              </w:rPr>
              <w:t>[2 МАО 2</w:t>
            </w:r>
            <w:r w:rsidRPr="00D964C6">
              <w:rPr>
                <w:rFonts w:ascii="Times New Roman" w:hAnsi="Times New Roman"/>
                <w:color w:val="4F81BD"/>
                <w:lang w:val="uk-UA"/>
              </w:rPr>
              <w:t>-</w:t>
            </w:r>
            <w:r w:rsidRPr="00D964C6">
              <w:rPr>
                <w:rFonts w:ascii="Times New Roman" w:hAnsi="Times New Roman"/>
                <w:color w:val="4F81BD"/>
              </w:rPr>
              <w:t>1.3-1]</w:t>
            </w:r>
            <w:r w:rsidRPr="00D964C6">
              <w:rPr>
                <w:rFonts w:ascii="Times New Roman" w:hAnsi="Times New Roman"/>
              </w:rPr>
              <w:t>;</w:t>
            </w:r>
          </w:p>
          <w:p w:rsidR="00E1058C" w:rsidRPr="00D964C6" w:rsidRDefault="00E1058C" w:rsidP="00002722">
            <w:pPr>
              <w:widowControl/>
              <w:numPr>
                <w:ilvl w:val="0"/>
                <w:numId w:val="123"/>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переконується </w:t>
            </w:r>
            <w:r w:rsidRPr="00D964C6">
              <w:rPr>
                <w:rFonts w:ascii="Times New Roman" w:hAnsi="Times New Roman"/>
                <w:lang w:val="ru-RU"/>
              </w:rPr>
              <w:t xml:space="preserve">в достовірності обчислення, здійснивши перевірку зручним для себе способом, робить відповідний  висновок </w:t>
            </w:r>
            <w:r w:rsidRPr="00D964C6">
              <w:rPr>
                <w:rFonts w:ascii="Times New Roman" w:hAnsi="Times New Roman"/>
                <w:color w:val="4F81BD"/>
                <w:lang w:val="ru-RU"/>
              </w:rPr>
              <w:t>[2 МАО 2-1.3-2]</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002AC6" w:rsidTr="00002AC6">
        <w:trPr>
          <w:trHeight w:val="1301"/>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lastRenderedPageBreak/>
              <w:t>Перевіряє правильність результату арифметичної дії; виявляє та виправляє  помилки</w:t>
            </w:r>
          </w:p>
          <w:p w:rsidR="00E1058C" w:rsidRPr="00D964C6" w:rsidRDefault="00E1058C" w:rsidP="00002AC6">
            <w:pPr>
              <w:autoSpaceDE w:val="0"/>
              <w:autoSpaceDN w:val="0"/>
              <w:adjustRightInd w:val="0"/>
              <w:jc w:val="center"/>
              <w:rPr>
                <w:rFonts w:ascii="Times New Roman" w:hAnsi="Times New Roman"/>
                <w:lang w:val="ru-RU"/>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lang w:val="ru-RU"/>
              </w:rPr>
              <w:t>Учень / учениця:</w:t>
            </w:r>
          </w:p>
          <w:p w:rsidR="00E1058C" w:rsidRPr="00D964C6" w:rsidRDefault="00E1058C" w:rsidP="00002AC6">
            <w:pPr>
              <w:autoSpaceDE w:val="0"/>
              <w:autoSpaceDN w:val="0"/>
              <w:adjustRightInd w:val="0"/>
              <w:jc w:val="both"/>
              <w:rPr>
                <w:rFonts w:ascii="Times New Roman" w:hAnsi="Times New Roman"/>
                <w:lang w:val="ru-RU"/>
              </w:rPr>
            </w:pPr>
            <w:r>
              <w:rPr>
                <w:rFonts w:ascii="Times New Roman" w:hAnsi="Times New Roman"/>
                <w:i/>
                <w:iCs/>
                <w:lang w:val="ru-RU"/>
              </w:rPr>
              <w:t>-</w:t>
            </w:r>
            <w:r w:rsidRPr="0098700F">
              <w:rPr>
                <w:rFonts w:ascii="Times New Roman" w:hAnsi="Times New Roman"/>
                <w:i/>
                <w:iCs/>
                <w:lang w:val="ru-RU"/>
              </w:rPr>
              <w:t xml:space="preserve"> </w:t>
            </w:r>
            <w:r w:rsidRPr="00D964C6">
              <w:rPr>
                <w:rFonts w:ascii="Times New Roman" w:hAnsi="Times New Roman"/>
                <w:i/>
                <w:iCs/>
                <w:lang w:val="ru-RU"/>
              </w:rPr>
              <w:t>знаходить</w:t>
            </w:r>
            <w:r w:rsidRPr="00D964C6">
              <w:rPr>
                <w:rFonts w:ascii="Times New Roman" w:hAnsi="Times New Roman"/>
                <w:lang w:val="ru-RU"/>
              </w:rPr>
              <w:t xml:space="preserve"> помилки у математичних обчисленнях, </w:t>
            </w:r>
            <w:r w:rsidRPr="00D964C6">
              <w:rPr>
                <w:rFonts w:ascii="Times New Roman" w:hAnsi="Times New Roman"/>
                <w:i/>
                <w:iCs/>
                <w:lang w:val="ru-RU"/>
              </w:rPr>
              <w:t>усуває</w:t>
            </w:r>
            <w:r w:rsidRPr="00D964C6">
              <w:rPr>
                <w:rFonts w:ascii="Times New Roman" w:hAnsi="Times New Roman"/>
                <w:lang w:val="ru-RU"/>
              </w:rPr>
              <w:t xml:space="preserve"> їх, виконуючи необхідні дії </w:t>
            </w:r>
            <w:r w:rsidRPr="00D964C6">
              <w:rPr>
                <w:rFonts w:ascii="Times New Roman" w:hAnsi="Times New Roman"/>
                <w:color w:val="4F81BD"/>
                <w:lang w:val="ru-RU"/>
              </w:rPr>
              <w:t>[2 МАО 2-3.4-1]</w:t>
            </w:r>
          </w:p>
        </w:tc>
      </w:tr>
      <w:tr w:rsidR="00E1058C" w:rsidRPr="00002AC6" w:rsidTr="00002AC6">
        <w:trPr>
          <w:trHeight w:val="1284"/>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Визначає достатність даних для розв’язання проблемної ситуації</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4"/>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знаходить </w:t>
            </w:r>
            <w:r w:rsidRPr="00D964C6">
              <w:rPr>
                <w:rFonts w:ascii="Times New Roman" w:hAnsi="Times New Roman"/>
                <w:lang w:val="ru-RU"/>
              </w:rPr>
              <w:t xml:space="preserve">необхідні (суттєві) дані для виконання завдання </w:t>
            </w:r>
            <w:r w:rsidRPr="00D964C6">
              <w:rPr>
                <w:rFonts w:ascii="Times New Roman" w:hAnsi="Times New Roman"/>
                <w:color w:val="4F81BD"/>
                <w:lang w:val="ru-RU"/>
              </w:rPr>
              <w:t>[2 МАО 2-3.1-1]</w:t>
            </w:r>
            <w:r w:rsidRPr="007C0017">
              <w:rPr>
                <w:rFonts w:ascii="Times New Roman" w:hAnsi="Times New Roman"/>
                <w:lang w:val="ru-RU"/>
              </w:rPr>
              <w:t>;</w:t>
            </w:r>
          </w:p>
          <w:p w:rsidR="00E1058C" w:rsidRPr="00D964C6" w:rsidRDefault="00E1058C" w:rsidP="00002722">
            <w:pPr>
              <w:widowControl/>
              <w:numPr>
                <w:ilvl w:val="0"/>
                <w:numId w:val="124"/>
              </w:numPr>
              <w:autoSpaceDE w:val="0"/>
              <w:autoSpaceDN w:val="0"/>
              <w:adjustRightInd w:val="0"/>
              <w:jc w:val="both"/>
              <w:rPr>
                <w:rFonts w:ascii="Times New Roman" w:hAnsi="Times New Roman"/>
                <w:lang w:val="ru-RU"/>
              </w:rPr>
            </w:pPr>
            <w:r w:rsidRPr="00D964C6">
              <w:rPr>
                <w:rFonts w:ascii="Times New Roman" w:hAnsi="Times New Roman"/>
                <w:i/>
                <w:iCs/>
                <w:lang w:val="ru-RU"/>
              </w:rPr>
              <w:t>розуміє,</w:t>
            </w:r>
            <w:r w:rsidRPr="00D964C6">
              <w:rPr>
                <w:rFonts w:ascii="Times New Roman" w:hAnsi="Times New Roman"/>
                <w:iCs/>
                <w:lang w:val="ru-RU"/>
              </w:rPr>
              <w:t xml:space="preserve"> що для відповіді на запитання може бракувати числових даних </w:t>
            </w:r>
            <w:r w:rsidRPr="00D964C6">
              <w:rPr>
                <w:rFonts w:ascii="Times New Roman" w:hAnsi="Times New Roman"/>
                <w:color w:val="4F81BD"/>
                <w:lang w:val="ru-RU"/>
              </w:rPr>
              <w:t>[2 МАО 2-3.1-2]</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002AC6" w:rsidTr="00002AC6">
        <w:trPr>
          <w:trHeight w:val="883"/>
        </w:trPr>
        <w:tc>
          <w:tcPr>
            <w:tcW w:w="3510" w:type="dxa"/>
          </w:tcPr>
          <w:p w:rsidR="00E1058C" w:rsidRPr="00D964C6" w:rsidRDefault="00E1058C" w:rsidP="00002AC6">
            <w:pPr>
              <w:autoSpaceDE w:val="0"/>
              <w:autoSpaceDN w:val="0"/>
              <w:adjustRightInd w:val="0"/>
              <w:rPr>
                <w:rFonts w:ascii="Times New Roman" w:hAnsi="Times New Roman"/>
                <w:lang w:val="uk-UA"/>
              </w:rPr>
            </w:pPr>
            <w:r w:rsidRPr="00D964C6">
              <w:rPr>
                <w:rFonts w:ascii="Times New Roman" w:hAnsi="Times New Roman"/>
                <w:lang w:val="uk-UA"/>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p w:rsidR="00E1058C" w:rsidRPr="00D964C6" w:rsidRDefault="00E1058C" w:rsidP="00002AC6">
            <w:pPr>
              <w:autoSpaceDE w:val="0"/>
              <w:autoSpaceDN w:val="0"/>
              <w:adjustRightInd w:val="0"/>
              <w:rPr>
                <w:rFonts w:ascii="Times New Roman" w:hAnsi="Times New Roman"/>
                <w:lang w:val="uk-UA"/>
              </w:rPr>
            </w:pP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4"/>
              </w:numPr>
              <w:autoSpaceDE w:val="0"/>
              <w:autoSpaceDN w:val="0"/>
              <w:adjustRightInd w:val="0"/>
              <w:jc w:val="both"/>
              <w:rPr>
                <w:rFonts w:ascii="Times New Roman" w:hAnsi="Times New Roman"/>
                <w:color w:val="4F81BD"/>
                <w:lang w:val="ru-RU"/>
              </w:rPr>
            </w:pPr>
            <w:r w:rsidRPr="00D964C6">
              <w:rPr>
                <w:rFonts w:ascii="Times New Roman" w:hAnsi="Times New Roman"/>
                <w:i/>
                <w:iCs/>
                <w:lang w:val="ru-RU"/>
              </w:rPr>
              <w:t xml:space="preserve">визначає </w:t>
            </w:r>
            <w:r w:rsidRPr="00D964C6">
              <w:rPr>
                <w:rFonts w:ascii="Times New Roman" w:hAnsi="Times New Roman"/>
                <w:iCs/>
                <w:lang w:val="ru-RU"/>
              </w:rPr>
              <w:t>числові дані, необхідні і достатні для відповіді на конкретне запитання</w:t>
            </w:r>
            <w:r w:rsidRPr="00D964C6">
              <w:rPr>
                <w:rFonts w:ascii="Times New Roman" w:hAnsi="Times New Roman"/>
                <w:lang w:val="ru-RU"/>
              </w:rPr>
              <w:t xml:space="preserve"> </w:t>
            </w:r>
            <w:r w:rsidRPr="00D964C6">
              <w:rPr>
                <w:rFonts w:ascii="Times New Roman" w:hAnsi="Times New Roman"/>
                <w:color w:val="4F81BD"/>
                <w:lang w:val="ru-RU"/>
              </w:rPr>
              <w:t>[2 МАО 2-2.3-1]</w:t>
            </w:r>
            <w:r w:rsidRPr="00432244">
              <w:rPr>
                <w:rFonts w:ascii="Times New Roman" w:hAnsi="Times New Roman"/>
                <w:lang w:val="ru-RU"/>
              </w:rPr>
              <w:t>;</w:t>
            </w:r>
          </w:p>
          <w:p w:rsidR="00E1058C" w:rsidRPr="00D964C6" w:rsidRDefault="00E1058C" w:rsidP="00002722">
            <w:pPr>
              <w:widowControl/>
              <w:numPr>
                <w:ilvl w:val="0"/>
                <w:numId w:val="124"/>
              </w:numPr>
              <w:autoSpaceDE w:val="0"/>
              <w:autoSpaceDN w:val="0"/>
              <w:adjustRightInd w:val="0"/>
              <w:jc w:val="both"/>
              <w:rPr>
                <w:rFonts w:ascii="Times New Roman" w:hAnsi="Times New Roman"/>
                <w:color w:val="4F81BD"/>
                <w:lang w:val="ru-RU"/>
              </w:rPr>
            </w:pPr>
            <w:r w:rsidRPr="00D964C6">
              <w:rPr>
                <w:rFonts w:ascii="Times New Roman" w:hAnsi="Times New Roman"/>
                <w:i/>
                <w:iCs/>
                <w:lang w:val="ru-RU"/>
              </w:rPr>
              <w:t>розв’язує</w:t>
            </w:r>
            <w:r w:rsidRPr="00D964C6">
              <w:rPr>
                <w:rFonts w:ascii="Times New Roman" w:hAnsi="Times New Roman"/>
                <w:lang w:val="ru-RU"/>
              </w:rPr>
              <w:t xml:space="preserve"> проблемні ситуації з опорою на прості математичні моделі </w:t>
            </w:r>
            <w:r w:rsidRPr="00D964C6">
              <w:rPr>
                <w:rFonts w:ascii="Times New Roman" w:hAnsi="Times New Roman"/>
                <w:color w:val="4F81BD"/>
                <w:lang w:val="ru-RU"/>
              </w:rPr>
              <w:t>[2 МАО 2-2.3-2]</w:t>
            </w:r>
          </w:p>
        </w:tc>
      </w:tr>
      <w:tr w:rsidR="00E1058C" w:rsidRPr="00002AC6" w:rsidTr="00002AC6">
        <w:trPr>
          <w:trHeight w:val="883"/>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Визначає шляхи розв’язання проблемної ситуації</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5"/>
              </w:numPr>
              <w:autoSpaceDE w:val="0"/>
              <w:autoSpaceDN w:val="0"/>
              <w:adjustRightInd w:val="0"/>
              <w:rPr>
                <w:rFonts w:ascii="Times New Roman" w:hAnsi="Times New Roman"/>
                <w:b/>
                <w:bCs/>
                <w:lang w:val="uk-UA"/>
              </w:rPr>
            </w:pPr>
            <w:r w:rsidRPr="00D964C6">
              <w:rPr>
                <w:rFonts w:ascii="Times New Roman" w:hAnsi="Times New Roman"/>
                <w:i/>
                <w:iCs/>
                <w:lang w:val="uk-UA"/>
              </w:rPr>
              <w:t>з</w:t>
            </w:r>
            <w:r w:rsidRPr="00D964C6">
              <w:rPr>
                <w:rFonts w:ascii="Times New Roman" w:hAnsi="Times New Roman"/>
                <w:i/>
                <w:lang w:val="uk-UA"/>
              </w:rPr>
              <w:t>’ясовує</w:t>
            </w:r>
            <w:r w:rsidRPr="00D964C6">
              <w:rPr>
                <w:rFonts w:ascii="Times New Roman" w:hAnsi="Times New Roman"/>
                <w:lang w:val="uk-UA"/>
              </w:rPr>
              <w:t xml:space="preserve">, чи існує інший шлях розв’язування проблемної ситуації (з допомогою дорослого або самостійно), </w:t>
            </w:r>
            <w:r w:rsidRPr="00D964C6">
              <w:rPr>
                <w:rFonts w:ascii="Times New Roman" w:hAnsi="Times New Roman"/>
                <w:i/>
                <w:lang w:val="uk-UA"/>
              </w:rPr>
              <w:t>робить</w:t>
            </w:r>
            <w:r w:rsidRPr="00D964C6">
              <w:rPr>
                <w:rFonts w:ascii="Times New Roman" w:hAnsi="Times New Roman"/>
                <w:lang w:val="uk-UA"/>
              </w:rPr>
              <w:t xml:space="preserve"> відповідний висновок </w:t>
            </w:r>
            <w:r w:rsidRPr="00D964C6">
              <w:rPr>
                <w:rFonts w:ascii="Times New Roman" w:hAnsi="Times New Roman"/>
                <w:color w:val="4F81BD"/>
                <w:lang w:val="uk-UA"/>
              </w:rPr>
              <w:t>[2 МАО 2-3.2-1]</w:t>
            </w:r>
          </w:p>
          <w:p w:rsidR="00E1058C" w:rsidRPr="00D964C6" w:rsidRDefault="00E1058C" w:rsidP="00002AC6">
            <w:pPr>
              <w:autoSpaceDE w:val="0"/>
              <w:autoSpaceDN w:val="0"/>
              <w:adjustRightInd w:val="0"/>
              <w:rPr>
                <w:rFonts w:ascii="Times New Roman" w:hAnsi="Times New Roman"/>
                <w:b/>
                <w:bCs/>
                <w:lang w:val="uk-UA"/>
              </w:rPr>
            </w:pPr>
          </w:p>
        </w:tc>
      </w:tr>
      <w:tr w:rsidR="00E1058C" w:rsidRPr="00002AC6" w:rsidTr="00002AC6">
        <w:trPr>
          <w:trHeight w:val="883"/>
        </w:trPr>
        <w:tc>
          <w:tcPr>
            <w:tcW w:w="9889" w:type="dxa"/>
            <w:gridSpan w:val="3"/>
          </w:tcPr>
          <w:p w:rsidR="00E1058C" w:rsidRPr="001F6AD0" w:rsidRDefault="00E1058C" w:rsidP="00002AC6">
            <w:pPr>
              <w:rPr>
                <w:rFonts w:ascii="Times New Roman" w:eastAsia="Times New Roman" w:hAnsi="Times New Roman"/>
                <w:b/>
                <w:lang w:val="uk-UA"/>
              </w:rPr>
            </w:pPr>
            <w:r w:rsidRPr="001F6AD0">
              <w:rPr>
                <w:rFonts w:ascii="Times New Roman" w:eastAsia="Times New Roman" w:hAnsi="Times New Roman"/>
                <w:b/>
                <w:lang w:val="uk-UA"/>
              </w:rPr>
              <w:t>Пропонований зміст</w:t>
            </w:r>
          </w:p>
          <w:p w:rsidR="00E1058C" w:rsidRPr="001F6AD0" w:rsidRDefault="00E1058C" w:rsidP="00002AC6">
            <w:pPr>
              <w:rPr>
                <w:rFonts w:ascii="Times New Roman" w:eastAsia="Times New Roman" w:hAnsi="Times New Roman"/>
                <w:lang w:val="uk-UA"/>
              </w:rPr>
            </w:pPr>
            <w:r w:rsidRPr="001F6AD0">
              <w:rPr>
                <w:rFonts w:ascii="Times New Roman" w:eastAsia="Times New Roman" w:hAnsi="Times New Roman"/>
                <w:b/>
                <w:lang w:val="uk-UA"/>
              </w:rPr>
              <w:t xml:space="preserve"> </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 xml:space="preserve">Натуральні числа 1-10.  </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Позначення числа цифрою. Ц</w:t>
            </w:r>
            <w:r>
              <w:rPr>
                <w:rFonts w:ascii="Times New Roman" w:hAnsi="Times New Roman"/>
                <w:lang w:val="ru-RU"/>
              </w:rPr>
              <w:t>ифра</w:t>
            </w:r>
            <w:r w:rsidRPr="00D964C6">
              <w:rPr>
                <w:rFonts w:ascii="Times New Roman" w:hAnsi="Times New Roman"/>
                <w:lang w:val="ru-RU"/>
              </w:rPr>
              <w:t xml:space="preserve"> 0. Склад чисел 2-10. </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Числова пряма. Попереднє і наступне число.</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 xml:space="preserve">Числа 11-100. Позиційний запис числа. </w:t>
            </w:r>
          </w:p>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 xml:space="preserve">Порівняння чисел. Знаки &lt;, &gt; , =. </w:t>
            </w:r>
          </w:p>
          <w:p w:rsidR="00E1058C" w:rsidRPr="00D964C6" w:rsidRDefault="00E1058C" w:rsidP="00002AC6">
            <w:pPr>
              <w:autoSpaceDE w:val="0"/>
              <w:autoSpaceDN w:val="0"/>
              <w:adjustRightInd w:val="0"/>
              <w:spacing w:line="264" w:lineRule="atLeast"/>
              <w:jc w:val="both"/>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Арифмети</w:t>
            </w:r>
            <w:r>
              <w:rPr>
                <w:rFonts w:ascii="Times New Roman" w:hAnsi="Times New Roman"/>
                <w:lang w:val="ru-RU"/>
              </w:rPr>
              <w:t xml:space="preserve">чні дії додавання (знаходження </w:t>
            </w:r>
            <w:r w:rsidRPr="00D964C6">
              <w:rPr>
                <w:rFonts w:ascii="Times New Roman" w:hAnsi="Times New Roman"/>
                <w:lang w:val="ru-RU"/>
              </w:rPr>
              <w:t xml:space="preserve">цілого) та віднімання (знаходження частини цілого).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Назви компонентів дій додавання та віднімання.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Знаходження невідомих компонентів дій додавання та віднімання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Зв’язок між діями додавання та віднімання.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Переставний закон додавання.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Додавання і віднімання чисел у межах 100 </w:t>
            </w:r>
          </w:p>
          <w:p w:rsidR="00E1058C" w:rsidRPr="009511F5" w:rsidRDefault="00E1058C" w:rsidP="00002AC6">
            <w:pPr>
              <w:autoSpaceDE w:val="0"/>
              <w:autoSpaceDN w:val="0"/>
              <w:adjustRightInd w:val="0"/>
              <w:rPr>
                <w:rFonts w:ascii="Times New Roman" w:hAnsi="Times New Roman"/>
                <w:lang w:val="ru-RU"/>
              </w:rPr>
            </w:pPr>
            <w:r>
              <w:rPr>
                <w:rFonts w:ascii="Times New Roman" w:hAnsi="Times New Roman"/>
                <w:lang w:val="ru-RU"/>
              </w:rPr>
              <w:t xml:space="preserve">Прийоми виконання </w:t>
            </w:r>
            <w:r w:rsidRPr="00D964C6">
              <w:rPr>
                <w:rFonts w:ascii="Times New Roman" w:hAnsi="Times New Roman"/>
                <w:lang w:val="ru-RU"/>
              </w:rPr>
              <w:t xml:space="preserve">арифметичних дій додавання і віднімання.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Арифметичні дії множення та ділення.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Назви компонентів дій множення і ділення.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Знаходж</w:t>
            </w:r>
            <w:r>
              <w:rPr>
                <w:rFonts w:ascii="Times New Roman" w:hAnsi="Times New Roman"/>
                <w:lang w:val="ru-RU"/>
              </w:rPr>
              <w:t xml:space="preserve">ення невідомих компонентів дій </w:t>
            </w:r>
            <w:r w:rsidRPr="00D964C6">
              <w:rPr>
                <w:rFonts w:ascii="Times New Roman" w:hAnsi="Times New Roman"/>
                <w:lang w:val="ru-RU"/>
              </w:rPr>
              <w:t>множення та ділення</w:t>
            </w:r>
          </w:p>
          <w:p w:rsidR="00E1058C" w:rsidRPr="009511F5"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Зв’язок</w:t>
            </w:r>
            <w:r>
              <w:rPr>
                <w:rFonts w:ascii="Times New Roman" w:hAnsi="Times New Roman"/>
                <w:lang w:val="ru-RU"/>
              </w:rPr>
              <w:t xml:space="preserve"> між діями множення і ділення.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Переставний закон множення.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Ціле, частини цілого. </w:t>
            </w: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Різницеве та кратне порівняння.</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Математичний  вираз та його значення.</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Порядок виконання дій у м</w:t>
            </w:r>
            <w:r>
              <w:rPr>
                <w:rFonts w:ascii="Times New Roman" w:hAnsi="Times New Roman"/>
                <w:lang w:val="ru-RU"/>
              </w:rPr>
              <w:t xml:space="preserve">атематичних виразах на 1 – 2 </w:t>
            </w:r>
            <w:r w:rsidRPr="00D964C6">
              <w:rPr>
                <w:rFonts w:ascii="Times New Roman" w:hAnsi="Times New Roman"/>
                <w:lang w:val="ru-RU"/>
              </w:rPr>
              <w:t xml:space="preserve">дії.  </w:t>
            </w: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lastRenderedPageBreak/>
              <w:t xml:space="preserve">Вирази зі змінною на 1-2 дії. </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 xml:space="preserve">Ймовірний та фактичний результати обчислень.  </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Числові рівності і нерівності.</w:t>
            </w:r>
          </w:p>
          <w:p w:rsidR="00E1058C" w:rsidRPr="00D964C6" w:rsidRDefault="00E1058C" w:rsidP="00002AC6">
            <w:pPr>
              <w:autoSpaceDE w:val="0"/>
              <w:autoSpaceDN w:val="0"/>
              <w:adjustRightInd w:val="0"/>
              <w:spacing w:line="264" w:lineRule="atLeast"/>
              <w:jc w:val="both"/>
              <w:rPr>
                <w:rFonts w:ascii="Times New Roman" w:hAnsi="Times New Roman"/>
                <w:lang w:val="ru-RU"/>
              </w:rPr>
            </w:pPr>
          </w:p>
          <w:p w:rsidR="00E1058C" w:rsidRPr="00D964C6" w:rsidRDefault="00E1058C" w:rsidP="00002AC6">
            <w:pPr>
              <w:autoSpaceDE w:val="0"/>
              <w:autoSpaceDN w:val="0"/>
              <w:adjustRightInd w:val="0"/>
              <w:spacing w:line="264" w:lineRule="atLeast"/>
              <w:jc w:val="both"/>
              <w:rPr>
                <w:rFonts w:ascii="Times New Roman" w:hAnsi="Times New Roman"/>
                <w:lang w:val="ru-RU"/>
              </w:rPr>
            </w:pPr>
            <w:r w:rsidRPr="00D964C6">
              <w:rPr>
                <w:rFonts w:ascii="Times New Roman" w:hAnsi="Times New Roman"/>
                <w:lang w:val="ru-RU"/>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 xml:space="preserve"> Помилки в обчисленнях. Способи усунення помилок.</w:t>
            </w:r>
          </w:p>
          <w:p w:rsidR="00E1058C" w:rsidRPr="002A2042" w:rsidRDefault="00E1058C" w:rsidP="00002AC6">
            <w:pPr>
              <w:rPr>
                <w:rFonts w:ascii="Times New Roman" w:eastAsia="Times New Roman" w:hAnsi="Times New Roman"/>
                <w:color w:val="FF0000"/>
                <w:lang w:val="ru-RU"/>
              </w:rPr>
            </w:pPr>
          </w:p>
        </w:tc>
      </w:tr>
      <w:tr w:rsidR="00E1058C" w:rsidRPr="00D964C6" w:rsidTr="00002AC6">
        <w:trPr>
          <w:trHeight w:val="489"/>
        </w:trPr>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lastRenderedPageBreak/>
              <w:t>3. Змістова лінія «Вимірювання величин»</w:t>
            </w:r>
          </w:p>
        </w:tc>
      </w:tr>
      <w:tr w:rsidR="00E1058C" w:rsidRPr="00D964C6" w:rsidTr="00002AC6">
        <w:trPr>
          <w:trHeight w:val="466"/>
        </w:trPr>
        <w:tc>
          <w:tcPr>
            <w:tcW w:w="3510" w:type="dxa"/>
          </w:tcPr>
          <w:p w:rsidR="00E1058C" w:rsidRPr="001F6AD0" w:rsidRDefault="00E1058C" w:rsidP="00002AC6">
            <w:pPr>
              <w:jc w:val="center"/>
              <w:rPr>
                <w:rFonts w:ascii="Times New Roman" w:eastAsia="MS Mincho" w:hAnsi="Times New Roman"/>
                <w:b/>
                <w:kern w:val="2"/>
                <w:lang w:val="uk-UA" w:eastAsia="ja-JP" w:bidi="hi-IN"/>
              </w:rPr>
            </w:pPr>
            <w:r w:rsidRPr="001F6AD0">
              <w:rPr>
                <w:rFonts w:ascii="Times New Roman" w:eastAsia="SimSun" w:hAnsi="Times New Roman"/>
                <w:b/>
                <w:kern w:val="2"/>
                <w:lang w:val="uk-UA" w:eastAsia="hi-IN" w:bidi="hi-IN"/>
              </w:rPr>
              <w:t>1</w:t>
            </w:r>
          </w:p>
        </w:tc>
        <w:tc>
          <w:tcPr>
            <w:tcW w:w="6379" w:type="dxa"/>
            <w:gridSpan w:val="2"/>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E1058C" w:rsidRPr="00002AC6" w:rsidTr="00002AC6">
        <w:trPr>
          <w:trHeight w:val="883"/>
        </w:trPr>
        <w:tc>
          <w:tcPr>
            <w:tcW w:w="3510" w:type="dxa"/>
          </w:tcPr>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Вимірює величини за допомогою підручних засобів і вимірювальних приладів</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uk-UA"/>
              </w:rPr>
            </w:pPr>
            <w:r w:rsidRPr="00D964C6">
              <w:rPr>
                <w:rFonts w:ascii="Times New Roman" w:hAnsi="Times New Roman"/>
                <w:i/>
                <w:iCs/>
                <w:lang w:val="uk-UA"/>
              </w:rPr>
              <w:t>здійснює</w:t>
            </w:r>
            <w:r w:rsidRPr="00D964C6">
              <w:rPr>
                <w:rFonts w:ascii="Times New Roman" w:hAnsi="Times New Roman"/>
                <w:lang w:val="uk-UA"/>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w:t>
            </w:r>
            <w:r>
              <w:rPr>
                <w:rFonts w:ascii="Times New Roman" w:hAnsi="Times New Roman"/>
                <w:lang w:val="uk-UA"/>
              </w:rPr>
              <w:t xml:space="preserve"> </w:t>
            </w:r>
            <w:r w:rsidRPr="00D964C6">
              <w:rPr>
                <w:rFonts w:ascii="Times New Roman" w:hAnsi="Times New Roman"/>
                <w:lang w:val="uk-UA"/>
              </w:rPr>
              <w:t xml:space="preserve">(стрічка, сірникова коробка, пісковий годинник, склянка, ложка тощо) </w:t>
            </w:r>
            <w:r w:rsidRPr="00D964C6">
              <w:rPr>
                <w:rFonts w:ascii="Times New Roman" w:hAnsi="Times New Roman"/>
                <w:color w:val="4F81BD"/>
                <w:lang w:val="uk-UA"/>
              </w:rPr>
              <w:t>[2 МАО 3-4.7-1]</w:t>
            </w:r>
            <w:r w:rsidRPr="00D964C6">
              <w:rPr>
                <w:rFonts w:ascii="Times New Roman" w:hAnsi="Times New Roman"/>
                <w:lang w:val="uk-UA"/>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знає</w:t>
            </w:r>
            <w:r w:rsidRPr="00D964C6">
              <w:rPr>
                <w:rFonts w:ascii="Times New Roman" w:hAnsi="Times New Roman"/>
                <w:lang w:val="ru-RU"/>
              </w:rPr>
              <w:t xml:space="preserve"> </w:t>
            </w:r>
            <w:r>
              <w:rPr>
                <w:rFonts w:ascii="Times New Roman" w:hAnsi="Times New Roman"/>
                <w:lang w:val="ru-RU"/>
              </w:rPr>
              <w:t xml:space="preserve">одиниці вимірювання величин та </w:t>
            </w:r>
            <w:r w:rsidRPr="00D964C6">
              <w:rPr>
                <w:rFonts w:ascii="Times New Roman" w:hAnsi="Times New Roman"/>
                <w:lang w:val="ru-RU"/>
              </w:rPr>
              <w:t xml:space="preserve">співвідношення між ними </w:t>
            </w:r>
            <w:r w:rsidRPr="00D964C6">
              <w:rPr>
                <w:rFonts w:ascii="Times New Roman" w:hAnsi="Times New Roman"/>
                <w:color w:val="4F81BD"/>
                <w:lang w:val="ru-RU"/>
              </w:rPr>
              <w:t>[2 МАО 3-4.7-2]</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Pr>
                <w:rFonts w:ascii="Times New Roman" w:hAnsi="Times New Roman"/>
                <w:i/>
                <w:iCs/>
                <w:lang w:val="ru-RU"/>
              </w:rPr>
              <w:t>записує</w:t>
            </w:r>
            <w:r w:rsidRPr="00D964C6">
              <w:rPr>
                <w:rFonts w:ascii="Times New Roman" w:hAnsi="Times New Roman"/>
                <w:i/>
                <w:iCs/>
                <w:lang w:val="ru-RU"/>
              </w:rPr>
              <w:t xml:space="preserve"> </w:t>
            </w:r>
            <w:r w:rsidRPr="00D964C6">
              <w:rPr>
                <w:rFonts w:ascii="Times New Roman" w:hAnsi="Times New Roman"/>
                <w:lang w:val="ru-RU"/>
              </w:rPr>
              <w:t>результати вимірювання основних величин у сантиметрах (см), дециметрах (дм), метрах ( м); кілограмах (кг), центнерах (ц); градусах Цельсія (С</w:t>
            </w:r>
            <w:r w:rsidRPr="00D964C6">
              <w:rPr>
                <w:rFonts w:ascii="Times New Roman" w:hAnsi="Times New Roman"/>
                <w:vertAlign w:val="superscript"/>
                <w:lang w:val="ru-RU"/>
              </w:rPr>
              <w:t>о</w:t>
            </w:r>
            <w:r w:rsidRPr="00D964C6">
              <w:rPr>
                <w:rFonts w:ascii="Times New Roman" w:hAnsi="Times New Roman"/>
                <w:lang w:val="ru-RU"/>
              </w:rPr>
              <w:t xml:space="preserve">), </w:t>
            </w:r>
            <w:r w:rsidRPr="00D964C6">
              <w:rPr>
                <w:rFonts w:ascii="Times New Roman" w:hAnsi="Times New Roman"/>
                <w:vertAlign w:val="superscript"/>
                <w:lang w:val="ru-RU"/>
              </w:rPr>
              <w:t xml:space="preserve"> </w:t>
            </w:r>
            <w:r w:rsidRPr="00D964C6">
              <w:rPr>
                <w:rFonts w:ascii="Times New Roman" w:hAnsi="Times New Roman"/>
                <w:lang w:val="ru-RU"/>
              </w:rPr>
              <w:t xml:space="preserve">годинах (год), хвилинах ( хв); літрах (л) </w:t>
            </w:r>
            <w:r w:rsidRPr="00D964C6">
              <w:rPr>
                <w:rFonts w:ascii="Times New Roman" w:hAnsi="Times New Roman"/>
                <w:color w:val="4F81BD"/>
                <w:lang w:val="ru-RU"/>
              </w:rPr>
              <w:t>[2 МАО 3-4.7-3]</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вимірює</w:t>
            </w:r>
            <w:r w:rsidRPr="00D964C6">
              <w:rPr>
                <w:rFonts w:ascii="Times New Roman" w:hAnsi="Times New Roman"/>
                <w:lang w:val="ru-RU"/>
              </w:rPr>
              <w:t xml:space="preserve"> довжини предметів або відрізків ) </w:t>
            </w:r>
            <w:r w:rsidRPr="00D964C6">
              <w:rPr>
                <w:rFonts w:ascii="Times New Roman" w:hAnsi="Times New Roman"/>
                <w:color w:val="4F81BD"/>
                <w:lang w:val="ru-RU"/>
              </w:rPr>
              <w:t>[</w:t>
            </w:r>
            <w:r w:rsidRPr="00D964C6">
              <w:rPr>
                <w:rFonts w:ascii="Times New Roman" w:hAnsi="Times New Roman"/>
                <w:lang w:val="ru-RU"/>
              </w:rPr>
              <w:t xml:space="preserve"> </w:t>
            </w:r>
            <w:r w:rsidRPr="00D964C6">
              <w:rPr>
                <w:rFonts w:ascii="Times New Roman" w:hAnsi="Times New Roman"/>
                <w:color w:val="4F81BD"/>
                <w:lang w:val="ru-RU"/>
              </w:rPr>
              <w:t>2 МАО 3-4.7-4]</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будує</w:t>
            </w:r>
            <w:r w:rsidRPr="00D964C6">
              <w:rPr>
                <w:rFonts w:ascii="Times New Roman" w:hAnsi="Times New Roman"/>
                <w:lang w:val="ru-RU"/>
              </w:rPr>
              <w:t xml:space="preserve"> відрізки заданої довжини ) </w:t>
            </w:r>
            <w:r w:rsidRPr="00D964C6">
              <w:rPr>
                <w:rFonts w:ascii="Times New Roman" w:hAnsi="Times New Roman"/>
                <w:color w:val="4F81BD"/>
                <w:lang w:val="ru-RU"/>
              </w:rPr>
              <w:t>[2 МАО 3-4.7-5]</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 xml:space="preserve">визначає </w:t>
            </w:r>
            <w:r w:rsidRPr="00D964C6">
              <w:rPr>
                <w:rFonts w:ascii="Times New Roman" w:hAnsi="Times New Roman"/>
                <w:lang w:val="ru-RU"/>
              </w:rPr>
              <w:t xml:space="preserve">час з точністю до п’яти хвилин </w:t>
            </w:r>
            <w:r w:rsidRPr="00D964C6">
              <w:rPr>
                <w:rFonts w:ascii="Times New Roman" w:hAnsi="Times New Roman"/>
                <w:color w:val="4F81BD"/>
                <w:lang w:val="ru-RU"/>
              </w:rPr>
              <w:t>[</w:t>
            </w:r>
            <w:r w:rsidRPr="00D964C6">
              <w:rPr>
                <w:rFonts w:ascii="Times New Roman" w:hAnsi="Times New Roman"/>
                <w:lang w:val="ru-RU"/>
              </w:rPr>
              <w:t xml:space="preserve"> </w:t>
            </w:r>
            <w:r w:rsidRPr="00D964C6">
              <w:rPr>
                <w:rFonts w:ascii="Times New Roman" w:hAnsi="Times New Roman"/>
                <w:color w:val="4F81BD"/>
                <w:lang w:val="ru-RU"/>
              </w:rPr>
              <w:t>2 МАО 3-4.7-6]</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позначає</w:t>
            </w:r>
            <w:r w:rsidRPr="00D964C6">
              <w:rPr>
                <w:rFonts w:ascii="Times New Roman" w:hAnsi="Times New Roman"/>
                <w:lang w:val="ru-RU"/>
              </w:rPr>
              <w:t xml:space="preserve"> час на зображенні/ макеті циферблату годинника зі стрілками </w:t>
            </w:r>
            <w:r w:rsidRPr="00D964C6">
              <w:rPr>
                <w:rFonts w:ascii="Times New Roman" w:hAnsi="Times New Roman"/>
                <w:color w:val="4F81BD"/>
                <w:lang w:val="ru-RU"/>
              </w:rPr>
              <w:t>[2 МАО 3-4.7-7]</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rPr>
                <w:rFonts w:ascii="Times New Roman" w:hAnsi="Times New Roman"/>
                <w:lang w:val="ru-RU"/>
              </w:rPr>
            </w:pPr>
            <w:r w:rsidRPr="00D964C6">
              <w:rPr>
                <w:rFonts w:ascii="Times New Roman" w:hAnsi="Times New Roman"/>
                <w:i/>
                <w:iCs/>
                <w:lang w:val="ru-RU"/>
              </w:rPr>
              <w:t>використову</w:t>
            </w:r>
            <w:r>
              <w:rPr>
                <w:rFonts w:ascii="Times New Roman" w:hAnsi="Times New Roman"/>
                <w:lang w:val="ru-RU"/>
              </w:rPr>
              <w:t xml:space="preserve">є календар для опису і </w:t>
            </w:r>
            <w:r w:rsidRPr="00D964C6">
              <w:rPr>
                <w:rFonts w:ascii="Times New Roman" w:hAnsi="Times New Roman"/>
                <w:lang w:val="ru-RU"/>
              </w:rPr>
              <w:t xml:space="preserve">розв’язання повсякденних проблем </w:t>
            </w:r>
            <w:r w:rsidRPr="00D964C6">
              <w:rPr>
                <w:rFonts w:ascii="Times New Roman" w:hAnsi="Times New Roman"/>
                <w:color w:val="4F81BD"/>
                <w:lang w:val="ru-RU"/>
              </w:rPr>
              <w:t>[2 МАО 3-4.7-8]</w:t>
            </w:r>
            <w:r w:rsidRPr="00D964C6">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вимірює</w:t>
            </w:r>
            <w:r w:rsidRPr="00D964C6">
              <w:rPr>
                <w:rFonts w:ascii="Times New Roman" w:hAnsi="Times New Roman"/>
                <w:lang w:val="ru-RU"/>
              </w:rPr>
              <w:t xml:space="preserve"> місткість посудини за допомогою літрової мірки </w:t>
            </w:r>
            <w:r w:rsidRPr="00D964C6">
              <w:rPr>
                <w:rFonts w:ascii="Times New Roman" w:hAnsi="Times New Roman"/>
                <w:color w:val="4F81BD"/>
                <w:lang w:val="ru-RU"/>
              </w:rPr>
              <w:t>[2 МАО 3-4.7-9]</w:t>
            </w:r>
          </w:p>
          <w:p w:rsidR="00E1058C" w:rsidRPr="00D964C6" w:rsidRDefault="00E1058C" w:rsidP="00002AC6">
            <w:pPr>
              <w:autoSpaceDE w:val="0"/>
              <w:autoSpaceDN w:val="0"/>
              <w:adjustRightInd w:val="0"/>
              <w:spacing w:line="264" w:lineRule="atLeast"/>
              <w:ind w:left="360"/>
              <w:rPr>
                <w:rFonts w:ascii="Times New Roman" w:hAnsi="Times New Roman"/>
                <w:lang w:val="ru-RU"/>
              </w:rPr>
            </w:pPr>
          </w:p>
        </w:tc>
      </w:tr>
      <w:tr w:rsidR="00E1058C" w:rsidRPr="00002AC6" w:rsidTr="00002AC6">
        <w:trPr>
          <w:trHeight w:val="883"/>
        </w:trPr>
        <w:tc>
          <w:tcPr>
            <w:tcW w:w="3510" w:type="dxa"/>
          </w:tcPr>
          <w:p w:rsidR="00E1058C" w:rsidRPr="00D964C6" w:rsidRDefault="00E1058C" w:rsidP="00002AC6">
            <w:pPr>
              <w:autoSpaceDE w:val="0"/>
              <w:autoSpaceDN w:val="0"/>
              <w:adjustRightInd w:val="0"/>
              <w:spacing w:line="264" w:lineRule="atLeast"/>
              <w:rPr>
                <w:rFonts w:ascii="Times New Roman" w:hAnsi="Times New Roman"/>
                <w:lang w:val="ru-RU"/>
              </w:rPr>
            </w:pPr>
            <w:r w:rsidRPr="00D964C6">
              <w:rPr>
                <w:rFonts w:ascii="Times New Roman" w:hAnsi="Times New Roman"/>
                <w:lang w:val="ru-RU"/>
              </w:rPr>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sidRPr="00D964C6">
              <w:rPr>
                <w:rFonts w:ascii="Times New Roman" w:hAnsi="Times New Roman"/>
              </w:rPr>
              <w:t> </w:t>
            </w:r>
          </w:p>
        </w:tc>
        <w:tc>
          <w:tcPr>
            <w:tcW w:w="6379" w:type="dxa"/>
            <w:gridSpan w:val="2"/>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color w:val="4F81BD"/>
                <w:lang w:val="uk-UA"/>
              </w:rPr>
            </w:pPr>
            <w:r w:rsidRPr="00D964C6">
              <w:rPr>
                <w:rFonts w:ascii="Times New Roman" w:hAnsi="Times New Roman"/>
                <w:i/>
                <w:iCs/>
                <w:lang w:val="uk-UA"/>
              </w:rPr>
              <w:t>розв’язує</w:t>
            </w:r>
            <w:r w:rsidRPr="00D964C6">
              <w:rPr>
                <w:rFonts w:ascii="Times New Roman" w:hAnsi="Times New Roman"/>
                <w:lang w:val="uk-UA"/>
              </w:rPr>
              <w:t xml:space="preserve">  проблемні ситуації зі свого життя, що містять групи пов’язаних між собою величин (довжини, маси, температури, часу, місткості (об’єму) </w:t>
            </w:r>
            <w:r w:rsidRPr="00D964C6">
              <w:rPr>
                <w:rFonts w:ascii="Times New Roman" w:hAnsi="Times New Roman"/>
                <w:color w:val="4F81BD"/>
                <w:lang w:val="uk-UA"/>
              </w:rPr>
              <w:t>[2 МАО 3-1.2-1]</w:t>
            </w:r>
            <w:r w:rsidRPr="00ED7E02">
              <w:rPr>
                <w:rFonts w:ascii="Times New Roman" w:hAnsi="Times New Roman"/>
                <w:lang w:val="uk-UA"/>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color w:val="4F81BD"/>
              </w:rPr>
            </w:pPr>
            <w:r w:rsidRPr="00D964C6">
              <w:rPr>
                <w:rFonts w:ascii="Times New Roman" w:hAnsi="Times New Roman"/>
                <w:i/>
                <w:iCs/>
                <w:lang w:val="ru-RU"/>
              </w:rPr>
              <w:t>оперує</w:t>
            </w:r>
            <w:r w:rsidRPr="00D964C6">
              <w:rPr>
                <w:rFonts w:ascii="Times New Roman" w:hAnsi="Times New Roman"/>
                <w:lang w:val="ru-RU"/>
              </w:rPr>
              <w:t xml:space="preserve"> грошима, здійснюючи покупки у крамницях (справжніх та уявних), продаж і покупки на шкільних ярмарках та ін. </w:t>
            </w:r>
            <w:r w:rsidRPr="00D964C6">
              <w:rPr>
                <w:rFonts w:ascii="Times New Roman" w:hAnsi="Times New Roman"/>
                <w:color w:val="4F81BD"/>
              </w:rPr>
              <w:t>[2 МАО 3-1.2-2]</w:t>
            </w:r>
            <w:r w:rsidRPr="00ED7E02">
              <w:rPr>
                <w:rFonts w:ascii="Times New Roman" w:hAnsi="Times New Roman"/>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rPr>
            </w:pPr>
            <w:r w:rsidRPr="00D964C6">
              <w:rPr>
                <w:rFonts w:ascii="Times New Roman" w:hAnsi="Times New Roman"/>
                <w:i/>
                <w:iCs/>
              </w:rPr>
              <w:t>порівнює</w:t>
            </w:r>
            <w:r w:rsidRPr="00D964C6">
              <w:rPr>
                <w:rFonts w:ascii="Times New Roman" w:hAnsi="Times New Roman"/>
              </w:rPr>
              <w:t xml:space="preserve"> об’єкти навколишнього світу за довжиною, масою, місткістю (об’ємом) </w:t>
            </w:r>
            <w:r w:rsidRPr="00D964C6">
              <w:rPr>
                <w:rFonts w:ascii="Times New Roman" w:hAnsi="Times New Roman"/>
                <w:color w:val="4F81BD"/>
              </w:rPr>
              <w:t>[2 МАО 3-1.2-3]</w:t>
            </w:r>
            <w:r w:rsidRPr="00ED7E02">
              <w:rPr>
                <w:rFonts w:ascii="Times New Roman" w:hAnsi="Times New Roman"/>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color w:val="4F81BD"/>
                <w:lang w:val="ru-RU"/>
              </w:rPr>
            </w:pPr>
            <w:r w:rsidRPr="00D964C6">
              <w:rPr>
                <w:rFonts w:ascii="Times New Roman" w:hAnsi="Times New Roman"/>
                <w:i/>
                <w:iCs/>
                <w:lang w:val="ru-RU"/>
              </w:rPr>
              <w:t>розуміє,</w:t>
            </w:r>
            <w:r w:rsidRPr="00D964C6">
              <w:rPr>
                <w:rFonts w:ascii="Times New Roman" w:hAnsi="Times New Roman"/>
                <w:lang w:val="ru-RU"/>
              </w:rPr>
              <w:t xml:space="preserve"> які одиниці вимірювання величини доцільно використовувати в конкретному випадку</w:t>
            </w:r>
            <w:r w:rsidRPr="00ED7E02">
              <w:rPr>
                <w:rFonts w:ascii="Times New Roman" w:hAnsi="Times New Roman"/>
                <w:lang w:val="ru-RU"/>
              </w:rPr>
              <w:t xml:space="preserve"> </w:t>
            </w:r>
            <w:r w:rsidRPr="00D964C6">
              <w:rPr>
                <w:rFonts w:ascii="Times New Roman" w:hAnsi="Times New Roman"/>
                <w:color w:val="4F81BD"/>
                <w:lang w:val="ru-RU"/>
              </w:rPr>
              <w:t>[2 МАО 3-1.2-4]</w:t>
            </w:r>
            <w:r w:rsidRPr="00ED7E02">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lastRenderedPageBreak/>
              <w:t>порівнює</w:t>
            </w:r>
            <w:r w:rsidRPr="00D964C6">
              <w:rPr>
                <w:rFonts w:ascii="Times New Roman" w:hAnsi="Times New Roman"/>
                <w:lang w:val="ru-RU"/>
              </w:rPr>
              <w:t xml:space="preserve"> іменовані числа, подані в одиницях довжини, маси, місткості (об’єму), часу, температури </w:t>
            </w:r>
            <w:r w:rsidRPr="00D964C6">
              <w:rPr>
                <w:rFonts w:ascii="Times New Roman" w:hAnsi="Times New Roman"/>
                <w:color w:val="4F81BD"/>
                <w:lang w:val="ru-RU"/>
              </w:rPr>
              <w:t>[2 МАО 3-1.2-5]</w:t>
            </w:r>
            <w:r w:rsidRPr="00ED7E02">
              <w:rPr>
                <w:rFonts w:ascii="Times New Roman" w:hAnsi="Times New Roman"/>
                <w:lang w:val="ru-RU"/>
              </w:rPr>
              <w:t>;</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перетворює</w:t>
            </w:r>
            <w:r w:rsidRPr="00D964C6">
              <w:rPr>
                <w:rFonts w:ascii="Times New Roman" w:hAnsi="Times New Roman"/>
                <w:lang w:val="ru-RU"/>
              </w:rPr>
              <w:t xml:space="preserve"> іменовані числа, вираж</w:t>
            </w:r>
            <w:r>
              <w:rPr>
                <w:rFonts w:ascii="Times New Roman" w:hAnsi="Times New Roman"/>
                <w:lang w:val="ru-RU"/>
              </w:rPr>
              <w:t>ені в одиницях двох найменувань</w:t>
            </w:r>
            <w:r w:rsidRPr="00D964C6">
              <w:rPr>
                <w:rFonts w:ascii="Times New Roman" w:hAnsi="Times New Roman"/>
                <w:lang w:val="ru-RU"/>
              </w:rPr>
              <w:t xml:space="preserve"> </w:t>
            </w:r>
            <w:r w:rsidRPr="00D964C6">
              <w:rPr>
                <w:rFonts w:ascii="Times New Roman" w:hAnsi="Times New Roman"/>
                <w:color w:val="4F81BD"/>
                <w:lang w:val="ru-RU"/>
              </w:rPr>
              <w:t>[2 МАО 3-1.2-6];</w:t>
            </w:r>
          </w:p>
          <w:p w:rsidR="00E1058C" w:rsidRPr="00D964C6" w:rsidRDefault="00E1058C" w:rsidP="00002722">
            <w:pPr>
              <w:widowControl/>
              <w:numPr>
                <w:ilvl w:val="0"/>
                <w:numId w:val="125"/>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 xml:space="preserve">виконує </w:t>
            </w:r>
            <w:r w:rsidRPr="00D964C6">
              <w:rPr>
                <w:rFonts w:ascii="Times New Roman" w:hAnsi="Times New Roman"/>
                <w:lang w:val="ru-RU"/>
              </w:rPr>
              <w:t>дії додавання і віднімання з іменованими числами, поданими в</w:t>
            </w:r>
            <w:r>
              <w:rPr>
                <w:rFonts w:ascii="Times New Roman" w:hAnsi="Times New Roman"/>
                <w:lang w:val="ru-RU"/>
              </w:rPr>
              <w:t xml:space="preserve"> однакових одиницях вимірювання</w:t>
            </w:r>
            <w:r w:rsidRPr="00D964C6">
              <w:rPr>
                <w:rFonts w:ascii="Times New Roman" w:hAnsi="Times New Roman"/>
                <w:lang w:val="ru-RU"/>
              </w:rPr>
              <w:t xml:space="preserve"> </w:t>
            </w:r>
            <w:r w:rsidRPr="00D964C6">
              <w:rPr>
                <w:rFonts w:ascii="Times New Roman" w:hAnsi="Times New Roman"/>
                <w:color w:val="4F81BD"/>
                <w:lang w:val="ru-RU"/>
              </w:rPr>
              <w:t>[2 МАО 3-1.2-7]</w:t>
            </w:r>
          </w:p>
          <w:p w:rsidR="00E1058C" w:rsidRPr="00D964C6" w:rsidRDefault="00E1058C" w:rsidP="00002AC6">
            <w:pPr>
              <w:autoSpaceDE w:val="0"/>
              <w:autoSpaceDN w:val="0"/>
              <w:adjustRightInd w:val="0"/>
              <w:spacing w:line="264" w:lineRule="atLeast"/>
              <w:ind w:left="360"/>
              <w:rPr>
                <w:rFonts w:ascii="Times New Roman" w:hAnsi="Times New Roman"/>
                <w:lang w:val="ru-RU"/>
              </w:rPr>
            </w:pPr>
          </w:p>
        </w:tc>
      </w:tr>
      <w:tr w:rsidR="00E1058C" w:rsidRPr="00002AC6" w:rsidTr="00002AC6">
        <w:trPr>
          <w:trHeight w:val="883"/>
        </w:trPr>
        <w:tc>
          <w:tcPr>
            <w:tcW w:w="9889" w:type="dxa"/>
            <w:gridSpan w:val="3"/>
          </w:tcPr>
          <w:p w:rsidR="00E1058C" w:rsidRPr="001F6AD0" w:rsidRDefault="00E1058C" w:rsidP="00002AC6">
            <w:pPr>
              <w:rPr>
                <w:rFonts w:ascii="Times New Roman" w:eastAsia="Times New Roman" w:hAnsi="Times New Roman"/>
                <w:b/>
                <w:lang w:val="uk-UA"/>
              </w:rPr>
            </w:pPr>
            <w:r w:rsidRPr="001F6AD0">
              <w:rPr>
                <w:rFonts w:ascii="Times New Roman" w:eastAsia="Times New Roman" w:hAnsi="Times New Roman"/>
                <w:b/>
                <w:lang w:val="uk-UA"/>
              </w:rPr>
              <w:lastRenderedPageBreak/>
              <w:t xml:space="preserve">Пропонований зміст </w:t>
            </w:r>
          </w:p>
          <w:p w:rsidR="00E1058C" w:rsidRPr="001F6AD0" w:rsidRDefault="00E1058C" w:rsidP="00002AC6">
            <w:pPr>
              <w:rPr>
                <w:rFonts w:ascii="Times New Roman" w:eastAsia="Times New Roman" w:hAnsi="Times New Roman"/>
                <w:lang w:val="uk-UA"/>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Вимірювання довжини предметів або відрізків. П</w:t>
            </w:r>
            <w:r>
              <w:rPr>
                <w:rFonts w:ascii="Times New Roman" w:hAnsi="Times New Roman"/>
                <w:lang w:val="ru-RU"/>
              </w:rPr>
              <w:t>обудова відрізків заданої</w:t>
            </w:r>
            <w:r w:rsidRPr="00D964C6">
              <w:rPr>
                <w:rFonts w:ascii="Times New Roman" w:hAnsi="Times New Roman"/>
                <w:lang w:val="ru-RU"/>
              </w:rPr>
              <w:t xml:space="preserve"> довжини.</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Визначення часу за годинником з точністю до 1 год / 5 хв</w:t>
            </w:r>
            <w:r w:rsidRPr="00362BC0">
              <w:rPr>
                <w:rFonts w:ascii="Times New Roman" w:hAnsi="Times New Roman"/>
                <w:lang w:val="ru-RU"/>
              </w:rPr>
              <w:t>.</w:t>
            </w:r>
            <w:r>
              <w:rPr>
                <w:rFonts w:ascii="Times New Roman" w:hAnsi="Times New Roman"/>
                <w:lang w:val="ru-RU"/>
              </w:rPr>
              <w:t xml:space="preserve"> </w:t>
            </w:r>
            <w:r w:rsidRPr="00D964C6">
              <w:rPr>
                <w:rFonts w:ascii="Times New Roman" w:hAnsi="Times New Roman"/>
                <w:lang w:val="ru-RU"/>
              </w:rPr>
              <w:t>Календар та його використання для  опису і  розв’язання повсякденних проблем.</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Вимірювання місткості (об’єму) посудини за </w:t>
            </w:r>
            <w:r>
              <w:rPr>
                <w:rFonts w:ascii="Times New Roman" w:hAnsi="Times New Roman"/>
                <w:lang w:val="ru-RU"/>
              </w:rPr>
              <w:t>допомогою літрової (або</w:t>
            </w:r>
            <w:r w:rsidRPr="00D964C6">
              <w:rPr>
                <w:rFonts w:ascii="Times New Roman" w:hAnsi="Times New Roman"/>
                <w:lang w:val="ru-RU"/>
              </w:rPr>
              <w:t xml:space="preserve"> іншої) мірки.</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Порівняння об’єктів навколишнього світу за довжиною, масою, місткістю (об’ємом). </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Доцільність застосування одиниць вимірювання величин у конкретних  випадках. </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Гроші. Операції з грошима.</w:t>
            </w:r>
            <w:r w:rsidRPr="00D964C6">
              <w:rPr>
                <w:rFonts w:ascii="Times New Roman" w:hAnsi="Times New Roman"/>
                <w:color w:val="FF0000"/>
                <w:lang w:val="ru-RU"/>
              </w:rPr>
              <w:t xml:space="preserve"> </w:t>
            </w:r>
            <w:r w:rsidRPr="00D964C6">
              <w:rPr>
                <w:rFonts w:ascii="Times New Roman" w:hAnsi="Times New Roman"/>
                <w:lang w:val="ru-RU"/>
              </w:rPr>
              <w:t xml:space="preserve">Формування поняття «решта» </w:t>
            </w:r>
          </w:p>
          <w:p w:rsidR="00E1058C" w:rsidRPr="00D964C6" w:rsidRDefault="00E1058C" w:rsidP="00002AC6">
            <w:pPr>
              <w:autoSpaceDE w:val="0"/>
              <w:autoSpaceDN w:val="0"/>
              <w:adjustRightInd w:val="0"/>
              <w:rPr>
                <w:rFonts w:ascii="Times New Roman" w:hAnsi="Times New Roman"/>
                <w:color w:val="0070C0"/>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Іменовані числа. Перетворення іменованих чисел, виражених в одиницях двох найменувань. Порівняння, додавання і віднімання  іменованих чисел.</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Розв’язання  проблемних ситуацій зі свого життя, що містять групи пов’язаних між собою величин.</w:t>
            </w:r>
          </w:p>
          <w:p w:rsidR="00E1058C" w:rsidRPr="002A2042" w:rsidRDefault="00E1058C" w:rsidP="00002AC6">
            <w:pPr>
              <w:rPr>
                <w:rFonts w:ascii="Times New Roman" w:eastAsia="SimSun" w:hAnsi="Times New Roman"/>
                <w:kern w:val="2"/>
                <w:lang w:val="ru-RU" w:eastAsia="hi-IN" w:bidi="hi-IN"/>
              </w:rPr>
            </w:pPr>
          </w:p>
        </w:tc>
      </w:tr>
      <w:tr w:rsidR="00E1058C" w:rsidRPr="00002AC6" w:rsidTr="00002AC6">
        <w:trPr>
          <w:trHeight w:val="421"/>
        </w:trPr>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4. Змістова лінія «Просторові відношення. Геометричні фігури»</w:t>
            </w:r>
          </w:p>
          <w:p w:rsidR="00E1058C" w:rsidRPr="001F6AD0" w:rsidRDefault="00E1058C" w:rsidP="00002AC6">
            <w:pPr>
              <w:jc w:val="center"/>
              <w:rPr>
                <w:rFonts w:ascii="Times New Roman" w:eastAsia="Times New Roman" w:hAnsi="Times New Roman"/>
                <w:b/>
                <w:lang w:val="uk-UA"/>
              </w:rPr>
            </w:pPr>
          </w:p>
        </w:tc>
      </w:tr>
      <w:tr w:rsidR="00E1058C" w:rsidRPr="00D964C6" w:rsidTr="00002AC6">
        <w:trPr>
          <w:trHeight w:val="421"/>
        </w:trPr>
        <w:tc>
          <w:tcPr>
            <w:tcW w:w="3510" w:type="dxa"/>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1</w:t>
            </w:r>
          </w:p>
        </w:tc>
        <w:tc>
          <w:tcPr>
            <w:tcW w:w="6379" w:type="dxa"/>
            <w:gridSpan w:val="2"/>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E1058C" w:rsidRPr="00002AC6" w:rsidTr="00002AC6">
        <w:trPr>
          <w:trHeight w:val="415"/>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uk-UA"/>
              </w:rPr>
              <w:t>О</w:t>
            </w:r>
            <w:r w:rsidRPr="00D964C6">
              <w:rPr>
                <w:rFonts w:ascii="Times New Roman" w:hAnsi="Times New Roman"/>
                <w:lang w:val="ru-RU"/>
              </w:rPr>
              <w:t>рієнтується на площині і в просторі; описує або зображає схематично розміщення, напрямок і рух об’єктів</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встановлює відносне </w:t>
            </w:r>
            <w:r w:rsidRPr="00D964C6">
              <w:rPr>
                <w:rFonts w:ascii="Times New Roman" w:hAnsi="Times New Roman"/>
                <w:lang w:val="ru-RU"/>
              </w:rPr>
              <w:t xml:space="preserve">розміщення об’єктів на площині та у просторі (лівіше, правіше, вище, нижче тощо), використовуючи математичну мову </w:t>
            </w:r>
            <w:r w:rsidRPr="00D964C6">
              <w:rPr>
                <w:rFonts w:ascii="Times New Roman" w:hAnsi="Times New Roman"/>
                <w:color w:val="4F81BD"/>
                <w:lang w:val="ru-RU"/>
              </w:rPr>
              <w:t>[2 МАО 4-4.4-1]</w:t>
            </w:r>
            <w:r w:rsidRPr="00D964C6">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демонструє вміння </w:t>
            </w:r>
            <w:r w:rsidRPr="00D964C6">
              <w:rPr>
                <w:rFonts w:ascii="Times New Roman" w:hAnsi="Times New Roman"/>
                <w:lang w:val="ru-RU"/>
              </w:rPr>
              <w:t xml:space="preserve">переміщувати об’єкти в заданих напрямках: справа наліво, зліва направо, зверху вниз, знизу вгору </w:t>
            </w:r>
            <w:r w:rsidRPr="00D964C6">
              <w:rPr>
                <w:rFonts w:ascii="Times New Roman" w:hAnsi="Times New Roman"/>
                <w:color w:val="4F81BD"/>
                <w:lang w:val="ru-RU"/>
              </w:rPr>
              <w:t>[2 МАО 4-4.4-2]</w:t>
            </w:r>
            <w:r w:rsidRPr="00D964C6">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коментує </w:t>
            </w:r>
            <w:r w:rsidRPr="00D964C6">
              <w:rPr>
                <w:rFonts w:ascii="Times New Roman" w:hAnsi="Times New Roman"/>
                <w:lang w:val="ru-RU"/>
              </w:rPr>
              <w:t xml:space="preserve">виконувані дії, вживаючи у мовленні відповідні математичні терміни </w:t>
            </w:r>
            <w:r w:rsidRPr="00D964C6">
              <w:rPr>
                <w:rFonts w:ascii="Times New Roman" w:hAnsi="Times New Roman"/>
                <w:color w:val="4F81BD"/>
                <w:lang w:val="ru-RU"/>
              </w:rPr>
              <w:t>[2 МАО 4-4.4-3]</w:t>
            </w:r>
          </w:p>
          <w:p w:rsidR="00E1058C" w:rsidRPr="00D964C6" w:rsidRDefault="00E1058C" w:rsidP="00002AC6">
            <w:pPr>
              <w:autoSpaceDE w:val="0"/>
              <w:autoSpaceDN w:val="0"/>
              <w:adjustRightInd w:val="0"/>
              <w:jc w:val="both"/>
              <w:rPr>
                <w:rFonts w:ascii="Times New Roman" w:hAnsi="Times New Roman"/>
                <w:lang w:val="ru-RU"/>
              </w:rPr>
            </w:pPr>
          </w:p>
        </w:tc>
      </w:tr>
      <w:tr w:rsidR="00E1058C" w:rsidRPr="00002AC6" w:rsidTr="00002AC6">
        <w:trPr>
          <w:trHeight w:val="883"/>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uk-UA"/>
              </w:rPr>
              <w:t>Розпізнає знайомі геометричні площинні та об’ємні фігури серед об’єктів навколишнього світу, на малюнках</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uk-UA"/>
              </w:rPr>
            </w:pPr>
            <w:r w:rsidRPr="00D964C6">
              <w:rPr>
                <w:rFonts w:ascii="Times New Roman" w:hAnsi="Times New Roman"/>
                <w:i/>
                <w:iCs/>
                <w:lang w:val="uk-UA"/>
              </w:rPr>
              <w:t>розрізняє</w:t>
            </w:r>
            <w:r w:rsidRPr="00D964C6">
              <w:rPr>
                <w:rFonts w:ascii="Times New Roman" w:hAnsi="Times New Roman"/>
                <w:lang w:val="uk-UA"/>
              </w:rPr>
              <w:t xml:space="preserve"> геометричні площинні та об’ємні фігури за їх істотними ознаками </w:t>
            </w:r>
            <w:r w:rsidRPr="00D964C6">
              <w:rPr>
                <w:rFonts w:ascii="Times New Roman" w:hAnsi="Times New Roman"/>
                <w:color w:val="4F81BD"/>
                <w:lang w:val="uk-UA"/>
              </w:rPr>
              <w:t>[2 МАО 4-4.5-1]</w:t>
            </w:r>
            <w:r w:rsidRPr="00D964C6">
              <w:rPr>
                <w:rFonts w:ascii="Times New Roman" w:hAnsi="Times New Roman"/>
                <w:lang w:val="uk-UA"/>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uk-UA"/>
              </w:rPr>
            </w:pPr>
            <w:r w:rsidRPr="00D964C6">
              <w:rPr>
                <w:rFonts w:ascii="Times New Roman" w:hAnsi="Times New Roman"/>
                <w:i/>
                <w:iCs/>
                <w:lang w:val="uk-UA"/>
              </w:rPr>
              <w:t>відтворює</w:t>
            </w:r>
            <w:r w:rsidRPr="00D964C6">
              <w:rPr>
                <w:rFonts w:ascii="Times New Roman" w:hAnsi="Times New Roman"/>
                <w:lang w:val="uk-UA"/>
              </w:rPr>
              <w:t xml:space="preserve"> досліджувані геометричні форми (вирізає, наклеює, малює, моделює та ін.), використовуючи для </w:t>
            </w:r>
            <w:r w:rsidRPr="00D964C6">
              <w:rPr>
                <w:rFonts w:ascii="Times New Roman" w:hAnsi="Times New Roman"/>
                <w:lang w:val="uk-UA"/>
              </w:rPr>
              <w:lastRenderedPageBreak/>
              <w:t xml:space="preserve">цього не лише готові геометричні фігури, а й упізнані у предметах навколишнього світу </w:t>
            </w:r>
            <w:r w:rsidRPr="00D964C6">
              <w:rPr>
                <w:rFonts w:ascii="Times New Roman" w:hAnsi="Times New Roman"/>
                <w:color w:val="4F81BD"/>
                <w:lang w:val="uk-UA"/>
              </w:rPr>
              <w:t>[2 МАО 4-4.5-2]</w:t>
            </w:r>
            <w:r w:rsidRPr="00D964C6">
              <w:rPr>
                <w:rFonts w:ascii="Times New Roman" w:hAnsi="Times New Roman"/>
                <w:lang w:val="uk-UA"/>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знаходить</w:t>
            </w:r>
            <w:r w:rsidRPr="00D964C6">
              <w:rPr>
                <w:rFonts w:ascii="Times New Roman" w:hAnsi="Times New Roman"/>
                <w:lang w:val="ru-RU"/>
              </w:rPr>
              <w:t xml:space="preserve"> відомі площинні та об’ємні фігури серед предметів навколишнього середовища, на малюнках </w:t>
            </w:r>
            <w:r w:rsidRPr="00D964C6">
              <w:rPr>
                <w:rFonts w:ascii="Times New Roman" w:hAnsi="Times New Roman"/>
                <w:color w:val="4F81BD"/>
                <w:lang w:val="ru-RU"/>
              </w:rPr>
              <w:t>[2 МАО 4-4.5-3]</w:t>
            </w:r>
            <w:r w:rsidRPr="00D964C6">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наводить приклади</w:t>
            </w:r>
            <w:r w:rsidRPr="00D964C6">
              <w:rPr>
                <w:rFonts w:ascii="Times New Roman" w:hAnsi="Times New Roman"/>
                <w:lang w:val="ru-RU"/>
              </w:rPr>
              <w:t xml:space="preserve"> предметів у навколишньому світі, які мають форму площинної чи об’ємної фігури </w:t>
            </w:r>
            <w:r w:rsidRPr="00D964C6">
              <w:rPr>
                <w:rFonts w:ascii="Times New Roman" w:hAnsi="Times New Roman"/>
                <w:color w:val="4F81BD"/>
                <w:lang w:val="ru-RU"/>
              </w:rPr>
              <w:t>[2 МАО 4-4.5-4]</w:t>
            </w:r>
            <w:r w:rsidRPr="00D04998">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розрізняє</w:t>
            </w:r>
            <w:r w:rsidRPr="00D964C6">
              <w:rPr>
                <w:rFonts w:ascii="Times New Roman" w:hAnsi="Times New Roman"/>
                <w:lang w:val="ru-RU"/>
              </w:rPr>
              <w:t xml:space="preserve"> прямі і непрямі кути, зображає їх на аркуші  в клітинку за допомогою косинця</w:t>
            </w:r>
            <w:r w:rsidRPr="00D964C6">
              <w:rPr>
                <w:rFonts w:ascii="Times New Roman" w:hAnsi="Times New Roman"/>
                <w:color w:val="4F81BD"/>
                <w:lang w:val="ru-RU"/>
              </w:rPr>
              <w:t xml:space="preserve"> [2 МАО 4-4.5-5]</w:t>
            </w:r>
            <w:r w:rsidRPr="00D04998">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 xml:space="preserve"> будує</w:t>
            </w:r>
            <w:r w:rsidRPr="00D964C6">
              <w:rPr>
                <w:rFonts w:ascii="Times New Roman" w:hAnsi="Times New Roman"/>
                <w:lang w:val="ru-RU"/>
              </w:rPr>
              <w:t xml:space="preserve"> прямокутник / квадрат на аркуші в клітинку</w:t>
            </w:r>
            <w:r w:rsidRPr="00D04998">
              <w:rPr>
                <w:rFonts w:ascii="Times New Roman" w:hAnsi="Times New Roman"/>
                <w:lang w:val="ru-RU"/>
              </w:rPr>
              <w:t xml:space="preserve"> </w:t>
            </w:r>
            <w:r w:rsidRPr="00D964C6">
              <w:rPr>
                <w:rFonts w:ascii="Times New Roman" w:hAnsi="Times New Roman"/>
                <w:color w:val="4F81BD"/>
                <w:lang w:val="ru-RU"/>
              </w:rPr>
              <w:t>[2 МАО 4-4.5-6]</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002AC6" w:rsidTr="00002AC6">
        <w:trPr>
          <w:trHeight w:val="883"/>
        </w:trPr>
        <w:tc>
          <w:tcPr>
            <w:tcW w:w="3510" w:type="dxa"/>
          </w:tcPr>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lastRenderedPageBreak/>
              <w:t>Конструює площинні та об’ємні фігури з підручного матеріалу, створює макети реальних та уявних об’єктів</w:t>
            </w:r>
          </w:p>
        </w:tc>
        <w:tc>
          <w:tcPr>
            <w:tcW w:w="6379" w:type="dxa"/>
            <w:gridSpan w:val="2"/>
          </w:tcPr>
          <w:p w:rsidR="00E1058C" w:rsidRPr="00D964C6" w:rsidRDefault="00E1058C" w:rsidP="00002AC6">
            <w:pPr>
              <w:autoSpaceDE w:val="0"/>
              <w:autoSpaceDN w:val="0"/>
              <w:adjustRightInd w:val="0"/>
              <w:rPr>
                <w:rFonts w:ascii="Times New Roman" w:hAnsi="Times New Roman"/>
                <w:b/>
                <w:bCs/>
                <w:lang w:val="uk-UA"/>
              </w:rPr>
            </w:pPr>
            <w:r w:rsidRPr="00D964C6">
              <w:rPr>
                <w:rFonts w:ascii="Times New Roman" w:hAnsi="Times New Roman"/>
                <w:b/>
                <w:bCs/>
              </w:rPr>
              <w:t>Учень / учениця:</w:t>
            </w:r>
          </w:p>
          <w:p w:rsidR="00E1058C" w:rsidRPr="00D964C6" w:rsidRDefault="00E1058C" w:rsidP="00002722">
            <w:pPr>
              <w:widowControl/>
              <w:numPr>
                <w:ilvl w:val="0"/>
                <w:numId w:val="126"/>
              </w:numPr>
              <w:autoSpaceDE w:val="0"/>
              <w:autoSpaceDN w:val="0"/>
              <w:adjustRightInd w:val="0"/>
              <w:jc w:val="both"/>
              <w:rPr>
                <w:rFonts w:ascii="Times New Roman" w:hAnsi="Times New Roman"/>
                <w:color w:val="4F81BD"/>
                <w:lang w:val="uk-UA"/>
              </w:rPr>
            </w:pPr>
            <w:r w:rsidRPr="00D964C6">
              <w:rPr>
                <w:rFonts w:ascii="Times New Roman" w:hAnsi="Times New Roman"/>
                <w:i/>
                <w:iCs/>
                <w:lang w:val="uk-UA"/>
              </w:rPr>
              <w:t>моделює</w:t>
            </w:r>
            <w:r w:rsidRPr="00D964C6">
              <w:rPr>
                <w:rFonts w:ascii="Times New Roman" w:hAnsi="Times New Roman"/>
                <w:lang w:val="uk-UA"/>
              </w:rPr>
              <w:t xml:space="preserve"> геометричні фігури з підручного матеріалу (шнурків, олівців, паличок тощо)</w:t>
            </w:r>
            <w:r w:rsidRPr="00D964C6">
              <w:rPr>
                <w:rFonts w:ascii="Times New Roman" w:hAnsi="Times New Roman"/>
                <w:color w:val="4F81BD"/>
                <w:lang w:val="uk-UA"/>
              </w:rPr>
              <w:t xml:space="preserve"> [2 МАО 4-4.6-1]</w:t>
            </w:r>
            <w:r w:rsidRPr="00D04998">
              <w:rPr>
                <w:rFonts w:ascii="Times New Roman" w:hAnsi="Times New Roman"/>
                <w:lang w:val="uk-UA"/>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color w:val="4F81BD"/>
                <w:lang w:val="ru-RU"/>
              </w:rPr>
            </w:pPr>
            <w:r w:rsidRPr="00D964C6">
              <w:rPr>
                <w:rFonts w:ascii="Times New Roman" w:hAnsi="Times New Roman"/>
                <w:i/>
                <w:iCs/>
                <w:lang w:val="ru-RU"/>
              </w:rPr>
              <w:t xml:space="preserve">конструює  </w:t>
            </w:r>
            <w:r w:rsidRPr="00D964C6">
              <w:rPr>
                <w:rFonts w:ascii="Times New Roman" w:hAnsi="Times New Roman"/>
                <w:lang w:val="ru-RU"/>
              </w:rPr>
              <w:t xml:space="preserve">знайомі площинні та об’ємні фігури з підручного матеріалу (пластиліну, глини, соломки, конструктора тощо) </w:t>
            </w:r>
            <w:r w:rsidRPr="00D964C6">
              <w:rPr>
                <w:rFonts w:ascii="Times New Roman" w:hAnsi="Times New Roman"/>
                <w:color w:val="4F81BD"/>
                <w:lang w:val="ru-RU"/>
              </w:rPr>
              <w:t>[2 МАО 4-4.6-2]</w:t>
            </w:r>
            <w:r w:rsidRPr="00D04998">
              <w:rPr>
                <w:rFonts w:ascii="Times New Roman" w:hAnsi="Times New Roman"/>
                <w:lang w:val="ru-RU"/>
              </w:rPr>
              <w:t>;</w:t>
            </w:r>
          </w:p>
          <w:p w:rsidR="00E1058C" w:rsidRPr="00D964C6" w:rsidRDefault="00E1058C" w:rsidP="00002722">
            <w:pPr>
              <w:widowControl/>
              <w:numPr>
                <w:ilvl w:val="0"/>
                <w:numId w:val="126"/>
              </w:numPr>
              <w:autoSpaceDE w:val="0"/>
              <w:autoSpaceDN w:val="0"/>
              <w:adjustRightInd w:val="0"/>
              <w:jc w:val="both"/>
              <w:rPr>
                <w:rFonts w:ascii="Times New Roman" w:hAnsi="Times New Roman"/>
                <w:lang w:val="ru-RU"/>
              </w:rPr>
            </w:pPr>
            <w:r w:rsidRPr="00D964C6">
              <w:rPr>
                <w:rFonts w:ascii="Times New Roman" w:hAnsi="Times New Roman"/>
                <w:i/>
                <w:iCs/>
                <w:lang w:val="ru-RU"/>
              </w:rPr>
              <w:t>створює</w:t>
            </w:r>
            <w:r w:rsidRPr="00D964C6">
              <w:rPr>
                <w:rFonts w:ascii="Times New Roman" w:hAnsi="Times New Roman"/>
                <w:lang w:val="ru-RU"/>
              </w:rPr>
              <w:t xml:space="preserve"> макети реальних та уявних об’єктів </w:t>
            </w:r>
            <w:r w:rsidRPr="00D964C6">
              <w:rPr>
                <w:rFonts w:ascii="Times New Roman" w:hAnsi="Times New Roman"/>
                <w:color w:val="4F81BD"/>
                <w:lang w:val="ru-RU"/>
              </w:rPr>
              <w:t>[2 МАО 4-4.6-3]</w:t>
            </w:r>
          </w:p>
          <w:p w:rsidR="00E1058C" w:rsidRPr="00D964C6" w:rsidRDefault="00E1058C" w:rsidP="00002AC6">
            <w:pPr>
              <w:autoSpaceDE w:val="0"/>
              <w:autoSpaceDN w:val="0"/>
              <w:adjustRightInd w:val="0"/>
              <w:ind w:left="360"/>
              <w:jc w:val="both"/>
              <w:rPr>
                <w:rFonts w:ascii="Times New Roman" w:hAnsi="Times New Roman"/>
                <w:lang w:val="ru-RU"/>
              </w:rPr>
            </w:pPr>
          </w:p>
        </w:tc>
      </w:tr>
      <w:tr w:rsidR="00E1058C" w:rsidRPr="00D04998" w:rsidTr="00002AC6">
        <w:trPr>
          <w:trHeight w:val="559"/>
        </w:trPr>
        <w:tc>
          <w:tcPr>
            <w:tcW w:w="9889" w:type="dxa"/>
            <w:gridSpan w:val="3"/>
          </w:tcPr>
          <w:p w:rsidR="00E1058C" w:rsidRPr="00BD646C" w:rsidRDefault="00E1058C" w:rsidP="00002AC6">
            <w:pPr>
              <w:rPr>
                <w:rFonts w:ascii="Times New Roman" w:eastAsia="Times New Roman" w:hAnsi="Times New Roman"/>
                <w:b/>
                <w:lang w:val="uk-UA"/>
              </w:rPr>
            </w:pPr>
            <w:r w:rsidRPr="00BD646C">
              <w:rPr>
                <w:rFonts w:ascii="Times New Roman" w:eastAsia="Times New Roman" w:hAnsi="Times New Roman"/>
                <w:b/>
                <w:lang w:val="uk-UA"/>
              </w:rPr>
              <w:t xml:space="preserve">Пропонований зміст </w:t>
            </w:r>
          </w:p>
          <w:p w:rsidR="00E1058C" w:rsidRPr="00BD646C" w:rsidRDefault="00E1058C" w:rsidP="00002AC6">
            <w:pPr>
              <w:rPr>
                <w:rFonts w:ascii="Times New Roman" w:eastAsia="Times New Roman" w:hAnsi="Times New Roman"/>
                <w:lang w:val="uk-UA"/>
              </w:rPr>
            </w:pPr>
          </w:p>
          <w:p w:rsidR="00E1058C" w:rsidRPr="00D964C6" w:rsidRDefault="00E1058C" w:rsidP="00002AC6">
            <w:pPr>
              <w:autoSpaceDE w:val="0"/>
              <w:autoSpaceDN w:val="0"/>
              <w:adjustRightInd w:val="0"/>
              <w:rPr>
                <w:rFonts w:ascii="Times New Roman" w:hAnsi="Times New Roman"/>
                <w:lang w:val="ru-RU"/>
              </w:rPr>
            </w:pPr>
            <w:r w:rsidRPr="00D964C6">
              <w:rPr>
                <w:rFonts w:ascii="Times New Roman" w:hAnsi="Times New Roman"/>
                <w:lang w:val="ru-RU"/>
              </w:rPr>
              <w:t xml:space="preserve">Розміщення об’єктів на площині та у просторі. Напрямки руху об’єктів. </w:t>
            </w:r>
          </w:p>
          <w:p w:rsidR="00E1058C" w:rsidRPr="00D964C6" w:rsidRDefault="00E1058C" w:rsidP="00002AC6">
            <w:pPr>
              <w:autoSpaceDE w:val="0"/>
              <w:autoSpaceDN w:val="0"/>
              <w:adjustRightInd w:val="0"/>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Геометричні фігури: точка, пряма, крива, промінь, відрізок, ламана, кут, коло, їх істотні ознаки. </w:t>
            </w: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Моделювання геометричних фігур з підручного матеріалу (шнурків, олівців, паличок тощо).</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sidRPr="00D964C6">
              <w:rPr>
                <w:rFonts w:ascii="Times New Roman" w:hAnsi="Times New Roman"/>
                <w:lang w:val="ru-RU"/>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ru-RU"/>
              </w:rPr>
            </w:pPr>
            <w:r>
              <w:rPr>
                <w:rFonts w:ascii="Times New Roman" w:hAnsi="Times New Roman"/>
                <w:lang w:val="ru-RU"/>
              </w:rPr>
              <w:t xml:space="preserve">Геометричні об’ємні фігури: </w:t>
            </w:r>
            <w:r w:rsidRPr="00D964C6">
              <w:rPr>
                <w:rFonts w:ascii="Times New Roman" w:hAnsi="Times New Roman"/>
                <w:lang w:val="ru-RU"/>
              </w:rPr>
              <w:t>куб, піраміда, куля, конус, циліндр, їх істотні ознаки.</w:t>
            </w:r>
          </w:p>
          <w:p w:rsidR="00E1058C" w:rsidRPr="00D964C6" w:rsidRDefault="00E1058C" w:rsidP="00002AC6">
            <w:pPr>
              <w:autoSpaceDE w:val="0"/>
              <w:autoSpaceDN w:val="0"/>
              <w:adjustRightInd w:val="0"/>
              <w:jc w:val="both"/>
              <w:rPr>
                <w:rFonts w:ascii="Times New Roman" w:hAnsi="Times New Roman"/>
                <w:lang w:val="ru-RU"/>
              </w:rPr>
            </w:pPr>
          </w:p>
          <w:p w:rsidR="00E1058C" w:rsidRPr="00D964C6" w:rsidRDefault="00E1058C" w:rsidP="00002AC6">
            <w:pPr>
              <w:autoSpaceDE w:val="0"/>
              <w:autoSpaceDN w:val="0"/>
              <w:adjustRightInd w:val="0"/>
              <w:jc w:val="both"/>
              <w:rPr>
                <w:rFonts w:ascii="Times New Roman" w:hAnsi="Times New Roman"/>
                <w:lang w:val="uk-UA"/>
              </w:rPr>
            </w:pPr>
            <w:r w:rsidRPr="00D964C6">
              <w:rPr>
                <w:rFonts w:ascii="Times New Roman" w:hAnsi="Times New Roman"/>
                <w:lang w:val="ru-RU"/>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p>
          <w:p w:rsidR="00E1058C" w:rsidRPr="00BD646C" w:rsidRDefault="00E1058C" w:rsidP="00002AC6">
            <w:pPr>
              <w:jc w:val="both"/>
              <w:rPr>
                <w:rFonts w:ascii="Times New Roman" w:eastAsia="Times New Roman" w:hAnsi="Times New Roman"/>
                <w:b/>
                <w:lang w:val="uk-UA"/>
              </w:rPr>
            </w:pPr>
          </w:p>
        </w:tc>
      </w:tr>
      <w:tr w:rsidR="00E1058C" w:rsidRPr="00002AC6" w:rsidTr="00002AC6">
        <w:trPr>
          <w:trHeight w:val="270"/>
        </w:trPr>
        <w:tc>
          <w:tcPr>
            <w:tcW w:w="9889" w:type="dxa"/>
            <w:gridSpan w:val="3"/>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 xml:space="preserve">5. </w:t>
            </w:r>
            <w:r>
              <w:rPr>
                <w:rFonts w:ascii="Times New Roman" w:eastAsia="Times New Roman" w:hAnsi="Times New Roman"/>
                <w:b/>
                <w:lang w:val="uk-UA"/>
              </w:rPr>
              <w:t>Змістова лінія «</w:t>
            </w:r>
            <w:r w:rsidRPr="001F6AD0">
              <w:rPr>
                <w:rFonts w:ascii="Times New Roman" w:eastAsia="Times New Roman" w:hAnsi="Times New Roman"/>
                <w:b/>
                <w:lang w:val="uk-UA"/>
              </w:rPr>
              <w:t>Робота з даними</w:t>
            </w:r>
            <w:r>
              <w:rPr>
                <w:rFonts w:ascii="Times New Roman" w:eastAsia="Times New Roman" w:hAnsi="Times New Roman"/>
                <w:b/>
                <w:lang w:val="uk-UA"/>
              </w:rPr>
              <w:t>»</w:t>
            </w:r>
          </w:p>
        </w:tc>
      </w:tr>
      <w:tr w:rsidR="00E1058C" w:rsidRPr="00D964C6" w:rsidTr="00002AC6">
        <w:trPr>
          <w:trHeight w:val="270"/>
        </w:trPr>
        <w:tc>
          <w:tcPr>
            <w:tcW w:w="3525" w:type="dxa"/>
            <w:gridSpan w:val="2"/>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1</w:t>
            </w:r>
          </w:p>
        </w:tc>
        <w:tc>
          <w:tcPr>
            <w:tcW w:w="6364" w:type="dxa"/>
          </w:tcPr>
          <w:p w:rsidR="00E1058C" w:rsidRPr="001F6AD0" w:rsidRDefault="00E1058C" w:rsidP="00002AC6">
            <w:pPr>
              <w:jc w:val="center"/>
              <w:rPr>
                <w:rFonts w:ascii="Times New Roman" w:eastAsia="Times New Roman" w:hAnsi="Times New Roman"/>
                <w:b/>
                <w:lang w:val="uk-UA"/>
              </w:rPr>
            </w:pPr>
            <w:r w:rsidRPr="001F6AD0">
              <w:rPr>
                <w:rFonts w:ascii="Times New Roman" w:eastAsia="Times New Roman" w:hAnsi="Times New Roman"/>
                <w:b/>
                <w:lang w:val="uk-UA"/>
              </w:rPr>
              <w:t>2</w:t>
            </w:r>
          </w:p>
        </w:tc>
      </w:tr>
      <w:tr w:rsidR="00E1058C" w:rsidRPr="00002AC6" w:rsidTr="00002AC6">
        <w:trPr>
          <w:trHeight w:val="270"/>
        </w:trPr>
        <w:tc>
          <w:tcPr>
            <w:tcW w:w="3525" w:type="dxa"/>
            <w:gridSpan w:val="2"/>
          </w:tcPr>
          <w:p w:rsidR="00E1058C" w:rsidRPr="00D964C6" w:rsidRDefault="00E1058C" w:rsidP="00002AC6">
            <w:pPr>
              <w:suppressLineNumbers/>
              <w:suppressAutoHyphens/>
              <w:autoSpaceDE w:val="0"/>
              <w:autoSpaceDN w:val="0"/>
              <w:adjustRightInd w:val="0"/>
              <w:spacing w:line="264" w:lineRule="atLeast"/>
              <w:rPr>
                <w:rFonts w:ascii="Times New Roman" w:hAnsi="Times New Roman"/>
                <w:lang w:val="ru-RU"/>
              </w:rPr>
            </w:pPr>
            <w:r w:rsidRPr="002C7FFE">
              <w:rPr>
                <w:rFonts w:ascii="Times New Roman" w:eastAsia="MS Mincho" w:hAnsi="Times New Roman"/>
                <w:lang w:val="ru-RU"/>
              </w:rPr>
              <w:t>Аналізує проблемні ситуації свого життя; визначає групу пов’язаних між собою величин для розв’язання повсякденних проблем математичного змісту</w:t>
            </w:r>
            <w:r w:rsidRPr="002C7FFE">
              <w:rPr>
                <w:rFonts w:ascii="Times New Roman" w:eastAsia="MS Mincho" w:hAnsi="Times New Roman"/>
              </w:rPr>
              <w:t> </w:t>
            </w:r>
          </w:p>
        </w:tc>
        <w:tc>
          <w:tcPr>
            <w:tcW w:w="6364" w:type="dxa"/>
          </w:tcPr>
          <w:p w:rsidR="00E1058C" w:rsidRPr="00D964C6" w:rsidRDefault="00E1058C" w:rsidP="00002AC6">
            <w:pPr>
              <w:autoSpaceDE w:val="0"/>
              <w:autoSpaceDN w:val="0"/>
              <w:adjustRightInd w:val="0"/>
              <w:rPr>
                <w:rFonts w:ascii="Times New Roman CYR" w:hAnsi="Times New Roman CYR" w:cs="Times New Roman CYR"/>
                <w:b/>
                <w:bCs/>
                <w:lang w:val="uk-UA"/>
              </w:rPr>
            </w:pPr>
            <w:r w:rsidRPr="00D964C6">
              <w:rPr>
                <w:rFonts w:ascii="Times New Roman CYR" w:hAnsi="Times New Roman CYR" w:cs="Times New Roman CYR"/>
                <w:b/>
                <w:bCs/>
              </w:rPr>
              <w:t>Учень / учениця:</w:t>
            </w:r>
          </w:p>
          <w:p w:rsidR="00E1058C" w:rsidRPr="00D964C6" w:rsidRDefault="00E1058C" w:rsidP="00002722">
            <w:pPr>
              <w:widowControl/>
              <w:numPr>
                <w:ilvl w:val="0"/>
                <w:numId w:val="12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збирає</w:t>
            </w:r>
            <w:r w:rsidRPr="00D964C6">
              <w:rPr>
                <w:rFonts w:ascii="Times New Roman" w:hAnsi="Times New Roman"/>
                <w:lang w:val="ru-RU"/>
              </w:rPr>
              <w:t xml:space="preserve"> дані, що відображають повсякденні проблеми, на основі запропонованого опитувальника (два-три запитання) </w:t>
            </w:r>
            <w:r w:rsidRPr="00D964C6">
              <w:rPr>
                <w:rFonts w:ascii="Times New Roman" w:hAnsi="Times New Roman"/>
                <w:color w:val="4F81BD"/>
                <w:lang w:val="ru-RU"/>
              </w:rPr>
              <w:t>[2 МАО 5-1.2-8]</w:t>
            </w:r>
            <w:r w:rsidRPr="00D964C6">
              <w:rPr>
                <w:rFonts w:ascii="Times New Roman" w:hAnsi="Times New Roman"/>
                <w:lang w:val="ru-RU"/>
              </w:rPr>
              <w:t>;</w:t>
            </w:r>
          </w:p>
          <w:p w:rsidR="00E1058C" w:rsidRPr="00D964C6" w:rsidRDefault="00E1058C" w:rsidP="00002722">
            <w:pPr>
              <w:widowControl/>
              <w:numPr>
                <w:ilvl w:val="0"/>
                <w:numId w:val="12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впорядковує,  порівнює, групує</w:t>
            </w:r>
            <w:r w:rsidRPr="00D964C6">
              <w:rPr>
                <w:rFonts w:ascii="Times New Roman" w:hAnsi="Times New Roman"/>
                <w:lang w:val="ru-RU"/>
              </w:rPr>
              <w:t xml:space="preserve"> дані, застосовуючи прості моделі </w:t>
            </w:r>
            <w:r w:rsidRPr="00D964C6">
              <w:rPr>
                <w:rFonts w:ascii="Times New Roman" w:hAnsi="Times New Roman"/>
                <w:color w:val="4F81BD"/>
                <w:lang w:val="ru-RU"/>
              </w:rPr>
              <w:t>[2 МАО 5-1.2-9]</w:t>
            </w:r>
            <w:r w:rsidRPr="00D964C6">
              <w:rPr>
                <w:rFonts w:ascii="Times New Roman" w:hAnsi="Times New Roman"/>
                <w:lang w:val="ru-RU"/>
              </w:rPr>
              <w:t>;</w:t>
            </w:r>
          </w:p>
          <w:p w:rsidR="00E1058C" w:rsidRPr="00D964C6" w:rsidRDefault="00E1058C" w:rsidP="00002722">
            <w:pPr>
              <w:widowControl/>
              <w:numPr>
                <w:ilvl w:val="0"/>
                <w:numId w:val="127"/>
              </w:numPr>
              <w:autoSpaceDE w:val="0"/>
              <w:autoSpaceDN w:val="0"/>
              <w:adjustRightInd w:val="0"/>
              <w:spacing w:line="264" w:lineRule="atLeast"/>
              <w:rPr>
                <w:rFonts w:ascii="Times New Roman" w:hAnsi="Times New Roman"/>
                <w:lang w:val="ru-RU"/>
              </w:rPr>
            </w:pPr>
            <w:r w:rsidRPr="00D964C6">
              <w:rPr>
                <w:rFonts w:ascii="Times New Roman" w:hAnsi="Times New Roman"/>
                <w:i/>
                <w:iCs/>
                <w:lang w:val="ru-RU"/>
              </w:rPr>
              <w:t xml:space="preserve"> зчитує </w:t>
            </w:r>
            <w:r w:rsidRPr="00D964C6">
              <w:rPr>
                <w:rFonts w:ascii="Times New Roman" w:hAnsi="Times New Roman"/>
                <w:lang w:val="ru-RU"/>
              </w:rPr>
              <w:t xml:space="preserve">дані з таблиць, піктограм, схем </w:t>
            </w:r>
            <w:r w:rsidRPr="00D964C6">
              <w:rPr>
                <w:rFonts w:ascii="Times New Roman" w:hAnsi="Times New Roman"/>
                <w:color w:val="4F81BD"/>
                <w:lang w:val="ru-RU"/>
              </w:rPr>
              <w:t>[2 МАО 5-1.2-10]</w:t>
            </w:r>
          </w:p>
          <w:p w:rsidR="00E1058C" w:rsidRPr="00D964C6" w:rsidRDefault="00E1058C" w:rsidP="00002AC6">
            <w:pPr>
              <w:autoSpaceDE w:val="0"/>
              <w:autoSpaceDN w:val="0"/>
              <w:adjustRightInd w:val="0"/>
              <w:spacing w:line="264" w:lineRule="atLeast"/>
              <w:ind w:left="360"/>
              <w:rPr>
                <w:rFonts w:ascii="Times New Roman" w:hAnsi="Times New Roman"/>
                <w:lang w:val="ru-RU"/>
              </w:rPr>
            </w:pPr>
          </w:p>
        </w:tc>
      </w:tr>
      <w:tr w:rsidR="00E1058C" w:rsidRPr="00002AC6" w:rsidTr="00002AC6">
        <w:trPr>
          <w:trHeight w:val="270"/>
        </w:trPr>
        <w:tc>
          <w:tcPr>
            <w:tcW w:w="9889" w:type="dxa"/>
            <w:gridSpan w:val="3"/>
          </w:tcPr>
          <w:p w:rsidR="00E1058C" w:rsidRPr="001F6AD0" w:rsidRDefault="00E1058C" w:rsidP="00002AC6">
            <w:pPr>
              <w:rPr>
                <w:rFonts w:ascii="Times New Roman" w:eastAsia="Times New Roman" w:hAnsi="Times New Roman"/>
                <w:lang w:val="uk-UA"/>
              </w:rPr>
            </w:pPr>
            <w:r w:rsidRPr="001F6AD0">
              <w:rPr>
                <w:rFonts w:ascii="Times New Roman" w:eastAsia="Times New Roman" w:hAnsi="Times New Roman"/>
                <w:b/>
                <w:lang w:val="uk-UA"/>
              </w:rPr>
              <w:t xml:space="preserve">Пропонований зміст </w:t>
            </w:r>
          </w:p>
          <w:p w:rsidR="00E1058C" w:rsidRPr="001F6AD0" w:rsidRDefault="00E1058C" w:rsidP="00002AC6">
            <w:pPr>
              <w:jc w:val="both"/>
              <w:rPr>
                <w:rFonts w:ascii="Times New Roman" w:eastAsia="Times New Roman" w:hAnsi="Times New Roman"/>
                <w:lang w:val="uk-UA"/>
              </w:rPr>
            </w:pPr>
          </w:p>
          <w:p w:rsidR="00E1058C" w:rsidRPr="008750F7" w:rsidRDefault="00E1058C" w:rsidP="00002AC6">
            <w:pPr>
              <w:jc w:val="both"/>
              <w:rPr>
                <w:rFonts w:ascii="Times New Roman" w:eastAsia="Times New Roman" w:hAnsi="Times New Roman"/>
                <w:lang w:val="uk-UA"/>
              </w:rPr>
            </w:pPr>
            <w:r>
              <w:rPr>
                <w:rFonts w:ascii="Times New Roman" w:eastAsia="Times New Roman" w:hAnsi="Times New Roman"/>
                <w:lang w:val="uk-UA"/>
              </w:rPr>
              <w:t xml:space="preserve">Збір, впорядкування, </w:t>
            </w:r>
            <w:r w:rsidRPr="008750F7">
              <w:rPr>
                <w:rFonts w:ascii="Times New Roman" w:eastAsia="Times New Roman" w:hAnsi="Times New Roman"/>
                <w:lang w:val="uk-UA"/>
              </w:rPr>
              <w:t>порівняння, групування даних. Зчитування  даних з таблиць, піктограм, схем.</w:t>
            </w:r>
          </w:p>
          <w:p w:rsidR="00E1058C" w:rsidRDefault="00E1058C" w:rsidP="00002AC6">
            <w:pPr>
              <w:rPr>
                <w:rFonts w:ascii="Times New Roman" w:eastAsia="Times New Roman" w:hAnsi="Times New Roman"/>
                <w:lang w:val="uk-UA"/>
              </w:rPr>
            </w:pPr>
            <w:r w:rsidRPr="008750F7">
              <w:rPr>
                <w:rFonts w:ascii="Times New Roman" w:eastAsia="Times New Roman" w:hAnsi="Times New Roman"/>
                <w:lang w:val="uk-UA"/>
              </w:rPr>
              <w:t>Виконан</w:t>
            </w:r>
            <w:r>
              <w:rPr>
                <w:rFonts w:ascii="Times New Roman" w:eastAsia="Times New Roman" w:hAnsi="Times New Roman"/>
                <w:lang w:val="uk-UA"/>
              </w:rPr>
              <w:t xml:space="preserve">ня  простих завдань на основі </w:t>
            </w:r>
            <w:r w:rsidRPr="008750F7">
              <w:rPr>
                <w:rFonts w:ascii="Times New Roman" w:eastAsia="Times New Roman" w:hAnsi="Times New Roman"/>
                <w:lang w:val="uk-UA"/>
              </w:rPr>
              <w:t>зібраних (наявних) даних із застосуванням простих моделей.</w:t>
            </w:r>
          </w:p>
          <w:p w:rsidR="00E1058C" w:rsidRPr="008750F7" w:rsidRDefault="00E1058C" w:rsidP="00002AC6">
            <w:pPr>
              <w:rPr>
                <w:rFonts w:ascii="Times New Roman" w:eastAsia="Times New Roman" w:hAnsi="Times New Roman"/>
                <w:b/>
                <w:lang w:val="ru-RU"/>
              </w:rPr>
            </w:pPr>
          </w:p>
        </w:tc>
      </w:tr>
    </w:tbl>
    <w:p w:rsidR="00E1058C" w:rsidRDefault="00E1058C" w:rsidP="00E1058C">
      <w:pPr>
        <w:rPr>
          <w:lang w:val="uk-UA"/>
        </w:rPr>
      </w:pPr>
    </w:p>
    <w:p w:rsidR="00E1058C" w:rsidRDefault="00E1058C" w:rsidP="00E1058C">
      <w:pPr>
        <w:rPr>
          <w:lang w:val="uk-UA"/>
        </w:rPr>
      </w:pPr>
      <w:r>
        <w:rPr>
          <w:lang w:val="uk-UA"/>
        </w:rPr>
        <w:br w:type="page"/>
      </w:r>
    </w:p>
    <w:p w:rsidR="00E1058C" w:rsidRPr="001F6AD0" w:rsidRDefault="00E1058C" w:rsidP="00E1058C">
      <w:pPr>
        <w:spacing w:line="288" w:lineRule="auto"/>
        <w:jc w:val="center"/>
        <w:rPr>
          <w:rFonts w:ascii="Times New Roman" w:eastAsia="Times New Roman" w:hAnsi="Times New Roman"/>
          <w:b/>
          <w:sz w:val="32"/>
          <w:szCs w:val="32"/>
          <w:lang w:val="uk-UA" w:eastAsia="hi-IN" w:bidi="hi-IN"/>
        </w:rPr>
      </w:pPr>
      <w:r w:rsidRPr="001F6AD0">
        <w:rPr>
          <w:rFonts w:ascii="Times New Roman" w:eastAsia="Times New Roman" w:hAnsi="Times New Roman"/>
          <w:b/>
          <w:sz w:val="32"/>
          <w:szCs w:val="32"/>
          <w:lang w:val="uk-UA" w:eastAsia="hi-IN" w:bidi="hi-IN"/>
        </w:rPr>
        <w:lastRenderedPageBreak/>
        <w:t>Природнича освітня галузь</w:t>
      </w:r>
    </w:p>
    <w:p w:rsidR="00E1058C" w:rsidRPr="001F6AD0" w:rsidRDefault="00E1058C" w:rsidP="00E1058C">
      <w:pPr>
        <w:spacing w:line="288" w:lineRule="auto"/>
        <w:jc w:val="center"/>
        <w:rPr>
          <w:rFonts w:ascii="Times New Roman" w:eastAsia="Times New Roman" w:hAnsi="Times New Roman"/>
          <w:b/>
          <w:sz w:val="32"/>
          <w:szCs w:val="32"/>
          <w:lang w:val="uk-UA" w:eastAsia="ru-RU"/>
        </w:rPr>
      </w:pPr>
    </w:p>
    <w:p w:rsidR="00E1058C" w:rsidRPr="001F6AD0" w:rsidRDefault="00E1058C" w:rsidP="00E1058C">
      <w:pPr>
        <w:spacing w:line="288" w:lineRule="auto"/>
        <w:jc w:val="center"/>
        <w:rPr>
          <w:rFonts w:ascii="Times New Roman" w:eastAsia="Times New Roman" w:hAnsi="Times New Roman"/>
          <w:b/>
          <w:lang w:val="uk-UA" w:eastAsia="hi-IN" w:bidi="hi-IN"/>
        </w:rPr>
      </w:pPr>
      <w:r w:rsidRPr="001F6AD0">
        <w:rPr>
          <w:rFonts w:ascii="Times New Roman" w:eastAsia="Times New Roman" w:hAnsi="Times New Roman"/>
          <w:b/>
          <w:lang w:val="uk-UA" w:eastAsia="ru-RU"/>
        </w:rPr>
        <w:t>Пояснювальна записка</w:t>
      </w:r>
    </w:p>
    <w:p w:rsidR="00E1058C" w:rsidRPr="001F6AD0" w:rsidRDefault="00E1058C" w:rsidP="00E1058C">
      <w:pP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Освітню програму природничої освітньої галузі створено на основі Державного стандарту</w:t>
      </w:r>
      <w:r w:rsidRPr="001F6AD0">
        <w:rPr>
          <w:rFonts w:ascii="Times New Roman" w:eastAsia="Times New Roman" w:hAnsi="Times New Roman"/>
          <w:b/>
          <w:lang w:val="uk-UA" w:eastAsia="ru-RU"/>
        </w:rPr>
        <w:t xml:space="preserve"> </w:t>
      </w:r>
      <w:r w:rsidRPr="001F6AD0">
        <w:rPr>
          <w:rFonts w:ascii="Times New Roman" w:eastAsia="Times New Roman" w:hAnsi="Times New Roman"/>
          <w:lang w:val="uk-UA" w:eastAsia="ru-RU"/>
        </w:rPr>
        <w:t>початкової освіти.</w:t>
      </w:r>
    </w:p>
    <w:p w:rsidR="00E1058C" w:rsidRPr="001F6AD0" w:rsidRDefault="00E1058C" w:rsidP="00E1058C">
      <w:pPr>
        <w:spacing w:line="288" w:lineRule="auto"/>
        <w:jc w:val="both"/>
        <w:rPr>
          <w:rFonts w:ascii="Times New Roman" w:eastAsia="Times New Roman" w:hAnsi="Times New Roman"/>
          <w:b/>
          <w:lang w:val="uk-UA" w:eastAsia="ru-RU"/>
        </w:rPr>
      </w:pPr>
    </w:p>
    <w:p w:rsidR="00E1058C" w:rsidRPr="001F6AD0" w:rsidRDefault="00E1058C" w:rsidP="00E1058C">
      <w:pPr>
        <w:spacing w:line="288" w:lineRule="auto"/>
        <w:jc w:val="both"/>
        <w:rPr>
          <w:rFonts w:ascii="Times New Roman" w:eastAsia="SimSun" w:hAnsi="Times New Roman"/>
          <w:kern w:val="2"/>
          <w:lang w:val="uk-UA" w:eastAsia="hi-IN" w:bidi="hi-IN"/>
        </w:rPr>
      </w:pPr>
      <w:r w:rsidRPr="001F6AD0">
        <w:rPr>
          <w:rFonts w:ascii="Times New Roman" w:eastAsia="SimSun" w:hAnsi="Times New Roman"/>
          <w:b/>
          <w:i/>
          <w:kern w:val="2"/>
          <w:lang w:val="uk-UA" w:eastAsia="hi-IN" w:bidi="hi-IN"/>
        </w:rPr>
        <w:t xml:space="preserve">Метою </w:t>
      </w:r>
      <w:r w:rsidRPr="001F6AD0">
        <w:rPr>
          <w:rFonts w:ascii="Times New Roman" w:eastAsia="Times New Roman" w:hAnsi="Times New Roman"/>
          <w:lang w:val="uk-UA" w:eastAsia="ru-RU"/>
        </w:rPr>
        <w:t>природничої освітньої галузі</w:t>
      </w:r>
      <w:r w:rsidRPr="001F6AD0">
        <w:rPr>
          <w:rFonts w:ascii="Times New Roman" w:eastAsia="SimSun" w:hAnsi="Times New Roman"/>
          <w:kern w:val="2"/>
          <w:lang w:val="uk-UA" w:eastAsia="hi-IN" w:bidi="hi-IN"/>
        </w:rPr>
        <w:t xml:space="preserve"> </w:t>
      </w:r>
      <w:r w:rsidRPr="001F6AD0">
        <w:rPr>
          <w:rFonts w:ascii="Times New Roman" w:eastAsia="Times New Roman" w:hAnsi="Times New Roman"/>
          <w:lang w:val="uk-UA" w:eastAsia="ru-RU"/>
        </w:rPr>
        <w:t>для загальної середньої освіти</w:t>
      </w:r>
      <w:r w:rsidRPr="001F6AD0">
        <w:rPr>
          <w:rFonts w:ascii="Times New Roman" w:eastAsia="SimSun" w:hAnsi="Times New Roman"/>
          <w:kern w:val="2"/>
          <w:lang w:val="uk-UA"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E1058C" w:rsidRPr="00E1058C" w:rsidRDefault="00E1058C" w:rsidP="00E1058C">
      <w:pPr>
        <w:spacing w:line="288" w:lineRule="auto"/>
        <w:jc w:val="both"/>
        <w:rPr>
          <w:rFonts w:ascii="Times New Roman" w:eastAsia="SimSun" w:hAnsi="Times New Roman"/>
          <w:b/>
          <w:kern w:val="2"/>
          <w:lang w:val="uk-UA" w:eastAsia="hi-IN" w:bidi="hi-IN"/>
        </w:rPr>
      </w:pPr>
    </w:p>
    <w:p w:rsidR="00E1058C" w:rsidRPr="001F6AD0" w:rsidRDefault="00E1058C" w:rsidP="00E1058C">
      <w:pPr>
        <w:pBdr>
          <w:top w:val="nil"/>
          <w:left w:val="nil"/>
          <w:bottom w:val="nil"/>
          <w:right w:val="nil"/>
          <w:between w:val="nil"/>
        </w:pBd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 xml:space="preserve">Відповідно до окресленої мети, головними </w:t>
      </w:r>
      <w:r w:rsidRPr="001F6AD0">
        <w:rPr>
          <w:rFonts w:ascii="Times New Roman" w:eastAsia="Times New Roman" w:hAnsi="Times New Roman"/>
          <w:b/>
          <w:lang w:val="uk-UA" w:eastAsia="ru-RU"/>
        </w:rPr>
        <w:t>завданнями</w:t>
      </w:r>
      <w:r w:rsidRPr="001F6AD0">
        <w:rPr>
          <w:rFonts w:ascii="Times New Roman" w:eastAsia="Times New Roman" w:hAnsi="Times New Roman"/>
          <w:lang w:val="uk-UA" w:eastAsia="ru-RU"/>
        </w:rPr>
        <w:t xml:space="preserve"> </w:t>
      </w:r>
      <w:r w:rsidRPr="001F6AD0">
        <w:rPr>
          <w:rFonts w:ascii="Times New Roman" w:hAnsi="Times New Roman" w:cs="Calibri"/>
          <w:lang w:val="uk-UA" w:eastAsia="ru-RU"/>
        </w:rPr>
        <w:t>природничої освітньої галузі</w:t>
      </w:r>
      <w:r w:rsidRPr="001F6AD0">
        <w:rPr>
          <w:rFonts w:ascii="Times New Roman" w:eastAsia="Times New Roman" w:hAnsi="Times New Roman"/>
          <w:lang w:val="uk-UA" w:eastAsia="ru-RU"/>
        </w:rPr>
        <w:t xml:space="preserve"> у початковій школі є:</w:t>
      </w:r>
    </w:p>
    <w:p w:rsidR="00E1058C" w:rsidRPr="001F6AD0" w:rsidRDefault="00E1058C" w:rsidP="00002722">
      <w:pPr>
        <w:widowControl/>
        <w:numPr>
          <w:ilvl w:val="0"/>
          <w:numId w:val="103"/>
        </w:numPr>
        <w:spacing w:after="200" w:line="288" w:lineRule="auto"/>
        <w:jc w:val="both"/>
        <w:rPr>
          <w:rFonts w:ascii="Times New Roman" w:eastAsia="Times New Roman" w:hAnsi="Times New Roman"/>
          <w:bCs/>
          <w:lang w:val="uk-UA" w:eastAsia="ru-RU"/>
        </w:rPr>
      </w:pPr>
      <w:r w:rsidRPr="001F6AD0">
        <w:rPr>
          <w:rFonts w:ascii="Times New Roman" w:eastAsia="Times New Roman" w:hAnsi="Times New Roman"/>
          <w:bCs/>
          <w:lang w:val="uk-UA" w:eastAsia="ru-RU"/>
        </w:rPr>
        <w:t>виховання любові та шанобливого ставлення до природи рідного краю, України, планети Земля;</w:t>
      </w:r>
    </w:p>
    <w:p w:rsidR="00E1058C" w:rsidRPr="001F6AD0" w:rsidRDefault="00E1058C" w:rsidP="00002722">
      <w:pPr>
        <w:widowControl/>
        <w:numPr>
          <w:ilvl w:val="0"/>
          <w:numId w:val="103"/>
        </w:numPr>
        <w:spacing w:after="200" w:line="288" w:lineRule="auto"/>
        <w:jc w:val="both"/>
        <w:rPr>
          <w:rFonts w:ascii="Times New Roman" w:eastAsia="Times New Roman" w:hAnsi="Times New Roman"/>
          <w:lang w:val="uk-UA" w:eastAsia="ru-RU"/>
        </w:rPr>
      </w:pPr>
      <w:r w:rsidRPr="001F6AD0">
        <w:rPr>
          <w:rFonts w:ascii="Times New Roman" w:eastAsia="Times New Roman" w:hAnsi="Times New Roman"/>
          <w:bCs/>
          <w:lang w:val="uk-UA" w:eastAsia="ru-RU"/>
        </w:rPr>
        <w:t xml:space="preserve">формування екологічно й етично обґрунтованої поведінки у природі, </w:t>
      </w:r>
      <w:r w:rsidRPr="001F6AD0">
        <w:rPr>
          <w:rFonts w:ascii="Times New Roman" w:eastAsia="SimSun" w:hAnsi="Times New Roman"/>
          <w:lang w:val="uk-UA" w:eastAsia="zh-CN"/>
        </w:rPr>
        <w:t>залучення до участі у природоохоронних акціях</w:t>
      </w:r>
      <w:r w:rsidRPr="001F6AD0">
        <w:rPr>
          <w:rFonts w:ascii="Times New Roman" w:eastAsia="Times New Roman" w:hAnsi="Times New Roman"/>
          <w:bCs/>
          <w:lang w:val="uk-UA" w:eastAsia="ru-RU"/>
        </w:rPr>
        <w:t>;</w:t>
      </w:r>
    </w:p>
    <w:p w:rsidR="00E1058C" w:rsidRPr="001F6AD0" w:rsidRDefault="00E1058C" w:rsidP="00002722">
      <w:pPr>
        <w:widowControl/>
        <w:numPr>
          <w:ilvl w:val="0"/>
          <w:numId w:val="103"/>
        </w:numPr>
        <w:spacing w:after="200" w:line="288" w:lineRule="auto"/>
        <w:jc w:val="both"/>
        <w:rPr>
          <w:rFonts w:ascii="Times New Roman" w:eastAsia="Times New Roman" w:hAnsi="Times New Roman"/>
          <w:lang w:val="uk-UA" w:eastAsia="ru-RU"/>
        </w:rPr>
      </w:pPr>
      <w:r w:rsidRPr="001F6AD0">
        <w:rPr>
          <w:rFonts w:ascii="Times New Roman" w:eastAsia="Times New Roman" w:hAnsi="Times New Roman"/>
          <w:bCs/>
          <w:lang w:val="uk-UA"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E1058C" w:rsidRPr="001F6AD0" w:rsidRDefault="00E1058C" w:rsidP="00002722">
      <w:pPr>
        <w:widowControl/>
        <w:numPr>
          <w:ilvl w:val="0"/>
          <w:numId w:val="103"/>
        </w:numPr>
        <w:spacing w:after="200" w:line="288" w:lineRule="auto"/>
        <w:jc w:val="both"/>
        <w:rPr>
          <w:rFonts w:ascii="Times New Roman" w:eastAsia="Times New Roman" w:hAnsi="Times New Roman"/>
          <w:lang w:val="uk-UA" w:eastAsia="ru-RU"/>
        </w:rPr>
      </w:pPr>
      <w:r w:rsidRPr="001F6AD0">
        <w:rPr>
          <w:rFonts w:ascii="Times New Roman" w:eastAsia="Times New Roman" w:hAnsi="Times New Roman"/>
          <w:bCs/>
          <w:lang w:val="uk-UA" w:eastAsia="ru-RU"/>
        </w:rPr>
        <w:t xml:space="preserve">поступове формування </w:t>
      </w:r>
      <w:r w:rsidRPr="001F6AD0">
        <w:rPr>
          <w:rFonts w:ascii="Times New Roman" w:eastAsia="Times New Roman" w:hAnsi="Times New Roman"/>
          <w:lang w:val="uk-UA" w:eastAsia="ru-RU"/>
        </w:rPr>
        <w:t>уявлень</w:t>
      </w:r>
      <w:r w:rsidRPr="001F6AD0">
        <w:rPr>
          <w:rFonts w:ascii="Times New Roman" w:eastAsia="Times New Roman" w:hAnsi="Times New Roman"/>
          <w:bCs/>
          <w:lang w:val="uk-UA" w:eastAsia="ru-RU"/>
        </w:rPr>
        <w:t xml:space="preserve"> про природничо-наукову картину світу</w:t>
      </w:r>
      <w:r w:rsidRPr="001F6AD0">
        <w:rPr>
          <w:rFonts w:ascii="Times New Roman" w:eastAsia="Times New Roman" w:hAnsi="Times New Roman"/>
          <w:lang w:val="uk-UA" w:eastAsia="ru-RU"/>
        </w:rPr>
        <w:t xml:space="preserve"> через поглиблення початкових знань про природні об’єкти і явища, </w:t>
      </w:r>
      <w:r w:rsidRPr="001F6AD0">
        <w:rPr>
          <w:rFonts w:ascii="Times New Roman" w:eastAsia="Times New Roman" w:hAnsi="Times New Roman"/>
          <w:bCs/>
          <w:lang w:val="uk-UA"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E1058C" w:rsidRPr="001F6AD0" w:rsidDel="00A40926" w:rsidRDefault="00E1058C" w:rsidP="00E1058C">
      <w:pPr>
        <w:spacing w:line="288" w:lineRule="auto"/>
        <w:jc w:val="both"/>
        <w:rPr>
          <w:rFonts w:ascii="Times New Roman" w:eastAsia="Times New Roman" w:hAnsi="Times New Roman"/>
          <w:bCs/>
          <w:lang w:val="uk-UA" w:eastAsia="ru-RU"/>
        </w:rPr>
      </w:pPr>
    </w:p>
    <w:p w:rsidR="00E1058C" w:rsidRPr="001F6AD0" w:rsidRDefault="00E1058C" w:rsidP="00E1058C">
      <w:pPr>
        <w:spacing w:line="288" w:lineRule="auto"/>
        <w:jc w:val="both"/>
        <w:rPr>
          <w:rFonts w:ascii="Times New Roman" w:eastAsia="Times New Roman" w:hAnsi="Times New Roman"/>
          <w:b/>
          <w:lang w:val="uk-UA" w:eastAsia="ru-RU"/>
        </w:rPr>
      </w:pPr>
      <w:r w:rsidRPr="001F6AD0">
        <w:rPr>
          <w:rFonts w:ascii="Times New Roman" w:eastAsia="Times New Roman" w:hAnsi="Times New Roman"/>
          <w:lang w:val="uk-UA" w:eastAsia="ru-RU"/>
        </w:rPr>
        <w:t xml:space="preserve">Відповідно до зазначених мети і завдань, виокремлено такі </w:t>
      </w:r>
      <w:r w:rsidRPr="001F6AD0">
        <w:rPr>
          <w:rFonts w:ascii="Times New Roman" w:eastAsia="Times New Roman" w:hAnsi="Times New Roman"/>
          <w:b/>
          <w:lang w:val="uk-UA" w:eastAsia="ru-RU"/>
        </w:rPr>
        <w:t>змістові лінії</w:t>
      </w:r>
      <w:r w:rsidRPr="001F6AD0">
        <w:rPr>
          <w:rFonts w:ascii="Times New Roman" w:eastAsia="Times New Roman" w:hAnsi="Times New Roman"/>
          <w:lang w:val="uk-UA" w:eastAsia="ru-RU"/>
        </w:rPr>
        <w:t xml:space="preserve">: «Я пізнаю природу», «Я у природі», «Я у рукотворному світі». </w:t>
      </w:r>
    </w:p>
    <w:p w:rsidR="00E1058C" w:rsidRPr="001F6AD0" w:rsidRDefault="00E1058C" w:rsidP="00E1058C">
      <w:pP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 xml:space="preserve">Змістова лінія </w:t>
      </w:r>
      <w:r w:rsidRPr="001F6AD0">
        <w:rPr>
          <w:rFonts w:ascii="Times New Roman" w:eastAsia="Times New Roman" w:hAnsi="Times New Roman"/>
          <w:b/>
          <w:i/>
          <w:lang w:val="uk-UA" w:eastAsia="ru-RU"/>
        </w:rPr>
        <w:t>«Я пізнаю природу»</w:t>
      </w:r>
      <w:r w:rsidRPr="001F6AD0">
        <w:rPr>
          <w:rFonts w:ascii="Times New Roman" w:eastAsia="Times New Roman" w:hAnsi="Times New Roman"/>
          <w:b/>
          <w:lang w:val="uk-UA" w:eastAsia="ru-RU"/>
        </w:rPr>
        <w:t xml:space="preserve"> </w:t>
      </w:r>
      <w:r w:rsidRPr="001F6AD0">
        <w:rPr>
          <w:rFonts w:ascii="Times New Roman" w:eastAsia="Times New Roman" w:hAnsi="Times New Roman"/>
          <w:lang w:val="uk-UA"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E1058C" w:rsidRPr="001F6AD0" w:rsidRDefault="00E1058C" w:rsidP="00E1058C">
      <w:pPr>
        <w:spacing w:line="288" w:lineRule="auto"/>
        <w:jc w:val="both"/>
        <w:rPr>
          <w:rFonts w:ascii="Times New Roman" w:eastAsia="Times New Roman" w:hAnsi="Times New Roman"/>
          <w:color w:val="0070C0"/>
          <w:lang w:val="uk-UA" w:eastAsia="ru-RU"/>
        </w:rPr>
      </w:pPr>
      <w:r w:rsidRPr="001F6AD0">
        <w:rPr>
          <w:rFonts w:ascii="Times New Roman" w:eastAsia="Times New Roman" w:hAnsi="Times New Roman"/>
          <w:lang w:val="uk-UA" w:eastAsia="ru-RU"/>
        </w:rPr>
        <w:t xml:space="preserve">Змістова лінія </w:t>
      </w:r>
      <w:r w:rsidRPr="001F6AD0">
        <w:rPr>
          <w:rFonts w:ascii="Times New Roman" w:eastAsia="Times New Roman" w:hAnsi="Times New Roman"/>
          <w:b/>
          <w:lang w:val="uk-UA" w:eastAsia="ru-RU"/>
        </w:rPr>
        <w:t>«</w:t>
      </w:r>
      <w:r w:rsidRPr="001F6AD0">
        <w:rPr>
          <w:rFonts w:ascii="Times New Roman" w:eastAsia="Times New Roman" w:hAnsi="Times New Roman"/>
          <w:b/>
          <w:i/>
          <w:lang w:val="uk-UA" w:eastAsia="ru-RU"/>
        </w:rPr>
        <w:t>Я у природі</w:t>
      </w:r>
      <w:r w:rsidRPr="001F6AD0">
        <w:rPr>
          <w:rFonts w:ascii="Times New Roman" w:eastAsia="Times New Roman" w:hAnsi="Times New Roman"/>
          <w:b/>
          <w:lang w:val="uk-UA" w:eastAsia="ru-RU"/>
        </w:rPr>
        <w:t>»</w:t>
      </w:r>
      <w:r w:rsidRPr="001F6AD0">
        <w:rPr>
          <w:rFonts w:ascii="Times New Roman" w:eastAsia="Times New Roman" w:hAnsi="Times New Roman"/>
          <w:lang w:val="uk-UA"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E1058C" w:rsidRPr="001F6AD0" w:rsidRDefault="00E1058C" w:rsidP="00E1058C">
      <w:pPr>
        <w:tabs>
          <w:tab w:val="left" w:pos="330"/>
          <w:tab w:val="center" w:pos="4677"/>
        </w:tabs>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 xml:space="preserve">Змістова лінія </w:t>
      </w:r>
      <w:r w:rsidRPr="001F6AD0">
        <w:rPr>
          <w:rFonts w:ascii="Times New Roman" w:eastAsia="Times New Roman" w:hAnsi="Times New Roman"/>
          <w:b/>
          <w:i/>
          <w:lang w:val="uk-UA" w:eastAsia="ru-RU"/>
        </w:rPr>
        <w:t>«Я в рукотворному світі»</w:t>
      </w:r>
      <w:r w:rsidRPr="001F6AD0">
        <w:rPr>
          <w:rFonts w:ascii="Times New Roman" w:eastAsia="Times New Roman" w:hAnsi="Times New Roman"/>
          <w:b/>
          <w:lang w:val="uk-UA" w:eastAsia="ru-RU"/>
        </w:rPr>
        <w:t xml:space="preserve"> </w:t>
      </w:r>
      <w:r w:rsidRPr="001F6AD0">
        <w:rPr>
          <w:rFonts w:ascii="Times New Roman" w:eastAsia="Times New Roman" w:hAnsi="Times New Roman"/>
          <w:lang w:val="uk-UA"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E1058C" w:rsidRPr="001F6AD0" w:rsidRDefault="00E1058C" w:rsidP="00E1058C">
      <w:pPr>
        <w:spacing w:line="288" w:lineRule="auto"/>
        <w:jc w:val="both"/>
        <w:rPr>
          <w:rFonts w:ascii="Times New Roman" w:eastAsia="Times New Roman" w:hAnsi="Times New Roman"/>
          <w:lang w:val="uk-UA" w:eastAsia="ru-RU"/>
        </w:rPr>
      </w:pPr>
      <w:r w:rsidRPr="001F6AD0">
        <w:rPr>
          <w:rFonts w:ascii="Times New Roman" w:eastAsia="Times New Roman" w:hAnsi="Times New Roman"/>
          <w:lang w:val="uk-UA"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E1058C" w:rsidRPr="001F6AD0" w:rsidRDefault="00E1058C" w:rsidP="00E1058C">
      <w:pPr>
        <w:tabs>
          <w:tab w:val="left" w:pos="330"/>
          <w:tab w:val="center" w:pos="4677"/>
        </w:tabs>
        <w:spacing w:line="288" w:lineRule="auto"/>
        <w:jc w:val="both"/>
        <w:rPr>
          <w:rFonts w:ascii="Times New Roman" w:eastAsia="Times New Roman" w:hAnsi="Times New Roman"/>
          <w:bCs/>
          <w:lang w:val="uk-UA" w:eastAsia="ru-RU"/>
        </w:rPr>
      </w:pPr>
    </w:p>
    <w:p w:rsidR="00E1058C" w:rsidRPr="001F6AD0" w:rsidRDefault="00E1058C" w:rsidP="00E1058C">
      <w:pPr>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Результати навчання і пропонований зміст</w:t>
      </w:r>
    </w:p>
    <w:p w:rsidR="00E1058C" w:rsidRPr="001F6AD0" w:rsidRDefault="00E1058C" w:rsidP="00E1058C">
      <w:pPr>
        <w:tabs>
          <w:tab w:val="left" w:pos="5862"/>
        </w:tabs>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1–2-й класи</w:t>
      </w:r>
    </w:p>
    <w:p w:rsidR="00E1058C" w:rsidRPr="001F6AD0" w:rsidRDefault="00E1058C" w:rsidP="00E1058C">
      <w:pPr>
        <w:rPr>
          <w:rFonts w:ascii="Times New Roman" w:eastAsia="Times New Roman" w:hAnsi="Times New Roman"/>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
        <w:gridCol w:w="5919"/>
      </w:tblGrid>
      <w:tr w:rsidR="00E1058C" w:rsidRPr="00D964C6" w:rsidTr="00002AC6">
        <w:tc>
          <w:tcPr>
            <w:tcW w:w="3652" w:type="dxa"/>
            <w:gridSpan w:val="2"/>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Обов’язкові результати навчання</w:t>
            </w:r>
          </w:p>
        </w:tc>
        <w:tc>
          <w:tcPr>
            <w:tcW w:w="5919" w:type="dxa"/>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Очікувані результати навчання</w:t>
            </w:r>
          </w:p>
        </w:tc>
      </w:tr>
      <w:tr w:rsidR="00E1058C" w:rsidRPr="00D964C6" w:rsidTr="00002AC6">
        <w:tc>
          <w:tcPr>
            <w:tcW w:w="3652" w:type="dxa"/>
            <w:gridSpan w:val="2"/>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1</w:t>
            </w:r>
          </w:p>
        </w:tc>
        <w:tc>
          <w:tcPr>
            <w:tcW w:w="5919" w:type="dxa"/>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2</w:t>
            </w:r>
          </w:p>
        </w:tc>
      </w:tr>
      <w:tr w:rsidR="00E1058C" w:rsidRPr="00002AC6" w:rsidTr="00002AC6">
        <w:tc>
          <w:tcPr>
            <w:tcW w:w="9571" w:type="dxa"/>
            <w:gridSpan w:val="3"/>
            <w:shd w:val="clear" w:color="auto" w:fill="auto"/>
          </w:tcPr>
          <w:p w:rsidR="00E1058C" w:rsidRPr="001F6AD0" w:rsidRDefault="00E1058C" w:rsidP="00002722">
            <w:pPr>
              <w:widowControl/>
              <w:numPr>
                <w:ilvl w:val="0"/>
                <w:numId w:val="104"/>
              </w:numPr>
              <w:spacing w:after="200" w:line="276" w:lineRule="auto"/>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Змістова лінія «</w:t>
            </w:r>
            <w:r w:rsidRPr="001F6AD0">
              <w:rPr>
                <w:rFonts w:ascii="Times New Roman" w:eastAsia="Times New Roman" w:hAnsi="Times New Roman"/>
                <w:b/>
                <w:iCs/>
                <w:lang w:val="uk-UA" w:eastAsia="ru-RU"/>
              </w:rPr>
              <w:t>Я пізнаю природу</w:t>
            </w:r>
            <w:r w:rsidRPr="001F6AD0">
              <w:rPr>
                <w:rFonts w:ascii="Times New Roman" w:eastAsia="Times New Roman" w:hAnsi="Times New Roman"/>
                <w:b/>
                <w:lang w:val="uk-UA" w:eastAsia="ru-RU"/>
              </w:rPr>
              <w:t>»</w:t>
            </w:r>
          </w:p>
        </w:tc>
      </w:tr>
      <w:tr w:rsidR="00E1058C" w:rsidRPr="00002AC6" w:rsidTr="00002AC6">
        <w:tc>
          <w:tcPr>
            <w:tcW w:w="3652" w:type="dxa"/>
            <w:gridSpan w:val="2"/>
            <w:shd w:val="clear" w:color="auto" w:fill="auto"/>
          </w:tcPr>
          <w:p w:rsidR="00E1058C" w:rsidRPr="00662534"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t>О</w:t>
            </w:r>
            <w:r w:rsidRPr="00662534">
              <w:rPr>
                <w:rFonts w:ascii="Times New Roman" w:eastAsia="Times New Roman" w:hAnsi="Times New Roman"/>
                <w:kern w:val="2"/>
                <w:lang w:val="uk-UA" w:eastAsia="ru-RU" w:bidi="hi-IN"/>
              </w:rPr>
              <w:t>бирає у найближчому оточенні те, що цікаво дослідити</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вирішує, </w:t>
            </w:r>
            <w:r w:rsidRPr="001F6AD0">
              <w:rPr>
                <w:rFonts w:ascii="Times New Roman" w:eastAsia="Times New Roman" w:hAnsi="Times New Roman"/>
                <w:lang w:val="uk-UA" w:eastAsia="ru-RU"/>
              </w:rPr>
              <w:t xml:space="preserve">що він / вона хотів / хотіла б дослідити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1.1-1]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визначає, </w:t>
            </w:r>
            <w:r w:rsidRPr="001F6AD0">
              <w:rPr>
                <w:rFonts w:ascii="Times New Roman" w:eastAsia="Times New Roman" w:hAnsi="Times New Roman"/>
                <w:lang w:val="uk-UA" w:eastAsia="ru-RU"/>
              </w:rPr>
              <w:t xml:space="preserve">які органи чуття знадобляться для обраного дослідження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1.1-2]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пояснює</w:t>
            </w:r>
            <w:r w:rsidRPr="001F6AD0">
              <w:rPr>
                <w:rFonts w:ascii="Times New Roman" w:eastAsia="Times New Roman" w:hAnsi="Times New Roman"/>
                <w:lang w:val="uk-UA" w:eastAsia="ru-RU"/>
              </w:rPr>
              <w:t xml:space="preserve"> різницю між спостереженням за природою і «спогляданням» природи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1.1-3]</w:t>
            </w:r>
          </w:p>
          <w:p w:rsidR="00E1058C" w:rsidRPr="001F6AD0" w:rsidRDefault="00E1058C" w:rsidP="00002AC6">
            <w:pPr>
              <w:rPr>
                <w:rFonts w:ascii="Times New Roman" w:eastAsia="Times New Roman" w:hAnsi="Times New Roman"/>
                <w:lang w:val="uk-UA" w:eastAsia="ru-RU"/>
              </w:rPr>
            </w:pPr>
          </w:p>
        </w:tc>
      </w:tr>
      <w:tr w:rsidR="00E1058C" w:rsidRPr="00002AC6" w:rsidTr="00002AC6">
        <w:tc>
          <w:tcPr>
            <w:tcW w:w="3652" w:type="dxa"/>
            <w:gridSpan w:val="2"/>
            <w:shd w:val="clear" w:color="auto" w:fill="auto"/>
          </w:tcPr>
          <w:p w:rsidR="00E1058C" w:rsidRPr="00C30497" w:rsidRDefault="00E1058C" w:rsidP="00002AC6">
            <w:pPr>
              <w:rPr>
                <w:rFonts w:ascii="Times New Roman" w:eastAsia="Times New Roman" w:hAnsi="Times New Roman"/>
                <w:lang w:val="ru-RU" w:eastAsia="ru-RU"/>
              </w:rPr>
            </w:pPr>
            <w:r>
              <w:rPr>
                <w:rFonts w:ascii="Times New Roman" w:eastAsia="Times New Roman" w:hAnsi="Times New Roman"/>
                <w:lang w:val="uk-UA" w:eastAsia="ru-RU"/>
              </w:rPr>
              <w:t>О</w:t>
            </w:r>
            <w:r w:rsidRPr="00C30497">
              <w:rPr>
                <w:rFonts w:ascii="Times New Roman" w:eastAsia="Times New Roman" w:hAnsi="Times New Roman"/>
                <w:lang w:val="uk-UA" w:eastAsia="ru-RU"/>
              </w:rPr>
              <w:t>бирає та пояснює дії для дослідження об’єктів природи; визначає можливі результати спостережень/досліджень</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навіщо він / вона виконує певні дії, спостерігаючи за природними об’єктами / явищами або експериментуючи з ними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1.2-1]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передбачає, </w:t>
            </w:r>
            <w:r w:rsidRPr="001F6AD0">
              <w:rPr>
                <w:rFonts w:ascii="Times New Roman" w:eastAsia="Times New Roman" w:hAnsi="Times New Roman"/>
                <w:lang w:val="uk-UA" w:eastAsia="ru-RU"/>
              </w:rPr>
              <w:t xml:space="preserve">якого результату досліджень він / вона очікує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1.2-2]</w:t>
            </w:r>
            <w:r w:rsidRPr="001F6AD0">
              <w:rPr>
                <w:rFonts w:ascii="Times New Roman" w:eastAsia="Times New Roman" w:hAnsi="Times New Roman"/>
                <w:lang w:val="uk-UA" w:eastAsia="ru-RU"/>
              </w:rPr>
              <w:t>;</w:t>
            </w:r>
          </w:p>
          <w:p w:rsidR="00E1058C" w:rsidRPr="001F6AD0" w:rsidRDefault="00E1058C" w:rsidP="00002AC6">
            <w:pPr>
              <w:rPr>
                <w:rFonts w:eastAsia="Times New Roman"/>
                <w:lang w:val="ru-RU" w:eastAsia="ru-RU"/>
              </w:rPr>
            </w:pPr>
            <w:r w:rsidRPr="001F6AD0">
              <w:rPr>
                <w:rFonts w:ascii="Times New Roman" w:eastAsia="Times New Roman" w:hAnsi="Times New Roman"/>
                <w:i/>
                <w:iCs/>
                <w:spacing w:val="1"/>
                <w:lang w:val="uk-UA" w:eastAsia="ru-RU"/>
              </w:rPr>
              <w:t xml:space="preserve">- </w:t>
            </w:r>
            <w:r w:rsidRPr="001F6AD0">
              <w:rPr>
                <w:rFonts w:ascii="Times New Roman" w:eastAsia="Times New Roman" w:hAnsi="Times New Roman"/>
                <w:i/>
                <w:lang w:val="uk-UA" w:eastAsia="ru-RU"/>
              </w:rPr>
              <w:t>висловлює здогад</w:t>
            </w:r>
            <w:r w:rsidRPr="001F6AD0">
              <w:rPr>
                <w:rFonts w:ascii="Times New Roman" w:eastAsia="Times New Roman" w:hAnsi="Times New Roman"/>
                <w:lang w:val="uk-UA" w:eastAsia="ru-RU"/>
              </w:rPr>
              <w:t xml:space="preserve"> про ймовірний результат</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1.2-</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002AC6" w:rsidTr="00002AC6">
        <w:tc>
          <w:tcPr>
            <w:tcW w:w="3652" w:type="dxa"/>
            <w:gridSpan w:val="2"/>
            <w:shd w:val="clear" w:color="auto" w:fill="auto"/>
          </w:tcPr>
          <w:p w:rsidR="00E1058C" w:rsidRPr="0020154B" w:rsidRDefault="00E1058C" w:rsidP="00002AC6">
            <w:pPr>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П</w:t>
            </w:r>
            <w:r w:rsidRPr="0020154B">
              <w:rPr>
                <w:rFonts w:ascii="Times New Roman" w:eastAsia="Times New Roman" w:hAnsi="Times New Roman"/>
                <w:kern w:val="2"/>
                <w:lang w:val="uk-UA" w:eastAsia="ru-RU" w:bidi="hi-IN"/>
              </w:rPr>
              <w:t>ропонує/обирає послідовність кроків під час спостереження/ експерименту</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w:t>
            </w:r>
            <w:r w:rsidRPr="001F6AD0">
              <w:rPr>
                <w:rFonts w:ascii="Times New Roman" w:eastAsia="Times New Roman" w:hAnsi="Times New Roman"/>
                <w:i/>
                <w:iCs/>
                <w:spacing w:val="1"/>
                <w:lang w:val="uk-UA" w:eastAsia="ru-RU"/>
              </w:rPr>
              <w:t>опису</w:t>
            </w:r>
            <w:r w:rsidRPr="001F6AD0">
              <w:rPr>
                <w:rFonts w:ascii="Times New Roman" w:eastAsia="Times New Roman" w:hAnsi="Times New Roman"/>
                <w:i/>
                <w:iCs/>
                <w:lang w:val="uk-UA" w:eastAsia="ru-RU"/>
              </w:rPr>
              <w:t>є</w:t>
            </w:r>
            <w:r w:rsidRPr="001F6AD0">
              <w:rPr>
                <w:rFonts w:ascii="Times New Roman" w:eastAsia="Times New Roman" w:hAnsi="Times New Roman"/>
                <w:i/>
                <w:iCs/>
                <w:spacing w:val="24"/>
                <w:lang w:val="uk-UA" w:eastAsia="ru-RU"/>
              </w:rPr>
              <w:t xml:space="preserve"> </w:t>
            </w:r>
            <w:r w:rsidRPr="001F6AD0">
              <w:rPr>
                <w:rFonts w:ascii="Times New Roman" w:eastAsia="Times New Roman" w:hAnsi="Times New Roman"/>
                <w:spacing w:val="-1"/>
                <w:lang w:val="uk-UA" w:eastAsia="ru-RU"/>
              </w:rPr>
              <w:t>п</w:t>
            </w:r>
            <w:r w:rsidRPr="001F6AD0">
              <w:rPr>
                <w:rFonts w:ascii="Times New Roman" w:eastAsia="Times New Roman" w:hAnsi="Times New Roman"/>
                <w:spacing w:val="1"/>
                <w:lang w:val="uk-UA" w:eastAsia="ru-RU"/>
              </w:rPr>
              <w:t>о</w:t>
            </w:r>
            <w:r w:rsidRPr="001F6AD0">
              <w:rPr>
                <w:rFonts w:ascii="Times New Roman" w:eastAsia="Times New Roman" w:hAnsi="Times New Roman"/>
                <w:spacing w:val="3"/>
                <w:lang w:val="uk-UA" w:eastAsia="ru-RU"/>
              </w:rPr>
              <w:t>с</w:t>
            </w:r>
            <w:r w:rsidRPr="001F6AD0">
              <w:rPr>
                <w:rFonts w:ascii="Times New Roman" w:eastAsia="Times New Roman" w:hAnsi="Times New Roman"/>
                <w:spacing w:val="-3"/>
                <w:lang w:val="uk-UA" w:eastAsia="ru-RU"/>
              </w:rPr>
              <w:t>л</w:t>
            </w:r>
            <w:r w:rsidRPr="001F6AD0">
              <w:rPr>
                <w:rFonts w:ascii="Times New Roman" w:eastAsia="Times New Roman" w:hAnsi="Times New Roman"/>
                <w:spacing w:val="1"/>
                <w:lang w:val="uk-UA" w:eastAsia="ru-RU"/>
              </w:rPr>
              <w:t>і</w:t>
            </w:r>
            <w:r w:rsidRPr="001F6AD0">
              <w:rPr>
                <w:rFonts w:ascii="Times New Roman" w:eastAsia="Times New Roman" w:hAnsi="Times New Roman"/>
                <w:lang w:val="uk-UA" w:eastAsia="ru-RU"/>
              </w:rPr>
              <w:t>д</w:t>
            </w:r>
            <w:r w:rsidRPr="001F6AD0">
              <w:rPr>
                <w:rFonts w:ascii="Times New Roman" w:eastAsia="Times New Roman" w:hAnsi="Times New Roman"/>
                <w:spacing w:val="6"/>
                <w:lang w:val="uk-UA" w:eastAsia="ru-RU"/>
              </w:rPr>
              <w:t>о</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н</w:t>
            </w:r>
            <w:r w:rsidRPr="001F6AD0">
              <w:rPr>
                <w:rFonts w:ascii="Times New Roman" w:eastAsia="Times New Roman" w:hAnsi="Times New Roman"/>
                <w:lang w:val="uk-UA" w:eastAsia="ru-RU"/>
              </w:rPr>
              <w:t>ість</w:t>
            </w:r>
            <w:r w:rsidRPr="001F6AD0">
              <w:rPr>
                <w:rFonts w:ascii="Times New Roman" w:eastAsia="Times New Roman" w:hAnsi="Times New Roman"/>
                <w:spacing w:val="25"/>
                <w:lang w:val="uk-UA" w:eastAsia="ru-RU"/>
              </w:rPr>
              <w:t xml:space="preserve"> </w:t>
            </w:r>
            <w:r w:rsidRPr="001F6AD0">
              <w:rPr>
                <w:rFonts w:ascii="Times New Roman" w:eastAsia="Times New Roman" w:hAnsi="Times New Roman"/>
                <w:lang w:val="uk-UA" w:eastAsia="ru-RU"/>
              </w:rPr>
              <w:t>д</w:t>
            </w:r>
            <w:r w:rsidRPr="001F6AD0">
              <w:rPr>
                <w:rFonts w:ascii="Times New Roman" w:eastAsia="Times New Roman" w:hAnsi="Times New Roman"/>
                <w:spacing w:val="1"/>
                <w:lang w:val="uk-UA" w:eastAsia="ru-RU"/>
              </w:rPr>
              <w:t>і</w:t>
            </w:r>
            <w:r w:rsidRPr="001F6AD0">
              <w:rPr>
                <w:rFonts w:ascii="Times New Roman" w:eastAsia="Times New Roman" w:hAnsi="Times New Roman"/>
                <w:lang w:val="uk-UA" w:eastAsia="ru-RU"/>
              </w:rPr>
              <w:t>й</w:t>
            </w:r>
            <w:r w:rsidRPr="001F6AD0">
              <w:rPr>
                <w:rFonts w:ascii="Times New Roman" w:eastAsia="Times New Roman" w:hAnsi="Times New Roman"/>
                <w:spacing w:val="19"/>
                <w:lang w:val="uk-UA" w:eastAsia="ru-RU"/>
              </w:rPr>
              <w:t xml:space="preserve"> </w:t>
            </w:r>
            <w:r w:rsidRPr="001F6AD0">
              <w:rPr>
                <w:rFonts w:ascii="Times New Roman" w:eastAsia="Times New Roman" w:hAnsi="Times New Roman"/>
                <w:lang w:val="uk-UA" w:eastAsia="ru-RU"/>
              </w:rPr>
              <w:t>в</w:t>
            </w:r>
            <w:r w:rsidRPr="001F6AD0">
              <w:rPr>
                <w:rFonts w:ascii="Times New Roman" w:eastAsia="Times New Roman" w:hAnsi="Times New Roman"/>
                <w:w w:val="102"/>
                <w:lang w:val="uk-UA" w:eastAsia="ru-RU"/>
              </w:rPr>
              <w:t xml:space="preserve"> </w:t>
            </w:r>
            <w:r w:rsidRPr="001F6AD0">
              <w:rPr>
                <w:rFonts w:ascii="Times New Roman" w:eastAsia="Times New Roman" w:hAnsi="Times New Roman"/>
                <w:lang w:val="uk-UA" w:eastAsia="ru-RU"/>
              </w:rPr>
              <w:t>екс</w:t>
            </w:r>
            <w:r w:rsidRPr="001F6AD0">
              <w:rPr>
                <w:rFonts w:ascii="Times New Roman" w:eastAsia="Times New Roman" w:hAnsi="Times New Roman"/>
                <w:spacing w:val="3"/>
                <w:lang w:val="uk-UA" w:eastAsia="ru-RU"/>
              </w:rPr>
              <w:t>п</w:t>
            </w:r>
            <w:r w:rsidRPr="001F6AD0">
              <w:rPr>
                <w:rFonts w:ascii="Times New Roman" w:eastAsia="Times New Roman" w:hAnsi="Times New Roman"/>
                <w:lang w:val="uk-UA" w:eastAsia="ru-RU"/>
              </w:rPr>
              <w:t>е</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3"/>
                <w:lang w:val="uk-UA" w:eastAsia="ru-RU"/>
              </w:rPr>
              <w:t>и</w:t>
            </w:r>
            <w:r w:rsidRPr="001F6AD0">
              <w:rPr>
                <w:rFonts w:ascii="Times New Roman" w:eastAsia="Times New Roman" w:hAnsi="Times New Roman"/>
                <w:spacing w:val="1"/>
                <w:lang w:val="uk-UA" w:eastAsia="ru-RU"/>
              </w:rPr>
              <w:t>м</w:t>
            </w:r>
            <w:r w:rsidRPr="001F6AD0">
              <w:rPr>
                <w:rFonts w:ascii="Times New Roman" w:eastAsia="Times New Roman" w:hAnsi="Times New Roman"/>
                <w:lang w:val="uk-UA" w:eastAsia="ru-RU"/>
              </w:rPr>
              <w:t>е</w:t>
            </w:r>
            <w:r w:rsidRPr="001F6AD0">
              <w:rPr>
                <w:rFonts w:ascii="Times New Roman" w:eastAsia="Times New Roman" w:hAnsi="Times New Roman"/>
                <w:spacing w:val="-1"/>
                <w:lang w:val="uk-UA" w:eastAsia="ru-RU"/>
              </w:rPr>
              <w:t>н</w:t>
            </w:r>
            <w:r w:rsidRPr="001F6AD0">
              <w:rPr>
                <w:rFonts w:ascii="Times New Roman" w:eastAsia="Times New Roman" w:hAnsi="Times New Roman"/>
                <w:lang w:val="uk-UA" w:eastAsia="ru-RU"/>
              </w:rPr>
              <w:t>ті</w:t>
            </w:r>
            <w:r w:rsidRPr="001F6AD0">
              <w:rPr>
                <w:rFonts w:ascii="Times New Roman" w:eastAsia="Times New Roman" w:hAnsi="Times New Roman"/>
                <w:spacing w:val="32"/>
                <w:lang w:val="uk-UA" w:eastAsia="ru-RU"/>
              </w:rPr>
              <w:t xml:space="preserve"> </w:t>
            </w:r>
            <w:r w:rsidRPr="001F6AD0">
              <w:rPr>
                <w:rFonts w:ascii="Times New Roman" w:eastAsia="Times New Roman" w:hAnsi="Times New Roman"/>
                <w:lang w:val="uk-UA" w:eastAsia="ru-RU"/>
              </w:rPr>
              <w:t>/</w:t>
            </w:r>
            <w:r w:rsidRPr="001F6AD0">
              <w:rPr>
                <w:rFonts w:ascii="Times New Roman" w:eastAsia="Times New Roman" w:hAnsi="Times New Roman"/>
                <w:spacing w:val="40"/>
                <w:lang w:val="uk-UA" w:eastAsia="ru-RU"/>
              </w:rPr>
              <w:t xml:space="preserve"> </w:t>
            </w:r>
            <w:r w:rsidRPr="001F6AD0">
              <w:rPr>
                <w:rFonts w:ascii="Times New Roman" w:eastAsia="Times New Roman" w:hAnsi="Times New Roman"/>
                <w:lang w:val="uk-UA" w:eastAsia="ru-RU"/>
              </w:rPr>
              <w:t>с</w:t>
            </w:r>
            <w:r w:rsidRPr="001F6AD0">
              <w:rPr>
                <w:rFonts w:ascii="Times New Roman" w:eastAsia="Times New Roman" w:hAnsi="Times New Roman"/>
                <w:spacing w:val="-1"/>
                <w:lang w:val="uk-UA" w:eastAsia="ru-RU"/>
              </w:rPr>
              <w:t>п</w:t>
            </w:r>
            <w:r w:rsidRPr="001F6AD0">
              <w:rPr>
                <w:rFonts w:ascii="Times New Roman" w:eastAsia="Times New Roman" w:hAnsi="Times New Roman"/>
                <w:spacing w:val="6"/>
                <w:lang w:val="uk-UA" w:eastAsia="ru-RU"/>
              </w:rPr>
              <w:t>о</w:t>
            </w:r>
            <w:r w:rsidRPr="001F6AD0">
              <w:rPr>
                <w:rFonts w:ascii="Times New Roman" w:eastAsia="Times New Roman" w:hAnsi="Times New Roman"/>
                <w:lang w:val="uk-UA" w:eastAsia="ru-RU"/>
              </w:rPr>
              <w:t>сте</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3"/>
                <w:lang w:val="uk-UA" w:eastAsia="ru-RU"/>
              </w:rPr>
              <w:t>е</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3"/>
                <w:lang w:val="uk-UA" w:eastAsia="ru-RU"/>
              </w:rPr>
              <w:t>е</w:t>
            </w:r>
            <w:r w:rsidRPr="001F6AD0">
              <w:rPr>
                <w:rFonts w:ascii="Times New Roman" w:eastAsia="Times New Roman" w:hAnsi="Times New Roman"/>
                <w:spacing w:val="-1"/>
                <w:lang w:val="uk-UA" w:eastAsia="ru-RU"/>
              </w:rPr>
              <w:t>нн</w:t>
            </w:r>
            <w:r w:rsidRPr="001F6AD0">
              <w:rPr>
                <w:rFonts w:ascii="Times New Roman" w:eastAsia="Times New Roman" w:hAnsi="Times New Roman"/>
                <w:spacing w:val="1"/>
                <w:lang w:val="uk-UA" w:eastAsia="ru-RU"/>
              </w:rPr>
              <w:t>і</w:t>
            </w:r>
            <w:r w:rsidRPr="001F6AD0">
              <w:rPr>
                <w:rFonts w:ascii="Times New Roman" w:eastAsia="Times New Roman" w:hAnsi="Times New Roman"/>
                <w:lang w:val="uk-UA"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1.3-1]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добирає </w:t>
            </w:r>
            <w:r w:rsidRPr="001F6AD0">
              <w:rPr>
                <w:rFonts w:ascii="Times New Roman" w:eastAsia="Times New Roman" w:hAnsi="Times New Roman"/>
                <w:lang w:val="uk-UA" w:eastAsia="ru-RU"/>
              </w:rPr>
              <w:t xml:space="preserve">найпростіші матеріали та прилади, які можна застосувати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1.3-2]</w:t>
            </w:r>
          </w:p>
          <w:p w:rsidR="00E1058C" w:rsidRPr="001F6AD0" w:rsidRDefault="00E1058C" w:rsidP="00002AC6">
            <w:pPr>
              <w:rPr>
                <w:rFonts w:ascii="Times New Roman" w:eastAsia="Times New Roman" w:hAnsi="Times New Roman"/>
                <w:lang w:val="uk-UA" w:eastAsia="ru-RU"/>
              </w:rPr>
            </w:pPr>
          </w:p>
        </w:tc>
      </w:tr>
      <w:tr w:rsidR="00E1058C" w:rsidRPr="00002AC6" w:rsidTr="00002AC6">
        <w:tc>
          <w:tcPr>
            <w:tcW w:w="3652" w:type="dxa"/>
            <w:gridSpan w:val="2"/>
            <w:shd w:val="clear" w:color="auto" w:fill="auto"/>
          </w:tcPr>
          <w:p w:rsidR="00E1058C" w:rsidRPr="001F6AD0" w:rsidRDefault="00E1058C" w:rsidP="00002AC6">
            <w:pPr>
              <w:rPr>
                <w:rFonts w:ascii="Times New Roman" w:eastAsia="Times New Roman" w:hAnsi="Times New Roman"/>
                <w:lang w:val="uk-UA" w:eastAsia="ru-RU"/>
              </w:rPr>
            </w:pPr>
            <w:r>
              <w:rPr>
                <w:rFonts w:ascii="Times New Roman" w:eastAsia="Times New Roman" w:hAnsi="Times New Roman"/>
                <w:lang w:val="uk-UA" w:eastAsia="ru-RU"/>
              </w:rPr>
              <w:t>Д</w:t>
            </w:r>
            <w:r w:rsidRPr="00BC4901">
              <w:rPr>
                <w:rFonts w:ascii="Times New Roman" w:eastAsia="Times New Roman" w:hAnsi="Times New Roman"/>
                <w:lang w:val="uk-UA" w:eastAsia="ru-RU"/>
              </w:rPr>
              <w:t xml:space="preserve">осліджує обрані природні явища та об’єкти, використовуючи надані прилади, моделі </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провадить </w:t>
            </w:r>
            <w:r w:rsidRPr="001F6AD0">
              <w:rPr>
                <w:rFonts w:ascii="Times New Roman" w:eastAsia="Times New Roman" w:hAnsi="Times New Roman"/>
                <w:lang w:val="uk-UA" w:eastAsia="ru-RU"/>
              </w:rPr>
              <w:t xml:space="preserve">(самостійно або в групі) прості спостереження / досліди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1.4-1]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застосовує </w:t>
            </w:r>
            <w:r w:rsidRPr="001F6AD0">
              <w:rPr>
                <w:rFonts w:ascii="Times New Roman" w:eastAsia="Times New Roman" w:hAnsi="Times New Roman"/>
                <w:lang w:val="uk-UA" w:eastAsia="ru-RU"/>
              </w:rPr>
              <w:t xml:space="preserve">за потреби найпростіші матеріали та прилади, зокрема лінійку, лупу, терези, термометр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1.4-2]</w:t>
            </w:r>
          </w:p>
          <w:p w:rsidR="00E1058C" w:rsidRPr="001F6AD0" w:rsidRDefault="00E1058C" w:rsidP="00002AC6">
            <w:pPr>
              <w:rPr>
                <w:rFonts w:ascii="Times New Roman" w:eastAsia="Times New Roman" w:hAnsi="Times New Roman"/>
                <w:lang w:val="uk-UA" w:eastAsia="ru-RU"/>
              </w:rPr>
            </w:pPr>
          </w:p>
        </w:tc>
      </w:tr>
      <w:tr w:rsidR="00E1058C" w:rsidRPr="00002AC6" w:rsidTr="00002AC6">
        <w:tc>
          <w:tcPr>
            <w:tcW w:w="3652" w:type="dxa"/>
            <w:gridSpan w:val="2"/>
            <w:shd w:val="clear" w:color="auto" w:fill="auto"/>
          </w:tcPr>
          <w:p w:rsidR="00E1058C" w:rsidRPr="00BC4901"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t>О</w:t>
            </w:r>
            <w:r w:rsidRPr="00BC4901">
              <w:rPr>
                <w:rFonts w:ascii="Times New Roman" w:eastAsia="Times New Roman" w:hAnsi="Times New Roman"/>
                <w:kern w:val="2"/>
                <w:lang w:val="uk-UA" w:eastAsia="ru-RU" w:bidi="hi-IN"/>
              </w:rPr>
              <w:t>писує, що нового дізнався, спостерігаючи та експериментуючи</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етапи розвитку рослин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як вода перетворюється на пару або лід / сніг, як тане лід / сніг, утворюється роса / іній / туман / дощ / паморозь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зміни, що відбуваються з повітрям (розширення під час нагрівання і стискання під час охолодження) </w:t>
            </w:r>
            <w:r w:rsidRPr="001F6AD0">
              <w:rPr>
                <w:rFonts w:ascii="Times New Roman" w:eastAsia="Times New Roman" w:hAnsi="Times New Roman"/>
                <w:color w:val="4F81BD"/>
                <w:lang w:val="uk-UA" w:eastAsia="ru-RU"/>
              </w:rPr>
              <w:t>[2 ПРО 1-1.5-3]</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розрізняє </w:t>
            </w:r>
            <w:r w:rsidRPr="001F6AD0">
              <w:rPr>
                <w:rFonts w:ascii="Times New Roman" w:eastAsia="Times New Roman" w:hAnsi="Times New Roman"/>
                <w:lang w:val="uk-UA" w:eastAsia="ru-RU"/>
              </w:rPr>
              <w:t xml:space="preserve">складники ґрунту (пісок, глина, каміння тощо)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розрізняє </w:t>
            </w:r>
            <w:r w:rsidRPr="001F6AD0">
              <w:rPr>
                <w:rFonts w:ascii="Times New Roman" w:eastAsia="Times New Roman" w:hAnsi="Times New Roman"/>
                <w:lang w:val="uk-UA" w:eastAsia="ru-RU"/>
              </w:rPr>
              <w:t xml:space="preserve">звуки за джерелом, гучністю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5</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lastRenderedPageBreak/>
              <w:t xml:space="preserve">- розрізняє музикальні звуки, звуки мовлення і шуми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що люди сприймають звуки по-різному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1-1</w:t>
            </w:r>
            <w:r w:rsidRPr="001F6AD0">
              <w:rPr>
                <w:rFonts w:ascii="Times New Roman" w:eastAsia="Times New Roman" w:hAnsi="Times New Roman"/>
                <w:color w:val="4F81BD"/>
                <w:lang w:val="uk-UA" w:eastAsia="ru-RU"/>
              </w:rPr>
              <w:t>.5-</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як виникають «сонячні зайчики»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чому утворюється тінь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w:t>
            </w:r>
            <w:r w:rsidRPr="001F6AD0">
              <w:rPr>
                <w:rFonts w:ascii="Times New Roman" w:eastAsia="Times New Roman" w:hAnsi="Times New Roman"/>
                <w:color w:val="4F81BD"/>
                <w:lang w:val="ru-RU" w:eastAsia="ru-RU"/>
              </w:rPr>
              <w:t>9</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розрізняє </w:t>
            </w:r>
            <w:r w:rsidRPr="001F6AD0">
              <w:rPr>
                <w:rFonts w:ascii="Times New Roman" w:eastAsia="Times New Roman" w:hAnsi="Times New Roman"/>
                <w:lang w:val="uk-UA" w:eastAsia="ru-RU"/>
              </w:rPr>
              <w:t xml:space="preserve">об’єкти, які випромінюють світло, прозорі та непрозорі об’єкти </w:t>
            </w:r>
            <w:r w:rsidRPr="001F6AD0">
              <w:rPr>
                <w:rFonts w:ascii="Times New Roman" w:eastAsia="Times New Roman" w:hAnsi="Times New Roman"/>
                <w:color w:val="4F81BD"/>
                <w:lang w:val="uk-UA" w:eastAsia="ru-RU"/>
              </w:rPr>
              <w:t>[2 ПРО 1-1.5-10]</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що люди бачать світ по-різному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1.5-1</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002AC6" w:rsidTr="00002AC6">
        <w:tc>
          <w:tcPr>
            <w:tcW w:w="3652" w:type="dxa"/>
            <w:gridSpan w:val="2"/>
            <w:shd w:val="clear" w:color="auto" w:fill="auto"/>
          </w:tcPr>
          <w:p w:rsidR="00E1058C" w:rsidRPr="00BC4901"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lastRenderedPageBreak/>
              <w:t>О</w:t>
            </w:r>
            <w:r w:rsidRPr="00BC4901">
              <w:rPr>
                <w:rFonts w:ascii="Times New Roman" w:eastAsia="Times New Roman" w:hAnsi="Times New Roman"/>
                <w:kern w:val="2"/>
                <w:lang w:val="uk-UA" w:eastAsia="ru-RU" w:bidi="hi-IN"/>
              </w:rPr>
              <w:t>писує та пояснює те, про що дізнався; радіючи пізнанню нового, розуміє, що помилки є невід’ємною частиною пізнання</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розповідає </w:t>
            </w:r>
            <w:r w:rsidRPr="001F6AD0">
              <w:rPr>
                <w:rFonts w:ascii="Times New Roman" w:eastAsia="Times New Roman" w:hAnsi="Times New Roman"/>
                <w:lang w:val="uk-UA" w:eastAsia="ru-RU"/>
              </w:rPr>
              <w:t xml:space="preserve">про власні емоції, які виникають під час спостереження та експериментування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1.6-1]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що помилки можуть допомогти у дослідженні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1.6-2]</w:t>
            </w:r>
          </w:p>
          <w:p w:rsidR="00E1058C" w:rsidRPr="001F6AD0" w:rsidRDefault="00E1058C" w:rsidP="00002AC6">
            <w:pPr>
              <w:rPr>
                <w:rFonts w:ascii="Times New Roman" w:eastAsia="Times New Roman" w:hAnsi="Times New Roman"/>
                <w:lang w:val="uk-UA" w:eastAsia="ru-RU"/>
              </w:rPr>
            </w:pPr>
          </w:p>
        </w:tc>
      </w:tr>
      <w:tr w:rsidR="00E1058C" w:rsidRPr="00002AC6" w:rsidTr="00002AC6">
        <w:tc>
          <w:tcPr>
            <w:tcW w:w="3652" w:type="dxa"/>
            <w:gridSpan w:val="2"/>
            <w:shd w:val="clear" w:color="auto" w:fill="auto"/>
          </w:tcPr>
          <w:p w:rsidR="00E1058C" w:rsidRPr="001F6AD0" w:rsidRDefault="00E1058C" w:rsidP="00002AC6">
            <w:pPr>
              <w:rPr>
                <w:rFonts w:ascii="Times New Roman" w:eastAsia="Times New Roman" w:hAnsi="Times New Roman"/>
                <w:lang w:val="uk-UA" w:eastAsia="ru-RU"/>
              </w:rPr>
            </w:pPr>
            <w:r w:rsidRPr="00295A02">
              <w:rPr>
                <w:rFonts w:ascii="Times New Roman" w:eastAsia="Times New Roman" w:hAnsi="Times New Roman"/>
                <w:kern w:val="2"/>
                <w:lang w:val="uk-UA" w:eastAsia="ru-RU" w:bidi="hi-IN"/>
              </w:rPr>
              <w:t>Знаходить інформацію про природу</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i/>
                <w:lang w:val="uk-UA" w:eastAsia="ru-RU"/>
              </w:rPr>
              <w:t xml:space="preserve">- використовує </w:t>
            </w:r>
            <w:r w:rsidRPr="001F6AD0">
              <w:rPr>
                <w:rFonts w:ascii="Times New Roman" w:eastAsia="Times New Roman" w:hAnsi="Times New Roman"/>
                <w:lang w:val="uk-UA" w:eastAsia="ru-RU"/>
              </w:rPr>
              <w:t xml:space="preserve">інформацію з відомих та запропонованих іншими джерел (книги, фільми тощо)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запитує, </w:t>
            </w:r>
            <w:r w:rsidRPr="001F6AD0">
              <w:rPr>
                <w:rFonts w:ascii="Times New Roman" w:eastAsia="Times New Roman" w:hAnsi="Times New Roman"/>
                <w:lang w:val="uk-UA" w:eastAsia="ru-RU"/>
              </w:rPr>
              <w:t xml:space="preserve">щоб довідатися більше про природу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2.1-2]</w:t>
            </w:r>
            <w:r w:rsidRPr="001F6AD0">
              <w:rPr>
                <w:rFonts w:ascii="Times New Roman" w:eastAsia="Times New Roman" w:hAnsi="Times New Roman"/>
                <w:lang w:val="uk-UA" w:eastAsia="ru-RU"/>
              </w:rPr>
              <w:t>;</w:t>
            </w:r>
          </w:p>
          <w:p w:rsidR="00E1058C" w:rsidRPr="001F6AD0" w:rsidRDefault="00E1058C" w:rsidP="00002AC6">
            <w:pPr>
              <w:rPr>
                <w:rFonts w:eastAsia="Times New Roman"/>
                <w:sz w:val="22"/>
                <w:szCs w:val="22"/>
                <w:lang w:val="ru-RU" w:eastAsia="ru-RU"/>
              </w:rPr>
            </w:pPr>
            <w:r w:rsidRPr="001F6AD0">
              <w:rPr>
                <w:rFonts w:ascii="Times New Roman" w:eastAsia="Times New Roman" w:hAnsi="Times New Roman"/>
                <w:i/>
                <w:lang w:val="uk-UA" w:eastAsia="ru-RU"/>
              </w:rPr>
              <w:t>- визначає,</w:t>
            </w:r>
            <w:r w:rsidRPr="001F6AD0">
              <w:rPr>
                <w:rFonts w:ascii="Times New Roman" w:eastAsia="Times New Roman" w:hAnsi="Times New Roman"/>
                <w:lang w:val="uk-UA" w:eastAsia="ru-RU"/>
              </w:rPr>
              <w:t xml:space="preserve"> якої інформації не вистачає для дослідження</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eastAsia="Times New Roman"/>
                <w:sz w:val="22"/>
                <w:szCs w:val="22"/>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вказує</w:t>
            </w:r>
            <w:r w:rsidRPr="001F6AD0">
              <w:rPr>
                <w:rFonts w:ascii="Times New Roman" w:eastAsia="Times New Roman" w:hAnsi="Times New Roman"/>
                <w:lang w:val="uk-UA" w:eastAsia="ru-RU"/>
              </w:rPr>
              <w:t xml:space="preserve"> на інформацію, яку не розуміє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2.1-</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p>
          <w:p w:rsidR="00E1058C" w:rsidRPr="001F6AD0" w:rsidRDefault="00E1058C" w:rsidP="00002AC6">
            <w:pPr>
              <w:rPr>
                <w:rFonts w:eastAsia="Times New Roman"/>
                <w:lang w:val="uk-UA" w:eastAsia="ru-RU"/>
              </w:rPr>
            </w:pPr>
          </w:p>
        </w:tc>
      </w:tr>
      <w:tr w:rsidR="00E1058C" w:rsidRPr="00D964C6" w:rsidTr="00002AC6">
        <w:tc>
          <w:tcPr>
            <w:tcW w:w="3652" w:type="dxa"/>
            <w:gridSpan w:val="2"/>
            <w:shd w:val="clear" w:color="auto" w:fill="auto"/>
          </w:tcPr>
          <w:p w:rsidR="00E1058C" w:rsidRPr="00D96077"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t>З</w:t>
            </w:r>
            <w:r w:rsidRPr="00D96077">
              <w:rPr>
                <w:rFonts w:ascii="Times New Roman" w:eastAsia="Times New Roman" w:hAnsi="Times New Roman"/>
                <w:kern w:val="2"/>
                <w:lang w:val="uk-UA" w:eastAsia="ru-RU" w:bidi="hi-IN"/>
              </w:rPr>
              <w:t>ображує інформацію про навколишній світ у вигляді малюнка, таблиці</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 xml:space="preserve">- фіксує </w:t>
            </w:r>
            <w:r w:rsidRPr="001F6AD0">
              <w:rPr>
                <w:rFonts w:ascii="Times New Roman" w:eastAsia="Times New Roman" w:hAnsi="Times New Roman"/>
                <w:lang w:val="uk-UA" w:eastAsia="ru-RU"/>
              </w:rPr>
              <w:t xml:space="preserve">здобуту інформацію / дані словами, малюнками, символами, за допомогою цифрових аудіо-, відео-, фотопристроїв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2.2-</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eastAsia="ru-RU"/>
              </w:rPr>
            </w:pPr>
            <w:r w:rsidRPr="001F6AD0">
              <w:rPr>
                <w:rFonts w:ascii="Times New Roman" w:eastAsia="Times New Roman" w:hAnsi="Times New Roman"/>
                <w:i/>
                <w:iCs/>
                <w:lang w:val="uk-UA" w:eastAsia="ru-RU"/>
              </w:rPr>
              <w:t xml:space="preserve">- записує </w:t>
            </w:r>
            <w:r w:rsidRPr="001F6AD0">
              <w:rPr>
                <w:rFonts w:ascii="Times New Roman" w:eastAsia="Times New Roman" w:hAnsi="Times New Roman"/>
                <w:iCs/>
                <w:lang w:val="uk-UA" w:eastAsia="ru-RU"/>
              </w:rPr>
              <w:t>результати дослідів (наприклад, у таблицю)</w:t>
            </w:r>
            <w:r w:rsidRPr="001F6AD0">
              <w:rPr>
                <w:rFonts w:ascii="Times New Roman" w:eastAsia="Times New Roman" w:hAnsi="Times New Roman"/>
                <w:lang w:val="uk-UA" w:eastAsia="ru-RU"/>
              </w:rPr>
              <w:t xml:space="preserve">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eastAsia="ru-RU"/>
              </w:rPr>
              <w:t>1-</w:t>
            </w:r>
            <w:r w:rsidRPr="001F6AD0">
              <w:rPr>
                <w:rFonts w:ascii="Times New Roman" w:eastAsia="Times New Roman" w:hAnsi="Times New Roman"/>
                <w:color w:val="4F81BD"/>
                <w:lang w:val="uk-UA" w:eastAsia="ru-RU"/>
              </w:rPr>
              <w:t>2.2-</w:t>
            </w:r>
            <w:r w:rsidRPr="001F6AD0">
              <w:rPr>
                <w:rFonts w:ascii="Times New Roman" w:eastAsia="Times New Roman" w:hAnsi="Times New Roman"/>
                <w:color w:val="4F81BD"/>
                <w:lang w:eastAsia="ru-RU"/>
              </w:rPr>
              <w:t>2</w:t>
            </w:r>
            <w:r w:rsidRPr="001F6AD0">
              <w:rPr>
                <w:rFonts w:ascii="Times New Roman" w:eastAsia="Times New Roman" w:hAnsi="Times New Roman"/>
                <w:color w:val="4F81BD"/>
                <w:lang w:val="uk-UA" w:eastAsia="ru-RU"/>
              </w:rPr>
              <w:t>]</w:t>
            </w:r>
          </w:p>
          <w:p w:rsidR="00E1058C" w:rsidRPr="001F6AD0" w:rsidRDefault="00E1058C" w:rsidP="00002AC6">
            <w:pPr>
              <w:rPr>
                <w:rFonts w:eastAsia="Times New Roman"/>
                <w:sz w:val="22"/>
                <w:szCs w:val="22"/>
                <w:lang w:val="uk-UA" w:eastAsia="ru-RU"/>
              </w:rPr>
            </w:pPr>
          </w:p>
        </w:tc>
      </w:tr>
      <w:tr w:rsidR="00E1058C" w:rsidRPr="00002AC6" w:rsidTr="00002AC6">
        <w:tc>
          <w:tcPr>
            <w:tcW w:w="3652" w:type="dxa"/>
            <w:gridSpan w:val="2"/>
            <w:shd w:val="clear" w:color="auto" w:fill="auto"/>
          </w:tcPr>
          <w:p w:rsidR="00E1058C" w:rsidRPr="00295A02" w:rsidRDefault="00E1058C" w:rsidP="00002AC6">
            <w:pPr>
              <w:rPr>
                <w:rFonts w:ascii="Times New Roman" w:eastAsia="Times New Roman" w:hAnsi="Times New Roman"/>
                <w:lang w:eastAsia="ru-RU"/>
              </w:rPr>
            </w:pPr>
            <w:r>
              <w:rPr>
                <w:rFonts w:ascii="Times New Roman" w:eastAsia="Times New Roman" w:hAnsi="Times New Roman"/>
                <w:lang w:val="uk-UA" w:eastAsia="ru-RU"/>
              </w:rPr>
              <w:t>Р</w:t>
            </w:r>
            <w:r w:rsidRPr="00D96077">
              <w:rPr>
                <w:rFonts w:ascii="Times New Roman" w:eastAsia="Times New Roman" w:hAnsi="Times New Roman"/>
                <w:lang w:eastAsia="ru-RU"/>
              </w:rPr>
              <w:t>озрізняє проблеми в навколишньому світі, пов’язані з діяльністю людини</w:t>
            </w:r>
          </w:p>
        </w:tc>
        <w:tc>
          <w:tcPr>
            <w:tcW w:w="5919" w:type="dxa"/>
            <w:shd w:val="clear" w:color="auto" w:fill="auto"/>
          </w:tcPr>
          <w:p w:rsidR="00E1058C" w:rsidRPr="001F6AD0" w:rsidRDefault="00E1058C" w:rsidP="00002AC6">
            <w:pPr>
              <w:rPr>
                <w:rFonts w:eastAsia="Times New Roman"/>
                <w:b/>
                <w:sz w:val="22"/>
                <w:szCs w:val="22"/>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spacing w:val="1"/>
                <w:lang w:val="uk-UA" w:eastAsia="ru-RU"/>
              </w:rPr>
            </w:pPr>
            <w:r w:rsidRPr="001F6AD0">
              <w:rPr>
                <w:rFonts w:ascii="Times New Roman" w:eastAsia="Times New Roman" w:hAnsi="Times New Roman"/>
                <w:i/>
                <w:iCs/>
                <w:spacing w:val="18"/>
                <w:lang w:val="uk-UA" w:eastAsia="ru-RU"/>
              </w:rPr>
              <w:t xml:space="preserve">- </w:t>
            </w:r>
            <w:r w:rsidRPr="001F6AD0">
              <w:rPr>
                <w:rFonts w:ascii="Times New Roman" w:eastAsia="Times New Roman" w:hAnsi="Times New Roman"/>
                <w:i/>
                <w:iCs/>
                <w:lang w:val="uk-UA" w:eastAsia="ru-RU"/>
              </w:rPr>
              <w:t>с</w:t>
            </w:r>
            <w:r w:rsidRPr="001F6AD0">
              <w:rPr>
                <w:rFonts w:ascii="Times New Roman" w:eastAsia="Times New Roman" w:hAnsi="Times New Roman"/>
                <w:i/>
                <w:iCs/>
                <w:spacing w:val="1"/>
                <w:lang w:val="uk-UA" w:eastAsia="ru-RU"/>
              </w:rPr>
              <w:t>півві</w:t>
            </w:r>
            <w:r w:rsidRPr="001F6AD0">
              <w:rPr>
                <w:rFonts w:ascii="Times New Roman" w:eastAsia="Times New Roman" w:hAnsi="Times New Roman"/>
                <w:i/>
                <w:iCs/>
                <w:lang w:val="uk-UA" w:eastAsia="ru-RU"/>
              </w:rPr>
              <w:t>д</w:t>
            </w:r>
            <w:r w:rsidRPr="001F6AD0">
              <w:rPr>
                <w:rFonts w:ascii="Times New Roman" w:eastAsia="Times New Roman" w:hAnsi="Times New Roman"/>
                <w:i/>
                <w:iCs/>
                <w:spacing w:val="-2"/>
                <w:lang w:val="uk-UA" w:eastAsia="ru-RU"/>
              </w:rPr>
              <w:t>н</w:t>
            </w:r>
            <w:r w:rsidRPr="001F6AD0">
              <w:rPr>
                <w:rFonts w:ascii="Times New Roman" w:eastAsia="Times New Roman" w:hAnsi="Times New Roman"/>
                <w:i/>
                <w:iCs/>
                <w:spacing w:val="1"/>
                <w:lang w:val="uk-UA" w:eastAsia="ru-RU"/>
              </w:rPr>
              <w:t>о</w:t>
            </w:r>
            <w:r w:rsidRPr="001F6AD0">
              <w:rPr>
                <w:rFonts w:ascii="Times New Roman" w:eastAsia="Times New Roman" w:hAnsi="Times New Roman"/>
                <w:i/>
                <w:iCs/>
                <w:lang w:val="uk-UA" w:eastAsia="ru-RU"/>
              </w:rPr>
              <w:t>с</w:t>
            </w:r>
            <w:r w:rsidRPr="001F6AD0">
              <w:rPr>
                <w:rFonts w:ascii="Times New Roman" w:eastAsia="Times New Roman" w:hAnsi="Times New Roman"/>
                <w:i/>
                <w:iCs/>
                <w:spacing w:val="6"/>
                <w:lang w:val="uk-UA" w:eastAsia="ru-RU"/>
              </w:rPr>
              <w:t>и</w:t>
            </w:r>
            <w:r w:rsidRPr="001F6AD0">
              <w:rPr>
                <w:rFonts w:ascii="Times New Roman" w:eastAsia="Times New Roman" w:hAnsi="Times New Roman"/>
                <w:i/>
                <w:iCs/>
                <w:spacing w:val="1"/>
                <w:lang w:val="uk-UA" w:eastAsia="ru-RU"/>
              </w:rPr>
              <w:t>т</w:t>
            </w:r>
            <w:r w:rsidRPr="001F6AD0">
              <w:rPr>
                <w:rFonts w:ascii="Times New Roman" w:eastAsia="Times New Roman" w:hAnsi="Times New Roman"/>
                <w:i/>
                <w:iCs/>
                <w:lang w:val="uk-UA" w:eastAsia="ru-RU"/>
              </w:rPr>
              <w:t>ь</w:t>
            </w:r>
            <w:r w:rsidRPr="001F6AD0">
              <w:rPr>
                <w:rFonts w:ascii="Times New Roman" w:eastAsia="Times New Roman" w:hAnsi="Times New Roman"/>
                <w:i/>
                <w:iCs/>
                <w:spacing w:val="20"/>
                <w:lang w:val="uk-UA" w:eastAsia="ru-RU"/>
              </w:rPr>
              <w:t xml:space="preserve"> </w:t>
            </w:r>
            <w:r w:rsidRPr="001F6AD0">
              <w:rPr>
                <w:rFonts w:ascii="Times New Roman" w:eastAsia="Times New Roman" w:hAnsi="Times New Roman"/>
                <w:spacing w:val="1"/>
                <w:lang w:val="uk-UA" w:eastAsia="ru-RU"/>
              </w:rPr>
              <w:t>о</w:t>
            </w:r>
            <w:r w:rsidRPr="001F6AD0">
              <w:rPr>
                <w:rFonts w:ascii="Times New Roman" w:eastAsia="Times New Roman" w:hAnsi="Times New Roman"/>
                <w:lang w:val="uk-UA" w:eastAsia="ru-RU"/>
              </w:rPr>
              <w:t>б’</w:t>
            </w:r>
            <w:r w:rsidRPr="001F6AD0">
              <w:rPr>
                <w:rFonts w:ascii="Times New Roman" w:eastAsia="Times New Roman" w:hAnsi="Times New Roman"/>
                <w:spacing w:val="-2"/>
                <w:lang w:val="uk-UA" w:eastAsia="ru-RU"/>
              </w:rPr>
              <w:t>є</w:t>
            </w:r>
            <w:r w:rsidRPr="001F6AD0">
              <w:rPr>
                <w:rFonts w:ascii="Times New Roman" w:eastAsia="Times New Roman" w:hAnsi="Times New Roman"/>
                <w:lang w:val="uk-UA" w:eastAsia="ru-RU"/>
              </w:rPr>
              <w:t>к</w:t>
            </w:r>
            <w:r w:rsidRPr="001F6AD0">
              <w:rPr>
                <w:rFonts w:ascii="Times New Roman" w:eastAsia="Times New Roman" w:hAnsi="Times New Roman"/>
                <w:spacing w:val="5"/>
                <w:lang w:val="uk-UA" w:eastAsia="ru-RU"/>
              </w:rPr>
              <w:t>т</w:t>
            </w:r>
            <w:r w:rsidRPr="001F6AD0">
              <w:rPr>
                <w:rFonts w:ascii="Times New Roman" w:eastAsia="Times New Roman" w:hAnsi="Times New Roman"/>
                <w:lang w:val="uk-UA" w:eastAsia="ru-RU"/>
              </w:rPr>
              <w:t>и</w:t>
            </w:r>
            <w:r w:rsidRPr="001F6AD0">
              <w:rPr>
                <w:rFonts w:ascii="Times New Roman" w:eastAsia="Times New Roman" w:hAnsi="Times New Roman"/>
                <w:spacing w:val="27"/>
                <w:lang w:val="uk-UA" w:eastAsia="ru-RU"/>
              </w:rPr>
              <w:t xml:space="preserve"> </w:t>
            </w:r>
            <w:r w:rsidRPr="001F6AD0">
              <w:rPr>
                <w:rFonts w:ascii="Times New Roman" w:eastAsia="Times New Roman" w:hAnsi="Times New Roman"/>
                <w:lang w:val="uk-UA" w:eastAsia="ru-RU"/>
              </w:rPr>
              <w:t>та</w:t>
            </w:r>
            <w:r w:rsidRPr="001F6AD0">
              <w:rPr>
                <w:rFonts w:ascii="Times New Roman" w:eastAsia="Times New Roman" w:hAnsi="Times New Roman"/>
                <w:spacing w:val="29"/>
                <w:lang w:val="uk-UA" w:eastAsia="ru-RU"/>
              </w:rPr>
              <w:t xml:space="preserve"> </w:t>
            </w:r>
            <w:r w:rsidRPr="001F6AD0">
              <w:rPr>
                <w:rFonts w:ascii="Times New Roman" w:eastAsia="Times New Roman" w:hAnsi="Times New Roman"/>
                <w:lang w:val="uk-UA" w:eastAsia="ru-RU"/>
              </w:rPr>
              <w:t>я</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и</w:t>
            </w:r>
            <w:r w:rsidRPr="001F6AD0">
              <w:rPr>
                <w:rFonts w:ascii="Times New Roman" w:eastAsia="Times New Roman" w:hAnsi="Times New Roman"/>
                <w:lang w:val="uk-UA" w:eastAsia="ru-RU"/>
              </w:rPr>
              <w:t>щ</w:t>
            </w:r>
            <w:r w:rsidRPr="001F6AD0">
              <w:rPr>
                <w:rFonts w:ascii="Times New Roman" w:eastAsia="Times New Roman" w:hAnsi="Times New Roman"/>
                <w:spacing w:val="4"/>
                <w:lang w:val="uk-UA" w:eastAsia="ru-RU"/>
              </w:rPr>
              <w:t>а</w:t>
            </w:r>
            <w:r w:rsidRPr="001F6AD0">
              <w:rPr>
                <w:rFonts w:ascii="Times New Roman" w:eastAsia="Times New Roman" w:hAnsi="Times New Roman"/>
                <w:lang w:val="uk-UA" w:eastAsia="ru-RU"/>
              </w:rPr>
              <w:t xml:space="preserve"> </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3"/>
                <w:lang w:val="uk-UA" w:eastAsia="ru-RU"/>
              </w:rPr>
              <w:t>и</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о</w:t>
            </w:r>
            <w:r w:rsidRPr="001F6AD0">
              <w:rPr>
                <w:rFonts w:ascii="Times New Roman" w:eastAsia="Times New Roman" w:hAnsi="Times New Roman"/>
                <w:lang w:val="uk-UA" w:eastAsia="ru-RU"/>
              </w:rPr>
              <w:t>ї</w:t>
            </w:r>
            <w:r w:rsidRPr="001F6AD0">
              <w:rPr>
                <w:rFonts w:ascii="Times New Roman" w:eastAsia="Times New Roman" w:hAnsi="Times New Roman"/>
                <w:spacing w:val="15"/>
                <w:lang w:val="uk-UA" w:eastAsia="ru-RU"/>
              </w:rPr>
              <w:t xml:space="preserve"> </w:t>
            </w:r>
            <w:r w:rsidRPr="001F6AD0">
              <w:rPr>
                <w:rFonts w:ascii="Times New Roman" w:eastAsia="Times New Roman" w:hAnsi="Times New Roman"/>
                <w:lang w:val="uk-UA" w:eastAsia="ru-RU"/>
              </w:rPr>
              <w:t>і</w:t>
            </w:r>
            <w:r w:rsidRPr="001F6AD0">
              <w:rPr>
                <w:rFonts w:ascii="Times New Roman" w:eastAsia="Times New Roman" w:hAnsi="Times New Roman"/>
                <w:spacing w:val="21"/>
                <w:lang w:val="uk-UA" w:eastAsia="ru-RU"/>
              </w:rPr>
              <w:t xml:space="preserve"> </w:t>
            </w:r>
            <w:r w:rsidRPr="001F6AD0">
              <w:rPr>
                <w:rFonts w:ascii="Times New Roman" w:eastAsia="Times New Roman" w:hAnsi="Times New Roman"/>
                <w:spacing w:val="-1"/>
                <w:lang w:val="uk-UA" w:eastAsia="ru-RU"/>
              </w:rPr>
              <w:t>н</w:t>
            </w:r>
            <w:r w:rsidRPr="001F6AD0">
              <w:rPr>
                <w:rFonts w:ascii="Times New Roman" w:eastAsia="Times New Roman" w:hAnsi="Times New Roman"/>
                <w:spacing w:val="4"/>
                <w:lang w:val="uk-UA" w:eastAsia="ru-RU"/>
              </w:rPr>
              <w:t>е</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3"/>
                <w:lang w:val="uk-UA" w:eastAsia="ru-RU"/>
              </w:rPr>
              <w:t>и</w:t>
            </w:r>
            <w:r w:rsidRPr="001F6AD0">
              <w:rPr>
                <w:rFonts w:ascii="Times New Roman" w:eastAsia="Times New Roman" w:hAnsi="Times New Roman"/>
                <w:spacing w:val="-2"/>
                <w:lang w:val="uk-UA" w:eastAsia="ru-RU"/>
              </w:rPr>
              <w:t>в</w:t>
            </w:r>
            <w:r w:rsidRPr="001F6AD0">
              <w:rPr>
                <w:rFonts w:ascii="Times New Roman" w:eastAsia="Times New Roman" w:hAnsi="Times New Roman"/>
                <w:spacing w:val="1"/>
                <w:lang w:val="uk-UA" w:eastAsia="ru-RU"/>
              </w:rPr>
              <w:t>ої</w:t>
            </w:r>
            <w:r w:rsidRPr="001F6AD0">
              <w:rPr>
                <w:rFonts w:ascii="Times New Roman" w:eastAsia="Times New Roman" w:hAnsi="Times New Roman"/>
                <w:spacing w:val="2"/>
                <w:w w:val="102"/>
                <w:lang w:val="uk-UA" w:eastAsia="ru-RU"/>
              </w:rPr>
              <w:t xml:space="preserve"> </w:t>
            </w:r>
            <w:r w:rsidRPr="001F6AD0">
              <w:rPr>
                <w:rFonts w:ascii="Times New Roman" w:eastAsia="Times New Roman" w:hAnsi="Times New Roman"/>
                <w:spacing w:val="-1"/>
                <w:lang w:val="uk-UA" w:eastAsia="ru-RU"/>
              </w:rPr>
              <w:t>п</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1"/>
                <w:lang w:val="uk-UA" w:eastAsia="ru-RU"/>
              </w:rPr>
              <w:t>и</w:t>
            </w:r>
            <w:r w:rsidRPr="001F6AD0">
              <w:rPr>
                <w:rFonts w:ascii="Times New Roman" w:eastAsia="Times New Roman" w:hAnsi="Times New Roman"/>
                <w:spacing w:val="1"/>
                <w:lang w:val="uk-UA" w:eastAsia="ru-RU"/>
              </w:rPr>
              <w:t>ро</w:t>
            </w:r>
            <w:r w:rsidRPr="001F6AD0">
              <w:rPr>
                <w:rFonts w:ascii="Times New Roman" w:eastAsia="Times New Roman" w:hAnsi="Times New Roman"/>
                <w:spacing w:val="4"/>
                <w:lang w:val="uk-UA" w:eastAsia="ru-RU"/>
              </w:rPr>
              <w:t>д</w:t>
            </w:r>
            <w:r w:rsidRPr="001F6AD0">
              <w:rPr>
                <w:rFonts w:ascii="Times New Roman" w:eastAsia="Times New Roman" w:hAnsi="Times New Roman"/>
                <w:lang w:val="uk-UA" w:eastAsia="ru-RU"/>
              </w:rPr>
              <w:t>и</w:t>
            </w:r>
            <w:r w:rsidRPr="001F6AD0">
              <w:rPr>
                <w:rFonts w:ascii="Times New Roman" w:eastAsia="Times New Roman" w:hAnsi="Times New Roman"/>
                <w:spacing w:val="8"/>
                <w:lang w:val="uk-UA" w:eastAsia="ru-RU"/>
              </w:rPr>
              <w:t xml:space="preserve"> з їхніми </w:t>
            </w:r>
            <w:r w:rsidRPr="001F6AD0">
              <w:rPr>
                <w:rFonts w:ascii="Times New Roman" w:eastAsia="Times New Roman" w:hAnsi="Times New Roman"/>
                <w:lang w:val="uk-UA" w:eastAsia="ru-RU"/>
              </w:rPr>
              <w:t>з</w:t>
            </w:r>
            <w:r w:rsidRPr="001F6AD0">
              <w:rPr>
                <w:rFonts w:ascii="Times New Roman" w:eastAsia="Times New Roman" w:hAnsi="Times New Roman"/>
                <w:spacing w:val="1"/>
                <w:lang w:val="uk-UA" w:eastAsia="ru-RU"/>
              </w:rPr>
              <w:t>о</w:t>
            </w:r>
            <w:r w:rsidRPr="001F6AD0">
              <w:rPr>
                <w:rFonts w:ascii="Times New Roman" w:eastAsia="Times New Roman" w:hAnsi="Times New Roman"/>
                <w:lang w:val="uk-UA" w:eastAsia="ru-RU"/>
              </w:rPr>
              <w:t>б</w:t>
            </w:r>
            <w:r w:rsidRPr="001F6AD0">
              <w:rPr>
                <w:rFonts w:ascii="Times New Roman" w:eastAsia="Times New Roman" w:hAnsi="Times New Roman"/>
                <w:spacing w:val="1"/>
                <w:lang w:val="uk-UA" w:eastAsia="ru-RU"/>
              </w:rPr>
              <w:t>р</w:t>
            </w:r>
            <w:r w:rsidRPr="001F6AD0">
              <w:rPr>
                <w:rFonts w:ascii="Times New Roman" w:eastAsia="Times New Roman" w:hAnsi="Times New Roman"/>
                <w:spacing w:val="4"/>
                <w:lang w:val="uk-UA" w:eastAsia="ru-RU"/>
              </w:rPr>
              <w:t>а</w:t>
            </w:r>
            <w:r w:rsidRPr="001F6AD0">
              <w:rPr>
                <w:rFonts w:ascii="Times New Roman" w:eastAsia="Times New Roman" w:hAnsi="Times New Roman"/>
                <w:spacing w:val="-1"/>
                <w:lang w:val="uk-UA" w:eastAsia="ru-RU"/>
              </w:rPr>
              <w:t>ж</w:t>
            </w:r>
            <w:r w:rsidRPr="001F6AD0">
              <w:rPr>
                <w:rFonts w:ascii="Times New Roman" w:eastAsia="Times New Roman" w:hAnsi="Times New Roman"/>
                <w:spacing w:val="4"/>
                <w:lang w:val="uk-UA" w:eastAsia="ru-RU"/>
              </w:rPr>
              <w:t>е</w:t>
            </w:r>
            <w:r w:rsidRPr="001F6AD0">
              <w:rPr>
                <w:rFonts w:ascii="Times New Roman" w:eastAsia="Times New Roman" w:hAnsi="Times New Roman"/>
                <w:spacing w:val="-1"/>
                <w:lang w:val="uk-UA" w:eastAsia="ru-RU"/>
              </w:rPr>
              <w:t>нн</w:t>
            </w:r>
            <w:r w:rsidRPr="001F6AD0">
              <w:rPr>
                <w:rFonts w:ascii="Times New Roman" w:eastAsia="Times New Roman" w:hAnsi="Times New Roman"/>
                <w:lang w:val="uk-UA" w:eastAsia="ru-RU"/>
              </w:rPr>
              <w:t>ями</w:t>
            </w:r>
            <w:r w:rsidRPr="001F6AD0">
              <w:rPr>
                <w:rFonts w:ascii="Times New Roman" w:eastAsia="Times New Roman" w:hAnsi="Times New Roman"/>
                <w:spacing w:val="26"/>
                <w:lang w:val="uk-UA" w:eastAsia="ru-RU"/>
              </w:rPr>
              <w:t xml:space="preserve"> </w:t>
            </w:r>
            <w:r w:rsidRPr="001F6AD0">
              <w:rPr>
                <w:rFonts w:ascii="Times New Roman" w:eastAsia="Times New Roman" w:hAnsi="Times New Roman"/>
                <w:lang w:val="uk-UA" w:eastAsia="ru-RU"/>
              </w:rPr>
              <w:t>/</w:t>
            </w:r>
            <w:r w:rsidRPr="001F6AD0">
              <w:rPr>
                <w:rFonts w:ascii="Times New Roman" w:eastAsia="Times New Roman" w:hAnsi="Times New Roman"/>
                <w:spacing w:val="21"/>
                <w:lang w:val="uk-UA" w:eastAsia="ru-RU"/>
              </w:rPr>
              <w:t xml:space="preserve"> </w:t>
            </w:r>
            <w:r w:rsidRPr="001F6AD0">
              <w:rPr>
                <w:rFonts w:ascii="Times New Roman" w:eastAsia="Times New Roman" w:hAnsi="Times New Roman"/>
                <w:spacing w:val="6"/>
                <w:lang w:val="uk-UA" w:eastAsia="ru-RU"/>
              </w:rPr>
              <w:t>о</w:t>
            </w:r>
            <w:r w:rsidRPr="001F6AD0">
              <w:rPr>
                <w:rFonts w:ascii="Times New Roman" w:eastAsia="Times New Roman" w:hAnsi="Times New Roman"/>
                <w:spacing w:val="-1"/>
                <w:lang w:val="uk-UA" w:eastAsia="ru-RU"/>
              </w:rPr>
              <w:t>пи</w:t>
            </w:r>
            <w:r w:rsidRPr="001F6AD0">
              <w:rPr>
                <w:rFonts w:ascii="Times New Roman" w:eastAsia="Times New Roman" w:hAnsi="Times New Roman"/>
                <w:spacing w:val="4"/>
                <w:lang w:val="uk-UA" w:eastAsia="ru-RU"/>
              </w:rPr>
              <w:t>сам</w:t>
            </w:r>
            <w:r w:rsidRPr="001F6AD0">
              <w:rPr>
                <w:rFonts w:ascii="Times New Roman" w:eastAsia="Times New Roman" w:hAnsi="Times New Roman"/>
                <w:lang w:val="uk-UA" w:eastAsia="ru-RU"/>
              </w:rPr>
              <w:t>и</w:t>
            </w:r>
            <w:r w:rsidRPr="001F6AD0">
              <w:rPr>
                <w:rFonts w:ascii="Times New Roman" w:eastAsia="Times New Roman" w:hAnsi="Times New Roman"/>
                <w:w w:val="102"/>
                <w:lang w:val="uk-UA" w:eastAsia="ru-RU"/>
              </w:rPr>
              <w:t xml:space="preserve"> </w:t>
            </w:r>
            <w:r w:rsidRPr="001F6AD0">
              <w:rPr>
                <w:rFonts w:ascii="Times New Roman" w:eastAsia="Times New Roman" w:hAnsi="Times New Roman"/>
                <w:spacing w:val="1"/>
                <w:lang w:val="uk-UA" w:eastAsia="ru-RU"/>
              </w:rPr>
              <w:t xml:space="preserve">і навпаки </w:t>
            </w:r>
            <w:r>
              <w:rPr>
                <w:rFonts w:ascii="Times New Roman" w:eastAsia="Times New Roman" w:hAnsi="Times New Roman"/>
                <w:color w:val="4F81BD"/>
                <w:lang w:val="uk-UA" w:eastAsia="ru-RU"/>
              </w:rPr>
              <w:t>[</w:t>
            </w:r>
            <w:r w:rsidRPr="006C2591">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 xml:space="preserve">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4.1-</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spacing w:val="1"/>
                <w:lang w:val="uk-UA" w:eastAsia="ru-RU"/>
              </w:rPr>
              <w:t>;</w:t>
            </w:r>
          </w:p>
          <w:p w:rsidR="00E1058C" w:rsidRPr="001F6AD0" w:rsidRDefault="00E1058C" w:rsidP="00002AC6">
            <w:pPr>
              <w:rPr>
                <w:rFonts w:eastAsia="Times New Roman"/>
                <w:lang w:val="uk-UA" w:eastAsia="ru-RU"/>
              </w:rPr>
            </w:pPr>
            <w:r w:rsidRPr="001F6AD0">
              <w:rPr>
                <w:rFonts w:ascii="Times New Roman" w:eastAsia="Times New Roman" w:hAnsi="Times New Roman"/>
                <w:i/>
                <w:lang w:val="uk-UA" w:eastAsia="ru-RU"/>
              </w:rPr>
              <w:t xml:space="preserve">- вирізняє </w:t>
            </w:r>
            <w:r w:rsidRPr="001F6AD0">
              <w:rPr>
                <w:rFonts w:ascii="Times New Roman" w:eastAsia="Times New Roman" w:hAnsi="Times New Roman"/>
                <w:lang w:val="uk-UA" w:eastAsia="ru-RU"/>
              </w:rPr>
              <w:t xml:space="preserve">істотну інформацію про природу </w:t>
            </w:r>
            <w:r>
              <w:rPr>
                <w:rFonts w:ascii="Times New Roman" w:eastAsia="Times New Roman" w:hAnsi="Times New Roman"/>
                <w:color w:val="4F81BD"/>
                <w:lang w:val="uk-UA" w:eastAsia="ru-RU"/>
              </w:rPr>
              <w:t>[</w:t>
            </w:r>
            <w:r w:rsidRPr="00340D6A">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 xml:space="preserve">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4.1-2]</w:t>
            </w:r>
          </w:p>
          <w:p w:rsidR="00E1058C" w:rsidRPr="001F6AD0" w:rsidRDefault="00E1058C" w:rsidP="00002AC6">
            <w:pPr>
              <w:rPr>
                <w:rFonts w:ascii="Times New Roman" w:eastAsia="Times New Roman" w:hAnsi="Times New Roman"/>
                <w:lang w:val="uk-UA" w:eastAsia="ru-RU"/>
              </w:rPr>
            </w:pPr>
          </w:p>
        </w:tc>
      </w:tr>
      <w:tr w:rsidR="00E1058C" w:rsidRPr="00002AC6" w:rsidTr="00002AC6">
        <w:tc>
          <w:tcPr>
            <w:tcW w:w="3652" w:type="dxa"/>
            <w:gridSpan w:val="2"/>
            <w:shd w:val="clear" w:color="auto" w:fill="auto"/>
          </w:tcPr>
          <w:p w:rsidR="00E1058C" w:rsidRPr="00D96077" w:rsidRDefault="00E1058C" w:rsidP="00002AC6">
            <w:pPr>
              <w:rPr>
                <w:rFonts w:ascii="Times New Roman" w:eastAsia="Times New Roman" w:hAnsi="Times New Roman"/>
                <w:kern w:val="2"/>
                <w:lang w:val="ru-RU" w:eastAsia="ru-RU" w:bidi="hi-IN"/>
              </w:rPr>
            </w:pPr>
            <w:r>
              <w:rPr>
                <w:rFonts w:ascii="Times New Roman" w:eastAsia="Times New Roman" w:hAnsi="Times New Roman"/>
                <w:kern w:val="2"/>
                <w:lang w:val="uk-UA" w:eastAsia="ru-RU" w:bidi="hi-IN"/>
              </w:rPr>
              <w:t>Р</w:t>
            </w:r>
            <w:r w:rsidRPr="00D96077">
              <w:rPr>
                <w:rFonts w:ascii="Times New Roman" w:eastAsia="Times New Roman" w:hAnsi="Times New Roman"/>
                <w:kern w:val="2"/>
                <w:lang w:val="uk-UA" w:eastAsia="ru-RU" w:bidi="hi-IN"/>
              </w:rPr>
              <w:t>озуміє проблему в навколишньому світі; розмірковує, що відомо про цю проблему, як її розв’язати</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hAnsi="Times New Roman"/>
                <w:lang w:val="uk-UA" w:eastAsia="ru-RU"/>
              </w:rPr>
            </w:pPr>
            <w:r w:rsidRPr="001F6AD0">
              <w:rPr>
                <w:rFonts w:ascii="Times New Roman" w:hAnsi="Times New Roman"/>
                <w:i/>
                <w:lang w:val="uk-UA" w:eastAsia="ru-RU"/>
              </w:rPr>
              <w:t>-</w:t>
            </w:r>
            <w:r w:rsidRPr="001F6AD0">
              <w:rPr>
                <w:rFonts w:ascii="Times New Roman" w:hAnsi="Times New Roman"/>
                <w:lang w:val="uk-UA" w:eastAsia="ru-RU"/>
              </w:rPr>
              <w:t xml:space="preserve"> на основі власного досвіду </w:t>
            </w:r>
            <w:r w:rsidRPr="001F6AD0">
              <w:rPr>
                <w:rFonts w:ascii="Times New Roman" w:hAnsi="Times New Roman"/>
                <w:i/>
                <w:lang w:val="uk-UA" w:eastAsia="ru-RU"/>
              </w:rPr>
              <w:t>знаходить</w:t>
            </w:r>
            <w:r w:rsidRPr="001F6AD0">
              <w:rPr>
                <w:rFonts w:ascii="Times New Roman" w:hAnsi="Times New Roman"/>
                <w:lang w:val="uk-UA" w:eastAsia="ru-RU"/>
              </w:rPr>
              <w:t xml:space="preserve"> підтвердження правдивості відомостей про природу, висловлює свою думку про це</w:t>
            </w:r>
            <w:r w:rsidRPr="001F6AD0">
              <w:rPr>
                <w:rFonts w:ascii="Times New Roman" w:hAnsi="Times New Roman"/>
                <w:lang w:val="ru-RU" w:eastAsia="ru-RU"/>
              </w:rPr>
              <w:t xml:space="preserve"> </w:t>
            </w:r>
            <w:r w:rsidRPr="001F6AD0">
              <w:rPr>
                <w:rFonts w:ascii="Times New Roman" w:hAnsi="Times New Roman"/>
                <w:color w:val="4F81BD"/>
                <w:lang w:val="ru-RU" w:eastAsia="ru-RU"/>
              </w:rPr>
              <w:t>[2 ПРО 1-4.2-1]</w:t>
            </w:r>
            <w:r w:rsidRPr="001F6AD0">
              <w:rPr>
                <w:rFonts w:ascii="Times New Roman" w:hAnsi="Times New Roman"/>
                <w:lang w:val="uk-UA" w:eastAsia="ru-RU"/>
              </w:rPr>
              <w:t>;</w:t>
            </w:r>
          </w:p>
          <w:p w:rsidR="00E1058C" w:rsidRPr="001F6AD0" w:rsidRDefault="00E1058C" w:rsidP="00002AC6">
            <w:pPr>
              <w:rPr>
                <w:rFonts w:ascii="Times New Roman" w:eastAsia="Times New Roman" w:hAnsi="Times New Roman"/>
                <w:highlight w:val="yellow"/>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фантастичне уявлення про об’єкти природи і факти про них на основі доступних джерел</w:t>
            </w:r>
            <w:r w:rsidRPr="001F6AD0">
              <w:rPr>
                <w:rFonts w:ascii="Times New Roman" w:eastAsia="Times New Roman" w:hAnsi="Times New Roman"/>
                <w:lang w:val="ru-RU" w:eastAsia="ru-RU"/>
              </w:rPr>
              <w:t xml:space="preserve"> </w:t>
            </w:r>
            <w:r w:rsidRPr="001F6AD0">
              <w:rPr>
                <w:rFonts w:ascii="Times New Roman" w:hAnsi="Times New Roman"/>
                <w:color w:val="4F81BD"/>
                <w:lang w:val="ru-RU" w:eastAsia="ru-RU"/>
              </w:rPr>
              <w:t>[2 ПРО 1-4.2-2]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ru-RU" w:eastAsia="ru-RU"/>
              </w:rPr>
            </w:pPr>
            <w:r w:rsidRPr="001F6AD0">
              <w:rPr>
                <w:rFonts w:ascii="Times New Roman" w:eastAsia="Times New Roman" w:hAnsi="Times New Roman"/>
                <w:i/>
                <w:kern w:val="2"/>
                <w:lang w:val="uk-UA" w:eastAsia="ru-RU" w:bidi="hi-IN"/>
              </w:rPr>
              <w:t>-</w:t>
            </w:r>
            <w:r w:rsidRPr="001F6AD0">
              <w:rPr>
                <w:rFonts w:ascii="Times New Roman" w:eastAsia="Times New Roman" w:hAnsi="Times New Roman"/>
                <w:kern w:val="2"/>
                <w:lang w:val="uk-UA" w:eastAsia="ru-RU" w:bidi="hi-IN"/>
              </w:rPr>
              <w:t xml:space="preserve"> </w:t>
            </w:r>
            <w:r w:rsidRPr="001F6AD0">
              <w:rPr>
                <w:rFonts w:ascii="Times New Roman" w:eastAsia="Times New Roman" w:hAnsi="Times New Roman"/>
                <w:i/>
                <w:kern w:val="2"/>
                <w:lang w:val="uk-UA" w:eastAsia="ru-RU" w:bidi="hi-IN"/>
              </w:rPr>
              <w:t>запитує</w:t>
            </w:r>
            <w:r w:rsidRPr="001F6AD0">
              <w:rPr>
                <w:rFonts w:ascii="Times New Roman" w:eastAsia="Times New Roman" w:hAnsi="Times New Roman"/>
                <w:kern w:val="2"/>
                <w:lang w:val="uk-UA" w:eastAsia="ru-RU" w:bidi="hi-IN"/>
              </w:rPr>
              <w:t xml:space="preserve"> в дорослих про правдивість здобутої інформації</w:t>
            </w:r>
            <w:r w:rsidRPr="001F6AD0">
              <w:rPr>
                <w:rFonts w:ascii="Times New Roman" w:eastAsia="Times New Roman" w:hAnsi="Times New Roman"/>
                <w:kern w:val="2"/>
                <w:lang w:val="ru-RU" w:eastAsia="ru-RU" w:bidi="hi-IN"/>
              </w:rPr>
              <w:t xml:space="preserve"> </w:t>
            </w:r>
            <w:r w:rsidRPr="001F6AD0">
              <w:rPr>
                <w:rFonts w:ascii="Times New Roman" w:hAnsi="Times New Roman"/>
                <w:color w:val="4F81BD"/>
                <w:lang w:val="ru-RU" w:eastAsia="ru-RU"/>
              </w:rPr>
              <w:t>[2 ПРО 1-4.2-3]</w:t>
            </w:r>
          </w:p>
          <w:p w:rsidR="00E1058C" w:rsidRPr="001F6AD0" w:rsidRDefault="00E1058C" w:rsidP="00002AC6">
            <w:pPr>
              <w:rPr>
                <w:rFonts w:ascii="Times New Roman" w:eastAsia="Times New Roman" w:hAnsi="Times New Roman"/>
                <w:lang w:val="uk-UA" w:eastAsia="ru-RU"/>
              </w:rPr>
            </w:pPr>
          </w:p>
        </w:tc>
      </w:tr>
      <w:tr w:rsidR="00E1058C" w:rsidRPr="00D964C6" w:rsidTr="00002AC6">
        <w:tc>
          <w:tcPr>
            <w:tcW w:w="3652" w:type="dxa"/>
            <w:gridSpan w:val="2"/>
            <w:shd w:val="clear" w:color="auto" w:fill="auto"/>
          </w:tcPr>
          <w:p w:rsidR="00E1058C" w:rsidRPr="00D96077" w:rsidRDefault="00E1058C" w:rsidP="00002AC6">
            <w:pPr>
              <w:rPr>
                <w:rFonts w:ascii="Times New Roman" w:eastAsia="Times New Roman" w:hAnsi="Times New Roman"/>
                <w:lang w:val="ru-RU" w:eastAsia="ru-RU"/>
              </w:rPr>
            </w:pPr>
            <w:r>
              <w:rPr>
                <w:rFonts w:ascii="Times New Roman" w:eastAsia="Times New Roman" w:hAnsi="Times New Roman"/>
                <w:lang w:val="uk-UA" w:eastAsia="ru-RU"/>
              </w:rPr>
              <w:lastRenderedPageBreak/>
              <w:t>З</w:t>
            </w:r>
            <w:r w:rsidRPr="00D96077">
              <w:rPr>
                <w:rFonts w:ascii="Times New Roman" w:eastAsia="Times New Roman" w:hAnsi="Times New Roman"/>
                <w:lang w:val="uk-UA" w:eastAsia="ru-RU"/>
              </w:rPr>
              <w:t>находить спільні і відмінні ознаки об’єктів; групує об’єкти навколишнього світу за однією або кількома ознаками</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розпізнає</w:t>
            </w:r>
            <w:r w:rsidRPr="001F6AD0">
              <w:rPr>
                <w:rFonts w:ascii="Times New Roman" w:eastAsia="Times New Roman" w:hAnsi="Times New Roman"/>
                <w:lang w:val="uk-UA" w:eastAsia="ru-RU"/>
              </w:rPr>
              <w:t xml:space="preserve"> об’єкти довкілля (за кольором, смаком, формою, звуком тощо)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живі і неживі природні об’єкти </w:t>
            </w:r>
            <w:r w:rsidRPr="001F6AD0">
              <w:rPr>
                <w:rFonts w:ascii="Times New Roman" w:eastAsia="Times New Roman" w:hAnsi="Times New Roman"/>
                <w:color w:val="4F81BD"/>
                <w:lang w:val="uk-UA" w:eastAsia="ru-RU"/>
              </w:rPr>
              <w:t>[2 ПРО 1-4.3-2]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дикорослі й культурні рослини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4.3-3]</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розрізняє</w:t>
            </w:r>
            <w:r w:rsidRPr="001F6AD0">
              <w:rPr>
                <w:rFonts w:ascii="Times New Roman" w:eastAsia="Times New Roman" w:hAnsi="Times New Roman"/>
                <w:lang w:val="uk-UA" w:eastAsia="ru-RU"/>
              </w:rPr>
              <w:t xml:space="preserve"> дерева, кущі, трав’янисті рослини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4.3-4]</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порівнює</w:t>
            </w:r>
            <w:r w:rsidRPr="001F6AD0">
              <w:rPr>
                <w:rFonts w:ascii="Times New Roman" w:eastAsia="Times New Roman" w:hAnsi="Times New Roman"/>
                <w:lang w:val="uk-UA" w:eastAsia="ru-RU"/>
              </w:rPr>
              <w:t xml:space="preserve"> листяні і хвойні, вічнозелені і листопадні рослини </w:t>
            </w:r>
            <w:r w:rsidRPr="001F6AD0">
              <w:rPr>
                <w:rFonts w:ascii="Times New Roman" w:eastAsia="Times New Roman" w:hAnsi="Times New Roman"/>
                <w:color w:val="4F81BD"/>
                <w:lang w:val="uk-UA" w:eastAsia="ru-RU"/>
              </w:rPr>
              <w:t>[2 ПРО 1-4.3-5]</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w:t>
            </w:r>
            <w:r w:rsidRPr="001F6AD0">
              <w:rPr>
                <w:rFonts w:ascii="Times New Roman" w:eastAsia="Times New Roman" w:hAnsi="Times New Roman"/>
                <w:lang w:val="uk-UA" w:eastAsia="ru-RU"/>
              </w:rPr>
              <w:t xml:space="preserve">пізнає за деякими ознаками комах, павуків, раків, риб, жаб, птахів і звірів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4.3-6]</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порівнює</w:t>
            </w:r>
            <w:r w:rsidRPr="001F6AD0">
              <w:rPr>
                <w:rFonts w:ascii="Times New Roman" w:eastAsia="Times New Roman" w:hAnsi="Times New Roman"/>
                <w:lang w:val="uk-UA" w:eastAsia="ru-RU"/>
              </w:rPr>
              <w:t xml:space="preserve"> свійських і диких тварин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4.3-7]</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спостерігає</w:t>
            </w:r>
            <w:r w:rsidRPr="001F6AD0">
              <w:rPr>
                <w:rFonts w:ascii="Times New Roman" w:eastAsia="Times New Roman" w:hAnsi="Times New Roman"/>
                <w:lang w:val="uk-UA" w:eastAsia="ru-RU"/>
              </w:rPr>
              <w:t xml:space="preserve"> за перелітними і осілими птахами своєї місцевості й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їхню поведінку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4.3-8]</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досліджує </w:t>
            </w:r>
            <w:r w:rsidRPr="001F6AD0">
              <w:rPr>
                <w:rFonts w:ascii="Times New Roman" w:eastAsia="Times New Roman" w:hAnsi="Times New Roman"/>
                <w:lang w:val="uk-UA" w:eastAsia="ru-RU"/>
              </w:rPr>
              <w:t xml:space="preserve">свій організм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eastAsia="ru-RU"/>
              </w:rPr>
              <w:t>1-</w:t>
            </w:r>
            <w:r w:rsidRPr="001F6AD0">
              <w:rPr>
                <w:rFonts w:ascii="Times New Roman" w:eastAsia="Times New Roman" w:hAnsi="Times New Roman"/>
                <w:color w:val="4F81BD"/>
                <w:lang w:val="uk-UA" w:eastAsia="ru-RU"/>
              </w:rPr>
              <w:t>4.3-9]</w:t>
            </w:r>
          </w:p>
          <w:p w:rsidR="00E1058C" w:rsidRPr="001F6AD0" w:rsidRDefault="00E1058C" w:rsidP="00002AC6">
            <w:pPr>
              <w:rPr>
                <w:rFonts w:ascii="Times New Roman" w:eastAsia="Times New Roman" w:hAnsi="Times New Roman"/>
                <w:lang w:val="uk-UA" w:eastAsia="ru-RU"/>
              </w:rPr>
            </w:pPr>
          </w:p>
        </w:tc>
      </w:tr>
      <w:tr w:rsidR="00E1058C" w:rsidRPr="00D964C6" w:rsidTr="00002AC6">
        <w:trPr>
          <w:trHeight w:val="574"/>
        </w:trPr>
        <w:tc>
          <w:tcPr>
            <w:tcW w:w="9571" w:type="dxa"/>
            <w:gridSpan w:val="3"/>
            <w:shd w:val="clear" w:color="auto" w:fill="auto"/>
          </w:tcPr>
          <w:p w:rsidR="00E1058C" w:rsidRPr="001F6AD0" w:rsidRDefault="00E1058C" w:rsidP="00002AC6">
            <w:pPr>
              <w:rPr>
                <w:rFonts w:ascii="Times New Roman" w:eastAsia="Times New Roman" w:hAnsi="Times New Roman"/>
                <w:b/>
                <w:bCs/>
                <w:kern w:val="36"/>
                <w:lang w:val="uk-UA" w:eastAsia="ru-RU"/>
              </w:rPr>
            </w:pPr>
            <w:r w:rsidRPr="001F6AD0">
              <w:rPr>
                <w:rFonts w:ascii="Times New Roman" w:eastAsia="Times New Roman" w:hAnsi="Times New Roman"/>
                <w:b/>
                <w:bCs/>
                <w:kern w:val="36"/>
                <w:lang w:val="uk-UA" w:eastAsia="ru-RU"/>
              </w:rPr>
              <w:t>Пропонований зміст</w:t>
            </w:r>
          </w:p>
          <w:p w:rsidR="00E1058C" w:rsidRPr="001F6AD0" w:rsidRDefault="00E1058C" w:rsidP="00002AC6">
            <w:pPr>
              <w:rPr>
                <w:rFonts w:ascii="Times New Roman" w:eastAsia="Times New Roman" w:hAnsi="Times New Roman"/>
                <w:bCs/>
                <w:kern w:val="36"/>
                <w:lang w:val="uk-UA" w:eastAsia="ru-RU"/>
              </w:rPr>
            </w:pPr>
          </w:p>
          <w:p w:rsidR="00E1058C" w:rsidRPr="001F6AD0" w:rsidRDefault="00E1058C" w:rsidP="00002AC6">
            <w:pPr>
              <w:rPr>
                <w:rFonts w:ascii="Times New Roman" w:eastAsia="Times New Roman" w:hAnsi="Times New Roman"/>
                <w:bCs/>
                <w:kern w:val="36"/>
                <w:lang w:val="uk-UA" w:eastAsia="ru-RU"/>
              </w:rPr>
            </w:pPr>
            <w:r w:rsidRPr="001F6AD0">
              <w:rPr>
                <w:rFonts w:ascii="Times New Roman" w:eastAsia="Times New Roman" w:hAnsi="Times New Roman"/>
                <w:bCs/>
                <w:kern w:val="36"/>
                <w:lang w:val="uk-UA" w:eastAsia="ru-RU"/>
              </w:rPr>
              <w:t>Природа навколо мене.</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bCs/>
                <w:kern w:val="36"/>
                <w:lang w:val="uk-UA" w:eastAsia="ru-RU"/>
              </w:rPr>
              <w:t xml:space="preserve">Жива й нежива природа.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Як людина пізнає світ.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Органи чуття, за допомогою яких людина пізнає навколишній світ.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bCs/>
                <w:kern w:val="36"/>
                <w:lang w:val="uk-UA" w:eastAsia="ru-RU"/>
              </w:rPr>
              <w:t>Об’єкти живої і неживої природи та</w:t>
            </w:r>
            <w:r w:rsidRPr="001F6AD0">
              <w:rPr>
                <w:rFonts w:ascii="Times New Roman" w:eastAsia="Times New Roman" w:hAnsi="Times New Roman"/>
                <w:lang w:val="uk-UA" w:eastAsia="ru-RU"/>
              </w:rPr>
              <w:t xml:space="preserve"> їхні ознаки (величина, колір, форма, смак тощо). Спостереження та експеримент як основні методи дослідження.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Здогад (гіпотеза).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Прилади, які допомагають досліджувати природу.</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Дотримання правил безпеки під час проведення спостережень та дослідів.</w:t>
            </w:r>
          </w:p>
          <w:p w:rsidR="00E1058C" w:rsidRPr="001F6AD0" w:rsidRDefault="00E1058C" w:rsidP="00002AC6">
            <w:pPr>
              <w:rPr>
                <w:rFonts w:ascii="Times New Roman" w:eastAsia="Times New Roman" w:hAnsi="Times New Roman"/>
                <w:bCs/>
                <w:kern w:val="36"/>
                <w:lang w:val="uk-UA" w:eastAsia="ru-RU"/>
              </w:rPr>
            </w:pPr>
            <w:r w:rsidRPr="001F6AD0">
              <w:rPr>
                <w:rFonts w:ascii="Times New Roman" w:eastAsia="Times New Roman" w:hAnsi="Times New Roman"/>
                <w:bCs/>
                <w:kern w:val="36"/>
                <w:lang w:val="uk-UA" w:eastAsia="ru-RU"/>
              </w:rPr>
              <w:t>Сонце – джерело світла і тепла.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сезонними змінами у природі.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утворенням тіні від предметів.</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рослинами і тваринами в різні пори року.</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Повітря та його властивості. Вимірювання температури повітря.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Вода та її властивості. Вимірювання температури води.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Ґрунт.</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Дослідження складу ґрунту.</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Значення ґрунту та його охорона.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Різноманітність рослин.</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Будова рослин (корінь, квітка, стебло, листки, плоди).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Плоди і насіння.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Добування олії з насіння соняшника.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Спостереження за етапами розвитку рослин.</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Догляд за кімнатними рослинами. Умови вирощування рослин.</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Охорона рослин.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Тварини дикі і свійські. Спостереження за тваринами (комахами, павуками, рибами, жабами, птахами, звірами).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Охорона природи. Червона книга України. Заповідники</w:t>
            </w:r>
          </w:p>
          <w:p w:rsidR="00E1058C" w:rsidRPr="001F6AD0" w:rsidRDefault="00E1058C" w:rsidP="00002AC6">
            <w:pPr>
              <w:rPr>
                <w:rFonts w:ascii="Times New Roman" w:eastAsia="Times New Roman" w:hAnsi="Times New Roman"/>
                <w:lang w:val="uk-UA" w:eastAsia="ru-RU"/>
              </w:rPr>
            </w:pPr>
          </w:p>
        </w:tc>
      </w:tr>
      <w:tr w:rsidR="00E1058C" w:rsidRPr="00002AC6" w:rsidTr="00002AC6">
        <w:tc>
          <w:tcPr>
            <w:tcW w:w="9571" w:type="dxa"/>
            <w:gridSpan w:val="3"/>
            <w:shd w:val="clear" w:color="auto" w:fill="auto"/>
          </w:tcPr>
          <w:p w:rsidR="00E1058C" w:rsidRPr="001F6AD0" w:rsidRDefault="00E1058C" w:rsidP="00002722">
            <w:pPr>
              <w:widowControl/>
              <w:numPr>
                <w:ilvl w:val="0"/>
                <w:numId w:val="104"/>
              </w:numPr>
              <w:spacing w:after="200" w:line="276" w:lineRule="auto"/>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Змістова лінія «</w:t>
            </w:r>
            <w:r w:rsidRPr="001F6AD0">
              <w:rPr>
                <w:rFonts w:ascii="Times New Roman" w:eastAsia="Times New Roman" w:hAnsi="Times New Roman"/>
                <w:b/>
                <w:bCs/>
                <w:iCs/>
                <w:lang w:val="uk-UA" w:eastAsia="ru-RU"/>
              </w:rPr>
              <w:t>Я у природі</w:t>
            </w:r>
            <w:r w:rsidRPr="001F6AD0">
              <w:rPr>
                <w:rFonts w:ascii="Times New Roman" w:eastAsia="Times New Roman" w:hAnsi="Times New Roman"/>
                <w:b/>
                <w:lang w:val="uk-UA" w:eastAsia="ru-RU"/>
              </w:rPr>
              <w:t>»</w:t>
            </w:r>
          </w:p>
        </w:tc>
      </w:tr>
      <w:tr w:rsidR="00E1058C" w:rsidRPr="00D964C6" w:rsidTr="00002AC6">
        <w:tc>
          <w:tcPr>
            <w:tcW w:w="3369" w:type="dxa"/>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1</w:t>
            </w:r>
          </w:p>
        </w:tc>
        <w:tc>
          <w:tcPr>
            <w:tcW w:w="6202" w:type="dxa"/>
            <w:gridSpan w:val="2"/>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2</w:t>
            </w:r>
          </w:p>
        </w:tc>
      </w:tr>
      <w:tr w:rsidR="00E1058C" w:rsidRPr="00002AC6" w:rsidTr="00002AC6">
        <w:tc>
          <w:tcPr>
            <w:tcW w:w="3369" w:type="dxa"/>
            <w:shd w:val="clear" w:color="auto" w:fill="auto"/>
          </w:tcPr>
          <w:p w:rsidR="00E1058C" w:rsidRPr="001F6AD0" w:rsidRDefault="00E1058C" w:rsidP="00002AC6">
            <w:pPr>
              <w:rPr>
                <w:rFonts w:ascii="Times New Roman" w:eastAsia="Times New Roman" w:hAnsi="Times New Roman"/>
                <w:kern w:val="2"/>
                <w:lang w:val="uk-UA" w:eastAsia="ru-RU" w:bidi="hi-IN"/>
              </w:rPr>
            </w:pPr>
            <w:r w:rsidRPr="001F6AD0">
              <w:rPr>
                <w:rFonts w:ascii="Times New Roman" w:eastAsia="Times New Roman" w:hAnsi="Times New Roman"/>
                <w:kern w:val="2"/>
                <w:lang w:val="uk-UA" w:eastAsia="ru-RU" w:bidi="hi-IN"/>
              </w:rPr>
              <w:lastRenderedPageBreak/>
              <w:t>Виявля</w:t>
            </w:r>
            <w:r>
              <w:rPr>
                <w:rFonts w:ascii="Times New Roman" w:eastAsia="Times New Roman" w:hAnsi="Times New Roman"/>
                <w:kern w:val="2"/>
                <w:lang w:val="uk-UA" w:eastAsia="ru-RU" w:bidi="hi-IN"/>
              </w:rPr>
              <w:t>є</w:t>
            </w:r>
            <w:r w:rsidRPr="001F6AD0">
              <w:rPr>
                <w:rFonts w:ascii="Times New Roman" w:eastAsia="Times New Roman" w:hAnsi="Times New Roman"/>
                <w:kern w:val="2"/>
                <w:lang w:val="uk-UA" w:eastAsia="ru-RU" w:bidi="hi-IN"/>
              </w:rPr>
              <w:t xml:space="preserve"> та опису</w:t>
            </w:r>
            <w:r>
              <w:rPr>
                <w:rFonts w:ascii="Times New Roman" w:eastAsia="Times New Roman" w:hAnsi="Times New Roman"/>
                <w:kern w:val="2"/>
                <w:lang w:val="uk-UA" w:eastAsia="ru-RU" w:bidi="hi-IN"/>
              </w:rPr>
              <w:t>є</w:t>
            </w:r>
            <w:r w:rsidRPr="001F6AD0">
              <w:rPr>
                <w:rFonts w:ascii="Times New Roman" w:eastAsia="Times New Roman" w:hAnsi="Times New Roman"/>
                <w:kern w:val="2"/>
                <w:lang w:val="uk-UA" w:eastAsia="ru-RU" w:bidi="hi-IN"/>
              </w:rPr>
              <w:t xml:space="preserve"> очевидні зв’язки у природі; поясню</w:t>
            </w:r>
            <w:r>
              <w:rPr>
                <w:rFonts w:ascii="Times New Roman" w:eastAsia="Times New Roman" w:hAnsi="Times New Roman"/>
                <w:kern w:val="2"/>
                <w:lang w:val="uk-UA" w:eastAsia="ru-RU" w:bidi="hi-IN"/>
              </w:rPr>
              <w:t>є</w:t>
            </w:r>
            <w:r w:rsidRPr="001F6AD0">
              <w:rPr>
                <w:rFonts w:ascii="Times New Roman" w:eastAsia="Times New Roman" w:hAnsi="Times New Roman"/>
                <w:kern w:val="2"/>
                <w:lang w:val="uk-UA" w:eastAsia="ru-RU" w:bidi="hi-IN"/>
              </w:rPr>
              <w:t>, чому потрібно їх враховувати у життєдіяльності людини</w:t>
            </w:r>
          </w:p>
          <w:p w:rsidR="00E1058C" w:rsidRPr="001F6AD0" w:rsidRDefault="00E1058C" w:rsidP="00002AC6">
            <w:pPr>
              <w:rPr>
                <w:rFonts w:ascii="Times New Roman" w:eastAsia="Times New Roman" w:hAnsi="Times New Roman"/>
                <w:lang w:val="uk-UA" w:eastAsia="ru-RU"/>
              </w:rPr>
            </w:pPr>
          </w:p>
        </w:tc>
        <w:tc>
          <w:tcPr>
            <w:tcW w:w="6202" w:type="dxa"/>
            <w:gridSpan w:val="2"/>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визначає </w:t>
            </w:r>
            <w:r w:rsidRPr="001F6AD0">
              <w:rPr>
                <w:rFonts w:ascii="Times New Roman" w:eastAsia="Times New Roman" w:hAnsi="Times New Roman"/>
                <w:lang w:val="uk-UA" w:eastAsia="ru-RU"/>
              </w:rPr>
              <w:t xml:space="preserve">та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місце свого проживання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3.1-1]</w:t>
            </w:r>
            <w:r w:rsidRPr="001F6AD0">
              <w:rPr>
                <w:rFonts w:ascii="Times New Roman" w:eastAsia="Times New Roman" w:hAnsi="Times New Roman"/>
                <w:lang w:val="uk-UA" w:eastAsia="ru-RU"/>
              </w:rPr>
              <w:t xml:space="preserve">;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описує</w:t>
            </w:r>
            <w:r w:rsidRPr="001F6AD0">
              <w:rPr>
                <w:rFonts w:ascii="Times New Roman" w:eastAsia="Times New Roman" w:hAnsi="Times New Roman"/>
                <w:lang w:val="uk-UA" w:eastAsia="ru-RU"/>
              </w:rPr>
              <w:t xml:space="preserve"> Україну, її найважливіші географічні об’єкти, </w:t>
            </w:r>
            <w:r w:rsidRPr="001F6AD0">
              <w:rPr>
                <w:rFonts w:ascii="Times New Roman" w:eastAsia="Times New Roman" w:hAnsi="Times New Roman"/>
                <w:i/>
                <w:lang w:val="uk-UA" w:eastAsia="ru-RU"/>
              </w:rPr>
              <w:t>показує</w:t>
            </w:r>
            <w:r w:rsidRPr="001F6AD0">
              <w:rPr>
                <w:rFonts w:ascii="Times New Roman" w:eastAsia="Times New Roman" w:hAnsi="Times New Roman"/>
                <w:lang w:val="uk-UA" w:eastAsia="ru-RU"/>
              </w:rPr>
              <w:t xml:space="preserve"> розташування України на карті </w:t>
            </w:r>
            <w:r w:rsidRPr="001F6AD0">
              <w:rPr>
                <w:rFonts w:ascii="Times New Roman" w:eastAsia="Times New Roman" w:hAnsi="Times New Roman"/>
                <w:color w:val="4F81BD"/>
                <w:lang w:val="uk-UA" w:eastAsia="ru-RU"/>
              </w:rPr>
              <w:t>[2 ПРО 2-3.1-2]</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описує </w:t>
            </w:r>
            <w:r w:rsidRPr="001F6AD0">
              <w:rPr>
                <w:rFonts w:ascii="Times New Roman" w:eastAsia="Times New Roman" w:hAnsi="Times New Roman"/>
                <w:lang w:val="uk-UA" w:eastAsia="ru-RU"/>
              </w:rPr>
              <w:t xml:space="preserve">об’єкти природи своєї місцевості за певними ознаками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спостерігає </w:t>
            </w:r>
            <w:r w:rsidRPr="001F6AD0">
              <w:rPr>
                <w:rFonts w:ascii="Times New Roman" w:eastAsia="Times New Roman" w:hAnsi="Times New Roman"/>
                <w:lang w:val="uk-UA" w:eastAsia="ru-RU"/>
              </w:rPr>
              <w:t xml:space="preserve">за добовими та сезонними змінами у природі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iCs/>
                <w:lang w:val="uk-UA" w:eastAsia="ru-RU"/>
              </w:rPr>
              <w:t xml:space="preserve">- називає </w:t>
            </w:r>
            <w:r w:rsidRPr="001F6AD0">
              <w:rPr>
                <w:rFonts w:ascii="Times New Roman" w:eastAsia="Times New Roman" w:hAnsi="Times New Roman"/>
                <w:iCs/>
                <w:lang w:val="uk-UA" w:eastAsia="ru-RU"/>
              </w:rPr>
              <w:t>пори року та відповідні їм місяці;</w:t>
            </w:r>
            <w:r w:rsidRPr="001F6AD0">
              <w:rPr>
                <w:rFonts w:ascii="Times New Roman" w:eastAsia="Times New Roman" w:hAnsi="Times New Roman"/>
                <w:i/>
                <w:iCs/>
                <w:lang w:val="uk-UA" w:eastAsia="ru-RU"/>
              </w:rPr>
              <w:t xml:space="preserve"> </w:t>
            </w:r>
            <w:r w:rsidRPr="001F6AD0">
              <w:rPr>
                <w:rFonts w:ascii="Times New Roman" w:eastAsia="Times New Roman" w:hAnsi="Times New Roman"/>
                <w:lang w:val="uk-UA" w:eastAsia="ru-RU"/>
              </w:rPr>
              <w:t>тривалість доби і року</w:t>
            </w:r>
            <w:r w:rsidRPr="001F6AD0">
              <w:rPr>
                <w:rFonts w:ascii="Times New Roman" w:eastAsia="Times New Roman" w:hAnsi="Times New Roman"/>
                <w:color w:val="4F81BD"/>
                <w:lang w:val="uk-UA" w:eastAsia="ru-RU"/>
              </w:rPr>
              <w:t xml:space="preserve"> [2 ПРО 2-3.1-5]</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описує </w:t>
            </w:r>
            <w:r w:rsidRPr="001F6AD0">
              <w:rPr>
                <w:rFonts w:ascii="Times New Roman" w:eastAsia="Times New Roman" w:hAnsi="Times New Roman"/>
                <w:lang w:val="uk-UA" w:eastAsia="ru-RU"/>
              </w:rPr>
              <w:t xml:space="preserve">поведінку тварин у різні пори року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життєвий цикл рослин у різні пори року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установлює </w:t>
            </w:r>
            <w:r w:rsidRPr="001F6AD0">
              <w:rPr>
                <w:rFonts w:ascii="Times New Roman" w:eastAsia="Times New Roman" w:hAnsi="Times New Roman"/>
                <w:lang w:val="uk-UA" w:eastAsia="ru-RU"/>
              </w:rPr>
              <w:t>взаємозв’язок</w:t>
            </w:r>
            <w:r w:rsidRPr="001F6AD0">
              <w:rPr>
                <w:rFonts w:ascii="Times New Roman" w:eastAsia="Times New Roman" w:hAnsi="Times New Roman"/>
                <w:i/>
                <w:lang w:val="uk-UA" w:eastAsia="ru-RU"/>
              </w:rPr>
              <w:t xml:space="preserve"> </w:t>
            </w:r>
            <w:r w:rsidRPr="001F6AD0">
              <w:rPr>
                <w:rFonts w:ascii="Times New Roman" w:eastAsia="Times New Roman" w:hAnsi="Times New Roman"/>
                <w:lang w:val="uk-UA" w:eastAsia="ru-RU"/>
              </w:rPr>
              <w:t xml:space="preserve">між порою року і погодою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xml:space="preserve">- розуміє </w:t>
            </w:r>
            <w:r w:rsidRPr="001F6AD0">
              <w:rPr>
                <w:rFonts w:ascii="Times New Roman" w:eastAsia="Times New Roman" w:hAnsi="Times New Roman"/>
                <w:lang w:val="uk-UA" w:eastAsia="ru-RU"/>
              </w:rPr>
              <w:t xml:space="preserve">прогноз погоди на радіо і телебаченні, </w:t>
            </w:r>
            <w:r w:rsidRPr="001F6AD0">
              <w:rPr>
                <w:rFonts w:ascii="Times New Roman" w:eastAsia="Times New Roman" w:hAnsi="Times New Roman"/>
                <w:i/>
                <w:lang w:val="uk-UA" w:eastAsia="ru-RU"/>
              </w:rPr>
              <w:t>дослухається</w:t>
            </w:r>
            <w:r w:rsidRPr="001F6AD0">
              <w:rPr>
                <w:rFonts w:ascii="Times New Roman" w:eastAsia="Times New Roman" w:hAnsi="Times New Roman"/>
                <w:lang w:val="uk-UA" w:eastAsia="ru-RU"/>
              </w:rPr>
              <w:t xml:space="preserve"> до цих прогнозів (наприклад, одягається відповідно до них)</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3.1-9]</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iCs/>
                <w:lang w:val="uk-UA" w:eastAsia="ru-RU"/>
              </w:rPr>
              <w:t>- описує</w:t>
            </w:r>
            <w:r w:rsidRPr="001F6AD0">
              <w:rPr>
                <w:rFonts w:ascii="Times New Roman" w:eastAsia="Times New Roman" w:hAnsi="Times New Roman"/>
                <w:lang w:val="uk-UA" w:eastAsia="ru-RU"/>
              </w:rPr>
              <w:t xml:space="preserve"> вплив Сонця на сезонні явища в природі,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причини змін пір року</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10</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розповідає про форму Землі</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11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iCs/>
                <w:lang w:val="uk-UA" w:eastAsia="ru-RU"/>
              </w:rPr>
            </w:pPr>
            <w:r w:rsidRPr="001F6AD0">
              <w:rPr>
                <w:rFonts w:ascii="Times New Roman" w:eastAsia="Times New Roman" w:hAnsi="Times New Roman"/>
                <w:i/>
                <w:lang w:val="uk-UA" w:eastAsia="ru-RU"/>
              </w:rPr>
              <w:t xml:space="preserve">- пояснює </w:t>
            </w:r>
            <w:r w:rsidRPr="001F6AD0">
              <w:rPr>
                <w:rFonts w:ascii="Times New Roman" w:eastAsia="Times New Roman" w:hAnsi="Times New Roman"/>
                <w:lang w:val="uk-UA" w:eastAsia="ru-RU"/>
              </w:rPr>
              <w:t xml:space="preserve">значення сонячного світла для живих організмів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3.1-</w:t>
            </w:r>
            <w:r w:rsidRPr="001F6AD0">
              <w:rPr>
                <w:rFonts w:ascii="Times New Roman" w:eastAsia="Times New Roman" w:hAnsi="Times New Roman"/>
                <w:color w:val="4F81BD"/>
                <w:lang w:val="ru-RU" w:eastAsia="ru-RU"/>
              </w:rPr>
              <w:t>12</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розповідає</w:t>
            </w:r>
            <w:r w:rsidRPr="001F6AD0">
              <w:rPr>
                <w:rFonts w:ascii="Times New Roman" w:eastAsia="Times New Roman" w:hAnsi="Times New Roman"/>
                <w:lang w:val="uk-UA" w:eastAsia="ru-RU"/>
              </w:rPr>
              <w:t xml:space="preserve"> про можливі загрози з боку тварин (небезпечні і хворі тварини), рослин (отруйні частини рослин) та грибів (отруйні гриби),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як діяти в разі загрози </w:t>
            </w:r>
            <w:r w:rsidRPr="001F6AD0">
              <w:rPr>
                <w:rFonts w:ascii="Times New Roman" w:eastAsia="Times New Roman" w:hAnsi="Times New Roman"/>
                <w:color w:val="4F81BD"/>
                <w:lang w:val="uk-UA" w:eastAsia="ru-RU"/>
              </w:rPr>
              <w:t>[2 ПРО 2-3.1-13]</w:t>
            </w:r>
          </w:p>
          <w:p w:rsidR="00E1058C" w:rsidRPr="001F6AD0" w:rsidRDefault="00E1058C" w:rsidP="00002AC6">
            <w:pPr>
              <w:rPr>
                <w:rFonts w:ascii="Times New Roman" w:eastAsia="Times New Roman" w:hAnsi="Times New Roman"/>
                <w:lang w:val="uk-UA" w:eastAsia="ru-RU"/>
              </w:rPr>
            </w:pPr>
          </w:p>
        </w:tc>
      </w:tr>
      <w:tr w:rsidR="00E1058C" w:rsidRPr="00002AC6" w:rsidTr="00002AC6">
        <w:tc>
          <w:tcPr>
            <w:tcW w:w="3369" w:type="dxa"/>
            <w:shd w:val="clear" w:color="auto" w:fill="auto"/>
          </w:tcPr>
          <w:p w:rsidR="00E1058C" w:rsidRPr="001F6AD0" w:rsidRDefault="00E1058C" w:rsidP="00002AC6">
            <w:pPr>
              <w:rPr>
                <w:rFonts w:ascii="Times New Roman" w:eastAsia="Times New Roman" w:hAnsi="Times New Roman"/>
                <w:kern w:val="2"/>
                <w:lang w:val="uk-UA" w:eastAsia="ru-RU" w:bidi="hi-IN"/>
              </w:rPr>
            </w:pPr>
            <w:r>
              <w:rPr>
                <w:rFonts w:ascii="Times New Roman" w:eastAsia="Times New Roman" w:hAnsi="Times New Roman"/>
                <w:kern w:val="2"/>
                <w:lang w:val="uk-UA" w:eastAsia="ru-RU" w:bidi="hi-IN"/>
              </w:rPr>
              <w:t>Д</w:t>
            </w:r>
            <w:r w:rsidRPr="001115F5">
              <w:rPr>
                <w:rFonts w:ascii="Times New Roman" w:eastAsia="Times New Roman" w:hAnsi="Times New Roman"/>
                <w:kern w:val="2"/>
                <w:lang w:val="uk-UA" w:eastAsia="ru-RU" w:bidi="hi-IN"/>
              </w:rPr>
              <w:t xml:space="preserve">бає про чистоту навколишнього світу, доглядає за рослинами і тваринами </w:t>
            </w:r>
          </w:p>
          <w:p w:rsidR="00E1058C" w:rsidRPr="001F6AD0" w:rsidRDefault="00E1058C" w:rsidP="00002AC6">
            <w:pPr>
              <w:rPr>
                <w:rFonts w:ascii="Times New Roman" w:eastAsia="Times New Roman" w:hAnsi="Times New Roman"/>
                <w:lang w:val="uk-UA" w:eastAsia="ru-RU"/>
              </w:rPr>
            </w:pPr>
          </w:p>
        </w:tc>
        <w:tc>
          <w:tcPr>
            <w:tcW w:w="6202" w:type="dxa"/>
            <w:gridSpan w:val="2"/>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дотримується</w:t>
            </w:r>
            <w:r w:rsidRPr="001F6AD0">
              <w:rPr>
                <w:rFonts w:ascii="Times New Roman" w:eastAsia="Times New Roman" w:hAnsi="Times New Roman"/>
                <w:lang w:val="uk-UA" w:eastAsia="ru-RU"/>
              </w:rPr>
              <w:t xml:space="preserve"> правил поведінки в довкіллі і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ці правила іншим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вирощує </w:t>
            </w:r>
            <w:r w:rsidRPr="001F6AD0">
              <w:rPr>
                <w:rFonts w:ascii="Times New Roman" w:eastAsia="Times New Roman" w:hAnsi="Times New Roman"/>
                <w:lang w:val="uk-UA" w:eastAsia="ru-RU"/>
              </w:rPr>
              <w:t xml:space="preserve">рослини вдома, у школі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доглядає</w:t>
            </w:r>
            <w:r w:rsidRPr="001F6AD0">
              <w:rPr>
                <w:rFonts w:ascii="Times New Roman" w:eastAsia="Times New Roman" w:hAnsi="Times New Roman"/>
                <w:lang w:val="uk-UA" w:eastAsia="ru-RU"/>
              </w:rPr>
              <w:t xml:space="preserve"> за домашніми тваринами,</w:t>
            </w:r>
            <w:r w:rsidRPr="001F6AD0">
              <w:rPr>
                <w:rFonts w:ascii="Times New Roman" w:eastAsia="Times New Roman" w:hAnsi="Times New Roman"/>
                <w:i/>
                <w:lang w:val="uk-UA" w:eastAsia="ru-RU"/>
              </w:rPr>
              <w:t xml:space="preserve"> </w:t>
            </w:r>
            <w:r w:rsidRPr="001F6AD0">
              <w:rPr>
                <w:rFonts w:ascii="Times New Roman" w:eastAsia="Times New Roman" w:hAnsi="Times New Roman"/>
                <w:lang w:val="uk-UA" w:eastAsia="ru-RU"/>
              </w:rPr>
              <w:t xml:space="preserve">піклується про диких тварин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не завдає шкоди</w:t>
            </w:r>
            <w:r w:rsidRPr="001F6AD0">
              <w:rPr>
                <w:rFonts w:ascii="Times New Roman" w:eastAsia="Times New Roman" w:hAnsi="Times New Roman"/>
                <w:lang w:val="uk-UA" w:eastAsia="ru-RU"/>
              </w:rPr>
              <w:t xml:space="preserve"> тваринам і рослинам під час дослідів та експериментів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ru-RU" w:eastAsia="ru-RU"/>
              </w:rPr>
            </w:pPr>
            <w:r w:rsidRPr="001F6AD0">
              <w:rPr>
                <w:rFonts w:ascii="Times New Roman" w:eastAsia="Times New Roman" w:hAnsi="Times New Roman"/>
                <w:i/>
                <w:lang w:val="uk-UA" w:eastAsia="ru-RU"/>
              </w:rPr>
              <w:t>- не смітить,</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пояснює </w:t>
            </w:r>
            <w:r w:rsidRPr="001F6AD0">
              <w:rPr>
                <w:rFonts w:ascii="Times New Roman" w:eastAsia="Times New Roman" w:hAnsi="Times New Roman"/>
                <w:lang w:val="uk-UA" w:eastAsia="ru-RU"/>
              </w:rPr>
              <w:t>про негативні наслідки викидання сміття у лісах, парках, забруднення водойм</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5</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сортує </w:t>
            </w:r>
            <w:r w:rsidRPr="001F6AD0">
              <w:rPr>
                <w:rFonts w:ascii="Times New Roman" w:eastAsia="Times New Roman" w:hAnsi="Times New Roman"/>
                <w:lang w:val="uk-UA" w:eastAsia="ru-RU"/>
              </w:rPr>
              <w:t>сміття (папір, пластик, скло, метал)</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eastAsia="Times New Roman"/>
                <w:color w:val="4F81BD"/>
                <w:sz w:val="22"/>
                <w:szCs w:val="22"/>
                <w:lang w:val="uk-UA" w:eastAsia="ru-RU"/>
              </w:rPr>
            </w:pPr>
            <w:r w:rsidRPr="001F6AD0">
              <w:rPr>
                <w:rFonts w:ascii="Times New Roman" w:eastAsia="Times New Roman" w:hAnsi="Times New Roman"/>
                <w:i/>
                <w:lang w:val="uk-UA" w:eastAsia="ru-RU"/>
              </w:rPr>
              <w:t xml:space="preserve">- розповідає </w:t>
            </w:r>
            <w:r w:rsidRPr="001F6AD0">
              <w:rPr>
                <w:rFonts w:ascii="Times New Roman" w:eastAsia="Times New Roman" w:hAnsi="Times New Roman"/>
                <w:lang w:val="uk-UA" w:eastAsia="ru-RU"/>
              </w:rPr>
              <w:t xml:space="preserve">про тривалість розпаду поліетилену, пластику і </w:t>
            </w:r>
            <w:r w:rsidRPr="001F6AD0">
              <w:rPr>
                <w:rFonts w:ascii="Times New Roman" w:eastAsia="Times New Roman" w:hAnsi="Times New Roman"/>
                <w:i/>
                <w:lang w:val="uk-UA" w:eastAsia="ru-RU"/>
              </w:rPr>
              <w:t xml:space="preserve">зменшує </w:t>
            </w:r>
            <w:r w:rsidRPr="001F6AD0">
              <w:rPr>
                <w:rFonts w:ascii="Times New Roman" w:eastAsia="Times New Roman" w:hAnsi="Times New Roman"/>
                <w:lang w:val="uk-UA" w:eastAsia="ru-RU"/>
              </w:rPr>
              <w:t>споживання цих матеріалів у своєму побуті</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color w:val="4F81BD"/>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загрозу для довкілля дій людини (випалювання стерні, спалювання сміття, забруднення повітря та води)</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3.2-</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002AC6" w:rsidTr="00002AC6">
        <w:tc>
          <w:tcPr>
            <w:tcW w:w="3369" w:type="dxa"/>
            <w:shd w:val="clear" w:color="auto" w:fill="auto"/>
          </w:tcPr>
          <w:p w:rsidR="00E1058C" w:rsidRPr="00557898" w:rsidRDefault="00E1058C" w:rsidP="00002AC6">
            <w:pPr>
              <w:rPr>
                <w:rFonts w:ascii="Times New Roman" w:eastAsia="Times New Roman" w:hAnsi="Times New Roman"/>
                <w:lang w:val="ru-RU" w:eastAsia="ru-RU"/>
              </w:rPr>
            </w:pPr>
            <w:r>
              <w:rPr>
                <w:rFonts w:ascii="Times New Roman" w:eastAsia="Times New Roman" w:hAnsi="Times New Roman"/>
                <w:kern w:val="2"/>
                <w:lang w:val="uk-UA" w:eastAsia="ru-RU" w:bidi="hi-IN"/>
              </w:rPr>
              <w:t>П</w:t>
            </w:r>
            <w:r w:rsidRPr="00557898">
              <w:rPr>
                <w:rFonts w:ascii="Times New Roman" w:eastAsia="Times New Roman" w:hAnsi="Times New Roman"/>
                <w:kern w:val="2"/>
                <w:lang w:val="uk-UA" w:eastAsia="ru-RU" w:bidi="hi-IN"/>
              </w:rPr>
              <w:t xml:space="preserve">ояснює необхідність збереження природних </w:t>
            </w:r>
            <w:r w:rsidRPr="00557898">
              <w:rPr>
                <w:rFonts w:ascii="Times New Roman" w:eastAsia="Times New Roman" w:hAnsi="Times New Roman"/>
                <w:kern w:val="2"/>
                <w:lang w:val="uk-UA" w:eastAsia="ru-RU" w:bidi="hi-IN"/>
              </w:rPr>
              <w:lastRenderedPageBreak/>
              <w:t>ресурсів і намагається це робити</w:t>
            </w:r>
          </w:p>
        </w:tc>
        <w:tc>
          <w:tcPr>
            <w:tcW w:w="6202" w:type="dxa"/>
            <w:gridSpan w:val="2"/>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lastRenderedPageBreak/>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чому і як потрібно ощадно використовувати </w:t>
            </w:r>
            <w:r w:rsidRPr="001F6AD0">
              <w:rPr>
                <w:rFonts w:ascii="Times New Roman" w:eastAsia="Times New Roman" w:hAnsi="Times New Roman"/>
                <w:lang w:val="uk-UA" w:eastAsia="ru-RU"/>
              </w:rPr>
              <w:lastRenderedPageBreak/>
              <w:t xml:space="preserve">природні ресурси – воду, тепло, електроенергію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3.4-1]</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як бережливе ставлення до їжі, одягу, книжок, предметів побуту зберігає природу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3.4-</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D964C6" w:rsidTr="00002AC6">
        <w:trPr>
          <w:trHeight w:val="547"/>
        </w:trPr>
        <w:tc>
          <w:tcPr>
            <w:tcW w:w="9571" w:type="dxa"/>
            <w:gridSpan w:val="3"/>
            <w:shd w:val="clear" w:color="auto" w:fill="auto"/>
          </w:tcPr>
          <w:p w:rsidR="00E1058C" w:rsidRPr="001F6AD0" w:rsidRDefault="00E1058C" w:rsidP="00002AC6">
            <w:pPr>
              <w:rPr>
                <w:rFonts w:ascii="Times New Roman" w:eastAsia="Times New Roman" w:hAnsi="Times New Roman"/>
                <w:b/>
                <w:bCs/>
                <w:kern w:val="36"/>
                <w:lang w:val="uk-UA" w:eastAsia="ru-RU"/>
              </w:rPr>
            </w:pPr>
            <w:r w:rsidRPr="001F6AD0">
              <w:rPr>
                <w:rFonts w:ascii="Times New Roman" w:eastAsia="Times New Roman" w:hAnsi="Times New Roman"/>
                <w:b/>
                <w:bCs/>
                <w:kern w:val="36"/>
                <w:lang w:val="uk-UA" w:eastAsia="ru-RU"/>
              </w:rPr>
              <w:lastRenderedPageBreak/>
              <w:t>Пропонований зміст</w:t>
            </w:r>
          </w:p>
          <w:p w:rsidR="00E1058C" w:rsidRPr="001F6AD0" w:rsidRDefault="00E1058C" w:rsidP="00002AC6">
            <w:pPr>
              <w:rPr>
                <w:rFonts w:ascii="Times New Roman" w:eastAsia="Times New Roman" w:hAnsi="Times New Roman"/>
                <w:b/>
                <w:bCs/>
                <w:kern w:val="36"/>
                <w:lang w:val="uk-UA" w:eastAsia="ru-RU"/>
              </w:rPr>
            </w:pP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Україна – моя країна.</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Рідний край. Природа рідного краю.</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Моє місто (село). Моя адреса.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Сонце та його значення для життя на Землі.</w:t>
            </w:r>
          </w:p>
          <w:p w:rsidR="00E1058C" w:rsidRPr="001F6AD0" w:rsidRDefault="00E1058C" w:rsidP="00002AC6">
            <w:pPr>
              <w:rPr>
                <w:rFonts w:ascii="Times New Roman" w:eastAsia="Times New Roman" w:hAnsi="Times New Roman"/>
                <w:i/>
                <w:lang w:val="uk-UA" w:eastAsia="ru-RU"/>
              </w:rPr>
            </w:pPr>
            <w:r w:rsidRPr="001F6AD0">
              <w:rPr>
                <w:rFonts w:ascii="Times New Roman" w:eastAsia="Times New Roman" w:hAnsi="Times New Roman"/>
                <w:lang w:val="uk-UA" w:eastAsia="ru-RU"/>
              </w:rPr>
              <w:t>Повітря. Значення повітря для живої природи.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Вода</w:t>
            </w:r>
            <w:r w:rsidRPr="001F6AD0">
              <w:rPr>
                <w:rFonts w:ascii="Times New Roman" w:eastAsia="Times New Roman" w:hAnsi="Times New Roman"/>
                <w:i/>
                <w:lang w:val="uk-UA" w:eastAsia="ru-RU"/>
              </w:rPr>
              <w:t xml:space="preserve">. </w:t>
            </w:r>
            <w:r w:rsidRPr="001F6AD0">
              <w:rPr>
                <w:rFonts w:ascii="Times New Roman" w:eastAsia="Times New Roman" w:hAnsi="Times New Roman"/>
                <w:lang w:val="uk-UA" w:eastAsia="ru-RU"/>
              </w:rPr>
              <w:t xml:space="preserve">Значення води у природі та житті людини.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Водойми рідного краю.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Ґрунт. Значення ґрунту для живої природи.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Рослини і тварини рідного краю.</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Поняття про форму Землі. Глобус – модель Землі.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Обертання Землі навколо власної осі та Сонця.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Рік. Доба. Вплив Сонця на сезонні явища в природі.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Пори року та їхні ознаки.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Погода та її елементи.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 xml:space="preserve">Особливості життя рослин і тварин у різні пори року. </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Людина. Взаємозв’язок людини і природи.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Правила безпечної поведінки в довкіллі.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Взаємозв’язки в природі. Рослини і тварини рідного краю, які потребують особливої охорони.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Охорона природи</w:t>
            </w:r>
          </w:p>
          <w:p w:rsidR="00E1058C" w:rsidRPr="001F6AD0" w:rsidRDefault="00E1058C" w:rsidP="00002AC6">
            <w:pPr>
              <w:rPr>
                <w:rFonts w:ascii="Times New Roman" w:eastAsia="Times New Roman" w:hAnsi="Times New Roman"/>
                <w:i/>
                <w:lang w:val="uk-UA" w:eastAsia="ru-RU"/>
              </w:rPr>
            </w:pPr>
          </w:p>
        </w:tc>
      </w:tr>
      <w:tr w:rsidR="00E1058C" w:rsidRPr="00002AC6" w:rsidTr="00002AC6">
        <w:tc>
          <w:tcPr>
            <w:tcW w:w="9571" w:type="dxa"/>
            <w:gridSpan w:val="3"/>
            <w:shd w:val="clear" w:color="auto" w:fill="auto"/>
          </w:tcPr>
          <w:p w:rsidR="00E1058C" w:rsidRPr="001F6AD0" w:rsidRDefault="00E1058C" w:rsidP="00002722">
            <w:pPr>
              <w:widowControl/>
              <w:numPr>
                <w:ilvl w:val="0"/>
                <w:numId w:val="104"/>
              </w:numPr>
              <w:spacing w:after="200" w:line="276" w:lineRule="auto"/>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Змістова лінія «Я в рукотворному світі»</w:t>
            </w:r>
          </w:p>
        </w:tc>
      </w:tr>
      <w:tr w:rsidR="00E1058C" w:rsidRPr="00D964C6" w:rsidTr="00002AC6">
        <w:tc>
          <w:tcPr>
            <w:tcW w:w="3652" w:type="dxa"/>
            <w:gridSpan w:val="2"/>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1</w:t>
            </w:r>
          </w:p>
        </w:tc>
        <w:tc>
          <w:tcPr>
            <w:tcW w:w="5919" w:type="dxa"/>
            <w:shd w:val="clear" w:color="auto" w:fill="auto"/>
          </w:tcPr>
          <w:p w:rsidR="00E1058C" w:rsidRPr="001F6AD0" w:rsidRDefault="00E1058C" w:rsidP="00002AC6">
            <w:pPr>
              <w:jc w:val="center"/>
              <w:rPr>
                <w:rFonts w:ascii="Times New Roman" w:eastAsia="Times New Roman" w:hAnsi="Times New Roman"/>
                <w:b/>
                <w:lang w:val="uk-UA" w:eastAsia="ru-RU"/>
              </w:rPr>
            </w:pPr>
            <w:r w:rsidRPr="001F6AD0">
              <w:rPr>
                <w:rFonts w:ascii="Times New Roman" w:eastAsia="Times New Roman" w:hAnsi="Times New Roman"/>
                <w:b/>
                <w:lang w:val="uk-UA" w:eastAsia="ru-RU"/>
              </w:rPr>
              <w:t>2</w:t>
            </w:r>
          </w:p>
        </w:tc>
      </w:tr>
      <w:tr w:rsidR="00E1058C" w:rsidRPr="00002AC6" w:rsidTr="00002AC6">
        <w:tc>
          <w:tcPr>
            <w:tcW w:w="3652" w:type="dxa"/>
            <w:gridSpan w:val="2"/>
            <w:shd w:val="clear" w:color="auto" w:fill="auto"/>
          </w:tcPr>
          <w:p w:rsidR="00E1058C" w:rsidRPr="001F6AD0" w:rsidRDefault="00E1058C" w:rsidP="00002AC6">
            <w:pPr>
              <w:rPr>
                <w:rFonts w:ascii="Times New Roman" w:eastAsia="Times New Roman" w:hAnsi="Times New Roman"/>
                <w:kern w:val="2"/>
                <w:lang w:val="uk-UA" w:eastAsia="ru-RU" w:bidi="hi-IN"/>
              </w:rPr>
            </w:pPr>
            <w:r w:rsidRPr="008E080B">
              <w:rPr>
                <w:rFonts w:ascii="Times New Roman" w:eastAsia="Times New Roman" w:hAnsi="Times New Roman"/>
                <w:kern w:val="2"/>
                <w:lang w:val="uk-UA" w:eastAsia="ru-RU" w:bidi="hi-IN"/>
              </w:rPr>
              <w:t xml:space="preserve">Наводить приклади використання винаходів людства в побуті </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розпізнає</w:t>
            </w:r>
            <w:r w:rsidRPr="001F6AD0">
              <w:rPr>
                <w:rFonts w:ascii="Times New Roman" w:eastAsia="Times New Roman" w:hAnsi="Times New Roman"/>
                <w:lang w:val="uk-UA" w:eastAsia="ru-RU"/>
              </w:rPr>
              <w:t xml:space="preserve"> природні та рукотворні (штучні) об’єкти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1</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порівнює</w:t>
            </w:r>
            <w:r w:rsidRPr="001F6AD0">
              <w:rPr>
                <w:rFonts w:ascii="Times New Roman" w:eastAsia="Times New Roman" w:hAnsi="Times New Roman"/>
                <w:lang w:val="uk-UA" w:eastAsia="ru-RU"/>
              </w:rPr>
              <w:t xml:space="preserve"> рукотворні (штучні) об’єкти за певними властивостями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2</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 розрізняє</w:t>
            </w:r>
            <w:r w:rsidRPr="001F6AD0">
              <w:rPr>
                <w:rFonts w:ascii="Times New Roman" w:eastAsia="Times New Roman" w:hAnsi="Times New Roman"/>
                <w:lang w:val="uk-UA" w:eastAsia="ru-RU"/>
              </w:rPr>
              <w:t xml:space="preserve"> природне і створене людиною довкілля </w:t>
            </w:r>
            <w:r w:rsidRPr="001F6AD0">
              <w:rPr>
                <w:rFonts w:ascii="Times New Roman" w:eastAsia="Times New Roman" w:hAnsi="Times New Roman"/>
                <w:color w:val="4F81BD"/>
                <w:lang w:val="uk-UA" w:eastAsia="ru-RU"/>
              </w:rPr>
              <w:t>[2</w:t>
            </w:r>
            <w:r w:rsidRPr="001F6AD0">
              <w:rPr>
                <w:rFonts w:ascii="Times New Roman" w:eastAsia="Times New Roman" w:hAnsi="Times New Roman"/>
                <w:color w:val="4F81BD"/>
                <w:lang w:val="ru-RU" w:eastAsia="ru-RU"/>
              </w:rPr>
              <w:t xml:space="preserve"> </w:t>
            </w:r>
            <w:r w:rsidRPr="001F6AD0">
              <w:rPr>
                <w:rFonts w:ascii="Times New Roman" w:eastAsia="Times New Roman" w:hAnsi="Times New Roman"/>
                <w:color w:val="4F81BD"/>
                <w:lang w:val="uk-UA" w:eastAsia="ru-RU"/>
              </w:rPr>
              <w:t xml:space="preserve">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пояснює</w:t>
            </w:r>
            <w:r w:rsidRPr="001F6AD0">
              <w:rPr>
                <w:rFonts w:ascii="Times New Roman" w:eastAsia="Times New Roman" w:hAnsi="Times New Roman"/>
                <w:lang w:val="uk-UA" w:eastAsia="ru-RU"/>
              </w:rPr>
              <w:t xml:space="preserve">, як використовувати штучні матеріали (пластмасу, гуму, скло, метал, папір) на основі їхніх властивостей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4</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ru-RU"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з чого виготовляють папір, скло тощо</w:t>
            </w:r>
            <w:r w:rsidRPr="001F6AD0">
              <w:rPr>
                <w:rFonts w:ascii="Times New Roman" w:eastAsia="Times New Roman" w:hAnsi="Times New Roman"/>
                <w:lang w:val="ru-RU" w:eastAsia="ru-RU"/>
              </w:rPr>
              <w:t xml:space="preserve">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5</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iCs/>
                <w:spacing w:val="1"/>
                <w:lang w:val="uk-UA" w:eastAsia="ru-RU"/>
              </w:rPr>
              <w:t>пояснює</w:t>
            </w:r>
            <w:r w:rsidRPr="001F6AD0">
              <w:rPr>
                <w:rFonts w:ascii="Times New Roman" w:eastAsia="Times New Roman" w:hAnsi="Times New Roman"/>
                <w:spacing w:val="10"/>
                <w:lang w:val="uk-UA" w:eastAsia="ru-RU"/>
              </w:rPr>
              <w:t xml:space="preserve"> </w:t>
            </w:r>
            <w:r w:rsidRPr="001F6AD0">
              <w:rPr>
                <w:rFonts w:ascii="Times New Roman" w:eastAsia="Times New Roman" w:hAnsi="Times New Roman"/>
                <w:lang w:val="uk-UA" w:eastAsia="ru-RU"/>
              </w:rPr>
              <w:t>вплив</w:t>
            </w:r>
            <w:r w:rsidRPr="001F6AD0">
              <w:rPr>
                <w:rFonts w:ascii="Times New Roman" w:eastAsia="Times New Roman" w:hAnsi="Times New Roman"/>
                <w:spacing w:val="20"/>
                <w:lang w:val="uk-UA" w:eastAsia="ru-RU"/>
              </w:rPr>
              <w:t xml:space="preserve"> штучних </w:t>
            </w:r>
            <w:r w:rsidRPr="001F6AD0">
              <w:rPr>
                <w:rFonts w:ascii="Times New Roman" w:eastAsia="Times New Roman" w:hAnsi="Times New Roman"/>
                <w:spacing w:val="1"/>
                <w:lang w:val="uk-UA" w:eastAsia="ru-RU"/>
              </w:rPr>
              <w:t>м</w:t>
            </w:r>
            <w:r w:rsidRPr="001F6AD0">
              <w:rPr>
                <w:rFonts w:ascii="Times New Roman" w:eastAsia="Times New Roman" w:hAnsi="Times New Roman"/>
                <w:lang w:val="uk-UA" w:eastAsia="ru-RU"/>
              </w:rPr>
              <w:t>ате</w:t>
            </w:r>
            <w:r w:rsidRPr="001F6AD0">
              <w:rPr>
                <w:rFonts w:ascii="Times New Roman" w:eastAsia="Times New Roman" w:hAnsi="Times New Roman"/>
                <w:spacing w:val="1"/>
                <w:lang w:val="uk-UA" w:eastAsia="ru-RU"/>
              </w:rPr>
              <w:t>рі</w:t>
            </w:r>
            <w:r w:rsidRPr="001F6AD0">
              <w:rPr>
                <w:rFonts w:ascii="Times New Roman" w:eastAsia="Times New Roman" w:hAnsi="Times New Roman"/>
                <w:spacing w:val="3"/>
                <w:lang w:val="uk-UA" w:eastAsia="ru-RU"/>
              </w:rPr>
              <w:t xml:space="preserve">алів та рукотворних об’єктів на </w:t>
            </w:r>
            <w:r w:rsidRPr="001F6AD0">
              <w:rPr>
                <w:rFonts w:ascii="Times New Roman" w:eastAsia="Times New Roman" w:hAnsi="Times New Roman"/>
                <w:lang w:val="uk-UA" w:eastAsia="ru-RU"/>
              </w:rPr>
              <w:t>д</w:t>
            </w:r>
            <w:r w:rsidRPr="001F6AD0">
              <w:rPr>
                <w:rFonts w:ascii="Times New Roman" w:eastAsia="Times New Roman" w:hAnsi="Times New Roman"/>
                <w:spacing w:val="1"/>
                <w:lang w:val="uk-UA" w:eastAsia="ru-RU"/>
              </w:rPr>
              <w:t>о</w:t>
            </w:r>
            <w:r w:rsidRPr="001F6AD0">
              <w:rPr>
                <w:rFonts w:ascii="Times New Roman" w:eastAsia="Times New Roman" w:hAnsi="Times New Roman"/>
                <w:spacing w:val="-2"/>
                <w:lang w:val="uk-UA" w:eastAsia="ru-RU"/>
              </w:rPr>
              <w:t>в</w:t>
            </w:r>
            <w:r w:rsidRPr="001F6AD0">
              <w:rPr>
                <w:rFonts w:ascii="Times New Roman" w:eastAsia="Times New Roman" w:hAnsi="Times New Roman"/>
                <w:lang w:val="uk-UA" w:eastAsia="ru-RU"/>
              </w:rPr>
              <w:t>к</w:t>
            </w:r>
            <w:r w:rsidRPr="001F6AD0">
              <w:rPr>
                <w:rFonts w:ascii="Times New Roman" w:eastAsia="Times New Roman" w:hAnsi="Times New Roman"/>
                <w:spacing w:val="6"/>
                <w:lang w:val="uk-UA" w:eastAsia="ru-RU"/>
              </w:rPr>
              <w:t>і</w:t>
            </w:r>
            <w:r w:rsidRPr="001F6AD0">
              <w:rPr>
                <w:rFonts w:ascii="Times New Roman" w:eastAsia="Times New Roman" w:hAnsi="Times New Roman"/>
                <w:spacing w:val="1"/>
                <w:lang w:val="uk-UA" w:eastAsia="ru-RU"/>
              </w:rPr>
              <w:t>л</w:t>
            </w:r>
            <w:r w:rsidRPr="001F6AD0">
              <w:rPr>
                <w:rFonts w:ascii="Times New Roman" w:eastAsia="Times New Roman" w:hAnsi="Times New Roman"/>
                <w:spacing w:val="-3"/>
                <w:lang w:val="uk-UA" w:eastAsia="ru-RU"/>
              </w:rPr>
              <w:t>л</w:t>
            </w:r>
            <w:r w:rsidRPr="001F6AD0">
              <w:rPr>
                <w:rFonts w:ascii="Times New Roman" w:eastAsia="Times New Roman" w:hAnsi="Times New Roman"/>
                <w:lang w:val="uk-UA" w:eastAsia="ru-RU"/>
              </w:rPr>
              <w:t>я</w:t>
            </w:r>
            <w:r w:rsidRPr="001F6AD0">
              <w:rPr>
                <w:rFonts w:ascii="Times New Roman" w:eastAsia="Times New Roman" w:hAnsi="Times New Roman"/>
                <w:color w:val="4F81BD"/>
                <w:lang w:val="uk-UA" w:eastAsia="ru-RU"/>
              </w:rPr>
              <w:t xml:space="preserve"> [2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6</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 xml:space="preserve">наводить </w:t>
            </w:r>
            <w:r w:rsidRPr="001F6AD0">
              <w:rPr>
                <w:rFonts w:ascii="Times New Roman" w:eastAsia="Times New Roman" w:hAnsi="Times New Roman"/>
                <w:lang w:val="uk-UA" w:eastAsia="ru-RU"/>
              </w:rPr>
              <w:t xml:space="preserve">приклади того, як рукотворні (штучні) об’єкти (серед них і механізми) допомагають людині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7</w:t>
            </w:r>
            <w:r w:rsidRPr="001F6AD0">
              <w:rPr>
                <w:rFonts w:ascii="Times New Roman" w:eastAsia="Times New Roman" w:hAnsi="Times New Roman"/>
                <w:color w:val="4F81BD"/>
                <w:lang w:val="uk-UA" w:eastAsia="ru-RU"/>
              </w:rPr>
              <w:t>]</w:t>
            </w:r>
            <w:r w:rsidRPr="001F6AD0">
              <w:rPr>
                <w:rFonts w:ascii="Times New Roman" w:eastAsia="Times New Roman" w:hAnsi="Times New Roman"/>
                <w:lang w:val="uk-UA" w:eastAsia="ru-RU"/>
              </w:rPr>
              <w:t>;</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описує</w:t>
            </w:r>
            <w:r w:rsidRPr="001F6AD0">
              <w:rPr>
                <w:rFonts w:ascii="Times New Roman" w:eastAsia="Times New Roman" w:hAnsi="Times New Roman"/>
                <w:lang w:val="uk-UA" w:eastAsia="ru-RU"/>
              </w:rPr>
              <w:t xml:space="preserve"> деякі найважливіші винаходи людства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3.3-</w:t>
            </w:r>
            <w:r w:rsidRPr="001F6AD0">
              <w:rPr>
                <w:rFonts w:ascii="Times New Roman" w:eastAsia="Times New Roman" w:hAnsi="Times New Roman"/>
                <w:color w:val="4F81BD"/>
                <w:lang w:val="ru-RU" w:eastAsia="ru-RU"/>
              </w:rPr>
              <w:t>8</w:t>
            </w:r>
            <w:r w:rsidRPr="001F6AD0">
              <w:rPr>
                <w:rFonts w:ascii="Times New Roman" w:eastAsia="Times New Roman" w:hAnsi="Times New Roman"/>
                <w:color w:val="4F81BD"/>
                <w:lang w:val="uk-UA" w:eastAsia="ru-RU"/>
              </w:rPr>
              <w:t>]</w:t>
            </w:r>
          </w:p>
          <w:p w:rsidR="00E1058C" w:rsidRPr="001F6AD0" w:rsidRDefault="00E1058C" w:rsidP="00002AC6">
            <w:pPr>
              <w:rPr>
                <w:rFonts w:ascii="Times New Roman" w:eastAsia="Times New Roman" w:hAnsi="Times New Roman"/>
                <w:lang w:val="uk-UA" w:eastAsia="ru-RU"/>
              </w:rPr>
            </w:pPr>
          </w:p>
        </w:tc>
      </w:tr>
      <w:tr w:rsidR="00E1058C" w:rsidRPr="00002AC6" w:rsidTr="00002AC6">
        <w:tc>
          <w:tcPr>
            <w:tcW w:w="3652" w:type="dxa"/>
            <w:gridSpan w:val="2"/>
            <w:shd w:val="clear" w:color="auto" w:fill="auto"/>
          </w:tcPr>
          <w:p w:rsidR="00E1058C" w:rsidRPr="00D745BF" w:rsidRDefault="00E1058C" w:rsidP="00002AC6">
            <w:pPr>
              <w:rPr>
                <w:rFonts w:ascii="Times New Roman" w:eastAsia="Times New Roman" w:hAnsi="Times New Roman"/>
                <w:lang w:val="ru-RU" w:eastAsia="ru-RU"/>
              </w:rPr>
            </w:pPr>
            <w:r>
              <w:rPr>
                <w:rFonts w:ascii="Times New Roman" w:hAnsi="Times New Roman"/>
                <w:kern w:val="2"/>
                <w:lang w:val="uk-UA" w:bidi="hi-IN"/>
              </w:rPr>
              <w:t>П</w:t>
            </w:r>
            <w:r w:rsidRPr="00D745BF">
              <w:rPr>
                <w:rFonts w:ascii="Times New Roman" w:hAnsi="Times New Roman"/>
                <w:kern w:val="2"/>
                <w:lang w:val="uk-UA" w:bidi="hi-IN"/>
              </w:rPr>
              <w:t xml:space="preserve">ропонує різні способи </w:t>
            </w:r>
            <w:r w:rsidRPr="00D745BF">
              <w:rPr>
                <w:rFonts w:ascii="Times New Roman" w:hAnsi="Times New Roman"/>
                <w:kern w:val="2"/>
                <w:lang w:val="uk-UA" w:bidi="hi-IN"/>
              </w:rPr>
              <w:lastRenderedPageBreak/>
              <w:t>використання об’єктів навколишнього світу</w:t>
            </w:r>
          </w:p>
        </w:tc>
        <w:tc>
          <w:tcPr>
            <w:tcW w:w="5919" w:type="dxa"/>
            <w:shd w:val="clear" w:color="auto" w:fill="auto"/>
          </w:tcPr>
          <w:p w:rsidR="00E1058C" w:rsidRPr="001F6AD0" w:rsidRDefault="00E1058C" w:rsidP="00002AC6">
            <w:pPr>
              <w:rPr>
                <w:rFonts w:ascii="Times New Roman" w:eastAsia="Times New Roman" w:hAnsi="Times New Roman"/>
                <w:b/>
                <w:lang w:val="uk-UA" w:eastAsia="ru-RU"/>
              </w:rPr>
            </w:pPr>
            <w:r w:rsidRPr="001F6AD0">
              <w:rPr>
                <w:rFonts w:ascii="Times New Roman" w:eastAsia="Times New Roman" w:hAnsi="Times New Roman"/>
                <w:b/>
                <w:lang w:val="uk-UA" w:eastAsia="ru-RU"/>
              </w:rPr>
              <w:lastRenderedPageBreak/>
              <w:t>Учень / учениця: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i/>
                <w:lang w:val="uk-UA" w:eastAsia="ru-RU"/>
              </w:rPr>
              <w:lastRenderedPageBreak/>
              <w:t>-</w:t>
            </w:r>
            <w:r w:rsidRPr="001F6AD0">
              <w:rPr>
                <w:rFonts w:ascii="Times New Roman" w:eastAsia="Times New Roman" w:hAnsi="Times New Roman"/>
                <w:lang w:val="uk-UA" w:eastAsia="ru-RU"/>
              </w:rPr>
              <w:t xml:space="preserve"> </w:t>
            </w:r>
            <w:r w:rsidRPr="001F6AD0">
              <w:rPr>
                <w:rFonts w:ascii="Times New Roman" w:eastAsia="Times New Roman" w:hAnsi="Times New Roman"/>
                <w:i/>
                <w:lang w:val="uk-UA" w:eastAsia="ru-RU"/>
              </w:rPr>
              <w:t>пропонує</w:t>
            </w:r>
            <w:r w:rsidRPr="001F6AD0">
              <w:rPr>
                <w:rFonts w:ascii="Times New Roman" w:eastAsia="Times New Roman" w:hAnsi="Times New Roman"/>
                <w:lang w:val="uk-UA" w:eastAsia="ru-RU"/>
              </w:rPr>
              <w:t xml:space="preserve"> способи повторного використання рукотворних об’єктів </w:t>
            </w:r>
            <w:r w:rsidRPr="001F6AD0">
              <w:rPr>
                <w:rFonts w:ascii="Times New Roman" w:eastAsia="Times New Roman" w:hAnsi="Times New Roman"/>
                <w:color w:val="4F81BD"/>
                <w:lang w:val="uk-UA" w:eastAsia="ru-RU"/>
              </w:rPr>
              <w:t xml:space="preserve">[2 ПРО </w:t>
            </w:r>
            <w:r w:rsidRPr="001F6AD0">
              <w:rPr>
                <w:rFonts w:ascii="Times New Roman" w:eastAsia="Times New Roman" w:hAnsi="Times New Roman"/>
                <w:color w:val="4F81BD"/>
                <w:lang w:val="ru-RU" w:eastAsia="ru-RU"/>
              </w:rPr>
              <w:t>3-</w:t>
            </w:r>
            <w:r w:rsidRPr="001F6AD0">
              <w:rPr>
                <w:rFonts w:ascii="Times New Roman" w:eastAsia="Times New Roman" w:hAnsi="Times New Roman"/>
                <w:color w:val="4F81BD"/>
                <w:lang w:val="uk-UA" w:eastAsia="ru-RU"/>
              </w:rPr>
              <w:t>4.4-1]</w:t>
            </w:r>
          </w:p>
          <w:p w:rsidR="00E1058C" w:rsidRPr="001F6AD0" w:rsidRDefault="00E1058C" w:rsidP="00002AC6">
            <w:pPr>
              <w:rPr>
                <w:rFonts w:ascii="Times New Roman" w:eastAsia="Times New Roman" w:hAnsi="Times New Roman"/>
                <w:lang w:val="uk-UA" w:eastAsia="ru-RU"/>
              </w:rPr>
            </w:pPr>
          </w:p>
        </w:tc>
      </w:tr>
      <w:tr w:rsidR="00E1058C" w:rsidRPr="00002AC6" w:rsidTr="00002AC6">
        <w:trPr>
          <w:trHeight w:val="567"/>
        </w:trPr>
        <w:tc>
          <w:tcPr>
            <w:tcW w:w="9571" w:type="dxa"/>
            <w:gridSpan w:val="3"/>
            <w:shd w:val="clear" w:color="auto" w:fill="auto"/>
          </w:tcPr>
          <w:p w:rsidR="00E1058C" w:rsidRPr="001F6AD0" w:rsidRDefault="00E1058C" w:rsidP="00002AC6">
            <w:pPr>
              <w:rPr>
                <w:rFonts w:ascii="Times New Roman" w:eastAsia="Times New Roman" w:hAnsi="Times New Roman"/>
                <w:b/>
                <w:bCs/>
                <w:kern w:val="36"/>
                <w:lang w:val="uk-UA" w:eastAsia="ru-RU"/>
              </w:rPr>
            </w:pPr>
            <w:r w:rsidRPr="001F6AD0">
              <w:rPr>
                <w:rFonts w:ascii="Times New Roman" w:eastAsia="Times New Roman" w:hAnsi="Times New Roman"/>
                <w:b/>
                <w:bCs/>
                <w:kern w:val="36"/>
                <w:lang w:val="uk-UA" w:eastAsia="ru-RU"/>
              </w:rPr>
              <w:lastRenderedPageBreak/>
              <w:t>Пропонований зміст</w:t>
            </w:r>
          </w:p>
          <w:p w:rsidR="00E1058C" w:rsidRPr="001F6AD0" w:rsidRDefault="00E1058C" w:rsidP="00002AC6">
            <w:pPr>
              <w:rPr>
                <w:rFonts w:ascii="Times New Roman" w:eastAsia="Times New Roman" w:hAnsi="Times New Roman"/>
                <w:b/>
                <w:bCs/>
                <w:kern w:val="36"/>
                <w:lang w:val="uk-UA" w:eastAsia="ru-RU"/>
              </w:rPr>
            </w:pP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Людина і довкілля.</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Природні, штучні та рукотворні об’єкти, їхнє значення для людини.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Рукотворні тіла та матеріали, їхні властивості.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Використання природних і штучних матеріалів у побуті.</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Винаходи людства та їхній вплив на життєдіяльність людини.</w:t>
            </w:r>
          </w:p>
          <w:p w:rsidR="00E1058C" w:rsidRPr="001F6AD0" w:rsidRDefault="00E1058C" w:rsidP="00002AC6">
            <w:pPr>
              <w:rPr>
                <w:rFonts w:ascii="Times New Roman" w:eastAsia="Times New Roman" w:hAnsi="Times New Roman"/>
                <w:lang w:val="uk-UA" w:eastAsia="ru-RU"/>
              </w:rPr>
            </w:pPr>
            <w:r w:rsidRPr="001F6AD0">
              <w:rPr>
                <w:rFonts w:ascii="Times New Roman" w:eastAsia="Times New Roman" w:hAnsi="Times New Roman"/>
                <w:lang w:val="uk-UA" w:eastAsia="ru-RU"/>
              </w:rPr>
              <w:t>Вплив людини на довкілля. Охорона природи</w:t>
            </w:r>
          </w:p>
          <w:p w:rsidR="00E1058C" w:rsidRPr="001F6AD0" w:rsidRDefault="00E1058C" w:rsidP="00002AC6">
            <w:pPr>
              <w:rPr>
                <w:rFonts w:ascii="Times New Roman" w:eastAsia="Times New Roman" w:hAnsi="Times New Roman"/>
                <w:lang w:val="uk-UA" w:eastAsia="ru-RU"/>
              </w:rPr>
            </w:pPr>
          </w:p>
        </w:tc>
      </w:tr>
    </w:tbl>
    <w:p w:rsidR="00E1058C" w:rsidRPr="001F6AD0" w:rsidRDefault="00E1058C" w:rsidP="00E1058C">
      <w:pPr>
        <w:spacing w:line="288" w:lineRule="auto"/>
        <w:rPr>
          <w:rFonts w:ascii="Times New Roman" w:eastAsia="Times New Roman" w:hAnsi="Times New Roman"/>
          <w:lang w:val="uk-UA" w:eastAsia="ru-RU"/>
        </w:rPr>
      </w:pPr>
    </w:p>
    <w:p w:rsidR="00E1058C" w:rsidRDefault="00E1058C" w:rsidP="00E1058C">
      <w:pPr>
        <w:spacing w:after="200" w:line="276" w:lineRule="auto"/>
        <w:rPr>
          <w:lang w:val="uk-UA"/>
        </w:rPr>
      </w:pPr>
      <w:r>
        <w:rPr>
          <w:lang w:val="uk-UA"/>
        </w:rPr>
        <w:br w:type="page"/>
      </w:r>
    </w:p>
    <w:p w:rsidR="00E1058C" w:rsidRPr="008A20AD" w:rsidRDefault="00E1058C" w:rsidP="00E1058C">
      <w:pPr>
        <w:keepNext/>
        <w:ind w:firstLine="709"/>
        <w:jc w:val="center"/>
        <w:rPr>
          <w:rFonts w:ascii="Times New Roman" w:hAnsi="Times New Roman"/>
          <w:b/>
          <w:sz w:val="32"/>
          <w:szCs w:val="32"/>
          <w:lang w:val="uk-UA"/>
        </w:rPr>
      </w:pPr>
      <w:r w:rsidRPr="008A20AD">
        <w:rPr>
          <w:rFonts w:ascii="Times New Roman" w:hAnsi="Times New Roman"/>
          <w:b/>
          <w:sz w:val="32"/>
          <w:szCs w:val="32"/>
          <w:lang w:val="uk-UA"/>
        </w:rPr>
        <w:lastRenderedPageBreak/>
        <w:t>Технологічна освітня галузь</w:t>
      </w:r>
    </w:p>
    <w:p w:rsidR="00E1058C" w:rsidRPr="008A20AD" w:rsidRDefault="00E1058C" w:rsidP="00E1058C">
      <w:pPr>
        <w:keepNext/>
        <w:ind w:firstLine="709"/>
        <w:jc w:val="center"/>
        <w:rPr>
          <w:rFonts w:ascii="Times New Roman" w:hAnsi="Times New Roman"/>
          <w:b/>
          <w:lang w:val="uk-UA"/>
        </w:rPr>
      </w:pPr>
    </w:p>
    <w:p w:rsidR="00E1058C" w:rsidRPr="008A20AD" w:rsidRDefault="00E1058C" w:rsidP="00E1058C">
      <w:pPr>
        <w:keepNext/>
        <w:ind w:firstLine="709"/>
        <w:jc w:val="center"/>
        <w:rPr>
          <w:rFonts w:ascii="Times New Roman" w:hAnsi="Times New Roman"/>
          <w:bCs/>
          <w:lang w:val="uk-UA"/>
        </w:rPr>
      </w:pPr>
      <w:r w:rsidRPr="008A20AD">
        <w:rPr>
          <w:rFonts w:ascii="Times New Roman" w:hAnsi="Times New Roman"/>
          <w:b/>
          <w:lang w:val="uk-UA"/>
        </w:rPr>
        <w:t>Пояснювальна записка</w:t>
      </w:r>
    </w:p>
    <w:p w:rsidR="00E1058C" w:rsidRPr="008A20AD" w:rsidRDefault="00E1058C" w:rsidP="00E1058C">
      <w:pPr>
        <w:keepNext/>
        <w:ind w:firstLine="709"/>
        <w:jc w:val="center"/>
        <w:rPr>
          <w:rFonts w:ascii="Times New Roman" w:hAnsi="Times New Roman"/>
          <w:bCs/>
          <w:lang w:val="uk-UA"/>
        </w:rPr>
      </w:pPr>
    </w:p>
    <w:p w:rsidR="00E1058C" w:rsidRPr="008A20AD" w:rsidRDefault="00E1058C" w:rsidP="00E1058C">
      <w:pPr>
        <w:spacing w:after="200" w:line="276" w:lineRule="auto"/>
        <w:ind w:firstLine="567"/>
        <w:jc w:val="both"/>
        <w:rPr>
          <w:rFonts w:ascii="Times New Roman" w:hAnsi="Times New Roman"/>
          <w:b/>
          <w:lang w:val="uk-UA"/>
        </w:rPr>
      </w:pPr>
      <w:r w:rsidRPr="008A20AD">
        <w:rPr>
          <w:rFonts w:ascii="Times New Roman" w:hAnsi="Times New Roman"/>
          <w:lang w:val="uk-UA"/>
        </w:rPr>
        <w:t>Освітню програму технологічної освітньої галузі створено на основі Державного стандарту</w:t>
      </w:r>
      <w:r w:rsidRPr="008A20AD">
        <w:rPr>
          <w:rFonts w:ascii="Times New Roman" w:hAnsi="Times New Roman"/>
          <w:b/>
          <w:lang w:val="uk-UA"/>
        </w:rPr>
        <w:t xml:space="preserve"> </w:t>
      </w:r>
      <w:r w:rsidRPr="008A20AD">
        <w:rPr>
          <w:rFonts w:ascii="Times New Roman" w:hAnsi="Times New Roman"/>
          <w:lang w:val="uk-UA"/>
        </w:rPr>
        <w:t>початкової освіти.</w:t>
      </w:r>
    </w:p>
    <w:p w:rsidR="00E1058C" w:rsidRPr="008A20AD" w:rsidRDefault="00E1058C" w:rsidP="00E1058C">
      <w:pPr>
        <w:contextualSpacing/>
        <w:jc w:val="both"/>
        <w:rPr>
          <w:rFonts w:ascii="Times New Roman" w:hAnsi="Times New Roman"/>
          <w:lang w:val="uk-UA"/>
        </w:rPr>
      </w:pPr>
      <w:r w:rsidRPr="008A20AD">
        <w:rPr>
          <w:rFonts w:ascii="Times New Roman" w:eastAsia="SimSun" w:hAnsi="Times New Roman"/>
          <w:b/>
          <w:i/>
          <w:kern w:val="2"/>
          <w:lang w:val="uk-UA" w:eastAsia="hi-IN" w:bidi="hi-IN"/>
        </w:rPr>
        <w:t xml:space="preserve">Метою </w:t>
      </w:r>
      <w:r w:rsidRPr="008A20AD">
        <w:rPr>
          <w:rFonts w:ascii="Times New Roman" w:eastAsia="SimSun" w:hAnsi="Times New Roman"/>
          <w:kern w:val="2"/>
          <w:lang w:val="uk-UA" w:eastAsia="hi-IN" w:bidi="hi-IN"/>
        </w:rPr>
        <w:t xml:space="preserve">технологічної освітньої галузі </w:t>
      </w:r>
      <w:r w:rsidRPr="008A20AD">
        <w:rPr>
          <w:rFonts w:ascii="Times New Roman" w:hAnsi="Times New Roman"/>
          <w:lang w:val="uk-UA"/>
        </w:rPr>
        <w:t>для загальної середньої освіти</w:t>
      </w:r>
      <w:r w:rsidRPr="008A20AD">
        <w:rPr>
          <w:rFonts w:ascii="Times New Roman" w:hAnsi="Times New Roman"/>
          <w:b/>
          <w:lang w:val="uk-UA"/>
        </w:rPr>
        <w:t xml:space="preserve"> </w:t>
      </w:r>
      <w:r w:rsidRPr="008A20AD">
        <w:rPr>
          <w:rFonts w:ascii="Times New Roman" w:hAnsi="Times New Roman"/>
          <w:lang w:val="uk-UA"/>
        </w:rPr>
        <w:t>є</w:t>
      </w:r>
      <w:r w:rsidRPr="008A20AD">
        <w:rPr>
          <w:rFonts w:ascii="Times New Roman" w:hAnsi="Times New Roman"/>
          <w:b/>
          <w:lang w:val="uk-UA"/>
        </w:rPr>
        <w:t xml:space="preserve"> </w:t>
      </w:r>
      <w:r w:rsidRPr="008A20AD">
        <w:rPr>
          <w:rFonts w:ascii="Times New Roman" w:hAnsi="Times New Roman"/>
          <w:lang w:val="uk-UA"/>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E1058C" w:rsidRPr="008A20AD" w:rsidRDefault="00E1058C" w:rsidP="00E1058C">
      <w:pPr>
        <w:ind w:firstLine="770"/>
        <w:contextualSpacing/>
        <w:jc w:val="both"/>
        <w:rPr>
          <w:rFonts w:ascii="Times New Roman" w:hAnsi="Times New Roman"/>
          <w:lang w:val="uk-UA"/>
        </w:rPr>
      </w:pPr>
    </w:p>
    <w:p w:rsidR="00E1058C" w:rsidRPr="008A20AD" w:rsidRDefault="00E1058C" w:rsidP="00E1058C">
      <w:pPr>
        <w:jc w:val="both"/>
        <w:rPr>
          <w:rFonts w:ascii="Times New Roman" w:hAnsi="Times New Roman"/>
          <w:lang w:val="uk-UA" w:eastAsia="ru-RU"/>
        </w:rPr>
      </w:pPr>
      <w:r w:rsidRPr="008A20AD">
        <w:rPr>
          <w:rFonts w:ascii="Times New Roman" w:hAnsi="Times New Roman"/>
          <w:highlight w:val="white"/>
          <w:lang w:val="uk-UA" w:eastAsia="ru-RU"/>
        </w:rPr>
        <w:t xml:space="preserve">Відповідно до окресленої мети, головними </w:t>
      </w:r>
      <w:r w:rsidRPr="008A20AD">
        <w:rPr>
          <w:rFonts w:ascii="Times New Roman" w:hAnsi="Times New Roman"/>
          <w:b/>
          <w:highlight w:val="white"/>
          <w:lang w:val="uk-UA" w:eastAsia="ru-RU"/>
        </w:rPr>
        <w:t>завданнями</w:t>
      </w:r>
      <w:r w:rsidRPr="008A20AD">
        <w:rPr>
          <w:rFonts w:ascii="Times New Roman" w:hAnsi="Times New Roman"/>
          <w:highlight w:val="white"/>
          <w:lang w:val="uk-UA" w:eastAsia="ru-RU"/>
        </w:rPr>
        <w:t xml:space="preserve"> </w:t>
      </w:r>
      <w:r w:rsidRPr="008A20AD">
        <w:rPr>
          <w:rFonts w:ascii="Times New Roman" w:eastAsia="SimSun" w:hAnsi="Times New Roman" w:cs="Calibri"/>
          <w:kern w:val="2"/>
          <w:lang w:val="uk-UA" w:eastAsia="hi-IN" w:bidi="hi-IN"/>
        </w:rPr>
        <w:t>технологічної освітньої галузі</w:t>
      </w:r>
      <w:r w:rsidRPr="008A20AD">
        <w:rPr>
          <w:rFonts w:ascii="Times New Roman" w:hAnsi="Times New Roman"/>
          <w:highlight w:val="white"/>
          <w:lang w:val="uk-UA" w:eastAsia="ru-RU"/>
        </w:rPr>
        <w:t xml:space="preserve"> у початковій школі є</w:t>
      </w:r>
      <w:r w:rsidRPr="008A20AD">
        <w:rPr>
          <w:rFonts w:ascii="Times New Roman" w:hAnsi="Times New Roman"/>
          <w:lang w:val="uk-UA" w:eastAsia="ru-RU"/>
        </w:rPr>
        <w:t>:</w:t>
      </w:r>
    </w:p>
    <w:p w:rsidR="00E1058C" w:rsidRPr="008A20AD" w:rsidRDefault="00E1058C" w:rsidP="00E1058C">
      <w:pPr>
        <w:jc w:val="both"/>
        <w:rPr>
          <w:rFonts w:ascii="Times New Roman" w:hAnsi="Times New Roman"/>
          <w:lang w:val="uk-UA" w:eastAsia="ru-RU"/>
        </w:rPr>
      </w:pPr>
    </w:p>
    <w:p w:rsidR="00E1058C" w:rsidRPr="008A20AD" w:rsidRDefault="00E1058C" w:rsidP="00002722">
      <w:pPr>
        <w:widowControl/>
        <w:numPr>
          <w:ilvl w:val="0"/>
          <w:numId w:val="105"/>
        </w:numPr>
        <w:spacing w:after="200" w:line="276" w:lineRule="auto"/>
        <w:rPr>
          <w:rFonts w:ascii="Times New Roman" w:hAnsi="Times New Roman"/>
          <w:lang w:val="uk-UA" w:eastAsia="ru-RU"/>
        </w:rPr>
      </w:pPr>
      <w:r w:rsidRPr="008A20AD">
        <w:rPr>
          <w:rFonts w:ascii="Times New Roman" w:hAnsi="Times New Roman"/>
          <w:lang w:val="uk-UA"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E1058C" w:rsidRPr="008A20AD" w:rsidRDefault="00E1058C" w:rsidP="00002722">
      <w:pPr>
        <w:widowControl/>
        <w:numPr>
          <w:ilvl w:val="0"/>
          <w:numId w:val="105"/>
        </w:numPr>
        <w:spacing w:after="200" w:line="276" w:lineRule="auto"/>
        <w:rPr>
          <w:rFonts w:ascii="Times New Roman" w:hAnsi="Times New Roman"/>
          <w:lang w:val="uk-UA" w:eastAsia="ru-RU"/>
        </w:rPr>
      </w:pPr>
      <w:r w:rsidRPr="008A20AD">
        <w:rPr>
          <w:rFonts w:ascii="Times New Roman" w:hAnsi="Times New Roman"/>
          <w:lang w:val="uk-UA"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E1058C" w:rsidRPr="008A20AD" w:rsidRDefault="00E1058C" w:rsidP="00002722">
      <w:pPr>
        <w:widowControl/>
        <w:numPr>
          <w:ilvl w:val="0"/>
          <w:numId w:val="105"/>
        </w:numPr>
        <w:spacing w:after="200" w:line="276" w:lineRule="auto"/>
        <w:rPr>
          <w:rFonts w:ascii="Times New Roman" w:hAnsi="Times New Roman"/>
          <w:lang w:val="uk-UA" w:eastAsia="ru-RU"/>
        </w:rPr>
      </w:pPr>
      <w:r w:rsidRPr="008A20AD">
        <w:rPr>
          <w:rFonts w:ascii="Times New Roman" w:hAnsi="Times New Roman"/>
          <w:lang w:val="uk-UA" w:eastAsia="ru-RU"/>
        </w:rPr>
        <w:t xml:space="preserve">формування вміння ефективно використовувати природні матеріали з турботою про навколишнє середовище; </w:t>
      </w:r>
    </w:p>
    <w:p w:rsidR="00E1058C" w:rsidRPr="008A20AD" w:rsidRDefault="00E1058C" w:rsidP="00002722">
      <w:pPr>
        <w:widowControl/>
        <w:numPr>
          <w:ilvl w:val="0"/>
          <w:numId w:val="105"/>
        </w:numPr>
        <w:spacing w:after="200" w:line="276" w:lineRule="auto"/>
        <w:rPr>
          <w:rFonts w:ascii="Times New Roman" w:hAnsi="Times New Roman"/>
          <w:lang w:val="uk-UA" w:eastAsia="ru-RU"/>
        </w:rPr>
      </w:pPr>
      <w:r w:rsidRPr="008A20AD">
        <w:rPr>
          <w:rFonts w:ascii="Times New Roman" w:hAnsi="Times New Roman"/>
          <w:lang w:val="uk-UA" w:eastAsia="ru-RU"/>
        </w:rPr>
        <w:t>створення умов для практичного і творчого застосування традицій і сучасних ремесел.</w:t>
      </w:r>
    </w:p>
    <w:p w:rsidR="00E1058C" w:rsidRPr="008A20AD" w:rsidRDefault="00E1058C" w:rsidP="00E1058C">
      <w:pPr>
        <w:ind w:left="440"/>
        <w:rPr>
          <w:rFonts w:ascii="Times New Roman" w:hAnsi="Times New Roman"/>
          <w:lang w:val="uk-UA" w:eastAsia="ru-RU"/>
        </w:rPr>
      </w:pPr>
    </w:p>
    <w:p w:rsidR="00E1058C" w:rsidRPr="008A20AD" w:rsidRDefault="00E1058C" w:rsidP="00E1058C">
      <w:pPr>
        <w:keepNext/>
        <w:ind w:firstLine="709"/>
        <w:jc w:val="both"/>
        <w:rPr>
          <w:rFonts w:ascii="Times New Roman" w:hAnsi="Times New Roman"/>
          <w:lang w:val="uk-UA"/>
        </w:rPr>
      </w:pPr>
      <w:r w:rsidRPr="008A20AD">
        <w:rPr>
          <w:rFonts w:ascii="Times New Roman" w:hAnsi="Times New Roman"/>
          <w:lang w:val="uk-UA"/>
        </w:rPr>
        <w:t xml:space="preserve">Зміст технологічної освітньої галузі в початкових класах структурується за такими </w:t>
      </w:r>
      <w:r w:rsidRPr="008A20AD">
        <w:rPr>
          <w:rFonts w:ascii="Times New Roman" w:hAnsi="Times New Roman"/>
          <w:b/>
          <w:lang w:val="uk-UA"/>
        </w:rPr>
        <w:t>змістовими лініями</w:t>
      </w:r>
      <w:r w:rsidRPr="008A20AD">
        <w:rPr>
          <w:rFonts w:ascii="Times New Roman" w:hAnsi="Times New Roman"/>
          <w:lang w:val="uk-UA"/>
        </w:rPr>
        <w:t xml:space="preserve">: «Технічна творчість і техніка», «Світ технологій», «Світ ремесел», «Побут». </w:t>
      </w:r>
    </w:p>
    <w:p w:rsidR="00E1058C" w:rsidRPr="008A20AD" w:rsidRDefault="00E1058C" w:rsidP="00E1058C">
      <w:pPr>
        <w:ind w:firstLine="708"/>
        <w:jc w:val="both"/>
        <w:rPr>
          <w:rFonts w:ascii="Times New Roman" w:hAnsi="Times New Roman"/>
          <w:lang w:val="uk-UA"/>
        </w:rPr>
      </w:pPr>
      <w:r w:rsidRPr="008A20AD">
        <w:rPr>
          <w:rFonts w:ascii="Times New Roman" w:hAnsi="Times New Roman"/>
          <w:lang w:val="uk-UA"/>
        </w:rPr>
        <w:t xml:space="preserve">Змістові лінії, які систематизують очікувані результати навчання, спрямовані на формування ключових компетентностей учнів. </w:t>
      </w:r>
    </w:p>
    <w:p w:rsidR="00E1058C" w:rsidRPr="008A20AD" w:rsidRDefault="00E1058C" w:rsidP="00E1058C">
      <w:pPr>
        <w:ind w:firstLine="708"/>
        <w:jc w:val="both"/>
        <w:rPr>
          <w:rFonts w:ascii="Times New Roman" w:hAnsi="Times New Roman"/>
          <w:lang w:val="uk-UA"/>
        </w:rPr>
      </w:pPr>
    </w:p>
    <w:p w:rsidR="00E1058C" w:rsidRPr="008A20AD" w:rsidRDefault="00E1058C" w:rsidP="00E1058C">
      <w:pPr>
        <w:ind w:firstLine="567"/>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Технічна творчість і техніка</w:t>
      </w:r>
      <w:r w:rsidRPr="008A20AD">
        <w:rPr>
          <w:rFonts w:ascii="Times New Roman" w:hAnsi="Times New Roman"/>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E1058C" w:rsidRPr="008A20AD" w:rsidRDefault="00E1058C" w:rsidP="00E1058C">
      <w:pPr>
        <w:ind w:firstLine="567"/>
        <w:rPr>
          <w:rFonts w:ascii="Times New Roman" w:hAnsi="Times New Roman"/>
          <w:lang w:val="uk-UA"/>
        </w:rPr>
      </w:pPr>
      <w:r w:rsidRPr="008A20AD">
        <w:rPr>
          <w:rFonts w:ascii="Times New Roman" w:hAnsi="Times New Roman"/>
          <w:lang w:val="uk-UA"/>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E1058C" w:rsidRPr="008A20AD" w:rsidRDefault="00E1058C" w:rsidP="00E1058C">
      <w:pPr>
        <w:ind w:firstLine="567"/>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Світ технологій</w:t>
      </w:r>
      <w:r w:rsidRPr="008A20AD">
        <w:rPr>
          <w:rFonts w:ascii="Times New Roman" w:hAnsi="Times New Roman"/>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w:t>
      </w:r>
      <w:r w:rsidRPr="008A20AD">
        <w:rPr>
          <w:rFonts w:ascii="Times New Roman" w:hAnsi="Times New Roman"/>
          <w:lang w:val="uk-UA"/>
        </w:rPr>
        <w:lastRenderedPageBreak/>
        <w:t>різання ножицями, склеювання, зв’язування стрічок тощо.</w:t>
      </w:r>
    </w:p>
    <w:p w:rsidR="00E1058C" w:rsidRPr="008A20AD" w:rsidRDefault="00E1058C" w:rsidP="00E1058C">
      <w:pPr>
        <w:ind w:firstLine="567"/>
        <w:jc w:val="both"/>
        <w:rPr>
          <w:rFonts w:ascii="Times New Roman" w:hAnsi="Times New Roman"/>
          <w:color w:val="FF0000"/>
          <w:lang w:val="uk-UA"/>
        </w:rPr>
      </w:pPr>
      <w:r w:rsidRPr="008A20AD">
        <w:rPr>
          <w:rFonts w:ascii="Times New Roman" w:hAnsi="Times New Roman"/>
          <w:lang w:val="uk-UA"/>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E1058C" w:rsidRPr="008A20AD" w:rsidRDefault="00E1058C" w:rsidP="00E1058C">
      <w:pPr>
        <w:ind w:firstLine="709"/>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Світ ремесел</w:t>
      </w:r>
      <w:r w:rsidRPr="008A20AD">
        <w:rPr>
          <w:rFonts w:ascii="Times New Roman" w:hAnsi="Times New Roman"/>
          <w:lang w:val="uk-UA"/>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E1058C" w:rsidRPr="008A20AD" w:rsidRDefault="00E1058C" w:rsidP="00E1058C">
      <w:pPr>
        <w:ind w:firstLine="709"/>
        <w:jc w:val="both"/>
        <w:rPr>
          <w:rFonts w:ascii="Times New Roman" w:hAnsi="Times New Roman"/>
          <w:lang w:val="uk-UA"/>
        </w:rPr>
      </w:pPr>
      <w:r w:rsidRPr="008A20AD">
        <w:rPr>
          <w:rFonts w:ascii="Times New Roman" w:hAnsi="Times New Roman"/>
          <w:lang w:val="uk-UA"/>
        </w:rPr>
        <w:t>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w:t>
      </w:r>
    </w:p>
    <w:p w:rsidR="00E1058C" w:rsidRPr="008A20AD" w:rsidRDefault="00E1058C" w:rsidP="00E1058C">
      <w:pPr>
        <w:ind w:firstLine="567"/>
        <w:jc w:val="both"/>
        <w:rPr>
          <w:rFonts w:ascii="Times New Roman" w:hAnsi="Times New Roman"/>
          <w:lang w:val="uk-UA"/>
        </w:rPr>
      </w:pPr>
      <w:r w:rsidRPr="008A20AD">
        <w:rPr>
          <w:rFonts w:ascii="Times New Roman" w:hAnsi="Times New Roman"/>
          <w:lang w:val="uk-UA"/>
        </w:rPr>
        <w:t>Змістова лінія «</w:t>
      </w:r>
      <w:r w:rsidRPr="008A20AD">
        <w:rPr>
          <w:rFonts w:ascii="Times New Roman" w:hAnsi="Times New Roman"/>
          <w:b/>
          <w:lang w:val="uk-UA"/>
        </w:rPr>
        <w:t>Побут</w:t>
      </w:r>
      <w:r w:rsidRPr="008A20AD">
        <w:rPr>
          <w:rFonts w:ascii="Times New Roman" w:hAnsi="Times New Roman"/>
          <w:lang w:val="uk-UA"/>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E1058C" w:rsidRPr="008A20AD" w:rsidRDefault="00E1058C" w:rsidP="00E1058C">
      <w:pPr>
        <w:ind w:firstLine="567"/>
        <w:rPr>
          <w:rFonts w:ascii="Times New Roman" w:hAnsi="Times New Roman"/>
          <w:lang w:val="uk-UA"/>
        </w:rPr>
      </w:pPr>
      <w:r w:rsidRPr="008A20AD">
        <w:rPr>
          <w:rFonts w:ascii="Times New Roman" w:hAnsi="Times New Roman"/>
          <w:lang w:val="uk-UA"/>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E1058C" w:rsidRPr="008A20AD" w:rsidRDefault="00E1058C" w:rsidP="00E1058C">
      <w:pPr>
        <w:ind w:firstLine="567"/>
        <w:jc w:val="both"/>
        <w:rPr>
          <w:rFonts w:ascii="Times New Roman" w:hAnsi="Times New Roman"/>
          <w:lang w:val="uk-UA"/>
        </w:rPr>
      </w:pPr>
      <w:r w:rsidRPr="008A20AD">
        <w:rPr>
          <w:rFonts w:ascii="Times New Roman" w:hAnsi="Times New Roman"/>
          <w:lang w:val="uk-UA"/>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E1058C" w:rsidRDefault="00E1058C" w:rsidP="00E1058C">
      <w:pPr>
        <w:spacing w:line="288" w:lineRule="auto"/>
        <w:jc w:val="center"/>
        <w:rPr>
          <w:rFonts w:ascii="Times New Roman" w:hAnsi="Times New Roman"/>
          <w:lang w:val="uk-UA"/>
        </w:rPr>
      </w:pPr>
    </w:p>
    <w:p w:rsidR="00E1058C" w:rsidRPr="001F6AD0" w:rsidRDefault="00E1058C" w:rsidP="00E1058C">
      <w:pPr>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Результати навчання і пропонований зміст</w:t>
      </w:r>
    </w:p>
    <w:p w:rsidR="00E1058C" w:rsidRPr="001F6AD0" w:rsidRDefault="00E1058C" w:rsidP="00E1058C">
      <w:pPr>
        <w:tabs>
          <w:tab w:val="left" w:pos="5862"/>
        </w:tabs>
        <w:spacing w:line="288" w:lineRule="auto"/>
        <w:jc w:val="center"/>
        <w:rPr>
          <w:rFonts w:ascii="Times New Roman" w:eastAsia="Times New Roman" w:hAnsi="Times New Roman"/>
          <w:b/>
          <w:szCs w:val="22"/>
          <w:lang w:val="uk-UA" w:eastAsia="ru-RU"/>
        </w:rPr>
      </w:pPr>
      <w:r w:rsidRPr="001F6AD0">
        <w:rPr>
          <w:rFonts w:ascii="Times New Roman" w:eastAsia="Times New Roman" w:hAnsi="Times New Roman"/>
          <w:b/>
          <w:szCs w:val="22"/>
          <w:lang w:val="uk-UA" w:eastAsia="ru-RU"/>
        </w:rPr>
        <w:t>1–2-й класи</w:t>
      </w:r>
    </w:p>
    <w:p w:rsidR="00E1058C" w:rsidRPr="001F6AD0" w:rsidRDefault="00E1058C" w:rsidP="00E1058C">
      <w:pPr>
        <w:rPr>
          <w:rFonts w:ascii="Times New Roman" w:eastAsia="Times New Roman" w:hAnsi="Times New Roman"/>
          <w:lang w:val="uk-UA" w:eastAsia="ru-RU"/>
        </w:rPr>
      </w:pPr>
    </w:p>
    <w:p w:rsidR="00E1058C" w:rsidRPr="008A20AD" w:rsidRDefault="00E1058C" w:rsidP="00E1058C">
      <w:pPr>
        <w:rPr>
          <w:rFonts w:ascii="Times New Roman" w:hAnsi="Times New Roman"/>
          <w:b/>
          <w:lang w:val="uk-UA"/>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E1058C" w:rsidRPr="00D964C6" w:rsidTr="00002AC6">
        <w:tc>
          <w:tcPr>
            <w:tcW w:w="2418" w:type="dxa"/>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i/>
                <w:lang w:val="uk-UA"/>
              </w:rPr>
            </w:pPr>
            <w:r w:rsidRPr="00927359">
              <w:rPr>
                <w:rFonts w:ascii="Times New Roman" w:hAnsi="Times New Roman"/>
                <w:b/>
                <w:lang w:val="uk-UA"/>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tcPr>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Очікувані результати</w:t>
            </w:r>
          </w:p>
          <w:p w:rsidR="00E1058C" w:rsidRPr="00927359" w:rsidRDefault="00E1058C" w:rsidP="00002AC6">
            <w:pPr>
              <w:jc w:val="center"/>
              <w:rPr>
                <w:rFonts w:ascii="Times New Roman" w:hAnsi="Times New Roman"/>
                <w:b/>
                <w:lang w:val="uk-UA"/>
              </w:rPr>
            </w:pPr>
            <w:r w:rsidRPr="00927359">
              <w:rPr>
                <w:rFonts w:ascii="Times New Roman" w:hAnsi="Times New Roman"/>
                <w:b/>
                <w:lang w:val="uk-UA"/>
              </w:rPr>
              <w:t>навчання</w:t>
            </w:r>
          </w:p>
        </w:tc>
      </w:tr>
      <w:tr w:rsidR="00E1058C" w:rsidRPr="00D964C6" w:rsidTr="00002AC6">
        <w:tc>
          <w:tcPr>
            <w:tcW w:w="2418"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spacing w:line="276" w:lineRule="auto"/>
              <w:jc w:val="center"/>
              <w:rPr>
                <w:rFonts w:ascii="Times New Roman" w:hAnsi="Times New Roman"/>
                <w:b/>
                <w:sz w:val="22"/>
                <w:szCs w:val="22"/>
                <w:lang w:val="uk-UA"/>
              </w:rPr>
            </w:pPr>
            <w:r w:rsidRPr="008A20AD">
              <w:rPr>
                <w:rFonts w:ascii="Times New Roman" w:hAnsi="Times New Roman"/>
                <w:b/>
                <w:sz w:val="22"/>
                <w:szCs w:val="22"/>
                <w:lang w:val="uk-UA"/>
              </w:rPr>
              <w:t>1</w:t>
            </w: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spacing w:line="276" w:lineRule="auto"/>
              <w:jc w:val="center"/>
              <w:rPr>
                <w:rFonts w:ascii="Times New Roman" w:hAnsi="Times New Roman"/>
                <w:b/>
                <w:sz w:val="22"/>
                <w:szCs w:val="22"/>
                <w:lang w:val="uk-UA"/>
              </w:rPr>
            </w:pPr>
            <w:r w:rsidRPr="008A20AD">
              <w:rPr>
                <w:rFonts w:ascii="Times New Roman" w:hAnsi="Times New Roman"/>
                <w:b/>
                <w:sz w:val="22"/>
                <w:szCs w:val="22"/>
                <w:lang w:val="uk-UA"/>
              </w:rPr>
              <w:t>2</w:t>
            </w:r>
          </w:p>
        </w:tc>
      </w:tr>
      <w:tr w:rsidR="00E1058C" w:rsidRPr="00002AC6"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722">
            <w:pPr>
              <w:widowControl/>
              <w:numPr>
                <w:ilvl w:val="0"/>
                <w:numId w:val="106"/>
              </w:numPr>
              <w:spacing w:after="200" w:line="276" w:lineRule="auto"/>
              <w:contextualSpacing/>
              <w:jc w:val="center"/>
              <w:rPr>
                <w:rFonts w:ascii="Times New Roman" w:hAnsi="Times New Roman"/>
                <w:lang w:val="uk-UA"/>
              </w:rPr>
            </w:pPr>
            <w:r w:rsidRPr="008A20AD">
              <w:rPr>
                <w:rFonts w:ascii="Times New Roman" w:hAnsi="Times New Roman"/>
                <w:b/>
                <w:lang w:val="uk-UA"/>
              </w:rPr>
              <w:t>Змістова лінія « Технічна творчість та техніка»</w:t>
            </w:r>
          </w:p>
        </w:tc>
      </w:tr>
      <w:tr w:rsidR="00E1058C" w:rsidRPr="00002AC6" w:rsidTr="00002AC6">
        <w:tc>
          <w:tcPr>
            <w:tcW w:w="2418"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eastAsia="MS Mincho" w:hAnsi="Times New Roman"/>
                <w:kern w:val="2"/>
                <w:sz w:val="22"/>
                <w:szCs w:val="22"/>
                <w:lang w:val="uk-UA" w:eastAsia="ja-JP" w:bidi="hi-IN"/>
              </w:rPr>
            </w:pPr>
            <w:r w:rsidRPr="00E534FD">
              <w:rPr>
                <w:rFonts w:ascii="Times New Roman" w:hAnsi="Times New Roman"/>
                <w:lang w:val="uk-UA"/>
              </w:rPr>
              <w:t>З</w:t>
            </w:r>
            <w:r>
              <w:rPr>
                <w:rFonts w:ascii="Times New Roman" w:hAnsi="Times New Roman"/>
                <w:lang w:val="uk-UA"/>
              </w:rPr>
              <w:t>а</w:t>
            </w:r>
            <w:r w:rsidRPr="00E534FD">
              <w:rPr>
                <w:rFonts w:ascii="Times New Roman" w:hAnsi="Times New Roman"/>
                <w:lang w:val="uk-UA"/>
              </w:rPr>
              <w:t xml:space="preserve"> допомогою дорослих або самостійно добирає конструкційні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i/>
                <w:szCs w:val="22"/>
                <w:lang w:val="ru-RU"/>
              </w:rPr>
            </w:pPr>
            <w:r w:rsidRPr="008A20AD">
              <w:rPr>
                <w:rFonts w:ascii="Times New Roman" w:hAnsi="Times New Roman"/>
                <w:b/>
                <w:lang w:val="uk-UA"/>
              </w:rPr>
              <w:t xml:space="preserve">- </w:t>
            </w:r>
            <w:r w:rsidRPr="008A20AD">
              <w:rPr>
                <w:rFonts w:ascii="Times New Roman" w:hAnsi="Times New Roman"/>
                <w:i/>
                <w:lang w:val="uk-UA"/>
              </w:rPr>
              <w:t>розпізнає</w:t>
            </w:r>
            <w:r w:rsidRPr="008A20AD">
              <w:rPr>
                <w:rFonts w:ascii="Times New Roman" w:hAnsi="Times New Roman"/>
                <w:lang w:val="uk-UA"/>
              </w:rPr>
              <w:t xml:space="preserve"> конструкційні матеріали візуально та на дотик </w:t>
            </w:r>
            <w:r w:rsidRPr="008A20AD">
              <w:rPr>
                <w:rFonts w:ascii="Times New Roman" w:hAnsi="Times New Roman"/>
                <w:color w:val="0000FF"/>
                <w:lang w:val="uk-UA"/>
              </w:rPr>
              <w:t>[2 ТЕО 1-1.3-1]</w:t>
            </w:r>
            <w:r w:rsidRPr="008A20AD">
              <w:rPr>
                <w:rFonts w:ascii="Times New Roman" w:hAnsi="Times New Roman"/>
                <w:lang w:val="uk-UA"/>
              </w:rPr>
              <w:t>;</w:t>
            </w:r>
            <w:r w:rsidRPr="008A20AD">
              <w:rPr>
                <w:rFonts w:ascii="Times New Roman" w:hAnsi="Times New Roman"/>
                <w:i/>
                <w:lang w:val="uk-UA"/>
              </w:rPr>
              <w:t xml:space="preserve"> </w:t>
            </w:r>
          </w:p>
          <w:p w:rsidR="00E1058C" w:rsidRPr="008A20AD" w:rsidRDefault="00E1058C" w:rsidP="00002AC6">
            <w:pPr>
              <w:rPr>
                <w:sz w:val="22"/>
                <w:szCs w:val="22"/>
                <w:lang w:val="ru-RU"/>
              </w:rPr>
            </w:pPr>
            <w:r w:rsidRPr="008A20AD">
              <w:rPr>
                <w:rFonts w:ascii="Times New Roman" w:hAnsi="Times New Roman"/>
                <w:i/>
                <w:lang w:val="uk-UA"/>
              </w:rPr>
              <w:t>- добирає</w:t>
            </w:r>
            <w:r w:rsidRPr="008A20AD">
              <w:rPr>
                <w:rFonts w:ascii="Times New Roman" w:hAnsi="Times New Roman"/>
                <w:lang w:val="uk-UA"/>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8A20AD">
              <w:rPr>
                <w:rFonts w:ascii="Times New Roman" w:hAnsi="Times New Roman"/>
                <w:color w:val="0000FF"/>
                <w:lang w:val="uk-UA"/>
              </w:rPr>
              <w:t xml:space="preserve"> [2 ТЕО 1-1.3-2]</w:t>
            </w:r>
            <w:r w:rsidRPr="008A20AD">
              <w:rPr>
                <w:rFonts w:ascii="Times New Roman" w:hAnsi="Times New Roman"/>
                <w:lang w:val="uk-UA"/>
              </w:rPr>
              <w:t>;</w:t>
            </w:r>
          </w:p>
          <w:p w:rsidR="00E1058C" w:rsidRPr="008A20AD" w:rsidRDefault="00E1058C" w:rsidP="00002AC6">
            <w:pPr>
              <w:rPr>
                <w:rFonts w:ascii="Times New Roman" w:hAnsi="Times New Roman"/>
                <w:szCs w:val="22"/>
                <w:lang w:val="ru-RU"/>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добирає</w:t>
            </w:r>
            <w:r w:rsidRPr="008A20AD">
              <w:rPr>
                <w:rFonts w:ascii="Times New Roman" w:hAnsi="Times New Roman"/>
                <w:lang w:val="uk-UA"/>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8A20AD">
              <w:rPr>
                <w:rFonts w:ascii="Times New Roman" w:hAnsi="Times New Roman"/>
                <w:color w:val="0000FF"/>
                <w:lang w:val="uk-UA"/>
              </w:rPr>
              <w:t>[2 ТЕО 1-1.3-3]</w:t>
            </w:r>
            <w:r w:rsidRPr="008A20AD">
              <w:rPr>
                <w:rFonts w:ascii="Times New Roman" w:hAnsi="Times New Roman"/>
                <w:lang w:val="uk-UA"/>
              </w:rPr>
              <w:t>;</w:t>
            </w:r>
          </w:p>
          <w:p w:rsidR="00E1058C" w:rsidRPr="008A20AD" w:rsidRDefault="00E1058C" w:rsidP="00002AC6">
            <w:pPr>
              <w:rPr>
                <w:color w:val="0000FF"/>
                <w:sz w:val="22"/>
                <w:szCs w:val="22"/>
                <w:lang w:val="ru-RU"/>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 xml:space="preserve">розрізняє </w:t>
            </w:r>
            <w:r w:rsidRPr="008A20AD">
              <w:rPr>
                <w:rFonts w:ascii="Times New Roman" w:hAnsi="Times New Roman"/>
                <w:lang w:val="uk-UA"/>
              </w:rPr>
              <w:t xml:space="preserve">види паперу, картону, ниток та </w:t>
            </w:r>
            <w:r w:rsidRPr="008A20AD">
              <w:rPr>
                <w:rFonts w:ascii="Times New Roman" w:hAnsi="Times New Roman"/>
                <w:i/>
                <w:lang w:val="uk-UA"/>
              </w:rPr>
              <w:t>визначає</w:t>
            </w:r>
            <w:r w:rsidRPr="008A20AD">
              <w:rPr>
                <w:rFonts w:ascii="Times New Roman" w:hAnsi="Times New Roman"/>
                <w:lang w:val="uk-UA"/>
              </w:rPr>
              <w:t xml:space="preserve"> сфери їх застосування </w:t>
            </w:r>
            <w:r w:rsidRPr="008A20AD">
              <w:rPr>
                <w:rFonts w:ascii="Times New Roman" w:hAnsi="Times New Roman"/>
                <w:color w:val="0000FF"/>
                <w:lang w:val="uk-UA"/>
              </w:rPr>
              <w:t>[2 ТЕО 1-1.3-4]</w:t>
            </w:r>
          </w:p>
          <w:p w:rsidR="00E1058C" w:rsidRPr="008A20AD" w:rsidRDefault="00E1058C" w:rsidP="00002AC6">
            <w:pPr>
              <w:rPr>
                <w:rFonts w:ascii="Times New Roman" w:hAnsi="Times New Roman"/>
                <w:lang w:val="uk-UA"/>
              </w:rPr>
            </w:pPr>
          </w:p>
        </w:tc>
      </w:tr>
      <w:tr w:rsidR="00E1058C" w:rsidRPr="00002AC6" w:rsidTr="00002AC6">
        <w:tc>
          <w:tcPr>
            <w:tcW w:w="2418" w:type="dxa"/>
            <w:tcBorders>
              <w:top w:val="single" w:sz="4" w:space="0" w:color="auto"/>
              <w:left w:val="single" w:sz="4" w:space="0" w:color="auto"/>
              <w:bottom w:val="single" w:sz="4" w:space="0" w:color="auto"/>
              <w:right w:val="single" w:sz="4" w:space="0" w:color="auto"/>
            </w:tcBorders>
          </w:tcPr>
          <w:p w:rsidR="00E1058C" w:rsidRDefault="00E1058C" w:rsidP="00002AC6">
            <w:pPr>
              <w:rPr>
                <w:rFonts w:ascii="Times New Roman" w:hAnsi="Times New Roman"/>
                <w:lang w:val="uk-UA"/>
              </w:rPr>
            </w:pPr>
            <w:r>
              <w:rPr>
                <w:rFonts w:ascii="Times New Roman" w:hAnsi="Times New Roman"/>
                <w:lang w:val="uk-UA"/>
              </w:rPr>
              <w:lastRenderedPageBreak/>
              <w:t>З</w:t>
            </w:r>
            <w:r w:rsidRPr="00026F0D">
              <w:rPr>
                <w:rFonts w:ascii="Times New Roman" w:hAnsi="Times New Roman"/>
                <w:lang w:val="uk-UA"/>
              </w:rPr>
              <w:t xml:space="preserve">а допомогою дорослих або самостійно планує власну діяльність з виготовлення виробу, прогнозує кінцевий результат </w:t>
            </w:r>
          </w:p>
          <w:p w:rsidR="00E1058C" w:rsidRPr="008A20AD" w:rsidRDefault="00E1058C" w:rsidP="00002AC6">
            <w:pPr>
              <w:rPr>
                <w:rFonts w:ascii="Times New Roman" w:hAnsi="Times New Roman"/>
                <w:lang w:val="uk-UA"/>
              </w:rPr>
            </w:pP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прогнозує</w:t>
            </w:r>
            <w:r w:rsidRPr="008A20AD">
              <w:rPr>
                <w:rFonts w:ascii="Times New Roman" w:hAnsi="Times New Roman"/>
                <w:lang w:val="uk-UA"/>
              </w:rPr>
              <w:t>, яким має бути виріб</w:t>
            </w:r>
            <w:r w:rsidRPr="008A20AD">
              <w:rPr>
                <w:rFonts w:ascii="Times New Roman" w:hAnsi="Times New Roman" w:cs="Calibri"/>
                <w:color w:val="4F81BD"/>
                <w:sz w:val="16"/>
                <w:szCs w:val="16"/>
                <w:lang w:val="ru-RU"/>
              </w:rPr>
              <w:t xml:space="preserve">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1-</w:t>
            </w:r>
            <w:r w:rsidRPr="008A20AD">
              <w:rPr>
                <w:rFonts w:ascii="Times New Roman" w:hAnsi="Times New Roman"/>
                <w:color w:val="0000FF"/>
                <w:lang w:val="uk-UA"/>
              </w:rPr>
              <w:t>1.1-1];</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планує</w:t>
            </w:r>
            <w:r w:rsidRPr="008A20AD">
              <w:rPr>
                <w:rFonts w:ascii="Times New Roman" w:hAnsi="Times New Roman"/>
                <w:lang w:val="uk-UA"/>
              </w:rPr>
              <w:t xml:space="preserve"> послідовність  технологічних операцій з допомогою дорослих (використання технологічних карт) </w:t>
            </w:r>
            <w:r w:rsidRPr="008A20AD">
              <w:rPr>
                <w:rFonts w:ascii="Times New Roman" w:hAnsi="Times New Roman"/>
                <w:color w:val="0000FF"/>
                <w:lang w:val="uk-UA"/>
              </w:rPr>
              <w:t xml:space="preserve">[2 ТЕО </w:t>
            </w:r>
            <w:r w:rsidRPr="008A20AD">
              <w:rPr>
                <w:rFonts w:ascii="Times New Roman" w:hAnsi="Times New Roman"/>
                <w:color w:val="0000FF"/>
                <w:lang w:val="ru-RU"/>
              </w:rPr>
              <w:t>1-</w:t>
            </w:r>
            <w:r w:rsidRPr="008A20AD">
              <w:rPr>
                <w:rFonts w:ascii="Times New Roman" w:hAnsi="Times New Roman"/>
                <w:color w:val="0000FF"/>
                <w:lang w:val="uk-UA"/>
              </w:rPr>
              <w:t>1.1-2]</w:t>
            </w:r>
          </w:p>
        </w:tc>
      </w:tr>
      <w:tr w:rsidR="00E1058C" w:rsidRPr="00002AC6" w:rsidTr="00002AC6">
        <w:tc>
          <w:tcPr>
            <w:tcW w:w="2418" w:type="dxa"/>
            <w:tcBorders>
              <w:top w:val="single" w:sz="4" w:space="0" w:color="auto"/>
              <w:left w:val="single" w:sz="4" w:space="0" w:color="auto"/>
              <w:bottom w:val="single" w:sz="4" w:space="0" w:color="auto"/>
              <w:right w:val="single" w:sz="4" w:space="0" w:color="auto"/>
            </w:tcBorders>
          </w:tcPr>
          <w:p w:rsidR="00E1058C" w:rsidRPr="00FE1EEE" w:rsidRDefault="00E1058C" w:rsidP="00002AC6">
            <w:pPr>
              <w:autoSpaceDE w:val="0"/>
              <w:autoSpaceDN w:val="0"/>
              <w:adjustRightInd w:val="0"/>
              <w:spacing w:after="200"/>
              <w:rPr>
                <w:rFonts w:ascii="Times New Roman" w:hAnsi="Times New Roman"/>
                <w:lang w:val="ru-RU"/>
              </w:rPr>
            </w:pPr>
            <w:r>
              <w:rPr>
                <w:rFonts w:ascii="Times New Roman" w:hAnsi="Times New Roman"/>
                <w:lang w:val="ru-RU"/>
              </w:rPr>
              <w:t>М</w:t>
            </w:r>
            <w:r w:rsidRPr="00FE1EEE">
              <w:rPr>
                <w:rFonts w:ascii="Times New Roman" w:hAnsi="Times New Roman"/>
                <w:lang w:val="ru-RU"/>
              </w:rPr>
              <w:t>оделює, конструює та виготовляє виріб з готових елементів за допомогою дорослих; виготовляє та оздоблює виріб за допомогою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706E08" w:rsidRDefault="00E1058C" w:rsidP="00002AC6">
            <w:pPr>
              <w:rPr>
                <w:rFonts w:ascii="Times New Roman" w:eastAsia="Times New Roman" w:hAnsi="Times New Roman"/>
                <w:lang w:val="ru-RU"/>
              </w:rPr>
            </w:pPr>
            <w:r w:rsidRPr="008A20AD">
              <w:rPr>
                <w:rFonts w:eastAsia="Times New Roman"/>
                <w:i/>
                <w:lang w:val="uk-UA"/>
              </w:rPr>
              <w:t>-</w:t>
            </w:r>
            <w:r w:rsidRPr="008A20AD">
              <w:rPr>
                <w:rFonts w:eastAsia="Times New Roman"/>
                <w:lang w:val="uk-UA"/>
              </w:rPr>
              <w:t xml:space="preserve"> </w:t>
            </w:r>
            <w:r w:rsidRPr="00706E08">
              <w:rPr>
                <w:rFonts w:ascii="Times New Roman" w:eastAsia="Times New Roman" w:hAnsi="Times New Roman"/>
                <w:i/>
                <w:lang w:val="uk-UA"/>
              </w:rPr>
              <w:t xml:space="preserve">моделює </w:t>
            </w:r>
            <w:r w:rsidRPr="00706E08">
              <w:rPr>
                <w:rFonts w:ascii="Times New Roman" w:eastAsia="Times New Roman" w:hAnsi="Times New Roman"/>
                <w:lang w:val="uk-UA"/>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706E08">
              <w:rPr>
                <w:rFonts w:ascii="Times New Roman" w:eastAsia="Times New Roman" w:hAnsi="Times New Roman"/>
                <w:color w:val="0000FF"/>
                <w:lang w:val="uk-UA"/>
              </w:rPr>
              <w:t xml:space="preserve">[2 ТЕО </w:t>
            </w:r>
            <w:r w:rsidRPr="00706E08">
              <w:rPr>
                <w:rFonts w:ascii="Times New Roman" w:eastAsia="Times New Roman" w:hAnsi="Times New Roman"/>
                <w:color w:val="0000FF"/>
                <w:lang w:val="ru-RU"/>
              </w:rPr>
              <w:t>1-1.</w:t>
            </w:r>
            <w:r w:rsidRPr="00706E08">
              <w:rPr>
                <w:rFonts w:ascii="Times New Roman" w:eastAsia="Times New Roman" w:hAnsi="Times New Roman"/>
                <w:color w:val="0000FF"/>
                <w:lang w:val="uk-UA"/>
              </w:rPr>
              <w:t>4-1]</w:t>
            </w:r>
            <w:r w:rsidRPr="00706E08">
              <w:rPr>
                <w:rFonts w:ascii="Times New Roman" w:eastAsia="Times New Roman" w:hAnsi="Times New Roman"/>
                <w:lang w:val="uk-UA"/>
              </w:rPr>
              <w:t>;</w:t>
            </w:r>
          </w:p>
          <w:p w:rsidR="00E1058C" w:rsidRPr="00706E08" w:rsidRDefault="00E1058C" w:rsidP="00002AC6">
            <w:pPr>
              <w:rPr>
                <w:rFonts w:ascii="Times New Roman" w:eastAsia="Times New Roman" w:hAnsi="Times New Roman"/>
                <w:sz w:val="20"/>
                <w:szCs w:val="20"/>
                <w:lang w:val="ru-RU"/>
              </w:rPr>
            </w:pPr>
            <w:r w:rsidRPr="00706E08">
              <w:rPr>
                <w:rFonts w:ascii="Times New Roman" w:eastAsia="Times New Roman" w:hAnsi="Times New Roman"/>
                <w:i/>
                <w:lang w:val="uk-UA"/>
              </w:rPr>
              <w:t>- задумує</w:t>
            </w:r>
            <w:r w:rsidRPr="00706E08">
              <w:rPr>
                <w:rFonts w:ascii="Times New Roman" w:eastAsia="Times New Roman" w:hAnsi="Times New Roman"/>
                <w:lang w:val="uk-UA"/>
              </w:rPr>
              <w:t xml:space="preserve"> конструкцію виробу та конструює його з елементів конструкторів або інших готових елементів (коробки, банки, пластикові пляшки тощо)</w:t>
            </w:r>
            <w:r w:rsidRPr="00706E08">
              <w:rPr>
                <w:rFonts w:ascii="Times New Roman" w:eastAsia="Times New Roman" w:hAnsi="Times New Roman"/>
                <w:color w:val="0000FF"/>
                <w:lang w:val="uk-UA"/>
              </w:rPr>
              <w:t xml:space="preserve"> [2</w:t>
            </w:r>
            <w:r w:rsidRPr="00706E08">
              <w:rPr>
                <w:rFonts w:ascii="Times New Roman" w:eastAsia="Times New Roman" w:hAnsi="Times New Roman"/>
                <w:color w:val="0000FF"/>
                <w:lang w:val="ru-RU"/>
              </w:rPr>
              <w:t xml:space="preserve"> </w:t>
            </w:r>
            <w:r w:rsidRPr="00706E08">
              <w:rPr>
                <w:rFonts w:ascii="Times New Roman" w:eastAsia="Times New Roman" w:hAnsi="Times New Roman"/>
                <w:color w:val="0000FF"/>
                <w:lang w:val="uk-UA"/>
              </w:rPr>
              <w:t>ТЕО</w:t>
            </w:r>
            <w:r w:rsidRPr="00706E08">
              <w:rPr>
                <w:rFonts w:ascii="Times New Roman" w:eastAsia="Times New Roman" w:hAnsi="Times New Roman"/>
                <w:color w:val="0000FF"/>
                <w:lang w:val="ru-RU"/>
              </w:rPr>
              <w:t xml:space="preserve"> 1-</w:t>
            </w:r>
            <w:r w:rsidRPr="00706E08">
              <w:rPr>
                <w:rFonts w:ascii="Times New Roman" w:eastAsia="Times New Roman" w:hAnsi="Times New Roman"/>
                <w:color w:val="0000FF"/>
                <w:lang w:val="uk-UA"/>
              </w:rPr>
              <w:t>1.4-</w:t>
            </w:r>
            <w:r w:rsidRPr="00706E08">
              <w:rPr>
                <w:rFonts w:ascii="Times New Roman" w:eastAsia="Times New Roman" w:hAnsi="Times New Roman"/>
                <w:color w:val="0000FF"/>
                <w:lang w:val="ru-RU"/>
              </w:rPr>
              <w:t>2</w:t>
            </w:r>
            <w:r w:rsidRPr="00706E08">
              <w:rPr>
                <w:rFonts w:ascii="Times New Roman" w:eastAsia="Times New Roman" w:hAnsi="Times New Roman"/>
                <w:color w:val="0000FF"/>
                <w:lang w:val="uk-UA"/>
              </w:rPr>
              <w:t>]</w:t>
            </w:r>
            <w:r w:rsidRPr="00706E08">
              <w:rPr>
                <w:rFonts w:ascii="Times New Roman" w:eastAsia="Times New Roman" w:hAnsi="Times New Roman"/>
                <w:lang w:val="uk-UA"/>
              </w:rPr>
              <w:t xml:space="preserve">; </w:t>
            </w:r>
          </w:p>
          <w:p w:rsidR="00E1058C" w:rsidRPr="008A20AD" w:rsidRDefault="00E1058C" w:rsidP="00002AC6">
            <w:pPr>
              <w:rPr>
                <w:rFonts w:ascii="Times New Roman" w:hAnsi="Times New Roman"/>
                <w:color w:val="0000FF"/>
                <w:lang w:val="ru-RU"/>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color w:val="222222"/>
                <w:shd w:val="clear" w:color="auto" w:fill="FFFFFF"/>
                <w:lang w:val="uk-UA"/>
              </w:rPr>
              <w:t>створює</w:t>
            </w:r>
            <w:r w:rsidRPr="008A20AD">
              <w:rPr>
                <w:rFonts w:ascii="Times New Roman" w:hAnsi="Times New Roman"/>
                <w:color w:val="222222"/>
                <w:shd w:val="clear" w:color="auto" w:fill="FFFFFF"/>
                <w:lang w:val="uk-UA"/>
              </w:rPr>
              <w:t xml:space="preserve"> задані форми (на підставі лише обрису силуету) з використанням Танграму</w:t>
            </w:r>
            <w:r w:rsidRPr="008A20AD">
              <w:rPr>
                <w:color w:val="222222"/>
                <w:shd w:val="clear" w:color="auto" w:fill="FFFFFF"/>
                <w:lang w:val="uk-UA"/>
              </w:rPr>
              <w:t xml:space="preserve"> </w:t>
            </w:r>
            <w:r w:rsidRPr="008A20AD">
              <w:rPr>
                <w:rFonts w:ascii="Times New Roman" w:hAnsi="Times New Roman"/>
                <w:color w:val="0000FF"/>
                <w:lang w:val="uk-UA"/>
              </w:rPr>
              <w:t>[</w:t>
            </w:r>
            <w:r w:rsidRPr="008A20AD">
              <w:rPr>
                <w:rFonts w:ascii="Times New Roman" w:hAnsi="Times New Roman"/>
                <w:color w:val="0000FF"/>
                <w:lang w:val="ru-RU"/>
              </w:rPr>
              <w:t xml:space="preserve">2 </w:t>
            </w:r>
            <w:r w:rsidRPr="008A20AD">
              <w:rPr>
                <w:rFonts w:ascii="Times New Roman" w:hAnsi="Times New Roman"/>
                <w:color w:val="0000FF"/>
                <w:lang w:val="uk-UA"/>
              </w:rPr>
              <w:t>ТЕО</w:t>
            </w:r>
            <w:r w:rsidRPr="008A20AD">
              <w:rPr>
                <w:rFonts w:ascii="Times New Roman" w:hAnsi="Times New Roman"/>
                <w:color w:val="0000FF"/>
                <w:lang w:val="ru-RU"/>
              </w:rPr>
              <w:t xml:space="preserve"> 1-</w:t>
            </w:r>
            <w:r w:rsidRPr="008A20AD">
              <w:rPr>
                <w:rFonts w:ascii="Times New Roman" w:hAnsi="Times New Roman"/>
                <w:color w:val="0000FF"/>
                <w:lang w:val="uk-UA"/>
              </w:rPr>
              <w:t>1.4</w:t>
            </w:r>
            <w:r w:rsidRPr="008A20AD">
              <w:rPr>
                <w:rFonts w:ascii="Times New Roman" w:hAnsi="Times New Roman"/>
                <w:color w:val="0000FF"/>
                <w:lang w:val="ru-RU"/>
              </w:rPr>
              <w:t>-3</w:t>
            </w:r>
            <w:r w:rsidRPr="008A20AD">
              <w:rPr>
                <w:rFonts w:ascii="Times New Roman" w:hAnsi="Times New Roman"/>
                <w:color w:val="0000FF"/>
                <w:lang w:val="uk-UA"/>
              </w:rPr>
              <w:t>]</w:t>
            </w:r>
            <w:r w:rsidRPr="008A20AD">
              <w:rPr>
                <w:rFonts w:ascii="Times New Roman" w:hAnsi="Times New Roman"/>
                <w:lang w:val="ru-RU"/>
              </w:rPr>
              <w:t>;</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 xml:space="preserve">створює </w:t>
            </w:r>
            <w:r w:rsidRPr="008A20AD">
              <w:rPr>
                <w:rFonts w:ascii="Times New Roman" w:hAnsi="Times New Roman"/>
                <w:lang w:val="uk-UA"/>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8A20AD">
              <w:rPr>
                <w:rFonts w:ascii="Times New Roman" w:hAnsi="Times New Roman"/>
                <w:color w:val="0000FF"/>
                <w:lang w:val="uk-UA"/>
              </w:rPr>
              <w:t>[2 ТЕО 1-1.4-4]</w:t>
            </w:r>
            <w:r w:rsidRPr="008A20AD">
              <w:rPr>
                <w:rFonts w:ascii="Times New Roman" w:hAnsi="Times New Roman"/>
                <w:lang w:val="uk-UA"/>
              </w:rPr>
              <w:t>;</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демонструє</w:t>
            </w:r>
            <w:r w:rsidRPr="008A20AD">
              <w:rPr>
                <w:rFonts w:ascii="Times New Roman" w:hAnsi="Times New Roman"/>
                <w:lang w:val="uk-UA"/>
              </w:rPr>
              <w:t xml:space="preserve"> вміння різати нитки, папір, картон ножицями по прямій, кривій та ламаній лініях за запропонованим зразком (шаблоном)</w:t>
            </w:r>
            <w:r w:rsidRPr="008A20AD">
              <w:rPr>
                <w:rFonts w:ascii="Times New Roman" w:hAnsi="Times New Roman"/>
                <w:color w:val="0000FF"/>
                <w:lang w:val="uk-UA"/>
              </w:rPr>
              <w:t xml:space="preserve"> [2 ТЕО </w:t>
            </w:r>
            <w:r w:rsidRPr="008A20AD">
              <w:rPr>
                <w:rFonts w:ascii="Times New Roman" w:hAnsi="Times New Roman"/>
                <w:color w:val="0000FF"/>
                <w:lang w:val="ru-RU"/>
              </w:rPr>
              <w:t>1-</w:t>
            </w:r>
            <w:r w:rsidRPr="008A20AD">
              <w:rPr>
                <w:rFonts w:ascii="Times New Roman" w:hAnsi="Times New Roman"/>
                <w:color w:val="0000FF"/>
                <w:lang w:val="uk-UA"/>
              </w:rPr>
              <w:t>1.4-5]</w:t>
            </w:r>
            <w:r w:rsidRPr="008A20AD">
              <w:rPr>
                <w:rFonts w:ascii="Times New Roman" w:hAnsi="Times New Roman"/>
                <w:lang w:val="uk-UA"/>
              </w:rPr>
              <w:t>;</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розміщує</w:t>
            </w:r>
            <w:r w:rsidRPr="008A20AD">
              <w:rPr>
                <w:rFonts w:ascii="Times New Roman" w:hAnsi="Times New Roman"/>
                <w:lang w:val="uk-UA"/>
              </w:rPr>
              <w:t xml:space="preserve"> елементи виробу на площині </w:t>
            </w:r>
            <w:r w:rsidRPr="008A20AD">
              <w:rPr>
                <w:rFonts w:ascii="Times New Roman" w:hAnsi="Times New Roman"/>
                <w:color w:val="0000FF"/>
                <w:lang w:val="uk-UA"/>
              </w:rPr>
              <w:t xml:space="preserve">[2 ТЕО </w:t>
            </w:r>
            <w:r w:rsidRPr="008A20AD">
              <w:rPr>
                <w:rFonts w:ascii="Times New Roman" w:hAnsi="Times New Roman"/>
                <w:color w:val="0000FF"/>
                <w:lang w:val="ru-RU"/>
              </w:rPr>
              <w:t>1-</w:t>
            </w:r>
            <w:r w:rsidRPr="008A20AD">
              <w:rPr>
                <w:rFonts w:ascii="Times New Roman" w:hAnsi="Times New Roman"/>
                <w:color w:val="0000FF"/>
                <w:lang w:val="uk-UA"/>
              </w:rPr>
              <w:t>1.4-6]</w:t>
            </w:r>
            <w:r w:rsidRPr="008A20AD">
              <w:rPr>
                <w:rFonts w:ascii="Times New Roman" w:hAnsi="Times New Roman"/>
                <w:lang w:val="uk-UA"/>
              </w:rPr>
              <w:t>;</w:t>
            </w:r>
          </w:p>
          <w:p w:rsidR="00E1058C" w:rsidRPr="008A20AD" w:rsidRDefault="00E1058C" w:rsidP="00002AC6">
            <w:pPr>
              <w:keepNext/>
              <w:jc w:val="both"/>
              <w:rPr>
                <w:rFonts w:ascii="Times New Roman" w:hAnsi="Times New Roman"/>
                <w:lang w:val="uk-UA"/>
              </w:rPr>
            </w:pPr>
            <w:r w:rsidRPr="008A20AD">
              <w:rPr>
                <w:rFonts w:ascii="Times New Roman" w:hAnsi="Times New Roman"/>
                <w:i/>
                <w:lang w:val="uk-UA"/>
              </w:rPr>
              <w:t>- розкриває п</w:t>
            </w:r>
            <w:r w:rsidRPr="008A20AD">
              <w:rPr>
                <w:rFonts w:ascii="Times New Roman" w:hAnsi="Times New Roman"/>
                <w:lang w:val="uk-UA"/>
              </w:rPr>
              <w:t xml:space="preserve">ослідовність дій та </w:t>
            </w:r>
            <w:r w:rsidRPr="008A20AD">
              <w:rPr>
                <w:rFonts w:ascii="Times New Roman" w:hAnsi="Times New Roman"/>
                <w:i/>
                <w:lang w:val="uk-UA"/>
              </w:rPr>
              <w:t>дотримується</w:t>
            </w:r>
            <w:r w:rsidRPr="008A20AD">
              <w:rPr>
                <w:rFonts w:ascii="Times New Roman" w:hAnsi="Times New Roman"/>
                <w:lang w:val="uk-UA"/>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8A20AD">
              <w:rPr>
                <w:rFonts w:ascii="Times New Roman" w:hAnsi="Times New Roman" w:cs="Calibri"/>
                <w:color w:val="0000FF"/>
                <w:lang w:val="uk-UA"/>
              </w:rPr>
              <w:t>[2 ТЕО</w:t>
            </w:r>
            <w:r>
              <w:rPr>
                <w:rFonts w:ascii="Times New Roman" w:hAnsi="Times New Roman" w:cs="Calibri"/>
                <w:color w:val="0000FF"/>
                <w:lang w:val="uk-UA"/>
              </w:rPr>
              <w:t xml:space="preserve"> </w:t>
            </w:r>
            <w:r w:rsidRPr="008A20AD">
              <w:rPr>
                <w:rFonts w:ascii="Times New Roman" w:hAnsi="Times New Roman" w:cs="Calibri"/>
                <w:color w:val="0000FF"/>
                <w:lang w:val="uk-UA"/>
              </w:rPr>
              <w:t>1-1.4-7]</w:t>
            </w:r>
            <w:r w:rsidRPr="008A20AD">
              <w:rPr>
                <w:rFonts w:ascii="Times New Roman" w:hAnsi="Times New Roman" w:cs="Calibri"/>
                <w:lang w:val="uk-UA"/>
              </w:rPr>
              <w:t>;</w:t>
            </w:r>
          </w:p>
          <w:p w:rsidR="00E1058C" w:rsidRPr="008A20AD" w:rsidRDefault="00E1058C" w:rsidP="00002AC6">
            <w:pPr>
              <w:rPr>
                <w:rFonts w:ascii="Times New Roman" w:hAnsi="Times New Roman"/>
                <w:szCs w:val="22"/>
                <w:lang w:val="ru-RU"/>
              </w:rPr>
            </w:pPr>
            <w:r w:rsidRPr="008A20AD">
              <w:rPr>
                <w:rFonts w:ascii="Times New Roman" w:hAnsi="Times New Roman"/>
                <w:i/>
                <w:lang w:val="uk-UA"/>
              </w:rPr>
              <w:t>- аргументує</w:t>
            </w:r>
            <w:r w:rsidRPr="008A20AD">
              <w:rPr>
                <w:rFonts w:ascii="Times New Roman" w:hAnsi="Times New Roman"/>
                <w:lang w:val="uk-UA"/>
              </w:rPr>
              <w:t xml:space="preserve"> послідовність та доцільність виготовленого виробу </w:t>
            </w:r>
            <w:r w:rsidRPr="008A20AD">
              <w:rPr>
                <w:rFonts w:ascii="Times New Roman" w:hAnsi="Times New Roman"/>
                <w:color w:val="0000FF"/>
                <w:lang w:val="uk-UA"/>
              </w:rPr>
              <w:t xml:space="preserve">[2 ТЕО </w:t>
            </w:r>
            <w:r w:rsidRPr="008A20AD">
              <w:rPr>
                <w:rFonts w:ascii="Times New Roman" w:hAnsi="Times New Roman"/>
                <w:color w:val="0000FF"/>
                <w:lang w:val="ru-RU"/>
              </w:rPr>
              <w:t>1-</w:t>
            </w:r>
            <w:r w:rsidRPr="008A20AD">
              <w:rPr>
                <w:rFonts w:ascii="Times New Roman" w:hAnsi="Times New Roman"/>
                <w:color w:val="0000FF"/>
                <w:lang w:val="uk-UA"/>
              </w:rPr>
              <w:t>1.4-8]</w:t>
            </w:r>
            <w:r w:rsidRPr="008A20AD">
              <w:rPr>
                <w:rFonts w:ascii="Times New Roman" w:hAnsi="Times New Roman"/>
                <w:lang w:val="uk-UA"/>
              </w:rPr>
              <w:t>;</w:t>
            </w:r>
          </w:p>
          <w:p w:rsidR="00E1058C" w:rsidRPr="008A20AD" w:rsidRDefault="00E1058C" w:rsidP="00002AC6">
            <w:pPr>
              <w:rPr>
                <w:color w:val="0000FF"/>
                <w:sz w:val="22"/>
                <w:szCs w:val="22"/>
                <w:lang w:val="ru-RU"/>
              </w:rPr>
            </w:pPr>
            <w:r w:rsidRPr="008A20AD">
              <w:rPr>
                <w:rFonts w:ascii="Times New Roman" w:hAnsi="Times New Roman"/>
                <w:i/>
                <w:lang w:val="uk-UA"/>
              </w:rPr>
              <w:t>- оздоблює</w:t>
            </w:r>
            <w:r w:rsidRPr="008A20AD">
              <w:rPr>
                <w:rFonts w:ascii="Times New Roman" w:hAnsi="Times New Roman"/>
                <w:lang w:val="uk-UA"/>
              </w:rPr>
              <w:t xml:space="preserve"> виріб за зразком та власним задумом бісером, лелітками, тасьмою, стрічками та іншими матеріалами</w:t>
            </w:r>
            <w:r w:rsidRPr="008A20AD">
              <w:rPr>
                <w:rFonts w:ascii="Times New Roman" w:hAnsi="Times New Roman"/>
                <w:color w:val="0000FF"/>
                <w:sz w:val="22"/>
                <w:szCs w:val="22"/>
                <w:lang w:val="uk-UA"/>
              </w:rPr>
              <w:t xml:space="preserve">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ТЕО</w:t>
            </w:r>
            <w:r w:rsidRPr="008A20AD">
              <w:rPr>
                <w:rFonts w:ascii="Times New Roman" w:hAnsi="Times New Roman"/>
                <w:color w:val="0000FF"/>
                <w:lang w:val="ru-RU"/>
              </w:rPr>
              <w:t xml:space="preserve"> 1-</w:t>
            </w:r>
            <w:r w:rsidRPr="008A20AD">
              <w:rPr>
                <w:rFonts w:ascii="Times New Roman" w:hAnsi="Times New Roman"/>
                <w:color w:val="0000FF"/>
                <w:lang w:val="uk-UA"/>
              </w:rPr>
              <w:t>1.4-9]</w:t>
            </w:r>
          </w:p>
          <w:p w:rsidR="00E1058C" w:rsidRPr="008A20AD" w:rsidRDefault="00E1058C" w:rsidP="00002AC6">
            <w:pPr>
              <w:rPr>
                <w:rFonts w:ascii="Times New Roman" w:hAnsi="Times New Roman"/>
                <w:lang w:val="ru-RU"/>
              </w:rPr>
            </w:pPr>
          </w:p>
        </w:tc>
      </w:tr>
      <w:tr w:rsidR="00E1058C" w:rsidRPr="00002AC6" w:rsidTr="00002AC6">
        <w:tc>
          <w:tcPr>
            <w:tcW w:w="2418" w:type="dxa"/>
            <w:tcBorders>
              <w:top w:val="single" w:sz="4" w:space="0" w:color="auto"/>
              <w:left w:val="single" w:sz="4" w:space="0" w:color="auto"/>
              <w:bottom w:val="single" w:sz="4" w:space="0" w:color="auto"/>
              <w:right w:val="single" w:sz="4" w:space="0" w:color="auto"/>
            </w:tcBorders>
          </w:tcPr>
          <w:p w:rsidR="00E1058C" w:rsidRPr="007777B2" w:rsidRDefault="00E1058C" w:rsidP="00002AC6">
            <w:pPr>
              <w:rPr>
                <w:rFonts w:ascii="Times New Roman" w:eastAsia="Times New Roman" w:hAnsi="Times New Roman"/>
                <w:szCs w:val="22"/>
                <w:lang w:val="uk-UA"/>
              </w:rPr>
            </w:pPr>
            <w:r w:rsidRPr="007777B2">
              <w:rPr>
                <w:rFonts w:ascii="Times New Roman" w:eastAsia="Times New Roman" w:hAnsi="Times New Roman"/>
                <w:szCs w:val="22"/>
                <w:lang w:val="uk-UA"/>
              </w:rPr>
              <w:t>Виконує прості</w:t>
            </w:r>
          </w:p>
          <w:p w:rsidR="00E1058C" w:rsidRPr="007777B2" w:rsidRDefault="00E1058C" w:rsidP="00002AC6">
            <w:pPr>
              <w:rPr>
                <w:rFonts w:ascii="Times New Roman" w:eastAsia="Times New Roman" w:hAnsi="Times New Roman"/>
                <w:szCs w:val="22"/>
                <w:lang w:val="uk-UA"/>
              </w:rPr>
            </w:pPr>
            <w:r w:rsidRPr="007777B2">
              <w:rPr>
                <w:rFonts w:ascii="Times New Roman" w:eastAsia="Times New Roman" w:hAnsi="Times New Roman"/>
                <w:szCs w:val="22"/>
                <w:lang w:val="uk-UA"/>
              </w:rPr>
              <w:t>технологічні операції</w:t>
            </w:r>
          </w:p>
          <w:p w:rsidR="00E1058C" w:rsidRPr="00BB0B13" w:rsidRDefault="00E1058C" w:rsidP="00002AC6">
            <w:pPr>
              <w:rPr>
                <w:rFonts w:ascii="Times New Roman" w:eastAsia="Times New Roman" w:hAnsi="Times New Roman"/>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color w:val="0000FF"/>
                <w:sz w:val="22"/>
                <w:szCs w:val="22"/>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lang w:val="uk-UA"/>
              </w:rPr>
              <w:t xml:space="preserve">виконує </w:t>
            </w:r>
            <w:r w:rsidRPr="008A20AD">
              <w:rPr>
                <w:rFonts w:ascii="Times New Roman" w:hAnsi="Times New Roman"/>
                <w:lang w:val="uk-UA"/>
              </w:rPr>
              <w:t xml:space="preserve">знайомі </w:t>
            </w:r>
            <w:r w:rsidRPr="008A20AD">
              <w:rPr>
                <w:rFonts w:ascii="Times New Roman" w:hAnsi="Times New Roman"/>
                <w:i/>
                <w:lang w:val="uk-UA"/>
              </w:rPr>
              <w:t xml:space="preserve">технологічні операції </w:t>
            </w:r>
            <w:r w:rsidRPr="008A20AD">
              <w:rPr>
                <w:rFonts w:ascii="Times New Roman" w:hAnsi="Times New Roman"/>
                <w:lang w:val="uk-UA"/>
              </w:rPr>
              <w:t xml:space="preserve">з конструкційними матеріалами з допомогою дорослих та самостійно (склеювання, складання, зв’язування тощо) </w:t>
            </w:r>
            <w:r w:rsidRPr="00102E69">
              <w:rPr>
                <w:rFonts w:ascii="Times New Roman" w:hAnsi="Times New Roman"/>
                <w:color w:val="0000FF"/>
                <w:lang w:val="uk-UA"/>
              </w:rPr>
              <w:t>[2</w:t>
            </w:r>
            <w:r w:rsidRPr="00102E69">
              <w:rPr>
                <w:rFonts w:ascii="Times New Roman" w:hAnsi="Times New Roman"/>
                <w:color w:val="0000FF"/>
                <w:lang w:val="ru-RU"/>
              </w:rPr>
              <w:t xml:space="preserve"> </w:t>
            </w:r>
            <w:r w:rsidRPr="00102E69">
              <w:rPr>
                <w:rFonts w:ascii="Times New Roman" w:hAnsi="Times New Roman"/>
                <w:color w:val="0000FF"/>
                <w:lang w:val="uk-UA"/>
              </w:rPr>
              <w:t>ТЕО</w:t>
            </w:r>
            <w:r w:rsidRPr="00102E69">
              <w:rPr>
                <w:rFonts w:ascii="Times New Roman" w:hAnsi="Times New Roman"/>
                <w:color w:val="0000FF"/>
                <w:lang w:val="ru-RU"/>
              </w:rPr>
              <w:t xml:space="preserve"> 1-</w:t>
            </w:r>
            <w:r w:rsidRPr="00102E69">
              <w:rPr>
                <w:rFonts w:ascii="Times New Roman" w:hAnsi="Times New Roman"/>
                <w:color w:val="0000FF"/>
                <w:lang w:val="uk-UA"/>
              </w:rPr>
              <w:t>2.1-1]</w:t>
            </w:r>
            <w:r w:rsidRPr="00102E69">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sz w:val="22"/>
                <w:szCs w:val="22"/>
                <w:lang w:val="uk-UA"/>
              </w:rPr>
              <w:t>-</w:t>
            </w:r>
            <w:r w:rsidRPr="008A20AD">
              <w:rPr>
                <w:rFonts w:ascii="Times New Roman" w:hAnsi="Times New Roman"/>
                <w:color w:val="0000FF"/>
                <w:sz w:val="22"/>
                <w:szCs w:val="22"/>
                <w:lang w:val="uk-UA"/>
              </w:rPr>
              <w:t xml:space="preserve"> </w:t>
            </w:r>
            <w:r w:rsidRPr="008A20AD">
              <w:rPr>
                <w:rFonts w:ascii="Times New Roman" w:hAnsi="Times New Roman"/>
                <w:i/>
                <w:lang w:val="uk-UA"/>
              </w:rPr>
              <w:t>пояснює</w:t>
            </w:r>
            <w:r w:rsidRPr="008A20AD">
              <w:rPr>
                <w:rFonts w:ascii="Times New Roman" w:hAnsi="Times New Roman"/>
                <w:lang w:val="uk-UA"/>
              </w:rPr>
              <w:t xml:space="preserve"> вибір моделі, яку він / вона сконструював</w:t>
            </w:r>
            <w:r w:rsidRPr="008A20AD">
              <w:rPr>
                <w:rFonts w:ascii="Times New Roman" w:hAnsi="Times New Roman"/>
                <w:lang w:val="ru-RU"/>
              </w:rPr>
              <w:t xml:space="preserve"> </w:t>
            </w:r>
            <w:r w:rsidRPr="008A20AD">
              <w:rPr>
                <w:rFonts w:ascii="Times New Roman" w:hAnsi="Times New Roman"/>
                <w:lang w:val="uk-UA"/>
              </w:rPr>
              <w:t>/</w:t>
            </w:r>
            <w:r w:rsidRPr="008A20AD">
              <w:rPr>
                <w:rFonts w:ascii="Times New Roman" w:hAnsi="Times New Roman"/>
                <w:lang w:val="ru-RU"/>
              </w:rPr>
              <w:t xml:space="preserve"> </w:t>
            </w:r>
            <w:r w:rsidRPr="008A20AD">
              <w:rPr>
                <w:rFonts w:ascii="Times New Roman" w:hAnsi="Times New Roman"/>
                <w:lang w:val="uk-UA"/>
              </w:rPr>
              <w:t xml:space="preserve">-ла, спираючись на запитання дорослих </w:t>
            </w:r>
            <w:r w:rsidRPr="00102E69">
              <w:rPr>
                <w:rFonts w:ascii="Times New Roman" w:hAnsi="Times New Roman"/>
                <w:color w:val="0000FF"/>
                <w:lang w:val="uk-UA"/>
              </w:rPr>
              <w:t xml:space="preserve">[2 ТЕО </w:t>
            </w:r>
            <w:r w:rsidRPr="00102E69">
              <w:rPr>
                <w:rFonts w:ascii="Times New Roman" w:hAnsi="Times New Roman"/>
                <w:color w:val="0000FF"/>
                <w:lang w:val="ru-RU"/>
              </w:rPr>
              <w:t>1-</w:t>
            </w:r>
            <w:r w:rsidRPr="00102E69">
              <w:rPr>
                <w:rFonts w:ascii="Times New Roman" w:hAnsi="Times New Roman"/>
                <w:color w:val="0000FF"/>
                <w:lang w:val="uk-UA"/>
              </w:rPr>
              <w:t>2.2-2]</w:t>
            </w:r>
          </w:p>
          <w:p w:rsidR="00E1058C" w:rsidRPr="008A20AD" w:rsidRDefault="00E1058C" w:rsidP="00002AC6">
            <w:pPr>
              <w:rPr>
                <w:rFonts w:ascii="Times New Roman" w:hAnsi="Times New Roman"/>
                <w:szCs w:val="22"/>
                <w:lang w:val="ru-RU"/>
              </w:rPr>
            </w:pPr>
          </w:p>
        </w:tc>
      </w:tr>
      <w:tr w:rsidR="00E1058C" w:rsidRPr="00002AC6"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rPr>
                <w:rFonts w:ascii="Times New Roman" w:hAnsi="Times New Roman"/>
                <w:b/>
                <w:bCs/>
                <w:lang w:val="uk-UA"/>
              </w:rPr>
            </w:pPr>
            <w:r w:rsidRPr="008A20AD">
              <w:rPr>
                <w:rFonts w:ascii="Times New Roman" w:hAnsi="Times New Roman"/>
                <w:b/>
                <w:bCs/>
                <w:lang w:val="uk-UA"/>
              </w:rPr>
              <w:lastRenderedPageBreak/>
              <w:t>Пропонований зміст</w:t>
            </w:r>
          </w:p>
          <w:p w:rsidR="00E1058C" w:rsidRPr="008A20AD" w:rsidRDefault="00E1058C" w:rsidP="00002AC6">
            <w:pPr>
              <w:keepNext/>
              <w:rPr>
                <w:rFonts w:ascii="Times New Roman" w:hAnsi="Times New Roman"/>
                <w:b/>
                <w:bCs/>
                <w:lang w:val="uk-UA"/>
              </w:rPr>
            </w:pPr>
          </w:p>
          <w:p w:rsidR="00E1058C" w:rsidRPr="008A20AD" w:rsidRDefault="00E1058C" w:rsidP="00002AC6">
            <w:pPr>
              <w:keepNext/>
              <w:rPr>
                <w:rFonts w:ascii="Times New Roman" w:hAnsi="Times New Roman"/>
                <w:color w:val="00000A"/>
                <w:szCs w:val="22"/>
                <w:lang w:val="ru-RU"/>
              </w:rPr>
            </w:pPr>
            <w:r w:rsidRPr="008A20AD">
              <w:rPr>
                <w:rFonts w:ascii="Times New Roman" w:hAnsi="Times New Roman"/>
                <w:lang w:val="uk-UA"/>
              </w:rPr>
              <w:t xml:space="preserve">Матеріали, інструменти та пристосування, необхідні для роботи. </w:t>
            </w:r>
          </w:p>
          <w:p w:rsidR="00E1058C" w:rsidRPr="008A20AD" w:rsidRDefault="00E1058C" w:rsidP="00002AC6">
            <w:pPr>
              <w:rPr>
                <w:rFonts w:ascii="Times New Roman" w:hAnsi="Times New Roman"/>
                <w:color w:val="00000A"/>
                <w:lang w:val="uk-UA"/>
              </w:rPr>
            </w:pPr>
            <w:r w:rsidRPr="008A20AD">
              <w:rPr>
                <w:rFonts w:ascii="Times New Roman" w:hAnsi="Times New Roman"/>
                <w:color w:val="00000A"/>
                <w:lang w:val="uk-UA"/>
              </w:rPr>
              <w:t>Добір конструкційних матеріалів,</w:t>
            </w:r>
            <w:r w:rsidRPr="008A20AD">
              <w:rPr>
                <w:rFonts w:ascii="Times New Roman" w:hAnsi="Times New Roman"/>
                <w:lang w:val="uk-UA"/>
              </w:rPr>
              <w:t xml:space="preserve"> інструментів та пристосувань для виготовлення виробу. </w:t>
            </w:r>
            <w:r w:rsidRPr="008A20AD">
              <w:rPr>
                <w:rFonts w:ascii="Times New Roman" w:hAnsi="Times New Roman"/>
                <w:color w:val="00000A"/>
                <w:lang w:val="uk-UA"/>
              </w:rPr>
              <w:t xml:space="preserve">Планування виготовлення виробу. </w:t>
            </w:r>
          </w:p>
          <w:p w:rsidR="00E1058C" w:rsidRPr="008A20AD" w:rsidRDefault="00E1058C" w:rsidP="00002AC6">
            <w:pPr>
              <w:rPr>
                <w:rFonts w:ascii="Times New Roman" w:hAnsi="Times New Roman"/>
                <w:color w:val="00000A"/>
                <w:lang w:val="uk-UA"/>
              </w:rPr>
            </w:pPr>
            <w:r w:rsidRPr="008A20AD">
              <w:rPr>
                <w:rFonts w:ascii="Times New Roman" w:hAnsi="Times New Roman"/>
                <w:color w:val="00000A"/>
                <w:lang w:val="uk-UA"/>
              </w:rPr>
              <w:t xml:space="preserve">Моделювання, конструювання та виготовлення виробів із готових елементів деталей конструктора за графічним </w:t>
            </w:r>
            <w:r w:rsidRPr="008A20AD">
              <w:rPr>
                <w:rFonts w:ascii="Times New Roman" w:hAnsi="Times New Roman"/>
                <w:lang w:val="uk-UA"/>
              </w:rPr>
              <w:t>зображенням, схемою</w:t>
            </w:r>
            <w:r w:rsidRPr="008A20AD">
              <w:rPr>
                <w:rFonts w:ascii="Times New Roman" w:hAnsi="Times New Roman"/>
                <w:color w:val="00000A"/>
                <w:lang w:val="uk-UA"/>
              </w:rPr>
              <w:t xml:space="preserve"> та за власним задумом.</w:t>
            </w:r>
          </w:p>
          <w:p w:rsidR="00E1058C" w:rsidRPr="008A20AD" w:rsidRDefault="00E1058C" w:rsidP="00002AC6">
            <w:pPr>
              <w:rPr>
                <w:rFonts w:ascii="Times New Roman" w:hAnsi="Times New Roman"/>
                <w:color w:val="00000A"/>
                <w:lang w:val="uk-UA"/>
              </w:rPr>
            </w:pPr>
            <w:r w:rsidRPr="008A20AD">
              <w:rPr>
                <w:rFonts w:ascii="Times New Roman" w:hAnsi="Times New Roman"/>
                <w:color w:val="00000A"/>
                <w:lang w:val="uk-UA"/>
              </w:rPr>
              <w:t xml:space="preserve">Танграм. </w:t>
            </w:r>
          </w:p>
          <w:p w:rsidR="00E1058C" w:rsidRPr="008A20AD" w:rsidRDefault="00E1058C" w:rsidP="00002AC6">
            <w:pPr>
              <w:rPr>
                <w:sz w:val="22"/>
                <w:szCs w:val="22"/>
                <w:lang w:val="ru-RU"/>
              </w:rPr>
            </w:pPr>
            <w:r w:rsidRPr="008A20AD">
              <w:rPr>
                <w:rFonts w:ascii="Times New Roman" w:hAnsi="Times New Roman"/>
                <w:color w:val="00000A"/>
                <w:lang w:val="uk-UA"/>
              </w:rPr>
              <w:t xml:space="preserve">Розміщення елементів виробу на площині, з’єднання елементів у виріб.  </w:t>
            </w:r>
          </w:p>
          <w:p w:rsidR="00E1058C" w:rsidRPr="008A20AD" w:rsidRDefault="00E1058C" w:rsidP="00002AC6">
            <w:pPr>
              <w:rPr>
                <w:rFonts w:ascii="Times New Roman" w:hAnsi="Times New Roman"/>
                <w:lang w:val="uk-UA"/>
              </w:rPr>
            </w:pPr>
            <w:r w:rsidRPr="008A20AD">
              <w:rPr>
                <w:rFonts w:ascii="Times New Roman" w:hAnsi="Times New Roman"/>
                <w:color w:val="00000A"/>
                <w:lang w:val="uk-UA"/>
              </w:rPr>
              <w:t xml:space="preserve">Технологічна послідовність у виготовленні виробів за зразком та власним задумом. </w:t>
            </w:r>
            <w:r w:rsidRPr="008A20AD">
              <w:rPr>
                <w:rFonts w:ascii="Times New Roman" w:hAnsi="Times New Roman"/>
                <w:lang w:val="uk-UA"/>
              </w:rPr>
              <w:t>Послідовність дій під час виготовлення паперових об’ємних фігур.</w:t>
            </w:r>
          </w:p>
          <w:p w:rsidR="00E1058C" w:rsidRPr="008A20AD" w:rsidRDefault="00E1058C" w:rsidP="00002AC6">
            <w:pPr>
              <w:rPr>
                <w:rFonts w:ascii="Times New Roman" w:hAnsi="Times New Roman"/>
                <w:lang w:val="uk-UA"/>
              </w:rPr>
            </w:pPr>
            <w:r w:rsidRPr="008A20AD">
              <w:rPr>
                <w:rFonts w:ascii="Times New Roman" w:hAnsi="Times New Roman"/>
                <w:lang w:val="uk-UA"/>
              </w:rPr>
              <w:t>Макетування. Виготовлення й оздоблення об’ємних виробів.</w:t>
            </w:r>
          </w:p>
          <w:p w:rsidR="00E1058C" w:rsidRPr="008A20AD" w:rsidRDefault="00E1058C" w:rsidP="00002AC6">
            <w:pPr>
              <w:rPr>
                <w:rFonts w:ascii="Times New Roman" w:hAnsi="Times New Roman"/>
                <w:lang w:val="uk-UA"/>
              </w:rPr>
            </w:pPr>
            <w:r w:rsidRPr="008A20AD">
              <w:rPr>
                <w:rFonts w:ascii="Times New Roman" w:hAnsi="Times New Roman"/>
                <w:lang w:val="uk-UA"/>
              </w:rPr>
              <w:t>Виготовлення об</w:t>
            </w:r>
            <w:r w:rsidRPr="008A20AD">
              <w:rPr>
                <w:rFonts w:ascii="Times New Roman" w:hAnsi="Times New Roman"/>
                <w:lang w:val="ru-RU"/>
              </w:rPr>
              <w:t>’</w:t>
            </w:r>
            <w:r w:rsidRPr="008A20AD">
              <w:rPr>
                <w:rFonts w:ascii="Times New Roman" w:hAnsi="Times New Roman"/>
                <w:lang w:val="uk-UA"/>
              </w:rPr>
              <w:t>ємних форм із паперу.</w:t>
            </w:r>
          </w:p>
          <w:p w:rsidR="00E1058C" w:rsidRPr="008A20AD" w:rsidRDefault="00E1058C" w:rsidP="00002AC6">
            <w:pPr>
              <w:rPr>
                <w:rFonts w:ascii="Times New Roman" w:hAnsi="Times New Roman"/>
                <w:szCs w:val="22"/>
                <w:lang w:val="ru-RU"/>
              </w:rPr>
            </w:pPr>
            <w:r w:rsidRPr="008A20AD">
              <w:rPr>
                <w:rFonts w:ascii="Times New Roman" w:hAnsi="Times New Roman"/>
                <w:lang w:val="uk-UA"/>
              </w:rPr>
              <w:t xml:space="preserve">Послідовність дій під час виготовлення виробів технікою «Орігамі». </w:t>
            </w:r>
          </w:p>
          <w:p w:rsidR="00E1058C" w:rsidRPr="008A20AD" w:rsidRDefault="00E1058C" w:rsidP="00002AC6">
            <w:pPr>
              <w:rPr>
                <w:sz w:val="22"/>
                <w:szCs w:val="22"/>
                <w:lang w:val="ru-RU"/>
              </w:rPr>
            </w:pPr>
            <w:r w:rsidRPr="008A20AD">
              <w:rPr>
                <w:rFonts w:ascii="Times New Roman" w:hAnsi="Times New Roman"/>
                <w:lang w:val="uk-UA"/>
              </w:rPr>
              <w:t xml:space="preserve">Картон та пінопласт як штучний матеріал для макетування. </w:t>
            </w:r>
          </w:p>
          <w:p w:rsidR="00E1058C" w:rsidRPr="008A20AD" w:rsidRDefault="00E1058C" w:rsidP="00002AC6">
            <w:pPr>
              <w:rPr>
                <w:rFonts w:ascii="Times New Roman" w:hAnsi="Times New Roman"/>
                <w:lang w:val="uk-UA"/>
              </w:rPr>
            </w:pPr>
            <w:r w:rsidRPr="008A20AD">
              <w:rPr>
                <w:rFonts w:ascii="Times New Roman" w:hAnsi="Times New Roman"/>
                <w:color w:val="00000A"/>
                <w:lang w:val="uk-UA"/>
              </w:rPr>
              <w:t>Використання у роботі пластиліну, полімерної глини чи соленого тіста (плоскі та об’ємні форми); тк</w:t>
            </w:r>
            <w:r w:rsidRPr="008A20AD">
              <w:rPr>
                <w:rFonts w:ascii="Times New Roman" w:hAnsi="Times New Roman"/>
                <w:lang w:val="uk-UA"/>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E1058C" w:rsidRPr="008A20AD" w:rsidRDefault="00E1058C" w:rsidP="00002AC6">
            <w:pPr>
              <w:rPr>
                <w:rFonts w:ascii="Times New Roman" w:hAnsi="Times New Roman"/>
                <w:color w:val="00000A"/>
                <w:szCs w:val="22"/>
                <w:lang w:val="ru-RU"/>
              </w:rPr>
            </w:pPr>
            <w:r w:rsidRPr="008A20AD">
              <w:rPr>
                <w:rFonts w:ascii="Times New Roman" w:hAnsi="Times New Roman"/>
                <w:lang w:val="uk-UA"/>
              </w:rPr>
              <w:t>Оздоблення виробів за власним задумом бісером, лелітками, тасьмою, стрічками тощо.</w:t>
            </w:r>
          </w:p>
          <w:p w:rsidR="00E1058C" w:rsidRPr="008A20AD" w:rsidRDefault="00E1058C" w:rsidP="00002AC6">
            <w:pPr>
              <w:keepNext/>
              <w:rPr>
                <w:sz w:val="22"/>
                <w:szCs w:val="22"/>
                <w:lang w:val="ru-RU"/>
              </w:rPr>
            </w:pPr>
            <w:r w:rsidRPr="008A20AD">
              <w:rPr>
                <w:rFonts w:ascii="Times New Roman" w:hAnsi="Times New Roman"/>
                <w:lang w:val="uk-UA"/>
              </w:rPr>
              <w:t xml:space="preserve">Організація робочого місця на уроці. </w:t>
            </w:r>
          </w:p>
          <w:p w:rsidR="00E1058C" w:rsidRPr="008A20AD" w:rsidRDefault="00E1058C" w:rsidP="00002AC6">
            <w:pPr>
              <w:rPr>
                <w:rFonts w:ascii="Times New Roman" w:hAnsi="Times New Roman"/>
                <w:color w:val="00000A"/>
                <w:szCs w:val="22"/>
                <w:lang w:val="ru-RU"/>
              </w:rPr>
            </w:pPr>
            <w:r w:rsidRPr="008A20AD">
              <w:rPr>
                <w:rFonts w:ascii="Times New Roman" w:hAnsi="Times New Roman"/>
                <w:lang w:val="uk-UA"/>
              </w:rPr>
              <w:t>Загальні правила безпеки на уроках технологій.</w:t>
            </w:r>
          </w:p>
          <w:p w:rsidR="00E1058C" w:rsidRPr="000D6C8C" w:rsidRDefault="00E1058C" w:rsidP="00002AC6">
            <w:pPr>
              <w:rPr>
                <w:sz w:val="22"/>
                <w:szCs w:val="22"/>
                <w:lang w:val="uk-UA"/>
              </w:rPr>
            </w:pPr>
            <w:r w:rsidRPr="008A20AD">
              <w:rPr>
                <w:rFonts w:ascii="Times New Roman" w:hAnsi="Times New Roman"/>
                <w:lang w:val="uk-UA"/>
              </w:rPr>
              <w:t>Пропоновані об’єкти праці:</w:t>
            </w:r>
            <w:r w:rsidRPr="008A20AD">
              <w:rPr>
                <w:rFonts w:ascii="Times New Roman" w:hAnsi="Times New Roman"/>
                <w:b/>
                <w:bCs/>
                <w:lang w:val="uk-UA"/>
              </w:rPr>
              <w:t xml:space="preserve"> </w:t>
            </w:r>
            <w:r w:rsidRPr="008A20AD">
              <w:rPr>
                <w:rFonts w:ascii="Times New Roman" w:hAnsi="Times New Roman"/>
                <w:lang w:val="uk-UA"/>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p w:rsidR="00E1058C" w:rsidRPr="000D6C8C" w:rsidRDefault="00E1058C" w:rsidP="00002AC6">
            <w:pPr>
              <w:rPr>
                <w:rFonts w:ascii="Times New Roman" w:hAnsi="Times New Roman"/>
                <w:szCs w:val="22"/>
                <w:lang w:val="uk-UA"/>
              </w:rPr>
            </w:pPr>
          </w:p>
        </w:tc>
      </w:tr>
      <w:tr w:rsidR="00E1058C" w:rsidRPr="00D964C6"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jc w:val="center"/>
              <w:rPr>
                <w:rFonts w:ascii="Times New Roman" w:hAnsi="Times New Roman"/>
                <w:lang w:val="uk-UA"/>
              </w:rPr>
            </w:pPr>
            <w:r w:rsidRPr="008A20AD">
              <w:rPr>
                <w:rFonts w:ascii="Times New Roman" w:hAnsi="Times New Roman"/>
                <w:b/>
                <w:lang w:val="uk-UA"/>
              </w:rPr>
              <w:t>2. Змістова лінія «Світ технологій»</w:t>
            </w:r>
          </w:p>
        </w:tc>
      </w:tr>
      <w:tr w:rsidR="00E1058C" w:rsidRPr="00D964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eastAsia="MS Mincho" w:hAnsi="Times New Roman"/>
                <w:kern w:val="2"/>
                <w:sz w:val="22"/>
                <w:szCs w:val="22"/>
                <w:lang w:val="uk-UA" w:eastAsia="ja-JP" w:bidi="hi-IN"/>
              </w:rPr>
            </w:pPr>
            <w:r w:rsidRPr="008A20AD">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lang w:val="uk-UA"/>
              </w:rPr>
            </w:pPr>
            <w:r w:rsidRPr="008A20AD">
              <w:rPr>
                <w:rFonts w:ascii="Times New Roman" w:hAnsi="Times New Roman"/>
                <w:b/>
                <w:sz w:val="22"/>
                <w:szCs w:val="22"/>
                <w:lang w:val="uk-UA"/>
              </w:rPr>
              <w:t>2</w:t>
            </w:r>
          </w:p>
        </w:tc>
      </w:tr>
      <w:tr w:rsidR="00E1058C" w:rsidRPr="00002A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lang w:val="uk-UA"/>
              </w:rPr>
            </w:pPr>
            <w:r>
              <w:rPr>
                <w:rFonts w:ascii="Times New Roman" w:hAnsi="Times New Roman"/>
                <w:lang w:val="uk-UA"/>
              </w:rPr>
              <w:t>Ч</w:t>
            </w:r>
            <w:r w:rsidRPr="00FE1EEE">
              <w:rPr>
                <w:rFonts w:ascii="Times New Roman" w:hAnsi="Times New Roman"/>
                <w:lang w:val="uk-UA"/>
              </w:rPr>
              <w:t xml:space="preserve">итає та аналізує графічні зображення за допомогою дорослих та використовує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bCs/>
                <w:lang w:val="uk-UA"/>
              </w:rPr>
            </w:pPr>
            <w:r w:rsidRPr="008A20AD">
              <w:rPr>
                <w:rFonts w:ascii="Times New Roman" w:hAnsi="Times New Roman"/>
                <w:b/>
                <w:bCs/>
                <w:lang w:val="uk-UA"/>
              </w:rPr>
              <w:t>Учень</w:t>
            </w:r>
            <w:r w:rsidRPr="008A20AD">
              <w:rPr>
                <w:rFonts w:ascii="Times New Roman" w:hAnsi="Times New Roman"/>
                <w:b/>
                <w:bCs/>
                <w:lang w:val="ru-RU"/>
              </w:rPr>
              <w:t xml:space="preserve"> </w:t>
            </w:r>
            <w:r w:rsidRPr="008A20AD">
              <w:rPr>
                <w:rFonts w:ascii="Times New Roman" w:hAnsi="Times New Roman"/>
                <w:b/>
                <w:bCs/>
                <w:lang w:val="uk-UA"/>
              </w:rPr>
              <w:t>/</w:t>
            </w:r>
            <w:r w:rsidRPr="008A20AD">
              <w:rPr>
                <w:rFonts w:ascii="Times New Roman" w:hAnsi="Times New Roman"/>
                <w:b/>
                <w:bCs/>
                <w:lang w:val="ru-RU"/>
              </w:rPr>
              <w:t xml:space="preserve"> </w:t>
            </w:r>
            <w:r w:rsidRPr="008A20AD">
              <w:rPr>
                <w:rFonts w:ascii="Times New Roman" w:hAnsi="Times New Roman"/>
                <w:b/>
                <w:bCs/>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color w:val="00000A"/>
                <w:lang w:val="uk-UA"/>
              </w:rPr>
              <w:t>-</w:t>
            </w:r>
            <w:r w:rsidRPr="008A20AD">
              <w:rPr>
                <w:rFonts w:ascii="Times New Roman" w:hAnsi="Times New Roman"/>
                <w:color w:val="00000A"/>
                <w:lang w:val="uk-UA"/>
              </w:rPr>
              <w:t xml:space="preserve"> </w:t>
            </w:r>
            <w:r w:rsidRPr="008A20AD">
              <w:rPr>
                <w:rFonts w:ascii="Times New Roman" w:hAnsi="Times New Roman"/>
                <w:i/>
                <w:iCs/>
                <w:color w:val="00000A"/>
                <w:lang w:val="uk-UA"/>
              </w:rPr>
              <w:t>аналізує</w:t>
            </w:r>
            <w:r w:rsidRPr="008A20AD">
              <w:rPr>
                <w:rFonts w:ascii="Times New Roman" w:hAnsi="Times New Roman"/>
                <w:color w:val="00000A"/>
                <w:lang w:val="uk-UA"/>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8A20AD">
              <w:rPr>
                <w:rFonts w:ascii="Times New Roman" w:hAnsi="Times New Roman"/>
                <w:color w:val="0000FF"/>
                <w:lang w:val="uk-UA"/>
              </w:rPr>
              <w:t xml:space="preserve"> </w:t>
            </w:r>
            <w:r w:rsidRPr="00102E69">
              <w:rPr>
                <w:rFonts w:ascii="Times New Roman" w:hAnsi="Times New Roman"/>
                <w:color w:val="0000FF"/>
                <w:lang w:val="uk-UA"/>
              </w:rPr>
              <w:t>[2</w:t>
            </w:r>
            <w:r w:rsidRPr="00102E69">
              <w:rPr>
                <w:rFonts w:ascii="Times New Roman" w:hAnsi="Times New Roman"/>
                <w:color w:val="0000FF"/>
                <w:lang w:val="ru-RU"/>
              </w:rPr>
              <w:t xml:space="preserve"> </w:t>
            </w:r>
            <w:r w:rsidRPr="00102E69">
              <w:rPr>
                <w:rFonts w:ascii="Times New Roman" w:hAnsi="Times New Roman"/>
                <w:color w:val="0000FF"/>
                <w:lang w:val="uk-UA"/>
              </w:rPr>
              <w:t xml:space="preserve">ТЕО </w:t>
            </w:r>
            <w:r w:rsidRPr="00102E69">
              <w:rPr>
                <w:rFonts w:ascii="Times New Roman" w:hAnsi="Times New Roman"/>
                <w:color w:val="0000FF"/>
                <w:lang w:val="ru-RU"/>
              </w:rPr>
              <w:t>2-</w:t>
            </w:r>
            <w:r w:rsidRPr="00102E69">
              <w:rPr>
                <w:rFonts w:ascii="Times New Roman" w:hAnsi="Times New Roman"/>
                <w:color w:val="0000FF"/>
                <w:lang w:val="uk-UA"/>
              </w:rPr>
              <w:t>1.2-1</w:t>
            </w:r>
            <w:r w:rsidRPr="00D964C6">
              <w:rPr>
                <w:rFonts w:ascii="Times New Roman" w:hAnsi="Times New Roman"/>
                <w:color w:val="4F81BD"/>
                <w:lang w:val="uk-UA"/>
              </w:rPr>
              <w:t>]</w:t>
            </w:r>
            <w:r w:rsidRPr="00102E69">
              <w:rPr>
                <w:rFonts w:ascii="Times New Roman" w:hAnsi="Times New Roman"/>
                <w:lang w:val="uk-UA"/>
              </w:rPr>
              <w:t>;</w:t>
            </w:r>
          </w:p>
          <w:p w:rsidR="00E1058C" w:rsidRPr="008A20AD" w:rsidRDefault="00E1058C" w:rsidP="00002AC6">
            <w:pPr>
              <w:keepNext/>
              <w:jc w:val="both"/>
              <w:rPr>
                <w:rFonts w:ascii="Times New Roman" w:hAnsi="Times New Roman"/>
                <w:lang w:val="uk-UA"/>
              </w:rPr>
            </w:pPr>
            <w:r w:rsidRPr="008A20AD">
              <w:rPr>
                <w:rFonts w:ascii="Times New Roman" w:hAnsi="Times New Roman"/>
                <w:i/>
                <w:iCs/>
                <w:lang w:val="uk-UA"/>
              </w:rPr>
              <w:t xml:space="preserve">- розмічає </w:t>
            </w:r>
            <w:r w:rsidRPr="008A20AD">
              <w:rPr>
                <w:rFonts w:ascii="Times New Roman" w:hAnsi="Times New Roman"/>
                <w:lang w:val="uk-UA"/>
              </w:rPr>
              <w:t xml:space="preserve">прямі лінії на папері і картоні </w:t>
            </w:r>
            <w:r w:rsidRPr="008A20AD">
              <w:rPr>
                <w:rFonts w:ascii="Times New Roman" w:hAnsi="Times New Roman"/>
                <w:color w:val="0000FF"/>
                <w:lang w:val="uk-UA"/>
              </w:rPr>
              <w:t>[2 ТЕО 2-</w:t>
            </w:r>
            <w:r>
              <w:rPr>
                <w:rFonts w:ascii="Times New Roman" w:hAnsi="Times New Roman"/>
                <w:color w:val="0000FF"/>
                <w:lang w:val="uk-UA"/>
              </w:rPr>
              <w:t>1</w:t>
            </w:r>
            <w:r w:rsidRPr="008A20AD">
              <w:rPr>
                <w:rFonts w:ascii="Times New Roman" w:hAnsi="Times New Roman"/>
                <w:color w:val="0000FF"/>
                <w:lang w:val="uk-UA"/>
              </w:rPr>
              <w:t>.</w:t>
            </w:r>
            <w:r>
              <w:rPr>
                <w:rFonts w:ascii="Times New Roman" w:hAnsi="Times New Roman"/>
                <w:color w:val="0000FF"/>
                <w:lang w:val="uk-UA"/>
              </w:rPr>
              <w:t>2</w:t>
            </w:r>
            <w:r w:rsidRPr="008A20AD">
              <w:rPr>
                <w:rFonts w:ascii="Times New Roman" w:hAnsi="Times New Roman"/>
                <w:color w:val="0000FF"/>
                <w:lang w:val="uk-UA"/>
              </w:rPr>
              <w:t>-2]</w:t>
            </w:r>
            <w:r w:rsidRPr="008A20AD">
              <w:rPr>
                <w:rFonts w:ascii="Times New Roman" w:hAnsi="Times New Roman"/>
                <w:lang w:val="uk-UA"/>
              </w:rPr>
              <w:t>;</w:t>
            </w:r>
          </w:p>
          <w:p w:rsidR="00E1058C" w:rsidRPr="008A20AD" w:rsidRDefault="00E1058C" w:rsidP="00002AC6">
            <w:pPr>
              <w:keepNext/>
              <w:rPr>
                <w:rFonts w:ascii="Times New Roman" w:hAnsi="Times New Roman"/>
                <w:color w:val="0000FF"/>
                <w:lang w:val="uk-UA"/>
              </w:rPr>
            </w:pPr>
            <w:r w:rsidRPr="008A20AD">
              <w:rPr>
                <w:rFonts w:ascii="Times New Roman" w:hAnsi="Times New Roman"/>
                <w:i/>
                <w:iCs/>
                <w:lang w:val="uk-UA"/>
              </w:rPr>
              <w:t xml:space="preserve">- </w:t>
            </w:r>
            <w:r w:rsidRPr="008A20AD">
              <w:rPr>
                <w:rFonts w:ascii="Times New Roman" w:hAnsi="Times New Roman"/>
                <w:lang w:val="uk-UA"/>
              </w:rPr>
              <w:t>самостійно чи з допомогою дорослих</w:t>
            </w:r>
            <w:r w:rsidRPr="008A20AD">
              <w:rPr>
                <w:rFonts w:ascii="Times New Roman" w:hAnsi="Times New Roman"/>
                <w:i/>
                <w:iCs/>
                <w:lang w:val="uk-UA"/>
              </w:rPr>
              <w:t xml:space="preserve"> креслить </w:t>
            </w:r>
            <w:r w:rsidRPr="008A20AD">
              <w:rPr>
                <w:rFonts w:ascii="Times New Roman" w:hAnsi="Times New Roman"/>
                <w:lang w:val="uk-UA"/>
              </w:rPr>
              <w:t xml:space="preserve">розгортки прямокутної форми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Pr>
                <w:rFonts w:ascii="Times New Roman" w:hAnsi="Times New Roman"/>
                <w:color w:val="0000FF"/>
                <w:lang w:val="uk-UA"/>
              </w:rPr>
              <w:t>1</w:t>
            </w:r>
            <w:r w:rsidRPr="008A20AD">
              <w:rPr>
                <w:rFonts w:ascii="Times New Roman" w:hAnsi="Times New Roman"/>
                <w:color w:val="0000FF"/>
                <w:lang w:val="uk-UA"/>
              </w:rPr>
              <w:t>.</w:t>
            </w:r>
            <w:r>
              <w:rPr>
                <w:rFonts w:ascii="Times New Roman" w:hAnsi="Times New Roman"/>
                <w:color w:val="0000FF"/>
                <w:lang w:val="uk-UA"/>
              </w:rPr>
              <w:t>2</w:t>
            </w:r>
            <w:r w:rsidRPr="008A20AD">
              <w:rPr>
                <w:rFonts w:ascii="Times New Roman" w:hAnsi="Times New Roman"/>
                <w:color w:val="0000FF"/>
                <w:lang w:val="uk-UA"/>
              </w:rPr>
              <w:t>-</w:t>
            </w:r>
            <w:r w:rsidRPr="008A20AD">
              <w:rPr>
                <w:rFonts w:ascii="Times New Roman" w:hAnsi="Times New Roman"/>
                <w:color w:val="0000FF"/>
                <w:lang w:val="ru-RU"/>
              </w:rPr>
              <w:t>3</w:t>
            </w:r>
            <w:r w:rsidRPr="008A20AD">
              <w:rPr>
                <w:rFonts w:ascii="Times New Roman" w:hAnsi="Times New Roman"/>
                <w:color w:val="0000FF"/>
                <w:lang w:val="uk-UA"/>
              </w:rPr>
              <w:t>]</w:t>
            </w:r>
          </w:p>
          <w:p w:rsidR="00E1058C" w:rsidRPr="008A20AD" w:rsidRDefault="00E1058C" w:rsidP="00002AC6">
            <w:pPr>
              <w:keepNext/>
              <w:jc w:val="both"/>
              <w:rPr>
                <w:rFonts w:ascii="Times New Roman" w:hAnsi="Times New Roman"/>
                <w:lang w:val="uk-UA"/>
              </w:rPr>
            </w:pPr>
          </w:p>
        </w:tc>
      </w:tr>
      <w:tr w:rsidR="00E1058C" w:rsidRPr="00002A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lang w:val="uk-UA"/>
              </w:rPr>
            </w:pPr>
            <w:r w:rsidRPr="00380C0D">
              <w:rPr>
                <w:rFonts w:ascii="Times New Roman" w:hAnsi="Times New Roman"/>
                <w:lang w:val="uk-UA"/>
              </w:rPr>
              <w:t>Дотримується безпечних прийомів праці під час використання інструментів та пристосувань</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 / учениця:</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дотримується</w:t>
            </w:r>
            <w:r w:rsidRPr="008A20AD">
              <w:rPr>
                <w:rFonts w:ascii="Times New Roman" w:hAnsi="Times New Roman"/>
                <w:lang w:val="uk-UA"/>
              </w:rPr>
              <w:t xml:space="preserve"> безпечних прийомів праці під час використання інструментів та пристосувань (використання клею, ножиць, шпильок, гачків тощо) </w:t>
            </w:r>
            <w:r w:rsidRPr="008A20AD">
              <w:rPr>
                <w:rFonts w:ascii="Times New Roman" w:hAnsi="Times New Roman"/>
                <w:color w:val="0000FF"/>
                <w:lang w:val="uk-UA"/>
              </w:rPr>
              <w:t>[2 ТЕО 2-4.3-1]</w:t>
            </w:r>
            <w:r w:rsidRPr="008A20AD">
              <w:rPr>
                <w:rFonts w:ascii="Times New Roman" w:hAnsi="Times New Roman"/>
                <w:lang w:val="uk-UA"/>
              </w:rPr>
              <w:t>;</w:t>
            </w:r>
          </w:p>
          <w:p w:rsidR="00E1058C" w:rsidRPr="008A20AD" w:rsidRDefault="00E1058C" w:rsidP="00002AC6">
            <w:pPr>
              <w:ind w:left="42"/>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організовує</w:t>
            </w:r>
            <w:r w:rsidRPr="008A20AD">
              <w:rPr>
                <w:rFonts w:ascii="Times New Roman" w:hAnsi="Times New Roman"/>
                <w:lang w:val="uk-UA"/>
              </w:rPr>
              <w:t xml:space="preserve"> безпечне робоче місце з допомогою дорослих </w:t>
            </w:r>
            <w:r w:rsidRPr="008A20AD">
              <w:rPr>
                <w:rFonts w:ascii="Times New Roman" w:hAnsi="Times New Roman"/>
                <w:color w:val="0000FF"/>
                <w:lang w:val="ru-RU"/>
              </w:rPr>
              <w:t>[2 ТЕО 2-</w:t>
            </w:r>
            <w:r w:rsidRPr="008A20AD">
              <w:rPr>
                <w:rFonts w:ascii="Times New Roman" w:hAnsi="Times New Roman"/>
                <w:color w:val="0000FF"/>
                <w:lang w:val="uk-UA"/>
              </w:rPr>
              <w:t>4.3</w:t>
            </w:r>
            <w:r w:rsidRPr="008A20AD">
              <w:rPr>
                <w:rFonts w:ascii="Times New Roman" w:hAnsi="Times New Roman"/>
                <w:color w:val="0000FF"/>
                <w:lang w:val="ru-RU"/>
              </w:rPr>
              <w:t>-2]</w:t>
            </w:r>
          </w:p>
          <w:p w:rsidR="00E1058C" w:rsidRPr="008A20AD" w:rsidRDefault="00E1058C" w:rsidP="00002AC6">
            <w:pPr>
              <w:ind w:left="42"/>
              <w:rPr>
                <w:rFonts w:ascii="Times New Roman" w:hAnsi="Times New Roman"/>
                <w:lang w:val="uk-UA"/>
              </w:rPr>
            </w:pPr>
          </w:p>
        </w:tc>
      </w:tr>
      <w:tr w:rsidR="00E1058C" w:rsidRPr="00002A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FE1EEE" w:rsidRDefault="00E1058C" w:rsidP="00002AC6">
            <w:pPr>
              <w:rPr>
                <w:rFonts w:ascii="Times New Roman" w:hAnsi="Times New Roman"/>
                <w:lang w:val="ru-RU"/>
              </w:rPr>
            </w:pPr>
            <w:r>
              <w:rPr>
                <w:rFonts w:ascii="Times New Roman" w:hAnsi="Times New Roman"/>
                <w:lang w:val="uk-UA"/>
              </w:rPr>
              <w:t>П</w:t>
            </w:r>
            <w:r w:rsidRPr="00FE1EEE">
              <w:rPr>
                <w:rFonts w:ascii="Times New Roman" w:hAnsi="Times New Roman"/>
                <w:lang w:val="uk-UA"/>
              </w:rPr>
              <w:t xml:space="preserve">ід час виготовлення виробів намагається ощадно використовувати матеріали; за допомогою дорослих </w:t>
            </w:r>
            <w:r w:rsidRPr="00FE1EEE">
              <w:rPr>
                <w:rFonts w:ascii="Times New Roman" w:hAnsi="Times New Roman"/>
                <w:lang w:val="uk-UA"/>
              </w:rPr>
              <w:lastRenderedPageBreak/>
              <w:t>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lastRenderedPageBreak/>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бере до уваги</w:t>
            </w:r>
            <w:r w:rsidRPr="008A20AD">
              <w:rPr>
                <w:rFonts w:ascii="Times New Roman" w:hAnsi="Times New Roman"/>
                <w:lang w:val="uk-UA"/>
              </w:rPr>
              <w:t xml:space="preserve"> необхідність економного використання конструкційних матеріалів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2-</w:t>
            </w:r>
            <w:r w:rsidRPr="008A20AD">
              <w:rPr>
                <w:rFonts w:ascii="Times New Roman" w:hAnsi="Times New Roman"/>
                <w:color w:val="0000FF"/>
                <w:lang w:val="uk-UA"/>
              </w:rPr>
              <w:t>3.2-1</w:t>
            </w:r>
            <w:r w:rsidRPr="008A20AD">
              <w:rPr>
                <w:rFonts w:ascii="Times New Roman" w:hAnsi="Times New Roman"/>
                <w:color w:val="0000FF"/>
                <w:lang w:val="ru-RU"/>
              </w:rPr>
              <w:t>]</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самостійно чи під керівництвом дорослих </w:t>
            </w:r>
            <w:r w:rsidRPr="008A20AD">
              <w:rPr>
                <w:rFonts w:ascii="Times New Roman" w:hAnsi="Times New Roman"/>
                <w:i/>
                <w:iCs/>
                <w:lang w:val="uk-UA"/>
              </w:rPr>
              <w:t xml:space="preserve">створює виріб, </w:t>
            </w:r>
            <w:r w:rsidRPr="008A20AD">
              <w:rPr>
                <w:rFonts w:ascii="Times New Roman" w:hAnsi="Times New Roman"/>
                <w:lang w:val="uk-UA"/>
              </w:rPr>
              <w:t xml:space="preserve">повторно використовуючи матеріали (вироби з пластику, паперу, тканини, фольги та інше)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2-</w:t>
            </w:r>
            <w:r w:rsidRPr="008A20AD">
              <w:rPr>
                <w:rFonts w:ascii="Times New Roman" w:hAnsi="Times New Roman"/>
                <w:color w:val="0000FF"/>
                <w:lang w:val="uk-UA"/>
              </w:rPr>
              <w:t>3.2-2</w:t>
            </w:r>
            <w:r w:rsidRPr="008A20AD">
              <w:rPr>
                <w:rFonts w:ascii="Times New Roman" w:hAnsi="Times New Roman"/>
                <w:color w:val="0000FF"/>
                <w:lang w:val="ru-RU"/>
              </w:rPr>
              <w:t>]</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bCs/>
                <w:i/>
                <w:iCs/>
                <w:lang w:val="uk-UA"/>
              </w:rPr>
              <w:lastRenderedPageBreak/>
              <w:t>-</w:t>
            </w:r>
            <w:r w:rsidRPr="008A20AD">
              <w:rPr>
                <w:rFonts w:ascii="Times New Roman" w:hAnsi="Times New Roman"/>
                <w:bCs/>
                <w:iCs/>
                <w:lang w:val="uk-UA"/>
              </w:rPr>
              <w:t xml:space="preserve"> </w:t>
            </w:r>
            <w:r w:rsidRPr="008A20AD">
              <w:rPr>
                <w:rFonts w:ascii="Times New Roman" w:hAnsi="Times New Roman"/>
                <w:i/>
                <w:iCs/>
                <w:lang w:val="uk-UA"/>
              </w:rPr>
              <w:t>аргументує</w:t>
            </w:r>
            <w:r w:rsidRPr="008A20AD">
              <w:rPr>
                <w:rFonts w:ascii="Times New Roman" w:hAnsi="Times New Roman"/>
                <w:lang w:val="uk-UA"/>
              </w:rPr>
              <w:t xml:space="preserve"> доцільність вторинного використання матеріалів та використовує їх для виготовлення виробів самостійно чи із допомогою дорослих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sidRPr="008A20AD">
              <w:rPr>
                <w:rFonts w:ascii="Times New Roman" w:hAnsi="Times New Roman"/>
                <w:color w:val="0000FF"/>
                <w:lang w:val="uk-UA"/>
              </w:rPr>
              <w:t>3.2-3]</w:t>
            </w:r>
          </w:p>
          <w:p w:rsidR="00E1058C" w:rsidRPr="008A20AD" w:rsidRDefault="00E1058C" w:rsidP="00002AC6">
            <w:pPr>
              <w:rPr>
                <w:rFonts w:ascii="Times New Roman" w:hAnsi="Times New Roman"/>
                <w:lang w:val="uk-UA"/>
              </w:rPr>
            </w:pPr>
          </w:p>
        </w:tc>
      </w:tr>
      <w:tr w:rsidR="00E1058C" w:rsidRPr="00002A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Default="00E1058C" w:rsidP="00002AC6">
            <w:pPr>
              <w:rPr>
                <w:rFonts w:ascii="Times New Roman" w:hAnsi="Times New Roman"/>
                <w:lang w:val="uk-UA"/>
              </w:rPr>
            </w:pPr>
            <w:r>
              <w:rPr>
                <w:rFonts w:ascii="Times New Roman" w:hAnsi="Times New Roman"/>
                <w:lang w:val="uk-UA"/>
              </w:rPr>
              <w:lastRenderedPageBreak/>
              <w:t>О</w:t>
            </w:r>
            <w:r w:rsidRPr="00F9193C">
              <w:rPr>
                <w:rFonts w:ascii="Times New Roman" w:hAnsi="Times New Roman"/>
                <w:lang w:val="uk-UA"/>
              </w:rPr>
              <w:t xml:space="preserve">цінює та представляє результати власної або колективної діяльності за допомогою дорослих </w:t>
            </w:r>
          </w:p>
          <w:p w:rsidR="00E1058C" w:rsidRPr="008A20AD" w:rsidRDefault="00E1058C" w:rsidP="00002AC6">
            <w:pPr>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самостійно чи з допомогою дорослих </w:t>
            </w:r>
            <w:r w:rsidRPr="008A20AD">
              <w:rPr>
                <w:rFonts w:ascii="Times New Roman" w:hAnsi="Times New Roman"/>
                <w:i/>
                <w:iCs/>
                <w:lang w:val="uk-UA"/>
              </w:rPr>
              <w:t xml:space="preserve">демонструє </w:t>
            </w:r>
            <w:r w:rsidRPr="008A20AD">
              <w:rPr>
                <w:rFonts w:ascii="Times New Roman" w:hAnsi="Times New Roman"/>
                <w:lang w:val="uk-UA"/>
              </w:rPr>
              <w:t xml:space="preserve">результати власної діяльності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sidRPr="008A20AD">
              <w:rPr>
                <w:rFonts w:ascii="Times New Roman" w:hAnsi="Times New Roman"/>
                <w:color w:val="0000FF"/>
                <w:lang w:val="uk-UA"/>
              </w:rPr>
              <w:t>1.5-</w:t>
            </w:r>
            <w:r>
              <w:rPr>
                <w:rFonts w:ascii="Times New Roman" w:hAnsi="Times New Roman"/>
                <w:color w:val="0000FF"/>
                <w:lang w:val="uk-UA"/>
              </w:rPr>
              <w:t>1</w:t>
            </w:r>
            <w:r w:rsidRPr="008A20AD">
              <w:rPr>
                <w:rFonts w:ascii="Times New Roman" w:hAnsi="Times New Roman"/>
                <w:color w:val="0000FF"/>
                <w:lang w:val="uk-UA"/>
              </w:rPr>
              <w:t>]</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sz w:val="22"/>
                <w:szCs w:val="22"/>
                <w:lang w:val="ru-RU"/>
              </w:rPr>
              <w:t>-</w:t>
            </w:r>
            <w:r w:rsidRPr="008A20AD">
              <w:rPr>
                <w:rFonts w:ascii="Times New Roman" w:hAnsi="Times New Roman"/>
                <w:sz w:val="22"/>
                <w:szCs w:val="22"/>
                <w:lang w:val="ru-RU"/>
              </w:rPr>
              <w:t xml:space="preserve"> </w:t>
            </w:r>
            <w:r w:rsidRPr="008A20AD">
              <w:rPr>
                <w:rFonts w:ascii="Times New Roman" w:hAnsi="Times New Roman"/>
                <w:i/>
                <w:iCs/>
                <w:lang w:val="uk-UA"/>
              </w:rPr>
              <w:t>описує,</w:t>
            </w:r>
            <w:r w:rsidRPr="008A20AD">
              <w:rPr>
                <w:rFonts w:ascii="Times New Roman" w:hAnsi="Times New Roman"/>
                <w:lang w:val="uk-UA"/>
              </w:rPr>
              <w:t xml:space="preserve"> спираючись на запитання дорослих, чого хотів / -ла досягти </w:t>
            </w:r>
            <w:r w:rsidRPr="008A20AD">
              <w:rPr>
                <w:rFonts w:ascii="Times New Roman" w:hAnsi="Times New Roman"/>
                <w:color w:val="0000FF"/>
                <w:lang w:val="uk-UA"/>
              </w:rPr>
              <w:t xml:space="preserve">[2 ТЕО </w:t>
            </w:r>
            <w:r w:rsidRPr="008A20AD">
              <w:rPr>
                <w:rFonts w:ascii="Times New Roman" w:hAnsi="Times New Roman"/>
                <w:color w:val="0000FF"/>
                <w:lang w:val="ru-RU"/>
              </w:rPr>
              <w:t>2-</w:t>
            </w:r>
            <w:r w:rsidRPr="008A20AD">
              <w:rPr>
                <w:rFonts w:ascii="Times New Roman" w:hAnsi="Times New Roman"/>
                <w:color w:val="0000FF"/>
                <w:lang w:val="uk-UA"/>
              </w:rPr>
              <w:t>1.5-</w:t>
            </w:r>
            <w:r>
              <w:rPr>
                <w:rFonts w:ascii="Times New Roman" w:hAnsi="Times New Roman"/>
                <w:color w:val="0000FF"/>
                <w:lang w:val="uk-UA"/>
              </w:rPr>
              <w:t>2</w:t>
            </w:r>
            <w:r w:rsidRPr="008A20AD">
              <w:rPr>
                <w:rFonts w:ascii="Times New Roman" w:hAnsi="Times New Roman"/>
                <w:color w:val="0000FF"/>
                <w:lang w:val="uk-UA"/>
              </w:rPr>
              <w:t>]</w:t>
            </w:r>
          </w:p>
          <w:p w:rsidR="00E1058C" w:rsidRPr="008A20AD" w:rsidRDefault="00E1058C" w:rsidP="00002AC6">
            <w:pPr>
              <w:rPr>
                <w:rFonts w:ascii="Times New Roman" w:hAnsi="Times New Roman"/>
                <w:lang w:val="ru-RU"/>
              </w:rPr>
            </w:pPr>
          </w:p>
        </w:tc>
      </w:tr>
      <w:tr w:rsidR="00E1058C" w:rsidRPr="00002AC6"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rPr>
                <w:rFonts w:ascii="Times New Roman" w:hAnsi="Times New Roman"/>
                <w:b/>
                <w:bCs/>
                <w:lang w:val="uk-UA"/>
              </w:rPr>
            </w:pPr>
            <w:r w:rsidRPr="008A20AD">
              <w:rPr>
                <w:rFonts w:ascii="Times New Roman" w:hAnsi="Times New Roman"/>
                <w:b/>
                <w:bCs/>
                <w:lang w:val="uk-UA"/>
              </w:rPr>
              <w:t>Пропонований зміст</w:t>
            </w:r>
          </w:p>
          <w:p w:rsidR="00E1058C" w:rsidRPr="008A20AD" w:rsidRDefault="00E1058C" w:rsidP="00002AC6">
            <w:pPr>
              <w:keepNext/>
              <w:rPr>
                <w:rFonts w:ascii="Times New Roman" w:hAnsi="Times New Roman"/>
                <w:b/>
                <w:bCs/>
                <w:lang w:val="uk-UA"/>
              </w:rPr>
            </w:pPr>
          </w:p>
          <w:p w:rsidR="00E1058C" w:rsidRPr="008A20AD" w:rsidRDefault="00E1058C" w:rsidP="00002AC6">
            <w:pPr>
              <w:keepNext/>
              <w:jc w:val="both"/>
              <w:rPr>
                <w:rFonts w:ascii="Times New Roman" w:hAnsi="Times New Roman"/>
                <w:lang w:val="uk-UA"/>
              </w:rPr>
            </w:pPr>
            <w:r w:rsidRPr="008A20AD">
              <w:rPr>
                <w:rFonts w:ascii="Times New Roman" w:hAnsi="Times New Roman"/>
                <w:lang w:val="uk-UA"/>
              </w:rPr>
              <w:t>Елементи графічної грамоти.</w:t>
            </w:r>
          </w:p>
          <w:p w:rsidR="00E1058C" w:rsidRPr="008A20AD" w:rsidRDefault="00E1058C" w:rsidP="00002AC6">
            <w:pPr>
              <w:keepNext/>
              <w:jc w:val="both"/>
              <w:rPr>
                <w:rFonts w:ascii="Times New Roman" w:hAnsi="Times New Roman"/>
                <w:lang w:val="uk-UA"/>
              </w:rPr>
            </w:pPr>
            <w:r w:rsidRPr="008A20AD">
              <w:rPr>
                <w:rFonts w:ascii="Times New Roman" w:hAnsi="Times New Roman"/>
                <w:lang w:val="uk-UA"/>
              </w:rPr>
              <w:t xml:space="preserve">Лінії. Правила розмічання ліній на папері і картоні. </w:t>
            </w:r>
          </w:p>
          <w:p w:rsidR="00E1058C" w:rsidRPr="008A20AD" w:rsidRDefault="00E1058C" w:rsidP="00002AC6">
            <w:pPr>
              <w:keepNext/>
              <w:jc w:val="both"/>
              <w:rPr>
                <w:rFonts w:ascii="Times New Roman" w:hAnsi="Times New Roman"/>
                <w:lang w:val="uk-UA"/>
              </w:rPr>
            </w:pPr>
            <w:r w:rsidRPr="008A20AD">
              <w:rPr>
                <w:rFonts w:ascii="Times New Roman" w:hAnsi="Times New Roman"/>
                <w:lang w:val="uk-UA"/>
              </w:rPr>
              <w:t xml:space="preserve">Розгортки прямокутної форми. Виготовлення розгорток прямокутної форми. </w:t>
            </w:r>
          </w:p>
          <w:p w:rsidR="00E1058C" w:rsidRPr="008A20AD" w:rsidRDefault="00E1058C" w:rsidP="00002AC6">
            <w:pPr>
              <w:keepNext/>
              <w:jc w:val="both"/>
              <w:rPr>
                <w:rFonts w:ascii="Times New Roman" w:hAnsi="Times New Roman"/>
                <w:color w:val="00000A"/>
                <w:szCs w:val="22"/>
                <w:lang w:val="ru-RU"/>
              </w:rPr>
            </w:pPr>
            <w:r w:rsidRPr="008A20AD">
              <w:rPr>
                <w:rFonts w:ascii="Times New Roman" w:hAnsi="Times New Roman"/>
                <w:color w:val="00000A"/>
                <w:lang w:val="uk-UA"/>
              </w:rPr>
              <w:t xml:space="preserve">Використання зображення схем для послідовного виготовлення виробу з допомогою дорослих та самостійно. </w:t>
            </w:r>
          </w:p>
          <w:p w:rsidR="00E1058C" w:rsidRPr="008A20AD" w:rsidRDefault="00E1058C" w:rsidP="00002AC6">
            <w:pPr>
              <w:keepNext/>
              <w:jc w:val="both"/>
              <w:rPr>
                <w:rFonts w:ascii="Times New Roman" w:hAnsi="Times New Roman"/>
                <w:color w:val="00000A"/>
                <w:lang w:val="uk-UA"/>
              </w:rPr>
            </w:pPr>
            <w:r w:rsidRPr="008A20AD">
              <w:rPr>
                <w:rFonts w:ascii="Times New Roman" w:hAnsi="Times New Roman"/>
                <w:color w:val="00000A"/>
                <w:lang w:val="uk-UA"/>
              </w:rPr>
              <w:t>Властивості конструкційних матеріалів (види паперу, картону, ниток).</w:t>
            </w:r>
          </w:p>
          <w:p w:rsidR="00E1058C" w:rsidRPr="008A20AD" w:rsidRDefault="00E1058C" w:rsidP="00002AC6">
            <w:pPr>
              <w:keepNext/>
              <w:jc w:val="both"/>
              <w:rPr>
                <w:rFonts w:ascii="Times New Roman" w:hAnsi="Times New Roman"/>
                <w:szCs w:val="22"/>
                <w:lang w:val="ru-RU"/>
              </w:rPr>
            </w:pPr>
            <w:r w:rsidRPr="008A20AD">
              <w:rPr>
                <w:rFonts w:ascii="Times New Roman" w:hAnsi="Times New Roman"/>
                <w:lang w:val="uk-UA"/>
              </w:rPr>
              <w:t xml:space="preserve">Виготовлення об’ємних виробів з елементами вторинних матеріалів. </w:t>
            </w:r>
          </w:p>
          <w:p w:rsidR="00E1058C" w:rsidRPr="008A20AD" w:rsidRDefault="00E1058C" w:rsidP="00002AC6">
            <w:pPr>
              <w:keepNext/>
              <w:jc w:val="both"/>
              <w:rPr>
                <w:rFonts w:ascii="Times New Roman" w:hAnsi="Times New Roman"/>
                <w:color w:val="00000A"/>
                <w:szCs w:val="22"/>
                <w:lang w:val="ru-RU"/>
              </w:rPr>
            </w:pPr>
            <w:r w:rsidRPr="008A20AD">
              <w:rPr>
                <w:rFonts w:ascii="Times New Roman" w:hAnsi="Times New Roman"/>
                <w:lang w:val="uk-UA"/>
              </w:rPr>
              <w:t>Безпечні прийоми праці під час застосування інструментів та пристосувань.</w:t>
            </w:r>
          </w:p>
          <w:p w:rsidR="00E1058C" w:rsidRPr="008A20AD" w:rsidRDefault="00E1058C" w:rsidP="00002AC6">
            <w:pPr>
              <w:keepNext/>
              <w:jc w:val="both"/>
              <w:rPr>
                <w:rFonts w:ascii="Times New Roman" w:hAnsi="Times New Roman"/>
                <w:szCs w:val="22"/>
                <w:lang w:val="ru-RU"/>
              </w:rPr>
            </w:pPr>
            <w:r w:rsidRPr="008A20AD">
              <w:rPr>
                <w:rFonts w:ascii="Times New Roman" w:hAnsi="Times New Roman"/>
                <w:lang w:val="uk-UA"/>
              </w:rPr>
              <w:t xml:space="preserve">Економне використання матеріалів. </w:t>
            </w:r>
          </w:p>
          <w:p w:rsidR="00E1058C" w:rsidRPr="008A20AD" w:rsidRDefault="00E1058C" w:rsidP="00002AC6">
            <w:pPr>
              <w:keepNext/>
              <w:jc w:val="both"/>
              <w:rPr>
                <w:sz w:val="22"/>
                <w:szCs w:val="22"/>
                <w:lang w:val="ru-RU"/>
              </w:rPr>
            </w:pPr>
            <w:r w:rsidRPr="008A20AD">
              <w:rPr>
                <w:rFonts w:ascii="Times New Roman" w:hAnsi="Times New Roman"/>
                <w:lang w:val="uk-UA"/>
              </w:rPr>
              <w:t>Презентація власної (колективної) діяльності із допомогою дорослих.</w:t>
            </w:r>
          </w:p>
          <w:p w:rsidR="00E1058C" w:rsidRPr="008A20AD" w:rsidRDefault="00E1058C" w:rsidP="00002AC6">
            <w:pPr>
              <w:rPr>
                <w:rFonts w:ascii="Times New Roman" w:hAnsi="Times New Roman"/>
                <w:lang w:val="uk-UA"/>
              </w:rPr>
            </w:pPr>
            <w:r w:rsidRPr="008A20AD">
              <w:rPr>
                <w:rFonts w:ascii="Times New Roman" w:hAnsi="Times New Roman"/>
                <w:lang w:val="uk-UA"/>
              </w:rPr>
              <w:t>Пропоновані об’єкти праці:</w:t>
            </w:r>
            <w:r w:rsidRPr="008A20AD">
              <w:rPr>
                <w:rFonts w:ascii="Times New Roman" w:hAnsi="Times New Roman"/>
                <w:b/>
                <w:bCs/>
                <w:lang w:val="uk-UA"/>
              </w:rPr>
              <w:t xml:space="preserve"> </w:t>
            </w:r>
            <w:r w:rsidRPr="008A20AD">
              <w:rPr>
                <w:rFonts w:ascii="Times New Roman" w:hAnsi="Times New Roman"/>
                <w:lang w:val="uk-UA"/>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p w:rsidR="00E1058C" w:rsidRPr="008A20AD" w:rsidRDefault="00E1058C" w:rsidP="00002AC6">
            <w:pPr>
              <w:rPr>
                <w:rFonts w:ascii="Times New Roman" w:hAnsi="Times New Roman"/>
                <w:lang w:val="uk-UA"/>
              </w:rPr>
            </w:pPr>
          </w:p>
        </w:tc>
      </w:tr>
      <w:tr w:rsidR="00E1058C" w:rsidRPr="00D964C6"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b/>
                <w:lang w:val="uk-UA"/>
              </w:rPr>
            </w:pPr>
            <w:r w:rsidRPr="008A20AD">
              <w:rPr>
                <w:rFonts w:ascii="Times New Roman" w:hAnsi="Times New Roman"/>
                <w:b/>
                <w:lang w:val="uk-UA"/>
              </w:rPr>
              <w:t>3. Змістова лінія «Світ ремесел»</w:t>
            </w:r>
          </w:p>
        </w:tc>
      </w:tr>
      <w:tr w:rsidR="00E1058C" w:rsidRPr="00D964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eastAsia="MS Mincho" w:hAnsi="Times New Roman"/>
                <w:kern w:val="2"/>
                <w:sz w:val="22"/>
                <w:szCs w:val="22"/>
                <w:lang w:val="uk-UA" w:eastAsia="ja-JP" w:bidi="hi-IN"/>
              </w:rPr>
            </w:pPr>
            <w:r w:rsidRPr="008A20AD">
              <w:rPr>
                <w:rFonts w:ascii="Times New Roman" w:hAnsi="Times New Roman"/>
                <w:b/>
                <w:sz w:val="22"/>
                <w:szCs w:val="22"/>
                <w:lang w:val="uk-UA"/>
              </w:rPr>
              <w:t>1</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lang w:val="uk-UA"/>
              </w:rPr>
            </w:pPr>
            <w:r w:rsidRPr="008A20AD">
              <w:rPr>
                <w:rFonts w:ascii="Times New Roman" w:hAnsi="Times New Roman"/>
                <w:b/>
                <w:sz w:val="22"/>
                <w:szCs w:val="22"/>
                <w:lang w:val="uk-UA"/>
              </w:rPr>
              <w:t>2</w:t>
            </w:r>
          </w:p>
        </w:tc>
      </w:tr>
      <w:tr w:rsidR="00E1058C" w:rsidRPr="00002A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380C0D" w:rsidRDefault="00E1058C" w:rsidP="00002AC6">
            <w:pPr>
              <w:rPr>
                <w:rFonts w:ascii="Times New Roman" w:hAnsi="Times New Roman"/>
                <w:lang w:val="ru-RU"/>
              </w:rPr>
            </w:pPr>
            <w:r w:rsidRPr="00380C0D">
              <w:rPr>
                <w:rFonts w:ascii="Times New Roman" w:hAnsi="Times New Roman"/>
                <w:lang w:val="ru-RU"/>
              </w:rPr>
              <w:t>Спостерігає за процесом виготовлення виробу народними майстрами</w:t>
            </w:r>
          </w:p>
          <w:p w:rsidR="00E1058C" w:rsidRPr="008A20AD" w:rsidRDefault="00E1058C" w:rsidP="00002AC6">
            <w:pPr>
              <w:rPr>
                <w:rFonts w:eastAsia="MS Mincho"/>
                <w:kern w:val="2"/>
                <w:sz w:val="22"/>
                <w:szCs w:val="22"/>
                <w:lang w:val="ru-RU" w:eastAsia="ja-JP"/>
              </w:rPr>
            </w:pP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зіставляє</w:t>
            </w:r>
            <w:r w:rsidRPr="008A20AD">
              <w:rPr>
                <w:rFonts w:ascii="Times New Roman" w:hAnsi="Times New Roman"/>
                <w:lang w:val="uk-UA"/>
              </w:rPr>
              <w:t xml:space="preserve"> та </w:t>
            </w:r>
            <w:r w:rsidRPr="008A20AD">
              <w:rPr>
                <w:rFonts w:ascii="Times New Roman" w:hAnsi="Times New Roman"/>
                <w:i/>
                <w:iCs/>
                <w:lang w:val="uk-UA"/>
              </w:rPr>
              <w:t>розрізняє</w:t>
            </w:r>
            <w:r w:rsidRPr="008A20AD">
              <w:rPr>
                <w:rFonts w:ascii="Times New Roman" w:hAnsi="Times New Roman"/>
                <w:lang w:val="uk-UA"/>
              </w:rPr>
              <w:t xml:space="preserve"> вироби, виготовлені традиційними та сучасними ремеслами (гончарство, ткацтво, витинанка, різьблення та інше)</w:t>
            </w:r>
            <w:r w:rsidRPr="008A20AD">
              <w:rPr>
                <w:rFonts w:ascii="Times New Roman" w:hAnsi="Times New Roman"/>
                <w:color w:val="0000FF"/>
                <w:lang w:val="uk-UA"/>
              </w:rPr>
              <w:t xml:space="preserve"> [2 ТЕО </w:t>
            </w:r>
            <w:r w:rsidRPr="008A20AD">
              <w:rPr>
                <w:rFonts w:ascii="Times New Roman" w:hAnsi="Times New Roman"/>
                <w:color w:val="0000FF"/>
                <w:lang w:val="ru-RU"/>
              </w:rPr>
              <w:t>3-</w:t>
            </w:r>
            <w:r w:rsidRPr="008A20AD">
              <w:rPr>
                <w:rFonts w:ascii="Times New Roman" w:hAnsi="Times New Roman"/>
                <w:color w:val="0000FF"/>
                <w:lang w:val="uk-UA"/>
              </w:rPr>
              <w:t>2.2-1]</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 xml:space="preserve">пояснює  </w:t>
            </w:r>
            <w:r w:rsidRPr="008A20AD">
              <w:rPr>
                <w:rFonts w:ascii="Times New Roman" w:hAnsi="Times New Roman"/>
                <w:lang w:val="uk-UA"/>
              </w:rPr>
              <w:t xml:space="preserve">важливість відродження та збереження традиційних ремесел </w:t>
            </w:r>
            <w:r w:rsidRPr="008A20AD">
              <w:rPr>
                <w:rFonts w:ascii="Times New Roman" w:hAnsi="Times New Roman"/>
                <w:color w:val="0000FF"/>
                <w:lang w:val="uk-UA"/>
              </w:rPr>
              <w:t xml:space="preserve">[2 ТЕО </w:t>
            </w:r>
            <w:r w:rsidRPr="008A20AD">
              <w:rPr>
                <w:rFonts w:ascii="Times New Roman" w:hAnsi="Times New Roman"/>
                <w:color w:val="0000FF"/>
                <w:lang w:val="ru-RU"/>
              </w:rPr>
              <w:t>3-</w:t>
            </w:r>
            <w:r w:rsidRPr="008A20AD">
              <w:rPr>
                <w:rFonts w:ascii="Times New Roman" w:hAnsi="Times New Roman"/>
                <w:color w:val="0000FF"/>
                <w:lang w:val="uk-UA"/>
              </w:rPr>
              <w:t>2.2-2]</w:t>
            </w:r>
          </w:p>
          <w:p w:rsidR="00E1058C" w:rsidRPr="008A20AD" w:rsidRDefault="00E1058C" w:rsidP="00002AC6">
            <w:pPr>
              <w:rPr>
                <w:rFonts w:ascii="Times New Roman" w:hAnsi="Times New Roman"/>
                <w:b/>
                <w:bCs/>
                <w:lang w:val="uk-UA"/>
              </w:rPr>
            </w:pPr>
          </w:p>
        </w:tc>
      </w:tr>
      <w:tr w:rsidR="00E1058C" w:rsidRPr="00002A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C67254" w:rsidRDefault="00E1058C" w:rsidP="00002AC6">
            <w:pPr>
              <w:rPr>
                <w:rFonts w:ascii="Times New Roman" w:hAnsi="Times New Roman"/>
                <w:lang w:val="ru-RU"/>
              </w:rPr>
            </w:pPr>
            <w:r>
              <w:rPr>
                <w:rFonts w:ascii="Times New Roman" w:hAnsi="Times New Roman"/>
              </w:rPr>
              <w:t>C</w:t>
            </w:r>
            <w:r w:rsidRPr="00C67254">
              <w:rPr>
                <w:rFonts w:ascii="Times New Roman" w:hAnsi="Times New Roman"/>
                <w:lang w:val="ru-RU"/>
              </w:rPr>
              <w:t>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 / учениця:</w:t>
            </w:r>
          </w:p>
          <w:p w:rsidR="00E1058C" w:rsidRPr="008A20AD" w:rsidRDefault="00E1058C" w:rsidP="00002AC6">
            <w:pPr>
              <w:rPr>
                <w:rFonts w:ascii="Times New Roman" w:hAnsi="Times New Roman"/>
                <w:b/>
                <w:bCs/>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 xml:space="preserve">виготовляє </w:t>
            </w:r>
            <w:r w:rsidRPr="008A20AD">
              <w:rPr>
                <w:rFonts w:ascii="Times New Roman" w:hAnsi="Times New Roman"/>
                <w:lang w:val="uk-UA"/>
              </w:rPr>
              <w:t>та</w:t>
            </w:r>
            <w:r w:rsidRPr="008A20AD">
              <w:rPr>
                <w:rFonts w:ascii="Times New Roman" w:hAnsi="Times New Roman"/>
                <w:i/>
                <w:iCs/>
                <w:lang w:val="uk-UA"/>
              </w:rPr>
              <w:t xml:space="preserve"> оздоблює</w:t>
            </w:r>
            <w:r w:rsidRPr="008A20AD">
              <w:rPr>
                <w:rFonts w:ascii="Times New Roman" w:hAnsi="Times New Roman"/>
                <w:lang w:val="uk-UA"/>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витинанка, вишивка та інше) </w:t>
            </w:r>
            <w:r w:rsidRPr="00102E69">
              <w:rPr>
                <w:rFonts w:ascii="Times New Roman" w:hAnsi="Times New Roman"/>
                <w:color w:val="0000FF"/>
                <w:lang w:val="uk-UA"/>
              </w:rPr>
              <w:t>[2 ТЕО 3-2.1-3</w:t>
            </w:r>
            <w:r w:rsidRPr="008A20AD">
              <w:rPr>
                <w:rFonts w:ascii="Times New Roman" w:hAnsi="Times New Roman"/>
                <w:color w:val="0000FF"/>
                <w:lang w:val="uk-UA"/>
              </w:rPr>
              <w:t xml:space="preserve"> / 2 ТЕО 3-2.2-3]</w:t>
            </w:r>
          </w:p>
        </w:tc>
      </w:tr>
      <w:tr w:rsidR="00E1058C" w:rsidRPr="00002AC6"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rPr>
                <w:rFonts w:ascii="Times New Roman" w:hAnsi="Times New Roman"/>
                <w:b/>
                <w:bCs/>
                <w:lang w:val="uk-UA"/>
              </w:rPr>
            </w:pPr>
            <w:r w:rsidRPr="008A20AD">
              <w:rPr>
                <w:rFonts w:ascii="Times New Roman" w:hAnsi="Times New Roman"/>
                <w:b/>
                <w:bCs/>
                <w:lang w:val="uk-UA"/>
              </w:rPr>
              <w:lastRenderedPageBreak/>
              <w:t>Пропонований зміст</w:t>
            </w:r>
          </w:p>
          <w:p w:rsidR="00E1058C" w:rsidRPr="008A20AD" w:rsidRDefault="00E1058C" w:rsidP="00002AC6">
            <w:pPr>
              <w:keepNext/>
              <w:rPr>
                <w:rFonts w:ascii="Times New Roman" w:hAnsi="Times New Roman"/>
                <w:b/>
                <w:bCs/>
                <w:lang w:val="uk-UA"/>
              </w:rPr>
            </w:pPr>
          </w:p>
          <w:p w:rsidR="00E1058C" w:rsidRPr="008A20AD" w:rsidRDefault="00E1058C" w:rsidP="00002AC6">
            <w:pPr>
              <w:rPr>
                <w:rFonts w:ascii="Times New Roman" w:hAnsi="Times New Roman"/>
                <w:szCs w:val="22"/>
                <w:lang w:val="ru-RU"/>
              </w:rPr>
            </w:pPr>
            <w:r w:rsidRPr="008A20AD">
              <w:rPr>
                <w:rFonts w:ascii="Times New Roman" w:hAnsi="Times New Roman"/>
                <w:lang w:val="uk-UA"/>
              </w:rPr>
              <w:t>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E1058C" w:rsidRPr="008A20AD" w:rsidRDefault="00E1058C" w:rsidP="00002AC6">
            <w:pPr>
              <w:rPr>
                <w:sz w:val="22"/>
                <w:szCs w:val="22"/>
                <w:lang w:val="ru-RU"/>
              </w:rPr>
            </w:pPr>
            <w:r w:rsidRPr="008A20AD">
              <w:rPr>
                <w:rFonts w:ascii="Times New Roman" w:hAnsi="Times New Roman"/>
                <w:lang w:val="uk-UA"/>
              </w:rPr>
              <w:t>Техніка «Витинанка».</w:t>
            </w:r>
          </w:p>
          <w:p w:rsidR="00E1058C" w:rsidRPr="008A20AD" w:rsidRDefault="00E1058C" w:rsidP="00002AC6">
            <w:pPr>
              <w:rPr>
                <w:rFonts w:ascii="Times New Roman" w:hAnsi="Times New Roman"/>
                <w:szCs w:val="22"/>
                <w:lang w:val="ru-RU"/>
              </w:rPr>
            </w:pPr>
            <w:r w:rsidRPr="008A20AD">
              <w:rPr>
                <w:rFonts w:ascii="Times New Roman" w:hAnsi="Times New Roman"/>
                <w:lang w:val="uk-UA"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E1058C" w:rsidRPr="008A20AD" w:rsidRDefault="00E1058C" w:rsidP="00002AC6">
            <w:pPr>
              <w:rPr>
                <w:sz w:val="22"/>
                <w:szCs w:val="22"/>
                <w:lang w:val="ru-RU"/>
              </w:rPr>
            </w:pPr>
            <w:r w:rsidRPr="008A20AD">
              <w:rPr>
                <w:rFonts w:ascii="Times New Roman" w:hAnsi="Times New Roman"/>
                <w:lang w:val="uk-UA"/>
              </w:rPr>
              <w:t>Пропоновані об’єкти праці: вироби з елементами витинанки, вироби з глини, ниток, тканини тощо</w:t>
            </w:r>
          </w:p>
          <w:p w:rsidR="00E1058C" w:rsidRPr="008A20AD" w:rsidRDefault="00E1058C" w:rsidP="00002AC6">
            <w:pPr>
              <w:rPr>
                <w:rFonts w:ascii="Times New Roman" w:hAnsi="Times New Roman"/>
                <w:lang w:val="uk-UA"/>
              </w:rPr>
            </w:pPr>
          </w:p>
        </w:tc>
      </w:tr>
      <w:tr w:rsidR="00E1058C" w:rsidRPr="00D964C6"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lang w:val="uk-UA"/>
              </w:rPr>
            </w:pPr>
            <w:r w:rsidRPr="008A20AD">
              <w:rPr>
                <w:rFonts w:ascii="Times New Roman" w:hAnsi="Times New Roman"/>
                <w:b/>
                <w:lang w:val="uk-UA"/>
              </w:rPr>
              <w:t>4. Змістова лінія «Побут»</w:t>
            </w:r>
          </w:p>
        </w:tc>
      </w:tr>
      <w:tr w:rsidR="00E1058C" w:rsidRPr="00D964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eastAsia="MS Mincho" w:hAnsi="Times New Roman"/>
                <w:b/>
                <w:kern w:val="2"/>
                <w:sz w:val="22"/>
                <w:szCs w:val="22"/>
                <w:lang w:val="uk-UA" w:eastAsia="ja-JP" w:bidi="hi-IN"/>
              </w:rPr>
            </w:pPr>
            <w:r w:rsidRPr="008A20AD">
              <w:rPr>
                <w:rFonts w:ascii="Times New Roman" w:eastAsia="MS Mincho" w:hAnsi="Times New Roman"/>
                <w:b/>
                <w:kern w:val="2"/>
                <w:sz w:val="22"/>
                <w:szCs w:val="22"/>
                <w:lang w:val="uk-UA" w:eastAsia="ja-JP" w:bidi="hi-IN"/>
              </w:rPr>
              <w:t>1</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jc w:val="center"/>
              <w:rPr>
                <w:rFonts w:ascii="Times New Roman" w:hAnsi="Times New Roman"/>
                <w:b/>
                <w:lang w:val="uk-UA"/>
              </w:rPr>
            </w:pPr>
            <w:r w:rsidRPr="008A20AD">
              <w:rPr>
                <w:rFonts w:ascii="Times New Roman" w:hAnsi="Times New Roman"/>
                <w:b/>
                <w:lang w:val="uk-UA"/>
              </w:rPr>
              <w:t>2</w:t>
            </w:r>
          </w:p>
        </w:tc>
      </w:tr>
      <w:tr w:rsidR="00E1058C" w:rsidRPr="00002A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B73DDB" w:rsidRDefault="00E1058C" w:rsidP="00002AC6">
            <w:pPr>
              <w:rPr>
                <w:rFonts w:ascii="Times New Roman" w:eastAsia="MS Mincho" w:hAnsi="Times New Roman"/>
                <w:kern w:val="2"/>
                <w:lang w:val="ru-RU" w:eastAsia="ja-JP"/>
              </w:rPr>
            </w:pPr>
            <w:r>
              <w:rPr>
                <w:rFonts w:ascii="Times New Roman" w:eastAsia="MS Mincho" w:hAnsi="Times New Roman"/>
                <w:kern w:val="2"/>
                <w:lang w:val="uk-UA" w:eastAsia="ja-JP"/>
              </w:rPr>
              <w:t>В</w:t>
            </w:r>
            <w:r w:rsidRPr="00B73DDB">
              <w:rPr>
                <w:rFonts w:ascii="Times New Roman" w:eastAsia="MS Mincho" w:hAnsi="Times New Roman"/>
                <w:kern w:val="2"/>
                <w:lang w:val="ru-RU" w:eastAsia="ja-JP"/>
              </w:rPr>
              <w:t>иконує практичні завдання в побуті; організовує робоче місце за допомогою дорослих</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uk-UA"/>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w:t>
            </w:r>
            <w:r w:rsidRPr="008A20AD">
              <w:rPr>
                <w:rFonts w:ascii="Times New Roman" w:hAnsi="Times New Roman"/>
                <w:i/>
                <w:iCs/>
                <w:lang w:val="uk-UA"/>
              </w:rPr>
              <w:t>виконує</w:t>
            </w:r>
            <w:r w:rsidRPr="008A20AD">
              <w:rPr>
                <w:rFonts w:ascii="Times New Roman" w:hAnsi="Times New Roman"/>
                <w:lang w:val="uk-UA"/>
              </w:rPr>
              <w:t xml:space="preserve"> найпростіші дії щодо самостійності у побуті (упорядковування особистих речей)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4.2-1]</w:t>
            </w:r>
            <w:r w:rsidRPr="008A20AD">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спільно з дорослими </w:t>
            </w:r>
            <w:r w:rsidRPr="008A20AD">
              <w:rPr>
                <w:rFonts w:ascii="Times New Roman" w:hAnsi="Times New Roman"/>
                <w:i/>
                <w:iCs/>
                <w:lang w:val="uk-UA"/>
              </w:rPr>
              <w:t>організовує</w:t>
            </w:r>
            <w:r w:rsidRPr="008A20AD">
              <w:rPr>
                <w:rFonts w:ascii="Times New Roman" w:hAnsi="Times New Roman"/>
                <w:lang w:val="uk-UA"/>
              </w:rPr>
              <w:t xml:space="preserve"> та прибирає робоче місце відповідно до власних потреб та визначених завдань (організація особистого побуту) </w:t>
            </w:r>
            <w:r w:rsidRPr="008A20AD">
              <w:rPr>
                <w:rFonts w:ascii="Times New Roman" w:hAnsi="Times New Roman"/>
                <w:color w:val="0000FF"/>
                <w:lang w:val="uk-UA"/>
              </w:rPr>
              <w:t>[2</w:t>
            </w:r>
            <w:r w:rsidRPr="008A20AD">
              <w:rPr>
                <w:rFonts w:ascii="Times New Roman" w:hAnsi="Times New Roman"/>
                <w:color w:val="0000FF"/>
                <w:lang w:val="ru-RU"/>
              </w:rPr>
              <w:t xml:space="preserve"> </w:t>
            </w:r>
            <w:r w:rsidRPr="008A20AD">
              <w:rPr>
                <w:rFonts w:ascii="Times New Roman" w:hAnsi="Times New Roman"/>
                <w:color w:val="0000FF"/>
                <w:lang w:val="uk-UA"/>
              </w:rPr>
              <w:t xml:space="preserve">ТЕО </w:t>
            </w:r>
            <w:r w:rsidRPr="008A20AD">
              <w:rPr>
                <w:rFonts w:ascii="Times New Roman" w:hAnsi="Times New Roman"/>
                <w:color w:val="0000FF"/>
                <w:lang w:val="ru-RU"/>
              </w:rPr>
              <w:t>4-</w:t>
            </w:r>
            <w:r w:rsidRPr="008A20AD">
              <w:rPr>
                <w:rFonts w:ascii="Times New Roman" w:hAnsi="Times New Roman"/>
                <w:color w:val="0000FF"/>
                <w:lang w:val="uk-UA"/>
              </w:rPr>
              <w:t>4.2-2]</w:t>
            </w:r>
          </w:p>
          <w:p w:rsidR="00E1058C" w:rsidRPr="008A20AD" w:rsidRDefault="00E1058C" w:rsidP="00002AC6">
            <w:pPr>
              <w:rPr>
                <w:rFonts w:ascii="Times New Roman" w:hAnsi="Times New Roman"/>
                <w:lang w:val="uk-UA"/>
              </w:rPr>
            </w:pPr>
          </w:p>
        </w:tc>
      </w:tr>
      <w:tr w:rsidR="00E1058C" w:rsidRPr="00002A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lang w:val="uk-UA"/>
              </w:rPr>
            </w:pPr>
            <w:r>
              <w:rPr>
                <w:rFonts w:ascii="Times New Roman" w:hAnsi="Times New Roman"/>
                <w:lang w:val="uk-UA"/>
              </w:rPr>
              <w:t>З</w:t>
            </w:r>
            <w:r w:rsidRPr="00B73DDB">
              <w:rPr>
                <w:rFonts w:ascii="Times New Roman" w:hAnsi="Times New Roman"/>
                <w:lang w:val="uk-UA"/>
              </w:rPr>
              <w:t>а допомогою дорослих планує дії та виконує їх у власному побуті</w:t>
            </w: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разом із дорослими </w:t>
            </w:r>
            <w:r w:rsidRPr="008A20AD">
              <w:rPr>
                <w:rFonts w:ascii="Times New Roman" w:hAnsi="Times New Roman"/>
                <w:i/>
                <w:iCs/>
                <w:lang w:val="uk-UA"/>
              </w:rPr>
              <w:t>планує та реалізовує</w:t>
            </w:r>
            <w:r w:rsidRPr="008A20AD">
              <w:rPr>
                <w:rFonts w:ascii="Times New Roman" w:hAnsi="Times New Roman"/>
                <w:lang w:val="uk-UA"/>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4.1-1]</w:t>
            </w:r>
            <w:r w:rsidRPr="008A20AD">
              <w:rPr>
                <w:rFonts w:ascii="Times New Roman" w:hAnsi="Times New Roman"/>
                <w:lang w:val="uk-UA"/>
              </w:rPr>
              <w:t>;</w:t>
            </w:r>
          </w:p>
          <w:p w:rsidR="00E1058C" w:rsidRPr="008A20AD" w:rsidRDefault="00E1058C" w:rsidP="00002AC6">
            <w:pPr>
              <w:rPr>
                <w:rFonts w:ascii="Times New Roman" w:hAnsi="Times New Roman"/>
                <w:lang w:val="uk-UA"/>
              </w:rPr>
            </w:pPr>
            <w:r w:rsidRPr="008A20AD">
              <w:rPr>
                <w:rFonts w:ascii="Times New Roman" w:hAnsi="Times New Roman"/>
                <w:i/>
                <w:lang w:val="uk-UA"/>
              </w:rPr>
              <w:t>-</w:t>
            </w:r>
            <w:r w:rsidRPr="008A20AD">
              <w:rPr>
                <w:rFonts w:ascii="Times New Roman" w:hAnsi="Times New Roman"/>
                <w:lang w:val="uk-UA"/>
              </w:rPr>
              <w:t xml:space="preserve"> дотримується правил поведінки за столом, користується столовим посудом за призначенням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4.1-2]</w:t>
            </w:r>
            <w:r w:rsidRPr="008A20AD">
              <w:rPr>
                <w:rFonts w:ascii="Times New Roman" w:hAnsi="Times New Roman"/>
                <w:lang w:val="uk-UA"/>
              </w:rPr>
              <w:t>;</w:t>
            </w:r>
          </w:p>
          <w:p w:rsidR="00E1058C" w:rsidRPr="008A20AD" w:rsidRDefault="00E1058C" w:rsidP="00002AC6">
            <w:pPr>
              <w:rPr>
                <w:rFonts w:ascii="Times New Roman" w:hAnsi="Times New Roman"/>
                <w:lang w:val="uk-UA"/>
              </w:rPr>
            </w:pPr>
            <w:r w:rsidRPr="008A20AD">
              <w:rPr>
                <w:rFonts w:ascii="Times New Roman" w:hAnsi="Times New Roman"/>
                <w:i/>
                <w:iCs/>
                <w:lang w:val="uk-UA"/>
              </w:rPr>
              <w:t xml:space="preserve">- володіє початковими навичками </w:t>
            </w:r>
            <w:r w:rsidRPr="008A20AD">
              <w:rPr>
                <w:rFonts w:ascii="Times New Roman" w:hAnsi="Times New Roman"/>
                <w:lang w:val="uk-UA"/>
              </w:rPr>
              <w:t xml:space="preserve">сервірування столу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4.1-</w:t>
            </w:r>
            <w:r w:rsidRPr="008A20AD">
              <w:rPr>
                <w:rFonts w:ascii="Times New Roman" w:hAnsi="Times New Roman"/>
                <w:color w:val="0000FF"/>
                <w:lang w:val="ru-RU"/>
              </w:rPr>
              <w:t>3</w:t>
            </w:r>
            <w:r w:rsidRPr="008A20AD">
              <w:rPr>
                <w:rFonts w:ascii="Times New Roman" w:hAnsi="Times New Roman"/>
                <w:color w:val="0000FF"/>
                <w:lang w:val="uk-UA"/>
              </w:rPr>
              <w:t>]</w:t>
            </w:r>
          </w:p>
          <w:p w:rsidR="00E1058C" w:rsidRPr="008A20AD" w:rsidRDefault="00E1058C" w:rsidP="00002AC6">
            <w:pPr>
              <w:rPr>
                <w:rFonts w:ascii="Times New Roman" w:hAnsi="Times New Roman"/>
                <w:lang w:val="uk-UA"/>
              </w:rPr>
            </w:pPr>
          </w:p>
        </w:tc>
      </w:tr>
      <w:tr w:rsidR="00E1058C" w:rsidRPr="00002AC6" w:rsidTr="00002AC6">
        <w:tc>
          <w:tcPr>
            <w:tcW w:w="2488" w:type="dxa"/>
            <w:gridSpan w:val="2"/>
            <w:tcBorders>
              <w:top w:val="single" w:sz="4" w:space="0" w:color="auto"/>
              <w:left w:val="single" w:sz="4" w:space="0" w:color="auto"/>
              <w:bottom w:val="single" w:sz="4" w:space="0" w:color="auto"/>
              <w:right w:val="single" w:sz="4" w:space="0" w:color="auto"/>
            </w:tcBorders>
          </w:tcPr>
          <w:p w:rsidR="00E1058C" w:rsidRDefault="00E1058C" w:rsidP="00002AC6">
            <w:pPr>
              <w:rPr>
                <w:rFonts w:ascii="Times New Roman" w:hAnsi="Times New Roman"/>
                <w:lang w:val="uk-UA"/>
              </w:rPr>
            </w:pPr>
            <w:r>
              <w:rPr>
                <w:rFonts w:ascii="Times New Roman" w:hAnsi="Times New Roman"/>
                <w:lang w:val="uk-UA"/>
              </w:rPr>
              <w:t>З</w:t>
            </w:r>
            <w:r w:rsidRPr="00B73DDB">
              <w:rPr>
                <w:rFonts w:ascii="Times New Roman" w:hAnsi="Times New Roman"/>
                <w:lang w:val="uk-UA"/>
              </w:rPr>
              <w:t xml:space="preserve">а допомогою дорослих розраховує орієнтовні витрати та кількість матеріалів для виготовлення виробу </w:t>
            </w:r>
          </w:p>
          <w:p w:rsidR="00E1058C" w:rsidRPr="008A20AD" w:rsidRDefault="00E1058C" w:rsidP="00002AC6">
            <w:pPr>
              <w:rPr>
                <w:rFonts w:ascii="Times New Roman" w:hAnsi="Times New Roman"/>
                <w:lang w:val="uk-UA"/>
              </w:rPr>
            </w:pPr>
          </w:p>
        </w:tc>
        <w:tc>
          <w:tcPr>
            <w:tcW w:w="7412" w:type="dxa"/>
            <w:tcBorders>
              <w:top w:val="single" w:sz="4" w:space="0" w:color="auto"/>
              <w:left w:val="single" w:sz="4" w:space="0" w:color="auto"/>
              <w:bottom w:val="single" w:sz="4" w:space="0" w:color="auto"/>
              <w:right w:val="single" w:sz="4" w:space="0" w:color="auto"/>
            </w:tcBorders>
          </w:tcPr>
          <w:p w:rsidR="00E1058C" w:rsidRPr="008A20AD" w:rsidRDefault="00E1058C" w:rsidP="00002AC6">
            <w:pPr>
              <w:rPr>
                <w:rFonts w:ascii="Times New Roman" w:hAnsi="Times New Roman"/>
                <w:b/>
                <w:lang w:val="ru-RU"/>
              </w:rPr>
            </w:pPr>
            <w:r w:rsidRPr="008A20AD">
              <w:rPr>
                <w:rFonts w:ascii="Times New Roman" w:hAnsi="Times New Roman"/>
                <w:b/>
                <w:lang w:val="uk-UA"/>
              </w:rPr>
              <w:t>Учень</w:t>
            </w:r>
            <w:r w:rsidRPr="008A20AD">
              <w:rPr>
                <w:rFonts w:ascii="Times New Roman" w:hAnsi="Times New Roman"/>
                <w:b/>
                <w:lang w:val="ru-RU"/>
              </w:rPr>
              <w:t xml:space="preserve"> </w:t>
            </w:r>
            <w:r w:rsidRPr="008A20AD">
              <w:rPr>
                <w:rFonts w:ascii="Times New Roman" w:hAnsi="Times New Roman"/>
                <w:b/>
                <w:lang w:val="uk-UA"/>
              </w:rPr>
              <w:t>/</w:t>
            </w:r>
            <w:r w:rsidRPr="008A20AD">
              <w:rPr>
                <w:rFonts w:ascii="Times New Roman" w:hAnsi="Times New Roman"/>
                <w:b/>
                <w:lang w:val="ru-RU"/>
              </w:rPr>
              <w:t xml:space="preserve"> </w:t>
            </w:r>
            <w:r w:rsidRPr="008A20AD">
              <w:rPr>
                <w:rFonts w:ascii="Times New Roman" w:hAnsi="Times New Roman"/>
                <w:b/>
                <w:lang w:val="uk-UA"/>
              </w:rPr>
              <w:t>учениця:</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спільно з дорослими </w:t>
            </w:r>
            <w:r w:rsidRPr="008A20AD">
              <w:rPr>
                <w:rFonts w:ascii="Times New Roman" w:hAnsi="Times New Roman"/>
                <w:i/>
                <w:iCs/>
                <w:lang w:val="uk-UA"/>
              </w:rPr>
              <w:t xml:space="preserve">розраховує </w:t>
            </w:r>
            <w:r w:rsidRPr="008A20AD">
              <w:rPr>
                <w:rFonts w:ascii="Times New Roman" w:hAnsi="Times New Roman"/>
                <w:lang w:val="uk-UA"/>
              </w:rPr>
              <w:t xml:space="preserve">приблизну кількість необхідних матеріалів для виконання простого завдання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3.1-1]</w:t>
            </w:r>
            <w:r w:rsidRPr="00196498">
              <w:rPr>
                <w:rFonts w:ascii="Times New Roman" w:hAnsi="Times New Roman"/>
                <w:lang w:val="uk-UA"/>
              </w:rPr>
              <w:t>;</w:t>
            </w:r>
          </w:p>
          <w:p w:rsidR="00E1058C" w:rsidRPr="008A20AD" w:rsidRDefault="00E1058C" w:rsidP="00002AC6">
            <w:pPr>
              <w:rPr>
                <w:rFonts w:ascii="Times New Roman" w:hAnsi="Times New Roman"/>
                <w:color w:val="0000FF"/>
                <w:lang w:val="uk-UA"/>
              </w:rPr>
            </w:pPr>
            <w:r w:rsidRPr="008A20AD">
              <w:rPr>
                <w:rFonts w:ascii="Times New Roman" w:hAnsi="Times New Roman"/>
                <w:i/>
                <w:lang w:val="uk-UA"/>
              </w:rPr>
              <w:t>-</w:t>
            </w:r>
            <w:r w:rsidRPr="008A20AD">
              <w:rPr>
                <w:rFonts w:ascii="Times New Roman" w:hAnsi="Times New Roman"/>
                <w:lang w:val="uk-UA"/>
              </w:rPr>
              <w:t xml:space="preserve"> самостійно </w:t>
            </w:r>
            <w:r w:rsidRPr="008A20AD">
              <w:rPr>
                <w:rFonts w:ascii="Times New Roman" w:hAnsi="Times New Roman"/>
                <w:i/>
                <w:iCs/>
                <w:lang w:val="uk-UA"/>
              </w:rPr>
              <w:t>робить припущення</w:t>
            </w:r>
            <w:r w:rsidRPr="008A20AD">
              <w:rPr>
                <w:rFonts w:ascii="Times New Roman" w:hAnsi="Times New Roman"/>
                <w:lang w:val="uk-UA"/>
              </w:rPr>
              <w:t xml:space="preserve"> про потрібну кількість матеріалів для виконання простого завдання </w:t>
            </w:r>
            <w:r w:rsidRPr="008A20AD">
              <w:rPr>
                <w:rFonts w:ascii="Times New Roman" w:hAnsi="Times New Roman"/>
                <w:color w:val="0000FF"/>
                <w:lang w:val="uk-UA"/>
              </w:rPr>
              <w:t xml:space="preserve">[2 ТЕО </w:t>
            </w:r>
            <w:r w:rsidRPr="008A20AD">
              <w:rPr>
                <w:rFonts w:ascii="Times New Roman" w:hAnsi="Times New Roman"/>
                <w:color w:val="0000FF"/>
                <w:lang w:val="ru-RU"/>
              </w:rPr>
              <w:t>4-</w:t>
            </w:r>
            <w:r w:rsidRPr="008A20AD">
              <w:rPr>
                <w:rFonts w:ascii="Times New Roman" w:hAnsi="Times New Roman"/>
                <w:color w:val="0000FF"/>
                <w:lang w:val="uk-UA"/>
              </w:rPr>
              <w:t>3.1-2]</w:t>
            </w:r>
          </w:p>
          <w:p w:rsidR="00E1058C" w:rsidRPr="008A20AD" w:rsidRDefault="00E1058C" w:rsidP="00002AC6">
            <w:pPr>
              <w:rPr>
                <w:rFonts w:ascii="Times New Roman" w:hAnsi="Times New Roman"/>
                <w:b/>
                <w:bCs/>
                <w:lang w:val="uk-UA"/>
              </w:rPr>
            </w:pPr>
          </w:p>
        </w:tc>
      </w:tr>
      <w:tr w:rsidR="00E1058C" w:rsidRPr="00002AC6" w:rsidTr="00002AC6">
        <w:tc>
          <w:tcPr>
            <w:tcW w:w="9900" w:type="dxa"/>
            <w:gridSpan w:val="3"/>
            <w:tcBorders>
              <w:top w:val="single" w:sz="4" w:space="0" w:color="auto"/>
              <w:left w:val="single" w:sz="4" w:space="0" w:color="auto"/>
              <w:bottom w:val="single" w:sz="4" w:space="0" w:color="auto"/>
              <w:right w:val="single" w:sz="4" w:space="0" w:color="auto"/>
            </w:tcBorders>
          </w:tcPr>
          <w:p w:rsidR="00E1058C" w:rsidRPr="008A20AD" w:rsidRDefault="00E1058C" w:rsidP="00002AC6">
            <w:pPr>
              <w:keepNext/>
              <w:rPr>
                <w:rFonts w:ascii="Times New Roman" w:hAnsi="Times New Roman"/>
                <w:b/>
                <w:bCs/>
                <w:lang w:val="uk-UA"/>
              </w:rPr>
            </w:pPr>
            <w:r w:rsidRPr="008A20AD">
              <w:rPr>
                <w:rFonts w:ascii="Times New Roman" w:hAnsi="Times New Roman"/>
                <w:b/>
                <w:bCs/>
                <w:lang w:val="uk-UA"/>
              </w:rPr>
              <w:lastRenderedPageBreak/>
              <w:t>Пропонований зміст</w:t>
            </w:r>
          </w:p>
          <w:p w:rsidR="00E1058C" w:rsidRPr="008A20AD" w:rsidRDefault="00E1058C" w:rsidP="00002AC6">
            <w:pPr>
              <w:keepNext/>
              <w:rPr>
                <w:rFonts w:ascii="Times New Roman" w:hAnsi="Times New Roman"/>
                <w:b/>
                <w:bCs/>
                <w:lang w:val="uk-UA"/>
              </w:rPr>
            </w:pPr>
          </w:p>
          <w:p w:rsidR="00E1058C" w:rsidRPr="008A20AD" w:rsidRDefault="00E1058C" w:rsidP="00002AC6">
            <w:pPr>
              <w:rPr>
                <w:rFonts w:ascii="Times New Roman" w:hAnsi="Times New Roman"/>
                <w:szCs w:val="22"/>
                <w:lang w:val="ru-RU"/>
              </w:rPr>
            </w:pPr>
            <w:r w:rsidRPr="008A20AD">
              <w:rPr>
                <w:rFonts w:ascii="Times New Roman" w:hAnsi="Times New Roman"/>
                <w:lang w:val="uk-UA"/>
              </w:rPr>
              <w:t>Організація власної життєдіяльності.</w:t>
            </w:r>
          </w:p>
          <w:p w:rsidR="00E1058C" w:rsidRPr="008A20AD" w:rsidRDefault="00E1058C" w:rsidP="00002AC6">
            <w:pPr>
              <w:rPr>
                <w:rFonts w:ascii="Times New Roman" w:hAnsi="Times New Roman"/>
                <w:color w:val="00000A"/>
                <w:szCs w:val="22"/>
                <w:lang w:val="ru-RU"/>
              </w:rPr>
            </w:pPr>
            <w:r w:rsidRPr="008A20AD">
              <w:rPr>
                <w:rFonts w:ascii="Times New Roman" w:hAnsi="Times New Roman"/>
                <w:color w:val="00000A"/>
                <w:lang w:val="uk-UA"/>
              </w:rPr>
              <w:t>Розв’язування практичних завдань у власному побуті.</w:t>
            </w:r>
          </w:p>
          <w:p w:rsidR="00E1058C" w:rsidRPr="008A20AD" w:rsidRDefault="00E1058C" w:rsidP="00002AC6">
            <w:pPr>
              <w:rPr>
                <w:sz w:val="22"/>
                <w:szCs w:val="22"/>
                <w:lang w:val="ru-RU"/>
              </w:rPr>
            </w:pPr>
            <w:r w:rsidRPr="008A20AD">
              <w:rPr>
                <w:rFonts w:ascii="Times New Roman" w:hAnsi="Times New Roman"/>
                <w:lang w:val="uk-UA"/>
              </w:rPr>
              <w:t>Культура харчування.</w:t>
            </w:r>
          </w:p>
          <w:p w:rsidR="00E1058C" w:rsidRPr="008A20AD" w:rsidRDefault="00E1058C" w:rsidP="00002AC6">
            <w:pPr>
              <w:rPr>
                <w:rFonts w:ascii="Times New Roman" w:hAnsi="Times New Roman"/>
                <w:lang w:val="uk-UA"/>
              </w:rPr>
            </w:pPr>
            <w:r w:rsidRPr="008A20AD">
              <w:rPr>
                <w:rFonts w:ascii="Times New Roman" w:hAnsi="Times New Roman"/>
                <w:lang w:val="uk-UA"/>
              </w:rPr>
              <w:t>Правила поведінки за столом.</w:t>
            </w:r>
          </w:p>
          <w:p w:rsidR="00E1058C" w:rsidRPr="008A20AD" w:rsidRDefault="00E1058C" w:rsidP="00002AC6">
            <w:pPr>
              <w:rPr>
                <w:rFonts w:ascii="Times New Roman" w:hAnsi="Times New Roman"/>
                <w:lang w:val="uk-UA"/>
              </w:rPr>
            </w:pPr>
            <w:r w:rsidRPr="008A20AD">
              <w:rPr>
                <w:rFonts w:ascii="Times New Roman" w:hAnsi="Times New Roman"/>
                <w:lang w:val="uk-UA"/>
              </w:rPr>
              <w:t>Столовий посуд різного призначення.</w:t>
            </w:r>
          </w:p>
          <w:p w:rsidR="00E1058C" w:rsidRPr="008A20AD" w:rsidRDefault="00E1058C" w:rsidP="00002AC6">
            <w:pPr>
              <w:rPr>
                <w:rFonts w:ascii="Times New Roman" w:hAnsi="Times New Roman"/>
                <w:lang w:val="uk-UA"/>
              </w:rPr>
            </w:pPr>
            <w:r w:rsidRPr="008A20AD">
              <w:rPr>
                <w:rFonts w:ascii="Times New Roman" w:hAnsi="Times New Roman"/>
                <w:lang w:val="uk-UA"/>
              </w:rPr>
              <w:t xml:space="preserve">Сервірування столу. </w:t>
            </w:r>
          </w:p>
          <w:p w:rsidR="00E1058C" w:rsidRPr="008A20AD" w:rsidRDefault="00E1058C" w:rsidP="00002AC6">
            <w:pPr>
              <w:rPr>
                <w:rFonts w:ascii="Times New Roman" w:hAnsi="Times New Roman"/>
                <w:lang w:val="uk-UA" w:eastAsia="ru-RU"/>
              </w:rPr>
            </w:pPr>
            <w:r w:rsidRPr="008A20AD">
              <w:rPr>
                <w:rFonts w:ascii="Times New Roman" w:hAnsi="Times New Roman"/>
                <w:lang w:val="uk-UA" w:eastAsia="ru-RU"/>
              </w:rPr>
              <w:t xml:space="preserve">Організація робочого місця відповідно до визначених потреб і завдань. </w:t>
            </w:r>
          </w:p>
          <w:p w:rsidR="00E1058C" w:rsidRPr="008A20AD" w:rsidRDefault="00E1058C" w:rsidP="00002AC6">
            <w:pPr>
              <w:rPr>
                <w:rFonts w:ascii="Times New Roman" w:hAnsi="Times New Roman"/>
                <w:lang w:val="uk-UA"/>
              </w:rPr>
            </w:pPr>
            <w:r w:rsidRPr="008A20AD">
              <w:rPr>
                <w:rFonts w:ascii="Times New Roman" w:hAnsi="Times New Roman"/>
                <w:lang w:val="uk-UA"/>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E1058C" w:rsidRPr="008A20AD" w:rsidRDefault="00E1058C" w:rsidP="00002AC6">
            <w:pPr>
              <w:keepNext/>
              <w:jc w:val="both"/>
              <w:rPr>
                <w:rFonts w:ascii="Times New Roman" w:hAnsi="Times New Roman"/>
                <w:szCs w:val="22"/>
                <w:lang w:val="ru-RU"/>
              </w:rPr>
            </w:pPr>
            <w:r w:rsidRPr="008A20AD">
              <w:rPr>
                <w:rFonts w:ascii="Times New Roman" w:hAnsi="Times New Roman"/>
                <w:color w:val="00000A"/>
                <w:lang w:val="uk-UA"/>
              </w:rPr>
              <w:t>Розрахунок матеріалів та витрат для виконання простого завдання</w:t>
            </w:r>
            <w:r w:rsidRPr="008A20AD">
              <w:rPr>
                <w:rFonts w:ascii="Times New Roman" w:hAnsi="Times New Roman"/>
                <w:lang w:val="uk-UA"/>
              </w:rPr>
              <w:t xml:space="preserve">. </w:t>
            </w:r>
          </w:p>
          <w:p w:rsidR="00E1058C" w:rsidRPr="008A20AD" w:rsidRDefault="00E1058C" w:rsidP="00002AC6">
            <w:pPr>
              <w:rPr>
                <w:sz w:val="22"/>
                <w:szCs w:val="22"/>
                <w:lang w:val="ru-RU"/>
              </w:rPr>
            </w:pPr>
            <w:r w:rsidRPr="008A20AD">
              <w:rPr>
                <w:rFonts w:ascii="Times New Roman" w:hAnsi="Times New Roman"/>
                <w:lang w:val="uk-UA"/>
              </w:rPr>
              <w:t>Пропоновані об’єкти праці: сервірування столу; прості страви: бутерброди</w:t>
            </w:r>
            <w:r w:rsidRPr="008A20AD">
              <w:rPr>
                <w:rFonts w:ascii="Times New Roman" w:hAnsi="Times New Roman"/>
                <w:lang w:val="ru-RU"/>
              </w:rPr>
              <w:t xml:space="preserve"> </w:t>
            </w:r>
            <w:r w:rsidRPr="008A20AD">
              <w:rPr>
                <w:rFonts w:ascii="Times New Roman" w:hAnsi="Times New Roman"/>
                <w:lang w:val="uk-UA"/>
              </w:rPr>
              <w:t>/ канапки, чай тощо; простий ремонт книжок, іграшок; догляд за рослинами і тваринами; догляд за одягом та взуттям тощо</w:t>
            </w:r>
          </w:p>
          <w:p w:rsidR="00E1058C" w:rsidRPr="008A20AD" w:rsidRDefault="00E1058C" w:rsidP="00002AC6">
            <w:pPr>
              <w:rPr>
                <w:rFonts w:ascii="Times New Roman" w:hAnsi="Times New Roman"/>
                <w:lang w:val="uk-UA"/>
              </w:rPr>
            </w:pPr>
          </w:p>
        </w:tc>
      </w:tr>
    </w:tbl>
    <w:p w:rsidR="00E1058C" w:rsidRDefault="00E1058C" w:rsidP="00E1058C">
      <w:pPr>
        <w:pBdr>
          <w:top w:val="nil"/>
          <w:left w:val="nil"/>
          <w:bottom w:val="nil"/>
          <w:right w:val="nil"/>
          <w:between w:val="nil"/>
        </w:pBdr>
        <w:spacing w:line="276" w:lineRule="auto"/>
        <w:jc w:val="center"/>
        <w:rPr>
          <w:rFonts w:ascii="Times New Roman" w:eastAsia="Times New Roman" w:hAnsi="Times New Roman"/>
          <w:b/>
          <w:sz w:val="32"/>
          <w:szCs w:val="32"/>
          <w:lang w:val="uk-UA" w:eastAsia="uk-UA"/>
        </w:rPr>
      </w:pPr>
    </w:p>
    <w:p w:rsidR="00E1058C" w:rsidRDefault="00E1058C" w:rsidP="00E1058C">
      <w:pPr>
        <w:rPr>
          <w:lang w:val="uk-UA" w:eastAsia="uk-UA"/>
        </w:rPr>
      </w:pPr>
      <w:r>
        <w:rPr>
          <w:lang w:val="uk-UA" w:eastAsia="uk-UA"/>
        </w:rPr>
        <w:br w:type="page"/>
      </w:r>
    </w:p>
    <w:p w:rsidR="00E1058C" w:rsidRPr="008A20AD" w:rsidRDefault="00E1058C" w:rsidP="00E1058C">
      <w:pPr>
        <w:pBdr>
          <w:top w:val="nil"/>
          <w:left w:val="nil"/>
          <w:bottom w:val="nil"/>
          <w:right w:val="nil"/>
          <w:between w:val="nil"/>
        </w:pBdr>
        <w:spacing w:line="276" w:lineRule="auto"/>
        <w:jc w:val="center"/>
        <w:rPr>
          <w:rFonts w:ascii="Times New Roman" w:eastAsia="Times New Roman" w:hAnsi="Times New Roman"/>
          <w:b/>
          <w:sz w:val="32"/>
          <w:szCs w:val="32"/>
          <w:lang w:val="uk-UA" w:eastAsia="uk-UA"/>
        </w:rPr>
      </w:pPr>
      <w:r w:rsidRPr="008A20AD">
        <w:rPr>
          <w:rFonts w:ascii="Times New Roman" w:eastAsia="Times New Roman" w:hAnsi="Times New Roman"/>
          <w:b/>
          <w:sz w:val="32"/>
          <w:szCs w:val="32"/>
          <w:lang w:val="uk-UA" w:eastAsia="uk-UA"/>
        </w:rPr>
        <w:lastRenderedPageBreak/>
        <w:t>Інформатична освітня галузь</w:t>
      </w:r>
    </w:p>
    <w:p w:rsidR="00E1058C" w:rsidRPr="008A20AD" w:rsidRDefault="00E1058C" w:rsidP="00E1058C">
      <w:pPr>
        <w:pBdr>
          <w:top w:val="nil"/>
          <w:left w:val="nil"/>
          <w:bottom w:val="nil"/>
          <w:right w:val="nil"/>
          <w:between w:val="nil"/>
        </w:pBdr>
        <w:spacing w:line="276" w:lineRule="auto"/>
        <w:jc w:val="center"/>
        <w:rPr>
          <w:rFonts w:ascii="Times New Roman" w:eastAsia="Times New Roman" w:hAnsi="Times New Roman"/>
          <w:b/>
          <w:sz w:val="32"/>
          <w:szCs w:val="32"/>
          <w:lang w:val="uk-UA" w:eastAsia="uk-UA"/>
        </w:rPr>
      </w:pPr>
    </w:p>
    <w:p w:rsidR="00E1058C" w:rsidRPr="008A20AD" w:rsidRDefault="00E1058C" w:rsidP="00E1058C">
      <w:pPr>
        <w:pBdr>
          <w:top w:val="nil"/>
          <w:left w:val="nil"/>
          <w:bottom w:val="nil"/>
          <w:right w:val="nil"/>
          <w:between w:val="nil"/>
        </w:pBdr>
        <w:tabs>
          <w:tab w:val="left" w:pos="4395"/>
        </w:tabs>
        <w:spacing w:line="276"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Пояснювальна записка</w:t>
      </w:r>
    </w:p>
    <w:p w:rsidR="00E1058C" w:rsidRPr="008A20AD" w:rsidRDefault="00E1058C" w:rsidP="00E1058C">
      <w:pPr>
        <w:pBdr>
          <w:top w:val="nil"/>
          <w:left w:val="nil"/>
          <w:bottom w:val="nil"/>
          <w:right w:val="nil"/>
          <w:between w:val="nil"/>
        </w:pBdr>
        <w:tabs>
          <w:tab w:val="left" w:pos="4395"/>
        </w:tabs>
        <w:spacing w:line="276" w:lineRule="auto"/>
        <w:jc w:val="center"/>
        <w:rPr>
          <w:rFonts w:ascii="Times New Roman" w:eastAsia="Times New Roman" w:hAnsi="Times New Roman"/>
          <w:b/>
          <w:lang w:val="uk-UA" w:eastAsia="uk-UA"/>
        </w:rPr>
      </w:pPr>
    </w:p>
    <w:p w:rsidR="00E1058C" w:rsidRPr="008A20AD" w:rsidRDefault="00E1058C" w:rsidP="00E1058C">
      <w:pPr>
        <w:pBdr>
          <w:top w:val="nil"/>
          <w:left w:val="nil"/>
          <w:bottom w:val="nil"/>
          <w:right w:val="nil"/>
          <w:between w:val="nil"/>
        </w:pBdr>
        <w:ind w:firstLine="567"/>
        <w:jc w:val="both"/>
        <w:rPr>
          <w:rFonts w:ascii="Times New Roman" w:hAnsi="Times New Roman"/>
          <w:b/>
          <w:lang w:val="uk-UA" w:eastAsia="uk-UA"/>
        </w:rPr>
      </w:pPr>
      <w:r w:rsidRPr="008A20AD">
        <w:rPr>
          <w:rFonts w:ascii="Times New Roman" w:hAnsi="Times New Roman"/>
          <w:lang w:val="uk-UA" w:eastAsia="uk-UA"/>
        </w:rPr>
        <w:t>Освітню програму цієї галузі створено на основі Державного стандарту</w:t>
      </w:r>
      <w:r w:rsidRPr="008A20AD">
        <w:rPr>
          <w:rFonts w:ascii="Times New Roman" w:hAnsi="Times New Roman"/>
          <w:b/>
          <w:lang w:val="uk-UA" w:eastAsia="uk-UA"/>
        </w:rPr>
        <w:t xml:space="preserve"> </w:t>
      </w:r>
      <w:r w:rsidRPr="008A20AD">
        <w:rPr>
          <w:rFonts w:ascii="Times New Roman" w:hAnsi="Times New Roman"/>
          <w:lang w:val="uk-UA" w:eastAsia="uk-UA"/>
        </w:rPr>
        <w:t>початкової освіти.</w:t>
      </w:r>
    </w:p>
    <w:p w:rsidR="00E1058C" w:rsidRPr="008A20AD" w:rsidRDefault="00E1058C" w:rsidP="00E1058C">
      <w:pPr>
        <w:pBdr>
          <w:top w:val="nil"/>
          <w:left w:val="nil"/>
          <w:bottom w:val="nil"/>
          <w:right w:val="nil"/>
          <w:between w:val="nil"/>
        </w:pBdr>
        <w:spacing w:line="264" w:lineRule="auto"/>
        <w:ind w:left="567" w:hanging="567"/>
        <w:jc w:val="both"/>
        <w:rPr>
          <w:rFonts w:ascii="Times New Roman" w:eastAsia="SimSun" w:hAnsi="Times New Roman" w:cs="Calibri"/>
          <w:b/>
          <w:kern w:val="2"/>
          <w:lang w:val="uk-UA" w:eastAsia="hi-IN" w:bidi="hi-IN"/>
        </w:rPr>
      </w:pPr>
    </w:p>
    <w:p w:rsidR="00E1058C" w:rsidRPr="008A20AD" w:rsidRDefault="00E1058C" w:rsidP="00E1058C">
      <w:pPr>
        <w:pBdr>
          <w:top w:val="nil"/>
          <w:left w:val="nil"/>
          <w:bottom w:val="nil"/>
          <w:right w:val="nil"/>
          <w:between w:val="nil"/>
        </w:pBdr>
        <w:spacing w:line="264" w:lineRule="auto"/>
        <w:ind w:left="567" w:hanging="567"/>
        <w:jc w:val="both"/>
        <w:rPr>
          <w:rFonts w:ascii="Times New Roman" w:eastAsia="SimSun" w:hAnsi="Times New Roman" w:cs="Calibri"/>
          <w:kern w:val="2"/>
          <w:lang w:val="uk-UA" w:eastAsia="hi-IN" w:bidi="hi-IN"/>
        </w:rPr>
      </w:pPr>
      <w:r w:rsidRPr="008A20AD">
        <w:rPr>
          <w:rFonts w:ascii="Times New Roman" w:eastAsia="SimSun" w:hAnsi="Times New Roman" w:cs="Calibri"/>
          <w:b/>
          <w:i/>
          <w:kern w:val="2"/>
          <w:lang w:val="uk-UA" w:eastAsia="hi-IN" w:bidi="hi-IN"/>
        </w:rPr>
        <w:t xml:space="preserve">Метою </w:t>
      </w:r>
      <w:r w:rsidRPr="008A20AD">
        <w:rPr>
          <w:rFonts w:ascii="Times New Roman" w:eastAsia="SimSun" w:hAnsi="Times New Roman" w:cs="Calibri"/>
          <w:kern w:val="2"/>
          <w:lang w:val="uk-UA" w:eastAsia="hi-IN" w:bidi="hi-IN"/>
        </w:rPr>
        <w:t xml:space="preserve">інформатичної освітньої галузі </w:t>
      </w:r>
      <w:r w:rsidRPr="008A20AD">
        <w:rPr>
          <w:rFonts w:ascii="Times New Roman" w:eastAsia="Times New Roman" w:hAnsi="Times New Roman" w:cs="Calibri"/>
          <w:lang w:val="uk-UA" w:eastAsia="uk-UA"/>
        </w:rPr>
        <w:t>для загальної середньої освіти</w:t>
      </w:r>
      <w:r w:rsidRPr="008A20AD">
        <w:rPr>
          <w:rFonts w:ascii="Times New Roman" w:eastAsia="SimSun" w:hAnsi="Times New Roman" w:cs="Calibri"/>
          <w:b/>
          <w:kern w:val="2"/>
          <w:lang w:val="uk-UA" w:eastAsia="hi-IN" w:bidi="hi-IN"/>
        </w:rPr>
        <w:t xml:space="preserve"> </w:t>
      </w:r>
      <w:r w:rsidRPr="008A20AD">
        <w:rPr>
          <w:rFonts w:ascii="Times New Roman" w:eastAsia="SimSun" w:hAnsi="Times New Roman" w:cs="Calibri"/>
          <w:kern w:val="2"/>
          <w:lang w:val="uk-UA" w:eastAsia="hi-IN" w:bidi="hi-IN"/>
        </w:rPr>
        <w:t>є</w:t>
      </w:r>
      <w:r w:rsidRPr="008A20AD">
        <w:rPr>
          <w:rFonts w:ascii="Times New Roman" w:eastAsia="SimSun" w:hAnsi="Times New Roman" w:cs="Calibri"/>
          <w:b/>
          <w:kern w:val="2"/>
          <w:lang w:val="uk-UA" w:eastAsia="hi-IN" w:bidi="hi-IN"/>
        </w:rPr>
        <w:t xml:space="preserve"> </w:t>
      </w:r>
      <w:r w:rsidRPr="008A20AD">
        <w:rPr>
          <w:rFonts w:ascii="Times New Roman" w:eastAsia="SimSun" w:hAnsi="Times New Roman" w:cs="Calibri"/>
          <w:kern w:val="2"/>
          <w:lang w:val="uk-UA"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E1058C" w:rsidRPr="008A20AD" w:rsidRDefault="00E1058C" w:rsidP="00E1058C">
      <w:pPr>
        <w:pBdr>
          <w:top w:val="nil"/>
          <w:left w:val="nil"/>
          <w:bottom w:val="nil"/>
          <w:right w:val="nil"/>
          <w:between w:val="nil"/>
        </w:pBdr>
        <w:spacing w:line="264" w:lineRule="auto"/>
        <w:ind w:left="567" w:hanging="567"/>
        <w:jc w:val="both"/>
        <w:rPr>
          <w:rFonts w:ascii="Times New Roman" w:eastAsia="SimSun" w:hAnsi="Times New Roman" w:cs="Calibri"/>
          <w:kern w:val="2"/>
          <w:lang w:val="uk-UA" w:eastAsia="hi-IN" w:bidi="hi-IN"/>
        </w:rPr>
      </w:pPr>
    </w:p>
    <w:p w:rsidR="00E1058C" w:rsidRPr="008A20AD" w:rsidRDefault="00E1058C" w:rsidP="00E1058C">
      <w:pPr>
        <w:pBdr>
          <w:top w:val="nil"/>
          <w:left w:val="nil"/>
          <w:bottom w:val="nil"/>
          <w:right w:val="nil"/>
          <w:between w:val="nil"/>
        </w:pBdr>
        <w:ind w:firstLine="567"/>
        <w:jc w:val="both"/>
        <w:rPr>
          <w:rFonts w:ascii="Times New Roman" w:eastAsia="Times New Roman" w:hAnsi="Times New Roman"/>
          <w:lang w:val="ru-RU" w:eastAsia="uk-UA"/>
        </w:rPr>
      </w:pPr>
      <w:r w:rsidRPr="008A20AD">
        <w:rPr>
          <w:rFonts w:ascii="Times New Roman" w:eastAsia="Times New Roman" w:hAnsi="Times New Roman"/>
          <w:highlight w:val="white"/>
          <w:lang w:val="ru-RU" w:eastAsia="uk-UA"/>
        </w:rPr>
        <w:t>Відповідно до окресленої мети</w:t>
      </w:r>
      <w:r w:rsidRPr="008A20AD">
        <w:rPr>
          <w:rFonts w:ascii="Times New Roman" w:eastAsia="Times New Roman" w:hAnsi="Times New Roman"/>
          <w:highlight w:val="white"/>
          <w:lang w:val="uk-UA" w:eastAsia="uk-UA"/>
        </w:rPr>
        <w:t>,</w:t>
      </w:r>
      <w:r w:rsidRPr="008A20AD">
        <w:rPr>
          <w:rFonts w:ascii="Times New Roman" w:eastAsia="Times New Roman" w:hAnsi="Times New Roman"/>
          <w:highlight w:val="white"/>
          <w:lang w:val="ru-RU" w:eastAsia="uk-UA"/>
        </w:rPr>
        <w:t xml:space="preserve"> головними </w:t>
      </w:r>
      <w:r w:rsidRPr="008A20AD">
        <w:rPr>
          <w:rFonts w:ascii="Times New Roman" w:eastAsia="Times New Roman" w:hAnsi="Times New Roman"/>
          <w:b/>
          <w:highlight w:val="white"/>
          <w:lang w:val="ru-RU" w:eastAsia="uk-UA"/>
        </w:rPr>
        <w:t>завданнями</w:t>
      </w:r>
      <w:r w:rsidRPr="008A20AD">
        <w:rPr>
          <w:rFonts w:ascii="Times New Roman" w:eastAsia="Times New Roman" w:hAnsi="Times New Roman"/>
          <w:highlight w:val="white"/>
          <w:lang w:val="ru-RU" w:eastAsia="uk-UA"/>
        </w:rPr>
        <w:t xml:space="preserve"> </w:t>
      </w:r>
      <w:r w:rsidRPr="008A20AD">
        <w:rPr>
          <w:rFonts w:ascii="Times New Roman" w:eastAsia="SimSun" w:hAnsi="Times New Roman" w:cs="Calibri"/>
          <w:kern w:val="2"/>
          <w:lang w:val="uk-UA" w:eastAsia="hi-IN" w:bidi="hi-IN"/>
        </w:rPr>
        <w:t>інформатич</w:t>
      </w:r>
      <w:r w:rsidRPr="008A20AD">
        <w:rPr>
          <w:rFonts w:ascii="Times New Roman" w:eastAsia="SimSun" w:hAnsi="Times New Roman" w:cs="Calibri"/>
          <w:kern w:val="2"/>
          <w:lang w:val="ru-RU" w:eastAsia="hi-IN" w:bidi="hi-IN"/>
        </w:rPr>
        <w:t>ної освітньої галузі</w:t>
      </w:r>
      <w:r w:rsidRPr="008A20AD">
        <w:rPr>
          <w:rFonts w:ascii="Times New Roman" w:eastAsia="Times New Roman" w:hAnsi="Times New Roman"/>
          <w:highlight w:val="white"/>
          <w:lang w:val="ru-RU" w:eastAsia="uk-UA"/>
        </w:rPr>
        <w:t xml:space="preserve"> у початковій школі є</w:t>
      </w:r>
      <w:r w:rsidRPr="008A20AD">
        <w:rPr>
          <w:rFonts w:ascii="Times New Roman" w:eastAsia="Times New Roman" w:hAnsi="Times New Roman"/>
          <w:lang w:val="ru-RU" w:eastAsia="uk-UA"/>
        </w:rPr>
        <w:t>:</w:t>
      </w:r>
    </w:p>
    <w:p w:rsidR="00E1058C" w:rsidRPr="008A20AD" w:rsidRDefault="00E1058C" w:rsidP="00E1058C">
      <w:pPr>
        <w:pBdr>
          <w:top w:val="nil"/>
          <w:left w:val="nil"/>
          <w:bottom w:val="nil"/>
          <w:right w:val="nil"/>
          <w:between w:val="nil"/>
        </w:pBdr>
        <w:tabs>
          <w:tab w:val="left" w:pos="4395"/>
        </w:tabs>
        <w:spacing w:line="276" w:lineRule="auto"/>
        <w:jc w:val="both"/>
        <w:rPr>
          <w:rFonts w:ascii="Times New Roman" w:eastAsia="Times New Roman" w:hAnsi="Times New Roman"/>
          <w:lang w:val="ru-RU" w:eastAsia="uk-UA"/>
        </w:rPr>
      </w:pP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hAnsi="Times New Roman"/>
          <w:lang w:val="uk-UA" w:eastAsia="uk-UA"/>
        </w:rPr>
      </w:pPr>
      <w:r w:rsidRPr="008A20AD">
        <w:rPr>
          <w:rFonts w:ascii="Times New Roman" w:eastAsia="Times New Roman" w:hAnsi="Times New Roman"/>
          <w:lang w:val="uk-UA"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hAnsi="Times New Roman"/>
          <w:lang w:val="uk-UA" w:eastAsia="uk-UA"/>
        </w:rPr>
      </w:pPr>
      <w:r w:rsidRPr="008A20AD">
        <w:rPr>
          <w:rFonts w:ascii="Times New Roman" w:eastAsia="Times New Roman" w:hAnsi="Times New Roman"/>
          <w:lang w:val="uk-UA" w:eastAsia="uk-UA"/>
        </w:rPr>
        <w:t>формування початкових умінь розрізняти інформацію різних видів та працювати з нею за допомогою цифрових пристроїв чи без них;</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8A20AD">
        <w:rPr>
          <w:rFonts w:ascii="Times New Roman" w:eastAsia="Times New Roman" w:hAnsi="Times New Roman"/>
          <w:highlight w:val="yellow"/>
          <w:lang w:val="uk-UA" w:eastAsia="uk-UA"/>
        </w:rPr>
        <w:t xml:space="preserve"> </w:t>
      </w:r>
      <w:r w:rsidRPr="008A20AD">
        <w:rPr>
          <w:rFonts w:ascii="Times New Roman" w:eastAsia="Times New Roman" w:hAnsi="Times New Roman"/>
          <w:lang w:val="uk-UA" w:eastAsia="uk-UA"/>
        </w:rPr>
        <w:t>розрізняти правдиву і неправдиву інформацію різних видів;</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налагодження комунікації за допомогою цифрових пристроїв та мереж для спільної творчості, співпраці, навчання, гри;</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формування початкових умінь створювати електронні тексти (зображення, відео, звуки, програми тощо) за допомогою цифрових пристроїв;</w:t>
      </w:r>
    </w:p>
    <w:p w:rsidR="00E1058C" w:rsidRPr="008A20AD" w:rsidRDefault="00E1058C" w:rsidP="00002722">
      <w:pPr>
        <w:numPr>
          <w:ilvl w:val="0"/>
          <w:numId w:val="107"/>
        </w:numPr>
        <w:pBdr>
          <w:top w:val="nil"/>
          <w:left w:val="nil"/>
          <w:bottom w:val="nil"/>
          <w:right w:val="nil"/>
          <w:between w:val="nil"/>
        </w:pBdr>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8A20AD">
        <w:rPr>
          <w:rFonts w:ascii="Times New Roman" w:eastAsia="Times New Roman" w:hAnsi="Times New Roman"/>
          <w:lang w:val="ru-RU" w:eastAsia="uk-UA"/>
        </w:rPr>
        <w:t>.</w:t>
      </w:r>
    </w:p>
    <w:p w:rsidR="00E1058C" w:rsidRPr="008A20AD" w:rsidRDefault="00E1058C" w:rsidP="00E1058C">
      <w:pPr>
        <w:pBdr>
          <w:top w:val="nil"/>
          <w:left w:val="nil"/>
          <w:bottom w:val="nil"/>
          <w:right w:val="nil"/>
          <w:between w:val="nil"/>
        </w:pBdr>
        <w:tabs>
          <w:tab w:val="left" w:pos="4395"/>
        </w:tabs>
        <w:spacing w:line="276" w:lineRule="auto"/>
        <w:ind w:left="720"/>
        <w:jc w:val="both"/>
        <w:rPr>
          <w:rFonts w:ascii="Times New Roman" w:eastAsia="Arial" w:hAnsi="Times New Roman"/>
          <w:lang w:val="uk-UA" w:eastAsia="uk-UA"/>
        </w:rPr>
      </w:pPr>
    </w:p>
    <w:p w:rsidR="00E1058C" w:rsidRPr="008A20AD" w:rsidRDefault="00E1058C" w:rsidP="00E1058C">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Реалізація поставленої мети та завдань у початковій школі відбувається за </w:t>
      </w:r>
      <w:r w:rsidRPr="008A20AD">
        <w:rPr>
          <w:rFonts w:ascii="Times New Roman" w:eastAsia="Times New Roman" w:hAnsi="Times New Roman"/>
          <w:b/>
          <w:i/>
          <w:lang w:val="uk-UA" w:eastAsia="uk-UA"/>
        </w:rPr>
        <w:t>змістовими лініями</w:t>
      </w:r>
      <w:r w:rsidRPr="008A20AD">
        <w:rPr>
          <w:rFonts w:ascii="Times New Roman" w:eastAsia="Times New Roman" w:hAnsi="Times New Roman"/>
          <w:lang w:val="uk-UA"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E1058C" w:rsidRPr="008A20AD" w:rsidRDefault="00E1058C" w:rsidP="00E1058C">
      <w:pPr>
        <w:pBdr>
          <w:top w:val="nil"/>
          <w:left w:val="nil"/>
          <w:bottom w:val="nil"/>
          <w:right w:val="nil"/>
          <w:between w:val="nil"/>
        </w:pBdr>
        <w:tabs>
          <w:tab w:val="left" w:pos="4395"/>
        </w:tabs>
        <w:spacing w:line="276" w:lineRule="auto"/>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У рамках змістової лінії </w:t>
      </w:r>
      <w:r w:rsidRPr="008A20AD">
        <w:rPr>
          <w:rFonts w:ascii="Times New Roman" w:eastAsia="Times New Roman" w:hAnsi="Times New Roman"/>
          <w:b/>
          <w:i/>
          <w:lang w:val="uk-UA" w:eastAsia="uk-UA"/>
        </w:rPr>
        <w:t>“Я у світі інформації (Дані. Інформація. Моделі)”</w:t>
      </w:r>
      <w:r w:rsidRPr="008A20AD">
        <w:rPr>
          <w:rFonts w:ascii="Times New Roman" w:eastAsia="Times New Roman" w:hAnsi="Times New Roman"/>
          <w:lang w:val="uk-UA"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E1058C" w:rsidRPr="008A20AD" w:rsidRDefault="00E1058C" w:rsidP="00E1058C">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Змістова лінія </w:t>
      </w:r>
      <w:r w:rsidRPr="008A20AD">
        <w:rPr>
          <w:rFonts w:ascii="Times New Roman" w:eastAsia="Times New Roman" w:hAnsi="Times New Roman"/>
          <w:b/>
          <w:i/>
          <w:lang w:val="uk-UA" w:eastAsia="uk-UA"/>
        </w:rPr>
        <w:t>“Моя цифрова творчість”</w:t>
      </w:r>
      <w:r w:rsidRPr="008A20AD">
        <w:rPr>
          <w:rFonts w:ascii="Times New Roman" w:eastAsia="Times New Roman" w:hAnsi="Times New Roman"/>
          <w:lang w:val="uk-UA" w:eastAsia="uk-UA"/>
        </w:rPr>
        <w:t xml:space="preserve"> розкривається через практичну діяльність </w:t>
      </w:r>
      <w:r w:rsidRPr="008A20AD">
        <w:rPr>
          <w:rFonts w:ascii="Times New Roman" w:eastAsia="Times New Roman" w:hAnsi="Times New Roman"/>
          <w:lang w:val="uk-UA" w:eastAsia="uk-UA"/>
        </w:rPr>
        <w:lastRenderedPageBreak/>
        <w:t>(індивідуальну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E1058C" w:rsidRPr="008A20AD" w:rsidRDefault="00E1058C" w:rsidP="00E1058C">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В основі змістової лінії </w:t>
      </w:r>
      <w:r w:rsidRPr="008A20AD">
        <w:rPr>
          <w:rFonts w:ascii="Times New Roman" w:eastAsia="Times New Roman" w:hAnsi="Times New Roman"/>
          <w:b/>
          <w:i/>
          <w:lang w:val="uk-UA" w:eastAsia="uk-UA"/>
        </w:rPr>
        <w:t>“Комунікація та співпраця”</w:t>
      </w:r>
      <w:r w:rsidRPr="008A20AD">
        <w:rPr>
          <w:rFonts w:ascii="Times New Roman" w:eastAsia="Times New Roman" w:hAnsi="Times New Roman"/>
          <w:lang w:val="uk-UA"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E1058C" w:rsidRPr="008A20AD" w:rsidRDefault="00E1058C" w:rsidP="00E1058C">
      <w:pPr>
        <w:pBdr>
          <w:top w:val="nil"/>
          <w:left w:val="nil"/>
          <w:bottom w:val="nil"/>
          <w:right w:val="nil"/>
          <w:between w:val="nil"/>
        </w:pBdr>
        <w:tabs>
          <w:tab w:val="left" w:pos="4395"/>
        </w:tabs>
        <w:spacing w:line="276" w:lineRule="auto"/>
        <w:ind w:firstLine="426"/>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Змістова лінія </w:t>
      </w:r>
      <w:r w:rsidRPr="008A20AD">
        <w:rPr>
          <w:rFonts w:ascii="Times New Roman" w:eastAsia="Times New Roman" w:hAnsi="Times New Roman"/>
          <w:b/>
          <w:i/>
          <w:lang w:val="uk-UA" w:eastAsia="uk-UA"/>
        </w:rPr>
        <w:t>“Я і цифрові пристрої”</w:t>
      </w:r>
      <w:r w:rsidRPr="008A20AD">
        <w:rPr>
          <w:rFonts w:ascii="Times New Roman" w:eastAsia="Times New Roman" w:hAnsi="Times New Roman"/>
          <w:lang w:val="uk-UA"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r w:rsidRPr="008A20AD">
        <w:rPr>
          <w:rFonts w:ascii="Times New Roman" w:eastAsia="Times New Roman" w:hAnsi="Times New Roman"/>
          <w:color w:val="FF0000"/>
          <w:lang w:val="uk-UA" w:eastAsia="uk-UA"/>
        </w:rPr>
        <w:t xml:space="preserve"> </w:t>
      </w:r>
      <w:r w:rsidRPr="008A20AD">
        <w:rPr>
          <w:rFonts w:ascii="Times New Roman" w:eastAsia="Times New Roman" w:hAnsi="Times New Roman"/>
          <w:lang w:val="uk-UA" w:eastAsia="uk-UA"/>
        </w:rPr>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E1058C" w:rsidRPr="008A20AD" w:rsidRDefault="00E1058C" w:rsidP="00E1058C">
      <w:pPr>
        <w:pBdr>
          <w:top w:val="nil"/>
          <w:left w:val="nil"/>
          <w:bottom w:val="nil"/>
          <w:right w:val="nil"/>
          <w:between w:val="nil"/>
        </w:pBdr>
        <w:tabs>
          <w:tab w:val="left" w:pos="4395"/>
        </w:tabs>
        <w:spacing w:line="276" w:lineRule="auto"/>
        <w:ind w:firstLine="284"/>
        <w:jc w:val="both"/>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Змістову лінію </w:t>
      </w:r>
      <w:r w:rsidRPr="008A20AD">
        <w:rPr>
          <w:rFonts w:ascii="Times New Roman" w:eastAsia="Times New Roman" w:hAnsi="Times New Roman"/>
          <w:b/>
          <w:i/>
          <w:lang w:val="uk-UA" w:eastAsia="uk-UA"/>
        </w:rPr>
        <w:t>“Відповідальність та безпека в інформаційному суспільстві”</w:t>
      </w:r>
      <w:r w:rsidRPr="008A20AD">
        <w:rPr>
          <w:rFonts w:ascii="Times New Roman" w:eastAsia="Times New Roman" w:hAnsi="Times New Roman"/>
          <w:lang w:val="uk-UA"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E1058C" w:rsidRPr="008A20AD" w:rsidRDefault="00E1058C" w:rsidP="00E1058C">
      <w:pPr>
        <w:pBdr>
          <w:top w:val="nil"/>
          <w:left w:val="nil"/>
          <w:bottom w:val="nil"/>
          <w:right w:val="nil"/>
          <w:between w:val="nil"/>
        </w:pBdr>
        <w:tabs>
          <w:tab w:val="left" w:pos="4395"/>
        </w:tabs>
        <w:spacing w:line="276" w:lineRule="auto"/>
        <w:ind w:firstLine="284"/>
        <w:jc w:val="both"/>
        <w:rPr>
          <w:rFonts w:ascii="Times New Roman" w:eastAsia="Times New Roman" w:hAnsi="Times New Roman"/>
          <w:lang w:val="uk-UA" w:eastAsia="uk-UA"/>
        </w:rPr>
      </w:pPr>
      <w:r w:rsidRPr="008A20AD">
        <w:rPr>
          <w:rFonts w:ascii="Times New Roman" w:eastAsia="Times New Roman" w:hAnsi="Times New Roman"/>
          <w:lang w:val="uk-UA"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E1058C" w:rsidRPr="008A20AD" w:rsidRDefault="00E1058C" w:rsidP="00E1058C">
      <w:pPr>
        <w:pBdr>
          <w:top w:val="nil"/>
          <w:left w:val="nil"/>
          <w:bottom w:val="nil"/>
          <w:right w:val="nil"/>
          <w:between w:val="nil"/>
        </w:pBdr>
        <w:tabs>
          <w:tab w:val="left" w:pos="4395"/>
        </w:tabs>
        <w:spacing w:line="276" w:lineRule="auto"/>
        <w:rPr>
          <w:rFonts w:ascii="Times New Roman" w:eastAsia="Times New Roman" w:hAnsi="Times New Roman"/>
          <w:lang w:val="uk-UA" w:eastAsia="uk-UA"/>
        </w:rPr>
      </w:pPr>
    </w:p>
    <w:p w:rsidR="00E1058C" w:rsidRPr="008A20AD" w:rsidRDefault="00E1058C" w:rsidP="00E1058C">
      <w:pPr>
        <w:pBdr>
          <w:top w:val="nil"/>
          <w:left w:val="nil"/>
          <w:bottom w:val="nil"/>
          <w:right w:val="nil"/>
          <w:between w:val="nil"/>
        </w:pBdr>
        <w:jc w:val="center"/>
        <w:rPr>
          <w:rFonts w:ascii="Times New Roman" w:hAnsi="Times New Roman"/>
          <w:b/>
          <w:lang w:val="uk-UA" w:eastAsia="uk-UA"/>
        </w:rPr>
      </w:pPr>
      <w:r w:rsidRPr="008A20AD">
        <w:rPr>
          <w:rFonts w:ascii="Times New Roman" w:hAnsi="Times New Roman"/>
          <w:b/>
          <w:lang w:val="uk-UA" w:eastAsia="uk-UA"/>
        </w:rPr>
        <w:t xml:space="preserve">Результати навчання і пропонований зміст </w:t>
      </w:r>
    </w:p>
    <w:p w:rsidR="00E1058C" w:rsidRPr="008A20AD" w:rsidRDefault="00E1058C" w:rsidP="00E1058C">
      <w:pPr>
        <w:pBdr>
          <w:top w:val="nil"/>
          <w:left w:val="nil"/>
          <w:bottom w:val="nil"/>
          <w:right w:val="nil"/>
          <w:between w:val="nil"/>
        </w:pBdr>
        <w:jc w:val="both"/>
        <w:rPr>
          <w:rFonts w:ascii="Times New Roman" w:hAnsi="Times New Roman"/>
          <w:lang w:val="uk-UA" w:eastAsia="uk-UA"/>
        </w:rPr>
      </w:pPr>
    </w:p>
    <w:p w:rsidR="00E1058C" w:rsidRPr="008A20AD" w:rsidRDefault="00E1058C" w:rsidP="00E1058C">
      <w:pPr>
        <w:pBdr>
          <w:top w:val="nil"/>
          <w:left w:val="nil"/>
          <w:bottom w:val="nil"/>
          <w:right w:val="nil"/>
          <w:between w:val="nil"/>
        </w:pBdr>
        <w:jc w:val="center"/>
        <w:rPr>
          <w:rFonts w:ascii="Times New Roman" w:hAnsi="Times New Roman"/>
          <w:b/>
          <w:lang w:val="uk-UA" w:eastAsia="uk-UA"/>
        </w:rPr>
      </w:pPr>
      <w:r w:rsidRPr="008A20AD">
        <w:rPr>
          <w:rFonts w:ascii="Times New Roman" w:hAnsi="Times New Roman"/>
          <w:b/>
          <w:lang w:val="uk-UA" w:eastAsia="uk-UA"/>
        </w:rPr>
        <w:t>1 – 2-й класи</w:t>
      </w:r>
    </w:p>
    <w:p w:rsidR="00E1058C" w:rsidRPr="008A20AD" w:rsidRDefault="00E1058C" w:rsidP="00E1058C">
      <w:pPr>
        <w:pBdr>
          <w:top w:val="nil"/>
          <w:left w:val="nil"/>
          <w:bottom w:val="nil"/>
          <w:right w:val="nil"/>
          <w:between w:val="nil"/>
        </w:pBdr>
        <w:tabs>
          <w:tab w:val="left" w:pos="4395"/>
        </w:tabs>
        <w:spacing w:line="276" w:lineRule="auto"/>
        <w:rPr>
          <w:rFonts w:ascii="Times New Roman" w:eastAsia="Times New Roman" w:hAnsi="Times New Roman"/>
          <w:lang w:val="uk-UA" w:eastAsia="uk-UA"/>
        </w:rPr>
      </w:pPr>
    </w:p>
    <w:tbl>
      <w:tblPr>
        <w:tblW w:w="107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25"/>
        <w:gridCol w:w="6915"/>
      </w:tblGrid>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i/>
                <w:lang w:val="uk-UA" w:eastAsia="uk-UA"/>
              </w:rPr>
            </w:pPr>
            <w:r w:rsidRPr="008A20AD">
              <w:rPr>
                <w:rFonts w:ascii="Times New Roman" w:eastAsia="Times New Roman" w:hAnsi="Times New Roman"/>
                <w:b/>
                <w:lang w:val="uk-UA" w:eastAsia="uk-UA"/>
              </w:rPr>
              <w:t>Обов’язкові результати навчання</w:t>
            </w:r>
          </w:p>
        </w:tc>
        <w:tc>
          <w:tcPr>
            <w:tcW w:w="691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Очікувані результати навчання</w:t>
            </w:r>
          </w:p>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D964C6" w:rsidTr="00002AC6">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Змістова лінія «Я у світі інформації (Дані. Інформація. Моделі)»</w:t>
            </w:r>
          </w:p>
        </w:tc>
      </w:tr>
      <w:tr w:rsidR="00E1058C" w:rsidRPr="00002A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r w:rsidRPr="006A3FC5">
              <w:rPr>
                <w:rFonts w:ascii="Times New Roman" w:hAnsi="Times New Roman" w:cs="Calibri"/>
                <w:kern w:val="2"/>
                <w:lang w:val="uk-UA" w:eastAsia="ru-RU" w:bidi="hi-IN"/>
              </w:rPr>
              <w:t>Пояснює сприйняття інформації різними органами чуття на основі власних спостережень</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досліджує</w:t>
            </w:r>
            <w:r w:rsidRPr="008A20AD">
              <w:rPr>
                <w:rFonts w:ascii="Times New Roman" w:eastAsia="Times New Roman" w:hAnsi="Times New Roman"/>
                <w:lang w:val="uk-UA" w:eastAsia="uk-UA"/>
              </w:rPr>
              <w:t xml:space="preserve"> сприйняття інформації різними органами чуття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1.1-1]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робить</w:t>
            </w:r>
            <w:r w:rsidRPr="008A20AD">
              <w:rPr>
                <w:rFonts w:ascii="Times New Roman" w:eastAsia="Times New Roman" w:hAnsi="Times New Roman"/>
                <w:lang w:val="uk-UA" w:eastAsia="uk-UA"/>
              </w:rPr>
              <w:t xml:space="preserve"> висновок щодо виду інформації та способу її сприйняття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1.1-2]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lastRenderedPageBreak/>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формулює</w:t>
            </w:r>
            <w:r w:rsidRPr="008A20AD">
              <w:rPr>
                <w:rFonts w:ascii="Times New Roman" w:eastAsia="Times New Roman" w:hAnsi="Times New Roman"/>
                <w:lang w:val="uk-UA" w:eastAsia="uk-UA"/>
              </w:rPr>
              <w:t xml:space="preserve"> прості інформаційні запити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1.1-3]</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002AC6" w:rsidTr="00002AC6">
        <w:tc>
          <w:tcPr>
            <w:tcW w:w="3825" w:type="dxa"/>
            <w:shd w:val="clear" w:color="auto" w:fill="auto"/>
          </w:tcPr>
          <w:p w:rsidR="00E1058C" w:rsidRPr="00996CB9"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lang w:val="uk-UA" w:eastAsia="uk-UA"/>
              </w:rPr>
              <w:lastRenderedPageBreak/>
              <w:t>Р</w:t>
            </w:r>
            <w:r w:rsidRPr="00996CB9">
              <w:rPr>
                <w:rFonts w:ascii="Times New Roman" w:eastAsia="Times New Roman" w:hAnsi="Times New Roman"/>
                <w:lang w:val="uk-UA" w:eastAsia="uk-UA"/>
              </w:rPr>
              <w:t>озрізняє та фіксує дані, аналізує та впорядковує прості послідовності</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i/>
                <w:color w:val="FF0000"/>
                <w:lang w:val="uk-UA" w:eastAsia="uk-UA"/>
              </w:rPr>
              <w:t xml:space="preserve"> </w:t>
            </w:r>
            <w:r w:rsidRPr="008A20AD">
              <w:rPr>
                <w:rFonts w:ascii="Times New Roman" w:eastAsia="Times New Roman" w:hAnsi="Times New Roman"/>
                <w:i/>
                <w:lang w:val="uk-UA" w:eastAsia="uk-UA"/>
              </w:rPr>
              <w:t xml:space="preserve">відображає </w:t>
            </w:r>
            <w:r w:rsidRPr="008A20AD">
              <w:rPr>
                <w:rFonts w:ascii="Times New Roman" w:eastAsia="Times New Roman" w:hAnsi="Times New Roman"/>
                <w:lang w:val="uk-UA" w:eastAsia="uk-UA"/>
              </w:rPr>
              <w:t>відповіді на запитання за допомогою спеціальних знаків і символів</w:t>
            </w:r>
            <w:r w:rsidRPr="008A20AD">
              <w:rPr>
                <w:rFonts w:ascii="Times New Roman" w:eastAsia="Times New Roman" w:hAnsi="Times New Roman"/>
                <w:color w:val="FF0000"/>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групує</w:t>
            </w:r>
            <w:r w:rsidRPr="008A20AD">
              <w:rPr>
                <w:rFonts w:ascii="Times New Roman" w:eastAsia="Times New Roman" w:hAnsi="Times New Roman"/>
                <w:lang w:val="uk-UA" w:eastAsia="uk-UA"/>
              </w:rPr>
              <w:t xml:space="preserve"> повідомлення за типами даних, що в них містяться (зображення, тексти, відео, звук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зберігає</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змінює</w:t>
            </w:r>
            <w:r w:rsidRPr="008A20AD">
              <w:rPr>
                <w:rFonts w:ascii="Times New Roman" w:eastAsia="Times New Roman" w:hAnsi="Times New Roman"/>
                <w:lang w:val="uk-UA" w:eastAsia="uk-UA"/>
              </w:rPr>
              <w:t xml:space="preserve"> та </w:t>
            </w:r>
            <w:r w:rsidRPr="008A20AD">
              <w:rPr>
                <w:rFonts w:ascii="Times New Roman" w:eastAsia="Times New Roman" w:hAnsi="Times New Roman"/>
                <w:i/>
                <w:lang w:val="uk-UA" w:eastAsia="uk-UA"/>
              </w:rPr>
              <w:t>видаляє</w:t>
            </w:r>
            <w:r w:rsidRPr="008A20AD">
              <w:rPr>
                <w:rFonts w:ascii="Times New Roman" w:eastAsia="Times New Roman" w:hAnsi="Times New Roman"/>
                <w:lang w:val="uk-UA" w:eastAsia="uk-UA"/>
              </w:rPr>
              <w:t xml:space="preserve"> дані на одному з відомих носіїв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розрізняє</w:t>
            </w:r>
            <w:r w:rsidRPr="008A20AD">
              <w:rPr>
                <w:rFonts w:ascii="Times New Roman" w:eastAsia="Times New Roman" w:hAnsi="Times New Roman"/>
                <w:lang w:val="uk-UA" w:eastAsia="uk-UA"/>
              </w:rPr>
              <w:t xml:space="preserve"> носії за їх призначенням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читає</w:t>
            </w:r>
            <w:r w:rsidRPr="008A20AD">
              <w:rPr>
                <w:rFonts w:ascii="Times New Roman" w:eastAsia="Times New Roman" w:hAnsi="Times New Roman"/>
                <w:lang w:val="uk-UA" w:eastAsia="uk-UA"/>
              </w:rPr>
              <w:t xml:space="preserve"> та </w:t>
            </w:r>
            <w:r w:rsidRPr="008A20AD">
              <w:rPr>
                <w:rFonts w:ascii="Times New Roman" w:eastAsia="Times New Roman" w:hAnsi="Times New Roman"/>
                <w:i/>
                <w:lang w:val="uk-UA" w:eastAsia="uk-UA"/>
              </w:rPr>
              <w:t>пояснює</w:t>
            </w:r>
            <w:r w:rsidRPr="008A20AD">
              <w:rPr>
                <w:rFonts w:ascii="Times New Roman" w:eastAsia="Times New Roman" w:hAnsi="Times New Roman"/>
                <w:lang w:val="uk-UA" w:eastAsia="uk-UA"/>
              </w:rPr>
              <w:t xml:space="preserve"> запропоновані прості схеми і / або інформаційні знаки й табло в місцях перебування </w:t>
            </w:r>
            <w:r w:rsidRPr="008A20AD">
              <w:rPr>
                <w:rFonts w:ascii="Times New Roman" w:eastAsia="Times New Roman" w:hAnsi="Times New Roman"/>
                <w:color w:val="4F81BD"/>
                <w:lang w:val="uk-UA" w:eastAsia="uk-UA"/>
              </w:rPr>
              <w:t>[2 ІФО 1-1.2-5]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відповідає</w:t>
            </w:r>
            <w:r w:rsidRPr="008A20AD">
              <w:rPr>
                <w:rFonts w:ascii="Times New Roman" w:eastAsia="Times New Roman" w:hAnsi="Times New Roman"/>
                <w:lang w:val="uk-UA" w:eastAsia="uk-UA"/>
              </w:rPr>
              <w:t xml:space="preserve"> на запитання за даними таблиці, схеми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знаходить</w:t>
            </w:r>
            <w:r w:rsidRPr="008A20AD">
              <w:rPr>
                <w:rFonts w:ascii="Times New Roman" w:eastAsia="Times New Roman" w:hAnsi="Times New Roman"/>
                <w:lang w:val="uk-UA" w:eastAsia="uk-UA"/>
              </w:rPr>
              <w:t xml:space="preserve"> зайві чи пропущені елементи, помилки у послідовності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1.2-7]</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впорядковує</w:t>
            </w:r>
            <w:r w:rsidRPr="008A20AD">
              <w:rPr>
                <w:rFonts w:ascii="Times New Roman" w:eastAsia="Times New Roman" w:hAnsi="Times New Roman"/>
                <w:lang w:val="uk-UA" w:eastAsia="uk-UA"/>
              </w:rPr>
              <w:t xml:space="preserve"> предмети за заданими ознаками (наприклад, впорядкування списку учнів за датою народження, прізвищ за алфавітом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1.2-8]</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D964C6" w:rsidTr="00002AC6">
        <w:tc>
          <w:tcPr>
            <w:tcW w:w="3825" w:type="dxa"/>
            <w:shd w:val="clear" w:color="auto" w:fill="auto"/>
          </w:tcPr>
          <w:p w:rsidR="00E1058C" w:rsidRPr="00996CB9"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lang w:val="uk-UA" w:eastAsia="uk-UA"/>
              </w:rPr>
              <w:t>В</w:t>
            </w:r>
            <w:r w:rsidRPr="00996CB9">
              <w:rPr>
                <w:rFonts w:ascii="Times New Roman" w:eastAsia="Times New Roman" w:hAnsi="Times New Roman"/>
                <w:lang w:val="uk-UA" w:eastAsia="uk-UA"/>
              </w:rPr>
              <w:t>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ru-RU" w:eastAsia="uk-UA"/>
              </w:rPr>
            </w:pPr>
            <w:r w:rsidRPr="008A20AD">
              <w:rPr>
                <w:rFonts w:ascii="Times New Roman" w:eastAsia="Times New Roman" w:hAnsi="Times New Roman"/>
                <w:i/>
                <w:lang w:val="uk-UA" w:eastAsia="uk-UA"/>
              </w:rPr>
              <w:t>-</w:t>
            </w:r>
            <w:r w:rsidRPr="008A20AD">
              <w:rPr>
                <w:rFonts w:ascii="Times New Roman" w:eastAsia="Times New Roman" w:hAnsi="Times New Roman"/>
                <w:color w:val="4F81BD"/>
                <w:lang w:val="uk-UA" w:eastAsia="uk-UA"/>
              </w:rPr>
              <w:t xml:space="preserve"> </w:t>
            </w:r>
            <w:r w:rsidRPr="008A20AD">
              <w:rPr>
                <w:rFonts w:ascii="Times New Roman" w:eastAsia="Times New Roman" w:hAnsi="Times New Roman"/>
                <w:i/>
                <w:lang w:val="uk-UA" w:eastAsia="uk-UA"/>
              </w:rPr>
              <w:t xml:space="preserve">користується </w:t>
            </w:r>
            <w:r w:rsidRPr="008A20AD">
              <w:rPr>
                <w:rFonts w:ascii="Times New Roman" w:eastAsia="Times New Roman" w:hAnsi="Times New Roman"/>
                <w:lang w:val="uk-UA" w:eastAsia="uk-UA"/>
              </w:rPr>
              <w:t xml:space="preserve">готовими моделями для пояснення і розв’язання проблем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1.3-1]</w:t>
            </w:r>
            <w:r w:rsidRPr="008A20AD">
              <w:rPr>
                <w:rFonts w:ascii="Times New Roman" w:eastAsia="Times New Roman" w:hAnsi="Times New Roman"/>
                <w:lang w:val="ru-RU"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визначає</w:t>
            </w:r>
            <w:r w:rsidRPr="008A20AD">
              <w:rPr>
                <w:rFonts w:ascii="Times New Roman" w:eastAsia="Times New Roman" w:hAnsi="Times New Roman"/>
                <w:lang w:val="uk-UA" w:eastAsia="uk-UA"/>
              </w:rPr>
              <w:t xml:space="preserve"> з допомогою вчителя</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вчительки найістотніші властивості об’єктів для побудови моделей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знаходить</w:t>
            </w:r>
            <w:r w:rsidRPr="008A20AD">
              <w:rPr>
                <w:rFonts w:ascii="Times New Roman" w:eastAsia="Times New Roman" w:hAnsi="Times New Roman"/>
                <w:lang w:val="uk-UA" w:eastAsia="uk-UA"/>
              </w:rPr>
              <w:t xml:space="preserve"> схожі і відмінні властивості об’єктів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поділяє</w:t>
            </w:r>
            <w:r w:rsidRPr="008A20AD">
              <w:rPr>
                <w:rFonts w:ascii="Times New Roman" w:eastAsia="Times New Roman" w:hAnsi="Times New Roman"/>
                <w:lang w:val="uk-UA" w:eastAsia="uk-UA"/>
              </w:rPr>
              <w:t xml:space="preserve"> властивості за значущістю (істотні та неістотні) </w:t>
            </w:r>
            <w:r w:rsidRPr="008A20AD">
              <w:rPr>
                <w:rFonts w:ascii="Times New Roman" w:eastAsia="Times New Roman" w:hAnsi="Times New Roman"/>
                <w:color w:val="4F81BD"/>
                <w:lang w:val="uk-UA" w:eastAsia="uk-UA"/>
              </w:rPr>
              <w:t>[2 ІФО 1-1.3-4]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об’єкти за зразком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групує</w:t>
            </w:r>
            <w:r w:rsidRPr="008A20AD">
              <w:rPr>
                <w:rFonts w:ascii="Times New Roman" w:eastAsia="Times New Roman" w:hAnsi="Times New Roman"/>
                <w:lang w:val="uk-UA" w:eastAsia="uk-UA"/>
              </w:rPr>
              <w:t xml:space="preserve"> об’єкти, </w:t>
            </w:r>
            <w:r w:rsidRPr="008A20AD">
              <w:rPr>
                <w:rFonts w:ascii="Times New Roman" w:eastAsia="Times New Roman" w:hAnsi="Times New Roman"/>
                <w:i/>
                <w:lang w:val="uk-UA" w:eastAsia="uk-UA"/>
              </w:rPr>
              <w:t>дає</w:t>
            </w:r>
            <w:r w:rsidRPr="008A20AD">
              <w:rPr>
                <w:rFonts w:ascii="Times New Roman" w:eastAsia="Times New Roman" w:hAnsi="Times New Roman"/>
                <w:lang w:val="uk-UA" w:eastAsia="uk-UA"/>
              </w:rPr>
              <w:t xml:space="preserve"> назву групі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1.3-6]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переводить</w:t>
            </w:r>
            <w:r w:rsidRPr="008A20AD">
              <w:rPr>
                <w:rFonts w:ascii="Times New Roman" w:eastAsia="Times New Roman" w:hAnsi="Times New Roman"/>
                <w:lang w:val="uk-UA" w:eastAsia="uk-UA"/>
              </w:rPr>
              <w:t xml:space="preserve"> проблему з однієї форми представлення в іншу за запропонованим шаблоном</w:t>
            </w:r>
            <w:r w:rsidRPr="00196498">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інструкцією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eastAsia="uk-UA"/>
              </w:rPr>
              <w:t>1-</w:t>
            </w:r>
            <w:r w:rsidRPr="008A20AD">
              <w:rPr>
                <w:rFonts w:ascii="Times New Roman" w:eastAsia="Times New Roman" w:hAnsi="Times New Roman"/>
                <w:color w:val="4F81BD"/>
                <w:lang w:val="uk-UA" w:eastAsia="uk-UA"/>
              </w:rPr>
              <w:t>1.3-7]</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модель об’єкта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eastAsia="uk-UA"/>
              </w:rPr>
              <w:t>1-</w:t>
            </w:r>
            <w:r w:rsidRPr="008A20AD">
              <w:rPr>
                <w:rFonts w:ascii="Times New Roman" w:eastAsia="Times New Roman" w:hAnsi="Times New Roman"/>
                <w:color w:val="4F81BD"/>
                <w:lang w:val="uk-UA" w:eastAsia="uk-UA"/>
              </w:rPr>
              <w:t>1.3-8]</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p>
        </w:tc>
      </w:tr>
      <w:tr w:rsidR="00E1058C" w:rsidRPr="00002A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r w:rsidRPr="009233D4">
              <w:rPr>
                <w:rFonts w:ascii="Times New Roman" w:hAnsi="Times New Roman" w:cs="Calibri"/>
                <w:kern w:val="2"/>
                <w:lang w:val="uk-UA" w:eastAsia="ru-RU" w:bidi="hi-IN"/>
              </w:rPr>
              <w:t>Розрізняє правдиві та неправдиві твердження, здобуті з різних джерел</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цікавиться</w:t>
            </w:r>
            <w:r w:rsidRPr="008A20AD">
              <w:rPr>
                <w:rFonts w:ascii="Times New Roman" w:eastAsia="Times New Roman" w:hAnsi="Times New Roman"/>
                <w:lang w:val="uk-UA" w:eastAsia="uk-UA"/>
              </w:rPr>
              <w:t xml:space="preserve"> походженням інформації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виокремлює</w:t>
            </w:r>
            <w:r w:rsidRPr="008A20AD">
              <w:rPr>
                <w:rFonts w:ascii="Times New Roman" w:eastAsia="Times New Roman" w:hAnsi="Times New Roman"/>
                <w:lang w:val="uk-UA" w:eastAsia="uk-UA"/>
              </w:rPr>
              <w:t xml:space="preserve"> факти в текстах і повідомленнях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розпізнає</w:t>
            </w:r>
            <w:r w:rsidRPr="008A20AD">
              <w:rPr>
                <w:rFonts w:ascii="Times New Roman" w:eastAsia="Times New Roman" w:hAnsi="Times New Roman"/>
                <w:lang w:val="uk-UA" w:eastAsia="uk-UA"/>
              </w:rPr>
              <w:t xml:space="preserve"> в тексті хибні чи правдиві висловлювання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розрізняє</w:t>
            </w:r>
            <w:r w:rsidRPr="008A20AD">
              <w:rPr>
                <w:rFonts w:ascii="Times New Roman" w:eastAsia="Times New Roman" w:hAnsi="Times New Roman"/>
                <w:lang w:val="uk-UA" w:eastAsia="uk-UA"/>
              </w:rPr>
              <w:t xml:space="preserve"> припущення і фантазію, правду і неправду у простих медіатекстах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робить</w:t>
            </w:r>
            <w:r w:rsidRPr="008A20AD">
              <w:rPr>
                <w:rFonts w:ascii="Times New Roman" w:eastAsia="Times New Roman" w:hAnsi="Times New Roman"/>
                <w:lang w:val="uk-UA" w:eastAsia="uk-UA"/>
              </w:rPr>
              <w:t xml:space="preserve"> власні припущення стосовно розвитку подій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1-</w:t>
            </w:r>
            <w:r w:rsidRPr="008A20AD">
              <w:rPr>
                <w:rFonts w:ascii="Times New Roman" w:eastAsia="Times New Roman" w:hAnsi="Times New Roman"/>
                <w:color w:val="4F81BD"/>
                <w:lang w:val="uk-UA" w:eastAsia="uk-UA"/>
              </w:rPr>
              <w:t>1.4-5]</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002AC6"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Поняття про інформацію.</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Сприймання інформації людиною. Види інформації за способом сприйняття (зорова, слухова, дотикова, нюхова, смакова).</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lastRenderedPageBreak/>
              <w:t>Властивості інформації (без називання термінів). Джерела отримання інформації людиною та машиною.</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Формулювання запитань (типу “так</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ні”, відкриті, уточнювальні) до розповідей, текстів, завдань. Формулювання запитів для пристроїв і людей.</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sidRPr="000D6C8C">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словосполученням?</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Читання інформаційних знаків. Створення власних.</w:t>
            </w:r>
            <w:r w:rsidRPr="008A20AD">
              <w:rPr>
                <w:rFonts w:ascii="Times New Roman" w:eastAsia="Times New Roman" w:hAnsi="Times New Roman"/>
                <w:strike/>
                <w:lang w:val="uk-UA" w:eastAsia="uk-UA"/>
              </w:rPr>
              <w:t xml:space="preserve"> </w:t>
            </w:r>
            <w:r w:rsidRPr="008A20AD">
              <w:rPr>
                <w:rFonts w:ascii="Times New Roman" w:eastAsia="Times New Roman" w:hAnsi="Times New Roman"/>
                <w:lang w:val="uk-UA"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Приклади фіксування інформації людиною і машиною (алфавіт, кольори, цифри, спеціальні знаки</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Просте впорядкування даних.</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Використання і пояснення готових  схем, таблиць, понятійних карт для організації зібраної інформації.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Впорядкування простих послідовностей для розв’язування проблем, виявлення закономірностей і помилок у послідовностях.</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Створення найпростіших моделей (із підручних матеріалів, конструктора тощо та за допомогою цифрових пристроїв).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Властивості об’єктів і їх моделей. Групи об’єктів за одною спільною ознакою.</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tc>
      </w:tr>
      <w:tr w:rsidR="00E1058C" w:rsidRPr="00002AC6" w:rsidTr="00002AC6">
        <w:trPr>
          <w:trHeight w:val="240"/>
        </w:trPr>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spacing w:line="276" w:lineRule="auto"/>
              <w:jc w:val="center"/>
              <w:rPr>
                <w:rFonts w:ascii="Times New Roman" w:eastAsia="Times New Roman" w:hAnsi="Times New Roman"/>
                <w:lang w:val="uk-UA" w:eastAsia="uk-UA"/>
              </w:rPr>
            </w:pPr>
            <w:r w:rsidRPr="008A20AD">
              <w:rPr>
                <w:rFonts w:ascii="Times New Roman" w:eastAsia="Times New Roman" w:hAnsi="Times New Roman"/>
                <w:b/>
                <w:lang w:val="uk-UA" w:eastAsia="uk-UA"/>
              </w:rPr>
              <w:lastRenderedPageBreak/>
              <w:t xml:space="preserve">Змістова лінія «Моя цифрова творчість» </w:t>
            </w: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002AC6" w:rsidTr="00002AC6">
        <w:tc>
          <w:tcPr>
            <w:tcW w:w="3825" w:type="dxa"/>
            <w:shd w:val="clear" w:color="auto" w:fill="auto"/>
          </w:tcPr>
          <w:p w:rsidR="00E1058C" w:rsidRPr="00DC14C4"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kern w:val="2"/>
                <w:lang w:val="uk-UA" w:eastAsia="ru-RU" w:bidi="hi-IN"/>
              </w:rPr>
              <w:t>С</w:t>
            </w:r>
            <w:r w:rsidRPr="00DC14C4">
              <w:rPr>
                <w:rFonts w:ascii="Times New Roman" w:eastAsia="Times New Roman" w:hAnsi="Times New Roman"/>
                <w:kern w:val="2"/>
                <w:lang w:val="uk-UA" w:eastAsia="ru-RU" w:bidi="hi-IN"/>
              </w:rPr>
              <w:t xml:space="preserve">творює план дій, наводить приклади повторення та виконання дій за визначеним завданням у повсякденній діяльності </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встановлює</w:t>
            </w:r>
            <w:r w:rsidRPr="008A20AD">
              <w:rPr>
                <w:rFonts w:ascii="Times New Roman" w:eastAsia="Times New Roman" w:hAnsi="Times New Roman"/>
                <w:lang w:val="uk-UA" w:eastAsia="uk-UA"/>
              </w:rPr>
              <w:t xml:space="preserve"> логічну послідовність подій або дій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2.1-1]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переказує</w:t>
            </w:r>
            <w:r w:rsidRPr="008A20AD">
              <w:rPr>
                <w:rFonts w:ascii="Times New Roman" w:eastAsia="Times New Roman" w:hAnsi="Times New Roman"/>
                <w:lang w:val="uk-UA" w:eastAsia="uk-UA"/>
              </w:rPr>
              <w:t xml:space="preserve"> послідовність подій та дій (у тексті, явищах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2.1-2]</w:t>
            </w:r>
            <w:r w:rsidRPr="008A20AD">
              <w:rPr>
                <w:rFonts w:ascii="Times New Roman" w:eastAsia="Times New Roman" w:hAnsi="Times New Roman"/>
                <w:lang w:val="uk-UA" w:eastAsia="uk-UA"/>
              </w:rPr>
              <w:t>;</w:t>
            </w:r>
          </w:p>
          <w:p w:rsidR="00E1058C" w:rsidRPr="000D6C8C" w:rsidRDefault="00E1058C" w:rsidP="00002AC6">
            <w:pPr>
              <w:pBdr>
                <w:top w:val="nil"/>
                <w:left w:val="nil"/>
                <w:bottom w:val="nil"/>
                <w:right w:val="nil"/>
                <w:between w:val="nil"/>
              </w:pBdr>
              <w:rPr>
                <w:rFonts w:ascii="Times New Roman" w:eastAsia="Times New Roman" w:hAnsi="Times New Roman"/>
                <w:lang w:val="ru-RU"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оцінює</w:t>
            </w:r>
            <w:r w:rsidRPr="008A20AD">
              <w:rPr>
                <w:rFonts w:ascii="Times New Roman" w:eastAsia="Times New Roman" w:hAnsi="Times New Roman"/>
                <w:lang w:val="uk-UA" w:eastAsia="uk-UA"/>
              </w:rPr>
              <w:t xml:space="preserve"> ризик порушення послідовності дій (наприклад, під час переходу дороги на перехресті)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2.1-3]</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002AC6" w:rsidTr="00002AC6">
        <w:tc>
          <w:tcPr>
            <w:tcW w:w="3825" w:type="dxa"/>
            <w:shd w:val="clear" w:color="auto" w:fill="auto"/>
          </w:tcPr>
          <w:p w:rsidR="00E1058C" w:rsidRPr="00FE5E73"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С</w:t>
            </w:r>
            <w:r w:rsidRPr="00FE5E73">
              <w:rPr>
                <w:rFonts w:ascii="Times New Roman" w:hAnsi="Times New Roman" w:cs="Calibri"/>
                <w:kern w:val="2"/>
                <w:lang w:val="uk-UA" w:eastAsia="ru-RU" w:bidi="hi-IN"/>
              </w:rPr>
              <w:t>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xml:space="preserve">- діє </w:t>
            </w:r>
            <w:r w:rsidRPr="008A20AD">
              <w:rPr>
                <w:rFonts w:ascii="Times New Roman" w:eastAsia="Times New Roman" w:hAnsi="Times New Roman"/>
                <w:lang w:val="uk-UA" w:eastAsia="uk-UA"/>
              </w:rPr>
              <w:t>за запропонованим планом, вирізняє пункти плану</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укладає</w:t>
            </w:r>
            <w:r w:rsidRPr="008A20AD">
              <w:rPr>
                <w:rFonts w:ascii="Times New Roman" w:eastAsia="Times New Roman" w:hAnsi="Times New Roman"/>
                <w:lang w:val="uk-UA" w:eastAsia="uk-UA"/>
              </w:rPr>
              <w:t xml:space="preserve"> послідовність дій (алгоритм), які потрібно виконати для досягнення мети у повсякденній діяльності </w:t>
            </w:r>
            <w:r w:rsidRPr="008A20AD">
              <w:rPr>
                <w:rFonts w:ascii="Times New Roman" w:eastAsia="Times New Roman" w:hAnsi="Times New Roman"/>
                <w:color w:val="4F81BD"/>
                <w:lang w:val="uk-UA" w:eastAsia="uk-UA"/>
              </w:rPr>
              <w:t>[2 ІФО 2-2.2-2]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укладає</w:t>
            </w:r>
            <w:r w:rsidRPr="008A20AD">
              <w:rPr>
                <w:rFonts w:ascii="Times New Roman" w:eastAsia="Times New Roman" w:hAnsi="Times New Roman"/>
                <w:lang w:val="uk-UA" w:eastAsia="uk-UA"/>
              </w:rPr>
              <w:t xml:space="preserve"> план дій для виконавця із точними та однозначними вказівками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формулює</w:t>
            </w:r>
            <w:r w:rsidRPr="008A20AD">
              <w:rPr>
                <w:rFonts w:ascii="Times New Roman" w:eastAsia="Times New Roman" w:hAnsi="Times New Roman"/>
                <w:lang w:val="uk-UA" w:eastAsia="uk-UA"/>
              </w:rPr>
              <w:t xml:space="preserve"> очікуваний результат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змінює</w:t>
            </w:r>
            <w:r w:rsidRPr="008A20AD">
              <w:rPr>
                <w:rFonts w:ascii="Times New Roman" w:eastAsia="Times New Roman" w:hAnsi="Times New Roman"/>
                <w:lang w:val="uk-UA" w:eastAsia="uk-UA"/>
              </w:rPr>
              <w:t xml:space="preserve"> послідовності дій для отримання іншого результату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погоджується</w:t>
            </w:r>
            <w:r w:rsidRPr="008A20AD">
              <w:rPr>
                <w:rFonts w:ascii="Times New Roman" w:eastAsia="Times New Roman" w:hAnsi="Times New Roman"/>
                <w:lang w:val="uk-UA" w:eastAsia="uk-UA"/>
              </w:rPr>
              <w:t xml:space="preserve"> або </w:t>
            </w:r>
            <w:r w:rsidRPr="008A20AD">
              <w:rPr>
                <w:rFonts w:ascii="Times New Roman" w:eastAsia="Times New Roman" w:hAnsi="Times New Roman"/>
                <w:i/>
                <w:lang w:val="uk-UA" w:eastAsia="uk-UA"/>
              </w:rPr>
              <w:t>спростовує</w:t>
            </w:r>
            <w:r w:rsidRPr="008A20AD">
              <w:rPr>
                <w:rFonts w:ascii="Times New Roman" w:eastAsia="Times New Roman" w:hAnsi="Times New Roman"/>
                <w:lang w:val="uk-UA" w:eastAsia="uk-UA"/>
              </w:rPr>
              <w:t xml:space="preserve"> факт досягнення результату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виправляє</w:t>
            </w:r>
            <w:r w:rsidRPr="008A20AD">
              <w:rPr>
                <w:rFonts w:ascii="Times New Roman" w:eastAsia="Times New Roman" w:hAnsi="Times New Roman"/>
                <w:lang w:val="uk-UA" w:eastAsia="uk-UA"/>
              </w:rPr>
              <w:t xml:space="preserve"> помилки у плані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2.2-7]</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002AC6" w:rsidTr="00002AC6">
        <w:tc>
          <w:tcPr>
            <w:tcW w:w="3825" w:type="dxa"/>
            <w:shd w:val="clear" w:color="auto" w:fill="auto"/>
          </w:tcPr>
          <w:p w:rsidR="00E1058C" w:rsidRPr="00547DDA"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lastRenderedPageBreak/>
              <w:t>С</w:t>
            </w:r>
            <w:r w:rsidRPr="00547DDA">
              <w:rPr>
                <w:rFonts w:ascii="Times New Roman" w:hAnsi="Times New Roman" w:cs="Calibri"/>
                <w:kern w:val="2"/>
                <w:lang w:val="uk-UA" w:eastAsia="ru-RU" w:bidi="hi-IN"/>
              </w:rPr>
              <w:t>кладає ціле із запропонованих частин, пояснює, як заміна окремих частин приводить до іншого цілого</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виокремлює</w:t>
            </w:r>
            <w:r w:rsidRPr="008A20AD">
              <w:rPr>
                <w:rFonts w:ascii="Times New Roman" w:eastAsia="Times New Roman" w:hAnsi="Times New Roman"/>
                <w:lang w:val="uk-UA" w:eastAsia="uk-UA"/>
              </w:rPr>
              <w:t xml:space="preserve"> частини від цілого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складає</w:t>
            </w:r>
            <w:r w:rsidRPr="008A20AD">
              <w:rPr>
                <w:rFonts w:ascii="Times New Roman" w:eastAsia="Times New Roman" w:hAnsi="Times New Roman"/>
                <w:lang w:val="uk-UA" w:eastAsia="uk-UA"/>
              </w:rPr>
              <w:t xml:space="preserve"> ціле із запропонованих частин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color w:val="4F81BD"/>
                <w:lang w:val="uk-UA" w:eastAsia="uk-UA"/>
              </w:rPr>
              <w:t xml:space="preserve"> </w:t>
            </w:r>
            <w:r w:rsidRPr="008A20AD">
              <w:rPr>
                <w:rFonts w:ascii="Times New Roman" w:eastAsia="Times New Roman" w:hAnsi="Times New Roman"/>
                <w:i/>
                <w:lang w:val="uk-UA" w:eastAsia="uk-UA"/>
              </w:rPr>
              <w:t>виокремлює</w:t>
            </w:r>
            <w:r w:rsidRPr="008A20AD">
              <w:rPr>
                <w:rFonts w:ascii="Times New Roman" w:eastAsia="Times New Roman" w:hAnsi="Times New Roman"/>
                <w:lang w:val="uk-UA" w:eastAsia="uk-UA"/>
              </w:rPr>
              <w:t xml:space="preserve"> у складному завданні прості завдання, </w:t>
            </w:r>
            <w:r w:rsidRPr="008A20AD">
              <w:rPr>
                <w:rFonts w:ascii="Times New Roman" w:eastAsia="Times New Roman" w:hAnsi="Times New Roman"/>
                <w:i/>
                <w:lang w:val="uk-UA" w:eastAsia="uk-UA"/>
              </w:rPr>
              <w:t>пропонує</w:t>
            </w:r>
            <w:r w:rsidRPr="008A20AD">
              <w:rPr>
                <w:rFonts w:ascii="Times New Roman" w:eastAsia="Times New Roman" w:hAnsi="Times New Roman"/>
                <w:lang w:val="uk-UA" w:eastAsia="uk-UA"/>
              </w:rPr>
              <w:t xml:space="preserve"> порядок їхнього розв’язування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експериментує</w:t>
            </w:r>
            <w:r w:rsidRPr="008A20AD">
              <w:rPr>
                <w:rFonts w:ascii="Times New Roman" w:eastAsia="Times New Roman" w:hAnsi="Times New Roman"/>
                <w:lang w:val="uk-UA" w:eastAsia="uk-UA"/>
              </w:rPr>
              <w:t xml:space="preserve"> із заміною частин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ризикує </w:t>
            </w:r>
            <w:r w:rsidRPr="008A20AD">
              <w:rPr>
                <w:rFonts w:ascii="Times New Roman" w:eastAsia="Times New Roman" w:hAnsi="Times New Roman"/>
                <w:lang w:val="uk-UA" w:eastAsia="uk-UA"/>
              </w:rPr>
              <w:t xml:space="preserve">під час виконання незнайомих завдань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2.3-5]</w:t>
            </w:r>
          </w:p>
          <w:p w:rsidR="00E1058C" w:rsidRPr="008A20AD" w:rsidRDefault="00E1058C" w:rsidP="00002AC6">
            <w:pPr>
              <w:pBdr>
                <w:top w:val="nil"/>
                <w:left w:val="nil"/>
                <w:bottom w:val="nil"/>
                <w:right w:val="nil"/>
                <w:between w:val="nil"/>
              </w:pBdr>
              <w:spacing w:line="264" w:lineRule="auto"/>
              <w:jc w:val="both"/>
              <w:rPr>
                <w:rFonts w:ascii="Times New Roman" w:eastAsia="Times New Roman" w:hAnsi="Times New Roman"/>
                <w:lang w:val="uk-UA" w:eastAsia="uk-UA"/>
              </w:rPr>
            </w:pPr>
          </w:p>
        </w:tc>
      </w:tr>
      <w:tr w:rsidR="00E1058C" w:rsidRPr="00002AC6" w:rsidTr="00002AC6">
        <w:trPr>
          <w:trHeight w:val="3400"/>
        </w:trPr>
        <w:tc>
          <w:tcPr>
            <w:tcW w:w="3825" w:type="dxa"/>
            <w:shd w:val="clear" w:color="auto" w:fill="auto"/>
          </w:tcPr>
          <w:p w:rsidR="00E1058C" w:rsidRPr="008F1391"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В</w:t>
            </w:r>
            <w:r w:rsidRPr="008F1391">
              <w:rPr>
                <w:rFonts w:ascii="Times New Roman" w:hAnsi="Times New Roman" w:cs="Calibri"/>
                <w:kern w:val="2"/>
                <w:lang w:val="uk-UA" w:eastAsia="ru-RU" w:bidi="hi-IN"/>
              </w:rPr>
              <w:t>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змінює</w:t>
            </w:r>
            <w:r w:rsidRPr="008A20AD">
              <w:rPr>
                <w:rFonts w:ascii="Times New Roman" w:eastAsia="Times New Roman" w:hAnsi="Times New Roman"/>
                <w:lang w:val="uk-UA" w:eastAsia="uk-UA"/>
              </w:rPr>
              <w:t xml:space="preserve"> текст за допомогою цифрових пристроїв та програм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створює</w:t>
            </w:r>
            <w:r w:rsidRPr="008A20AD">
              <w:rPr>
                <w:rFonts w:ascii="Times New Roman" w:eastAsia="Times New Roman" w:hAnsi="Times New Roman"/>
                <w:lang w:val="uk-UA" w:eastAsia="uk-UA"/>
              </w:rPr>
              <w:t xml:space="preserve"> прості малюнки за допомогою цифрових пристроїв та програм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презентує</w:t>
            </w:r>
            <w:r w:rsidRPr="008A20AD">
              <w:rPr>
                <w:rFonts w:ascii="Times New Roman" w:eastAsia="Times New Roman" w:hAnsi="Times New Roman"/>
                <w:lang w:val="uk-UA" w:eastAsia="uk-UA"/>
              </w:rPr>
              <w:t xml:space="preserve"> ідеї та / або результати своєї діяльності за допомогою малюнків, текстів, музики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читає</w:t>
            </w:r>
            <w:r w:rsidRPr="008A20AD">
              <w:rPr>
                <w:rFonts w:ascii="Times New Roman" w:eastAsia="Times New Roman" w:hAnsi="Times New Roman"/>
                <w:lang w:val="uk-UA" w:eastAsia="uk-UA"/>
              </w:rPr>
              <w:t xml:space="preserve"> електронні тексти,</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i/>
                <w:lang w:val="uk-UA" w:eastAsia="uk-UA"/>
              </w:rPr>
              <w:t>додає</w:t>
            </w:r>
            <w:r w:rsidRPr="008A20AD">
              <w:rPr>
                <w:rFonts w:ascii="Times New Roman" w:eastAsia="Times New Roman" w:hAnsi="Times New Roman"/>
                <w:lang w:val="uk-UA" w:eastAsia="uk-UA"/>
              </w:rPr>
              <w:t xml:space="preserve"> до них позначки і закладки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заповнює</w:t>
            </w:r>
            <w:r w:rsidRPr="008A20AD">
              <w:rPr>
                <w:rFonts w:ascii="Times New Roman" w:eastAsia="Times New Roman" w:hAnsi="Times New Roman"/>
                <w:lang w:val="uk-UA" w:eastAsia="uk-UA"/>
              </w:rPr>
              <w:t xml:space="preserve"> пропуски в таблиці, виконуючи прості розрахунки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робить</w:t>
            </w:r>
            <w:r w:rsidRPr="008A20AD">
              <w:rPr>
                <w:rFonts w:ascii="Times New Roman" w:eastAsia="Times New Roman" w:hAnsi="Times New Roman"/>
                <w:lang w:val="uk-UA" w:eastAsia="uk-UA"/>
              </w:rPr>
              <w:t xml:space="preserve"> фотографії, </w:t>
            </w:r>
            <w:r w:rsidRPr="008A20AD">
              <w:rPr>
                <w:rFonts w:ascii="Times New Roman" w:eastAsia="Times New Roman" w:hAnsi="Times New Roman"/>
                <w:i/>
                <w:lang w:val="uk-UA" w:eastAsia="uk-UA"/>
              </w:rPr>
              <w:t>знімає</w:t>
            </w:r>
            <w:r w:rsidRPr="008A20AD">
              <w:rPr>
                <w:rFonts w:ascii="Times New Roman" w:eastAsia="Times New Roman" w:hAnsi="Times New Roman"/>
                <w:lang w:val="uk-UA" w:eastAsia="uk-UA"/>
              </w:rPr>
              <w:t xml:space="preserve"> відео, </w:t>
            </w:r>
            <w:r w:rsidRPr="008A20AD">
              <w:rPr>
                <w:rFonts w:ascii="Times New Roman" w:eastAsia="Times New Roman" w:hAnsi="Times New Roman"/>
                <w:i/>
                <w:lang w:val="uk-UA" w:eastAsia="uk-UA"/>
              </w:rPr>
              <w:t>фіксує</w:t>
            </w:r>
            <w:r w:rsidRPr="008A20AD">
              <w:rPr>
                <w:rFonts w:ascii="Times New Roman" w:eastAsia="Times New Roman" w:hAnsi="Times New Roman"/>
                <w:lang w:val="uk-UA" w:eastAsia="uk-UA"/>
              </w:rPr>
              <w:t xml:space="preserve"> звуки, </w:t>
            </w:r>
            <w:r w:rsidRPr="008A20AD">
              <w:rPr>
                <w:rFonts w:ascii="Times New Roman" w:eastAsia="Times New Roman" w:hAnsi="Times New Roman"/>
                <w:i/>
                <w:lang w:val="uk-UA" w:eastAsia="uk-UA"/>
              </w:rPr>
              <w:t>слухає</w:t>
            </w:r>
            <w:r w:rsidRPr="008A20AD">
              <w:rPr>
                <w:rFonts w:ascii="Times New Roman" w:eastAsia="Times New Roman" w:hAnsi="Times New Roman"/>
                <w:lang w:val="uk-UA" w:eastAsia="uk-UA"/>
              </w:rPr>
              <w:t xml:space="preserve"> тексти з альтернативних джерел (аудіокниги)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sz w:val="22"/>
                <w:szCs w:val="22"/>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основні інструменти для створення та редагування простих інформаційних продуктів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2-</w:t>
            </w:r>
            <w:r w:rsidRPr="008A20AD">
              <w:rPr>
                <w:rFonts w:ascii="Times New Roman" w:eastAsia="Times New Roman" w:hAnsi="Times New Roman"/>
                <w:color w:val="4F81BD"/>
                <w:lang w:val="uk-UA" w:eastAsia="uk-UA"/>
              </w:rPr>
              <w:t>2.4-7]</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002AC6"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Подія, послідовність подій.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Укладання послідовності кроків.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Наслідки порушення плану (алгоритму), послідовності подій у близькому середовищі, готових програмах, іграх.</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Складання простих алгоритмів для виконавця. Виконавець і його система команд.</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Що можуть і не можуть виконати машини і люди. Очікуваний результат.</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Виправлення помилок у планах і алгоритмах.</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Завдання прості і складні. Послідовність розв’язування складного завдання. Конструювання.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Аудіо- та інтерактивні книжки.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Заповнення таблиць на пристроях і без них, прості розрахунки.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 xml:space="preserve">Програми та пристрої для простих розрахунків.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tc>
      </w:tr>
      <w:tr w:rsidR="00E1058C" w:rsidRPr="00002AC6" w:rsidTr="00002AC6">
        <w:trPr>
          <w:trHeight w:val="240"/>
        </w:trPr>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spacing w:line="276"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 xml:space="preserve">Змістова лінія «Комунікація та співпраця» </w:t>
            </w: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002A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r>
              <w:rPr>
                <w:rFonts w:ascii="Times New Roman" w:hAnsi="Times New Roman" w:cs="Calibri"/>
                <w:kern w:val="2"/>
                <w:lang w:val="uk-UA" w:eastAsia="ru-RU" w:bidi="hi-IN"/>
              </w:rPr>
              <w:t>С</w:t>
            </w:r>
            <w:r w:rsidRPr="00546376">
              <w:rPr>
                <w:rFonts w:ascii="Times New Roman" w:hAnsi="Times New Roman" w:cs="Calibri"/>
                <w:kern w:val="2"/>
                <w:lang w:val="uk-UA" w:eastAsia="ru-RU" w:bidi="hi-IN"/>
              </w:rPr>
              <w:t xml:space="preserve">амостійно та відповідально виконує визначені завдання; </w:t>
            </w:r>
            <w:r w:rsidRPr="00546376">
              <w:rPr>
                <w:rFonts w:ascii="Times New Roman" w:hAnsi="Times New Roman" w:cs="Calibri"/>
                <w:kern w:val="2"/>
                <w:lang w:val="uk-UA" w:eastAsia="ru-RU" w:bidi="hi-IN"/>
              </w:rPr>
              <w:lastRenderedPageBreak/>
              <w:t>працює в команді з іншими особами для досягнення спільної мети</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lastRenderedPageBreak/>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перевіряє</w:t>
            </w:r>
            <w:r w:rsidRPr="008A20AD">
              <w:rPr>
                <w:rFonts w:ascii="Times New Roman" w:eastAsia="Times New Roman" w:hAnsi="Times New Roman"/>
                <w:lang w:val="uk-UA" w:eastAsia="uk-UA"/>
              </w:rPr>
              <w:t xml:space="preserve"> результати праці, своєї та інших, за запропонованими </w:t>
            </w:r>
            <w:r w:rsidRPr="008A20AD">
              <w:rPr>
                <w:rFonts w:ascii="Times New Roman" w:eastAsia="Times New Roman" w:hAnsi="Times New Roman"/>
                <w:lang w:val="uk-UA" w:eastAsia="uk-UA"/>
              </w:rPr>
              <w:lastRenderedPageBreak/>
              <w:t xml:space="preserve">критеріями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обґрунтовує</w:t>
            </w:r>
            <w:r w:rsidRPr="008A20AD">
              <w:rPr>
                <w:rFonts w:ascii="Times New Roman" w:eastAsia="Times New Roman" w:hAnsi="Times New Roman"/>
                <w:lang w:val="uk-UA" w:eastAsia="uk-UA"/>
              </w:rPr>
              <w:t xml:space="preserve"> причини своїх рішень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з допомогою інших </w:t>
            </w:r>
            <w:r w:rsidRPr="008A20AD">
              <w:rPr>
                <w:rFonts w:ascii="Times New Roman" w:eastAsia="Times New Roman" w:hAnsi="Times New Roman"/>
                <w:i/>
                <w:lang w:val="uk-UA" w:eastAsia="uk-UA"/>
              </w:rPr>
              <w:t>формулює</w:t>
            </w:r>
            <w:r w:rsidRPr="008A20AD">
              <w:rPr>
                <w:rFonts w:ascii="Times New Roman" w:eastAsia="Times New Roman" w:hAnsi="Times New Roman"/>
                <w:lang w:val="uk-UA" w:eastAsia="uk-UA"/>
              </w:rPr>
              <w:t xml:space="preserve"> висновки щодо розв’язання чи нерозв’язання проблеми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діє</w:t>
            </w:r>
            <w:r w:rsidRPr="008A20AD">
              <w:rPr>
                <w:rFonts w:ascii="Times New Roman" w:eastAsia="Times New Roman" w:hAnsi="Times New Roman"/>
                <w:lang w:val="uk-UA" w:eastAsia="uk-UA"/>
              </w:rPr>
              <w:t xml:space="preserve"> за узгодженими правилами під час спільної роботи з інформацією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встановлює послідовність</w:t>
            </w:r>
            <w:r w:rsidRPr="008A20AD">
              <w:rPr>
                <w:rFonts w:ascii="Times New Roman" w:eastAsia="Times New Roman" w:hAnsi="Times New Roman"/>
                <w:lang w:val="uk-UA" w:eastAsia="uk-UA"/>
              </w:rPr>
              <w:t xml:space="preserve"> із запропонованих дій</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для виконання роботи у групі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 xml:space="preserve">- виконує </w:t>
            </w:r>
            <w:r w:rsidRPr="008A20AD">
              <w:rPr>
                <w:rFonts w:ascii="Times New Roman" w:eastAsia="Times New Roman" w:hAnsi="Times New Roman"/>
                <w:lang w:val="uk-UA" w:eastAsia="uk-UA"/>
              </w:rPr>
              <w:t>різні</w:t>
            </w:r>
            <w:r w:rsidRPr="008A20AD">
              <w:rPr>
                <w:rFonts w:ascii="Times New Roman" w:eastAsia="Times New Roman" w:hAnsi="Times New Roman"/>
                <w:i/>
                <w:lang w:val="uk-UA" w:eastAsia="uk-UA"/>
              </w:rPr>
              <w:t xml:space="preserve"> </w:t>
            </w:r>
            <w:r w:rsidRPr="008A20AD">
              <w:rPr>
                <w:rFonts w:ascii="Times New Roman" w:eastAsia="Times New Roman" w:hAnsi="Times New Roman"/>
                <w:lang w:val="uk-UA" w:eastAsia="uk-UA"/>
              </w:rPr>
              <w:t xml:space="preserve">ролі у групі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3-</w:t>
            </w:r>
            <w:r w:rsidRPr="008A20AD">
              <w:rPr>
                <w:rFonts w:ascii="Times New Roman" w:eastAsia="Times New Roman" w:hAnsi="Times New Roman"/>
                <w:color w:val="4F81BD"/>
                <w:lang w:val="uk-UA" w:eastAsia="uk-UA"/>
              </w:rPr>
              <w:t>2.5-6]</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002AC6"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lastRenderedPageBreak/>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Спостереження за розвитком подій, експериментів, досягнення результату. Висновок про досягнення</w:t>
            </w:r>
            <w:r w:rsidRPr="000D6C8C">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недосягнення  результату.</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b/>
                <w:lang w:val="uk-UA" w:eastAsia="uk-UA"/>
              </w:rPr>
            </w:pPr>
            <w:r w:rsidRPr="008A20AD">
              <w:rPr>
                <w:rFonts w:ascii="Times New Roman" w:eastAsia="Times New Roman" w:hAnsi="Times New Roman"/>
                <w:lang w:val="uk-UA" w:eastAsia="uk-UA"/>
              </w:rPr>
              <w:t>Допомога інших під час пошуку рішення</w:t>
            </w:r>
            <w:r w:rsidRPr="008A20AD">
              <w:rPr>
                <w:rFonts w:ascii="Times New Roman" w:eastAsia="Times New Roman" w:hAnsi="Times New Roman"/>
                <w:b/>
                <w:lang w:val="uk-UA" w:eastAsia="uk-UA"/>
              </w:rPr>
              <w:t>.</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Комунікація (однокласники, учитель, батьки, довідники, словники тощо) для пошуку необхідних ресурсів</w:t>
            </w:r>
          </w:p>
        </w:tc>
      </w:tr>
      <w:tr w:rsidR="00E1058C" w:rsidRPr="00002AC6" w:rsidTr="00002AC6">
        <w:trPr>
          <w:trHeight w:val="240"/>
        </w:trPr>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spacing w:line="276" w:lineRule="auto"/>
              <w:jc w:val="center"/>
              <w:rPr>
                <w:rFonts w:ascii="Times New Roman" w:eastAsia="Times New Roman" w:hAnsi="Times New Roman"/>
                <w:lang w:val="uk-UA" w:eastAsia="uk-UA"/>
              </w:rPr>
            </w:pPr>
            <w:r w:rsidRPr="008A20AD">
              <w:rPr>
                <w:rFonts w:ascii="Times New Roman" w:eastAsia="Times New Roman" w:hAnsi="Times New Roman"/>
                <w:b/>
                <w:lang w:val="uk-UA" w:eastAsia="uk-UA"/>
              </w:rPr>
              <w:t xml:space="preserve">Змістова лінія «Я і цифрові пристрої» </w:t>
            </w: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002AC6" w:rsidTr="00002AC6">
        <w:tc>
          <w:tcPr>
            <w:tcW w:w="3825" w:type="dxa"/>
            <w:shd w:val="clear" w:color="auto" w:fill="auto"/>
          </w:tcPr>
          <w:p w:rsidR="00E1058C" w:rsidRPr="003E7540"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В</w:t>
            </w:r>
            <w:r w:rsidRPr="003E7540">
              <w:rPr>
                <w:rFonts w:ascii="Times New Roman" w:hAnsi="Times New Roman" w:cs="Calibri"/>
                <w:kern w:val="2"/>
                <w:lang w:val="uk-UA" w:eastAsia="ru-RU" w:bidi="hi-IN"/>
              </w:rPr>
              <w:t xml:space="preserve">икористовує цифрові пристрої вдома, в школі, на вулиці та пояснює їх призначення </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самостійно </w:t>
            </w:r>
            <w:r w:rsidRPr="008A20AD">
              <w:rPr>
                <w:rFonts w:ascii="Times New Roman" w:eastAsia="Times New Roman" w:hAnsi="Times New Roman"/>
                <w:i/>
                <w:lang w:val="uk-UA" w:eastAsia="uk-UA"/>
              </w:rPr>
              <w:t>добирає</w:t>
            </w:r>
            <w:r w:rsidRPr="008A20AD">
              <w:rPr>
                <w:rFonts w:ascii="Times New Roman" w:eastAsia="Times New Roman" w:hAnsi="Times New Roman"/>
                <w:lang w:val="uk-UA" w:eastAsia="uk-UA"/>
              </w:rPr>
              <w:t xml:space="preserve"> необхідні цифрові пристрої для навчання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досліджує</w:t>
            </w:r>
            <w:r w:rsidRPr="008A20AD">
              <w:rPr>
                <w:rFonts w:ascii="Times New Roman" w:eastAsia="Times New Roman" w:hAnsi="Times New Roman"/>
                <w:lang w:val="uk-UA" w:eastAsia="uk-UA"/>
              </w:rPr>
              <w:t xml:space="preserve"> можливості пристроїв </w:t>
            </w:r>
            <w:r w:rsidRPr="008A20AD">
              <w:rPr>
                <w:rFonts w:ascii="Times New Roman" w:eastAsia="Times New Roman" w:hAnsi="Times New Roman"/>
                <w:color w:val="4F81BD"/>
                <w:lang w:val="uk-UA" w:eastAsia="uk-UA"/>
              </w:rPr>
              <w:t>[2 ІФО 4-3.1-2]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експериментує</w:t>
            </w:r>
            <w:r w:rsidRPr="008A20AD">
              <w:rPr>
                <w:rFonts w:ascii="Times New Roman" w:eastAsia="Times New Roman" w:hAnsi="Times New Roman"/>
                <w:lang w:val="uk-UA" w:eastAsia="uk-UA"/>
              </w:rPr>
              <w:t xml:space="preserve"> з їхніми функціями </w:t>
            </w:r>
            <w:r w:rsidRPr="008A20AD">
              <w:rPr>
                <w:rFonts w:ascii="Times New Roman" w:eastAsia="Times New Roman" w:hAnsi="Times New Roman"/>
                <w:color w:val="4F81BD"/>
                <w:lang w:val="uk-UA" w:eastAsia="uk-UA"/>
              </w:rPr>
              <w:t>[2 ІФО 4-3.1-3]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визначає </w:t>
            </w:r>
            <w:r w:rsidRPr="008A20AD">
              <w:rPr>
                <w:rFonts w:ascii="Times New Roman" w:eastAsia="Times New Roman" w:hAnsi="Times New Roman"/>
                <w:lang w:val="uk-UA" w:eastAsia="uk-UA"/>
              </w:rPr>
              <w:t xml:space="preserve">переваги цифрових пристроїв для збирання, зберігання і відображення даних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описує </w:t>
            </w:r>
            <w:r w:rsidRPr="008A20AD">
              <w:rPr>
                <w:rFonts w:ascii="Times New Roman" w:eastAsia="Times New Roman" w:hAnsi="Times New Roman"/>
                <w:lang w:val="uk-UA" w:eastAsia="uk-UA"/>
              </w:rPr>
              <w:t>призначення доступних цифрових пристроїв</w:t>
            </w:r>
            <w:r w:rsidRPr="008A20AD">
              <w:rPr>
                <w:rFonts w:ascii="Times New Roman" w:eastAsia="Times New Roman" w:hAnsi="Times New Roman"/>
                <w:color w:val="4F81BD"/>
                <w:lang w:val="uk-UA" w:eastAsia="uk-UA"/>
              </w:rPr>
              <w:t xml:space="preserve"> [2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w:t>
            </w:r>
            <w:r w:rsidRPr="008A20AD">
              <w:rPr>
                <w:rFonts w:ascii="Times New Roman" w:eastAsia="Times New Roman" w:hAnsi="Times New Roman"/>
                <w:lang w:val="uk-UA" w:eastAsia="uk-UA"/>
              </w:rPr>
              <w:t>микає</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 вимикає, перезавантажує доступні пристрої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3.1-6]</w:t>
            </w:r>
          </w:p>
          <w:p w:rsidR="00E1058C" w:rsidRPr="008A20AD" w:rsidRDefault="00E1058C" w:rsidP="00002AC6">
            <w:pPr>
              <w:pBdr>
                <w:top w:val="nil"/>
                <w:left w:val="nil"/>
                <w:bottom w:val="nil"/>
                <w:right w:val="nil"/>
                <w:between w:val="nil"/>
              </w:pBdr>
              <w:rPr>
                <w:rFonts w:ascii="Times New Roman" w:eastAsia="Times New Roman" w:hAnsi="Times New Roman"/>
                <w:color w:val="4F81BD"/>
                <w:lang w:val="uk-UA" w:eastAsia="uk-UA"/>
              </w:rPr>
            </w:pPr>
          </w:p>
        </w:tc>
      </w:tr>
      <w:tr w:rsidR="00E1058C" w:rsidRPr="00002AC6" w:rsidTr="00002AC6">
        <w:tc>
          <w:tcPr>
            <w:tcW w:w="3825" w:type="dxa"/>
            <w:shd w:val="clear" w:color="auto" w:fill="auto"/>
          </w:tcPr>
          <w:p w:rsidR="00E1058C" w:rsidRPr="006D3465"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t>О</w:t>
            </w:r>
            <w:r w:rsidRPr="006D3465">
              <w:rPr>
                <w:rFonts w:ascii="Times New Roman" w:hAnsi="Times New Roman" w:cs="Calibri"/>
                <w:kern w:val="2"/>
                <w:lang w:val="uk-UA" w:eastAsia="ru-RU" w:bidi="hi-IN"/>
              </w:rPr>
              <w:t>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підтримує</w:t>
            </w:r>
            <w:r w:rsidRPr="008A20AD">
              <w:rPr>
                <w:rFonts w:ascii="Times New Roman" w:eastAsia="Times New Roman" w:hAnsi="Times New Roman"/>
                <w:lang w:val="uk-UA" w:eastAsia="uk-UA"/>
              </w:rPr>
              <w:t xml:space="preserve"> порядок на робочому місці </w:t>
            </w:r>
            <w:r w:rsidRPr="008A20AD">
              <w:rPr>
                <w:rFonts w:ascii="Times New Roman" w:eastAsia="Times New Roman" w:hAnsi="Times New Roman"/>
                <w:color w:val="4F81BD"/>
                <w:lang w:val="uk-UA" w:eastAsia="uk-UA"/>
              </w:rPr>
              <w:t>[2 ІФО 3.2-1]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бережливо </w:t>
            </w:r>
            <w:r w:rsidRPr="008A20AD">
              <w:rPr>
                <w:rFonts w:ascii="Times New Roman" w:eastAsia="Times New Roman" w:hAnsi="Times New Roman"/>
                <w:i/>
                <w:lang w:val="uk-UA" w:eastAsia="uk-UA"/>
              </w:rPr>
              <w:t>ставиться</w:t>
            </w:r>
            <w:r w:rsidRPr="008A20AD">
              <w:rPr>
                <w:rFonts w:ascii="Times New Roman" w:eastAsia="Times New Roman" w:hAnsi="Times New Roman"/>
                <w:lang w:val="uk-UA" w:eastAsia="uk-UA"/>
              </w:rPr>
              <w:t xml:space="preserve"> до своїх і чужих речей, зокрема цифрових пристроїв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програмні середовища для навчальної діяльності та в побутових ситуаціях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запускає програми, відкриває файли та програми на знайомому пристрої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розрізняє </w:t>
            </w:r>
            <w:r w:rsidRPr="008A20AD">
              <w:rPr>
                <w:rFonts w:ascii="Times New Roman" w:eastAsia="Times New Roman" w:hAnsi="Times New Roman"/>
                <w:lang w:val="uk-UA" w:eastAsia="uk-UA"/>
              </w:rPr>
              <w:t xml:space="preserve">випадки, коли потрібно звернутися по допомогу, а коли впоратися самому при збоях програм і несправностях пристроїв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3.2-5]</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002A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highlight w:val="yellow"/>
                <w:lang w:val="uk-UA" w:eastAsia="uk-UA"/>
              </w:rPr>
            </w:pPr>
            <w:r>
              <w:rPr>
                <w:rFonts w:ascii="Times New Roman" w:eastAsia="Times New Roman" w:hAnsi="Times New Roman"/>
                <w:lang w:val="uk-UA" w:eastAsia="uk-UA"/>
              </w:rPr>
              <w:t>В</w:t>
            </w:r>
            <w:r w:rsidRPr="006D3465">
              <w:rPr>
                <w:rFonts w:ascii="Times New Roman" w:eastAsia="Times New Roman" w:hAnsi="Times New Roman"/>
                <w:lang w:val="uk-UA" w:eastAsia="uk-UA"/>
              </w:rPr>
              <w:t xml:space="preserve">икористовує цифрові пристрої, технології для доступу до інформації та спілкування </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пояснює</w:t>
            </w:r>
            <w:r w:rsidRPr="008A20AD">
              <w:rPr>
                <w:rFonts w:ascii="Times New Roman" w:eastAsia="Times New Roman" w:hAnsi="Times New Roman"/>
                <w:lang w:val="uk-UA" w:eastAsia="uk-UA"/>
              </w:rPr>
              <w:t xml:space="preserve">, у який спосіб люди спілкуються через мережі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оцінює </w:t>
            </w:r>
            <w:r w:rsidRPr="008A20AD">
              <w:rPr>
                <w:rFonts w:ascii="Times New Roman" w:eastAsia="Times New Roman" w:hAnsi="Times New Roman"/>
                <w:lang w:val="uk-UA" w:eastAsia="uk-UA"/>
              </w:rPr>
              <w:t xml:space="preserve">переваги і обмеження спілкування через мережі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використовує</w:t>
            </w:r>
            <w:r w:rsidRPr="008A20AD">
              <w:rPr>
                <w:rFonts w:ascii="Times New Roman" w:eastAsia="Times New Roman" w:hAnsi="Times New Roman"/>
                <w:lang w:val="uk-UA" w:eastAsia="uk-UA"/>
              </w:rPr>
              <w:t xml:space="preserve"> цифрові пристрої для пошуку інформації, </w:t>
            </w:r>
            <w:r w:rsidRPr="008A20AD">
              <w:rPr>
                <w:rFonts w:ascii="Times New Roman" w:eastAsia="Times New Roman" w:hAnsi="Times New Roman"/>
                <w:lang w:val="uk-UA" w:eastAsia="uk-UA"/>
              </w:rPr>
              <w:lastRenderedPageBreak/>
              <w:t xml:space="preserve">творчості та співпраці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користується</w:t>
            </w:r>
            <w:r w:rsidRPr="008A20AD">
              <w:rPr>
                <w:rFonts w:ascii="Times New Roman" w:eastAsia="Times New Roman" w:hAnsi="Times New Roman"/>
                <w:lang w:val="uk-UA" w:eastAsia="uk-UA"/>
              </w:rPr>
              <w:t xml:space="preserve"> різними джерелами інформації (книги, альбоми, запитання до друга тощо)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застосовує</w:t>
            </w:r>
            <w:r w:rsidRPr="008A20AD">
              <w:rPr>
                <w:rFonts w:ascii="Times New Roman" w:eastAsia="Times New Roman" w:hAnsi="Times New Roman"/>
                <w:lang w:val="uk-UA" w:eastAsia="uk-UA"/>
              </w:rPr>
              <w:t xml:space="preserve"> інформацію з веб-джерела для навчальних потреб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4-</w:t>
            </w:r>
            <w:r w:rsidRPr="008A20AD">
              <w:rPr>
                <w:rFonts w:ascii="Times New Roman" w:eastAsia="Times New Roman" w:hAnsi="Times New Roman"/>
                <w:color w:val="4F81BD"/>
                <w:lang w:val="uk-UA" w:eastAsia="uk-UA"/>
              </w:rPr>
              <w:t>3.3-5]</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tc>
      </w:tr>
      <w:tr w:rsidR="00E1058C" w:rsidRPr="00002AC6"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lastRenderedPageBreak/>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Можливості цифрових пристроїв, призначення, вмикання</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Розпізнавання та усування елементарних несправностей пристроїв і програм, прості заходи збереження пристроїв.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Цифрові пристрої як приватна власність іншої особи, колективу, організації.</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Передавання інформації в сучасному суспільстві. Програми та пристрої для  спілкування в інтерн</w:t>
            </w:r>
            <w:r>
              <w:rPr>
                <w:rFonts w:ascii="Times New Roman" w:eastAsia="Times New Roman" w:hAnsi="Times New Roman"/>
                <w:lang w:val="uk-UA" w:eastAsia="uk-UA"/>
              </w:rPr>
              <w:t xml:space="preserve">еті, у безпечних онлайнових і </w:t>
            </w:r>
            <w:r w:rsidRPr="008A20AD">
              <w:rPr>
                <w:rFonts w:ascii="Times New Roman" w:eastAsia="Times New Roman" w:hAnsi="Times New Roman"/>
                <w:lang w:val="uk-UA" w:eastAsia="uk-UA"/>
              </w:rPr>
              <w:t>офлайнових середовищах.</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Спілкування, пошук інформації через в</w:t>
            </w:r>
            <w:r>
              <w:rPr>
                <w:rFonts w:ascii="Times New Roman" w:eastAsia="Times New Roman" w:hAnsi="Times New Roman"/>
                <w:lang w:val="uk-UA" w:eastAsia="uk-UA"/>
              </w:rPr>
              <w:t xml:space="preserve">ідео- або звуковий (голосовий) </w:t>
            </w:r>
            <w:r w:rsidRPr="008A20AD">
              <w:rPr>
                <w:rFonts w:ascii="Times New Roman" w:eastAsia="Times New Roman" w:hAnsi="Times New Roman"/>
                <w:lang w:val="uk-UA" w:eastAsia="uk-UA"/>
              </w:rPr>
              <w:t xml:space="preserve">режим або передавання простого тексту, зображення тощо. </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Перегляд  навчального відео, анімацій, схем, пошук та навігація у безпечних мережах та інтернеті за допомогою цифрових пристроїв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tc>
      </w:tr>
      <w:tr w:rsidR="00E1058C" w:rsidRPr="00002AC6" w:rsidTr="00002AC6">
        <w:trPr>
          <w:trHeight w:val="240"/>
        </w:trPr>
        <w:tc>
          <w:tcPr>
            <w:tcW w:w="10740" w:type="dxa"/>
            <w:gridSpan w:val="2"/>
            <w:shd w:val="clear" w:color="auto" w:fill="auto"/>
          </w:tcPr>
          <w:p w:rsidR="00E1058C" w:rsidRPr="008A20AD" w:rsidRDefault="00E1058C" w:rsidP="00002722">
            <w:pPr>
              <w:widowControl/>
              <w:numPr>
                <w:ilvl w:val="3"/>
                <w:numId w:val="107"/>
              </w:numPr>
              <w:pBdr>
                <w:top w:val="nil"/>
                <w:left w:val="nil"/>
                <w:bottom w:val="nil"/>
                <w:right w:val="nil"/>
                <w:between w:val="nil"/>
              </w:pBdr>
              <w:spacing w:line="276" w:lineRule="auto"/>
              <w:jc w:val="center"/>
              <w:rPr>
                <w:rFonts w:ascii="Times New Roman" w:eastAsia="Times New Roman" w:hAnsi="Times New Roman"/>
                <w:lang w:val="uk-UA" w:eastAsia="uk-UA"/>
              </w:rPr>
            </w:pPr>
            <w:r w:rsidRPr="008A20AD">
              <w:rPr>
                <w:rFonts w:ascii="Times New Roman" w:eastAsia="Times New Roman" w:hAnsi="Times New Roman"/>
                <w:b/>
                <w:lang w:val="uk-UA" w:eastAsia="uk-UA"/>
              </w:rPr>
              <w:t>Змістова лінія «Відповідальність та безпека в інформаційному суспільстві»</w:t>
            </w:r>
          </w:p>
        </w:tc>
      </w:tr>
      <w:tr w:rsidR="00E1058C" w:rsidRPr="00D964C6" w:rsidTr="00002AC6">
        <w:tc>
          <w:tcPr>
            <w:tcW w:w="382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1</w:t>
            </w:r>
          </w:p>
        </w:tc>
        <w:tc>
          <w:tcPr>
            <w:tcW w:w="6915" w:type="dxa"/>
            <w:shd w:val="clear" w:color="auto" w:fill="auto"/>
          </w:tcPr>
          <w:p w:rsidR="00E1058C" w:rsidRPr="008A20AD" w:rsidRDefault="00E1058C" w:rsidP="00002AC6">
            <w:pPr>
              <w:pBdr>
                <w:top w:val="nil"/>
                <w:left w:val="nil"/>
                <w:bottom w:val="nil"/>
                <w:right w:val="nil"/>
                <w:between w:val="nil"/>
              </w:pBdr>
              <w:spacing w:line="264" w:lineRule="auto"/>
              <w:jc w:val="center"/>
              <w:rPr>
                <w:rFonts w:ascii="Times New Roman" w:eastAsia="Times New Roman" w:hAnsi="Times New Roman"/>
                <w:b/>
                <w:lang w:val="uk-UA" w:eastAsia="uk-UA"/>
              </w:rPr>
            </w:pPr>
            <w:r w:rsidRPr="008A20AD">
              <w:rPr>
                <w:rFonts w:ascii="Times New Roman" w:eastAsia="Times New Roman" w:hAnsi="Times New Roman"/>
                <w:b/>
                <w:lang w:val="uk-UA" w:eastAsia="uk-UA"/>
              </w:rPr>
              <w:t>2</w:t>
            </w:r>
          </w:p>
        </w:tc>
      </w:tr>
      <w:tr w:rsidR="00E1058C" w:rsidRPr="00002AC6" w:rsidTr="00002AC6">
        <w:tc>
          <w:tcPr>
            <w:tcW w:w="3825" w:type="dxa"/>
            <w:shd w:val="clear" w:color="auto" w:fill="auto"/>
          </w:tcPr>
          <w:p w:rsidR="00E1058C" w:rsidRPr="00784F23"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eastAsia="Times New Roman" w:hAnsi="Times New Roman"/>
                <w:lang w:val="uk-UA" w:eastAsia="uk-UA"/>
              </w:rPr>
              <w:t>Д</w:t>
            </w:r>
            <w:r w:rsidRPr="00784F23">
              <w:rPr>
                <w:rFonts w:ascii="Times New Roman" w:eastAsia="Times New Roman" w:hAnsi="Times New Roman"/>
                <w:lang w:val="uk-UA" w:eastAsia="uk-UA"/>
              </w:rPr>
              <w:t>отримується правил безпечної роботи; захищає свій інформаційний простір; розповідає про проблеми дорослим</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ru-RU" w:eastAsia="uk-UA"/>
              </w:rPr>
            </w:pPr>
            <w:r w:rsidRPr="008A20AD">
              <w:rPr>
                <w:rFonts w:ascii="Times New Roman" w:eastAsia="Times New Roman" w:hAnsi="Times New Roman"/>
                <w:b/>
                <w:lang w:val="uk-UA" w:eastAsia="uk-UA"/>
              </w:rPr>
              <w:t xml:space="preserve">- </w:t>
            </w:r>
            <w:r w:rsidRPr="008A20AD">
              <w:rPr>
                <w:rFonts w:ascii="Times New Roman" w:eastAsia="Times New Roman" w:hAnsi="Times New Roman"/>
                <w:i/>
                <w:lang w:val="uk-UA" w:eastAsia="uk-UA"/>
              </w:rPr>
              <w:t>дотримується</w:t>
            </w:r>
            <w:r w:rsidRPr="008A20AD">
              <w:rPr>
                <w:rFonts w:ascii="Times New Roman" w:eastAsia="Times New Roman" w:hAnsi="Times New Roman"/>
                <w:lang w:val="uk-UA" w:eastAsia="uk-UA"/>
              </w:rPr>
              <w:t xml:space="preserve"> безпечного режиму роботи з цифровими пристроями</w:t>
            </w:r>
            <w:r w:rsidRPr="008A20AD">
              <w:rPr>
                <w:rFonts w:ascii="Times New Roman" w:eastAsia="Times New Roman" w:hAnsi="Times New Roman"/>
                <w:b/>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4.1-1]</w:t>
            </w:r>
            <w:r w:rsidRPr="008A20AD">
              <w:rPr>
                <w:rFonts w:ascii="Times New Roman" w:eastAsia="Times New Roman" w:hAnsi="Times New Roman"/>
                <w:lang w:val="ru-RU"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xml:space="preserve">- повідомляє </w:t>
            </w:r>
            <w:r w:rsidRPr="008A20AD">
              <w:rPr>
                <w:rFonts w:ascii="Times New Roman" w:eastAsia="Times New Roman" w:hAnsi="Times New Roman"/>
                <w:lang w:val="uk-UA" w:eastAsia="uk-UA"/>
              </w:rPr>
              <w:t xml:space="preserve">про своє самопочуття дорослим </w:t>
            </w:r>
            <w:r w:rsidRPr="008A20AD">
              <w:rPr>
                <w:rFonts w:ascii="Times New Roman" w:eastAsia="Times New Roman" w:hAnsi="Times New Roman"/>
                <w:color w:val="0070C0"/>
                <w:lang w:val="uk-UA" w:eastAsia="uk-UA"/>
              </w:rPr>
              <w:t xml:space="preserve">[2 ІФО </w:t>
            </w:r>
            <w:r w:rsidRPr="008A20AD">
              <w:rPr>
                <w:rFonts w:ascii="Times New Roman" w:eastAsia="Times New Roman" w:hAnsi="Times New Roman"/>
                <w:color w:val="0070C0"/>
                <w:lang w:val="ru-RU" w:eastAsia="uk-UA"/>
              </w:rPr>
              <w:t>5-</w:t>
            </w:r>
            <w:r w:rsidRPr="008A20AD">
              <w:rPr>
                <w:rFonts w:ascii="Times New Roman" w:eastAsia="Times New Roman" w:hAnsi="Times New Roman"/>
                <w:color w:val="0070C0"/>
                <w:lang w:val="uk-UA" w:eastAsia="uk-UA"/>
              </w:rPr>
              <w:t>4.1-2]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аргументує</w:t>
            </w:r>
            <w:r w:rsidRPr="008A20AD">
              <w:rPr>
                <w:rFonts w:ascii="Times New Roman" w:eastAsia="Times New Roman" w:hAnsi="Times New Roman"/>
                <w:lang w:val="uk-UA" w:eastAsia="uk-UA"/>
              </w:rPr>
              <w:t xml:space="preserve"> необхідність конфеденційності паролів </w:t>
            </w:r>
            <w:r w:rsidRPr="008A20AD">
              <w:rPr>
                <w:rFonts w:ascii="Times New Roman" w:eastAsia="Times New Roman" w:hAnsi="Times New Roman"/>
                <w:color w:val="0070C0"/>
                <w:lang w:val="uk-UA" w:eastAsia="uk-UA"/>
              </w:rPr>
              <w:t xml:space="preserve">[2 ІФО </w:t>
            </w:r>
            <w:r w:rsidRPr="008A20AD">
              <w:rPr>
                <w:rFonts w:ascii="Times New Roman" w:eastAsia="Times New Roman" w:hAnsi="Times New Roman"/>
                <w:color w:val="0070C0"/>
                <w:lang w:val="ru-RU" w:eastAsia="uk-UA"/>
              </w:rPr>
              <w:t>5-</w:t>
            </w:r>
            <w:r w:rsidRPr="008A20AD">
              <w:rPr>
                <w:rFonts w:ascii="Times New Roman" w:eastAsia="Times New Roman" w:hAnsi="Times New Roman"/>
                <w:color w:val="0070C0"/>
                <w:lang w:val="uk-UA" w:eastAsia="uk-UA"/>
              </w:rPr>
              <w:t>4.1-3]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дотримується</w:t>
            </w:r>
            <w:r w:rsidRPr="008A20AD">
              <w:rPr>
                <w:rFonts w:ascii="Times New Roman" w:eastAsia="Times New Roman" w:hAnsi="Times New Roman"/>
                <w:lang w:val="uk-UA" w:eastAsia="uk-UA"/>
              </w:rPr>
              <w:t xml:space="preserve"> правил безпечної роботи з цифровими пристроями</w:t>
            </w:r>
            <w:r w:rsidRPr="008A20AD">
              <w:rPr>
                <w:rFonts w:ascii="Times New Roman" w:eastAsia="Times New Roman" w:hAnsi="Times New Roman"/>
                <w:lang w:val="ru-RU" w:eastAsia="uk-UA"/>
              </w:rPr>
              <w:t xml:space="preserve"> </w:t>
            </w:r>
            <w:r w:rsidRPr="008A20AD">
              <w:rPr>
                <w:rFonts w:ascii="Times New Roman" w:eastAsia="Times New Roman" w:hAnsi="Times New Roman"/>
                <w:lang w:val="uk-UA" w:eastAsia="uk-UA"/>
              </w:rPr>
              <w:t xml:space="preserve">та в мережах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4.1-4]</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 зберігає</w:t>
            </w:r>
            <w:r w:rsidRPr="008A20AD">
              <w:rPr>
                <w:rFonts w:ascii="Times New Roman" w:eastAsia="Times New Roman" w:hAnsi="Times New Roman"/>
                <w:lang w:val="uk-UA" w:eastAsia="uk-UA"/>
              </w:rPr>
              <w:t xml:space="preserve"> конфіденційність особистої інформації та пояснює необхідність цього </w:t>
            </w:r>
            <w:r w:rsidRPr="008A20AD">
              <w:rPr>
                <w:rFonts w:ascii="Times New Roman" w:eastAsia="Times New Roman" w:hAnsi="Times New Roman"/>
                <w:color w:val="4F81BD"/>
                <w:lang w:val="uk-UA" w:eastAsia="uk-UA"/>
              </w:rPr>
              <w:t>[2 ІФО 5-4.1-5]</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i/>
                <w:lang w:val="uk-UA" w:eastAsia="uk-UA"/>
              </w:rPr>
              <w:t>розпізнає</w:t>
            </w:r>
            <w:r w:rsidRPr="008A20AD">
              <w:rPr>
                <w:rFonts w:ascii="Times New Roman" w:eastAsia="Times New Roman" w:hAnsi="Times New Roman"/>
                <w:lang w:val="uk-UA" w:eastAsia="uk-UA"/>
              </w:rPr>
              <w:t xml:space="preserve"> інформацію небезпечного змісту та </w:t>
            </w:r>
            <w:r w:rsidRPr="008A20AD">
              <w:rPr>
                <w:rFonts w:ascii="Times New Roman" w:eastAsia="Times New Roman" w:hAnsi="Times New Roman"/>
                <w:i/>
                <w:lang w:val="uk-UA" w:eastAsia="uk-UA"/>
              </w:rPr>
              <w:t>повідомляє</w:t>
            </w:r>
            <w:r w:rsidRPr="008A20AD">
              <w:rPr>
                <w:rFonts w:ascii="Times New Roman" w:eastAsia="Times New Roman" w:hAnsi="Times New Roman"/>
                <w:lang w:val="uk-UA" w:eastAsia="uk-UA"/>
              </w:rPr>
              <w:t xml:space="preserve"> про це дорослих</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4.1-6]</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звертається</w:t>
            </w:r>
            <w:r w:rsidRPr="008A20AD">
              <w:rPr>
                <w:rFonts w:ascii="Times New Roman" w:eastAsia="Times New Roman" w:hAnsi="Times New Roman"/>
                <w:lang w:val="uk-UA" w:eastAsia="uk-UA"/>
              </w:rPr>
              <w:t xml:space="preserve"> по допомогу, коли є сумніви з приводу змісту чи співрозмовника в мережах і реальному житті</w:t>
            </w:r>
            <w:r w:rsidRPr="008A20AD">
              <w:rPr>
                <w:rFonts w:ascii="Times New Roman" w:eastAsia="Times New Roman" w:hAnsi="Times New Roman"/>
                <w:color w:val="6AA84F"/>
                <w:lang w:val="uk-UA" w:eastAsia="uk-UA"/>
              </w:rPr>
              <w:t xml:space="preserve">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4.1-7]</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FF0000"/>
                <w:lang w:val="uk-UA" w:eastAsia="uk-UA"/>
              </w:rPr>
            </w:pPr>
          </w:p>
        </w:tc>
      </w:tr>
      <w:tr w:rsidR="00E1058C" w:rsidRPr="00002AC6" w:rsidTr="00002AC6">
        <w:tc>
          <w:tcPr>
            <w:tcW w:w="3825" w:type="dxa"/>
            <w:shd w:val="clear" w:color="auto" w:fill="auto"/>
          </w:tcPr>
          <w:p w:rsidR="00E1058C" w:rsidRDefault="00E1058C" w:rsidP="00002AC6">
            <w:pPr>
              <w:pBdr>
                <w:top w:val="nil"/>
                <w:left w:val="nil"/>
                <w:bottom w:val="nil"/>
                <w:right w:val="nil"/>
                <w:between w:val="nil"/>
              </w:pBdr>
              <w:spacing w:line="264" w:lineRule="auto"/>
              <w:rPr>
                <w:rFonts w:ascii="Times New Roman" w:hAnsi="Times New Roman" w:cs="Calibri"/>
                <w:kern w:val="2"/>
                <w:lang w:val="uk-UA" w:eastAsia="ru-RU" w:bidi="hi-IN"/>
              </w:rPr>
            </w:pPr>
            <w:r>
              <w:rPr>
                <w:rFonts w:ascii="Times New Roman" w:hAnsi="Times New Roman" w:cs="Calibri"/>
                <w:kern w:val="2"/>
                <w:lang w:val="uk-UA" w:eastAsia="ru-RU" w:bidi="hi-IN"/>
              </w:rPr>
              <w:t>З</w:t>
            </w:r>
            <w:r w:rsidRPr="00736042">
              <w:rPr>
                <w:rFonts w:ascii="Times New Roman" w:hAnsi="Times New Roman" w:cs="Calibri"/>
                <w:kern w:val="2"/>
                <w:lang w:val="uk-UA" w:eastAsia="ru-RU" w:bidi="hi-IN"/>
              </w:rPr>
              <w:t xml:space="preserve">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w:t>
            </w:r>
          </w:p>
          <w:p w:rsidR="00E1058C" w:rsidRPr="00736042" w:rsidRDefault="00E1058C" w:rsidP="00002AC6">
            <w:pPr>
              <w:pBdr>
                <w:top w:val="nil"/>
                <w:left w:val="nil"/>
                <w:bottom w:val="nil"/>
                <w:right w:val="nil"/>
                <w:between w:val="nil"/>
              </w:pBdr>
              <w:spacing w:line="264" w:lineRule="auto"/>
              <w:jc w:val="both"/>
              <w:rPr>
                <w:rFonts w:ascii="Times New Roman" w:eastAsia="Times New Roman" w:hAnsi="Times New Roman"/>
                <w:lang w:val="ru-RU" w:eastAsia="uk-UA"/>
              </w:rPr>
            </w:pP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коректно </w:t>
            </w:r>
            <w:r w:rsidRPr="008A20AD">
              <w:rPr>
                <w:rFonts w:ascii="Times New Roman" w:eastAsia="Times New Roman" w:hAnsi="Times New Roman"/>
                <w:i/>
                <w:lang w:val="uk-UA" w:eastAsia="uk-UA"/>
              </w:rPr>
              <w:t>реагує</w:t>
            </w:r>
            <w:r w:rsidRPr="008A20AD">
              <w:rPr>
                <w:rFonts w:ascii="Times New Roman" w:eastAsia="Times New Roman" w:hAnsi="Times New Roman"/>
                <w:lang w:val="uk-UA" w:eastAsia="uk-UA"/>
              </w:rPr>
              <w:t xml:space="preserve"> на висловлювання, з яким не погоджується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розрізняє</w:t>
            </w:r>
            <w:r w:rsidRPr="008A20AD">
              <w:rPr>
                <w:rFonts w:ascii="Times New Roman" w:eastAsia="Times New Roman" w:hAnsi="Times New Roman"/>
                <w:lang w:val="uk-UA" w:eastAsia="uk-UA"/>
              </w:rPr>
              <w:t xml:space="preserve"> приватну та публічну інформацію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виявляє</w:t>
            </w:r>
            <w:r w:rsidRPr="008A20AD">
              <w:rPr>
                <w:rFonts w:ascii="Times New Roman" w:eastAsia="Times New Roman" w:hAnsi="Times New Roman"/>
                <w:lang w:val="uk-UA" w:eastAsia="uk-UA"/>
              </w:rPr>
              <w:t xml:space="preserve"> доброзичливе ставлення до інших – безпосередньо та через мережі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4.2-3]</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lang w:val="uk-UA" w:eastAsia="uk-UA"/>
              </w:rPr>
              <w:t>-</w:t>
            </w:r>
            <w:r w:rsidRPr="008A20AD">
              <w:rPr>
                <w:rFonts w:ascii="Times New Roman" w:eastAsia="Times New Roman" w:hAnsi="Times New Roman"/>
                <w:color w:val="4F81BD"/>
                <w:lang w:val="uk-UA" w:eastAsia="uk-UA"/>
              </w:rPr>
              <w:t xml:space="preserve"> </w:t>
            </w:r>
            <w:r w:rsidRPr="008A20AD">
              <w:rPr>
                <w:rFonts w:ascii="Times New Roman" w:eastAsia="Times New Roman" w:hAnsi="Times New Roman"/>
                <w:i/>
                <w:lang w:val="uk-UA" w:eastAsia="uk-UA"/>
              </w:rPr>
              <w:t xml:space="preserve">повідомляє </w:t>
            </w:r>
            <w:r w:rsidRPr="008A20AD">
              <w:rPr>
                <w:rFonts w:ascii="Times New Roman" w:eastAsia="Times New Roman" w:hAnsi="Times New Roman"/>
                <w:lang w:val="uk-UA" w:eastAsia="uk-UA"/>
              </w:rPr>
              <w:t xml:space="preserve">дорослих про образи і цькування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4.2-4]</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002AC6" w:rsidTr="00002AC6">
        <w:tc>
          <w:tcPr>
            <w:tcW w:w="3825" w:type="dxa"/>
            <w:shd w:val="clear" w:color="auto" w:fill="auto"/>
          </w:tcPr>
          <w:p w:rsidR="00E1058C" w:rsidRPr="00B728B6" w:rsidRDefault="00E1058C" w:rsidP="00002AC6">
            <w:pPr>
              <w:pBdr>
                <w:top w:val="nil"/>
                <w:left w:val="nil"/>
                <w:bottom w:val="nil"/>
                <w:right w:val="nil"/>
                <w:between w:val="nil"/>
              </w:pBdr>
              <w:spacing w:line="264" w:lineRule="auto"/>
              <w:rPr>
                <w:rFonts w:ascii="Times New Roman" w:eastAsia="Times New Roman" w:hAnsi="Times New Roman"/>
                <w:lang w:val="ru-RU" w:eastAsia="uk-UA"/>
              </w:rPr>
            </w:pPr>
            <w:r>
              <w:rPr>
                <w:rFonts w:ascii="Times New Roman" w:hAnsi="Times New Roman" w:cs="Calibri"/>
                <w:kern w:val="2"/>
                <w:lang w:val="uk-UA" w:eastAsia="ru-RU" w:bidi="hi-IN"/>
              </w:rPr>
              <w:lastRenderedPageBreak/>
              <w:t>З</w:t>
            </w:r>
            <w:r w:rsidRPr="00B728B6">
              <w:rPr>
                <w:rFonts w:ascii="Times New Roman" w:hAnsi="Times New Roman" w:cs="Calibri"/>
                <w:kern w:val="2"/>
                <w:lang w:val="uk-UA" w:eastAsia="ru-RU" w:bidi="hi-IN"/>
              </w:rPr>
              <w:t>азначає авторство власних робіт; виявляє повагу до авторства інших осіб</w:t>
            </w:r>
          </w:p>
        </w:tc>
        <w:tc>
          <w:tcPr>
            <w:tcW w:w="6915" w:type="dxa"/>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b/>
                <w:lang w:val="uk-UA" w:eastAsia="uk-UA"/>
              </w:rPr>
              <w:t>Учень / учениця: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зазначає</w:t>
            </w:r>
            <w:r w:rsidRPr="008A20AD">
              <w:rPr>
                <w:rFonts w:ascii="Times New Roman" w:eastAsia="Times New Roman" w:hAnsi="Times New Roman"/>
                <w:lang w:val="uk-UA" w:eastAsia="uk-UA"/>
              </w:rPr>
              <w:t xml:space="preserve"> авторство власних робіт (прізвище, ім’я, дату), </w:t>
            </w:r>
            <w:r w:rsidRPr="008A20AD">
              <w:rPr>
                <w:rFonts w:ascii="Times New Roman" w:eastAsia="Times New Roman" w:hAnsi="Times New Roman"/>
                <w:i/>
                <w:lang w:val="uk-UA" w:eastAsia="uk-UA"/>
              </w:rPr>
              <w:t>доводить</w:t>
            </w:r>
            <w:r w:rsidRPr="008A20AD">
              <w:rPr>
                <w:rFonts w:ascii="Times New Roman" w:eastAsia="Times New Roman" w:hAnsi="Times New Roman"/>
                <w:lang w:val="uk-UA" w:eastAsia="uk-UA"/>
              </w:rPr>
              <w:t xml:space="preserve"> його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4.3-1]</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не списує і не дає списувати</w:t>
            </w:r>
            <w:r w:rsidRPr="008A20AD">
              <w:rPr>
                <w:rFonts w:ascii="Times New Roman" w:eastAsia="Times New Roman" w:hAnsi="Times New Roman"/>
                <w:lang w:val="uk-UA" w:eastAsia="uk-UA"/>
              </w:rPr>
              <w:t>, аргументовано доводячи, чому</w:t>
            </w:r>
            <w:r w:rsidRPr="008A20AD">
              <w:rPr>
                <w:rFonts w:ascii="Times New Roman" w:eastAsia="Times New Roman" w:hAnsi="Times New Roman"/>
                <w:color w:val="4F81BD"/>
                <w:lang w:val="uk-UA" w:eastAsia="uk-UA"/>
              </w:rPr>
              <w:t xml:space="preserve"> [2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4.3-2]</w:t>
            </w:r>
            <w:r w:rsidRPr="008A20AD">
              <w:rPr>
                <w:rFonts w:ascii="Times New Roman" w:eastAsia="Times New Roman" w:hAnsi="Times New Roman"/>
                <w:lang w:val="uk-UA" w:eastAsia="uk-UA"/>
              </w:rPr>
              <w:t>;</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color w:val="4F81BD"/>
                <w:lang w:val="uk-UA" w:eastAsia="uk-UA"/>
              </w:rPr>
            </w:pPr>
            <w:r w:rsidRPr="008A20AD">
              <w:rPr>
                <w:rFonts w:ascii="Times New Roman" w:eastAsia="Times New Roman" w:hAnsi="Times New Roman"/>
                <w:i/>
                <w:lang w:val="uk-UA" w:eastAsia="uk-UA"/>
              </w:rPr>
              <w:t>-</w:t>
            </w:r>
            <w:r w:rsidRPr="008A20AD">
              <w:rPr>
                <w:rFonts w:ascii="Times New Roman" w:eastAsia="Times New Roman" w:hAnsi="Times New Roman"/>
                <w:lang w:val="uk-UA" w:eastAsia="uk-UA"/>
              </w:rPr>
              <w:t xml:space="preserve"> </w:t>
            </w:r>
            <w:r w:rsidRPr="008A20AD">
              <w:rPr>
                <w:rFonts w:ascii="Times New Roman" w:eastAsia="Times New Roman" w:hAnsi="Times New Roman"/>
                <w:i/>
                <w:lang w:val="uk-UA" w:eastAsia="uk-UA"/>
              </w:rPr>
              <w:t xml:space="preserve">вказує </w:t>
            </w:r>
            <w:r w:rsidRPr="008A20AD">
              <w:rPr>
                <w:rFonts w:ascii="Times New Roman" w:eastAsia="Times New Roman" w:hAnsi="Times New Roman"/>
                <w:lang w:val="uk-UA" w:eastAsia="uk-UA"/>
              </w:rPr>
              <w:t xml:space="preserve">авторів тих матеріалів, які використовує у своїх роботах </w:t>
            </w:r>
            <w:r w:rsidRPr="008A20AD">
              <w:rPr>
                <w:rFonts w:ascii="Times New Roman" w:eastAsia="Times New Roman" w:hAnsi="Times New Roman"/>
                <w:color w:val="4F81BD"/>
                <w:lang w:val="uk-UA" w:eastAsia="uk-UA"/>
              </w:rPr>
              <w:t xml:space="preserve">[2 ІФО </w:t>
            </w:r>
            <w:r w:rsidRPr="008A20AD">
              <w:rPr>
                <w:rFonts w:ascii="Times New Roman" w:eastAsia="Times New Roman" w:hAnsi="Times New Roman"/>
                <w:color w:val="4F81BD"/>
                <w:lang w:val="ru-RU" w:eastAsia="uk-UA"/>
              </w:rPr>
              <w:t>5-</w:t>
            </w:r>
            <w:r w:rsidRPr="008A20AD">
              <w:rPr>
                <w:rFonts w:ascii="Times New Roman" w:eastAsia="Times New Roman" w:hAnsi="Times New Roman"/>
                <w:color w:val="4F81BD"/>
                <w:lang w:val="uk-UA" w:eastAsia="uk-UA"/>
              </w:rPr>
              <w:t>4.3-3]</w:t>
            </w:r>
          </w:p>
          <w:p w:rsidR="00E1058C" w:rsidRPr="008A20AD" w:rsidRDefault="00E1058C" w:rsidP="00002AC6">
            <w:pPr>
              <w:pBdr>
                <w:top w:val="nil"/>
                <w:left w:val="nil"/>
                <w:bottom w:val="nil"/>
                <w:right w:val="nil"/>
                <w:between w:val="nil"/>
              </w:pBdr>
              <w:spacing w:line="264" w:lineRule="auto"/>
              <w:rPr>
                <w:rFonts w:ascii="Times New Roman" w:eastAsia="Times New Roman" w:hAnsi="Times New Roman"/>
                <w:lang w:val="uk-UA" w:eastAsia="uk-UA"/>
              </w:rPr>
            </w:pPr>
          </w:p>
        </w:tc>
      </w:tr>
      <w:tr w:rsidR="00E1058C" w:rsidRPr="00002AC6" w:rsidTr="00002AC6">
        <w:trPr>
          <w:trHeight w:val="240"/>
        </w:trPr>
        <w:tc>
          <w:tcPr>
            <w:tcW w:w="10740" w:type="dxa"/>
            <w:gridSpan w:val="2"/>
            <w:shd w:val="clear" w:color="auto" w:fill="auto"/>
          </w:tcPr>
          <w:p w:rsidR="00E1058C" w:rsidRPr="008A20AD" w:rsidRDefault="00E1058C" w:rsidP="00002AC6">
            <w:pPr>
              <w:pBdr>
                <w:top w:val="nil"/>
                <w:left w:val="nil"/>
                <w:bottom w:val="nil"/>
                <w:right w:val="nil"/>
                <w:between w:val="nil"/>
              </w:pBdr>
              <w:rPr>
                <w:rFonts w:ascii="Times New Roman" w:eastAsia="Times New Roman" w:hAnsi="Times New Roman"/>
                <w:b/>
                <w:lang w:val="uk-UA" w:eastAsia="uk-UA"/>
              </w:rPr>
            </w:pPr>
            <w:r w:rsidRPr="008A20AD">
              <w:rPr>
                <w:rFonts w:ascii="Times New Roman" w:eastAsia="Times New Roman" w:hAnsi="Times New Roman"/>
                <w:b/>
                <w:lang w:val="uk-UA" w:eastAsia="uk-UA"/>
              </w:rPr>
              <w:t>Пропонований зміст</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Pr>
                <w:rFonts w:ascii="Times New Roman" w:eastAsia="Times New Roman" w:hAnsi="Times New Roman"/>
                <w:lang w:val="uk-UA" w:eastAsia="uk-UA"/>
              </w:rPr>
              <w:t xml:space="preserve">Правила власної та взаємної </w:t>
            </w:r>
            <w:r w:rsidRPr="008A20AD">
              <w:rPr>
                <w:rFonts w:ascii="Times New Roman" w:eastAsia="Times New Roman" w:hAnsi="Times New Roman"/>
                <w:lang w:val="uk-UA" w:eastAsia="uk-UA"/>
              </w:rPr>
              <w:t>безпеки з цифровими пристроя</w:t>
            </w:r>
            <w:r>
              <w:rPr>
                <w:rFonts w:ascii="Times New Roman" w:eastAsia="Times New Roman" w:hAnsi="Times New Roman"/>
                <w:lang w:val="uk-UA" w:eastAsia="uk-UA"/>
              </w:rPr>
              <w:t xml:space="preserve">ми. Організація робочого місця </w:t>
            </w:r>
            <w:r w:rsidRPr="008A20AD">
              <w:rPr>
                <w:rFonts w:ascii="Times New Roman" w:eastAsia="Times New Roman" w:hAnsi="Times New Roman"/>
                <w:lang w:val="uk-UA" w:eastAsia="uk-UA"/>
              </w:rPr>
              <w:t>та особистого режиму роботи з цифровими пристроями.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Саморегуляція під час роботи з цифровими пристроями.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Pr>
                <w:rFonts w:ascii="Times New Roman" w:eastAsia="Times New Roman" w:hAnsi="Times New Roman"/>
                <w:lang w:val="uk-UA" w:eastAsia="uk-UA"/>
              </w:rPr>
              <w:t xml:space="preserve">Засоби та способи </w:t>
            </w:r>
            <w:r w:rsidRPr="008A20AD">
              <w:rPr>
                <w:rFonts w:ascii="Times New Roman" w:eastAsia="Times New Roman" w:hAnsi="Times New Roman"/>
                <w:lang w:val="uk-UA" w:eastAsia="uk-UA"/>
              </w:rPr>
              <w:t>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Вікові обм</w:t>
            </w:r>
            <w:r>
              <w:rPr>
                <w:rFonts w:ascii="Times New Roman" w:eastAsia="Times New Roman" w:hAnsi="Times New Roman"/>
                <w:lang w:val="uk-UA" w:eastAsia="uk-UA"/>
              </w:rPr>
              <w:t xml:space="preserve">еження на перегляд сторінок та </w:t>
            </w:r>
            <w:r w:rsidRPr="008A20AD">
              <w:rPr>
                <w:rFonts w:ascii="Times New Roman" w:eastAsia="Times New Roman" w:hAnsi="Times New Roman"/>
                <w:lang w:val="uk-UA" w:eastAsia="uk-UA"/>
              </w:rPr>
              <w:t>створення акаунтів.</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Безпека в мережах. Небезпечні співрозмовники та теми.</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r w:rsidRPr="008A20AD">
              <w:rPr>
                <w:rFonts w:ascii="Times New Roman" w:eastAsia="Times New Roman" w:hAnsi="Times New Roman"/>
                <w:lang w:val="uk-UA" w:eastAsia="uk-UA"/>
              </w:rPr>
              <w:t>Виявлення проблем і джерела допомоги.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Етика спілкування в мережах та в реальному житті, особливості цифрового спіл</w:t>
            </w:r>
            <w:r>
              <w:rPr>
                <w:rFonts w:ascii="Times New Roman" w:eastAsia="Times New Roman" w:hAnsi="Times New Roman"/>
                <w:lang w:val="uk-UA" w:eastAsia="uk-UA"/>
              </w:rPr>
              <w:t xml:space="preserve">кування. Як уникнути цькування </w:t>
            </w:r>
            <w:r w:rsidRPr="008A20AD">
              <w:rPr>
                <w:rFonts w:ascii="Times New Roman" w:eastAsia="Times New Roman" w:hAnsi="Times New Roman"/>
                <w:lang w:val="uk-UA" w:eastAsia="uk-UA"/>
              </w:rPr>
              <w:t>і діяти у випадку образ у цифровому спілкуванні.</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Pr>
                <w:rFonts w:ascii="Times New Roman" w:eastAsia="Times New Roman" w:hAnsi="Times New Roman"/>
                <w:lang w:val="uk-UA" w:eastAsia="uk-UA"/>
              </w:rPr>
              <w:t xml:space="preserve">Програми та засоби, </w:t>
            </w:r>
            <w:r w:rsidRPr="008A20AD">
              <w:rPr>
                <w:rFonts w:ascii="Times New Roman" w:eastAsia="Times New Roman" w:hAnsi="Times New Roman"/>
                <w:lang w:val="uk-UA" w:eastAsia="uk-UA"/>
              </w:rPr>
              <w:t>які полегшують спілкування з людьми з особливими потребами.</w:t>
            </w:r>
          </w:p>
          <w:p w:rsidR="00E1058C" w:rsidRPr="008A20AD" w:rsidRDefault="00E1058C" w:rsidP="00002AC6">
            <w:pPr>
              <w:pBdr>
                <w:top w:val="nil"/>
                <w:left w:val="nil"/>
                <w:bottom w:val="nil"/>
                <w:right w:val="nil"/>
                <w:between w:val="nil"/>
              </w:pBdr>
              <w:rPr>
                <w:rFonts w:ascii="Times New Roman" w:eastAsia="Times New Roman" w:hAnsi="Times New Roman"/>
                <w:lang w:val="uk-UA" w:eastAsia="uk-UA"/>
              </w:rPr>
            </w:pPr>
            <w:r w:rsidRPr="008A20AD">
              <w:rPr>
                <w:rFonts w:ascii="Times New Roman" w:eastAsia="Times New Roman" w:hAnsi="Times New Roman"/>
                <w:lang w:val="uk-UA" w:eastAsia="uk-UA"/>
              </w:rPr>
              <w:t>Інформація для дітей і дорослих, приватна, особиста, сімейна, колективна, публічна.</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ru-RU" w:eastAsia="uk-UA"/>
              </w:rPr>
            </w:pPr>
            <w:r w:rsidRPr="008A20AD">
              <w:rPr>
                <w:rFonts w:ascii="Times New Roman" w:eastAsia="Times New Roman" w:hAnsi="Times New Roman"/>
                <w:lang w:val="uk-UA" w:eastAsia="uk-UA"/>
              </w:rPr>
              <w:t>Авторство контенту, зокрема електронного (власне і чуже)</w:t>
            </w:r>
          </w:p>
          <w:p w:rsidR="00E1058C" w:rsidRPr="008A20AD" w:rsidRDefault="00E1058C" w:rsidP="00002AC6">
            <w:pPr>
              <w:pBdr>
                <w:top w:val="nil"/>
                <w:left w:val="nil"/>
                <w:bottom w:val="nil"/>
                <w:right w:val="nil"/>
                <w:between w:val="nil"/>
              </w:pBdr>
              <w:spacing w:line="276" w:lineRule="auto"/>
              <w:rPr>
                <w:rFonts w:ascii="Times New Roman" w:eastAsia="Times New Roman" w:hAnsi="Times New Roman"/>
                <w:lang w:val="uk-UA" w:eastAsia="uk-UA"/>
              </w:rPr>
            </w:pPr>
          </w:p>
        </w:tc>
      </w:tr>
    </w:tbl>
    <w:p w:rsidR="00E1058C" w:rsidRDefault="00E1058C" w:rsidP="00E1058C">
      <w:pPr>
        <w:rPr>
          <w:rFonts w:ascii="Times New Roman" w:hAnsi="Times New Roman"/>
          <w:b/>
          <w:lang w:val="uk-UA"/>
        </w:rPr>
      </w:pPr>
    </w:p>
    <w:p w:rsidR="00E1058C" w:rsidRDefault="00E1058C" w:rsidP="00E1058C">
      <w:pPr>
        <w:rPr>
          <w:lang w:val="uk-UA"/>
        </w:rPr>
      </w:pPr>
      <w:r>
        <w:rPr>
          <w:lang w:val="uk-UA"/>
        </w:rPr>
        <w:br w:type="page"/>
      </w:r>
    </w:p>
    <w:p w:rsidR="00E1058C" w:rsidRPr="00993713" w:rsidRDefault="00E1058C" w:rsidP="00E1058C">
      <w:pPr>
        <w:jc w:val="center"/>
        <w:rPr>
          <w:rFonts w:ascii="Times New Roman" w:hAnsi="Times New Roman"/>
          <w:sz w:val="32"/>
          <w:szCs w:val="32"/>
          <w:lang w:val="uk-UA"/>
        </w:rPr>
      </w:pPr>
      <w:r w:rsidRPr="00993713">
        <w:rPr>
          <w:rFonts w:ascii="Times New Roman" w:eastAsia="SimSun" w:hAnsi="Times New Roman"/>
          <w:b/>
          <w:kern w:val="2"/>
          <w:sz w:val="32"/>
          <w:szCs w:val="32"/>
          <w:lang w:val="uk-UA" w:eastAsia="hi-IN" w:bidi="hi-IN"/>
        </w:rPr>
        <w:lastRenderedPageBreak/>
        <w:t>Соціальної та здоров</w:t>
      </w:r>
      <w:r w:rsidRPr="00993713">
        <w:rPr>
          <w:rFonts w:ascii="Times New Roman" w:hAnsi="Times New Roman"/>
          <w:sz w:val="32"/>
          <w:szCs w:val="32"/>
          <w:lang w:val="uk-UA"/>
        </w:rPr>
        <w:t>’</w:t>
      </w:r>
      <w:r w:rsidRPr="00993713">
        <w:rPr>
          <w:rFonts w:ascii="Times New Roman" w:eastAsia="SimSun" w:hAnsi="Times New Roman"/>
          <w:b/>
          <w:kern w:val="2"/>
          <w:sz w:val="32"/>
          <w:szCs w:val="32"/>
          <w:lang w:val="uk-UA" w:eastAsia="hi-IN" w:bidi="hi-IN"/>
        </w:rPr>
        <w:t>язбережувальна освітня галузь</w:t>
      </w:r>
    </w:p>
    <w:p w:rsidR="00E1058C" w:rsidRPr="00993713" w:rsidRDefault="00E1058C" w:rsidP="00E1058C">
      <w:pPr>
        <w:jc w:val="center"/>
        <w:rPr>
          <w:rFonts w:ascii="Times New Roman" w:hAnsi="Times New Roman"/>
          <w:lang w:val="uk-UA"/>
        </w:rPr>
      </w:pPr>
    </w:p>
    <w:p w:rsidR="00E1058C" w:rsidRPr="00993713" w:rsidRDefault="00E1058C" w:rsidP="00E1058C">
      <w:pPr>
        <w:jc w:val="center"/>
        <w:rPr>
          <w:rFonts w:ascii="Times New Roman" w:hAnsi="Times New Roman"/>
          <w:b/>
          <w:lang w:val="uk-UA"/>
        </w:rPr>
      </w:pPr>
      <w:r w:rsidRPr="00993713">
        <w:rPr>
          <w:rFonts w:ascii="Times New Roman" w:hAnsi="Times New Roman"/>
          <w:b/>
          <w:lang w:val="uk-UA"/>
        </w:rPr>
        <w:t>Пояснювальна записка</w:t>
      </w:r>
    </w:p>
    <w:p w:rsidR="00E1058C" w:rsidRPr="00993713" w:rsidRDefault="00E1058C" w:rsidP="00E1058C">
      <w:pPr>
        <w:jc w:val="center"/>
        <w:rPr>
          <w:rFonts w:ascii="Times New Roman" w:hAnsi="Times New Roman"/>
          <w:b/>
          <w:lang w:val="uk-UA"/>
        </w:rPr>
      </w:pPr>
    </w:p>
    <w:p w:rsidR="00E1058C" w:rsidRPr="00993713" w:rsidRDefault="00E1058C" w:rsidP="00E1058C">
      <w:pPr>
        <w:spacing w:after="200" w:line="276" w:lineRule="auto"/>
        <w:jc w:val="both"/>
        <w:rPr>
          <w:rFonts w:ascii="Times New Roman" w:hAnsi="Times New Roman"/>
          <w:b/>
          <w:lang w:val="uk-UA"/>
        </w:rPr>
      </w:pPr>
      <w:r w:rsidRPr="00993713">
        <w:rPr>
          <w:rFonts w:ascii="Times New Roman" w:hAnsi="Times New Roman"/>
          <w:lang w:val="uk-UA"/>
        </w:rPr>
        <w:t>Освітню програму цієї галузі створено на основі Державного стандарту</w:t>
      </w:r>
      <w:r w:rsidRPr="00993713">
        <w:rPr>
          <w:rFonts w:ascii="Times New Roman" w:hAnsi="Times New Roman"/>
          <w:b/>
          <w:lang w:val="uk-UA"/>
        </w:rPr>
        <w:t xml:space="preserve"> </w:t>
      </w:r>
      <w:r w:rsidRPr="00993713">
        <w:rPr>
          <w:rFonts w:ascii="Times New Roman" w:hAnsi="Times New Roman"/>
          <w:lang w:val="uk-UA"/>
        </w:rPr>
        <w:t>початкової освіти.</w:t>
      </w:r>
    </w:p>
    <w:p w:rsidR="00E1058C" w:rsidRPr="00993713" w:rsidRDefault="00E1058C" w:rsidP="00E1058C">
      <w:pPr>
        <w:spacing w:after="200" w:line="264" w:lineRule="auto"/>
        <w:contextualSpacing/>
        <w:jc w:val="both"/>
        <w:rPr>
          <w:rFonts w:ascii="Times New Roman" w:hAnsi="Times New Roman"/>
          <w:kern w:val="2"/>
          <w:lang w:val="uk-UA" w:bidi="hi-IN"/>
        </w:rPr>
      </w:pPr>
      <w:r w:rsidRPr="00993713">
        <w:rPr>
          <w:rFonts w:ascii="Times New Roman" w:eastAsia="SimSun" w:hAnsi="Times New Roman"/>
          <w:b/>
          <w:i/>
          <w:kern w:val="2"/>
          <w:lang w:val="uk-UA" w:eastAsia="hi-IN" w:bidi="hi-IN"/>
        </w:rPr>
        <w:t xml:space="preserve">Метою </w:t>
      </w:r>
      <w:r w:rsidRPr="00993713">
        <w:rPr>
          <w:rFonts w:ascii="Times New Roman" w:eastAsia="SimSun" w:hAnsi="Times New Roman"/>
          <w:kern w:val="2"/>
          <w:lang w:val="uk-UA" w:eastAsia="hi-IN" w:bidi="hi-IN"/>
        </w:rPr>
        <w:t>соціальної та здоров</w:t>
      </w:r>
      <w:r w:rsidRPr="00993713">
        <w:rPr>
          <w:rFonts w:ascii="Times New Roman" w:hAnsi="Times New Roman"/>
          <w:lang w:val="uk-UA"/>
        </w:rPr>
        <w:t>’</w:t>
      </w:r>
      <w:r w:rsidRPr="00993713">
        <w:rPr>
          <w:rFonts w:ascii="Times New Roman" w:eastAsia="SimSun" w:hAnsi="Times New Roman"/>
          <w:kern w:val="2"/>
          <w:lang w:val="uk-UA" w:eastAsia="hi-IN" w:bidi="hi-IN"/>
        </w:rPr>
        <w:t xml:space="preserve">язбережувальної освітньої галузі </w:t>
      </w:r>
      <w:r w:rsidRPr="00993713">
        <w:rPr>
          <w:rFonts w:ascii="Times New Roman" w:eastAsia="Times New Roman" w:hAnsi="Times New Roman"/>
          <w:lang w:val="uk-UA"/>
        </w:rPr>
        <w:t>для загальної середньої освіти</w:t>
      </w:r>
      <w:r w:rsidRPr="00993713">
        <w:rPr>
          <w:rFonts w:ascii="Times New Roman" w:eastAsia="Times New Roman" w:hAnsi="Times New Roman"/>
          <w:b/>
          <w:lang w:val="uk-UA"/>
        </w:rPr>
        <w:t xml:space="preserve"> </w:t>
      </w:r>
      <w:r w:rsidRPr="00993713">
        <w:rPr>
          <w:rFonts w:ascii="Times New Roman" w:eastAsia="Times New Roman" w:hAnsi="Times New Roman"/>
          <w:lang w:val="uk-UA"/>
        </w:rPr>
        <w:t>є</w:t>
      </w:r>
      <w:r w:rsidRPr="00993713">
        <w:rPr>
          <w:rFonts w:ascii="Times New Roman" w:eastAsia="Times New Roman" w:hAnsi="Times New Roman"/>
          <w:b/>
          <w:lang w:val="uk-UA"/>
        </w:rPr>
        <w:t xml:space="preserve"> </w:t>
      </w:r>
      <w:r w:rsidRPr="00993713">
        <w:rPr>
          <w:rFonts w:ascii="Times New Roman" w:hAnsi="Times New Roman"/>
          <w:kern w:val="2"/>
          <w:lang w:val="uk-UA"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E1058C" w:rsidRPr="00993713" w:rsidRDefault="00E1058C" w:rsidP="00E1058C">
      <w:pPr>
        <w:spacing w:line="276" w:lineRule="auto"/>
        <w:jc w:val="both"/>
        <w:rPr>
          <w:rFonts w:ascii="Times New Roman" w:hAnsi="Times New Roman"/>
          <w:lang w:val="uk-UA"/>
        </w:rPr>
      </w:pPr>
    </w:p>
    <w:p w:rsidR="00E1058C" w:rsidRPr="00993713" w:rsidRDefault="00E1058C" w:rsidP="00E1058C">
      <w:pPr>
        <w:pBdr>
          <w:top w:val="nil"/>
          <w:left w:val="nil"/>
          <w:bottom w:val="nil"/>
          <w:right w:val="nil"/>
          <w:between w:val="nil"/>
        </w:pBdr>
        <w:jc w:val="both"/>
        <w:rPr>
          <w:rFonts w:ascii="Times New Roman" w:eastAsia="Times New Roman" w:hAnsi="Times New Roman"/>
          <w:lang w:val="uk-UA" w:eastAsia="ru-RU"/>
        </w:rPr>
      </w:pPr>
      <w:r w:rsidRPr="00993713">
        <w:rPr>
          <w:rFonts w:ascii="Times New Roman" w:eastAsia="Times New Roman" w:hAnsi="Times New Roman"/>
          <w:highlight w:val="white"/>
          <w:lang w:val="uk-UA" w:eastAsia="ru-RU"/>
        </w:rPr>
        <w:t xml:space="preserve">Відповідно до окресленої мети, головними </w:t>
      </w:r>
      <w:r w:rsidRPr="00993713">
        <w:rPr>
          <w:rFonts w:ascii="Times New Roman" w:eastAsia="Times New Roman" w:hAnsi="Times New Roman"/>
          <w:b/>
          <w:highlight w:val="white"/>
          <w:lang w:val="uk-UA" w:eastAsia="ru-RU"/>
        </w:rPr>
        <w:t>завданнями</w:t>
      </w:r>
      <w:r w:rsidRPr="00993713">
        <w:rPr>
          <w:rFonts w:ascii="Times New Roman" w:eastAsia="Times New Roman" w:hAnsi="Times New Roman"/>
          <w:highlight w:val="white"/>
          <w:lang w:val="uk-UA" w:eastAsia="ru-RU"/>
        </w:rPr>
        <w:t xml:space="preserve"> </w:t>
      </w:r>
      <w:r w:rsidRPr="00993713">
        <w:rPr>
          <w:rFonts w:ascii="Times New Roman" w:eastAsia="SimSun" w:hAnsi="Times New Roman" w:cs="Calibri"/>
          <w:kern w:val="2"/>
          <w:lang w:val="uk-UA" w:eastAsia="hi-IN" w:bidi="hi-IN"/>
        </w:rPr>
        <w:t>соціальної та здоров</w:t>
      </w:r>
      <w:r w:rsidRPr="00993713">
        <w:rPr>
          <w:rFonts w:ascii="Times New Roman" w:hAnsi="Times New Roman" w:cs="Calibri"/>
          <w:lang w:val="uk-UA" w:eastAsia="ru-RU"/>
        </w:rPr>
        <w:t>’</w:t>
      </w:r>
      <w:r w:rsidRPr="00993713">
        <w:rPr>
          <w:rFonts w:ascii="Times New Roman" w:eastAsia="SimSun" w:hAnsi="Times New Roman" w:cs="Calibri"/>
          <w:kern w:val="2"/>
          <w:lang w:val="uk-UA" w:eastAsia="hi-IN" w:bidi="hi-IN"/>
        </w:rPr>
        <w:t>язбережувальної освітньої галузі</w:t>
      </w:r>
      <w:r w:rsidRPr="00993713">
        <w:rPr>
          <w:rFonts w:ascii="Times New Roman" w:eastAsia="Times New Roman" w:hAnsi="Times New Roman"/>
          <w:highlight w:val="white"/>
          <w:lang w:val="uk-UA" w:eastAsia="ru-RU"/>
        </w:rPr>
        <w:t xml:space="preserve"> у початковій школі є</w:t>
      </w:r>
      <w:r w:rsidRPr="00993713">
        <w:rPr>
          <w:rFonts w:ascii="Times New Roman" w:eastAsia="Times New Roman" w:hAnsi="Times New Roman"/>
          <w:lang w:val="uk-UA" w:eastAsia="ru-RU"/>
        </w:rPr>
        <w:t>:</w:t>
      </w:r>
    </w:p>
    <w:p w:rsidR="00E1058C" w:rsidRPr="00993713" w:rsidRDefault="00E1058C" w:rsidP="00E1058C">
      <w:pPr>
        <w:spacing w:line="276" w:lineRule="auto"/>
        <w:jc w:val="both"/>
        <w:rPr>
          <w:rFonts w:ascii="Times New Roman" w:hAnsi="Times New Roman"/>
          <w:kern w:val="2"/>
          <w:lang w:val="uk-UA" w:bidi="hi-IN"/>
        </w:rPr>
      </w:pPr>
    </w:p>
    <w:p w:rsidR="00E1058C" w:rsidRPr="00993713" w:rsidRDefault="00E1058C" w:rsidP="00002722">
      <w:pPr>
        <w:numPr>
          <w:ilvl w:val="0"/>
          <w:numId w:val="109"/>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 xml:space="preserve">формування у школярів стійких переконань щодо цінності життя, здоров’я і безпеки для себе і тих, хто його / її оточує; </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виховання дбайливого та усвідомленого ставлення до власного здоров’я і безпеки;</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розвиток потреби самопізнання та самовдосконалення;</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uk-UA" w:bidi="hi-IN"/>
        </w:rPr>
      </w:pPr>
      <w:r w:rsidRPr="00993713">
        <w:rPr>
          <w:rFonts w:ascii="Times New Roman" w:hAnsi="Times New Roman"/>
          <w:kern w:val="2"/>
          <w:lang w:val="uk-UA" w:bidi="hi-IN"/>
        </w:rPr>
        <w:t xml:space="preserve">формування в учнів сталої мотивації до здорового способу життя; </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uk-UA" w:bidi="hi-IN"/>
        </w:rPr>
        <w:t>формування свідомого прагнення дотримуватися безпечної, здорової та етичної поведінки для поліпшення добробуту;</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uk-UA" w:bidi="hi-IN"/>
        </w:rPr>
        <w:t>розвиток уміння ухвалювати рішення в повсякденних ситуаціях з користю для безпеки та здоров’я;</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ru-RU" w:bidi="hi-IN"/>
        </w:rPr>
        <w:t>сприяння індивідуальному розвитку самостійності, підприємливих якостей та поведінки свідомого споживача;</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ru-RU" w:bidi="hi-IN"/>
        </w:rPr>
        <w:t>формування вміння вчитися без шкоди для здоров’я;</w:t>
      </w:r>
    </w:p>
    <w:p w:rsidR="00E1058C" w:rsidRPr="00993713" w:rsidRDefault="00E1058C" w:rsidP="00002722">
      <w:pPr>
        <w:numPr>
          <w:ilvl w:val="0"/>
          <w:numId w:val="109"/>
        </w:numPr>
        <w:suppressAutoHyphens/>
        <w:spacing w:after="120" w:line="276" w:lineRule="auto"/>
        <w:jc w:val="both"/>
        <w:rPr>
          <w:rFonts w:ascii="Times New Roman" w:hAnsi="Times New Roman"/>
          <w:kern w:val="2"/>
          <w:lang w:val="ru-RU" w:bidi="hi-IN"/>
        </w:rPr>
      </w:pPr>
      <w:r w:rsidRPr="00993713">
        <w:rPr>
          <w:rFonts w:ascii="Times New Roman" w:hAnsi="Times New Roman"/>
          <w:kern w:val="2"/>
          <w:lang w:val="ru-RU" w:bidi="hi-IN"/>
        </w:rPr>
        <w:t>створення сприятливого безпечного та здорового середовища в школі.</w:t>
      </w:r>
    </w:p>
    <w:p w:rsidR="00E1058C" w:rsidRPr="00993713" w:rsidRDefault="00E1058C" w:rsidP="00E1058C">
      <w:pPr>
        <w:suppressAutoHyphens/>
        <w:spacing w:after="120" w:line="276" w:lineRule="auto"/>
        <w:jc w:val="both"/>
        <w:rPr>
          <w:rFonts w:ascii="Times New Roman" w:hAnsi="Times New Roman"/>
          <w:kern w:val="2"/>
          <w:lang w:val="ru-RU" w:bidi="hi-IN"/>
        </w:rPr>
      </w:pPr>
    </w:p>
    <w:p w:rsidR="00E1058C" w:rsidRPr="00993713" w:rsidRDefault="00E1058C" w:rsidP="00E1058C">
      <w:pPr>
        <w:suppressAutoHyphens/>
        <w:spacing w:after="120" w:line="276" w:lineRule="auto"/>
        <w:rPr>
          <w:rFonts w:ascii="Times New Roman" w:eastAsia="SimSun" w:hAnsi="Times New Roman"/>
          <w:kern w:val="2"/>
          <w:lang w:val="uk-UA" w:eastAsia="hi-IN" w:bidi="hi-IN"/>
        </w:rPr>
      </w:pPr>
      <w:r w:rsidRPr="00993713">
        <w:rPr>
          <w:rFonts w:ascii="Times New Roman" w:eastAsia="SimSun" w:hAnsi="Times New Roman"/>
          <w:b/>
          <w:kern w:val="2"/>
          <w:lang w:val="uk-UA" w:eastAsia="hi-IN" w:bidi="hi-IN"/>
        </w:rPr>
        <w:t xml:space="preserve">Зміст </w:t>
      </w:r>
      <w:r w:rsidRPr="00993713">
        <w:rPr>
          <w:rFonts w:ascii="Times New Roman" w:eastAsia="SimSun" w:hAnsi="Times New Roman"/>
          <w:kern w:val="2"/>
          <w:lang w:val="uk-UA" w:eastAsia="hi-IN" w:bidi="hi-IN"/>
        </w:rPr>
        <w:t>соціальної та здоров</w:t>
      </w:r>
      <w:r w:rsidRPr="00993713">
        <w:rPr>
          <w:rFonts w:ascii="Times New Roman" w:hAnsi="Times New Roman"/>
          <w:lang w:val="uk-UA"/>
        </w:rPr>
        <w:t>’</w:t>
      </w:r>
      <w:r w:rsidRPr="00993713">
        <w:rPr>
          <w:rFonts w:ascii="Times New Roman" w:eastAsia="SimSun" w:hAnsi="Times New Roman"/>
          <w:kern w:val="2"/>
          <w:lang w:val="uk-UA" w:eastAsia="hi-IN" w:bidi="hi-IN"/>
        </w:rPr>
        <w:t xml:space="preserve">язбережувальної освітньої галузі структуровано за трьома </w:t>
      </w:r>
      <w:r w:rsidRPr="00993713">
        <w:rPr>
          <w:rFonts w:ascii="Times New Roman" w:eastAsia="SimSun" w:hAnsi="Times New Roman"/>
          <w:b/>
          <w:i/>
          <w:kern w:val="2"/>
          <w:lang w:val="uk-UA" w:eastAsia="hi-IN" w:bidi="hi-IN"/>
        </w:rPr>
        <w:t>змістовими лініями</w:t>
      </w:r>
      <w:r w:rsidRPr="00993713">
        <w:rPr>
          <w:rFonts w:ascii="Times New Roman" w:eastAsia="SimSun" w:hAnsi="Times New Roman"/>
          <w:kern w:val="2"/>
          <w:lang w:val="uk-UA" w:eastAsia="hi-IN" w:bidi="hi-IN"/>
        </w:rPr>
        <w:t>: «Безпека», «Здоров’я», «Добробут».</w:t>
      </w:r>
    </w:p>
    <w:p w:rsidR="00E1058C" w:rsidRPr="00993713" w:rsidRDefault="00E1058C" w:rsidP="00E1058C">
      <w:pPr>
        <w:suppressAutoHyphens/>
        <w:spacing w:after="120" w:line="276" w:lineRule="auto"/>
        <w:jc w:val="both"/>
        <w:rPr>
          <w:rFonts w:ascii="Times New Roman" w:eastAsia="SimSun" w:hAnsi="Times New Roman"/>
          <w:kern w:val="2"/>
          <w:lang w:val="uk-UA" w:eastAsia="hi-IN" w:bidi="hi-IN"/>
        </w:rPr>
      </w:pPr>
      <w:r w:rsidRPr="00993713">
        <w:rPr>
          <w:rFonts w:ascii="Times New Roman" w:eastAsia="SimSun" w:hAnsi="Times New Roman"/>
          <w:kern w:val="2"/>
          <w:lang w:val="uk-UA" w:eastAsia="hi-IN" w:bidi="hi-IN"/>
        </w:rPr>
        <w:t xml:space="preserve">Змістова лінія </w:t>
      </w:r>
      <w:r w:rsidRPr="00993713">
        <w:rPr>
          <w:rFonts w:ascii="Times New Roman" w:eastAsia="SimSun" w:hAnsi="Times New Roman"/>
          <w:b/>
          <w:i/>
          <w:kern w:val="2"/>
          <w:lang w:val="uk-UA" w:eastAsia="hi-IN" w:bidi="hi-IN"/>
        </w:rPr>
        <w:t>«Безпека»</w:t>
      </w:r>
      <w:r w:rsidRPr="00993713">
        <w:rPr>
          <w:rFonts w:ascii="Times New Roman" w:eastAsia="SimSun" w:hAnsi="Times New Roman"/>
          <w:kern w:val="2"/>
          <w:lang w:val="uk-UA"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E1058C" w:rsidRPr="00993713" w:rsidRDefault="00E1058C" w:rsidP="00E1058C">
      <w:pPr>
        <w:tabs>
          <w:tab w:val="left" w:pos="5862"/>
        </w:tabs>
        <w:spacing w:line="276" w:lineRule="auto"/>
        <w:jc w:val="both"/>
        <w:rPr>
          <w:rFonts w:ascii="Times New Roman" w:hAnsi="Times New Roman"/>
          <w:lang w:val="uk-UA" w:eastAsia="uk-UA"/>
        </w:rPr>
      </w:pPr>
      <w:r w:rsidRPr="00993713">
        <w:rPr>
          <w:rFonts w:ascii="Times New Roman" w:hAnsi="Times New Roman"/>
          <w:lang w:val="uk-UA" w:eastAsia="uk-UA"/>
        </w:rPr>
        <w:t xml:space="preserve">Змістова лінія </w:t>
      </w:r>
      <w:r w:rsidRPr="00993713">
        <w:rPr>
          <w:rFonts w:ascii="Times New Roman" w:hAnsi="Times New Roman"/>
          <w:b/>
          <w:i/>
          <w:lang w:val="uk-UA" w:eastAsia="uk-UA"/>
        </w:rPr>
        <w:t>«Здоров’я»</w:t>
      </w:r>
      <w:r w:rsidRPr="00993713">
        <w:rPr>
          <w:rFonts w:ascii="Times New Roman" w:hAnsi="Times New Roman"/>
          <w:lang w:val="uk-UA" w:eastAsia="uk-UA"/>
        </w:rPr>
        <w:t xml:space="preserve"> спрямована на формування в учнів здоров</w:t>
      </w:r>
      <w:r w:rsidRPr="00993713">
        <w:rPr>
          <w:rFonts w:ascii="Times New Roman" w:hAnsi="Times New Roman"/>
          <w:lang w:val="uk-UA"/>
        </w:rPr>
        <w:t>’</w:t>
      </w:r>
      <w:r w:rsidRPr="00993713">
        <w:rPr>
          <w:rFonts w:ascii="Times New Roman" w:hAnsi="Times New Roman"/>
          <w:lang w:val="uk-UA" w:eastAsia="uk-UA"/>
        </w:rPr>
        <w:t xml:space="preserve">язбережувальної </w:t>
      </w:r>
      <w:r w:rsidRPr="00993713">
        <w:rPr>
          <w:rFonts w:ascii="Times New Roman" w:hAnsi="Times New Roman"/>
          <w:lang w:val="uk-UA"/>
        </w:rPr>
        <w:t xml:space="preserve">компетентності і поведінки через набуття навичок здорового способу життя, розвиток </w:t>
      </w:r>
      <w:r w:rsidRPr="00993713">
        <w:rPr>
          <w:rFonts w:ascii="Times New Roman" w:hAnsi="Times New Roman"/>
          <w:lang w:val="uk-UA" w:eastAsia="uk-UA"/>
        </w:rPr>
        <w:t>позитивної самооцінки, критичного мислення, умінь ухвалювати зважені рішення</w:t>
      </w:r>
      <w:r w:rsidRPr="00993713">
        <w:rPr>
          <w:rFonts w:ascii="Times New Roman" w:hAnsi="Times New Roman"/>
          <w:lang w:val="uk-UA"/>
        </w:rPr>
        <w:t>, відповідально ставитися до власного здоров’я та здоров’я тих, хто поряд,</w:t>
      </w:r>
      <w:r w:rsidRPr="00993713">
        <w:rPr>
          <w:rFonts w:ascii="Times New Roman" w:hAnsi="Times New Roman"/>
          <w:lang w:val="uk-UA" w:eastAsia="uk-UA"/>
        </w:rPr>
        <w:t xml:space="preserve"> і протидіяти негативним соціальним чинникам. </w:t>
      </w:r>
    </w:p>
    <w:p w:rsidR="00E1058C" w:rsidRPr="00993713" w:rsidRDefault="00E1058C" w:rsidP="00E1058C">
      <w:pPr>
        <w:spacing w:after="200" w:line="276" w:lineRule="auto"/>
        <w:jc w:val="both"/>
        <w:rPr>
          <w:rFonts w:ascii="Times New Roman" w:hAnsi="Times New Roman"/>
          <w:lang w:val="uk-UA" w:eastAsia="uk-UA"/>
        </w:rPr>
      </w:pPr>
      <w:r w:rsidRPr="00993713">
        <w:rPr>
          <w:rFonts w:ascii="Times New Roman" w:hAnsi="Times New Roman"/>
          <w:lang w:val="uk-UA" w:eastAsia="uk-UA"/>
        </w:rPr>
        <w:t xml:space="preserve">Змістова лінія </w:t>
      </w:r>
      <w:r w:rsidRPr="00993713">
        <w:rPr>
          <w:rFonts w:ascii="Times New Roman" w:hAnsi="Times New Roman"/>
          <w:b/>
          <w:i/>
          <w:lang w:val="uk-UA" w:eastAsia="uk-UA"/>
        </w:rPr>
        <w:t>«Добробут»</w:t>
      </w:r>
      <w:r w:rsidRPr="00993713">
        <w:rPr>
          <w:rFonts w:ascii="Times New Roman" w:hAnsi="Times New Roman"/>
          <w:lang w:val="uk-UA"/>
        </w:rPr>
        <w:t xml:space="preserve"> забезпечує розвиток етичної поведінки в соціумі, вміння </w:t>
      </w:r>
      <w:r w:rsidRPr="00993713">
        <w:rPr>
          <w:rFonts w:ascii="Times New Roman" w:hAnsi="Times New Roman"/>
          <w:lang w:val="uk-UA"/>
        </w:rPr>
        <w:lastRenderedPageBreak/>
        <w:t>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sidRPr="00993713">
        <w:rPr>
          <w:rFonts w:ascii="Times New Roman" w:hAnsi="Times New Roman"/>
          <w:lang w:val="uk-UA" w:eastAsia="uk-UA"/>
        </w:rPr>
        <w:t xml:space="preserve"> </w:t>
      </w:r>
    </w:p>
    <w:p w:rsidR="00E1058C" w:rsidRPr="000D6C8C" w:rsidRDefault="00E1058C" w:rsidP="00E1058C">
      <w:pPr>
        <w:tabs>
          <w:tab w:val="left" w:pos="5862"/>
        </w:tabs>
        <w:spacing w:line="276" w:lineRule="auto"/>
        <w:jc w:val="both"/>
        <w:rPr>
          <w:rFonts w:ascii="Times New Roman" w:hAnsi="Times New Roman"/>
          <w:lang w:val="uk-UA" w:eastAsia="uk-UA"/>
        </w:rPr>
      </w:pPr>
      <w:r w:rsidRPr="00993713">
        <w:rPr>
          <w:rFonts w:ascii="Times New Roman" w:hAnsi="Times New Roman"/>
          <w:lang w:val="uk-UA" w:eastAsia="uk-UA"/>
        </w:rPr>
        <w:t>Навчальний матеріал змістових ліній реалізується наскрізно в кожній темі через взаємоінтеграцію і взаємодоповнення.</w:t>
      </w:r>
    </w:p>
    <w:p w:rsidR="00E1058C" w:rsidRPr="00993713" w:rsidRDefault="00E1058C" w:rsidP="00E1058C">
      <w:pPr>
        <w:spacing w:after="200" w:line="276" w:lineRule="auto"/>
        <w:jc w:val="center"/>
        <w:rPr>
          <w:rFonts w:ascii="Times New Roman" w:hAnsi="Times New Roman"/>
          <w:b/>
          <w:sz w:val="22"/>
          <w:szCs w:val="22"/>
          <w:lang w:val="uk-UA"/>
        </w:rPr>
      </w:pPr>
    </w:p>
    <w:p w:rsidR="00E1058C" w:rsidRPr="00993713" w:rsidRDefault="00E1058C" w:rsidP="00E1058C">
      <w:pPr>
        <w:spacing w:after="200" w:line="276" w:lineRule="auto"/>
        <w:jc w:val="center"/>
        <w:rPr>
          <w:rFonts w:ascii="Times New Roman" w:hAnsi="Times New Roman"/>
          <w:b/>
          <w:sz w:val="22"/>
          <w:szCs w:val="22"/>
          <w:lang w:val="uk-UA"/>
        </w:rPr>
      </w:pPr>
      <w:r w:rsidRPr="00993713">
        <w:rPr>
          <w:rFonts w:ascii="Times New Roman" w:hAnsi="Times New Roman"/>
          <w:b/>
          <w:sz w:val="22"/>
          <w:szCs w:val="22"/>
          <w:lang w:val="uk-UA"/>
        </w:rPr>
        <w:t xml:space="preserve">Результати навчання і пропонований зміст </w:t>
      </w:r>
    </w:p>
    <w:p w:rsidR="00E1058C" w:rsidRPr="00993713" w:rsidRDefault="00E1058C" w:rsidP="00E1058C">
      <w:pPr>
        <w:tabs>
          <w:tab w:val="left" w:pos="5862"/>
        </w:tabs>
        <w:spacing w:line="276" w:lineRule="auto"/>
        <w:jc w:val="center"/>
        <w:rPr>
          <w:rFonts w:ascii="Times New Roman" w:hAnsi="Times New Roman"/>
          <w:b/>
          <w:sz w:val="22"/>
          <w:szCs w:val="22"/>
          <w:lang w:val="uk-UA"/>
        </w:rPr>
      </w:pPr>
      <w:r w:rsidRPr="00993713">
        <w:rPr>
          <w:rFonts w:ascii="Times New Roman" w:hAnsi="Times New Roman"/>
          <w:b/>
          <w:sz w:val="22"/>
          <w:szCs w:val="22"/>
          <w:lang w:val="uk-UA"/>
        </w:rPr>
        <w:t>1 – 2-й класи</w:t>
      </w:r>
    </w:p>
    <w:p w:rsidR="00E1058C" w:rsidRPr="000D6C8C" w:rsidRDefault="00E1058C" w:rsidP="00E1058C">
      <w:pPr>
        <w:tabs>
          <w:tab w:val="left" w:pos="5862"/>
        </w:tabs>
        <w:spacing w:line="276" w:lineRule="auto"/>
        <w:jc w:val="center"/>
        <w:rPr>
          <w:rFonts w:ascii="Times New Roman" w:hAnsi="Times New Roman"/>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6066"/>
      </w:tblGrid>
      <w:tr w:rsidR="00E1058C" w:rsidRPr="00D964C6" w:rsidTr="00002AC6">
        <w:tc>
          <w:tcPr>
            <w:tcW w:w="3505"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eastAsia="Times New Roman" w:hAnsi="Times New Roman"/>
                <w:b/>
                <w:lang w:val="uk-UA"/>
              </w:rPr>
              <w:t>Обов’язкові результати навчання</w:t>
            </w:r>
          </w:p>
        </w:tc>
        <w:tc>
          <w:tcPr>
            <w:tcW w:w="6066" w:type="dxa"/>
            <w:shd w:val="clear" w:color="auto" w:fill="auto"/>
          </w:tcPr>
          <w:p w:rsidR="00E1058C" w:rsidRPr="00993713" w:rsidRDefault="00E1058C" w:rsidP="00002AC6">
            <w:pPr>
              <w:pBdr>
                <w:top w:val="nil"/>
                <w:left w:val="nil"/>
                <w:bottom w:val="nil"/>
                <w:right w:val="nil"/>
                <w:between w:val="nil"/>
              </w:pBdr>
              <w:spacing w:after="200" w:line="276" w:lineRule="auto"/>
              <w:jc w:val="center"/>
              <w:rPr>
                <w:rFonts w:ascii="Times New Roman" w:eastAsia="Times New Roman" w:hAnsi="Times New Roman" w:cs="Calibri"/>
                <w:b/>
                <w:lang w:val="uk-UA" w:eastAsia="ru-RU"/>
              </w:rPr>
            </w:pPr>
            <w:r w:rsidRPr="00993713">
              <w:rPr>
                <w:rFonts w:ascii="Times New Roman" w:eastAsia="Times New Roman" w:hAnsi="Times New Roman"/>
                <w:b/>
                <w:lang w:val="uk-UA" w:eastAsia="ru-RU"/>
              </w:rPr>
              <w:t>Очікувані результати навчання</w:t>
            </w:r>
          </w:p>
        </w:tc>
      </w:tr>
      <w:tr w:rsidR="00E1058C" w:rsidRPr="00D964C6" w:rsidTr="00002AC6">
        <w:tc>
          <w:tcPr>
            <w:tcW w:w="3505"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eastAsia="Times New Roman" w:hAnsi="Times New Roman"/>
                <w:b/>
                <w:lang w:val="uk-UA"/>
              </w:rPr>
              <w:t>1</w:t>
            </w:r>
          </w:p>
        </w:tc>
        <w:tc>
          <w:tcPr>
            <w:tcW w:w="6066"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eastAsia="Times New Roman" w:hAnsi="Times New Roman"/>
                <w:b/>
                <w:lang w:val="uk-UA"/>
              </w:rPr>
              <w:t>2</w:t>
            </w:r>
          </w:p>
        </w:tc>
      </w:tr>
      <w:tr w:rsidR="00E1058C" w:rsidRPr="00D964C6" w:rsidTr="00002AC6">
        <w:tc>
          <w:tcPr>
            <w:tcW w:w="9571" w:type="dxa"/>
            <w:gridSpan w:val="2"/>
            <w:shd w:val="clear" w:color="auto" w:fill="auto"/>
          </w:tcPr>
          <w:p w:rsidR="00E1058C" w:rsidRPr="00993713" w:rsidRDefault="00E1058C" w:rsidP="00002722">
            <w:pPr>
              <w:widowControl/>
              <w:numPr>
                <w:ilvl w:val="0"/>
                <w:numId w:val="108"/>
              </w:numPr>
              <w:spacing w:after="200" w:line="276" w:lineRule="auto"/>
              <w:contextualSpacing/>
              <w:jc w:val="center"/>
              <w:rPr>
                <w:rFonts w:ascii="Times New Roman" w:hAnsi="Times New Roman"/>
                <w:b/>
                <w:lang w:val="uk-UA"/>
              </w:rPr>
            </w:pPr>
            <w:r w:rsidRPr="00993713">
              <w:rPr>
                <w:rFonts w:ascii="Times New Roman" w:hAnsi="Times New Roman"/>
                <w:b/>
                <w:lang w:val="uk-UA"/>
              </w:rPr>
              <w:t>Змістова лінія «Безпека»</w:t>
            </w:r>
          </w:p>
          <w:p w:rsidR="00E1058C" w:rsidRPr="00993713" w:rsidRDefault="00E1058C" w:rsidP="00002AC6">
            <w:pPr>
              <w:tabs>
                <w:tab w:val="left" w:pos="5862"/>
              </w:tabs>
              <w:spacing w:line="276" w:lineRule="auto"/>
              <w:jc w:val="center"/>
              <w:rPr>
                <w:rFonts w:ascii="Times New Roman" w:hAnsi="Times New Roman"/>
                <w:b/>
                <w:sz w:val="22"/>
                <w:szCs w:val="22"/>
              </w:rPr>
            </w:pPr>
          </w:p>
        </w:tc>
      </w:tr>
      <w:tr w:rsidR="00E1058C" w:rsidRPr="00002AC6" w:rsidTr="00002AC6">
        <w:tc>
          <w:tcPr>
            <w:tcW w:w="3505" w:type="dxa"/>
            <w:shd w:val="clear" w:color="auto" w:fill="auto"/>
          </w:tcPr>
          <w:p w:rsidR="00E1058C" w:rsidRPr="002C3933" w:rsidRDefault="00E1058C" w:rsidP="00002AC6">
            <w:pPr>
              <w:tabs>
                <w:tab w:val="left" w:pos="5862"/>
              </w:tabs>
              <w:spacing w:line="276" w:lineRule="auto"/>
              <w:rPr>
                <w:rFonts w:ascii="Times New Roman" w:hAnsi="Times New Roman"/>
                <w:b/>
                <w:sz w:val="22"/>
                <w:szCs w:val="22"/>
                <w:lang w:val="ru-RU"/>
              </w:rPr>
            </w:pPr>
            <w:r>
              <w:rPr>
                <w:rFonts w:ascii="Times New Roman" w:eastAsia="SimSun" w:hAnsi="Times New Roman"/>
                <w:kern w:val="2"/>
                <w:lang w:val="uk-UA" w:eastAsia="hi-IN" w:bidi="hi-IN"/>
              </w:rPr>
              <w:t>Р</w:t>
            </w:r>
            <w:r w:rsidRPr="002C3933">
              <w:rPr>
                <w:rFonts w:ascii="Times New Roman" w:eastAsia="SimSun" w:hAnsi="Times New Roman"/>
                <w:kern w:val="2"/>
                <w:lang w:val="uk-UA" w:eastAsia="hi-IN" w:bidi="hi-IN"/>
              </w:rPr>
              <w:t>озпізнає та описує небезпеку вдома, у школі та навколишньому світі</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розпізнає</w:t>
            </w:r>
            <w:r w:rsidRPr="00993713">
              <w:rPr>
                <w:rFonts w:ascii="Times New Roman" w:hAnsi="Times New Roman"/>
                <w:lang w:val="uk-UA"/>
              </w:rPr>
              <w:t xml:space="preserve"> ситуації небезпеки вдома, на вулиці або у школі та</w:t>
            </w:r>
            <w:r w:rsidRPr="00993713">
              <w:rPr>
                <w:rFonts w:ascii="Times New Roman" w:hAnsi="Times New Roman"/>
                <w:i/>
                <w:lang w:val="uk-UA"/>
              </w:rPr>
              <w:t xml:space="preserve"> пояснює</w:t>
            </w:r>
            <w:r w:rsidRPr="00993713">
              <w:rPr>
                <w:rFonts w:ascii="Times New Roman" w:hAnsi="Times New Roman"/>
                <w:lang w:val="uk-UA"/>
              </w:rPr>
              <w:t xml:space="preserve">, що робити в цих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2.1-1]</w:t>
            </w:r>
            <w:r w:rsidRPr="00993713">
              <w:rPr>
                <w:rFonts w:ascii="Times New Roman" w:hAnsi="Times New Roman"/>
                <w:lang w:val="uk-UA"/>
              </w:rPr>
              <w:t xml:space="preserve">; </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ситуації, у яких побутові прилади, речовини можуть бути небезпечними для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дії, доцільні в разі небезпечної ситуації з вогнем, водою, газом, вибухонебезпечними предметами та речовинами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2.1-3]</w:t>
            </w:r>
            <w:r w:rsidRPr="00993713">
              <w:rPr>
                <w:rFonts w:ascii="Times New Roman" w:hAnsi="Times New Roman"/>
                <w:lang w:val="uk-UA"/>
              </w:rPr>
              <w:t>;</w:t>
            </w:r>
          </w:p>
          <w:p w:rsidR="00E1058C" w:rsidRPr="00993713" w:rsidRDefault="00E1058C" w:rsidP="00002AC6">
            <w:pPr>
              <w:spacing w:line="264" w:lineRule="auto"/>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дії, доцільні в разі контакту з незнайомою людиною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2.1-4]</w:t>
            </w:r>
            <w:r w:rsidRPr="00993713">
              <w:rPr>
                <w:rFonts w:ascii="Times New Roman" w:hAnsi="Times New Roman"/>
                <w:lang w:val="uk-UA"/>
              </w:rPr>
              <w:t>;</w:t>
            </w:r>
          </w:p>
          <w:p w:rsidR="00E1058C" w:rsidRPr="00993713" w:rsidRDefault="00E1058C" w:rsidP="00002AC6">
            <w:pPr>
              <w:spacing w:line="264" w:lineRule="auto"/>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розпізнає </w:t>
            </w:r>
            <w:r w:rsidRPr="00993713">
              <w:rPr>
                <w:rFonts w:ascii="Times New Roman" w:hAnsi="Times New Roman"/>
                <w:lang w:val="uk-UA"/>
              </w:rPr>
              <w:t>предмети, до яких не можна торкатися</w:t>
            </w:r>
            <w:r w:rsidRPr="00993713">
              <w:rPr>
                <w:rFonts w:ascii="Times New Roman" w:hAnsi="Times New Roman"/>
                <w:i/>
                <w:lang w:val="uk-UA"/>
              </w:rPr>
              <w:t xml:space="preserve"> </w:t>
            </w:r>
            <w:r w:rsidRPr="00993713">
              <w:rPr>
                <w:rFonts w:ascii="Times New Roman" w:hAnsi="Times New Roman"/>
                <w:lang w:val="uk-UA"/>
              </w:rPr>
              <w:t xml:space="preserve">(забуті сторонніми людьми речі, зброя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2.1-5]</w:t>
            </w:r>
          </w:p>
          <w:p w:rsidR="00E1058C" w:rsidRPr="00993713" w:rsidRDefault="00E1058C" w:rsidP="00002AC6">
            <w:pPr>
              <w:tabs>
                <w:tab w:val="left" w:pos="5862"/>
              </w:tabs>
              <w:spacing w:line="276" w:lineRule="auto"/>
              <w:jc w:val="center"/>
              <w:rPr>
                <w:rFonts w:ascii="Times New Roman" w:hAnsi="Times New Roman"/>
                <w:b/>
                <w:sz w:val="22"/>
                <w:szCs w:val="22"/>
                <w:lang w:val="uk-UA"/>
              </w:rPr>
            </w:pPr>
          </w:p>
        </w:tc>
      </w:tr>
      <w:tr w:rsidR="00E1058C" w:rsidRPr="00D964C6"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b/>
                <w:sz w:val="22"/>
                <w:szCs w:val="22"/>
                <w:lang w:val="ru-RU"/>
              </w:rPr>
            </w:pPr>
            <w:r w:rsidRPr="00993713">
              <w:rPr>
                <w:rFonts w:ascii="Times New Roman" w:hAnsi="Times New Roman"/>
                <w:kern w:val="2"/>
                <w:lang w:val="uk-UA" w:bidi="hi-IN"/>
              </w:rPr>
              <w:t>Поясню</w:t>
            </w:r>
            <w:r>
              <w:rPr>
                <w:rFonts w:ascii="Times New Roman" w:hAnsi="Times New Roman"/>
                <w:kern w:val="2"/>
                <w:lang w:val="uk-UA" w:bidi="hi-IN"/>
              </w:rPr>
              <w:t>є</w:t>
            </w:r>
            <w:r w:rsidRPr="00993713">
              <w:rPr>
                <w:rFonts w:ascii="Times New Roman" w:hAnsi="Times New Roman"/>
                <w:kern w:val="2"/>
                <w:lang w:val="uk-UA" w:bidi="hi-IN"/>
              </w:rPr>
              <w:t>, що кожна дія (рішення) має наслідки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можливі наслідки для себе від власної необачної поведінки вдома </w:t>
            </w:r>
            <w:r w:rsidRPr="00993713">
              <w:rPr>
                <w:rFonts w:ascii="Times New Roman" w:hAnsi="Times New Roman"/>
                <w:color w:val="4F81BD"/>
                <w:lang w:val="uk-UA"/>
              </w:rPr>
              <w:t xml:space="preserve">[2 СЗО </w:t>
            </w:r>
            <w:r>
              <w:rPr>
                <w:rFonts w:ascii="Times New Roman" w:hAnsi="Times New Roman"/>
                <w:color w:val="4F81BD"/>
                <w:lang w:val="uk-UA"/>
              </w:rPr>
              <w:t>1-</w:t>
            </w:r>
            <w:r w:rsidRPr="00993713">
              <w:rPr>
                <w:rFonts w:ascii="Times New Roman" w:hAnsi="Times New Roman"/>
                <w:color w:val="4F81BD"/>
                <w:lang w:val="uk-UA"/>
              </w:rPr>
              <w:t>2.2-1]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можливі небезпеки, з якими може стикатися людина в довкіллі </w:t>
            </w:r>
            <w:r w:rsidRPr="00993713">
              <w:rPr>
                <w:rFonts w:ascii="Times New Roman" w:hAnsi="Times New Roman"/>
                <w:color w:val="4F81BD"/>
                <w:lang w:val="uk-UA"/>
              </w:rPr>
              <w:t xml:space="preserve">[2 СЗО </w:t>
            </w:r>
            <w:r>
              <w:rPr>
                <w:rFonts w:ascii="Times New Roman" w:hAnsi="Times New Roman"/>
                <w:color w:val="4F81BD"/>
                <w:lang w:val="uk-UA"/>
              </w:rPr>
              <w:t>1-</w:t>
            </w:r>
            <w:r w:rsidRPr="00993713">
              <w:rPr>
                <w:rFonts w:ascii="Times New Roman" w:hAnsi="Times New Roman"/>
                <w:color w:val="4F81BD"/>
                <w:lang w:val="uk-UA"/>
              </w:rPr>
              <w:t>2.2-2]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прогнозує</w:t>
            </w:r>
            <w:r w:rsidRPr="00993713">
              <w:rPr>
                <w:rFonts w:ascii="Times New Roman" w:hAnsi="Times New Roman"/>
                <w:lang w:val="uk-UA"/>
              </w:rPr>
              <w:t xml:space="preserve"> наслідки небезпечної поведінки з підозрілими предметами, забутими речами, вибуховими пристроями та зброєю </w:t>
            </w:r>
            <w:r w:rsidRPr="00993713">
              <w:rPr>
                <w:rFonts w:ascii="Times New Roman" w:hAnsi="Times New Roman"/>
                <w:color w:val="4F81BD"/>
                <w:lang w:val="uk-UA"/>
              </w:rPr>
              <w:t xml:space="preserve">[2 СЗО </w:t>
            </w:r>
            <w:r>
              <w:rPr>
                <w:rFonts w:ascii="Times New Roman" w:hAnsi="Times New Roman"/>
                <w:color w:val="4F81BD"/>
                <w:lang w:val="uk-UA"/>
              </w:rPr>
              <w:t>1-</w:t>
            </w:r>
            <w:r w:rsidRPr="00993713">
              <w:rPr>
                <w:rFonts w:ascii="Times New Roman" w:hAnsi="Times New Roman"/>
                <w:color w:val="4F81BD"/>
                <w:lang w:val="uk-UA"/>
              </w:rPr>
              <w:t>2.2-3]</w:t>
            </w:r>
          </w:p>
          <w:p w:rsidR="00E1058C" w:rsidRPr="00993713" w:rsidRDefault="00E1058C" w:rsidP="00002AC6">
            <w:pPr>
              <w:tabs>
                <w:tab w:val="left" w:pos="5862"/>
              </w:tabs>
              <w:spacing w:line="276" w:lineRule="auto"/>
              <w:jc w:val="center"/>
              <w:rPr>
                <w:rFonts w:ascii="Times New Roman" w:hAnsi="Times New Roman"/>
                <w:b/>
                <w:sz w:val="22"/>
                <w:szCs w:val="22"/>
                <w:lang w:val="ru-RU"/>
              </w:rPr>
            </w:pPr>
          </w:p>
        </w:tc>
      </w:tr>
      <w:tr w:rsidR="00E1058C" w:rsidRPr="00002AC6"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kern w:val="2"/>
                <w:lang w:val="uk-UA" w:bidi="hi-IN"/>
              </w:rPr>
            </w:pPr>
            <w:r>
              <w:rPr>
                <w:rFonts w:ascii="Times New Roman" w:hAnsi="Times New Roman"/>
                <w:kern w:val="2"/>
                <w:lang w:val="uk-UA" w:eastAsia="hi-IN" w:bidi="hi-IN"/>
              </w:rPr>
              <w:t>В</w:t>
            </w:r>
            <w:r w:rsidRPr="00B94600">
              <w:rPr>
                <w:rFonts w:ascii="Times New Roman" w:hAnsi="Times New Roman"/>
                <w:kern w:val="2"/>
                <w:lang w:val="uk-UA" w:eastAsia="hi-IN" w:bidi="hi-IN"/>
              </w:rPr>
              <w:t xml:space="preserve">изначає позитивний і негативний вплив на вибір здорової та безпечної поведінки </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розрізняє </w:t>
            </w:r>
            <w:r w:rsidRPr="00993713">
              <w:rPr>
                <w:rFonts w:ascii="Times New Roman" w:hAnsi="Times New Roman"/>
                <w:lang w:val="uk-UA"/>
              </w:rPr>
              <w:t xml:space="preserve">корисні та шкідливі впливи на вибір безпечної поведінки з боку батьків, учителів, друзів, ЗМІ тощо </w:t>
            </w:r>
            <w:r w:rsidRPr="00993713">
              <w:rPr>
                <w:rFonts w:ascii="Times New Roman" w:hAnsi="Times New Roman"/>
                <w:color w:val="4F81BD"/>
                <w:lang w:val="uk-UA"/>
              </w:rPr>
              <w:t>[2 СЗО 1-3.3-1]</w:t>
            </w:r>
            <w:r w:rsidRPr="00993713">
              <w:rPr>
                <w:rFonts w:ascii="Times New Roman" w:hAnsi="Times New Roman"/>
                <w:lang w:val="uk-UA"/>
              </w:rPr>
              <w:t>;</w:t>
            </w:r>
          </w:p>
          <w:p w:rsidR="00E1058C" w:rsidRPr="00993713" w:rsidRDefault="00E1058C" w:rsidP="00002AC6">
            <w:pPr>
              <w:rPr>
                <w:rFonts w:ascii="Times New Roman" w:hAnsi="Times New Roman"/>
                <w:strike/>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 правила та їх дотримання впливають на безпеку в довкіллі, зокрема вдома, у школі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3.3-2]</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kern w:val="2"/>
                <w:lang w:val="uk-UA" w:bidi="hi-IN"/>
              </w:rPr>
            </w:pPr>
            <w:r w:rsidRPr="00A45DA2">
              <w:rPr>
                <w:rFonts w:ascii="Times New Roman" w:eastAsia="SimSun" w:hAnsi="Times New Roman"/>
                <w:kern w:val="2"/>
                <w:lang w:val="uk-UA" w:eastAsia="hi-IN" w:bidi="hi-IN"/>
              </w:rPr>
              <w:t xml:space="preserve">Вирішує як діяти у </w:t>
            </w:r>
            <w:r w:rsidRPr="00A45DA2">
              <w:rPr>
                <w:rFonts w:ascii="Times New Roman" w:eastAsia="SimSun" w:hAnsi="Times New Roman"/>
                <w:kern w:val="2"/>
                <w:lang w:val="uk-UA" w:eastAsia="hi-IN" w:bidi="hi-IN"/>
              </w:rPr>
              <w:lastRenderedPageBreak/>
              <w:t>повсякденних ситуаціях без загрози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lastRenderedPageBreak/>
              <w:t>Учень/учениця:</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lastRenderedPageBreak/>
              <w:t>-</w:t>
            </w:r>
            <w:r w:rsidRPr="00993713">
              <w:rPr>
                <w:rFonts w:ascii="Times New Roman" w:hAnsi="Times New Roman"/>
                <w:lang w:val="uk-UA"/>
              </w:rPr>
              <w:t xml:space="preserve"> </w:t>
            </w:r>
            <w:r w:rsidRPr="00993713">
              <w:rPr>
                <w:rFonts w:ascii="Times New Roman" w:hAnsi="Times New Roman"/>
                <w:i/>
                <w:lang w:val="uk-UA"/>
              </w:rPr>
              <w:t xml:space="preserve">обирає </w:t>
            </w:r>
            <w:r w:rsidRPr="00993713">
              <w:rPr>
                <w:rFonts w:ascii="Times New Roman" w:hAnsi="Times New Roman"/>
                <w:lang w:val="uk-UA"/>
              </w:rPr>
              <w:t xml:space="preserve">безпечну дорогу, </w:t>
            </w:r>
            <w:r w:rsidRPr="00993713">
              <w:rPr>
                <w:rFonts w:ascii="Times New Roman" w:hAnsi="Times New Roman"/>
                <w:i/>
                <w:lang w:val="uk-UA"/>
              </w:rPr>
              <w:t xml:space="preserve">розробляє </w:t>
            </w:r>
            <w:r w:rsidRPr="00993713">
              <w:rPr>
                <w:rFonts w:ascii="Times New Roman" w:hAnsi="Times New Roman"/>
                <w:lang w:val="uk-UA"/>
              </w:rPr>
              <w:t xml:space="preserve">безпечний </w:t>
            </w:r>
            <w:r w:rsidRPr="00993713">
              <w:rPr>
                <w:rFonts w:ascii="Times New Roman" w:hAnsi="Times New Roman"/>
                <w:i/>
                <w:lang w:val="uk-UA"/>
              </w:rPr>
              <w:t>маршрут</w:t>
            </w:r>
            <w:r w:rsidRPr="00993713">
              <w:rPr>
                <w:rFonts w:ascii="Times New Roman" w:hAnsi="Times New Roman"/>
                <w:lang w:val="uk-UA"/>
              </w:rPr>
              <w:t xml:space="preserve"> до / зі школи з урахуванням правил дорожнього руху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2.3-1]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обирає </w:t>
            </w:r>
            <w:r w:rsidRPr="00993713">
              <w:rPr>
                <w:rFonts w:ascii="Times New Roman" w:hAnsi="Times New Roman"/>
                <w:lang w:val="uk-UA"/>
              </w:rPr>
              <w:t xml:space="preserve">свої дії як учасник дорожнього руху з найменшим ризиком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2.3-2]</w:t>
            </w:r>
            <w:r w:rsidRPr="00993713">
              <w:rPr>
                <w:rFonts w:ascii="Times New Roman" w:hAnsi="Times New Roman"/>
                <w:lang w:val="uk-UA"/>
              </w:rPr>
              <w:t xml:space="preserve"> </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kern w:val="2"/>
                <w:lang w:val="uk-UA" w:bidi="hi-IN"/>
              </w:rPr>
            </w:pPr>
            <w:r>
              <w:rPr>
                <w:rFonts w:ascii="Times New Roman" w:eastAsia="SimSun" w:hAnsi="Times New Roman"/>
                <w:kern w:val="2"/>
                <w:lang w:val="uk-UA" w:eastAsia="hi-IN" w:bidi="hi-IN"/>
              </w:rPr>
              <w:lastRenderedPageBreak/>
              <w:t>П</w:t>
            </w:r>
            <w:r w:rsidRPr="00C43C4C">
              <w:rPr>
                <w:rFonts w:ascii="Times New Roman" w:eastAsia="SimSun" w:hAnsi="Times New Roman"/>
                <w:kern w:val="2"/>
                <w:lang w:val="uk-UA" w:eastAsia="hi-IN" w:bidi="hi-IN"/>
              </w:rPr>
              <w:t xml:space="preserve">ояснює, від чого залежить безпека вдома, у школі та навколишньому світі </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пояснює </w:t>
            </w:r>
            <w:r w:rsidRPr="00993713">
              <w:rPr>
                <w:rFonts w:ascii="Times New Roman" w:hAnsi="Times New Roman"/>
                <w:lang w:val="uk-UA"/>
              </w:rPr>
              <w:t>правила безпечної поведінки вдома ( з</w:t>
            </w:r>
            <w:r w:rsidRPr="00993713">
              <w:rPr>
                <w:rFonts w:ascii="Times New Roman" w:hAnsi="Times New Roman"/>
                <w:i/>
                <w:lang w:val="uk-UA"/>
              </w:rPr>
              <w:t xml:space="preserve"> </w:t>
            </w:r>
            <w:r w:rsidRPr="00993713">
              <w:rPr>
                <w:rFonts w:ascii="Times New Roman" w:hAnsi="Times New Roman"/>
                <w:lang w:val="uk-UA"/>
              </w:rPr>
              <w:t xml:space="preserve">побутовими приладами, речовинами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2.4-1]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правил безпечної поведінки в різних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2.4-2]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основні знаки та символи дорожнього руху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2.4-3]</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підозрілі предмети ( забуті речі, зброя та її елементи тощо) та </w:t>
            </w:r>
            <w:r w:rsidRPr="00993713">
              <w:rPr>
                <w:rFonts w:ascii="Times New Roman" w:hAnsi="Times New Roman"/>
                <w:i/>
                <w:lang w:val="uk-UA"/>
              </w:rPr>
              <w:t>пояснює</w:t>
            </w:r>
            <w:r w:rsidRPr="00993713">
              <w:rPr>
                <w:rFonts w:ascii="Times New Roman" w:hAnsi="Times New Roman"/>
                <w:lang w:val="uk-UA"/>
              </w:rPr>
              <w:t xml:space="preserve">, куди і як звернутися з повідомленням про знахідку </w:t>
            </w:r>
            <w:r w:rsidRPr="00993713">
              <w:rPr>
                <w:rFonts w:ascii="Times New Roman" w:hAnsi="Times New Roman"/>
                <w:color w:val="4F81BD"/>
                <w:lang w:val="uk-UA"/>
              </w:rPr>
              <w:t>[2 СЗО 1-2.4-4]</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993713" w:rsidRDefault="00E1058C" w:rsidP="00002AC6">
            <w:pPr>
              <w:tabs>
                <w:tab w:val="left" w:pos="5862"/>
              </w:tabs>
              <w:spacing w:line="276" w:lineRule="auto"/>
              <w:rPr>
                <w:rFonts w:ascii="Times New Roman" w:hAnsi="Times New Roman"/>
                <w:kern w:val="2"/>
                <w:lang w:val="uk-UA" w:bidi="hi-IN"/>
              </w:rPr>
            </w:pPr>
            <w:r w:rsidRPr="003641D5">
              <w:rPr>
                <w:rFonts w:ascii="Times New Roman" w:hAnsi="Times New Roman"/>
                <w:kern w:val="2"/>
                <w:lang w:val="uk-UA" w:bidi="hi-IN"/>
              </w:rPr>
              <w:t>Розрізняє, до кого і як звернутися за допомогою; описує приклади такої діяльності</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визначає </w:t>
            </w:r>
            <w:r w:rsidRPr="00993713">
              <w:rPr>
                <w:rFonts w:ascii="Times New Roman" w:hAnsi="Times New Roman"/>
                <w:lang w:val="uk-UA"/>
              </w:rPr>
              <w:t xml:space="preserve">осіб, які можуть надати допомогу в разі небезпеки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приклади діяльності служб допомоги в небезпечних ситуаціях та </w:t>
            </w:r>
            <w:r w:rsidRPr="00993713">
              <w:rPr>
                <w:rFonts w:ascii="Times New Roman" w:hAnsi="Times New Roman"/>
                <w:i/>
                <w:lang w:val="uk-UA"/>
              </w:rPr>
              <w:t>ідентифікує</w:t>
            </w:r>
            <w:r w:rsidRPr="00993713">
              <w:rPr>
                <w:rFonts w:ascii="Times New Roman" w:hAnsi="Times New Roman"/>
                <w:lang w:val="uk-UA"/>
              </w:rPr>
              <w:t xml:space="preserve"> їх телефони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демонструє</w:t>
            </w:r>
            <w:r w:rsidRPr="00993713">
              <w:rPr>
                <w:rFonts w:ascii="Times New Roman" w:hAnsi="Times New Roman"/>
                <w:lang w:val="uk-UA"/>
              </w:rPr>
              <w:t xml:space="preserve">, як попросити допомоги при потребі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1.3-3]</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яку просту першу допомогу можна надати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1.3-4]</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F41AE6" w:rsidRDefault="00E1058C" w:rsidP="00002AC6">
            <w:pPr>
              <w:tabs>
                <w:tab w:val="left" w:pos="5862"/>
              </w:tabs>
              <w:spacing w:line="276" w:lineRule="auto"/>
              <w:rPr>
                <w:rFonts w:ascii="Times New Roman" w:eastAsia="SimSun" w:hAnsi="Times New Roman"/>
                <w:kern w:val="2"/>
                <w:lang w:val="ru-RU" w:eastAsia="hi-IN" w:bidi="hi-IN"/>
              </w:rPr>
            </w:pPr>
            <w:r>
              <w:rPr>
                <w:rFonts w:ascii="Times New Roman" w:eastAsia="SimSun" w:hAnsi="Times New Roman"/>
                <w:kern w:val="2"/>
                <w:lang w:val="uk-UA" w:eastAsia="hi-IN" w:bidi="hi-IN"/>
              </w:rPr>
              <w:t>Р</w:t>
            </w:r>
            <w:r w:rsidRPr="00F41AE6">
              <w:rPr>
                <w:rFonts w:ascii="Times New Roman" w:eastAsia="SimSun" w:hAnsi="Times New Roman"/>
                <w:kern w:val="2"/>
                <w:lang w:val="uk-UA" w:eastAsia="hi-IN" w:bidi="hi-IN"/>
              </w:rPr>
              <w:t>озпізнає знаки, символи і попередження щодо ймовірної небезпеки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найважливіші попереджувальні знаки та символи, </w:t>
            </w:r>
            <w:r w:rsidRPr="00993713">
              <w:rPr>
                <w:rFonts w:ascii="Times New Roman" w:hAnsi="Times New Roman"/>
                <w:i/>
                <w:lang w:val="uk-UA"/>
              </w:rPr>
              <w:t>пояснює</w:t>
            </w:r>
            <w:r w:rsidRPr="00993713">
              <w:rPr>
                <w:rFonts w:ascii="Times New Roman" w:hAnsi="Times New Roman"/>
                <w:lang w:val="uk-UA"/>
              </w:rPr>
              <w:t xml:space="preserve">, що вони означають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4.2-1]</w:t>
            </w:r>
          </w:p>
          <w:p w:rsidR="00E1058C" w:rsidRPr="00993713" w:rsidRDefault="00E1058C" w:rsidP="00002AC6">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місця, де можна безпечно відпочити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4.2-</w:t>
            </w:r>
            <w:r w:rsidRPr="00993713">
              <w:rPr>
                <w:rFonts w:ascii="Times New Roman" w:hAnsi="Times New Roman"/>
                <w:color w:val="4F81BD"/>
                <w:lang w:val="ru-RU"/>
              </w:rPr>
              <w:t>2</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993713" w:rsidRDefault="00E1058C" w:rsidP="00002AC6">
            <w:pPr>
              <w:tabs>
                <w:tab w:val="left" w:pos="5862"/>
              </w:tabs>
              <w:spacing w:line="276" w:lineRule="auto"/>
              <w:rPr>
                <w:rFonts w:ascii="Times New Roman" w:eastAsia="SimSun" w:hAnsi="Times New Roman"/>
                <w:kern w:val="2"/>
                <w:lang w:val="uk-UA" w:eastAsia="hi-IN" w:bidi="hi-IN"/>
              </w:rPr>
            </w:pPr>
            <w:r>
              <w:rPr>
                <w:rFonts w:ascii="Times New Roman" w:hAnsi="Times New Roman"/>
                <w:kern w:val="2"/>
                <w:lang w:val="uk-UA" w:bidi="hi-IN"/>
              </w:rPr>
              <w:t>Д</w:t>
            </w:r>
            <w:r w:rsidRPr="00126521">
              <w:rPr>
                <w:rFonts w:ascii="Times New Roman" w:hAnsi="Times New Roman"/>
                <w:kern w:val="2"/>
                <w:lang w:val="uk-UA" w:bidi="hi-IN"/>
              </w:rPr>
              <w:t>емонструє поведінку, яка запобігає або зменшує ризики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розпізнає</w:t>
            </w:r>
            <w:r w:rsidRPr="00993713">
              <w:rPr>
                <w:rFonts w:ascii="Times New Roman" w:hAnsi="Times New Roman"/>
                <w:lang w:val="uk-UA"/>
              </w:rPr>
              <w:t xml:space="preserve"> вияви неповаги та приниження </w:t>
            </w:r>
            <w:r w:rsidRPr="00993713">
              <w:rPr>
                <w:rFonts w:ascii="Times New Roman" w:hAnsi="Times New Roman"/>
                <w:color w:val="4F81BD"/>
                <w:lang w:val="uk-UA"/>
              </w:rPr>
              <w:t>[2 СЗО 1.1-1]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уникає</w:t>
            </w:r>
            <w:r w:rsidRPr="00993713">
              <w:rPr>
                <w:rFonts w:ascii="Times New Roman" w:hAnsi="Times New Roman"/>
                <w:lang w:val="uk-UA"/>
              </w:rPr>
              <w:t xml:space="preserve"> виявів неповаги та приниження у власній поведінці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1.1-2]</w:t>
            </w:r>
            <w:r w:rsidRPr="00993713">
              <w:rPr>
                <w:rFonts w:ascii="Times New Roman" w:hAnsi="Times New Roman"/>
                <w:lang w:val="uk-UA"/>
              </w:rPr>
              <w:t>;</w:t>
            </w:r>
          </w:p>
          <w:p w:rsidR="00E1058C" w:rsidRPr="00993713" w:rsidRDefault="00E1058C" w:rsidP="00002AC6">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належно </w:t>
            </w:r>
            <w:r w:rsidRPr="00993713">
              <w:rPr>
                <w:rFonts w:ascii="Times New Roman" w:hAnsi="Times New Roman"/>
                <w:i/>
                <w:lang w:val="uk-UA"/>
              </w:rPr>
              <w:t>реагує</w:t>
            </w:r>
            <w:r w:rsidRPr="00993713">
              <w:rPr>
                <w:rFonts w:ascii="Times New Roman" w:hAnsi="Times New Roman"/>
                <w:lang w:val="uk-UA"/>
              </w:rPr>
              <w:t xml:space="preserve"> на цькування, тиск та приниження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1.1-3]</w:t>
            </w:r>
            <w:r w:rsidRPr="00993713">
              <w:rPr>
                <w:rFonts w:ascii="Times New Roman" w:hAnsi="Times New Roman"/>
                <w:lang w:val="uk-UA"/>
              </w:rPr>
              <w:t>;</w:t>
            </w:r>
          </w:p>
          <w:p w:rsidR="00E1058C" w:rsidRPr="00993713" w:rsidRDefault="00E1058C" w:rsidP="00002AC6">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що всі люди (зокрема діти) мають право захищати свою гідність і недоторканість свого тіла </w:t>
            </w:r>
            <w:r w:rsidRPr="00993713">
              <w:rPr>
                <w:rFonts w:ascii="Times New Roman" w:hAnsi="Times New Roman"/>
                <w:color w:val="4F81BD"/>
                <w:lang w:val="uk-UA"/>
              </w:rPr>
              <w:t>[2 СЗО 1-1.1-4]</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пояснює,</w:t>
            </w:r>
            <w:r w:rsidRPr="00993713">
              <w:rPr>
                <w:rFonts w:ascii="Times New Roman" w:hAnsi="Times New Roman"/>
                <w:lang w:val="uk-UA"/>
              </w:rPr>
              <w:t xml:space="preserve"> як безпечно і без шкоди для здоров’я поводитися в мережі </w:t>
            </w:r>
            <w:r w:rsidRPr="00993713">
              <w:rPr>
                <w:rFonts w:ascii="Times New Roman" w:hAnsi="Times New Roman"/>
                <w:color w:val="4F81BD"/>
                <w:lang w:val="uk-UA"/>
              </w:rPr>
              <w:t xml:space="preserve">[2 СЗО </w:t>
            </w:r>
            <w:r w:rsidRPr="00993713">
              <w:rPr>
                <w:rFonts w:ascii="Times New Roman" w:hAnsi="Times New Roman"/>
                <w:color w:val="4F81BD"/>
                <w:lang w:val="ru-RU"/>
              </w:rPr>
              <w:t>1-</w:t>
            </w:r>
            <w:r w:rsidRPr="00993713">
              <w:rPr>
                <w:rFonts w:ascii="Times New Roman" w:hAnsi="Times New Roman"/>
                <w:color w:val="4F81BD"/>
                <w:lang w:val="uk-UA"/>
              </w:rPr>
              <w:t>1.1-5]</w:t>
            </w:r>
          </w:p>
          <w:p w:rsidR="00E1058C" w:rsidRPr="00993713" w:rsidRDefault="00E1058C" w:rsidP="00002AC6">
            <w:pPr>
              <w:rPr>
                <w:rFonts w:ascii="Times New Roman" w:hAnsi="Times New Roman"/>
                <w:b/>
                <w:lang w:val="uk-UA"/>
              </w:rPr>
            </w:pPr>
          </w:p>
        </w:tc>
      </w:tr>
      <w:tr w:rsidR="00E1058C" w:rsidRPr="00002AC6" w:rsidTr="00002AC6">
        <w:tc>
          <w:tcPr>
            <w:tcW w:w="9571" w:type="dxa"/>
            <w:gridSpan w:val="2"/>
            <w:shd w:val="clear" w:color="auto" w:fill="auto"/>
          </w:tcPr>
          <w:p w:rsidR="00E1058C" w:rsidRPr="00993713" w:rsidRDefault="00E1058C" w:rsidP="00002AC6">
            <w:pPr>
              <w:jc w:val="both"/>
              <w:rPr>
                <w:rFonts w:ascii="Times New Roman" w:hAnsi="Times New Roman"/>
                <w:b/>
                <w:lang w:val="uk-UA"/>
              </w:rPr>
            </w:pPr>
            <w:r w:rsidRPr="00993713">
              <w:rPr>
                <w:rFonts w:ascii="Times New Roman" w:hAnsi="Times New Roman"/>
                <w:b/>
                <w:lang w:val="uk-UA"/>
              </w:rPr>
              <w:t>Пропонований зміст</w:t>
            </w:r>
          </w:p>
          <w:p w:rsidR="00E1058C" w:rsidRPr="00993713" w:rsidRDefault="00E1058C" w:rsidP="00002AC6">
            <w:pPr>
              <w:jc w:val="both"/>
              <w:rPr>
                <w:rFonts w:ascii="Times New Roman" w:hAnsi="Times New Roman"/>
                <w:b/>
                <w:lang w:val="uk-UA"/>
              </w:rPr>
            </w:pP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b/>
                <w:i/>
                <w:lang w:val="uk-UA"/>
              </w:rPr>
              <w:t>Безпека і небезпека.</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kern w:val="2"/>
                <w:lang w:val="uk-UA" w:eastAsia="hi-IN" w:bidi="hi-IN"/>
              </w:rPr>
              <w:t xml:space="preserve">Вплив </w:t>
            </w:r>
            <w:r w:rsidRPr="00993713">
              <w:rPr>
                <w:rFonts w:ascii="Times New Roman" w:hAnsi="Times New Roman"/>
                <w:lang w:val="uk-UA"/>
              </w:rPr>
              <w:t xml:space="preserve">оточення </w:t>
            </w:r>
            <w:r w:rsidRPr="00993713">
              <w:rPr>
                <w:rFonts w:ascii="Times New Roman" w:hAnsi="Times New Roman"/>
                <w:kern w:val="2"/>
                <w:lang w:val="uk-UA" w:eastAsia="hi-IN" w:bidi="hi-IN"/>
              </w:rPr>
              <w:t>на вибір безпечної поведінки</w:t>
            </w:r>
            <w:r w:rsidRPr="00993713">
              <w:rPr>
                <w:rFonts w:ascii="Times New Roman" w:hAnsi="Times New Roman"/>
                <w:lang w:val="uk-UA"/>
              </w:rPr>
              <w:t xml:space="preserve"> (батьки, вчителі, друзі тощо).</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 xml:space="preserve">Джерела допомоги в небезпечних ситуаціях (батьки, сусіди, родичі, служба надзвичайних </w:t>
            </w:r>
            <w:r w:rsidRPr="00993713">
              <w:rPr>
                <w:rFonts w:ascii="Times New Roman" w:hAnsi="Times New Roman"/>
                <w:lang w:val="uk-UA"/>
              </w:rPr>
              <w:lastRenderedPageBreak/>
              <w:t>ситуацій).</w:t>
            </w:r>
          </w:p>
          <w:p w:rsidR="00E1058C" w:rsidRPr="00993713" w:rsidRDefault="00E1058C" w:rsidP="00002AC6">
            <w:pPr>
              <w:spacing w:line="264" w:lineRule="auto"/>
              <w:jc w:val="both"/>
              <w:rPr>
                <w:rFonts w:ascii="Times New Roman" w:hAnsi="Times New Roman"/>
                <w:lang w:val="uk-UA" w:eastAsia="uk-UA"/>
              </w:rPr>
            </w:pPr>
            <w:r w:rsidRPr="00993713">
              <w:rPr>
                <w:rFonts w:ascii="Times New Roman" w:hAnsi="Times New Roman"/>
                <w:lang w:val="uk-UA"/>
              </w:rPr>
              <w:t>Діяльність служб допомоги в небезпечних ситуаціях та їх ідентифікація (поліція, пожежники, швидка допомога тощо).</w:t>
            </w:r>
          </w:p>
          <w:p w:rsidR="00E1058C" w:rsidRPr="00993713" w:rsidRDefault="00E1058C" w:rsidP="00002AC6">
            <w:pPr>
              <w:spacing w:line="264" w:lineRule="auto"/>
              <w:jc w:val="both"/>
              <w:rPr>
                <w:rFonts w:ascii="Times New Roman" w:hAnsi="Times New Roman"/>
                <w:lang w:val="uk-UA" w:eastAsia="uk-UA"/>
              </w:rPr>
            </w:pPr>
            <w:r w:rsidRPr="00993713">
              <w:rPr>
                <w:rFonts w:ascii="Times New Roman" w:hAnsi="Times New Roman"/>
                <w:lang w:val="uk-UA" w:eastAsia="uk-UA"/>
              </w:rPr>
              <w:t>Можливі загрози з боку людей, правила поведінки.</w:t>
            </w:r>
          </w:p>
          <w:p w:rsidR="00E1058C" w:rsidRPr="00993713" w:rsidRDefault="00E1058C" w:rsidP="00002AC6">
            <w:pPr>
              <w:spacing w:line="264" w:lineRule="auto"/>
              <w:jc w:val="both"/>
              <w:rPr>
                <w:rFonts w:ascii="Times New Roman" w:hAnsi="Times New Roman"/>
                <w:b/>
                <w:lang w:val="uk-UA"/>
              </w:rPr>
            </w:pPr>
            <w:r w:rsidRPr="00993713">
              <w:rPr>
                <w:rFonts w:ascii="Times New Roman" w:hAnsi="Times New Roman"/>
                <w:b/>
                <w:i/>
                <w:lang w:val="uk-UA"/>
              </w:rPr>
              <w:t>Безпека в школі.</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Шкільні приміщення, їх розміщення та правила безпечної поведінки в них (клас, коридори, їдальня, спортзал, туалет тощо).</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Імовірні небезпечні ситуації у школі. Шляхи виходу зі школи.</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Безпечна поведінка на шкільному подвір’ї.</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b/>
                <w:i/>
                <w:lang w:val="uk-UA"/>
              </w:rPr>
              <w:t>Безпека у довкіллі.</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Безпечна дорога до/ зі школи.</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Правила пішохідного руху.</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Безпечна поведінка на екскурсії</w:t>
            </w:r>
            <w:r w:rsidRPr="00993713">
              <w:rPr>
                <w:rFonts w:ascii="Times New Roman" w:hAnsi="Times New Roman"/>
                <w:i/>
                <w:lang w:val="uk-UA"/>
              </w:rPr>
              <w:t>.</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Безпечна поведінка на природі (ліс, водойми, гори тощо).</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Безпечні місця для ігор і розваг.</w:t>
            </w:r>
          </w:p>
          <w:p w:rsidR="00E1058C" w:rsidRPr="00993713" w:rsidRDefault="00E1058C" w:rsidP="00002AC6">
            <w:pPr>
              <w:spacing w:line="264" w:lineRule="auto"/>
              <w:jc w:val="both"/>
              <w:rPr>
                <w:rFonts w:ascii="Times New Roman" w:hAnsi="Times New Roman"/>
                <w:i/>
                <w:lang w:val="uk-UA"/>
              </w:rPr>
            </w:pPr>
            <w:r w:rsidRPr="00993713">
              <w:rPr>
                <w:rFonts w:ascii="Times New Roman" w:hAnsi="Times New Roman"/>
                <w:lang w:val="uk-UA"/>
              </w:rPr>
              <w:t>Ознаки підозрілих предметів, забутих речей, вибухових пристроїв та зброї, куди звертатися в ситуаціях, пов’язаних із ними.</w:t>
            </w:r>
          </w:p>
          <w:p w:rsidR="00E1058C" w:rsidRPr="00993713" w:rsidRDefault="00E1058C" w:rsidP="00002AC6">
            <w:pPr>
              <w:spacing w:line="264" w:lineRule="auto"/>
              <w:jc w:val="both"/>
              <w:rPr>
                <w:rFonts w:ascii="Times New Roman" w:hAnsi="Times New Roman"/>
                <w:i/>
                <w:lang w:val="uk-UA"/>
              </w:rPr>
            </w:pPr>
            <w:r w:rsidRPr="00993713">
              <w:rPr>
                <w:rFonts w:ascii="Times New Roman" w:hAnsi="Times New Roman"/>
                <w:b/>
                <w:i/>
                <w:lang w:val="uk-UA"/>
              </w:rPr>
              <w:t>Безпека вдома.</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i/>
                <w:lang w:val="uk-UA"/>
              </w:rPr>
              <w:t xml:space="preserve">Імовірні </w:t>
            </w:r>
            <w:r w:rsidRPr="00993713">
              <w:rPr>
                <w:rFonts w:ascii="Times New Roman" w:hAnsi="Times New Roman"/>
                <w:lang w:val="uk-UA"/>
              </w:rPr>
              <w:t>небезпечні ситуації (з побутовими приладами, побутовою хімією тощо).</w:t>
            </w:r>
          </w:p>
          <w:p w:rsidR="00E1058C" w:rsidRPr="00993713" w:rsidRDefault="00E1058C" w:rsidP="00002AC6">
            <w:pPr>
              <w:spacing w:line="264" w:lineRule="auto"/>
              <w:jc w:val="both"/>
              <w:rPr>
                <w:rFonts w:ascii="Times New Roman" w:hAnsi="Times New Roman"/>
                <w:lang w:val="uk-UA"/>
              </w:rPr>
            </w:pPr>
            <w:r w:rsidRPr="00993713">
              <w:rPr>
                <w:rFonts w:ascii="Times New Roman" w:hAnsi="Times New Roman"/>
                <w:lang w:val="uk-UA"/>
              </w:rPr>
              <w:t>Правила безпечної поведінки вдома. Надання першої допомоги при нескладних травмах</w:t>
            </w:r>
          </w:p>
          <w:p w:rsidR="00E1058C" w:rsidRPr="00993713" w:rsidRDefault="00E1058C" w:rsidP="00002AC6">
            <w:pPr>
              <w:rPr>
                <w:rFonts w:ascii="Times New Roman" w:hAnsi="Times New Roman"/>
                <w:b/>
                <w:lang w:val="uk-UA"/>
              </w:rPr>
            </w:pPr>
          </w:p>
        </w:tc>
      </w:tr>
      <w:tr w:rsidR="00E1058C" w:rsidRPr="00D964C6" w:rsidTr="00002AC6">
        <w:tc>
          <w:tcPr>
            <w:tcW w:w="9571" w:type="dxa"/>
            <w:gridSpan w:val="2"/>
            <w:shd w:val="clear" w:color="auto" w:fill="auto"/>
          </w:tcPr>
          <w:p w:rsidR="00E1058C" w:rsidRPr="00993713" w:rsidRDefault="00E1058C" w:rsidP="00002AC6">
            <w:pPr>
              <w:jc w:val="center"/>
              <w:rPr>
                <w:rFonts w:ascii="Times New Roman" w:hAnsi="Times New Roman"/>
                <w:b/>
                <w:lang w:val="uk-UA"/>
              </w:rPr>
            </w:pPr>
            <w:r w:rsidRPr="00366CC3">
              <w:rPr>
                <w:rFonts w:ascii="Times New Roman" w:hAnsi="Times New Roman"/>
                <w:b/>
                <w:lang w:val="uk-UA"/>
              </w:rPr>
              <w:lastRenderedPageBreak/>
              <w:t>2.</w:t>
            </w:r>
            <w:r w:rsidRPr="00993713">
              <w:rPr>
                <w:rFonts w:ascii="Times New Roman" w:hAnsi="Times New Roman"/>
                <w:b/>
                <w:lang w:val="uk-UA"/>
              </w:rPr>
              <w:t xml:space="preserve"> Змістова лінія «Здоров’я»</w:t>
            </w:r>
          </w:p>
        </w:tc>
      </w:tr>
      <w:tr w:rsidR="00E1058C" w:rsidRPr="00D964C6" w:rsidTr="00002AC6">
        <w:tc>
          <w:tcPr>
            <w:tcW w:w="3505"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hAnsi="Times New Roman"/>
                <w:b/>
                <w:lang w:val="uk-UA"/>
              </w:rPr>
              <w:t>1</w:t>
            </w:r>
          </w:p>
        </w:tc>
        <w:tc>
          <w:tcPr>
            <w:tcW w:w="6066" w:type="dxa"/>
            <w:shd w:val="clear" w:color="auto" w:fill="auto"/>
          </w:tcPr>
          <w:p w:rsidR="00E1058C" w:rsidRPr="00993713" w:rsidRDefault="00E1058C" w:rsidP="00002AC6">
            <w:pPr>
              <w:jc w:val="center"/>
              <w:rPr>
                <w:rFonts w:ascii="Times New Roman" w:hAnsi="Times New Roman"/>
                <w:lang w:val="uk-UA"/>
              </w:rPr>
            </w:pPr>
            <w:r w:rsidRPr="00993713">
              <w:rPr>
                <w:rFonts w:ascii="Times New Roman" w:hAnsi="Times New Roman"/>
                <w:b/>
                <w:lang w:val="uk-UA"/>
              </w:rPr>
              <w:t>2</w:t>
            </w:r>
          </w:p>
        </w:tc>
      </w:tr>
      <w:tr w:rsidR="00E1058C" w:rsidRPr="00002AC6" w:rsidTr="00002AC6">
        <w:tc>
          <w:tcPr>
            <w:tcW w:w="3505" w:type="dxa"/>
            <w:shd w:val="clear" w:color="auto" w:fill="auto"/>
          </w:tcPr>
          <w:p w:rsidR="00E1058C" w:rsidRPr="00993713" w:rsidRDefault="00E1058C" w:rsidP="00002AC6">
            <w:pPr>
              <w:tabs>
                <w:tab w:val="left" w:pos="5862"/>
              </w:tabs>
              <w:spacing w:line="276" w:lineRule="auto"/>
              <w:rPr>
                <w:rFonts w:ascii="Times New Roman" w:eastAsia="SimSun" w:hAnsi="Times New Roman"/>
                <w:kern w:val="2"/>
                <w:lang w:val="uk-UA" w:eastAsia="hi-IN" w:bidi="hi-IN"/>
              </w:rPr>
            </w:pPr>
            <w:r w:rsidRPr="00993713">
              <w:rPr>
                <w:rFonts w:ascii="Times New Roman" w:hAnsi="Times New Roman"/>
                <w:kern w:val="2"/>
                <w:lang w:val="uk-UA" w:bidi="hi-IN"/>
              </w:rPr>
              <w:t>Поясню</w:t>
            </w:r>
            <w:r>
              <w:rPr>
                <w:rFonts w:ascii="Times New Roman" w:hAnsi="Times New Roman"/>
                <w:kern w:val="2"/>
                <w:lang w:val="uk-UA" w:bidi="hi-IN"/>
              </w:rPr>
              <w:t>є</w:t>
            </w:r>
            <w:r w:rsidRPr="00993713">
              <w:rPr>
                <w:rFonts w:ascii="Times New Roman" w:hAnsi="Times New Roman"/>
                <w:kern w:val="2"/>
                <w:lang w:val="uk-UA" w:bidi="hi-IN"/>
              </w:rPr>
              <w:t>, що кожна дія (рішення) має наслідки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описує </w:t>
            </w:r>
            <w:r w:rsidRPr="00993713">
              <w:rPr>
                <w:rFonts w:ascii="Times New Roman" w:hAnsi="Times New Roman"/>
                <w:lang w:val="uk-UA"/>
              </w:rPr>
              <w:t xml:space="preserve">свої почуття в різних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2.2-4]</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чому небезпечно та шкідливо дражнити або залякувати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2.2-5]</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залежність між фізичною активністю та потребою в їжі та воді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2.2-6]</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9E727A" w:rsidRDefault="00E1058C" w:rsidP="00002AC6">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eastAsia="hi-IN" w:bidi="hi-IN"/>
              </w:rPr>
              <w:t>В</w:t>
            </w:r>
            <w:r w:rsidRPr="009E727A">
              <w:rPr>
                <w:rFonts w:ascii="Times New Roman" w:hAnsi="Times New Roman"/>
                <w:kern w:val="2"/>
                <w:lang w:val="uk-UA" w:eastAsia="hi-IN" w:bidi="hi-IN"/>
              </w:rPr>
              <w:t>ідзначає зміни власного організму і приймає їх</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tabs>
                <w:tab w:val="left" w:pos="33"/>
              </w:tabs>
              <w:rPr>
                <w:rFonts w:ascii="Times New Roman" w:hAnsi="Times New Roman"/>
                <w:i/>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зміни власних емоцій, почуттів (настрою) </w:t>
            </w:r>
            <w:r w:rsidRPr="00993713">
              <w:rPr>
                <w:rFonts w:ascii="Times New Roman" w:hAnsi="Times New Roman"/>
                <w:color w:val="4F81BD"/>
                <w:lang w:val="uk-UA"/>
              </w:rPr>
              <w:t>[2 СЗО 2-3.2-1]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як змінюється людське тіло з віком </w:t>
            </w:r>
            <w:r w:rsidRPr="00993713">
              <w:rPr>
                <w:rFonts w:ascii="Times New Roman" w:hAnsi="Times New Roman"/>
                <w:color w:val="4F81BD"/>
                <w:lang w:val="uk-UA"/>
              </w:rPr>
              <w:t>[2 СЗО 2-3.2-2]</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відзначає</w:t>
            </w:r>
            <w:r w:rsidRPr="00993713">
              <w:rPr>
                <w:rFonts w:ascii="Times New Roman" w:hAnsi="Times New Roman"/>
                <w:lang w:val="uk-UA"/>
              </w:rPr>
              <w:t xml:space="preserve"> зміни у своєму тілі у процесі дорослішання, хвороби, втоми, фізичної активності </w:t>
            </w:r>
            <w:r w:rsidRPr="00993713">
              <w:rPr>
                <w:rFonts w:ascii="Times New Roman" w:hAnsi="Times New Roman"/>
                <w:color w:val="4F81BD"/>
                <w:lang w:val="uk-UA"/>
              </w:rPr>
              <w:t>[2 СЗО 2-3.2-3]</w:t>
            </w:r>
            <w:r w:rsidRPr="00BB1A88">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наводить приклади</w:t>
            </w:r>
            <w:r w:rsidRPr="00993713">
              <w:rPr>
                <w:rFonts w:ascii="Times New Roman" w:hAnsi="Times New Roman"/>
                <w:lang w:val="uk-UA"/>
              </w:rPr>
              <w:t xml:space="preserve"> зародження та розвитку живих істот</w:t>
            </w:r>
            <w:r w:rsidRPr="00993713">
              <w:rPr>
                <w:rFonts w:ascii="Times New Roman" w:hAnsi="Times New Roman"/>
                <w:i/>
                <w:lang w:val="uk-UA"/>
              </w:rPr>
              <w:t xml:space="preserve">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3.2-</w:t>
            </w:r>
            <w:r w:rsidRPr="00993713">
              <w:rPr>
                <w:rFonts w:ascii="Times New Roman" w:hAnsi="Times New Roman"/>
                <w:color w:val="4F81BD"/>
                <w:lang w:val="ru-RU"/>
              </w:rPr>
              <w:t>4</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D964C6" w:rsidRDefault="00E1058C" w:rsidP="00002AC6">
            <w:pPr>
              <w:tabs>
                <w:tab w:val="left" w:pos="5862"/>
              </w:tabs>
              <w:spacing w:line="276" w:lineRule="auto"/>
              <w:rPr>
                <w:lang w:val="ru-RU"/>
              </w:rPr>
            </w:pPr>
            <w:r>
              <w:rPr>
                <w:rFonts w:ascii="Times New Roman" w:hAnsi="Times New Roman"/>
                <w:kern w:val="2"/>
                <w:lang w:val="uk-UA" w:eastAsia="hi-IN" w:bidi="hi-IN"/>
              </w:rPr>
              <w:t>В</w:t>
            </w:r>
            <w:r w:rsidRPr="009B46BD">
              <w:rPr>
                <w:rFonts w:ascii="Times New Roman" w:hAnsi="Times New Roman"/>
                <w:kern w:val="2"/>
                <w:lang w:val="uk-UA" w:eastAsia="hi-IN" w:bidi="hi-IN"/>
              </w:rPr>
              <w:t>изначає позитивний і негативний вплив на вибір здорової та безпечної поведінки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sz w:val="22"/>
                <w:szCs w:val="22"/>
                <w:lang w:val="uk-UA"/>
              </w:rPr>
            </w:pPr>
            <w:r w:rsidRPr="00993713">
              <w:rPr>
                <w:rFonts w:ascii="Times New Roman" w:hAnsi="Times New Roman"/>
                <w:i/>
                <w:lang w:val="uk-UA"/>
              </w:rPr>
              <w:t>- пояснює</w:t>
            </w:r>
            <w:r w:rsidRPr="00993713">
              <w:rPr>
                <w:rFonts w:ascii="Times New Roman" w:hAnsi="Times New Roman"/>
                <w:lang w:val="uk-UA"/>
              </w:rPr>
              <w:t xml:space="preserve"> вплив способу життя, здорової поведінки та корисних звичок на здоров’я людини </w:t>
            </w:r>
            <w:r w:rsidRPr="00993713">
              <w:rPr>
                <w:rFonts w:ascii="Times New Roman" w:hAnsi="Times New Roman"/>
                <w:color w:val="0070C0"/>
                <w:lang w:val="uk-UA"/>
              </w:rPr>
              <w:t xml:space="preserve">[2 СЗО </w:t>
            </w:r>
            <w:r w:rsidRPr="00993713">
              <w:rPr>
                <w:rFonts w:ascii="Times New Roman" w:hAnsi="Times New Roman"/>
                <w:color w:val="0070C0"/>
                <w:lang w:val="ru-RU"/>
              </w:rPr>
              <w:t>2-</w:t>
            </w:r>
            <w:r w:rsidRPr="00993713">
              <w:rPr>
                <w:rFonts w:ascii="Times New Roman" w:hAnsi="Times New Roman"/>
                <w:color w:val="0070C0"/>
                <w:lang w:val="uk-UA"/>
              </w:rPr>
              <w:t>3.3-3]</w:t>
            </w:r>
            <w:r w:rsidRPr="00993713">
              <w:rPr>
                <w:rFonts w:ascii="Times New Roman" w:hAnsi="Times New Roman"/>
                <w:lang w:val="uk-UA"/>
              </w:rPr>
              <w:t>;</w:t>
            </w:r>
            <w:r w:rsidRPr="00993713">
              <w:rPr>
                <w:sz w:val="22"/>
                <w:szCs w:val="22"/>
                <w:lang w:val="uk-UA"/>
              </w:rPr>
              <w:t xml:space="preserve"> </w:t>
            </w:r>
          </w:p>
          <w:p w:rsidR="00E1058C" w:rsidRPr="00993713" w:rsidRDefault="00E1058C" w:rsidP="00002AC6">
            <w:pPr>
              <w:rPr>
                <w:rFonts w:ascii="Times New Roman" w:hAnsi="Times New Roman"/>
                <w:kern w:val="2"/>
                <w:lang w:val="uk-UA" w:eastAsia="hi-IN" w:bidi="hi-IN"/>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позитивні і негативні впливи оточення</w:t>
            </w:r>
            <w:r w:rsidRPr="00993713">
              <w:rPr>
                <w:rFonts w:ascii="Times New Roman" w:hAnsi="Times New Roman"/>
                <w:kern w:val="2"/>
                <w:lang w:val="uk-UA" w:eastAsia="hi-IN" w:bidi="hi-IN"/>
              </w:rPr>
              <w:t xml:space="preserve"> на вибір здорового способу життя</w:t>
            </w:r>
            <w:r w:rsidRPr="00993713" w:rsidDel="00F00A39">
              <w:rPr>
                <w:rFonts w:ascii="Times New Roman" w:hAnsi="Times New Roman"/>
                <w:lang w:val="uk-UA"/>
              </w:rPr>
              <w:t xml:space="preserve"> </w:t>
            </w:r>
            <w:r w:rsidRPr="00993713">
              <w:rPr>
                <w:rFonts w:ascii="Times New Roman" w:hAnsi="Times New Roman"/>
                <w:lang w:val="uk-UA"/>
              </w:rPr>
              <w:t xml:space="preserve">(сім’я, вчителі, лікарі, однолітки, ЗМІ) </w:t>
            </w:r>
            <w:r w:rsidRPr="00993713">
              <w:rPr>
                <w:rFonts w:ascii="Times New Roman" w:hAnsi="Times New Roman"/>
                <w:color w:val="4F81BD"/>
                <w:lang w:val="uk-UA"/>
              </w:rPr>
              <w:t>[2 СЗО 2-3.3-4]</w:t>
            </w:r>
            <w:r w:rsidRPr="00993713">
              <w:rPr>
                <w:rFonts w:ascii="Times New Roman" w:hAnsi="Times New Roman"/>
                <w:lang w:val="uk-UA"/>
              </w:rPr>
              <w:t>;</w:t>
            </w:r>
          </w:p>
          <w:p w:rsidR="00E1058C" w:rsidRPr="00993713" w:rsidRDefault="00E1058C" w:rsidP="00002AC6">
            <w:pPr>
              <w:rPr>
                <w:rFonts w:ascii="Times New Roman" w:hAnsi="Times New Roman"/>
                <w:b/>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руху та активної поведінки для себе та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3.3-5]</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 як запобігти</w:t>
            </w:r>
            <w:r w:rsidRPr="00993713">
              <w:rPr>
                <w:rFonts w:ascii="Times New Roman" w:hAnsi="Times New Roman"/>
                <w:lang w:val="uk-UA"/>
              </w:rPr>
              <w:t xml:space="preserve"> неінфекційним та інфекційним захворюванням (спосіб життя, правила гігієни, </w:t>
            </w:r>
            <w:r w:rsidRPr="00993713">
              <w:rPr>
                <w:rFonts w:ascii="Times New Roman" w:hAnsi="Times New Roman"/>
                <w:lang w:val="uk-UA"/>
              </w:rPr>
              <w:lastRenderedPageBreak/>
              <w:t xml:space="preserve">щеплення) </w:t>
            </w:r>
            <w:r w:rsidRPr="00993713">
              <w:rPr>
                <w:rFonts w:ascii="Times New Roman" w:hAnsi="Times New Roman"/>
                <w:color w:val="4F81BD"/>
                <w:lang w:val="uk-UA"/>
              </w:rPr>
              <w:t>[2 СЗО 2-3.3-6]</w:t>
            </w:r>
            <w:r w:rsidRPr="00993713">
              <w:rPr>
                <w:rFonts w:ascii="Times New Roman" w:hAnsi="Times New Roman"/>
                <w:lang w:val="uk-UA"/>
              </w:rPr>
              <w:t xml:space="preserve">; </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як поводитися поруч із людьми з неінфекційними та інфекційними захворюваннями </w:t>
            </w:r>
            <w:r w:rsidRPr="00993713">
              <w:rPr>
                <w:rFonts w:ascii="Times New Roman" w:hAnsi="Times New Roman"/>
                <w:color w:val="4F81BD"/>
                <w:lang w:val="uk-UA"/>
              </w:rPr>
              <w:t>[2 СЗО 2-3.3-7]</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роль щеплення для попередження інфекційних захворювань </w:t>
            </w:r>
            <w:r w:rsidRPr="00993713">
              <w:rPr>
                <w:rFonts w:ascii="Times New Roman" w:hAnsi="Times New Roman"/>
                <w:color w:val="0070C0"/>
                <w:lang w:val="uk-UA"/>
              </w:rPr>
              <w:t xml:space="preserve">[2 СЗО </w:t>
            </w:r>
            <w:r w:rsidRPr="00993713">
              <w:rPr>
                <w:rFonts w:ascii="Times New Roman" w:hAnsi="Times New Roman"/>
                <w:color w:val="0070C0"/>
                <w:lang w:val="ru-RU"/>
              </w:rPr>
              <w:t>2-</w:t>
            </w:r>
            <w:r w:rsidRPr="00993713">
              <w:rPr>
                <w:rFonts w:ascii="Times New Roman" w:hAnsi="Times New Roman"/>
                <w:color w:val="0070C0"/>
                <w:lang w:val="uk-UA"/>
              </w:rPr>
              <w:t>3.3-8]</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впливу питної води на організм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3.3-9]</w:t>
            </w:r>
            <w:r w:rsidRPr="00993713">
              <w:rPr>
                <w:rFonts w:ascii="Times New Roman" w:hAnsi="Times New Roman"/>
                <w:lang w:val="uk-UA"/>
              </w:rPr>
              <w:t>;</w:t>
            </w:r>
          </w:p>
          <w:p w:rsidR="00E1058C" w:rsidRPr="00BB1A88" w:rsidRDefault="00E1058C" w:rsidP="00002AC6">
            <w:pPr>
              <w:rPr>
                <w:rFonts w:ascii="Times New Roman" w:hAnsi="Times New Roman"/>
                <w:lang w:val="ru-RU"/>
              </w:rPr>
            </w:pPr>
            <w:r w:rsidRPr="00993713">
              <w:rPr>
                <w:rFonts w:ascii="Times New Roman" w:hAnsi="Times New Roman"/>
                <w:i/>
                <w:lang w:val="uk-UA"/>
              </w:rPr>
              <w:t xml:space="preserve">- описує </w:t>
            </w:r>
            <w:r w:rsidRPr="00993713">
              <w:rPr>
                <w:rFonts w:ascii="Times New Roman" w:hAnsi="Times New Roman"/>
                <w:lang w:val="uk-UA"/>
              </w:rPr>
              <w:t xml:space="preserve">шкоду від вживання алкоголю, тютюну, наркотиків, можливого хибного вживання інших речовин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3.3-10]</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порівнює </w:t>
            </w:r>
            <w:r w:rsidRPr="00993713">
              <w:rPr>
                <w:rFonts w:ascii="Times New Roman" w:hAnsi="Times New Roman"/>
                <w:lang w:val="uk-UA"/>
              </w:rPr>
              <w:t>вплив</w:t>
            </w:r>
            <w:r w:rsidRPr="00993713">
              <w:rPr>
                <w:rFonts w:ascii="Times New Roman" w:hAnsi="Times New Roman"/>
                <w:i/>
                <w:lang w:val="uk-UA"/>
              </w:rPr>
              <w:t xml:space="preserve"> </w:t>
            </w:r>
            <w:r w:rsidRPr="00993713">
              <w:rPr>
                <w:rFonts w:ascii="Times New Roman" w:hAnsi="Times New Roman"/>
                <w:lang w:val="uk-UA"/>
              </w:rPr>
              <w:t xml:space="preserve">різних емоцій та почуттів на себе та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3.3-11]</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955D27" w:rsidRDefault="00E1058C" w:rsidP="00002AC6">
            <w:pPr>
              <w:rPr>
                <w:rFonts w:ascii="Times New Roman" w:eastAsia="SimSun" w:hAnsi="Times New Roman"/>
                <w:kern w:val="2"/>
                <w:lang w:val="ru-RU" w:eastAsia="hi-IN" w:bidi="hi-IN"/>
              </w:rPr>
            </w:pPr>
            <w:r>
              <w:rPr>
                <w:rFonts w:ascii="Times New Roman" w:hAnsi="Times New Roman"/>
                <w:kern w:val="2"/>
                <w:lang w:val="uk-UA" w:eastAsia="hi-IN" w:bidi="hi-IN"/>
              </w:rPr>
              <w:lastRenderedPageBreak/>
              <w:t>У</w:t>
            </w:r>
            <w:r w:rsidRPr="00955D27">
              <w:rPr>
                <w:rFonts w:ascii="Times New Roman" w:hAnsi="Times New Roman"/>
                <w:kern w:val="2"/>
                <w:lang w:val="uk-UA" w:eastAsia="hi-IN" w:bidi="hi-IN"/>
              </w:rPr>
              <w:t>важно слухає, запитує про потреби інших осіб та висловлюється так, щоб не образити інших осіб</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w:t>
            </w:r>
            <w:r w:rsidRPr="00993713">
              <w:rPr>
                <w:rFonts w:ascii="Times New Roman" w:hAnsi="Times New Roman"/>
                <w:lang w:val="uk-UA"/>
              </w:rPr>
              <w:t xml:space="preserve">виражає словесно і несловесно потреби, бажання, почуття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1</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відстоює свою позицію, за потреби кажучи «ні»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2</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 визначає</w:t>
            </w:r>
            <w:r w:rsidRPr="00993713">
              <w:rPr>
                <w:rFonts w:ascii="Times New Roman" w:hAnsi="Times New Roman"/>
                <w:lang w:val="uk-UA"/>
              </w:rPr>
              <w:t xml:space="preserve"> осіб, від яких може отримати інформацію про вживання ліків та користування предметами домашнього вжитку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3</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родинні зв’язки, дружні, ділові стосунки та подружнє життя </w:t>
            </w:r>
            <w:r w:rsidRPr="00993713">
              <w:rPr>
                <w:rFonts w:ascii="Times New Roman" w:hAnsi="Times New Roman"/>
                <w:color w:val="4F81BD"/>
                <w:lang w:val="uk-UA"/>
              </w:rPr>
              <w:t>[2 СЗО 2-4.4-4]</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треба ставитися з повагою</w:t>
            </w:r>
            <w:r w:rsidRPr="00993713">
              <w:rPr>
                <w:rFonts w:ascii="Times New Roman" w:hAnsi="Times New Roman"/>
                <w:i/>
                <w:lang w:val="uk-UA"/>
              </w:rPr>
              <w:t xml:space="preserve"> </w:t>
            </w:r>
            <w:r w:rsidRPr="00993713">
              <w:rPr>
                <w:rFonts w:ascii="Times New Roman" w:hAnsi="Times New Roman"/>
                <w:lang w:val="uk-UA"/>
              </w:rPr>
              <w:t xml:space="preserve">до інших осіб, їхнього походження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4.4-</w:t>
            </w:r>
            <w:r w:rsidRPr="00993713">
              <w:rPr>
                <w:rFonts w:ascii="Times New Roman" w:hAnsi="Times New Roman"/>
                <w:color w:val="4F81BD"/>
                <w:lang w:val="ru-RU"/>
              </w:rPr>
              <w:t>5</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EA5343" w:rsidRDefault="00E1058C" w:rsidP="00002AC6">
            <w:pPr>
              <w:tabs>
                <w:tab w:val="left" w:pos="5862"/>
              </w:tabs>
              <w:spacing w:line="276" w:lineRule="auto"/>
              <w:rPr>
                <w:rFonts w:ascii="Times New Roman" w:eastAsia="SimSun" w:hAnsi="Times New Roman"/>
                <w:kern w:val="2"/>
                <w:lang w:val="ru-RU" w:eastAsia="hi-IN" w:bidi="hi-IN"/>
              </w:rPr>
            </w:pPr>
            <w:r>
              <w:rPr>
                <w:rFonts w:ascii="Times New Roman" w:hAnsi="Times New Roman"/>
                <w:kern w:val="2"/>
                <w:lang w:val="uk-UA" w:bidi="hi-IN"/>
              </w:rPr>
              <w:t>Д</w:t>
            </w:r>
            <w:r w:rsidRPr="00EA5343">
              <w:rPr>
                <w:rFonts w:ascii="Times New Roman" w:hAnsi="Times New Roman"/>
                <w:kern w:val="2"/>
                <w:lang w:val="uk-UA" w:bidi="hi-IN"/>
              </w:rPr>
              <w:t>емонструє поведінку, яка запобігає або зменшує ризики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правил щодо догляду за своїм тілом, одягом, особистими речами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1.1-6]</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використовує</w:t>
            </w:r>
            <w:r w:rsidRPr="00993713">
              <w:rPr>
                <w:rFonts w:ascii="Times New Roman" w:hAnsi="Times New Roman"/>
                <w:lang w:val="uk-UA"/>
              </w:rPr>
              <w:t xml:space="preserve"> відповідні назви частин тіла та органів для повідомлення про самопочуття чи проблеми зі здоров’ям (біль, дискомфорт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1.1-7]</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осіб, до яких може звертатися при поганому самопочутті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1.1-8]</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993713">
              <w:rPr>
                <w:rFonts w:ascii="Times New Roman" w:hAnsi="Times New Roman"/>
                <w:kern w:val="2"/>
                <w:lang w:val="uk-UA" w:bidi="hi-IN"/>
              </w:rPr>
              <w:t>Визнача</w:t>
            </w:r>
            <w:r>
              <w:rPr>
                <w:rFonts w:ascii="Times New Roman" w:hAnsi="Times New Roman"/>
                <w:kern w:val="2"/>
                <w:lang w:val="uk-UA" w:bidi="hi-IN"/>
              </w:rPr>
              <w:t xml:space="preserve">є здорові та </w:t>
            </w:r>
            <w:r w:rsidRPr="00993713">
              <w:rPr>
                <w:rFonts w:ascii="Times New Roman" w:hAnsi="Times New Roman"/>
                <w:kern w:val="2"/>
                <w:lang w:val="uk-UA" w:bidi="hi-IN"/>
              </w:rPr>
              <w:t>шкідливі звички</w:t>
            </w:r>
          </w:p>
          <w:p w:rsidR="00E1058C" w:rsidRPr="00993713" w:rsidRDefault="00E1058C" w:rsidP="00002AC6">
            <w:pPr>
              <w:contextualSpacing/>
              <w:rPr>
                <w:rFonts w:ascii="Times New Roman" w:hAnsi="Times New Roman"/>
                <w:kern w:val="2"/>
                <w:lang w:val="uk-UA" w:bidi="hi-IN"/>
              </w:rPr>
            </w:pP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 харчування впливає на здоров’я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3.1-1]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продукти за походженням (напр</w:t>
            </w:r>
            <w:r w:rsidRPr="00993713">
              <w:rPr>
                <w:rFonts w:ascii="Times New Roman" w:hAnsi="Times New Roman"/>
                <w:lang w:val="ru-RU"/>
              </w:rPr>
              <w:t>.</w:t>
            </w:r>
            <w:r w:rsidRPr="00993713">
              <w:rPr>
                <w:rFonts w:ascii="Times New Roman" w:hAnsi="Times New Roman"/>
                <w:lang w:val="uk-UA"/>
              </w:rPr>
              <w:t xml:space="preserve">, рослинного, тваринного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3.1-2]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таке хибне використання речовин (напр., ліки – не за призначенням або в надмірних кількостях)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3.1-3]</w:t>
            </w:r>
            <w:r w:rsidRPr="00993713">
              <w:rPr>
                <w:rFonts w:ascii="Times New Roman" w:hAnsi="Times New Roman"/>
                <w:lang w:val="uk-UA"/>
              </w:rPr>
              <w:t xml:space="preserve">; </w:t>
            </w:r>
          </w:p>
          <w:p w:rsidR="00E1058C" w:rsidRPr="00993713" w:rsidRDefault="00E1058C" w:rsidP="00002AC6">
            <w:pPr>
              <w:rPr>
                <w:rFonts w:ascii="Times New Roman" w:hAnsi="Times New Roman"/>
                <w:lang w:val="uk-UA"/>
              </w:rPr>
            </w:pPr>
            <w:r w:rsidRPr="00993713">
              <w:rPr>
                <w:rFonts w:ascii="Times New Roman" w:hAnsi="Times New Roman"/>
                <w:i/>
                <w:lang w:val="uk-UA"/>
              </w:rPr>
              <w:t>- розпізнає</w:t>
            </w:r>
            <w:r w:rsidRPr="00993713">
              <w:rPr>
                <w:rFonts w:ascii="Times New Roman" w:hAnsi="Times New Roman"/>
                <w:lang w:val="uk-UA"/>
              </w:rPr>
              <w:t xml:space="preserve"> безпечні і небезпечні речовини </w:t>
            </w:r>
            <w:r w:rsidRPr="00993713">
              <w:rPr>
                <w:rFonts w:ascii="Times New Roman" w:hAnsi="Times New Roman"/>
                <w:color w:val="4F81BD"/>
                <w:lang w:val="uk-UA"/>
              </w:rPr>
              <w:t>[2 СЗО 2-3.1-4]</w:t>
            </w:r>
            <w:r w:rsidRPr="00993713">
              <w:rPr>
                <w:rFonts w:ascii="Times New Roman" w:hAnsi="Times New Roman"/>
                <w:lang w:val="uk-UA"/>
              </w:rPr>
              <w:t xml:space="preserve">; </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розрізняє</w:t>
            </w:r>
            <w:r w:rsidRPr="00993713">
              <w:rPr>
                <w:rFonts w:ascii="Times New Roman" w:hAnsi="Times New Roman"/>
                <w:lang w:val="uk-UA"/>
              </w:rPr>
              <w:t xml:space="preserve"> здорові та шкідливі звички, </w:t>
            </w:r>
            <w:r w:rsidRPr="00993713">
              <w:rPr>
                <w:rFonts w:ascii="Times New Roman" w:hAnsi="Times New Roman"/>
                <w:i/>
                <w:lang w:val="uk-UA"/>
              </w:rPr>
              <w:t>пояснює</w:t>
            </w:r>
            <w:r w:rsidRPr="00993713">
              <w:rPr>
                <w:rFonts w:ascii="Times New Roman" w:hAnsi="Times New Roman"/>
                <w:lang w:val="uk-UA"/>
              </w:rPr>
              <w:t xml:space="preserve"> їхній вплив на безпеку, здоров’я і добробут людини </w:t>
            </w:r>
            <w:r w:rsidRPr="00993713">
              <w:rPr>
                <w:rFonts w:ascii="Times New Roman" w:hAnsi="Times New Roman"/>
                <w:color w:val="4F81BD"/>
                <w:lang w:val="uk-UA"/>
              </w:rPr>
              <w:t>[2 СЗО 2-3.1-5]</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993713" w:rsidRDefault="00E1058C" w:rsidP="00002AC6">
            <w:pPr>
              <w:suppressAutoHyphens/>
              <w:rPr>
                <w:rFonts w:ascii="Times New Roman" w:eastAsia="SimSun" w:hAnsi="Times New Roman"/>
                <w:kern w:val="2"/>
                <w:lang w:val="uk-UA" w:eastAsia="hi-IN" w:bidi="hi-IN"/>
              </w:rPr>
            </w:pPr>
            <w:r w:rsidRPr="00993713">
              <w:rPr>
                <w:rFonts w:ascii="Times New Roman" w:eastAsia="SimSun" w:hAnsi="Times New Roman"/>
                <w:kern w:val="2"/>
                <w:lang w:val="uk-UA" w:eastAsia="hi-IN" w:bidi="hi-IN"/>
              </w:rPr>
              <w:t>Розпізна</w:t>
            </w:r>
            <w:r>
              <w:rPr>
                <w:rFonts w:ascii="Times New Roman" w:eastAsia="SimSun" w:hAnsi="Times New Roman"/>
                <w:kern w:val="2"/>
                <w:lang w:val="uk-UA" w:eastAsia="hi-IN" w:bidi="hi-IN"/>
              </w:rPr>
              <w:t>є</w:t>
            </w:r>
            <w:r w:rsidRPr="00993713">
              <w:rPr>
                <w:rFonts w:ascii="Times New Roman" w:eastAsia="SimSun" w:hAnsi="Times New Roman"/>
                <w:kern w:val="2"/>
                <w:lang w:val="uk-UA" w:eastAsia="hi-IN" w:bidi="hi-IN"/>
              </w:rPr>
              <w:t xml:space="preserve">, що приносить задоволення та користь </w:t>
            </w:r>
          </w:p>
          <w:p w:rsidR="00E1058C" w:rsidRPr="00993713" w:rsidRDefault="00E1058C" w:rsidP="00002AC6">
            <w:pPr>
              <w:contextualSpacing/>
              <w:rPr>
                <w:rFonts w:ascii="Times New Roman" w:hAnsi="Times New Roman"/>
                <w:kern w:val="2"/>
                <w:lang w:val="uk-UA" w:bidi="hi-IN"/>
              </w:rPr>
            </w:pP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lastRenderedPageBreak/>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корисні і шкідливі продукти харчування </w:t>
            </w:r>
            <w:r w:rsidRPr="00993713">
              <w:rPr>
                <w:rFonts w:ascii="Times New Roman" w:hAnsi="Times New Roman"/>
                <w:color w:val="4F81BD"/>
                <w:lang w:val="uk-UA"/>
              </w:rPr>
              <w:t xml:space="preserve">[2 </w:t>
            </w:r>
            <w:r w:rsidRPr="00993713">
              <w:rPr>
                <w:rFonts w:ascii="Times New Roman" w:hAnsi="Times New Roman"/>
                <w:color w:val="4F81BD"/>
                <w:lang w:val="uk-UA"/>
              </w:rPr>
              <w:lastRenderedPageBreak/>
              <w:t>СЗО 2-3.4-1]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споживання продуктів своєї місцевості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3.4-2]</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наводить</w:t>
            </w:r>
            <w:r w:rsidRPr="00993713">
              <w:rPr>
                <w:rFonts w:ascii="Times New Roman" w:hAnsi="Times New Roman"/>
                <w:lang w:val="uk-UA"/>
              </w:rPr>
              <w:t xml:space="preserve"> </w:t>
            </w:r>
            <w:r w:rsidRPr="00993713">
              <w:rPr>
                <w:rFonts w:ascii="Times New Roman" w:hAnsi="Times New Roman"/>
                <w:i/>
                <w:lang w:val="uk-UA"/>
              </w:rPr>
              <w:t>приклади</w:t>
            </w:r>
            <w:r w:rsidRPr="00993713">
              <w:rPr>
                <w:rFonts w:ascii="Times New Roman" w:hAnsi="Times New Roman"/>
                <w:lang w:val="uk-UA"/>
              </w:rPr>
              <w:t xml:space="preserve"> українських національних страв та страв інших країн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3.4-3]</w:t>
            </w:r>
            <w:r w:rsidRPr="00993713">
              <w:rPr>
                <w:rFonts w:ascii="Times New Roman" w:hAnsi="Times New Roman"/>
                <w:lang w:val="uk-UA"/>
              </w:rPr>
              <w:t>;</w:t>
            </w:r>
          </w:p>
          <w:p w:rsidR="00E1058C" w:rsidRPr="00993713" w:rsidRDefault="00E1058C" w:rsidP="00002AC6">
            <w:pPr>
              <w:rPr>
                <w:sz w:val="22"/>
                <w:szCs w:val="22"/>
                <w:lang w:val="uk-UA"/>
              </w:rPr>
            </w:pPr>
            <w:r w:rsidRPr="00993713">
              <w:rPr>
                <w:rFonts w:ascii="Times New Roman" w:hAnsi="Times New Roman"/>
                <w:lang w:val="uk-UA"/>
              </w:rPr>
              <w:t>-</w:t>
            </w:r>
            <w:r w:rsidRPr="00993713">
              <w:rPr>
                <w:sz w:val="22"/>
                <w:szCs w:val="22"/>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сну та відпочинку (активного і пасивного) для належного розвитку організму та збереження здоров’я</w:t>
            </w:r>
            <w:r w:rsidRPr="00993713">
              <w:rPr>
                <w:rFonts w:ascii="Times New Roman" w:hAnsi="Times New Roman"/>
                <w:color w:val="4F81BD"/>
                <w:lang w:val="uk-UA"/>
              </w:rPr>
              <w:t xml:space="preserve"> [2 СЗО </w:t>
            </w:r>
            <w:r w:rsidRPr="00993713">
              <w:rPr>
                <w:rFonts w:ascii="Times New Roman" w:hAnsi="Times New Roman"/>
                <w:color w:val="4F81BD"/>
                <w:lang w:val="ru-RU"/>
              </w:rPr>
              <w:t>2-</w:t>
            </w:r>
            <w:r w:rsidRPr="00993713">
              <w:rPr>
                <w:rFonts w:ascii="Times New Roman" w:hAnsi="Times New Roman"/>
                <w:color w:val="4F81BD"/>
                <w:lang w:val="uk-UA"/>
              </w:rPr>
              <w:t>3.4-4]</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3D5C08" w:rsidRDefault="00E1058C" w:rsidP="00002AC6">
            <w:pPr>
              <w:contextualSpacing/>
              <w:rPr>
                <w:rFonts w:ascii="Times New Roman" w:hAnsi="Times New Roman"/>
                <w:kern w:val="2"/>
                <w:lang w:val="ru-RU" w:bidi="hi-IN"/>
              </w:rPr>
            </w:pPr>
            <w:r>
              <w:rPr>
                <w:rFonts w:ascii="Times New Roman" w:hAnsi="Times New Roman"/>
                <w:kern w:val="2"/>
                <w:lang w:val="uk-UA" w:bidi="hi-IN"/>
              </w:rPr>
              <w:lastRenderedPageBreak/>
              <w:t>В</w:t>
            </w:r>
            <w:r w:rsidRPr="003D5C08">
              <w:rPr>
                <w:rFonts w:ascii="Times New Roman" w:hAnsi="Times New Roman"/>
                <w:kern w:val="2"/>
                <w:lang w:val="uk-UA" w:bidi="hi-IN"/>
              </w:rPr>
              <w:t>ирішує, як діяти у повсякденних ситуаціях без загрози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безпечне й відповідальне вживання їжі, використання ліків, побутових засобів </w:t>
            </w:r>
            <w:r w:rsidRPr="00993713">
              <w:rPr>
                <w:rFonts w:ascii="Times New Roman" w:hAnsi="Times New Roman"/>
                <w:color w:val="4F81BD"/>
                <w:lang w:val="uk-UA"/>
              </w:rPr>
              <w:t>[2 СЗО 2-2.3-3]</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sz w:val="22"/>
                <w:szCs w:val="22"/>
                <w:lang w:val="uk-UA"/>
              </w:rPr>
              <w:t xml:space="preserve">- </w:t>
            </w:r>
            <w:r w:rsidRPr="00993713">
              <w:rPr>
                <w:rFonts w:ascii="Times New Roman" w:hAnsi="Times New Roman"/>
                <w:lang w:val="uk-UA"/>
              </w:rPr>
              <w:t>демонструє дії, спрямовані на подолання страху</w:t>
            </w:r>
            <w:r>
              <w:rPr>
                <w:rFonts w:ascii="Times New Roman" w:hAnsi="Times New Roman"/>
                <w:lang w:val="uk-UA"/>
              </w:rPr>
              <w:t xml:space="preserve">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2.3</w:t>
            </w:r>
            <w:r w:rsidRPr="00993713">
              <w:rPr>
                <w:rFonts w:ascii="Times New Roman" w:hAnsi="Times New Roman"/>
                <w:color w:val="0070C0"/>
                <w:lang w:val="uk-UA"/>
              </w:rPr>
              <w:t>-4</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CA7F1A" w:rsidRDefault="00E1058C" w:rsidP="00002AC6">
            <w:pPr>
              <w:contextualSpacing/>
              <w:rPr>
                <w:rFonts w:ascii="Times New Roman" w:hAnsi="Times New Roman"/>
                <w:kern w:val="2"/>
                <w:lang w:val="ru-RU" w:bidi="hi-IN"/>
              </w:rPr>
            </w:pPr>
            <w:r>
              <w:rPr>
                <w:rFonts w:ascii="Times New Roman" w:hAnsi="Times New Roman"/>
                <w:kern w:val="2"/>
                <w:lang w:val="uk-UA" w:eastAsia="hi-IN" w:bidi="hi-IN"/>
              </w:rPr>
              <w:t>Р</w:t>
            </w:r>
            <w:r w:rsidRPr="00CA7F1A">
              <w:rPr>
                <w:rFonts w:ascii="Times New Roman" w:hAnsi="Times New Roman"/>
                <w:kern w:val="2"/>
                <w:lang w:val="uk-UA" w:eastAsia="hi-IN" w:bidi="hi-IN"/>
              </w:rPr>
              <w:t>озпізнає знаки, символи і попередження щодо ймовірної небезпеки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добирає</w:t>
            </w:r>
            <w:r w:rsidRPr="00993713">
              <w:rPr>
                <w:rFonts w:ascii="Times New Roman" w:hAnsi="Times New Roman"/>
                <w:lang w:val="uk-UA"/>
              </w:rPr>
              <w:t xml:space="preserve"> продукти харчування, орієнтуючись на позначки на упакуванні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4.2-</w:t>
            </w:r>
            <w:r w:rsidRPr="00993713">
              <w:rPr>
                <w:rFonts w:ascii="Times New Roman" w:hAnsi="Times New Roman"/>
                <w:color w:val="4F81BD"/>
                <w:lang w:val="ru-RU"/>
              </w:rPr>
              <w:t>3</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tabs>
                <w:tab w:val="left" w:pos="9356"/>
              </w:tabs>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визначає</w:t>
            </w:r>
            <w:r w:rsidRPr="00993713">
              <w:rPr>
                <w:rFonts w:ascii="Times New Roman" w:hAnsi="Times New Roman"/>
                <w:lang w:val="uk-UA"/>
              </w:rPr>
              <w:t xml:space="preserve"> місця, де можна харчуватися здорово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4.2-</w:t>
            </w:r>
            <w:r w:rsidRPr="00993713">
              <w:rPr>
                <w:rFonts w:ascii="Times New Roman" w:hAnsi="Times New Roman"/>
                <w:color w:val="4F81BD"/>
                <w:lang w:val="ru-RU"/>
              </w:rPr>
              <w:t>4</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4D0EBF">
              <w:rPr>
                <w:rFonts w:ascii="Times New Roman" w:hAnsi="Times New Roman"/>
                <w:kern w:val="2"/>
                <w:lang w:val="uk-UA" w:bidi="hi-IN"/>
              </w:rPr>
              <w:t xml:space="preserve">Визнає важливість помірності у споживанні послуг та продукції </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переїдати – шкідливо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4.5-1]</w:t>
            </w:r>
            <w:r w:rsidRPr="00993713">
              <w:rPr>
                <w:rFonts w:ascii="Times New Roman" w:hAnsi="Times New Roman"/>
                <w:lang w:val="uk-UA"/>
              </w:rPr>
              <w:t>;</w:t>
            </w:r>
          </w:p>
          <w:p w:rsidR="00E1058C" w:rsidRPr="00993713" w:rsidRDefault="00E1058C" w:rsidP="00002AC6">
            <w:pPr>
              <w:tabs>
                <w:tab w:val="left" w:pos="9356"/>
              </w:tabs>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важлива помірність під час перегляду телебачення та користування цифровими пристроями, дотримується цих обмежень у побуті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4.5-2]</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797474" w:rsidRDefault="00E1058C" w:rsidP="00002AC6">
            <w:pPr>
              <w:contextualSpacing/>
              <w:rPr>
                <w:rFonts w:ascii="Times New Roman" w:hAnsi="Times New Roman"/>
                <w:kern w:val="2"/>
                <w:lang w:val="ru-RU" w:bidi="hi-IN"/>
              </w:rPr>
            </w:pPr>
            <w:r>
              <w:rPr>
                <w:rFonts w:ascii="Times New Roman" w:hAnsi="Times New Roman"/>
                <w:kern w:val="2"/>
                <w:lang w:val="uk-UA" w:bidi="hi-IN"/>
              </w:rPr>
              <w:t>П</w:t>
            </w:r>
            <w:r w:rsidRPr="00797474">
              <w:rPr>
                <w:rFonts w:ascii="Times New Roman" w:hAnsi="Times New Roman"/>
                <w:kern w:val="2"/>
                <w:lang w:val="uk-UA" w:bidi="hi-IN"/>
              </w:rPr>
              <w:t>ротидіє проявам тиску, неповаги та приниження щодо себе та інших осіб, звертаючися за допомогою до дорослих</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визначає </w:t>
            </w:r>
            <w:r w:rsidRPr="00993713">
              <w:rPr>
                <w:rFonts w:ascii="Times New Roman" w:hAnsi="Times New Roman"/>
                <w:lang w:val="uk-UA"/>
              </w:rPr>
              <w:t xml:space="preserve">дії, які його / її ображають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1.2-1]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підтримує</w:t>
            </w:r>
            <w:r w:rsidRPr="00993713">
              <w:rPr>
                <w:rFonts w:ascii="Times New Roman" w:hAnsi="Times New Roman"/>
                <w:lang w:val="uk-UA"/>
              </w:rPr>
              <w:t xml:space="preserve"> та </w:t>
            </w:r>
            <w:r w:rsidRPr="00993713">
              <w:rPr>
                <w:rFonts w:ascii="Times New Roman" w:hAnsi="Times New Roman"/>
                <w:i/>
                <w:lang w:val="uk-UA"/>
              </w:rPr>
              <w:t>приймає</w:t>
            </w:r>
            <w:r w:rsidRPr="00993713">
              <w:rPr>
                <w:rFonts w:ascii="Times New Roman" w:hAnsi="Times New Roman"/>
                <w:lang w:val="uk-UA"/>
              </w:rPr>
              <w:t xml:space="preserve"> інших </w:t>
            </w:r>
            <w:r w:rsidRPr="00993713">
              <w:rPr>
                <w:rFonts w:ascii="Times New Roman" w:hAnsi="Times New Roman"/>
                <w:color w:val="4F81BD"/>
                <w:lang w:val="uk-UA"/>
              </w:rPr>
              <w:t>[2 СЗО 2-1.2-2]</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демонструє</w:t>
            </w:r>
            <w:r w:rsidRPr="00993713">
              <w:rPr>
                <w:rFonts w:ascii="Times New Roman" w:hAnsi="Times New Roman"/>
                <w:lang w:val="uk-UA"/>
              </w:rPr>
              <w:t xml:space="preserve"> відсторонення від неприйнятних дотиків з боку інших людей; </w:t>
            </w:r>
            <w:r w:rsidRPr="00993713">
              <w:rPr>
                <w:rFonts w:ascii="Times New Roman" w:hAnsi="Times New Roman"/>
                <w:i/>
                <w:lang w:val="uk-UA"/>
              </w:rPr>
              <w:t>повідомляє</w:t>
            </w:r>
            <w:r w:rsidRPr="00993713">
              <w:rPr>
                <w:rFonts w:ascii="Times New Roman" w:hAnsi="Times New Roman"/>
                <w:lang w:val="uk-UA"/>
              </w:rPr>
              <w:t xml:space="preserve"> про це дорослих, яким довіряє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1.2-3]</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DC11A0" w:rsidRDefault="00E1058C" w:rsidP="00002AC6">
            <w:pPr>
              <w:contextualSpacing/>
              <w:rPr>
                <w:rFonts w:ascii="Times New Roman" w:hAnsi="Times New Roman"/>
                <w:kern w:val="2"/>
                <w:lang w:val="ru-RU" w:bidi="hi-IN"/>
              </w:rPr>
            </w:pPr>
            <w:r>
              <w:rPr>
                <w:rFonts w:ascii="Times New Roman" w:hAnsi="Times New Roman"/>
                <w:kern w:val="2"/>
                <w:lang w:val="uk-UA" w:bidi="hi-IN"/>
              </w:rPr>
              <w:t>Р</w:t>
            </w:r>
            <w:r w:rsidRPr="00DC11A0">
              <w:rPr>
                <w:rFonts w:ascii="Times New Roman" w:hAnsi="Times New Roman"/>
                <w:kern w:val="2"/>
                <w:lang w:val="uk-UA" w:bidi="hi-IN"/>
              </w:rPr>
              <w:t>озпізнає здорову етичну поведінку (сумлінність, справедливість, чесність, відповідальність, відвагу, відданість) та наслідує її</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встановлює</w:t>
            </w:r>
            <w:r w:rsidRPr="00993713">
              <w:rPr>
                <w:rFonts w:ascii="Times New Roman" w:hAnsi="Times New Roman"/>
                <w:lang w:val="uk-UA"/>
              </w:rPr>
              <w:t xml:space="preserve"> дружні стосунки з дітьми своєї та іншої статі </w:t>
            </w:r>
            <w:r w:rsidRPr="00993713">
              <w:rPr>
                <w:rFonts w:ascii="Times New Roman" w:hAnsi="Times New Roman"/>
                <w:color w:val="4F81BD"/>
                <w:lang w:val="uk-UA"/>
              </w:rPr>
              <w:t>[2 СЗО 2-1.4-1]</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функції та значення батьків для кожної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1.4-2]</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правила моральної поведінки вдома, у школі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1.4-3]</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DC11A0" w:rsidRDefault="00E1058C" w:rsidP="00002AC6">
            <w:pPr>
              <w:contextualSpacing/>
              <w:rPr>
                <w:rFonts w:ascii="Times New Roman" w:hAnsi="Times New Roman"/>
                <w:kern w:val="2"/>
                <w:lang w:val="ru-RU" w:bidi="hi-IN"/>
              </w:rPr>
            </w:pPr>
            <w:r>
              <w:rPr>
                <w:rFonts w:ascii="Times New Roman" w:hAnsi="Times New Roman"/>
                <w:kern w:val="2"/>
                <w:lang w:val="uk-UA" w:bidi="hi-IN"/>
              </w:rPr>
              <w:t>П</w:t>
            </w:r>
            <w:r w:rsidRPr="00DC11A0">
              <w:rPr>
                <w:rFonts w:ascii="Times New Roman" w:hAnsi="Times New Roman"/>
                <w:kern w:val="2"/>
                <w:lang w:val="uk-UA" w:bidi="hi-IN"/>
              </w:rPr>
              <w:t>ояснює важливість навчання у школі для свого життя та добробуту; планує свій день (навчальний та вихідний)</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навчання допомагає зберігати здоров’я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4.6-1]</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 бути прикладом здорової поведінки для інших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4.6-2]</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325263" w:rsidRDefault="00E1058C" w:rsidP="00002AC6">
            <w:pPr>
              <w:contextualSpacing/>
              <w:rPr>
                <w:rFonts w:ascii="Times New Roman" w:hAnsi="Times New Roman"/>
                <w:kern w:val="2"/>
                <w:lang w:val="ru-RU" w:bidi="hi-IN"/>
              </w:rPr>
            </w:pPr>
            <w:r>
              <w:rPr>
                <w:rFonts w:ascii="Times New Roman" w:hAnsi="Times New Roman"/>
                <w:kern w:val="2"/>
                <w:lang w:val="uk-UA" w:eastAsia="hi-IN" w:bidi="hi-IN"/>
              </w:rPr>
              <w:t>У</w:t>
            </w:r>
            <w:r w:rsidRPr="00325263">
              <w:rPr>
                <w:rFonts w:ascii="Times New Roman" w:hAnsi="Times New Roman"/>
                <w:kern w:val="2"/>
                <w:lang w:val="uk-UA" w:eastAsia="hi-IN" w:bidi="hi-IN"/>
              </w:rPr>
              <w:t>порядковує власне навчання відповідно до своїх потреб та рекомендованих умов</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належні для збереження здоров’я умови сприяють навчанню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4.1-1]</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застосовує</w:t>
            </w:r>
            <w:r w:rsidRPr="00993713">
              <w:rPr>
                <w:rFonts w:ascii="Times New Roman" w:hAnsi="Times New Roman"/>
                <w:lang w:val="uk-UA"/>
              </w:rPr>
              <w:t xml:space="preserve"> різні способи зняття втоми (за допомогою </w:t>
            </w:r>
            <w:r w:rsidRPr="00993713">
              <w:rPr>
                <w:rFonts w:ascii="Times New Roman" w:hAnsi="Times New Roman"/>
                <w:lang w:val="uk-UA"/>
              </w:rPr>
              <w:lastRenderedPageBreak/>
              <w:t xml:space="preserve">гімнастики, дихальних вправ, музики, прогулянки, зміни виду діяльності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2-</w:t>
            </w:r>
            <w:r w:rsidRPr="00993713">
              <w:rPr>
                <w:rFonts w:ascii="Times New Roman" w:hAnsi="Times New Roman"/>
                <w:color w:val="4F81BD"/>
                <w:lang w:val="uk-UA"/>
              </w:rPr>
              <w:t>4.1-2]</w:t>
            </w:r>
          </w:p>
          <w:p w:rsidR="00E1058C" w:rsidRPr="00993713" w:rsidRDefault="00E1058C" w:rsidP="00002AC6">
            <w:pPr>
              <w:rPr>
                <w:rFonts w:ascii="Times New Roman" w:hAnsi="Times New Roman"/>
                <w:b/>
                <w:lang w:val="uk-UA"/>
              </w:rPr>
            </w:pPr>
          </w:p>
        </w:tc>
      </w:tr>
      <w:tr w:rsidR="00E1058C" w:rsidRPr="00002AC6" w:rsidTr="00002AC6">
        <w:tc>
          <w:tcPr>
            <w:tcW w:w="9571" w:type="dxa"/>
            <w:gridSpan w:val="2"/>
            <w:shd w:val="clear" w:color="auto" w:fill="auto"/>
          </w:tcPr>
          <w:p w:rsidR="00E1058C" w:rsidRPr="00993713" w:rsidRDefault="00E1058C" w:rsidP="00002AC6">
            <w:pPr>
              <w:jc w:val="both"/>
              <w:rPr>
                <w:rFonts w:ascii="Times New Roman" w:hAnsi="Times New Roman"/>
                <w:b/>
                <w:lang w:val="uk-UA" w:eastAsia="ru-RU"/>
              </w:rPr>
            </w:pPr>
            <w:r w:rsidRPr="00993713">
              <w:rPr>
                <w:rFonts w:ascii="Times New Roman" w:hAnsi="Times New Roman"/>
                <w:b/>
                <w:lang w:val="uk-UA" w:eastAsia="ru-RU"/>
              </w:rPr>
              <w:lastRenderedPageBreak/>
              <w:t>Пропонований зміст</w:t>
            </w:r>
          </w:p>
          <w:p w:rsidR="00E1058C" w:rsidRPr="00993713" w:rsidRDefault="00E1058C" w:rsidP="00002AC6">
            <w:pPr>
              <w:jc w:val="both"/>
              <w:rPr>
                <w:rFonts w:ascii="Times New Roman" w:hAnsi="Times New Roman"/>
                <w:b/>
                <w:lang w:val="uk-UA" w:eastAsia="ru-RU"/>
              </w:rPr>
            </w:pPr>
          </w:p>
          <w:p w:rsidR="00E1058C" w:rsidRPr="00993713" w:rsidRDefault="00E1058C" w:rsidP="00002AC6">
            <w:pPr>
              <w:jc w:val="both"/>
              <w:rPr>
                <w:rFonts w:ascii="Times New Roman" w:hAnsi="Times New Roman"/>
                <w:lang w:val="uk-UA" w:eastAsia="ru-RU"/>
              </w:rPr>
            </w:pPr>
            <w:r w:rsidRPr="00993713">
              <w:rPr>
                <w:rFonts w:ascii="Times New Roman" w:hAnsi="Times New Roman"/>
                <w:b/>
                <w:i/>
                <w:lang w:val="uk-UA" w:eastAsia="ru-RU"/>
              </w:rPr>
              <w:t>Здоров’я та його складники</w:t>
            </w:r>
            <w:r w:rsidRPr="00993713">
              <w:rPr>
                <w:rFonts w:ascii="Times New Roman" w:hAnsi="Times New Roman"/>
                <w:lang w:val="uk-UA" w:eastAsia="ru-RU"/>
              </w:rPr>
              <w:t>.</w:t>
            </w:r>
          </w:p>
          <w:p w:rsidR="00E1058C" w:rsidRPr="00993713" w:rsidRDefault="00E1058C" w:rsidP="00002AC6">
            <w:pPr>
              <w:jc w:val="both"/>
              <w:rPr>
                <w:rFonts w:ascii="Times New Roman" w:hAnsi="Times New Roman"/>
                <w:b/>
                <w:lang w:val="uk-UA" w:eastAsia="ru-RU"/>
              </w:rPr>
            </w:pPr>
            <w:r w:rsidRPr="00993713">
              <w:rPr>
                <w:rFonts w:ascii="Times New Roman" w:hAnsi="Times New Roman"/>
                <w:b/>
                <w:i/>
                <w:lang w:val="uk-UA" w:eastAsia="ru-RU"/>
              </w:rPr>
              <w:t>Психічний та емоційний</w:t>
            </w:r>
            <w:r w:rsidRPr="00993713">
              <w:rPr>
                <w:rFonts w:ascii="Times New Roman" w:hAnsi="Times New Roman"/>
                <w:b/>
                <w:i/>
                <w:color w:val="FF0000"/>
                <w:lang w:val="uk-UA" w:eastAsia="ru-RU"/>
              </w:rPr>
              <w:t xml:space="preserve"> </w:t>
            </w:r>
            <w:r w:rsidRPr="00993713">
              <w:rPr>
                <w:rFonts w:ascii="Times New Roman" w:hAnsi="Times New Roman"/>
                <w:b/>
                <w:i/>
                <w:lang w:val="uk-UA" w:eastAsia="ru-RU"/>
              </w:rPr>
              <w:t>складники здоров’я</w:t>
            </w:r>
            <w:r w:rsidRPr="00993713">
              <w:rPr>
                <w:rFonts w:ascii="Times New Roman" w:hAnsi="Times New Roman"/>
                <w:lang w:val="uk-UA" w:eastAsia="ru-RU"/>
              </w:rPr>
              <w:t>.</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 xml:space="preserve">Емоції (позитивні і негативні), їх зміни в різних ситуаціях та вплив на організм. Життєрадісність і здоров’я. </w:t>
            </w:r>
          </w:p>
          <w:p w:rsidR="00E1058C" w:rsidRPr="00993713" w:rsidRDefault="00E1058C" w:rsidP="00002AC6">
            <w:pPr>
              <w:jc w:val="both"/>
              <w:rPr>
                <w:rFonts w:ascii="Times New Roman" w:hAnsi="Times New Roman"/>
                <w:lang w:val="uk-UA" w:eastAsia="ru-RU"/>
              </w:rPr>
            </w:pPr>
            <w:r w:rsidRPr="00993713">
              <w:rPr>
                <w:rFonts w:ascii="Times New Roman" w:hAnsi="Times New Roman"/>
                <w:b/>
                <w:i/>
                <w:lang w:val="uk-UA" w:eastAsia="ru-RU"/>
              </w:rPr>
              <w:t>Фізичний складник здоров’я.</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Людське тіло і зміни в ньому.</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Народження і розвиток живої істоти. Індивідуальні особливості її росту й розвитку (прийняття змін).</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Особиста гігієна.</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Режим дня.</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Фізичні вправи і здоров’я (загартовування, постава тощо).</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У</w:t>
            </w:r>
            <w:r w:rsidRPr="00993713">
              <w:rPr>
                <w:rFonts w:ascii="Times New Roman" w:hAnsi="Times New Roman"/>
                <w:lang w:val="uk-UA" w:eastAsia="ru-RU"/>
              </w:rPr>
              <w:t>тома і способи її зняття.</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Активний і пасивний відпочинок.</w:t>
            </w:r>
          </w:p>
          <w:p w:rsidR="00E1058C" w:rsidRPr="00993713" w:rsidRDefault="00E1058C" w:rsidP="00002AC6">
            <w:pPr>
              <w:jc w:val="both"/>
              <w:rPr>
                <w:rFonts w:ascii="Times New Roman" w:hAnsi="Times New Roman"/>
                <w:i/>
                <w:lang w:val="uk-UA" w:eastAsia="ru-RU"/>
              </w:rPr>
            </w:pPr>
            <w:r w:rsidRPr="00993713">
              <w:rPr>
                <w:rFonts w:ascii="Times New Roman" w:hAnsi="Times New Roman"/>
                <w:lang w:val="uk-UA" w:eastAsia="uk-UA"/>
              </w:rPr>
              <w:t>Харчування і здоров’я.</w:t>
            </w:r>
          </w:p>
          <w:p w:rsidR="00E1058C" w:rsidRPr="00993713" w:rsidRDefault="00E1058C" w:rsidP="00002AC6">
            <w:pPr>
              <w:jc w:val="both"/>
              <w:rPr>
                <w:rFonts w:ascii="Times New Roman" w:hAnsi="Times New Roman"/>
                <w:lang w:val="uk-UA" w:eastAsia="ru-RU"/>
              </w:rPr>
            </w:pPr>
            <w:r w:rsidRPr="00993713">
              <w:rPr>
                <w:rFonts w:ascii="Times New Roman" w:hAnsi="Times New Roman"/>
                <w:lang w:val="uk-UA" w:eastAsia="ru-RU"/>
              </w:rPr>
              <w:t>Продукти харчування (корисні, некорисні, шкідливі).</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Здоров’я і хвороби.</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rPr>
              <w:t>С</w:t>
            </w:r>
            <w:r w:rsidRPr="00993713">
              <w:rPr>
                <w:rFonts w:ascii="Times New Roman" w:hAnsi="Times New Roman"/>
                <w:lang w:val="uk-UA" w:eastAsia="ru-RU"/>
              </w:rPr>
              <w:t>амопочуття.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Інфекційні та неінфекційні захворювання.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Профілактика інфекційних захворювань (гігієна, щеплення, карантин тощо).</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ru-RU"/>
              </w:rPr>
              <w:t xml:space="preserve">Хибне використання/ вживання речовин (побутова хімія, ліки тощо). </w:t>
            </w:r>
          </w:p>
          <w:p w:rsidR="00E1058C" w:rsidRPr="00993713" w:rsidRDefault="00E1058C" w:rsidP="00002AC6">
            <w:pPr>
              <w:rPr>
                <w:rFonts w:ascii="Times New Roman" w:hAnsi="Times New Roman"/>
                <w:lang w:val="uk-UA" w:eastAsia="uk-UA"/>
              </w:rPr>
            </w:pPr>
            <w:r w:rsidRPr="00993713">
              <w:rPr>
                <w:rFonts w:ascii="Times New Roman" w:hAnsi="Times New Roman"/>
                <w:b/>
                <w:i/>
                <w:lang w:val="uk-UA" w:eastAsia="uk-UA"/>
              </w:rPr>
              <w:t>Соціальний та духовний складники здоров’я.</w:t>
            </w:r>
          </w:p>
          <w:p w:rsidR="00E1058C" w:rsidRPr="00993713" w:rsidRDefault="00E1058C" w:rsidP="00002AC6">
            <w:pPr>
              <w:rPr>
                <w:rFonts w:ascii="Times New Roman" w:hAnsi="Times New Roman"/>
                <w:lang w:val="uk-UA" w:eastAsia="uk-UA"/>
              </w:rPr>
            </w:pPr>
            <w:r w:rsidRPr="00993713">
              <w:rPr>
                <w:rFonts w:ascii="Times New Roman" w:hAnsi="Times New Roman"/>
                <w:lang w:val="uk-UA" w:eastAsia="uk-UA"/>
              </w:rPr>
              <w:t>Повага до себе та інших людей.</w:t>
            </w:r>
          </w:p>
          <w:p w:rsidR="00E1058C" w:rsidRPr="00993713" w:rsidRDefault="00E1058C" w:rsidP="00002AC6">
            <w:pPr>
              <w:rPr>
                <w:rFonts w:ascii="Times New Roman" w:hAnsi="Times New Roman"/>
                <w:lang w:val="uk-UA" w:eastAsia="ru-RU"/>
              </w:rPr>
            </w:pPr>
            <w:r w:rsidRPr="00993713">
              <w:rPr>
                <w:rFonts w:ascii="Times New Roman" w:hAnsi="Times New Roman"/>
                <w:lang w:val="uk-UA" w:eastAsia="uk-UA"/>
              </w:rPr>
              <w:t xml:space="preserve">Спілкування. </w:t>
            </w:r>
            <w:r w:rsidRPr="00993713">
              <w:rPr>
                <w:rFonts w:ascii="Times New Roman" w:hAnsi="Times New Roman"/>
                <w:lang w:val="uk-UA" w:eastAsia="ru-RU"/>
              </w:rPr>
              <w:t>Правила спілкування.</w:t>
            </w:r>
          </w:p>
          <w:p w:rsidR="00E1058C" w:rsidRPr="00993713" w:rsidRDefault="00E1058C" w:rsidP="00002AC6">
            <w:pPr>
              <w:rPr>
                <w:rFonts w:ascii="Times New Roman" w:hAnsi="Times New Roman"/>
                <w:lang w:val="uk-UA" w:eastAsia="uk-UA"/>
              </w:rPr>
            </w:pPr>
            <w:r w:rsidRPr="00993713">
              <w:rPr>
                <w:rFonts w:ascii="Times New Roman" w:hAnsi="Times New Roman"/>
                <w:lang w:val="uk-UA" w:eastAsia="uk-UA"/>
              </w:rPr>
              <w:t>Уміння товаришувати.</w:t>
            </w:r>
          </w:p>
          <w:p w:rsidR="00E1058C" w:rsidRPr="00993713" w:rsidRDefault="00E1058C" w:rsidP="00002AC6">
            <w:pPr>
              <w:rPr>
                <w:rFonts w:ascii="Times New Roman" w:hAnsi="Times New Roman"/>
                <w:lang w:val="uk-UA" w:eastAsia="uk-UA"/>
              </w:rPr>
            </w:pPr>
            <w:r w:rsidRPr="00993713">
              <w:rPr>
                <w:rFonts w:ascii="Times New Roman" w:hAnsi="Times New Roman"/>
                <w:lang w:val="uk-UA" w:eastAsia="uk-UA"/>
              </w:rPr>
              <w:t>Стосунки з дітьми своєї та іншої статі.</w:t>
            </w:r>
          </w:p>
          <w:p w:rsidR="00E1058C" w:rsidRPr="00993713" w:rsidRDefault="00E1058C" w:rsidP="00002AC6">
            <w:pPr>
              <w:rPr>
                <w:rFonts w:ascii="Times New Roman" w:hAnsi="Times New Roman"/>
                <w:lang w:val="uk-UA" w:eastAsia="ru-RU"/>
              </w:rPr>
            </w:pPr>
            <w:r w:rsidRPr="00993713">
              <w:rPr>
                <w:rFonts w:ascii="Times New Roman" w:hAnsi="Times New Roman"/>
                <w:lang w:val="uk-UA" w:eastAsia="ru-RU"/>
              </w:rPr>
              <w:t>Тиск, неповага, приниження і протидія їм.</w:t>
            </w:r>
          </w:p>
          <w:p w:rsidR="00E1058C" w:rsidRPr="00993713" w:rsidRDefault="00E1058C" w:rsidP="00002AC6">
            <w:pPr>
              <w:rPr>
                <w:rFonts w:ascii="Times New Roman" w:hAnsi="Times New Roman"/>
                <w:lang w:val="uk-UA"/>
              </w:rPr>
            </w:pPr>
            <w:r w:rsidRPr="00993713">
              <w:rPr>
                <w:rFonts w:ascii="Times New Roman" w:hAnsi="Times New Roman"/>
                <w:lang w:val="uk-UA" w:eastAsia="ru-RU"/>
              </w:rPr>
              <w:t>Небезпека та шкода для здоров’я від агресивної поведінки.</w:t>
            </w:r>
          </w:p>
          <w:p w:rsidR="00E1058C" w:rsidRPr="00993713" w:rsidRDefault="00E1058C" w:rsidP="00002AC6">
            <w:pPr>
              <w:rPr>
                <w:rFonts w:ascii="Times New Roman" w:hAnsi="Times New Roman"/>
                <w:lang w:val="uk-UA" w:eastAsia="ru-RU"/>
              </w:rPr>
            </w:pPr>
            <w:r w:rsidRPr="00993713">
              <w:rPr>
                <w:rFonts w:ascii="Times New Roman" w:hAnsi="Times New Roman"/>
                <w:lang w:val="uk-UA" w:eastAsia="ru-RU"/>
              </w:rPr>
              <w:t>Здорова поведінка та корисні звички, їх вплив на збереження здоров’я.</w:t>
            </w:r>
          </w:p>
          <w:p w:rsidR="00E1058C" w:rsidRPr="00993713" w:rsidRDefault="00E1058C" w:rsidP="00002AC6">
            <w:pPr>
              <w:rPr>
                <w:rFonts w:ascii="Times New Roman" w:hAnsi="Times New Roman"/>
                <w:lang w:val="uk-UA"/>
              </w:rPr>
            </w:pPr>
            <w:r w:rsidRPr="00993713">
              <w:rPr>
                <w:rFonts w:ascii="Times New Roman" w:hAnsi="Times New Roman"/>
                <w:lang w:val="uk-UA" w:eastAsia="uk-UA"/>
              </w:rPr>
              <w:t xml:space="preserve">Піклування про здоров’я в сім’ї. </w:t>
            </w:r>
            <w:r w:rsidRPr="00993713">
              <w:rPr>
                <w:rFonts w:ascii="Times New Roman" w:hAnsi="Times New Roman"/>
                <w:lang w:val="uk-UA"/>
              </w:rPr>
              <w:t>Народні традиції, родинні свята і здоров’я</w:t>
            </w:r>
          </w:p>
          <w:p w:rsidR="00E1058C" w:rsidRPr="00993713" w:rsidRDefault="00E1058C" w:rsidP="00002AC6">
            <w:pPr>
              <w:rPr>
                <w:rFonts w:ascii="Times New Roman" w:hAnsi="Times New Roman"/>
                <w:b/>
                <w:lang w:val="uk-UA"/>
              </w:rPr>
            </w:pPr>
          </w:p>
        </w:tc>
      </w:tr>
      <w:tr w:rsidR="00E1058C" w:rsidRPr="00D964C6" w:rsidTr="00002AC6">
        <w:tc>
          <w:tcPr>
            <w:tcW w:w="9571" w:type="dxa"/>
            <w:gridSpan w:val="2"/>
            <w:shd w:val="clear" w:color="auto" w:fill="auto"/>
          </w:tcPr>
          <w:p w:rsidR="00E1058C" w:rsidRPr="00993713" w:rsidRDefault="00E1058C" w:rsidP="00002AC6">
            <w:pPr>
              <w:jc w:val="center"/>
              <w:rPr>
                <w:rFonts w:ascii="Times New Roman" w:hAnsi="Times New Roman"/>
                <w:b/>
                <w:lang w:val="uk-UA"/>
              </w:rPr>
            </w:pPr>
            <w:r w:rsidRPr="00941D9F">
              <w:rPr>
                <w:rFonts w:ascii="Times New Roman" w:hAnsi="Times New Roman"/>
                <w:b/>
                <w:lang w:val="uk-UA"/>
              </w:rPr>
              <w:t>3</w:t>
            </w:r>
            <w:r w:rsidRPr="00993713">
              <w:rPr>
                <w:rFonts w:ascii="Times New Roman" w:hAnsi="Times New Roman"/>
                <w:b/>
                <w:i/>
                <w:lang w:val="uk-UA"/>
              </w:rPr>
              <w:t xml:space="preserve">. </w:t>
            </w:r>
            <w:r w:rsidRPr="00993713">
              <w:rPr>
                <w:rFonts w:ascii="Times New Roman" w:hAnsi="Times New Roman"/>
                <w:b/>
                <w:lang w:val="uk-UA"/>
              </w:rPr>
              <w:t>Змістова лінія «Добробут»</w:t>
            </w:r>
          </w:p>
        </w:tc>
      </w:tr>
      <w:tr w:rsidR="00E1058C" w:rsidRPr="00D964C6" w:rsidTr="00002AC6">
        <w:tc>
          <w:tcPr>
            <w:tcW w:w="3505"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hAnsi="Times New Roman"/>
                <w:b/>
                <w:lang w:val="uk-UA"/>
              </w:rPr>
              <w:t>1</w:t>
            </w:r>
          </w:p>
        </w:tc>
        <w:tc>
          <w:tcPr>
            <w:tcW w:w="6066" w:type="dxa"/>
            <w:shd w:val="clear" w:color="auto" w:fill="auto"/>
          </w:tcPr>
          <w:p w:rsidR="00E1058C" w:rsidRPr="00993713" w:rsidRDefault="00E1058C" w:rsidP="00002AC6">
            <w:pPr>
              <w:jc w:val="center"/>
              <w:rPr>
                <w:rFonts w:ascii="Times New Roman" w:hAnsi="Times New Roman"/>
                <w:b/>
                <w:lang w:val="uk-UA"/>
              </w:rPr>
            </w:pPr>
            <w:r w:rsidRPr="00993713">
              <w:rPr>
                <w:rFonts w:ascii="Times New Roman" w:hAnsi="Times New Roman"/>
                <w:b/>
                <w:lang w:val="uk-UA"/>
              </w:rPr>
              <w:t>2</w:t>
            </w:r>
          </w:p>
        </w:tc>
      </w:tr>
      <w:tr w:rsidR="00E1058C" w:rsidRPr="00002AC6" w:rsidTr="00002AC6">
        <w:tc>
          <w:tcPr>
            <w:tcW w:w="3505" w:type="dxa"/>
            <w:shd w:val="clear" w:color="auto" w:fill="auto"/>
          </w:tcPr>
          <w:p w:rsidR="00E1058C" w:rsidRPr="00993713" w:rsidRDefault="00E1058C" w:rsidP="00002AC6">
            <w:pPr>
              <w:rPr>
                <w:rFonts w:ascii="Times New Roman" w:hAnsi="Times New Roman"/>
                <w:lang w:val="uk-UA"/>
              </w:rPr>
            </w:pPr>
            <w:r w:rsidRPr="00993713">
              <w:rPr>
                <w:rFonts w:ascii="Times New Roman" w:hAnsi="Times New Roman"/>
                <w:lang w:val="uk-UA"/>
              </w:rPr>
              <w:t>Розпізна</w:t>
            </w:r>
            <w:r>
              <w:rPr>
                <w:rFonts w:ascii="Times New Roman" w:hAnsi="Times New Roman"/>
                <w:lang w:val="uk-UA"/>
              </w:rPr>
              <w:t>є</w:t>
            </w:r>
            <w:r w:rsidRPr="00993713">
              <w:rPr>
                <w:rFonts w:ascii="Times New Roman" w:hAnsi="Times New Roman"/>
                <w:lang w:val="uk-UA"/>
              </w:rPr>
              <w:t xml:space="preserve">, що приносить задоволення та користь </w:t>
            </w:r>
          </w:p>
          <w:p w:rsidR="00E1058C" w:rsidRPr="00993713" w:rsidRDefault="00E1058C" w:rsidP="00002AC6">
            <w:pPr>
              <w:contextualSpacing/>
              <w:rPr>
                <w:rFonts w:ascii="Times New Roman" w:hAnsi="Times New Roman"/>
                <w:kern w:val="2"/>
                <w:lang w:val="uk-UA" w:eastAsia="hi-IN" w:bidi="hi-IN"/>
              </w:rPr>
            </w:pP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яка діяльність приносить і радість, і користь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3.4-</w:t>
            </w:r>
            <w:r w:rsidRPr="00993713">
              <w:rPr>
                <w:rFonts w:ascii="Times New Roman" w:hAnsi="Times New Roman"/>
                <w:color w:val="4F81BD"/>
                <w:lang w:val="ru-RU"/>
              </w:rPr>
              <w:t>5</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ознаки добробуту людини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3.4-</w:t>
            </w:r>
            <w:r w:rsidRPr="00993713">
              <w:rPr>
                <w:rFonts w:ascii="Times New Roman" w:hAnsi="Times New Roman"/>
                <w:color w:val="4F81BD"/>
                <w:lang w:val="ru-RU"/>
              </w:rPr>
              <w:t>6</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36143F" w:rsidRDefault="00E1058C" w:rsidP="00002AC6">
            <w:pPr>
              <w:contextualSpacing/>
              <w:rPr>
                <w:rFonts w:ascii="Times New Roman" w:hAnsi="Times New Roman"/>
                <w:kern w:val="2"/>
                <w:lang w:val="ru-RU" w:eastAsia="hi-IN" w:bidi="hi-IN"/>
              </w:rPr>
            </w:pPr>
            <w:r>
              <w:rPr>
                <w:rFonts w:ascii="Times New Roman" w:eastAsia="SimSun" w:hAnsi="Times New Roman"/>
                <w:kern w:val="2"/>
                <w:lang w:val="uk-UA" w:eastAsia="hi-IN" w:bidi="hi-IN"/>
              </w:rPr>
              <w:t>П</w:t>
            </w:r>
            <w:r w:rsidRPr="0036143F">
              <w:rPr>
                <w:rFonts w:ascii="Times New Roman" w:eastAsia="SimSun" w:hAnsi="Times New Roman"/>
                <w:kern w:val="2"/>
                <w:lang w:val="uk-UA" w:eastAsia="hi-IN" w:bidi="hi-IN"/>
              </w:rPr>
              <w:t>ояснює потреби свої та інших осіб; визначає, від кого та від чого залежить задоволення потреб</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xml:space="preserve">- розрізняє </w:t>
            </w:r>
            <w:r w:rsidRPr="00993713">
              <w:rPr>
                <w:rFonts w:ascii="Times New Roman" w:hAnsi="Times New Roman"/>
                <w:lang w:val="uk-UA"/>
              </w:rPr>
              <w:t>важливі і менш важливі потреби,</w:t>
            </w:r>
            <w:r w:rsidRPr="00993713">
              <w:rPr>
                <w:rFonts w:ascii="Times New Roman" w:hAnsi="Times New Roman"/>
                <w:i/>
                <w:lang w:val="uk-UA"/>
              </w:rPr>
              <w:t xml:space="preserve"> визначає</w:t>
            </w:r>
            <w:r w:rsidRPr="00993713">
              <w:rPr>
                <w:rFonts w:ascii="Times New Roman" w:hAnsi="Times New Roman"/>
                <w:lang w:val="uk-UA"/>
              </w:rPr>
              <w:t xml:space="preserve"> доступні шляхи їх задоволення </w:t>
            </w:r>
            <w:r w:rsidRPr="00993713">
              <w:rPr>
                <w:rFonts w:ascii="Times New Roman" w:hAnsi="Times New Roman"/>
                <w:color w:val="4F81BD"/>
                <w:lang w:val="uk-UA"/>
              </w:rPr>
              <w:t>[2 СЗО 3-4.3-1]</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складає</w:t>
            </w:r>
            <w:r w:rsidRPr="00993713">
              <w:rPr>
                <w:rFonts w:ascii="Times New Roman" w:hAnsi="Times New Roman"/>
                <w:lang w:val="uk-UA"/>
              </w:rPr>
              <w:t xml:space="preserve"> перелік речей, необхідних для конкретної життєвої ситуації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4.3-</w:t>
            </w:r>
            <w:r w:rsidRPr="00993713">
              <w:rPr>
                <w:rFonts w:ascii="Times New Roman" w:hAnsi="Times New Roman"/>
                <w:color w:val="4F81BD"/>
                <w:lang w:val="ru-RU"/>
              </w:rPr>
              <w:t>2</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чому люди купують товари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4.3-</w:t>
            </w:r>
            <w:r w:rsidRPr="00993713">
              <w:rPr>
                <w:rFonts w:ascii="Times New Roman" w:hAnsi="Times New Roman"/>
                <w:color w:val="4F81BD"/>
                <w:lang w:val="ru-RU"/>
              </w:rPr>
              <w:t>3</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993713">
              <w:rPr>
                <w:rFonts w:ascii="Times New Roman" w:hAnsi="Times New Roman"/>
                <w:kern w:val="2"/>
                <w:lang w:val="uk-UA" w:bidi="hi-IN"/>
              </w:rPr>
              <w:t>Поясню</w:t>
            </w:r>
            <w:r>
              <w:rPr>
                <w:rFonts w:ascii="Times New Roman" w:hAnsi="Times New Roman"/>
                <w:kern w:val="2"/>
                <w:lang w:val="uk-UA" w:bidi="hi-IN"/>
              </w:rPr>
              <w:t>є</w:t>
            </w:r>
            <w:r w:rsidRPr="00993713">
              <w:rPr>
                <w:rFonts w:ascii="Times New Roman" w:hAnsi="Times New Roman"/>
                <w:kern w:val="2"/>
                <w:lang w:val="uk-UA" w:bidi="hi-IN"/>
              </w:rPr>
              <w:t>, що кожна дія (рішення) має наслідки</w:t>
            </w:r>
          </w:p>
          <w:p w:rsidR="00E1058C" w:rsidRPr="00993713" w:rsidRDefault="00E1058C" w:rsidP="00002AC6">
            <w:pPr>
              <w:contextualSpacing/>
              <w:rPr>
                <w:rFonts w:ascii="Times New Roman" w:hAnsi="Times New Roman"/>
                <w:kern w:val="2"/>
                <w:lang w:val="uk-UA" w:eastAsia="hi-IN" w:bidi="hi-IN"/>
              </w:rPr>
            </w:pP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jc w:val="both"/>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що кожен учинок має наслідки, спираючись на власний досвід та на приклади літературних героїв, </w:t>
            </w:r>
            <w:r w:rsidRPr="00993713">
              <w:rPr>
                <w:rFonts w:ascii="Times New Roman" w:hAnsi="Times New Roman"/>
                <w:lang w:val="uk-UA"/>
              </w:rPr>
              <w:lastRenderedPageBreak/>
              <w:t xml:space="preserve">персонажів мультфільмів тощо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2.2-</w:t>
            </w:r>
            <w:r w:rsidRPr="00993713">
              <w:rPr>
                <w:rFonts w:ascii="Times New Roman" w:hAnsi="Times New Roman"/>
                <w:color w:val="4F81BD"/>
                <w:lang w:val="ru-RU"/>
              </w:rPr>
              <w:t>7</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5A16D5">
              <w:rPr>
                <w:rFonts w:ascii="Times New Roman" w:hAnsi="Times New Roman"/>
                <w:kern w:val="2"/>
                <w:lang w:val="ru-RU" w:bidi="hi-IN"/>
              </w:rPr>
              <w:lastRenderedPageBreak/>
              <w:t>Вирішує як діяти у повсякденних ситуаціях без загрози для життя і здоров’я</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ставить</w:t>
            </w:r>
            <w:r w:rsidRPr="00993713">
              <w:rPr>
                <w:rFonts w:ascii="Times New Roman" w:hAnsi="Times New Roman"/>
                <w:lang w:val="uk-UA"/>
              </w:rPr>
              <w:t xml:space="preserve"> перед собою </w:t>
            </w:r>
            <w:r w:rsidRPr="00993713">
              <w:rPr>
                <w:rFonts w:ascii="Times New Roman" w:hAnsi="Times New Roman"/>
                <w:i/>
                <w:lang w:val="uk-UA"/>
              </w:rPr>
              <w:t>мету</w:t>
            </w:r>
            <w:r w:rsidRPr="00993713">
              <w:rPr>
                <w:rFonts w:ascii="Times New Roman" w:hAnsi="Times New Roman"/>
                <w:lang w:val="uk-UA"/>
              </w:rPr>
              <w:t xml:space="preserve"> споживати корисні продукти, </w:t>
            </w:r>
            <w:r w:rsidRPr="00993713">
              <w:rPr>
                <w:rFonts w:ascii="Times New Roman" w:hAnsi="Times New Roman"/>
                <w:i/>
                <w:lang w:val="uk-UA"/>
              </w:rPr>
              <w:t xml:space="preserve">складає </w:t>
            </w:r>
            <w:r w:rsidRPr="00993713">
              <w:rPr>
                <w:rFonts w:ascii="Times New Roman" w:hAnsi="Times New Roman"/>
                <w:lang w:val="uk-UA"/>
              </w:rPr>
              <w:t>їхній</w:t>
            </w:r>
            <w:r w:rsidRPr="00993713">
              <w:rPr>
                <w:rFonts w:ascii="Times New Roman" w:hAnsi="Times New Roman"/>
                <w:i/>
                <w:lang w:val="uk-UA"/>
              </w:rPr>
              <w:t xml:space="preserve"> </w:t>
            </w:r>
            <w:r w:rsidRPr="00993713">
              <w:rPr>
                <w:rFonts w:ascii="Times New Roman" w:hAnsi="Times New Roman"/>
                <w:lang w:val="uk-UA"/>
              </w:rPr>
              <w:t xml:space="preserve">перелік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2.3-</w:t>
            </w:r>
            <w:r w:rsidRPr="00993713">
              <w:rPr>
                <w:rFonts w:ascii="Times New Roman" w:hAnsi="Times New Roman"/>
                <w:color w:val="4F81BD"/>
                <w:lang w:val="ru-RU"/>
              </w:rPr>
              <w:t>5</w:t>
            </w:r>
            <w:r w:rsidRPr="00993713">
              <w:rPr>
                <w:rFonts w:ascii="Times New Roman" w:hAnsi="Times New Roman"/>
                <w:color w:val="4F81BD"/>
                <w:lang w:val="uk-UA"/>
              </w:rPr>
              <w:t>]</w:t>
            </w:r>
            <w:r w:rsidRPr="00993713">
              <w:rPr>
                <w:rFonts w:ascii="Times New Roman" w:hAnsi="Times New Roman"/>
                <w:lang w:val="uk-UA"/>
              </w:rPr>
              <w:t xml:space="preserve">; </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використовує</w:t>
            </w:r>
            <w:r w:rsidRPr="00993713">
              <w:rPr>
                <w:rFonts w:ascii="Times New Roman" w:hAnsi="Times New Roman"/>
                <w:lang w:val="uk-UA"/>
              </w:rPr>
              <w:t xml:space="preserve"> раціонально кишенькові гроші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2.3-</w:t>
            </w:r>
            <w:r w:rsidRPr="00993713">
              <w:rPr>
                <w:rFonts w:ascii="Times New Roman" w:hAnsi="Times New Roman"/>
                <w:color w:val="4F81BD"/>
                <w:lang w:val="ru-RU"/>
              </w:rPr>
              <w:t>6</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993713" w:rsidRDefault="00E1058C" w:rsidP="00002AC6">
            <w:pPr>
              <w:contextualSpacing/>
              <w:rPr>
                <w:rFonts w:ascii="Times New Roman" w:hAnsi="Times New Roman"/>
                <w:kern w:val="2"/>
                <w:lang w:val="uk-UA" w:bidi="hi-IN"/>
              </w:rPr>
            </w:pPr>
            <w:r w:rsidRPr="005A16D5">
              <w:rPr>
                <w:rFonts w:ascii="Times New Roman" w:hAnsi="Times New Roman"/>
                <w:kern w:val="2"/>
                <w:lang w:val="uk-UA" w:bidi="hi-IN"/>
              </w:rPr>
              <w:t xml:space="preserve">Визнає важливість помірності у споживанні послуг та продукції </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значення грошей та матеріальних цінностей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4.5-3]</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що не всі потреби можна задовольнити через обмеженість ресурсів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4.5-4]</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 xml:space="preserve">планує </w:t>
            </w:r>
            <w:r w:rsidRPr="00993713">
              <w:rPr>
                <w:rFonts w:ascii="Times New Roman" w:hAnsi="Times New Roman"/>
                <w:lang w:val="uk-UA"/>
              </w:rPr>
              <w:t xml:space="preserve">витрати кишенькових грошей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4.5-5]</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EA0413" w:rsidRDefault="00E1058C" w:rsidP="00002AC6">
            <w:pPr>
              <w:contextualSpacing/>
              <w:rPr>
                <w:rFonts w:ascii="Times New Roman" w:hAnsi="Times New Roman"/>
                <w:kern w:val="2"/>
                <w:lang w:val="ru-RU" w:bidi="hi-IN"/>
              </w:rPr>
            </w:pPr>
            <w:r>
              <w:rPr>
                <w:rFonts w:ascii="Times New Roman" w:hAnsi="Times New Roman"/>
                <w:kern w:val="2"/>
                <w:lang w:val="uk-UA" w:bidi="hi-IN"/>
              </w:rPr>
              <w:t>Р</w:t>
            </w:r>
            <w:r w:rsidRPr="00EA0413">
              <w:rPr>
                <w:rFonts w:ascii="Times New Roman" w:hAnsi="Times New Roman"/>
                <w:kern w:val="2"/>
                <w:lang w:val="uk-UA" w:bidi="hi-IN"/>
              </w:rPr>
              <w:t>озпізнає здорову етичну поведінку (сумлінність, справедливість, чесність, відповідальність, відвагу, відданість) та наслідує її</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ознаки здорової етичної поведінки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1.4-4]</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w:t>
            </w:r>
            <w:r w:rsidRPr="00993713">
              <w:rPr>
                <w:rFonts w:ascii="Times New Roman" w:hAnsi="Times New Roman"/>
                <w:i/>
                <w:lang w:val="uk-UA"/>
              </w:rPr>
              <w:t xml:space="preserve"> пояснює правила</w:t>
            </w:r>
            <w:r w:rsidRPr="00993713">
              <w:rPr>
                <w:rFonts w:ascii="Times New Roman" w:hAnsi="Times New Roman"/>
                <w:lang w:val="uk-UA"/>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1.4-5]</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правил етичної поведінки під час спілкування з однолітками та дорослими в різних життєвих ситуаціях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1.4-6]</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 xml:space="preserve">чому людині потрібна доброчинність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7</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добрих учинків для людини та довкілля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8</w:t>
            </w:r>
            <w:r w:rsidRPr="00993713">
              <w:rPr>
                <w:rFonts w:ascii="Times New Roman" w:hAnsi="Times New Roman"/>
                <w:color w:val="4F81BD"/>
                <w:lang w:val="uk-UA"/>
              </w:rPr>
              <w:t>]</w:t>
            </w:r>
            <w:r w:rsidRPr="00993713">
              <w:rPr>
                <w:rFonts w:ascii="Times New Roman" w:hAnsi="Times New Roman"/>
                <w:lang w:val="uk-UA"/>
              </w:rPr>
              <w:t>;</w:t>
            </w:r>
          </w:p>
          <w:p w:rsidR="00E1058C" w:rsidRPr="00527CF1" w:rsidRDefault="00E1058C" w:rsidP="00002AC6">
            <w:pPr>
              <w:rPr>
                <w:rFonts w:ascii="Times New Roman" w:hAnsi="Times New Roman"/>
                <w:color w:val="4F81BD"/>
                <w:lang w:val="ru-RU"/>
              </w:rPr>
            </w:pPr>
            <w:r w:rsidRPr="00993713">
              <w:rPr>
                <w:rFonts w:ascii="Times New Roman" w:hAnsi="Times New Roman"/>
                <w:i/>
                <w:lang w:val="uk-UA"/>
              </w:rPr>
              <w:t>- пояснює</w:t>
            </w:r>
            <w:r w:rsidRPr="00993713">
              <w:rPr>
                <w:rFonts w:ascii="Times New Roman" w:hAnsi="Times New Roman"/>
                <w:lang w:val="uk-UA"/>
              </w:rPr>
              <w:t xml:space="preserve">, якою має бути підприємлива людина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9</w:t>
            </w:r>
            <w:r w:rsidRPr="00993713">
              <w:rPr>
                <w:rFonts w:ascii="Times New Roman" w:hAnsi="Times New Roman"/>
                <w:color w:val="4F81BD"/>
                <w:lang w:val="uk-UA"/>
              </w:rPr>
              <w:t>]</w:t>
            </w:r>
            <w:r w:rsidRPr="00527CF1">
              <w:rPr>
                <w:rFonts w:ascii="Times New Roman" w:hAnsi="Times New Roman"/>
                <w:lang w:val="ru-RU"/>
              </w:rPr>
              <w:t>;</w:t>
            </w:r>
          </w:p>
          <w:p w:rsidR="00E1058C" w:rsidRPr="00993713" w:rsidRDefault="00E1058C" w:rsidP="00002AC6">
            <w:pPr>
              <w:rPr>
                <w:rFonts w:ascii="Times New Roman" w:hAnsi="Times New Roman"/>
                <w:lang w:val="uk-UA"/>
              </w:rPr>
            </w:pPr>
            <w:r w:rsidRPr="00993713">
              <w:rPr>
                <w:rFonts w:ascii="Times New Roman" w:hAnsi="Times New Roman"/>
                <w:i/>
                <w:lang w:val="uk-UA"/>
              </w:rPr>
              <w:t>- пояснює</w:t>
            </w:r>
            <w:r w:rsidRPr="00993713">
              <w:rPr>
                <w:rFonts w:ascii="Times New Roman" w:hAnsi="Times New Roman"/>
                <w:lang w:val="uk-UA"/>
              </w:rPr>
              <w:t xml:space="preserve">, чому важливо поважати чужу власність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1.4-</w:t>
            </w:r>
            <w:r w:rsidRPr="00993713">
              <w:rPr>
                <w:rFonts w:ascii="Times New Roman" w:hAnsi="Times New Roman"/>
                <w:color w:val="4F81BD"/>
                <w:lang w:val="ru-RU"/>
              </w:rPr>
              <w:t>10</w:t>
            </w:r>
            <w:r w:rsidRPr="00993713">
              <w:rPr>
                <w:rFonts w:ascii="Times New Roman" w:hAnsi="Times New Roman"/>
                <w:color w:val="4F81BD"/>
                <w:lang w:val="uk-UA"/>
              </w:rPr>
              <w:t>]</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EA0413" w:rsidRDefault="00E1058C" w:rsidP="00002AC6">
            <w:pPr>
              <w:contextualSpacing/>
              <w:rPr>
                <w:rFonts w:ascii="Times New Roman" w:hAnsi="Times New Roman"/>
                <w:kern w:val="2"/>
                <w:lang w:val="ru-RU" w:bidi="hi-IN"/>
              </w:rPr>
            </w:pPr>
            <w:r>
              <w:rPr>
                <w:rFonts w:ascii="Times New Roman" w:hAnsi="Times New Roman"/>
                <w:kern w:val="2"/>
                <w:lang w:val="uk-UA" w:eastAsia="hi-IN" w:bidi="hi-IN"/>
              </w:rPr>
              <w:t>У</w:t>
            </w:r>
            <w:r w:rsidRPr="00EA0413">
              <w:rPr>
                <w:rFonts w:ascii="Times New Roman" w:hAnsi="Times New Roman"/>
                <w:kern w:val="2"/>
                <w:lang w:val="uk-UA" w:eastAsia="hi-IN" w:bidi="hi-IN"/>
              </w:rPr>
              <w:t>порядковує власне навчання відповідно до своїх потреб та рекомендованих умов</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пояснює</w:t>
            </w:r>
            <w:r w:rsidRPr="00993713">
              <w:rPr>
                <w:rFonts w:ascii="Times New Roman" w:hAnsi="Times New Roman"/>
                <w:lang w:val="uk-UA"/>
              </w:rPr>
              <w:t xml:space="preserve"> важливість навчання у школі для власного добробуту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4.1-3]</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організовує</w:t>
            </w:r>
            <w:r w:rsidRPr="00993713">
              <w:rPr>
                <w:rFonts w:ascii="Times New Roman" w:hAnsi="Times New Roman"/>
                <w:lang w:val="uk-UA"/>
              </w:rPr>
              <w:t xml:space="preserve"> робоче місце для навчання з урахуванням умов у школі та вдома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4.1-4</w:t>
            </w:r>
            <w:r w:rsidRPr="00993713">
              <w:rPr>
                <w:rFonts w:ascii="Times New Roman" w:hAnsi="Times New Roman"/>
                <w:color w:val="0070C0"/>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0070C0"/>
                <w:lang w:val="uk-UA"/>
              </w:rPr>
            </w:pPr>
            <w:r w:rsidRPr="00993713">
              <w:rPr>
                <w:rFonts w:ascii="Times New Roman" w:hAnsi="Times New Roman"/>
                <w:lang w:val="uk-UA"/>
              </w:rPr>
              <w:t xml:space="preserve">- </w:t>
            </w:r>
            <w:r w:rsidRPr="00993713">
              <w:rPr>
                <w:rFonts w:ascii="Times New Roman" w:hAnsi="Times New Roman"/>
                <w:i/>
                <w:lang w:val="uk-UA"/>
              </w:rPr>
              <w:t>дотримується</w:t>
            </w:r>
            <w:r w:rsidRPr="00993713">
              <w:rPr>
                <w:rFonts w:ascii="Times New Roman" w:hAnsi="Times New Roman"/>
                <w:lang w:val="uk-UA"/>
              </w:rPr>
              <w:t xml:space="preserve"> оптимального режиму дня </w:t>
            </w:r>
            <w:r w:rsidRPr="00993713">
              <w:rPr>
                <w:rFonts w:ascii="Times New Roman" w:hAnsi="Times New Roman"/>
                <w:color w:val="0070C0"/>
                <w:lang w:val="uk-UA"/>
              </w:rPr>
              <w:t xml:space="preserve">[2 СЗО </w:t>
            </w:r>
            <w:r w:rsidRPr="00993713">
              <w:rPr>
                <w:rFonts w:ascii="Times New Roman" w:hAnsi="Times New Roman"/>
                <w:color w:val="0070C0"/>
                <w:lang w:val="ru-RU"/>
              </w:rPr>
              <w:t>3-</w:t>
            </w:r>
            <w:r w:rsidRPr="00993713">
              <w:rPr>
                <w:rFonts w:ascii="Times New Roman" w:hAnsi="Times New Roman"/>
                <w:color w:val="0070C0"/>
                <w:lang w:val="uk-UA"/>
              </w:rPr>
              <w:t>4.1-5]</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993713" w:rsidRDefault="00E1058C" w:rsidP="00002AC6">
            <w:pPr>
              <w:contextualSpacing/>
              <w:rPr>
                <w:rFonts w:ascii="Times New Roman" w:hAnsi="Times New Roman"/>
                <w:kern w:val="2"/>
                <w:lang w:val="uk-UA" w:eastAsia="hi-IN" w:bidi="hi-IN"/>
              </w:rPr>
            </w:pPr>
            <w:r>
              <w:rPr>
                <w:rFonts w:ascii="Times New Roman" w:hAnsi="Times New Roman"/>
                <w:kern w:val="2"/>
                <w:lang w:val="uk-UA" w:eastAsia="hi-IN" w:bidi="hi-IN"/>
              </w:rPr>
              <w:t>У</w:t>
            </w:r>
            <w:r w:rsidRPr="00EA0413">
              <w:rPr>
                <w:rFonts w:ascii="Times New Roman" w:hAnsi="Times New Roman"/>
                <w:kern w:val="2"/>
                <w:lang w:val="uk-UA" w:eastAsia="hi-IN" w:bidi="hi-IN"/>
              </w:rPr>
              <w:t>важно слухає, запитує про потреби інших осіб та висловлюється так, щоб не образити інших осіб</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об’єднується</w:t>
            </w:r>
            <w:r w:rsidRPr="00993713">
              <w:rPr>
                <w:rFonts w:ascii="Times New Roman" w:hAnsi="Times New Roman"/>
                <w:lang w:val="uk-UA"/>
              </w:rPr>
              <w:t xml:space="preserve"> з іншими дітьми у групу для навчання та гри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4.4-6]</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lang w:val="uk-UA"/>
              </w:rPr>
              <w:t xml:space="preserve">- </w:t>
            </w:r>
            <w:r w:rsidRPr="00993713">
              <w:rPr>
                <w:rFonts w:ascii="Times New Roman" w:hAnsi="Times New Roman"/>
                <w:i/>
                <w:lang w:val="uk-UA"/>
              </w:rPr>
              <w:t>виконує</w:t>
            </w:r>
            <w:r w:rsidRPr="00993713">
              <w:rPr>
                <w:rFonts w:ascii="Times New Roman" w:hAnsi="Times New Roman"/>
                <w:lang w:val="uk-UA"/>
              </w:rPr>
              <w:t xml:space="preserve"> запропоновану роль у мікрогрупі (команді), </w:t>
            </w:r>
            <w:r w:rsidRPr="00993713">
              <w:rPr>
                <w:rFonts w:ascii="Times New Roman" w:hAnsi="Times New Roman"/>
                <w:i/>
                <w:lang w:val="uk-UA"/>
              </w:rPr>
              <w:t>погоджуюсь із рішенням</w:t>
            </w:r>
            <w:r w:rsidRPr="00993713">
              <w:rPr>
                <w:rFonts w:ascii="Times New Roman" w:hAnsi="Times New Roman"/>
                <w:lang w:val="uk-UA"/>
              </w:rPr>
              <w:t xml:space="preserve"> команди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4.4-7]</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lang w:val="uk-UA"/>
              </w:rPr>
              <w:t xml:space="preserve">- </w:t>
            </w:r>
            <w:r w:rsidRPr="00993713">
              <w:rPr>
                <w:rFonts w:ascii="Times New Roman" w:hAnsi="Times New Roman"/>
                <w:i/>
                <w:lang w:val="uk-UA"/>
              </w:rPr>
              <w:t xml:space="preserve">пояснює </w:t>
            </w:r>
            <w:r w:rsidRPr="00993713">
              <w:rPr>
                <w:rFonts w:ascii="Times New Roman" w:hAnsi="Times New Roman"/>
                <w:lang w:val="uk-UA"/>
              </w:rPr>
              <w:t>важливість дотримання меж особистого фізичного простору</w:t>
            </w:r>
            <w:r w:rsidRPr="00993713">
              <w:rPr>
                <w:color w:val="FFFF00"/>
                <w:sz w:val="22"/>
                <w:szCs w:val="22"/>
                <w:lang w:val="uk-UA"/>
              </w:rPr>
              <w:t>.</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4.4-8]</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EA0413" w:rsidRDefault="00E1058C" w:rsidP="00002AC6">
            <w:pPr>
              <w:contextualSpacing/>
              <w:rPr>
                <w:rFonts w:ascii="Times New Roman" w:hAnsi="Times New Roman"/>
                <w:kern w:val="2"/>
                <w:lang w:val="ru-RU" w:eastAsia="hi-IN" w:bidi="hi-IN"/>
              </w:rPr>
            </w:pPr>
            <w:r>
              <w:rPr>
                <w:rFonts w:ascii="Times New Roman" w:eastAsia="SimSun" w:hAnsi="Times New Roman"/>
                <w:kern w:val="2"/>
                <w:lang w:val="uk-UA" w:eastAsia="hi-IN" w:bidi="hi-IN"/>
              </w:rPr>
              <w:t>Р</w:t>
            </w:r>
            <w:r w:rsidRPr="00EA0413">
              <w:rPr>
                <w:rFonts w:ascii="Times New Roman" w:eastAsia="SimSun" w:hAnsi="Times New Roman"/>
                <w:kern w:val="2"/>
                <w:lang w:val="uk-UA" w:eastAsia="hi-IN" w:bidi="hi-IN"/>
              </w:rPr>
              <w:t xml:space="preserve">озрізняє, до кого і як звернутися за допомогою; </w:t>
            </w:r>
            <w:r w:rsidRPr="00EA0413">
              <w:rPr>
                <w:rFonts w:ascii="Times New Roman" w:eastAsia="SimSun" w:hAnsi="Times New Roman"/>
                <w:kern w:val="2"/>
                <w:lang w:val="uk-UA" w:eastAsia="hi-IN" w:bidi="hi-IN"/>
              </w:rPr>
              <w:lastRenderedPageBreak/>
              <w:t>описує приклади такої діяльності</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lastRenderedPageBreak/>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потреби близьких людей та друзів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lastRenderedPageBreak/>
              <w:t>1.3-5]</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звертається</w:t>
            </w:r>
            <w:r w:rsidRPr="00993713">
              <w:rPr>
                <w:rFonts w:ascii="Times New Roman" w:hAnsi="Times New Roman"/>
                <w:lang w:val="uk-UA"/>
              </w:rPr>
              <w:t xml:space="preserve"> за підтримкою до осіб, яким довіряє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1.3-6]</w:t>
            </w:r>
            <w:r w:rsidRPr="00993713">
              <w:rPr>
                <w:rFonts w:ascii="Times New Roman" w:hAnsi="Times New Roman"/>
                <w:lang w:val="uk-UA"/>
              </w:rPr>
              <w:t>;</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ситуації, коли він</w:t>
            </w:r>
            <w:r>
              <w:rPr>
                <w:rFonts w:ascii="Times New Roman" w:hAnsi="Times New Roman"/>
                <w:lang w:val="uk-UA"/>
              </w:rPr>
              <w:t xml:space="preserve"> </w:t>
            </w:r>
            <w:r w:rsidRPr="00993713">
              <w:rPr>
                <w:rFonts w:ascii="Times New Roman" w:hAnsi="Times New Roman"/>
                <w:lang w:val="uk-UA"/>
              </w:rPr>
              <w:t xml:space="preserve">/ вона або інші люди потребують допомоги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1.3-7]</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D3585D" w:rsidRDefault="00E1058C" w:rsidP="00002AC6">
            <w:pPr>
              <w:contextualSpacing/>
              <w:rPr>
                <w:rFonts w:ascii="Times New Roman" w:hAnsi="Times New Roman"/>
                <w:kern w:val="2"/>
                <w:lang w:val="ru-RU" w:eastAsia="hi-IN" w:bidi="hi-IN"/>
              </w:rPr>
            </w:pPr>
            <w:r w:rsidRPr="00D3585D">
              <w:rPr>
                <w:rFonts w:ascii="Times New Roman" w:hAnsi="Times New Roman"/>
                <w:lang w:val="uk-UA"/>
              </w:rPr>
              <w:lastRenderedPageBreak/>
              <w:t>Пояснює важливість навчання у школі для свого життя та добробуту; планує свій день (навчальний та вихідний)</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розповідає</w:t>
            </w:r>
            <w:r w:rsidRPr="00993713">
              <w:rPr>
                <w:rFonts w:ascii="Times New Roman" w:hAnsi="Times New Roman"/>
                <w:lang w:val="uk-UA"/>
              </w:rPr>
              <w:t xml:space="preserve">, як від власного ставлення до навчання залежить його / її успіх і добробут в майбутньому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4.6-</w:t>
            </w:r>
            <w:r w:rsidRPr="00993713">
              <w:rPr>
                <w:rFonts w:ascii="Times New Roman" w:hAnsi="Times New Roman"/>
                <w:color w:val="4F81BD"/>
                <w:lang w:val="ru-RU"/>
              </w:rPr>
              <w:t>3</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eastAsia="en-GB"/>
              </w:rPr>
              <w:t>-</w:t>
            </w:r>
            <w:r w:rsidRPr="00993713">
              <w:rPr>
                <w:rFonts w:ascii="Times New Roman" w:hAnsi="Times New Roman"/>
                <w:lang w:val="uk-UA" w:eastAsia="en-GB"/>
              </w:rPr>
              <w:t xml:space="preserve"> </w:t>
            </w:r>
            <w:r w:rsidRPr="00993713">
              <w:rPr>
                <w:rFonts w:ascii="Times New Roman" w:hAnsi="Times New Roman"/>
                <w:i/>
                <w:lang w:val="uk-UA"/>
              </w:rPr>
              <w:t xml:space="preserve">визначає </w:t>
            </w:r>
            <w:r w:rsidRPr="00993713">
              <w:rPr>
                <w:rFonts w:ascii="Times New Roman" w:hAnsi="Times New Roman"/>
                <w:lang w:val="uk-UA"/>
              </w:rPr>
              <w:t xml:space="preserve">послідовність кроків для виконання навчального, ігрового чи дослідного завдання, напр. щодо здорового способу життя свого / родини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4.6-</w:t>
            </w:r>
            <w:r w:rsidRPr="00993713">
              <w:rPr>
                <w:rFonts w:ascii="Times New Roman" w:hAnsi="Times New Roman"/>
                <w:color w:val="4F81BD"/>
                <w:lang w:val="ru-RU"/>
              </w:rPr>
              <w:t>4</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 xml:space="preserve">- планує </w:t>
            </w:r>
            <w:r w:rsidRPr="00993713">
              <w:rPr>
                <w:rFonts w:ascii="Times New Roman" w:hAnsi="Times New Roman"/>
                <w:lang w:val="uk-UA"/>
              </w:rPr>
              <w:t xml:space="preserve">свій вихідний день з урахуванням умов та можливостей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4.6-</w:t>
            </w:r>
            <w:r w:rsidRPr="00993713">
              <w:rPr>
                <w:rFonts w:ascii="Times New Roman" w:hAnsi="Times New Roman"/>
                <w:color w:val="4F81BD"/>
                <w:lang w:val="ru-RU"/>
              </w:rPr>
              <w:t>5</w:t>
            </w:r>
            <w:r w:rsidRPr="00993713">
              <w:rPr>
                <w:rFonts w:ascii="Times New Roman" w:hAnsi="Times New Roman"/>
                <w:color w:val="4F81BD"/>
                <w:lang w:val="uk-UA"/>
              </w:rPr>
              <w:t>]</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розрізняє</w:t>
            </w:r>
            <w:r w:rsidRPr="00993713">
              <w:rPr>
                <w:rFonts w:ascii="Times New Roman" w:hAnsi="Times New Roman"/>
                <w:lang w:val="uk-UA"/>
              </w:rPr>
              <w:t xml:space="preserve"> різні професії та пояснює важливість навчання для їх опанування </w:t>
            </w:r>
            <w:r w:rsidRPr="00993713">
              <w:rPr>
                <w:rFonts w:ascii="Times New Roman" w:hAnsi="Times New Roman"/>
                <w:color w:val="4F81BD"/>
                <w:lang w:val="uk-UA"/>
              </w:rPr>
              <w:t>[2 СЗО 3-4.6-6]</w:t>
            </w:r>
          </w:p>
          <w:p w:rsidR="00E1058C" w:rsidRPr="00993713" w:rsidRDefault="00E1058C" w:rsidP="00002AC6">
            <w:pPr>
              <w:rPr>
                <w:rFonts w:ascii="Times New Roman" w:hAnsi="Times New Roman"/>
                <w:b/>
                <w:lang w:val="uk-UA"/>
              </w:rPr>
            </w:pPr>
          </w:p>
        </w:tc>
      </w:tr>
      <w:tr w:rsidR="00E1058C" w:rsidRPr="00002AC6" w:rsidTr="00002AC6">
        <w:tc>
          <w:tcPr>
            <w:tcW w:w="3505" w:type="dxa"/>
            <w:shd w:val="clear" w:color="auto" w:fill="auto"/>
          </w:tcPr>
          <w:p w:rsidR="00E1058C" w:rsidRPr="00EA0413" w:rsidRDefault="00E1058C" w:rsidP="00002AC6">
            <w:pPr>
              <w:spacing w:after="200" w:line="276" w:lineRule="auto"/>
              <w:rPr>
                <w:rFonts w:ascii="Times New Roman" w:hAnsi="Times New Roman"/>
                <w:lang w:val="uk-UA"/>
              </w:rPr>
            </w:pPr>
            <w:r>
              <w:rPr>
                <w:rFonts w:ascii="Times New Roman" w:hAnsi="Times New Roman"/>
                <w:lang w:val="uk-UA"/>
              </w:rPr>
              <w:t>В</w:t>
            </w:r>
            <w:r w:rsidRPr="00EA0413">
              <w:rPr>
                <w:rFonts w:ascii="Times New Roman" w:hAnsi="Times New Roman"/>
                <w:lang w:val="uk-UA"/>
              </w:rPr>
              <w:t>иконує різні ролі в групі, пояснює у чому цінність спільної роботи</w:t>
            </w:r>
          </w:p>
        </w:tc>
        <w:tc>
          <w:tcPr>
            <w:tcW w:w="6066" w:type="dxa"/>
            <w:shd w:val="clear" w:color="auto" w:fill="auto"/>
          </w:tcPr>
          <w:p w:rsidR="00E1058C" w:rsidRPr="00993713" w:rsidRDefault="00E1058C" w:rsidP="00002AC6">
            <w:pPr>
              <w:rPr>
                <w:rFonts w:ascii="Times New Roman" w:hAnsi="Times New Roman"/>
                <w:b/>
                <w:lang w:val="uk-UA"/>
              </w:rPr>
            </w:pPr>
            <w:r w:rsidRPr="00993713">
              <w:rPr>
                <w:rFonts w:ascii="Times New Roman" w:hAnsi="Times New Roman"/>
                <w:b/>
                <w:lang w:val="uk-UA"/>
              </w:rPr>
              <w:t>Учень / учениця:</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зголошується</w:t>
            </w:r>
            <w:r w:rsidRPr="00993713">
              <w:rPr>
                <w:rFonts w:ascii="Times New Roman" w:hAnsi="Times New Roman"/>
                <w:lang w:val="uk-UA"/>
              </w:rPr>
              <w:t xml:space="preserve"> до виконання різних ролей у грі, навчанні, спільних проектах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4.7-1]</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ініціює</w:t>
            </w:r>
            <w:r w:rsidRPr="00993713">
              <w:rPr>
                <w:rFonts w:ascii="Times New Roman" w:hAnsi="Times New Roman"/>
                <w:lang w:val="uk-UA"/>
              </w:rPr>
              <w:t xml:space="preserve"> спільні справи, ігри, розваги </w:t>
            </w:r>
            <w:r w:rsidRPr="00993713">
              <w:rPr>
                <w:rFonts w:ascii="Times New Roman" w:hAnsi="Times New Roman"/>
                <w:color w:val="4F81BD"/>
                <w:lang w:val="uk-UA"/>
              </w:rPr>
              <w:t>[2 СЗО 3-4.7-2]</w:t>
            </w:r>
            <w:r w:rsidRPr="00993713">
              <w:rPr>
                <w:rFonts w:ascii="Times New Roman" w:hAnsi="Times New Roman"/>
                <w:lang w:val="uk-UA"/>
              </w:rPr>
              <w:t>;</w:t>
            </w:r>
          </w:p>
          <w:p w:rsidR="00E1058C" w:rsidRPr="00993713" w:rsidRDefault="00E1058C" w:rsidP="00002AC6">
            <w:pPr>
              <w:rPr>
                <w:rFonts w:ascii="Times New Roman" w:hAnsi="Times New Roman"/>
                <w:color w:val="4F81BD"/>
                <w:lang w:val="uk-UA"/>
              </w:rPr>
            </w:pPr>
            <w:r w:rsidRPr="00993713">
              <w:rPr>
                <w:rFonts w:ascii="Times New Roman" w:hAnsi="Times New Roman"/>
                <w:i/>
                <w:lang w:val="uk-UA"/>
              </w:rPr>
              <w:t>-</w:t>
            </w:r>
            <w:r w:rsidRPr="00993713">
              <w:rPr>
                <w:rFonts w:ascii="Times New Roman" w:hAnsi="Times New Roman"/>
                <w:lang w:val="uk-UA"/>
              </w:rPr>
              <w:t xml:space="preserve"> </w:t>
            </w:r>
            <w:r w:rsidRPr="00993713">
              <w:rPr>
                <w:rFonts w:ascii="Times New Roman" w:hAnsi="Times New Roman"/>
                <w:i/>
                <w:lang w:val="uk-UA"/>
              </w:rPr>
              <w:t>описує</w:t>
            </w:r>
            <w:r w:rsidRPr="00993713">
              <w:rPr>
                <w:rFonts w:ascii="Times New Roman" w:hAnsi="Times New Roman"/>
                <w:lang w:val="uk-UA"/>
              </w:rPr>
              <w:t xml:space="preserve"> цінність створеного разом </w:t>
            </w:r>
            <w:r w:rsidRPr="00993713">
              <w:rPr>
                <w:rFonts w:ascii="Times New Roman" w:hAnsi="Times New Roman"/>
                <w:color w:val="4F81BD"/>
                <w:lang w:val="uk-UA"/>
              </w:rPr>
              <w:t xml:space="preserve">[2 СЗО </w:t>
            </w:r>
            <w:r w:rsidRPr="00993713">
              <w:rPr>
                <w:rFonts w:ascii="Times New Roman" w:hAnsi="Times New Roman"/>
                <w:color w:val="4F81BD"/>
                <w:lang w:val="ru-RU"/>
              </w:rPr>
              <w:t>3-</w:t>
            </w:r>
            <w:r w:rsidRPr="00993713">
              <w:rPr>
                <w:rFonts w:ascii="Times New Roman" w:hAnsi="Times New Roman"/>
                <w:color w:val="4F81BD"/>
                <w:lang w:val="uk-UA"/>
              </w:rPr>
              <w:t>4.7-3]</w:t>
            </w:r>
          </w:p>
          <w:p w:rsidR="00E1058C" w:rsidRPr="00993713" w:rsidRDefault="00E1058C" w:rsidP="00002AC6">
            <w:pPr>
              <w:rPr>
                <w:rFonts w:ascii="Times New Roman" w:hAnsi="Times New Roman"/>
                <w:lang w:val="uk-UA"/>
              </w:rPr>
            </w:pPr>
          </w:p>
        </w:tc>
      </w:tr>
      <w:tr w:rsidR="00E1058C" w:rsidRPr="00002AC6" w:rsidTr="00002AC6">
        <w:tc>
          <w:tcPr>
            <w:tcW w:w="9571" w:type="dxa"/>
            <w:gridSpan w:val="2"/>
            <w:shd w:val="clear" w:color="auto" w:fill="auto"/>
          </w:tcPr>
          <w:p w:rsidR="00E1058C" w:rsidRDefault="00E1058C" w:rsidP="00002AC6">
            <w:pPr>
              <w:jc w:val="both"/>
              <w:rPr>
                <w:rFonts w:ascii="Times New Roman" w:hAnsi="Times New Roman"/>
                <w:b/>
                <w:lang w:val="uk-UA"/>
              </w:rPr>
            </w:pPr>
            <w:r w:rsidRPr="00993713">
              <w:rPr>
                <w:rFonts w:ascii="Times New Roman" w:hAnsi="Times New Roman"/>
                <w:b/>
                <w:lang w:val="uk-UA"/>
              </w:rPr>
              <w:t>Пропонований зміст</w:t>
            </w:r>
          </w:p>
          <w:p w:rsidR="00E1058C" w:rsidRPr="00993713" w:rsidRDefault="00E1058C" w:rsidP="00002AC6">
            <w:pPr>
              <w:jc w:val="both"/>
              <w:rPr>
                <w:rFonts w:ascii="Times New Roman" w:hAnsi="Times New Roman"/>
                <w:b/>
                <w:lang w:val="uk-UA"/>
              </w:rPr>
            </w:pPr>
          </w:p>
          <w:p w:rsidR="00E1058C" w:rsidRPr="00993713" w:rsidRDefault="00E1058C" w:rsidP="00002AC6">
            <w:pPr>
              <w:jc w:val="both"/>
              <w:rPr>
                <w:rFonts w:ascii="Times New Roman" w:hAnsi="Times New Roman"/>
                <w:b/>
                <w:lang w:val="uk-UA"/>
              </w:rPr>
            </w:pPr>
            <w:r w:rsidRPr="00993713">
              <w:rPr>
                <w:rFonts w:ascii="Times New Roman" w:hAnsi="Times New Roman"/>
                <w:b/>
                <w:lang w:val="uk-UA"/>
              </w:rPr>
              <w:t>Культура споживання.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Що таке добробут?</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Потреби людини (помірні і надлишкові).</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Помірність у споживанні.</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Гроші, матеріальні цінності, кишенькові гроші.</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Очікування, потреби та економічні реалії своєї сім’ї.</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Вибір одягу та корисних для здоров’я продуктів.</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Знаки, символи, попередження щодо продуктів харчування та промислових продуктів.</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Вплив реклами на вибір продуктів.</w:t>
            </w:r>
          </w:p>
          <w:p w:rsidR="00E1058C" w:rsidRPr="00993713" w:rsidRDefault="00E1058C" w:rsidP="00002AC6">
            <w:pPr>
              <w:jc w:val="both"/>
              <w:rPr>
                <w:rFonts w:ascii="Times New Roman" w:hAnsi="Times New Roman"/>
                <w:b/>
                <w:lang w:val="uk-UA"/>
              </w:rPr>
            </w:pPr>
            <w:r w:rsidRPr="00993713">
              <w:rPr>
                <w:rFonts w:ascii="Times New Roman" w:hAnsi="Times New Roman"/>
                <w:lang w:val="uk-UA"/>
              </w:rPr>
              <w:t>Ощадність використання природних ресурсів.</w:t>
            </w:r>
          </w:p>
          <w:p w:rsidR="00E1058C" w:rsidRPr="00993713" w:rsidRDefault="00E1058C" w:rsidP="00002AC6">
            <w:pPr>
              <w:jc w:val="both"/>
              <w:rPr>
                <w:rFonts w:ascii="Times New Roman" w:hAnsi="Times New Roman"/>
                <w:lang w:val="uk-UA"/>
              </w:rPr>
            </w:pPr>
            <w:r w:rsidRPr="00993713">
              <w:rPr>
                <w:rFonts w:ascii="Times New Roman" w:hAnsi="Times New Roman"/>
                <w:b/>
                <w:lang w:val="uk-UA"/>
              </w:rPr>
              <w:t>Підприємливість</w:t>
            </w:r>
            <w:r w:rsidRPr="00993713">
              <w:rPr>
                <w:rFonts w:ascii="Times New Roman" w:hAnsi="Times New Roman"/>
                <w:lang w:val="uk-UA"/>
              </w:rPr>
              <w:t>.</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Риси підприємливої людини.</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Створення цінності.</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rPr>
              <w:t>С</w:t>
            </w:r>
            <w:r w:rsidRPr="00993713">
              <w:rPr>
                <w:rFonts w:ascii="Times New Roman" w:hAnsi="Times New Roman"/>
                <w:lang w:val="uk-UA" w:eastAsia="uk-UA"/>
              </w:rPr>
              <w:t>півпраця у грі, навчальних і життєвих ситуаціях.</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Планування вихідного дня.</w:t>
            </w:r>
          </w:p>
          <w:p w:rsidR="00E1058C" w:rsidRPr="00993713" w:rsidRDefault="00E1058C" w:rsidP="00002AC6">
            <w:pPr>
              <w:jc w:val="both"/>
              <w:rPr>
                <w:rFonts w:ascii="Times New Roman" w:hAnsi="Times New Roman"/>
                <w:b/>
                <w:lang w:val="uk-UA"/>
              </w:rPr>
            </w:pPr>
            <w:r w:rsidRPr="00993713">
              <w:rPr>
                <w:rFonts w:ascii="Times New Roman" w:hAnsi="Times New Roman"/>
                <w:b/>
                <w:lang w:val="uk-UA"/>
              </w:rPr>
              <w:t>Уміння вчитися.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Важливість власного навчання у школі.</w:t>
            </w:r>
          </w:p>
          <w:p w:rsidR="00E1058C" w:rsidRPr="00993713" w:rsidRDefault="00E1058C" w:rsidP="00002AC6">
            <w:pPr>
              <w:jc w:val="both"/>
              <w:rPr>
                <w:rFonts w:ascii="Times New Roman" w:hAnsi="Times New Roman"/>
                <w:lang w:val="uk-UA" w:eastAsia="uk-UA"/>
              </w:rPr>
            </w:pPr>
            <w:r w:rsidRPr="00993713">
              <w:rPr>
                <w:rFonts w:ascii="Times New Roman" w:hAnsi="Times New Roman"/>
                <w:lang w:val="uk-UA" w:eastAsia="uk-UA"/>
              </w:rPr>
              <w:t>Розпорядок дня школяра.</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Робоче місце школяра і його впорядкування.</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Кроки для виконання навчальних, ігрових та дослідницьких завдань.</w:t>
            </w:r>
          </w:p>
          <w:p w:rsidR="00E1058C" w:rsidRPr="00993713" w:rsidRDefault="00E1058C" w:rsidP="00002AC6">
            <w:pPr>
              <w:jc w:val="both"/>
              <w:rPr>
                <w:rFonts w:ascii="Times New Roman" w:hAnsi="Times New Roman"/>
                <w:lang w:val="uk-UA"/>
              </w:rPr>
            </w:pPr>
            <w:r w:rsidRPr="00993713">
              <w:rPr>
                <w:rFonts w:ascii="Times New Roman" w:hAnsi="Times New Roman"/>
                <w:lang w:val="uk-UA" w:eastAsia="uk-UA"/>
              </w:rPr>
              <w:t>Навчання і відпочинок.</w:t>
            </w:r>
          </w:p>
          <w:p w:rsidR="00E1058C" w:rsidRPr="00993713" w:rsidRDefault="00E1058C" w:rsidP="00002AC6">
            <w:pPr>
              <w:jc w:val="both"/>
              <w:rPr>
                <w:rFonts w:ascii="Times New Roman" w:hAnsi="Times New Roman"/>
                <w:lang w:val="uk-UA"/>
              </w:rPr>
            </w:pPr>
            <w:r w:rsidRPr="00993713">
              <w:rPr>
                <w:rFonts w:ascii="Times New Roman" w:hAnsi="Times New Roman"/>
                <w:b/>
                <w:lang w:val="uk-UA"/>
              </w:rPr>
              <w:t>Доброчинність.</w:t>
            </w:r>
          </w:p>
          <w:p w:rsidR="00E1058C" w:rsidRPr="00993713" w:rsidRDefault="00E1058C" w:rsidP="00002AC6">
            <w:pPr>
              <w:jc w:val="both"/>
              <w:rPr>
                <w:rFonts w:ascii="Times New Roman" w:hAnsi="Times New Roman"/>
                <w:lang w:val="uk-UA"/>
              </w:rPr>
            </w:pPr>
            <w:r w:rsidRPr="00993713">
              <w:rPr>
                <w:rFonts w:ascii="Times New Roman" w:hAnsi="Times New Roman"/>
                <w:lang w:val="uk-UA"/>
              </w:rPr>
              <w:t>Ознаки етичної поведінки.</w:t>
            </w:r>
          </w:p>
          <w:p w:rsidR="00E1058C" w:rsidRPr="000D6C8C" w:rsidRDefault="00E1058C" w:rsidP="00002AC6">
            <w:pPr>
              <w:jc w:val="both"/>
              <w:rPr>
                <w:rFonts w:ascii="Times New Roman" w:hAnsi="Times New Roman"/>
                <w:lang w:val="ru-RU"/>
              </w:rPr>
            </w:pPr>
            <w:r w:rsidRPr="00993713">
              <w:rPr>
                <w:rFonts w:ascii="Times New Roman" w:hAnsi="Times New Roman"/>
                <w:lang w:val="uk-UA"/>
              </w:rPr>
              <w:t>Ситуації, коли інші люди потребують допомоги.</w:t>
            </w:r>
            <w:r w:rsidRPr="000D6C8C">
              <w:rPr>
                <w:rFonts w:ascii="Times New Roman" w:hAnsi="Times New Roman"/>
                <w:lang w:val="ru-RU"/>
              </w:rPr>
              <w:t xml:space="preserve"> </w:t>
            </w:r>
            <w:r w:rsidRPr="00993713">
              <w:rPr>
                <w:rFonts w:ascii="Times New Roman" w:hAnsi="Times New Roman"/>
                <w:lang w:val="uk-UA"/>
              </w:rPr>
              <w:t xml:space="preserve">Важливість добрих учинків для людини </w:t>
            </w:r>
          </w:p>
        </w:tc>
      </w:tr>
    </w:tbl>
    <w:p w:rsidR="00E1058C" w:rsidRPr="000D6C8C" w:rsidRDefault="00E1058C" w:rsidP="00E1058C">
      <w:pPr>
        <w:spacing w:line="276" w:lineRule="auto"/>
        <w:jc w:val="both"/>
        <w:rPr>
          <w:rFonts w:ascii="Times New Roman" w:hAnsi="Times New Roman"/>
          <w:lang w:val="ru-RU"/>
        </w:rPr>
      </w:pPr>
    </w:p>
    <w:p w:rsidR="00E1058C" w:rsidRDefault="00E1058C" w:rsidP="00E1058C">
      <w:pPr>
        <w:spacing w:after="200" w:line="276" w:lineRule="auto"/>
        <w:rPr>
          <w:rFonts w:ascii="Times New Roman" w:hAnsi="Times New Roman"/>
          <w:b/>
          <w:sz w:val="32"/>
          <w:szCs w:val="32"/>
          <w:lang w:val="uk-UA"/>
        </w:rPr>
      </w:pPr>
      <w:r>
        <w:rPr>
          <w:rFonts w:ascii="Times New Roman" w:hAnsi="Times New Roman"/>
          <w:b/>
          <w:sz w:val="32"/>
          <w:szCs w:val="32"/>
          <w:lang w:val="uk-UA"/>
        </w:rPr>
        <w:lastRenderedPageBreak/>
        <w:br w:type="page"/>
      </w:r>
    </w:p>
    <w:p w:rsidR="00E1058C" w:rsidRPr="00F62213" w:rsidRDefault="00E1058C" w:rsidP="00E1058C">
      <w:pPr>
        <w:spacing w:after="160" w:line="259" w:lineRule="auto"/>
        <w:jc w:val="center"/>
        <w:rPr>
          <w:rFonts w:ascii="Times New Roman" w:hAnsi="Times New Roman"/>
          <w:b/>
          <w:sz w:val="32"/>
          <w:szCs w:val="32"/>
          <w:lang w:val="uk-UA"/>
        </w:rPr>
      </w:pPr>
      <w:r w:rsidRPr="00F62213">
        <w:rPr>
          <w:rFonts w:ascii="Times New Roman" w:hAnsi="Times New Roman"/>
          <w:b/>
          <w:sz w:val="32"/>
          <w:szCs w:val="32"/>
          <w:lang w:val="uk-UA"/>
        </w:rPr>
        <w:lastRenderedPageBreak/>
        <w:t>Громадянська та історична освітня галузь</w:t>
      </w:r>
    </w:p>
    <w:p w:rsidR="00E1058C" w:rsidRPr="00F62213" w:rsidRDefault="00E1058C" w:rsidP="00E1058C">
      <w:pPr>
        <w:spacing w:after="160" w:line="259" w:lineRule="auto"/>
        <w:jc w:val="center"/>
        <w:rPr>
          <w:rFonts w:ascii="Times New Roman" w:hAnsi="Times New Roman"/>
          <w:lang w:val="uk-UA"/>
        </w:rPr>
      </w:pPr>
      <w:r w:rsidRPr="00F62213">
        <w:rPr>
          <w:rFonts w:ascii="Times New Roman" w:hAnsi="Times New Roman"/>
          <w:lang w:val="uk-UA"/>
        </w:rPr>
        <w:t>Пояснювальна записка</w:t>
      </w:r>
    </w:p>
    <w:p w:rsidR="00E1058C" w:rsidRPr="00F62213" w:rsidRDefault="00E1058C" w:rsidP="00E1058C">
      <w:pPr>
        <w:spacing w:after="160" w:line="259" w:lineRule="auto"/>
        <w:jc w:val="both"/>
        <w:rPr>
          <w:rFonts w:ascii="Times New Roman" w:hAnsi="Times New Roman"/>
          <w:b/>
          <w:lang w:val="uk-UA"/>
        </w:rPr>
      </w:pPr>
      <w:r w:rsidRPr="00F62213">
        <w:rPr>
          <w:rFonts w:ascii="Times New Roman" w:hAnsi="Times New Roman"/>
          <w:lang w:val="uk-UA"/>
        </w:rPr>
        <w:t>Освітню програму громадянської та історичної освітньої галузі створено на основі Державного стандарту</w:t>
      </w:r>
      <w:r w:rsidRPr="00F62213">
        <w:rPr>
          <w:rFonts w:ascii="Times New Roman" w:hAnsi="Times New Roman"/>
          <w:b/>
          <w:lang w:val="uk-UA"/>
        </w:rPr>
        <w:t xml:space="preserve"> </w:t>
      </w:r>
      <w:r w:rsidRPr="00F62213">
        <w:rPr>
          <w:rFonts w:ascii="Times New Roman" w:hAnsi="Times New Roman"/>
          <w:lang w:val="uk-UA"/>
        </w:rPr>
        <w:t>початкової освіти.</w:t>
      </w:r>
    </w:p>
    <w:p w:rsidR="00E1058C" w:rsidRPr="00F62213" w:rsidRDefault="00E1058C" w:rsidP="00E1058C">
      <w:pPr>
        <w:spacing w:after="160" w:line="264" w:lineRule="auto"/>
        <w:jc w:val="both"/>
        <w:rPr>
          <w:rFonts w:ascii="Times New Roman" w:hAnsi="Times New Roman"/>
          <w:lang w:val="uk-UA"/>
        </w:rPr>
      </w:pPr>
      <w:r w:rsidRPr="00F62213">
        <w:rPr>
          <w:rFonts w:ascii="Times New Roman" w:eastAsia="SimSun" w:hAnsi="Times New Roman"/>
          <w:b/>
          <w:kern w:val="2"/>
          <w:lang w:val="uk-UA" w:eastAsia="hi-IN" w:bidi="hi-IN"/>
        </w:rPr>
        <w:t>Метою</w:t>
      </w:r>
      <w:r w:rsidRPr="00F62213">
        <w:rPr>
          <w:rFonts w:ascii="Times New Roman" w:eastAsia="SimSun" w:hAnsi="Times New Roman"/>
          <w:b/>
          <w:i/>
          <w:kern w:val="2"/>
          <w:lang w:val="uk-UA" w:eastAsia="hi-IN" w:bidi="hi-IN"/>
        </w:rPr>
        <w:t xml:space="preserve"> </w:t>
      </w:r>
      <w:r w:rsidRPr="00F62213">
        <w:rPr>
          <w:rFonts w:ascii="Times New Roman" w:hAnsi="Times New Roman"/>
          <w:lang w:val="uk-UA"/>
        </w:rPr>
        <w:t xml:space="preserve">громадянської та історичної освітньої галузі </w:t>
      </w:r>
      <w:r w:rsidRPr="00F62213">
        <w:rPr>
          <w:rFonts w:ascii="Times New Roman" w:eastAsia="Times New Roman" w:hAnsi="Times New Roman"/>
          <w:lang w:val="uk-UA"/>
        </w:rPr>
        <w:t>для загальної середньої освіти</w:t>
      </w:r>
      <w:r w:rsidRPr="00F62213">
        <w:rPr>
          <w:rFonts w:ascii="Times New Roman" w:eastAsia="SimSun" w:hAnsi="Times New Roman"/>
          <w:kern w:val="2"/>
          <w:lang w:val="uk-UA" w:eastAsia="hi-IN" w:bidi="hi-IN"/>
        </w:rPr>
        <w:t xml:space="preserve"> є</w:t>
      </w:r>
      <w:r w:rsidRPr="00F62213">
        <w:rPr>
          <w:rFonts w:ascii="Times New Roman" w:hAnsi="Times New Roman"/>
          <w:lang w:val="uk-UA"/>
        </w:rPr>
        <w:t xml:space="preserve"> створення умов для формування в учня / учениці </w:t>
      </w:r>
      <w:r w:rsidRPr="00F62213">
        <w:rPr>
          <w:rFonts w:ascii="Times New Roman" w:hAnsi="Times New Roman"/>
          <w:color w:val="292B2C"/>
          <w:lang w:val="uk-UA"/>
        </w:rPr>
        <w:t xml:space="preserve">початкової школи </w:t>
      </w:r>
      <w:r w:rsidRPr="00F62213">
        <w:rPr>
          <w:rFonts w:ascii="Times New Roman" w:hAnsi="Times New Roman"/>
          <w:lang w:val="uk-UA"/>
        </w:rPr>
        <w:t xml:space="preserve">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Відповідно до окресленої мети, головними </w:t>
      </w:r>
      <w:r w:rsidRPr="00F62213">
        <w:rPr>
          <w:rFonts w:ascii="Times New Roman" w:hAnsi="Times New Roman"/>
          <w:b/>
          <w:lang w:val="uk-UA"/>
        </w:rPr>
        <w:t>завданнями</w:t>
      </w:r>
      <w:r w:rsidRPr="00F62213">
        <w:rPr>
          <w:rFonts w:ascii="Times New Roman" w:hAnsi="Times New Roman"/>
          <w:lang w:val="uk-UA"/>
        </w:rPr>
        <w:t xml:space="preserve"> громадянської та історичної освіти у початковій школі є:</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здобуття</w:t>
      </w:r>
      <w:r w:rsidRPr="00F62213">
        <w:rPr>
          <w:rFonts w:ascii="Times New Roman" w:hAnsi="Times New Roman"/>
          <w:color w:val="FF0000"/>
          <w:lang w:val="uk-UA"/>
        </w:rPr>
        <w:t xml:space="preserve"> </w:t>
      </w:r>
      <w:r w:rsidRPr="00F62213">
        <w:rPr>
          <w:rFonts w:ascii="Times New Roman" w:hAnsi="Times New Roman"/>
          <w:lang w:val="uk-UA"/>
        </w:rPr>
        <w:t xml:space="preserve">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w:t>
      </w:r>
    </w:p>
    <w:p w:rsidR="00E1058C" w:rsidRPr="00F62213" w:rsidRDefault="00E1058C" w:rsidP="00E1058C">
      <w:pPr>
        <w:spacing w:after="160" w:line="259" w:lineRule="auto"/>
        <w:jc w:val="both"/>
        <w:rPr>
          <w:rFonts w:ascii="Times New Roman" w:hAnsi="Times New Roman"/>
          <w:strike/>
          <w:lang w:val="uk-UA"/>
        </w:rPr>
      </w:pPr>
      <w:r w:rsidRPr="00F62213">
        <w:rPr>
          <w:rFonts w:ascii="Times New Roman" w:hAnsi="Times New Roman"/>
          <w:lang w:val="uk-UA"/>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F62213">
        <w:rPr>
          <w:rFonts w:ascii="Times New Roman" w:hAnsi="Times New Roman"/>
          <w:color w:val="FF0000"/>
          <w:lang w:val="uk-UA"/>
        </w:rPr>
        <w:t xml:space="preserve"> </w:t>
      </w:r>
      <w:r w:rsidRPr="00F62213">
        <w:rPr>
          <w:rFonts w:ascii="Times New Roman" w:hAnsi="Times New Roman"/>
          <w:lang w:val="uk-UA"/>
        </w:rPr>
        <w:t>її зміст та передавати породжені нею враження і думки;</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F62213">
        <w:rPr>
          <w:rFonts w:ascii="Times New Roman" w:hAnsi="Times New Roman"/>
          <w:lang w:val="ru-RU"/>
        </w:rPr>
        <w:t xml:space="preserve">/ </w:t>
      </w:r>
      <w:r w:rsidRPr="00F62213">
        <w:rPr>
          <w:rFonts w:ascii="Times New Roman" w:hAnsi="Times New Roman"/>
          <w:lang w:val="uk-UA"/>
        </w:rPr>
        <w:t>школярки;</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розвиток здатності обстоювати власну думку та приймати інших, вирізняти вияви нерівності, несправедливості та дискримінації;</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F62213">
        <w:rPr>
          <w:rFonts w:ascii="Times New Roman" w:hAnsi="Times New Roman"/>
          <w:b/>
          <w:i/>
          <w:lang w:val="uk-UA"/>
        </w:rPr>
        <w:t>змістових ліній</w:t>
      </w:r>
      <w:r w:rsidRPr="00F62213">
        <w:rPr>
          <w:rFonts w:ascii="Times New Roman" w:hAnsi="Times New Roman"/>
          <w:lang w:val="uk-UA"/>
        </w:rPr>
        <w:t>: «Я – Людина», «Я серед людей», «Моя культурна спадщина», «Моя шкільна і місцева громади», «Ми – громадяни України. Ми – європейці».</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«Я – Людина»</w:t>
      </w:r>
      <w:r w:rsidRPr="00F62213">
        <w:rPr>
          <w:rFonts w:ascii="Times New Roman" w:hAnsi="Times New Roman"/>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«Я серед людей»</w:t>
      </w:r>
      <w:r w:rsidRPr="00F62213">
        <w:rPr>
          <w:rFonts w:ascii="Times New Roman" w:hAnsi="Times New Roman"/>
          <w:lang w:val="uk-UA"/>
        </w:rPr>
        <w:t xml:space="preserve"> забезпечує усвідомлення  ролі зв’язків, які існують між </w:t>
      </w:r>
      <w:r w:rsidRPr="00F62213">
        <w:rPr>
          <w:rFonts w:ascii="Times New Roman" w:hAnsi="Times New Roman"/>
          <w:lang w:val="uk-UA"/>
        </w:rPr>
        <w:lastRenderedPageBreak/>
        <w:t>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«Моя культурна спадщина»</w:t>
      </w:r>
      <w:r w:rsidRPr="00F62213">
        <w:rPr>
          <w:rFonts w:ascii="Times New Roman" w:hAnsi="Times New Roman"/>
          <w:lang w:val="uk-UA"/>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«Моя шкільна і місцева громади»</w:t>
      </w:r>
      <w:r w:rsidRPr="00F62213">
        <w:rPr>
          <w:rFonts w:ascii="Times New Roman" w:hAnsi="Times New Roman"/>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 xml:space="preserve">Змістова лінія </w:t>
      </w:r>
      <w:r w:rsidRPr="00F62213">
        <w:rPr>
          <w:rFonts w:ascii="Times New Roman" w:hAnsi="Times New Roman"/>
          <w:b/>
          <w:i/>
          <w:lang w:val="uk-UA"/>
        </w:rPr>
        <w:t>«Ми – громадяни України. Ми – європейці»</w:t>
      </w:r>
      <w:r w:rsidRPr="00F62213">
        <w:rPr>
          <w:rFonts w:ascii="Times New Roman" w:hAnsi="Times New Roman"/>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E1058C" w:rsidRPr="00F62213" w:rsidRDefault="00E1058C" w:rsidP="00E1058C">
      <w:pPr>
        <w:spacing w:after="160" w:line="259" w:lineRule="auto"/>
        <w:jc w:val="both"/>
        <w:rPr>
          <w:rFonts w:ascii="Times New Roman" w:hAnsi="Times New Roman"/>
          <w:lang w:val="uk-UA"/>
        </w:rPr>
      </w:pPr>
      <w:r w:rsidRPr="00F62213">
        <w:rPr>
          <w:rFonts w:ascii="Times New Roman" w:hAnsi="Times New Roman"/>
          <w:lang w:val="uk-UA"/>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E1058C" w:rsidRPr="00F62213" w:rsidRDefault="00E1058C" w:rsidP="00E1058C">
      <w:pPr>
        <w:spacing w:after="160" w:line="259" w:lineRule="auto"/>
        <w:jc w:val="center"/>
        <w:rPr>
          <w:rFonts w:ascii="Times New Roman" w:hAnsi="Times New Roman"/>
          <w:b/>
          <w:sz w:val="22"/>
          <w:szCs w:val="22"/>
          <w:lang w:val="uk-UA"/>
        </w:rPr>
      </w:pPr>
      <w:r w:rsidRPr="00F62213">
        <w:rPr>
          <w:rFonts w:ascii="Times New Roman" w:hAnsi="Times New Roman"/>
          <w:b/>
          <w:sz w:val="22"/>
          <w:szCs w:val="22"/>
          <w:lang w:val="uk-UA"/>
        </w:rPr>
        <w:t>Результати навчання і пропонований зміст</w:t>
      </w:r>
    </w:p>
    <w:p w:rsidR="00E1058C" w:rsidRPr="00F62213" w:rsidRDefault="00E1058C" w:rsidP="00E1058C">
      <w:pPr>
        <w:spacing w:after="160" w:line="259" w:lineRule="auto"/>
        <w:jc w:val="center"/>
        <w:rPr>
          <w:lang w:val="uk-UA"/>
        </w:rPr>
      </w:pPr>
      <w:r w:rsidRPr="00F62213">
        <w:rPr>
          <w:rFonts w:ascii="Times New Roman" w:hAnsi="Times New Roman"/>
          <w:b/>
          <w:sz w:val="22"/>
          <w:szCs w:val="22"/>
          <w:lang w:val="uk-UA"/>
        </w:rPr>
        <w:t>1 – 2 класи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2"/>
        <w:gridCol w:w="6237"/>
      </w:tblGrid>
      <w:tr w:rsidR="00E1058C" w:rsidRPr="00D964C6" w:rsidTr="00002AC6">
        <w:tc>
          <w:tcPr>
            <w:tcW w:w="3510" w:type="dxa"/>
            <w:shd w:val="clear" w:color="auto" w:fill="auto"/>
          </w:tcPr>
          <w:p w:rsidR="00E1058C" w:rsidRPr="00F62213" w:rsidRDefault="00E1058C" w:rsidP="00002AC6">
            <w:pPr>
              <w:jc w:val="center"/>
              <w:rPr>
                <w:rFonts w:ascii="Times New Roman" w:hAnsi="Times New Roman"/>
                <w:b/>
                <w:i/>
                <w:lang w:val="uk-UA"/>
              </w:rPr>
            </w:pPr>
            <w:r w:rsidRPr="00F62213">
              <w:rPr>
                <w:rFonts w:ascii="Times New Roman" w:hAnsi="Times New Roman"/>
                <w:b/>
                <w:lang w:val="uk-UA"/>
              </w:rPr>
              <w:t>Обов’язкові результати навчання</w:t>
            </w:r>
          </w:p>
        </w:tc>
        <w:tc>
          <w:tcPr>
            <w:tcW w:w="6379" w:type="dxa"/>
            <w:gridSpan w:val="2"/>
            <w:shd w:val="clear" w:color="auto" w:fill="auto"/>
          </w:tcPr>
          <w:p w:rsidR="00E1058C" w:rsidRPr="00F62213" w:rsidRDefault="00E1058C" w:rsidP="00002AC6">
            <w:pPr>
              <w:jc w:val="center"/>
              <w:rPr>
                <w:rFonts w:ascii="Times New Roman" w:hAnsi="Times New Roman"/>
                <w:b/>
                <w:lang w:val="uk-UA"/>
              </w:rPr>
            </w:pPr>
            <w:r w:rsidRPr="00F62213">
              <w:rPr>
                <w:rFonts w:ascii="Times New Roman" w:hAnsi="Times New Roman"/>
                <w:b/>
                <w:lang w:val="uk-UA"/>
              </w:rPr>
              <w:t>Очікувані  результати навчання</w:t>
            </w:r>
          </w:p>
          <w:p w:rsidR="00E1058C" w:rsidRPr="00F62213" w:rsidRDefault="00E1058C" w:rsidP="00002AC6">
            <w:pPr>
              <w:jc w:val="center"/>
              <w:rPr>
                <w:rFonts w:ascii="Times New Roman" w:hAnsi="Times New Roman"/>
                <w:b/>
                <w:lang w:val="uk-UA"/>
              </w:rPr>
            </w:pPr>
          </w:p>
        </w:tc>
      </w:tr>
      <w:tr w:rsidR="00E1058C" w:rsidRPr="00D964C6" w:rsidTr="00002AC6">
        <w:tc>
          <w:tcPr>
            <w:tcW w:w="3510" w:type="dxa"/>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1</w:t>
            </w:r>
          </w:p>
        </w:tc>
        <w:tc>
          <w:tcPr>
            <w:tcW w:w="6379" w:type="dxa"/>
            <w:gridSpan w:val="2"/>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2</w:t>
            </w:r>
          </w:p>
        </w:tc>
      </w:tr>
      <w:tr w:rsidR="00E1058C" w:rsidRPr="00D964C6" w:rsidTr="00002AC6">
        <w:tc>
          <w:tcPr>
            <w:tcW w:w="9889" w:type="dxa"/>
            <w:gridSpan w:val="3"/>
            <w:shd w:val="clear" w:color="auto" w:fill="auto"/>
          </w:tcPr>
          <w:p w:rsidR="00E1058C" w:rsidRPr="00F62213" w:rsidRDefault="00E1058C" w:rsidP="00002722">
            <w:pPr>
              <w:widowControl/>
              <w:numPr>
                <w:ilvl w:val="0"/>
                <w:numId w:val="110"/>
              </w:numPr>
              <w:spacing w:after="160" w:line="259" w:lineRule="auto"/>
              <w:contextualSpacing/>
              <w:jc w:val="center"/>
              <w:rPr>
                <w:rFonts w:ascii="Times New Roman" w:hAnsi="Times New Roman"/>
                <w:b/>
                <w:lang w:val="uk-UA"/>
              </w:rPr>
            </w:pPr>
            <w:r w:rsidRPr="00F62213">
              <w:rPr>
                <w:rFonts w:ascii="Times New Roman" w:hAnsi="Times New Roman"/>
                <w:b/>
                <w:lang w:val="uk-UA"/>
              </w:rPr>
              <w:t>Змістова лінія «Я – Людина»</w:t>
            </w:r>
          </w:p>
        </w:tc>
      </w:tr>
      <w:tr w:rsidR="00E1058C" w:rsidRPr="00002AC6" w:rsidTr="00002AC6">
        <w:tc>
          <w:tcPr>
            <w:tcW w:w="3510" w:type="dxa"/>
            <w:shd w:val="clear" w:color="auto" w:fill="auto"/>
          </w:tcPr>
          <w:p w:rsidR="00E1058C" w:rsidRPr="00240895" w:rsidRDefault="00E1058C" w:rsidP="00002AC6">
            <w:pPr>
              <w:spacing w:line="264" w:lineRule="auto"/>
              <w:rPr>
                <w:rFonts w:ascii="Times New Roman" w:eastAsia="MS Mincho" w:hAnsi="Times New Roman"/>
                <w:kern w:val="2"/>
                <w:lang w:val="ru-RU" w:eastAsia="ja-JP" w:bidi="hi-IN"/>
              </w:rPr>
            </w:pPr>
            <w:r>
              <w:rPr>
                <w:rFonts w:ascii="Times New Roman" w:hAnsi="Times New Roman"/>
                <w:lang w:val="uk-UA"/>
              </w:rPr>
              <w:t>О</w:t>
            </w:r>
            <w:r w:rsidRPr="00240895">
              <w:rPr>
                <w:rFonts w:ascii="Times New Roman" w:hAnsi="Times New Roman"/>
                <w:lang w:val="uk-UA"/>
              </w:rPr>
              <w:t>писує себе, свій характер, захоплення, якими вирізняється від інших осіб</w:t>
            </w:r>
          </w:p>
        </w:tc>
        <w:tc>
          <w:tcPr>
            <w:tcW w:w="6379" w:type="dxa"/>
            <w:gridSpan w:val="2"/>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розмірковує</w:t>
            </w:r>
            <w:r w:rsidRPr="00F62213">
              <w:rPr>
                <w:rFonts w:ascii="Times New Roman" w:hAnsi="Times New Roman"/>
                <w:bCs/>
                <w:iCs/>
                <w:lang w:val="uk-UA"/>
              </w:rPr>
              <w:t xml:space="preserve">, якими рисами характеру має володіти людина і чому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6.1-1]</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аналізує</w:t>
            </w:r>
            <w:r w:rsidRPr="00F62213">
              <w:rPr>
                <w:rFonts w:ascii="Times New Roman" w:hAnsi="Times New Roman"/>
                <w:bCs/>
                <w:iCs/>
                <w:lang w:val="uk-UA"/>
              </w:rPr>
              <w:t xml:space="preserve"> свою поведінку, уподобання, виділяючи риси, якими вирізняється з-посеред інших і які надають йому / їй неповторності </w:t>
            </w:r>
            <w:r w:rsidRPr="00F62213">
              <w:rPr>
                <w:rFonts w:ascii="Times New Roman" w:hAnsi="Times New Roman"/>
                <w:bCs/>
                <w:iCs/>
                <w:color w:val="4F81BD"/>
                <w:lang w:val="uk-UA"/>
              </w:rPr>
              <w:t>[2 ГІО 1-6.1-2]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досліджує </w:t>
            </w:r>
            <w:r w:rsidRPr="00F62213">
              <w:rPr>
                <w:rFonts w:ascii="Times New Roman" w:hAnsi="Times New Roman"/>
                <w:lang w:val="uk-UA"/>
              </w:rPr>
              <w:t>і</w:t>
            </w:r>
            <w:r w:rsidRPr="00F62213">
              <w:rPr>
                <w:rFonts w:ascii="Times New Roman" w:hAnsi="Times New Roman"/>
                <w:i/>
                <w:lang w:val="uk-UA"/>
              </w:rPr>
              <w:t xml:space="preserve"> представляє</w:t>
            </w:r>
            <w:r w:rsidRPr="00F62213">
              <w:rPr>
                <w:rFonts w:ascii="Times New Roman" w:hAnsi="Times New Roman"/>
                <w:lang w:val="uk-UA"/>
              </w:rPr>
              <w:t xml:space="preserve"> (на прикладі однолітків і родини) неповторність кожної людини, беручи до уваги зовнішність, поведінку, характер, уподобання тощо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6.1-3]</w:t>
            </w:r>
            <w:r w:rsidRPr="00F62213">
              <w:rPr>
                <w:rFonts w:ascii="Times New Roman" w:hAnsi="Times New Roman"/>
                <w:bCs/>
                <w:iCs/>
                <w:lang w:val="uk-UA"/>
              </w:rPr>
              <w:t xml:space="preserve"> </w:t>
            </w:r>
          </w:p>
          <w:p w:rsidR="00E1058C" w:rsidRPr="00F62213" w:rsidRDefault="00E1058C" w:rsidP="00002AC6">
            <w:pPr>
              <w:rPr>
                <w:rFonts w:ascii="Times New Roman" w:hAnsi="Times New Roman"/>
                <w:lang w:val="uk-UA"/>
              </w:rPr>
            </w:pPr>
          </w:p>
        </w:tc>
      </w:tr>
      <w:tr w:rsidR="00E1058C" w:rsidRPr="00002AC6" w:rsidTr="00002AC6">
        <w:tc>
          <w:tcPr>
            <w:tcW w:w="3510" w:type="dxa"/>
            <w:shd w:val="clear" w:color="auto" w:fill="auto"/>
          </w:tcPr>
          <w:p w:rsidR="00E1058C" w:rsidRDefault="00E1058C" w:rsidP="00002AC6">
            <w:pPr>
              <w:spacing w:line="264" w:lineRule="auto"/>
              <w:rPr>
                <w:rFonts w:ascii="Times New Roman" w:hAnsi="Times New Roman"/>
                <w:lang w:val="uk-UA"/>
              </w:rPr>
            </w:pPr>
            <w:r>
              <w:rPr>
                <w:rFonts w:ascii="Times New Roman" w:hAnsi="Times New Roman"/>
                <w:lang w:val="uk-UA"/>
              </w:rPr>
              <w:lastRenderedPageBreak/>
              <w:t>В</w:t>
            </w:r>
            <w:r w:rsidRPr="00FE6578">
              <w:rPr>
                <w:rFonts w:ascii="Times New Roman" w:hAnsi="Times New Roman"/>
                <w:lang w:val="uk-UA"/>
              </w:rPr>
              <w:t xml:space="preserve">становлює послідовність подій (раніше/пізніше, до/після, давно/ недавно); пояснює, як і чому люди визначають час </w:t>
            </w:r>
          </w:p>
          <w:p w:rsidR="00E1058C" w:rsidRPr="00F62213" w:rsidRDefault="00E1058C" w:rsidP="00002AC6">
            <w:pPr>
              <w:spacing w:line="264" w:lineRule="auto"/>
              <w:rPr>
                <w:rFonts w:ascii="Times New Roman" w:hAnsi="Times New Roman"/>
                <w:lang w:val="uk-UA"/>
              </w:rPr>
            </w:pPr>
          </w:p>
        </w:tc>
        <w:tc>
          <w:tcPr>
            <w:tcW w:w="6379" w:type="dxa"/>
            <w:gridSpan w:val="2"/>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(спираючись на власний досвід і думки старших), навіщо людині знати точний час; бути пунктуальним / -ою у школі й удома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w:t>
            </w:r>
            <w:r w:rsidRPr="00F62213">
              <w:rPr>
                <w:rFonts w:ascii="Times New Roman" w:hAnsi="Times New Roman"/>
                <w:bCs/>
                <w:iCs/>
                <w:color w:val="4F81BD"/>
                <w:lang w:val="ru-RU"/>
              </w:rPr>
              <w:t>1</w:t>
            </w:r>
            <w:r w:rsidRPr="00F62213">
              <w:rPr>
                <w:rFonts w:ascii="Times New Roman" w:hAnsi="Times New Roman"/>
                <w:bCs/>
                <w:iCs/>
                <w:color w:val="4F81BD"/>
                <w:lang w:val="uk-UA"/>
              </w:rPr>
              <w:t>-1]</w:t>
            </w:r>
          </w:p>
        </w:tc>
      </w:tr>
      <w:tr w:rsidR="00E1058C" w:rsidRPr="00002AC6" w:rsidTr="00002AC6">
        <w:tc>
          <w:tcPr>
            <w:tcW w:w="3510" w:type="dxa"/>
            <w:shd w:val="clear" w:color="auto" w:fill="auto"/>
          </w:tcPr>
          <w:p w:rsidR="00E1058C" w:rsidRPr="00173EE4" w:rsidRDefault="00E1058C" w:rsidP="00002AC6">
            <w:pPr>
              <w:spacing w:line="264" w:lineRule="auto"/>
              <w:rPr>
                <w:rFonts w:ascii="Times New Roman" w:hAnsi="Times New Roman"/>
                <w:lang w:val="ru-RU"/>
              </w:rPr>
            </w:pPr>
            <w:r>
              <w:rPr>
                <w:rFonts w:ascii="Times New Roman" w:hAnsi="Times New Roman"/>
                <w:lang w:val="uk-UA"/>
              </w:rPr>
              <w:t>О</w:t>
            </w:r>
            <w:r w:rsidRPr="00173EE4">
              <w:rPr>
                <w:rFonts w:ascii="Times New Roman" w:hAnsi="Times New Roman"/>
                <w:lang w:val="uk-UA"/>
              </w:rPr>
              <w:t>писує послідовність етапів розвитку людини; намагається пояснити, як події пов’язані між собою</w:t>
            </w:r>
          </w:p>
        </w:tc>
        <w:tc>
          <w:tcPr>
            <w:tcW w:w="6379" w:type="dxa"/>
            <w:gridSpan w:val="2"/>
            <w:shd w:val="clear" w:color="auto" w:fill="auto"/>
          </w:tcPr>
          <w:p w:rsidR="00E1058C" w:rsidRPr="000D6C8C" w:rsidRDefault="00E1058C" w:rsidP="00002AC6">
            <w:pPr>
              <w:spacing w:line="264" w:lineRule="auto"/>
              <w:rPr>
                <w:rFonts w:ascii="Times New Roman" w:hAnsi="Times New Roman"/>
                <w:b/>
                <w:lang w:val="ru-RU"/>
              </w:rPr>
            </w:pPr>
            <w:r w:rsidRPr="00F62213">
              <w:rPr>
                <w:rFonts w:ascii="Times New Roman" w:hAnsi="Times New Roman"/>
                <w:b/>
                <w:lang w:val="uk-UA"/>
              </w:rPr>
              <w:t>Учень / учениця:</w:t>
            </w:r>
          </w:p>
          <w:p w:rsidR="00E1058C" w:rsidRPr="00F62213" w:rsidRDefault="00E1058C" w:rsidP="00002AC6">
            <w:pPr>
              <w:keepLines/>
              <w:jc w:val="both"/>
              <w:rPr>
                <w:bCs/>
                <w:iCs/>
                <w:highlight w:val="cyan"/>
                <w:lang w:val="uk-UA"/>
              </w:rPr>
            </w:pPr>
            <w:r w:rsidRPr="00F62213">
              <w:rPr>
                <w:rFonts w:ascii="Times New Roman" w:hAnsi="Times New Roman"/>
                <w:b/>
                <w:lang w:val="uk-UA"/>
              </w:rPr>
              <w:t>-</w:t>
            </w:r>
            <w:r w:rsidRPr="00F62213">
              <w:rPr>
                <w:bCs/>
                <w:iCs/>
                <w:lang w:val="ru-RU"/>
              </w:rPr>
              <w:t xml:space="preserve"> </w:t>
            </w:r>
            <w:r w:rsidRPr="00F62213">
              <w:rPr>
                <w:rFonts w:ascii="Times New Roman" w:hAnsi="Times New Roman"/>
                <w:bCs/>
                <w:i/>
                <w:iCs/>
                <w:lang w:val="uk-UA"/>
              </w:rPr>
              <w:t>пояснює</w:t>
            </w:r>
            <w:r w:rsidRPr="00F62213">
              <w:rPr>
                <w:rFonts w:ascii="Times New Roman" w:hAnsi="Times New Roman"/>
                <w:bCs/>
                <w:iCs/>
                <w:lang w:val="uk-UA"/>
              </w:rPr>
              <w:t>, що означає вислів «бути людиною»</w:t>
            </w:r>
            <w:r w:rsidRPr="00F62213">
              <w:rPr>
                <w:rFonts w:ascii="Times New Roman" w:hAnsi="Times New Roman"/>
                <w:bCs/>
                <w:iCs/>
                <w:color w:val="00B050"/>
                <w:lang w:val="uk-UA"/>
              </w:rPr>
              <w:t xml:space="preserve">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1.2-1]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як змінюється людина впродовж життя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1.2-2]</w:t>
            </w:r>
            <w:r w:rsidRPr="00F62213">
              <w:rPr>
                <w:rFonts w:ascii="Times New Roman" w:hAnsi="Times New Roman"/>
                <w:lang w:val="uk-UA"/>
              </w:rPr>
              <w:t>;</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описує</w:t>
            </w:r>
            <w:r w:rsidRPr="00F62213">
              <w:rPr>
                <w:rFonts w:ascii="Times New Roman" w:hAnsi="Times New Roman"/>
                <w:lang w:val="uk-UA"/>
              </w:rPr>
              <w:t xml:space="preserve">, як змінюються умови життя людини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1.2-3]</w:t>
            </w:r>
          </w:p>
          <w:p w:rsidR="00E1058C" w:rsidRPr="00F62213" w:rsidRDefault="00E1058C" w:rsidP="00002AC6">
            <w:pPr>
              <w:rPr>
                <w:rFonts w:ascii="Times New Roman" w:hAnsi="Times New Roman"/>
                <w:lang w:val="uk-UA"/>
              </w:rPr>
            </w:pPr>
          </w:p>
        </w:tc>
      </w:tr>
      <w:tr w:rsidR="00E1058C" w:rsidRPr="00002AC6" w:rsidTr="00002AC6">
        <w:tc>
          <w:tcPr>
            <w:tcW w:w="3510" w:type="dxa"/>
            <w:shd w:val="clear" w:color="auto" w:fill="auto"/>
          </w:tcPr>
          <w:p w:rsidR="00E1058C" w:rsidRPr="006D5734" w:rsidRDefault="00E1058C" w:rsidP="00002AC6">
            <w:pPr>
              <w:spacing w:line="264" w:lineRule="auto"/>
              <w:rPr>
                <w:rFonts w:ascii="Times New Roman" w:hAnsi="Times New Roman"/>
                <w:lang w:val="ru-RU"/>
              </w:rPr>
            </w:pPr>
            <w:r>
              <w:rPr>
                <w:rFonts w:ascii="Times New Roman" w:hAnsi="Times New Roman"/>
                <w:lang w:val="uk-UA"/>
              </w:rPr>
              <w:t>Р</w:t>
            </w:r>
            <w:r w:rsidRPr="009A1091">
              <w:rPr>
                <w:rFonts w:ascii="Times New Roman" w:hAnsi="Times New Roman"/>
                <w:lang w:val="uk-UA"/>
              </w:rPr>
              <w:t>озповідає про себе, свою родину та інших осіб</w:t>
            </w:r>
          </w:p>
        </w:tc>
        <w:tc>
          <w:tcPr>
            <w:tcW w:w="6379" w:type="dxa"/>
            <w:gridSpan w:val="2"/>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літературні персонажі / історичні постаті, на яких хотів би / хотіла б бути схожою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4.2-1]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ru-RU"/>
              </w:rPr>
            </w:pPr>
            <w:r w:rsidRPr="00F62213">
              <w:rPr>
                <w:rFonts w:ascii="Times New Roman" w:hAnsi="Times New Roman"/>
                <w:i/>
                <w:lang w:val="uk-UA"/>
              </w:rPr>
              <w:t>-</w:t>
            </w:r>
            <w:r w:rsidRPr="00F62213">
              <w:rPr>
                <w:rFonts w:ascii="Times New Roman" w:hAnsi="Times New Roman"/>
                <w:lang w:val="uk-UA"/>
              </w:rPr>
              <w:t xml:space="preserve"> складає перелік чеснот</w:t>
            </w:r>
            <w:r w:rsidRPr="00F62213">
              <w:rPr>
                <w:rFonts w:ascii="Times New Roman" w:hAnsi="Times New Roman"/>
                <w:lang w:val="ru-RU"/>
              </w:rPr>
              <w:t xml:space="preserve"> </w:t>
            </w:r>
            <w:r w:rsidRPr="00F62213">
              <w:rPr>
                <w:rFonts w:ascii="Times New Roman" w:hAnsi="Times New Roman"/>
                <w:lang w:val="uk-UA"/>
              </w:rPr>
              <w:t xml:space="preserve">/ рис характеру, якими володіє літературний персонаж чи історична постать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4.2-2]</w:t>
            </w:r>
            <w:r w:rsidRPr="00F62213">
              <w:rPr>
                <w:rFonts w:ascii="Times New Roman" w:hAnsi="Times New Roman"/>
                <w:bCs/>
                <w:iCs/>
                <w:lang w:val="ru-RU"/>
              </w:rPr>
              <w:t>;</w:t>
            </w:r>
          </w:p>
          <w:p w:rsidR="00E1058C" w:rsidRPr="00F62213" w:rsidRDefault="00E1058C" w:rsidP="00002AC6">
            <w:pPr>
              <w:spacing w:line="264" w:lineRule="auto"/>
              <w:rPr>
                <w:rFonts w:ascii="Times New Roman" w:hAnsi="Times New Roman"/>
                <w:bCs/>
                <w:iCs/>
                <w:lang w:val="ru-RU"/>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пояснює</w:t>
            </w:r>
            <w:r w:rsidRPr="00F62213">
              <w:rPr>
                <w:rFonts w:ascii="Times New Roman" w:hAnsi="Times New Roman"/>
                <w:bCs/>
                <w:iCs/>
                <w:lang w:val="uk-UA"/>
              </w:rPr>
              <w:t xml:space="preserve">, що можна, а чого не можна розповідати про себе незнайомим людям, </w:t>
            </w:r>
            <w:r w:rsidRPr="00F62213">
              <w:rPr>
                <w:rFonts w:ascii="Times New Roman" w:hAnsi="Times New Roman"/>
                <w:bCs/>
                <w:i/>
                <w:iCs/>
                <w:lang w:val="uk-UA"/>
              </w:rPr>
              <w:t>добирає приклади</w:t>
            </w:r>
            <w:r w:rsidRPr="00F62213">
              <w:rPr>
                <w:rFonts w:ascii="Times New Roman" w:hAnsi="Times New Roman"/>
                <w:bCs/>
                <w:iCs/>
                <w:lang w:val="uk-UA"/>
              </w:rPr>
              <w:t xml:space="preserve"> на користь свого твердження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1-</w:t>
            </w:r>
            <w:r w:rsidRPr="00F62213">
              <w:rPr>
                <w:rFonts w:ascii="Times New Roman" w:hAnsi="Times New Roman"/>
                <w:bCs/>
                <w:iCs/>
                <w:color w:val="4F81BD"/>
                <w:lang w:val="uk-UA"/>
              </w:rPr>
              <w:t>4.2-3]</w:t>
            </w:r>
          </w:p>
          <w:p w:rsidR="00E1058C" w:rsidRPr="00F62213" w:rsidRDefault="00E1058C" w:rsidP="00002AC6">
            <w:pPr>
              <w:spacing w:line="264" w:lineRule="auto"/>
              <w:rPr>
                <w:rFonts w:ascii="Times New Roman" w:hAnsi="Times New Roman"/>
                <w:lang w:val="uk-UA"/>
              </w:rPr>
            </w:pPr>
          </w:p>
        </w:tc>
      </w:tr>
      <w:tr w:rsidR="00E1058C" w:rsidRPr="00002AC6" w:rsidTr="00002AC6">
        <w:tc>
          <w:tcPr>
            <w:tcW w:w="9889" w:type="dxa"/>
            <w:gridSpan w:val="3"/>
            <w:shd w:val="clear" w:color="auto" w:fill="auto"/>
          </w:tcPr>
          <w:p w:rsidR="00E1058C" w:rsidRPr="00F62213" w:rsidRDefault="00E1058C" w:rsidP="00002AC6">
            <w:pPr>
              <w:autoSpaceDE w:val="0"/>
              <w:autoSpaceDN w:val="0"/>
              <w:adjustRightInd w:val="0"/>
              <w:rPr>
                <w:rFonts w:ascii="Times New Roman" w:hAnsi="Times New Roman"/>
                <w:b/>
                <w:lang w:val="uk-UA"/>
              </w:rPr>
            </w:pPr>
            <w:r w:rsidRPr="00F62213">
              <w:rPr>
                <w:rFonts w:ascii="Times New Roman" w:hAnsi="Times New Roman"/>
                <w:b/>
                <w:lang w:val="uk-UA"/>
              </w:rPr>
              <w:t>Пропонований зміст</w:t>
            </w:r>
          </w:p>
          <w:p w:rsidR="00E1058C" w:rsidRPr="00F62213" w:rsidRDefault="00E1058C" w:rsidP="00002AC6">
            <w:pPr>
              <w:autoSpaceDE w:val="0"/>
              <w:autoSpaceDN w:val="0"/>
              <w:adjustRightInd w:val="0"/>
              <w:rPr>
                <w:rFonts w:ascii="Times New Roman" w:hAnsi="Times New Roman"/>
                <w:b/>
                <w:lang w:val="uk-UA"/>
              </w:rPr>
            </w:pPr>
          </w:p>
          <w:p w:rsidR="00E1058C" w:rsidRPr="00F62213" w:rsidRDefault="00E1058C" w:rsidP="00002AC6">
            <w:pPr>
              <w:autoSpaceDE w:val="0"/>
              <w:autoSpaceDN w:val="0"/>
              <w:adjustRightInd w:val="0"/>
              <w:rPr>
                <w:rFonts w:ascii="Times New Roman" w:hAnsi="Times New Roman"/>
                <w:lang w:val="uk-UA"/>
              </w:rPr>
            </w:pPr>
            <w:r w:rsidRPr="00F62213">
              <w:rPr>
                <w:rFonts w:ascii="Times New Roman" w:hAnsi="Times New Roman"/>
                <w:b/>
                <w:lang w:val="uk-UA"/>
              </w:rPr>
              <w:t xml:space="preserve">Я – Людина. </w:t>
            </w:r>
            <w:r w:rsidRPr="00F62213">
              <w:rPr>
                <w:rFonts w:ascii="Times New Roman" w:hAnsi="Times New Roman"/>
                <w:lang w:val="uk-UA"/>
              </w:rPr>
              <w:t>Що означає бути Людиною. Моє ім’я, звідки воно взялося (</w:t>
            </w:r>
            <w:r w:rsidRPr="00F62213">
              <w:rPr>
                <w:rFonts w:ascii="Times New Roman" w:hAnsi="Times New Roman"/>
                <w:i/>
                <w:lang w:val="uk-UA"/>
              </w:rPr>
              <w:t>право на ім’я</w:t>
            </w:r>
            <w:r w:rsidRPr="00F62213">
              <w:rPr>
                <w:rFonts w:ascii="Times New Roman" w:hAnsi="Times New Roman"/>
                <w:lang w:val="uk-UA"/>
              </w:rPr>
              <w:t>). Моє зовнішнє та внутрішнє «Я» (</w:t>
            </w:r>
            <w:r w:rsidRPr="00F62213">
              <w:rPr>
                <w:rFonts w:ascii="Times New Roman" w:hAnsi="Times New Roman"/>
                <w:i/>
                <w:lang w:val="uk-UA"/>
              </w:rPr>
              <w:t>фізичні ознаки, почуття, думки</w:t>
            </w:r>
            <w:r w:rsidRPr="00F62213">
              <w:rPr>
                <w:rFonts w:ascii="Times New Roman" w:hAnsi="Times New Roman"/>
                <w:lang w:val="uk-UA"/>
              </w:rPr>
              <w:t>). Я – неповторний</w:t>
            </w:r>
            <w:r w:rsidRPr="000D6C8C">
              <w:rPr>
                <w:rFonts w:ascii="Times New Roman" w:hAnsi="Times New Roman"/>
                <w:lang w:val="ru-RU"/>
              </w:rPr>
              <w:t xml:space="preserve"> </w:t>
            </w:r>
            <w:r w:rsidRPr="00F62213">
              <w:rPr>
                <w:rFonts w:ascii="Times New Roman" w:hAnsi="Times New Roman"/>
                <w:lang w:val="ru-RU"/>
              </w:rPr>
              <w:t xml:space="preserve">/ </w:t>
            </w:r>
            <w:r w:rsidRPr="00F62213">
              <w:rPr>
                <w:rFonts w:ascii="Times New Roman" w:hAnsi="Times New Roman"/>
                <w:lang w:val="uk-UA"/>
              </w:rPr>
              <w:t>неповторна.</w:t>
            </w:r>
          </w:p>
          <w:p w:rsidR="00E1058C" w:rsidRPr="00F62213" w:rsidRDefault="00E1058C" w:rsidP="00002AC6">
            <w:pPr>
              <w:autoSpaceDE w:val="0"/>
              <w:autoSpaceDN w:val="0"/>
              <w:adjustRightInd w:val="0"/>
              <w:rPr>
                <w:rFonts w:ascii="Times New Roman" w:hAnsi="Times New Roman"/>
                <w:b/>
                <w:lang w:val="uk-UA"/>
              </w:rPr>
            </w:pPr>
          </w:p>
          <w:p w:rsidR="00E1058C" w:rsidRPr="00F62213" w:rsidRDefault="00E1058C" w:rsidP="00002AC6">
            <w:pPr>
              <w:autoSpaceDE w:val="0"/>
              <w:autoSpaceDN w:val="0"/>
              <w:adjustRightInd w:val="0"/>
              <w:rPr>
                <w:rFonts w:ascii="Times New Roman" w:hAnsi="Times New Roman"/>
                <w:lang w:val="uk-UA"/>
              </w:rPr>
            </w:pPr>
            <w:r w:rsidRPr="00F62213">
              <w:rPr>
                <w:rFonts w:ascii="Times New Roman" w:hAnsi="Times New Roman"/>
                <w:b/>
                <w:lang w:val="uk-UA"/>
              </w:rPr>
              <w:t>Я – особистість</w:t>
            </w:r>
            <w:r w:rsidRPr="00F62213">
              <w:rPr>
                <w:rFonts w:ascii="Times New Roman" w:hAnsi="Times New Roman"/>
                <w:lang w:val="uk-UA"/>
              </w:rPr>
              <w:t>. Досліджую свої можливості. Виявляю мої вподобання. Аналізую свої звички. Визначаю свої знання та вміння. Описую мій характер (</w:t>
            </w:r>
            <w:r w:rsidRPr="00F62213">
              <w:rPr>
                <w:rFonts w:ascii="Times New Roman" w:hAnsi="Times New Roman"/>
                <w:i/>
                <w:lang w:val="uk-UA"/>
              </w:rPr>
              <w:t>окремі риси, на вибір учня</w:t>
            </w:r>
            <w:r w:rsidRPr="000D6C8C">
              <w:rPr>
                <w:rFonts w:ascii="Times New Roman" w:hAnsi="Times New Roman"/>
                <w:i/>
                <w:lang w:val="ru-RU"/>
              </w:rPr>
              <w:t xml:space="preserve"> </w:t>
            </w:r>
            <w:r w:rsidRPr="00F62213">
              <w:rPr>
                <w:rFonts w:ascii="Times New Roman" w:hAnsi="Times New Roman"/>
                <w:i/>
                <w:lang w:val="uk-UA"/>
              </w:rPr>
              <w:t xml:space="preserve">/ учениці </w:t>
            </w:r>
            <w:r w:rsidRPr="00F62213">
              <w:rPr>
                <w:rFonts w:ascii="Times New Roman" w:hAnsi="Times New Roman"/>
                <w:lang w:val="uk-UA"/>
              </w:rPr>
              <w:t>). Мій особистий простір (</w:t>
            </w:r>
            <w:r w:rsidRPr="00F62213">
              <w:rPr>
                <w:rFonts w:ascii="Times New Roman" w:hAnsi="Times New Roman"/>
                <w:i/>
                <w:lang w:val="uk-UA"/>
              </w:rPr>
              <w:t>спрощено</w:t>
            </w:r>
            <w:r w:rsidRPr="00F62213">
              <w:rPr>
                <w:rFonts w:ascii="Times New Roman" w:hAnsi="Times New Roman"/>
                <w:lang w:val="uk-UA"/>
              </w:rPr>
              <w:t xml:space="preserve">). </w:t>
            </w:r>
          </w:p>
          <w:p w:rsidR="00E1058C" w:rsidRPr="00F62213" w:rsidRDefault="00E1058C" w:rsidP="00002AC6">
            <w:pPr>
              <w:autoSpaceDE w:val="0"/>
              <w:autoSpaceDN w:val="0"/>
              <w:adjustRightInd w:val="0"/>
              <w:rPr>
                <w:rFonts w:ascii="Times New Roman" w:hAnsi="Times New Roman"/>
                <w:b/>
                <w:lang w:val="uk-UA"/>
              </w:rPr>
            </w:pPr>
          </w:p>
          <w:p w:rsidR="00E1058C" w:rsidRPr="00F62213" w:rsidRDefault="00E1058C" w:rsidP="00002AC6">
            <w:pPr>
              <w:autoSpaceDE w:val="0"/>
              <w:autoSpaceDN w:val="0"/>
              <w:adjustRightInd w:val="0"/>
              <w:rPr>
                <w:rFonts w:ascii="Times New Roman" w:hAnsi="Times New Roman"/>
                <w:lang w:val="uk-UA"/>
              </w:rPr>
            </w:pPr>
            <w:r w:rsidRPr="00F62213">
              <w:rPr>
                <w:rFonts w:ascii="Times New Roman" w:hAnsi="Times New Roman"/>
                <w:b/>
                <w:lang w:val="uk-UA"/>
              </w:rPr>
              <w:t xml:space="preserve">Зі мною змінюється мій світ. </w:t>
            </w:r>
            <w:r w:rsidRPr="00F62213">
              <w:rPr>
                <w:rFonts w:ascii="Times New Roman" w:hAnsi="Times New Roman"/>
                <w:lang w:val="uk-UA"/>
              </w:rPr>
              <w:t xml:space="preserve">Як я росту. Що я пам’ятаю. Навіщо я пізнаю. Чому я дію. Про що я мрію. Кола спілкування. </w:t>
            </w:r>
          </w:p>
          <w:p w:rsidR="00E1058C" w:rsidRPr="00F62213" w:rsidRDefault="00E1058C" w:rsidP="00002AC6">
            <w:pPr>
              <w:autoSpaceDE w:val="0"/>
              <w:autoSpaceDN w:val="0"/>
              <w:adjustRightInd w:val="0"/>
              <w:rPr>
                <w:rFonts w:ascii="Times New Roman" w:hAnsi="Times New Roman"/>
                <w:b/>
                <w:lang w:val="uk-UA"/>
              </w:rPr>
            </w:pPr>
          </w:p>
          <w:p w:rsidR="00E1058C" w:rsidRPr="00F62213" w:rsidRDefault="00E1058C" w:rsidP="00002AC6">
            <w:pPr>
              <w:autoSpaceDE w:val="0"/>
              <w:autoSpaceDN w:val="0"/>
              <w:adjustRightInd w:val="0"/>
              <w:rPr>
                <w:rFonts w:ascii="Times New Roman" w:hAnsi="Times New Roman"/>
                <w:lang w:val="uk-UA"/>
              </w:rPr>
            </w:pPr>
            <w:r w:rsidRPr="00F62213">
              <w:rPr>
                <w:rFonts w:ascii="Times New Roman" w:hAnsi="Times New Roman"/>
                <w:b/>
                <w:lang w:val="uk-UA"/>
              </w:rPr>
              <w:t xml:space="preserve">Я – дитина </w:t>
            </w:r>
            <w:r w:rsidRPr="00F62213">
              <w:rPr>
                <w:rFonts w:ascii="Times New Roman" w:hAnsi="Times New Roman"/>
                <w:lang w:val="uk-UA"/>
              </w:rPr>
              <w:t>Чи діти відрізняються від дорослих? Що означає «бути дорослим»? Які у людей є бажання і потреби. Навіщо я навчаюся. Чого хоче кожна людина (</w:t>
            </w:r>
            <w:r w:rsidRPr="00F62213">
              <w:rPr>
                <w:rFonts w:ascii="Times New Roman" w:hAnsi="Times New Roman"/>
                <w:i/>
                <w:lang w:val="uk-UA"/>
              </w:rPr>
              <w:t>віднаходимо спільні та індивідуальні цінності</w:t>
            </w:r>
            <w:r w:rsidRPr="00F62213">
              <w:rPr>
                <w:rFonts w:ascii="Times New Roman" w:hAnsi="Times New Roman"/>
                <w:lang w:val="uk-UA"/>
              </w:rPr>
              <w:t>)</w:t>
            </w:r>
          </w:p>
          <w:p w:rsidR="00E1058C" w:rsidRPr="00F62213" w:rsidRDefault="00E1058C" w:rsidP="00002AC6">
            <w:pPr>
              <w:contextualSpacing/>
              <w:rPr>
                <w:rFonts w:ascii="Times New Roman" w:hAnsi="Times New Roman"/>
                <w:b/>
                <w:lang w:val="uk-UA"/>
              </w:rPr>
            </w:pPr>
          </w:p>
        </w:tc>
      </w:tr>
      <w:tr w:rsidR="00E1058C" w:rsidRPr="00002AC6" w:rsidTr="00002AC6">
        <w:tc>
          <w:tcPr>
            <w:tcW w:w="9889" w:type="dxa"/>
            <w:gridSpan w:val="3"/>
            <w:shd w:val="clear" w:color="auto" w:fill="auto"/>
          </w:tcPr>
          <w:p w:rsidR="00E1058C" w:rsidRPr="00F62213" w:rsidRDefault="00E1058C" w:rsidP="00002722">
            <w:pPr>
              <w:widowControl/>
              <w:numPr>
                <w:ilvl w:val="0"/>
                <w:numId w:val="110"/>
              </w:numPr>
              <w:spacing w:after="160" w:line="259" w:lineRule="auto"/>
              <w:contextualSpacing/>
              <w:jc w:val="center"/>
              <w:rPr>
                <w:rFonts w:ascii="Times New Roman" w:hAnsi="Times New Roman"/>
                <w:b/>
                <w:lang w:val="uk-UA"/>
              </w:rPr>
            </w:pPr>
            <w:r w:rsidRPr="00F62213">
              <w:rPr>
                <w:rFonts w:ascii="Times New Roman" w:hAnsi="Times New Roman"/>
                <w:b/>
                <w:lang w:val="uk-UA"/>
              </w:rPr>
              <w:t>Змістова лінія «Я серед людей»</w:t>
            </w:r>
          </w:p>
        </w:tc>
      </w:tr>
      <w:tr w:rsidR="00E1058C" w:rsidRPr="00D964C6" w:rsidTr="00002AC6">
        <w:tc>
          <w:tcPr>
            <w:tcW w:w="3652" w:type="dxa"/>
            <w:gridSpan w:val="2"/>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2</w:t>
            </w:r>
          </w:p>
        </w:tc>
      </w:tr>
      <w:tr w:rsidR="00E1058C" w:rsidRPr="00002AC6" w:rsidTr="00002AC6">
        <w:tc>
          <w:tcPr>
            <w:tcW w:w="3652" w:type="dxa"/>
            <w:gridSpan w:val="2"/>
            <w:shd w:val="clear" w:color="auto" w:fill="auto"/>
          </w:tcPr>
          <w:p w:rsidR="00E1058C" w:rsidRPr="00F62213" w:rsidRDefault="00E1058C" w:rsidP="00002AC6">
            <w:pPr>
              <w:spacing w:line="264" w:lineRule="auto"/>
              <w:rPr>
                <w:rFonts w:ascii="Times New Roman" w:hAnsi="Times New Roman"/>
                <w:b/>
                <w:lang w:val="uk-UA"/>
              </w:rPr>
            </w:pPr>
            <w:r>
              <w:rPr>
                <w:rFonts w:ascii="Times New Roman" w:hAnsi="Times New Roman"/>
                <w:lang w:val="ru-RU"/>
              </w:rPr>
              <w:t>В</w:t>
            </w:r>
            <w:r w:rsidRPr="00206A61">
              <w:rPr>
                <w:rFonts w:ascii="Times New Roman" w:hAnsi="Times New Roman"/>
                <w:lang w:val="ru-RU"/>
              </w:rPr>
              <w:t>исловлює</w:t>
            </w:r>
            <w:r w:rsidRPr="00206A61">
              <w:rPr>
                <w:rFonts w:ascii="Times New Roman" w:hAnsi="Times New Roman"/>
              </w:rPr>
              <w:t xml:space="preserve"> </w:t>
            </w:r>
            <w:r w:rsidRPr="00206A61">
              <w:rPr>
                <w:rFonts w:ascii="Times New Roman" w:hAnsi="Times New Roman"/>
                <w:lang w:val="ru-RU"/>
              </w:rPr>
              <w:t>свої</w:t>
            </w:r>
            <w:r w:rsidRPr="00206A61">
              <w:rPr>
                <w:rFonts w:ascii="Times New Roman" w:hAnsi="Times New Roman"/>
              </w:rPr>
              <w:t xml:space="preserve"> </w:t>
            </w:r>
            <w:r w:rsidRPr="00206A61">
              <w:rPr>
                <w:rFonts w:ascii="Times New Roman" w:hAnsi="Times New Roman"/>
                <w:lang w:val="ru-RU"/>
              </w:rPr>
              <w:t>вподобання</w:t>
            </w:r>
            <w:r w:rsidRPr="00206A61">
              <w:rPr>
                <w:rFonts w:ascii="Times New Roman" w:hAnsi="Times New Roman"/>
              </w:rPr>
              <w:t xml:space="preserve">; </w:t>
            </w:r>
            <w:r w:rsidRPr="00206A61">
              <w:rPr>
                <w:rFonts w:ascii="Times New Roman" w:hAnsi="Times New Roman"/>
                <w:lang w:val="ru-RU"/>
              </w:rPr>
              <w:t>виокремлює</w:t>
            </w:r>
            <w:r w:rsidRPr="00206A61">
              <w:rPr>
                <w:rFonts w:ascii="Times New Roman" w:hAnsi="Times New Roman"/>
              </w:rPr>
              <w:t xml:space="preserve"> </w:t>
            </w:r>
            <w:r w:rsidRPr="00206A61">
              <w:rPr>
                <w:rFonts w:ascii="Times New Roman" w:hAnsi="Times New Roman"/>
                <w:lang w:val="ru-RU"/>
              </w:rPr>
              <w:t>фрази</w:t>
            </w:r>
            <w:r w:rsidRPr="00206A61">
              <w:rPr>
                <w:rFonts w:ascii="Times New Roman" w:hAnsi="Times New Roman"/>
              </w:rPr>
              <w:t xml:space="preserve"> </w:t>
            </w:r>
            <w:r w:rsidRPr="00206A61">
              <w:rPr>
                <w:rFonts w:ascii="Times New Roman" w:hAnsi="Times New Roman"/>
                <w:lang w:val="ru-RU"/>
              </w:rPr>
              <w:t>та</w:t>
            </w:r>
            <w:r w:rsidRPr="00206A61">
              <w:rPr>
                <w:rFonts w:ascii="Times New Roman" w:hAnsi="Times New Roman"/>
              </w:rPr>
              <w:t>/</w:t>
            </w:r>
            <w:r w:rsidRPr="00206A61">
              <w:rPr>
                <w:rFonts w:ascii="Times New Roman" w:hAnsi="Times New Roman"/>
                <w:lang w:val="ru-RU"/>
              </w:rPr>
              <w:t>або</w:t>
            </w:r>
            <w:r w:rsidRPr="00206A61">
              <w:rPr>
                <w:rFonts w:ascii="Times New Roman" w:hAnsi="Times New Roman"/>
              </w:rPr>
              <w:t xml:space="preserve"> </w:t>
            </w:r>
            <w:r w:rsidRPr="00206A61">
              <w:rPr>
                <w:rFonts w:ascii="Times New Roman" w:hAnsi="Times New Roman"/>
                <w:lang w:val="ru-RU"/>
              </w:rPr>
              <w:t>дії</w:t>
            </w:r>
            <w:r w:rsidRPr="00206A61">
              <w:rPr>
                <w:rFonts w:ascii="Times New Roman" w:hAnsi="Times New Roman"/>
              </w:rPr>
              <w:t xml:space="preserve">, </w:t>
            </w:r>
            <w:r w:rsidRPr="00206A61">
              <w:rPr>
                <w:rFonts w:ascii="Times New Roman" w:hAnsi="Times New Roman"/>
                <w:lang w:val="ru-RU"/>
              </w:rPr>
              <w:t>які</w:t>
            </w:r>
            <w:r w:rsidRPr="00206A61">
              <w:rPr>
                <w:rFonts w:ascii="Times New Roman" w:hAnsi="Times New Roman"/>
              </w:rPr>
              <w:t xml:space="preserve"> </w:t>
            </w:r>
            <w:r w:rsidRPr="00206A61">
              <w:rPr>
                <w:rFonts w:ascii="Times New Roman" w:hAnsi="Times New Roman"/>
                <w:lang w:val="ru-RU"/>
              </w:rPr>
              <w:t>вразили</w:t>
            </w:r>
            <w:r w:rsidRPr="00206A61">
              <w:rPr>
                <w:rFonts w:ascii="Times New Roman" w:hAnsi="Times New Roman"/>
              </w:rPr>
              <w:t xml:space="preserve">; </w:t>
            </w:r>
            <w:r w:rsidRPr="00206A61">
              <w:rPr>
                <w:rFonts w:ascii="Times New Roman" w:hAnsi="Times New Roman"/>
                <w:lang w:val="ru-RU"/>
              </w:rPr>
              <w:t>обмірковує</w:t>
            </w:r>
            <w:r w:rsidRPr="00206A61">
              <w:rPr>
                <w:rFonts w:ascii="Times New Roman" w:hAnsi="Times New Roman"/>
              </w:rPr>
              <w:t xml:space="preserve"> </w:t>
            </w:r>
            <w:r w:rsidRPr="00206A61">
              <w:rPr>
                <w:rFonts w:ascii="Times New Roman" w:hAnsi="Times New Roman"/>
                <w:lang w:val="ru-RU"/>
              </w:rPr>
              <w:t>вплив</w:t>
            </w:r>
            <w:r w:rsidRPr="00206A61">
              <w:rPr>
                <w:rFonts w:ascii="Times New Roman" w:hAnsi="Times New Roman"/>
              </w:rPr>
              <w:t xml:space="preserve"> </w:t>
            </w:r>
            <w:r w:rsidRPr="00206A61">
              <w:rPr>
                <w:rFonts w:ascii="Times New Roman" w:hAnsi="Times New Roman"/>
                <w:lang w:val="ru-RU"/>
              </w:rPr>
              <w:t>своїх</w:t>
            </w:r>
            <w:r w:rsidRPr="00206A61">
              <w:rPr>
                <w:rFonts w:ascii="Times New Roman" w:hAnsi="Times New Roman"/>
              </w:rPr>
              <w:t xml:space="preserve"> </w:t>
            </w:r>
            <w:r w:rsidRPr="00206A61">
              <w:rPr>
                <w:rFonts w:ascii="Times New Roman" w:hAnsi="Times New Roman"/>
                <w:lang w:val="ru-RU"/>
              </w:rPr>
              <w:t>слів</w:t>
            </w:r>
            <w:r w:rsidRPr="00206A61">
              <w:rPr>
                <w:rFonts w:ascii="Times New Roman" w:hAnsi="Times New Roman"/>
              </w:rPr>
              <w:t xml:space="preserve"> </w:t>
            </w:r>
            <w:r w:rsidRPr="00206A61">
              <w:rPr>
                <w:rFonts w:ascii="Times New Roman" w:hAnsi="Times New Roman"/>
                <w:lang w:val="ru-RU"/>
              </w:rPr>
              <w:t>та</w:t>
            </w:r>
            <w:r w:rsidRPr="00206A61">
              <w:rPr>
                <w:rFonts w:ascii="Times New Roman" w:hAnsi="Times New Roman"/>
              </w:rPr>
              <w:t>/</w:t>
            </w:r>
            <w:r w:rsidRPr="00206A61">
              <w:rPr>
                <w:rFonts w:ascii="Times New Roman" w:hAnsi="Times New Roman"/>
                <w:lang w:val="ru-RU"/>
              </w:rPr>
              <w:t>або</w:t>
            </w:r>
            <w:r w:rsidRPr="00206A61">
              <w:rPr>
                <w:rFonts w:ascii="Times New Roman" w:hAnsi="Times New Roman"/>
              </w:rPr>
              <w:t xml:space="preserve"> </w:t>
            </w:r>
            <w:r w:rsidRPr="00206A61">
              <w:rPr>
                <w:rFonts w:ascii="Times New Roman" w:hAnsi="Times New Roman"/>
                <w:lang w:val="ru-RU"/>
              </w:rPr>
              <w:t>дій</w:t>
            </w:r>
            <w:r w:rsidRPr="00206A61">
              <w:rPr>
                <w:rFonts w:ascii="Times New Roman" w:hAnsi="Times New Roman"/>
              </w:rPr>
              <w:t xml:space="preserve"> </w:t>
            </w:r>
            <w:r w:rsidRPr="00206A61">
              <w:rPr>
                <w:rFonts w:ascii="Times New Roman" w:hAnsi="Times New Roman"/>
                <w:lang w:val="ru-RU"/>
              </w:rPr>
              <w:t>на</w:t>
            </w:r>
            <w:r w:rsidRPr="00206A61">
              <w:rPr>
                <w:rFonts w:ascii="Times New Roman" w:hAnsi="Times New Roman"/>
              </w:rPr>
              <w:t xml:space="preserve"> </w:t>
            </w:r>
            <w:r w:rsidRPr="00206A61">
              <w:rPr>
                <w:rFonts w:ascii="Times New Roman" w:hAnsi="Times New Roman"/>
                <w:lang w:val="ru-RU"/>
              </w:rPr>
              <w:t>думку</w:t>
            </w:r>
            <w:r w:rsidRPr="00206A61">
              <w:rPr>
                <w:rFonts w:ascii="Times New Roman" w:hAnsi="Times New Roman"/>
              </w:rPr>
              <w:t xml:space="preserve"> </w:t>
            </w:r>
            <w:r w:rsidRPr="00206A61">
              <w:rPr>
                <w:rFonts w:ascii="Times New Roman" w:hAnsi="Times New Roman"/>
                <w:lang w:val="ru-RU"/>
              </w:rPr>
              <w:t>інших</w:t>
            </w:r>
            <w:r w:rsidRPr="00206A61">
              <w:rPr>
                <w:rFonts w:ascii="Times New Roman" w:hAnsi="Times New Roman"/>
              </w:rPr>
              <w:t xml:space="preserve"> </w:t>
            </w:r>
            <w:r w:rsidRPr="00206A61">
              <w:rPr>
                <w:rFonts w:ascii="Times New Roman" w:hAnsi="Times New Roman"/>
                <w:lang w:val="ru-RU"/>
              </w:rPr>
              <w:t>осіб</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 xml:space="preserve">розповідає </w:t>
            </w:r>
            <w:r w:rsidRPr="00F62213">
              <w:rPr>
                <w:rFonts w:ascii="Times New Roman" w:hAnsi="Times New Roman"/>
                <w:bCs/>
                <w:iCs/>
                <w:lang w:val="uk-UA"/>
              </w:rPr>
              <w:t xml:space="preserve">про свої зацікавлення, </w:t>
            </w:r>
            <w:r w:rsidRPr="00F62213">
              <w:rPr>
                <w:rFonts w:ascii="Times New Roman" w:hAnsi="Times New Roman"/>
                <w:bCs/>
                <w:i/>
                <w:iCs/>
                <w:lang w:val="uk-UA"/>
              </w:rPr>
              <w:t>пояснює</w:t>
            </w:r>
            <w:r w:rsidRPr="00F62213">
              <w:rPr>
                <w:rFonts w:ascii="Times New Roman" w:hAnsi="Times New Roman"/>
                <w:bCs/>
                <w:iCs/>
                <w:lang w:val="uk-UA"/>
              </w:rPr>
              <w:t>, як йому</w:t>
            </w:r>
            <w:r w:rsidRPr="00F62213">
              <w:rPr>
                <w:rFonts w:ascii="Times New Roman" w:hAnsi="Times New Roman"/>
                <w:bCs/>
                <w:iCs/>
                <w:lang w:val="ru-RU"/>
              </w:rPr>
              <w:t xml:space="preserve"> </w:t>
            </w:r>
            <w:r w:rsidRPr="00F62213">
              <w:rPr>
                <w:rFonts w:ascii="Times New Roman" w:hAnsi="Times New Roman"/>
                <w:bCs/>
                <w:iCs/>
                <w:lang w:val="uk-UA"/>
              </w:rPr>
              <w:t xml:space="preserve">/ їй подобається проводити дозвілля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5.1-1]</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описує</w:t>
            </w:r>
            <w:r w:rsidRPr="00F62213">
              <w:rPr>
                <w:rFonts w:ascii="Times New Roman" w:hAnsi="Times New Roman"/>
                <w:bCs/>
                <w:iCs/>
                <w:lang w:val="uk-UA"/>
              </w:rPr>
              <w:t xml:space="preserve">, які книжки / фільми / ігри він / вона любить і чому?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5.1-2]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пояснює, чому кожен може мати свої вподобання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5.1-3]</w:t>
            </w:r>
          </w:p>
          <w:p w:rsidR="00E1058C" w:rsidRPr="00F62213" w:rsidRDefault="00E1058C" w:rsidP="00002AC6">
            <w:pPr>
              <w:spacing w:line="264" w:lineRule="auto"/>
              <w:jc w:val="center"/>
              <w:rPr>
                <w:rFonts w:ascii="Times New Roman" w:hAnsi="Times New Roman"/>
                <w:b/>
                <w:lang w:val="uk-UA"/>
              </w:rPr>
            </w:pPr>
          </w:p>
        </w:tc>
      </w:tr>
      <w:tr w:rsidR="00E1058C" w:rsidRPr="00002AC6" w:rsidTr="00002AC6">
        <w:tc>
          <w:tcPr>
            <w:tcW w:w="3652" w:type="dxa"/>
            <w:gridSpan w:val="2"/>
            <w:shd w:val="clear" w:color="auto" w:fill="auto"/>
          </w:tcPr>
          <w:p w:rsidR="00E1058C" w:rsidRPr="008342B6" w:rsidRDefault="00E1058C" w:rsidP="00002AC6">
            <w:pPr>
              <w:rPr>
                <w:rFonts w:ascii="Times New Roman" w:hAnsi="Times New Roman"/>
                <w:lang w:val="ru-RU"/>
              </w:rPr>
            </w:pPr>
            <w:r>
              <w:rPr>
                <w:rFonts w:ascii="Times New Roman" w:hAnsi="Times New Roman"/>
                <w:lang w:val="uk-UA"/>
              </w:rPr>
              <w:lastRenderedPageBreak/>
              <w:t>П</w:t>
            </w:r>
            <w:r w:rsidRPr="008342B6">
              <w:rPr>
                <w:rFonts w:ascii="Times New Roman" w:hAnsi="Times New Roman"/>
                <w:lang w:val="uk-UA"/>
              </w:rPr>
              <w:t>ояснює важливість співпраці у групі; разом з іншими особами визначає послідовність виконання завдань; виконує різні ролі в групі</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 чому люди перебувають разом,</w:t>
            </w:r>
            <w:r w:rsidRPr="00F62213">
              <w:rPr>
                <w:rFonts w:ascii="Times New Roman" w:hAnsi="Times New Roman"/>
                <w:lang w:val="uk-UA"/>
              </w:rPr>
              <w:t xml:space="preserve"> взаємодіють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7.2-1]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залучає</w:t>
            </w:r>
            <w:r w:rsidRPr="00F62213">
              <w:rPr>
                <w:rFonts w:ascii="Times New Roman" w:hAnsi="Times New Roman"/>
                <w:lang w:val="uk-UA"/>
              </w:rPr>
              <w:t xml:space="preserve"> людей, зокрема й тих, які відрізняються від нього / неї, до спілкування, гри, навчання </w:t>
            </w:r>
            <w:r w:rsidRPr="00F62213">
              <w:rPr>
                <w:rFonts w:ascii="Times New Roman" w:hAnsi="Times New Roman"/>
                <w:bCs/>
                <w:iCs/>
                <w:color w:val="4F81BD"/>
                <w:lang w:val="uk-UA"/>
              </w:rPr>
              <w:t>[2 ГІО 2-7.2-2]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надає допомогу</w:t>
            </w:r>
            <w:r w:rsidRPr="00F62213">
              <w:rPr>
                <w:rFonts w:ascii="Times New Roman" w:hAnsi="Times New Roman"/>
                <w:lang w:val="uk-UA"/>
              </w:rPr>
              <w:t xml:space="preserve"> тим, хто її потребує, і </w:t>
            </w:r>
            <w:r w:rsidRPr="00F62213">
              <w:rPr>
                <w:rFonts w:ascii="Times New Roman" w:hAnsi="Times New Roman"/>
                <w:i/>
                <w:lang w:val="uk-UA"/>
              </w:rPr>
              <w:t>висловлює вдячність</w:t>
            </w:r>
            <w:r w:rsidRPr="00F62213">
              <w:rPr>
                <w:rFonts w:ascii="Times New Roman" w:hAnsi="Times New Roman"/>
                <w:lang w:val="uk-UA"/>
              </w:rPr>
              <w:t xml:space="preserve"> за підтримку </w:t>
            </w:r>
            <w:r w:rsidRPr="00F62213">
              <w:rPr>
                <w:rFonts w:ascii="Times New Roman" w:hAnsi="Times New Roman"/>
                <w:bCs/>
                <w:iCs/>
                <w:color w:val="4F81BD"/>
                <w:lang w:val="uk-UA"/>
              </w:rPr>
              <w:t>[2 ГІО 2-7.2-3]</w:t>
            </w:r>
            <w:r w:rsidRPr="00F62213">
              <w:rPr>
                <w:rFonts w:ascii="Times New Roman" w:hAnsi="Times New Roman"/>
                <w:lang w:val="uk-UA"/>
              </w:rPr>
              <w:t xml:space="preserve">; </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уважно </w:t>
            </w:r>
            <w:r w:rsidRPr="00F62213">
              <w:rPr>
                <w:rFonts w:ascii="Times New Roman" w:hAnsi="Times New Roman"/>
                <w:i/>
                <w:lang w:val="uk-UA"/>
              </w:rPr>
              <w:t>вислуховує</w:t>
            </w:r>
            <w:r w:rsidRPr="00F62213">
              <w:rPr>
                <w:rFonts w:ascii="Times New Roman" w:hAnsi="Times New Roman"/>
                <w:lang w:val="uk-UA"/>
              </w:rPr>
              <w:t xml:space="preserve"> думку співрозмовника, </w:t>
            </w:r>
            <w:r w:rsidRPr="00F62213">
              <w:rPr>
                <w:rFonts w:ascii="Times New Roman" w:hAnsi="Times New Roman"/>
                <w:i/>
                <w:lang w:val="uk-UA"/>
              </w:rPr>
              <w:t>висловлює</w:t>
            </w:r>
            <w:r w:rsidRPr="00F62213">
              <w:rPr>
                <w:rFonts w:ascii="Times New Roman" w:hAnsi="Times New Roman"/>
                <w:lang w:val="uk-UA"/>
              </w:rPr>
              <w:t xml:space="preserve"> свій погляд, шануючи гідність інших </w:t>
            </w:r>
            <w:r w:rsidRPr="00F62213">
              <w:rPr>
                <w:rFonts w:ascii="Times New Roman" w:hAnsi="Times New Roman"/>
                <w:bCs/>
                <w:iCs/>
                <w:color w:val="4F81BD"/>
                <w:lang w:val="uk-UA"/>
              </w:rPr>
              <w:t>[2 ГІО 2-7.2-4]</w:t>
            </w:r>
          </w:p>
          <w:p w:rsidR="00E1058C" w:rsidRPr="00F62213" w:rsidRDefault="00E1058C" w:rsidP="00002AC6">
            <w:pPr>
              <w:rPr>
                <w:rFonts w:ascii="Times New Roman" w:hAnsi="Times New Roman"/>
                <w:lang w:val="uk-UA"/>
              </w:rPr>
            </w:pPr>
          </w:p>
        </w:tc>
      </w:tr>
      <w:tr w:rsidR="00E1058C" w:rsidRPr="00002AC6" w:rsidTr="00002AC6">
        <w:tc>
          <w:tcPr>
            <w:tcW w:w="3652" w:type="dxa"/>
            <w:gridSpan w:val="2"/>
            <w:shd w:val="clear" w:color="auto" w:fill="auto"/>
          </w:tcPr>
          <w:p w:rsidR="00E1058C" w:rsidRPr="001D7614" w:rsidRDefault="00E1058C" w:rsidP="00002AC6">
            <w:pPr>
              <w:rPr>
                <w:rFonts w:ascii="Times New Roman" w:hAnsi="Times New Roman"/>
                <w:lang w:val="uk-UA"/>
              </w:rPr>
            </w:pPr>
            <w:r>
              <w:rPr>
                <w:rFonts w:ascii="Times New Roman" w:hAnsi="Times New Roman"/>
                <w:lang w:val="uk-UA"/>
              </w:rPr>
              <w:t>П</w:t>
            </w:r>
            <w:r w:rsidRPr="001D7614">
              <w:rPr>
                <w:rFonts w:ascii="Times New Roman" w:hAnsi="Times New Roman"/>
                <w:lang w:val="uk-UA"/>
              </w:rPr>
              <w:t xml:space="preserve">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переконує</w:t>
            </w:r>
            <w:r w:rsidRPr="00F62213">
              <w:rPr>
                <w:rFonts w:ascii="Times New Roman" w:hAnsi="Times New Roman"/>
                <w:lang w:val="uk-UA"/>
              </w:rPr>
              <w:t xml:space="preserve"> у важливості поваги до інших, спираючись на власний досвід і доступні джерела (почуте, прочитане)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6.2-1]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до кого можна звернутися по допомогу, якщо когось ображають або принижують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6.2-2]</w:t>
            </w:r>
            <w:r w:rsidRPr="00F62213">
              <w:rPr>
                <w:rFonts w:ascii="Times New Roman" w:hAnsi="Times New Roman"/>
                <w:lang w:val="uk-UA"/>
              </w:rPr>
              <w:t xml:space="preserve">; </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обстоює думку</w:t>
            </w:r>
            <w:r w:rsidRPr="00F62213">
              <w:rPr>
                <w:rFonts w:ascii="Times New Roman" w:hAnsi="Times New Roman"/>
                <w:lang w:val="uk-UA"/>
              </w:rPr>
              <w:t xml:space="preserve">, що не треба замовчувати негідної поведінки інших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6.2-3]</w:t>
            </w:r>
          </w:p>
          <w:p w:rsidR="00E1058C" w:rsidRPr="00F62213" w:rsidRDefault="00E1058C" w:rsidP="00002AC6">
            <w:pPr>
              <w:rPr>
                <w:rFonts w:ascii="Times New Roman" w:hAnsi="Times New Roman"/>
                <w:lang w:val="uk-UA"/>
              </w:rPr>
            </w:pPr>
          </w:p>
        </w:tc>
      </w:tr>
      <w:tr w:rsidR="00E1058C" w:rsidRPr="00002AC6" w:rsidTr="00002AC6">
        <w:tc>
          <w:tcPr>
            <w:tcW w:w="3652" w:type="dxa"/>
            <w:gridSpan w:val="2"/>
            <w:shd w:val="clear" w:color="auto" w:fill="auto"/>
          </w:tcPr>
          <w:p w:rsidR="00E1058C" w:rsidRPr="004A256B" w:rsidRDefault="00E1058C" w:rsidP="00002AC6">
            <w:pPr>
              <w:spacing w:line="264" w:lineRule="auto"/>
              <w:rPr>
                <w:rFonts w:ascii="Times New Roman" w:hAnsi="Times New Roman"/>
                <w:lang w:val="ru-RU"/>
              </w:rPr>
            </w:pPr>
            <w:r>
              <w:rPr>
                <w:rFonts w:ascii="Times New Roman" w:hAnsi="Times New Roman"/>
                <w:lang w:val="ru-RU"/>
              </w:rPr>
              <w:t>Р</w:t>
            </w:r>
            <w:r w:rsidRPr="004A256B">
              <w:rPr>
                <w:rFonts w:ascii="Times New Roman" w:hAnsi="Times New Roman"/>
                <w:lang w:val="ru-RU"/>
              </w:rPr>
              <w:t>озпізнає вчинки і слова, які можуть підтримати або образити; поважає різноманітність, справедливо ставиться до інших осіб</w:t>
            </w:r>
          </w:p>
        </w:tc>
        <w:tc>
          <w:tcPr>
            <w:tcW w:w="6237" w:type="dxa"/>
            <w:shd w:val="clear" w:color="auto" w:fill="auto"/>
          </w:tcPr>
          <w:p w:rsidR="00E1058C" w:rsidRPr="00F62213" w:rsidRDefault="00E1058C" w:rsidP="00002AC6">
            <w:pPr>
              <w:spacing w:line="264" w:lineRule="auto"/>
              <w:rPr>
                <w:rFonts w:ascii="Times New Roman" w:hAnsi="Times New Roman"/>
                <w:lang w:val="uk-UA"/>
              </w:rPr>
            </w:pPr>
            <w:r w:rsidRPr="00F62213">
              <w:rPr>
                <w:rFonts w:ascii="Times New Roman" w:hAnsi="Times New Roman"/>
                <w:b/>
                <w:lang w:val="uk-UA"/>
              </w:rPr>
              <w:t>Учень / учениця:</w:t>
            </w:r>
            <w:r w:rsidRPr="00F62213">
              <w:rPr>
                <w:rFonts w:ascii="Times New Roman" w:hAnsi="Times New Roman"/>
                <w:lang w:val="uk-UA"/>
              </w:rPr>
              <w:t xml:space="preserve"> </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моделює </w:t>
            </w:r>
            <w:r w:rsidRPr="00F62213">
              <w:rPr>
                <w:rFonts w:ascii="Times New Roman" w:hAnsi="Times New Roman"/>
                <w:lang w:val="uk-UA"/>
              </w:rPr>
              <w:t>ситуації / грає рольові ігри, у яких</w:t>
            </w:r>
            <w:r w:rsidRPr="00F62213">
              <w:rPr>
                <w:rFonts w:ascii="Times New Roman" w:hAnsi="Times New Roman"/>
                <w:i/>
                <w:lang w:val="uk-UA"/>
              </w:rPr>
              <w:t xml:space="preserve"> </w:t>
            </w:r>
            <w:r w:rsidRPr="00F62213">
              <w:rPr>
                <w:rFonts w:ascii="Times New Roman" w:hAnsi="Times New Roman"/>
                <w:bCs/>
                <w:iCs/>
                <w:lang w:val="uk-UA"/>
              </w:rPr>
              <w:t>підтримує та підбадьорює інших</w:t>
            </w:r>
            <w:r w:rsidRPr="00F62213">
              <w:rPr>
                <w:rFonts w:ascii="Times New Roman" w:hAnsi="Times New Roman"/>
                <w:bCs/>
                <w:iCs/>
                <w:color w:val="4F81BD"/>
                <w:lang w:val="uk-UA"/>
              </w:rPr>
              <w:t xml:space="preserve"> [2 ГІО 2-6.3-1]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розпізнає ситуації (із казок, оповідань, власного досвіду), у яких хтось зазнав образ, пояснює, як діяти в таких ситуаціях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6.3-2]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ru-RU"/>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встановлює</w:t>
            </w:r>
            <w:r w:rsidRPr="00F62213">
              <w:rPr>
                <w:rFonts w:ascii="Times New Roman" w:hAnsi="Times New Roman"/>
                <w:lang w:val="uk-UA"/>
              </w:rPr>
              <w:t xml:space="preserve">, що, попри неповторність кожного, всі люди рівні, бо вони – люди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6.3-3]</w:t>
            </w:r>
            <w:r w:rsidRPr="00F62213">
              <w:rPr>
                <w:rFonts w:ascii="Times New Roman" w:hAnsi="Times New Roman"/>
                <w:bCs/>
                <w:iCs/>
                <w:lang w:val="ru-RU"/>
              </w:rPr>
              <w:t>;</w:t>
            </w:r>
          </w:p>
          <w:p w:rsidR="00E1058C" w:rsidRPr="00F62213" w:rsidRDefault="00E1058C" w:rsidP="00002AC6">
            <w:pPr>
              <w:tabs>
                <w:tab w:val="left" w:pos="139"/>
                <w:tab w:val="left" w:pos="848"/>
              </w:tabs>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висловлює припущення</w:t>
            </w:r>
            <w:r w:rsidRPr="00F62213">
              <w:rPr>
                <w:rFonts w:ascii="Times New Roman" w:hAnsi="Times New Roman"/>
                <w:lang w:val="uk-UA"/>
              </w:rPr>
              <w:t xml:space="preserve">, чому люди стають товаришами, однодумцями, друзями / опонентами, супротивниками, ворогами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6.3-4]</w:t>
            </w:r>
          </w:p>
          <w:p w:rsidR="00E1058C" w:rsidRPr="00F62213" w:rsidRDefault="00E1058C" w:rsidP="00002AC6">
            <w:pPr>
              <w:spacing w:line="264" w:lineRule="auto"/>
              <w:rPr>
                <w:rFonts w:ascii="Times New Roman" w:hAnsi="Times New Roman"/>
                <w:b/>
                <w:lang w:val="uk-UA"/>
              </w:rPr>
            </w:pPr>
          </w:p>
        </w:tc>
      </w:tr>
      <w:tr w:rsidR="00E1058C" w:rsidRPr="00002AC6" w:rsidTr="00002AC6">
        <w:tc>
          <w:tcPr>
            <w:tcW w:w="3652" w:type="dxa"/>
            <w:gridSpan w:val="2"/>
            <w:shd w:val="clear" w:color="auto" w:fill="auto"/>
          </w:tcPr>
          <w:p w:rsidR="00E1058C" w:rsidRPr="00EA07C7" w:rsidRDefault="00E1058C" w:rsidP="00002AC6">
            <w:pPr>
              <w:spacing w:line="264" w:lineRule="auto"/>
              <w:rPr>
                <w:rFonts w:ascii="Times New Roman" w:hAnsi="Times New Roman"/>
                <w:lang w:val="ru-RU"/>
              </w:rPr>
            </w:pPr>
            <w:r>
              <w:rPr>
                <w:rFonts w:ascii="Times New Roman" w:hAnsi="Times New Roman"/>
                <w:lang w:val="ru-RU"/>
              </w:rPr>
              <w:t>З</w:t>
            </w:r>
            <w:r w:rsidRPr="00EA07C7">
              <w:rPr>
                <w:rFonts w:ascii="Times New Roman" w:hAnsi="Times New Roman"/>
                <w:lang w:val="ru-RU"/>
              </w:rPr>
              <w:t>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які почуття пов’язують його / її з близькими людьми, </w:t>
            </w:r>
            <w:r w:rsidRPr="00F62213">
              <w:rPr>
                <w:rFonts w:ascii="Times New Roman" w:hAnsi="Times New Roman"/>
                <w:i/>
                <w:lang w:val="uk-UA"/>
              </w:rPr>
              <w:t>висловлює</w:t>
            </w:r>
            <w:r w:rsidRPr="00F62213">
              <w:rPr>
                <w:rFonts w:ascii="Times New Roman" w:hAnsi="Times New Roman"/>
                <w:lang w:val="uk-UA"/>
              </w:rPr>
              <w:t xml:space="preserve"> припущення про те, чим вони зумовлені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7.1-1]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описує</w:t>
            </w:r>
            <w:r w:rsidRPr="00F62213">
              <w:rPr>
                <w:rFonts w:ascii="Times New Roman" w:hAnsi="Times New Roman"/>
                <w:lang w:val="uk-UA"/>
              </w:rPr>
              <w:t xml:space="preserve"> узвичаєні правила життя своєї сім’ї / класу, пояснює їхнє значення для себе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7.1-2]</w:t>
            </w:r>
            <w:r w:rsidRPr="00F62213">
              <w:rPr>
                <w:rFonts w:ascii="Times New Roman" w:hAnsi="Times New Roman"/>
                <w:lang w:val="uk-UA"/>
              </w:rPr>
              <w:t>;</w:t>
            </w:r>
          </w:p>
          <w:p w:rsidR="00E1058C" w:rsidRPr="00F62213" w:rsidRDefault="00E1058C" w:rsidP="00002AC6">
            <w:pPr>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описує</w:t>
            </w:r>
            <w:r w:rsidRPr="00F62213">
              <w:rPr>
                <w:rFonts w:ascii="Times New Roman" w:hAnsi="Times New Roman"/>
                <w:lang w:val="uk-UA"/>
              </w:rPr>
              <w:t xml:space="preserve"> й </w:t>
            </w:r>
            <w:r w:rsidRPr="00F62213">
              <w:rPr>
                <w:rFonts w:ascii="Times New Roman" w:hAnsi="Times New Roman"/>
                <w:i/>
                <w:lang w:val="uk-UA"/>
              </w:rPr>
              <w:t xml:space="preserve">обмірковує </w:t>
            </w:r>
            <w:r w:rsidRPr="00F62213">
              <w:rPr>
                <w:rFonts w:ascii="Times New Roman" w:hAnsi="Times New Roman"/>
                <w:lang w:val="uk-UA"/>
              </w:rPr>
              <w:t xml:space="preserve">свої права й обов’язки в сім’ї, класі </w:t>
            </w:r>
            <w:r w:rsidRPr="00F62213">
              <w:rPr>
                <w:rFonts w:ascii="Times New Roman" w:hAnsi="Times New Roman"/>
                <w:bCs/>
                <w:iCs/>
                <w:color w:val="4F81BD"/>
                <w:lang w:val="uk-UA"/>
              </w:rPr>
              <w:t>[2 ГІО 2-7.1-3]</w:t>
            </w:r>
          </w:p>
          <w:p w:rsidR="00E1058C" w:rsidRPr="00F62213" w:rsidRDefault="00E1058C" w:rsidP="00002AC6">
            <w:pPr>
              <w:spacing w:line="264" w:lineRule="auto"/>
              <w:rPr>
                <w:rFonts w:ascii="Times New Roman" w:hAnsi="Times New Roman"/>
                <w:b/>
                <w:lang w:val="uk-UA"/>
              </w:rPr>
            </w:pPr>
          </w:p>
        </w:tc>
      </w:tr>
      <w:tr w:rsidR="00E1058C" w:rsidRPr="00002AC6" w:rsidTr="00002AC6">
        <w:tc>
          <w:tcPr>
            <w:tcW w:w="3652" w:type="dxa"/>
            <w:gridSpan w:val="2"/>
            <w:shd w:val="clear" w:color="auto" w:fill="auto"/>
          </w:tcPr>
          <w:p w:rsidR="00E1058C" w:rsidRPr="00EA07C7" w:rsidRDefault="00E1058C" w:rsidP="00002AC6">
            <w:pPr>
              <w:spacing w:line="264" w:lineRule="auto"/>
              <w:rPr>
                <w:rFonts w:ascii="Times New Roman" w:hAnsi="Times New Roman"/>
                <w:lang w:val="ru-RU"/>
              </w:rPr>
            </w:pPr>
            <w:r>
              <w:rPr>
                <w:rFonts w:ascii="Times New Roman" w:hAnsi="Times New Roman"/>
                <w:lang w:val="ru-RU"/>
              </w:rPr>
              <w:t>Д</w:t>
            </w:r>
            <w:r w:rsidRPr="00EA07C7">
              <w:rPr>
                <w:rFonts w:ascii="Times New Roman" w:hAnsi="Times New Roman"/>
                <w:lang w:val="ru-RU"/>
              </w:rPr>
              <w:t>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E1058C" w:rsidRPr="00F62213" w:rsidRDefault="00E1058C" w:rsidP="00002AC6">
            <w:pPr>
              <w:tabs>
                <w:tab w:val="left" w:pos="139"/>
                <w:tab w:val="left" w:pos="848"/>
              </w:tabs>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tabs>
                <w:tab w:val="left" w:pos="139"/>
                <w:tab w:val="left" w:pos="848"/>
              </w:tabs>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дотримується</w:t>
            </w:r>
            <w:r w:rsidRPr="00F62213">
              <w:rPr>
                <w:rFonts w:ascii="Times New Roman" w:hAnsi="Times New Roman"/>
                <w:lang w:val="uk-UA"/>
              </w:rPr>
              <w:t xml:space="preserve"> встановлених в освоєному громадському просторі (у школі, парку, на дитячому майданчику тощо) правил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2.3-1]</w:t>
            </w:r>
            <w:r w:rsidRPr="00F62213">
              <w:rPr>
                <w:rFonts w:ascii="Times New Roman" w:hAnsi="Times New Roman"/>
                <w:lang w:val="uk-UA"/>
              </w:rPr>
              <w:t xml:space="preserve">; </w:t>
            </w:r>
          </w:p>
          <w:p w:rsidR="00E1058C" w:rsidRPr="00F62213" w:rsidRDefault="00E1058C" w:rsidP="00002AC6">
            <w:pPr>
              <w:tabs>
                <w:tab w:val="left" w:pos="139"/>
                <w:tab w:val="left" w:pos="848"/>
              </w:tabs>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чому потрібно дотримуватися встановлених правил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2.3-</w:t>
            </w:r>
            <w:r w:rsidRPr="00F62213">
              <w:rPr>
                <w:rFonts w:ascii="Times New Roman" w:hAnsi="Times New Roman"/>
                <w:bCs/>
                <w:iCs/>
                <w:color w:val="4F81BD"/>
                <w:lang w:val="ru-RU"/>
              </w:rPr>
              <w:t>2</w:t>
            </w:r>
            <w:r w:rsidRPr="00F62213">
              <w:rPr>
                <w:rFonts w:ascii="Times New Roman" w:hAnsi="Times New Roman"/>
                <w:bCs/>
                <w:iCs/>
                <w:color w:val="4F81BD"/>
                <w:lang w:val="uk-UA"/>
              </w:rPr>
              <w:t>]</w:t>
            </w:r>
          </w:p>
          <w:p w:rsidR="00E1058C" w:rsidRPr="00F62213" w:rsidRDefault="00E1058C" w:rsidP="00002AC6">
            <w:pPr>
              <w:spacing w:line="264" w:lineRule="auto"/>
              <w:rPr>
                <w:rFonts w:ascii="Times New Roman" w:hAnsi="Times New Roman"/>
                <w:b/>
                <w:lang w:val="uk-UA"/>
              </w:rPr>
            </w:pPr>
          </w:p>
        </w:tc>
      </w:tr>
      <w:tr w:rsidR="00E1058C" w:rsidRPr="00002AC6" w:rsidTr="00002AC6">
        <w:tc>
          <w:tcPr>
            <w:tcW w:w="3652" w:type="dxa"/>
            <w:gridSpan w:val="2"/>
            <w:shd w:val="clear" w:color="auto" w:fill="auto"/>
          </w:tcPr>
          <w:p w:rsidR="00E1058C" w:rsidRPr="00EA07C7" w:rsidRDefault="00E1058C" w:rsidP="00002AC6">
            <w:pPr>
              <w:spacing w:line="264" w:lineRule="auto"/>
              <w:jc w:val="both"/>
              <w:rPr>
                <w:rFonts w:ascii="Times New Roman" w:hAnsi="Times New Roman"/>
                <w:lang w:val="uk-UA"/>
              </w:rPr>
            </w:pPr>
            <w:r>
              <w:rPr>
                <w:rFonts w:ascii="Times New Roman" w:hAnsi="Times New Roman"/>
                <w:lang w:val="uk-UA"/>
              </w:rPr>
              <w:lastRenderedPageBreak/>
              <w:t>Р</w:t>
            </w:r>
            <w:r w:rsidRPr="00EA07C7">
              <w:rPr>
                <w:rFonts w:ascii="Times New Roman" w:hAnsi="Times New Roman"/>
                <w:lang w:val="uk-UA"/>
              </w:rPr>
              <w:t xml:space="preserve">озрізняє теперішнє, </w:t>
            </w:r>
          </w:p>
          <w:p w:rsidR="00E1058C" w:rsidRPr="00EA07C7" w:rsidRDefault="00E1058C" w:rsidP="00002AC6">
            <w:pPr>
              <w:spacing w:line="264" w:lineRule="auto"/>
              <w:jc w:val="both"/>
              <w:rPr>
                <w:rFonts w:ascii="Times New Roman" w:hAnsi="Times New Roman"/>
                <w:lang w:val="uk-UA"/>
              </w:rPr>
            </w:pPr>
            <w:r w:rsidRPr="00EA07C7">
              <w:rPr>
                <w:rFonts w:ascii="Times New Roman" w:hAnsi="Times New Roman"/>
                <w:lang w:val="uk-UA"/>
              </w:rPr>
              <w:t xml:space="preserve">минуле і майбутнє </w:t>
            </w:r>
          </w:p>
          <w:p w:rsidR="00E1058C" w:rsidRPr="00EA07C7" w:rsidRDefault="00E1058C" w:rsidP="00002AC6">
            <w:pPr>
              <w:spacing w:line="264" w:lineRule="auto"/>
              <w:jc w:val="both"/>
              <w:rPr>
                <w:rFonts w:ascii="Times New Roman" w:hAnsi="Times New Roman"/>
                <w:lang w:val="ru-RU"/>
              </w:rPr>
            </w:pPr>
            <w:r w:rsidRPr="00EA07C7">
              <w:rPr>
                <w:rFonts w:ascii="Times New Roman" w:hAnsi="Times New Roman"/>
                <w:lang w:val="uk-UA"/>
              </w:rPr>
              <w:t>(було — є — буде)</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встановлює, </w:t>
            </w:r>
            <w:r w:rsidRPr="00F62213">
              <w:rPr>
                <w:rFonts w:ascii="Times New Roman" w:hAnsi="Times New Roman"/>
                <w:lang w:val="uk-UA"/>
              </w:rPr>
              <w:t xml:space="preserve">чим його / її дитинство відрізняється від дитинства старших родичів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1.3-1]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описую різницю</w:t>
            </w:r>
            <w:r w:rsidRPr="00F62213">
              <w:rPr>
                <w:rFonts w:ascii="Times New Roman" w:hAnsi="Times New Roman"/>
                <w:lang w:val="uk-UA"/>
              </w:rPr>
              <w:t xml:space="preserve"> між дитинством сучасних дітей та у минулому ( одяг, іграшки, заняття тощо)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2-</w:t>
            </w:r>
            <w:r w:rsidRPr="00F62213">
              <w:rPr>
                <w:rFonts w:ascii="Times New Roman" w:hAnsi="Times New Roman"/>
                <w:bCs/>
                <w:iCs/>
                <w:color w:val="4F81BD"/>
                <w:lang w:val="uk-UA"/>
              </w:rPr>
              <w:t>1.3-2]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пояснює</w:t>
            </w:r>
            <w:r w:rsidRPr="00F62213">
              <w:rPr>
                <w:rFonts w:ascii="Times New Roman" w:hAnsi="Times New Roman"/>
                <w:lang w:val="uk-UA"/>
              </w:rPr>
              <w:t xml:space="preserve">, що життя кожного покоління відрізняється від життя іншого </w:t>
            </w:r>
            <w:r w:rsidRPr="00F62213">
              <w:rPr>
                <w:rFonts w:ascii="Times New Roman" w:hAnsi="Times New Roman"/>
                <w:bCs/>
                <w:iCs/>
                <w:color w:val="4F81BD"/>
                <w:lang w:val="uk-UA"/>
              </w:rPr>
              <w:t>[2 ГІО 2-1.3-3]</w:t>
            </w:r>
            <w:r w:rsidRPr="00F62213">
              <w:rPr>
                <w:rFonts w:ascii="Times New Roman" w:hAnsi="Times New Roman"/>
                <w:lang w:val="uk-UA"/>
              </w:rPr>
              <w:t xml:space="preserve">; </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зауважує </w:t>
            </w:r>
            <w:r w:rsidRPr="00F62213">
              <w:rPr>
                <w:rFonts w:ascii="Times New Roman" w:hAnsi="Times New Roman"/>
                <w:lang w:val="uk-UA"/>
              </w:rPr>
              <w:t xml:space="preserve">і </w:t>
            </w:r>
            <w:r w:rsidRPr="00F62213">
              <w:rPr>
                <w:rFonts w:ascii="Times New Roman" w:hAnsi="Times New Roman"/>
                <w:i/>
                <w:lang w:val="uk-UA"/>
              </w:rPr>
              <w:t>виокремлює</w:t>
            </w:r>
            <w:r w:rsidRPr="00F62213">
              <w:rPr>
                <w:rFonts w:ascii="Times New Roman" w:hAnsi="Times New Roman"/>
                <w:lang w:val="uk-UA"/>
              </w:rPr>
              <w:t xml:space="preserve"> зміни, які відбулися у його / її правах (напр., звичаї в школі колись і тепер) </w:t>
            </w:r>
            <w:r w:rsidRPr="00F62213">
              <w:rPr>
                <w:rFonts w:ascii="Times New Roman" w:hAnsi="Times New Roman"/>
                <w:bCs/>
                <w:iCs/>
                <w:color w:val="4F81BD"/>
                <w:lang w:val="uk-UA"/>
              </w:rPr>
              <w:t>[2 ГІО 2-1.3-4]</w:t>
            </w:r>
          </w:p>
          <w:p w:rsidR="00E1058C" w:rsidRPr="00F62213" w:rsidRDefault="00E1058C" w:rsidP="00002AC6">
            <w:pPr>
              <w:spacing w:line="264" w:lineRule="auto"/>
              <w:rPr>
                <w:rFonts w:ascii="Times New Roman" w:hAnsi="Times New Roman"/>
                <w:b/>
                <w:lang w:val="uk-UA"/>
              </w:rPr>
            </w:pPr>
          </w:p>
        </w:tc>
      </w:tr>
      <w:tr w:rsidR="00E1058C" w:rsidRPr="00402157" w:rsidTr="00002AC6">
        <w:tc>
          <w:tcPr>
            <w:tcW w:w="3652" w:type="dxa"/>
            <w:gridSpan w:val="2"/>
            <w:shd w:val="clear" w:color="auto" w:fill="auto"/>
          </w:tcPr>
          <w:p w:rsidR="00E1058C" w:rsidRPr="00F62213" w:rsidRDefault="00E1058C" w:rsidP="00002AC6">
            <w:pPr>
              <w:spacing w:line="264" w:lineRule="auto"/>
              <w:rPr>
                <w:rFonts w:ascii="Times New Roman" w:hAnsi="Times New Roman"/>
                <w:lang w:val="uk-UA"/>
              </w:rPr>
            </w:pPr>
            <w:r>
              <w:rPr>
                <w:rFonts w:ascii="Times New Roman" w:hAnsi="Times New Roman"/>
                <w:lang w:val="uk-UA"/>
              </w:rPr>
              <w:t>П</w:t>
            </w:r>
            <w:r w:rsidRPr="00EA07C7">
              <w:rPr>
                <w:rFonts w:ascii="Times New Roman" w:hAnsi="Times New Roman"/>
                <w:lang w:val="uk-UA"/>
              </w:rPr>
              <w:t xml:space="preserve">ояснює, де може знайти потрібну інформацію; виявляє основний зміст джерела інформації; розпитує старших людей про минуле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формулює</w:t>
            </w:r>
            <w:r w:rsidRPr="00F62213">
              <w:rPr>
                <w:rFonts w:ascii="Times New Roman" w:hAnsi="Times New Roman"/>
                <w:lang w:val="uk-UA"/>
              </w:rPr>
              <w:t xml:space="preserve"> запитання до батьків, інших родичів про історію родини і </w:t>
            </w:r>
            <w:r w:rsidRPr="00F62213">
              <w:rPr>
                <w:rFonts w:ascii="Times New Roman" w:hAnsi="Times New Roman"/>
                <w:i/>
                <w:lang w:val="uk-UA"/>
              </w:rPr>
              <w:t xml:space="preserve">передає </w:t>
            </w:r>
            <w:r w:rsidRPr="00F62213">
              <w:rPr>
                <w:rFonts w:ascii="Times New Roman" w:hAnsi="Times New Roman"/>
                <w:lang w:val="uk-UA"/>
              </w:rPr>
              <w:t xml:space="preserve">в різних формах цю інформацію </w:t>
            </w:r>
            <w:r w:rsidRPr="00F62213">
              <w:rPr>
                <w:rFonts w:ascii="Times New Roman" w:hAnsi="Times New Roman"/>
                <w:bCs/>
                <w:iCs/>
                <w:color w:val="4F81BD"/>
                <w:lang w:val="uk-UA"/>
              </w:rPr>
              <w:t xml:space="preserve">[2 ГІО </w:t>
            </w:r>
            <w:r w:rsidRPr="00F62213">
              <w:rPr>
                <w:rFonts w:ascii="Times New Roman" w:hAnsi="Times New Roman"/>
                <w:bCs/>
                <w:iCs/>
                <w:color w:val="4F81BD"/>
              </w:rPr>
              <w:t>2-</w:t>
            </w:r>
            <w:r w:rsidRPr="00F62213">
              <w:rPr>
                <w:rFonts w:ascii="Times New Roman" w:hAnsi="Times New Roman"/>
                <w:bCs/>
                <w:iCs/>
                <w:color w:val="4F81BD"/>
                <w:lang w:val="uk-UA"/>
              </w:rPr>
              <w:t>3.1-1]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розпитує старших людей про минуле </w:t>
            </w:r>
            <w:r w:rsidRPr="00F62213">
              <w:rPr>
                <w:rFonts w:ascii="Times New Roman" w:hAnsi="Times New Roman"/>
                <w:bCs/>
                <w:iCs/>
                <w:color w:val="4F81BD"/>
                <w:lang w:val="uk-UA"/>
              </w:rPr>
              <w:t xml:space="preserve">[2 ГІО </w:t>
            </w:r>
            <w:r w:rsidRPr="006C2591">
              <w:rPr>
                <w:rFonts w:ascii="Times New Roman" w:hAnsi="Times New Roman"/>
                <w:bCs/>
                <w:iCs/>
                <w:color w:val="4F81BD"/>
                <w:lang w:val="ru-RU"/>
              </w:rPr>
              <w:t>2-</w:t>
            </w:r>
            <w:r w:rsidRPr="00F62213">
              <w:rPr>
                <w:rFonts w:ascii="Times New Roman" w:hAnsi="Times New Roman"/>
                <w:bCs/>
                <w:iCs/>
                <w:color w:val="4F81BD"/>
                <w:lang w:val="uk-UA"/>
              </w:rPr>
              <w:t>3.1-2]</w:t>
            </w:r>
          </w:p>
          <w:p w:rsidR="00E1058C" w:rsidRPr="00F62213" w:rsidRDefault="00E1058C" w:rsidP="00002AC6">
            <w:pPr>
              <w:spacing w:line="264" w:lineRule="auto"/>
              <w:rPr>
                <w:rFonts w:ascii="Times New Roman" w:hAnsi="Times New Roman"/>
                <w:b/>
                <w:lang w:val="uk-UA"/>
              </w:rPr>
            </w:pPr>
          </w:p>
        </w:tc>
      </w:tr>
      <w:tr w:rsidR="00E1058C" w:rsidRPr="00D964C6" w:rsidTr="00002AC6">
        <w:tc>
          <w:tcPr>
            <w:tcW w:w="9889" w:type="dxa"/>
            <w:gridSpan w:val="3"/>
            <w:shd w:val="clear" w:color="auto" w:fill="auto"/>
          </w:tcPr>
          <w:p w:rsidR="00E1058C" w:rsidRPr="00F62213" w:rsidRDefault="00E1058C" w:rsidP="00002AC6">
            <w:pPr>
              <w:rPr>
                <w:rFonts w:ascii="Times New Roman" w:hAnsi="Times New Roman"/>
                <w:b/>
                <w:lang w:val="uk-UA"/>
              </w:rPr>
            </w:pPr>
            <w:r w:rsidRPr="00F62213">
              <w:rPr>
                <w:rFonts w:ascii="Times New Roman" w:hAnsi="Times New Roman"/>
                <w:b/>
                <w:lang w:val="uk-UA"/>
              </w:rPr>
              <w:t>Пропонований зміст</w:t>
            </w:r>
          </w:p>
          <w:p w:rsidR="00E1058C" w:rsidRPr="00F62213" w:rsidRDefault="00E1058C" w:rsidP="00002AC6">
            <w:pPr>
              <w:rPr>
                <w:rFonts w:ascii="Times New Roman" w:hAnsi="Times New Roman"/>
                <w:b/>
                <w:lang w:val="uk-UA"/>
              </w:rPr>
            </w:pPr>
          </w:p>
          <w:p w:rsidR="00E1058C" w:rsidRPr="00F62213" w:rsidRDefault="00E1058C" w:rsidP="00002AC6">
            <w:pPr>
              <w:rPr>
                <w:rFonts w:ascii="Times New Roman" w:hAnsi="Times New Roman"/>
                <w:b/>
                <w:lang w:val="uk-UA" w:eastAsia="uk-UA"/>
              </w:rPr>
            </w:pPr>
            <w:r w:rsidRPr="00F62213">
              <w:rPr>
                <w:rFonts w:ascii="Times New Roman" w:hAnsi="Times New Roman"/>
                <w:b/>
                <w:lang w:val="uk-UA" w:eastAsia="uk-UA"/>
              </w:rPr>
              <w:t xml:space="preserve">Я і родина. </w:t>
            </w:r>
            <w:r w:rsidRPr="00F62213">
              <w:rPr>
                <w:rFonts w:ascii="Times New Roman" w:hAnsi="Times New Roman"/>
                <w:lang w:val="uk-UA" w:eastAsia="uk-UA"/>
              </w:rPr>
              <w:t xml:space="preserve">Що поєднує родину? </w:t>
            </w:r>
            <w:r w:rsidRPr="00F62213">
              <w:rPr>
                <w:rFonts w:ascii="Times New Roman" w:hAnsi="Times New Roman"/>
                <w:lang w:val="uk-UA"/>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sidRPr="00F62213">
              <w:rPr>
                <w:rFonts w:ascii="Times New Roman" w:hAnsi="Times New Roman"/>
                <w:color w:val="FF0000"/>
                <w:lang w:val="uk-UA"/>
              </w:rPr>
              <w:t xml:space="preserve"> </w:t>
            </w:r>
            <w:r w:rsidRPr="00F62213">
              <w:rPr>
                <w:rFonts w:ascii="Times New Roman" w:hAnsi="Times New Roman"/>
                <w:lang w:val="uk-UA"/>
              </w:rPr>
              <w:t>Н</w:t>
            </w:r>
            <w:r w:rsidRPr="00F62213">
              <w:rPr>
                <w:rFonts w:ascii="Times New Roman" w:hAnsi="Times New Roman"/>
                <w:lang w:val="uk-UA" w:eastAsia="uk-UA"/>
              </w:rPr>
              <w:t>еправомірність насильства батьків (опікунів) над дітьми і одне до одного. Сироти та «діти вулиці»: хто вони?</w:t>
            </w:r>
          </w:p>
          <w:p w:rsidR="00E1058C" w:rsidRPr="00F62213" w:rsidRDefault="00E1058C" w:rsidP="00002AC6">
            <w:pPr>
              <w:rPr>
                <w:rFonts w:ascii="Times New Roman" w:hAnsi="Times New Roman"/>
                <w:b/>
                <w:lang w:val="uk-UA" w:eastAsia="uk-UA"/>
              </w:rPr>
            </w:pPr>
          </w:p>
          <w:p w:rsidR="00E1058C" w:rsidRPr="00F62213" w:rsidRDefault="00E1058C" w:rsidP="00002AC6">
            <w:pPr>
              <w:rPr>
                <w:rFonts w:ascii="Times New Roman" w:hAnsi="Times New Roman"/>
                <w:b/>
                <w:lang w:val="uk-UA" w:eastAsia="uk-UA"/>
              </w:rPr>
            </w:pPr>
            <w:r w:rsidRPr="00F62213">
              <w:rPr>
                <w:rFonts w:ascii="Times New Roman" w:hAnsi="Times New Roman"/>
                <w:b/>
                <w:lang w:val="uk-UA" w:eastAsia="uk-UA"/>
              </w:rPr>
              <w:t xml:space="preserve">Мій рід. </w:t>
            </w:r>
            <w:r w:rsidRPr="00F62213">
              <w:rPr>
                <w:rFonts w:ascii="Times New Roman" w:hAnsi="Times New Roman"/>
                <w:lang w:val="uk-UA" w:eastAsia="uk-UA"/>
              </w:rPr>
              <w:t>Схема роду.</w:t>
            </w:r>
            <w:r w:rsidRPr="00F62213">
              <w:rPr>
                <w:rFonts w:ascii="Times New Roman" w:hAnsi="Times New Roman"/>
                <w:b/>
                <w:lang w:val="uk-UA" w:eastAsia="uk-UA"/>
              </w:rPr>
              <w:t xml:space="preserve"> </w:t>
            </w:r>
            <w:r w:rsidRPr="00F62213">
              <w:rPr>
                <w:rFonts w:ascii="Times New Roman" w:hAnsi="Times New Roman"/>
                <w:lang w:val="uk-UA" w:eastAsia="uk-UA"/>
              </w:rPr>
              <w:t xml:space="preserve">Покоління. Предки і нащадки. Дитинство наших предків. Про що розповідає родове прізвище. </w:t>
            </w:r>
            <w:r w:rsidRPr="00F62213">
              <w:rPr>
                <w:rFonts w:ascii="Times New Roman" w:hAnsi="Times New Roman"/>
                <w:lang w:val="uk-UA"/>
              </w:rPr>
              <w:t xml:space="preserve">Родинні свята і традиції. Родинні реліквії. </w:t>
            </w:r>
            <w:r w:rsidRPr="00F62213">
              <w:rPr>
                <w:rFonts w:ascii="Times New Roman" w:hAnsi="Times New Roman"/>
                <w:lang w:val="uk-UA" w:eastAsia="uk-UA"/>
              </w:rPr>
              <w:t>Якого я роду: зв’язок поколінь.</w:t>
            </w:r>
          </w:p>
          <w:p w:rsidR="00E1058C" w:rsidRPr="00F62213" w:rsidRDefault="00E1058C" w:rsidP="00002AC6">
            <w:pPr>
              <w:rPr>
                <w:rFonts w:ascii="Times New Roman" w:hAnsi="Times New Roman"/>
                <w:b/>
                <w:lang w:val="uk-UA" w:eastAsia="uk-UA"/>
              </w:rPr>
            </w:pPr>
          </w:p>
          <w:p w:rsidR="00E1058C" w:rsidRPr="00F62213" w:rsidRDefault="00E1058C" w:rsidP="00002AC6">
            <w:pPr>
              <w:rPr>
                <w:rFonts w:ascii="Times New Roman" w:hAnsi="Times New Roman"/>
                <w:lang w:val="uk-UA" w:eastAsia="uk-UA"/>
              </w:rPr>
            </w:pPr>
            <w:r w:rsidRPr="00F62213">
              <w:rPr>
                <w:rFonts w:ascii="Times New Roman" w:hAnsi="Times New Roman"/>
                <w:b/>
                <w:lang w:val="uk-UA" w:eastAsia="uk-UA"/>
              </w:rPr>
              <w:t>Моє близьке оточення</w:t>
            </w:r>
            <w:r w:rsidRPr="00F62213">
              <w:rPr>
                <w:rFonts w:ascii="Times New Roman" w:hAnsi="Times New Roman"/>
                <w:lang w:val="uk-UA"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E1058C" w:rsidRPr="00F62213" w:rsidRDefault="00E1058C" w:rsidP="00002AC6">
            <w:pPr>
              <w:rPr>
                <w:rFonts w:ascii="Times New Roman" w:hAnsi="Times New Roman"/>
                <w:lang w:val="uk-UA" w:eastAsia="uk-UA"/>
              </w:rPr>
            </w:pPr>
            <w:r w:rsidRPr="00F62213">
              <w:rPr>
                <w:rFonts w:ascii="Times New Roman" w:hAnsi="Times New Roman"/>
                <w:lang w:val="uk-UA"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E1058C" w:rsidRPr="00F62213" w:rsidRDefault="00E1058C" w:rsidP="00002AC6">
            <w:pPr>
              <w:rPr>
                <w:rFonts w:ascii="Times New Roman" w:hAnsi="Times New Roman"/>
                <w:b/>
                <w:lang w:val="uk-UA" w:eastAsia="uk-UA"/>
              </w:rPr>
            </w:pPr>
          </w:p>
          <w:p w:rsidR="00E1058C" w:rsidRPr="00F62213" w:rsidRDefault="00E1058C" w:rsidP="00002AC6">
            <w:pPr>
              <w:rPr>
                <w:rFonts w:ascii="Times New Roman" w:hAnsi="Times New Roman"/>
                <w:lang w:val="uk-UA" w:eastAsia="uk-UA"/>
              </w:rPr>
            </w:pPr>
            <w:r w:rsidRPr="00F62213">
              <w:rPr>
                <w:rFonts w:ascii="Times New Roman" w:hAnsi="Times New Roman"/>
                <w:b/>
                <w:lang w:val="uk-UA" w:eastAsia="uk-UA"/>
              </w:rPr>
              <w:t xml:space="preserve">Люди навколо мене. </w:t>
            </w:r>
            <w:r w:rsidRPr="00F62213">
              <w:rPr>
                <w:rFonts w:ascii="Times New Roman" w:hAnsi="Times New Roman"/>
                <w:lang w:val="uk-UA"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E1058C" w:rsidRPr="00F62213" w:rsidRDefault="00E1058C" w:rsidP="00002AC6">
            <w:pPr>
              <w:rPr>
                <w:rFonts w:ascii="Times New Roman" w:hAnsi="Times New Roman"/>
                <w:b/>
                <w:lang w:val="uk-UA" w:eastAsia="uk-UA"/>
              </w:rPr>
            </w:pPr>
          </w:p>
          <w:p w:rsidR="00E1058C" w:rsidRPr="00F62213" w:rsidRDefault="00E1058C" w:rsidP="00002AC6">
            <w:pPr>
              <w:rPr>
                <w:rFonts w:ascii="Times New Roman" w:hAnsi="Times New Roman"/>
                <w:lang w:val="uk-UA" w:eastAsia="uk-UA"/>
              </w:rPr>
            </w:pPr>
            <w:r w:rsidRPr="00F62213">
              <w:rPr>
                <w:rFonts w:ascii="Times New Roman" w:hAnsi="Times New Roman"/>
                <w:b/>
                <w:lang w:val="uk-UA" w:eastAsia="uk-UA"/>
              </w:rPr>
              <w:t>Я у громадському просторі</w:t>
            </w:r>
            <w:r w:rsidRPr="00F62213">
              <w:rPr>
                <w:rFonts w:ascii="Times New Roman" w:hAnsi="Times New Roman"/>
                <w:lang w:val="uk-UA" w:eastAsia="uk-UA"/>
              </w:rPr>
              <w:t>. Приватний простір і громадські місця: у чому відмінність. Правила поведінки у громадських місцях, які я відвідую (у крамниці,</w:t>
            </w:r>
            <w:r w:rsidRPr="00F62213">
              <w:rPr>
                <w:rFonts w:ascii="Times New Roman" w:hAnsi="Times New Roman"/>
                <w:lang w:val="uk-UA"/>
              </w:rPr>
              <w:t xml:space="preserve"> парку, на дитячому майданчику тощо</w:t>
            </w:r>
            <w:r w:rsidRPr="00F62213">
              <w:rPr>
                <w:rFonts w:ascii="Times New Roman" w:hAnsi="Times New Roman"/>
                <w:lang w:val="uk-UA" w:eastAsia="uk-UA"/>
              </w:rPr>
              <w:t xml:space="preserve">). </w:t>
            </w:r>
          </w:p>
          <w:p w:rsidR="00E1058C" w:rsidRPr="00F62213" w:rsidRDefault="00E1058C" w:rsidP="00002AC6">
            <w:pPr>
              <w:rPr>
                <w:rFonts w:ascii="Times New Roman" w:hAnsi="Times New Roman"/>
                <w:lang w:val="uk-UA" w:eastAsia="uk-UA"/>
              </w:rPr>
            </w:pPr>
          </w:p>
          <w:p w:rsidR="00E1058C" w:rsidRPr="00F62213" w:rsidRDefault="00E1058C" w:rsidP="00002AC6">
            <w:pPr>
              <w:rPr>
                <w:rFonts w:ascii="Times New Roman" w:hAnsi="Times New Roman"/>
                <w:lang w:val="uk-UA"/>
              </w:rPr>
            </w:pPr>
            <w:r w:rsidRPr="00F62213">
              <w:rPr>
                <w:rFonts w:ascii="Times New Roman" w:hAnsi="Times New Roman"/>
                <w:b/>
                <w:lang w:val="uk-UA" w:eastAsia="uk-UA"/>
              </w:rPr>
              <w:t xml:space="preserve">Людина у світі правил. </w:t>
            </w:r>
            <w:r w:rsidRPr="00F62213">
              <w:rPr>
                <w:rFonts w:ascii="Times New Roman" w:hAnsi="Times New Roman"/>
                <w:lang w:val="uk-UA"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F62213">
              <w:rPr>
                <w:rFonts w:ascii="Times New Roman" w:hAnsi="Times New Roman"/>
                <w:lang w:val="uk-UA"/>
              </w:rPr>
              <w:t xml:space="preserve">Як протидіяти негідним учинкам? </w:t>
            </w:r>
          </w:p>
          <w:p w:rsidR="00E1058C" w:rsidRPr="00F62213" w:rsidRDefault="00E1058C" w:rsidP="00002AC6">
            <w:pPr>
              <w:contextualSpacing/>
              <w:rPr>
                <w:rFonts w:ascii="Times New Roman" w:hAnsi="Times New Roman"/>
                <w:b/>
                <w:lang w:val="uk-UA"/>
              </w:rPr>
            </w:pPr>
          </w:p>
        </w:tc>
      </w:tr>
      <w:tr w:rsidR="00E1058C" w:rsidRPr="00002AC6" w:rsidTr="00002AC6">
        <w:trPr>
          <w:trHeight w:val="599"/>
        </w:trPr>
        <w:tc>
          <w:tcPr>
            <w:tcW w:w="9889" w:type="dxa"/>
            <w:gridSpan w:val="3"/>
            <w:shd w:val="clear" w:color="auto" w:fill="auto"/>
          </w:tcPr>
          <w:p w:rsidR="00E1058C" w:rsidRPr="00F62213" w:rsidRDefault="00E1058C" w:rsidP="00002722">
            <w:pPr>
              <w:widowControl/>
              <w:numPr>
                <w:ilvl w:val="0"/>
                <w:numId w:val="110"/>
              </w:numPr>
              <w:spacing w:after="160" w:line="259" w:lineRule="auto"/>
              <w:contextualSpacing/>
              <w:jc w:val="center"/>
              <w:rPr>
                <w:rFonts w:ascii="Times New Roman" w:hAnsi="Times New Roman"/>
                <w:b/>
                <w:lang w:val="uk-UA"/>
              </w:rPr>
            </w:pPr>
            <w:r w:rsidRPr="00F62213">
              <w:rPr>
                <w:rFonts w:ascii="Times New Roman" w:hAnsi="Times New Roman"/>
                <w:b/>
                <w:lang w:val="uk-UA"/>
              </w:rPr>
              <w:t>Змістова лінія «Моя культурна спадщина»</w:t>
            </w:r>
          </w:p>
          <w:p w:rsidR="00E1058C" w:rsidRPr="00F62213" w:rsidRDefault="00E1058C" w:rsidP="00002AC6">
            <w:pPr>
              <w:contextualSpacing/>
              <w:rPr>
                <w:rFonts w:ascii="Times New Roman" w:hAnsi="Times New Roman"/>
                <w:b/>
                <w:lang w:val="uk-UA"/>
              </w:rPr>
            </w:pPr>
          </w:p>
        </w:tc>
      </w:tr>
      <w:tr w:rsidR="00E1058C" w:rsidRPr="00D964C6" w:rsidTr="00002AC6">
        <w:trPr>
          <w:trHeight w:val="402"/>
        </w:trPr>
        <w:tc>
          <w:tcPr>
            <w:tcW w:w="3652" w:type="dxa"/>
            <w:gridSpan w:val="2"/>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2</w:t>
            </w:r>
          </w:p>
        </w:tc>
      </w:tr>
      <w:tr w:rsidR="00E1058C" w:rsidRPr="00002AC6" w:rsidTr="00002AC6">
        <w:tc>
          <w:tcPr>
            <w:tcW w:w="3652" w:type="dxa"/>
            <w:gridSpan w:val="2"/>
            <w:shd w:val="clear" w:color="auto" w:fill="auto"/>
          </w:tcPr>
          <w:p w:rsidR="00E1058C" w:rsidRPr="00F62213" w:rsidRDefault="00E1058C" w:rsidP="00002AC6">
            <w:pPr>
              <w:spacing w:line="264" w:lineRule="auto"/>
              <w:rPr>
                <w:rFonts w:ascii="Times New Roman" w:hAnsi="Times New Roman"/>
                <w:lang w:val="uk-UA"/>
              </w:rPr>
            </w:pPr>
            <w:r>
              <w:rPr>
                <w:rFonts w:ascii="Times New Roman" w:hAnsi="Times New Roman"/>
                <w:lang w:val="ru-RU"/>
              </w:rPr>
              <w:lastRenderedPageBreak/>
              <w:t>В</w:t>
            </w:r>
            <w:r w:rsidRPr="002F1DD4">
              <w:rPr>
                <w:rFonts w:ascii="Times New Roman" w:hAnsi="Times New Roman"/>
                <w:lang w:val="ru-RU"/>
              </w:rPr>
              <w:t xml:space="preserve">становлює послідовність подій (раніше/пізніше, до/після, давно/ недавно); пояснює, як і чому люди визначають час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встановлює, </w:t>
            </w:r>
            <w:r w:rsidRPr="00F62213">
              <w:rPr>
                <w:rFonts w:ascii="Times New Roman" w:hAnsi="Times New Roman"/>
                <w:lang w:val="uk-UA"/>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1.1-2]</w:t>
            </w:r>
          </w:p>
        </w:tc>
      </w:tr>
      <w:tr w:rsidR="00E1058C" w:rsidRPr="00002AC6" w:rsidTr="00002AC6">
        <w:tc>
          <w:tcPr>
            <w:tcW w:w="3652" w:type="dxa"/>
            <w:gridSpan w:val="2"/>
            <w:shd w:val="clear" w:color="auto" w:fill="auto"/>
          </w:tcPr>
          <w:p w:rsidR="00E1058C" w:rsidRPr="008F7BE3" w:rsidRDefault="00E1058C" w:rsidP="00002AC6">
            <w:pPr>
              <w:spacing w:line="264" w:lineRule="auto"/>
              <w:rPr>
                <w:rFonts w:ascii="Times New Roman" w:hAnsi="Times New Roman"/>
                <w:lang w:val="ru-RU"/>
              </w:rPr>
            </w:pPr>
            <w:r>
              <w:rPr>
                <w:rFonts w:ascii="Times New Roman" w:hAnsi="Times New Roman"/>
                <w:lang w:val="ru-RU"/>
              </w:rPr>
              <w:t>О</w:t>
            </w:r>
            <w:r w:rsidRPr="008F7BE3">
              <w:rPr>
                <w:rFonts w:ascii="Times New Roman" w:hAnsi="Times New Roman"/>
                <w:lang w:val="ru-RU"/>
              </w:rPr>
              <w:t>рієнтується у близькому до місця проживання та освоєному людьми середовища</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оглядає</w:t>
            </w:r>
            <w:r w:rsidRPr="00F62213">
              <w:rPr>
                <w:rFonts w:ascii="Times New Roman" w:hAnsi="Times New Roman"/>
                <w:lang w:val="uk-UA"/>
              </w:rPr>
              <w:t xml:space="preserve"> та </w:t>
            </w:r>
            <w:r w:rsidRPr="00F62213">
              <w:rPr>
                <w:rFonts w:ascii="Times New Roman" w:hAnsi="Times New Roman"/>
                <w:i/>
                <w:lang w:val="uk-UA"/>
              </w:rPr>
              <w:t>описує</w:t>
            </w:r>
            <w:r w:rsidRPr="00F62213">
              <w:rPr>
                <w:rFonts w:ascii="Times New Roman" w:hAnsi="Times New Roman"/>
                <w:lang w:val="uk-UA"/>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F62213">
              <w:rPr>
                <w:rFonts w:ascii="Times New Roman" w:hAnsi="Times New Roman"/>
                <w:bCs/>
                <w:iCs/>
                <w:color w:val="4F81BD"/>
                <w:lang w:val="uk-UA"/>
              </w:rPr>
              <w:t>[2 ГІО 3-2.1-1]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дотримується</w:t>
            </w:r>
            <w:r w:rsidRPr="00F62213">
              <w:rPr>
                <w:rFonts w:ascii="Times New Roman" w:hAnsi="Times New Roman"/>
                <w:lang w:val="uk-UA"/>
              </w:rPr>
              <w:t xml:space="preserve"> належних правил поведінки в місцях пам’яті, </w:t>
            </w:r>
            <w:r w:rsidRPr="00F62213">
              <w:rPr>
                <w:rFonts w:ascii="Times New Roman" w:hAnsi="Times New Roman"/>
                <w:i/>
                <w:lang w:val="uk-UA"/>
              </w:rPr>
              <w:t>пояснює</w:t>
            </w:r>
            <w:r w:rsidRPr="00F62213">
              <w:rPr>
                <w:rFonts w:ascii="Times New Roman" w:hAnsi="Times New Roman"/>
                <w:lang w:val="uk-UA"/>
              </w:rPr>
              <w:t xml:space="preserve"> ці правила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2.1-2]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виявляє повагу</w:t>
            </w:r>
            <w:r w:rsidRPr="00F62213">
              <w:rPr>
                <w:rFonts w:ascii="Times New Roman" w:hAnsi="Times New Roman"/>
                <w:lang w:val="uk-UA"/>
              </w:rPr>
              <w:t xml:space="preserve"> до померлих, </w:t>
            </w:r>
            <w:r w:rsidRPr="00F62213">
              <w:rPr>
                <w:rFonts w:ascii="Times New Roman" w:hAnsi="Times New Roman"/>
                <w:i/>
                <w:lang w:val="uk-UA"/>
              </w:rPr>
              <w:t>вшановує</w:t>
            </w:r>
            <w:r w:rsidRPr="00F62213">
              <w:rPr>
                <w:rFonts w:ascii="Times New Roman" w:hAnsi="Times New Roman"/>
                <w:lang w:val="uk-UA"/>
              </w:rPr>
              <w:t xml:space="preserve"> героїв і жертв трагедій або злочинів проти людства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2.1-3]</w:t>
            </w:r>
          </w:p>
          <w:p w:rsidR="00E1058C" w:rsidRPr="00F62213" w:rsidRDefault="00E1058C" w:rsidP="00002AC6">
            <w:pPr>
              <w:spacing w:line="264" w:lineRule="auto"/>
              <w:rPr>
                <w:rFonts w:ascii="Times New Roman" w:hAnsi="Times New Roman"/>
                <w:b/>
                <w:lang w:val="uk-UA"/>
              </w:rPr>
            </w:pPr>
          </w:p>
        </w:tc>
      </w:tr>
      <w:tr w:rsidR="00E1058C" w:rsidRPr="00002AC6" w:rsidTr="00002AC6">
        <w:tc>
          <w:tcPr>
            <w:tcW w:w="3652" w:type="dxa"/>
            <w:gridSpan w:val="2"/>
            <w:shd w:val="clear" w:color="auto" w:fill="auto"/>
          </w:tcPr>
          <w:p w:rsidR="00E1058C" w:rsidRPr="0011459E" w:rsidRDefault="00E1058C" w:rsidP="00002AC6">
            <w:pPr>
              <w:spacing w:line="264" w:lineRule="auto"/>
              <w:rPr>
                <w:rFonts w:ascii="Times New Roman" w:hAnsi="Times New Roman"/>
                <w:lang w:val="ru-RU"/>
              </w:rPr>
            </w:pPr>
            <w:r>
              <w:rPr>
                <w:rFonts w:ascii="Times New Roman" w:hAnsi="Times New Roman"/>
                <w:lang w:val="ru-RU"/>
              </w:rPr>
              <w:t>П</w:t>
            </w:r>
            <w:r w:rsidRPr="0011459E">
              <w:rPr>
                <w:rFonts w:ascii="Times New Roman" w:hAnsi="Times New Roman"/>
                <w:lang w:val="ru-RU"/>
              </w:rPr>
              <w:t>оказує, як природа дає людям засоби до існування; описує зміни, які спостерігає у знайомому просторі, пов’язані з людською діяльністю</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пояснює, </w:t>
            </w:r>
            <w:r w:rsidRPr="00F62213">
              <w:rPr>
                <w:rFonts w:ascii="Times New Roman" w:hAnsi="Times New Roman"/>
                <w:lang w:val="uk-UA"/>
              </w:rPr>
              <w:t xml:space="preserve">чому природа важлива для людини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2.2-1]</w:t>
            </w:r>
            <w:r w:rsidRPr="00F62213">
              <w:rPr>
                <w:rFonts w:ascii="Times New Roman" w:hAnsi="Times New Roman"/>
                <w:lang w:val="uk-UA"/>
              </w:rPr>
              <w:t>;</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визначає</w:t>
            </w:r>
            <w:r w:rsidRPr="00F62213">
              <w:rPr>
                <w:rFonts w:ascii="Times New Roman" w:hAnsi="Times New Roman"/>
                <w:lang w:val="uk-UA"/>
              </w:rPr>
              <w:t xml:space="preserve">, що дає природа людині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2.2-2]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визначає </w:t>
            </w:r>
            <w:r w:rsidRPr="00F62213">
              <w:rPr>
                <w:rFonts w:ascii="Times New Roman" w:hAnsi="Times New Roman"/>
                <w:lang w:val="uk-UA"/>
              </w:rPr>
              <w:t xml:space="preserve">окремі зміни у ландшафті / краєвиді, пов’язані з діями людей </w:t>
            </w:r>
            <w:r w:rsidRPr="00F62213">
              <w:rPr>
                <w:rFonts w:ascii="Times New Roman" w:hAnsi="Times New Roman"/>
                <w:bCs/>
                <w:iCs/>
                <w:color w:val="4F81BD"/>
                <w:lang w:val="uk-UA"/>
              </w:rPr>
              <w:t>[2 ГІО 3-2.2-3]</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пояснює, </w:t>
            </w:r>
            <w:r w:rsidRPr="00F62213">
              <w:rPr>
                <w:rFonts w:ascii="Times New Roman" w:hAnsi="Times New Roman"/>
                <w:lang w:val="uk-UA"/>
              </w:rPr>
              <w:t xml:space="preserve">чому зберігати природу – обов’язок кожного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2.2-4]</w:t>
            </w:r>
          </w:p>
          <w:p w:rsidR="00E1058C" w:rsidRPr="00F62213" w:rsidRDefault="00E1058C" w:rsidP="00002AC6">
            <w:pPr>
              <w:spacing w:line="264" w:lineRule="auto"/>
              <w:rPr>
                <w:rFonts w:ascii="Times New Roman" w:hAnsi="Times New Roman"/>
                <w:b/>
                <w:lang w:val="uk-UA"/>
              </w:rPr>
            </w:pPr>
          </w:p>
        </w:tc>
      </w:tr>
      <w:tr w:rsidR="00E1058C" w:rsidRPr="00D964C6" w:rsidTr="00002AC6">
        <w:tc>
          <w:tcPr>
            <w:tcW w:w="3652" w:type="dxa"/>
            <w:gridSpan w:val="2"/>
            <w:shd w:val="clear" w:color="auto" w:fill="auto"/>
          </w:tcPr>
          <w:p w:rsidR="00E1058C" w:rsidRPr="0011459E" w:rsidRDefault="00E1058C" w:rsidP="00002AC6">
            <w:pPr>
              <w:spacing w:line="264" w:lineRule="auto"/>
              <w:rPr>
                <w:rFonts w:ascii="Times New Roman" w:hAnsi="Times New Roman"/>
                <w:lang w:val="ru-RU"/>
              </w:rPr>
            </w:pPr>
            <w:r>
              <w:rPr>
                <w:rFonts w:ascii="Times New Roman" w:hAnsi="Times New Roman"/>
                <w:lang w:val="uk-UA"/>
              </w:rPr>
              <w:t>Д</w:t>
            </w:r>
            <w:r w:rsidRPr="0011459E">
              <w:rPr>
                <w:rFonts w:ascii="Times New Roman" w:hAnsi="Times New Roman"/>
                <w:lang w:val="uk-UA"/>
              </w:rPr>
              <w:t>осліджує об’єкти загального користування у своїй місцевості; дотримується правил поведінки під час гри, прогулянки і відпочинку</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довідується</w:t>
            </w:r>
            <w:r w:rsidRPr="00F62213">
              <w:rPr>
                <w:rFonts w:ascii="Times New Roman" w:hAnsi="Times New Roman"/>
                <w:lang w:val="uk-UA"/>
              </w:rPr>
              <w:t xml:space="preserve"> (із легенд, від старших людей) про походження місцевих назв населених пунктів і географічних об’єктів </w:t>
            </w:r>
            <w:r w:rsidRPr="00F62213">
              <w:rPr>
                <w:rFonts w:ascii="Times New Roman" w:hAnsi="Times New Roman"/>
                <w:bCs/>
                <w:iCs/>
                <w:color w:val="4F81BD"/>
                <w:lang w:val="uk-UA"/>
              </w:rPr>
              <w:t>[2 ГІО 3-2.3-3]</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пояснює</w:t>
            </w:r>
            <w:r w:rsidRPr="00F62213">
              <w:rPr>
                <w:rFonts w:ascii="Times New Roman" w:hAnsi="Times New Roman"/>
                <w:bCs/>
                <w:iCs/>
                <w:lang w:val="uk-UA"/>
              </w:rPr>
              <w:t xml:space="preserve"> потребу дотримання правил у громадських місцях та під час спільних заходів, протидіє (залучаючи дорослих) їх порушенню </w:t>
            </w:r>
            <w:r w:rsidRPr="00F62213">
              <w:rPr>
                <w:rFonts w:ascii="Times New Roman" w:hAnsi="Times New Roman"/>
                <w:bCs/>
                <w:iCs/>
                <w:color w:val="4F81BD"/>
                <w:lang w:val="uk-UA"/>
              </w:rPr>
              <w:t xml:space="preserve">[2 ГІО </w:t>
            </w:r>
            <w:r w:rsidRPr="00F62213">
              <w:rPr>
                <w:rFonts w:ascii="Times New Roman" w:hAnsi="Times New Roman"/>
                <w:bCs/>
                <w:iCs/>
                <w:color w:val="4F81BD"/>
              </w:rPr>
              <w:t>3-</w:t>
            </w:r>
            <w:r w:rsidRPr="00F62213">
              <w:rPr>
                <w:rFonts w:ascii="Times New Roman" w:hAnsi="Times New Roman"/>
                <w:bCs/>
                <w:iCs/>
                <w:color w:val="4F81BD"/>
                <w:lang w:val="uk-UA"/>
              </w:rPr>
              <w:t>2.3-</w:t>
            </w:r>
            <w:r w:rsidRPr="00F62213">
              <w:rPr>
                <w:rFonts w:ascii="Times New Roman" w:hAnsi="Times New Roman"/>
                <w:bCs/>
                <w:iCs/>
                <w:color w:val="4F81BD"/>
              </w:rPr>
              <w:t>4</w:t>
            </w:r>
            <w:r w:rsidRPr="00F62213">
              <w:rPr>
                <w:rFonts w:ascii="Times New Roman" w:hAnsi="Times New Roman"/>
                <w:bCs/>
                <w:iCs/>
                <w:color w:val="4F81BD"/>
                <w:lang w:val="uk-UA"/>
              </w:rPr>
              <w:t>]</w:t>
            </w:r>
          </w:p>
          <w:p w:rsidR="00E1058C" w:rsidRPr="00F62213" w:rsidRDefault="00E1058C" w:rsidP="00002AC6">
            <w:pPr>
              <w:spacing w:line="264" w:lineRule="auto"/>
              <w:rPr>
                <w:rFonts w:ascii="Times New Roman" w:hAnsi="Times New Roman"/>
                <w:b/>
              </w:rPr>
            </w:pPr>
          </w:p>
        </w:tc>
      </w:tr>
      <w:tr w:rsidR="00E1058C" w:rsidRPr="00002AC6" w:rsidTr="00002AC6">
        <w:tc>
          <w:tcPr>
            <w:tcW w:w="3652" w:type="dxa"/>
            <w:gridSpan w:val="2"/>
            <w:shd w:val="clear" w:color="auto" w:fill="auto"/>
          </w:tcPr>
          <w:p w:rsidR="00E1058C" w:rsidRPr="001F6EFB" w:rsidRDefault="00E1058C" w:rsidP="00002AC6">
            <w:pPr>
              <w:spacing w:line="264" w:lineRule="auto"/>
              <w:rPr>
                <w:rFonts w:ascii="Times New Roman" w:hAnsi="Times New Roman"/>
                <w:lang w:val="ru-RU"/>
              </w:rPr>
            </w:pPr>
            <w:r>
              <w:rPr>
                <w:rFonts w:ascii="Times New Roman" w:hAnsi="Times New Roman"/>
                <w:lang w:val="ru-RU"/>
              </w:rPr>
              <w:t>З</w:t>
            </w:r>
            <w:r w:rsidRPr="001F6EFB">
              <w:rPr>
                <w:rFonts w:ascii="Times New Roman" w:hAnsi="Times New Roman"/>
                <w:lang w:val="ru-RU"/>
              </w:rPr>
              <w:t>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долучається</w:t>
            </w:r>
            <w:r w:rsidRPr="00F62213">
              <w:rPr>
                <w:rFonts w:ascii="Times New Roman" w:hAnsi="Times New Roman"/>
                <w:lang w:val="uk-UA"/>
              </w:rPr>
              <w:t xml:space="preserve"> до підтримання родинних і шкільних традицій, </w:t>
            </w:r>
            <w:r w:rsidRPr="00F62213">
              <w:rPr>
                <w:rFonts w:ascii="Times New Roman" w:hAnsi="Times New Roman"/>
                <w:i/>
                <w:lang w:val="uk-UA"/>
              </w:rPr>
              <w:t>бере участь</w:t>
            </w:r>
            <w:r w:rsidRPr="00F62213">
              <w:rPr>
                <w:rFonts w:ascii="Times New Roman" w:hAnsi="Times New Roman"/>
                <w:lang w:val="uk-UA"/>
              </w:rPr>
              <w:t xml:space="preserve"> у громадських урочистостях тощо; </w:t>
            </w:r>
            <w:r w:rsidRPr="00F62213">
              <w:rPr>
                <w:rFonts w:ascii="Times New Roman" w:hAnsi="Times New Roman"/>
                <w:i/>
                <w:lang w:val="uk-UA"/>
              </w:rPr>
              <w:t>пояснює</w:t>
            </w:r>
            <w:r w:rsidRPr="00F62213">
              <w:rPr>
                <w:rFonts w:ascii="Times New Roman" w:hAnsi="Times New Roman"/>
                <w:lang w:val="uk-UA"/>
              </w:rPr>
              <w:t xml:space="preserve"> їхнє значення для себе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7.1-4]</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виготовляє</w:t>
            </w:r>
            <w:r w:rsidRPr="00F62213">
              <w:rPr>
                <w:rFonts w:ascii="Times New Roman" w:hAnsi="Times New Roman"/>
                <w:lang w:val="uk-UA"/>
              </w:rPr>
              <w:t xml:space="preserve"> доступні атрибути до свят та урочистостей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7.1-5]</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бере участь</w:t>
            </w:r>
            <w:r w:rsidRPr="00F62213">
              <w:rPr>
                <w:rFonts w:ascii="Times New Roman" w:hAnsi="Times New Roman"/>
                <w:lang w:val="uk-UA"/>
              </w:rPr>
              <w:t xml:space="preserve"> у мистецьких (наприклад, театральних) акціях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7.1-6]</w:t>
            </w:r>
          </w:p>
        </w:tc>
      </w:tr>
      <w:tr w:rsidR="00E1058C" w:rsidRPr="00D964C6" w:rsidTr="00002AC6">
        <w:tc>
          <w:tcPr>
            <w:tcW w:w="3652" w:type="dxa"/>
            <w:gridSpan w:val="2"/>
            <w:shd w:val="clear" w:color="auto" w:fill="auto"/>
          </w:tcPr>
          <w:p w:rsidR="00E1058C" w:rsidRPr="00F62213" w:rsidRDefault="00E1058C" w:rsidP="00002AC6">
            <w:pPr>
              <w:spacing w:line="264" w:lineRule="auto"/>
              <w:rPr>
                <w:rFonts w:ascii="Times New Roman" w:hAnsi="Times New Roman"/>
                <w:lang w:val="ru-RU"/>
              </w:rPr>
            </w:pPr>
            <w:r>
              <w:rPr>
                <w:rFonts w:ascii="Times New Roman" w:hAnsi="Times New Roman"/>
                <w:lang w:val="ru-RU"/>
              </w:rPr>
              <w:t>В</w:t>
            </w:r>
            <w:r w:rsidRPr="0077430C">
              <w:rPr>
                <w:rFonts w:ascii="Times New Roman" w:hAnsi="Times New Roman"/>
                <w:lang w:val="ru-RU"/>
              </w:rPr>
              <w:t xml:space="preserve">иокремлює незрозумілі слова і за допомогою дорослих встановлює їх зміст; придумує назву твору, що відображає його зміст </w:t>
            </w:r>
          </w:p>
        </w:tc>
        <w:tc>
          <w:tcPr>
            <w:tcW w:w="6237" w:type="dxa"/>
            <w:shd w:val="clear" w:color="auto" w:fill="auto"/>
          </w:tcPr>
          <w:p w:rsidR="00E1058C" w:rsidRPr="00F62213" w:rsidRDefault="00E1058C" w:rsidP="00002AC6">
            <w:pPr>
              <w:spacing w:line="264" w:lineRule="auto"/>
              <w:rPr>
                <w:rFonts w:ascii="Times New Roman" w:hAnsi="Times New Roman"/>
                <w:b/>
                <w:lang w:val="ru-RU"/>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вдумливо читає </w:t>
            </w:r>
            <w:r w:rsidRPr="00F62213">
              <w:rPr>
                <w:rFonts w:ascii="Times New Roman" w:hAnsi="Times New Roman"/>
                <w:lang w:val="uk-UA"/>
              </w:rPr>
              <w:t xml:space="preserve">короткі історичні оповідання, легенди, міфи тощо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4.1-1]</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придумує назву до коротких текстів дитячої літератури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4.1-2]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виокремлює</w:t>
            </w:r>
            <w:r w:rsidRPr="00F62213">
              <w:rPr>
                <w:rFonts w:ascii="Times New Roman" w:hAnsi="Times New Roman"/>
                <w:bCs/>
                <w:iCs/>
                <w:lang w:val="uk-UA"/>
              </w:rPr>
              <w:t xml:space="preserve"> незрозумілі слова з усних та писемних текстів дитячої літератури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3-</w:t>
            </w:r>
            <w:r w:rsidRPr="00F62213">
              <w:rPr>
                <w:rFonts w:ascii="Times New Roman" w:hAnsi="Times New Roman"/>
                <w:bCs/>
                <w:iCs/>
                <w:color w:val="4F81BD"/>
                <w:lang w:val="uk-UA"/>
              </w:rPr>
              <w:t>4.1-3]</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запитує</w:t>
            </w:r>
            <w:r w:rsidRPr="00F62213">
              <w:rPr>
                <w:rFonts w:ascii="Times New Roman" w:hAnsi="Times New Roman"/>
                <w:bCs/>
                <w:iCs/>
                <w:lang w:val="uk-UA"/>
              </w:rPr>
              <w:t xml:space="preserve"> про значення незрозумілого слова в дорослих </w:t>
            </w:r>
            <w:r w:rsidRPr="00F62213">
              <w:rPr>
                <w:rFonts w:ascii="Times New Roman" w:hAnsi="Times New Roman"/>
                <w:bCs/>
                <w:iCs/>
                <w:lang w:val="uk-UA"/>
              </w:rPr>
              <w:lastRenderedPageBreak/>
              <w:t xml:space="preserve">або </w:t>
            </w:r>
            <w:r w:rsidRPr="00F62213">
              <w:rPr>
                <w:rFonts w:ascii="Times New Roman" w:hAnsi="Times New Roman"/>
                <w:bCs/>
                <w:i/>
                <w:iCs/>
                <w:lang w:val="uk-UA"/>
              </w:rPr>
              <w:t xml:space="preserve">довідується </w:t>
            </w:r>
            <w:r w:rsidRPr="00F62213">
              <w:rPr>
                <w:rFonts w:ascii="Times New Roman" w:hAnsi="Times New Roman"/>
                <w:bCs/>
                <w:iCs/>
                <w:lang w:val="uk-UA"/>
              </w:rPr>
              <w:t xml:space="preserve">про це за допомогою цифрового пристрою (пошуковика) </w:t>
            </w:r>
            <w:r w:rsidRPr="00F62213">
              <w:rPr>
                <w:rFonts w:ascii="Times New Roman" w:hAnsi="Times New Roman"/>
                <w:bCs/>
                <w:iCs/>
                <w:color w:val="4F81BD"/>
                <w:lang w:val="uk-UA"/>
              </w:rPr>
              <w:t xml:space="preserve">[2 ГІО </w:t>
            </w:r>
            <w:r w:rsidRPr="00F62213">
              <w:rPr>
                <w:rFonts w:ascii="Times New Roman" w:hAnsi="Times New Roman"/>
                <w:bCs/>
                <w:iCs/>
                <w:color w:val="4F81BD"/>
              </w:rPr>
              <w:t>3-</w:t>
            </w:r>
            <w:r w:rsidRPr="00F62213">
              <w:rPr>
                <w:rFonts w:ascii="Times New Roman" w:hAnsi="Times New Roman"/>
                <w:bCs/>
                <w:iCs/>
                <w:color w:val="4F81BD"/>
                <w:lang w:val="uk-UA"/>
              </w:rPr>
              <w:t>4.1-4]</w:t>
            </w:r>
          </w:p>
          <w:p w:rsidR="00E1058C" w:rsidRPr="00F62213" w:rsidRDefault="00E1058C" w:rsidP="00002AC6">
            <w:pPr>
              <w:spacing w:line="264" w:lineRule="auto"/>
              <w:rPr>
                <w:rFonts w:ascii="Times New Roman" w:hAnsi="Times New Roman"/>
                <w:b/>
                <w:lang w:val="uk-UA"/>
              </w:rPr>
            </w:pPr>
          </w:p>
        </w:tc>
      </w:tr>
      <w:tr w:rsidR="00E1058C" w:rsidRPr="00D964C6" w:rsidTr="00002AC6">
        <w:tc>
          <w:tcPr>
            <w:tcW w:w="9889" w:type="dxa"/>
            <w:gridSpan w:val="3"/>
            <w:shd w:val="clear" w:color="auto" w:fill="auto"/>
          </w:tcPr>
          <w:p w:rsidR="00E1058C" w:rsidRPr="00F62213" w:rsidRDefault="00E1058C" w:rsidP="00002AC6">
            <w:pPr>
              <w:rPr>
                <w:rFonts w:ascii="Times New Roman" w:hAnsi="Times New Roman"/>
                <w:b/>
                <w:lang w:val="uk-UA"/>
              </w:rPr>
            </w:pPr>
            <w:r w:rsidRPr="00F62213">
              <w:rPr>
                <w:rFonts w:ascii="Times New Roman" w:hAnsi="Times New Roman"/>
                <w:b/>
                <w:lang w:val="uk-UA"/>
              </w:rPr>
              <w:lastRenderedPageBreak/>
              <w:t>Пропонований зміст</w:t>
            </w:r>
          </w:p>
          <w:p w:rsidR="00E1058C" w:rsidRPr="00F62213" w:rsidRDefault="00E1058C" w:rsidP="00002AC6">
            <w:pPr>
              <w:rPr>
                <w:rFonts w:ascii="Times New Roman" w:hAnsi="Times New Roman"/>
                <w:b/>
                <w:lang w:val="uk-UA"/>
              </w:rPr>
            </w:pPr>
          </w:p>
          <w:p w:rsidR="00E1058C" w:rsidRPr="000D6C8C" w:rsidRDefault="00E1058C" w:rsidP="00002AC6">
            <w:pPr>
              <w:rPr>
                <w:rFonts w:ascii="Times New Roman" w:hAnsi="Times New Roman"/>
                <w:lang w:val="ru-RU"/>
              </w:rPr>
            </w:pPr>
            <w:r w:rsidRPr="00F62213">
              <w:rPr>
                <w:rFonts w:ascii="Times New Roman" w:hAnsi="Times New Roman"/>
                <w:b/>
                <w:lang w:val="uk-UA"/>
              </w:rPr>
              <w:t xml:space="preserve">Спадок відомих українців. </w:t>
            </w:r>
            <w:r w:rsidRPr="00F62213">
              <w:rPr>
                <w:rFonts w:ascii="Times New Roman" w:hAnsi="Times New Roman"/>
                <w:lang w:val="uk-UA"/>
              </w:rPr>
              <w:t>Суспільне визнання: розмова про те, як його здобувають. Меморіальні образи України.</w:t>
            </w:r>
          </w:p>
          <w:p w:rsidR="00E1058C" w:rsidRPr="00F62213" w:rsidRDefault="00E1058C" w:rsidP="00002AC6">
            <w:pPr>
              <w:rPr>
                <w:rFonts w:ascii="Times New Roman" w:hAnsi="Times New Roman"/>
                <w:lang w:val="uk-UA"/>
              </w:rPr>
            </w:pPr>
            <w:r w:rsidRPr="00F62213">
              <w:rPr>
                <w:rFonts w:ascii="Times New Roman" w:hAnsi="Times New Roman"/>
                <w:lang w:val="uk-UA"/>
              </w:rPr>
              <w:t xml:space="preserve">Хто такі герої ( </w:t>
            </w:r>
            <w:r w:rsidRPr="00F62213">
              <w:rPr>
                <w:rFonts w:ascii="Times New Roman" w:hAnsi="Times New Roman"/>
                <w:i/>
                <w:lang w:val="uk-UA"/>
              </w:rPr>
              <w:t>на прикладах із національної історії</w:t>
            </w:r>
            <w:r w:rsidRPr="00F62213">
              <w:rPr>
                <w:rFonts w:ascii="Times New Roman" w:hAnsi="Times New Roman"/>
                <w:lang w:val="uk-UA"/>
              </w:rPr>
              <w:t>)? Вшанування героїв і жертв: обговорення правил поведінки. Мої герої та їхні вчинки (</w:t>
            </w:r>
            <w:r w:rsidRPr="00F62213">
              <w:rPr>
                <w:rFonts w:ascii="Times New Roman" w:hAnsi="Times New Roman"/>
                <w:i/>
                <w:lang w:val="uk-UA"/>
              </w:rPr>
              <w:t>персонажі книжок, мультфільмів, кінофільмів</w:t>
            </w:r>
            <w:r w:rsidRPr="00F62213">
              <w:rPr>
                <w:rFonts w:ascii="Times New Roman" w:hAnsi="Times New Roman"/>
                <w:lang w:val="uk-UA"/>
              </w:rPr>
              <w:t xml:space="preserve">, </w:t>
            </w:r>
            <w:r w:rsidRPr="00F62213">
              <w:rPr>
                <w:rFonts w:ascii="Times New Roman" w:hAnsi="Times New Roman"/>
                <w:i/>
                <w:lang w:val="uk-UA"/>
              </w:rPr>
              <w:t>батьки, інші родичі, знайомі</w:t>
            </w:r>
            <w:r w:rsidRPr="00F62213">
              <w:rPr>
                <w:rFonts w:ascii="Times New Roman" w:hAnsi="Times New Roman"/>
                <w:lang w:val="uk-UA"/>
              </w:rPr>
              <w:t xml:space="preserve">). </w:t>
            </w:r>
          </w:p>
          <w:p w:rsidR="00E1058C" w:rsidRPr="00F62213" w:rsidRDefault="00E1058C" w:rsidP="00002AC6">
            <w:pPr>
              <w:rPr>
                <w:rFonts w:ascii="Times New Roman" w:hAnsi="Times New Roman"/>
                <w:b/>
                <w:lang w:val="uk-UA"/>
              </w:rPr>
            </w:pPr>
          </w:p>
          <w:p w:rsidR="00E1058C" w:rsidRPr="00F62213" w:rsidRDefault="00E1058C" w:rsidP="00002AC6">
            <w:pPr>
              <w:rPr>
                <w:rFonts w:ascii="Times New Roman" w:hAnsi="Times New Roman"/>
                <w:lang w:val="uk-UA"/>
              </w:rPr>
            </w:pPr>
            <w:r w:rsidRPr="00F62213">
              <w:rPr>
                <w:rFonts w:ascii="Times New Roman" w:hAnsi="Times New Roman"/>
                <w:b/>
                <w:lang w:val="uk-UA"/>
              </w:rPr>
              <w:t>Визначні події.</w:t>
            </w:r>
            <w:r w:rsidRPr="00F62213">
              <w:rPr>
                <w:rFonts w:ascii="Times New Roman" w:hAnsi="Times New Roman"/>
                <w:lang w:val="uk-UA"/>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E1058C" w:rsidRPr="00F62213" w:rsidRDefault="00E1058C" w:rsidP="00002AC6">
            <w:pPr>
              <w:rPr>
                <w:rFonts w:ascii="Times New Roman" w:hAnsi="Times New Roman"/>
                <w:color w:val="00B050"/>
                <w:lang w:val="uk-UA"/>
              </w:rPr>
            </w:pPr>
          </w:p>
          <w:p w:rsidR="00E1058C" w:rsidRPr="00F62213" w:rsidRDefault="00E1058C" w:rsidP="00002AC6">
            <w:pPr>
              <w:spacing w:line="264" w:lineRule="auto"/>
              <w:rPr>
                <w:rFonts w:ascii="Times New Roman" w:hAnsi="Times New Roman"/>
                <w:lang w:val="uk-UA"/>
              </w:rPr>
            </w:pPr>
            <w:r w:rsidRPr="00F62213">
              <w:rPr>
                <w:rFonts w:ascii="Times New Roman" w:hAnsi="Times New Roman"/>
                <w:b/>
                <w:lang w:val="uk-UA"/>
              </w:rPr>
              <w:t xml:space="preserve">Мій спадок. </w:t>
            </w:r>
            <w:r w:rsidRPr="00F62213">
              <w:rPr>
                <w:rFonts w:ascii="Times New Roman" w:hAnsi="Times New Roman"/>
                <w:lang w:val="uk-UA"/>
              </w:rPr>
              <w:t>Про що розповідають нам пам’ятки природи та культури? Пам’ятки культури рідної місцевості. Про що може повідомити назва?</w:t>
            </w:r>
          </w:p>
          <w:p w:rsidR="00E1058C" w:rsidRPr="00F62213" w:rsidRDefault="00E1058C" w:rsidP="00002AC6">
            <w:pPr>
              <w:spacing w:line="264" w:lineRule="auto"/>
              <w:rPr>
                <w:rFonts w:ascii="Times New Roman" w:hAnsi="Times New Roman"/>
                <w:b/>
                <w:lang w:val="uk-UA"/>
              </w:rPr>
            </w:pPr>
          </w:p>
        </w:tc>
      </w:tr>
      <w:tr w:rsidR="00E1058C" w:rsidRPr="00002AC6" w:rsidTr="00002AC6">
        <w:tc>
          <w:tcPr>
            <w:tcW w:w="9889" w:type="dxa"/>
            <w:gridSpan w:val="3"/>
            <w:shd w:val="clear" w:color="auto" w:fill="auto"/>
          </w:tcPr>
          <w:p w:rsidR="00E1058C" w:rsidRPr="00F62213" w:rsidRDefault="00E1058C" w:rsidP="00002722">
            <w:pPr>
              <w:widowControl/>
              <w:numPr>
                <w:ilvl w:val="0"/>
                <w:numId w:val="110"/>
              </w:numPr>
              <w:spacing w:after="160" w:line="259" w:lineRule="auto"/>
              <w:contextualSpacing/>
              <w:jc w:val="center"/>
              <w:rPr>
                <w:rFonts w:ascii="Times New Roman" w:hAnsi="Times New Roman"/>
                <w:b/>
                <w:lang w:val="ru-RU"/>
              </w:rPr>
            </w:pPr>
            <w:r w:rsidRPr="00F62213">
              <w:rPr>
                <w:rFonts w:ascii="Times New Roman" w:hAnsi="Times New Roman"/>
                <w:b/>
                <w:lang w:val="uk-UA"/>
              </w:rPr>
              <w:t>Змістова лінія «</w:t>
            </w:r>
            <w:r w:rsidRPr="00F62213">
              <w:rPr>
                <w:rFonts w:ascii="Times New Roman" w:hAnsi="Times New Roman"/>
                <w:b/>
                <w:lang w:val="ru-RU"/>
              </w:rPr>
              <w:t>Моя шкільна та місцева громади</w:t>
            </w:r>
            <w:r w:rsidRPr="00F62213">
              <w:rPr>
                <w:rFonts w:ascii="Times New Roman" w:hAnsi="Times New Roman"/>
                <w:b/>
                <w:lang w:val="uk-UA"/>
              </w:rPr>
              <w:t>»</w:t>
            </w:r>
          </w:p>
          <w:p w:rsidR="00E1058C" w:rsidRPr="00F62213" w:rsidRDefault="00E1058C" w:rsidP="00002AC6">
            <w:pPr>
              <w:contextualSpacing/>
              <w:rPr>
                <w:rFonts w:ascii="Times New Roman" w:hAnsi="Times New Roman"/>
                <w:b/>
                <w:lang w:val="ru-RU"/>
              </w:rPr>
            </w:pPr>
          </w:p>
        </w:tc>
      </w:tr>
      <w:tr w:rsidR="00E1058C" w:rsidRPr="00D964C6" w:rsidTr="00002AC6">
        <w:tc>
          <w:tcPr>
            <w:tcW w:w="3652" w:type="dxa"/>
            <w:gridSpan w:val="2"/>
            <w:shd w:val="clear" w:color="auto" w:fill="auto"/>
          </w:tcPr>
          <w:p w:rsidR="00E1058C" w:rsidRPr="00F62213" w:rsidRDefault="00E1058C" w:rsidP="00002AC6">
            <w:pPr>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E1058C" w:rsidRPr="00F62213" w:rsidRDefault="00E1058C" w:rsidP="00002AC6">
            <w:pPr>
              <w:jc w:val="center"/>
              <w:rPr>
                <w:rFonts w:ascii="Times New Roman" w:hAnsi="Times New Roman"/>
                <w:b/>
                <w:lang w:val="uk-UA"/>
              </w:rPr>
            </w:pPr>
            <w:r w:rsidRPr="00F62213">
              <w:rPr>
                <w:rFonts w:ascii="Times New Roman" w:hAnsi="Times New Roman"/>
                <w:b/>
                <w:lang w:val="uk-UA"/>
              </w:rPr>
              <w:t>2</w:t>
            </w:r>
          </w:p>
        </w:tc>
      </w:tr>
      <w:tr w:rsidR="00E1058C" w:rsidRPr="00D964C6" w:rsidTr="00002AC6">
        <w:trPr>
          <w:trHeight w:val="1537"/>
        </w:trPr>
        <w:tc>
          <w:tcPr>
            <w:tcW w:w="3652" w:type="dxa"/>
            <w:gridSpan w:val="2"/>
            <w:shd w:val="clear" w:color="auto" w:fill="auto"/>
          </w:tcPr>
          <w:p w:rsidR="00E1058C" w:rsidRDefault="00E1058C" w:rsidP="00002AC6">
            <w:pPr>
              <w:rPr>
                <w:rFonts w:ascii="Times New Roman" w:hAnsi="Times New Roman"/>
                <w:lang w:val="ru-RU"/>
              </w:rPr>
            </w:pPr>
            <w:r>
              <w:rPr>
                <w:rFonts w:ascii="Times New Roman" w:hAnsi="Times New Roman"/>
                <w:lang w:val="ru-RU"/>
              </w:rPr>
              <w:t>П</w:t>
            </w:r>
            <w:r w:rsidRPr="007275EF">
              <w:rPr>
                <w:rFonts w:ascii="Times New Roman" w:hAnsi="Times New Roman"/>
                <w:lang w:val="ru-RU"/>
              </w:rPr>
              <w:t xml:space="preserve">ояснює, де може знайти потрібну інформацію; виявляє основний зміст джерела інформації; розпитує старших людей про минуле </w:t>
            </w:r>
          </w:p>
          <w:p w:rsidR="00E1058C" w:rsidRPr="00F62213" w:rsidRDefault="00E1058C" w:rsidP="00002AC6">
            <w:pPr>
              <w:rPr>
                <w:rFonts w:ascii="Times New Roman" w:hAnsi="Times New Roman"/>
                <w:lang w:val="uk-UA"/>
              </w:rPr>
            </w:pP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видатних історичних осіб / сучасників / сучасниць, чиї життя і діяльність пов’язані з місцевою громадою </w:t>
            </w:r>
            <w:r w:rsidRPr="00F62213">
              <w:rPr>
                <w:rFonts w:ascii="Times New Roman" w:hAnsi="Times New Roman"/>
                <w:bCs/>
                <w:iCs/>
                <w:color w:val="4F81BD"/>
                <w:lang w:val="uk-UA"/>
              </w:rPr>
              <w:t xml:space="preserve">[2 ГІО </w:t>
            </w:r>
            <w:r w:rsidRPr="00F62213">
              <w:rPr>
                <w:rFonts w:ascii="Times New Roman" w:hAnsi="Times New Roman"/>
                <w:bCs/>
                <w:iCs/>
                <w:color w:val="4F81BD"/>
              </w:rPr>
              <w:t>4-</w:t>
            </w:r>
            <w:r w:rsidRPr="00F62213">
              <w:rPr>
                <w:rFonts w:ascii="Times New Roman" w:hAnsi="Times New Roman"/>
                <w:bCs/>
                <w:iCs/>
                <w:color w:val="4F81BD"/>
                <w:lang w:val="uk-UA"/>
              </w:rPr>
              <w:t>3.1-3]</w:t>
            </w:r>
          </w:p>
        </w:tc>
      </w:tr>
      <w:tr w:rsidR="00E1058C" w:rsidRPr="00D964C6" w:rsidTr="00002AC6">
        <w:trPr>
          <w:trHeight w:val="1537"/>
        </w:trPr>
        <w:tc>
          <w:tcPr>
            <w:tcW w:w="3652" w:type="dxa"/>
            <w:gridSpan w:val="2"/>
            <w:shd w:val="clear" w:color="auto" w:fill="auto"/>
          </w:tcPr>
          <w:p w:rsidR="00E1058C" w:rsidRDefault="00E1058C" w:rsidP="00002AC6">
            <w:pPr>
              <w:rPr>
                <w:rFonts w:ascii="Times New Roman" w:hAnsi="Times New Roman"/>
              </w:rPr>
            </w:pPr>
            <w:r>
              <w:rPr>
                <w:rFonts w:ascii="Times New Roman" w:hAnsi="Times New Roman"/>
                <w:lang w:val="ru-RU"/>
              </w:rPr>
              <w:t>П</w:t>
            </w:r>
            <w:r w:rsidRPr="008E3470">
              <w:rPr>
                <w:rFonts w:ascii="Times New Roman" w:hAnsi="Times New Roman"/>
                <w:lang w:val="ru-RU"/>
              </w:rPr>
              <w:t>ояснює</w:t>
            </w:r>
            <w:r w:rsidRPr="008E3470">
              <w:rPr>
                <w:rFonts w:ascii="Times New Roman" w:hAnsi="Times New Roman"/>
              </w:rPr>
              <w:t xml:space="preserve"> </w:t>
            </w:r>
            <w:r w:rsidRPr="008E3470">
              <w:rPr>
                <w:rFonts w:ascii="Times New Roman" w:hAnsi="Times New Roman"/>
                <w:lang w:val="ru-RU"/>
              </w:rPr>
              <w:t>свої</w:t>
            </w:r>
            <w:r w:rsidRPr="008E3470">
              <w:rPr>
                <w:rFonts w:ascii="Times New Roman" w:hAnsi="Times New Roman"/>
              </w:rPr>
              <w:t xml:space="preserve"> </w:t>
            </w:r>
            <w:r w:rsidRPr="008E3470">
              <w:rPr>
                <w:rFonts w:ascii="Times New Roman" w:hAnsi="Times New Roman"/>
                <w:lang w:val="ru-RU"/>
              </w:rPr>
              <w:t>обов</w:t>
            </w:r>
            <w:r w:rsidRPr="008E3470">
              <w:rPr>
                <w:rFonts w:ascii="Times New Roman" w:hAnsi="Times New Roman"/>
              </w:rPr>
              <w:t>’</w:t>
            </w:r>
            <w:r w:rsidRPr="008E3470">
              <w:rPr>
                <w:rFonts w:ascii="Times New Roman" w:hAnsi="Times New Roman"/>
                <w:lang w:val="ru-RU"/>
              </w:rPr>
              <w:t>язки</w:t>
            </w:r>
            <w:r w:rsidRPr="008E3470">
              <w:rPr>
                <w:rFonts w:ascii="Times New Roman" w:hAnsi="Times New Roman"/>
              </w:rPr>
              <w:t xml:space="preserve"> </w:t>
            </w:r>
            <w:r w:rsidRPr="008E3470">
              <w:rPr>
                <w:rFonts w:ascii="Times New Roman" w:hAnsi="Times New Roman"/>
                <w:lang w:val="ru-RU"/>
              </w:rPr>
              <w:t>в</w:t>
            </w:r>
            <w:r w:rsidRPr="008E3470">
              <w:rPr>
                <w:rFonts w:ascii="Times New Roman" w:hAnsi="Times New Roman"/>
              </w:rPr>
              <w:t xml:space="preserve"> </w:t>
            </w:r>
            <w:r w:rsidRPr="008E3470">
              <w:rPr>
                <w:rFonts w:ascii="Times New Roman" w:hAnsi="Times New Roman"/>
                <w:lang w:val="ru-RU"/>
              </w:rPr>
              <w:t>сім</w:t>
            </w:r>
            <w:r w:rsidRPr="008E3470">
              <w:rPr>
                <w:rFonts w:ascii="Times New Roman" w:hAnsi="Times New Roman"/>
              </w:rPr>
              <w:t>’</w:t>
            </w:r>
            <w:r w:rsidRPr="008E3470">
              <w:rPr>
                <w:rFonts w:ascii="Times New Roman" w:hAnsi="Times New Roman"/>
                <w:lang w:val="ru-RU"/>
              </w:rPr>
              <w:t>ї</w:t>
            </w:r>
            <w:r>
              <w:rPr>
                <w:rFonts w:ascii="Times New Roman" w:hAnsi="Times New Roman"/>
              </w:rPr>
              <w:t xml:space="preserve">, </w:t>
            </w:r>
            <w:r w:rsidRPr="008E3470">
              <w:rPr>
                <w:rFonts w:ascii="Times New Roman" w:hAnsi="Times New Roman"/>
                <w:lang w:val="ru-RU"/>
              </w:rPr>
              <w:t>школі</w:t>
            </w:r>
            <w:r w:rsidRPr="008E3470">
              <w:rPr>
                <w:rFonts w:ascii="Times New Roman" w:hAnsi="Times New Roman"/>
              </w:rPr>
              <w:t xml:space="preserve">; </w:t>
            </w:r>
            <w:r w:rsidRPr="008E3470">
              <w:rPr>
                <w:rFonts w:ascii="Times New Roman" w:hAnsi="Times New Roman"/>
                <w:lang w:val="ru-RU"/>
              </w:rPr>
              <w:t>дотримується</w:t>
            </w:r>
            <w:r w:rsidRPr="008E3470">
              <w:rPr>
                <w:rFonts w:ascii="Times New Roman" w:hAnsi="Times New Roman"/>
              </w:rPr>
              <w:t xml:space="preserve"> </w:t>
            </w:r>
            <w:r w:rsidRPr="008E3470">
              <w:rPr>
                <w:rFonts w:ascii="Times New Roman" w:hAnsi="Times New Roman"/>
                <w:lang w:val="ru-RU"/>
              </w:rPr>
              <w:t>правил</w:t>
            </w:r>
            <w:r w:rsidRPr="008E3470">
              <w:rPr>
                <w:rFonts w:ascii="Times New Roman" w:hAnsi="Times New Roman"/>
              </w:rPr>
              <w:t xml:space="preserve"> </w:t>
            </w:r>
            <w:r w:rsidRPr="008E3470">
              <w:rPr>
                <w:rFonts w:ascii="Times New Roman" w:hAnsi="Times New Roman"/>
                <w:lang w:val="ru-RU"/>
              </w:rPr>
              <w:t>поведінки</w:t>
            </w:r>
            <w:r w:rsidRPr="008E3470">
              <w:rPr>
                <w:rFonts w:ascii="Times New Roman" w:hAnsi="Times New Roman"/>
              </w:rPr>
              <w:t xml:space="preserve">, </w:t>
            </w:r>
            <w:r w:rsidRPr="008E3470">
              <w:rPr>
                <w:rFonts w:ascii="Times New Roman" w:hAnsi="Times New Roman"/>
                <w:lang w:val="ru-RU"/>
              </w:rPr>
              <w:t>що</w:t>
            </w:r>
            <w:r w:rsidRPr="008E3470">
              <w:rPr>
                <w:rFonts w:ascii="Times New Roman" w:hAnsi="Times New Roman"/>
              </w:rPr>
              <w:t xml:space="preserve"> </w:t>
            </w:r>
            <w:r w:rsidRPr="008E3470">
              <w:rPr>
                <w:rFonts w:ascii="Times New Roman" w:hAnsi="Times New Roman"/>
                <w:lang w:val="ru-RU"/>
              </w:rPr>
              <w:t>засвідчують</w:t>
            </w:r>
            <w:r w:rsidRPr="008E3470">
              <w:rPr>
                <w:rFonts w:ascii="Times New Roman" w:hAnsi="Times New Roman"/>
              </w:rPr>
              <w:t xml:space="preserve"> </w:t>
            </w:r>
            <w:r w:rsidRPr="008E3470">
              <w:rPr>
                <w:rFonts w:ascii="Times New Roman" w:hAnsi="Times New Roman"/>
                <w:lang w:val="ru-RU"/>
              </w:rPr>
              <w:t>повагу</w:t>
            </w:r>
            <w:r w:rsidRPr="008E3470">
              <w:rPr>
                <w:rFonts w:ascii="Times New Roman" w:hAnsi="Times New Roman"/>
              </w:rPr>
              <w:t xml:space="preserve"> </w:t>
            </w:r>
            <w:r w:rsidRPr="008E3470">
              <w:rPr>
                <w:rFonts w:ascii="Times New Roman" w:hAnsi="Times New Roman"/>
                <w:lang w:val="ru-RU"/>
              </w:rPr>
              <w:t>до</w:t>
            </w:r>
            <w:r w:rsidRPr="008E3470">
              <w:rPr>
                <w:rFonts w:ascii="Times New Roman" w:hAnsi="Times New Roman"/>
              </w:rPr>
              <w:t xml:space="preserve"> </w:t>
            </w:r>
            <w:r w:rsidRPr="008E3470">
              <w:rPr>
                <w:rFonts w:ascii="Times New Roman" w:hAnsi="Times New Roman"/>
                <w:lang w:val="ru-RU"/>
              </w:rPr>
              <w:t>інших</w:t>
            </w:r>
            <w:r w:rsidRPr="008E3470">
              <w:rPr>
                <w:rFonts w:ascii="Times New Roman" w:hAnsi="Times New Roman"/>
              </w:rPr>
              <w:t xml:space="preserve"> </w:t>
            </w:r>
            <w:r w:rsidRPr="008E3470">
              <w:rPr>
                <w:rFonts w:ascii="Times New Roman" w:hAnsi="Times New Roman"/>
                <w:lang w:val="ru-RU"/>
              </w:rPr>
              <w:t>осіб</w:t>
            </w:r>
            <w:r w:rsidRPr="008E3470">
              <w:rPr>
                <w:rFonts w:ascii="Times New Roman" w:hAnsi="Times New Roman"/>
              </w:rPr>
              <w:t xml:space="preserve">; </w:t>
            </w:r>
            <w:r w:rsidRPr="008E3470">
              <w:rPr>
                <w:rFonts w:ascii="Times New Roman" w:hAnsi="Times New Roman"/>
                <w:lang w:val="ru-RU"/>
              </w:rPr>
              <w:t>звертається</w:t>
            </w:r>
            <w:r w:rsidRPr="008E3470">
              <w:rPr>
                <w:rFonts w:ascii="Times New Roman" w:hAnsi="Times New Roman"/>
              </w:rPr>
              <w:t xml:space="preserve"> </w:t>
            </w:r>
            <w:r w:rsidRPr="008E3470">
              <w:rPr>
                <w:rFonts w:ascii="Times New Roman" w:hAnsi="Times New Roman"/>
                <w:lang w:val="ru-RU"/>
              </w:rPr>
              <w:t>за</w:t>
            </w:r>
            <w:r w:rsidRPr="008E3470">
              <w:rPr>
                <w:rFonts w:ascii="Times New Roman" w:hAnsi="Times New Roman"/>
              </w:rPr>
              <w:t xml:space="preserve"> </w:t>
            </w:r>
            <w:r w:rsidRPr="008E3470">
              <w:rPr>
                <w:rFonts w:ascii="Times New Roman" w:hAnsi="Times New Roman"/>
                <w:lang w:val="ru-RU"/>
              </w:rPr>
              <w:t>допомогою</w:t>
            </w:r>
            <w:r w:rsidRPr="008E3470">
              <w:rPr>
                <w:rFonts w:ascii="Times New Roman" w:hAnsi="Times New Roman"/>
              </w:rPr>
              <w:t xml:space="preserve"> </w:t>
            </w:r>
            <w:r w:rsidRPr="008E3470">
              <w:rPr>
                <w:rFonts w:ascii="Times New Roman" w:hAnsi="Times New Roman"/>
                <w:lang w:val="ru-RU"/>
              </w:rPr>
              <w:t>до</w:t>
            </w:r>
            <w:r w:rsidRPr="008E3470">
              <w:rPr>
                <w:rFonts w:ascii="Times New Roman" w:hAnsi="Times New Roman"/>
              </w:rPr>
              <w:t xml:space="preserve"> </w:t>
            </w:r>
            <w:r w:rsidRPr="008E3470">
              <w:rPr>
                <w:rFonts w:ascii="Times New Roman" w:hAnsi="Times New Roman"/>
                <w:lang w:val="ru-RU"/>
              </w:rPr>
              <w:t>старших</w:t>
            </w:r>
            <w:r w:rsidRPr="008E3470">
              <w:rPr>
                <w:rFonts w:ascii="Times New Roman" w:hAnsi="Times New Roman"/>
              </w:rPr>
              <w:t xml:space="preserve"> </w:t>
            </w:r>
            <w:r w:rsidRPr="008E3470">
              <w:rPr>
                <w:rFonts w:ascii="Times New Roman" w:hAnsi="Times New Roman"/>
                <w:lang w:val="ru-RU"/>
              </w:rPr>
              <w:t>у</w:t>
            </w:r>
            <w:r w:rsidRPr="008E3470">
              <w:rPr>
                <w:rFonts w:ascii="Times New Roman" w:hAnsi="Times New Roman"/>
              </w:rPr>
              <w:t xml:space="preserve"> </w:t>
            </w:r>
            <w:r w:rsidRPr="008E3470">
              <w:rPr>
                <w:rFonts w:ascii="Times New Roman" w:hAnsi="Times New Roman"/>
                <w:lang w:val="ru-RU"/>
              </w:rPr>
              <w:t>разі</w:t>
            </w:r>
            <w:r w:rsidRPr="008E3470">
              <w:rPr>
                <w:rFonts w:ascii="Times New Roman" w:hAnsi="Times New Roman"/>
              </w:rPr>
              <w:t xml:space="preserve">, </w:t>
            </w:r>
            <w:r w:rsidRPr="008E3470">
              <w:rPr>
                <w:rFonts w:ascii="Times New Roman" w:hAnsi="Times New Roman"/>
                <w:lang w:val="ru-RU"/>
              </w:rPr>
              <w:t>коли</w:t>
            </w:r>
            <w:r w:rsidRPr="008E3470">
              <w:rPr>
                <w:rFonts w:ascii="Times New Roman" w:hAnsi="Times New Roman"/>
              </w:rPr>
              <w:t xml:space="preserve"> </w:t>
            </w:r>
            <w:r w:rsidRPr="008E3470">
              <w:rPr>
                <w:rFonts w:ascii="Times New Roman" w:hAnsi="Times New Roman"/>
                <w:lang w:val="ru-RU"/>
              </w:rPr>
              <w:t>його</w:t>
            </w:r>
            <w:r w:rsidRPr="008E3470">
              <w:rPr>
                <w:rFonts w:ascii="Times New Roman" w:hAnsi="Times New Roman"/>
              </w:rPr>
              <w:t xml:space="preserve"> </w:t>
            </w:r>
            <w:r w:rsidRPr="008E3470">
              <w:rPr>
                <w:rFonts w:ascii="Times New Roman" w:hAnsi="Times New Roman"/>
                <w:lang w:val="ru-RU"/>
              </w:rPr>
              <w:t>або</w:t>
            </w:r>
            <w:r w:rsidRPr="008E3470">
              <w:rPr>
                <w:rFonts w:ascii="Times New Roman" w:hAnsi="Times New Roman"/>
              </w:rPr>
              <w:t xml:space="preserve"> </w:t>
            </w:r>
            <w:r w:rsidRPr="008E3470">
              <w:rPr>
                <w:rFonts w:ascii="Times New Roman" w:hAnsi="Times New Roman"/>
                <w:lang w:val="ru-RU"/>
              </w:rPr>
              <w:t>інших</w:t>
            </w:r>
            <w:r w:rsidRPr="008E3470">
              <w:rPr>
                <w:rFonts w:ascii="Times New Roman" w:hAnsi="Times New Roman"/>
              </w:rPr>
              <w:t xml:space="preserve"> </w:t>
            </w:r>
            <w:r w:rsidRPr="008E3470">
              <w:rPr>
                <w:rFonts w:ascii="Times New Roman" w:hAnsi="Times New Roman"/>
                <w:lang w:val="ru-RU"/>
              </w:rPr>
              <w:t>осіб</w:t>
            </w:r>
            <w:r w:rsidRPr="008E3470">
              <w:rPr>
                <w:rFonts w:ascii="Times New Roman" w:hAnsi="Times New Roman"/>
              </w:rPr>
              <w:t xml:space="preserve"> </w:t>
            </w:r>
            <w:r w:rsidRPr="008E3470">
              <w:rPr>
                <w:rFonts w:ascii="Times New Roman" w:hAnsi="Times New Roman"/>
                <w:lang w:val="ru-RU"/>
              </w:rPr>
              <w:t>ображають</w:t>
            </w:r>
            <w:r w:rsidRPr="008E3470">
              <w:rPr>
                <w:rFonts w:ascii="Times New Roman" w:hAnsi="Times New Roman"/>
              </w:rPr>
              <w:t xml:space="preserve"> </w:t>
            </w:r>
          </w:p>
          <w:p w:rsidR="00E1058C" w:rsidRPr="008E3470" w:rsidRDefault="00E1058C" w:rsidP="00002AC6">
            <w:pPr>
              <w:rPr>
                <w:rFonts w:ascii="Times New Roman" w:hAnsi="Times New Roman"/>
              </w:rPr>
            </w:pP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свої права і обов’язки як учасника / -ці шкільної та місцевої громад, </w:t>
            </w:r>
            <w:r w:rsidRPr="00F62213">
              <w:rPr>
                <w:rFonts w:ascii="Times New Roman" w:hAnsi="Times New Roman"/>
                <w:i/>
                <w:lang w:val="uk-UA"/>
              </w:rPr>
              <w:t>пояснює</w:t>
            </w:r>
            <w:r w:rsidRPr="00F62213">
              <w:rPr>
                <w:rFonts w:ascii="Times New Roman" w:hAnsi="Times New Roman"/>
                <w:lang w:val="uk-UA"/>
              </w:rPr>
              <w:t xml:space="preserve"> важливість цих прав і обов’язків </w:t>
            </w:r>
            <w:r w:rsidRPr="00F62213">
              <w:rPr>
                <w:rFonts w:ascii="Times New Roman" w:hAnsi="Times New Roman"/>
                <w:bCs/>
                <w:iCs/>
                <w:color w:val="4F81BD"/>
                <w:lang w:val="uk-UA"/>
              </w:rPr>
              <w:t>[2 ГІО 4-6.2-4]</w:t>
            </w:r>
          </w:p>
          <w:p w:rsidR="00E1058C" w:rsidRPr="00F62213" w:rsidRDefault="00E1058C" w:rsidP="00002AC6">
            <w:pPr>
              <w:rPr>
                <w:rFonts w:ascii="Times New Roman" w:hAnsi="Times New Roman"/>
                <w:b/>
                <w:lang w:val="uk-UA"/>
              </w:rPr>
            </w:pPr>
          </w:p>
        </w:tc>
      </w:tr>
      <w:tr w:rsidR="00E1058C" w:rsidRPr="00002AC6" w:rsidTr="00002AC6">
        <w:trPr>
          <w:trHeight w:val="1537"/>
        </w:trPr>
        <w:tc>
          <w:tcPr>
            <w:tcW w:w="3652" w:type="dxa"/>
            <w:gridSpan w:val="2"/>
            <w:shd w:val="clear" w:color="auto" w:fill="auto"/>
          </w:tcPr>
          <w:p w:rsidR="00E1058C" w:rsidRPr="00F62213" w:rsidRDefault="00E1058C" w:rsidP="00002AC6">
            <w:pPr>
              <w:rPr>
                <w:rFonts w:ascii="Times New Roman" w:hAnsi="Times New Roman"/>
                <w:lang w:val="uk-UA"/>
              </w:rPr>
            </w:pPr>
            <w:r>
              <w:rPr>
                <w:rFonts w:ascii="Times New Roman" w:hAnsi="Times New Roman"/>
                <w:lang w:val="ru-RU"/>
              </w:rPr>
              <w:t>Д</w:t>
            </w:r>
            <w:r w:rsidRPr="00C0076B">
              <w:rPr>
                <w:rFonts w:ascii="Times New Roman" w:hAnsi="Times New Roman"/>
                <w:lang w:val="ru-RU"/>
              </w:rPr>
              <w:t xml:space="preserve">омовляється з однокласниками про доброчесні правила взаємодії, дотримується досягнутих домовленостей, пояснює, чому це важливо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виробляє</w:t>
            </w:r>
            <w:r w:rsidRPr="00F62213">
              <w:rPr>
                <w:rFonts w:ascii="Times New Roman" w:hAnsi="Times New Roman"/>
                <w:bCs/>
                <w:iCs/>
                <w:lang w:val="uk-UA"/>
              </w:rPr>
              <w:t xml:space="preserve"> (з однокласниками) доброчесні правила взаємодії, </w:t>
            </w:r>
            <w:r w:rsidRPr="00F62213">
              <w:rPr>
                <w:rFonts w:ascii="Times New Roman" w:hAnsi="Times New Roman"/>
                <w:bCs/>
                <w:i/>
                <w:iCs/>
                <w:lang w:val="uk-UA"/>
              </w:rPr>
              <w:t xml:space="preserve">переконує, </w:t>
            </w:r>
            <w:r w:rsidRPr="00F62213">
              <w:rPr>
                <w:rFonts w:ascii="Times New Roman" w:hAnsi="Times New Roman"/>
                <w:bCs/>
                <w:iCs/>
                <w:lang w:val="uk-UA"/>
              </w:rPr>
              <w:t xml:space="preserve">що вони потрібні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4-</w:t>
            </w:r>
            <w:r w:rsidRPr="00F62213">
              <w:rPr>
                <w:rFonts w:ascii="Times New Roman" w:hAnsi="Times New Roman"/>
                <w:bCs/>
                <w:iCs/>
                <w:color w:val="4F81BD"/>
                <w:lang w:val="uk-UA"/>
              </w:rPr>
              <w:t>8.1-1]</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 xml:space="preserve">- дотримується </w:t>
            </w:r>
            <w:r w:rsidRPr="00F62213">
              <w:rPr>
                <w:rFonts w:ascii="Times New Roman" w:hAnsi="Times New Roman"/>
                <w:bCs/>
                <w:iCs/>
                <w:lang w:val="uk-UA"/>
              </w:rPr>
              <w:t xml:space="preserve">домовленостей </w:t>
            </w:r>
            <w:r w:rsidRPr="00F62213">
              <w:rPr>
                <w:rFonts w:ascii="Times New Roman" w:hAnsi="Times New Roman"/>
                <w:bCs/>
                <w:iCs/>
                <w:color w:val="4F81BD"/>
                <w:lang w:val="uk-UA"/>
              </w:rPr>
              <w:t>[2 ГІО 4-8.1-2]</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добирає приклади</w:t>
            </w:r>
            <w:r w:rsidRPr="00F62213">
              <w:rPr>
                <w:rFonts w:ascii="Times New Roman" w:hAnsi="Times New Roman"/>
                <w:lang w:val="uk-UA"/>
              </w:rPr>
              <w:t xml:space="preserve"> із власного досвіду, які свідчать про його / її відповідальне ставлення до обов’язків як члена шкільної та місцевої громад </w:t>
            </w:r>
            <w:r w:rsidRPr="00F62213">
              <w:rPr>
                <w:rFonts w:ascii="Times New Roman" w:hAnsi="Times New Roman"/>
                <w:bCs/>
                <w:iCs/>
                <w:color w:val="4F81BD"/>
                <w:lang w:val="uk-UA"/>
              </w:rPr>
              <w:t>[2 ГІО 4-8.1-3]</w:t>
            </w:r>
          </w:p>
          <w:p w:rsidR="00E1058C" w:rsidRPr="00F62213" w:rsidRDefault="00E1058C" w:rsidP="00002AC6">
            <w:pPr>
              <w:spacing w:line="264" w:lineRule="auto"/>
              <w:rPr>
                <w:rFonts w:ascii="Times New Roman" w:hAnsi="Times New Roman"/>
                <w:b/>
                <w:lang w:val="uk-UA"/>
              </w:rPr>
            </w:pPr>
          </w:p>
        </w:tc>
      </w:tr>
      <w:tr w:rsidR="00E1058C" w:rsidRPr="00002AC6" w:rsidTr="00002AC6">
        <w:trPr>
          <w:trHeight w:val="1537"/>
        </w:trPr>
        <w:tc>
          <w:tcPr>
            <w:tcW w:w="3652" w:type="dxa"/>
            <w:gridSpan w:val="2"/>
            <w:shd w:val="clear" w:color="auto" w:fill="auto"/>
          </w:tcPr>
          <w:p w:rsidR="00E1058C" w:rsidRPr="002779EA" w:rsidRDefault="00E1058C" w:rsidP="00002AC6">
            <w:pPr>
              <w:rPr>
                <w:rFonts w:ascii="Times New Roman" w:hAnsi="Times New Roman"/>
                <w:lang w:val="uk-UA"/>
              </w:rPr>
            </w:pPr>
            <w:r>
              <w:rPr>
                <w:rFonts w:ascii="Times New Roman" w:hAnsi="Times New Roman"/>
                <w:lang w:val="uk-UA"/>
              </w:rPr>
              <w:t>Р</w:t>
            </w:r>
            <w:r w:rsidRPr="002779EA">
              <w:rPr>
                <w:rFonts w:ascii="Times New Roman" w:hAnsi="Times New Roman"/>
                <w:lang w:val="uk-UA"/>
              </w:rPr>
              <w:t>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обговорює</w:t>
            </w:r>
            <w:r w:rsidRPr="00F62213">
              <w:rPr>
                <w:rFonts w:ascii="Times New Roman" w:hAnsi="Times New Roman"/>
                <w:lang w:val="uk-UA"/>
              </w:rPr>
              <w:t xml:space="preserve"> проблеми класу, які його / її турбують, обирає один із варіантів їх розв’язання </w:t>
            </w:r>
            <w:r w:rsidRPr="00F62213">
              <w:rPr>
                <w:rFonts w:ascii="Times New Roman" w:hAnsi="Times New Roman"/>
                <w:bCs/>
                <w:iCs/>
                <w:color w:val="4F81BD"/>
                <w:lang w:val="uk-UA"/>
              </w:rPr>
              <w:t>[2 ГІО 4-8.2-1]</w:t>
            </w:r>
            <w:r w:rsidRPr="00F62213">
              <w:rPr>
                <w:rFonts w:ascii="Times New Roman" w:hAnsi="Times New Roman"/>
                <w:lang w:val="uk-UA"/>
              </w:rPr>
              <w:t>;</w:t>
            </w:r>
          </w:p>
          <w:p w:rsidR="00E1058C"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з’ясовує</w:t>
            </w:r>
            <w:r w:rsidRPr="00F62213">
              <w:rPr>
                <w:rFonts w:ascii="Times New Roman" w:hAnsi="Times New Roman"/>
                <w:lang w:val="uk-UA"/>
              </w:rPr>
              <w:t xml:space="preserve">, що він / вона може робити для однокласників, шкільної спільноти; робить відповідні пропозиції на зборах класу </w:t>
            </w:r>
            <w:r w:rsidRPr="00F62213">
              <w:rPr>
                <w:rFonts w:ascii="Times New Roman" w:hAnsi="Times New Roman"/>
                <w:bCs/>
                <w:iCs/>
                <w:color w:val="4F81BD"/>
                <w:lang w:val="uk-UA"/>
              </w:rPr>
              <w:t>[2 ГІО 4-8.2-2]</w:t>
            </w:r>
          </w:p>
          <w:p w:rsidR="00E1058C" w:rsidRPr="00F62213" w:rsidRDefault="00E1058C" w:rsidP="00002AC6">
            <w:pPr>
              <w:spacing w:line="264" w:lineRule="auto"/>
              <w:rPr>
                <w:rFonts w:ascii="Times New Roman" w:hAnsi="Times New Roman"/>
                <w:b/>
                <w:lang w:val="uk-UA"/>
              </w:rPr>
            </w:pPr>
          </w:p>
        </w:tc>
      </w:tr>
      <w:tr w:rsidR="00E1058C" w:rsidRPr="00D964C6" w:rsidTr="00002AC6">
        <w:trPr>
          <w:trHeight w:val="328"/>
        </w:trPr>
        <w:tc>
          <w:tcPr>
            <w:tcW w:w="9889" w:type="dxa"/>
            <w:gridSpan w:val="3"/>
            <w:shd w:val="clear" w:color="auto" w:fill="auto"/>
          </w:tcPr>
          <w:p w:rsidR="00E1058C" w:rsidRPr="00F62213" w:rsidRDefault="00E1058C" w:rsidP="00002AC6">
            <w:pPr>
              <w:jc w:val="both"/>
              <w:rPr>
                <w:rFonts w:ascii="Times New Roman" w:eastAsia="Times New Roman" w:hAnsi="Times New Roman"/>
                <w:b/>
                <w:lang w:val="uk-UA" w:eastAsia="uk-UA"/>
              </w:rPr>
            </w:pPr>
            <w:r w:rsidRPr="00F62213">
              <w:rPr>
                <w:rFonts w:ascii="Times New Roman" w:eastAsia="Times New Roman" w:hAnsi="Times New Roman"/>
                <w:b/>
                <w:lang w:val="uk-UA" w:eastAsia="uk-UA"/>
              </w:rPr>
              <w:lastRenderedPageBreak/>
              <w:t>Пропонований зміст</w:t>
            </w:r>
          </w:p>
          <w:p w:rsidR="00E1058C" w:rsidRPr="00F62213" w:rsidRDefault="00E1058C" w:rsidP="00002AC6">
            <w:pPr>
              <w:jc w:val="both"/>
              <w:rPr>
                <w:rFonts w:ascii="Times New Roman" w:eastAsia="Times New Roman" w:hAnsi="Times New Roman"/>
                <w:b/>
                <w:lang w:val="uk-UA" w:eastAsia="uk-UA"/>
              </w:rPr>
            </w:pPr>
          </w:p>
          <w:p w:rsidR="00E1058C" w:rsidRPr="00F62213" w:rsidRDefault="00E1058C" w:rsidP="00002AC6">
            <w:pPr>
              <w:jc w:val="both"/>
              <w:rPr>
                <w:rFonts w:ascii="Times New Roman" w:hAnsi="Times New Roman"/>
                <w:lang w:val="uk-UA"/>
              </w:rPr>
            </w:pPr>
            <w:r w:rsidRPr="00F62213">
              <w:rPr>
                <w:rFonts w:ascii="Times New Roman" w:hAnsi="Times New Roman"/>
                <w:b/>
                <w:lang w:val="uk-UA"/>
              </w:rPr>
              <w:t>Шкільна громада</w:t>
            </w:r>
            <w:r w:rsidRPr="00F62213">
              <w:rPr>
                <w:rFonts w:ascii="Times New Roman" w:hAnsi="Times New Roman"/>
                <w:lang w:val="uk-UA"/>
              </w:rPr>
              <w:t>. Громада і гурт: спільне та відмінне (</w:t>
            </w:r>
            <w:r w:rsidRPr="00F62213">
              <w:rPr>
                <w:rFonts w:ascii="Times New Roman" w:hAnsi="Times New Roman"/>
                <w:i/>
                <w:lang w:val="uk-UA"/>
              </w:rPr>
              <w:t>спрощено</w:t>
            </w:r>
            <w:r w:rsidRPr="00F62213">
              <w:rPr>
                <w:rFonts w:ascii="Times New Roman" w:hAnsi="Times New Roman"/>
                <w:lang w:val="uk-UA"/>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E1058C" w:rsidRPr="00F62213" w:rsidRDefault="00E1058C" w:rsidP="00002AC6">
            <w:pPr>
              <w:spacing w:line="264" w:lineRule="auto"/>
              <w:jc w:val="both"/>
              <w:rPr>
                <w:rFonts w:ascii="Times New Roman" w:hAnsi="Times New Roman"/>
                <w:lang w:val="uk-UA"/>
              </w:rPr>
            </w:pPr>
            <w:r w:rsidRPr="00F62213">
              <w:rPr>
                <w:rFonts w:ascii="Times New Roman" w:hAnsi="Times New Roman"/>
                <w:b/>
                <w:lang w:val="uk-UA" w:eastAsia="uk-UA"/>
              </w:rPr>
              <w:t>Місцева громада</w:t>
            </w:r>
            <w:r w:rsidRPr="00F62213">
              <w:rPr>
                <w:rFonts w:ascii="Times New Roman" w:hAnsi="Times New Roman"/>
                <w:lang w:val="uk-UA" w:eastAsia="uk-UA"/>
              </w:rPr>
              <w:t xml:space="preserve">. Походження назви населеного пункту, розташування, славні події з життя громади. Відомі земляки. </w:t>
            </w:r>
            <w:r w:rsidRPr="00F62213">
              <w:rPr>
                <w:rFonts w:ascii="Times New Roman" w:hAnsi="Times New Roman"/>
                <w:lang w:val="uk-UA"/>
              </w:rPr>
              <w:t>Громадська активність (</w:t>
            </w:r>
            <w:r w:rsidRPr="00F62213">
              <w:rPr>
                <w:rFonts w:ascii="Times New Roman" w:hAnsi="Times New Roman"/>
                <w:i/>
                <w:lang w:val="uk-UA"/>
              </w:rPr>
              <w:t>на прикладах</w:t>
            </w:r>
            <w:r w:rsidRPr="00F62213">
              <w:rPr>
                <w:rFonts w:ascii="Times New Roman" w:hAnsi="Times New Roman"/>
                <w:lang w:val="uk-UA"/>
              </w:rPr>
              <w:t>)</w:t>
            </w:r>
          </w:p>
          <w:p w:rsidR="00E1058C" w:rsidRPr="00F62213" w:rsidRDefault="00E1058C" w:rsidP="00002AC6">
            <w:pPr>
              <w:spacing w:line="264" w:lineRule="auto"/>
              <w:jc w:val="both"/>
              <w:rPr>
                <w:rFonts w:ascii="Times New Roman" w:hAnsi="Times New Roman"/>
                <w:b/>
                <w:lang w:val="uk-UA"/>
              </w:rPr>
            </w:pPr>
          </w:p>
        </w:tc>
      </w:tr>
      <w:tr w:rsidR="00E1058C" w:rsidRPr="00D964C6" w:rsidTr="00002AC6">
        <w:trPr>
          <w:trHeight w:val="328"/>
        </w:trPr>
        <w:tc>
          <w:tcPr>
            <w:tcW w:w="9889" w:type="dxa"/>
            <w:gridSpan w:val="3"/>
            <w:shd w:val="clear" w:color="auto" w:fill="auto"/>
          </w:tcPr>
          <w:p w:rsidR="00E1058C" w:rsidRPr="00F62213" w:rsidRDefault="00E1058C" w:rsidP="00002722">
            <w:pPr>
              <w:numPr>
                <w:ilvl w:val="0"/>
                <w:numId w:val="110"/>
              </w:numPr>
              <w:spacing w:after="160" w:line="264" w:lineRule="auto"/>
              <w:contextualSpacing/>
              <w:jc w:val="center"/>
              <w:rPr>
                <w:rFonts w:ascii="Times New Roman" w:hAnsi="Times New Roman"/>
                <w:b/>
                <w:lang w:val="ru-RU"/>
              </w:rPr>
            </w:pPr>
            <w:r w:rsidRPr="00F62213">
              <w:rPr>
                <w:rFonts w:ascii="Times New Roman" w:hAnsi="Times New Roman"/>
                <w:b/>
                <w:lang w:val="uk-UA"/>
              </w:rPr>
              <w:t>Змістова лінія «Ми</w:t>
            </w:r>
            <w:r w:rsidRPr="00F62213">
              <w:rPr>
                <w:rFonts w:ascii="Times New Roman" w:hAnsi="Times New Roman"/>
                <w:b/>
                <w:lang w:val="ru-RU"/>
              </w:rPr>
              <w:t xml:space="preserve"> – громадяни України. </w:t>
            </w:r>
            <w:r w:rsidRPr="00F62213">
              <w:rPr>
                <w:rFonts w:ascii="Times New Roman" w:hAnsi="Times New Roman"/>
                <w:b/>
                <w:lang w:val="uk-UA"/>
              </w:rPr>
              <w:t>Ми</w:t>
            </w:r>
            <w:r w:rsidRPr="00F62213">
              <w:rPr>
                <w:rFonts w:ascii="Times New Roman" w:hAnsi="Times New Roman"/>
                <w:b/>
                <w:lang w:val="ru-RU"/>
              </w:rPr>
              <w:t xml:space="preserve"> – європе</w:t>
            </w:r>
            <w:r w:rsidRPr="00F62213">
              <w:rPr>
                <w:rFonts w:ascii="Times New Roman" w:hAnsi="Times New Roman"/>
                <w:b/>
                <w:lang w:val="uk-UA"/>
              </w:rPr>
              <w:t>йці»</w:t>
            </w:r>
          </w:p>
        </w:tc>
      </w:tr>
      <w:tr w:rsidR="00E1058C" w:rsidRPr="00D964C6" w:rsidTr="00002AC6">
        <w:trPr>
          <w:trHeight w:val="328"/>
        </w:trPr>
        <w:tc>
          <w:tcPr>
            <w:tcW w:w="3652" w:type="dxa"/>
            <w:gridSpan w:val="2"/>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1</w:t>
            </w:r>
          </w:p>
        </w:tc>
        <w:tc>
          <w:tcPr>
            <w:tcW w:w="6237" w:type="dxa"/>
            <w:shd w:val="clear" w:color="auto" w:fill="auto"/>
          </w:tcPr>
          <w:p w:rsidR="00E1058C" w:rsidRPr="00F62213" w:rsidRDefault="00E1058C" w:rsidP="00002AC6">
            <w:pPr>
              <w:spacing w:line="264" w:lineRule="auto"/>
              <w:jc w:val="center"/>
              <w:rPr>
                <w:rFonts w:ascii="Times New Roman" w:hAnsi="Times New Roman"/>
                <w:b/>
                <w:lang w:val="uk-UA"/>
              </w:rPr>
            </w:pPr>
            <w:r w:rsidRPr="00F62213">
              <w:rPr>
                <w:rFonts w:ascii="Times New Roman" w:hAnsi="Times New Roman"/>
                <w:b/>
                <w:lang w:val="uk-UA"/>
              </w:rPr>
              <w:t>2</w:t>
            </w:r>
          </w:p>
        </w:tc>
      </w:tr>
      <w:tr w:rsidR="00E1058C" w:rsidRPr="00002AC6" w:rsidTr="00002AC6">
        <w:trPr>
          <w:trHeight w:val="328"/>
        </w:trPr>
        <w:tc>
          <w:tcPr>
            <w:tcW w:w="3652" w:type="dxa"/>
            <w:gridSpan w:val="2"/>
            <w:shd w:val="clear" w:color="auto" w:fill="auto"/>
          </w:tcPr>
          <w:p w:rsidR="00E1058C" w:rsidRPr="006342CC" w:rsidRDefault="00E1058C" w:rsidP="00002AC6">
            <w:pPr>
              <w:spacing w:line="264" w:lineRule="auto"/>
              <w:rPr>
                <w:rFonts w:ascii="Times New Roman" w:hAnsi="Times New Roman"/>
                <w:lang w:val="ru-RU"/>
              </w:rPr>
            </w:pPr>
            <w:r>
              <w:rPr>
                <w:rFonts w:ascii="Times New Roman" w:hAnsi="Times New Roman"/>
                <w:lang w:val="uk-UA"/>
              </w:rPr>
              <w:t>Р</w:t>
            </w:r>
            <w:r w:rsidRPr="006342CC">
              <w:rPr>
                <w:rFonts w:ascii="Times New Roman" w:hAnsi="Times New Roman"/>
                <w:lang w:val="uk-UA"/>
              </w:rPr>
              <w:t>озповідає про Україну як про свою Батьківщину, розпізнає державні символи України, шанобливо ставиться до них</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 представляє</w:t>
            </w:r>
            <w:r w:rsidRPr="00F62213">
              <w:rPr>
                <w:rFonts w:ascii="Times New Roman" w:hAnsi="Times New Roman"/>
                <w:lang w:val="uk-UA"/>
              </w:rPr>
              <w:t xml:space="preserve"> загальні відомості про Україну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8.3-1]</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розпитує</w:t>
            </w:r>
            <w:r w:rsidRPr="00F62213">
              <w:rPr>
                <w:rFonts w:ascii="Times New Roman" w:hAnsi="Times New Roman"/>
                <w:lang w:val="uk-UA"/>
              </w:rPr>
              <w:t xml:space="preserve"> дорослих (родичів) про сучасне громадське життя та минуле України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розпізнає</w:t>
            </w:r>
            <w:r w:rsidRPr="00F62213">
              <w:rPr>
                <w:rFonts w:ascii="Times New Roman" w:hAnsi="Times New Roman"/>
                <w:lang w:val="uk-UA"/>
              </w:rPr>
              <w:t xml:space="preserve"> державні символи України, </w:t>
            </w:r>
            <w:r w:rsidRPr="00F62213">
              <w:rPr>
                <w:rFonts w:ascii="Times New Roman" w:hAnsi="Times New Roman"/>
                <w:i/>
                <w:lang w:val="uk-UA"/>
              </w:rPr>
              <w:t>шанобливо ставиться</w:t>
            </w:r>
            <w:r w:rsidRPr="00F62213">
              <w:rPr>
                <w:rFonts w:ascii="Times New Roman" w:hAnsi="Times New Roman"/>
                <w:lang w:val="uk-UA"/>
              </w:rPr>
              <w:t xml:space="preserve"> до них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8.3-3]</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 xml:space="preserve">розповідає </w:t>
            </w:r>
            <w:r w:rsidRPr="00F62213">
              <w:rPr>
                <w:rFonts w:ascii="Times New Roman" w:hAnsi="Times New Roman"/>
                <w:lang w:val="uk-UA"/>
              </w:rPr>
              <w:t xml:space="preserve">про державний прапор України, її герб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8.3-4]</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співає</w:t>
            </w:r>
            <w:r w:rsidRPr="00F62213">
              <w:rPr>
                <w:rFonts w:ascii="Times New Roman" w:hAnsi="Times New Roman"/>
                <w:lang w:val="uk-UA"/>
              </w:rPr>
              <w:t xml:space="preserve"> державний гімн України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8.3-5]</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розповідає</w:t>
            </w:r>
            <w:r w:rsidRPr="00F62213">
              <w:rPr>
                <w:rFonts w:ascii="Times New Roman" w:hAnsi="Times New Roman"/>
                <w:bCs/>
                <w:iCs/>
                <w:lang w:val="uk-UA"/>
              </w:rPr>
              <w:t xml:space="preserve"> про День Незалежності України і традиції його святкування в родині / громаді / країні </w:t>
            </w:r>
            <w:r w:rsidRPr="00F62213">
              <w:rPr>
                <w:rFonts w:ascii="Times New Roman" w:hAnsi="Times New Roman"/>
                <w:bCs/>
                <w:iCs/>
                <w:color w:val="4F81BD"/>
                <w:lang w:val="uk-UA"/>
              </w:rPr>
              <w:t>[2 ГІО 5-8.3-6]</w:t>
            </w:r>
            <w:r w:rsidRPr="00F62213">
              <w:rPr>
                <w:rFonts w:ascii="Times New Roman" w:hAnsi="Times New Roman"/>
                <w:bCs/>
                <w:iCs/>
                <w:lang w:val="uk-UA"/>
              </w:rPr>
              <w:t>;</w:t>
            </w:r>
          </w:p>
          <w:p w:rsidR="00E1058C" w:rsidRPr="00B36F69" w:rsidRDefault="00E1058C" w:rsidP="00002AC6">
            <w:pPr>
              <w:spacing w:line="264" w:lineRule="auto"/>
              <w:rPr>
                <w:rFonts w:ascii="Times New Roman" w:hAnsi="Times New Roman"/>
                <w:lang w:val="uk-UA"/>
              </w:rPr>
            </w:pPr>
            <w:r w:rsidRPr="00F62213">
              <w:rPr>
                <w:rFonts w:ascii="Times New Roman" w:hAnsi="Times New Roman"/>
                <w:bCs/>
                <w:i/>
                <w:iCs/>
                <w:lang w:val="uk-UA"/>
              </w:rPr>
              <w:t>-</w:t>
            </w:r>
            <w:r w:rsidRPr="00F62213">
              <w:rPr>
                <w:rFonts w:ascii="Times New Roman" w:hAnsi="Times New Roman"/>
                <w:bCs/>
                <w:iCs/>
                <w:lang w:val="uk-UA"/>
              </w:rPr>
              <w:t xml:space="preserve"> </w:t>
            </w:r>
            <w:r w:rsidRPr="00F62213">
              <w:rPr>
                <w:rFonts w:ascii="Times New Roman" w:hAnsi="Times New Roman"/>
                <w:bCs/>
                <w:i/>
                <w:iCs/>
                <w:lang w:val="uk-UA"/>
              </w:rPr>
              <w:t>розповідає</w:t>
            </w:r>
            <w:r w:rsidRPr="00F62213">
              <w:rPr>
                <w:rFonts w:ascii="Times New Roman" w:hAnsi="Times New Roman"/>
                <w:bCs/>
                <w:iCs/>
                <w:lang w:val="uk-UA"/>
              </w:rPr>
              <w:t xml:space="preserve"> про найважливіші державні свята України </w:t>
            </w:r>
            <w:r w:rsidRPr="00F62213">
              <w:rPr>
                <w:rFonts w:ascii="Times New Roman" w:hAnsi="Times New Roman"/>
                <w:bCs/>
                <w:iCs/>
                <w:color w:val="4F81BD"/>
                <w:lang w:val="uk-UA"/>
              </w:rPr>
              <w:t>[2 ГІО 5-8.3-7]</w:t>
            </w:r>
            <w:r w:rsidRPr="00F62213">
              <w:rPr>
                <w:rFonts w:ascii="Times New Roman" w:hAnsi="Times New Roman"/>
                <w:bCs/>
                <w:iCs/>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дотримується</w:t>
            </w:r>
            <w:r w:rsidRPr="00F62213">
              <w:rPr>
                <w:rFonts w:ascii="Times New Roman" w:hAnsi="Times New Roman"/>
                <w:lang w:val="uk-UA"/>
              </w:rPr>
              <w:t xml:space="preserve"> встановлених </w:t>
            </w:r>
            <w:r w:rsidRPr="00F62213">
              <w:rPr>
                <w:rFonts w:ascii="Times New Roman" w:hAnsi="Times New Roman"/>
                <w:i/>
                <w:lang w:val="uk-UA"/>
              </w:rPr>
              <w:t>правил</w:t>
            </w:r>
            <w:r w:rsidRPr="00F62213">
              <w:rPr>
                <w:rFonts w:ascii="Times New Roman" w:hAnsi="Times New Roman"/>
                <w:lang w:val="uk-UA"/>
              </w:rPr>
              <w:t xml:space="preserve"> поведінки під час проведення державних свят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8.3-</w:t>
            </w:r>
            <w:r w:rsidRPr="00F62213">
              <w:rPr>
                <w:rFonts w:ascii="Times New Roman" w:hAnsi="Times New Roman"/>
                <w:bCs/>
                <w:iCs/>
                <w:color w:val="4F81BD"/>
                <w:lang w:val="ru-RU"/>
              </w:rPr>
              <w:t>8</w:t>
            </w:r>
            <w:r w:rsidRPr="00F62213">
              <w:rPr>
                <w:rFonts w:ascii="Times New Roman" w:hAnsi="Times New Roman"/>
                <w:bCs/>
                <w:iCs/>
                <w:color w:val="4F81BD"/>
                <w:lang w:val="uk-UA"/>
              </w:rPr>
              <w:t>]</w:t>
            </w:r>
          </w:p>
          <w:p w:rsidR="00E1058C" w:rsidRPr="00F62213" w:rsidRDefault="00E1058C" w:rsidP="00002AC6">
            <w:pPr>
              <w:spacing w:line="264" w:lineRule="auto"/>
              <w:jc w:val="center"/>
              <w:rPr>
                <w:rFonts w:ascii="Times New Roman" w:hAnsi="Times New Roman"/>
                <w:b/>
                <w:lang w:val="uk-UA"/>
              </w:rPr>
            </w:pPr>
          </w:p>
        </w:tc>
      </w:tr>
      <w:tr w:rsidR="00E1058C" w:rsidRPr="00002AC6" w:rsidTr="00002AC6">
        <w:trPr>
          <w:trHeight w:val="328"/>
        </w:trPr>
        <w:tc>
          <w:tcPr>
            <w:tcW w:w="3652" w:type="dxa"/>
            <w:gridSpan w:val="2"/>
            <w:shd w:val="clear" w:color="auto" w:fill="auto"/>
          </w:tcPr>
          <w:p w:rsidR="00E1058C" w:rsidRPr="00F62213" w:rsidRDefault="00E1058C" w:rsidP="00002AC6">
            <w:pPr>
              <w:spacing w:line="264" w:lineRule="auto"/>
              <w:rPr>
                <w:rFonts w:ascii="Times New Roman" w:hAnsi="Times New Roman"/>
                <w:lang w:val="ru-RU"/>
              </w:rPr>
            </w:pPr>
            <w:r>
              <w:rPr>
                <w:rFonts w:ascii="Times New Roman" w:hAnsi="Times New Roman"/>
                <w:lang w:val="ru-RU"/>
              </w:rPr>
              <w:t>З</w:t>
            </w:r>
            <w:r w:rsidRPr="008C552F">
              <w:rPr>
                <w:rFonts w:ascii="Times New Roman" w:hAnsi="Times New Roman"/>
                <w:lang w:val="ru-RU"/>
              </w:rPr>
              <w:t xml:space="preserve">апитує про те, що зацікавило; знаходить відповіді на запитання; виокремлює в джерелі інформацію про відому особу/подію </w:t>
            </w:r>
          </w:p>
        </w:tc>
        <w:tc>
          <w:tcPr>
            <w:tcW w:w="6237" w:type="dxa"/>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Учень / учениця:</w:t>
            </w:r>
          </w:p>
          <w:p w:rsidR="00E1058C" w:rsidRPr="00F62213" w:rsidRDefault="00E1058C" w:rsidP="00002AC6">
            <w:pPr>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знаходит</w:t>
            </w:r>
            <w:r w:rsidRPr="00F62213">
              <w:rPr>
                <w:rFonts w:ascii="Times New Roman" w:hAnsi="Times New Roman"/>
                <w:lang w:val="uk-UA"/>
              </w:rPr>
              <w:t xml:space="preserve">ь (у дитячих художніх творах) приклади патріотизму і людяності </w:t>
            </w:r>
            <w:r w:rsidRPr="00F62213">
              <w:rPr>
                <w:rFonts w:ascii="Times New Roman" w:hAnsi="Times New Roman"/>
                <w:bCs/>
                <w:iCs/>
                <w:color w:val="4F81BD"/>
                <w:lang w:val="uk-UA"/>
              </w:rPr>
              <w:t xml:space="preserve">[2 ГІО </w:t>
            </w:r>
            <w:r w:rsidRPr="00F62213">
              <w:rPr>
                <w:rFonts w:ascii="Times New Roman" w:hAnsi="Times New Roman"/>
                <w:bCs/>
                <w:iCs/>
                <w:color w:val="4F81BD"/>
                <w:lang w:val="ru-RU"/>
              </w:rPr>
              <w:t>5-</w:t>
            </w:r>
            <w:r w:rsidRPr="00F62213">
              <w:rPr>
                <w:rFonts w:ascii="Times New Roman" w:hAnsi="Times New Roman"/>
                <w:bCs/>
                <w:iCs/>
                <w:color w:val="4F81BD"/>
                <w:lang w:val="uk-UA"/>
              </w:rPr>
              <w:t>3.2-1]</w:t>
            </w:r>
            <w:r w:rsidRPr="00F62213">
              <w:rPr>
                <w:rFonts w:ascii="Times New Roman" w:hAnsi="Times New Roman"/>
                <w:bCs/>
                <w:iCs/>
                <w:lang w:val="uk-UA"/>
              </w:rPr>
              <w:t>;</w:t>
            </w:r>
          </w:p>
          <w:p w:rsidR="00E1058C" w:rsidRPr="008350CC" w:rsidRDefault="00E1058C" w:rsidP="00002AC6">
            <w:pPr>
              <w:spacing w:line="264" w:lineRule="auto"/>
              <w:rPr>
                <w:rFonts w:ascii="Times New Roman" w:hAnsi="Times New Roman"/>
                <w:bCs/>
                <w:iCs/>
                <w:color w:val="4F81BD"/>
                <w:lang w:val="uk-UA"/>
              </w:rPr>
            </w:pPr>
            <w:r w:rsidRPr="00F62213">
              <w:rPr>
                <w:rFonts w:ascii="Times New Roman" w:hAnsi="Times New Roman"/>
                <w:i/>
                <w:lang w:val="uk-UA"/>
              </w:rPr>
              <w:t>-</w:t>
            </w:r>
            <w:r w:rsidRPr="00F62213">
              <w:rPr>
                <w:rFonts w:ascii="Times New Roman" w:hAnsi="Times New Roman"/>
                <w:lang w:val="uk-UA"/>
              </w:rPr>
              <w:t xml:space="preserve"> </w:t>
            </w:r>
            <w:r w:rsidRPr="00F62213">
              <w:rPr>
                <w:rFonts w:ascii="Times New Roman" w:hAnsi="Times New Roman"/>
                <w:i/>
                <w:lang w:val="uk-UA"/>
              </w:rPr>
              <w:t>розповідає</w:t>
            </w:r>
            <w:r w:rsidRPr="00F62213">
              <w:rPr>
                <w:rFonts w:ascii="Times New Roman" w:hAnsi="Times New Roman"/>
                <w:lang w:val="uk-UA"/>
              </w:rPr>
              <w:t xml:space="preserve"> про видатних українців, </w:t>
            </w:r>
            <w:r w:rsidRPr="00F62213">
              <w:rPr>
                <w:rFonts w:ascii="Times New Roman" w:hAnsi="Times New Roman"/>
                <w:i/>
                <w:lang w:val="uk-UA"/>
              </w:rPr>
              <w:t xml:space="preserve">описує </w:t>
            </w:r>
            <w:r w:rsidRPr="00F62213">
              <w:rPr>
                <w:rFonts w:ascii="Times New Roman" w:hAnsi="Times New Roman"/>
                <w:lang w:val="uk-UA"/>
              </w:rPr>
              <w:t xml:space="preserve">їхню важливість для України </w:t>
            </w:r>
            <w:r w:rsidRPr="00F62213">
              <w:rPr>
                <w:rFonts w:ascii="Times New Roman" w:hAnsi="Times New Roman"/>
                <w:bCs/>
                <w:iCs/>
                <w:color w:val="4F81BD"/>
                <w:lang w:val="uk-UA"/>
              </w:rPr>
              <w:t>[2 ГІО 5-3.2-2]</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bCs/>
                <w:iCs/>
                <w:color w:val="4F81BD"/>
                <w:lang w:val="uk-UA"/>
              </w:rPr>
            </w:pPr>
            <w:r w:rsidRPr="00F62213">
              <w:rPr>
                <w:rFonts w:ascii="Times New Roman" w:hAnsi="Times New Roman"/>
                <w:bCs/>
                <w:i/>
                <w:iCs/>
                <w:lang w:val="uk-UA"/>
              </w:rPr>
              <w:t>-</w:t>
            </w:r>
            <w:r w:rsidRPr="00F62213">
              <w:rPr>
                <w:rFonts w:ascii="Times New Roman" w:hAnsi="Times New Roman"/>
                <w:bCs/>
                <w:iCs/>
                <w:color w:val="4F81BD"/>
                <w:lang w:val="uk-UA"/>
              </w:rPr>
              <w:t xml:space="preserve"> </w:t>
            </w:r>
            <w:r w:rsidRPr="00F62213">
              <w:rPr>
                <w:rFonts w:ascii="Times New Roman" w:hAnsi="Times New Roman"/>
                <w:i/>
                <w:lang w:val="uk-UA"/>
              </w:rPr>
              <w:t>ставить запитання</w:t>
            </w:r>
            <w:r w:rsidRPr="00F62213">
              <w:rPr>
                <w:rFonts w:ascii="Times New Roman" w:hAnsi="Times New Roman"/>
                <w:lang w:val="uk-UA"/>
              </w:rPr>
              <w:t>, які допомагають більше дізнатися про важливу для України подію чи особу</w:t>
            </w:r>
            <w:r w:rsidRPr="00F62213">
              <w:rPr>
                <w:rFonts w:ascii="Times New Roman" w:hAnsi="Times New Roman"/>
                <w:bCs/>
                <w:iCs/>
                <w:color w:val="4F81BD"/>
                <w:lang w:val="uk-UA"/>
              </w:rPr>
              <w:t xml:space="preserve"> [2 ГІО </w:t>
            </w:r>
            <w:r w:rsidRPr="00F62213">
              <w:rPr>
                <w:rFonts w:ascii="Times New Roman" w:hAnsi="Times New Roman"/>
                <w:bCs/>
                <w:iCs/>
                <w:color w:val="4F81BD"/>
                <w:lang w:val="ru-RU"/>
              </w:rPr>
              <w:t>5-</w:t>
            </w:r>
            <w:r w:rsidRPr="00F62213">
              <w:rPr>
                <w:rFonts w:ascii="Times New Roman" w:hAnsi="Times New Roman"/>
                <w:bCs/>
                <w:iCs/>
                <w:color w:val="4F81BD"/>
                <w:lang w:val="uk-UA"/>
              </w:rPr>
              <w:t xml:space="preserve">3.2-3] </w:t>
            </w:r>
          </w:p>
          <w:p w:rsidR="00E1058C" w:rsidRPr="00F62213" w:rsidRDefault="00E1058C" w:rsidP="00002AC6">
            <w:pPr>
              <w:spacing w:line="264" w:lineRule="auto"/>
              <w:rPr>
                <w:rFonts w:ascii="Times New Roman" w:hAnsi="Times New Roman"/>
                <w:b/>
                <w:lang w:val="uk-UA"/>
              </w:rPr>
            </w:pPr>
          </w:p>
        </w:tc>
      </w:tr>
      <w:tr w:rsidR="00E1058C" w:rsidRPr="00002AC6" w:rsidTr="00002AC6">
        <w:trPr>
          <w:trHeight w:val="328"/>
        </w:trPr>
        <w:tc>
          <w:tcPr>
            <w:tcW w:w="9889" w:type="dxa"/>
            <w:gridSpan w:val="3"/>
            <w:tcBorders>
              <w:bottom w:val="single" w:sz="4" w:space="0" w:color="auto"/>
            </w:tcBorders>
            <w:shd w:val="clear" w:color="auto" w:fill="auto"/>
          </w:tcPr>
          <w:p w:rsidR="00E1058C" w:rsidRPr="00F62213" w:rsidRDefault="00E1058C" w:rsidP="00002AC6">
            <w:pPr>
              <w:spacing w:line="264" w:lineRule="auto"/>
              <w:rPr>
                <w:rFonts w:ascii="Times New Roman" w:hAnsi="Times New Roman"/>
                <w:b/>
                <w:lang w:val="uk-UA"/>
              </w:rPr>
            </w:pPr>
            <w:r w:rsidRPr="00F62213">
              <w:rPr>
                <w:rFonts w:ascii="Times New Roman" w:hAnsi="Times New Roman"/>
                <w:b/>
                <w:lang w:val="uk-UA"/>
              </w:rPr>
              <w:t>Пропонований зміст</w:t>
            </w:r>
          </w:p>
          <w:p w:rsidR="00E1058C" w:rsidRPr="00F62213" w:rsidRDefault="00E1058C" w:rsidP="00002AC6">
            <w:pPr>
              <w:spacing w:line="264" w:lineRule="auto"/>
              <w:rPr>
                <w:rFonts w:ascii="Times New Roman" w:hAnsi="Times New Roman"/>
                <w:b/>
                <w:lang w:val="uk-UA"/>
              </w:rPr>
            </w:pPr>
          </w:p>
          <w:p w:rsidR="00E1058C" w:rsidRPr="00F62213" w:rsidRDefault="00E1058C" w:rsidP="00002AC6">
            <w:pPr>
              <w:rPr>
                <w:rFonts w:ascii="Times New Roman" w:hAnsi="Times New Roman"/>
                <w:lang w:val="uk-UA"/>
              </w:rPr>
            </w:pPr>
            <w:r w:rsidRPr="00F62213">
              <w:rPr>
                <w:rFonts w:ascii="Times New Roman" w:hAnsi="Times New Roman"/>
                <w:b/>
                <w:lang w:val="uk-UA"/>
              </w:rPr>
              <w:t>Моя Батьківщина</w:t>
            </w:r>
            <w:r w:rsidRPr="00F62213">
              <w:rPr>
                <w:rFonts w:ascii="Times New Roman" w:hAnsi="Times New Roman"/>
                <w:lang w:val="uk-UA"/>
              </w:rPr>
              <w:t>. Що таке Батьківщина? Атрибути Української держави: назва, прапор, герб, гімн, столиця, офіційна державна мова, валюта. День Незалежності України. Найважливіші державні свята. День захисника України. Конституція України (</w:t>
            </w:r>
            <w:r w:rsidRPr="00F62213">
              <w:rPr>
                <w:rFonts w:ascii="Times New Roman" w:hAnsi="Times New Roman"/>
                <w:i/>
                <w:lang w:val="uk-UA"/>
              </w:rPr>
              <w:t>спрощено</w:t>
            </w:r>
            <w:r w:rsidRPr="00F62213">
              <w:rPr>
                <w:rFonts w:ascii="Times New Roman" w:hAnsi="Times New Roman"/>
                <w:lang w:val="uk-UA"/>
              </w:rPr>
              <w:t xml:space="preserve">).  </w:t>
            </w:r>
          </w:p>
          <w:p w:rsidR="00E1058C" w:rsidRPr="00F62213" w:rsidRDefault="00E1058C" w:rsidP="00002AC6">
            <w:pPr>
              <w:rPr>
                <w:rFonts w:ascii="Times New Roman" w:hAnsi="Times New Roman"/>
                <w:b/>
                <w:lang w:val="uk-UA"/>
              </w:rPr>
            </w:pPr>
          </w:p>
          <w:p w:rsidR="00E1058C" w:rsidRPr="00F62213" w:rsidRDefault="00E1058C" w:rsidP="00002AC6">
            <w:pPr>
              <w:rPr>
                <w:rFonts w:ascii="Times New Roman" w:hAnsi="Times New Roman"/>
                <w:lang w:val="uk-UA"/>
              </w:rPr>
            </w:pPr>
            <w:r w:rsidRPr="00F62213">
              <w:rPr>
                <w:rFonts w:ascii="Times New Roman" w:hAnsi="Times New Roman"/>
                <w:b/>
                <w:lang w:val="uk-UA"/>
              </w:rPr>
              <w:t>Україна: сторінки історії</w:t>
            </w:r>
            <w:r w:rsidRPr="00F62213">
              <w:rPr>
                <w:rFonts w:ascii="Times New Roman" w:hAnsi="Times New Roman"/>
                <w:lang w:val="uk-UA"/>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E1058C" w:rsidRPr="00F62213" w:rsidRDefault="00E1058C" w:rsidP="00002AC6">
            <w:pPr>
              <w:rPr>
                <w:rFonts w:ascii="Times New Roman" w:hAnsi="Times New Roman"/>
                <w:b/>
                <w:lang w:val="uk-UA"/>
              </w:rPr>
            </w:pPr>
          </w:p>
          <w:p w:rsidR="00E1058C" w:rsidRPr="00F62213" w:rsidRDefault="00E1058C" w:rsidP="00002AC6">
            <w:pPr>
              <w:spacing w:line="264" w:lineRule="auto"/>
              <w:rPr>
                <w:rFonts w:ascii="Times New Roman" w:hAnsi="Times New Roman"/>
                <w:lang w:val="uk-UA"/>
              </w:rPr>
            </w:pPr>
            <w:r w:rsidRPr="00F62213">
              <w:rPr>
                <w:rFonts w:ascii="Times New Roman" w:hAnsi="Times New Roman"/>
                <w:b/>
                <w:lang w:val="uk-UA"/>
              </w:rPr>
              <w:t xml:space="preserve">Україна – європейська держава. </w:t>
            </w:r>
            <w:r w:rsidRPr="00F62213">
              <w:rPr>
                <w:rFonts w:ascii="Times New Roman" w:hAnsi="Times New Roman"/>
                <w:lang w:val="uk-UA"/>
              </w:rPr>
              <w:t>Україна та її сусіди (</w:t>
            </w:r>
            <w:r w:rsidRPr="00F62213">
              <w:rPr>
                <w:rFonts w:ascii="Times New Roman" w:hAnsi="Times New Roman"/>
                <w:i/>
                <w:lang w:val="uk-UA"/>
              </w:rPr>
              <w:t>оглядово</w:t>
            </w:r>
            <w:r w:rsidRPr="00F62213">
              <w:rPr>
                <w:rFonts w:ascii="Times New Roman" w:hAnsi="Times New Roman"/>
                <w:lang w:val="uk-UA"/>
              </w:rPr>
              <w:t>)</w:t>
            </w:r>
          </w:p>
          <w:p w:rsidR="00E1058C" w:rsidRPr="00F62213" w:rsidRDefault="00E1058C" w:rsidP="00002AC6">
            <w:pPr>
              <w:spacing w:line="264" w:lineRule="auto"/>
              <w:rPr>
                <w:rFonts w:ascii="Times New Roman" w:hAnsi="Times New Roman"/>
                <w:b/>
                <w:sz w:val="22"/>
                <w:szCs w:val="22"/>
                <w:lang w:val="uk-UA"/>
              </w:rPr>
            </w:pPr>
          </w:p>
        </w:tc>
      </w:tr>
    </w:tbl>
    <w:p w:rsidR="00E1058C" w:rsidRPr="000D6C8C" w:rsidRDefault="00E1058C" w:rsidP="00E1058C">
      <w:pPr>
        <w:rPr>
          <w:lang w:val="ru-RU"/>
        </w:rPr>
      </w:pPr>
      <w:r w:rsidRPr="000D6C8C">
        <w:rPr>
          <w:lang w:val="ru-RU"/>
        </w:rPr>
        <w:br w:type="page"/>
      </w:r>
    </w:p>
    <w:p w:rsidR="00E1058C" w:rsidRPr="00F62213" w:rsidRDefault="00E1058C" w:rsidP="00E1058C">
      <w:pPr>
        <w:jc w:val="center"/>
        <w:rPr>
          <w:rFonts w:ascii="Times New Roman" w:eastAsia="Times New Roman" w:hAnsi="Times New Roman"/>
          <w:b/>
          <w:sz w:val="32"/>
          <w:szCs w:val="32"/>
          <w:lang w:val="uk-UA" w:eastAsia="ru-RU"/>
        </w:rPr>
      </w:pPr>
      <w:r w:rsidRPr="00F62213">
        <w:rPr>
          <w:rFonts w:ascii="Times New Roman" w:eastAsia="Times New Roman" w:hAnsi="Times New Roman"/>
          <w:b/>
          <w:sz w:val="32"/>
          <w:szCs w:val="32"/>
          <w:lang w:val="uk-UA" w:eastAsia="ru-RU"/>
        </w:rPr>
        <w:lastRenderedPageBreak/>
        <w:t>Мистецька освітня галузь</w:t>
      </w:r>
    </w:p>
    <w:p w:rsidR="00E1058C" w:rsidRPr="00F62213" w:rsidRDefault="00E1058C" w:rsidP="00E1058C">
      <w:pPr>
        <w:jc w:val="center"/>
        <w:rPr>
          <w:rFonts w:ascii="Times New Roman" w:eastAsia="Times New Roman" w:hAnsi="Times New Roman"/>
          <w:b/>
          <w:lang w:val="uk-UA" w:eastAsia="ru-RU"/>
        </w:rPr>
      </w:pPr>
    </w:p>
    <w:p w:rsidR="00E1058C" w:rsidRPr="00F62213" w:rsidRDefault="00E1058C" w:rsidP="00E1058C">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Пояснювальна записка</w:t>
      </w:r>
    </w:p>
    <w:p w:rsidR="00E1058C" w:rsidRPr="00F62213" w:rsidRDefault="00E1058C" w:rsidP="00E1058C">
      <w:pPr>
        <w:jc w:val="center"/>
        <w:rPr>
          <w:rFonts w:ascii="Times New Roman" w:eastAsia="Times New Roman" w:hAnsi="Times New Roman"/>
          <w:b/>
          <w:lang w:val="uk-UA" w:eastAsia="ru-RU"/>
        </w:rPr>
      </w:pPr>
    </w:p>
    <w:p w:rsidR="00E1058C" w:rsidRPr="00F62213" w:rsidRDefault="00E1058C" w:rsidP="00E1058C">
      <w:pPr>
        <w:spacing w:after="200" w:line="276" w:lineRule="auto"/>
        <w:ind w:firstLine="567"/>
        <w:jc w:val="both"/>
        <w:rPr>
          <w:rFonts w:ascii="Times New Roman" w:hAnsi="Times New Roman"/>
          <w:b/>
          <w:lang w:val="uk-UA" w:eastAsia="ru-RU"/>
        </w:rPr>
      </w:pPr>
      <w:r w:rsidRPr="00F62213">
        <w:rPr>
          <w:rFonts w:ascii="Times New Roman" w:hAnsi="Times New Roman"/>
          <w:lang w:val="uk-UA" w:eastAsia="ru-RU"/>
        </w:rPr>
        <w:t>Освітню програму цієї галузі створено на основі Державного стандарту</w:t>
      </w:r>
      <w:r w:rsidRPr="00F62213">
        <w:rPr>
          <w:rFonts w:ascii="Times New Roman" w:hAnsi="Times New Roman"/>
          <w:b/>
          <w:lang w:val="uk-UA" w:eastAsia="ru-RU"/>
        </w:rPr>
        <w:t xml:space="preserve"> </w:t>
      </w:r>
      <w:r w:rsidRPr="00F62213">
        <w:rPr>
          <w:rFonts w:ascii="Times New Roman" w:hAnsi="Times New Roman"/>
          <w:lang w:val="uk-UA" w:eastAsia="ru-RU"/>
        </w:rPr>
        <w:t>початкової освіти.</w:t>
      </w:r>
    </w:p>
    <w:p w:rsidR="00E1058C" w:rsidRPr="00F62213" w:rsidRDefault="00E1058C" w:rsidP="00E1058C">
      <w:pPr>
        <w:jc w:val="both"/>
        <w:rPr>
          <w:rFonts w:ascii="Times New Roman" w:eastAsia="Times New Roman" w:hAnsi="Times New Roman"/>
          <w:lang w:val="uk-UA" w:eastAsia="ru-RU"/>
        </w:rPr>
      </w:pPr>
      <w:r w:rsidRPr="00F62213">
        <w:rPr>
          <w:rFonts w:ascii="Times New Roman" w:eastAsia="Times New Roman" w:hAnsi="Times New Roman"/>
          <w:b/>
          <w:lang w:val="uk-UA" w:eastAsia="ru-RU"/>
        </w:rPr>
        <w:t xml:space="preserve">Метою </w:t>
      </w:r>
      <w:r w:rsidRPr="00F62213">
        <w:rPr>
          <w:rFonts w:ascii="Times New Roman" w:eastAsia="Times New Roman" w:hAnsi="Times New Roman"/>
          <w:lang w:val="uk-UA" w:eastAsia="ru-RU"/>
        </w:rPr>
        <w:t>навчання мистецтва для загальної середньої освіти</w:t>
      </w:r>
      <w:r w:rsidRPr="00F62213">
        <w:rPr>
          <w:rFonts w:ascii="Times New Roman" w:eastAsia="Times New Roman" w:hAnsi="Times New Roman"/>
          <w:b/>
          <w:lang w:val="uk-UA" w:eastAsia="ru-RU"/>
        </w:rPr>
        <w:t xml:space="preserve"> </w:t>
      </w:r>
      <w:r w:rsidRPr="00F62213">
        <w:rPr>
          <w:rFonts w:ascii="Times New Roman" w:eastAsia="Times New Roman" w:hAnsi="Times New Roman"/>
          <w:lang w:val="uk-UA" w:eastAsia="ru-RU"/>
        </w:rPr>
        <w:t>є</w:t>
      </w:r>
      <w:r w:rsidRPr="00F62213">
        <w:rPr>
          <w:rFonts w:ascii="Times New Roman" w:eastAsia="Times New Roman" w:hAnsi="Times New Roman"/>
          <w:b/>
          <w:lang w:val="uk-UA" w:eastAsia="ru-RU"/>
        </w:rPr>
        <w:t xml:space="preserve"> </w:t>
      </w:r>
      <w:r w:rsidRPr="00F62213">
        <w:rPr>
          <w:rFonts w:ascii="Times New Roman" w:hAnsi="Times New Roman"/>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E1058C" w:rsidRPr="00F62213" w:rsidRDefault="00E1058C" w:rsidP="00E1058C">
      <w:pPr>
        <w:ind w:firstLine="567"/>
        <w:jc w:val="both"/>
        <w:rPr>
          <w:rFonts w:ascii="Times New Roman" w:eastAsia="Times New Roman" w:hAnsi="Times New Roman"/>
          <w:lang w:val="uk-UA" w:eastAsia="ru-RU"/>
        </w:rPr>
      </w:pP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highlight w:val="white"/>
          <w:lang w:val="uk-UA" w:eastAsia="ru-RU"/>
        </w:rPr>
        <w:t xml:space="preserve">Відповідно до окресленої мети, головними </w:t>
      </w:r>
      <w:r w:rsidRPr="00F62213">
        <w:rPr>
          <w:rFonts w:ascii="Times New Roman" w:eastAsia="Times New Roman" w:hAnsi="Times New Roman"/>
          <w:b/>
          <w:highlight w:val="white"/>
          <w:lang w:val="uk-UA" w:eastAsia="ru-RU"/>
        </w:rPr>
        <w:t>завданнями</w:t>
      </w:r>
      <w:r w:rsidRPr="00F62213">
        <w:rPr>
          <w:rFonts w:ascii="Times New Roman" w:eastAsia="Times New Roman" w:hAnsi="Times New Roman"/>
          <w:highlight w:val="white"/>
          <w:lang w:val="uk-UA" w:eastAsia="ru-RU"/>
        </w:rPr>
        <w:t xml:space="preserve"> навчання мистецтва у початковій школі є</w:t>
      </w:r>
      <w:r w:rsidRPr="00F62213">
        <w:rPr>
          <w:rFonts w:ascii="Times New Roman" w:eastAsia="Times New Roman" w:hAnsi="Times New Roman"/>
          <w:lang w:val="uk-UA" w:eastAsia="ru-RU"/>
        </w:rPr>
        <w:t>:</w:t>
      </w:r>
    </w:p>
    <w:p w:rsidR="00E1058C" w:rsidRPr="00F62213" w:rsidRDefault="00E1058C" w:rsidP="00E1058C">
      <w:pPr>
        <w:ind w:firstLine="567"/>
        <w:jc w:val="both"/>
        <w:rPr>
          <w:rFonts w:ascii="Times New Roman" w:eastAsia="Times New Roman" w:hAnsi="Times New Roman"/>
          <w:lang w:val="uk-UA" w:eastAsia="ru-RU"/>
        </w:rPr>
      </w:pP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формування вміння презентувати й оцінювати власну творчість, плекання потреби у самовдосконаленні; </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формування вміння</w:t>
      </w:r>
      <w:r w:rsidRPr="00F62213">
        <w:rPr>
          <w:rFonts w:ascii="Times New Roman" w:eastAsia="Times New Roman" w:hAnsi="Times New Roman"/>
          <w:b/>
          <w:lang w:val="uk-UA" w:eastAsia="ru-RU"/>
        </w:rPr>
        <w:t xml:space="preserve"> </w:t>
      </w:r>
      <w:r w:rsidRPr="00F62213">
        <w:rPr>
          <w:rFonts w:ascii="Times New Roman" w:eastAsia="Times New Roman" w:hAnsi="Times New Roman"/>
          <w:lang w:val="uk-UA" w:eastAsia="ru-RU"/>
        </w:rPr>
        <w:t>взаємодіяти з іншими через мистецтво, виявляти зв’язки мистецтва з природним і соціокультурним середовищем;</w:t>
      </w:r>
    </w:p>
    <w:p w:rsidR="00E1058C" w:rsidRPr="00F62213" w:rsidRDefault="00E1058C" w:rsidP="00002722">
      <w:pPr>
        <w:numPr>
          <w:ilvl w:val="0"/>
          <w:numId w:val="111"/>
        </w:numPr>
        <w:spacing w:after="200" w:line="276" w:lineRule="auto"/>
        <w:ind w:left="0"/>
        <w:contextualSpacing/>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виховання здатності застосовувати мистецтво для отримання задоволення та емоційного самопізнання. </w:t>
      </w: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Реалізація поставленої мети та завдань здійснюється за </w:t>
      </w:r>
      <w:r w:rsidRPr="00F62213">
        <w:rPr>
          <w:rFonts w:ascii="Times New Roman" w:eastAsia="Times New Roman" w:hAnsi="Times New Roman"/>
          <w:b/>
          <w:i/>
          <w:lang w:val="uk-UA" w:eastAsia="ru-RU"/>
        </w:rPr>
        <w:t>змістовими лініями</w:t>
      </w:r>
      <w:r w:rsidRPr="00F62213">
        <w:rPr>
          <w:rFonts w:ascii="Times New Roman" w:eastAsia="Times New Roman" w:hAnsi="Times New Roman"/>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Змістова лінія</w:t>
      </w:r>
      <w:r w:rsidRPr="00F62213">
        <w:rPr>
          <w:rFonts w:ascii="Times New Roman" w:eastAsia="Times New Roman" w:hAnsi="Times New Roman"/>
          <w:i/>
          <w:lang w:val="uk-UA" w:eastAsia="ru-RU"/>
        </w:rPr>
        <w:t xml:space="preserve"> </w:t>
      </w:r>
      <w:r w:rsidRPr="00F62213">
        <w:rPr>
          <w:rFonts w:ascii="Times New Roman" w:eastAsia="Times New Roman" w:hAnsi="Times New Roman"/>
          <w:b/>
          <w:i/>
          <w:lang w:val="uk-UA" w:eastAsia="ru-RU"/>
        </w:rPr>
        <w:t>«Художньо-практична діяльність»</w:t>
      </w:r>
      <w:r w:rsidRPr="00F62213">
        <w:rPr>
          <w:rFonts w:ascii="Times New Roman" w:eastAsia="Times New Roman" w:hAnsi="Times New Roman"/>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E1058C" w:rsidRPr="00F62213" w:rsidRDefault="00E1058C" w:rsidP="00E1058C">
      <w:pPr>
        <w:tabs>
          <w:tab w:val="left" w:pos="346"/>
        </w:tabs>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Змістова лінія </w:t>
      </w:r>
      <w:r w:rsidRPr="00F62213">
        <w:rPr>
          <w:rFonts w:ascii="Times New Roman" w:eastAsia="Times New Roman" w:hAnsi="Times New Roman"/>
          <w:b/>
          <w:i/>
          <w:lang w:val="uk-UA" w:eastAsia="ru-RU"/>
        </w:rPr>
        <w:t>«Сприймання та інтерпретація мистецтва»</w:t>
      </w:r>
      <w:r w:rsidRPr="00F62213">
        <w:rPr>
          <w:rFonts w:ascii="Times New Roman" w:eastAsia="Times New Roman" w:hAnsi="Times New Roman"/>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highlight w:val="white"/>
          <w:lang w:val="uk-UA" w:eastAsia="ru-RU"/>
        </w:rPr>
        <w:t xml:space="preserve">Реалізація змістової лінії </w:t>
      </w:r>
      <w:r w:rsidRPr="00F62213">
        <w:rPr>
          <w:rFonts w:ascii="Times New Roman" w:eastAsia="Times New Roman" w:hAnsi="Times New Roman"/>
          <w:b/>
          <w:i/>
          <w:highlight w:val="white"/>
          <w:lang w:val="uk-UA" w:eastAsia="ru-RU"/>
        </w:rPr>
        <w:t>«Комунікація через мистецтво»</w:t>
      </w:r>
      <w:r w:rsidRPr="00F62213">
        <w:rPr>
          <w:rFonts w:ascii="Times New Roman" w:eastAsia="Times New Roman" w:hAnsi="Times New Roman"/>
          <w:b/>
          <w:highlight w:val="white"/>
          <w:lang w:val="uk-UA" w:eastAsia="ru-RU"/>
        </w:rPr>
        <w:t xml:space="preserve"> </w:t>
      </w:r>
      <w:r w:rsidRPr="00F62213">
        <w:rPr>
          <w:rFonts w:ascii="Times New Roman" w:eastAsia="Times New Roman" w:hAnsi="Times New Roman"/>
          <w:highlight w:val="white"/>
          <w:lang w:val="uk-UA" w:eastAsia="ru-RU"/>
        </w:rPr>
        <w:t xml:space="preserve">націлена на соціалізацію учнів через мистецтво, усвідомлення ними свого «Я» (своїх мистецьких можливостей). </w:t>
      </w:r>
      <w:r w:rsidRPr="00F62213">
        <w:rPr>
          <w:rFonts w:ascii="Times New Roman" w:eastAsia="Times New Roman" w:hAnsi="Times New Roman"/>
          <w:highlight w:val="white"/>
          <w:lang w:val="uk-UA" w:eastAsia="ru-RU"/>
        </w:rPr>
        <w:lastRenderedPageBreak/>
        <w:t xml:space="preserve">Змістова лінія передбачає формування в учнів умінь презентувати </w:t>
      </w:r>
      <w:r w:rsidRPr="00F62213">
        <w:rPr>
          <w:rFonts w:ascii="Times New Roman" w:eastAsia="Times New Roman" w:hAnsi="Times New Roman"/>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E1058C" w:rsidRPr="00F62213" w:rsidRDefault="00E1058C" w:rsidP="00E1058C">
      <w:pPr>
        <w:ind w:firstLine="567"/>
        <w:jc w:val="both"/>
        <w:rPr>
          <w:rFonts w:ascii="Times New Roman" w:eastAsia="Times New Roman" w:hAnsi="Times New Roman"/>
          <w:lang w:val="uk-UA" w:eastAsia="ru-RU"/>
        </w:rPr>
      </w:pPr>
      <w:r w:rsidRPr="00F62213">
        <w:rPr>
          <w:rFonts w:ascii="Times New Roman" w:eastAsia="Times New Roman" w:hAnsi="Times New Roman"/>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E1058C" w:rsidRPr="00F62213" w:rsidRDefault="00E1058C" w:rsidP="00E1058C">
      <w:pPr>
        <w:ind w:firstLine="567"/>
        <w:jc w:val="both"/>
        <w:rPr>
          <w:rFonts w:ascii="Times New Roman" w:eastAsia="Times New Roman" w:hAnsi="Times New Roman"/>
          <w:lang w:val="uk-UA" w:eastAsia="ru-RU"/>
        </w:rPr>
      </w:pPr>
    </w:p>
    <w:p w:rsidR="00E1058C" w:rsidRPr="00F62213" w:rsidRDefault="00E1058C" w:rsidP="00E1058C">
      <w:pPr>
        <w:spacing w:after="200" w:line="276" w:lineRule="auto"/>
        <w:jc w:val="center"/>
        <w:rPr>
          <w:rFonts w:ascii="Times New Roman" w:hAnsi="Times New Roman"/>
          <w:b/>
          <w:sz w:val="22"/>
          <w:szCs w:val="22"/>
          <w:lang w:val="uk-UA" w:eastAsia="ru-RU"/>
        </w:rPr>
      </w:pPr>
      <w:r w:rsidRPr="00F62213">
        <w:rPr>
          <w:rFonts w:ascii="Times New Roman" w:hAnsi="Times New Roman"/>
          <w:b/>
          <w:sz w:val="22"/>
          <w:szCs w:val="22"/>
          <w:lang w:val="uk-UA" w:eastAsia="ru-RU"/>
        </w:rPr>
        <w:t xml:space="preserve">Результати навчання і пропонований зміст </w:t>
      </w:r>
    </w:p>
    <w:p w:rsidR="00E1058C" w:rsidRPr="00F62213" w:rsidRDefault="00E1058C" w:rsidP="00E1058C">
      <w:pPr>
        <w:spacing w:after="200" w:line="276" w:lineRule="auto"/>
        <w:jc w:val="center"/>
        <w:rPr>
          <w:rFonts w:ascii="Times New Roman" w:hAnsi="Times New Roman"/>
          <w:b/>
          <w:sz w:val="22"/>
          <w:szCs w:val="22"/>
          <w:lang w:val="uk-UA" w:eastAsia="ru-RU"/>
        </w:rPr>
      </w:pPr>
      <w:r w:rsidRPr="00F62213">
        <w:rPr>
          <w:rFonts w:ascii="Times New Roman" w:hAnsi="Times New Roman"/>
          <w:b/>
          <w:sz w:val="22"/>
          <w:szCs w:val="22"/>
          <w:lang w:val="uk-UA" w:eastAsia="ru-RU"/>
        </w:rPr>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675"/>
      </w:tblGrid>
      <w:tr w:rsidR="00E1058C" w:rsidRPr="00D964C6" w:rsidTr="00002AC6">
        <w:trPr>
          <w:trHeight w:val="633"/>
        </w:trPr>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 xml:space="preserve">Обов’язкові результати навчання </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Очікувані результати навчання</w:t>
            </w:r>
          </w:p>
          <w:p w:rsidR="00E1058C" w:rsidRPr="00F62213" w:rsidRDefault="00E1058C" w:rsidP="00002AC6">
            <w:pPr>
              <w:jc w:val="center"/>
              <w:rPr>
                <w:rFonts w:ascii="Times New Roman" w:eastAsia="Times New Roman" w:hAnsi="Times New Roman"/>
                <w:lang w:val="uk-UA" w:eastAsia="ru-RU"/>
              </w:rPr>
            </w:pPr>
          </w:p>
        </w:tc>
      </w:tr>
      <w:tr w:rsidR="00E1058C" w:rsidRPr="00D964C6" w:rsidTr="00002AC6">
        <w:trPr>
          <w:trHeight w:val="274"/>
        </w:trPr>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2</w:t>
            </w:r>
          </w:p>
        </w:tc>
      </w:tr>
      <w:tr w:rsidR="00E1058C" w:rsidRPr="00002AC6" w:rsidTr="00002AC6">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722">
            <w:pPr>
              <w:widowControl/>
              <w:numPr>
                <w:ilvl w:val="0"/>
                <w:numId w:val="112"/>
              </w:numPr>
              <w:spacing w:after="200" w:line="276" w:lineRule="auto"/>
              <w:ind w:left="0"/>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Змістова лінія «Художньо-практична діяльність»</w:t>
            </w:r>
          </w:p>
        </w:tc>
      </w:tr>
      <w:tr w:rsidR="00E1058C" w:rsidRPr="00002AC6" w:rsidTr="00002AC6">
        <w:tc>
          <w:tcPr>
            <w:tcW w:w="2625" w:type="dxa"/>
            <w:tcBorders>
              <w:top w:val="single" w:sz="4" w:space="0" w:color="000000"/>
              <w:left w:val="single" w:sz="4" w:space="0" w:color="000000"/>
              <w:bottom w:val="single" w:sz="4" w:space="0" w:color="000000"/>
              <w:right w:val="single" w:sz="4" w:space="0" w:color="000000"/>
            </w:tcBorders>
          </w:tcPr>
          <w:p w:rsidR="00E1058C" w:rsidRPr="00FE4552" w:rsidRDefault="00E1058C" w:rsidP="00002AC6">
            <w:pPr>
              <w:rPr>
                <w:rFonts w:ascii="Times New Roman" w:eastAsia="Times New Roman" w:hAnsi="Times New Roman"/>
                <w:lang w:val="ru-RU" w:eastAsia="ru-RU"/>
              </w:rPr>
            </w:pPr>
            <w:r>
              <w:rPr>
                <w:rFonts w:ascii="Times New Roman" w:eastAsia="Times New Roman" w:hAnsi="Times New Roman"/>
                <w:lang w:val="uk-UA" w:eastAsia="ru-RU"/>
              </w:rPr>
              <w:t>Т</w:t>
            </w:r>
            <w:r w:rsidRPr="00FE4552">
              <w:rPr>
                <w:rFonts w:ascii="Times New Roman" w:eastAsia="Times New Roman" w:hAnsi="Times New Roman"/>
                <w:lang w:val="uk-UA" w:eastAsia="ru-RU"/>
              </w:rPr>
              <w:t>ворить відомими художніми засобами і способами</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jc w:val="both"/>
              <w:rPr>
                <w:rFonts w:cs="Calibri"/>
                <w:lang w:val="uk-UA" w:eastAsia="ru-RU"/>
              </w:rPr>
            </w:pPr>
            <w:r w:rsidRPr="00F62213">
              <w:rPr>
                <w:rFonts w:ascii="Times New Roman" w:eastAsia="Times New Roman" w:hAnsi="Times New Roman"/>
                <w:i/>
                <w:lang w:val="uk-UA" w:eastAsia="ru-RU"/>
              </w:rPr>
              <w:t xml:space="preserve">- співає </w:t>
            </w:r>
            <w:r w:rsidRPr="00F62213">
              <w:rPr>
                <w:rFonts w:ascii="Times New Roman" w:eastAsia="Times New Roman" w:hAnsi="Times New Roman"/>
                <w:lang w:val="uk-UA" w:eastAsia="ru-RU"/>
              </w:rPr>
              <w:t xml:space="preserve">вокальні вправи, дитячі пісні (зокрема музичний фольклор) у відповідному настрої, характері, темпі, динаміці </w:t>
            </w:r>
            <w:r w:rsidRPr="00F62213">
              <w:rPr>
                <w:rFonts w:ascii="Times New Roman" w:eastAsia="Times New Roman" w:hAnsi="Times New Roman"/>
                <w:color w:val="4F81BD"/>
                <w:lang w:val="uk-UA" w:eastAsia="ru-RU"/>
              </w:rPr>
              <w:t>[2 МИО 1-1.1-1]</w:t>
            </w:r>
            <w:r w:rsidRPr="00F62213">
              <w:rPr>
                <w:rFonts w:ascii="Times New Roman" w:eastAsia="Times New Roman" w:hAnsi="Times New Roman"/>
                <w:lang w:val="uk-UA" w:eastAsia="ru-RU"/>
              </w:rPr>
              <w:t xml:space="preserve">; </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правил співу</w:t>
            </w:r>
            <w:r w:rsidRPr="00F62213">
              <w:rPr>
                <w:rFonts w:ascii="Times New Roman" w:eastAsia="Times New Roman" w:hAnsi="Times New Roman"/>
                <w:color w:val="4F81BD"/>
                <w:lang w:val="uk-UA" w:eastAsia="ru-RU"/>
              </w:rPr>
              <w:t xml:space="preserve"> [2 МИО 1-1.1-2]</w:t>
            </w:r>
            <w:r w:rsidRPr="00F62213">
              <w:rPr>
                <w:rFonts w:ascii="Times New Roman" w:eastAsia="Times New Roman" w:hAnsi="Times New Roman"/>
                <w:lang w:val="uk-UA" w:eastAsia="ru-RU"/>
              </w:rPr>
              <w:t>;</w:t>
            </w:r>
          </w:p>
          <w:p w:rsidR="00E1058C" w:rsidRPr="00F62213" w:rsidRDefault="00E1058C" w:rsidP="00002AC6">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грає</w:t>
            </w:r>
            <w:r w:rsidRPr="00F62213">
              <w:rPr>
                <w:rFonts w:ascii="Times New Roman" w:eastAsia="Times New Roman" w:hAnsi="Times New Roman"/>
                <w:lang w:val="uk-UA" w:eastAsia="ru-RU"/>
              </w:rPr>
              <w:t xml:space="preserve"> в ансамблі прості композиції (трикутники, бубни, барабан, сопілка, ксилофон тощо)</w:t>
            </w:r>
            <w:r w:rsidRPr="00F62213">
              <w:rPr>
                <w:rFonts w:ascii="Times New Roman" w:eastAsia="Times New Roman" w:hAnsi="Times New Roman"/>
                <w:color w:val="4F81BD"/>
                <w:lang w:val="uk-UA" w:eastAsia="ru-RU"/>
              </w:rPr>
              <w:t xml:space="preserve"> [2 МИО 1-1.1-3]</w:t>
            </w:r>
            <w:r w:rsidRPr="00F62213">
              <w:rPr>
                <w:rFonts w:ascii="Times New Roman" w:eastAsia="Times New Roman" w:hAnsi="Times New Roman"/>
                <w:lang w:val="uk-UA" w:eastAsia="ru-RU"/>
              </w:rPr>
              <w:t>;</w:t>
            </w:r>
          </w:p>
          <w:p w:rsidR="00E1058C" w:rsidRPr="00F62213" w:rsidRDefault="00E1058C" w:rsidP="00002AC6">
            <w:pPr>
              <w:contextualSpacing/>
              <w:jc w:val="both"/>
              <w:rPr>
                <w:rFonts w:cs="Calibri"/>
                <w:lang w:val="uk-UA" w:eastAsia="ru-RU"/>
              </w:rPr>
            </w:pPr>
            <w:r w:rsidRPr="00F62213">
              <w:rPr>
                <w:rFonts w:ascii="Times New Roman" w:eastAsia="Times New Roman" w:hAnsi="Times New Roman"/>
                <w:i/>
                <w:lang w:val="ru-RU" w:eastAsia="ru-RU"/>
              </w:rPr>
              <w:t>-</w:t>
            </w:r>
            <w:r w:rsidRPr="00F62213">
              <w:rPr>
                <w:rFonts w:ascii="Times New Roman" w:eastAsia="Times New Roman" w:hAnsi="Times New Roman"/>
                <w:i/>
                <w:lang w:val="uk-UA" w:eastAsia="ru-RU"/>
              </w:rPr>
              <w:t xml:space="preserve"> обирає </w:t>
            </w:r>
            <w:r w:rsidRPr="00F62213">
              <w:rPr>
                <w:rFonts w:ascii="Times New Roman" w:eastAsia="Times New Roman" w:hAnsi="Times New Roman"/>
                <w:lang w:val="uk-UA" w:eastAsia="ru-RU"/>
              </w:rPr>
              <w:t xml:space="preserve">тембр інструменту (трикутники, бубни, барабан, сопілка, ксилофон тощо) для передавання відповідного образу </w:t>
            </w:r>
            <w:r w:rsidRPr="00F62213">
              <w:rPr>
                <w:rFonts w:ascii="Times New Roman" w:eastAsia="Times New Roman" w:hAnsi="Times New Roman"/>
                <w:color w:val="4F81BD"/>
                <w:lang w:val="uk-UA" w:eastAsia="ru-RU"/>
              </w:rPr>
              <w:t>[2 МИО 1-1.1-4]</w:t>
            </w:r>
            <w:r w:rsidRPr="00F62213">
              <w:rPr>
                <w:rFonts w:ascii="Times New Roman" w:eastAsia="Times New Roman" w:hAnsi="Times New Roman"/>
                <w:lang w:val="uk-UA" w:eastAsia="ru-RU"/>
              </w:rPr>
              <w:t>;</w:t>
            </w:r>
            <w:r w:rsidRPr="00F62213">
              <w:rPr>
                <w:rFonts w:ascii="Times New Roman" w:eastAsia="Times New Roman" w:hAnsi="Times New Roman"/>
                <w:i/>
                <w:lang w:val="uk-UA" w:eastAsia="ru-RU"/>
              </w:rPr>
              <w:t xml:space="preserve"> </w:t>
            </w:r>
          </w:p>
          <w:p w:rsidR="00E1058C" w:rsidRPr="00F62213" w:rsidRDefault="00E1058C" w:rsidP="00002AC6">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орієнтується</w:t>
            </w:r>
            <w:r w:rsidRPr="00F62213">
              <w:rPr>
                <w:rFonts w:ascii="Times New Roman" w:eastAsia="Times New Roman" w:hAnsi="Times New Roman"/>
                <w:lang w:val="uk-UA"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sidRPr="00F62213">
              <w:rPr>
                <w:rFonts w:ascii="Times New Roman" w:eastAsia="Times New Roman" w:hAnsi="Times New Roman"/>
                <w:color w:val="1F497D"/>
                <w:lang w:val="uk-UA" w:eastAsia="ru-RU"/>
              </w:rPr>
              <w:t xml:space="preserve"> </w:t>
            </w:r>
            <w:r w:rsidRPr="00F62213">
              <w:rPr>
                <w:rFonts w:ascii="Times New Roman" w:eastAsia="Times New Roman" w:hAnsi="Times New Roman"/>
                <w:color w:val="4F81BD"/>
                <w:lang w:val="uk-UA" w:eastAsia="ru-RU"/>
              </w:rPr>
              <w:t>[2 МИО 1-1.1-5]</w:t>
            </w:r>
            <w:r w:rsidRPr="00F62213">
              <w:rPr>
                <w:rFonts w:ascii="Times New Roman" w:eastAsia="Times New Roman" w:hAnsi="Times New Roman"/>
                <w:lang w:val="uk-UA" w:eastAsia="ru-RU"/>
              </w:rPr>
              <w:t xml:space="preserve">; </w:t>
            </w:r>
          </w:p>
          <w:p w:rsidR="00E1058C" w:rsidRPr="00F62213" w:rsidRDefault="00E1058C" w:rsidP="00002AC6">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відтворює</w:t>
            </w:r>
            <w:r w:rsidRPr="00F62213">
              <w:rPr>
                <w:rFonts w:ascii="Times New Roman" w:eastAsia="Times New Roman" w:hAnsi="Times New Roman"/>
                <w:lang w:val="uk-UA" w:eastAsia="ru-RU"/>
              </w:rPr>
              <w:t xml:space="preserve"> прості ритмічні послідовності (створені з половинних, четвертних та восьмих тривалостей), зокрема у різних темпах </w:t>
            </w:r>
            <w:r w:rsidRPr="00F62213">
              <w:rPr>
                <w:rFonts w:ascii="Times New Roman" w:eastAsia="Times New Roman" w:hAnsi="Times New Roman"/>
                <w:color w:val="4F81BD"/>
                <w:lang w:val="uk-UA" w:eastAsia="ru-RU"/>
              </w:rPr>
              <w:t>[2 МИО 1-1.1-6]</w:t>
            </w:r>
            <w:r w:rsidRPr="00F62213">
              <w:rPr>
                <w:rFonts w:ascii="Times New Roman" w:eastAsia="Times New Roman" w:hAnsi="Times New Roman"/>
                <w:lang w:val="uk-UA" w:eastAsia="ru-RU"/>
              </w:rPr>
              <w:t xml:space="preserve">; </w:t>
            </w:r>
          </w:p>
          <w:p w:rsidR="00E1058C" w:rsidRPr="00F62213" w:rsidRDefault="00E1058C" w:rsidP="00002AC6">
            <w:pPr>
              <w:jc w:val="both"/>
              <w:rPr>
                <w:rFonts w:cs="Calibri"/>
                <w:lang w:val="uk-UA" w:eastAsia="ru-RU"/>
              </w:rPr>
            </w:pPr>
            <w:r w:rsidRPr="00F62213">
              <w:rPr>
                <w:rFonts w:ascii="Times New Roman" w:eastAsia="Times New Roman" w:hAnsi="Times New Roman"/>
                <w:i/>
                <w:lang w:val="uk-UA" w:eastAsia="ru-RU"/>
              </w:rPr>
              <w:t>- виконує</w:t>
            </w:r>
            <w:r w:rsidRPr="00F62213">
              <w:rPr>
                <w:rFonts w:ascii="Times New Roman" w:eastAsia="Times New Roman" w:hAnsi="Times New Roman"/>
                <w:lang w:val="uk-UA" w:eastAsia="ru-RU"/>
              </w:rPr>
              <w:t xml:space="preserve"> прості площинні (двовимірні) живописні та графічні зображення; прості об’ємні композиції </w:t>
            </w:r>
            <w:r w:rsidRPr="00F62213">
              <w:rPr>
                <w:rFonts w:ascii="Times New Roman" w:eastAsia="Times New Roman" w:hAnsi="Times New Roman"/>
                <w:color w:val="4F81BD"/>
                <w:lang w:val="uk-UA" w:eastAsia="ru-RU"/>
              </w:rPr>
              <w:t>[2 МИО 1-1.1-7]</w:t>
            </w:r>
            <w:r w:rsidRPr="00F62213">
              <w:rPr>
                <w:rFonts w:ascii="Times New Roman" w:eastAsia="Times New Roman" w:hAnsi="Times New Roman"/>
                <w:lang w:val="uk-UA" w:eastAsia="ru-RU"/>
              </w:rPr>
              <w:t>;</w:t>
            </w:r>
          </w:p>
          <w:p w:rsidR="00E1058C" w:rsidRPr="00F62213" w:rsidRDefault="00E1058C" w:rsidP="00002AC6">
            <w:pPr>
              <w:contextualSpacing/>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використовує </w:t>
            </w:r>
            <w:r w:rsidRPr="00F62213">
              <w:rPr>
                <w:rFonts w:ascii="Times New Roman" w:eastAsia="Times New Roman" w:hAnsi="Times New Roman"/>
                <w:lang w:val="uk-UA" w:eastAsia="ru-RU"/>
              </w:rPr>
              <w:t>у живописній роботі</w:t>
            </w:r>
            <w:r w:rsidRPr="00F62213">
              <w:rPr>
                <w:rFonts w:ascii="Times New Roman" w:hAnsi="Times New Roman"/>
                <w:lang w:val="uk-UA" w:eastAsia="ru-RU"/>
              </w:rPr>
              <w:t xml:space="preserve"> </w:t>
            </w:r>
            <w:r w:rsidRPr="00F62213">
              <w:rPr>
                <w:rFonts w:ascii="Times New Roman" w:eastAsia="Times New Roman" w:hAnsi="Times New Roman"/>
                <w:lang w:val="uk-UA" w:eastAsia="ru-RU"/>
              </w:rPr>
              <w:t xml:space="preserve">хроматичні і ахроматичні кольори; </w:t>
            </w:r>
            <w:r w:rsidRPr="00F62213">
              <w:rPr>
                <w:rFonts w:ascii="Times New Roman" w:eastAsia="Times New Roman" w:hAnsi="Times New Roman"/>
                <w:i/>
                <w:lang w:val="uk-UA" w:eastAsia="ru-RU"/>
              </w:rPr>
              <w:t>утворює</w:t>
            </w:r>
            <w:r w:rsidRPr="00F62213">
              <w:rPr>
                <w:rFonts w:ascii="Times New Roman" w:eastAsia="Times New Roman" w:hAnsi="Times New Roman"/>
                <w:i/>
                <w:lang w:val="ru-RU" w:eastAsia="ru-RU"/>
              </w:rPr>
              <w:t xml:space="preserve"> </w:t>
            </w:r>
            <w:r w:rsidRPr="00F62213">
              <w:rPr>
                <w:rFonts w:ascii="Times New Roman" w:eastAsia="Times New Roman" w:hAnsi="Times New Roman"/>
                <w:lang w:val="uk-UA" w:eastAsia="ru-RU"/>
              </w:rPr>
              <w:t xml:space="preserve">з основних кольорів – похідні </w:t>
            </w:r>
            <w:r w:rsidRPr="00F62213">
              <w:rPr>
                <w:rFonts w:ascii="Times New Roman" w:eastAsia="Times New Roman" w:hAnsi="Times New Roman"/>
                <w:color w:val="4F81BD"/>
                <w:lang w:val="uk-UA" w:eastAsia="ru-RU"/>
              </w:rPr>
              <w:t>[2 МИО 1-1.1-8]</w:t>
            </w:r>
            <w:r w:rsidRPr="00F62213">
              <w:rPr>
                <w:rFonts w:ascii="Times New Roman" w:hAnsi="Times New Roman"/>
                <w:lang w:val="uk-UA" w:eastAsia="ru-RU"/>
              </w:rPr>
              <w:t>;</w:t>
            </w:r>
          </w:p>
          <w:p w:rsidR="00E1058C" w:rsidRPr="00F62213" w:rsidRDefault="00E1058C" w:rsidP="00002AC6">
            <w:pPr>
              <w:contextualSpacing/>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створює </w:t>
            </w:r>
            <w:r w:rsidRPr="00F62213">
              <w:rPr>
                <w:rFonts w:ascii="Times New Roman" w:eastAsia="Times New Roman" w:hAnsi="Times New Roman"/>
                <w:lang w:val="uk-UA" w:eastAsia="ru-RU"/>
              </w:rPr>
              <w:t xml:space="preserve">хроматичну й ахроматичну графічну композицію, використовуючи лінії, крапки та плями </w:t>
            </w:r>
            <w:r w:rsidRPr="00F62213">
              <w:rPr>
                <w:rFonts w:ascii="Times New Roman" w:eastAsia="Times New Roman" w:hAnsi="Times New Roman"/>
                <w:color w:val="4F81BD"/>
                <w:lang w:val="uk-UA" w:eastAsia="ru-RU"/>
              </w:rPr>
              <w:t>[2 МИО 1-1.1-9]</w:t>
            </w:r>
            <w:r w:rsidRPr="00F62213">
              <w:rPr>
                <w:rFonts w:ascii="Times New Roman" w:hAnsi="Times New Roman"/>
                <w:lang w:val="uk-UA" w:eastAsia="ru-RU"/>
              </w:rPr>
              <w:t>;</w:t>
            </w:r>
          </w:p>
          <w:p w:rsidR="00E1058C" w:rsidRPr="00F62213" w:rsidRDefault="00E1058C" w:rsidP="00002AC6">
            <w:pPr>
              <w:jc w:val="both"/>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складає </w:t>
            </w:r>
            <w:r w:rsidRPr="00F62213">
              <w:rPr>
                <w:rFonts w:ascii="Times New Roman" w:eastAsia="Times New Roman" w:hAnsi="Times New Roman"/>
                <w:lang w:val="uk-UA"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F62213">
              <w:rPr>
                <w:rFonts w:ascii="Times New Roman" w:eastAsia="Times New Roman" w:hAnsi="Times New Roman"/>
                <w:i/>
                <w:lang w:val="uk-UA" w:eastAsia="ru-RU"/>
              </w:rPr>
              <w:t>’</w:t>
            </w:r>
            <w:r w:rsidRPr="00F62213">
              <w:rPr>
                <w:rFonts w:ascii="Times New Roman" w:eastAsia="Times New Roman" w:hAnsi="Times New Roman"/>
                <w:lang w:val="uk-UA" w:eastAsia="ru-RU"/>
              </w:rPr>
              <w:t>ємну)</w:t>
            </w:r>
            <w:r w:rsidRPr="00F62213">
              <w:rPr>
                <w:rFonts w:ascii="Times New Roman" w:eastAsia="Times New Roman" w:hAnsi="Times New Roman"/>
                <w:color w:val="FF0000"/>
                <w:lang w:val="uk-UA" w:eastAsia="ru-RU"/>
              </w:rPr>
              <w:t xml:space="preserve"> </w:t>
            </w:r>
            <w:r w:rsidRPr="00F62213">
              <w:rPr>
                <w:rFonts w:ascii="Times New Roman" w:eastAsia="Times New Roman" w:hAnsi="Times New Roman"/>
                <w:color w:val="4F81BD"/>
                <w:lang w:val="uk-UA" w:eastAsia="ru-RU"/>
              </w:rPr>
              <w:t>[2 МИО 1-1.1-10]</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w:t>
            </w:r>
            <w:r w:rsidRPr="00F62213">
              <w:rPr>
                <w:rFonts w:ascii="Times New Roman" w:eastAsia="Times New Roman" w:hAnsi="Times New Roman"/>
                <w:lang w:val="ru-RU" w:eastAsia="ru-RU"/>
              </w:rPr>
              <w:t xml:space="preserve"> </w:t>
            </w:r>
            <w:r w:rsidRPr="00F62213">
              <w:rPr>
                <w:rFonts w:ascii="Times New Roman" w:eastAsia="Times New Roman" w:hAnsi="Times New Roman"/>
                <w:lang w:val="uk-UA" w:eastAsia="ru-RU"/>
              </w:rPr>
              <w:t>відповідно до задуму</w:t>
            </w:r>
            <w:r w:rsidRPr="00F62213">
              <w:rPr>
                <w:rFonts w:ascii="Times New Roman" w:eastAsia="Times New Roman" w:hAnsi="Times New Roman"/>
                <w:i/>
                <w:lang w:val="uk-UA" w:eastAsia="ru-RU"/>
              </w:rPr>
              <w:t>, обирає</w:t>
            </w:r>
            <w:r w:rsidRPr="00F62213">
              <w:rPr>
                <w:rFonts w:ascii="Times New Roman" w:eastAsia="Times New Roman" w:hAnsi="Times New Roman"/>
                <w:lang w:val="uk-UA" w:eastAsia="ru-RU"/>
              </w:rPr>
              <w:t xml:space="preserve"> положення формату аркуша (вертикальний, горизонтальний) </w:t>
            </w:r>
            <w:r w:rsidRPr="00F62213">
              <w:rPr>
                <w:rFonts w:ascii="Times New Roman" w:eastAsia="Times New Roman" w:hAnsi="Times New Roman"/>
                <w:color w:val="4F81BD"/>
                <w:lang w:val="uk-UA" w:eastAsia="ru-RU"/>
              </w:rPr>
              <w:t>[2 МИО 1-1.1-11]</w:t>
            </w:r>
            <w:r w:rsidRPr="00F62213">
              <w:rPr>
                <w:rFonts w:ascii="Times New Roman" w:eastAsia="Times New Roman" w:hAnsi="Times New Roman"/>
                <w:lang w:val="uk-UA" w:eastAsia="ru-RU"/>
              </w:rPr>
              <w:t xml:space="preserve">; </w:t>
            </w:r>
          </w:p>
          <w:p w:rsidR="00E1058C" w:rsidRPr="00F62213" w:rsidRDefault="00E1058C" w:rsidP="00002722">
            <w:pPr>
              <w:widowControl/>
              <w:numPr>
                <w:ilvl w:val="0"/>
                <w:numId w:val="113"/>
              </w:numPr>
              <w:spacing w:line="276" w:lineRule="auto"/>
              <w:ind w:left="0" w:hanging="357"/>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використовує </w:t>
            </w:r>
            <w:r w:rsidRPr="00F62213">
              <w:rPr>
                <w:rFonts w:ascii="Times New Roman" w:eastAsia="Times New Roman" w:hAnsi="Times New Roman"/>
                <w:lang w:val="uk-UA" w:eastAsia="ru-RU"/>
              </w:rPr>
              <w:t xml:space="preserve">усю площину аркуша для створення композиції </w:t>
            </w:r>
            <w:r w:rsidRPr="00F62213">
              <w:rPr>
                <w:rFonts w:ascii="Times New Roman" w:eastAsia="Times New Roman" w:hAnsi="Times New Roman"/>
                <w:color w:val="4F81BD"/>
                <w:lang w:val="uk-UA" w:eastAsia="ru-RU"/>
              </w:rPr>
              <w:t>[2 МИО 1-1.1-12]</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користується</w:t>
            </w:r>
            <w:r w:rsidRPr="00F62213">
              <w:rPr>
                <w:rFonts w:ascii="Times New Roman" w:eastAsia="Times New Roman" w:hAnsi="Times New Roman"/>
                <w:lang w:val="uk-UA" w:eastAsia="ru-RU"/>
              </w:rPr>
              <w:t xml:space="preserve"> художніми засобами та матеріалами, палітрою, пензлями, стеками, ножицями тощо </w:t>
            </w:r>
            <w:r w:rsidRPr="00F62213">
              <w:rPr>
                <w:rFonts w:ascii="Times New Roman" w:eastAsia="Times New Roman" w:hAnsi="Times New Roman"/>
                <w:color w:val="4F81BD"/>
                <w:lang w:val="uk-UA" w:eastAsia="ru-RU"/>
              </w:rPr>
              <w:t>[2 МИО 1-1.1-13]</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конструює</w:t>
            </w:r>
            <w:r w:rsidRPr="00F62213">
              <w:rPr>
                <w:rFonts w:ascii="Times New Roman" w:eastAsia="Times New Roman" w:hAnsi="Times New Roman"/>
                <w:lang w:val="uk-UA" w:eastAsia="ru-RU"/>
              </w:rPr>
              <w:t xml:space="preserve"> прості композиції з художніх, природних та </w:t>
            </w:r>
            <w:r w:rsidRPr="00F62213">
              <w:rPr>
                <w:rFonts w:ascii="Times New Roman" w:eastAsia="Times New Roman" w:hAnsi="Times New Roman"/>
                <w:lang w:val="uk-UA" w:eastAsia="ru-RU"/>
              </w:rPr>
              <w:lastRenderedPageBreak/>
              <w:t>інших підручних матеріалів</w:t>
            </w:r>
            <w:r w:rsidRPr="00F62213">
              <w:rPr>
                <w:rFonts w:ascii="Times New Roman" w:eastAsia="Times New Roman" w:hAnsi="Times New Roman"/>
                <w:color w:val="FF0000"/>
                <w:lang w:val="uk-UA" w:eastAsia="ru-RU"/>
              </w:rPr>
              <w:t xml:space="preserve"> </w:t>
            </w:r>
            <w:r w:rsidRPr="00F62213">
              <w:rPr>
                <w:rFonts w:ascii="Times New Roman" w:eastAsia="Times New Roman" w:hAnsi="Times New Roman"/>
                <w:color w:val="4F81BD"/>
                <w:lang w:val="uk-UA" w:eastAsia="ru-RU"/>
              </w:rPr>
              <w:t>[2 МИО 1-1.1-14]</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правил техніки безпеки </w:t>
            </w:r>
            <w:r w:rsidRPr="00F62213">
              <w:rPr>
                <w:rFonts w:ascii="Times New Roman" w:eastAsia="Times New Roman" w:hAnsi="Times New Roman"/>
                <w:color w:val="4F81BD"/>
                <w:lang w:val="uk-UA" w:eastAsia="ru-RU"/>
              </w:rPr>
              <w:t>[2 МИО 1-1.1-15]</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викону</w:t>
            </w:r>
            <w:r w:rsidRPr="00F62213">
              <w:rPr>
                <w:rFonts w:ascii="Times New Roman" w:eastAsia="Times New Roman" w:hAnsi="Times New Roman"/>
                <w:lang w:val="uk-UA" w:eastAsia="ru-RU"/>
              </w:rPr>
              <w:t>є нескладні ролі (зокрема «пісні в ролях»), етюди-наслідування, перевтілюючись у різних персонажів</w:t>
            </w:r>
            <w:r w:rsidRPr="00F62213">
              <w:rPr>
                <w:rFonts w:ascii="Times New Roman" w:eastAsia="Times New Roman" w:hAnsi="Times New Roman"/>
                <w:color w:val="1F497D"/>
                <w:lang w:val="uk-UA" w:eastAsia="ru-RU"/>
              </w:rPr>
              <w:t xml:space="preserve"> </w:t>
            </w:r>
            <w:r w:rsidRPr="00F62213">
              <w:rPr>
                <w:rFonts w:ascii="Times New Roman" w:eastAsia="Times New Roman" w:hAnsi="Times New Roman"/>
                <w:color w:val="4F81BD"/>
                <w:lang w:val="uk-UA" w:eastAsia="ru-RU"/>
              </w:rPr>
              <w:t>[2 МИО 1-</w:t>
            </w:r>
            <w:r w:rsidRPr="00F62213">
              <w:rPr>
                <w:rFonts w:ascii="Times New Roman" w:eastAsia="Times New Roman" w:hAnsi="Times New Roman"/>
                <w:color w:val="4F81BD"/>
                <w:lang w:val="ru-RU" w:eastAsia="ru-RU"/>
              </w:rPr>
              <w:t>1.1</w:t>
            </w:r>
            <w:r w:rsidRPr="00F62213">
              <w:rPr>
                <w:rFonts w:ascii="Times New Roman" w:eastAsia="Times New Roman" w:hAnsi="Times New Roman"/>
                <w:color w:val="4F81BD"/>
                <w:lang w:val="uk-UA" w:eastAsia="ru-RU"/>
              </w:rPr>
              <w:t>-16]</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uk-UA" w:eastAsia="ru-RU"/>
              </w:rPr>
              <w:t>- вправляється</w:t>
            </w:r>
            <w:r w:rsidRPr="00F62213">
              <w:rPr>
                <w:rFonts w:ascii="Times New Roman" w:eastAsia="Times New Roman" w:hAnsi="Times New Roman"/>
                <w:lang w:val="uk-UA" w:eastAsia="ru-RU"/>
              </w:rPr>
              <w:t xml:space="preserve"> над інтонацією мовлення, чіткістю дикції, виразністю міміки і жесту</w:t>
            </w:r>
            <w:r w:rsidRPr="00F62213">
              <w:rPr>
                <w:rFonts w:ascii="Times New Roman" w:eastAsia="Times New Roman" w:hAnsi="Times New Roman"/>
                <w:i/>
                <w:lang w:val="uk-UA" w:eastAsia="ru-RU"/>
              </w:rPr>
              <w:t xml:space="preserve"> </w:t>
            </w:r>
            <w:r w:rsidRPr="00F62213">
              <w:rPr>
                <w:rFonts w:ascii="Times New Roman" w:eastAsia="Times New Roman" w:hAnsi="Times New Roman"/>
                <w:color w:val="4F81BD"/>
                <w:lang w:val="uk-UA" w:eastAsia="ru-RU"/>
              </w:rPr>
              <w:t>[2 МИО 1-1.1-17]</w:t>
            </w:r>
            <w:r w:rsidRPr="00F62213">
              <w:rPr>
                <w:rFonts w:ascii="Times New Roman" w:eastAsia="Times New Roman" w:hAnsi="Times New Roman"/>
                <w:lang w:val="uk-UA" w:eastAsia="ru-RU"/>
              </w:rPr>
              <w:t>;</w:t>
            </w:r>
          </w:p>
          <w:p w:rsidR="00E1058C" w:rsidRPr="00F62213" w:rsidRDefault="00E1058C" w:rsidP="00002AC6">
            <w:pPr>
              <w:rPr>
                <w:rFonts w:cs="Calibri"/>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загальноприйнятих правил поведінки в закладах культури та мистецтва (театрі, музеї тощо)</w:t>
            </w:r>
            <w:r w:rsidRPr="00F62213">
              <w:rPr>
                <w:rFonts w:ascii="Times New Roman" w:eastAsia="Times New Roman" w:hAnsi="Times New Roman"/>
                <w:color w:val="FF0000"/>
                <w:lang w:val="uk-UA" w:eastAsia="ru-RU"/>
              </w:rPr>
              <w:t xml:space="preserve"> </w:t>
            </w:r>
            <w:r w:rsidRPr="00F62213">
              <w:rPr>
                <w:rFonts w:ascii="Times New Roman" w:eastAsia="Times New Roman" w:hAnsi="Times New Roman"/>
                <w:color w:val="4F81BD"/>
                <w:lang w:val="uk-UA" w:eastAsia="ru-RU"/>
              </w:rPr>
              <w:t>[2 МИО 1-1.1-18]</w:t>
            </w:r>
            <w:r w:rsidRPr="00F62213">
              <w:rPr>
                <w:rFonts w:ascii="Times New Roman" w:eastAsia="Times New Roman" w:hAnsi="Times New Roman"/>
                <w:lang w:val="uk-UA" w:eastAsia="ru-RU"/>
              </w:rPr>
              <w:t>;</w:t>
            </w:r>
          </w:p>
          <w:p w:rsidR="00E1058C" w:rsidRPr="00F62213" w:rsidRDefault="00E1058C" w:rsidP="00002AC6">
            <w:pPr>
              <w:rPr>
                <w:rFonts w:ascii="Times New Roman" w:eastAsia="Times New Roman" w:hAnsi="Times New Roman"/>
                <w:color w:val="1F497D"/>
                <w:lang w:val="uk-UA" w:eastAsia="ru-RU"/>
              </w:rPr>
            </w:pPr>
            <w:r w:rsidRPr="00F62213">
              <w:rPr>
                <w:rFonts w:ascii="Times New Roman" w:eastAsia="Times New Roman" w:hAnsi="Times New Roman"/>
                <w:i/>
                <w:lang w:val="uk-UA" w:eastAsia="ru-RU"/>
              </w:rPr>
              <w:t xml:space="preserve">- виконує </w:t>
            </w:r>
            <w:r w:rsidRPr="00F62213">
              <w:rPr>
                <w:rFonts w:ascii="Times New Roman" w:eastAsia="Times New Roman" w:hAnsi="Times New Roman"/>
                <w:lang w:val="uk-UA" w:eastAsia="ru-RU"/>
              </w:rPr>
              <w:t>елементарні танцювальні рухи під музику;</w:t>
            </w:r>
            <w:r w:rsidRPr="00F62213">
              <w:rPr>
                <w:rFonts w:ascii="Times New Roman" w:eastAsia="Times New Roman" w:hAnsi="Times New Roman"/>
                <w:i/>
                <w:lang w:val="uk-UA" w:eastAsia="ru-RU"/>
              </w:rPr>
              <w:t xml:space="preserve"> рухається </w:t>
            </w:r>
            <w:r w:rsidRPr="00F62213">
              <w:rPr>
                <w:rFonts w:ascii="Times New Roman" w:eastAsia="Times New Roman" w:hAnsi="Times New Roman"/>
                <w:lang w:val="uk-UA" w:eastAsia="ru-RU"/>
              </w:rPr>
              <w:t xml:space="preserve">в ритмі і темпі музики, </w:t>
            </w:r>
            <w:r w:rsidRPr="00F62213">
              <w:rPr>
                <w:rFonts w:ascii="Times New Roman" w:eastAsia="Times New Roman" w:hAnsi="Times New Roman"/>
                <w:i/>
                <w:lang w:val="uk-UA" w:eastAsia="ru-RU"/>
              </w:rPr>
              <w:t>узгоджує</w:t>
            </w:r>
            <w:r w:rsidRPr="00F62213">
              <w:rPr>
                <w:rFonts w:ascii="Times New Roman" w:eastAsia="Times New Roman" w:hAnsi="Times New Roman"/>
                <w:lang w:val="uk-UA" w:eastAsia="ru-RU"/>
              </w:rPr>
              <w:t xml:space="preserve"> свої рухи з музичним супроводом (співом)</w:t>
            </w:r>
            <w:r w:rsidRPr="00F62213">
              <w:rPr>
                <w:rFonts w:ascii="Times New Roman" w:eastAsia="Times New Roman" w:hAnsi="Times New Roman"/>
                <w:color w:val="1F497D"/>
                <w:lang w:val="uk-UA" w:eastAsia="ru-RU"/>
              </w:rPr>
              <w:t xml:space="preserve"> </w:t>
            </w:r>
            <w:r w:rsidRPr="00F62213">
              <w:rPr>
                <w:rFonts w:ascii="Times New Roman" w:eastAsia="Times New Roman" w:hAnsi="Times New Roman"/>
                <w:color w:val="4F81BD"/>
                <w:lang w:val="uk-UA" w:eastAsia="ru-RU"/>
              </w:rPr>
              <w:t>[2 МИО 1-1.1-19]</w:t>
            </w:r>
          </w:p>
          <w:p w:rsidR="00E1058C" w:rsidRPr="00F62213" w:rsidRDefault="00E1058C" w:rsidP="00002AC6">
            <w:pPr>
              <w:rPr>
                <w:rFonts w:cs="Calibri"/>
                <w:lang w:val="uk-UA" w:eastAsia="ru-RU"/>
              </w:rPr>
            </w:pPr>
            <w:r w:rsidRPr="00F62213">
              <w:rPr>
                <w:rFonts w:ascii="Times New Roman" w:eastAsia="Times New Roman" w:hAnsi="Times New Roman"/>
                <w:lang w:val="uk-UA" w:eastAsia="ru-RU"/>
              </w:rPr>
              <w:t xml:space="preserve"> </w:t>
            </w:r>
          </w:p>
        </w:tc>
      </w:tr>
      <w:tr w:rsidR="00E1058C" w:rsidRPr="00002AC6"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42B7" w:rsidRDefault="00E1058C" w:rsidP="00002AC6">
            <w:pPr>
              <w:rPr>
                <w:rFonts w:ascii="Times New Roman" w:eastAsia="Times New Roman" w:hAnsi="Times New Roman"/>
                <w:highlight w:val="white"/>
                <w:lang w:val="ru-RU" w:eastAsia="ru-RU"/>
              </w:rPr>
            </w:pPr>
            <w:r>
              <w:rPr>
                <w:rFonts w:ascii="Times New Roman" w:eastAsia="Times New Roman" w:hAnsi="Times New Roman"/>
                <w:lang w:val="uk-UA" w:eastAsia="ru-RU"/>
              </w:rPr>
              <w:lastRenderedPageBreak/>
              <w:t>Е</w:t>
            </w:r>
            <w:r w:rsidRPr="00F642B7">
              <w:rPr>
                <w:rFonts w:ascii="Times New Roman" w:eastAsia="Times New Roman" w:hAnsi="Times New Roman"/>
                <w:lang w:val="uk-UA" w:eastAsia="ru-RU"/>
              </w:rPr>
              <w:t>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придумує </w:t>
            </w:r>
            <w:r w:rsidRPr="00F62213">
              <w:rPr>
                <w:rFonts w:ascii="Times New Roman" w:eastAsia="Times New Roman" w:hAnsi="Times New Roman"/>
                <w:lang w:val="uk-UA" w:eastAsia="ru-RU"/>
              </w:rPr>
              <w:t>образи (фантазує)</w:t>
            </w:r>
            <w:r w:rsidRPr="00F62213">
              <w:rPr>
                <w:rFonts w:ascii="Times New Roman" w:eastAsia="Times New Roman" w:hAnsi="Times New Roman"/>
                <w:i/>
                <w:lang w:val="uk-UA" w:eastAsia="ru-RU"/>
              </w:rPr>
              <w:t xml:space="preserve"> </w:t>
            </w:r>
            <w:r w:rsidRPr="00F62213">
              <w:rPr>
                <w:rFonts w:ascii="Times New Roman" w:eastAsia="Times New Roman" w:hAnsi="Times New Roman"/>
                <w:lang w:val="uk-UA" w:eastAsia="ru-RU"/>
              </w:rPr>
              <w:t xml:space="preserve">та виражає задумане знайомими засобами художньої виразності </w:t>
            </w:r>
            <w:r w:rsidRPr="00F62213">
              <w:rPr>
                <w:rFonts w:ascii="Times New Roman" w:eastAsia="Times New Roman" w:hAnsi="Times New Roman"/>
                <w:color w:val="4F81BD"/>
                <w:lang w:val="uk-UA" w:eastAsia="ru-RU"/>
              </w:rPr>
              <w:t>[2 МИО 1-1.2-1]</w:t>
            </w:r>
            <w:r w:rsidRPr="00F62213">
              <w:rPr>
                <w:rFonts w:ascii="Times New Roman" w:eastAsia="Times New Roman" w:hAnsi="Times New Roman"/>
                <w:lang w:val="uk-UA" w:eastAsia="ru-RU"/>
              </w:rPr>
              <w:t xml:space="preserve">; </w:t>
            </w:r>
          </w:p>
          <w:p w:rsidR="00E1058C" w:rsidRPr="00F62213" w:rsidRDefault="00E1058C" w:rsidP="00002AC6">
            <w:pPr>
              <w:rPr>
                <w:rFonts w:ascii="Times New Roman" w:eastAsia="Times New Roman" w:hAnsi="Times New Roman"/>
                <w:lang w:val="uk-UA" w:eastAsia="ru-RU"/>
              </w:rPr>
            </w:pPr>
            <w:r w:rsidRPr="00F62213">
              <w:rPr>
                <w:rFonts w:ascii="Times New Roman" w:eastAsia="Times New Roman" w:hAnsi="Times New Roman"/>
                <w:i/>
                <w:lang w:val="uk-UA" w:eastAsia="ru-RU"/>
              </w:rPr>
              <w:t>- імпровізує</w:t>
            </w:r>
            <w:r w:rsidRPr="00F62213">
              <w:rPr>
                <w:rFonts w:ascii="Times New Roman" w:eastAsia="Times New Roman" w:hAnsi="Times New Roman"/>
                <w:lang w:val="uk-UA" w:eastAsia="ru-RU"/>
              </w:rPr>
              <w:t xml:space="preserve"> голосом (музичні, мовленнєві інтонації), засобами пантоміми (міміка, жести),</w:t>
            </w:r>
            <w:r w:rsidRPr="00F62213">
              <w:rPr>
                <w:rFonts w:ascii="Times New Roman" w:eastAsia="Times New Roman" w:hAnsi="Times New Roman"/>
                <w:color w:val="4F81BD"/>
                <w:lang w:val="uk-UA" w:eastAsia="ru-RU"/>
              </w:rPr>
              <w:t xml:space="preserve"> </w:t>
            </w:r>
            <w:r w:rsidRPr="00F62213">
              <w:rPr>
                <w:rFonts w:ascii="Times New Roman" w:eastAsia="Times New Roman" w:hAnsi="Times New Roman"/>
                <w:lang w:val="uk-UA" w:eastAsia="ru-RU"/>
              </w:rPr>
              <w:t>на музичних інструментах (трикутники, бубни, барабан, маракаси тощо)</w:t>
            </w:r>
            <w:r w:rsidRPr="00F62213">
              <w:rPr>
                <w:rFonts w:ascii="Times New Roman" w:eastAsia="Times New Roman" w:hAnsi="Times New Roman"/>
                <w:color w:val="4F81BD"/>
                <w:lang w:val="uk-UA" w:eastAsia="ru-RU"/>
              </w:rPr>
              <w:t xml:space="preserve"> [2 МИО 1-1.2-2]</w:t>
            </w:r>
            <w:r w:rsidRPr="00F62213">
              <w:rPr>
                <w:rFonts w:ascii="Times New Roman" w:eastAsia="Times New Roman" w:hAnsi="Times New Roman"/>
                <w:lang w:val="uk-UA" w:eastAsia="ru-RU"/>
              </w:rPr>
              <w:t>;</w:t>
            </w:r>
          </w:p>
          <w:p w:rsidR="00E1058C" w:rsidRPr="00F62213" w:rsidRDefault="00E1058C" w:rsidP="00002AC6">
            <w:pPr>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створює</w:t>
            </w:r>
            <w:r w:rsidRPr="00F62213">
              <w:rPr>
                <w:rFonts w:ascii="Times New Roman" w:eastAsia="Times New Roman" w:hAnsi="Times New Roman"/>
                <w:lang w:val="uk-UA" w:eastAsia="ru-RU"/>
              </w:rPr>
              <w:t xml:space="preserve"> варіанти ритмічного супроводу до пісні </w:t>
            </w:r>
            <w:r w:rsidRPr="00F62213">
              <w:rPr>
                <w:rFonts w:ascii="Times New Roman" w:eastAsia="Times New Roman" w:hAnsi="Times New Roman"/>
                <w:color w:val="4F81BD"/>
                <w:lang w:val="uk-UA" w:eastAsia="ru-RU"/>
              </w:rPr>
              <w:t>[2 МИО 1-1.2-3]</w:t>
            </w:r>
            <w:r w:rsidRPr="00F62213">
              <w:rPr>
                <w:rFonts w:ascii="Times New Roman" w:eastAsia="Times New Roman" w:hAnsi="Times New Roman"/>
                <w:lang w:val="uk-UA" w:eastAsia="ru-RU"/>
              </w:rPr>
              <w:t>;</w:t>
            </w:r>
          </w:p>
          <w:p w:rsidR="00E1058C" w:rsidRPr="00F62213" w:rsidRDefault="00E1058C" w:rsidP="00002AC6">
            <w:pPr>
              <w:rPr>
                <w:rFonts w:cs="Calibri"/>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експериментує</w:t>
            </w:r>
            <w:r w:rsidRPr="00F62213">
              <w:rPr>
                <w:rFonts w:ascii="Times New Roman" w:eastAsia="Times New Roman" w:hAnsi="Times New Roman"/>
                <w:lang w:val="uk-UA" w:eastAsia="ru-RU"/>
              </w:rPr>
              <w:t xml:space="preserve"> з кольорами, лініями, формами тощо </w:t>
            </w:r>
            <w:r w:rsidRPr="00F62213">
              <w:rPr>
                <w:rFonts w:ascii="Times New Roman" w:eastAsia="Times New Roman" w:hAnsi="Times New Roman"/>
                <w:color w:val="4F81BD"/>
                <w:lang w:val="uk-UA" w:eastAsia="ru-RU"/>
              </w:rPr>
              <w:t>[2 МИО 1-1.2-4]</w:t>
            </w:r>
          </w:p>
          <w:p w:rsidR="00E1058C" w:rsidRPr="00F62213" w:rsidRDefault="00E1058C" w:rsidP="00002AC6">
            <w:pPr>
              <w:rPr>
                <w:rFonts w:ascii="Times New Roman" w:eastAsia="Times New Roman" w:hAnsi="Times New Roman"/>
                <w:lang w:val="uk-UA" w:eastAsia="ru-RU"/>
              </w:rPr>
            </w:pPr>
          </w:p>
        </w:tc>
      </w:tr>
      <w:tr w:rsidR="00E1058C" w:rsidRPr="00002AC6" w:rsidTr="00002AC6">
        <w:tc>
          <w:tcPr>
            <w:tcW w:w="2625" w:type="dxa"/>
            <w:tcBorders>
              <w:top w:val="single" w:sz="4" w:space="0" w:color="000000"/>
              <w:left w:val="single" w:sz="4" w:space="0" w:color="000000"/>
              <w:bottom w:val="single" w:sz="4" w:space="0" w:color="000000"/>
              <w:right w:val="single" w:sz="4" w:space="0" w:color="000000"/>
            </w:tcBorders>
          </w:tcPr>
          <w:p w:rsidR="00E1058C" w:rsidRDefault="00E1058C" w:rsidP="00002AC6">
            <w:pPr>
              <w:rPr>
                <w:rFonts w:ascii="Times New Roman" w:eastAsia="Times New Roman" w:hAnsi="Times New Roman"/>
                <w:highlight w:val="white"/>
                <w:lang w:val="uk-UA" w:eastAsia="ru-RU"/>
              </w:rPr>
            </w:pPr>
            <w:r>
              <w:rPr>
                <w:rFonts w:ascii="Times New Roman" w:eastAsia="Times New Roman" w:hAnsi="Times New Roman"/>
                <w:lang w:val="uk-UA" w:eastAsia="ru-RU"/>
              </w:rPr>
              <w:t>С</w:t>
            </w:r>
            <w:r w:rsidRPr="00B8306C">
              <w:rPr>
                <w:rFonts w:ascii="Times New Roman" w:eastAsia="Times New Roman" w:hAnsi="Times New Roman"/>
                <w:lang w:val="uk-UA" w:eastAsia="ru-RU"/>
              </w:rPr>
              <w:t>постерігає за навколишнім світом, фіксує за допомогою вчителя цікаві явища як ідеї для творчості; допомагає прикрасити місце, де навчається, живе</w:t>
            </w:r>
            <w:r w:rsidRPr="00B8306C">
              <w:rPr>
                <w:rFonts w:ascii="Times New Roman" w:eastAsia="Times New Roman" w:hAnsi="Times New Roman"/>
                <w:highlight w:val="white"/>
                <w:lang w:val="uk-UA" w:eastAsia="ru-RU"/>
              </w:rPr>
              <w:t xml:space="preserve"> </w:t>
            </w:r>
          </w:p>
          <w:p w:rsidR="00E1058C" w:rsidRPr="00CF4B0C" w:rsidRDefault="00E1058C" w:rsidP="00002AC6">
            <w:pPr>
              <w:rPr>
                <w:rFonts w:ascii="Times New Roman" w:eastAsia="Times New Roman" w:hAnsi="Times New Roman"/>
                <w:highlight w:val="white"/>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contextualSpacing/>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спостерігає </w:t>
            </w:r>
            <w:r w:rsidRPr="00F62213">
              <w:rPr>
                <w:rFonts w:ascii="Times New Roman" w:eastAsia="Times New Roman" w:hAnsi="Times New Roman"/>
                <w:lang w:val="uk-UA" w:eastAsia="ru-RU"/>
              </w:rPr>
              <w:t xml:space="preserve">за довкіллям, за допомогою вчителя/вчительки фіксує цікаві, незвичайні явища </w:t>
            </w:r>
            <w:r w:rsidRPr="00F62213">
              <w:rPr>
                <w:rFonts w:ascii="Times New Roman" w:hAnsi="Times New Roman"/>
                <w:color w:val="4F81BD"/>
                <w:lang w:val="uk-UA" w:eastAsia="ru-RU"/>
              </w:rPr>
              <w:t>[2 МИО 1-1.3-1]</w:t>
            </w:r>
            <w:r w:rsidRPr="00F62213">
              <w:rPr>
                <w:rFonts w:ascii="Times New Roman" w:eastAsia="Times New Roman" w:hAnsi="Times New Roman"/>
                <w:lang w:val="uk-UA" w:eastAsia="ru-RU"/>
              </w:rPr>
              <w:t>;</w:t>
            </w:r>
          </w:p>
          <w:p w:rsidR="00E1058C" w:rsidRPr="00F62213" w:rsidRDefault="00E1058C" w:rsidP="00002AC6">
            <w:pPr>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створює </w:t>
            </w:r>
            <w:r w:rsidRPr="00F62213">
              <w:rPr>
                <w:rFonts w:ascii="Times New Roman" w:eastAsia="Times New Roman" w:hAnsi="Times New Roman"/>
                <w:lang w:val="uk-UA" w:eastAsia="ru-RU"/>
              </w:rPr>
              <w:t>елементи композиції</w:t>
            </w:r>
            <w:r w:rsidRPr="00F62213">
              <w:rPr>
                <w:rFonts w:ascii="Times New Roman" w:eastAsia="Times New Roman" w:hAnsi="Times New Roman"/>
                <w:lang w:val="ru-RU" w:eastAsia="ru-RU"/>
              </w:rPr>
              <w:t xml:space="preserve"> </w:t>
            </w:r>
            <w:r w:rsidRPr="00F62213">
              <w:rPr>
                <w:rFonts w:ascii="Times New Roman" w:eastAsia="Times New Roman" w:hAnsi="Times New Roman"/>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r w:rsidRPr="00F62213">
              <w:rPr>
                <w:rFonts w:ascii="Times New Roman" w:hAnsi="Times New Roman"/>
                <w:color w:val="4F81BD"/>
                <w:lang w:val="uk-UA" w:eastAsia="ru-RU"/>
              </w:rPr>
              <w:t>[2 МИО 1-1.3-2]</w:t>
            </w:r>
          </w:p>
          <w:p w:rsidR="00E1058C" w:rsidRPr="00F62213" w:rsidRDefault="00E1058C" w:rsidP="00002AC6">
            <w:pPr>
              <w:rPr>
                <w:rFonts w:ascii="Times New Roman" w:eastAsia="Times New Roman" w:hAnsi="Times New Roman"/>
                <w:i/>
                <w:lang w:val="uk-UA" w:eastAsia="ru-RU"/>
              </w:rPr>
            </w:pPr>
          </w:p>
        </w:tc>
      </w:tr>
      <w:tr w:rsidR="00E1058C" w:rsidRPr="00002AC6" w:rsidTr="00002AC6">
        <w:tc>
          <w:tcPr>
            <w:tcW w:w="2625" w:type="dxa"/>
            <w:tcBorders>
              <w:top w:val="single" w:sz="4" w:space="0" w:color="000000"/>
              <w:left w:val="single" w:sz="4" w:space="0" w:color="000000"/>
              <w:bottom w:val="single" w:sz="4" w:space="0" w:color="000000"/>
              <w:right w:val="single" w:sz="4" w:space="0" w:color="000000"/>
            </w:tcBorders>
          </w:tcPr>
          <w:p w:rsidR="00E1058C" w:rsidRDefault="00E1058C" w:rsidP="00002AC6">
            <w:pPr>
              <w:tabs>
                <w:tab w:val="left" w:pos="166"/>
              </w:tabs>
              <w:rPr>
                <w:rFonts w:ascii="Times New Roman" w:hAnsi="Times New Roman"/>
                <w:lang w:val="uk-UA" w:eastAsia="ru-RU"/>
              </w:rPr>
            </w:pPr>
            <w:r>
              <w:rPr>
                <w:rFonts w:ascii="Times New Roman" w:hAnsi="Times New Roman"/>
                <w:lang w:val="uk-UA" w:eastAsia="ru-RU"/>
              </w:rPr>
              <w:t>В</w:t>
            </w:r>
            <w:r w:rsidRPr="000306E3">
              <w:rPr>
                <w:rFonts w:ascii="Times New Roman" w:hAnsi="Times New Roman"/>
                <w:lang w:val="uk-UA" w:eastAsia="ru-RU"/>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E1058C" w:rsidRPr="00F62213" w:rsidRDefault="00E1058C" w:rsidP="00002AC6">
            <w:pPr>
              <w:tabs>
                <w:tab w:val="left" w:pos="166"/>
              </w:tabs>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contextualSpacing/>
              <w:jc w:val="both"/>
              <w:rPr>
                <w:rFonts w:ascii="Times New Roman" w:hAnsi="Times New Roman"/>
                <w:color w:val="1F497D"/>
                <w:lang w:val="uk-UA" w:eastAsia="ru-RU"/>
              </w:rPr>
            </w:pPr>
            <w:r w:rsidRPr="00F62213">
              <w:rPr>
                <w:rFonts w:ascii="Times New Roman" w:eastAsia="Times New Roman" w:hAnsi="Times New Roman"/>
                <w:lang w:val="uk-UA" w:eastAsia="ru-RU"/>
              </w:rPr>
              <w:t>-</w:t>
            </w:r>
            <w:r w:rsidRPr="00F62213">
              <w:rPr>
                <w:rFonts w:ascii="Times New Roman" w:eastAsia="Times New Roman" w:hAnsi="Times New Roman"/>
                <w:i/>
                <w:lang w:val="uk-UA" w:eastAsia="ru-RU"/>
              </w:rPr>
              <w:t xml:space="preserve"> вирізняє</w:t>
            </w:r>
            <w:r w:rsidRPr="00F62213">
              <w:rPr>
                <w:rFonts w:ascii="Times New Roman" w:eastAsia="Times New Roman" w:hAnsi="Times New Roman"/>
                <w:lang w:val="uk-UA" w:eastAsia="ru-RU"/>
              </w:rPr>
              <w:t xml:space="preserve"> види мистецької діяльності, які поліпшують його / її настрій </w:t>
            </w:r>
            <w:r w:rsidRPr="00F62213">
              <w:rPr>
                <w:rFonts w:ascii="Times New Roman" w:hAnsi="Times New Roman"/>
                <w:color w:val="4F81BD"/>
                <w:lang w:val="uk-UA" w:eastAsia="ru-RU"/>
              </w:rPr>
              <w:t>[2 МИО 1-3.4-1]</w:t>
            </w:r>
            <w:r w:rsidRPr="00F62213">
              <w:rPr>
                <w:rFonts w:ascii="Times New Roman" w:hAnsi="Times New Roman"/>
                <w:lang w:val="uk-UA" w:eastAsia="ru-RU"/>
              </w:rPr>
              <w:t>;</w:t>
            </w:r>
          </w:p>
          <w:p w:rsidR="00E1058C" w:rsidRPr="00F62213" w:rsidRDefault="00E1058C" w:rsidP="00002AC6">
            <w:pPr>
              <w:contextualSpacing/>
              <w:jc w:val="both"/>
              <w:rPr>
                <w:rFonts w:ascii="Times New Roman" w:hAnsi="Times New Roman"/>
                <w:color w:val="1F497D"/>
                <w:lang w:val="uk-UA" w:eastAsia="ru-RU"/>
              </w:rPr>
            </w:pPr>
            <w:r w:rsidRPr="00F62213">
              <w:rPr>
                <w:rFonts w:ascii="Times New Roman" w:hAnsi="Times New Roman"/>
                <w:i/>
                <w:lang w:val="uk-UA" w:eastAsia="ru-RU"/>
              </w:rPr>
              <w:t>-</w:t>
            </w:r>
            <w:r w:rsidRPr="00F62213">
              <w:rPr>
                <w:rFonts w:ascii="Times New Roman" w:hAnsi="Times New Roman"/>
                <w:lang w:val="uk-UA" w:eastAsia="ru-RU"/>
              </w:rPr>
              <w:t xml:space="preserve"> </w:t>
            </w:r>
            <w:r w:rsidRPr="00F62213">
              <w:rPr>
                <w:rFonts w:ascii="Times New Roman" w:hAnsi="Times New Roman"/>
                <w:i/>
                <w:lang w:val="uk-UA" w:eastAsia="ru-RU"/>
              </w:rPr>
              <w:t>описує</w:t>
            </w:r>
            <w:r w:rsidRPr="00F62213">
              <w:rPr>
                <w:rFonts w:ascii="Times New Roman" w:hAnsi="Times New Roman"/>
                <w:lang w:val="uk-UA" w:eastAsia="ru-RU"/>
              </w:rPr>
              <w:t xml:space="preserve"> свої емоції від сприймання мистецьких творів </w:t>
            </w:r>
            <w:r w:rsidRPr="00F62213">
              <w:rPr>
                <w:rFonts w:ascii="Times New Roman" w:hAnsi="Times New Roman"/>
                <w:color w:val="4F81BD"/>
                <w:lang w:val="uk-UA" w:eastAsia="ru-RU"/>
              </w:rPr>
              <w:t>[2 МИО 1-3.4-2]</w:t>
            </w:r>
            <w:r w:rsidRPr="00F62213">
              <w:rPr>
                <w:rFonts w:ascii="Times New Roman" w:hAnsi="Times New Roman"/>
                <w:lang w:val="uk-UA" w:eastAsia="ru-RU"/>
              </w:rPr>
              <w:t>;</w:t>
            </w:r>
          </w:p>
          <w:p w:rsidR="00E1058C" w:rsidRPr="00F62213" w:rsidRDefault="00E1058C" w:rsidP="00002AC6">
            <w:pPr>
              <w:contextualSpacing/>
              <w:jc w:val="both"/>
              <w:rPr>
                <w:rFonts w:ascii="Times New Roman" w:hAnsi="Times New Roman"/>
                <w:color w:val="1F497D"/>
                <w:lang w:val="uk-UA" w:eastAsia="ru-RU"/>
              </w:rPr>
            </w:pPr>
            <w:r w:rsidRPr="00F62213">
              <w:rPr>
                <w:rFonts w:ascii="Times New Roman" w:hAnsi="Times New Roman"/>
                <w:i/>
                <w:lang w:val="uk-UA" w:eastAsia="ru-RU"/>
              </w:rPr>
              <w:t>-</w:t>
            </w:r>
            <w:r w:rsidRPr="00F62213">
              <w:rPr>
                <w:rFonts w:ascii="Times New Roman" w:hAnsi="Times New Roman"/>
                <w:lang w:val="uk-UA" w:eastAsia="ru-RU"/>
              </w:rPr>
              <w:t xml:space="preserve"> обирає вид художньої творчості за своїми вподобаннями </w:t>
            </w:r>
            <w:r w:rsidRPr="00F62213">
              <w:rPr>
                <w:rFonts w:ascii="Times New Roman" w:hAnsi="Times New Roman"/>
                <w:color w:val="4F81BD"/>
                <w:lang w:val="uk-UA" w:eastAsia="ru-RU"/>
              </w:rPr>
              <w:t>[2 МИО 1-3.4-3]</w:t>
            </w:r>
          </w:p>
          <w:p w:rsidR="00E1058C" w:rsidRPr="00F62213" w:rsidRDefault="00E1058C" w:rsidP="00002AC6">
            <w:pPr>
              <w:contextualSpacing/>
              <w:jc w:val="both"/>
              <w:rPr>
                <w:rFonts w:ascii="Times New Roman" w:hAnsi="Times New Roman"/>
                <w:i/>
                <w:lang w:val="uk-UA" w:eastAsia="ru-RU"/>
              </w:rPr>
            </w:pPr>
          </w:p>
          <w:p w:rsidR="00E1058C" w:rsidRPr="00F62213" w:rsidRDefault="00E1058C" w:rsidP="00002AC6">
            <w:pPr>
              <w:ind w:left="360"/>
              <w:contextualSpacing/>
              <w:jc w:val="both"/>
              <w:rPr>
                <w:rFonts w:cs="Calibri"/>
                <w:i/>
                <w:lang w:val="uk-UA" w:eastAsia="ru-RU"/>
              </w:rPr>
            </w:pPr>
          </w:p>
        </w:tc>
      </w:tr>
      <w:tr w:rsidR="00E1058C" w:rsidRPr="00002AC6" w:rsidTr="00002AC6">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ind w:firstLine="263"/>
              <w:rPr>
                <w:rFonts w:ascii="Times New Roman" w:eastAsia="Times New Roman" w:hAnsi="Times New Roman"/>
                <w:b/>
                <w:lang w:val="uk-UA" w:eastAsia="ru-RU"/>
              </w:rPr>
            </w:pPr>
            <w:r w:rsidRPr="00F62213">
              <w:rPr>
                <w:rFonts w:ascii="Times New Roman" w:eastAsia="Times New Roman" w:hAnsi="Times New Roman"/>
                <w:b/>
                <w:lang w:val="uk-UA" w:eastAsia="ru-RU"/>
              </w:rPr>
              <w:t>Пропонований зміст</w:t>
            </w:r>
          </w:p>
          <w:p w:rsidR="00E1058C" w:rsidRPr="00F62213" w:rsidRDefault="00E1058C" w:rsidP="00002AC6">
            <w:pPr>
              <w:tabs>
                <w:tab w:val="left" w:pos="166"/>
              </w:tabs>
              <w:ind w:firstLine="263"/>
              <w:rPr>
                <w:rFonts w:ascii="Times New Roman" w:eastAsia="Times New Roman" w:hAnsi="Times New Roman"/>
                <w:b/>
                <w:lang w:val="uk-UA" w:eastAsia="ru-RU"/>
              </w:rPr>
            </w:pP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Спів (співацька постава, дихання, інтонація, дикція).</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Гра на музичних інструментах: створення варіантів ритмічного супроводу до пісні, ритмічних послідовностей тощо.</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Імпровізації голосом, пластикою, на музичних інструментах.</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Відтворення рухами характеру, темпу, ритму музики.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lastRenderedPageBreak/>
              <w:t>Інсценізація пісень, створення театралізованих образів.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Ознайомлення з нотною грамотою.</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Малювання графічними матеріалами, фарбами.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Використання різних ліній, плям, форм, кольорів та їх відтінків для створення візуальних образів.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Розміщення зображень на аркуші, у просторі, компонування елементів композиції (площинна, об’ємна).</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Дослідження довкілля, виявлення цікавих, незвичайних об’єктів для створення художніх образів.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Вирізування, конструювання з паперу та інших підручних матеріалів.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Робота з природними матеріалами.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Ліплення з пластичних матеріалів різними (простими) прийомами і способами.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Прикрашання місця, де навчається, живе.</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Організація робочого місця.</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Дотримання охайності та правил техніки безпеки.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Інсценізація (виконання нескладних ролей), етюди-наслідування.</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Відтворення елементарних танцювальних елементів.</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Імпровізації засобами пантоміми (міміка, жести).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Використання видів мистецької діяльності для задоволення та поліпшення емоційного стану</w:t>
            </w:r>
          </w:p>
          <w:p w:rsidR="00E1058C" w:rsidRPr="00F62213" w:rsidRDefault="00E1058C" w:rsidP="00002AC6">
            <w:pPr>
              <w:tabs>
                <w:tab w:val="left" w:pos="166"/>
              </w:tabs>
              <w:ind w:firstLine="263"/>
              <w:jc w:val="both"/>
              <w:rPr>
                <w:rFonts w:ascii="Times New Roman" w:eastAsia="Times New Roman" w:hAnsi="Times New Roman"/>
                <w:lang w:val="uk-UA" w:eastAsia="ru-RU"/>
              </w:rPr>
            </w:pPr>
          </w:p>
        </w:tc>
      </w:tr>
      <w:tr w:rsidR="00E1058C" w:rsidRPr="00002AC6" w:rsidTr="00002AC6">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722">
            <w:pPr>
              <w:widowControl/>
              <w:numPr>
                <w:ilvl w:val="0"/>
                <w:numId w:val="112"/>
              </w:numPr>
              <w:spacing w:after="200" w:line="276" w:lineRule="auto"/>
              <w:ind w:left="0"/>
              <w:contextualSpacing/>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lastRenderedPageBreak/>
              <w:t>Змістова лінія «Сприймання та інтерпретація мистецтва»</w:t>
            </w:r>
          </w:p>
          <w:p w:rsidR="00E1058C" w:rsidRPr="00F62213" w:rsidRDefault="00E1058C" w:rsidP="00002AC6">
            <w:pPr>
              <w:jc w:val="center"/>
              <w:rPr>
                <w:rFonts w:ascii="Times New Roman" w:eastAsia="Times New Roman" w:hAnsi="Times New Roman"/>
                <w:b/>
                <w:lang w:val="uk-UA" w:eastAsia="ru-RU"/>
              </w:rPr>
            </w:pPr>
          </w:p>
        </w:tc>
      </w:tr>
      <w:tr w:rsidR="00E1058C" w:rsidRPr="00D964C6"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hAnsi="Times New Roman"/>
                <w:b/>
                <w:color w:val="FF0000"/>
                <w:lang w:val="uk-UA" w:eastAsia="ru-RU"/>
              </w:rPr>
            </w:pPr>
            <w:r w:rsidRPr="00F62213">
              <w:rPr>
                <w:rFonts w:ascii="Times New Roman" w:hAnsi="Times New Roman"/>
                <w:b/>
                <w:lang w:val="uk-UA" w:eastAsia="ru-RU"/>
              </w:rPr>
              <w:t>2</w:t>
            </w:r>
          </w:p>
        </w:tc>
      </w:tr>
      <w:tr w:rsidR="00E1058C" w:rsidRPr="00002AC6" w:rsidTr="00002AC6">
        <w:tc>
          <w:tcPr>
            <w:tcW w:w="2625" w:type="dxa"/>
            <w:tcBorders>
              <w:top w:val="single" w:sz="4" w:space="0" w:color="000000"/>
              <w:left w:val="single" w:sz="4" w:space="0" w:color="000000"/>
              <w:bottom w:val="single" w:sz="4" w:space="0" w:color="000000"/>
              <w:right w:val="single" w:sz="4" w:space="0" w:color="000000"/>
            </w:tcBorders>
          </w:tcPr>
          <w:p w:rsidR="00E1058C" w:rsidRDefault="00E1058C" w:rsidP="00002AC6">
            <w:pPr>
              <w:tabs>
                <w:tab w:val="left" w:pos="166"/>
              </w:tabs>
              <w:rPr>
                <w:rFonts w:ascii="Times New Roman" w:eastAsia="Times New Roman" w:hAnsi="Times New Roman"/>
                <w:lang w:val="uk-UA" w:eastAsia="ru-RU"/>
              </w:rPr>
            </w:pPr>
            <w:r>
              <w:rPr>
                <w:rFonts w:ascii="Times New Roman" w:eastAsia="Times New Roman" w:hAnsi="Times New Roman"/>
                <w:lang w:val="uk-UA" w:eastAsia="ru-RU"/>
              </w:rPr>
              <w:t>С</w:t>
            </w:r>
            <w:r w:rsidRPr="00F53754">
              <w:rPr>
                <w:rFonts w:ascii="Times New Roman" w:eastAsia="Times New Roman" w:hAnsi="Times New Roman"/>
                <w:lang w:val="uk-UA" w:eastAsia="ru-RU"/>
              </w:rPr>
              <w:t xml:space="preserve">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E1058C" w:rsidRPr="00F62213" w:rsidRDefault="00E1058C" w:rsidP="00002AC6">
            <w:pPr>
              <w:tabs>
                <w:tab w:val="left" w:pos="166"/>
              </w:tabs>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rPr>
                <w:rFonts w:ascii="Times New Roman" w:hAnsi="Times New Roman"/>
                <w:color w:val="365F91"/>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сприймає</w:t>
            </w:r>
            <w:r w:rsidRPr="00F62213">
              <w:rPr>
                <w:rFonts w:ascii="Times New Roman" w:eastAsia="Times New Roman" w:hAnsi="Times New Roman"/>
                <w:lang w:val="uk-UA" w:eastAsia="ru-RU"/>
              </w:rPr>
              <w:t xml:space="preserve"> твір мистецтва та </w:t>
            </w:r>
            <w:r w:rsidRPr="00F62213">
              <w:rPr>
                <w:rFonts w:ascii="Times New Roman" w:eastAsia="Times New Roman" w:hAnsi="Times New Roman"/>
                <w:i/>
                <w:lang w:val="uk-UA" w:eastAsia="ru-RU"/>
              </w:rPr>
              <w:t>висловлює</w:t>
            </w:r>
            <w:r w:rsidRPr="00F62213">
              <w:rPr>
                <w:rFonts w:ascii="Times New Roman" w:eastAsia="Times New Roman" w:hAnsi="Times New Roman"/>
                <w:lang w:val="uk-UA" w:eastAsia="ru-RU"/>
              </w:rPr>
              <w:t xml:space="preserve"> враження, добираючи із запропонованих слова, співзвучні з власними емоціями</w:t>
            </w:r>
            <w:r w:rsidRPr="00F62213">
              <w:rPr>
                <w:rFonts w:cs="Calibri"/>
                <w:color w:val="1F497D"/>
                <w:lang w:val="uk-UA" w:eastAsia="ru-RU"/>
              </w:rPr>
              <w:t xml:space="preserve"> </w:t>
            </w:r>
            <w:r w:rsidRPr="00F62213">
              <w:rPr>
                <w:rFonts w:ascii="Times New Roman" w:hAnsi="Times New Roman"/>
                <w:color w:val="4F81BD"/>
                <w:lang w:val="uk-UA" w:eastAsia="ru-RU"/>
              </w:rPr>
              <w:t>[2 МИО 2-2.1-1]</w:t>
            </w:r>
            <w:r w:rsidRPr="00F62213">
              <w:rPr>
                <w:rFonts w:ascii="Times New Roman" w:eastAsia="Times New Roman" w:hAnsi="Times New Roman"/>
                <w:lang w:val="uk-UA" w:eastAsia="ru-RU"/>
              </w:rPr>
              <w:t>;</w:t>
            </w:r>
          </w:p>
          <w:p w:rsidR="00E1058C" w:rsidRPr="00F62213" w:rsidRDefault="00E1058C" w:rsidP="00002AC6">
            <w:pPr>
              <w:jc w:val="both"/>
              <w:rPr>
                <w:rFonts w:cs="Calibri"/>
                <w:lang w:val="uk-UA" w:eastAsia="ru-RU"/>
              </w:rPr>
            </w:pPr>
            <w:r w:rsidRPr="00F62213">
              <w:rPr>
                <w:rFonts w:ascii="Times New Roman" w:eastAsia="Times New Roman" w:hAnsi="Times New Roman"/>
                <w:i/>
                <w:lang w:val="uk-UA" w:eastAsia="ru-RU"/>
              </w:rPr>
              <w:t>- порівнює</w:t>
            </w:r>
            <w:r w:rsidRPr="00F62213">
              <w:rPr>
                <w:rFonts w:ascii="Times New Roman" w:eastAsia="Times New Roman" w:hAnsi="Times New Roman"/>
                <w:lang w:val="uk-UA" w:eastAsia="ru-RU"/>
              </w:rPr>
              <w:t xml:space="preserve"> музичні та візуальні образи, твори мистецтва та явища довкілля </w:t>
            </w:r>
            <w:r w:rsidRPr="00F62213">
              <w:rPr>
                <w:rFonts w:ascii="Times New Roman" w:hAnsi="Times New Roman"/>
                <w:color w:val="4F81BD"/>
                <w:lang w:val="uk-UA" w:eastAsia="ru-RU"/>
              </w:rPr>
              <w:t>[2 МИО 2-2.1-2]</w:t>
            </w:r>
            <w:r w:rsidRPr="00F62213">
              <w:rPr>
                <w:rFonts w:ascii="Times New Roman" w:hAnsi="Times New Roman"/>
                <w:lang w:val="uk-UA" w:eastAsia="ru-RU"/>
              </w:rPr>
              <w:t>;</w:t>
            </w:r>
          </w:p>
          <w:p w:rsidR="00E1058C" w:rsidRDefault="00E1058C" w:rsidP="00002AC6">
            <w:pPr>
              <w:jc w:val="both"/>
              <w:rPr>
                <w:rFonts w:cs="Calibri"/>
                <w:color w:val="365F91"/>
                <w:lang w:val="uk-UA" w:eastAsia="ru-RU"/>
              </w:rPr>
            </w:pPr>
            <w:r w:rsidRPr="00F62213">
              <w:rPr>
                <w:rFonts w:ascii="Times New Roman" w:eastAsia="Times New Roman" w:hAnsi="Times New Roman"/>
                <w:i/>
                <w:lang w:val="uk-UA" w:eastAsia="ru-RU"/>
              </w:rPr>
              <w:t xml:space="preserve">- відтворює </w:t>
            </w:r>
            <w:r w:rsidRPr="00F62213">
              <w:rPr>
                <w:rFonts w:ascii="Times New Roman" w:eastAsia="Times New Roman" w:hAnsi="Times New Roman"/>
                <w:lang w:val="uk-UA" w:eastAsia="ru-RU"/>
              </w:rPr>
              <w:t>емоційні враження від твору мистецтва</w:t>
            </w:r>
            <w:r w:rsidRPr="00F62213">
              <w:rPr>
                <w:rFonts w:ascii="Times New Roman" w:eastAsia="Times New Roman" w:hAnsi="Times New Roman"/>
                <w:i/>
                <w:lang w:val="uk-UA" w:eastAsia="ru-RU"/>
              </w:rPr>
              <w:t xml:space="preserve"> </w:t>
            </w:r>
            <w:r w:rsidRPr="00F62213">
              <w:rPr>
                <w:rFonts w:ascii="Times New Roman" w:eastAsia="Times New Roman" w:hAnsi="Times New Roman"/>
                <w:lang w:val="uk-UA" w:eastAsia="ru-RU"/>
              </w:rPr>
              <w:t>різними відомими засобами та способами</w:t>
            </w:r>
            <w:r w:rsidRPr="00F62213">
              <w:rPr>
                <w:rFonts w:ascii="Times New Roman" w:eastAsia="Times New Roman" w:hAnsi="Times New Roman"/>
                <w:i/>
                <w:lang w:val="uk-UA" w:eastAsia="ru-RU"/>
              </w:rPr>
              <w:t xml:space="preserve"> </w:t>
            </w:r>
            <w:r w:rsidRPr="00F62213">
              <w:rPr>
                <w:rFonts w:ascii="Times New Roman" w:eastAsia="Times New Roman" w:hAnsi="Times New Roman"/>
                <w:lang w:val="uk-UA" w:eastAsia="ru-RU"/>
              </w:rPr>
              <w:t>(рухами, мімікою, лініями, кольорами тощо)</w:t>
            </w:r>
            <w:r w:rsidRPr="00F62213">
              <w:rPr>
                <w:rFonts w:ascii="Times New Roman" w:eastAsia="Times New Roman" w:hAnsi="Times New Roman"/>
                <w:i/>
                <w:color w:val="FF0000"/>
                <w:lang w:val="uk-UA" w:eastAsia="ru-RU"/>
              </w:rPr>
              <w:t xml:space="preserve"> </w:t>
            </w:r>
            <w:r w:rsidRPr="00F62213">
              <w:rPr>
                <w:rFonts w:ascii="Times New Roman" w:hAnsi="Times New Roman"/>
                <w:color w:val="4F81BD"/>
                <w:lang w:val="uk-UA" w:eastAsia="ru-RU"/>
              </w:rPr>
              <w:t>[2 МИО 2-2.1-3]</w:t>
            </w:r>
            <w:r w:rsidRPr="00F62213">
              <w:rPr>
                <w:rFonts w:cs="Calibri"/>
                <w:color w:val="365F91"/>
                <w:lang w:val="uk-UA" w:eastAsia="ru-RU"/>
              </w:rPr>
              <w:t xml:space="preserve"> </w:t>
            </w:r>
          </w:p>
          <w:p w:rsidR="00E1058C" w:rsidRPr="00F53754" w:rsidRDefault="00E1058C" w:rsidP="00002AC6">
            <w:pPr>
              <w:jc w:val="both"/>
              <w:rPr>
                <w:rFonts w:cs="Calibri"/>
                <w:lang w:val="uk-UA" w:eastAsia="ru-RU"/>
              </w:rPr>
            </w:pPr>
          </w:p>
        </w:tc>
      </w:tr>
      <w:tr w:rsidR="00E1058C" w:rsidRPr="00002AC6" w:rsidTr="00002AC6">
        <w:tc>
          <w:tcPr>
            <w:tcW w:w="2625" w:type="dxa"/>
            <w:tcBorders>
              <w:top w:val="single" w:sz="4" w:space="0" w:color="000000"/>
              <w:left w:val="single" w:sz="4" w:space="0" w:color="000000"/>
              <w:bottom w:val="single" w:sz="4" w:space="0" w:color="000000"/>
              <w:right w:val="single" w:sz="4" w:space="0" w:color="000000"/>
            </w:tcBorders>
          </w:tcPr>
          <w:p w:rsidR="00E1058C" w:rsidRPr="00F53754" w:rsidRDefault="00E1058C" w:rsidP="00002AC6">
            <w:pPr>
              <w:rPr>
                <w:rFonts w:ascii="Times New Roman" w:eastAsia="Times New Roman" w:hAnsi="Times New Roman"/>
                <w:lang w:val="uk-UA" w:eastAsia="ru-RU"/>
              </w:rPr>
            </w:pPr>
            <w:r w:rsidRPr="00D964C6">
              <w:rPr>
                <w:rFonts w:ascii="Times New Roman" w:hAnsi="Times New Roman"/>
                <w:lang w:val="uk-UA"/>
              </w:rPr>
              <w:t>Розрізняє види мистецтва (музичне, образотворче, театральне, хореографічне тощо) і розпізнає притаманні їм засоби виразності</w:t>
            </w:r>
            <w:r w:rsidRPr="00F53754">
              <w:rPr>
                <w:rFonts w:ascii="Times New Roman" w:eastAsia="Times New Roman" w:hAnsi="Times New Roman"/>
                <w:lang w:val="uk-UA" w:eastAsia="ru-RU"/>
              </w:rPr>
              <w:t xml:space="preserve"> </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розрізняє</w:t>
            </w:r>
            <w:r w:rsidRPr="00F62213">
              <w:rPr>
                <w:rFonts w:ascii="Times New Roman" w:eastAsia="Times New Roman" w:hAnsi="Times New Roman"/>
                <w:lang w:val="uk-UA" w:eastAsia="ru-RU"/>
              </w:rPr>
              <w:t xml:space="preserve"> види мистецтва (музичне, образотворче, театральне, танцювальне, екранні)</w:t>
            </w:r>
            <w:r w:rsidRPr="00F62213">
              <w:rPr>
                <w:rFonts w:ascii="Times New Roman" w:hAnsi="Times New Roman"/>
                <w:color w:val="1F497D"/>
                <w:lang w:val="uk-UA" w:eastAsia="ru-RU"/>
              </w:rPr>
              <w:t xml:space="preserve"> </w:t>
            </w:r>
            <w:r w:rsidRPr="00F62213">
              <w:rPr>
                <w:rFonts w:ascii="Times New Roman" w:hAnsi="Times New Roman"/>
                <w:color w:val="4F81BD"/>
                <w:lang w:val="uk-UA" w:eastAsia="ru-RU"/>
              </w:rPr>
              <w:t>[2 МИО 2-2.2-1]</w:t>
            </w:r>
            <w:r w:rsidRPr="00F62213">
              <w:rPr>
                <w:rFonts w:ascii="Times New Roman" w:eastAsia="Times New Roman" w:hAnsi="Times New Roman"/>
                <w:lang w:val="uk-UA" w:eastAsia="ru-RU"/>
              </w:rPr>
              <w:t>;</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i/>
                <w:lang w:val="uk-UA" w:eastAsia="ru-RU"/>
              </w:rPr>
              <w:t>- характеризує</w:t>
            </w:r>
            <w:r w:rsidRPr="00F62213">
              <w:rPr>
                <w:rFonts w:ascii="Times New Roman" w:eastAsia="Times New Roman" w:hAnsi="Times New Roman"/>
                <w:lang w:val="uk-UA" w:eastAsia="ru-RU"/>
              </w:rPr>
              <w:t xml:space="preserve"> мелодію </w:t>
            </w:r>
            <w:r w:rsidRPr="00F62213">
              <w:rPr>
                <w:rFonts w:ascii="Times New Roman" w:hAnsi="Times New Roman"/>
                <w:color w:val="4F81BD"/>
                <w:lang w:val="uk-UA" w:eastAsia="ru-RU"/>
              </w:rPr>
              <w:t>[2 МИО 2-2.2-2]</w:t>
            </w:r>
            <w:r w:rsidRPr="00F62213">
              <w:rPr>
                <w:rFonts w:ascii="Times New Roman" w:eastAsia="Times New Roman" w:hAnsi="Times New Roman"/>
                <w:lang w:val="uk-UA" w:eastAsia="ru-RU"/>
              </w:rPr>
              <w:t>;</w:t>
            </w:r>
          </w:p>
          <w:p w:rsidR="00E1058C" w:rsidRPr="00F62213" w:rsidRDefault="00E1058C" w:rsidP="00002AC6">
            <w:pPr>
              <w:rPr>
                <w:rFonts w:ascii="Times New Roman" w:hAnsi="Times New Roman"/>
                <w:lang w:val="uk-UA" w:eastAsia="ru-RU"/>
              </w:rPr>
            </w:pPr>
            <w:r w:rsidRPr="00F62213">
              <w:rPr>
                <w:rFonts w:ascii="Times New Roman" w:eastAsia="Times New Roman" w:hAnsi="Times New Roman"/>
                <w:i/>
                <w:lang w:val="uk-UA" w:eastAsia="ru-RU"/>
              </w:rPr>
              <w:t xml:space="preserve">- визначає </w:t>
            </w:r>
            <w:r w:rsidRPr="00F62213">
              <w:rPr>
                <w:rFonts w:ascii="Times New Roman" w:eastAsia="Times New Roman" w:hAnsi="Times New Roman"/>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F62213">
              <w:rPr>
                <w:rFonts w:ascii="Times New Roman" w:hAnsi="Times New Roman"/>
                <w:color w:val="4F81BD"/>
                <w:lang w:val="uk-UA" w:eastAsia="ru-RU"/>
              </w:rPr>
              <w:t>[2 МИО 2-2.2-3]</w:t>
            </w:r>
            <w:r w:rsidRPr="00F62213">
              <w:rPr>
                <w:rFonts w:ascii="Times New Roman" w:eastAsia="Times New Roman" w:hAnsi="Times New Roman"/>
                <w:lang w:val="uk-UA" w:eastAsia="ru-RU"/>
              </w:rPr>
              <w:t>;</w:t>
            </w:r>
          </w:p>
          <w:p w:rsidR="00E1058C" w:rsidRPr="00F62213" w:rsidRDefault="00E1058C" w:rsidP="00002AC6">
            <w:pPr>
              <w:contextualSpacing/>
              <w:rPr>
                <w:rFonts w:ascii="Times New Roman" w:hAnsi="Times New Roman"/>
                <w:lang w:val="uk-UA" w:eastAsia="ru-RU"/>
              </w:rPr>
            </w:pPr>
            <w:r w:rsidRPr="00F62213">
              <w:rPr>
                <w:rFonts w:ascii="Times New Roman" w:eastAsia="Times New Roman" w:hAnsi="Times New Roman"/>
                <w:i/>
                <w:lang w:val="uk-UA" w:eastAsia="ru-RU"/>
              </w:rPr>
              <w:t xml:space="preserve">- розпізнає </w:t>
            </w:r>
            <w:r w:rsidRPr="00F62213">
              <w:rPr>
                <w:rFonts w:ascii="Times New Roman" w:eastAsia="Times New Roman" w:hAnsi="Times New Roman"/>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sidRPr="00F62213">
              <w:rPr>
                <w:rFonts w:ascii="Times New Roman" w:hAnsi="Times New Roman"/>
                <w:color w:val="4F81BD"/>
                <w:lang w:val="uk-UA" w:eastAsia="ru-RU"/>
              </w:rPr>
              <w:t>[2 МИО 2-2.2-4]</w:t>
            </w:r>
            <w:r w:rsidRPr="00F62213">
              <w:rPr>
                <w:rFonts w:ascii="Times New Roman" w:hAnsi="Times New Roman"/>
                <w:lang w:val="uk-UA" w:eastAsia="ru-RU"/>
              </w:rPr>
              <w:t>;</w:t>
            </w:r>
          </w:p>
          <w:p w:rsidR="00E1058C" w:rsidRPr="00F62213" w:rsidRDefault="00E1058C" w:rsidP="00002AC6">
            <w:pPr>
              <w:jc w:val="both"/>
              <w:rPr>
                <w:rFonts w:ascii="Times New Roman" w:hAnsi="Times New Roman"/>
                <w:color w:val="365F91"/>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визначає </w:t>
            </w:r>
            <w:r w:rsidRPr="00F62213">
              <w:rPr>
                <w:rFonts w:ascii="Times New Roman" w:eastAsia="Times New Roman" w:hAnsi="Times New Roman"/>
                <w:lang w:val="uk-UA" w:eastAsia="ru-RU"/>
              </w:rPr>
              <w:t xml:space="preserve">гаму (тепла, холодна, мішана) </w:t>
            </w:r>
            <w:r w:rsidRPr="00F62213">
              <w:rPr>
                <w:rFonts w:ascii="Times New Roman" w:hAnsi="Times New Roman"/>
                <w:lang w:val="uk-UA" w:eastAsia="ru-RU"/>
              </w:rPr>
              <w:t>творів</w:t>
            </w:r>
            <w:r w:rsidRPr="00F62213">
              <w:rPr>
                <w:rFonts w:ascii="Times New Roman" w:eastAsia="Times New Roman" w:hAnsi="Times New Roman"/>
                <w:lang w:val="uk-UA" w:eastAsia="ru-RU"/>
              </w:rPr>
              <w:t xml:space="preserve"> мистецтва та учнівських робіт</w:t>
            </w:r>
            <w:r w:rsidRPr="00F62213">
              <w:rPr>
                <w:rFonts w:ascii="Times New Roman" w:eastAsia="Times New Roman" w:hAnsi="Times New Roman"/>
                <w:color w:val="0000FF"/>
                <w:lang w:val="uk-UA" w:eastAsia="ru-RU"/>
              </w:rPr>
              <w:t xml:space="preserve"> </w:t>
            </w:r>
            <w:r w:rsidRPr="00F62213">
              <w:rPr>
                <w:rFonts w:ascii="Times New Roman" w:hAnsi="Times New Roman"/>
                <w:color w:val="4F81BD"/>
                <w:lang w:val="uk-UA" w:eastAsia="ru-RU"/>
              </w:rPr>
              <w:t>[2 МИО 2-2.2-5]</w:t>
            </w:r>
            <w:r w:rsidRPr="00F62213">
              <w:rPr>
                <w:rFonts w:ascii="Times New Roman" w:eastAsia="Times New Roman" w:hAnsi="Times New Roman"/>
                <w:lang w:val="uk-UA" w:eastAsia="ru-RU"/>
              </w:rPr>
              <w:t>;</w:t>
            </w:r>
          </w:p>
          <w:p w:rsidR="00E1058C" w:rsidRPr="00F62213" w:rsidRDefault="00E1058C" w:rsidP="00002AC6">
            <w:pPr>
              <w:jc w:val="both"/>
              <w:rPr>
                <w:rFonts w:ascii="Times New Roman" w:hAnsi="Times New Roman"/>
                <w:color w:val="1F497D"/>
                <w:lang w:val="uk-UA" w:eastAsia="ru-RU"/>
              </w:rPr>
            </w:pPr>
            <w:r w:rsidRPr="00F62213">
              <w:rPr>
                <w:rFonts w:ascii="Times New Roman" w:eastAsia="Times New Roman" w:hAnsi="Times New Roman"/>
                <w:i/>
                <w:lang w:val="uk-UA" w:eastAsia="ru-RU"/>
              </w:rPr>
              <w:t>- розрізняє</w:t>
            </w:r>
            <w:r w:rsidRPr="00F62213">
              <w:rPr>
                <w:rFonts w:ascii="Times New Roman" w:eastAsia="Times New Roman" w:hAnsi="Times New Roman"/>
                <w:lang w:val="uk-UA" w:eastAsia="ru-RU"/>
              </w:rPr>
              <w:t xml:space="preserve"> види театру (ляльковий, музичний, драматичний) та кінематографу (кінофільм, мультфільм)</w:t>
            </w:r>
            <w:r w:rsidRPr="00F62213">
              <w:rPr>
                <w:rFonts w:ascii="Times New Roman" w:hAnsi="Times New Roman"/>
                <w:color w:val="1F497D"/>
                <w:lang w:val="uk-UA" w:eastAsia="ru-RU"/>
              </w:rPr>
              <w:t xml:space="preserve"> </w:t>
            </w:r>
            <w:r w:rsidRPr="00F62213">
              <w:rPr>
                <w:rFonts w:ascii="Times New Roman" w:hAnsi="Times New Roman"/>
                <w:color w:val="4F81BD"/>
                <w:lang w:val="uk-UA" w:eastAsia="ru-RU"/>
              </w:rPr>
              <w:t>[2 МИО 2-2.2-6]</w:t>
            </w:r>
          </w:p>
          <w:p w:rsidR="00E1058C" w:rsidRPr="00F62213" w:rsidRDefault="00E1058C" w:rsidP="00002AC6">
            <w:pPr>
              <w:jc w:val="both"/>
              <w:rPr>
                <w:rFonts w:ascii="Times New Roman" w:hAnsi="Times New Roman"/>
                <w:lang w:val="uk-UA" w:eastAsia="ru-RU"/>
              </w:rPr>
            </w:pPr>
          </w:p>
        </w:tc>
      </w:tr>
      <w:tr w:rsidR="00E1058C" w:rsidRPr="00002AC6" w:rsidTr="00002AC6">
        <w:tc>
          <w:tcPr>
            <w:tcW w:w="2625" w:type="dxa"/>
            <w:tcBorders>
              <w:top w:val="single" w:sz="4" w:space="0" w:color="000000"/>
              <w:left w:val="single" w:sz="4" w:space="0" w:color="000000"/>
              <w:bottom w:val="single" w:sz="4" w:space="0" w:color="000000"/>
              <w:right w:val="single" w:sz="4" w:space="0" w:color="000000"/>
            </w:tcBorders>
          </w:tcPr>
          <w:p w:rsidR="00E1058C" w:rsidRDefault="00E1058C" w:rsidP="00002AC6">
            <w:pPr>
              <w:tabs>
                <w:tab w:val="left" w:pos="166"/>
              </w:tabs>
              <w:rPr>
                <w:rFonts w:ascii="Times New Roman" w:hAnsi="Times New Roman"/>
                <w:lang w:val="uk-UA" w:eastAsia="ru-RU"/>
              </w:rPr>
            </w:pPr>
            <w:r>
              <w:rPr>
                <w:rFonts w:ascii="Times New Roman" w:hAnsi="Times New Roman"/>
                <w:lang w:val="uk-UA" w:eastAsia="ru-RU"/>
              </w:rPr>
              <w:lastRenderedPageBreak/>
              <w:t>В</w:t>
            </w:r>
            <w:r w:rsidRPr="00F53754">
              <w:rPr>
                <w:rFonts w:ascii="Times New Roman" w:hAnsi="Times New Roman"/>
                <w:lang w:val="uk-UA" w:eastAsia="ru-RU"/>
              </w:rPr>
              <w:t xml:space="preserve">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E1058C" w:rsidRPr="00F62213" w:rsidRDefault="00E1058C" w:rsidP="00002AC6">
            <w:pPr>
              <w:tabs>
                <w:tab w:val="left" w:pos="166"/>
              </w:tabs>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E1058C"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jc w:val="both"/>
              <w:rPr>
                <w:rFonts w:ascii="Times New Roman" w:hAnsi="Times New Roman"/>
                <w:lang w:val="uk-UA" w:eastAsia="ru-RU"/>
              </w:rPr>
            </w:pPr>
            <w:r w:rsidRPr="00F62213">
              <w:rPr>
                <w:rFonts w:ascii="Times New Roman" w:eastAsia="Times New Roman" w:hAnsi="Times New Roman"/>
                <w:i/>
                <w:lang w:val="uk-UA" w:eastAsia="ru-RU"/>
              </w:rPr>
              <w:t xml:space="preserve">- вирізняє </w:t>
            </w:r>
            <w:r w:rsidRPr="00F62213">
              <w:rPr>
                <w:rFonts w:ascii="Times New Roman" w:eastAsia="Times New Roman" w:hAnsi="Times New Roman"/>
                <w:lang w:val="uk-UA" w:eastAsia="ru-RU"/>
              </w:rPr>
              <w:t xml:space="preserve">(із запропонованих) твори мистецтва, що змінюють або передають його / її настрій </w:t>
            </w:r>
            <w:r>
              <w:rPr>
                <w:rFonts w:ascii="Times New Roman" w:hAnsi="Times New Roman"/>
                <w:color w:val="4F81BD"/>
                <w:lang w:val="uk-UA" w:eastAsia="ru-RU"/>
              </w:rPr>
              <w:t>[2 МИО 2-3.4-4</w:t>
            </w:r>
            <w:r w:rsidRPr="00F62213">
              <w:rPr>
                <w:rFonts w:ascii="Times New Roman" w:hAnsi="Times New Roman"/>
                <w:color w:val="4F81BD"/>
                <w:lang w:val="uk-UA" w:eastAsia="ru-RU"/>
              </w:rPr>
              <w:t>]</w:t>
            </w:r>
          </w:p>
        </w:tc>
      </w:tr>
      <w:tr w:rsidR="00E1058C" w:rsidRPr="00002AC6" w:rsidTr="00002AC6">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ind w:firstLine="263"/>
              <w:rPr>
                <w:rFonts w:ascii="Times New Roman" w:eastAsia="Times New Roman" w:hAnsi="Times New Roman"/>
                <w:b/>
                <w:lang w:val="uk-UA" w:eastAsia="ru-RU"/>
              </w:rPr>
            </w:pPr>
            <w:r w:rsidRPr="00F62213">
              <w:rPr>
                <w:rFonts w:ascii="Times New Roman" w:eastAsia="Times New Roman" w:hAnsi="Times New Roman"/>
                <w:b/>
                <w:lang w:val="uk-UA" w:eastAsia="ru-RU"/>
              </w:rPr>
              <w:t>Пропонований зміст</w:t>
            </w:r>
          </w:p>
          <w:p w:rsidR="00E1058C" w:rsidRPr="00F62213" w:rsidRDefault="00E1058C" w:rsidP="00002AC6">
            <w:pPr>
              <w:tabs>
                <w:tab w:val="left" w:pos="166"/>
              </w:tabs>
              <w:ind w:firstLine="263"/>
              <w:rPr>
                <w:rFonts w:ascii="Times New Roman" w:eastAsia="Times New Roman" w:hAnsi="Times New Roman"/>
                <w:b/>
                <w:lang w:val="uk-UA" w:eastAsia="ru-RU"/>
              </w:rPr>
            </w:pP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Сприймання творів різних видів мистецтва.</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Виявлення та характеристика вражень, емоцій, які вони викликали.</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Визначення засобів виразності твору.</w:t>
            </w:r>
          </w:p>
          <w:p w:rsidR="00E1058C" w:rsidRPr="00F62213" w:rsidRDefault="00E1058C" w:rsidP="00002AC6">
            <w:pPr>
              <w:tabs>
                <w:tab w:val="left" w:pos="579"/>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Порівняння природних форм, образів довкілля з їх художнім (декоративним) трактуванням.</w:t>
            </w:r>
          </w:p>
          <w:p w:rsidR="00E1058C" w:rsidRPr="00F62213" w:rsidRDefault="00E1058C" w:rsidP="00002AC6">
            <w:pPr>
              <w:tabs>
                <w:tab w:val="left" w:pos="579"/>
              </w:tabs>
              <w:jc w:val="both"/>
              <w:rPr>
                <w:rFonts w:ascii="Times New Roman" w:eastAsia="Times New Roman" w:hAnsi="Times New Roman"/>
                <w:lang w:val="uk-UA" w:eastAsia="ru-RU"/>
              </w:rPr>
            </w:pPr>
            <w:r w:rsidRPr="00F62213">
              <w:rPr>
                <w:rFonts w:ascii="Times New Roman" w:eastAsia="Times New Roman" w:hAnsi="Times New Roman"/>
                <w:lang w:val="uk-UA" w:eastAsia="ru-RU"/>
              </w:rPr>
              <w:t xml:space="preserve">Ознайомлення з деякими видами театру (ляльковий, музичний, драматичний), кіномистецтва (кінофільм, мультфільм). </w:t>
            </w:r>
          </w:p>
          <w:p w:rsidR="00E1058C" w:rsidRPr="00F62213" w:rsidRDefault="00E1058C" w:rsidP="00002AC6">
            <w:pPr>
              <w:tabs>
                <w:tab w:val="left" w:pos="166"/>
              </w:tabs>
              <w:jc w:val="both"/>
              <w:rPr>
                <w:rFonts w:ascii="Times New Roman" w:eastAsia="Times New Roman" w:hAnsi="Times New Roman"/>
                <w:lang w:val="uk-UA" w:eastAsia="ru-RU"/>
              </w:rPr>
            </w:pPr>
            <w:r w:rsidRPr="00F62213">
              <w:rPr>
                <w:rFonts w:ascii="Times New Roman" w:eastAsia="Times New Roman" w:hAnsi="Times New Roman"/>
                <w:lang w:val="uk-UA" w:eastAsia="ru-RU"/>
              </w:rPr>
              <w:t>Використання творів різних видів мистецтва для отримання задоволення та поліпшення емоційного стану</w:t>
            </w:r>
          </w:p>
          <w:p w:rsidR="00E1058C" w:rsidRPr="00F62213" w:rsidRDefault="00E1058C" w:rsidP="00002AC6">
            <w:pPr>
              <w:tabs>
                <w:tab w:val="left" w:pos="166"/>
              </w:tabs>
              <w:jc w:val="both"/>
              <w:rPr>
                <w:rFonts w:ascii="Times New Roman" w:eastAsia="Times New Roman" w:hAnsi="Times New Roman"/>
                <w:lang w:val="uk-UA" w:eastAsia="ru-RU"/>
              </w:rPr>
            </w:pPr>
          </w:p>
        </w:tc>
      </w:tr>
      <w:tr w:rsidR="00E1058C" w:rsidRPr="00002AC6" w:rsidTr="00002AC6">
        <w:trPr>
          <w:trHeight w:val="517"/>
        </w:trPr>
        <w:tc>
          <w:tcPr>
            <w:tcW w:w="9300" w:type="dxa"/>
            <w:gridSpan w:val="2"/>
            <w:vMerge w:val="restart"/>
            <w:tcBorders>
              <w:top w:val="single" w:sz="4" w:space="0" w:color="000000"/>
              <w:left w:val="single" w:sz="4" w:space="0" w:color="000000"/>
              <w:bottom w:val="single" w:sz="4" w:space="0" w:color="000000"/>
              <w:right w:val="single" w:sz="4" w:space="0" w:color="000000"/>
            </w:tcBorders>
          </w:tcPr>
          <w:p w:rsidR="00E1058C" w:rsidRPr="00F62213" w:rsidRDefault="00E1058C" w:rsidP="00002722">
            <w:pPr>
              <w:widowControl/>
              <w:numPr>
                <w:ilvl w:val="0"/>
                <w:numId w:val="112"/>
              </w:numPr>
              <w:spacing w:after="200" w:line="276" w:lineRule="auto"/>
              <w:ind w:left="0"/>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Змістова лінія «Комунікація через мистецтво»</w:t>
            </w:r>
          </w:p>
        </w:tc>
      </w:tr>
      <w:tr w:rsidR="00E1058C" w:rsidRPr="00002AC6" w:rsidTr="00002AC6">
        <w:trPr>
          <w:trHeight w:val="276"/>
        </w:trPr>
        <w:tc>
          <w:tcPr>
            <w:tcW w:w="15975" w:type="dxa"/>
            <w:gridSpan w:val="2"/>
            <w:vMerge/>
            <w:tcBorders>
              <w:top w:val="single" w:sz="4" w:space="0" w:color="000000"/>
              <w:left w:val="single" w:sz="4" w:space="0" w:color="000000"/>
              <w:bottom w:val="single" w:sz="4" w:space="0" w:color="000000"/>
              <w:right w:val="single" w:sz="4" w:space="0" w:color="000000"/>
            </w:tcBorders>
            <w:vAlign w:val="center"/>
          </w:tcPr>
          <w:p w:rsidR="00E1058C" w:rsidRPr="00F62213" w:rsidRDefault="00E1058C" w:rsidP="00002AC6">
            <w:pPr>
              <w:rPr>
                <w:rFonts w:ascii="Times New Roman" w:eastAsia="Times New Roman" w:hAnsi="Times New Roman"/>
                <w:b/>
                <w:lang w:val="uk-UA" w:eastAsia="ru-RU"/>
              </w:rPr>
            </w:pPr>
          </w:p>
        </w:tc>
      </w:tr>
      <w:tr w:rsidR="00E1058C" w:rsidRPr="00D964C6"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center"/>
              <w:rPr>
                <w:rFonts w:ascii="Times New Roman" w:eastAsia="Times New Roman" w:hAnsi="Times New Roman"/>
                <w:b/>
                <w:lang w:val="uk-UA" w:eastAsia="ru-RU"/>
              </w:rPr>
            </w:pPr>
            <w:r w:rsidRPr="00F62213">
              <w:rPr>
                <w:rFonts w:ascii="Times New Roman" w:eastAsia="Times New Roman" w:hAnsi="Times New Roman"/>
                <w:b/>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ind w:left="360"/>
              <w:jc w:val="center"/>
              <w:rPr>
                <w:rFonts w:ascii="Times New Roman" w:hAnsi="Times New Roman"/>
                <w:b/>
                <w:lang w:val="uk-UA" w:eastAsia="ru-RU"/>
              </w:rPr>
            </w:pPr>
            <w:r w:rsidRPr="00F62213">
              <w:rPr>
                <w:rFonts w:ascii="Times New Roman" w:hAnsi="Times New Roman"/>
                <w:b/>
                <w:lang w:val="uk-UA" w:eastAsia="ru-RU"/>
              </w:rPr>
              <w:t>2</w:t>
            </w:r>
          </w:p>
        </w:tc>
      </w:tr>
      <w:tr w:rsidR="00E1058C" w:rsidRPr="00002AC6" w:rsidTr="00002AC6">
        <w:tc>
          <w:tcPr>
            <w:tcW w:w="2625" w:type="dxa"/>
            <w:tcBorders>
              <w:top w:val="single" w:sz="4" w:space="0" w:color="000000"/>
              <w:left w:val="single" w:sz="4" w:space="0" w:color="000000"/>
              <w:bottom w:val="single" w:sz="4" w:space="0" w:color="000000"/>
              <w:right w:val="single" w:sz="4" w:space="0" w:color="000000"/>
            </w:tcBorders>
          </w:tcPr>
          <w:p w:rsidR="00E1058C" w:rsidRPr="00B95CE5" w:rsidRDefault="00E1058C" w:rsidP="00002AC6">
            <w:pPr>
              <w:rPr>
                <w:rFonts w:ascii="Times New Roman" w:eastAsia="Times New Roman" w:hAnsi="Times New Roman"/>
                <w:lang w:val="ru-RU" w:eastAsia="ru-RU"/>
              </w:rPr>
            </w:pPr>
            <w:r>
              <w:rPr>
                <w:rFonts w:ascii="Times New Roman" w:eastAsia="Times New Roman" w:hAnsi="Times New Roman"/>
                <w:lang w:val="uk-UA" w:eastAsia="ru-RU"/>
              </w:rPr>
              <w:t>О</w:t>
            </w:r>
            <w:r w:rsidRPr="00B95CE5">
              <w:rPr>
                <w:rFonts w:ascii="Times New Roman" w:eastAsia="Times New Roman" w:hAnsi="Times New Roman"/>
                <w:lang w:val="uk-UA" w:eastAsia="ru-RU"/>
              </w:rPr>
              <w:t>цінює власну творчість за визначеними орієнтирами; пояснює, наскільки вдалося втілити свій задум</w:t>
            </w:r>
          </w:p>
          <w:p w:rsidR="00E1058C" w:rsidRPr="00F62213" w:rsidRDefault="00E1058C" w:rsidP="00002AC6">
            <w:pPr>
              <w:jc w:val="both"/>
              <w:rPr>
                <w:rFonts w:ascii="Times New Roman" w:eastAsia="Times New Roman" w:hAnsi="Times New Roman"/>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jc w:val="both"/>
              <w:rPr>
                <w:rFonts w:ascii="Times New Roman" w:eastAsia="Times New Roman" w:hAnsi="Times New Roman"/>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 xml:space="preserve">порівнює </w:t>
            </w:r>
            <w:r w:rsidRPr="00F62213">
              <w:rPr>
                <w:rFonts w:ascii="Times New Roman" w:eastAsia="Times New Roman" w:hAnsi="Times New Roman"/>
                <w:lang w:val="uk-UA" w:eastAsia="ru-RU"/>
              </w:rPr>
              <w:t xml:space="preserve">власний задум із його втіленням </w:t>
            </w:r>
            <w:r w:rsidRPr="00F62213">
              <w:rPr>
                <w:rFonts w:ascii="Times New Roman" w:hAnsi="Times New Roman"/>
                <w:color w:val="4F81BD"/>
                <w:lang w:val="uk-UA" w:eastAsia="ru-RU"/>
              </w:rPr>
              <w:t>[2 МИО 3-3.1-</w:t>
            </w:r>
            <w:r w:rsidRPr="00F62213">
              <w:rPr>
                <w:rFonts w:ascii="Times New Roman" w:hAnsi="Times New Roman"/>
                <w:color w:val="4F81BD"/>
                <w:lang w:val="ru-RU" w:eastAsia="ru-RU"/>
              </w:rPr>
              <w:t>1</w:t>
            </w:r>
            <w:r w:rsidRPr="00F62213">
              <w:rPr>
                <w:rFonts w:ascii="Times New Roman" w:hAnsi="Times New Roman"/>
                <w:color w:val="4F81BD"/>
                <w:lang w:val="uk-UA" w:eastAsia="ru-RU"/>
              </w:rPr>
              <w:t>]</w:t>
            </w:r>
            <w:r w:rsidRPr="00F62213">
              <w:rPr>
                <w:rFonts w:ascii="Times New Roman" w:hAnsi="Times New Roman"/>
                <w:lang w:val="ru-RU" w:eastAsia="ru-RU"/>
              </w:rPr>
              <w:t>;</w:t>
            </w:r>
          </w:p>
          <w:p w:rsidR="00E1058C" w:rsidRPr="00F62213" w:rsidRDefault="00E1058C" w:rsidP="00002AC6">
            <w:pPr>
              <w:jc w:val="both"/>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описує</w:t>
            </w:r>
            <w:r w:rsidRPr="00F62213">
              <w:rPr>
                <w:rFonts w:ascii="Times New Roman" w:eastAsia="Times New Roman" w:hAnsi="Times New Roman"/>
                <w:lang w:val="uk-UA" w:eastAsia="ru-RU"/>
              </w:rPr>
              <w:t xml:space="preserve">, що вдалося чи не вдалося втілити </w:t>
            </w:r>
            <w:r w:rsidRPr="00F62213">
              <w:rPr>
                <w:rFonts w:ascii="Times New Roman" w:hAnsi="Times New Roman"/>
                <w:color w:val="4F81BD"/>
                <w:lang w:val="uk-UA" w:eastAsia="ru-RU"/>
              </w:rPr>
              <w:t>[2 МИО 3-3.1-2]</w:t>
            </w:r>
            <w:r w:rsidRPr="00F62213">
              <w:rPr>
                <w:rFonts w:ascii="Times New Roman" w:eastAsia="Times New Roman" w:hAnsi="Times New Roman"/>
                <w:lang w:val="uk-UA" w:eastAsia="ru-RU"/>
              </w:rPr>
              <w:t xml:space="preserve">; </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пояснює</w:t>
            </w:r>
            <w:r w:rsidRPr="00F62213">
              <w:rPr>
                <w:rFonts w:ascii="Times New Roman" w:eastAsia="Times New Roman" w:hAnsi="Times New Roman"/>
                <w:lang w:val="uk-UA" w:eastAsia="ru-RU"/>
              </w:rPr>
              <w:t xml:space="preserve"> власні досягнення в художньо-творчій діяльності </w:t>
            </w:r>
            <w:r w:rsidRPr="00F62213">
              <w:rPr>
                <w:rFonts w:ascii="Times New Roman" w:hAnsi="Times New Roman"/>
                <w:color w:val="4F81BD"/>
                <w:lang w:val="uk-UA" w:eastAsia="ru-RU"/>
              </w:rPr>
              <w:t>[2 МИО 3-3.1-3]</w:t>
            </w:r>
            <w:r w:rsidRPr="00F62213">
              <w:rPr>
                <w:rFonts w:ascii="Times New Roman" w:eastAsia="Times New Roman" w:hAnsi="Times New Roman"/>
                <w:lang w:val="uk-UA" w:eastAsia="ru-RU"/>
              </w:rPr>
              <w:t xml:space="preserve"> </w:t>
            </w:r>
          </w:p>
        </w:tc>
      </w:tr>
      <w:tr w:rsidR="00E1058C" w:rsidRPr="00002AC6"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rPr>
                <w:rFonts w:ascii="Times New Roman" w:eastAsia="Times New Roman" w:hAnsi="Times New Roman"/>
                <w:lang w:val="uk-UA" w:eastAsia="ru-RU"/>
              </w:rPr>
            </w:pPr>
            <w:r>
              <w:rPr>
                <w:rFonts w:ascii="Times New Roman" w:eastAsia="Times New Roman" w:hAnsi="Times New Roman"/>
                <w:lang w:val="uk-UA" w:eastAsia="ru-RU"/>
              </w:rPr>
              <w:t>П</w:t>
            </w:r>
            <w:r w:rsidRPr="005E5232">
              <w:rPr>
                <w:rFonts w:ascii="Times New Roman" w:eastAsia="Times New Roman" w:hAnsi="Times New Roman"/>
                <w:lang w:val="uk-UA" w:eastAsia="ru-RU"/>
              </w:rPr>
              <w:t>резентує створені художні образи  у зрозумілий спосіб, пояснюючи створене</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rPr>
                <w:rFonts w:ascii="Times New Roman" w:hAnsi="Times New Roman"/>
                <w:lang w:val="uk-UA" w:eastAsia="ru-RU"/>
              </w:rPr>
            </w:pPr>
            <w:r w:rsidRPr="00F62213">
              <w:rPr>
                <w:rFonts w:ascii="Times New Roman" w:eastAsia="Times New Roman" w:hAnsi="Times New Roman"/>
                <w:i/>
                <w:lang w:val="uk-UA" w:eastAsia="ru-RU"/>
              </w:rPr>
              <w:t>- презентує</w:t>
            </w:r>
            <w:r w:rsidRPr="00F62213">
              <w:rPr>
                <w:rFonts w:ascii="Times New Roman" w:eastAsia="Times New Roman" w:hAnsi="Times New Roman"/>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sidRPr="00F62213">
              <w:rPr>
                <w:rFonts w:cs="Calibri"/>
                <w:color w:val="1F497D"/>
                <w:lang w:val="uk-UA" w:eastAsia="ru-RU"/>
              </w:rPr>
              <w:t xml:space="preserve"> </w:t>
            </w:r>
            <w:r w:rsidRPr="00F62213">
              <w:rPr>
                <w:rFonts w:ascii="Times New Roman" w:hAnsi="Times New Roman"/>
                <w:color w:val="4F81BD"/>
                <w:lang w:val="uk-UA" w:eastAsia="ru-RU"/>
              </w:rPr>
              <w:t>[2 МИО 3-3.2-1]</w:t>
            </w:r>
            <w:r w:rsidRPr="00F62213">
              <w:rPr>
                <w:rFonts w:ascii="Times New Roman" w:eastAsia="Times New Roman" w:hAnsi="Times New Roman"/>
                <w:lang w:val="uk-UA" w:eastAsia="ru-RU"/>
              </w:rPr>
              <w:t>;</w:t>
            </w:r>
          </w:p>
          <w:p w:rsidR="00E1058C" w:rsidRPr="00F62213" w:rsidRDefault="00E1058C" w:rsidP="00002AC6">
            <w:pPr>
              <w:rPr>
                <w:rFonts w:ascii="Times New Roman" w:hAnsi="Times New Roman"/>
                <w:color w:val="1F497D"/>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вербально</w:t>
            </w:r>
            <w:r w:rsidRPr="00F62213">
              <w:rPr>
                <w:rFonts w:ascii="Times New Roman" w:eastAsia="Times New Roman" w:hAnsi="Times New Roman"/>
                <w:lang w:val="uk-UA" w:eastAsia="ru-RU"/>
              </w:rPr>
              <w:t xml:space="preserve"> </w:t>
            </w:r>
            <w:r w:rsidRPr="00F62213">
              <w:rPr>
                <w:rFonts w:ascii="Times New Roman" w:eastAsia="Times New Roman" w:hAnsi="Times New Roman"/>
                <w:i/>
                <w:lang w:val="uk-UA" w:eastAsia="ru-RU"/>
              </w:rPr>
              <w:t>описує</w:t>
            </w:r>
            <w:r w:rsidRPr="00F62213">
              <w:rPr>
                <w:rFonts w:ascii="Times New Roman" w:eastAsia="Times New Roman" w:hAnsi="Times New Roman"/>
                <w:lang w:val="uk-UA" w:eastAsia="ru-RU"/>
              </w:rPr>
              <w:t xml:space="preserve"> свій творчий задум </w:t>
            </w:r>
            <w:r w:rsidRPr="00F62213">
              <w:rPr>
                <w:rFonts w:ascii="Times New Roman" w:hAnsi="Times New Roman"/>
                <w:color w:val="4F81BD"/>
                <w:lang w:val="uk-UA" w:eastAsia="ru-RU"/>
              </w:rPr>
              <w:t>[2 МИО 3-3.2-2]</w:t>
            </w:r>
          </w:p>
          <w:p w:rsidR="00E1058C" w:rsidRPr="00F62213" w:rsidRDefault="00E1058C" w:rsidP="00002AC6">
            <w:pPr>
              <w:jc w:val="both"/>
              <w:rPr>
                <w:rFonts w:cs="Calibri"/>
                <w:lang w:val="uk-UA" w:eastAsia="ru-RU"/>
              </w:rPr>
            </w:pPr>
          </w:p>
        </w:tc>
      </w:tr>
      <w:tr w:rsidR="00E1058C" w:rsidRPr="00002AC6" w:rsidTr="00002AC6">
        <w:tc>
          <w:tcPr>
            <w:tcW w:w="262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rPr>
                <w:rFonts w:ascii="Times New Roman" w:eastAsia="Times New Roman" w:hAnsi="Times New Roman"/>
                <w:lang w:val="uk-UA" w:eastAsia="ru-RU"/>
              </w:rPr>
            </w:pPr>
            <w:r>
              <w:rPr>
                <w:rFonts w:ascii="Times New Roman" w:hAnsi="Times New Roman"/>
                <w:lang w:val="ru-RU" w:eastAsia="ru-RU"/>
              </w:rPr>
              <w:t>Б</w:t>
            </w:r>
            <w:r w:rsidRPr="00ED364F">
              <w:rPr>
                <w:rFonts w:ascii="Times New Roman" w:hAnsi="Times New Roman"/>
                <w:lang w:val="ru-RU" w:eastAsia="ru-RU"/>
              </w:rPr>
              <w:t xml:space="preserve">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jc w:val="both"/>
              <w:rPr>
                <w:rFonts w:ascii="Times New Roman" w:eastAsia="Times New Roman" w:hAnsi="Times New Roman"/>
                <w:b/>
                <w:lang w:val="uk-UA" w:eastAsia="ru-RU"/>
              </w:rPr>
            </w:pPr>
            <w:r w:rsidRPr="00F62213">
              <w:rPr>
                <w:rFonts w:ascii="Times New Roman" w:eastAsia="Times New Roman" w:hAnsi="Times New Roman"/>
                <w:b/>
                <w:lang w:val="uk-UA" w:eastAsia="ru-RU"/>
              </w:rPr>
              <w:t>Учень / учениця:</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виявляє</w:t>
            </w:r>
            <w:r w:rsidRPr="00F62213">
              <w:rPr>
                <w:rFonts w:ascii="Times New Roman" w:eastAsia="Times New Roman" w:hAnsi="Times New Roman"/>
                <w:lang w:val="uk-UA" w:eastAsia="ru-RU"/>
              </w:rPr>
              <w:t xml:space="preserve"> (з допомогою вчителя</w:t>
            </w:r>
            <w:r w:rsidRPr="00F62213">
              <w:rPr>
                <w:rFonts w:ascii="Times New Roman" w:eastAsia="Times New Roman" w:hAnsi="Times New Roman"/>
                <w:lang w:val="ru-RU" w:eastAsia="ru-RU"/>
              </w:rPr>
              <w:t xml:space="preserve"> </w:t>
            </w:r>
            <w:r w:rsidRPr="00F62213">
              <w:rPr>
                <w:rFonts w:ascii="Times New Roman" w:eastAsia="Times New Roman" w:hAnsi="Times New Roman"/>
                <w:lang w:val="uk-UA" w:eastAsia="ru-RU"/>
              </w:rPr>
              <w:t xml:space="preserve">/ вчительки) інформацію, отриману від сприймання творів мистецтва </w:t>
            </w:r>
            <w:r w:rsidRPr="00F62213">
              <w:rPr>
                <w:rFonts w:ascii="Times New Roman" w:hAnsi="Times New Roman"/>
                <w:color w:val="4F81BD"/>
                <w:lang w:val="uk-UA" w:eastAsia="ru-RU"/>
              </w:rPr>
              <w:t>[2 МИО 3-3.3-1]</w:t>
            </w:r>
            <w:r w:rsidRPr="00F62213">
              <w:rPr>
                <w:rFonts w:ascii="Times New Roman" w:eastAsia="Times New Roman" w:hAnsi="Times New Roman"/>
                <w:lang w:val="uk-UA" w:eastAsia="ru-RU"/>
              </w:rPr>
              <w:t>;</w:t>
            </w:r>
          </w:p>
          <w:p w:rsidR="00E1058C" w:rsidRPr="00F62213" w:rsidRDefault="00E1058C" w:rsidP="00002AC6">
            <w:pPr>
              <w:jc w:val="both"/>
              <w:rPr>
                <w:rFonts w:ascii="Times New Roman" w:hAnsi="Times New Roman"/>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ділиться</w:t>
            </w:r>
            <w:r w:rsidRPr="00F62213">
              <w:rPr>
                <w:rFonts w:ascii="Times New Roman" w:eastAsia="Times New Roman" w:hAnsi="Times New Roman"/>
                <w:lang w:val="uk-UA" w:eastAsia="ru-RU"/>
              </w:rPr>
              <w:t xml:space="preserve"> враженнями від творів різних видів мистецтва</w:t>
            </w:r>
            <w:r w:rsidRPr="00F62213">
              <w:rPr>
                <w:rFonts w:ascii="Times New Roman" w:hAnsi="Times New Roman"/>
                <w:color w:val="1F497D"/>
                <w:lang w:val="uk-UA" w:eastAsia="ru-RU"/>
              </w:rPr>
              <w:t xml:space="preserve"> </w:t>
            </w:r>
            <w:r w:rsidRPr="00F62213">
              <w:rPr>
                <w:rFonts w:ascii="Times New Roman" w:hAnsi="Times New Roman"/>
                <w:color w:val="4F81BD"/>
                <w:lang w:val="uk-UA" w:eastAsia="ru-RU"/>
              </w:rPr>
              <w:t>[2 МИО 3-3.3-2]</w:t>
            </w:r>
            <w:r w:rsidRPr="00F62213">
              <w:rPr>
                <w:rFonts w:ascii="Times New Roman" w:eastAsia="Times New Roman" w:hAnsi="Times New Roman"/>
                <w:lang w:val="uk-UA" w:eastAsia="ru-RU"/>
              </w:rPr>
              <w:t xml:space="preserve">; </w:t>
            </w:r>
          </w:p>
          <w:p w:rsidR="00E1058C" w:rsidRPr="00F62213" w:rsidRDefault="00E1058C" w:rsidP="00002AC6">
            <w:pPr>
              <w:jc w:val="both"/>
              <w:rPr>
                <w:rFonts w:ascii="Times New Roman" w:eastAsia="Times New Roman" w:hAnsi="Times New Roman"/>
                <w:lang w:val="ru-RU"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бере участь</w:t>
            </w:r>
            <w:r w:rsidRPr="00F62213">
              <w:rPr>
                <w:rFonts w:ascii="Times New Roman" w:eastAsia="Times New Roman" w:hAnsi="Times New Roman"/>
                <w:lang w:val="uk-UA" w:eastAsia="ru-RU"/>
              </w:rPr>
              <w:t xml:space="preserve"> у колективному виконанні творчого задуму – у народних святах та обрядах, концертах, виставках, інсценізаціях тощо</w:t>
            </w:r>
            <w:r w:rsidRPr="00F62213">
              <w:rPr>
                <w:rFonts w:ascii="Times New Roman" w:eastAsia="Times New Roman" w:hAnsi="Times New Roman"/>
                <w:lang w:val="ru-RU" w:eastAsia="ru-RU"/>
              </w:rPr>
              <w:t xml:space="preserve"> </w:t>
            </w:r>
            <w:r w:rsidRPr="00F62213">
              <w:rPr>
                <w:rFonts w:ascii="Times New Roman" w:hAnsi="Times New Roman"/>
                <w:color w:val="4F81BD"/>
                <w:lang w:val="uk-UA" w:eastAsia="ru-RU"/>
              </w:rPr>
              <w:t>[2 МИО 3-3.3-3]</w:t>
            </w:r>
            <w:r w:rsidRPr="00F62213">
              <w:rPr>
                <w:rFonts w:ascii="Times New Roman" w:eastAsia="Times New Roman" w:hAnsi="Times New Roman"/>
                <w:lang w:val="ru-RU" w:eastAsia="ru-RU"/>
              </w:rPr>
              <w:t>;</w:t>
            </w:r>
          </w:p>
          <w:p w:rsidR="00E1058C" w:rsidRPr="00F62213" w:rsidRDefault="00E1058C" w:rsidP="00002AC6">
            <w:pPr>
              <w:jc w:val="both"/>
              <w:rPr>
                <w:rFonts w:ascii="Times New Roman" w:hAnsi="Times New Roman"/>
                <w:color w:val="1F497D"/>
                <w:lang w:val="uk-UA" w:eastAsia="ru-RU"/>
              </w:rPr>
            </w:pPr>
            <w:r w:rsidRPr="00F62213">
              <w:rPr>
                <w:rFonts w:ascii="Times New Roman" w:eastAsia="Times New Roman" w:hAnsi="Times New Roman"/>
                <w:i/>
                <w:lang w:val="ru-RU" w:eastAsia="ru-RU"/>
              </w:rPr>
              <w:t xml:space="preserve">- </w:t>
            </w:r>
            <w:r w:rsidRPr="00F62213">
              <w:rPr>
                <w:rFonts w:ascii="Times New Roman" w:eastAsia="Times New Roman" w:hAnsi="Times New Roman"/>
                <w:i/>
                <w:lang w:val="uk-UA" w:eastAsia="ru-RU"/>
              </w:rPr>
              <w:t>дотримується</w:t>
            </w:r>
            <w:r w:rsidRPr="00F62213">
              <w:rPr>
                <w:rFonts w:ascii="Times New Roman" w:eastAsia="Times New Roman" w:hAnsi="Times New Roman"/>
                <w:lang w:val="uk-UA" w:eastAsia="ru-RU"/>
              </w:rPr>
              <w:t xml:space="preserve"> правил взаємодії і творчої співпраці </w:t>
            </w:r>
            <w:r w:rsidRPr="00F62213">
              <w:rPr>
                <w:rFonts w:ascii="Times New Roman" w:hAnsi="Times New Roman"/>
                <w:color w:val="4F81BD"/>
                <w:lang w:val="uk-UA" w:eastAsia="ru-RU"/>
              </w:rPr>
              <w:t>[2 МИО 3-3.3-4]</w:t>
            </w:r>
          </w:p>
          <w:p w:rsidR="00E1058C" w:rsidRPr="00F62213" w:rsidRDefault="00E1058C" w:rsidP="00002AC6">
            <w:pPr>
              <w:jc w:val="both"/>
              <w:rPr>
                <w:rFonts w:cs="Calibri"/>
                <w:lang w:val="uk-UA" w:eastAsia="ru-RU"/>
              </w:rPr>
            </w:pPr>
          </w:p>
        </w:tc>
      </w:tr>
      <w:tr w:rsidR="00E1058C" w:rsidRPr="00002AC6" w:rsidTr="00002AC6">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E1058C" w:rsidRPr="00F62213" w:rsidRDefault="00E1058C" w:rsidP="00002AC6">
            <w:pPr>
              <w:tabs>
                <w:tab w:val="left" w:pos="166"/>
              </w:tabs>
              <w:ind w:firstLine="263"/>
              <w:rPr>
                <w:rFonts w:ascii="Times New Roman" w:eastAsia="Times New Roman" w:hAnsi="Times New Roman"/>
                <w:b/>
                <w:lang w:val="uk-UA" w:eastAsia="ru-RU"/>
              </w:rPr>
            </w:pPr>
            <w:r w:rsidRPr="00F62213">
              <w:rPr>
                <w:rFonts w:ascii="Times New Roman" w:eastAsia="Times New Roman" w:hAnsi="Times New Roman"/>
                <w:b/>
                <w:lang w:val="uk-UA" w:eastAsia="ru-RU"/>
              </w:rPr>
              <w:t>Пропонований зміст</w:t>
            </w:r>
          </w:p>
          <w:p w:rsidR="00E1058C" w:rsidRPr="00F62213" w:rsidRDefault="00E1058C" w:rsidP="00002AC6">
            <w:pPr>
              <w:tabs>
                <w:tab w:val="left" w:pos="166"/>
              </w:tabs>
              <w:ind w:firstLine="263"/>
              <w:rPr>
                <w:rFonts w:ascii="Times New Roman" w:eastAsia="Times New Roman" w:hAnsi="Times New Roman"/>
                <w:b/>
                <w:lang w:val="uk-UA" w:eastAsia="ru-RU"/>
              </w:rPr>
            </w:pP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Виховні ситуації на основі творів мистецтва.</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Презентація творчих досягнень та їх опис.</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Колективне виконання творчого задуму (оформлення класної кімнати, створення колективних художніх композицій,</w:t>
            </w:r>
            <w:r w:rsidRPr="00F62213">
              <w:rPr>
                <w:rFonts w:ascii="Times New Roman" w:hAnsi="Times New Roman"/>
                <w:color w:val="FF0000"/>
                <w:lang w:val="uk-UA" w:eastAsia="ru-RU"/>
              </w:rPr>
              <w:t xml:space="preserve"> </w:t>
            </w:r>
            <w:r w:rsidRPr="00F62213">
              <w:rPr>
                <w:rFonts w:ascii="Times New Roman" w:eastAsia="Times New Roman" w:hAnsi="Times New Roman"/>
                <w:lang w:val="uk-UA" w:eastAsia="ru-RU"/>
              </w:rPr>
              <w:t>флеш-моби тощо).</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Проведення мистецьких заходів (концертів, виставок, конкурсів, інсценізацій тощо).</w:t>
            </w:r>
          </w:p>
          <w:p w:rsidR="00E1058C" w:rsidRPr="00F62213" w:rsidRDefault="00E1058C" w:rsidP="00002AC6">
            <w:pPr>
              <w:jc w:val="both"/>
              <w:rPr>
                <w:rFonts w:ascii="Times New Roman" w:eastAsia="Times New Roman" w:hAnsi="Times New Roman"/>
                <w:lang w:val="uk-UA" w:eastAsia="ru-RU"/>
              </w:rPr>
            </w:pPr>
            <w:r w:rsidRPr="00F62213">
              <w:rPr>
                <w:rFonts w:ascii="Times New Roman" w:eastAsia="Times New Roman" w:hAnsi="Times New Roman"/>
                <w:lang w:val="uk-UA" w:eastAsia="ru-RU"/>
              </w:rPr>
              <w:t>Узгодження правил творчої співпраці, взаємодії, комунікації</w:t>
            </w:r>
          </w:p>
          <w:p w:rsidR="00E1058C" w:rsidRPr="00F62213" w:rsidRDefault="00E1058C" w:rsidP="00002AC6">
            <w:pPr>
              <w:jc w:val="both"/>
              <w:rPr>
                <w:rFonts w:ascii="Times New Roman" w:eastAsia="Times New Roman" w:hAnsi="Times New Roman"/>
                <w:lang w:val="uk-UA" w:eastAsia="ru-RU"/>
              </w:rPr>
            </w:pPr>
          </w:p>
        </w:tc>
      </w:tr>
    </w:tbl>
    <w:p w:rsidR="00E1058C" w:rsidRPr="000D6C8C" w:rsidRDefault="00E1058C" w:rsidP="00E1058C">
      <w:pPr>
        <w:spacing w:line="276" w:lineRule="auto"/>
        <w:jc w:val="both"/>
        <w:rPr>
          <w:rFonts w:ascii="Times New Roman" w:hAnsi="Times New Roman"/>
          <w:lang w:val="uk-UA"/>
        </w:rPr>
      </w:pPr>
    </w:p>
    <w:p w:rsidR="00E1058C" w:rsidRPr="000D6C8C" w:rsidRDefault="00E1058C" w:rsidP="00E1058C">
      <w:pPr>
        <w:rPr>
          <w:lang w:val="uk-UA"/>
        </w:rPr>
      </w:pPr>
      <w:r w:rsidRPr="000D6C8C">
        <w:rPr>
          <w:lang w:val="uk-UA"/>
        </w:rPr>
        <w:br w:type="page"/>
      </w:r>
    </w:p>
    <w:p w:rsidR="00E1058C" w:rsidRPr="003A4B9B" w:rsidRDefault="00E1058C" w:rsidP="00E1058C">
      <w:pPr>
        <w:jc w:val="center"/>
        <w:rPr>
          <w:rFonts w:ascii="Times New Roman" w:hAnsi="Times New Roman"/>
          <w:b/>
          <w:sz w:val="32"/>
          <w:szCs w:val="32"/>
          <w:lang w:val="uk-UA"/>
        </w:rPr>
      </w:pPr>
      <w:r w:rsidRPr="003A4B9B">
        <w:rPr>
          <w:rFonts w:ascii="Times New Roman" w:hAnsi="Times New Roman"/>
          <w:b/>
          <w:sz w:val="32"/>
          <w:szCs w:val="32"/>
          <w:lang w:val="uk-UA"/>
        </w:rPr>
        <w:lastRenderedPageBreak/>
        <w:t>Фізкультурна освітня галузь</w:t>
      </w:r>
    </w:p>
    <w:p w:rsidR="00E1058C" w:rsidRPr="003A4B9B" w:rsidRDefault="00E1058C" w:rsidP="00E1058C">
      <w:pPr>
        <w:jc w:val="center"/>
        <w:rPr>
          <w:rFonts w:ascii="Times New Roman" w:hAnsi="Times New Roman"/>
          <w:lang w:val="ru-RU"/>
        </w:rPr>
      </w:pPr>
    </w:p>
    <w:p w:rsidR="00E1058C" w:rsidRPr="003A4B9B" w:rsidRDefault="00E1058C" w:rsidP="00E1058C">
      <w:pPr>
        <w:jc w:val="center"/>
        <w:rPr>
          <w:rFonts w:ascii="Times New Roman" w:hAnsi="Times New Roman"/>
          <w:b/>
          <w:lang w:val="uk-UA"/>
        </w:rPr>
      </w:pPr>
      <w:r w:rsidRPr="003A4B9B">
        <w:rPr>
          <w:rFonts w:ascii="Times New Roman" w:hAnsi="Times New Roman"/>
          <w:b/>
          <w:lang w:val="uk-UA"/>
        </w:rPr>
        <w:t>Пояснювальна записка</w:t>
      </w:r>
    </w:p>
    <w:p w:rsidR="00E1058C" w:rsidRPr="003A4B9B" w:rsidRDefault="00E1058C" w:rsidP="00E1058C">
      <w:pPr>
        <w:jc w:val="center"/>
        <w:rPr>
          <w:rFonts w:ascii="Times New Roman" w:hAnsi="Times New Roman"/>
          <w:lang w:val="uk-UA"/>
        </w:rPr>
      </w:pPr>
    </w:p>
    <w:p w:rsidR="00E1058C" w:rsidRPr="003A4B9B" w:rsidRDefault="00E1058C" w:rsidP="00E1058C">
      <w:pPr>
        <w:spacing w:after="160" w:line="254" w:lineRule="auto"/>
        <w:ind w:firstLine="567"/>
        <w:jc w:val="both"/>
        <w:rPr>
          <w:rFonts w:ascii="Times New Roman" w:hAnsi="Times New Roman"/>
          <w:b/>
          <w:lang w:val="uk-UA"/>
        </w:rPr>
      </w:pPr>
      <w:r w:rsidRPr="003A4B9B">
        <w:rPr>
          <w:rFonts w:ascii="Times New Roman" w:hAnsi="Times New Roman"/>
          <w:lang w:val="uk-UA"/>
        </w:rPr>
        <w:t>Освітню програму фізкультурної освітньої галузі створено на основі Державного стандарту</w:t>
      </w:r>
      <w:r w:rsidRPr="003A4B9B">
        <w:rPr>
          <w:rFonts w:ascii="Times New Roman" w:hAnsi="Times New Roman"/>
          <w:b/>
          <w:lang w:val="uk-UA"/>
        </w:rPr>
        <w:t xml:space="preserve"> </w:t>
      </w:r>
      <w:r w:rsidRPr="003A4B9B">
        <w:rPr>
          <w:rFonts w:ascii="Times New Roman" w:hAnsi="Times New Roman"/>
          <w:lang w:val="uk-UA"/>
        </w:rPr>
        <w:t>початкової освіти.</w:t>
      </w:r>
    </w:p>
    <w:p w:rsidR="00E1058C" w:rsidRPr="003A4B9B" w:rsidRDefault="00E1058C" w:rsidP="00E1058C">
      <w:pPr>
        <w:spacing w:after="160" w:line="276" w:lineRule="auto"/>
        <w:jc w:val="both"/>
        <w:rPr>
          <w:rFonts w:ascii="Times New Roman" w:hAnsi="Times New Roman"/>
          <w:lang w:val="uk-UA" w:eastAsia="ru-RU"/>
        </w:rPr>
      </w:pPr>
      <w:r w:rsidRPr="003A4B9B">
        <w:rPr>
          <w:rFonts w:ascii="Times New Roman" w:hAnsi="Times New Roman"/>
          <w:b/>
          <w:bCs/>
          <w:lang w:val="uk-UA" w:eastAsia="ru-RU"/>
        </w:rPr>
        <w:t xml:space="preserve">Метою </w:t>
      </w:r>
      <w:r w:rsidRPr="003A4B9B">
        <w:rPr>
          <w:rFonts w:ascii="Times New Roman" w:hAnsi="Times New Roman"/>
          <w:bCs/>
          <w:lang w:val="uk-UA" w:eastAsia="ru-RU"/>
        </w:rPr>
        <w:t>цієї</w:t>
      </w:r>
      <w:r w:rsidRPr="003A4B9B">
        <w:rPr>
          <w:rFonts w:ascii="Times New Roman" w:hAnsi="Times New Roman"/>
          <w:b/>
          <w:bCs/>
          <w:lang w:val="uk-UA" w:eastAsia="ru-RU"/>
        </w:rPr>
        <w:t xml:space="preserve"> </w:t>
      </w:r>
      <w:r w:rsidRPr="003A4B9B">
        <w:rPr>
          <w:rFonts w:ascii="Times New Roman" w:hAnsi="Times New Roman"/>
          <w:bCs/>
          <w:lang w:val="uk-UA" w:eastAsia="ru-RU"/>
        </w:rPr>
        <w:t>галузі</w:t>
      </w:r>
      <w:r w:rsidRPr="003A4B9B">
        <w:rPr>
          <w:rFonts w:ascii="Times New Roman" w:hAnsi="Times New Roman"/>
          <w:b/>
          <w:bCs/>
          <w:lang w:val="uk-UA" w:eastAsia="ru-RU"/>
        </w:rPr>
        <w:t xml:space="preserve"> </w:t>
      </w:r>
      <w:r w:rsidRPr="003A4B9B">
        <w:rPr>
          <w:rFonts w:ascii="Times New Roman" w:eastAsia="Times New Roman" w:hAnsi="Times New Roman"/>
          <w:lang w:val="uk-UA"/>
        </w:rPr>
        <w:t>для загальної середньої освіти</w:t>
      </w:r>
      <w:r w:rsidRPr="003A4B9B">
        <w:rPr>
          <w:rFonts w:ascii="Times New Roman" w:eastAsia="Times New Roman" w:hAnsi="Times New Roman"/>
          <w:b/>
          <w:lang w:val="uk-UA"/>
        </w:rPr>
        <w:t xml:space="preserve"> </w:t>
      </w:r>
      <w:r w:rsidRPr="003A4B9B">
        <w:rPr>
          <w:rFonts w:ascii="Times New Roman" w:eastAsia="Times New Roman" w:hAnsi="Times New Roman"/>
          <w:lang w:val="uk-UA"/>
        </w:rPr>
        <w:t>є</w:t>
      </w:r>
      <w:r w:rsidRPr="003A4B9B">
        <w:rPr>
          <w:rFonts w:ascii="Times New Roman" w:hAnsi="Times New Roman"/>
          <w:lang w:val="uk-UA"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E1058C" w:rsidRPr="003A4B9B" w:rsidRDefault="00E1058C" w:rsidP="00E1058C">
      <w:pPr>
        <w:jc w:val="both"/>
        <w:rPr>
          <w:rFonts w:ascii="Times New Roman" w:eastAsia="Times New Roman" w:hAnsi="Times New Roman"/>
          <w:lang w:val="uk-UA" w:eastAsia="ru-RU"/>
        </w:rPr>
      </w:pPr>
      <w:r w:rsidRPr="003A4B9B">
        <w:rPr>
          <w:rFonts w:ascii="Times New Roman" w:eastAsia="Times New Roman" w:hAnsi="Times New Roman"/>
          <w:highlight w:val="white"/>
          <w:lang w:val="uk-UA" w:eastAsia="ru-RU"/>
        </w:rPr>
        <w:t xml:space="preserve">Відповідно до окресленої мети, головними </w:t>
      </w:r>
      <w:r w:rsidRPr="003A4B9B">
        <w:rPr>
          <w:rFonts w:ascii="Times New Roman" w:eastAsia="Times New Roman" w:hAnsi="Times New Roman"/>
          <w:b/>
          <w:highlight w:val="white"/>
          <w:lang w:val="uk-UA" w:eastAsia="ru-RU"/>
        </w:rPr>
        <w:t>завданнями</w:t>
      </w:r>
      <w:r w:rsidRPr="003A4B9B">
        <w:rPr>
          <w:rFonts w:ascii="Times New Roman" w:eastAsia="Times New Roman" w:hAnsi="Times New Roman"/>
          <w:highlight w:val="white"/>
          <w:lang w:val="uk-UA" w:eastAsia="ru-RU"/>
        </w:rPr>
        <w:t xml:space="preserve"> фізкультурної освітньої галузі у початковій школі є</w:t>
      </w:r>
      <w:r w:rsidRPr="003A4B9B">
        <w:rPr>
          <w:rFonts w:ascii="Times New Roman" w:eastAsia="Times New Roman" w:hAnsi="Times New Roman"/>
          <w:lang w:val="uk-UA" w:eastAsia="ru-RU"/>
        </w:rPr>
        <w:t>:</w:t>
      </w:r>
    </w:p>
    <w:p w:rsidR="00E1058C" w:rsidRPr="003A4B9B" w:rsidRDefault="00E1058C" w:rsidP="00E1058C">
      <w:pPr>
        <w:jc w:val="both"/>
        <w:rPr>
          <w:rFonts w:ascii="Times New Roman" w:eastAsia="Times New Roman" w:hAnsi="Times New Roman"/>
          <w:lang w:val="uk-UA" w:eastAsia="ru-RU"/>
        </w:rPr>
      </w:pP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розширення функціональних можливостей організму через цілеспрямований розвиток фізичних якостей і природних здібностей;</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збереження та зміцнення здоров’я школярів; </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формування загальних уявлень про фізичну культуру, її значення в житті людини, збереженні та зміцненні здоров’я; </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формування основ здорового способу життя і створення умов для покращення фізичного і психоемоційного стану; </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формування практичних навичок щодо самостійних занять фізичними вправами та проведення активного відпочинку;</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розвиток комунікативних умінь під час занять фізичною культурою;</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формування морально-вольових якостей та позитивного ставлення до занять фізичною культурою і спортом;</w:t>
      </w:r>
    </w:p>
    <w:p w:rsidR="00E1058C" w:rsidRPr="003A4B9B" w:rsidRDefault="00E1058C" w:rsidP="00002722">
      <w:pPr>
        <w:widowControl/>
        <w:numPr>
          <w:ilvl w:val="0"/>
          <w:numId w:val="114"/>
        </w:numPr>
        <w:spacing w:after="160" w:line="254" w:lineRule="auto"/>
        <w:contextualSpacing/>
        <w:jc w:val="both"/>
        <w:rPr>
          <w:rFonts w:ascii="Times New Roman" w:hAnsi="Times New Roman"/>
          <w:lang w:val="uk-UA"/>
        </w:rPr>
      </w:pPr>
      <w:r w:rsidRPr="003A4B9B">
        <w:rPr>
          <w:rFonts w:ascii="Times New Roman" w:hAnsi="Times New Roman"/>
          <w:lang w:val="uk-UA"/>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E1058C" w:rsidRPr="003A4B9B" w:rsidRDefault="00E1058C" w:rsidP="00002722">
      <w:pPr>
        <w:widowControl/>
        <w:numPr>
          <w:ilvl w:val="0"/>
          <w:numId w:val="114"/>
        </w:numPr>
        <w:tabs>
          <w:tab w:val="left" w:pos="851"/>
        </w:tabs>
        <w:spacing w:after="160" w:line="254" w:lineRule="auto"/>
        <w:contextualSpacing/>
        <w:jc w:val="both"/>
        <w:rPr>
          <w:rFonts w:ascii="Times New Roman" w:hAnsi="Times New Roman"/>
          <w:lang w:val="uk-UA"/>
        </w:rPr>
      </w:pPr>
      <w:r w:rsidRPr="003A4B9B">
        <w:rPr>
          <w:rFonts w:ascii="Times New Roman" w:hAnsi="Times New Roman"/>
          <w:lang w:val="uk-UA"/>
        </w:rPr>
        <w:t>збільшення обсягу рухової активності, яка приноситиме радість дитині;</w:t>
      </w:r>
    </w:p>
    <w:p w:rsidR="00E1058C" w:rsidRPr="003A4B9B" w:rsidRDefault="00E1058C" w:rsidP="00002722">
      <w:pPr>
        <w:widowControl/>
        <w:numPr>
          <w:ilvl w:val="0"/>
          <w:numId w:val="114"/>
        </w:numPr>
        <w:tabs>
          <w:tab w:val="left" w:pos="851"/>
        </w:tabs>
        <w:spacing w:after="160" w:line="254" w:lineRule="auto"/>
        <w:contextualSpacing/>
        <w:jc w:val="both"/>
        <w:rPr>
          <w:rFonts w:ascii="Times New Roman" w:hAnsi="Times New Roman"/>
          <w:lang w:val="uk-UA"/>
        </w:rPr>
      </w:pPr>
      <w:r w:rsidRPr="003A4B9B">
        <w:rPr>
          <w:rFonts w:ascii="Times New Roman" w:hAnsi="Times New Roman"/>
          <w:lang w:val="uk-UA"/>
        </w:rPr>
        <w:t>формування творчих здібностей засобами фізичної культури.</w:t>
      </w:r>
    </w:p>
    <w:p w:rsidR="00E1058C" w:rsidRPr="003A4B9B" w:rsidRDefault="00E1058C" w:rsidP="00E1058C">
      <w:pPr>
        <w:tabs>
          <w:tab w:val="left" w:pos="851"/>
        </w:tabs>
        <w:ind w:left="360"/>
        <w:contextualSpacing/>
        <w:jc w:val="both"/>
        <w:rPr>
          <w:rFonts w:ascii="Times New Roman" w:hAnsi="Times New Roman"/>
          <w:lang w:val="uk-UA"/>
        </w:rPr>
      </w:pPr>
    </w:p>
    <w:p w:rsidR="00E1058C" w:rsidRPr="003A4B9B" w:rsidRDefault="00E1058C" w:rsidP="00E1058C">
      <w:pPr>
        <w:ind w:firstLine="709"/>
        <w:jc w:val="both"/>
        <w:rPr>
          <w:rFonts w:ascii="Times New Roman" w:hAnsi="Times New Roman"/>
          <w:lang w:val="uk-UA"/>
        </w:rPr>
      </w:pPr>
      <w:r w:rsidRPr="003A4B9B">
        <w:rPr>
          <w:rFonts w:ascii="Times New Roman" w:hAnsi="Times New Roman"/>
          <w:lang w:val="uk-UA"/>
        </w:rPr>
        <w:t xml:space="preserve">Освітня програма фізкультурної освітньої галузі для 1-4 класів охоплює такі </w:t>
      </w:r>
      <w:r w:rsidRPr="003A4B9B">
        <w:rPr>
          <w:rFonts w:ascii="Times New Roman" w:hAnsi="Times New Roman"/>
          <w:b/>
          <w:i/>
          <w:lang w:val="uk-UA"/>
        </w:rPr>
        <w:t>змістові лінії</w:t>
      </w:r>
      <w:r w:rsidRPr="003A4B9B">
        <w:rPr>
          <w:rFonts w:ascii="Times New Roman" w:hAnsi="Times New Roman"/>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E1058C" w:rsidRPr="003A4B9B" w:rsidRDefault="00E1058C" w:rsidP="00E1058C">
      <w:pPr>
        <w:ind w:firstLine="426"/>
        <w:jc w:val="both"/>
        <w:rPr>
          <w:rFonts w:ascii="Times New Roman" w:hAnsi="Times New Roman"/>
          <w:lang w:val="uk-UA"/>
        </w:rPr>
      </w:pPr>
      <w:r w:rsidRPr="003A4B9B">
        <w:rPr>
          <w:rFonts w:ascii="Times New Roman" w:hAnsi="Times New Roman"/>
          <w:lang w:val="uk-UA"/>
        </w:rPr>
        <w:t xml:space="preserve">Змістова лінія </w:t>
      </w:r>
      <w:r w:rsidRPr="003A4B9B">
        <w:rPr>
          <w:rFonts w:ascii="Times New Roman" w:hAnsi="Times New Roman"/>
          <w:b/>
          <w:i/>
          <w:lang w:val="uk-UA"/>
        </w:rPr>
        <w:t>«Базова рухова активність»</w:t>
      </w:r>
      <w:r w:rsidRPr="003A4B9B">
        <w:rPr>
          <w:rFonts w:ascii="Times New Roman" w:hAnsi="Times New Roman"/>
          <w:lang w:val="uk-UA"/>
        </w:rPr>
        <w:t xml:space="preserve"> охоплює такі види діяльності, які спрямовані на формування життєво необхідних рухових умінь і навичок.</w:t>
      </w:r>
    </w:p>
    <w:p w:rsidR="00E1058C" w:rsidRPr="003A4B9B" w:rsidRDefault="00E1058C" w:rsidP="00E1058C">
      <w:pPr>
        <w:ind w:firstLine="426"/>
        <w:jc w:val="both"/>
        <w:rPr>
          <w:rFonts w:ascii="Times New Roman" w:hAnsi="Times New Roman"/>
          <w:lang w:val="uk-UA"/>
        </w:rPr>
      </w:pPr>
      <w:r w:rsidRPr="003A4B9B">
        <w:rPr>
          <w:rFonts w:ascii="Times New Roman" w:hAnsi="Times New Roman"/>
          <w:lang w:val="uk-UA"/>
        </w:rPr>
        <w:t xml:space="preserve">Змістова лінія </w:t>
      </w:r>
      <w:r w:rsidRPr="003A4B9B">
        <w:rPr>
          <w:rFonts w:ascii="Times New Roman" w:hAnsi="Times New Roman"/>
          <w:b/>
          <w:i/>
          <w:lang w:val="uk-UA"/>
        </w:rPr>
        <w:t>«Ігрова та змагальна діяльність учнів (рухливі ігри та естафети)»</w:t>
      </w:r>
      <w:r w:rsidRPr="003A4B9B">
        <w:rPr>
          <w:rFonts w:ascii="Times New Roman" w:hAnsi="Times New Roman"/>
          <w:lang w:val="uk-UA"/>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E1058C" w:rsidRPr="003A4B9B" w:rsidRDefault="00E1058C" w:rsidP="00E1058C">
      <w:pPr>
        <w:ind w:firstLine="426"/>
        <w:jc w:val="both"/>
        <w:rPr>
          <w:rFonts w:ascii="Times New Roman" w:hAnsi="Times New Roman"/>
          <w:lang w:val="uk-UA"/>
        </w:rPr>
      </w:pPr>
      <w:r w:rsidRPr="003A4B9B">
        <w:rPr>
          <w:rFonts w:ascii="Times New Roman" w:hAnsi="Times New Roman"/>
          <w:lang w:val="uk-UA"/>
        </w:rPr>
        <w:t xml:space="preserve">Змістова лінія </w:t>
      </w:r>
      <w:r w:rsidRPr="003A4B9B">
        <w:rPr>
          <w:rFonts w:ascii="Times New Roman" w:hAnsi="Times New Roman"/>
          <w:b/>
          <w:i/>
          <w:lang w:val="uk-UA"/>
        </w:rPr>
        <w:t>«Турбота про стан здоров’я та безпеку»</w:t>
      </w:r>
      <w:r w:rsidRPr="003A4B9B">
        <w:rPr>
          <w:rFonts w:ascii="Times New Roman" w:hAnsi="Times New Roman"/>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E1058C" w:rsidRPr="003A4B9B" w:rsidRDefault="00E1058C" w:rsidP="00E1058C">
      <w:pPr>
        <w:ind w:firstLine="709"/>
        <w:jc w:val="both"/>
        <w:rPr>
          <w:rFonts w:ascii="Times New Roman" w:hAnsi="Times New Roman"/>
          <w:b/>
          <w:i/>
          <w:lang w:val="uk-UA"/>
        </w:rPr>
      </w:pPr>
      <w:r w:rsidRPr="003A4B9B">
        <w:rPr>
          <w:rFonts w:ascii="Times New Roman" w:hAnsi="Times New Roman"/>
          <w:lang w:val="uk-UA"/>
        </w:rPr>
        <w:t xml:space="preserve">Предметом навчання у початковій школі в галузі фізичного виховання </w:t>
      </w:r>
      <w:r w:rsidRPr="003A4B9B">
        <w:rPr>
          <w:rFonts w:ascii="Times New Roman" w:hAnsi="Times New Roman"/>
          <w:b/>
          <w:i/>
          <w:lang w:val="uk-UA"/>
        </w:rPr>
        <w:t>є рухова активність із загальноосвітньою спрямованістю.</w:t>
      </w:r>
    </w:p>
    <w:p w:rsidR="00E1058C" w:rsidRPr="003A4B9B" w:rsidRDefault="00E1058C" w:rsidP="00E1058C">
      <w:pPr>
        <w:ind w:firstLine="426"/>
        <w:jc w:val="both"/>
        <w:rPr>
          <w:rFonts w:ascii="Times New Roman" w:hAnsi="Times New Roman"/>
          <w:lang w:val="uk-UA"/>
        </w:rPr>
      </w:pPr>
      <w:r w:rsidRPr="003A4B9B">
        <w:rPr>
          <w:rFonts w:ascii="Times New Roman" w:hAnsi="Times New Roman"/>
          <w:lang w:val="uk-UA"/>
        </w:rPr>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w:t>
      </w:r>
      <w:r w:rsidRPr="003A4B9B">
        <w:rPr>
          <w:rFonts w:ascii="Times New Roman" w:hAnsi="Times New Roman"/>
          <w:lang w:val="uk-UA"/>
        </w:rPr>
        <w:lastRenderedPageBreak/>
        <w:t>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E1058C" w:rsidRPr="003A4B9B" w:rsidRDefault="00E1058C" w:rsidP="00E1058C">
      <w:pPr>
        <w:shd w:val="clear" w:color="auto" w:fill="FFFFFF"/>
        <w:ind w:left="2" w:firstLine="565"/>
        <w:jc w:val="center"/>
        <w:rPr>
          <w:rFonts w:ascii="Times New Roman" w:hAnsi="Times New Roman"/>
          <w:b/>
          <w:lang w:val="uk-UA"/>
        </w:rPr>
      </w:pPr>
    </w:p>
    <w:p w:rsidR="00E1058C" w:rsidRPr="003A4B9B" w:rsidRDefault="00E1058C" w:rsidP="00E1058C">
      <w:pPr>
        <w:spacing w:after="160" w:line="254" w:lineRule="auto"/>
        <w:jc w:val="center"/>
        <w:rPr>
          <w:rFonts w:ascii="Times New Roman" w:hAnsi="Times New Roman"/>
          <w:b/>
          <w:lang w:val="uk-UA"/>
        </w:rPr>
      </w:pPr>
      <w:r w:rsidRPr="003A4B9B">
        <w:rPr>
          <w:rFonts w:ascii="Times New Roman" w:hAnsi="Times New Roman"/>
          <w:b/>
          <w:lang w:val="uk-UA"/>
        </w:rPr>
        <w:t xml:space="preserve">Результати навчання і пропонований зміст </w:t>
      </w:r>
    </w:p>
    <w:p w:rsidR="00E1058C" w:rsidRPr="003A4B9B" w:rsidRDefault="00E1058C" w:rsidP="00E1058C">
      <w:pPr>
        <w:shd w:val="clear" w:color="auto" w:fill="FFFFFF"/>
        <w:ind w:left="2" w:firstLine="565"/>
        <w:jc w:val="center"/>
        <w:rPr>
          <w:rFonts w:ascii="Times New Roman" w:hAnsi="Times New Roman"/>
          <w:b/>
          <w:lang w:val="ru-RU"/>
        </w:rPr>
      </w:pPr>
      <w:r w:rsidRPr="003A4B9B">
        <w:rPr>
          <w:rFonts w:ascii="Times New Roman" w:hAnsi="Times New Roman"/>
          <w:b/>
          <w:lang w:val="ru-RU"/>
        </w:rPr>
        <w:t>1–2-й класи</w:t>
      </w:r>
    </w:p>
    <w:p w:rsidR="00E1058C" w:rsidRPr="003A4B9B" w:rsidRDefault="00E1058C" w:rsidP="00E1058C">
      <w:pPr>
        <w:shd w:val="clear" w:color="auto" w:fill="FFFFFF"/>
        <w:ind w:left="2" w:firstLine="565"/>
        <w:jc w:val="center"/>
        <w:rPr>
          <w:rFonts w:ascii="Times New Roman" w:hAnsi="Times New Roman"/>
          <w:lang w:val="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097"/>
      </w:tblGrid>
      <w:tr w:rsidR="00E1058C" w:rsidRPr="00D964C6" w:rsidTr="00002AC6">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eastAsia="Times New Roman" w:hAnsi="Times New Roman"/>
                <w:b/>
                <w:i/>
                <w:lang w:val="uk-UA" w:eastAsia="ru-RU"/>
              </w:rPr>
            </w:pPr>
            <w:r w:rsidRPr="003A4B9B">
              <w:rPr>
                <w:rFonts w:ascii="Times New Roman" w:eastAsia="Times New Roman" w:hAnsi="Times New Roman"/>
                <w:b/>
                <w:lang w:val="uk-UA" w:eastAsia="ru-RU"/>
              </w:rPr>
              <w:t>Обов’язкові результати навчання</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Очікувані результати навчання</w:t>
            </w:r>
          </w:p>
          <w:p w:rsidR="00E1058C" w:rsidRPr="003A4B9B" w:rsidRDefault="00E1058C" w:rsidP="00002AC6">
            <w:pPr>
              <w:jc w:val="center"/>
              <w:rPr>
                <w:rFonts w:ascii="Times New Roman" w:eastAsia="Times New Roman" w:hAnsi="Times New Roman"/>
                <w:b/>
                <w:lang w:val="uk-UA" w:eastAsia="ru-RU"/>
              </w:rPr>
            </w:pPr>
          </w:p>
        </w:tc>
      </w:tr>
      <w:tr w:rsidR="00E1058C" w:rsidRPr="00D964C6" w:rsidTr="00002AC6">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hAnsi="Times New Roman"/>
                <w:b/>
                <w:lang w:val="uk-UA"/>
              </w:rPr>
            </w:pPr>
            <w:r w:rsidRPr="003A4B9B">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hAnsi="Times New Roman"/>
                <w:b/>
                <w:lang w:val="uk-UA"/>
              </w:rPr>
            </w:pPr>
            <w:r w:rsidRPr="003A4B9B">
              <w:rPr>
                <w:rFonts w:ascii="Times New Roman" w:hAnsi="Times New Roman"/>
                <w:b/>
                <w:lang w:val="uk-UA"/>
              </w:rPr>
              <w:t>2</w:t>
            </w:r>
          </w:p>
        </w:tc>
      </w:tr>
      <w:tr w:rsidR="00E1058C" w:rsidRPr="00002AC6" w:rsidTr="00002AC6">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722">
            <w:pPr>
              <w:widowControl/>
              <w:numPr>
                <w:ilvl w:val="0"/>
                <w:numId w:val="115"/>
              </w:numPr>
              <w:spacing w:after="160" w:line="254" w:lineRule="auto"/>
              <w:contextualSpacing/>
              <w:jc w:val="center"/>
              <w:rPr>
                <w:rFonts w:ascii="Times New Roman" w:hAnsi="Times New Roman"/>
                <w:b/>
                <w:lang w:val="uk-UA"/>
              </w:rPr>
            </w:pPr>
            <w:r w:rsidRPr="003A4B9B">
              <w:rPr>
                <w:rFonts w:ascii="Times New Roman" w:hAnsi="Times New Roman"/>
                <w:b/>
                <w:lang w:val="uk-UA"/>
              </w:rPr>
              <w:t>Змістова лінія «Базова рухова активність»</w:t>
            </w:r>
          </w:p>
        </w:tc>
      </w:tr>
      <w:tr w:rsidR="00E1058C" w:rsidRPr="00002AC6" w:rsidTr="00002AC6">
        <w:trPr>
          <w:trHeight w:val="4686"/>
        </w:trPr>
        <w:tc>
          <w:tcPr>
            <w:tcW w:w="3652" w:type="dxa"/>
            <w:tcBorders>
              <w:top w:val="single" w:sz="4" w:space="0" w:color="auto"/>
              <w:left w:val="single" w:sz="4" w:space="0" w:color="auto"/>
              <w:bottom w:val="single" w:sz="4" w:space="0" w:color="auto"/>
              <w:right w:val="single" w:sz="4" w:space="0" w:color="auto"/>
            </w:tcBorders>
          </w:tcPr>
          <w:p w:rsidR="00E1058C" w:rsidRPr="00C35F82" w:rsidRDefault="00E1058C" w:rsidP="00002AC6">
            <w:pPr>
              <w:rPr>
                <w:rFonts w:ascii="Times New Roman" w:eastAsia="MS Mincho" w:hAnsi="Times New Roman"/>
                <w:kern w:val="2"/>
                <w:lang w:val="ru-RU" w:eastAsia="ja-JP" w:bidi="hi-IN"/>
              </w:rPr>
            </w:pPr>
            <w:r>
              <w:rPr>
                <w:rFonts w:ascii="Times New Roman" w:eastAsia="SimSun" w:hAnsi="Times New Roman"/>
                <w:kern w:val="2"/>
                <w:lang w:val="uk-UA" w:eastAsia="hi-IN" w:bidi="hi-IN"/>
              </w:rPr>
              <w:t>В</w:t>
            </w:r>
            <w:r w:rsidRPr="00C35F82">
              <w:rPr>
                <w:rFonts w:ascii="Times New Roman" w:eastAsia="SimSun" w:hAnsi="Times New Roman"/>
                <w:kern w:val="2"/>
                <w:lang w:val="uk-UA" w:eastAsia="hi-IN" w:bidi="hi-IN"/>
              </w:rPr>
              <w:t>иконує вправи на пересування (ходьба, біг, стрибки, лазіння, плавання, ковзання), виконує вправи з предметами та без них (за наявності відповідних умов)</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b/>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rPr>
              <w:t xml:space="preserve">- виконує </w:t>
            </w:r>
            <w:r w:rsidRPr="003A4B9B">
              <w:rPr>
                <w:rFonts w:ascii="Times New Roman" w:hAnsi="Times New Roman"/>
                <w:lang w:val="uk-UA"/>
              </w:rPr>
              <w:t xml:space="preserve">комплекси </w:t>
            </w:r>
            <w:r w:rsidRPr="003A4B9B">
              <w:rPr>
                <w:rFonts w:ascii="Times New Roman" w:hAnsi="Times New Roman"/>
                <w:lang w:val="ru-RU"/>
              </w:rPr>
              <w:t>загальнорозвива</w:t>
            </w:r>
            <w:r w:rsidRPr="003A4B9B">
              <w:rPr>
                <w:rFonts w:ascii="Times New Roman" w:hAnsi="Times New Roman"/>
                <w:lang w:val="uk-UA"/>
              </w:rPr>
              <w:t xml:space="preserve">льних та спеціальних вправ за показом учителя / учительки з використанням різних предметів та без них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1.1-1]</w:t>
            </w:r>
            <w:r w:rsidRPr="003A4B9B">
              <w:rPr>
                <w:rFonts w:ascii="Times New Roman" w:hAnsi="Times New Roman"/>
                <w:lang w:val="uk-UA"/>
              </w:rPr>
              <w:t xml:space="preserve">; </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різновиди ходьби </w:t>
            </w:r>
            <w:r w:rsidRPr="003A4B9B">
              <w:rPr>
                <w:rFonts w:ascii="Times New Roman" w:hAnsi="Times New Roman"/>
                <w:color w:val="4F81BD"/>
                <w:lang w:val="uk-UA"/>
              </w:rPr>
              <w:t>[2 ФІО 1-1.1-3]</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w:t>
            </w:r>
            <w:r w:rsidRPr="003A4B9B">
              <w:rPr>
                <w:rFonts w:ascii="Times New Roman" w:hAnsi="Times New Roman"/>
                <w:lang w:val="uk-UA"/>
              </w:rPr>
              <w:t xml:space="preserve">є бігові вправи та різновиди бігу </w:t>
            </w:r>
            <w:r w:rsidRPr="003A4B9B">
              <w:rPr>
                <w:rFonts w:ascii="Times New Roman" w:hAnsi="Times New Roman"/>
                <w:color w:val="4F81BD"/>
                <w:lang w:val="uk-UA"/>
              </w:rPr>
              <w:t>[2 ФІО 1-1.1-4]</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стрибкові вправи </w:t>
            </w:r>
            <w:r w:rsidRPr="003A4B9B">
              <w:rPr>
                <w:rFonts w:ascii="Times New Roman" w:hAnsi="Times New Roman"/>
                <w:color w:val="4F81BD"/>
                <w:lang w:val="uk-UA"/>
              </w:rPr>
              <w:t>[2 ФІО 1-1.1-5]</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 xml:space="preserve">долає </w:t>
            </w:r>
            <w:r w:rsidRPr="003A4B9B">
              <w:rPr>
                <w:rFonts w:ascii="Times New Roman" w:hAnsi="Times New Roman"/>
                <w:lang w:val="uk-UA"/>
              </w:rPr>
              <w:t xml:space="preserve">смугу природних та штучних перешкод за допомогою лазіння та перелізання, стрибків і бігу </w:t>
            </w:r>
            <w:r w:rsidRPr="003A4B9B">
              <w:rPr>
                <w:rFonts w:ascii="Times New Roman" w:hAnsi="Times New Roman"/>
                <w:color w:val="4F81BD"/>
                <w:lang w:val="uk-UA"/>
              </w:rPr>
              <w:t>[2 ФІО 1-1.1-6]</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метання різними способами на дальність та в ціль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1.1-7]</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 xml:space="preserve">виконує </w:t>
            </w:r>
            <w:r w:rsidRPr="003A4B9B">
              <w:rPr>
                <w:rFonts w:ascii="Times New Roman" w:hAnsi="Times New Roman"/>
                <w:lang w:val="uk-UA"/>
              </w:rPr>
              <w:t xml:space="preserve">гімнастичні, ігрові та інші вправи </w:t>
            </w:r>
            <w:r w:rsidRPr="003A4B9B">
              <w:rPr>
                <w:rFonts w:ascii="Times New Roman" w:hAnsi="Times New Roman"/>
                <w:color w:val="4F81BD"/>
                <w:lang w:val="uk-UA"/>
              </w:rPr>
              <w:t>[2 ФІО 1-1.1-8]</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базові рухи, характерні для різних видів спорту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1.1-9]</w:t>
            </w:r>
          </w:p>
          <w:p w:rsidR="00E1058C" w:rsidRPr="003A4B9B" w:rsidRDefault="00E1058C" w:rsidP="00002AC6">
            <w:pPr>
              <w:rPr>
                <w:rFonts w:ascii="Times New Roman" w:hAnsi="Times New Roman"/>
                <w:lang w:val="uk-UA"/>
              </w:rPr>
            </w:pPr>
          </w:p>
        </w:tc>
      </w:tr>
      <w:tr w:rsidR="00E1058C" w:rsidRPr="00002AC6" w:rsidTr="00002AC6">
        <w:trPr>
          <w:trHeight w:val="2482"/>
        </w:trPr>
        <w:tc>
          <w:tcPr>
            <w:tcW w:w="3652" w:type="dxa"/>
            <w:tcBorders>
              <w:top w:val="single" w:sz="4" w:space="0" w:color="auto"/>
              <w:left w:val="single" w:sz="4" w:space="0" w:color="auto"/>
              <w:bottom w:val="single" w:sz="4" w:space="0" w:color="auto"/>
              <w:right w:val="single" w:sz="4" w:space="0" w:color="auto"/>
            </w:tcBorders>
          </w:tcPr>
          <w:p w:rsidR="00E1058C" w:rsidRPr="00FE7E2F" w:rsidRDefault="00E1058C" w:rsidP="00002AC6">
            <w:pPr>
              <w:rPr>
                <w:rFonts w:ascii="Times New Roman" w:eastAsia="SimSun" w:hAnsi="Times New Roman"/>
                <w:kern w:val="2"/>
                <w:lang w:val="ru-RU" w:eastAsia="hi-IN" w:bidi="hi-IN"/>
              </w:rPr>
            </w:pPr>
            <w:r>
              <w:rPr>
                <w:rFonts w:ascii="Times New Roman" w:hAnsi="Times New Roman"/>
                <w:lang w:val="uk-UA"/>
              </w:rPr>
              <w:t>Р</w:t>
            </w:r>
            <w:r w:rsidRPr="00FE7E2F">
              <w:rPr>
                <w:rFonts w:ascii="Times New Roman" w:hAnsi="Times New Roman"/>
                <w:lang w:val="uk-UA"/>
              </w:rPr>
              <w:t>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b/>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eastAsia="ru-RU"/>
              </w:rPr>
              <w:t>- виконує</w:t>
            </w:r>
            <w:r w:rsidRPr="003A4B9B">
              <w:rPr>
                <w:rFonts w:ascii="Times New Roman" w:hAnsi="Times New Roman"/>
                <w:lang w:val="uk-UA" w:eastAsia="ru-RU"/>
              </w:rPr>
              <w:t xml:space="preserve"> комплекси фізичних вправ ранкової гігієнічної гімнастики, фізкультурної хвилинки і фізкультурної паузи </w:t>
            </w:r>
            <w:r w:rsidRPr="003A4B9B">
              <w:rPr>
                <w:rFonts w:ascii="Times New Roman" w:hAnsi="Times New Roman"/>
                <w:color w:val="4F81BD"/>
                <w:lang w:val="uk-UA"/>
              </w:rPr>
              <w:t>[2 ФІО 1-1.2-1]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розрізняє</w:t>
            </w:r>
            <w:r w:rsidRPr="003A4B9B">
              <w:rPr>
                <w:rFonts w:ascii="Times New Roman" w:hAnsi="Times New Roman"/>
                <w:lang w:val="uk-UA"/>
              </w:rPr>
              <w:t xml:space="preserve"> легкоатлетичні, гімнастичні, ігрові та інші вправи та </w:t>
            </w:r>
            <w:r w:rsidRPr="003A4B9B">
              <w:rPr>
                <w:rFonts w:ascii="Times New Roman" w:hAnsi="Times New Roman"/>
                <w:i/>
                <w:lang w:val="uk-UA"/>
              </w:rPr>
              <w:t>виконує</w:t>
            </w:r>
            <w:r w:rsidRPr="003A4B9B">
              <w:rPr>
                <w:rFonts w:ascii="Times New Roman" w:hAnsi="Times New Roman"/>
                <w:lang w:val="uk-UA"/>
              </w:rPr>
              <w:t xml:space="preserve"> їх </w:t>
            </w:r>
            <w:r w:rsidRPr="003A4B9B">
              <w:rPr>
                <w:rFonts w:ascii="Times New Roman" w:hAnsi="Times New Roman"/>
                <w:color w:val="4F81BD"/>
                <w:lang w:val="uk-UA"/>
              </w:rPr>
              <w:t>[2 ФІО 1-1.2-2]</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добирає</w:t>
            </w:r>
            <w:r w:rsidRPr="003A4B9B">
              <w:rPr>
                <w:rFonts w:ascii="Times New Roman" w:hAnsi="Times New Roman"/>
                <w:lang w:val="uk-UA"/>
              </w:rPr>
              <w:t xml:space="preserve"> необхідний спортивний інвентар та вправи до видів спорту, якими займається </w:t>
            </w:r>
            <w:r w:rsidRPr="003A4B9B">
              <w:rPr>
                <w:rFonts w:ascii="Times New Roman" w:hAnsi="Times New Roman"/>
                <w:color w:val="4F81BD"/>
                <w:lang w:val="uk-UA"/>
              </w:rPr>
              <w:t xml:space="preserve">[2 ФІО </w:t>
            </w:r>
            <w:r w:rsidRPr="003A4B9B">
              <w:rPr>
                <w:rFonts w:ascii="Times New Roman" w:hAnsi="Times New Roman"/>
                <w:color w:val="4F81BD"/>
                <w:lang w:val="ru-RU"/>
              </w:rPr>
              <w:t>1-</w:t>
            </w:r>
            <w:r w:rsidRPr="003A4B9B">
              <w:rPr>
                <w:rFonts w:ascii="Times New Roman" w:hAnsi="Times New Roman"/>
                <w:color w:val="4F81BD"/>
                <w:lang w:val="uk-UA"/>
              </w:rPr>
              <w:t>1.2-3]</w:t>
            </w:r>
          </w:p>
          <w:p w:rsidR="00E1058C" w:rsidRPr="003A4B9B" w:rsidRDefault="00E1058C" w:rsidP="00002AC6">
            <w:pPr>
              <w:rPr>
                <w:rFonts w:ascii="Times New Roman" w:hAnsi="Times New Roman"/>
                <w:b/>
                <w:i/>
                <w:lang w:val="uk-UA"/>
              </w:rPr>
            </w:pPr>
          </w:p>
        </w:tc>
      </w:tr>
      <w:tr w:rsidR="00E1058C" w:rsidRPr="00002AC6" w:rsidTr="00002AC6">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AC6">
            <w:pPr>
              <w:autoSpaceDE w:val="0"/>
              <w:autoSpaceDN w:val="0"/>
              <w:adjustRightInd w:val="0"/>
              <w:jc w:val="both"/>
              <w:rPr>
                <w:rFonts w:ascii="Times New Roman" w:hAnsi="Times New Roman" w:cs="Myriad Pro"/>
                <w:b/>
                <w:bCs/>
                <w:sz w:val="28"/>
                <w:szCs w:val="28"/>
                <w:lang w:val="uk-UA"/>
              </w:rPr>
            </w:pPr>
            <w:r w:rsidRPr="003A4B9B">
              <w:rPr>
                <w:rFonts w:ascii="Times New Roman" w:hAnsi="Times New Roman" w:cs="Myriad Pro"/>
                <w:b/>
                <w:bCs/>
                <w:sz w:val="28"/>
                <w:szCs w:val="28"/>
                <w:lang w:val="uk-UA"/>
              </w:rPr>
              <w:t xml:space="preserve">Пропонований зміст </w:t>
            </w:r>
          </w:p>
          <w:p w:rsidR="00E1058C" w:rsidRPr="003A4B9B" w:rsidRDefault="00E1058C" w:rsidP="00002AC6">
            <w:pPr>
              <w:jc w:val="both"/>
              <w:rPr>
                <w:i/>
                <w:lang w:val="uk-UA"/>
              </w:rPr>
            </w:pP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Основи знань з фізичної культури.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Поняття про життєво важливі способи пересування людини.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Значення ранкової гігієнічної гімнастики, фізкультурної хвилинки.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Правила добору спортивного інвентарю та безпечної поведінки під час виконання життєво необхідних рухових умінь та навичок.</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Загальнорозвивальні вправи:</w:t>
            </w:r>
            <w:r w:rsidRPr="003A4B9B">
              <w:rPr>
                <w:rFonts w:ascii="Times New Roman" w:hAnsi="Times New Roman"/>
                <w:lang w:val="uk-UA"/>
              </w:rPr>
              <w:t xml:space="preserve"> </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 xml:space="preserve">Положення тіла у просторі: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lastRenderedPageBreak/>
              <w:t>вправи з вихідних положень</w:t>
            </w:r>
            <w:r w:rsidRPr="003A4B9B">
              <w:rPr>
                <w:rFonts w:ascii="Times New Roman" w:hAnsi="Times New Roman"/>
                <w:lang w:val="uk-UA"/>
              </w:rPr>
              <w:t xml:space="preserve">: сидячи (ноги нарізно, на п’ятах, зігнувши ноги; кутом, із нахилом уперед, на правому/ лівому стегні);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вправи з виконанням упорів:</w:t>
            </w:r>
            <w:r w:rsidRPr="003A4B9B">
              <w:rPr>
                <w:rFonts w:ascii="Times New Roman" w:hAnsi="Times New Roman"/>
                <w:lang w:val="uk-UA"/>
              </w:rPr>
              <w:t xml:space="preserve"> присівши, лежачи, лежачи ззаду, стоячи, стоячи на колінах; лежачи на стегнах та передпліччях;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вправи з вихідних положень у висах:</w:t>
            </w:r>
            <w:r w:rsidRPr="003A4B9B">
              <w:rPr>
                <w:rFonts w:ascii="Times New Roman" w:hAnsi="Times New Roman"/>
                <w:lang w:val="uk-UA"/>
              </w:rPr>
              <w:t xml:space="preserve"> стоячи, лежачи; на зігнутих руках; стоячи позаду; зависом однією ногою та двома ногами, підтягування у висі, у висі лежачи.</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Елементи акробатики:</w:t>
            </w:r>
          </w:p>
          <w:p w:rsidR="00E1058C" w:rsidRPr="003A4B9B" w:rsidRDefault="00E1058C" w:rsidP="00002AC6">
            <w:pPr>
              <w:jc w:val="both"/>
              <w:rPr>
                <w:rFonts w:ascii="Times New Roman" w:hAnsi="Times New Roman"/>
                <w:lang w:val="ru-RU"/>
              </w:rPr>
            </w:pPr>
            <w:r w:rsidRPr="003A4B9B">
              <w:rPr>
                <w:rFonts w:ascii="Times New Roman" w:hAnsi="Times New Roman"/>
                <w:lang w:val="uk-UA"/>
              </w:rPr>
              <w:t>групування (сидячи, лежачи), перекати в групування, перекид боком та вперед, стійка на лопатках із зігнутими та прямими ногами</w:t>
            </w:r>
            <w:r w:rsidRPr="003A4B9B">
              <w:rPr>
                <w:rFonts w:ascii="Times New Roman" w:hAnsi="Times New Roman"/>
                <w:lang w:val="ru-RU"/>
              </w:rPr>
              <w:t>.</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Дитячий фітнес:</w:t>
            </w:r>
            <w:r w:rsidRPr="003A4B9B">
              <w:rPr>
                <w:rFonts w:ascii="Times New Roman" w:hAnsi="Times New Roman"/>
                <w:lang w:val="uk-UA"/>
              </w:rPr>
              <w:t xml:space="preserve">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логоаеробіка</w:t>
            </w:r>
            <w:r w:rsidRPr="003A4B9B">
              <w:rPr>
                <w:rFonts w:ascii="Times New Roman" w:hAnsi="Times New Roman"/>
                <w:lang w:val="uk-UA"/>
              </w:rPr>
              <w:t xml:space="preserve"> – загальнорозвивальні вправи, поєднані з вимовою певних звуків або нескладних віршованих рядків; </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з</w:t>
            </w:r>
            <w:r w:rsidRPr="003A4B9B">
              <w:rPr>
                <w:rFonts w:ascii="Times New Roman" w:hAnsi="Times New Roman"/>
                <w:i/>
                <w:lang w:val="uk-UA"/>
              </w:rPr>
              <w:t>віроаеробіка</w:t>
            </w:r>
            <w:r w:rsidRPr="003A4B9B">
              <w:rPr>
                <w:rFonts w:ascii="Times New Roman" w:hAnsi="Times New Roman"/>
                <w:lang w:val="uk-UA"/>
              </w:rPr>
              <w:t xml:space="preserve"> – загальнорозвивальні вправи з імітацією рухів тварин;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фітбол-аеробіка</w:t>
            </w:r>
            <w:r w:rsidRPr="003A4B9B">
              <w:rPr>
                <w:rFonts w:ascii="Times New Roman" w:hAnsi="Times New Roman"/>
                <w:lang w:val="uk-UA"/>
              </w:rPr>
              <w:t xml:space="preserve"> – загальнорозвивальні та спеціальні вправи з фітболами;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танцювальна аеробіка</w:t>
            </w:r>
            <w:r w:rsidRPr="003A4B9B">
              <w:rPr>
                <w:rFonts w:ascii="Times New Roman" w:hAnsi="Times New Roman"/>
                <w:lang w:val="uk-UA"/>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танцювальні імпровізаційні вправи:</w:t>
            </w:r>
            <w:r w:rsidRPr="003A4B9B">
              <w:rPr>
                <w:rFonts w:ascii="Times New Roman" w:hAnsi="Times New Roman"/>
                <w:lang w:val="uk-UA"/>
              </w:rPr>
              <w:t xml:space="preserve"> крок із пальців, крок із каблука з чергуванням вправ на рухи корпусу під музичний супровід; переступання, крок польки.</w:t>
            </w:r>
          </w:p>
          <w:p w:rsidR="00E1058C" w:rsidRPr="003A4B9B" w:rsidRDefault="00E1058C" w:rsidP="00002AC6">
            <w:pPr>
              <w:jc w:val="both"/>
              <w:rPr>
                <w:rFonts w:ascii="Times New Roman" w:hAnsi="Times New Roman"/>
                <w:i/>
                <w:lang w:val="uk-UA"/>
              </w:rPr>
            </w:pPr>
            <w:r w:rsidRPr="003A4B9B">
              <w:rPr>
                <w:rFonts w:ascii="Times New Roman" w:hAnsi="Times New Roman"/>
                <w:b/>
                <w:i/>
                <w:lang w:val="uk-UA"/>
              </w:rPr>
              <w:t>Ходьба та її різновиди: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Біг</w:t>
            </w:r>
            <w:r w:rsidRPr="003A4B9B">
              <w:rPr>
                <w:rFonts w:ascii="Times New Roman" w:hAnsi="Times New Roman"/>
                <w:b/>
                <w:lang w:val="uk-UA"/>
              </w:rPr>
              <w:t>:</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E1058C" w:rsidRPr="003A4B9B" w:rsidRDefault="00E1058C" w:rsidP="00002AC6">
            <w:pPr>
              <w:jc w:val="both"/>
              <w:rPr>
                <w:rFonts w:ascii="Times New Roman" w:hAnsi="Times New Roman"/>
                <w:lang w:val="uk-UA"/>
              </w:rPr>
            </w:pPr>
            <w:r w:rsidRPr="003A4B9B">
              <w:rPr>
                <w:rFonts w:ascii="Times New Roman" w:hAnsi="Times New Roman"/>
                <w:b/>
                <w:i/>
                <w:lang w:val="uk-UA"/>
              </w:rPr>
              <w:t>Лазіння</w:t>
            </w:r>
            <w:r w:rsidRPr="003A4B9B">
              <w:rPr>
                <w:rFonts w:ascii="Times New Roman" w:hAnsi="Times New Roman"/>
                <w:i/>
                <w:lang w:val="uk-UA"/>
              </w:rPr>
              <w:t xml:space="preserve"> </w:t>
            </w:r>
            <w:r w:rsidRPr="003A4B9B">
              <w:rPr>
                <w:rFonts w:ascii="Times New Roman" w:hAnsi="Times New Roman"/>
                <w:lang w:val="uk-UA"/>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E1058C" w:rsidRPr="003A4B9B" w:rsidRDefault="00E1058C" w:rsidP="00002AC6">
            <w:pPr>
              <w:jc w:val="both"/>
              <w:rPr>
                <w:rFonts w:ascii="Times New Roman" w:hAnsi="Times New Roman"/>
                <w:lang w:val="ru-RU"/>
              </w:rPr>
            </w:pPr>
            <w:r w:rsidRPr="003A4B9B">
              <w:rPr>
                <w:rFonts w:ascii="Times New Roman" w:hAnsi="Times New Roman"/>
                <w:b/>
                <w:i/>
                <w:iCs/>
                <w:lang w:val="uk-UA"/>
              </w:rPr>
              <w:t>П</w:t>
            </w:r>
            <w:r w:rsidRPr="003A4B9B">
              <w:rPr>
                <w:rFonts w:ascii="Times New Roman" w:hAnsi="Times New Roman"/>
                <w:b/>
                <w:i/>
                <w:iCs/>
                <w:lang w:val="ru-RU"/>
              </w:rPr>
              <w:t>ерелізання</w:t>
            </w:r>
            <w:r w:rsidRPr="003A4B9B">
              <w:rPr>
                <w:rFonts w:ascii="Times New Roman" w:hAnsi="Times New Roman"/>
                <w:i/>
                <w:lang w:val="ru-RU"/>
              </w:rPr>
              <w:t xml:space="preserve"> </w:t>
            </w:r>
            <w:r w:rsidRPr="003A4B9B">
              <w:rPr>
                <w:rFonts w:ascii="Times New Roman" w:hAnsi="Times New Roman"/>
                <w:lang w:val="uk-UA"/>
              </w:rPr>
              <w:t>через перешкоду висотою від 80 до 100 см різними способами; підлізання під перешкодою.</w:t>
            </w:r>
          </w:p>
          <w:p w:rsidR="00E1058C" w:rsidRPr="003A4B9B" w:rsidRDefault="00E1058C" w:rsidP="00002AC6">
            <w:pPr>
              <w:jc w:val="both"/>
              <w:rPr>
                <w:rFonts w:ascii="Times New Roman" w:hAnsi="Times New Roman"/>
                <w:i/>
                <w:lang w:val="uk-UA"/>
              </w:rPr>
            </w:pPr>
            <w:r w:rsidRPr="003A4B9B">
              <w:rPr>
                <w:rFonts w:ascii="Times New Roman" w:hAnsi="Times New Roman"/>
                <w:b/>
                <w:i/>
                <w:lang w:val="uk-UA"/>
              </w:rPr>
              <w:t>Вправи з малим м’ячем (тенісним, гумовим):</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Вправи з великим м’ячем (гумовим, футбольним, волейбольним, баскетбольним і т.д.):</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w:t>
            </w:r>
            <w:r w:rsidRPr="003A4B9B">
              <w:rPr>
                <w:rFonts w:ascii="Times New Roman" w:hAnsi="Times New Roman"/>
                <w:lang w:val="uk-UA"/>
              </w:rPr>
              <w:lastRenderedPageBreak/>
              <w:t>передньою частиною ступні; удари по нерухомому м’ячу; зупинка м’яча, що котиться; удари по м’ячу, що котиться; ведення м’яча ногою по прямій, по дузі, між стійками.</w:t>
            </w: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 xml:space="preserve">Стрибки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стрибки без використання предметів:</w:t>
            </w:r>
            <w:r w:rsidRPr="003A4B9B">
              <w:rPr>
                <w:rFonts w:ascii="Times New Roman" w:hAnsi="Times New Roman"/>
                <w:b/>
                <w:i/>
                <w:lang w:val="uk-UA"/>
              </w:rPr>
              <w:t xml:space="preserve"> </w:t>
            </w:r>
            <w:r w:rsidRPr="003A4B9B">
              <w:rPr>
                <w:rFonts w:ascii="Times New Roman" w:hAnsi="Times New Roman"/>
                <w:lang w:val="uk-UA"/>
              </w:rPr>
              <w:t>на місці на одній, двох ногах, із поворотами праворуч, ліворуч, кругом; з просуванням вперед, назад, у присіді правим та лівим боком;</w:t>
            </w:r>
            <w:r w:rsidRPr="003A4B9B">
              <w:rPr>
                <w:rFonts w:ascii="Times New Roman" w:hAnsi="Times New Roman"/>
                <w:lang w:val="ru-RU"/>
              </w:rPr>
              <w:t xml:space="preserve"> </w:t>
            </w:r>
            <w:r w:rsidRPr="003A4B9B">
              <w:rPr>
                <w:rFonts w:ascii="Times New Roman" w:hAnsi="Times New Roman"/>
                <w:lang w:val="uk-UA"/>
              </w:rPr>
              <w:t>на місці з поворотами на 45, 90, 180 градусів, по «купинах», вистрибування з присіду;</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 xml:space="preserve">стрибки зі скакалкою </w:t>
            </w:r>
            <w:r w:rsidRPr="003A4B9B">
              <w:rPr>
                <w:rFonts w:ascii="Times New Roman" w:hAnsi="Times New Roman"/>
                <w:lang w:val="uk-UA"/>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 xml:space="preserve">стрибки в глибину </w:t>
            </w:r>
            <w:r w:rsidRPr="003A4B9B">
              <w:rPr>
                <w:rFonts w:ascii="Times New Roman" w:hAnsi="Times New Roman"/>
                <w:lang w:val="uk-UA"/>
              </w:rPr>
              <w:t>(з висоти від 40 до 60 см з м’яким приземленням на дві ступні; зіскок із гімнастичної лави);</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стрибки у висоту</w:t>
            </w:r>
            <w:r w:rsidRPr="003A4B9B">
              <w:rPr>
                <w:rFonts w:ascii="Times New Roman" w:hAnsi="Times New Roman"/>
                <w:b/>
                <w:i/>
                <w:lang w:val="uk-UA"/>
              </w:rPr>
              <w:t xml:space="preserve"> </w:t>
            </w:r>
            <w:r w:rsidRPr="003A4B9B">
              <w:rPr>
                <w:rFonts w:ascii="Times New Roman" w:hAnsi="Times New Roman"/>
                <w:b/>
                <w:lang w:val="uk-UA"/>
              </w:rPr>
              <w:t>(</w:t>
            </w:r>
            <w:r w:rsidRPr="003A4B9B">
              <w:rPr>
                <w:rFonts w:ascii="Times New Roman" w:hAnsi="Times New Roman"/>
                <w:lang w:val="uk-UA"/>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с</w:t>
            </w:r>
            <w:r w:rsidRPr="003A4B9B">
              <w:rPr>
                <w:rFonts w:ascii="Times New Roman" w:hAnsi="Times New Roman"/>
                <w:i/>
                <w:lang w:val="uk-UA"/>
              </w:rPr>
              <w:t xml:space="preserve">трибки в довжину </w:t>
            </w:r>
            <w:r w:rsidRPr="003A4B9B">
              <w:rPr>
                <w:rFonts w:ascii="Times New Roman" w:hAnsi="Times New Roman"/>
                <w:lang w:val="uk-UA"/>
              </w:rPr>
              <w:t>(з місця поштовхом однієї, двох ніг; стрибки у довжину із просуванням вперед)</w:t>
            </w:r>
          </w:p>
          <w:p w:rsidR="00E1058C" w:rsidRPr="003A4B9B" w:rsidRDefault="00E1058C" w:rsidP="00002AC6">
            <w:pPr>
              <w:jc w:val="both"/>
              <w:rPr>
                <w:rFonts w:ascii="Times New Roman" w:hAnsi="Times New Roman"/>
                <w:b/>
                <w:lang w:val="uk-UA"/>
              </w:rPr>
            </w:pPr>
          </w:p>
        </w:tc>
      </w:tr>
      <w:tr w:rsidR="00E1058C" w:rsidRPr="00002AC6" w:rsidTr="00002AC6">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722">
            <w:pPr>
              <w:numPr>
                <w:ilvl w:val="0"/>
                <w:numId w:val="115"/>
              </w:numPr>
              <w:spacing w:after="160" w:line="254" w:lineRule="auto"/>
              <w:contextualSpacing/>
              <w:jc w:val="center"/>
              <w:rPr>
                <w:rFonts w:ascii="Times New Roman" w:hAnsi="Times New Roman"/>
                <w:b/>
                <w:lang w:val="uk-UA"/>
              </w:rPr>
            </w:pPr>
            <w:r w:rsidRPr="003A4B9B">
              <w:rPr>
                <w:rFonts w:ascii="Times New Roman" w:hAnsi="Times New Roman"/>
                <w:b/>
                <w:lang w:val="uk-UA"/>
              </w:rPr>
              <w:lastRenderedPageBreak/>
              <w:t>Змістова лінія «Ігрова та змагальна діяльність учнів»</w:t>
            </w:r>
          </w:p>
        </w:tc>
      </w:tr>
      <w:tr w:rsidR="00E1058C" w:rsidRPr="00D964C6" w:rsidTr="00002AC6">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hAnsi="Times New Roman"/>
                <w:b/>
                <w:lang w:val="uk-UA"/>
              </w:rPr>
            </w:pPr>
            <w:r w:rsidRPr="003A4B9B">
              <w:rPr>
                <w:rFonts w:ascii="Times New Roman" w:hAnsi="Times New Roman"/>
                <w:b/>
                <w:lang w:val="uk-UA"/>
              </w:rPr>
              <w:t>1</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center"/>
              <w:rPr>
                <w:rFonts w:ascii="Times New Roman" w:hAnsi="Times New Roman"/>
                <w:b/>
                <w:lang w:val="uk-UA"/>
              </w:rPr>
            </w:pPr>
            <w:r w:rsidRPr="003A4B9B">
              <w:rPr>
                <w:rFonts w:ascii="Times New Roman" w:hAnsi="Times New Roman"/>
                <w:b/>
                <w:lang w:val="uk-UA"/>
              </w:rPr>
              <w:t>2</w:t>
            </w:r>
          </w:p>
        </w:tc>
      </w:tr>
      <w:tr w:rsidR="00E1058C" w:rsidRPr="00002AC6" w:rsidTr="00002AC6">
        <w:trPr>
          <w:trHeight w:val="1720"/>
        </w:trPr>
        <w:tc>
          <w:tcPr>
            <w:tcW w:w="3652" w:type="dxa"/>
            <w:tcBorders>
              <w:top w:val="single" w:sz="4" w:space="0" w:color="auto"/>
              <w:left w:val="single" w:sz="4" w:space="0" w:color="auto"/>
              <w:bottom w:val="single" w:sz="4" w:space="0" w:color="auto"/>
              <w:right w:val="single" w:sz="4" w:space="0" w:color="auto"/>
            </w:tcBorders>
          </w:tcPr>
          <w:p w:rsidR="00E1058C" w:rsidRPr="004A538A" w:rsidRDefault="00E1058C" w:rsidP="00002AC6">
            <w:pPr>
              <w:rPr>
                <w:rFonts w:ascii="Times New Roman" w:hAnsi="Times New Roman"/>
                <w:lang w:val="uk-UA"/>
              </w:rPr>
            </w:pPr>
            <w:r>
              <w:rPr>
                <w:rFonts w:ascii="Times New Roman" w:eastAsia="SimSun" w:hAnsi="Times New Roman"/>
                <w:lang w:val="uk-UA"/>
              </w:rPr>
              <w:t>В</w:t>
            </w:r>
            <w:r w:rsidRPr="004A538A">
              <w:rPr>
                <w:rFonts w:ascii="Times New Roman" w:eastAsia="SimSun" w:hAnsi="Times New Roman"/>
              </w:rPr>
              <w:t>иконує рухові дії</w:t>
            </w:r>
            <w:r w:rsidRPr="00D964C6">
              <w:rPr>
                <w:rFonts w:ascii="Times New Roman" w:hAnsi="Times New Roman"/>
              </w:rPr>
              <w:t xml:space="preserve"> під час рухливих ігор під керівництвом вчителя</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b/>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грає</w:t>
            </w:r>
            <w:r w:rsidRPr="003A4B9B">
              <w:rPr>
                <w:rFonts w:ascii="Times New Roman" w:hAnsi="Times New Roman"/>
                <w:lang w:val="uk-UA"/>
              </w:rPr>
              <w:t xml:space="preserve"> в рухливі ігри та </w:t>
            </w:r>
            <w:r w:rsidRPr="003A4B9B">
              <w:rPr>
                <w:rFonts w:ascii="Times New Roman" w:hAnsi="Times New Roman"/>
                <w:i/>
                <w:lang w:val="uk-UA"/>
              </w:rPr>
              <w:t>бере участь</w:t>
            </w:r>
            <w:r w:rsidRPr="003A4B9B">
              <w:rPr>
                <w:rFonts w:ascii="Times New Roman" w:hAnsi="Times New Roman"/>
                <w:lang w:val="uk-UA"/>
              </w:rPr>
              <w:t xml:space="preserve"> в естафетах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1.3-1]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застосовує</w:t>
            </w:r>
            <w:r w:rsidRPr="003A4B9B">
              <w:rPr>
                <w:rFonts w:ascii="Times New Roman" w:hAnsi="Times New Roman"/>
                <w:lang w:val="uk-UA"/>
              </w:rPr>
              <w:t xml:space="preserve"> рухливі ігри під час прогулянок, екскурсій, відпочинку, задовольняючи потребу в руховій та ігровій діяльності </w:t>
            </w:r>
            <w:r w:rsidRPr="003A4B9B">
              <w:rPr>
                <w:rFonts w:ascii="Times New Roman" w:hAnsi="Times New Roman"/>
                <w:color w:val="4F81BD"/>
                <w:lang w:val="uk-UA"/>
              </w:rPr>
              <w:t>[2 ФІО 2-1.3-2]</w:t>
            </w:r>
          </w:p>
          <w:p w:rsidR="00E1058C" w:rsidRPr="003A4B9B" w:rsidRDefault="00E1058C" w:rsidP="00002AC6">
            <w:pPr>
              <w:rPr>
                <w:rFonts w:ascii="Times New Roman" w:hAnsi="Times New Roman"/>
                <w:lang w:val="uk-UA"/>
              </w:rPr>
            </w:pPr>
          </w:p>
        </w:tc>
      </w:tr>
      <w:tr w:rsidR="00E1058C" w:rsidRPr="00002AC6" w:rsidTr="00002AC6">
        <w:trPr>
          <w:trHeight w:val="2858"/>
        </w:trPr>
        <w:tc>
          <w:tcPr>
            <w:tcW w:w="3652" w:type="dxa"/>
            <w:tcBorders>
              <w:top w:val="single" w:sz="4" w:space="0" w:color="auto"/>
              <w:left w:val="single" w:sz="4" w:space="0" w:color="auto"/>
              <w:bottom w:val="single" w:sz="4" w:space="0" w:color="auto"/>
              <w:right w:val="single" w:sz="4" w:space="0" w:color="auto"/>
            </w:tcBorders>
          </w:tcPr>
          <w:p w:rsidR="00E1058C" w:rsidRPr="00EC6982" w:rsidRDefault="00E1058C" w:rsidP="00002AC6">
            <w:pPr>
              <w:rPr>
                <w:rFonts w:ascii="Times New Roman" w:hAnsi="Times New Roman"/>
                <w:lang w:val="uk-UA"/>
              </w:rPr>
            </w:pPr>
            <w:r>
              <w:rPr>
                <w:rFonts w:ascii="Times New Roman" w:eastAsia="SimSun" w:hAnsi="Times New Roman"/>
                <w:kern w:val="2"/>
                <w:lang w:val="uk-UA" w:eastAsia="hi-IN" w:bidi="hi-IN"/>
              </w:rPr>
              <w:t>В</w:t>
            </w:r>
            <w:r w:rsidRPr="00EC6982">
              <w:rPr>
                <w:rFonts w:ascii="Times New Roman" w:eastAsia="SimSun" w:hAnsi="Times New Roman"/>
                <w:kern w:val="2"/>
                <w:lang w:val="uk-UA" w:eastAsia="hi-IN" w:bidi="hi-IN"/>
              </w:rPr>
              <w:t>иконує різні ролі під час рухливих ігор, забав, обрядів та інших форм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rPr>
              <w:t>- спілкується</w:t>
            </w:r>
            <w:r w:rsidRPr="003A4B9B">
              <w:rPr>
                <w:rFonts w:ascii="Times New Roman" w:hAnsi="Times New Roman"/>
                <w:lang w:val="uk-UA"/>
              </w:rPr>
              <w:t xml:space="preserve"> та </w:t>
            </w:r>
            <w:r w:rsidRPr="003A4B9B">
              <w:rPr>
                <w:rFonts w:ascii="Times New Roman" w:hAnsi="Times New Roman"/>
                <w:i/>
                <w:lang w:val="uk-UA"/>
              </w:rPr>
              <w:t>взаємодіє</w:t>
            </w:r>
            <w:r w:rsidRPr="003A4B9B">
              <w:rPr>
                <w:rFonts w:ascii="Times New Roman" w:hAnsi="Times New Roman"/>
                <w:lang w:val="uk-UA"/>
              </w:rPr>
              <w:t xml:space="preserve"> з дорослими й однолітками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1</w:t>
            </w:r>
            <w:r w:rsidRPr="003A4B9B">
              <w:rPr>
                <w:rFonts w:ascii="Times New Roman" w:hAnsi="Times New Roman"/>
                <w:color w:val="4F81BD"/>
                <w:lang w:val="uk-UA"/>
              </w:rPr>
              <w:t>]</w:t>
            </w:r>
            <w:r w:rsidRPr="003A4B9B">
              <w:rPr>
                <w:rFonts w:ascii="Times New Roman" w:hAnsi="Times New Roman"/>
                <w:lang w:val="uk-UA"/>
              </w:rPr>
              <w:t xml:space="preserve">; </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співпрацює</w:t>
            </w:r>
            <w:r w:rsidRPr="003A4B9B">
              <w:rPr>
                <w:rFonts w:ascii="Times New Roman" w:hAnsi="Times New Roman"/>
                <w:lang w:val="uk-UA"/>
              </w:rPr>
              <w:t xml:space="preserve"> й </w:t>
            </w:r>
            <w:r w:rsidRPr="003A4B9B">
              <w:rPr>
                <w:rFonts w:ascii="Times New Roman" w:hAnsi="Times New Roman"/>
                <w:i/>
                <w:lang w:val="uk-UA"/>
              </w:rPr>
              <w:t>досягає</w:t>
            </w:r>
            <w:r w:rsidRPr="003A4B9B">
              <w:rPr>
                <w:rFonts w:ascii="Times New Roman" w:hAnsi="Times New Roman"/>
                <w:lang w:val="uk-UA"/>
              </w:rPr>
              <w:t xml:space="preserve"> спільних командних цілей, наприклад під час рухливих ігор та естафет </w:t>
            </w:r>
            <w:r w:rsidRPr="003A4B9B">
              <w:rPr>
                <w:rFonts w:ascii="Times New Roman" w:hAnsi="Times New Roman"/>
                <w:color w:val="4F81BD"/>
                <w:lang w:val="uk-UA"/>
              </w:rPr>
              <w:t>[2 ФІО 2-3.1-2]</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бере участь</w:t>
            </w:r>
            <w:r w:rsidRPr="003A4B9B">
              <w:rPr>
                <w:rFonts w:ascii="Times New Roman" w:hAnsi="Times New Roman"/>
                <w:lang w:val="uk-UA"/>
              </w:rPr>
              <w:t xml:space="preserve"> в ухваленні спільних рішень на користь команди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3</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різні ролі в ігрових ситуаціях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4</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активно </w:t>
            </w:r>
            <w:r w:rsidRPr="003A4B9B">
              <w:rPr>
                <w:rFonts w:ascii="Times New Roman" w:hAnsi="Times New Roman"/>
                <w:i/>
                <w:lang w:val="uk-UA"/>
              </w:rPr>
              <w:t>вболіває</w:t>
            </w:r>
            <w:r w:rsidRPr="003A4B9B">
              <w:rPr>
                <w:rFonts w:ascii="Times New Roman" w:hAnsi="Times New Roman"/>
                <w:lang w:val="uk-UA"/>
              </w:rPr>
              <w:t xml:space="preserve"> за результат команди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3.1-</w:t>
            </w:r>
            <w:r w:rsidRPr="003A4B9B">
              <w:rPr>
                <w:rFonts w:ascii="Times New Roman" w:hAnsi="Times New Roman"/>
                <w:color w:val="4F81BD"/>
                <w:lang w:val="ru-RU"/>
              </w:rPr>
              <w:t>5</w:t>
            </w:r>
            <w:r w:rsidRPr="003A4B9B">
              <w:rPr>
                <w:rFonts w:ascii="Times New Roman" w:hAnsi="Times New Roman"/>
                <w:color w:val="4F81BD"/>
                <w:lang w:val="uk-UA"/>
              </w:rPr>
              <w:t>]</w:t>
            </w:r>
          </w:p>
          <w:p w:rsidR="00E1058C" w:rsidRPr="003A4B9B" w:rsidRDefault="00E1058C" w:rsidP="00002AC6">
            <w:pPr>
              <w:rPr>
                <w:rFonts w:ascii="Times New Roman" w:hAnsi="Times New Roman"/>
                <w:b/>
                <w:lang w:val="uk-UA"/>
              </w:rPr>
            </w:pPr>
          </w:p>
        </w:tc>
      </w:tr>
      <w:tr w:rsidR="00E1058C" w:rsidRPr="00002AC6" w:rsidTr="00002AC6">
        <w:trPr>
          <w:trHeight w:val="1195"/>
        </w:trPr>
        <w:tc>
          <w:tcPr>
            <w:tcW w:w="3652" w:type="dxa"/>
            <w:tcBorders>
              <w:top w:val="single" w:sz="4" w:space="0" w:color="auto"/>
              <w:left w:val="single" w:sz="4" w:space="0" w:color="auto"/>
              <w:bottom w:val="single" w:sz="4" w:space="0" w:color="auto"/>
              <w:right w:val="single" w:sz="4" w:space="0" w:color="auto"/>
            </w:tcBorders>
          </w:tcPr>
          <w:p w:rsidR="00E1058C" w:rsidRPr="00EC6982" w:rsidRDefault="00E1058C" w:rsidP="00002AC6">
            <w:pPr>
              <w:rPr>
                <w:rFonts w:ascii="Times New Roman" w:eastAsia="SimSun" w:hAnsi="Times New Roman"/>
                <w:kern w:val="2"/>
                <w:lang w:val="ru-RU" w:eastAsia="hi-IN" w:bidi="hi-IN"/>
              </w:rPr>
            </w:pPr>
            <w:r>
              <w:rPr>
                <w:rFonts w:ascii="Times New Roman" w:eastAsia="SimSun" w:hAnsi="Times New Roman"/>
                <w:kern w:val="2"/>
                <w:lang w:val="uk-UA" w:eastAsia="hi-IN" w:bidi="hi-IN"/>
              </w:rPr>
              <w:t>Д</w:t>
            </w:r>
            <w:r w:rsidRPr="00EC6982">
              <w:rPr>
                <w:rFonts w:ascii="Times New Roman" w:eastAsia="SimSun" w:hAnsi="Times New Roman"/>
                <w:kern w:val="2"/>
                <w:lang w:val="uk-UA" w:eastAsia="hi-IN" w:bidi="hi-IN"/>
              </w:rPr>
              <w:t>отримується правил безпеки особисто та під час спільної з друзями рухової діяльності</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rPr>
              <w:t>- дотримується</w:t>
            </w:r>
            <w:r w:rsidRPr="003A4B9B">
              <w:rPr>
                <w:rFonts w:ascii="Times New Roman" w:hAnsi="Times New Roman"/>
                <w:lang w:val="uk-UA"/>
              </w:rPr>
              <w:t xml:space="preserve"> безпечної поведінки під час виконання фізичних вправ та ігор </w:t>
            </w:r>
            <w:r w:rsidRPr="003A4B9B">
              <w:rPr>
                <w:rFonts w:ascii="Times New Roman" w:hAnsi="Times New Roman"/>
                <w:color w:val="4F81BD"/>
                <w:lang w:val="uk-UA"/>
              </w:rPr>
              <w:t>[2 ФІО 2-3.2-1</w:t>
            </w:r>
            <w:r w:rsidRPr="003A4B9B">
              <w:rPr>
                <w:rFonts w:ascii="Times New Roman" w:hAnsi="Times New Roman"/>
                <w:lang w:val="uk-UA"/>
              </w:rPr>
              <w:t>]</w:t>
            </w:r>
          </w:p>
          <w:p w:rsidR="00E1058C" w:rsidRPr="003A4B9B" w:rsidRDefault="00E1058C" w:rsidP="00002AC6">
            <w:pPr>
              <w:rPr>
                <w:rFonts w:ascii="Times New Roman" w:hAnsi="Times New Roman"/>
                <w:b/>
                <w:lang w:val="uk-UA"/>
              </w:rPr>
            </w:pPr>
          </w:p>
        </w:tc>
      </w:tr>
      <w:tr w:rsidR="00E1058C" w:rsidRPr="00D964C6" w:rsidTr="00002AC6">
        <w:trPr>
          <w:trHeight w:val="558"/>
        </w:trPr>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eastAsia="SimSun" w:hAnsi="Times New Roman"/>
                <w:kern w:val="2"/>
                <w:lang w:val="uk-UA" w:eastAsia="hi-IN" w:bidi="hi-IN"/>
              </w:rPr>
            </w:pPr>
            <w:r>
              <w:rPr>
                <w:rFonts w:ascii="Times New Roman" w:eastAsia="SimSun" w:hAnsi="Times New Roman"/>
                <w:kern w:val="2"/>
                <w:lang w:val="uk-UA" w:eastAsia="hi-IN" w:bidi="hi-IN"/>
              </w:rPr>
              <w:t>Д</w:t>
            </w:r>
            <w:r w:rsidRPr="00704359">
              <w:rPr>
                <w:rFonts w:ascii="Times New Roman" w:eastAsia="SimSun" w:hAnsi="Times New Roman"/>
                <w:kern w:val="2"/>
                <w:lang w:val="uk-UA" w:eastAsia="hi-IN" w:bidi="hi-IN"/>
              </w:rPr>
              <w:t xml:space="preserve">отримується правил чесної гри під час рухової діяльності; не засмучується через поразку </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rPr>
              <w:t>- пояснює</w:t>
            </w:r>
            <w:r w:rsidRPr="003A4B9B">
              <w:rPr>
                <w:rFonts w:ascii="Times New Roman" w:hAnsi="Times New Roman"/>
                <w:lang w:val="uk-UA"/>
              </w:rPr>
              <w:t xml:space="preserve"> емоції, що виникають під час естафет та рухливих ігор </w:t>
            </w:r>
            <w:r w:rsidRPr="003A4B9B">
              <w:rPr>
                <w:rFonts w:ascii="Times New Roman" w:hAnsi="Times New Roman"/>
                <w:color w:val="4F81BD"/>
                <w:lang w:val="uk-UA"/>
              </w:rPr>
              <w:t>[2 ФІО 2-3.3-1]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чому треба грати чесно, поважаючи суперника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3.3-2]</w:t>
            </w:r>
            <w:r w:rsidRPr="003A4B9B">
              <w:rPr>
                <w:rFonts w:ascii="Times New Roman" w:hAnsi="Times New Roman"/>
                <w:lang w:val="uk-UA"/>
              </w:rPr>
              <w:t>;</w:t>
            </w:r>
          </w:p>
          <w:p w:rsidR="00E1058C" w:rsidRPr="003A4B9B" w:rsidRDefault="00E1058C" w:rsidP="00002AC6">
            <w:pPr>
              <w:rPr>
                <w:rFonts w:ascii="Times New Roman" w:hAnsi="Times New Roman"/>
                <w:lang w:val="ru-RU"/>
              </w:rPr>
            </w:pP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правила проведення гри, </w:t>
            </w:r>
            <w:r w:rsidRPr="003A4B9B">
              <w:rPr>
                <w:rFonts w:ascii="Times New Roman" w:hAnsi="Times New Roman"/>
                <w:i/>
                <w:lang w:val="uk-UA"/>
              </w:rPr>
              <w:t>ставить запитання</w:t>
            </w:r>
            <w:r w:rsidRPr="003A4B9B">
              <w:rPr>
                <w:rFonts w:ascii="Times New Roman" w:hAnsi="Times New Roman"/>
                <w:lang w:val="uk-UA"/>
              </w:rPr>
              <w:t xml:space="preserve">, щоб краще їх зрозуміти, та </w:t>
            </w:r>
            <w:r w:rsidRPr="003A4B9B">
              <w:rPr>
                <w:rFonts w:ascii="Times New Roman" w:hAnsi="Times New Roman"/>
                <w:i/>
                <w:lang w:val="uk-UA"/>
              </w:rPr>
              <w:t>діє</w:t>
            </w:r>
            <w:r w:rsidRPr="003A4B9B">
              <w:rPr>
                <w:rFonts w:ascii="Times New Roman" w:hAnsi="Times New Roman"/>
                <w:lang w:val="uk-UA"/>
              </w:rPr>
              <w:t xml:space="preserve"> відповідно до узгоджених правил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3.3-</w:t>
            </w:r>
            <w:r w:rsidRPr="003A4B9B">
              <w:rPr>
                <w:rFonts w:ascii="Times New Roman" w:hAnsi="Times New Roman"/>
                <w:color w:val="4F81BD"/>
                <w:lang w:val="ru-RU"/>
              </w:rPr>
              <w:t>3</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 xml:space="preserve">розповідає </w:t>
            </w:r>
            <w:r w:rsidRPr="003A4B9B">
              <w:rPr>
                <w:rFonts w:ascii="Times New Roman" w:hAnsi="Times New Roman"/>
                <w:lang w:val="uk-UA"/>
              </w:rPr>
              <w:t xml:space="preserve">про </w:t>
            </w:r>
            <w:r w:rsidRPr="003A4B9B">
              <w:rPr>
                <w:rFonts w:ascii="Times New Roman" w:hAnsi="Times New Roman"/>
                <w:lang w:val="ru-RU"/>
              </w:rPr>
              <w:t>в</w:t>
            </w:r>
            <w:r w:rsidRPr="003A4B9B">
              <w:rPr>
                <w:rFonts w:ascii="Times New Roman" w:hAnsi="Times New Roman"/>
                <w:lang w:val="uk-UA"/>
              </w:rPr>
              <w:t xml:space="preserve">ідомих спортсменів та прагне брати з них приклад </w:t>
            </w:r>
            <w:r w:rsidRPr="003A4B9B">
              <w:rPr>
                <w:rFonts w:ascii="Times New Roman" w:hAnsi="Times New Roman"/>
                <w:color w:val="4F81BD"/>
                <w:lang w:val="uk-UA"/>
              </w:rPr>
              <w:t xml:space="preserve">[2 ФІО </w:t>
            </w:r>
            <w:r w:rsidRPr="003A4B9B">
              <w:rPr>
                <w:rFonts w:ascii="Times New Roman" w:hAnsi="Times New Roman"/>
                <w:color w:val="4F81BD"/>
                <w:lang w:val="ru-RU"/>
              </w:rPr>
              <w:t>2-</w:t>
            </w:r>
            <w:r w:rsidRPr="003A4B9B">
              <w:rPr>
                <w:rFonts w:ascii="Times New Roman" w:hAnsi="Times New Roman"/>
                <w:color w:val="4F81BD"/>
                <w:lang w:val="uk-UA"/>
              </w:rPr>
              <w:t>3.3-4]</w:t>
            </w:r>
            <w:r w:rsidRPr="003A4B9B">
              <w:rPr>
                <w:rFonts w:ascii="Times New Roman" w:hAnsi="Times New Roman"/>
                <w:lang w:val="uk-UA"/>
              </w:rPr>
              <w:t>;</w:t>
            </w:r>
          </w:p>
          <w:p w:rsidR="00E1058C" w:rsidRPr="003A4B9B" w:rsidRDefault="00E1058C" w:rsidP="00002AC6">
            <w:pPr>
              <w:rPr>
                <w:rFonts w:ascii="Times New Roman" w:hAnsi="Times New Roman"/>
                <w:color w:val="4F81BD"/>
                <w:lang w:val="uk-UA"/>
              </w:rPr>
            </w:pPr>
            <w:r w:rsidRPr="003A4B9B">
              <w:rPr>
                <w:rFonts w:ascii="Times New Roman" w:hAnsi="Times New Roman"/>
                <w:lang w:val="uk-UA"/>
              </w:rPr>
              <w:lastRenderedPageBreak/>
              <w:t xml:space="preserve">- пояснює, як треба вигравати і програвати з гідністю </w:t>
            </w:r>
            <w:r w:rsidRPr="003A4B9B">
              <w:rPr>
                <w:rFonts w:ascii="Times New Roman" w:hAnsi="Times New Roman"/>
                <w:color w:val="4F81BD"/>
                <w:lang w:val="uk-UA"/>
              </w:rPr>
              <w:t xml:space="preserve">[2 ФІО </w:t>
            </w:r>
            <w:r w:rsidRPr="003A4B9B">
              <w:rPr>
                <w:rFonts w:ascii="Times New Roman" w:hAnsi="Times New Roman"/>
                <w:color w:val="4F81BD"/>
              </w:rPr>
              <w:t>2-</w:t>
            </w:r>
            <w:r w:rsidRPr="003A4B9B">
              <w:rPr>
                <w:rFonts w:ascii="Times New Roman" w:hAnsi="Times New Roman"/>
                <w:color w:val="4F81BD"/>
                <w:lang w:val="uk-UA"/>
              </w:rPr>
              <w:t>3.3-</w:t>
            </w:r>
            <w:r w:rsidRPr="003A4B9B">
              <w:rPr>
                <w:rFonts w:ascii="Times New Roman" w:hAnsi="Times New Roman"/>
                <w:color w:val="4F81BD"/>
              </w:rPr>
              <w:t>5</w:t>
            </w:r>
            <w:r w:rsidRPr="003A4B9B">
              <w:rPr>
                <w:rFonts w:ascii="Times New Roman" w:hAnsi="Times New Roman"/>
                <w:color w:val="4F81BD"/>
                <w:lang w:val="uk-UA"/>
              </w:rPr>
              <w:t>]</w:t>
            </w:r>
          </w:p>
          <w:p w:rsidR="00E1058C" w:rsidRPr="003A4B9B" w:rsidRDefault="00E1058C" w:rsidP="00002AC6">
            <w:pPr>
              <w:rPr>
                <w:rFonts w:ascii="Times New Roman" w:hAnsi="Times New Roman"/>
                <w:b/>
                <w:lang w:val="uk-UA"/>
              </w:rPr>
            </w:pPr>
          </w:p>
        </w:tc>
      </w:tr>
      <w:tr w:rsidR="00E1058C" w:rsidRPr="00002AC6" w:rsidTr="00002AC6">
        <w:trPr>
          <w:trHeight w:val="240"/>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both"/>
              <w:rPr>
                <w:rFonts w:ascii="Times New Roman" w:hAnsi="Times New Roman"/>
                <w:b/>
                <w:lang w:val="uk-UA"/>
              </w:rPr>
            </w:pPr>
            <w:r w:rsidRPr="003A4B9B">
              <w:rPr>
                <w:rFonts w:ascii="Times New Roman" w:hAnsi="Times New Roman"/>
                <w:b/>
                <w:lang w:val="uk-UA"/>
              </w:rPr>
              <w:lastRenderedPageBreak/>
              <w:t>Пропонований зміст</w:t>
            </w:r>
          </w:p>
          <w:p w:rsidR="00E1058C" w:rsidRPr="003A4B9B" w:rsidRDefault="00E1058C" w:rsidP="00002AC6">
            <w:pPr>
              <w:jc w:val="both"/>
              <w:rPr>
                <w:rFonts w:ascii="Times New Roman" w:hAnsi="Times New Roman"/>
                <w:b/>
                <w:lang w:val="uk-UA"/>
              </w:rPr>
            </w:pP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Основи знань із фізичної культури.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Значення рухливих ігор для підвищення рухової активності школяра та оволодіння життєво необхідними руховими вміннями та навичками.</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Правила безпечної поведінки під час рухливих ігор та естафет.</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Ознайомлення з правилами рухливих ігор.</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Ознайомлення із зимовими та літніми видами спорту, досягненнями відомих українських спортсменів.</w:t>
            </w:r>
          </w:p>
          <w:p w:rsidR="00E1058C" w:rsidRPr="003A4B9B" w:rsidRDefault="00E1058C" w:rsidP="00002AC6">
            <w:pPr>
              <w:jc w:val="both"/>
              <w:rPr>
                <w:rFonts w:ascii="Times New Roman" w:hAnsi="Times New Roman"/>
                <w:lang w:val="uk-UA"/>
              </w:rPr>
            </w:pPr>
            <w:r w:rsidRPr="003A4B9B">
              <w:rPr>
                <w:rFonts w:ascii="Times New Roman" w:hAnsi="Times New Roman"/>
                <w:lang w:val="uk-UA"/>
              </w:rPr>
              <w:t>Правила чесної гри, вміння вигравати і програвати з гідністю.</w:t>
            </w:r>
          </w:p>
          <w:p w:rsidR="00E1058C" w:rsidRPr="003A4B9B" w:rsidRDefault="00E1058C" w:rsidP="00002AC6">
            <w:pPr>
              <w:jc w:val="both"/>
              <w:rPr>
                <w:rFonts w:ascii="Times New Roman" w:hAnsi="Times New Roman"/>
                <w:b/>
                <w:i/>
                <w:lang w:val="uk-UA"/>
              </w:rPr>
            </w:pPr>
            <w:r w:rsidRPr="003A4B9B">
              <w:rPr>
                <w:rFonts w:ascii="Times New Roman" w:hAnsi="Times New Roman"/>
                <w:b/>
                <w:i/>
                <w:lang w:val="uk-UA"/>
              </w:rPr>
              <w:t xml:space="preserve">Рухливі ігри для активного відпочинку. </w:t>
            </w:r>
          </w:p>
          <w:p w:rsidR="00E1058C" w:rsidRPr="003A4B9B" w:rsidRDefault="00E1058C" w:rsidP="00002AC6">
            <w:pPr>
              <w:jc w:val="both"/>
              <w:rPr>
                <w:rFonts w:ascii="Times New Roman" w:hAnsi="Times New Roman"/>
                <w:lang w:val="uk-UA"/>
              </w:rPr>
            </w:pPr>
            <w:r w:rsidRPr="003A4B9B">
              <w:rPr>
                <w:rFonts w:ascii="Times New Roman" w:hAnsi="Times New Roman"/>
                <w:i/>
                <w:lang w:val="uk-UA"/>
              </w:rPr>
              <w:t>Рухливі ігри та естафети:</w:t>
            </w:r>
            <w:r w:rsidRPr="003A4B9B">
              <w:rPr>
                <w:rFonts w:ascii="Times New Roman" w:hAnsi="Times New Roman"/>
                <w:b/>
                <w:i/>
                <w:lang w:val="uk-UA"/>
              </w:rPr>
              <w:t xml:space="preserve"> </w:t>
            </w:r>
            <w:r w:rsidRPr="003A4B9B">
              <w:rPr>
                <w:rFonts w:ascii="Times New Roman" w:hAnsi="Times New Roman"/>
                <w:lang w:val="uk-UA"/>
              </w:rPr>
              <w:t>для формування культури рухів, навичок пересування, володіння м’ячем (естафети з інтегрально розвивальними м’ячами (</w:t>
            </w:r>
            <w:r w:rsidRPr="003A4B9B">
              <w:rPr>
                <w:rFonts w:ascii="Times New Roman" w:hAnsi="Times New Roman"/>
              </w:rPr>
              <w:t>eduball</w:t>
            </w:r>
            <w:r w:rsidRPr="003A4B9B">
              <w:rPr>
                <w:rFonts w:ascii="Times New Roman" w:hAnsi="Times New Roman"/>
                <w:lang w:val="uk-UA"/>
              </w:rPr>
              <w:t xml:space="preserve">)), </w:t>
            </w:r>
            <w:r w:rsidRPr="003A4B9B">
              <w:rPr>
                <w:rFonts w:ascii="Times New Roman" w:hAnsi="Times New Roman"/>
                <w:spacing w:val="3"/>
                <w:shd w:val="clear" w:color="auto" w:fill="FFFFFF"/>
                <w:lang w:val="uk-UA"/>
              </w:rPr>
              <w:t xml:space="preserve">зимові рухливі ігри, рухливі ігри із застосуванням </w:t>
            </w:r>
            <w:r w:rsidRPr="003A4B9B">
              <w:rPr>
                <w:rFonts w:ascii="Times New Roman" w:hAnsi="Times New Roman"/>
                <w:lang w:val="uk-UA"/>
              </w:rPr>
              <w:t>стрибкових вправ</w:t>
            </w:r>
            <w:r w:rsidRPr="003A4B9B">
              <w:rPr>
                <w:rFonts w:ascii="Times New Roman" w:hAnsi="Times New Roman"/>
                <w:strike/>
                <w:lang w:val="uk-UA"/>
              </w:rPr>
              <w:t>и</w:t>
            </w:r>
            <w:r w:rsidRPr="003A4B9B">
              <w:rPr>
                <w:rFonts w:ascii="Times New Roman" w:hAnsi="Times New Roman"/>
                <w:lang w:val="uk-UA"/>
              </w:rPr>
              <w:t xml:space="preserve"> тощо</w:t>
            </w:r>
          </w:p>
          <w:p w:rsidR="00E1058C" w:rsidRPr="003A4B9B" w:rsidRDefault="00E1058C" w:rsidP="00002AC6">
            <w:pPr>
              <w:jc w:val="both"/>
              <w:rPr>
                <w:rFonts w:ascii="Times New Roman" w:hAnsi="Times New Roman"/>
                <w:b/>
                <w:lang w:val="uk-UA"/>
              </w:rPr>
            </w:pPr>
          </w:p>
        </w:tc>
      </w:tr>
      <w:tr w:rsidR="00E1058C" w:rsidRPr="00002AC6" w:rsidTr="00002AC6">
        <w:trPr>
          <w:trHeight w:val="345"/>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722">
            <w:pPr>
              <w:widowControl/>
              <w:numPr>
                <w:ilvl w:val="0"/>
                <w:numId w:val="115"/>
              </w:numPr>
              <w:spacing w:after="160" w:line="254" w:lineRule="auto"/>
              <w:contextualSpacing/>
              <w:jc w:val="center"/>
              <w:rPr>
                <w:rFonts w:ascii="Times New Roman" w:hAnsi="Times New Roman"/>
                <w:b/>
                <w:lang w:val="uk-UA"/>
              </w:rPr>
            </w:pPr>
            <w:r w:rsidRPr="003A4B9B">
              <w:rPr>
                <w:rFonts w:ascii="Times New Roman" w:hAnsi="Times New Roman"/>
                <w:b/>
                <w:lang w:val="uk-UA"/>
              </w:rPr>
              <w:t>Змістова лінія «Турбота про стан здоров’я та безпеку»</w:t>
            </w:r>
          </w:p>
        </w:tc>
      </w:tr>
      <w:tr w:rsidR="00E1058C" w:rsidRPr="00002AC6" w:rsidTr="00002AC6">
        <w:trPr>
          <w:trHeight w:val="3277"/>
        </w:trPr>
        <w:tc>
          <w:tcPr>
            <w:tcW w:w="3652"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Pr>
                <w:rFonts w:ascii="Times New Roman" w:eastAsia="SimSun" w:hAnsi="Times New Roman"/>
                <w:kern w:val="2"/>
                <w:lang w:val="uk-UA" w:eastAsia="hi-IN" w:bidi="hi-IN"/>
              </w:rPr>
              <w:t>К</w:t>
            </w:r>
            <w:r w:rsidRPr="004E3281">
              <w:rPr>
                <w:rFonts w:ascii="Times New Roman" w:eastAsia="SimSun" w:hAnsi="Times New Roman"/>
                <w:kern w:val="2"/>
                <w:lang w:val="uk-UA" w:eastAsia="hi-IN" w:bidi="hi-IN"/>
              </w:rPr>
              <w:t xml:space="preserve">онтролює своє самопочуття за підтримки дорослих у закладі загальної середньої освіти і поза його межами </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ru-RU"/>
              </w:rPr>
              <w:t xml:space="preserve">- </w:t>
            </w:r>
            <w:r w:rsidRPr="003A4B9B">
              <w:rPr>
                <w:rFonts w:ascii="Times New Roman" w:hAnsi="Times New Roman"/>
                <w:i/>
                <w:lang w:val="uk-UA"/>
              </w:rPr>
              <w:t>регулює</w:t>
            </w:r>
            <w:r w:rsidRPr="003A4B9B">
              <w:rPr>
                <w:rFonts w:ascii="Times New Roman" w:hAnsi="Times New Roman"/>
                <w:lang w:val="uk-UA"/>
              </w:rPr>
              <w:t xml:space="preserve"> фізичне навантаження відповідно до самопочуття під час виконання фізичних вправ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2.1-1]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які ознаки втоми виявляються під час виконання фізичних навантажень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2.1-</w:t>
            </w:r>
            <w:r w:rsidRPr="003A4B9B">
              <w:rPr>
                <w:rFonts w:ascii="Times New Roman" w:hAnsi="Times New Roman"/>
                <w:color w:val="4F81BD"/>
                <w:lang w:val="ru-RU"/>
              </w:rPr>
              <w:t>2</w:t>
            </w:r>
            <w:r w:rsidRPr="003A4B9B">
              <w:rPr>
                <w:rFonts w:ascii="Times New Roman" w:hAnsi="Times New Roman"/>
                <w:color w:val="4F81BD"/>
                <w:lang w:val="uk-UA"/>
              </w:rPr>
              <w:t>]</w:t>
            </w:r>
            <w:r w:rsidRPr="003A4B9B">
              <w:rPr>
                <w:rFonts w:ascii="Times New Roman" w:hAnsi="Times New Roman"/>
                <w:lang w:val="ru-RU"/>
              </w:rPr>
              <w:t>;</w:t>
            </w:r>
            <w:r w:rsidRPr="003A4B9B">
              <w:rPr>
                <w:rFonts w:ascii="Times New Roman" w:hAnsi="Times New Roman"/>
                <w:lang w:val="uk-UA"/>
              </w:rPr>
              <w:t xml:space="preserve"> </w:t>
            </w:r>
          </w:p>
          <w:p w:rsidR="00E1058C" w:rsidRPr="003A4B9B" w:rsidRDefault="00E1058C" w:rsidP="00002AC6">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після виконання фізичних вправ </w:t>
            </w:r>
            <w:r w:rsidRPr="003A4B9B">
              <w:rPr>
                <w:rFonts w:ascii="Times New Roman" w:hAnsi="Times New Roman"/>
                <w:i/>
                <w:lang w:val="uk-UA"/>
              </w:rPr>
              <w:t>визначає</w:t>
            </w:r>
            <w:r w:rsidRPr="003A4B9B">
              <w:rPr>
                <w:rFonts w:ascii="Times New Roman" w:hAnsi="Times New Roman"/>
                <w:lang w:val="uk-UA"/>
              </w:rPr>
              <w:t xml:space="preserve">, що було складно зробити і чого досягнув/ -ла </w:t>
            </w:r>
            <w:r w:rsidRPr="003A4B9B">
              <w:rPr>
                <w:rFonts w:ascii="Times New Roman" w:hAnsi="Times New Roman"/>
                <w:color w:val="4F81BD"/>
                <w:lang w:val="uk-UA"/>
              </w:rPr>
              <w:t>[2 ФІО 3-2.1-3]</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w:t>
            </w:r>
            <w:r w:rsidRPr="003A4B9B">
              <w:rPr>
                <w:rFonts w:ascii="Times New Roman" w:hAnsi="Times New Roman"/>
                <w:i/>
                <w:lang w:val="uk-UA"/>
              </w:rPr>
              <w:t>описує</w:t>
            </w:r>
            <w:r w:rsidRPr="003A4B9B">
              <w:rPr>
                <w:rFonts w:ascii="Times New Roman" w:hAnsi="Times New Roman"/>
                <w:lang w:val="uk-UA"/>
              </w:rPr>
              <w:t xml:space="preserve"> ознаки впливу фізичного навантаження на власний організм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2.1-</w:t>
            </w:r>
            <w:r w:rsidRPr="003A4B9B">
              <w:rPr>
                <w:rFonts w:ascii="Times New Roman" w:hAnsi="Times New Roman"/>
                <w:color w:val="4F81BD"/>
                <w:lang w:val="ru-RU"/>
              </w:rPr>
              <w:t>4</w:t>
            </w:r>
            <w:r w:rsidRPr="003A4B9B">
              <w:rPr>
                <w:rFonts w:ascii="Times New Roman" w:hAnsi="Times New Roman"/>
                <w:color w:val="4F81BD"/>
                <w:lang w:val="uk-UA"/>
              </w:rPr>
              <w:t>]</w:t>
            </w:r>
          </w:p>
          <w:p w:rsidR="00E1058C" w:rsidRPr="003A4B9B" w:rsidRDefault="00E1058C" w:rsidP="00002AC6">
            <w:pPr>
              <w:rPr>
                <w:rFonts w:ascii="Times New Roman" w:hAnsi="Times New Roman"/>
                <w:i/>
                <w:lang w:val="uk-UA"/>
              </w:rPr>
            </w:pPr>
          </w:p>
        </w:tc>
      </w:tr>
      <w:tr w:rsidR="00E1058C" w:rsidRPr="00002AC6" w:rsidTr="00002AC6">
        <w:trPr>
          <w:trHeight w:val="1150"/>
        </w:trPr>
        <w:tc>
          <w:tcPr>
            <w:tcW w:w="3652" w:type="dxa"/>
            <w:tcBorders>
              <w:top w:val="single" w:sz="4" w:space="0" w:color="auto"/>
              <w:left w:val="single" w:sz="4" w:space="0" w:color="auto"/>
              <w:bottom w:val="single" w:sz="4" w:space="0" w:color="auto"/>
              <w:right w:val="single" w:sz="4" w:space="0" w:color="auto"/>
            </w:tcBorders>
          </w:tcPr>
          <w:p w:rsidR="00E1058C" w:rsidRPr="004E3281" w:rsidRDefault="00E1058C" w:rsidP="00002AC6">
            <w:pPr>
              <w:rPr>
                <w:rFonts w:ascii="Times New Roman" w:eastAsia="SimSun" w:hAnsi="Times New Roman"/>
                <w:kern w:val="2"/>
                <w:lang w:val="ru-RU" w:eastAsia="hi-IN" w:bidi="hi-IN"/>
              </w:rPr>
            </w:pPr>
            <w:r>
              <w:rPr>
                <w:rFonts w:ascii="Times New Roman" w:eastAsia="SimSun" w:hAnsi="Times New Roman"/>
                <w:kern w:val="2"/>
                <w:lang w:val="uk-UA" w:eastAsia="hi-IN" w:bidi="hi-IN"/>
              </w:rPr>
              <w:t>П</w:t>
            </w:r>
            <w:r w:rsidRPr="004E3281">
              <w:rPr>
                <w:rFonts w:ascii="Times New Roman" w:eastAsia="SimSun" w:hAnsi="Times New Roman"/>
                <w:kern w:val="2"/>
                <w:lang w:val="uk-UA" w:eastAsia="hi-IN" w:bidi="hi-IN"/>
              </w:rPr>
              <w:t>ояснює значення фізичних вправ для здоров’я людини</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lang w:val="uk-UA"/>
              </w:rPr>
            </w:pPr>
            <w:r w:rsidRPr="003A4B9B">
              <w:rPr>
                <w:rFonts w:ascii="Times New Roman" w:hAnsi="Times New Roman"/>
                <w:i/>
                <w:lang w:val="uk-UA" w:eastAsia="ru-RU"/>
              </w:rPr>
              <w:t>- переконує</w:t>
            </w:r>
            <w:r w:rsidRPr="003A4B9B">
              <w:rPr>
                <w:rFonts w:ascii="Times New Roman" w:hAnsi="Times New Roman"/>
                <w:lang w:val="uk-UA" w:eastAsia="ru-RU"/>
              </w:rPr>
              <w:t xml:space="preserve"> однокласників про користь виконання фізичних вправ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2.2-1]</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 аргументує</w:t>
            </w:r>
            <w:r w:rsidRPr="003A4B9B">
              <w:rPr>
                <w:rFonts w:ascii="Times New Roman" w:hAnsi="Times New Roman"/>
                <w:lang w:val="uk-UA"/>
              </w:rPr>
              <w:t xml:space="preserve">, що кожна людина – неповторна і може мати різні фізичні якості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2.2-</w:t>
            </w:r>
            <w:r w:rsidRPr="003A4B9B">
              <w:rPr>
                <w:rFonts w:ascii="Times New Roman" w:hAnsi="Times New Roman"/>
                <w:color w:val="4F81BD"/>
                <w:lang w:val="ru-RU"/>
              </w:rPr>
              <w:t>2</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w:t>
            </w: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роль загартування для зміцнення здоров’я людини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2.2-</w:t>
            </w:r>
            <w:r w:rsidRPr="003A4B9B">
              <w:rPr>
                <w:rFonts w:ascii="Times New Roman" w:hAnsi="Times New Roman"/>
                <w:color w:val="4F81BD"/>
                <w:lang w:val="ru-RU"/>
              </w:rPr>
              <w:t>3</w:t>
            </w:r>
            <w:r w:rsidRPr="003A4B9B">
              <w:rPr>
                <w:rFonts w:ascii="Times New Roman" w:hAnsi="Times New Roman"/>
                <w:color w:val="4F81BD"/>
                <w:lang w:val="uk-UA"/>
              </w:rPr>
              <w:t>]</w:t>
            </w:r>
          </w:p>
          <w:p w:rsidR="00E1058C" w:rsidRPr="003A4B9B" w:rsidRDefault="00E1058C" w:rsidP="00002AC6">
            <w:pPr>
              <w:rPr>
                <w:rFonts w:ascii="Times New Roman" w:hAnsi="Times New Roman"/>
                <w:i/>
                <w:lang w:val="ru-RU"/>
              </w:rPr>
            </w:pPr>
          </w:p>
        </w:tc>
      </w:tr>
      <w:tr w:rsidR="00E1058C" w:rsidRPr="00002AC6" w:rsidTr="00002AC6">
        <w:trPr>
          <w:trHeight w:val="1722"/>
        </w:trPr>
        <w:tc>
          <w:tcPr>
            <w:tcW w:w="3652" w:type="dxa"/>
            <w:tcBorders>
              <w:top w:val="single" w:sz="4" w:space="0" w:color="auto"/>
              <w:left w:val="single" w:sz="4" w:space="0" w:color="auto"/>
              <w:bottom w:val="single" w:sz="4" w:space="0" w:color="auto"/>
              <w:right w:val="single" w:sz="4" w:space="0" w:color="auto"/>
            </w:tcBorders>
          </w:tcPr>
          <w:p w:rsidR="00E1058C" w:rsidRPr="004E3281" w:rsidRDefault="00E1058C" w:rsidP="00002AC6">
            <w:pPr>
              <w:rPr>
                <w:rFonts w:ascii="Times New Roman" w:eastAsia="SimSun" w:hAnsi="Times New Roman"/>
                <w:kern w:val="2"/>
                <w:lang w:val="ru-RU" w:eastAsia="hi-IN" w:bidi="hi-IN"/>
              </w:rPr>
            </w:pPr>
            <w:r>
              <w:rPr>
                <w:rFonts w:ascii="Times New Roman" w:eastAsia="SimSun" w:hAnsi="Times New Roman"/>
                <w:kern w:val="2"/>
                <w:lang w:val="uk-UA" w:eastAsia="hi-IN" w:bidi="hi-IN"/>
              </w:rPr>
              <w:t>О</w:t>
            </w:r>
            <w:r w:rsidRPr="004E3281">
              <w:rPr>
                <w:rFonts w:ascii="Times New Roman" w:eastAsia="SimSun" w:hAnsi="Times New Roman"/>
                <w:kern w:val="2"/>
                <w:lang w:val="uk-UA" w:eastAsia="hi-IN" w:bidi="hi-IN"/>
              </w:rPr>
              <w:t>бирає за допомогою вчителя та виконує вправи/ігри і елементи різних видів спорту для розвитку фізичних якостей</w:t>
            </w:r>
          </w:p>
        </w:tc>
        <w:tc>
          <w:tcPr>
            <w:tcW w:w="6095" w:type="dxa"/>
            <w:tcBorders>
              <w:top w:val="single" w:sz="4" w:space="0" w:color="auto"/>
              <w:left w:val="single" w:sz="4" w:space="0" w:color="auto"/>
              <w:bottom w:val="single" w:sz="4" w:space="0" w:color="auto"/>
              <w:right w:val="single" w:sz="4" w:space="0" w:color="auto"/>
            </w:tcBorders>
          </w:tcPr>
          <w:p w:rsidR="00E1058C" w:rsidRPr="003A4B9B" w:rsidRDefault="00E1058C" w:rsidP="00002AC6">
            <w:pPr>
              <w:rPr>
                <w:rFonts w:ascii="Times New Roman" w:hAnsi="Times New Roman"/>
                <w:lang w:val="uk-UA"/>
              </w:rPr>
            </w:pPr>
            <w:r w:rsidRPr="003A4B9B">
              <w:rPr>
                <w:rFonts w:ascii="Times New Roman" w:hAnsi="Times New Roman"/>
                <w:b/>
                <w:lang w:val="uk-UA"/>
              </w:rPr>
              <w:t>Учень / учениця:</w:t>
            </w:r>
          </w:p>
          <w:p w:rsidR="00E1058C" w:rsidRPr="003A4B9B" w:rsidRDefault="00E1058C" w:rsidP="00002AC6">
            <w:pPr>
              <w:rPr>
                <w:rFonts w:ascii="Times New Roman" w:hAnsi="Times New Roman"/>
                <w:i/>
                <w:lang w:val="ru-RU"/>
              </w:rPr>
            </w:pPr>
            <w:r w:rsidRPr="003A4B9B">
              <w:rPr>
                <w:rFonts w:ascii="Times New Roman" w:hAnsi="Times New Roman"/>
                <w:i/>
                <w:lang w:val="uk-UA"/>
              </w:rPr>
              <w:t>-</w:t>
            </w:r>
            <w:r w:rsidRPr="003A4B9B">
              <w:rPr>
                <w:rFonts w:ascii="Times New Roman" w:hAnsi="Times New Roman"/>
                <w:i/>
                <w:lang w:val="ru-RU"/>
              </w:rPr>
              <w:t xml:space="preserve"> </w:t>
            </w:r>
            <w:r w:rsidRPr="003A4B9B">
              <w:rPr>
                <w:rFonts w:ascii="Times New Roman" w:hAnsi="Times New Roman"/>
                <w:i/>
                <w:lang w:val="uk-UA"/>
              </w:rPr>
              <w:t>виконує</w:t>
            </w:r>
            <w:r w:rsidRPr="003A4B9B">
              <w:rPr>
                <w:rFonts w:ascii="Times New Roman" w:hAnsi="Times New Roman"/>
                <w:lang w:val="uk-UA"/>
              </w:rPr>
              <w:t xml:space="preserve"> вправи для формування постави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2.3-1]</w:t>
            </w:r>
            <w:r w:rsidRPr="003A4B9B">
              <w:rPr>
                <w:rFonts w:ascii="Times New Roman" w:hAnsi="Times New Roman"/>
                <w:lang w:val="ru-RU"/>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дихальні вправи та вправи на релаксацію</w:t>
            </w:r>
            <w:r w:rsidRPr="003A4B9B">
              <w:rPr>
                <w:rFonts w:ascii="Times New Roman" w:hAnsi="Times New Roman"/>
                <w:lang w:val="ru-RU"/>
              </w:rPr>
              <w:t xml:space="preserve">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2</w:t>
            </w:r>
            <w:r w:rsidRPr="003A4B9B">
              <w:rPr>
                <w:rFonts w:ascii="Times New Roman" w:hAnsi="Times New Roman"/>
                <w:color w:val="4F81BD"/>
                <w:lang w:val="uk-UA"/>
              </w:rPr>
              <w:t>]</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i/>
                <w:lang w:val="uk-UA"/>
              </w:rPr>
              <w:t xml:space="preserve">- виконує </w:t>
            </w:r>
            <w:r w:rsidRPr="003A4B9B">
              <w:rPr>
                <w:rFonts w:ascii="Times New Roman" w:hAnsi="Times New Roman"/>
                <w:lang w:val="uk-UA"/>
              </w:rPr>
              <w:t xml:space="preserve">вправи на свіжому повітрі для зміцнення здоров’я та покращення фізичного розвитку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w:t>
            </w:r>
            <w:r w:rsidRPr="003A4B9B">
              <w:rPr>
                <w:rFonts w:ascii="Times New Roman" w:hAnsi="Times New Roman"/>
                <w:color w:val="4F81BD"/>
                <w:lang w:val="ru-RU"/>
              </w:rPr>
              <w:t>3</w:t>
            </w:r>
            <w:r w:rsidRPr="003A4B9B">
              <w:rPr>
                <w:rFonts w:ascii="Times New Roman" w:hAnsi="Times New Roman"/>
                <w:color w:val="4F81BD"/>
                <w:lang w:val="uk-UA"/>
              </w:rPr>
              <w:t>-3]</w:t>
            </w:r>
            <w:r w:rsidRPr="003A4B9B">
              <w:rPr>
                <w:rFonts w:ascii="Times New Roman" w:hAnsi="Times New Roman"/>
                <w:lang w:val="uk-UA"/>
              </w:rPr>
              <w:t>;</w:t>
            </w:r>
          </w:p>
          <w:p w:rsidR="00E1058C" w:rsidRPr="003A4B9B" w:rsidRDefault="00E1058C" w:rsidP="00002AC6">
            <w:pPr>
              <w:rPr>
                <w:rFonts w:ascii="Times New Roman" w:hAnsi="Times New Roman"/>
                <w:lang w:val="uk-UA"/>
              </w:rPr>
            </w:pPr>
            <w:r w:rsidRPr="003A4B9B">
              <w:rPr>
                <w:rFonts w:ascii="Times New Roman" w:hAnsi="Times New Roman"/>
                <w:lang w:val="uk-UA"/>
              </w:rPr>
              <w:t xml:space="preserve">- </w:t>
            </w:r>
            <w:r w:rsidRPr="003A4B9B">
              <w:rPr>
                <w:rFonts w:ascii="Times New Roman" w:hAnsi="Times New Roman"/>
                <w:i/>
                <w:lang w:val="uk-UA"/>
              </w:rPr>
              <w:t>виконує</w:t>
            </w:r>
            <w:r w:rsidRPr="003A4B9B">
              <w:rPr>
                <w:rFonts w:ascii="Times New Roman" w:hAnsi="Times New Roman"/>
                <w:lang w:val="uk-UA"/>
              </w:rPr>
              <w:t xml:space="preserve"> вправи для розвитку фізичних якостей та </w:t>
            </w:r>
            <w:r w:rsidRPr="003A4B9B">
              <w:rPr>
                <w:rFonts w:ascii="Times New Roman" w:hAnsi="Times New Roman"/>
                <w:i/>
                <w:lang w:val="uk-UA"/>
              </w:rPr>
              <w:t>аналізує</w:t>
            </w:r>
            <w:r w:rsidRPr="003A4B9B">
              <w:rPr>
                <w:rFonts w:ascii="Times New Roman" w:hAnsi="Times New Roman"/>
                <w:lang w:val="uk-UA"/>
              </w:rPr>
              <w:t xml:space="preserve"> їхні зміни за допомогою вчителя/ вчительки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4</w:t>
            </w:r>
            <w:r w:rsidRPr="003A4B9B">
              <w:rPr>
                <w:rFonts w:ascii="Times New Roman" w:hAnsi="Times New Roman"/>
                <w:color w:val="4F81BD"/>
                <w:lang w:val="uk-UA"/>
              </w:rPr>
              <w:t>]</w:t>
            </w:r>
            <w:r w:rsidRPr="003A4B9B">
              <w:rPr>
                <w:rFonts w:ascii="Times New Roman" w:hAnsi="Times New Roman"/>
                <w:lang w:val="ru-RU"/>
              </w:rPr>
              <w:t>;</w:t>
            </w:r>
          </w:p>
          <w:p w:rsidR="00E1058C" w:rsidRPr="00BC5D60" w:rsidRDefault="00E1058C" w:rsidP="00002AC6">
            <w:pPr>
              <w:rPr>
                <w:rFonts w:ascii="Times New Roman" w:hAnsi="Times New Roman"/>
                <w:lang w:val="ru-RU"/>
              </w:rPr>
            </w:pPr>
            <w:r w:rsidRPr="003A4B9B">
              <w:rPr>
                <w:rFonts w:ascii="Times New Roman" w:hAnsi="Times New Roman"/>
                <w:lang w:val="uk-UA"/>
              </w:rPr>
              <w:t xml:space="preserve">- </w:t>
            </w:r>
            <w:r w:rsidRPr="003A4B9B">
              <w:rPr>
                <w:rFonts w:ascii="Times New Roman" w:hAnsi="Times New Roman"/>
                <w:i/>
                <w:lang w:val="uk-UA"/>
              </w:rPr>
              <w:t>пояснює</w:t>
            </w:r>
            <w:r w:rsidRPr="003A4B9B">
              <w:rPr>
                <w:rFonts w:ascii="Times New Roman" w:hAnsi="Times New Roman"/>
                <w:lang w:val="uk-UA"/>
              </w:rPr>
              <w:t xml:space="preserve"> цінність зусиль для формування характеру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5</w:t>
            </w:r>
            <w:r w:rsidRPr="003A4B9B">
              <w:rPr>
                <w:rFonts w:ascii="Times New Roman" w:hAnsi="Times New Roman"/>
                <w:color w:val="4F81BD"/>
                <w:lang w:val="uk-UA"/>
              </w:rPr>
              <w:t>]</w:t>
            </w:r>
            <w:r>
              <w:rPr>
                <w:rFonts w:ascii="Times New Roman" w:hAnsi="Times New Roman"/>
                <w:lang w:val="uk-UA"/>
              </w:rPr>
              <w:t>;</w:t>
            </w:r>
          </w:p>
          <w:p w:rsidR="00E1058C" w:rsidRPr="003A4B9B" w:rsidRDefault="00E1058C" w:rsidP="00002AC6">
            <w:pPr>
              <w:rPr>
                <w:rFonts w:ascii="Times New Roman" w:hAnsi="Times New Roman"/>
                <w:lang w:val="uk-UA" w:eastAsia="ru-RU"/>
              </w:rPr>
            </w:pPr>
            <w:r w:rsidRPr="003A4B9B">
              <w:rPr>
                <w:rFonts w:ascii="Times New Roman" w:hAnsi="Times New Roman"/>
                <w:lang w:val="uk-UA" w:eastAsia="ru-RU"/>
              </w:rPr>
              <w:lastRenderedPageBreak/>
              <w:t xml:space="preserve">- </w:t>
            </w:r>
            <w:r w:rsidRPr="003A4B9B">
              <w:rPr>
                <w:rFonts w:ascii="Times New Roman" w:hAnsi="Times New Roman"/>
                <w:i/>
                <w:lang w:val="uk-UA" w:eastAsia="ru-RU"/>
              </w:rPr>
              <w:t>добирає</w:t>
            </w:r>
            <w:r w:rsidRPr="003A4B9B">
              <w:rPr>
                <w:rFonts w:ascii="Times New Roman" w:hAnsi="Times New Roman"/>
                <w:lang w:val="uk-UA" w:eastAsia="ru-RU"/>
              </w:rPr>
              <w:t xml:space="preserve"> вправи за вподобаннями </w:t>
            </w:r>
            <w:r w:rsidRPr="003A4B9B">
              <w:rPr>
                <w:rFonts w:ascii="Times New Roman" w:hAnsi="Times New Roman"/>
                <w:color w:val="4F81BD"/>
                <w:lang w:val="uk-UA"/>
              </w:rPr>
              <w:t xml:space="preserve">[2 ФІО </w:t>
            </w:r>
            <w:r w:rsidRPr="003A4B9B">
              <w:rPr>
                <w:rFonts w:ascii="Times New Roman" w:hAnsi="Times New Roman"/>
                <w:color w:val="4F81BD"/>
                <w:lang w:val="ru-RU"/>
              </w:rPr>
              <w:t>3-</w:t>
            </w:r>
            <w:r w:rsidRPr="003A4B9B">
              <w:rPr>
                <w:rFonts w:ascii="Times New Roman" w:hAnsi="Times New Roman"/>
                <w:color w:val="4F81BD"/>
                <w:lang w:val="uk-UA"/>
              </w:rPr>
              <w:t>2.3-</w:t>
            </w:r>
            <w:r w:rsidRPr="003A4B9B">
              <w:rPr>
                <w:rFonts w:ascii="Times New Roman" w:hAnsi="Times New Roman"/>
                <w:color w:val="4F81BD"/>
                <w:lang w:val="ru-RU"/>
              </w:rPr>
              <w:t>6</w:t>
            </w:r>
            <w:r w:rsidRPr="003A4B9B">
              <w:rPr>
                <w:rFonts w:ascii="Times New Roman" w:hAnsi="Times New Roman"/>
                <w:color w:val="4F81BD"/>
                <w:lang w:val="uk-UA"/>
              </w:rPr>
              <w:t>]</w:t>
            </w:r>
          </w:p>
        </w:tc>
      </w:tr>
      <w:tr w:rsidR="00E1058C" w:rsidRPr="00002AC6" w:rsidTr="00002AC6">
        <w:trPr>
          <w:trHeight w:val="300"/>
        </w:trPr>
        <w:tc>
          <w:tcPr>
            <w:tcW w:w="9747" w:type="dxa"/>
            <w:gridSpan w:val="2"/>
            <w:tcBorders>
              <w:top w:val="single" w:sz="4" w:space="0" w:color="auto"/>
              <w:left w:val="single" w:sz="4" w:space="0" w:color="auto"/>
              <w:bottom w:val="single" w:sz="4" w:space="0" w:color="auto"/>
              <w:right w:val="single" w:sz="4" w:space="0" w:color="auto"/>
            </w:tcBorders>
          </w:tcPr>
          <w:p w:rsidR="00E1058C" w:rsidRPr="003A4B9B" w:rsidRDefault="00E1058C" w:rsidP="00002AC6">
            <w:pPr>
              <w:jc w:val="both"/>
              <w:rPr>
                <w:rFonts w:ascii="Times New Roman" w:hAnsi="Times New Roman"/>
                <w:b/>
                <w:lang w:val="uk-UA"/>
              </w:rPr>
            </w:pPr>
            <w:r w:rsidRPr="003A4B9B">
              <w:rPr>
                <w:rFonts w:ascii="Times New Roman" w:hAnsi="Times New Roman"/>
                <w:b/>
                <w:lang w:val="uk-UA"/>
              </w:rPr>
              <w:lastRenderedPageBreak/>
              <w:t>Пропонований зміст</w:t>
            </w:r>
          </w:p>
          <w:p w:rsidR="00E1058C" w:rsidRPr="003A4B9B" w:rsidRDefault="00E1058C" w:rsidP="00002AC6">
            <w:pPr>
              <w:jc w:val="both"/>
              <w:rPr>
                <w:rFonts w:ascii="Times New Roman" w:hAnsi="Times New Roman"/>
                <w:b/>
                <w:lang w:val="uk-UA"/>
              </w:rPr>
            </w:pP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b/>
                <w:i/>
                <w:lang w:val="uk-UA"/>
              </w:rPr>
              <w:t>Основи знань із фізичної культури:</w:t>
            </w:r>
            <w:r w:rsidRPr="003A4B9B">
              <w:rPr>
                <w:rFonts w:ascii="Times New Roman" w:hAnsi="Times New Roman"/>
                <w:lang w:val="uk-UA"/>
              </w:rPr>
              <w:t xml:space="preserve">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lang w:val="uk-UA"/>
              </w:rPr>
              <w:t>поняття про фізичну культуру як сукупність фізичних вправ, спрямованих на зміцнення здоров’я.</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lang w:val="uk-UA"/>
              </w:rPr>
              <w:t>Фізичні вправи для формування постави, профілактики плоскостопості та відновлення організму.</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lang w:val="uk-UA"/>
              </w:rPr>
              <w:t>Ознаки втоми під час виконання фізичних навантажень та засоби її уникнення.</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lang w:val="uk-UA"/>
              </w:rPr>
              <w:t xml:space="preserve">Загартування як засіб зміцнення здоров’я та покращення фізичного розвитку. </w:t>
            </w:r>
          </w:p>
          <w:p w:rsidR="00E1058C" w:rsidRPr="003A4B9B" w:rsidRDefault="00E1058C" w:rsidP="00002AC6">
            <w:pPr>
              <w:spacing w:line="254" w:lineRule="auto"/>
              <w:jc w:val="both"/>
              <w:rPr>
                <w:rFonts w:ascii="Times New Roman" w:hAnsi="Times New Roman"/>
                <w:b/>
                <w:i/>
                <w:iCs/>
                <w:lang w:val="uk-UA"/>
              </w:rPr>
            </w:pPr>
            <w:r w:rsidRPr="003A4B9B">
              <w:rPr>
                <w:rFonts w:ascii="Times New Roman" w:hAnsi="Times New Roman"/>
                <w:b/>
                <w:i/>
                <w:iCs/>
                <w:lang w:val="uk-UA"/>
              </w:rPr>
              <w:t>Вправи для формування постави та профілактики плоскостопості:</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iCs/>
                <w:lang w:val="uk-UA"/>
              </w:rPr>
              <w:t>Загальнорозвивальні вправи:</w:t>
            </w:r>
            <w:r w:rsidRPr="003A4B9B">
              <w:rPr>
                <w:rFonts w:ascii="Times New Roman" w:hAnsi="Times New Roman"/>
                <w:lang w:val="uk-UA"/>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Загальнорозвивальні вправи для формування постави: </w:t>
            </w:r>
            <w:r w:rsidRPr="003A4B9B">
              <w:rPr>
                <w:rFonts w:ascii="Times New Roman" w:hAnsi="Times New Roman"/>
                <w:lang w:val="uk-UA"/>
              </w:rPr>
              <w:t>біля гімнастичної стінки, вертикальної осі, дзеркала.</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Вправи для профілактики плоскостопості: </w:t>
            </w:r>
            <w:r w:rsidRPr="003A4B9B">
              <w:rPr>
                <w:rFonts w:ascii="Times New Roman" w:hAnsi="Times New Roman"/>
                <w:lang w:val="uk-UA"/>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Вправи на релаксацію.</w:t>
            </w:r>
            <w:r w:rsidRPr="003A4B9B">
              <w:rPr>
                <w:rFonts w:ascii="Times New Roman" w:hAnsi="Times New Roman"/>
                <w:lang w:val="uk-UA"/>
              </w:rPr>
              <w:t xml:space="preserve"> </w:t>
            </w:r>
          </w:p>
          <w:p w:rsidR="00E1058C" w:rsidRPr="003A4B9B" w:rsidRDefault="00E1058C" w:rsidP="00002AC6">
            <w:pPr>
              <w:spacing w:line="254" w:lineRule="auto"/>
              <w:jc w:val="both"/>
              <w:rPr>
                <w:rFonts w:ascii="Times New Roman" w:eastAsia="Times New Roman" w:hAnsi="Times New Roman"/>
                <w:bCs/>
                <w:lang w:val="uk-UA" w:eastAsia="uk-UA"/>
              </w:rPr>
            </w:pPr>
            <w:r w:rsidRPr="003A4B9B">
              <w:rPr>
                <w:rFonts w:ascii="Times New Roman" w:hAnsi="Times New Roman"/>
                <w:i/>
                <w:lang w:val="uk-UA"/>
              </w:rPr>
              <w:t>Дихальні вправи.</w:t>
            </w:r>
          </w:p>
          <w:p w:rsidR="00E1058C" w:rsidRPr="003A4B9B" w:rsidRDefault="00E1058C" w:rsidP="00002AC6">
            <w:pPr>
              <w:spacing w:line="254" w:lineRule="auto"/>
              <w:jc w:val="both"/>
              <w:rPr>
                <w:rFonts w:ascii="Times New Roman" w:hAnsi="Times New Roman"/>
                <w:i/>
                <w:lang w:val="uk-UA"/>
              </w:rPr>
            </w:pPr>
            <w:r w:rsidRPr="003A4B9B">
              <w:rPr>
                <w:rFonts w:ascii="Times New Roman" w:hAnsi="Times New Roman"/>
                <w:i/>
                <w:lang w:val="uk-UA"/>
              </w:rPr>
              <w:t xml:space="preserve">Вправи для розвитку фізичних якостей: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сили </w:t>
            </w:r>
            <w:r w:rsidRPr="003A4B9B">
              <w:rPr>
                <w:rFonts w:ascii="Times New Roman" w:hAnsi="Times New Roman"/>
                <w:lang w:val="uk-UA"/>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швидкості </w:t>
            </w:r>
            <w:r w:rsidRPr="003A4B9B">
              <w:rPr>
                <w:rFonts w:ascii="Times New Roman" w:hAnsi="Times New Roman"/>
                <w:lang w:val="uk-UA"/>
              </w:rPr>
              <w:t>(повторний</w:t>
            </w:r>
            <w:r w:rsidRPr="003A4B9B">
              <w:rPr>
                <w:rFonts w:ascii="Times New Roman" w:hAnsi="Times New Roman"/>
                <w:i/>
                <w:lang w:val="uk-UA"/>
              </w:rPr>
              <w:t xml:space="preserve"> </w:t>
            </w:r>
            <w:r w:rsidRPr="003A4B9B">
              <w:rPr>
                <w:rFonts w:ascii="Times New Roman" w:hAnsi="Times New Roman"/>
                <w:lang w:val="uk-UA"/>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витривалості </w:t>
            </w:r>
            <w:r w:rsidRPr="003A4B9B">
              <w:rPr>
                <w:rFonts w:ascii="Times New Roman" w:hAnsi="Times New Roman"/>
                <w:lang w:val="uk-UA"/>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гнучкості </w:t>
            </w:r>
            <w:r w:rsidRPr="003A4B9B">
              <w:rPr>
                <w:rFonts w:ascii="Times New Roman" w:hAnsi="Times New Roman"/>
                <w:lang w:val="uk-UA"/>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E1058C" w:rsidRPr="003A4B9B" w:rsidRDefault="00E1058C" w:rsidP="00002AC6">
            <w:pPr>
              <w:spacing w:line="254" w:lineRule="auto"/>
              <w:jc w:val="both"/>
              <w:rPr>
                <w:rFonts w:ascii="Times New Roman" w:hAnsi="Times New Roman"/>
                <w:lang w:val="uk-UA"/>
              </w:rPr>
            </w:pPr>
            <w:r w:rsidRPr="003A4B9B">
              <w:rPr>
                <w:rFonts w:ascii="Times New Roman" w:hAnsi="Times New Roman"/>
                <w:i/>
                <w:lang w:val="uk-UA"/>
              </w:rPr>
              <w:t xml:space="preserve">координації </w:t>
            </w:r>
            <w:r w:rsidRPr="003A4B9B">
              <w:rPr>
                <w:rFonts w:ascii="Times New Roman" w:hAnsi="Times New Roman"/>
                <w:lang w:val="uk-UA"/>
              </w:rPr>
              <w:t xml:space="preserve">(пересування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w:t>
            </w:r>
            <w:r w:rsidRPr="003A4B9B">
              <w:rPr>
                <w:rFonts w:ascii="Times New Roman" w:hAnsi="Times New Roman"/>
                <w:lang w:val="uk-UA"/>
              </w:rPr>
              <w:lastRenderedPageBreak/>
              <w:t>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p w:rsidR="00E1058C" w:rsidRPr="003A4B9B" w:rsidRDefault="00E1058C" w:rsidP="00002AC6">
            <w:pPr>
              <w:spacing w:line="254" w:lineRule="auto"/>
              <w:jc w:val="both"/>
              <w:rPr>
                <w:rFonts w:ascii="Times New Roman" w:hAnsi="Times New Roman"/>
                <w:b/>
                <w:lang w:val="uk-UA"/>
              </w:rPr>
            </w:pPr>
          </w:p>
        </w:tc>
      </w:tr>
    </w:tbl>
    <w:p w:rsidR="00E1058C" w:rsidRPr="000D6C8C" w:rsidRDefault="00E1058C" w:rsidP="00E1058C">
      <w:pPr>
        <w:spacing w:line="276" w:lineRule="auto"/>
        <w:jc w:val="both"/>
        <w:rPr>
          <w:rFonts w:ascii="Times New Roman" w:hAnsi="Times New Roman"/>
          <w:lang w:val="uk-UA"/>
        </w:rPr>
      </w:pPr>
    </w:p>
    <w:p w:rsidR="00E1058C" w:rsidRPr="000D6C8C" w:rsidRDefault="00E1058C" w:rsidP="00E1058C">
      <w:pPr>
        <w:rPr>
          <w:lang w:val="uk-UA"/>
        </w:rPr>
      </w:pPr>
      <w:r w:rsidRPr="000D6C8C">
        <w:rPr>
          <w:lang w:val="uk-UA"/>
        </w:rPr>
        <w:br w:type="page"/>
      </w:r>
    </w:p>
    <w:p w:rsidR="00E1058C" w:rsidRDefault="00E1058C" w:rsidP="00537312">
      <w:pPr>
        <w:jc w:val="center"/>
        <w:rPr>
          <w:rFonts w:ascii="Times New Roman" w:hAnsi="Times New Roman" w:cs="Times New Roman"/>
          <w:b/>
          <w:sz w:val="28"/>
          <w:szCs w:val="28"/>
          <w:lang w:val="uk-UA"/>
        </w:rPr>
      </w:pPr>
    </w:p>
    <w:p w:rsidR="00402269" w:rsidRDefault="00402269" w:rsidP="00473577">
      <w:pPr>
        <w:widowControl/>
        <w:ind w:right="85"/>
        <w:rPr>
          <w:rFonts w:ascii="Times New Roman" w:eastAsia="Calibri" w:hAnsi="Times New Roman" w:cs="Times New Roman"/>
          <w:b/>
          <w:bCs/>
          <w:color w:val="auto"/>
          <w:sz w:val="28"/>
          <w:szCs w:val="28"/>
          <w:lang w:val="uk-UA" w:bidi="ar-SA"/>
        </w:rPr>
      </w:pPr>
    </w:p>
    <w:p w:rsidR="00402269" w:rsidRDefault="00402269" w:rsidP="00E1058C">
      <w:pPr>
        <w:widowControl/>
        <w:ind w:right="85"/>
        <w:rPr>
          <w:rFonts w:ascii="Times New Roman" w:eastAsia="Calibri" w:hAnsi="Times New Roman" w:cs="Times New Roman"/>
          <w:b/>
          <w:bCs/>
          <w:color w:val="auto"/>
          <w:sz w:val="28"/>
          <w:szCs w:val="28"/>
          <w:lang w:val="uk-UA" w:bidi="ar-SA"/>
        </w:rPr>
      </w:pPr>
    </w:p>
    <w:p w:rsidR="005D73A7" w:rsidRDefault="005D73A7" w:rsidP="007956C5">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ОСВІТНЯ ПРОГРАМА </w:t>
      </w:r>
    </w:p>
    <w:p w:rsidR="007956C5" w:rsidRPr="00523D1A" w:rsidRDefault="005D73A7" w:rsidP="007956C5">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школи ІІ ступеня </w:t>
      </w:r>
    </w:p>
    <w:p w:rsidR="007956C5" w:rsidRPr="00523D1A" w:rsidRDefault="005D73A7" w:rsidP="007956C5">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w:t>
      </w:r>
      <w:r w:rsidR="007956C5">
        <w:rPr>
          <w:rFonts w:ascii="Times New Roman" w:eastAsia="Calibri" w:hAnsi="Times New Roman" w:cs="Times New Roman"/>
          <w:b/>
          <w:bCs/>
          <w:color w:val="auto"/>
          <w:sz w:val="28"/>
          <w:szCs w:val="28"/>
          <w:lang w:val="uk-UA" w:bidi="ar-SA"/>
        </w:rPr>
        <w:t>(базова середня освіта)</w:t>
      </w:r>
    </w:p>
    <w:p w:rsidR="00565E73" w:rsidRDefault="00565E73" w:rsidP="00496788">
      <w:pPr>
        <w:widowControl/>
        <w:ind w:right="85"/>
        <w:rPr>
          <w:rFonts w:ascii="Times New Roman" w:eastAsia="Calibri" w:hAnsi="Times New Roman" w:cs="Times New Roman"/>
          <w:bCs/>
          <w:color w:val="auto"/>
          <w:sz w:val="28"/>
          <w:szCs w:val="28"/>
          <w:lang w:val="uk-UA" w:bidi="ar-SA"/>
        </w:rPr>
      </w:pPr>
    </w:p>
    <w:p w:rsidR="005714E2" w:rsidRPr="005714E2" w:rsidRDefault="0083263E" w:rsidP="005714E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Pr>
          <w:rFonts w:ascii="Times New Roman" w:hAnsi="Times New Roman" w:cs="Times New Roman"/>
          <w:b/>
          <w:sz w:val="28"/>
          <w:szCs w:val="28"/>
          <w:lang w:val="uk-UA"/>
        </w:rPr>
        <w:t xml:space="preserve">       </w:t>
      </w:r>
      <w:r w:rsidR="00565E73">
        <w:rPr>
          <w:rFonts w:ascii="Times New Roman" w:hAnsi="Times New Roman" w:cs="Times New Roman"/>
          <w:b/>
          <w:sz w:val="28"/>
          <w:szCs w:val="28"/>
          <w:lang w:val="uk-UA"/>
        </w:rPr>
        <w:t>Базова середня освіта</w:t>
      </w:r>
      <w:r w:rsidR="00565E73" w:rsidRPr="008D1708">
        <w:rPr>
          <w:rFonts w:ascii="Times New Roman" w:hAnsi="Times New Roman" w:cs="Times New Roman"/>
          <w:sz w:val="28"/>
          <w:szCs w:val="28"/>
          <w:lang w:val="uk-UA"/>
        </w:rPr>
        <w:t xml:space="preserve"> – це </w:t>
      </w:r>
      <w:r w:rsidR="00565E73">
        <w:rPr>
          <w:rFonts w:ascii="Times New Roman" w:hAnsi="Times New Roman" w:cs="Times New Roman"/>
          <w:sz w:val="28"/>
          <w:szCs w:val="28"/>
          <w:lang w:val="uk-UA"/>
        </w:rPr>
        <w:t xml:space="preserve">другий </w:t>
      </w:r>
      <w:r w:rsidR="00565E73" w:rsidRPr="008D1708">
        <w:rPr>
          <w:rFonts w:ascii="Times New Roman" w:hAnsi="Times New Roman" w:cs="Times New Roman"/>
          <w:sz w:val="28"/>
          <w:szCs w:val="28"/>
          <w:lang w:val="uk-UA"/>
        </w:rPr>
        <w:t xml:space="preserve"> </w:t>
      </w:r>
      <w:r w:rsidR="00565E73">
        <w:rPr>
          <w:rFonts w:ascii="Times New Roman" w:hAnsi="Times New Roman" w:cs="Times New Roman"/>
          <w:sz w:val="28"/>
          <w:szCs w:val="28"/>
          <w:lang w:val="uk-UA"/>
        </w:rPr>
        <w:t xml:space="preserve">рівень </w:t>
      </w:r>
      <w:r w:rsidR="00565E73" w:rsidRPr="008D1708">
        <w:rPr>
          <w:rFonts w:ascii="Times New Roman" w:hAnsi="Times New Roman" w:cs="Times New Roman"/>
          <w:sz w:val="28"/>
          <w:szCs w:val="28"/>
          <w:lang w:val="uk-UA"/>
        </w:rPr>
        <w:t xml:space="preserve">повної загальної середньої освіти, який відповідає </w:t>
      </w:r>
      <w:r w:rsidR="00565E73">
        <w:rPr>
          <w:rFonts w:ascii="Times New Roman" w:hAnsi="Times New Roman" w:cs="Times New Roman"/>
          <w:sz w:val="28"/>
          <w:szCs w:val="28"/>
          <w:lang w:val="uk-UA"/>
        </w:rPr>
        <w:t>другому</w:t>
      </w:r>
      <w:r w:rsidR="00565E73" w:rsidRPr="008D1708">
        <w:rPr>
          <w:rFonts w:ascii="Times New Roman" w:hAnsi="Times New Roman" w:cs="Times New Roman"/>
          <w:sz w:val="28"/>
          <w:szCs w:val="28"/>
          <w:lang w:val="uk-UA"/>
        </w:rPr>
        <w:t xml:space="preserve"> рівню </w:t>
      </w:r>
      <w:r w:rsidR="005714E2">
        <w:rPr>
          <w:rFonts w:ascii="Times New Roman" w:hAnsi="Times New Roman" w:cs="Times New Roman"/>
          <w:sz w:val="28"/>
          <w:szCs w:val="28"/>
          <w:lang w:val="uk-UA"/>
        </w:rPr>
        <w:t>Національної рамки кваліфікацій,</w:t>
      </w:r>
      <w:r w:rsidR="005714E2" w:rsidRPr="001D2DED">
        <w:rPr>
          <w:rFonts w:ascii="Times New Roman" w:eastAsia="Times New Roman" w:hAnsi="Times New Roman" w:cs="Times New Roman"/>
          <w:sz w:val="28"/>
          <w:szCs w:val="28"/>
          <w:lang w:val="uk-UA" w:eastAsia="ru-RU" w:bidi="ar-SA"/>
        </w:rPr>
        <w:t xml:space="preserve">  забезпечує базов</w:t>
      </w:r>
      <w:r w:rsidR="005714E2">
        <w:rPr>
          <w:rFonts w:ascii="Times New Roman" w:eastAsia="Times New Roman" w:hAnsi="Times New Roman" w:cs="Times New Roman"/>
          <w:sz w:val="28"/>
          <w:szCs w:val="28"/>
          <w:lang w:val="uk-UA" w:eastAsia="ru-RU" w:bidi="ar-SA"/>
        </w:rPr>
        <w:t xml:space="preserve">у загальну середню освіту,  що </w:t>
      </w:r>
      <w:r w:rsidR="005714E2" w:rsidRPr="001D2DED">
        <w:rPr>
          <w:rFonts w:ascii="Times New Roman" w:eastAsia="Times New Roman" w:hAnsi="Times New Roman" w:cs="Times New Roman"/>
          <w:sz w:val="28"/>
          <w:szCs w:val="28"/>
          <w:lang w:val="uk-UA" w:eastAsia="ru-RU" w:bidi="ar-SA"/>
        </w:rPr>
        <w:t>разом із початковою є  фундаментом  загальноосвітньої  пі</w:t>
      </w:r>
      <w:r w:rsidR="005714E2">
        <w:rPr>
          <w:rFonts w:ascii="Times New Roman" w:eastAsia="Times New Roman" w:hAnsi="Times New Roman" w:cs="Times New Roman"/>
          <w:sz w:val="28"/>
          <w:szCs w:val="28"/>
          <w:lang w:val="uk-UA" w:eastAsia="ru-RU" w:bidi="ar-SA"/>
        </w:rPr>
        <w:t xml:space="preserve">дготовки, </w:t>
      </w:r>
      <w:r w:rsidR="005714E2" w:rsidRPr="001D2DED">
        <w:rPr>
          <w:rFonts w:ascii="Times New Roman" w:eastAsia="Times New Roman" w:hAnsi="Times New Roman" w:cs="Times New Roman"/>
          <w:sz w:val="28"/>
          <w:szCs w:val="28"/>
          <w:lang w:val="uk-UA" w:eastAsia="ru-RU" w:bidi="ar-SA"/>
        </w:rPr>
        <w:t xml:space="preserve">формує в учнів готовність до вибору </w:t>
      </w:r>
      <w:r w:rsidR="005714E2">
        <w:rPr>
          <w:rFonts w:ascii="Times New Roman" w:eastAsia="Times New Roman" w:hAnsi="Times New Roman" w:cs="Times New Roman"/>
          <w:sz w:val="28"/>
          <w:szCs w:val="28"/>
          <w:lang w:val="uk-UA" w:eastAsia="ru-RU" w:bidi="ar-SA"/>
        </w:rPr>
        <w:t xml:space="preserve">і реалізації шляхів подальшого </w:t>
      </w:r>
      <w:r w:rsidR="005714E2" w:rsidRPr="001D2DED">
        <w:rPr>
          <w:rFonts w:ascii="Times New Roman" w:eastAsia="Times New Roman" w:hAnsi="Times New Roman" w:cs="Times New Roman"/>
          <w:sz w:val="28"/>
          <w:szCs w:val="28"/>
          <w:lang w:val="uk-UA" w:eastAsia="ru-RU" w:bidi="ar-SA"/>
        </w:rPr>
        <w:t xml:space="preserve">здобуття освіти. </w:t>
      </w:r>
    </w:p>
    <w:p w:rsidR="00565E73" w:rsidRPr="005714E2" w:rsidRDefault="005714E2" w:rsidP="005714E2">
      <w:pP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uk-UA"/>
        </w:rPr>
        <w:t>Базова</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середня  </w:t>
      </w:r>
      <w:r w:rsidRPr="00CB49F7">
        <w:rPr>
          <w:rFonts w:ascii="Times New Roman" w:hAnsi="Times New Roman" w:cs="Times New Roman"/>
          <w:sz w:val="28"/>
          <w:szCs w:val="28"/>
          <w:lang w:val="uk-UA"/>
        </w:rPr>
        <w:t>освіта передбачає поділ на два ц</w:t>
      </w:r>
      <w:r>
        <w:rPr>
          <w:rFonts w:ascii="Times New Roman" w:hAnsi="Times New Roman" w:cs="Times New Roman"/>
          <w:sz w:val="28"/>
          <w:szCs w:val="28"/>
          <w:lang w:val="uk-UA"/>
        </w:rPr>
        <w:t>икли – 5–6 класи</w:t>
      </w:r>
      <w:r w:rsidR="00206BEE">
        <w:rPr>
          <w:rFonts w:ascii="Times New Roman" w:hAnsi="Times New Roman" w:cs="Times New Roman"/>
          <w:sz w:val="28"/>
          <w:szCs w:val="28"/>
          <w:lang w:val="uk-UA"/>
        </w:rPr>
        <w:t xml:space="preserve"> (адаптаційний)</w:t>
      </w:r>
      <w:r>
        <w:rPr>
          <w:rFonts w:ascii="Times New Roman" w:hAnsi="Times New Roman" w:cs="Times New Roman"/>
          <w:sz w:val="28"/>
          <w:szCs w:val="28"/>
          <w:lang w:val="uk-UA"/>
        </w:rPr>
        <w:t xml:space="preserve"> і 7–9 класи</w:t>
      </w:r>
      <w:r w:rsidR="00206BEE">
        <w:rPr>
          <w:rFonts w:ascii="Times New Roman" w:hAnsi="Times New Roman" w:cs="Times New Roman"/>
          <w:sz w:val="28"/>
          <w:szCs w:val="28"/>
          <w:lang w:val="uk-UA"/>
        </w:rPr>
        <w:t xml:space="preserve"> (базове предметне навчання)</w:t>
      </w:r>
      <w:r>
        <w:rPr>
          <w:rFonts w:ascii="Times New Roman" w:hAnsi="Times New Roman" w:cs="Times New Roman"/>
          <w:sz w:val="28"/>
          <w:szCs w:val="28"/>
          <w:lang w:val="uk-UA"/>
        </w:rPr>
        <w:t>,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r w:rsidRPr="00AD1297">
        <w:rPr>
          <w:lang w:val="uk-UA"/>
        </w:rPr>
        <w:t xml:space="preserve"> </w:t>
      </w:r>
      <w:r w:rsidRPr="006135C8">
        <w:rPr>
          <w:rFonts w:ascii="Times New Roman" w:hAnsi="Times New Roman" w:cs="Times New Roman"/>
          <w:sz w:val="28"/>
          <w:szCs w:val="28"/>
          <w:lang w:val="uk-UA"/>
        </w:rPr>
        <w:t xml:space="preserve">На цьому рівні буде закладено базу свідомого самовизначення учня як особистості, члена сім'ї, нації і суспільства, здатність терпимо і з розумінням ставитися до різноманіття світу і людей. Перший цикл буде пробуджувати і підтримувати інтерес до сфер знань і діяльності, передбачених навчальною програмою. Другий цикл базової середньої освіти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 </w:t>
      </w:r>
      <w:r w:rsidRPr="006135C8">
        <w:rPr>
          <w:rFonts w:ascii="Times New Roman" w:hAnsi="Times New Roman" w:cs="Times New Roman"/>
          <w:sz w:val="28"/>
          <w:szCs w:val="28"/>
          <w:lang w:val="ru-RU"/>
        </w:rPr>
        <w:t xml:space="preserve">Навчання буде здебільшого предметним. Частину часу буде відведено на предмети за вибором. Після завершення базової середньої освіти учень буде усвідомлювати, які ціннісні орієнтири лежать в основі його вчинків, спиратися на сильні риси свого характеру, відчувати відповідальність за результати своєї діяльності. </w:t>
      </w:r>
    </w:p>
    <w:p w:rsidR="00615F9F" w:rsidRDefault="006135C8" w:rsidP="00465637">
      <w:pPr>
        <w:pStyle w:val="HTML"/>
        <w:shd w:val="clear" w:color="auto" w:fill="FFFFFF"/>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615F9F" w:rsidRPr="008D1708">
        <w:rPr>
          <w:rFonts w:ascii="Times New Roman" w:hAnsi="Times New Roman" w:cs="Times New Roman"/>
          <w:b/>
          <w:sz w:val="28"/>
          <w:szCs w:val="28"/>
          <w:lang w:val="uk-UA"/>
        </w:rPr>
        <w:t xml:space="preserve">Метою </w:t>
      </w:r>
      <w:r w:rsidR="00615F9F">
        <w:rPr>
          <w:rFonts w:ascii="Times New Roman" w:hAnsi="Times New Roman" w:cs="Times New Roman"/>
          <w:b/>
          <w:sz w:val="28"/>
          <w:szCs w:val="28"/>
          <w:lang w:val="uk-UA"/>
        </w:rPr>
        <w:t xml:space="preserve">базової </w:t>
      </w:r>
      <w:r w:rsidR="005714E2">
        <w:rPr>
          <w:rFonts w:ascii="Times New Roman" w:hAnsi="Times New Roman" w:cs="Times New Roman"/>
          <w:b/>
          <w:sz w:val="28"/>
          <w:szCs w:val="28"/>
          <w:lang w:val="uk-UA"/>
        </w:rPr>
        <w:t xml:space="preserve">середньої </w:t>
      </w:r>
      <w:r w:rsidR="00615F9F" w:rsidRPr="008D1708">
        <w:rPr>
          <w:rFonts w:ascii="Times New Roman" w:hAnsi="Times New Roman" w:cs="Times New Roman"/>
          <w:b/>
          <w:sz w:val="28"/>
          <w:szCs w:val="28"/>
          <w:lang w:val="uk-UA"/>
        </w:rPr>
        <w:t>освіти</w:t>
      </w:r>
      <w:r>
        <w:rPr>
          <w:rFonts w:ascii="Times New Roman" w:hAnsi="Times New Roman" w:cs="Times New Roman"/>
          <w:b/>
          <w:sz w:val="28"/>
          <w:szCs w:val="28"/>
          <w:lang w:val="uk-UA"/>
        </w:rPr>
        <w:t xml:space="preserve"> </w:t>
      </w:r>
      <w:r w:rsidR="0031098D" w:rsidRPr="0031098D">
        <w:rPr>
          <w:rFonts w:ascii="Times New Roman" w:hAnsi="Times New Roman" w:cs="Times New Roman"/>
          <w:sz w:val="28"/>
          <w:szCs w:val="28"/>
          <w:lang w:val="uk-UA"/>
        </w:rPr>
        <w:t>є</w:t>
      </w:r>
      <w:r w:rsidR="00615F9F" w:rsidRPr="0031098D">
        <w:rPr>
          <w:rFonts w:ascii="Times New Roman" w:hAnsi="Times New Roman" w:cs="Times New Roman"/>
          <w:sz w:val="28"/>
          <w:szCs w:val="28"/>
          <w:lang w:val="uk-UA"/>
        </w:rPr>
        <w:t xml:space="preserve"> </w:t>
      </w:r>
      <w:r w:rsidRPr="006135C8">
        <w:rPr>
          <w:rFonts w:ascii="inherit" w:hAnsi="inherit" w:cs="Courier New"/>
          <w:color w:val="212121"/>
          <w:sz w:val="28"/>
          <w:szCs w:val="28"/>
          <w:lang w:val="uk-UA"/>
        </w:rPr>
        <w:t>створення умов для досягнення випускниками</w:t>
      </w:r>
      <w:r>
        <w:rPr>
          <w:rFonts w:ascii="inherit" w:hAnsi="inherit" w:cs="Courier New"/>
          <w:color w:val="212121"/>
          <w:sz w:val="28"/>
          <w:szCs w:val="28"/>
          <w:lang w:val="uk-UA"/>
        </w:rPr>
        <w:t xml:space="preserve"> базової школи </w:t>
      </w:r>
      <w:r>
        <w:rPr>
          <w:rFonts w:ascii="inherit" w:eastAsia="Times New Roman" w:hAnsi="inherit" w:cs="Courier New" w:hint="eastAsia"/>
          <w:color w:val="212121"/>
          <w:sz w:val="28"/>
          <w:szCs w:val="28"/>
          <w:lang w:val="uk-UA" w:eastAsia="ru-RU" w:bidi="ar-SA"/>
        </w:rPr>
        <w:t>о</w:t>
      </w:r>
      <w:r>
        <w:rPr>
          <w:rFonts w:ascii="inherit" w:eastAsia="Times New Roman" w:hAnsi="inherit" w:cs="Courier New"/>
          <w:color w:val="212121"/>
          <w:sz w:val="28"/>
          <w:szCs w:val="28"/>
          <w:lang w:val="uk-UA" w:eastAsia="ru-RU" w:bidi="ar-SA"/>
        </w:rPr>
        <w:t xml:space="preserve">чікуваних </w:t>
      </w:r>
      <w:r w:rsidRPr="006135C8">
        <w:rPr>
          <w:rFonts w:ascii="inherit" w:eastAsia="Times New Roman" w:hAnsi="inherit" w:cs="Courier New"/>
          <w:color w:val="212121"/>
          <w:sz w:val="28"/>
          <w:szCs w:val="28"/>
          <w:lang w:val="uk-UA" w:eastAsia="ru-RU" w:bidi="ar-SA"/>
        </w:rPr>
        <w:t xml:space="preserve"> результатів: знань, умінь, навичок, компетенцій і компетентностей,</w:t>
      </w:r>
      <w:r>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визначених особистісними, сімейними, громадськими, державними</w:t>
      </w:r>
      <w:r>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потребами і можливостями учня середнього шкільного віку,</w:t>
      </w:r>
      <w:r w:rsidR="00465637">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індивідуальними особливостями</w:t>
      </w:r>
      <w:r>
        <w:rPr>
          <w:rFonts w:ascii="inherit" w:eastAsia="Times New Roman" w:hAnsi="inherit" w:cs="Courier New"/>
          <w:color w:val="212121"/>
          <w:sz w:val="28"/>
          <w:szCs w:val="28"/>
          <w:lang w:val="uk-UA" w:eastAsia="ru-RU" w:bidi="ar-SA"/>
        </w:rPr>
        <w:t xml:space="preserve"> його розвитку і стану здоров'я, </w:t>
      </w:r>
      <w:r w:rsidRPr="00465637">
        <w:rPr>
          <w:rFonts w:ascii="inherit" w:eastAsia="Times New Roman" w:hAnsi="inherit" w:cs="Courier New"/>
          <w:color w:val="212121"/>
          <w:sz w:val="28"/>
          <w:szCs w:val="28"/>
          <w:lang w:val="uk-UA" w:eastAsia="ru-RU" w:bidi="ar-SA"/>
        </w:rPr>
        <w:t xml:space="preserve"> </w:t>
      </w:r>
      <w:r w:rsidR="00615F9F" w:rsidRPr="008D1708">
        <w:rPr>
          <w:rFonts w:ascii="Times New Roman" w:hAnsi="Times New Roman" w:cs="Times New Roman"/>
          <w:sz w:val="28"/>
          <w:szCs w:val="28"/>
          <w:lang w:val="uk-UA"/>
        </w:rPr>
        <w:t xml:space="preserve">продовження навчання в </w:t>
      </w:r>
      <w:r w:rsidR="00615F9F">
        <w:rPr>
          <w:rFonts w:ascii="Times New Roman" w:hAnsi="Times New Roman" w:cs="Times New Roman"/>
          <w:sz w:val="28"/>
          <w:szCs w:val="28"/>
          <w:lang w:val="uk-UA"/>
        </w:rPr>
        <w:t xml:space="preserve">профільній </w:t>
      </w:r>
      <w:r w:rsidR="00615F9F" w:rsidRPr="008D1708">
        <w:rPr>
          <w:rFonts w:ascii="Times New Roman" w:hAnsi="Times New Roman" w:cs="Times New Roman"/>
          <w:sz w:val="28"/>
          <w:szCs w:val="28"/>
          <w:lang w:val="uk-UA"/>
        </w:rPr>
        <w:t>школі.</w:t>
      </w:r>
    </w:p>
    <w:p w:rsidR="009A1EC2" w:rsidRPr="00671A76" w:rsidRDefault="005714E2" w:rsidP="009A1EC2">
      <w:pPr>
        <w:pStyle w:val="HTML"/>
        <w:jc w:val="both"/>
        <w:rPr>
          <w:rFonts w:ascii="inherit" w:hAnsi="inherit" w:cs="Courier New"/>
          <w:b/>
          <w:color w:val="212121"/>
          <w:sz w:val="28"/>
          <w:szCs w:val="28"/>
          <w:lang w:val="uk-UA"/>
        </w:rPr>
      </w:pPr>
      <w:r>
        <w:rPr>
          <w:rFonts w:ascii="inherit" w:hAnsi="inherit" w:cs="Courier New"/>
          <w:b/>
          <w:color w:val="212121"/>
          <w:sz w:val="28"/>
          <w:szCs w:val="28"/>
          <w:lang w:val="uk-UA"/>
        </w:rPr>
        <w:t xml:space="preserve">         </w:t>
      </w:r>
      <w:r w:rsidR="009A1EC2" w:rsidRPr="00671A76">
        <w:rPr>
          <w:rFonts w:ascii="inherit" w:hAnsi="inherit" w:cs="Courier New"/>
          <w:b/>
          <w:color w:val="212121"/>
          <w:sz w:val="28"/>
          <w:szCs w:val="28"/>
          <w:lang w:val="uk-UA"/>
        </w:rPr>
        <w:t>Завдання:</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1. Засвоєння учнями обов'язкового м</w:t>
      </w:r>
      <w:r w:rsidR="00671A76">
        <w:rPr>
          <w:rFonts w:ascii="inherit" w:hAnsi="inherit" w:cs="Courier New"/>
          <w:color w:val="212121"/>
          <w:sz w:val="28"/>
          <w:szCs w:val="28"/>
          <w:lang w:val="uk-UA"/>
        </w:rPr>
        <w:t xml:space="preserve">інімуму змісту загальноосвітніх </w:t>
      </w:r>
      <w:r w:rsidRPr="009A1EC2">
        <w:rPr>
          <w:rFonts w:ascii="inherit" w:hAnsi="inherit" w:cs="Courier New"/>
          <w:color w:val="212121"/>
          <w:sz w:val="28"/>
          <w:szCs w:val="28"/>
          <w:lang w:val="uk-UA"/>
        </w:rPr>
        <w:t>програм на основі вимог стандартів.</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 xml:space="preserve">2. </w:t>
      </w:r>
      <w:r w:rsidR="00671A76">
        <w:rPr>
          <w:rFonts w:ascii="inherit" w:hAnsi="inherit" w:cs="Courier New"/>
          <w:color w:val="212121"/>
          <w:sz w:val="28"/>
          <w:szCs w:val="28"/>
          <w:lang w:val="uk-UA"/>
        </w:rPr>
        <w:t>Якісне засвоєння іноземної мови – англійської або французької.</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3. Підвищення мотивації навчання школярів через активізацію пізнавальної</w:t>
      </w:r>
    </w:p>
    <w:p w:rsidR="009A1EC2" w:rsidRP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діяльності, розвиток загальних і індивідуальних здібностей.</w:t>
      </w:r>
    </w:p>
    <w:p w:rsidR="009A1EC2" w:rsidRPr="009A1EC2" w:rsidRDefault="00671A76" w:rsidP="009A1EC2">
      <w:pPr>
        <w:pStyle w:val="HTML"/>
        <w:jc w:val="both"/>
        <w:rPr>
          <w:rFonts w:ascii="inherit" w:hAnsi="inherit" w:cs="Courier New"/>
          <w:color w:val="212121"/>
          <w:sz w:val="28"/>
          <w:szCs w:val="28"/>
          <w:lang w:val="uk-UA"/>
        </w:rPr>
      </w:pPr>
      <w:r>
        <w:rPr>
          <w:rFonts w:ascii="inherit" w:hAnsi="inherit" w:cs="Courier New"/>
          <w:color w:val="212121"/>
          <w:sz w:val="28"/>
          <w:szCs w:val="28"/>
          <w:lang w:val="uk-UA"/>
        </w:rPr>
        <w:t>4. Розвиток в учнів здатності</w:t>
      </w:r>
      <w:r w:rsidR="009A1EC2" w:rsidRPr="009A1EC2">
        <w:rPr>
          <w:rFonts w:ascii="inherit" w:hAnsi="inherit" w:cs="Courier New"/>
          <w:color w:val="212121"/>
          <w:sz w:val="28"/>
          <w:szCs w:val="28"/>
          <w:lang w:val="uk-UA"/>
        </w:rPr>
        <w:t xml:space="preserve"> до дослідн</w:t>
      </w:r>
      <w:r>
        <w:rPr>
          <w:rFonts w:ascii="inherit" w:hAnsi="inherit" w:cs="Courier New"/>
          <w:color w:val="212121"/>
          <w:sz w:val="28"/>
          <w:szCs w:val="28"/>
          <w:lang w:val="uk-UA"/>
        </w:rPr>
        <w:t xml:space="preserve">ицької діяльності, самостійного </w:t>
      </w:r>
      <w:r>
        <w:rPr>
          <w:rFonts w:ascii="inherit" w:hAnsi="inherit" w:cs="Courier New"/>
          <w:color w:val="212121"/>
          <w:sz w:val="28"/>
          <w:szCs w:val="28"/>
          <w:lang w:val="uk-UA"/>
        </w:rPr>
        <w:lastRenderedPageBreak/>
        <w:t>досягнення</w:t>
      </w:r>
      <w:r w:rsidR="009A1EC2" w:rsidRPr="009A1EC2">
        <w:rPr>
          <w:rFonts w:ascii="inherit" w:hAnsi="inherit" w:cs="Courier New"/>
          <w:color w:val="212121"/>
          <w:sz w:val="28"/>
          <w:szCs w:val="28"/>
          <w:lang w:val="uk-UA"/>
        </w:rPr>
        <w:t xml:space="preserve"> мети на основі застосування проектної діяльності в рамках</w:t>
      </w:r>
    </w:p>
    <w:p w:rsidR="009A1EC2" w:rsidRDefault="009A1EC2" w:rsidP="009A1EC2">
      <w:pPr>
        <w:pStyle w:val="HTML"/>
        <w:jc w:val="both"/>
        <w:rPr>
          <w:rFonts w:ascii="inherit" w:hAnsi="inherit" w:cs="Courier New"/>
          <w:color w:val="212121"/>
          <w:sz w:val="28"/>
          <w:szCs w:val="28"/>
          <w:lang w:val="uk-UA"/>
        </w:rPr>
      </w:pPr>
      <w:r w:rsidRPr="009A1EC2">
        <w:rPr>
          <w:rFonts w:ascii="inherit" w:hAnsi="inherit" w:cs="Courier New"/>
          <w:color w:val="212121"/>
          <w:sz w:val="28"/>
          <w:szCs w:val="28"/>
          <w:lang w:val="uk-UA"/>
        </w:rPr>
        <w:t>предметів навчального п</w:t>
      </w:r>
      <w:r w:rsidR="00671A76">
        <w:rPr>
          <w:rFonts w:ascii="inherit" w:hAnsi="inherit" w:cs="Courier New"/>
          <w:color w:val="212121"/>
          <w:sz w:val="28"/>
          <w:szCs w:val="28"/>
          <w:lang w:val="uk-UA"/>
        </w:rPr>
        <w:t>лану.</w:t>
      </w:r>
    </w:p>
    <w:p w:rsidR="00671A76" w:rsidRPr="00671A76" w:rsidRDefault="00671A76" w:rsidP="00671A76">
      <w:pPr>
        <w:pStyle w:val="HTML"/>
        <w:jc w:val="both"/>
        <w:rPr>
          <w:rFonts w:ascii="inherit" w:hAnsi="inherit" w:cs="Courier New"/>
          <w:color w:val="212121"/>
          <w:sz w:val="28"/>
          <w:szCs w:val="28"/>
          <w:lang w:val="uk-UA"/>
        </w:rPr>
      </w:pPr>
      <w:r w:rsidRPr="00671A76">
        <w:rPr>
          <w:rFonts w:ascii="inherit" w:hAnsi="inherit" w:cs="Courier New"/>
          <w:color w:val="212121"/>
          <w:sz w:val="28"/>
          <w:szCs w:val="28"/>
          <w:lang w:val="uk-UA"/>
        </w:rPr>
        <w:t>5. Формування духовно-розвинутої, творчо обдаровано</w:t>
      </w:r>
      <w:r>
        <w:rPr>
          <w:rFonts w:ascii="inherit" w:hAnsi="inherit" w:cs="Courier New"/>
          <w:color w:val="212121"/>
          <w:sz w:val="28"/>
          <w:szCs w:val="28"/>
          <w:lang w:val="uk-UA"/>
        </w:rPr>
        <w:t xml:space="preserve">ї особистості учня на основі </w:t>
      </w:r>
      <w:r w:rsidRPr="00671A76">
        <w:rPr>
          <w:rFonts w:ascii="inherit" w:hAnsi="inherit" w:cs="Courier New"/>
          <w:color w:val="212121"/>
          <w:sz w:val="28"/>
          <w:szCs w:val="28"/>
          <w:lang w:val="uk-UA"/>
        </w:rPr>
        <w:t>сучасних технологій виховання, інтеграції зусиль школи, сім'ї та</w:t>
      </w:r>
      <w:r>
        <w:rPr>
          <w:rFonts w:ascii="inherit" w:hAnsi="inherit" w:cs="Courier New"/>
          <w:color w:val="212121"/>
          <w:sz w:val="28"/>
          <w:szCs w:val="28"/>
          <w:lang w:val="uk-UA"/>
        </w:rPr>
        <w:t xml:space="preserve"> </w:t>
      </w:r>
      <w:r w:rsidRPr="00671A76">
        <w:rPr>
          <w:rFonts w:ascii="Times New Roman" w:hAnsi="Times New Roman" w:cs="Times New Roman"/>
          <w:color w:val="212121"/>
          <w:sz w:val="28"/>
          <w:szCs w:val="28"/>
          <w:lang w:val="uk-UA"/>
        </w:rPr>
        <w:t>г</w:t>
      </w:r>
      <w:r w:rsidRPr="00671A76">
        <w:rPr>
          <w:rFonts w:ascii="inherit" w:hAnsi="inherit" w:cs="Courier New"/>
          <w:color w:val="212121"/>
          <w:sz w:val="28"/>
          <w:szCs w:val="28"/>
          <w:lang w:val="uk-UA"/>
        </w:rPr>
        <w:t>ромадськості.</w:t>
      </w:r>
    </w:p>
    <w:p w:rsidR="00671A76" w:rsidRDefault="00671A76" w:rsidP="00671A76">
      <w:pPr>
        <w:pStyle w:val="HTML"/>
        <w:jc w:val="both"/>
        <w:rPr>
          <w:rFonts w:ascii="inherit" w:hAnsi="inherit" w:cs="Courier New"/>
          <w:color w:val="212121"/>
          <w:sz w:val="28"/>
          <w:szCs w:val="28"/>
          <w:lang w:val="uk-UA"/>
        </w:rPr>
      </w:pPr>
      <w:r w:rsidRPr="00671A76">
        <w:rPr>
          <w:rFonts w:ascii="inherit" w:hAnsi="inherit" w:cs="Courier New"/>
          <w:color w:val="212121"/>
          <w:sz w:val="28"/>
          <w:szCs w:val="28"/>
          <w:lang w:val="uk-UA"/>
        </w:rPr>
        <w:t>6. Збереження і зміцнення фізичного та психічного здоров'я</w:t>
      </w:r>
      <w:r>
        <w:rPr>
          <w:rFonts w:ascii="inherit" w:hAnsi="inherit" w:cs="Courier New"/>
          <w:color w:val="212121"/>
          <w:sz w:val="28"/>
          <w:szCs w:val="28"/>
          <w:lang w:val="uk-UA"/>
        </w:rPr>
        <w:t xml:space="preserve"> та безпеки </w:t>
      </w:r>
      <w:r w:rsidRPr="00671A76">
        <w:rPr>
          <w:rFonts w:ascii="inherit" w:hAnsi="inherit" w:cs="Courier New"/>
          <w:color w:val="212121"/>
          <w:sz w:val="28"/>
          <w:szCs w:val="28"/>
          <w:lang w:val="uk-UA"/>
        </w:rPr>
        <w:t>учнів, забезпечення їх емоційного благо</w:t>
      </w:r>
      <w:r>
        <w:rPr>
          <w:rFonts w:ascii="inherit" w:hAnsi="inherit" w:cs="Courier New"/>
          <w:color w:val="212121"/>
          <w:sz w:val="28"/>
          <w:szCs w:val="28"/>
          <w:lang w:val="uk-UA"/>
        </w:rPr>
        <w:t xml:space="preserve">получчя через систему роботи по </w:t>
      </w:r>
      <w:r w:rsidRPr="00671A76">
        <w:rPr>
          <w:rFonts w:ascii="inherit" w:hAnsi="inherit" w:cs="Courier New"/>
          <w:color w:val="212121"/>
          <w:sz w:val="28"/>
          <w:szCs w:val="28"/>
          <w:lang w:val="uk-UA"/>
        </w:rPr>
        <w:t>пропаганді здорового способу життя, профілакт</w:t>
      </w:r>
      <w:r>
        <w:rPr>
          <w:rFonts w:ascii="inherit" w:hAnsi="inherit" w:cs="Courier New"/>
          <w:color w:val="212121"/>
          <w:sz w:val="28"/>
          <w:szCs w:val="28"/>
          <w:lang w:val="uk-UA"/>
        </w:rPr>
        <w:t>ики шкідливих звичок, створення комфортного та безпечного</w:t>
      </w:r>
      <w:r w:rsidRPr="00671A76">
        <w:rPr>
          <w:rFonts w:ascii="inherit" w:hAnsi="inherit" w:cs="Courier New"/>
          <w:color w:val="212121"/>
          <w:sz w:val="28"/>
          <w:szCs w:val="28"/>
          <w:lang w:val="uk-UA"/>
        </w:rPr>
        <w:t xml:space="preserve"> </w:t>
      </w:r>
      <w:r>
        <w:rPr>
          <w:rFonts w:ascii="inherit" w:hAnsi="inherit" w:cs="Courier New"/>
          <w:color w:val="212121"/>
          <w:sz w:val="28"/>
          <w:szCs w:val="28"/>
          <w:lang w:val="uk-UA"/>
        </w:rPr>
        <w:t>освітнього середовища</w:t>
      </w:r>
      <w:r w:rsidRPr="00671A76">
        <w:rPr>
          <w:rFonts w:ascii="inherit" w:hAnsi="inherit" w:cs="Courier New"/>
          <w:color w:val="212121"/>
          <w:sz w:val="28"/>
          <w:szCs w:val="28"/>
          <w:lang w:val="uk-UA"/>
        </w:rPr>
        <w:t>.</w:t>
      </w:r>
    </w:p>
    <w:p w:rsidR="003304BE" w:rsidRDefault="005714E2" w:rsidP="003304BE">
      <w:pPr>
        <w:widowControl/>
        <w:ind w:firstLine="709"/>
        <w:jc w:val="both"/>
        <w:rPr>
          <w:rFonts w:ascii="Times New Roman" w:eastAsia="Calibri" w:hAnsi="Times New Roman" w:cs="Times New Roman"/>
          <w:color w:val="auto"/>
          <w:sz w:val="28"/>
          <w:szCs w:val="28"/>
          <w:lang w:val="uk-UA"/>
        </w:rPr>
      </w:pPr>
      <w:r w:rsidRPr="005714E2">
        <w:rPr>
          <w:rFonts w:ascii="Times New Roman" w:eastAsia="Calibri" w:hAnsi="Times New Roman" w:cs="Times New Roman"/>
          <w:color w:val="auto"/>
          <w:sz w:val="28"/>
          <w:szCs w:val="28"/>
          <w:lang w:val="uk-UA" w:bidi="ar-SA"/>
        </w:rPr>
        <w:t>О</w:t>
      </w:r>
      <w:r w:rsidRPr="00465637">
        <w:rPr>
          <w:rFonts w:ascii="Times New Roman" w:eastAsia="Calibri" w:hAnsi="Times New Roman" w:cs="Times New Roman"/>
          <w:color w:val="auto"/>
          <w:sz w:val="28"/>
          <w:szCs w:val="28"/>
          <w:lang w:val="uk-UA" w:bidi="ar-SA"/>
        </w:rPr>
        <w:t xml:space="preserve">світня програма </w:t>
      </w:r>
      <w:r>
        <w:rPr>
          <w:rFonts w:ascii="Times New Roman" w:eastAsia="Calibri" w:hAnsi="Times New Roman" w:cs="Times New Roman"/>
          <w:color w:val="auto"/>
          <w:sz w:val="28"/>
          <w:szCs w:val="28"/>
          <w:lang w:val="uk-UA" w:bidi="ar-SA"/>
        </w:rPr>
        <w:t>школи</w:t>
      </w:r>
      <w:r w:rsidRPr="00465637">
        <w:rPr>
          <w:rFonts w:ascii="Times New Roman" w:eastAsia="Calibri" w:hAnsi="Times New Roman" w:cs="Times New Roman"/>
          <w:color w:val="auto"/>
          <w:sz w:val="28"/>
          <w:szCs w:val="28"/>
          <w:lang w:val="uk-UA" w:bidi="ar-SA"/>
        </w:rPr>
        <w:t xml:space="preserve">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Pr>
          <w:rFonts w:ascii="Times New Roman" w:eastAsia="Calibri" w:hAnsi="Times New Roman" w:cs="Times New Roman"/>
          <w:color w:val="auto"/>
          <w:sz w:val="28"/>
          <w:szCs w:val="28"/>
          <w:lang w:val="uk-UA" w:bidi="ar-SA"/>
        </w:rPr>
        <w:t xml:space="preserve">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року №405. </w:t>
      </w:r>
      <w:r>
        <w:rPr>
          <w:rFonts w:ascii="Times New Roman" w:hAnsi="Times New Roman" w:cs="Times New Roman"/>
          <w:sz w:val="28"/>
          <w:szCs w:val="28"/>
          <w:lang w:val="uk-UA"/>
        </w:rPr>
        <w:t>Програма</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окреслює підходи до планування й організації школою єдиного комплексу освітніх компонентів для досягнення учнями обовꞌязкових результатів навчання</w:t>
      </w:r>
      <w:r w:rsidRPr="009A1EC2">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визначених Державним стандартом базової та повної загальної середньої освіти</w:t>
      </w:r>
      <w:r>
        <w:rPr>
          <w:rFonts w:ascii="Times New Roman" w:eastAsia="Calibri" w:hAnsi="Times New Roman" w:cs="Times New Roman"/>
          <w:color w:val="auto"/>
          <w:sz w:val="28"/>
          <w:szCs w:val="28"/>
          <w:lang w:val="uk-UA" w:bidi="ar-SA"/>
        </w:rPr>
        <w:t>,</w:t>
      </w:r>
      <w:r>
        <w:rPr>
          <w:rFonts w:ascii="Times New Roman" w:hAnsi="Times New Roman" w:cs="Times New Roman"/>
          <w:sz w:val="28"/>
          <w:szCs w:val="28"/>
          <w:lang w:val="uk-UA"/>
        </w:rPr>
        <w:t xml:space="preserve"> коротко вказує </w:t>
      </w:r>
      <w:r w:rsidRPr="008D1708">
        <w:rPr>
          <w:rFonts w:ascii="Times New Roman" w:hAnsi="Times New Roman" w:cs="Times New Roman"/>
          <w:sz w:val="28"/>
          <w:szCs w:val="28"/>
          <w:lang w:val="uk-UA"/>
        </w:rPr>
        <w:t xml:space="preserve"> відповідний зміст кожного навчального предмета чи інтегрованого курсу. </w:t>
      </w:r>
      <w:r w:rsidR="00671A76">
        <w:rPr>
          <w:rFonts w:ascii="inherit" w:hAnsi="inherit" w:cs="Courier New" w:hint="eastAsia"/>
          <w:color w:val="212121"/>
          <w:sz w:val="28"/>
          <w:szCs w:val="28"/>
          <w:lang w:val="uk-UA"/>
        </w:rPr>
        <w:t>О</w:t>
      </w:r>
      <w:r w:rsidR="00671A76">
        <w:rPr>
          <w:rFonts w:ascii="inherit" w:hAnsi="inherit" w:cs="Courier New"/>
          <w:color w:val="212121"/>
          <w:sz w:val="28"/>
          <w:szCs w:val="28"/>
          <w:lang w:val="uk-UA"/>
        </w:rPr>
        <w:t xml:space="preserve">світня програма базової середньої освіти є </w:t>
      </w:r>
      <w:r w:rsidR="00671A76" w:rsidRPr="00671A76">
        <w:rPr>
          <w:rFonts w:ascii="inherit" w:hAnsi="inherit" w:cs="Courier New"/>
          <w:color w:val="212121"/>
          <w:sz w:val="28"/>
          <w:szCs w:val="28"/>
          <w:lang w:val="uk-UA"/>
        </w:rPr>
        <w:t xml:space="preserve"> </w:t>
      </w:r>
      <w:r w:rsidR="00671A76">
        <w:rPr>
          <w:rFonts w:ascii="inherit" w:hAnsi="inherit" w:cs="Courier New"/>
          <w:color w:val="212121"/>
          <w:sz w:val="28"/>
          <w:szCs w:val="28"/>
          <w:lang w:val="uk-UA"/>
        </w:rPr>
        <w:t xml:space="preserve">продовженням </w:t>
      </w:r>
      <w:r w:rsidR="00671A76" w:rsidRPr="00671A76">
        <w:rPr>
          <w:rFonts w:ascii="inherit" w:hAnsi="inherit" w:cs="Courier New"/>
          <w:color w:val="212121"/>
          <w:sz w:val="28"/>
          <w:szCs w:val="28"/>
          <w:lang w:val="uk-UA"/>
        </w:rPr>
        <w:t>о</w:t>
      </w:r>
      <w:r w:rsidR="00671A76">
        <w:rPr>
          <w:rFonts w:ascii="inherit" w:hAnsi="inherit" w:cs="Courier New"/>
          <w:color w:val="212121"/>
          <w:sz w:val="28"/>
          <w:szCs w:val="28"/>
          <w:lang w:val="uk-UA"/>
        </w:rPr>
        <w:t>світньої програми</w:t>
      </w:r>
      <w:r w:rsidR="00671A76" w:rsidRPr="00671A76">
        <w:rPr>
          <w:rFonts w:ascii="inherit" w:hAnsi="inherit" w:cs="Courier New"/>
          <w:color w:val="212121"/>
          <w:sz w:val="28"/>
          <w:szCs w:val="28"/>
          <w:lang w:val="uk-UA"/>
        </w:rPr>
        <w:t xml:space="preserve"> початкової </w:t>
      </w:r>
      <w:r w:rsidR="00671A76">
        <w:rPr>
          <w:rFonts w:ascii="inherit" w:hAnsi="inherit" w:cs="Courier New"/>
          <w:color w:val="212121"/>
          <w:sz w:val="28"/>
          <w:szCs w:val="28"/>
          <w:lang w:val="uk-UA"/>
        </w:rPr>
        <w:t>середньої</w:t>
      </w:r>
      <w:r>
        <w:rPr>
          <w:rFonts w:ascii="inherit" w:hAnsi="inherit" w:cs="Courier New"/>
          <w:color w:val="212121"/>
          <w:sz w:val="28"/>
          <w:szCs w:val="28"/>
          <w:lang w:val="uk-UA"/>
        </w:rPr>
        <w:t xml:space="preserve"> освіти</w:t>
      </w:r>
      <w:r w:rsidR="003304BE">
        <w:rPr>
          <w:rFonts w:ascii="Times New Roman" w:hAnsi="Times New Roman" w:cs="Times New Roman"/>
          <w:sz w:val="28"/>
          <w:szCs w:val="28"/>
          <w:lang w:val="uk-UA"/>
        </w:rPr>
        <w:t>.</w:t>
      </w:r>
      <w:r w:rsidR="003304BE" w:rsidRPr="003304BE">
        <w:rPr>
          <w:rFonts w:ascii="Times New Roman" w:eastAsia="Calibri" w:hAnsi="Times New Roman" w:cs="Times New Roman"/>
          <w:color w:val="auto"/>
          <w:sz w:val="28"/>
          <w:szCs w:val="28"/>
          <w:lang w:val="uk-UA"/>
        </w:rPr>
        <w:br/>
      </w:r>
      <w:r w:rsidR="003304BE">
        <w:rPr>
          <w:rFonts w:ascii="Times New Roman" w:eastAsia="Calibri" w:hAnsi="Times New Roman" w:cs="Times New Roman"/>
          <w:color w:val="auto"/>
          <w:sz w:val="28"/>
          <w:szCs w:val="28"/>
          <w:lang w:val="uk-UA"/>
        </w:rPr>
        <w:t xml:space="preserve">         </w:t>
      </w:r>
      <w:r w:rsidR="003304BE" w:rsidRPr="003304BE">
        <w:rPr>
          <w:rFonts w:ascii="Times New Roman" w:eastAsia="Calibri" w:hAnsi="Times New Roman" w:cs="Times New Roman"/>
          <w:color w:val="auto"/>
          <w:sz w:val="28"/>
          <w:szCs w:val="28"/>
          <w:lang w:val="uk-UA"/>
        </w:rPr>
        <w:t xml:space="preserve">Програма </w:t>
      </w:r>
      <w:r w:rsidR="003304BE">
        <w:rPr>
          <w:rFonts w:ascii="Times New Roman" w:eastAsia="Calibri" w:hAnsi="Times New Roman" w:cs="Times New Roman"/>
          <w:color w:val="auto"/>
          <w:sz w:val="28"/>
          <w:szCs w:val="28"/>
          <w:lang w:val="uk-UA"/>
        </w:rPr>
        <w:t>розроблена</w:t>
      </w:r>
      <w:r w:rsidR="003304BE" w:rsidRPr="003304BE">
        <w:rPr>
          <w:rFonts w:ascii="Times New Roman" w:eastAsia="Calibri" w:hAnsi="Times New Roman" w:cs="Times New Roman"/>
          <w:color w:val="auto"/>
          <w:sz w:val="28"/>
          <w:szCs w:val="28"/>
          <w:lang w:val="uk-UA"/>
        </w:rPr>
        <w:t xml:space="preserve"> з урахуванням психолого-педагогічних особливостей розвитку дітей 11-15 років, пов'язаних: </w:t>
      </w:r>
    </w:p>
    <w:p w:rsid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переходом від навчальних дій, характерних для початкової школи і здійснюваних тільки спільно з класом під керівництвом вчителя, до нової внутрішньої позиції учнів - спрямованості на самостійний пізнаваль</w:t>
      </w:r>
      <w:r>
        <w:rPr>
          <w:rFonts w:ascii="Times New Roman" w:eastAsia="Calibri" w:hAnsi="Times New Roman" w:cs="Times New Roman"/>
          <w:color w:val="auto"/>
          <w:sz w:val="28"/>
          <w:szCs w:val="28"/>
          <w:lang w:val="uk-UA"/>
        </w:rPr>
        <w:t xml:space="preserve">ний пошук, постановку навчальних завдань, </w:t>
      </w:r>
      <w:r w:rsidRPr="003304BE">
        <w:rPr>
          <w:rFonts w:ascii="Times New Roman" w:eastAsia="Calibri" w:hAnsi="Times New Roman" w:cs="Times New Roman"/>
          <w:color w:val="auto"/>
          <w:sz w:val="28"/>
          <w:szCs w:val="28"/>
          <w:lang w:val="uk-UA"/>
        </w:rPr>
        <w:t xml:space="preserve">ініціативу в організації навчального співробітництва; </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із здійсненням на кожному віковому рівні (11-13 і 14-15 років) якісного перетворення навчальних дій моделювання, контролю та оцінки і проектування власної навчальної діяльно</w:t>
      </w:r>
      <w:r>
        <w:rPr>
          <w:rFonts w:ascii="Times New Roman" w:eastAsia="Calibri" w:hAnsi="Times New Roman" w:cs="Times New Roman"/>
          <w:color w:val="auto"/>
          <w:sz w:val="28"/>
          <w:szCs w:val="28"/>
          <w:lang w:val="uk-UA"/>
        </w:rPr>
        <w:t>сті та побудови життєвих планів;</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формуванням в учня наукового типу мислення, який орієнтує його на</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xml:space="preserve">загальнокультурні </w:t>
      </w:r>
      <w:r>
        <w:rPr>
          <w:rFonts w:ascii="Times New Roman" w:eastAsia="Calibri" w:hAnsi="Times New Roman" w:cs="Times New Roman"/>
          <w:color w:val="auto"/>
          <w:sz w:val="28"/>
          <w:szCs w:val="28"/>
          <w:lang w:val="uk-UA"/>
        </w:rPr>
        <w:t>цінності</w:t>
      </w:r>
      <w:r w:rsidRPr="003304BE">
        <w:rPr>
          <w:rFonts w:ascii="Times New Roman" w:eastAsia="Calibri" w:hAnsi="Times New Roman" w:cs="Times New Roman"/>
          <w:color w:val="auto"/>
          <w:sz w:val="28"/>
          <w:szCs w:val="28"/>
          <w:lang w:val="uk-UA"/>
        </w:rPr>
        <w:t xml:space="preserve">, норми, </w:t>
      </w:r>
      <w:r>
        <w:rPr>
          <w:rFonts w:ascii="Times New Roman" w:eastAsia="Calibri" w:hAnsi="Times New Roman" w:cs="Times New Roman"/>
          <w:color w:val="auto"/>
          <w:sz w:val="28"/>
          <w:szCs w:val="28"/>
          <w:lang w:val="uk-UA"/>
        </w:rPr>
        <w:t>і</w:t>
      </w:r>
      <w:r w:rsidRPr="003304BE">
        <w:rPr>
          <w:rFonts w:ascii="Times New Roman" w:eastAsia="Calibri" w:hAnsi="Times New Roman" w:cs="Times New Roman"/>
          <w:color w:val="auto"/>
          <w:sz w:val="28"/>
          <w:szCs w:val="28"/>
          <w:lang w:val="uk-UA"/>
        </w:rPr>
        <w:t xml:space="preserve"> закономірності взаємодії з</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навколишнім світом;</w:t>
      </w:r>
    </w:p>
    <w:p w:rsidR="003304BE" w:rsidRPr="003304BE"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оволодінням комунікативними засобами і способами організації кооперації і</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співробітництва; розвитком навчального співробітництва, що реалізується у відносинах</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учнів з учителем і однолітками;</w:t>
      </w:r>
    </w:p>
    <w:p w:rsidR="00B403B9" w:rsidRDefault="003304BE" w:rsidP="003304BE">
      <w:pPr>
        <w:widowControl/>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зі зміною форми організації навчальної діяльності та навчального співробітництва від</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 xml:space="preserve">класно-урочної </w:t>
      </w:r>
      <w:r w:rsidR="00B403B9">
        <w:rPr>
          <w:rFonts w:ascii="Times New Roman" w:eastAsia="Calibri" w:hAnsi="Times New Roman" w:cs="Times New Roman"/>
          <w:color w:val="auto"/>
          <w:sz w:val="28"/>
          <w:szCs w:val="28"/>
          <w:lang w:val="uk-UA"/>
        </w:rPr>
        <w:t xml:space="preserve">до лабораторно-семінарської та </w:t>
      </w:r>
      <w:r w:rsidR="00B403B9" w:rsidRPr="00B403B9">
        <w:rPr>
          <w:lang w:val="uk-UA"/>
        </w:rPr>
        <w:t xml:space="preserve"> </w:t>
      </w:r>
      <w:r w:rsidR="00B403B9" w:rsidRPr="00B403B9">
        <w:rPr>
          <w:rFonts w:ascii="Times New Roman" w:eastAsia="Calibri" w:hAnsi="Times New Roman" w:cs="Times New Roman"/>
          <w:color w:val="auto"/>
          <w:sz w:val="28"/>
          <w:szCs w:val="28"/>
          <w:lang w:val="uk-UA"/>
        </w:rPr>
        <w:br/>
      </w:r>
      <w:r w:rsidR="00B403B9">
        <w:rPr>
          <w:rFonts w:ascii="Times New Roman" w:eastAsia="Calibri" w:hAnsi="Times New Roman" w:cs="Times New Roman"/>
          <w:color w:val="auto"/>
          <w:sz w:val="28"/>
          <w:szCs w:val="28"/>
          <w:lang w:val="uk-UA"/>
        </w:rPr>
        <w:t>лекційно-лабораторної,</w:t>
      </w:r>
      <w:r w:rsidR="00B403B9" w:rsidRPr="00B403B9">
        <w:rPr>
          <w:rFonts w:ascii="Times New Roman" w:eastAsia="Calibri" w:hAnsi="Times New Roman" w:cs="Times New Roman"/>
          <w:color w:val="auto"/>
          <w:sz w:val="28"/>
          <w:szCs w:val="28"/>
          <w:lang w:val="uk-UA"/>
        </w:rPr>
        <w:t xml:space="preserve"> дослідницької. Перехід учн</w:t>
      </w:r>
      <w:r w:rsidR="00B403B9">
        <w:rPr>
          <w:rFonts w:ascii="Times New Roman" w:eastAsia="Calibri" w:hAnsi="Times New Roman" w:cs="Times New Roman"/>
          <w:color w:val="auto"/>
          <w:sz w:val="28"/>
          <w:szCs w:val="28"/>
          <w:lang w:val="uk-UA"/>
        </w:rPr>
        <w:t>я в основну школу збігається з складною</w:t>
      </w:r>
      <w:r w:rsidR="00B403B9" w:rsidRPr="00B403B9">
        <w:rPr>
          <w:rFonts w:ascii="Times New Roman" w:eastAsia="Calibri" w:hAnsi="Times New Roman" w:cs="Times New Roman"/>
          <w:color w:val="auto"/>
          <w:sz w:val="28"/>
          <w:szCs w:val="28"/>
          <w:lang w:val="uk-UA"/>
        </w:rPr>
        <w:t xml:space="preserve"> фазою розвитку дитини (11-13 років, 5-7 класи) - початком переходу від дитинства до дорослості, при якому </w:t>
      </w:r>
      <w:r w:rsidR="00B403B9">
        <w:rPr>
          <w:rFonts w:ascii="Times New Roman" w:eastAsia="Calibri" w:hAnsi="Times New Roman" w:cs="Times New Roman"/>
          <w:color w:val="auto"/>
          <w:sz w:val="28"/>
          <w:szCs w:val="28"/>
          <w:lang w:val="uk-UA"/>
        </w:rPr>
        <w:t>основним</w:t>
      </w:r>
      <w:r w:rsidR="00B403B9" w:rsidRPr="00B403B9">
        <w:rPr>
          <w:rFonts w:ascii="Times New Roman" w:eastAsia="Calibri" w:hAnsi="Times New Roman" w:cs="Times New Roman"/>
          <w:color w:val="auto"/>
          <w:sz w:val="28"/>
          <w:szCs w:val="28"/>
          <w:lang w:val="uk-UA"/>
        </w:rPr>
        <w:t xml:space="preserve"> і специфічним в особистості підлітка є виникнення і розвиток у нього </w:t>
      </w:r>
      <w:r w:rsidR="00B403B9" w:rsidRPr="00B403B9">
        <w:rPr>
          <w:rFonts w:ascii="Times New Roman" w:eastAsia="Calibri" w:hAnsi="Times New Roman" w:cs="Times New Roman"/>
          <w:color w:val="auto"/>
          <w:sz w:val="28"/>
          <w:szCs w:val="28"/>
          <w:lang w:val="uk-UA"/>
        </w:rPr>
        <w:lastRenderedPageBreak/>
        <w:t xml:space="preserve">самосвідомості - уявлення про те, що він вже не дитина, </w:t>
      </w:r>
      <w:r w:rsidR="00B403B9">
        <w:rPr>
          <w:rFonts w:ascii="Times New Roman" w:eastAsia="Calibri" w:hAnsi="Times New Roman" w:cs="Times New Roman"/>
          <w:color w:val="auto"/>
          <w:sz w:val="28"/>
          <w:szCs w:val="28"/>
          <w:lang w:val="uk-UA"/>
        </w:rPr>
        <w:t>тобто</w:t>
      </w:r>
      <w:r w:rsidR="00B403B9" w:rsidRPr="00B403B9">
        <w:rPr>
          <w:rFonts w:ascii="Times New Roman" w:eastAsia="Calibri" w:hAnsi="Times New Roman" w:cs="Times New Roman"/>
          <w:color w:val="auto"/>
          <w:sz w:val="28"/>
          <w:szCs w:val="28"/>
          <w:lang w:val="uk-UA"/>
        </w:rPr>
        <w:t xml:space="preserve"> почуття дорослості, а також внутрішньої переорієнтацією підлітка з правил і обмежень, пов'язаних з мораллю слухняності, на норми поведінки дорослих. </w:t>
      </w:r>
      <w:r w:rsidR="000537FF">
        <w:rPr>
          <w:rFonts w:ascii="Times New Roman" w:eastAsia="Calibri" w:hAnsi="Times New Roman" w:cs="Times New Roman"/>
          <w:color w:val="auto"/>
          <w:sz w:val="28"/>
          <w:szCs w:val="28"/>
          <w:lang w:val="uk-UA"/>
        </w:rPr>
        <w:t xml:space="preserve">                 </w:t>
      </w:r>
      <w:r w:rsidR="00B403B9" w:rsidRPr="00B403B9">
        <w:rPr>
          <w:rFonts w:ascii="Times New Roman" w:eastAsia="Calibri" w:hAnsi="Times New Roman" w:cs="Times New Roman"/>
          <w:color w:val="auto"/>
          <w:sz w:val="28"/>
          <w:szCs w:val="28"/>
          <w:lang w:val="uk-UA"/>
        </w:rPr>
        <w:t>Другий етап підліткового розвитку (14-15 років, 8-9 класи) характеризується рядом</w:t>
      </w:r>
      <w:r w:rsidR="00B403B9" w:rsidRPr="00B403B9">
        <w:rPr>
          <w:lang w:val="uk-UA"/>
        </w:rPr>
        <w:t xml:space="preserve"> </w:t>
      </w:r>
      <w:r w:rsidR="00B403B9" w:rsidRPr="00B403B9">
        <w:rPr>
          <w:rFonts w:ascii="Times New Roman" w:eastAsia="Calibri" w:hAnsi="Times New Roman" w:cs="Times New Roman"/>
          <w:color w:val="auto"/>
          <w:sz w:val="28"/>
          <w:szCs w:val="28"/>
          <w:lang w:val="uk-UA"/>
        </w:rPr>
        <w:t>наступних психолого-фізіологічних змін:</w:t>
      </w:r>
    </w:p>
    <w:p w:rsidR="00B403B9" w:rsidRDefault="00B403B9" w:rsidP="003304B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w:t>
      </w:r>
      <w:r w:rsidR="00206BEE">
        <w:rPr>
          <w:rFonts w:ascii="Times New Roman" w:eastAsia="Calibri" w:hAnsi="Times New Roman" w:cs="Times New Roman"/>
          <w:color w:val="auto"/>
          <w:sz w:val="28"/>
          <w:szCs w:val="28"/>
          <w:lang w:val="uk-UA"/>
        </w:rPr>
        <w:t xml:space="preserve"> </w:t>
      </w:r>
      <w:r w:rsidRPr="00B403B9">
        <w:rPr>
          <w:rFonts w:ascii="Times New Roman" w:eastAsia="Calibri" w:hAnsi="Times New Roman" w:cs="Times New Roman"/>
          <w:color w:val="auto"/>
          <w:sz w:val="28"/>
          <w:szCs w:val="28"/>
          <w:lang w:val="uk-UA"/>
        </w:rPr>
        <w:t xml:space="preserve">стрибкоподібним характером розвитку, появою у підлітка значних суб'єктивних труднощів і переживань; </w:t>
      </w:r>
    </w:p>
    <w:p w:rsidR="00B403B9" w:rsidRDefault="00B403B9" w:rsidP="003304B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прагненням підлітка до спілкування та спільної діяльності з однолітками; </w:t>
      </w:r>
    </w:p>
    <w:p w:rsidR="003304BE" w:rsidRDefault="00B403B9" w:rsidP="003304B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особливою чутливістю до морально-е</w:t>
      </w:r>
      <w:r>
        <w:rPr>
          <w:rFonts w:ascii="Times New Roman" w:eastAsia="Calibri" w:hAnsi="Times New Roman" w:cs="Times New Roman"/>
          <w:color w:val="auto"/>
          <w:sz w:val="28"/>
          <w:szCs w:val="28"/>
          <w:lang w:val="uk-UA"/>
        </w:rPr>
        <w:t>тичного «кодексу дружби</w:t>
      </w:r>
      <w:r w:rsidRPr="00B403B9">
        <w:rPr>
          <w:rFonts w:ascii="Times New Roman" w:eastAsia="Calibri" w:hAnsi="Times New Roman" w:cs="Times New Roman"/>
          <w:color w:val="auto"/>
          <w:sz w:val="28"/>
          <w:szCs w:val="28"/>
          <w:lang w:val="uk-UA"/>
        </w:rPr>
        <w:t>», в якому задані найважливіші норми соціальної поведінки дорослого світу; - загостреною сприйнятливістю до засвоєння норм, цінностей і способів поведінки, які існують в світі дорослих і в їх відносинах;</w:t>
      </w:r>
    </w:p>
    <w:p w:rsidR="00B403B9" w:rsidRPr="00B403B9" w:rsidRDefault="00206BEE" w:rsidP="00B403B9">
      <w:pPr>
        <w:widowControl/>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 xml:space="preserve">- </w:t>
      </w:r>
      <w:r w:rsidR="00B403B9" w:rsidRPr="00B403B9">
        <w:rPr>
          <w:rFonts w:ascii="Times New Roman" w:eastAsia="Calibri" w:hAnsi="Times New Roman" w:cs="Times New Roman"/>
          <w:color w:val="auto"/>
          <w:sz w:val="28"/>
          <w:szCs w:val="28"/>
          <w:lang w:val="uk-UA"/>
        </w:rPr>
        <w:t>складними поведінковими проявами, спричиненими протиріччям між</w:t>
      </w:r>
    </w:p>
    <w:p w:rsidR="00B403B9" w:rsidRPr="00B403B9" w:rsidRDefault="00B403B9" w:rsidP="00206BE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потребою у визнанні їх дорос</w:t>
      </w:r>
      <w:r w:rsidR="00206BEE">
        <w:rPr>
          <w:rFonts w:ascii="Times New Roman" w:eastAsia="Calibri" w:hAnsi="Times New Roman" w:cs="Times New Roman"/>
          <w:color w:val="auto"/>
          <w:sz w:val="28"/>
          <w:szCs w:val="28"/>
          <w:lang w:val="uk-UA"/>
        </w:rPr>
        <w:t xml:space="preserve">лими з боку оточуючих і власної </w:t>
      </w:r>
      <w:r w:rsidRPr="00B403B9">
        <w:rPr>
          <w:rFonts w:ascii="Times New Roman" w:eastAsia="Calibri" w:hAnsi="Times New Roman" w:cs="Times New Roman"/>
          <w:color w:val="auto"/>
          <w:sz w:val="28"/>
          <w:szCs w:val="28"/>
          <w:lang w:val="uk-UA"/>
        </w:rPr>
        <w:t>невпевненістю в цьому;</w:t>
      </w:r>
    </w:p>
    <w:p w:rsidR="00B403B9" w:rsidRPr="00B403B9" w:rsidRDefault="00B403B9" w:rsidP="00206BEE">
      <w:pPr>
        <w:widowControl/>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зростанням інформаційних перевантажень, обсягів </w:t>
      </w:r>
      <w:r w:rsidR="00206BEE">
        <w:rPr>
          <w:rFonts w:ascii="Times New Roman" w:eastAsia="Calibri" w:hAnsi="Times New Roman" w:cs="Times New Roman"/>
          <w:color w:val="auto"/>
          <w:sz w:val="28"/>
          <w:szCs w:val="28"/>
          <w:lang w:val="uk-UA"/>
        </w:rPr>
        <w:t xml:space="preserve">і способів отримання інформації </w:t>
      </w:r>
      <w:r w:rsidRPr="00B403B9">
        <w:rPr>
          <w:rFonts w:ascii="Times New Roman" w:eastAsia="Calibri" w:hAnsi="Times New Roman" w:cs="Times New Roman"/>
          <w:color w:val="auto"/>
          <w:sz w:val="28"/>
          <w:szCs w:val="28"/>
          <w:lang w:val="uk-UA"/>
        </w:rPr>
        <w:t>(ЗМІ, телебачення, Інтернет).</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 xml:space="preserve">Програму побудовано із врахуванням таких принципів: </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дитиноцентрованості і природовідповідності;</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узгодження цілей, змісту і очікуваних результатів навчання;</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науковості, доступності і практичної спрямованості змісту;</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наступності і перспективності навчання;</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взаємозв’язаного формування ключових і предметних компетентностей;</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      логічної послідовності і достатності засвоєння учнями предметних компетентностей;</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можливостей реалізації змісту освіти через предмети або інтегровані курси;</w:t>
      </w:r>
    </w:p>
    <w:p w:rsidR="00C75470" w:rsidRPr="00C75470" w:rsidRDefault="00C75470" w:rsidP="00C75470">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творчого використання вчителем програми залежно від умов навчання;</w:t>
      </w:r>
    </w:p>
    <w:p w:rsidR="00B403B9" w:rsidRDefault="00C75470" w:rsidP="00C75470">
      <w:pPr>
        <w:widowControl/>
        <w:ind w:firstLine="709"/>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адаптації до індивідуальних особливостей, інтелектуальних і фізичних можливостей, потреб та інтересів дітей.</w:t>
      </w:r>
    </w:p>
    <w:p w:rsidR="006F0D1D" w:rsidRDefault="00953D31" w:rsidP="00B50D55">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Calibri" w:hAnsi="Times New Roman" w:cs="Times New Roman"/>
          <w:b/>
          <w:i/>
          <w:color w:val="auto"/>
          <w:sz w:val="28"/>
          <w:szCs w:val="28"/>
          <w:lang w:val="uk-UA"/>
        </w:rPr>
        <w:t xml:space="preserve">       </w:t>
      </w:r>
      <w:r w:rsidR="00BF3575" w:rsidRPr="00095364">
        <w:rPr>
          <w:rFonts w:ascii="Times New Roman" w:eastAsia="Times New Roman" w:hAnsi="Times New Roman" w:cs="Times New Roman"/>
          <w:color w:val="auto"/>
          <w:sz w:val="28"/>
          <w:szCs w:val="28"/>
          <w:lang w:val="uk-UA" w:bidi="ar-SA"/>
        </w:rPr>
        <w:t xml:space="preserve">        Детальний розподіл навчального навантаження на тиждень окреслено в навчальних планах школи І</w:t>
      </w:r>
      <w:r w:rsidR="00BF3575">
        <w:rPr>
          <w:rFonts w:ascii="Times New Roman" w:eastAsia="Times New Roman" w:hAnsi="Times New Roman" w:cs="Times New Roman"/>
          <w:color w:val="auto"/>
          <w:sz w:val="28"/>
          <w:szCs w:val="28"/>
          <w:lang w:val="uk-UA" w:bidi="ar-SA"/>
        </w:rPr>
        <w:t>І</w:t>
      </w:r>
      <w:r w:rsidR="006F0D1D">
        <w:rPr>
          <w:rFonts w:ascii="Times New Roman" w:eastAsia="Times New Roman" w:hAnsi="Times New Roman" w:cs="Times New Roman"/>
          <w:color w:val="auto"/>
          <w:sz w:val="28"/>
          <w:szCs w:val="28"/>
          <w:lang w:val="uk-UA" w:bidi="ar-SA"/>
        </w:rPr>
        <w:t xml:space="preserve"> ступеня, що </w:t>
      </w:r>
      <w:r w:rsidR="006F0D1D" w:rsidRPr="005A7513">
        <w:rPr>
          <w:rFonts w:ascii="Times New Roman" w:eastAsia="Times New Roman" w:hAnsi="Times New Roman" w:cs="Times New Roman"/>
          <w:color w:val="auto"/>
          <w:sz w:val="28"/>
          <w:szCs w:val="28"/>
          <w:lang w:val="uk-UA" w:bidi="ar-SA"/>
        </w:rPr>
        <w:t xml:space="preserve"> </w:t>
      </w:r>
      <w:r w:rsidR="006F0D1D">
        <w:rPr>
          <w:rFonts w:ascii="Times New Roman" w:eastAsia="Times New Roman" w:hAnsi="Times New Roman" w:cs="Times New Roman"/>
          <w:color w:val="auto"/>
          <w:sz w:val="28"/>
          <w:szCs w:val="28"/>
          <w:lang w:val="uk-UA" w:bidi="ar-SA"/>
        </w:rPr>
        <w:t xml:space="preserve">складені на основі  Типової освітньої програми закладів загальної середньої освіти ІІ ступеня,  </w:t>
      </w:r>
      <w:r w:rsidR="006F0D1D" w:rsidRPr="00CC3977">
        <w:rPr>
          <w:rFonts w:ascii="Times New Roman" w:eastAsia="Times New Roman" w:hAnsi="Times New Roman" w:cs="Times New Roman"/>
          <w:color w:val="auto"/>
          <w:sz w:val="28"/>
          <w:szCs w:val="28"/>
          <w:lang w:val="uk-UA" w:bidi="ar-SA"/>
        </w:rPr>
        <w:t>затвердженою  наказом Міністерства освіти і науки  України від 20.04.2018 року №405 «Про затвердження типової освітньої програми закладів загальної середньої освіти ІІ ступеня</w:t>
      </w:r>
      <w:r w:rsidR="00B50D55">
        <w:rPr>
          <w:rFonts w:ascii="Times New Roman" w:eastAsia="Times New Roman" w:hAnsi="Times New Roman" w:cs="Times New Roman"/>
          <w:color w:val="auto"/>
          <w:sz w:val="28"/>
          <w:szCs w:val="28"/>
          <w:lang w:val="uk-UA" w:bidi="ar-SA"/>
        </w:rPr>
        <w:t>».</w:t>
      </w:r>
      <w:r w:rsidR="006F0D1D">
        <w:rPr>
          <w:rFonts w:ascii="Times New Roman" w:eastAsia="Times New Roman" w:hAnsi="Times New Roman" w:cs="Times New Roman"/>
          <w:color w:val="auto"/>
          <w:sz w:val="28"/>
          <w:szCs w:val="28"/>
          <w:lang w:val="uk-UA" w:bidi="ar-SA"/>
        </w:rPr>
        <w:t xml:space="preserve"> </w:t>
      </w:r>
    </w:p>
    <w:p w:rsidR="00BF3575" w:rsidRPr="00095364" w:rsidRDefault="00BF3575" w:rsidP="00BF3575">
      <w:pPr>
        <w:widowControl/>
        <w:jc w:val="right"/>
        <w:rPr>
          <w:rFonts w:ascii="Times New Roman" w:eastAsia="Times New Roman" w:hAnsi="Times New Roman" w:cs="Times New Roman"/>
          <w:b/>
          <w:color w:val="auto"/>
          <w:lang w:val="uk-UA" w:eastAsia="ru-RU" w:bidi="ar-SA"/>
        </w:rPr>
      </w:pPr>
    </w:p>
    <w:p w:rsidR="00B50D55" w:rsidRDefault="00B50D55" w:rsidP="00BF3575">
      <w:pPr>
        <w:widowControl/>
        <w:jc w:val="center"/>
        <w:rPr>
          <w:rFonts w:ascii="Times New Roman" w:eastAsia="Times New Roman" w:hAnsi="Times New Roman" w:cs="Times New Roman"/>
          <w:color w:val="auto"/>
          <w:sz w:val="28"/>
          <w:szCs w:val="28"/>
          <w:lang w:val="uk-UA" w:eastAsia="ru-RU" w:bidi="ar-SA"/>
        </w:rPr>
      </w:pPr>
    </w:p>
    <w:p w:rsidR="00002AC6" w:rsidRDefault="00002AC6" w:rsidP="00BF3575">
      <w:pPr>
        <w:widowControl/>
        <w:jc w:val="center"/>
        <w:rPr>
          <w:rFonts w:ascii="Times New Roman" w:eastAsia="Times New Roman" w:hAnsi="Times New Roman" w:cs="Times New Roman"/>
          <w:color w:val="auto"/>
          <w:sz w:val="28"/>
          <w:szCs w:val="28"/>
          <w:lang w:val="uk-UA" w:eastAsia="ru-RU" w:bidi="ar-SA"/>
        </w:rPr>
      </w:pPr>
    </w:p>
    <w:p w:rsidR="00002AC6" w:rsidRPr="006F27E9" w:rsidRDefault="00002AC6" w:rsidP="00002AC6">
      <w:pPr>
        <w:ind w:left="-720"/>
        <w:jc w:val="center"/>
        <w:rPr>
          <w:b/>
          <w:lang w:val="uk-UA"/>
        </w:rPr>
      </w:pPr>
      <w:r w:rsidRPr="006F27E9">
        <w:rPr>
          <w:b/>
          <w:lang w:val="uk-UA"/>
        </w:rPr>
        <w:t>Навчальний план школи ІІ ступеня</w:t>
      </w:r>
      <w:r>
        <w:rPr>
          <w:b/>
          <w:lang w:val="uk-UA"/>
        </w:rPr>
        <w:t xml:space="preserve"> (5 -9 класи)</w:t>
      </w:r>
    </w:p>
    <w:p w:rsidR="00002AC6" w:rsidRPr="006F27E9" w:rsidRDefault="00002AC6" w:rsidP="00002AC6">
      <w:pPr>
        <w:ind w:left="-720"/>
        <w:jc w:val="center"/>
        <w:rPr>
          <w:b/>
          <w:lang w:val="uk-UA"/>
        </w:rPr>
      </w:pPr>
      <w:r>
        <w:rPr>
          <w:b/>
          <w:lang w:val="uk-UA"/>
        </w:rPr>
        <w:t>на 2018 – 2019</w:t>
      </w:r>
      <w:r w:rsidRPr="006F27E9">
        <w:rPr>
          <w:b/>
          <w:lang w:val="uk-UA"/>
        </w:rPr>
        <w:t xml:space="preserve"> н. р.</w:t>
      </w:r>
    </w:p>
    <w:tbl>
      <w:tblPr>
        <w:tblW w:w="94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2764"/>
        <w:gridCol w:w="12"/>
        <w:gridCol w:w="817"/>
        <w:gridCol w:w="53"/>
        <w:gridCol w:w="681"/>
        <w:gridCol w:w="95"/>
        <w:gridCol w:w="775"/>
        <w:gridCol w:w="143"/>
        <w:gridCol w:w="899"/>
        <w:gridCol w:w="171"/>
        <w:gridCol w:w="953"/>
      </w:tblGrid>
      <w:tr w:rsidR="00002AC6" w:rsidRPr="00002AC6" w:rsidTr="00002AC6">
        <w:trPr>
          <w:trHeight w:val="92"/>
        </w:trPr>
        <w:tc>
          <w:tcPr>
            <w:tcW w:w="2069" w:type="dxa"/>
            <w:vMerge w:val="restart"/>
          </w:tcPr>
          <w:p w:rsidR="00002AC6" w:rsidRPr="00227DA3" w:rsidRDefault="00002AC6" w:rsidP="00002AC6">
            <w:pPr>
              <w:rPr>
                <w:b/>
                <w:bCs/>
              </w:rPr>
            </w:pPr>
            <w:r w:rsidRPr="00227DA3">
              <w:rPr>
                <w:b/>
                <w:bCs/>
              </w:rPr>
              <w:t>Освітнігалузі</w:t>
            </w:r>
          </w:p>
        </w:tc>
        <w:tc>
          <w:tcPr>
            <w:tcW w:w="2764" w:type="dxa"/>
            <w:vMerge w:val="restart"/>
          </w:tcPr>
          <w:p w:rsidR="00002AC6" w:rsidRPr="00227DA3" w:rsidRDefault="00002AC6" w:rsidP="00002AC6">
            <w:pPr>
              <w:rPr>
                <w:b/>
                <w:bCs/>
              </w:rPr>
            </w:pPr>
            <w:r w:rsidRPr="00227DA3">
              <w:rPr>
                <w:b/>
                <w:bCs/>
              </w:rPr>
              <w:t>Навчальніпредмети</w:t>
            </w:r>
          </w:p>
        </w:tc>
        <w:tc>
          <w:tcPr>
            <w:tcW w:w="4599" w:type="dxa"/>
            <w:gridSpan w:val="10"/>
          </w:tcPr>
          <w:p w:rsidR="00002AC6" w:rsidRPr="00002AC6" w:rsidRDefault="00002AC6" w:rsidP="00002AC6">
            <w:pPr>
              <w:rPr>
                <w:b/>
                <w:bCs/>
                <w:lang w:val="ru-RU"/>
              </w:rPr>
            </w:pPr>
            <w:r w:rsidRPr="00002AC6">
              <w:rPr>
                <w:b/>
                <w:bCs/>
                <w:lang w:val="ru-RU"/>
              </w:rPr>
              <w:t>Кількість годин на тиждень у класах</w:t>
            </w:r>
          </w:p>
        </w:tc>
      </w:tr>
      <w:tr w:rsidR="00002AC6" w:rsidRPr="00227DA3" w:rsidTr="00002AC6">
        <w:trPr>
          <w:trHeight w:val="83"/>
        </w:trPr>
        <w:tc>
          <w:tcPr>
            <w:tcW w:w="2069" w:type="dxa"/>
            <w:vMerge/>
            <w:vAlign w:val="center"/>
          </w:tcPr>
          <w:p w:rsidR="00002AC6" w:rsidRPr="00002AC6" w:rsidRDefault="00002AC6" w:rsidP="00002AC6">
            <w:pPr>
              <w:rPr>
                <w:b/>
                <w:bCs/>
                <w:lang w:val="ru-RU"/>
              </w:rPr>
            </w:pPr>
          </w:p>
        </w:tc>
        <w:tc>
          <w:tcPr>
            <w:tcW w:w="2764" w:type="dxa"/>
            <w:vMerge/>
            <w:vAlign w:val="center"/>
          </w:tcPr>
          <w:p w:rsidR="00002AC6" w:rsidRPr="00002AC6" w:rsidRDefault="00002AC6" w:rsidP="00002AC6">
            <w:pPr>
              <w:rPr>
                <w:b/>
                <w:bCs/>
                <w:lang w:val="ru-RU"/>
              </w:rPr>
            </w:pPr>
          </w:p>
        </w:tc>
        <w:tc>
          <w:tcPr>
            <w:tcW w:w="829" w:type="dxa"/>
            <w:gridSpan w:val="2"/>
          </w:tcPr>
          <w:p w:rsidR="00002AC6" w:rsidRPr="00227DA3" w:rsidRDefault="00002AC6" w:rsidP="00002AC6">
            <w:pPr>
              <w:jc w:val="center"/>
              <w:rPr>
                <w:b/>
                <w:bCs/>
              </w:rPr>
            </w:pPr>
            <w:r w:rsidRPr="00227DA3">
              <w:rPr>
                <w:b/>
                <w:bCs/>
              </w:rPr>
              <w:t>5</w:t>
            </w:r>
          </w:p>
        </w:tc>
        <w:tc>
          <w:tcPr>
            <w:tcW w:w="829" w:type="dxa"/>
            <w:gridSpan w:val="3"/>
          </w:tcPr>
          <w:p w:rsidR="00002AC6" w:rsidRPr="00227DA3" w:rsidRDefault="00002AC6" w:rsidP="00002AC6">
            <w:pPr>
              <w:jc w:val="center"/>
              <w:rPr>
                <w:b/>
                <w:bCs/>
              </w:rPr>
            </w:pPr>
            <w:r w:rsidRPr="00227DA3">
              <w:rPr>
                <w:b/>
                <w:bCs/>
              </w:rPr>
              <w:t>6</w:t>
            </w:r>
          </w:p>
        </w:tc>
        <w:tc>
          <w:tcPr>
            <w:tcW w:w="918" w:type="dxa"/>
            <w:gridSpan w:val="2"/>
          </w:tcPr>
          <w:p w:rsidR="00002AC6" w:rsidRPr="00227DA3" w:rsidRDefault="00002AC6" w:rsidP="00002AC6">
            <w:pPr>
              <w:jc w:val="center"/>
              <w:rPr>
                <w:b/>
                <w:bCs/>
              </w:rPr>
            </w:pPr>
            <w:r w:rsidRPr="00227DA3">
              <w:rPr>
                <w:b/>
                <w:bCs/>
              </w:rPr>
              <w:t>7</w:t>
            </w:r>
          </w:p>
        </w:tc>
        <w:tc>
          <w:tcPr>
            <w:tcW w:w="899" w:type="dxa"/>
          </w:tcPr>
          <w:p w:rsidR="00002AC6" w:rsidRPr="00227DA3" w:rsidRDefault="00002AC6" w:rsidP="00002AC6">
            <w:pPr>
              <w:jc w:val="center"/>
              <w:rPr>
                <w:b/>
                <w:bCs/>
              </w:rPr>
            </w:pPr>
            <w:r w:rsidRPr="00227DA3">
              <w:rPr>
                <w:b/>
                <w:bCs/>
              </w:rPr>
              <w:t>8</w:t>
            </w:r>
          </w:p>
        </w:tc>
        <w:tc>
          <w:tcPr>
            <w:tcW w:w="1124" w:type="dxa"/>
            <w:gridSpan w:val="2"/>
          </w:tcPr>
          <w:p w:rsidR="00002AC6" w:rsidRPr="00227DA3" w:rsidRDefault="00002AC6" w:rsidP="00002AC6">
            <w:pPr>
              <w:jc w:val="center"/>
              <w:rPr>
                <w:b/>
                <w:bCs/>
              </w:rPr>
            </w:pPr>
            <w:r w:rsidRPr="00227DA3">
              <w:rPr>
                <w:b/>
                <w:bCs/>
              </w:rPr>
              <w:t>9</w:t>
            </w:r>
          </w:p>
        </w:tc>
      </w:tr>
      <w:tr w:rsidR="00002AC6" w:rsidRPr="00227DA3" w:rsidTr="00002AC6">
        <w:trPr>
          <w:trHeight w:val="83"/>
        </w:trPr>
        <w:tc>
          <w:tcPr>
            <w:tcW w:w="2069" w:type="dxa"/>
            <w:vAlign w:val="center"/>
          </w:tcPr>
          <w:p w:rsidR="00002AC6" w:rsidRPr="00227DA3" w:rsidRDefault="00002AC6" w:rsidP="00002AC6">
            <w:pPr>
              <w:rPr>
                <w:b/>
                <w:bCs/>
              </w:rPr>
            </w:pPr>
          </w:p>
        </w:tc>
        <w:tc>
          <w:tcPr>
            <w:tcW w:w="2764" w:type="dxa"/>
            <w:vAlign w:val="center"/>
          </w:tcPr>
          <w:p w:rsidR="00002AC6" w:rsidRPr="00227DA3" w:rsidRDefault="00002AC6" w:rsidP="00002AC6">
            <w:pPr>
              <w:rPr>
                <w:b/>
                <w:bCs/>
                <w:lang w:val="uk-UA"/>
              </w:rPr>
            </w:pPr>
            <w:r w:rsidRPr="00227DA3">
              <w:rPr>
                <w:b/>
                <w:bCs/>
                <w:lang w:val="uk-UA"/>
              </w:rPr>
              <w:t>Кількість учнів</w:t>
            </w:r>
          </w:p>
        </w:tc>
        <w:tc>
          <w:tcPr>
            <w:tcW w:w="829" w:type="dxa"/>
            <w:gridSpan w:val="2"/>
          </w:tcPr>
          <w:p w:rsidR="00002AC6" w:rsidRPr="00227DA3" w:rsidRDefault="00002AC6" w:rsidP="00002AC6">
            <w:pPr>
              <w:jc w:val="center"/>
              <w:rPr>
                <w:b/>
                <w:bCs/>
                <w:lang w:val="uk-UA"/>
              </w:rPr>
            </w:pPr>
            <w:r>
              <w:rPr>
                <w:b/>
                <w:bCs/>
                <w:lang w:val="uk-UA"/>
              </w:rPr>
              <w:t>5</w:t>
            </w:r>
          </w:p>
        </w:tc>
        <w:tc>
          <w:tcPr>
            <w:tcW w:w="829" w:type="dxa"/>
            <w:gridSpan w:val="3"/>
          </w:tcPr>
          <w:p w:rsidR="00002AC6" w:rsidRPr="00227DA3" w:rsidRDefault="00002AC6" w:rsidP="00002AC6">
            <w:pPr>
              <w:jc w:val="center"/>
              <w:rPr>
                <w:b/>
                <w:bCs/>
                <w:lang w:val="uk-UA"/>
              </w:rPr>
            </w:pPr>
            <w:r>
              <w:rPr>
                <w:b/>
                <w:bCs/>
                <w:lang w:val="uk-UA"/>
              </w:rPr>
              <w:t>7</w:t>
            </w:r>
          </w:p>
        </w:tc>
        <w:tc>
          <w:tcPr>
            <w:tcW w:w="918" w:type="dxa"/>
            <w:gridSpan w:val="2"/>
          </w:tcPr>
          <w:p w:rsidR="00002AC6" w:rsidRPr="00227DA3" w:rsidRDefault="00002AC6" w:rsidP="00002AC6">
            <w:pPr>
              <w:jc w:val="center"/>
              <w:rPr>
                <w:b/>
                <w:bCs/>
                <w:lang w:val="uk-UA"/>
              </w:rPr>
            </w:pPr>
            <w:r>
              <w:rPr>
                <w:b/>
                <w:bCs/>
                <w:lang w:val="uk-UA"/>
              </w:rPr>
              <w:t>7</w:t>
            </w:r>
          </w:p>
        </w:tc>
        <w:tc>
          <w:tcPr>
            <w:tcW w:w="899" w:type="dxa"/>
          </w:tcPr>
          <w:p w:rsidR="00002AC6" w:rsidRPr="00227DA3" w:rsidRDefault="00002AC6" w:rsidP="00002AC6">
            <w:pPr>
              <w:jc w:val="center"/>
              <w:rPr>
                <w:b/>
                <w:bCs/>
                <w:lang w:val="uk-UA"/>
              </w:rPr>
            </w:pPr>
            <w:r>
              <w:rPr>
                <w:b/>
                <w:bCs/>
                <w:lang w:val="uk-UA"/>
              </w:rPr>
              <w:t>7</w:t>
            </w:r>
          </w:p>
        </w:tc>
        <w:tc>
          <w:tcPr>
            <w:tcW w:w="1124" w:type="dxa"/>
            <w:gridSpan w:val="2"/>
          </w:tcPr>
          <w:p w:rsidR="00002AC6" w:rsidRPr="00227DA3" w:rsidRDefault="00002AC6" w:rsidP="00002AC6">
            <w:pPr>
              <w:jc w:val="center"/>
              <w:rPr>
                <w:b/>
                <w:bCs/>
                <w:lang w:val="uk-UA"/>
              </w:rPr>
            </w:pPr>
            <w:r>
              <w:rPr>
                <w:b/>
                <w:bCs/>
                <w:lang w:val="uk-UA"/>
              </w:rPr>
              <w:t>10</w:t>
            </w:r>
          </w:p>
        </w:tc>
      </w:tr>
      <w:tr w:rsidR="00002AC6" w:rsidRPr="00227DA3" w:rsidTr="00002AC6">
        <w:trPr>
          <w:trHeight w:val="83"/>
        </w:trPr>
        <w:tc>
          <w:tcPr>
            <w:tcW w:w="9432" w:type="dxa"/>
            <w:gridSpan w:val="12"/>
            <w:vAlign w:val="center"/>
          </w:tcPr>
          <w:p w:rsidR="00002AC6" w:rsidRPr="00227DA3" w:rsidRDefault="00002AC6" w:rsidP="00002AC6">
            <w:pPr>
              <w:jc w:val="center"/>
              <w:rPr>
                <w:b/>
                <w:bCs/>
                <w:lang w:val="uk-UA"/>
              </w:rPr>
            </w:pPr>
            <w:r w:rsidRPr="00227DA3">
              <w:rPr>
                <w:b/>
                <w:bCs/>
                <w:lang w:val="uk-UA"/>
              </w:rPr>
              <w:t>Інваріантна складова</w:t>
            </w:r>
          </w:p>
        </w:tc>
      </w:tr>
      <w:tr w:rsidR="00002AC6" w:rsidRPr="00227DA3" w:rsidTr="00002AC6">
        <w:trPr>
          <w:trHeight w:val="86"/>
        </w:trPr>
        <w:tc>
          <w:tcPr>
            <w:tcW w:w="2069" w:type="dxa"/>
            <w:vMerge w:val="restart"/>
          </w:tcPr>
          <w:p w:rsidR="00002AC6" w:rsidRPr="00F250C4" w:rsidRDefault="00002AC6" w:rsidP="00002AC6">
            <w:r w:rsidRPr="00F250C4">
              <w:rPr>
                <w:sz w:val="22"/>
                <w:szCs w:val="22"/>
              </w:rPr>
              <w:t>Мови і літератури</w:t>
            </w:r>
          </w:p>
        </w:tc>
        <w:tc>
          <w:tcPr>
            <w:tcW w:w="2764" w:type="dxa"/>
          </w:tcPr>
          <w:p w:rsidR="00002AC6" w:rsidRPr="00F250C4" w:rsidRDefault="00002AC6" w:rsidP="00002AC6">
            <w:r w:rsidRPr="00F250C4">
              <w:rPr>
                <w:sz w:val="22"/>
                <w:szCs w:val="22"/>
              </w:rPr>
              <w:t>Українськамова</w:t>
            </w:r>
          </w:p>
        </w:tc>
        <w:tc>
          <w:tcPr>
            <w:tcW w:w="829" w:type="dxa"/>
            <w:gridSpan w:val="2"/>
          </w:tcPr>
          <w:p w:rsidR="00002AC6" w:rsidRPr="00227DA3" w:rsidRDefault="00002AC6" w:rsidP="00002AC6">
            <w:pPr>
              <w:jc w:val="center"/>
            </w:pPr>
            <w:r w:rsidRPr="00227DA3">
              <w:t>3,5</w:t>
            </w:r>
          </w:p>
        </w:tc>
        <w:tc>
          <w:tcPr>
            <w:tcW w:w="829" w:type="dxa"/>
            <w:gridSpan w:val="3"/>
          </w:tcPr>
          <w:p w:rsidR="00002AC6" w:rsidRPr="00227DA3" w:rsidRDefault="00002AC6" w:rsidP="00002AC6">
            <w:pPr>
              <w:jc w:val="center"/>
            </w:pPr>
            <w:r w:rsidRPr="00227DA3">
              <w:t>3,5</w:t>
            </w:r>
          </w:p>
        </w:tc>
        <w:tc>
          <w:tcPr>
            <w:tcW w:w="918" w:type="dxa"/>
            <w:gridSpan w:val="2"/>
          </w:tcPr>
          <w:p w:rsidR="00002AC6" w:rsidRPr="00227DA3" w:rsidRDefault="00002AC6" w:rsidP="00002AC6">
            <w:pPr>
              <w:jc w:val="center"/>
            </w:pPr>
            <w:r w:rsidRPr="00227DA3">
              <w:t>2,5</w:t>
            </w:r>
          </w:p>
        </w:tc>
        <w:tc>
          <w:tcPr>
            <w:tcW w:w="899" w:type="dxa"/>
          </w:tcPr>
          <w:p w:rsidR="00002AC6" w:rsidRPr="00227DA3" w:rsidRDefault="00002AC6" w:rsidP="00002AC6">
            <w:pPr>
              <w:jc w:val="center"/>
            </w:pPr>
            <w:r w:rsidRPr="00227DA3">
              <w:t>2</w:t>
            </w:r>
          </w:p>
        </w:tc>
        <w:tc>
          <w:tcPr>
            <w:tcW w:w="1124" w:type="dxa"/>
            <w:gridSpan w:val="2"/>
          </w:tcPr>
          <w:p w:rsidR="00002AC6" w:rsidRPr="00227DA3" w:rsidRDefault="00002AC6" w:rsidP="00002AC6">
            <w:pPr>
              <w:jc w:val="center"/>
            </w:pPr>
            <w:r w:rsidRPr="00227DA3">
              <w:t>2</w:t>
            </w:r>
          </w:p>
        </w:tc>
      </w:tr>
      <w:tr w:rsidR="00002AC6" w:rsidRPr="00227DA3" w:rsidTr="00002AC6">
        <w:trPr>
          <w:trHeight w:val="40"/>
        </w:trPr>
        <w:tc>
          <w:tcPr>
            <w:tcW w:w="2069" w:type="dxa"/>
            <w:vMerge/>
            <w:vAlign w:val="center"/>
          </w:tcPr>
          <w:p w:rsidR="00002AC6" w:rsidRPr="00F250C4" w:rsidRDefault="00002AC6" w:rsidP="00002AC6"/>
        </w:tc>
        <w:tc>
          <w:tcPr>
            <w:tcW w:w="2764" w:type="dxa"/>
          </w:tcPr>
          <w:p w:rsidR="00002AC6" w:rsidRPr="00F250C4" w:rsidRDefault="00002AC6" w:rsidP="00002AC6">
            <w:r w:rsidRPr="00F250C4">
              <w:rPr>
                <w:sz w:val="22"/>
                <w:szCs w:val="22"/>
              </w:rPr>
              <w:t>Українськалітература</w:t>
            </w:r>
          </w:p>
        </w:tc>
        <w:tc>
          <w:tcPr>
            <w:tcW w:w="829" w:type="dxa"/>
            <w:gridSpan w:val="2"/>
          </w:tcPr>
          <w:p w:rsidR="00002AC6" w:rsidRPr="00227DA3" w:rsidRDefault="00002AC6" w:rsidP="00002AC6">
            <w:pPr>
              <w:jc w:val="center"/>
            </w:pPr>
            <w:r w:rsidRPr="00227DA3">
              <w:t>2</w:t>
            </w:r>
          </w:p>
        </w:tc>
        <w:tc>
          <w:tcPr>
            <w:tcW w:w="829" w:type="dxa"/>
            <w:gridSpan w:val="3"/>
          </w:tcPr>
          <w:p w:rsidR="00002AC6" w:rsidRPr="00227DA3" w:rsidRDefault="00002AC6" w:rsidP="00002AC6">
            <w:pPr>
              <w:jc w:val="center"/>
            </w:pPr>
            <w:r w:rsidRPr="00227DA3">
              <w:t>2</w:t>
            </w:r>
          </w:p>
        </w:tc>
        <w:tc>
          <w:tcPr>
            <w:tcW w:w="918" w:type="dxa"/>
            <w:gridSpan w:val="2"/>
          </w:tcPr>
          <w:p w:rsidR="00002AC6" w:rsidRPr="00227DA3" w:rsidRDefault="00002AC6" w:rsidP="00002AC6">
            <w:pPr>
              <w:jc w:val="center"/>
            </w:pPr>
            <w:r w:rsidRPr="00227DA3">
              <w:t>2</w:t>
            </w:r>
          </w:p>
        </w:tc>
        <w:tc>
          <w:tcPr>
            <w:tcW w:w="899" w:type="dxa"/>
          </w:tcPr>
          <w:p w:rsidR="00002AC6" w:rsidRPr="00227DA3" w:rsidRDefault="00002AC6" w:rsidP="00002AC6">
            <w:pPr>
              <w:jc w:val="center"/>
            </w:pPr>
            <w:r w:rsidRPr="00227DA3">
              <w:t>2</w:t>
            </w:r>
          </w:p>
        </w:tc>
        <w:tc>
          <w:tcPr>
            <w:tcW w:w="1124" w:type="dxa"/>
            <w:gridSpan w:val="2"/>
          </w:tcPr>
          <w:p w:rsidR="00002AC6" w:rsidRPr="00227DA3" w:rsidRDefault="00002AC6" w:rsidP="00002AC6">
            <w:pPr>
              <w:jc w:val="center"/>
            </w:pPr>
            <w:r w:rsidRPr="00227DA3">
              <w:t>2</w:t>
            </w:r>
          </w:p>
        </w:tc>
      </w:tr>
      <w:tr w:rsidR="00002AC6" w:rsidRPr="00227DA3" w:rsidTr="00002AC6">
        <w:trPr>
          <w:trHeight w:val="40"/>
        </w:trPr>
        <w:tc>
          <w:tcPr>
            <w:tcW w:w="2069" w:type="dxa"/>
            <w:vMerge/>
            <w:vAlign w:val="center"/>
          </w:tcPr>
          <w:p w:rsidR="00002AC6" w:rsidRPr="00F250C4" w:rsidRDefault="00002AC6" w:rsidP="00002AC6"/>
        </w:tc>
        <w:tc>
          <w:tcPr>
            <w:tcW w:w="2764" w:type="dxa"/>
          </w:tcPr>
          <w:p w:rsidR="00002AC6" w:rsidRPr="00F250C4" w:rsidRDefault="00002AC6" w:rsidP="00002AC6">
            <w:r w:rsidRPr="00F250C4">
              <w:rPr>
                <w:sz w:val="22"/>
                <w:szCs w:val="22"/>
              </w:rPr>
              <w:t>Іноземнамова</w:t>
            </w:r>
          </w:p>
        </w:tc>
        <w:tc>
          <w:tcPr>
            <w:tcW w:w="829" w:type="dxa"/>
            <w:gridSpan w:val="2"/>
          </w:tcPr>
          <w:p w:rsidR="00002AC6" w:rsidRPr="00227DA3" w:rsidRDefault="00002AC6" w:rsidP="00002AC6">
            <w:pPr>
              <w:jc w:val="center"/>
            </w:pPr>
            <w:r w:rsidRPr="00227DA3">
              <w:t>3</w:t>
            </w:r>
          </w:p>
        </w:tc>
        <w:tc>
          <w:tcPr>
            <w:tcW w:w="829" w:type="dxa"/>
            <w:gridSpan w:val="3"/>
          </w:tcPr>
          <w:p w:rsidR="00002AC6" w:rsidRPr="00227DA3" w:rsidRDefault="00002AC6" w:rsidP="00002AC6">
            <w:pPr>
              <w:jc w:val="center"/>
            </w:pPr>
            <w:r>
              <w:t>3</w:t>
            </w:r>
          </w:p>
        </w:tc>
        <w:tc>
          <w:tcPr>
            <w:tcW w:w="918" w:type="dxa"/>
            <w:gridSpan w:val="2"/>
          </w:tcPr>
          <w:p w:rsidR="00002AC6" w:rsidRPr="00227DA3" w:rsidRDefault="00002AC6" w:rsidP="00002AC6">
            <w:pPr>
              <w:jc w:val="center"/>
            </w:pPr>
            <w:r>
              <w:t>3</w:t>
            </w:r>
          </w:p>
        </w:tc>
        <w:tc>
          <w:tcPr>
            <w:tcW w:w="899" w:type="dxa"/>
          </w:tcPr>
          <w:p w:rsidR="00002AC6" w:rsidRPr="00227DA3" w:rsidRDefault="00002AC6" w:rsidP="00002AC6">
            <w:pPr>
              <w:jc w:val="center"/>
            </w:pPr>
            <w:r>
              <w:t>3</w:t>
            </w:r>
          </w:p>
        </w:tc>
        <w:tc>
          <w:tcPr>
            <w:tcW w:w="1124" w:type="dxa"/>
            <w:gridSpan w:val="2"/>
          </w:tcPr>
          <w:p w:rsidR="00002AC6" w:rsidRPr="00227DA3" w:rsidRDefault="00002AC6" w:rsidP="00002AC6">
            <w:pPr>
              <w:jc w:val="center"/>
            </w:pPr>
            <w:r>
              <w:t>3</w:t>
            </w:r>
          </w:p>
        </w:tc>
      </w:tr>
      <w:tr w:rsidR="00002AC6" w:rsidRPr="00227DA3" w:rsidTr="00002AC6">
        <w:trPr>
          <w:trHeight w:val="40"/>
        </w:trPr>
        <w:tc>
          <w:tcPr>
            <w:tcW w:w="2069" w:type="dxa"/>
            <w:vMerge/>
            <w:vAlign w:val="center"/>
          </w:tcPr>
          <w:p w:rsidR="00002AC6" w:rsidRPr="00F250C4" w:rsidRDefault="00002AC6" w:rsidP="00002AC6"/>
        </w:tc>
        <w:tc>
          <w:tcPr>
            <w:tcW w:w="2764" w:type="dxa"/>
          </w:tcPr>
          <w:p w:rsidR="00002AC6" w:rsidRPr="00F250C4" w:rsidRDefault="00002AC6" w:rsidP="00002AC6">
            <w:r w:rsidRPr="00F250C4">
              <w:rPr>
                <w:sz w:val="22"/>
                <w:szCs w:val="22"/>
                <w:lang w:val="uk-UA"/>
              </w:rPr>
              <w:t>Зарубіжна</w:t>
            </w:r>
            <w:r w:rsidRPr="00F250C4">
              <w:rPr>
                <w:sz w:val="22"/>
                <w:szCs w:val="22"/>
              </w:rPr>
              <w:t>література</w:t>
            </w:r>
          </w:p>
        </w:tc>
        <w:tc>
          <w:tcPr>
            <w:tcW w:w="829" w:type="dxa"/>
            <w:gridSpan w:val="2"/>
          </w:tcPr>
          <w:p w:rsidR="00002AC6" w:rsidRPr="00227DA3" w:rsidRDefault="00002AC6" w:rsidP="00002AC6">
            <w:pPr>
              <w:jc w:val="center"/>
            </w:pPr>
            <w:r w:rsidRPr="00227DA3">
              <w:t>2</w:t>
            </w:r>
          </w:p>
        </w:tc>
        <w:tc>
          <w:tcPr>
            <w:tcW w:w="829" w:type="dxa"/>
            <w:gridSpan w:val="3"/>
          </w:tcPr>
          <w:p w:rsidR="00002AC6" w:rsidRPr="00227DA3" w:rsidRDefault="00002AC6" w:rsidP="00002AC6">
            <w:pPr>
              <w:jc w:val="center"/>
            </w:pPr>
            <w:r w:rsidRPr="00227DA3">
              <w:t>2</w:t>
            </w:r>
          </w:p>
        </w:tc>
        <w:tc>
          <w:tcPr>
            <w:tcW w:w="918" w:type="dxa"/>
            <w:gridSpan w:val="2"/>
          </w:tcPr>
          <w:p w:rsidR="00002AC6" w:rsidRPr="00227DA3" w:rsidRDefault="00002AC6" w:rsidP="00002AC6">
            <w:pPr>
              <w:jc w:val="center"/>
            </w:pPr>
            <w:r w:rsidRPr="00227DA3">
              <w:t>2</w:t>
            </w:r>
          </w:p>
        </w:tc>
        <w:tc>
          <w:tcPr>
            <w:tcW w:w="899" w:type="dxa"/>
          </w:tcPr>
          <w:p w:rsidR="00002AC6" w:rsidRPr="00227DA3" w:rsidRDefault="00002AC6" w:rsidP="00002AC6">
            <w:pPr>
              <w:jc w:val="center"/>
            </w:pPr>
            <w:r w:rsidRPr="00227DA3">
              <w:t>2</w:t>
            </w:r>
          </w:p>
        </w:tc>
        <w:tc>
          <w:tcPr>
            <w:tcW w:w="1124" w:type="dxa"/>
            <w:gridSpan w:val="2"/>
          </w:tcPr>
          <w:p w:rsidR="00002AC6" w:rsidRPr="00227DA3" w:rsidRDefault="00002AC6" w:rsidP="00002AC6">
            <w:pPr>
              <w:jc w:val="center"/>
            </w:pPr>
            <w:r w:rsidRPr="00227DA3">
              <w:t>2</w:t>
            </w:r>
          </w:p>
        </w:tc>
      </w:tr>
      <w:tr w:rsidR="00002AC6" w:rsidRPr="00227DA3" w:rsidTr="00002AC6">
        <w:trPr>
          <w:trHeight w:val="86"/>
        </w:trPr>
        <w:tc>
          <w:tcPr>
            <w:tcW w:w="2069" w:type="dxa"/>
            <w:vMerge w:val="restart"/>
          </w:tcPr>
          <w:p w:rsidR="00002AC6" w:rsidRPr="00F250C4" w:rsidRDefault="00002AC6" w:rsidP="00002AC6">
            <w:r w:rsidRPr="00F250C4">
              <w:rPr>
                <w:sz w:val="22"/>
                <w:szCs w:val="22"/>
              </w:rPr>
              <w:t>Суспільство</w:t>
            </w:r>
            <w:r>
              <w:rPr>
                <w:sz w:val="22"/>
                <w:szCs w:val="22"/>
              </w:rPr>
              <w:t>–</w:t>
            </w:r>
            <w:r w:rsidRPr="00F250C4">
              <w:rPr>
                <w:sz w:val="22"/>
                <w:szCs w:val="22"/>
              </w:rPr>
              <w:t>знавство</w:t>
            </w:r>
          </w:p>
        </w:tc>
        <w:tc>
          <w:tcPr>
            <w:tcW w:w="2764" w:type="dxa"/>
          </w:tcPr>
          <w:p w:rsidR="00002AC6" w:rsidRPr="00F250C4" w:rsidRDefault="00002AC6" w:rsidP="00002AC6">
            <w:r w:rsidRPr="00F250C4">
              <w:rPr>
                <w:sz w:val="22"/>
                <w:szCs w:val="22"/>
              </w:rPr>
              <w:t>ІсторіяУкраїни</w:t>
            </w:r>
          </w:p>
        </w:tc>
        <w:tc>
          <w:tcPr>
            <w:tcW w:w="829" w:type="dxa"/>
            <w:gridSpan w:val="2"/>
          </w:tcPr>
          <w:p w:rsidR="00002AC6" w:rsidRPr="00227DA3" w:rsidRDefault="00002AC6" w:rsidP="00002AC6">
            <w:pPr>
              <w:jc w:val="center"/>
            </w:pPr>
            <w:r w:rsidRPr="00227DA3">
              <w:t>1</w:t>
            </w:r>
          </w:p>
        </w:tc>
        <w:tc>
          <w:tcPr>
            <w:tcW w:w="829" w:type="dxa"/>
            <w:gridSpan w:val="3"/>
          </w:tcPr>
          <w:p w:rsidR="00002AC6" w:rsidRPr="00227DA3" w:rsidRDefault="00002AC6" w:rsidP="00002AC6">
            <w:pPr>
              <w:jc w:val="center"/>
            </w:pPr>
            <w:r w:rsidRPr="00227DA3">
              <w:t>1</w:t>
            </w:r>
          </w:p>
        </w:tc>
        <w:tc>
          <w:tcPr>
            <w:tcW w:w="918" w:type="dxa"/>
            <w:gridSpan w:val="2"/>
          </w:tcPr>
          <w:p w:rsidR="00002AC6" w:rsidRPr="00227DA3" w:rsidRDefault="00002AC6" w:rsidP="00002AC6">
            <w:pPr>
              <w:jc w:val="center"/>
            </w:pPr>
            <w:r w:rsidRPr="00227DA3">
              <w:t>1</w:t>
            </w:r>
          </w:p>
        </w:tc>
        <w:tc>
          <w:tcPr>
            <w:tcW w:w="899" w:type="dxa"/>
          </w:tcPr>
          <w:p w:rsidR="00002AC6" w:rsidRPr="00227DA3" w:rsidRDefault="00002AC6" w:rsidP="00002AC6">
            <w:pPr>
              <w:jc w:val="center"/>
            </w:pPr>
            <w:r w:rsidRPr="00227DA3">
              <w:t>1,5</w:t>
            </w:r>
          </w:p>
        </w:tc>
        <w:tc>
          <w:tcPr>
            <w:tcW w:w="1124" w:type="dxa"/>
            <w:gridSpan w:val="2"/>
          </w:tcPr>
          <w:p w:rsidR="00002AC6" w:rsidRPr="00227DA3" w:rsidRDefault="00002AC6" w:rsidP="00002AC6">
            <w:pPr>
              <w:jc w:val="center"/>
            </w:pPr>
            <w:r w:rsidRPr="00227DA3">
              <w:t>1,5</w:t>
            </w:r>
          </w:p>
        </w:tc>
      </w:tr>
      <w:tr w:rsidR="00002AC6" w:rsidRPr="00227DA3" w:rsidTr="00002AC6">
        <w:trPr>
          <w:trHeight w:val="40"/>
        </w:trPr>
        <w:tc>
          <w:tcPr>
            <w:tcW w:w="2069" w:type="dxa"/>
            <w:vMerge/>
            <w:vAlign w:val="center"/>
          </w:tcPr>
          <w:p w:rsidR="00002AC6" w:rsidRPr="00F250C4" w:rsidRDefault="00002AC6" w:rsidP="00002AC6"/>
        </w:tc>
        <w:tc>
          <w:tcPr>
            <w:tcW w:w="2764" w:type="dxa"/>
          </w:tcPr>
          <w:p w:rsidR="00002AC6" w:rsidRPr="00F250C4" w:rsidRDefault="00002AC6" w:rsidP="00002AC6">
            <w:r w:rsidRPr="00F250C4">
              <w:rPr>
                <w:sz w:val="22"/>
                <w:szCs w:val="22"/>
              </w:rPr>
              <w:t>Всесвітняісторія</w:t>
            </w:r>
          </w:p>
        </w:tc>
        <w:tc>
          <w:tcPr>
            <w:tcW w:w="829" w:type="dxa"/>
            <w:gridSpan w:val="2"/>
          </w:tcPr>
          <w:p w:rsidR="00002AC6" w:rsidRPr="00227DA3" w:rsidRDefault="00002AC6" w:rsidP="00002AC6">
            <w:pPr>
              <w:jc w:val="center"/>
            </w:pPr>
            <w:r w:rsidRPr="00227DA3">
              <w:t>-</w:t>
            </w:r>
          </w:p>
        </w:tc>
        <w:tc>
          <w:tcPr>
            <w:tcW w:w="829" w:type="dxa"/>
            <w:gridSpan w:val="3"/>
          </w:tcPr>
          <w:p w:rsidR="00002AC6" w:rsidRPr="00227DA3" w:rsidRDefault="00002AC6" w:rsidP="00002AC6">
            <w:pPr>
              <w:jc w:val="center"/>
            </w:pPr>
            <w:r w:rsidRPr="00227DA3">
              <w:t>1</w:t>
            </w:r>
          </w:p>
        </w:tc>
        <w:tc>
          <w:tcPr>
            <w:tcW w:w="918" w:type="dxa"/>
            <w:gridSpan w:val="2"/>
          </w:tcPr>
          <w:p w:rsidR="00002AC6" w:rsidRPr="00227DA3" w:rsidRDefault="00002AC6" w:rsidP="00002AC6">
            <w:pPr>
              <w:jc w:val="center"/>
            </w:pPr>
            <w:r w:rsidRPr="00227DA3">
              <w:t>1</w:t>
            </w:r>
          </w:p>
        </w:tc>
        <w:tc>
          <w:tcPr>
            <w:tcW w:w="899" w:type="dxa"/>
          </w:tcPr>
          <w:p w:rsidR="00002AC6" w:rsidRPr="00227DA3" w:rsidRDefault="00002AC6" w:rsidP="00002AC6">
            <w:pPr>
              <w:jc w:val="center"/>
            </w:pPr>
            <w:r w:rsidRPr="00227DA3">
              <w:t>1</w:t>
            </w:r>
          </w:p>
        </w:tc>
        <w:tc>
          <w:tcPr>
            <w:tcW w:w="1124" w:type="dxa"/>
            <w:gridSpan w:val="2"/>
          </w:tcPr>
          <w:p w:rsidR="00002AC6" w:rsidRPr="00227DA3" w:rsidRDefault="00002AC6" w:rsidP="00002AC6">
            <w:pPr>
              <w:jc w:val="center"/>
            </w:pPr>
            <w:r w:rsidRPr="00227DA3">
              <w:t>1</w:t>
            </w:r>
          </w:p>
        </w:tc>
      </w:tr>
      <w:tr w:rsidR="00002AC6" w:rsidRPr="00227DA3" w:rsidTr="00002AC6">
        <w:trPr>
          <w:trHeight w:val="40"/>
        </w:trPr>
        <w:tc>
          <w:tcPr>
            <w:tcW w:w="2069" w:type="dxa"/>
            <w:vMerge/>
            <w:vAlign w:val="center"/>
          </w:tcPr>
          <w:p w:rsidR="00002AC6" w:rsidRPr="00F250C4" w:rsidRDefault="00002AC6" w:rsidP="00002AC6"/>
        </w:tc>
        <w:tc>
          <w:tcPr>
            <w:tcW w:w="2764" w:type="dxa"/>
          </w:tcPr>
          <w:p w:rsidR="00002AC6" w:rsidRPr="00F250C4" w:rsidRDefault="00002AC6" w:rsidP="00002AC6">
            <w:pPr>
              <w:rPr>
                <w:lang w:val="uk-UA"/>
              </w:rPr>
            </w:pPr>
            <w:r w:rsidRPr="00F250C4">
              <w:rPr>
                <w:sz w:val="22"/>
                <w:szCs w:val="22"/>
              </w:rPr>
              <w:t>Основи</w:t>
            </w:r>
          </w:p>
          <w:p w:rsidR="00002AC6" w:rsidRPr="00F250C4" w:rsidRDefault="00002AC6" w:rsidP="00002AC6">
            <w:r w:rsidRPr="00F250C4">
              <w:rPr>
                <w:sz w:val="22"/>
                <w:szCs w:val="22"/>
              </w:rPr>
              <w:t>правознавства</w:t>
            </w:r>
          </w:p>
        </w:tc>
        <w:tc>
          <w:tcPr>
            <w:tcW w:w="829" w:type="dxa"/>
            <w:gridSpan w:val="2"/>
          </w:tcPr>
          <w:p w:rsidR="00002AC6" w:rsidRPr="00227DA3" w:rsidRDefault="00002AC6" w:rsidP="00002AC6">
            <w:pPr>
              <w:jc w:val="center"/>
            </w:pPr>
            <w:r w:rsidRPr="00227DA3">
              <w:t>-</w:t>
            </w:r>
          </w:p>
        </w:tc>
        <w:tc>
          <w:tcPr>
            <w:tcW w:w="829" w:type="dxa"/>
            <w:gridSpan w:val="3"/>
          </w:tcPr>
          <w:p w:rsidR="00002AC6" w:rsidRPr="00227DA3" w:rsidRDefault="00002AC6" w:rsidP="00002AC6">
            <w:pPr>
              <w:jc w:val="center"/>
            </w:pPr>
            <w:r w:rsidRPr="00227DA3">
              <w:t>-</w:t>
            </w:r>
          </w:p>
        </w:tc>
        <w:tc>
          <w:tcPr>
            <w:tcW w:w="918" w:type="dxa"/>
            <w:gridSpan w:val="2"/>
          </w:tcPr>
          <w:p w:rsidR="00002AC6" w:rsidRPr="00227DA3" w:rsidRDefault="00002AC6" w:rsidP="00002AC6">
            <w:pPr>
              <w:jc w:val="center"/>
            </w:pPr>
            <w:r w:rsidRPr="00227DA3">
              <w:t>-</w:t>
            </w:r>
          </w:p>
        </w:tc>
        <w:tc>
          <w:tcPr>
            <w:tcW w:w="899" w:type="dxa"/>
          </w:tcPr>
          <w:p w:rsidR="00002AC6" w:rsidRPr="00227DA3" w:rsidRDefault="00002AC6" w:rsidP="00002AC6">
            <w:pPr>
              <w:jc w:val="center"/>
            </w:pPr>
            <w:r w:rsidRPr="00227DA3">
              <w:t>-</w:t>
            </w:r>
          </w:p>
        </w:tc>
        <w:tc>
          <w:tcPr>
            <w:tcW w:w="1124" w:type="dxa"/>
            <w:gridSpan w:val="2"/>
          </w:tcPr>
          <w:p w:rsidR="00002AC6" w:rsidRPr="00227DA3" w:rsidRDefault="00002AC6" w:rsidP="00002AC6">
            <w:pPr>
              <w:jc w:val="center"/>
            </w:pPr>
            <w:r w:rsidRPr="00227DA3">
              <w:t>1</w:t>
            </w:r>
          </w:p>
        </w:tc>
      </w:tr>
      <w:tr w:rsidR="00002AC6" w:rsidRPr="00227DA3" w:rsidTr="00002AC6">
        <w:trPr>
          <w:trHeight w:val="86"/>
        </w:trPr>
        <w:tc>
          <w:tcPr>
            <w:tcW w:w="2069" w:type="dxa"/>
            <w:vMerge w:val="restart"/>
          </w:tcPr>
          <w:p w:rsidR="00002AC6" w:rsidRPr="00F250C4" w:rsidRDefault="00002AC6" w:rsidP="00002AC6">
            <w:r w:rsidRPr="00F250C4">
              <w:rPr>
                <w:sz w:val="22"/>
                <w:szCs w:val="22"/>
              </w:rPr>
              <w:t>Мистецтво*</w:t>
            </w:r>
          </w:p>
        </w:tc>
        <w:tc>
          <w:tcPr>
            <w:tcW w:w="2764" w:type="dxa"/>
          </w:tcPr>
          <w:p w:rsidR="00002AC6" w:rsidRPr="00F250C4" w:rsidRDefault="00002AC6" w:rsidP="00002AC6">
            <w:r w:rsidRPr="00F250C4">
              <w:rPr>
                <w:sz w:val="22"/>
                <w:szCs w:val="22"/>
              </w:rPr>
              <w:t>Музичнемистецтво</w:t>
            </w:r>
          </w:p>
        </w:tc>
        <w:tc>
          <w:tcPr>
            <w:tcW w:w="829" w:type="dxa"/>
            <w:gridSpan w:val="2"/>
          </w:tcPr>
          <w:p w:rsidR="00002AC6" w:rsidRPr="00227DA3" w:rsidRDefault="00002AC6" w:rsidP="00002AC6">
            <w:pPr>
              <w:jc w:val="center"/>
            </w:pPr>
            <w:r w:rsidRPr="00227DA3">
              <w:t>1</w:t>
            </w:r>
          </w:p>
        </w:tc>
        <w:tc>
          <w:tcPr>
            <w:tcW w:w="829" w:type="dxa"/>
            <w:gridSpan w:val="3"/>
          </w:tcPr>
          <w:p w:rsidR="00002AC6" w:rsidRPr="00227DA3" w:rsidRDefault="00002AC6" w:rsidP="00002AC6">
            <w:pPr>
              <w:jc w:val="center"/>
            </w:pPr>
            <w:r w:rsidRPr="00227DA3">
              <w:t>1</w:t>
            </w:r>
          </w:p>
        </w:tc>
        <w:tc>
          <w:tcPr>
            <w:tcW w:w="918" w:type="dxa"/>
            <w:gridSpan w:val="2"/>
          </w:tcPr>
          <w:p w:rsidR="00002AC6" w:rsidRPr="00227DA3" w:rsidRDefault="00002AC6" w:rsidP="00002AC6">
            <w:pPr>
              <w:jc w:val="center"/>
            </w:pPr>
            <w:r w:rsidRPr="00227DA3">
              <w:t>1</w:t>
            </w:r>
          </w:p>
        </w:tc>
        <w:tc>
          <w:tcPr>
            <w:tcW w:w="899" w:type="dxa"/>
          </w:tcPr>
          <w:p w:rsidR="00002AC6" w:rsidRPr="00227DA3" w:rsidRDefault="00002AC6" w:rsidP="00002AC6">
            <w:pPr>
              <w:jc w:val="center"/>
              <w:rPr>
                <w:lang w:val="uk-UA"/>
              </w:rPr>
            </w:pPr>
            <w:r>
              <w:rPr>
                <w:lang w:val="uk-UA"/>
              </w:rPr>
              <w:t>-</w:t>
            </w:r>
          </w:p>
        </w:tc>
        <w:tc>
          <w:tcPr>
            <w:tcW w:w="1124" w:type="dxa"/>
            <w:gridSpan w:val="2"/>
          </w:tcPr>
          <w:p w:rsidR="00002AC6" w:rsidRPr="00227DA3" w:rsidRDefault="00002AC6" w:rsidP="00002AC6">
            <w:pPr>
              <w:jc w:val="center"/>
            </w:pPr>
            <w:r w:rsidRPr="00227DA3">
              <w:t>-</w:t>
            </w:r>
          </w:p>
        </w:tc>
      </w:tr>
      <w:tr w:rsidR="00002AC6" w:rsidRPr="00227DA3" w:rsidTr="00002AC6">
        <w:trPr>
          <w:trHeight w:val="40"/>
        </w:trPr>
        <w:tc>
          <w:tcPr>
            <w:tcW w:w="2069" w:type="dxa"/>
            <w:vMerge/>
            <w:vAlign w:val="center"/>
          </w:tcPr>
          <w:p w:rsidR="00002AC6" w:rsidRPr="00F250C4" w:rsidRDefault="00002AC6" w:rsidP="00002AC6"/>
        </w:tc>
        <w:tc>
          <w:tcPr>
            <w:tcW w:w="2764" w:type="dxa"/>
          </w:tcPr>
          <w:p w:rsidR="00002AC6" w:rsidRPr="00F250C4" w:rsidRDefault="00002AC6" w:rsidP="00002AC6">
            <w:r w:rsidRPr="00F250C4">
              <w:rPr>
                <w:sz w:val="22"/>
                <w:szCs w:val="22"/>
              </w:rPr>
              <w:t>Образотворчемистецтво</w:t>
            </w:r>
          </w:p>
        </w:tc>
        <w:tc>
          <w:tcPr>
            <w:tcW w:w="829" w:type="dxa"/>
            <w:gridSpan w:val="2"/>
          </w:tcPr>
          <w:p w:rsidR="00002AC6" w:rsidRPr="00227DA3" w:rsidRDefault="00002AC6" w:rsidP="00002AC6">
            <w:pPr>
              <w:jc w:val="center"/>
            </w:pPr>
            <w:r w:rsidRPr="00227DA3">
              <w:t>1</w:t>
            </w:r>
          </w:p>
        </w:tc>
        <w:tc>
          <w:tcPr>
            <w:tcW w:w="829" w:type="dxa"/>
            <w:gridSpan w:val="3"/>
          </w:tcPr>
          <w:p w:rsidR="00002AC6" w:rsidRPr="00227DA3" w:rsidRDefault="00002AC6" w:rsidP="00002AC6">
            <w:pPr>
              <w:jc w:val="center"/>
            </w:pPr>
            <w:r w:rsidRPr="00227DA3">
              <w:t>1</w:t>
            </w:r>
          </w:p>
        </w:tc>
        <w:tc>
          <w:tcPr>
            <w:tcW w:w="918" w:type="dxa"/>
            <w:gridSpan w:val="2"/>
          </w:tcPr>
          <w:p w:rsidR="00002AC6" w:rsidRPr="00227DA3" w:rsidRDefault="00002AC6" w:rsidP="00002AC6">
            <w:pPr>
              <w:jc w:val="center"/>
            </w:pPr>
            <w:r w:rsidRPr="00227DA3">
              <w:t>1</w:t>
            </w:r>
          </w:p>
        </w:tc>
        <w:tc>
          <w:tcPr>
            <w:tcW w:w="899" w:type="dxa"/>
          </w:tcPr>
          <w:p w:rsidR="00002AC6" w:rsidRPr="00227DA3" w:rsidRDefault="00002AC6" w:rsidP="00002AC6">
            <w:pPr>
              <w:jc w:val="center"/>
            </w:pPr>
            <w:r w:rsidRPr="00227DA3">
              <w:t>-</w:t>
            </w:r>
          </w:p>
        </w:tc>
        <w:tc>
          <w:tcPr>
            <w:tcW w:w="1124" w:type="dxa"/>
            <w:gridSpan w:val="2"/>
          </w:tcPr>
          <w:p w:rsidR="00002AC6" w:rsidRPr="00227DA3" w:rsidRDefault="00002AC6" w:rsidP="00002AC6">
            <w:pPr>
              <w:jc w:val="center"/>
            </w:pPr>
            <w:r w:rsidRPr="00227DA3">
              <w:t>-</w:t>
            </w:r>
          </w:p>
        </w:tc>
      </w:tr>
      <w:tr w:rsidR="00002AC6" w:rsidRPr="00227DA3" w:rsidTr="00002AC6">
        <w:trPr>
          <w:trHeight w:val="40"/>
        </w:trPr>
        <w:tc>
          <w:tcPr>
            <w:tcW w:w="2069" w:type="dxa"/>
            <w:vMerge/>
            <w:vAlign w:val="center"/>
          </w:tcPr>
          <w:p w:rsidR="00002AC6" w:rsidRPr="00F250C4" w:rsidRDefault="00002AC6" w:rsidP="00002AC6"/>
        </w:tc>
        <w:tc>
          <w:tcPr>
            <w:tcW w:w="2764" w:type="dxa"/>
          </w:tcPr>
          <w:p w:rsidR="00002AC6" w:rsidRPr="0025754E" w:rsidRDefault="00002AC6" w:rsidP="00002AC6">
            <w:pPr>
              <w:rPr>
                <w:lang w:val="uk-UA"/>
              </w:rPr>
            </w:pPr>
            <w:r>
              <w:rPr>
                <w:sz w:val="22"/>
                <w:szCs w:val="22"/>
                <w:lang w:val="uk-UA"/>
              </w:rPr>
              <w:t>мистецтво</w:t>
            </w:r>
          </w:p>
        </w:tc>
        <w:tc>
          <w:tcPr>
            <w:tcW w:w="829" w:type="dxa"/>
            <w:gridSpan w:val="2"/>
          </w:tcPr>
          <w:p w:rsidR="00002AC6" w:rsidRPr="00227DA3" w:rsidRDefault="00002AC6" w:rsidP="00002AC6">
            <w:pPr>
              <w:jc w:val="center"/>
            </w:pPr>
            <w:r w:rsidRPr="00227DA3">
              <w:t>-</w:t>
            </w:r>
          </w:p>
        </w:tc>
        <w:tc>
          <w:tcPr>
            <w:tcW w:w="829" w:type="dxa"/>
            <w:gridSpan w:val="3"/>
          </w:tcPr>
          <w:p w:rsidR="00002AC6" w:rsidRPr="00227DA3" w:rsidRDefault="00002AC6" w:rsidP="00002AC6">
            <w:pPr>
              <w:jc w:val="center"/>
            </w:pPr>
            <w:r w:rsidRPr="00227DA3">
              <w:t>-</w:t>
            </w:r>
          </w:p>
        </w:tc>
        <w:tc>
          <w:tcPr>
            <w:tcW w:w="918" w:type="dxa"/>
            <w:gridSpan w:val="2"/>
          </w:tcPr>
          <w:p w:rsidR="00002AC6" w:rsidRPr="00227DA3" w:rsidRDefault="00002AC6" w:rsidP="00002AC6">
            <w:pPr>
              <w:jc w:val="center"/>
            </w:pPr>
            <w:r w:rsidRPr="00227DA3">
              <w:t>-</w:t>
            </w:r>
          </w:p>
        </w:tc>
        <w:tc>
          <w:tcPr>
            <w:tcW w:w="899" w:type="dxa"/>
          </w:tcPr>
          <w:p w:rsidR="00002AC6" w:rsidRPr="00227DA3" w:rsidRDefault="00002AC6" w:rsidP="00002AC6">
            <w:pPr>
              <w:jc w:val="center"/>
              <w:rPr>
                <w:lang w:val="uk-UA"/>
              </w:rPr>
            </w:pPr>
            <w:r>
              <w:rPr>
                <w:lang w:val="uk-UA"/>
              </w:rPr>
              <w:t>1</w:t>
            </w:r>
          </w:p>
        </w:tc>
        <w:tc>
          <w:tcPr>
            <w:tcW w:w="1124" w:type="dxa"/>
            <w:gridSpan w:val="2"/>
          </w:tcPr>
          <w:p w:rsidR="00002AC6" w:rsidRPr="00227DA3" w:rsidRDefault="00002AC6" w:rsidP="00002AC6">
            <w:pPr>
              <w:jc w:val="center"/>
              <w:rPr>
                <w:lang w:val="uk-UA"/>
              </w:rPr>
            </w:pPr>
            <w:r>
              <w:rPr>
                <w:lang w:val="uk-UA"/>
              </w:rPr>
              <w:t>1</w:t>
            </w:r>
          </w:p>
        </w:tc>
      </w:tr>
      <w:tr w:rsidR="00002AC6" w:rsidRPr="00227DA3" w:rsidTr="00002AC6">
        <w:trPr>
          <w:trHeight w:val="86"/>
        </w:trPr>
        <w:tc>
          <w:tcPr>
            <w:tcW w:w="2069" w:type="dxa"/>
            <w:vMerge w:val="restart"/>
          </w:tcPr>
          <w:p w:rsidR="00002AC6" w:rsidRPr="00F250C4" w:rsidRDefault="00002AC6" w:rsidP="00002AC6">
            <w:r w:rsidRPr="00F250C4">
              <w:rPr>
                <w:sz w:val="22"/>
                <w:szCs w:val="22"/>
              </w:rPr>
              <w:t>Математика</w:t>
            </w:r>
          </w:p>
        </w:tc>
        <w:tc>
          <w:tcPr>
            <w:tcW w:w="2764" w:type="dxa"/>
          </w:tcPr>
          <w:p w:rsidR="00002AC6" w:rsidRPr="00F250C4" w:rsidRDefault="00002AC6" w:rsidP="00002AC6">
            <w:r w:rsidRPr="00F250C4">
              <w:rPr>
                <w:sz w:val="22"/>
                <w:szCs w:val="22"/>
              </w:rPr>
              <w:t>Математика</w:t>
            </w:r>
          </w:p>
        </w:tc>
        <w:tc>
          <w:tcPr>
            <w:tcW w:w="829" w:type="dxa"/>
            <w:gridSpan w:val="2"/>
          </w:tcPr>
          <w:p w:rsidR="00002AC6" w:rsidRPr="00227DA3" w:rsidRDefault="00002AC6" w:rsidP="00002AC6">
            <w:pPr>
              <w:jc w:val="center"/>
            </w:pPr>
            <w:r w:rsidRPr="00227DA3">
              <w:t>4</w:t>
            </w:r>
          </w:p>
        </w:tc>
        <w:tc>
          <w:tcPr>
            <w:tcW w:w="829" w:type="dxa"/>
            <w:gridSpan w:val="3"/>
          </w:tcPr>
          <w:p w:rsidR="00002AC6" w:rsidRPr="00227DA3" w:rsidRDefault="00002AC6" w:rsidP="00002AC6">
            <w:pPr>
              <w:jc w:val="center"/>
            </w:pPr>
            <w:r w:rsidRPr="00227DA3">
              <w:t>4</w:t>
            </w:r>
          </w:p>
        </w:tc>
        <w:tc>
          <w:tcPr>
            <w:tcW w:w="918" w:type="dxa"/>
            <w:gridSpan w:val="2"/>
          </w:tcPr>
          <w:p w:rsidR="00002AC6" w:rsidRPr="00227DA3" w:rsidRDefault="00002AC6" w:rsidP="00002AC6">
            <w:pPr>
              <w:jc w:val="center"/>
            </w:pPr>
            <w:r w:rsidRPr="00227DA3">
              <w:t>-</w:t>
            </w:r>
          </w:p>
        </w:tc>
        <w:tc>
          <w:tcPr>
            <w:tcW w:w="899" w:type="dxa"/>
          </w:tcPr>
          <w:p w:rsidR="00002AC6" w:rsidRPr="00227DA3" w:rsidRDefault="00002AC6" w:rsidP="00002AC6">
            <w:pPr>
              <w:jc w:val="center"/>
            </w:pPr>
            <w:r w:rsidRPr="00227DA3">
              <w:t>-</w:t>
            </w:r>
          </w:p>
        </w:tc>
        <w:tc>
          <w:tcPr>
            <w:tcW w:w="1124" w:type="dxa"/>
            <w:gridSpan w:val="2"/>
          </w:tcPr>
          <w:p w:rsidR="00002AC6" w:rsidRPr="00227DA3" w:rsidRDefault="00002AC6" w:rsidP="00002AC6">
            <w:pPr>
              <w:jc w:val="center"/>
            </w:pPr>
            <w:r w:rsidRPr="00227DA3">
              <w:t>-</w:t>
            </w:r>
          </w:p>
        </w:tc>
      </w:tr>
      <w:tr w:rsidR="00002AC6" w:rsidRPr="00227DA3" w:rsidTr="00002AC6">
        <w:trPr>
          <w:trHeight w:val="40"/>
        </w:trPr>
        <w:tc>
          <w:tcPr>
            <w:tcW w:w="2069" w:type="dxa"/>
            <w:vMerge/>
            <w:vAlign w:val="center"/>
          </w:tcPr>
          <w:p w:rsidR="00002AC6" w:rsidRPr="00F250C4" w:rsidRDefault="00002AC6" w:rsidP="00002AC6"/>
        </w:tc>
        <w:tc>
          <w:tcPr>
            <w:tcW w:w="2764" w:type="dxa"/>
          </w:tcPr>
          <w:p w:rsidR="00002AC6" w:rsidRPr="00F250C4" w:rsidRDefault="00002AC6" w:rsidP="00002AC6">
            <w:r w:rsidRPr="00F250C4">
              <w:rPr>
                <w:sz w:val="22"/>
                <w:szCs w:val="22"/>
              </w:rPr>
              <w:t>Алгебра</w:t>
            </w:r>
          </w:p>
        </w:tc>
        <w:tc>
          <w:tcPr>
            <w:tcW w:w="829" w:type="dxa"/>
            <w:gridSpan w:val="2"/>
          </w:tcPr>
          <w:p w:rsidR="00002AC6" w:rsidRPr="00227DA3" w:rsidRDefault="00002AC6" w:rsidP="00002AC6">
            <w:pPr>
              <w:jc w:val="center"/>
            </w:pPr>
            <w:r w:rsidRPr="00227DA3">
              <w:t>-</w:t>
            </w:r>
          </w:p>
        </w:tc>
        <w:tc>
          <w:tcPr>
            <w:tcW w:w="829" w:type="dxa"/>
            <w:gridSpan w:val="3"/>
          </w:tcPr>
          <w:p w:rsidR="00002AC6" w:rsidRPr="00227DA3" w:rsidRDefault="00002AC6" w:rsidP="00002AC6">
            <w:pPr>
              <w:jc w:val="center"/>
            </w:pPr>
            <w:r w:rsidRPr="00227DA3">
              <w:t>-</w:t>
            </w:r>
          </w:p>
        </w:tc>
        <w:tc>
          <w:tcPr>
            <w:tcW w:w="918" w:type="dxa"/>
            <w:gridSpan w:val="2"/>
          </w:tcPr>
          <w:p w:rsidR="00002AC6" w:rsidRPr="00227DA3" w:rsidRDefault="00002AC6" w:rsidP="00002AC6">
            <w:pPr>
              <w:jc w:val="center"/>
              <w:rPr>
                <w:lang w:val="uk-UA"/>
              </w:rPr>
            </w:pPr>
            <w:r w:rsidRPr="00227DA3">
              <w:t>2</w:t>
            </w:r>
          </w:p>
        </w:tc>
        <w:tc>
          <w:tcPr>
            <w:tcW w:w="899" w:type="dxa"/>
          </w:tcPr>
          <w:p w:rsidR="00002AC6" w:rsidRPr="00227DA3" w:rsidRDefault="00002AC6" w:rsidP="00002AC6">
            <w:pPr>
              <w:jc w:val="center"/>
            </w:pPr>
            <w:r w:rsidRPr="00227DA3">
              <w:t>2</w:t>
            </w:r>
          </w:p>
        </w:tc>
        <w:tc>
          <w:tcPr>
            <w:tcW w:w="1124" w:type="dxa"/>
            <w:gridSpan w:val="2"/>
          </w:tcPr>
          <w:p w:rsidR="00002AC6" w:rsidRPr="00227DA3" w:rsidRDefault="00002AC6" w:rsidP="00002AC6">
            <w:pPr>
              <w:jc w:val="center"/>
            </w:pPr>
            <w:r w:rsidRPr="00227DA3">
              <w:t>2</w:t>
            </w:r>
          </w:p>
        </w:tc>
      </w:tr>
      <w:tr w:rsidR="00002AC6" w:rsidRPr="00227DA3" w:rsidTr="00002AC6">
        <w:trPr>
          <w:trHeight w:val="40"/>
        </w:trPr>
        <w:tc>
          <w:tcPr>
            <w:tcW w:w="2069" w:type="dxa"/>
            <w:vMerge/>
            <w:vAlign w:val="center"/>
          </w:tcPr>
          <w:p w:rsidR="00002AC6" w:rsidRPr="00F250C4" w:rsidRDefault="00002AC6" w:rsidP="00002AC6"/>
        </w:tc>
        <w:tc>
          <w:tcPr>
            <w:tcW w:w="2764" w:type="dxa"/>
          </w:tcPr>
          <w:p w:rsidR="00002AC6" w:rsidRPr="00F250C4" w:rsidRDefault="00002AC6" w:rsidP="00002AC6">
            <w:r w:rsidRPr="00F250C4">
              <w:rPr>
                <w:sz w:val="22"/>
                <w:szCs w:val="22"/>
              </w:rPr>
              <w:t>Геометрія</w:t>
            </w:r>
          </w:p>
        </w:tc>
        <w:tc>
          <w:tcPr>
            <w:tcW w:w="829" w:type="dxa"/>
            <w:gridSpan w:val="2"/>
          </w:tcPr>
          <w:p w:rsidR="00002AC6" w:rsidRPr="00227DA3" w:rsidRDefault="00002AC6" w:rsidP="00002AC6">
            <w:pPr>
              <w:jc w:val="center"/>
            </w:pPr>
            <w:r w:rsidRPr="00227DA3">
              <w:t>-</w:t>
            </w:r>
          </w:p>
        </w:tc>
        <w:tc>
          <w:tcPr>
            <w:tcW w:w="829" w:type="dxa"/>
            <w:gridSpan w:val="3"/>
          </w:tcPr>
          <w:p w:rsidR="00002AC6" w:rsidRPr="00227DA3" w:rsidRDefault="00002AC6" w:rsidP="00002AC6">
            <w:pPr>
              <w:jc w:val="center"/>
            </w:pPr>
            <w:r w:rsidRPr="00227DA3">
              <w:t>-</w:t>
            </w:r>
          </w:p>
        </w:tc>
        <w:tc>
          <w:tcPr>
            <w:tcW w:w="918" w:type="dxa"/>
            <w:gridSpan w:val="2"/>
          </w:tcPr>
          <w:p w:rsidR="00002AC6" w:rsidRPr="00227DA3" w:rsidRDefault="00002AC6" w:rsidP="00002AC6">
            <w:pPr>
              <w:jc w:val="center"/>
              <w:rPr>
                <w:lang w:val="uk-UA"/>
              </w:rPr>
            </w:pPr>
            <w:r>
              <w:rPr>
                <w:lang w:val="uk-UA"/>
              </w:rPr>
              <w:t>2</w:t>
            </w:r>
          </w:p>
        </w:tc>
        <w:tc>
          <w:tcPr>
            <w:tcW w:w="899" w:type="dxa"/>
          </w:tcPr>
          <w:p w:rsidR="00002AC6" w:rsidRPr="00227DA3" w:rsidRDefault="00002AC6" w:rsidP="00002AC6">
            <w:pPr>
              <w:jc w:val="center"/>
            </w:pPr>
            <w:r w:rsidRPr="00227DA3">
              <w:t>2</w:t>
            </w:r>
          </w:p>
        </w:tc>
        <w:tc>
          <w:tcPr>
            <w:tcW w:w="1124" w:type="dxa"/>
            <w:gridSpan w:val="2"/>
          </w:tcPr>
          <w:p w:rsidR="00002AC6" w:rsidRPr="00227DA3" w:rsidRDefault="00002AC6" w:rsidP="00002AC6">
            <w:pPr>
              <w:jc w:val="center"/>
            </w:pPr>
            <w:r w:rsidRPr="00227DA3">
              <w:t>2</w:t>
            </w:r>
          </w:p>
        </w:tc>
      </w:tr>
      <w:tr w:rsidR="00002AC6" w:rsidRPr="00227DA3" w:rsidTr="00002AC6">
        <w:trPr>
          <w:trHeight w:val="81"/>
        </w:trPr>
        <w:tc>
          <w:tcPr>
            <w:tcW w:w="2069" w:type="dxa"/>
            <w:vMerge w:val="restart"/>
          </w:tcPr>
          <w:p w:rsidR="00002AC6" w:rsidRPr="00F250C4" w:rsidRDefault="00002AC6" w:rsidP="00002AC6">
            <w:r w:rsidRPr="00F250C4">
              <w:rPr>
                <w:sz w:val="22"/>
                <w:szCs w:val="22"/>
              </w:rPr>
              <w:t>Природо-знавство</w:t>
            </w:r>
          </w:p>
        </w:tc>
        <w:tc>
          <w:tcPr>
            <w:tcW w:w="2764" w:type="dxa"/>
          </w:tcPr>
          <w:p w:rsidR="00002AC6" w:rsidRPr="00F250C4" w:rsidRDefault="00002AC6" w:rsidP="00002AC6">
            <w:r w:rsidRPr="00F250C4">
              <w:rPr>
                <w:sz w:val="22"/>
                <w:szCs w:val="22"/>
              </w:rPr>
              <w:t>Природознавство</w:t>
            </w:r>
          </w:p>
        </w:tc>
        <w:tc>
          <w:tcPr>
            <w:tcW w:w="829" w:type="dxa"/>
            <w:gridSpan w:val="2"/>
          </w:tcPr>
          <w:p w:rsidR="00002AC6" w:rsidRPr="00227DA3" w:rsidRDefault="00002AC6" w:rsidP="00002AC6">
            <w:pPr>
              <w:jc w:val="center"/>
            </w:pPr>
            <w:r w:rsidRPr="00227DA3">
              <w:t>2</w:t>
            </w:r>
          </w:p>
        </w:tc>
        <w:tc>
          <w:tcPr>
            <w:tcW w:w="829" w:type="dxa"/>
            <w:gridSpan w:val="3"/>
          </w:tcPr>
          <w:p w:rsidR="00002AC6" w:rsidRPr="00227DA3" w:rsidRDefault="00002AC6" w:rsidP="00002AC6">
            <w:pPr>
              <w:jc w:val="center"/>
            </w:pPr>
            <w:r w:rsidRPr="00227DA3">
              <w:t>-</w:t>
            </w:r>
          </w:p>
        </w:tc>
        <w:tc>
          <w:tcPr>
            <w:tcW w:w="918" w:type="dxa"/>
            <w:gridSpan w:val="2"/>
          </w:tcPr>
          <w:p w:rsidR="00002AC6" w:rsidRPr="00227DA3" w:rsidRDefault="00002AC6" w:rsidP="00002AC6">
            <w:pPr>
              <w:jc w:val="center"/>
            </w:pPr>
            <w:r w:rsidRPr="00227DA3">
              <w:t>-</w:t>
            </w:r>
          </w:p>
        </w:tc>
        <w:tc>
          <w:tcPr>
            <w:tcW w:w="899" w:type="dxa"/>
          </w:tcPr>
          <w:p w:rsidR="00002AC6" w:rsidRPr="00227DA3" w:rsidRDefault="00002AC6" w:rsidP="00002AC6">
            <w:pPr>
              <w:jc w:val="center"/>
            </w:pPr>
            <w:r w:rsidRPr="00227DA3">
              <w:t>-</w:t>
            </w:r>
          </w:p>
        </w:tc>
        <w:tc>
          <w:tcPr>
            <w:tcW w:w="1124" w:type="dxa"/>
            <w:gridSpan w:val="2"/>
          </w:tcPr>
          <w:p w:rsidR="00002AC6" w:rsidRPr="00227DA3" w:rsidRDefault="00002AC6" w:rsidP="00002AC6">
            <w:pPr>
              <w:jc w:val="center"/>
            </w:pPr>
            <w:r w:rsidRPr="00227DA3">
              <w:t>-</w:t>
            </w:r>
          </w:p>
        </w:tc>
      </w:tr>
      <w:tr w:rsidR="00002AC6" w:rsidRPr="00227DA3" w:rsidTr="00002AC6">
        <w:trPr>
          <w:trHeight w:val="40"/>
        </w:trPr>
        <w:tc>
          <w:tcPr>
            <w:tcW w:w="2069" w:type="dxa"/>
            <w:vMerge/>
            <w:vAlign w:val="center"/>
          </w:tcPr>
          <w:p w:rsidR="00002AC6" w:rsidRPr="00F250C4" w:rsidRDefault="00002AC6" w:rsidP="00002AC6"/>
        </w:tc>
        <w:tc>
          <w:tcPr>
            <w:tcW w:w="2764" w:type="dxa"/>
          </w:tcPr>
          <w:p w:rsidR="00002AC6" w:rsidRPr="00F250C4" w:rsidRDefault="00002AC6" w:rsidP="00002AC6">
            <w:r w:rsidRPr="00F250C4">
              <w:rPr>
                <w:sz w:val="22"/>
                <w:szCs w:val="22"/>
              </w:rPr>
              <w:t>Біологія</w:t>
            </w:r>
          </w:p>
        </w:tc>
        <w:tc>
          <w:tcPr>
            <w:tcW w:w="829" w:type="dxa"/>
            <w:gridSpan w:val="2"/>
          </w:tcPr>
          <w:p w:rsidR="00002AC6" w:rsidRPr="00227DA3" w:rsidRDefault="00002AC6" w:rsidP="00002AC6">
            <w:pPr>
              <w:jc w:val="center"/>
            </w:pPr>
            <w:r w:rsidRPr="00227DA3">
              <w:t>-</w:t>
            </w:r>
          </w:p>
        </w:tc>
        <w:tc>
          <w:tcPr>
            <w:tcW w:w="829" w:type="dxa"/>
            <w:gridSpan w:val="3"/>
          </w:tcPr>
          <w:p w:rsidR="00002AC6" w:rsidRPr="00227DA3" w:rsidRDefault="00002AC6" w:rsidP="00002AC6">
            <w:pPr>
              <w:jc w:val="center"/>
            </w:pPr>
            <w:r w:rsidRPr="00227DA3">
              <w:t>2</w:t>
            </w:r>
          </w:p>
        </w:tc>
        <w:tc>
          <w:tcPr>
            <w:tcW w:w="918" w:type="dxa"/>
            <w:gridSpan w:val="2"/>
          </w:tcPr>
          <w:p w:rsidR="00002AC6" w:rsidRPr="00227DA3" w:rsidRDefault="00002AC6" w:rsidP="00002AC6">
            <w:pPr>
              <w:jc w:val="center"/>
            </w:pPr>
            <w:r w:rsidRPr="00227DA3">
              <w:t>2</w:t>
            </w:r>
          </w:p>
        </w:tc>
        <w:tc>
          <w:tcPr>
            <w:tcW w:w="899" w:type="dxa"/>
          </w:tcPr>
          <w:p w:rsidR="00002AC6" w:rsidRPr="00227DA3" w:rsidRDefault="00002AC6" w:rsidP="00002AC6">
            <w:pPr>
              <w:jc w:val="center"/>
            </w:pPr>
            <w:r w:rsidRPr="00227DA3">
              <w:t>2</w:t>
            </w:r>
          </w:p>
        </w:tc>
        <w:tc>
          <w:tcPr>
            <w:tcW w:w="1124" w:type="dxa"/>
            <w:gridSpan w:val="2"/>
          </w:tcPr>
          <w:p w:rsidR="00002AC6" w:rsidRPr="00207DC7" w:rsidRDefault="00002AC6" w:rsidP="00002AC6">
            <w:pPr>
              <w:jc w:val="center"/>
              <w:rPr>
                <w:lang w:val="uk-UA"/>
              </w:rPr>
            </w:pPr>
            <w:r>
              <w:rPr>
                <w:lang w:val="uk-UA"/>
              </w:rPr>
              <w:t>2</w:t>
            </w:r>
          </w:p>
        </w:tc>
      </w:tr>
      <w:tr w:rsidR="00002AC6" w:rsidRPr="00227DA3" w:rsidTr="00002AC6">
        <w:trPr>
          <w:trHeight w:val="40"/>
        </w:trPr>
        <w:tc>
          <w:tcPr>
            <w:tcW w:w="2069" w:type="dxa"/>
            <w:vMerge/>
            <w:vAlign w:val="center"/>
          </w:tcPr>
          <w:p w:rsidR="00002AC6" w:rsidRPr="00F250C4" w:rsidRDefault="00002AC6" w:rsidP="00002AC6"/>
        </w:tc>
        <w:tc>
          <w:tcPr>
            <w:tcW w:w="2764" w:type="dxa"/>
          </w:tcPr>
          <w:p w:rsidR="00002AC6" w:rsidRPr="00F250C4" w:rsidRDefault="00002AC6" w:rsidP="00002AC6">
            <w:r w:rsidRPr="00F250C4">
              <w:rPr>
                <w:sz w:val="22"/>
                <w:szCs w:val="22"/>
              </w:rPr>
              <w:t>Географія</w:t>
            </w:r>
          </w:p>
        </w:tc>
        <w:tc>
          <w:tcPr>
            <w:tcW w:w="829" w:type="dxa"/>
            <w:gridSpan w:val="2"/>
          </w:tcPr>
          <w:p w:rsidR="00002AC6" w:rsidRPr="00227DA3" w:rsidRDefault="00002AC6" w:rsidP="00002AC6">
            <w:pPr>
              <w:jc w:val="center"/>
            </w:pPr>
            <w:r w:rsidRPr="00227DA3">
              <w:t>-</w:t>
            </w:r>
          </w:p>
        </w:tc>
        <w:tc>
          <w:tcPr>
            <w:tcW w:w="829" w:type="dxa"/>
            <w:gridSpan w:val="3"/>
          </w:tcPr>
          <w:p w:rsidR="00002AC6" w:rsidRPr="00227DA3" w:rsidRDefault="00002AC6" w:rsidP="00002AC6">
            <w:pPr>
              <w:jc w:val="center"/>
            </w:pPr>
            <w:r w:rsidRPr="00227DA3">
              <w:t>2</w:t>
            </w:r>
          </w:p>
        </w:tc>
        <w:tc>
          <w:tcPr>
            <w:tcW w:w="918" w:type="dxa"/>
            <w:gridSpan w:val="2"/>
          </w:tcPr>
          <w:p w:rsidR="00002AC6" w:rsidRPr="00227DA3" w:rsidRDefault="00002AC6" w:rsidP="00002AC6">
            <w:pPr>
              <w:jc w:val="center"/>
            </w:pPr>
            <w:r w:rsidRPr="00227DA3">
              <w:t>2</w:t>
            </w:r>
          </w:p>
        </w:tc>
        <w:tc>
          <w:tcPr>
            <w:tcW w:w="899" w:type="dxa"/>
          </w:tcPr>
          <w:p w:rsidR="00002AC6" w:rsidRPr="00227DA3" w:rsidRDefault="00002AC6" w:rsidP="00002AC6">
            <w:pPr>
              <w:jc w:val="center"/>
              <w:rPr>
                <w:lang w:val="uk-UA"/>
              </w:rPr>
            </w:pPr>
            <w:r>
              <w:rPr>
                <w:lang w:val="uk-UA"/>
              </w:rPr>
              <w:t>2</w:t>
            </w:r>
          </w:p>
        </w:tc>
        <w:tc>
          <w:tcPr>
            <w:tcW w:w="1124" w:type="dxa"/>
            <w:gridSpan w:val="2"/>
          </w:tcPr>
          <w:p w:rsidR="00002AC6" w:rsidRPr="00227DA3" w:rsidRDefault="00002AC6" w:rsidP="00002AC6">
            <w:pPr>
              <w:jc w:val="center"/>
            </w:pPr>
            <w:r w:rsidRPr="00227DA3">
              <w:t>1,5</w:t>
            </w:r>
          </w:p>
        </w:tc>
      </w:tr>
      <w:tr w:rsidR="00002AC6" w:rsidRPr="00227DA3" w:rsidTr="00002AC6">
        <w:trPr>
          <w:trHeight w:val="40"/>
        </w:trPr>
        <w:tc>
          <w:tcPr>
            <w:tcW w:w="2069" w:type="dxa"/>
            <w:vMerge/>
            <w:vAlign w:val="center"/>
          </w:tcPr>
          <w:p w:rsidR="00002AC6" w:rsidRPr="00F250C4" w:rsidRDefault="00002AC6" w:rsidP="00002AC6"/>
        </w:tc>
        <w:tc>
          <w:tcPr>
            <w:tcW w:w="2764" w:type="dxa"/>
          </w:tcPr>
          <w:p w:rsidR="00002AC6" w:rsidRPr="00F250C4" w:rsidRDefault="00002AC6" w:rsidP="00002AC6">
            <w:r w:rsidRPr="00F250C4">
              <w:rPr>
                <w:sz w:val="22"/>
                <w:szCs w:val="22"/>
              </w:rPr>
              <w:t>Фізика</w:t>
            </w:r>
          </w:p>
        </w:tc>
        <w:tc>
          <w:tcPr>
            <w:tcW w:w="829" w:type="dxa"/>
            <w:gridSpan w:val="2"/>
          </w:tcPr>
          <w:p w:rsidR="00002AC6" w:rsidRPr="00227DA3" w:rsidRDefault="00002AC6" w:rsidP="00002AC6">
            <w:pPr>
              <w:jc w:val="center"/>
            </w:pPr>
            <w:r w:rsidRPr="00227DA3">
              <w:t>-</w:t>
            </w:r>
          </w:p>
        </w:tc>
        <w:tc>
          <w:tcPr>
            <w:tcW w:w="829" w:type="dxa"/>
            <w:gridSpan w:val="3"/>
          </w:tcPr>
          <w:p w:rsidR="00002AC6" w:rsidRPr="00227DA3" w:rsidRDefault="00002AC6" w:rsidP="00002AC6">
            <w:pPr>
              <w:jc w:val="center"/>
            </w:pPr>
            <w:r w:rsidRPr="00227DA3">
              <w:t>-</w:t>
            </w:r>
          </w:p>
        </w:tc>
        <w:tc>
          <w:tcPr>
            <w:tcW w:w="918" w:type="dxa"/>
            <w:gridSpan w:val="2"/>
          </w:tcPr>
          <w:p w:rsidR="00002AC6" w:rsidRPr="00227DA3" w:rsidRDefault="00002AC6" w:rsidP="00002AC6">
            <w:pPr>
              <w:jc w:val="center"/>
            </w:pPr>
            <w:r w:rsidRPr="00227DA3">
              <w:t>2</w:t>
            </w:r>
          </w:p>
        </w:tc>
        <w:tc>
          <w:tcPr>
            <w:tcW w:w="899" w:type="dxa"/>
          </w:tcPr>
          <w:p w:rsidR="00002AC6" w:rsidRPr="00227DA3" w:rsidRDefault="00002AC6" w:rsidP="00002AC6">
            <w:pPr>
              <w:jc w:val="center"/>
            </w:pPr>
            <w:r w:rsidRPr="00227DA3">
              <w:t>2</w:t>
            </w:r>
          </w:p>
        </w:tc>
        <w:tc>
          <w:tcPr>
            <w:tcW w:w="1124" w:type="dxa"/>
            <w:gridSpan w:val="2"/>
          </w:tcPr>
          <w:p w:rsidR="00002AC6" w:rsidRPr="00227DA3" w:rsidRDefault="00002AC6" w:rsidP="00002AC6">
            <w:pPr>
              <w:jc w:val="center"/>
              <w:rPr>
                <w:lang w:val="uk-UA"/>
              </w:rPr>
            </w:pPr>
            <w:r>
              <w:rPr>
                <w:lang w:val="uk-UA"/>
              </w:rPr>
              <w:t>3</w:t>
            </w:r>
          </w:p>
        </w:tc>
      </w:tr>
      <w:tr w:rsidR="00002AC6" w:rsidRPr="00227DA3" w:rsidTr="00002AC6">
        <w:trPr>
          <w:trHeight w:val="40"/>
        </w:trPr>
        <w:tc>
          <w:tcPr>
            <w:tcW w:w="2069" w:type="dxa"/>
            <w:vMerge/>
            <w:vAlign w:val="center"/>
          </w:tcPr>
          <w:p w:rsidR="00002AC6" w:rsidRPr="00F250C4" w:rsidRDefault="00002AC6" w:rsidP="00002AC6"/>
        </w:tc>
        <w:tc>
          <w:tcPr>
            <w:tcW w:w="2764" w:type="dxa"/>
          </w:tcPr>
          <w:p w:rsidR="00002AC6" w:rsidRPr="00F250C4" w:rsidRDefault="00002AC6" w:rsidP="00002AC6">
            <w:r w:rsidRPr="00F250C4">
              <w:rPr>
                <w:sz w:val="22"/>
                <w:szCs w:val="22"/>
              </w:rPr>
              <w:t>Хімія</w:t>
            </w:r>
          </w:p>
        </w:tc>
        <w:tc>
          <w:tcPr>
            <w:tcW w:w="829" w:type="dxa"/>
            <w:gridSpan w:val="2"/>
          </w:tcPr>
          <w:p w:rsidR="00002AC6" w:rsidRPr="00227DA3" w:rsidRDefault="00002AC6" w:rsidP="00002AC6">
            <w:pPr>
              <w:jc w:val="center"/>
            </w:pPr>
            <w:r w:rsidRPr="00227DA3">
              <w:t>-</w:t>
            </w:r>
          </w:p>
        </w:tc>
        <w:tc>
          <w:tcPr>
            <w:tcW w:w="829" w:type="dxa"/>
            <w:gridSpan w:val="3"/>
          </w:tcPr>
          <w:p w:rsidR="00002AC6" w:rsidRPr="00227DA3" w:rsidRDefault="00002AC6" w:rsidP="00002AC6">
            <w:pPr>
              <w:jc w:val="center"/>
            </w:pPr>
            <w:r w:rsidRPr="00227DA3">
              <w:t>-</w:t>
            </w:r>
          </w:p>
        </w:tc>
        <w:tc>
          <w:tcPr>
            <w:tcW w:w="918" w:type="dxa"/>
            <w:gridSpan w:val="2"/>
          </w:tcPr>
          <w:p w:rsidR="00002AC6" w:rsidRPr="00227DA3" w:rsidRDefault="00002AC6" w:rsidP="00002AC6">
            <w:pPr>
              <w:jc w:val="center"/>
            </w:pPr>
            <w:r w:rsidRPr="00227DA3">
              <w:t>1,5</w:t>
            </w:r>
          </w:p>
        </w:tc>
        <w:tc>
          <w:tcPr>
            <w:tcW w:w="899" w:type="dxa"/>
          </w:tcPr>
          <w:p w:rsidR="00002AC6" w:rsidRPr="00227DA3" w:rsidRDefault="00002AC6" w:rsidP="00002AC6">
            <w:pPr>
              <w:jc w:val="center"/>
            </w:pPr>
            <w:r w:rsidRPr="00227DA3">
              <w:t>2</w:t>
            </w:r>
          </w:p>
        </w:tc>
        <w:tc>
          <w:tcPr>
            <w:tcW w:w="1124" w:type="dxa"/>
            <w:gridSpan w:val="2"/>
          </w:tcPr>
          <w:p w:rsidR="00002AC6" w:rsidRPr="00227DA3" w:rsidRDefault="00002AC6" w:rsidP="00002AC6">
            <w:pPr>
              <w:jc w:val="center"/>
            </w:pPr>
            <w:r w:rsidRPr="00227DA3">
              <w:t>2</w:t>
            </w:r>
          </w:p>
        </w:tc>
      </w:tr>
      <w:tr w:rsidR="00002AC6" w:rsidRPr="00227DA3" w:rsidTr="00002AC6">
        <w:trPr>
          <w:trHeight w:val="86"/>
        </w:trPr>
        <w:tc>
          <w:tcPr>
            <w:tcW w:w="2069" w:type="dxa"/>
            <w:vMerge w:val="restart"/>
          </w:tcPr>
          <w:p w:rsidR="00002AC6" w:rsidRPr="00F250C4" w:rsidRDefault="00002AC6" w:rsidP="00002AC6">
            <w:r w:rsidRPr="00F250C4">
              <w:rPr>
                <w:sz w:val="22"/>
                <w:szCs w:val="22"/>
              </w:rPr>
              <w:t>Технології</w:t>
            </w:r>
          </w:p>
        </w:tc>
        <w:tc>
          <w:tcPr>
            <w:tcW w:w="2764" w:type="dxa"/>
          </w:tcPr>
          <w:p w:rsidR="00002AC6" w:rsidRPr="00F250C4" w:rsidRDefault="00002AC6" w:rsidP="00002AC6">
            <w:r w:rsidRPr="00F250C4">
              <w:rPr>
                <w:sz w:val="22"/>
                <w:szCs w:val="22"/>
              </w:rPr>
              <w:t>Трудовенавчання</w:t>
            </w:r>
          </w:p>
        </w:tc>
        <w:tc>
          <w:tcPr>
            <w:tcW w:w="829" w:type="dxa"/>
            <w:gridSpan w:val="2"/>
          </w:tcPr>
          <w:p w:rsidR="00002AC6" w:rsidRPr="00227DA3" w:rsidRDefault="00002AC6" w:rsidP="00002AC6">
            <w:pPr>
              <w:jc w:val="center"/>
            </w:pPr>
            <w:r w:rsidRPr="00227DA3">
              <w:t>2</w:t>
            </w:r>
          </w:p>
        </w:tc>
        <w:tc>
          <w:tcPr>
            <w:tcW w:w="829" w:type="dxa"/>
            <w:gridSpan w:val="3"/>
          </w:tcPr>
          <w:p w:rsidR="00002AC6" w:rsidRPr="00227DA3" w:rsidRDefault="00002AC6" w:rsidP="00002AC6">
            <w:pPr>
              <w:jc w:val="center"/>
            </w:pPr>
            <w:r w:rsidRPr="00227DA3">
              <w:t>2</w:t>
            </w:r>
          </w:p>
        </w:tc>
        <w:tc>
          <w:tcPr>
            <w:tcW w:w="918" w:type="dxa"/>
            <w:gridSpan w:val="2"/>
          </w:tcPr>
          <w:p w:rsidR="00002AC6" w:rsidRPr="00227DA3" w:rsidRDefault="00002AC6" w:rsidP="00002AC6">
            <w:pPr>
              <w:jc w:val="center"/>
            </w:pPr>
            <w:r w:rsidRPr="00227DA3">
              <w:t>1</w:t>
            </w:r>
          </w:p>
        </w:tc>
        <w:tc>
          <w:tcPr>
            <w:tcW w:w="899" w:type="dxa"/>
          </w:tcPr>
          <w:p w:rsidR="00002AC6" w:rsidRPr="00227DA3" w:rsidRDefault="00002AC6" w:rsidP="00002AC6">
            <w:pPr>
              <w:jc w:val="center"/>
              <w:rPr>
                <w:lang w:val="uk-UA"/>
              </w:rPr>
            </w:pPr>
            <w:r>
              <w:rPr>
                <w:lang w:val="uk-UA"/>
              </w:rPr>
              <w:t>1</w:t>
            </w:r>
          </w:p>
        </w:tc>
        <w:tc>
          <w:tcPr>
            <w:tcW w:w="1124" w:type="dxa"/>
            <w:gridSpan w:val="2"/>
          </w:tcPr>
          <w:p w:rsidR="00002AC6" w:rsidRPr="00227DA3" w:rsidRDefault="00002AC6" w:rsidP="00002AC6">
            <w:pPr>
              <w:jc w:val="center"/>
            </w:pPr>
            <w:r w:rsidRPr="00227DA3">
              <w:t>1</w:t>
            </w:r>
          </w:p>
        </w:tc>
      </w:tr>
      <w:tr w:rsidR="00002AC6" w:rsidRPr="00227DA3" w:rsidTr="00002AC6">
        <w:trPr>
          <w:trHeight w:val="40"/>
        </w:trPr>
        <w:tc>
          <w:tcPr>
            <w:tcW w:w="2069" w:type="dxa"/>
            <w:vMerge/>
            <w:vAlign w:val="center"/>
          </w:tcPr>
          <w:p w:rsidR="00002AC6" w:rsidRPr="00F250C4" w:rsidRDefault="00002AC6" w:rsidP="00002AC6"/>
        </w:tc>
        <w:tc>
          <w:tcPr>
            <w:tcW w:w="2764" w:type="dxa"/>
          </w:tcPr>
          <w:p w:rsidR="00002AC6" w:rsidRPr="00F250C4" w:rsidRDefault="00002AC6" w:rsidP="00002AC6">
            <w:r w:rsidRPr="00F250C4">
              <w:rPr>
                <w:sz w:val="22"/>
                <w:szCs w:val="22"/>
              </w:rPr>
              <w:t>Інформатика</w:t>
            </w:r>
          </w:p>
        </w:tc>
        <w:tc>
          <w:tcPr>
            <w:tcW w:w="829" w:type="dxa"/>
            <w:gridSpan w:val="2"/>
          </w:tcPr>
          <w:p w:rsidR="00002AC6" w:rsidRPr="00227DA3" w:rsidRDefault="00002AC6" w:rsidP="00002AC6">
            <w:pPr>
              <w:jc w:val="center"/>
            </w:pPr>
            <w:r w:rsidRPr="00227DA3">
              <w:t>1</w:t>
            </w:r>
          </w:p>
        </w:tc>
        <w:tc>
          <w:tcPr>
            <w:tcW w:w="829" w:type="dxa"/>
            <w:gridSpan w:val="3"/>
          </w:tcPr>
          <w:p w:rsidR="00002AC6" w:rsidRPr="00227DA3" w:rsidRDefault="00002AC6" w:rsidP="00002AC6">
            <w:pPr>
              <w:jc w:val="center"/>
            </w:pPr>
            <w:r w:rsidRPr="00227DA3">
              <w:t>1</w:t>
            </w:r>
          </w:p>
        </w:tc>
        <w:tc>
          <w:tcPr>
            <w:tcW w:w="918" w:type="dxa"/>
            <w:gridSpan w:val="2"/>
          </w:tcPr>
          <w:p w:rsidR="00002AC6" w:rsidRPr="00227DA3" w:rsidRDefault="00002AC6" w:rsidP="00002AC6">
            <w:pPr>
              <w:jc w:val="center"/>
            </w:pPr>
            <w:r w:rsidRPr="00227DA3">
              <w:t>1</w:t>
            </w:r>
          </w:p>
        </w:tc>
        <w:tc>
          <w:tcPr>
            <w:tcW w:w="899" w:type="dxa"/>
          </w:tcPr>
          <w:p w:rsidR="00002AC6" w:rsidRPr="00227DA3" w:rsidRDefault="00002AC6" w:rsidP="00002AC6">
            <w:pPr>
              <w:jc w:val="center"/>
              <w:rPr>
                <w:lang w:val="uk-UA"/>
              </w:rPr>
            </w:pPr>
            <w:r>
              <w:rPr>
                <w:lang w:val="uk-UA"/>
              </w:rPr>
              <w:t>2</w:t>
            </w:r>
          </w:p>
        </w:tc>
        <w:tc>
          <w:tcPr>
            <w:tcW w:w="1124" w:type="dxa"/>
            <w:gridSpan w:val="2"/>
          </w:tcPr>
          <w:p w:rsidR="00002AC6" w:rsidRPr="00227DA3" w:rsidRDefault="00002AC6" w:rsidP="00002AC6">
            <w:pPr>
              <w:jc w:val="center"/>
              <w:rPr>
                <w:lang w:val="uk-UA"/>
              </w:rPr>
            </w:pPr>
            <w:r>
              <w:rPr>
                <w:lang w:val="uk-UA"/>
              </w:rPr>
              <w:t>2</w:t>
            </w:r>
          </w:p>
        </w:tc>
      </w:tr>
      <w:tr w:rsidR="00002AC6" w:rsidRPr="00227DA3" w:rsidTr="00002AC6">
        <w:trPr>
          <w:trHeight w:val="86"/>
        </w:trPr>
        <w:tc>
          <w:tcPr>
            <w:tcW w:w="2069" w:type="dxa"/>
            <w:vMerge w:val="restart"/>
          </w:tcPr>
          <w:p w:rsidR="00002AC6" w:rsidRPr="00F250C4" w:rsidRDefault="00002AC6" w:rsidP="00002AC6">
            <w:r w:rsidRPr="00F250C4">
              <w:rPr>
                <w:sz w:val="22"/>
                <w:szCs w:val="22"/>
              </w:rPr>
              <w:t>Здоров’я і фізична культура</w:t>
            </w:r>
          </w:p>
        </w:tc>
        <w:tc>
          <w:tcPr>
            <w:tcW w:w="2764" w:type="dxa"/>
          </w:tcPr>
          <w:p w:rsidR="00002AC6" w:rsidRPr="00F250C4" w:rsidRDefault="00002AC6" w:rsidP="00002AC6">
            <w:r w:rsidRPr="00F250C4">
              <w:rPr>
                <w:sz w:val="22"/>
                <w:szCs w:val="22"/>
              </w:rPr>
              <w:t>Основиздоров’я</w:t>
            </w:r>
          </w:p>
        </w:tc>
        <w:tc>
          <w:tcPr>
            <w:tcW w:w="829" w:type="dxa"/>
            <w:gridSpan w:val="2"/>
          </w:tcPr>
          <w:p w:rsidR="00002AC6" w:rsidRPr="00227DA3" w:rsidRDefault="00002AC6" w:rsidP="00002AC6">
            <w:pPr>
              <w:jc w:val="center"/>
            </w:pPr>
            <w:r w:rsidRPr="00227DA3">
              <w:t>1</w:t>
            </w:r>
          </w:p>
        </w:tc>
        <w:tc>
          <w:tcPr>
            <w:tcW w:w="829" w:type="dxa"/>
            <w:gridSpan w:val="3"/>
          </w:tcPr>
          <w:p w:rsidR="00002AC6" w:rsidRPr="00227DA3" w:rsidRDefault="00002AC6" w:rsidP="00002AC6">
            <w:pPr>
              <w:jc w:val="center"/>
            </w:pPr>
            <w:r w:rsidRPr="00227DA3">
              <w:t>1</w:t>
            </w:r>
          </w:p>
        </w:tc>
        <w:tc>
          <w:tcPr>
            <w:tcW w:w="918" w:type="dxa"/>
            <w:gridSpan w:val="2"/>
          </w:tcPr>
          <w:p w:rsidR="00002AC6" w:rsidRPr="00227DA3" w:rsidRDefault="00002AC6" w:rsidP="00002AC6">
            <w:pPr>
              <w:jc w:val="center"/>
            </w:pPr>
            <w:r w:rsidRPr="00227DA3">
              <w:t>1</w:t>
            </w:r>
          </w:p>
        </w:tc>
        <w:tc>
          <w:tcPr>
            <w:tcW w:w="899" w:type="dxa"/>
          </w:tcPr>
          <w:p w:rsidR="00002AC6" w:rsidRPr="00227DA3" w:rsidRDefault="00002AC6" w:rsidP="00002AC6">
            <w:pPr>
              <w:jc w:val="center"/>
              <w:rPr>
                <w:lang w:val="uk-UA"/>
              </w:rPr>
            </w:pPr>
            <w:r>
              <w:rPr>
                <w:lang w:val="uk-UA"/>
              </w:rPr>
              <w:t>1</w:t>
            </w:r>
          </w:p>
        </w:tc>
        <w:tc>
          <w:tcPr>
            <w:tcW w:w="1124" w:type="dxa"/>
            <w:gridSpan w:val="2"/>
          </w:tcPr>
          <w:p w:rsidR="00002AC6" w:rsidRPr="00227DA3" w:rsidRDefault="00002AC6" w:rsidP="00002AC6">
            <w:pPr>
              <w:jc w:val="center"/>
              <w:rPr>
                <w:lang w:val="uk-UA"/>
              </w:rPr>
            </w:pPr>
            <w:r>
              <w:rPr>
                <w:lang w:val="uk-UA"/>
              </w:rPr>
              <w:t>1</w:t>
            </w:r>
          </w:p>
        </w:tc>
      </w:tr>
      <w:tr w:rsidR="00002AC6" w:rsidRPr="00227DA3" w:rsidTr="00002AC6">
        <w:trPr>
          <w:trHeight w:val="40"/>
        </w:trPr>
        <w:tc>
          <w:tcPr>
            <w:tcW w:w="2069" w:type="dxa"/>
            <w:vMerge/>
            <w:vAlign w:val="center"/>
          </w:tcPr>
          <w:p w:rsidR="00002AC6" w:rsidRPr="00F250C4" w:rsidRDefault="00002AC6" w:rsidP="00002AC6"/>
        </w:tc>
        <w:tc>
          <w:tcPr>
            <w:tcW w:w="2764" w:type="dxa"/>
          </w:tcPr>
          <w:p w:rsidR="00002AC6" w:rsidRPr="00F250C4" w:rsidRDefault="00002AC6" w:rsidP="00002AC6">
            <w:r w:rsidRPr="00F250C4">
              <w:rPr>
                <w:sz w:val="22"/>
                <w:szCs w:val="22"/>
              </w:rPr>
              <w:t>Фізична культура**</w:t>
            </w:r>
          </w:p>
        </w:tc>
        <w:tc>
          <w:tcPr>
            <w:tcW w:w="829" w:type="dxa"/>
            <w:gridSpan w:val="2"/>
          </w:tcPr>
          <w:p w:rsidR="00002AC6" w:rsidRPr="00227DA3" w:rsidRDefault="00002AC6" w:rsidP="00002AC6">
            <w:pPr>
              <w:jc w:val="center"/>
            </w:pPr>
            <w:r w:rsidRPr="00227DA3">
              <w:t>3</w:t>
            </w:r>
          </w:p>
        </w:tc>
        <w:tc>
          <w:tcPr>
            <w:tcW w:w="829" w:type="dxa"/>
            <w:gridSpan w:val="3"/>
          </w:tcPr>
          <w:p w:rsidR="00002AC6" w:rsidRPr="00227DA3" w:rsidRDefault="00002AC6" w:rsidP="00002AC6">
            <w:pPr>
              <w:jc w:val="center"/>
            </w:pPr>
            <w:r w:rsidRPr="00227DA3">
              <w:t>3</w:t>
            </w:r>
          </w:p>
        </w:tc>
        <w:tc>
          <w:tcPr>
            <w:tcW w:w="918" w:type="dxa"/>
            <w:gridSpan w:val="2"/>
          </w:tcPr>
          <w:p w:rsidR="00002AC6" w:rsidRPr="00227DA3" w:rsidRDefault="00002AC6" w:rsidP="00002AC6">
            <w:pPr>
              <w:jc w:val="center"/>
            </w:pPr>
            <w:r w:rsidRPr="00227DA3">
              <w:t>3</w:t>
            </w:r>
          </w:p>
        </w:tc>
        <w:tc>
          <w:tcPr>
            <w:tcW w:w="899" w:type="dxa"/>
          </w:tcPr>
          <w:p w:rsidR="00002AC6" w:rsidRPr="00227DA3" w:rsidRDefault="00002AC6" w:rsidP="00002AC6">
            <w:pPr>
              <w:jc w:val="center"/>
            </w:pPr>
            <w:r w:rsidRPr="00227DA3">
              <w:t>3</w:t>
            </w:r>
          </w:p>
        </w:tc>
        <w:tc>
          <w:tcPr>
            <w:tcW w:w="1124" w:type="dxa"/>
            <w:gridSpan w:val="2"/>
          </w:tcPr>
          <w:p w:rsidR="00002AC6" w:rsidRPr="00227DA3" w:rsidRDefault="00002AC6" w:rsidP="00002AC6">
            <w:pPr>
              <w:jc w:val="center"/>
            </w:pPr>
            <w:r w:rsidRPr="00227DA3">
              <w:t>3</w:t>
            </w:r>
          </w:p>
        </w:tc>
      </w:tr>
      <w:tr w:rsidR="00002AC6" w:rsidRPr="00227DA3" w:rsidTr="00002AC6">
        <w:trPr>
          <w:trHeight w:val="40"/>
        </w:trPr>
        <w:tc>
          <w:tcPr>
            <w:tcW w:w="2069" w:type="dxa"/>
            <w:vAlign w:val="center"/>
          </w:tcPr>
          <w:p w:rsidR="00002AC6" w:rsidRPr="007C24AD" w:rsidRDefault="00002AC6" w:rsidP="00002AC6">
            <w:pPr>
              <w:rPr>
                <w:b/>
                <w:lang w:val="uk-UA"/>
              </w:rPr>
            </w:pPr>
            <w:r w:rsidRPr="007C24AD">
              <w:rPr>
                <w:b/>
                <w:sz w:val="22"/>
                <w:szCs w:val="22"/>
                <w:lang w:val="uk-UA"/>
              </w:rPr>
              <w:t>Разом</w:t>
            </w:r>
          </w:p>
        </w:tc>
        <w:tc>
          <w:tcPr>
            <w:tcW w:w="2764" w:type="dxa"/>
          </w:tcPr>
          <w:p w:rsidR="00002AC6" w:rsidRPr="007C24AD" w:rsidRDefault="00002AC6" w:rsidP="00002AC6">
            <w:pPr>
              <w:rPr>
                <w:b/>
              </w:rPr>
            </w:pPr>
          </w:p>
        </w:tc>
        <w:tc>
          <w:tcPr>
            <w:tcW w:w="829" w:type="dxa"/>
            <w:gridSpan w:val="2"/>
          </w:tcPr>
          <w:p w:rsidR="00002AC6" w:rsidRPr="007C24AD" w:rsidRDefault="00002AC6" w:rsidP="00002AC6">
            <w:pPr>
              <w:jc w:val="center"/>
              <w:rPr>
                <w:b/>
                <w:lang w:val="uk-UA"/>
              </w:rPr>
            </w:pPr>
            <w:r w:rsidRPr="007C24AD">
              <w:rPr>
                <w:b/>
                <w:lang w:val="uk-UA"/>
              </w:rPr>
              <w:t>23</w:t>
            </w:r>
            <w:r>
              <w:rPr>
                <w:b/>
                <w:lang w:val="uk-UA"/>
              </w:rPr>
              <w:t>,</w:t>
            </w:r>
            <w:r w:rsidRPr="007C24AD">
              <w:rPr>
                <w:b/>
                <w:lang w:val="uk-UA"/>
              </w:rPr>
              <w:t>5</w:t>
            </w:r>
            <w:r>
              <w:rPr>
                <w:b/>
                <w:lang w:val="uk-UA"/>
              </w:rPr>
              <w:t>+3</w:t>
            </w:r>
          </w:p>
        </w:tc>
        <w:tc>
          <w:tcPr>
            <w:tcW w:w="829" w:type="dxa"/>
            <w:gridSpan w:val="3"/>
          </w:tcPr>
          <w:p w:rsidR="00002AC6" w:rsidRPr="007C24AD" w:rsidRDefault="00002AC6" w:rsidP="00002AC6">
            <w:pPr>
              <w:jc w:val="center"/>
              <w:rPr>
                <w:b/>
                <w:lang w:val="uk-UA"/>
              </w:rPr>
            </w:pPr>
            <w:r>
              <w:rPr>
                <w:b/>
                <w:lang w:val="uk-UA"/>
              </w:rPr>
              <w:t>26,</w:t>
            </w:r>
            <w:r w:rsidRPr="007C24AD">
              <w:rPr>
                <w:b/>
                <w:lang w:val="uk-UA"/>
              </w:rPr>
              <w:t>5</w:t>
            </w:r>
            <w:r>
              <w:rPr>
                <w:b/>
                <w:lang w:val="uk-UA"/>
              </w:rPr>
              <w:t>+3</w:t>
            </w:r>
          </w:p>
        </w:tc>
        <w:tc>
          <w:tcPr>
            <w:tcW w:w="918" w:type="dxa"/>
            <w:gridSpan w:val="2"/>
          </w:tcPr>
          <w:p w:rsidR="00002AC6" w:rsidRPr="007C24AD" w:rsidRDefault="00002AC6" w:rsidP="00002AC6">
            <w:pPr>
              <w:jc w:val="center"/>
              <w:rPr>
                <w:b/>
                <w:lang w:val="uk-UA"/>
              </w:rPr>
            </w:pPr>
            <w:r>
              <w:rPr>
                <w:b/>
                <w:lang w:val="uk-UA"/>
              </w:rPr>
              <w:t>28+3</w:t>
            </w:r>
          </w:p>
        </w:tc>
        <w:tc>
          <w:tcPr>
            <w:tcW w:w="899" w:type="dxa"/>
          </w:tcPr>
          <w:p w:rsidR="00002AC6" w:rsidRPr="007C24AD" w:rsidRDefault="00002AC6" w:rsidP="00002AC6">
            <w:pPr>
              <w:jc w:val="center"/>
              <w:rPr>
                <w:b/>
                <w:lang w:val="uk-UA"/>
              </w:rPr>
            </w:pPr>
            <w:r>
              <w:rPr>
                <w:b/>
                <w:lang w:val="uk-UA"/>
              </w:rPr>
              <w:t>28,</w:t>
            </w:r>
            <w:r w:rsidRPr="007C24AD">
              <w:rPr>
                <w:b/>
                <w:lang w:val="uk-UA"/>
              </w:rPr>
              <w:t>5</w:t>
            </w:r>
            <w:r>
              <w:rPr>
                <w:b/>
                <w:lang w:val="uk-UA"/>
              </w:rPr>
              <w:t>+3</w:t>
            </w:r>
          </w:p>
        </w:tc>
        <w:tc>
          <w:tcPr>
            <w:tcW w:w="1124" w:type="dxa"/>
            <w:gridSpan w:val="2"/>
          </w:tcPr>
          <w:p w:rsidR="00002AC6" w:rsidRPr="007C24AD" w:rsidRDefault="00002AC6" w:rsidP="00002AC6">
            <w:pPr>
              <w:jc w:val="center"/>
              <w:rPr>
                <w:b/>
                <w:lang w:val="uk-UA"/>
              </w:rPr>
            </w:pPr>
            <w:r>
              <w:rPr>
                <w:b/>
                <w:lang w:val="uk-UA"/>
              </w:rPr>
              <w:t>30+3</w:t>
            </w:r>
          </w:p>
        </w:tc>
      </w:tr>
      <w:tr w:rsidR="00002AC6" w:rsidRPr="00227DA3" w:rsidTr="00002AC6">
        <w:trPr>
          <w:trHeight w:val="91"/>
        </w:trPr>
        <w:tc>
          <w:tcPr>
            <w:tcW w:w="9432" w:type="dxa"/>
            <w:gridSpan w:val="12"/>
          </w:tcPr>
          <w:p w:rsidR="00002AC6" w:rsidRPr="007F57F9" w:rsidRDefault="00002AC6" w:rsidP="00002AC6">
            <w:pPr>
              <w:jc w:val="center"/>
              <w:rPr>
                <w:b/>
                <w:lang w:val="uk-UA"/>
              </w:rPr>
            </w:pPr>
            <w:r w:rsidRPr="007F57F9">
              <w:rPr>
                <w:b/>
                <w:lang w:val="uk-UA"/>
              </w:rPr>
              <w:t>Варіативна складова</w:t>
            </w:r>
          </w:p>
          <w:p w:rsidR="00002AC6" w:rsidRPr="00FA78C5" w:rsidRDefault="00002AC6" w:rsidP="00002AC6">
            <w:pPr>
              <w:jc w:val="center"/>
              <w:rPr>
                <w:color w:val="FF0000"/>
              </w:rPr>
            </w:pPr>
          </w:p>
        </w:tc>
      </w:tr>
      <w:tr w:rsidR="00002AC6" w:rsidRPr="000723D4" w:rsidTr="00002AC6">
        <w:trPr>
          <w:trHeight w:val="139"/>
        </w:trPr>
        <w:tc>
          <w:tcPr>
            <w:tcW w:w="9432" w:type="dxa"/>
            <w:gridSpan w:val="12"/>
            <w:tcBorders>
              <w:bottom w:val="nil"/>
            </w:tcBorders>
          </w:tcPr>
          <w:p w:rsidR="00002AC6" w:rsidRPr="000723D4" w:rsidRDefault="00002AC6" w:rsidP="00002AC6">
            <w:pPr>
              <w:jc w:val="center"/>
              <w:rPr>
                <w:b/>
                <w:lang w:val="uk-UA"/>
              </w:rPr>
            </w:pPr>
            <w:r>
              <w:rPr>
                <w:b/>
                <w:sz w:val="22"/>
                <w:szCs w:val="22"/>
                <w:lang w:val="uk-UA"/>
              </w:rPr>
              <w:t>Факультативи</w:t>
            </w:r>
          </w:p>
        </w:tc>
      </w:tr>
      <w:tr w:rsidR="00002AC6" w:rsidRPr="000723D4" w:rsidTr="00002AC6">
        <w:trPr>
          <w:trHeight w:val="139"/>
        </w:trPr>
        <w:tc>
          <w:tcPr>
            <w:tcW w:w="9432" w:type="dxa"/>
            <w:gridSpan w:val="12"/>
            <w:tcBorders>
              <w:bottom w:val="nil"/>
            </w:tcBorders>
          </w:tcPr>
          <w:p w:rsidR="00002AC6" w:rsidRDefault="00002AC6" w:rsidP="00002AC6">
            <w:pPr>
              <w:jc w:val="center"/>
              <w:rPr>
                <w:b/>
                <w:lang w:val="uk-UA"/>
              </w:rPr>
            </w:pPr>
            <w:r>
              <w:rPr>
                <w:b/>
                <w:sz w:val="22"/>
                <w:szCs w:val="22"/>
                <w:lang w:val="uk-UA"/>
              </w:rPr>
              <w:t>Курси за вибором</w:t>
            </w:r>
          </w:p>
        </w:tc>
      </w:tr>
      <w:tr w:rsidR="00002AC6" w:rsidRPr="000723D4" w:rsidTr="00002AC6">
        <w:trPr>
          <w:trHeight w:val="139"/>
        </w:trPr>
        <w:tc>
          <w:tcPr>
            <w:tcW w:w="4845" w:type="dxa"/>
            <w:gridSpan w:val="3"/>
            <w:tcBorders>
              <w:bottom w:val="nil"/>
            </w:tcBorders>
          </w:tcPr>
          <w:p w:rsidR="00002AC6" w:rsidRPr="000723D4" w:rsidRDefault="00002AC6" w:rsidP="00002AC6">
            <w:pPr>
              <w:rPr>
                <w:lang w:val="uk-UA"/>
              </w:rPr>
            </w:pPr>
            <w:r>
              <w:rPr>
                <w:sz w:val="22"/>
                <w:szCs w:val="22"/>
                <w:lang w:val="uk-UA"/>
              </w:rPr>
              <w:t>Формування морально – духовних цінностей</w:t>
            </w:r>
          </w:p>
        </w:tc>
        <w:tc>
          <w:tcPr>
            <w:tcW w:w="870" w:type="dxa"/>
            <w:gridSpan w:val="2"/>
            <w:tcBorders>
              <w:bottom w:val="nil"/>
            </w:tcBorders>
          </w:tcPr>
          <w:p w:rsidR="00002AC6" w:rsidRPr="000723D4" w:rsidRDefault="00002AC6" w:rsidP="00002AC6">
            <w:pPr>
              <w:rPr>
                <w:lang w:val="uk-UA"/>
              </w:rPr>
            </w:pPr>
            <w:r w:rsidRPr="000723D4">
              <w:rPr>
                <w:sz w:val="22"/>
                <w:szCs w:val="22"/>
                <w:lang w:val="uk-UA"/>
              </w:rPr>
              <w:t>1</w:t>
            </w:r>
          </w:p>
        </w:tc>
        <w:tc>
          <w:tcPr>
            <w:tcW w:w="681" w:type="dxa"/>
            <w:tcBorders>
              <w:bottom w:val="nil"/>
            </w:tcBorders>
          </w:tcPr>
          <w:p w:rsidR="00002AC6" w:rsidRPr="000723D4" w:rsidRDefault="00002AC6" w:rsidP="00002AC6">
            <w:pPr>
              <w:rPr>
                <w:lang w:val="uk-UA"/>
              </w:rPr>
            </w:pPr>
            <w:r>
              <w:rPr>
                <w:sz w:val="22"/>
                <w:szCs w:val="22"/>
                <w:lang w:val="uk-UA"/>
              </w:rPr>
              <w:t>1</w:t>
            </w:r>
          </w:p>
        </w:tc>
        <w:tc>
          <w:tcPr>
            <w:tcW w:w="870" w:type="dxa"/>
            <w:gridSpan w:val="2"/>
            <w:tcBorders>
              <w:bottom w:val="nil"/>
            </w:tcBorders>
          </w:tcPr>
          <w:p w:rsidR="00002AC6" w:rsidRPr="000723D4" w:rsidRDefault="00002AC6" w:rsidP="00002AC6">
            <w:pPr>
              <w:rPr>
                <w:lang w:val="uk-UA"/>
              </w:rPr>
            </w:pPr>
          </w:p>
        </w:tc>
        <w:tc>
          <w:tcPr>
            <w:tcW w:w="1213" w:type="dxa"/>
            <w:gridSpan w:val="3"/>
            <w:tcBorders>
              <w:bottom w:val="nil"/>
            </w:tcBorders>
          </w:tcPr>
          <w:p w:rsidR="00002AC6" w:rsidRPr="000723D4" w:rsidRDefault="00002AC6" w:rsidP="00002AC6">
            <w:pPr>
              <w:rPr>
                <w:lang w:val="uk-UA"/>
              </w:rPr>
            </w:pPr>
          </w:p>
        </w:tc>
        <w:tc>
          <w:tcPr>
            <w:tcW w:w="953" w:type="dxa"/>
            <w:tcBorders>
              <w:bottom w:val="nil"/>
            </w:tcBorders>
          </w:tcPr>
          <w:p w:rsidR="00002AC6" w:rsidRPr="000723D4" w:rsidRDefault="00002AC6" w:rsidP="00002AC6">
            <w:pPr>
              <w:rPr>
                <w:lang w:val="uk-UA"/>
              </w:rPr>
            </w:pPr>
          </w:p>
        </w:tc>
      </w:tr>
      <w:tr w:rsidR="00002AC6" w:rsidRPr="000723D4" w:rsidTr="00002AC6">
        <w:trPr>
          <w:trHeight w:val="139"/>
        </w:trPr>
        <w:tc>
          <w:tcPr>
            <w:tcW w:w="4845" w:type="dxa"/>
            <w:gridSpan w:val="3"/>
            <w:tcBorders>
              <w:bottom w:val="nil"/>
            </w:tcBorders>
          </w:tcPr>
          <w:p w:rsidR="00002AC6" w:rsidRPr="000723D4" w:rsidRDefault="00002AC6" w:rsidP="00002AC6">
            <w:pPr>
              <w:rPr>
                <w:lang w:val="uk-UA"/>
              </w:rPr>
            </w:pPr>
            <w:r>
              <w:rPr>
                <w:sz w:val="22"/>
                <w:szCs w:val="22"/>
                <w:lang w:val="uk-UA"/>
              </w:rPr>
              <w:t>Наш край</w:t>
            </w:r>
          </w:p>
        </w:tc>
        <w:tc>
          <w:tcPr>
            <w:tcW w:w="870" w:type="dxa"/>
            <w:gridSpan w:val="2"/>
            <w:tcBorders>
              <w:bottom w:val="nil"/>
            </w:tcBorders>
          </w:tcPr>
          <w:p w:rsidR="00002AC6" w:rsidRPr="000723D4" w:rsidRDefault="00002AC6" w:rsidP="00002AC6">
            <w:pPr>
              <w:rPr>
                <w:lang w:val="uk-UA"/>
              </w:rPr>
            </w:pPr>
          </w:p>
        </w:tc>
        <w:tc>
          <w:tcPr>
            <w:tcW w:w="681" w:type="dxa"/>
            <w:tcBorders>
              <w:bottom w:val="nil"/>
            </w:tcBorders>
          </w:tcPr>
          <w:p w:rsidR="00002AC6" w:rsidRPr="000723D4" w:rsidRDefault="00002AC6" w:rsidP="00002AC6">
            <w:pPr>
              <w:rPr>
                <w:lang w:val="uk-UA"/>
              </w:rPr>
            </w:pPr>
          </w:p>
        </w:tc>
        <w:tc>
          <w:tcPr>
            <w:tcW w:w="870" w:type="dxa"/>
            <w:gridSpan w:val="2"/>
            <w:tcBorders>
              <w:bottom w:val="nil"/>
            </w:tcBorders>
          </w:tcPr>
          <w:p w:rsidR="00002AC6" w:rsidRPr="000723D4" w:rsidRDefault="00002AC6" w:rsidP="00002AC6">
            <w:pPr>
              <w:rPr>
                <w:lang w:val="uk-UA"/>
              </w:rPr>
            </w:pPr>
            <w:r>
              <w:rPr>
                <w:sz w:val="22"/>
                <w:szCs w:val="22"/>
                <w:lang w:val="uk-UA"/>
              </w:rPr>
              <w:t>1</w:t>
            </w:r>
          </w:p>
        </w:tc>
        <w:tc>
          <w:tcPr>
            <w:tcW w:w="1213" w:type="dxa"/>
            <w:gridSpan w:val="3"/>
            <w:tcBorders>
              <w:bottom w:val="nil"/>
            </w:tcBorders>
          </w:tcPr>
          <w:p w:rsidR="00002AC6" w:rsidRPr="000723D4" w:rsidRDefault="00002AC6" w:rsidP="00002AC6">
            <w:pPr>
              <w:rPr>
                <w:lang w:val="uk-UA"/>
              </w:rPr>
            </w:pPr>
          </w:p>
        </w:tc>
        <w:tc>
          <w:tcPr>
            <w:tcW w:w="953" w:type="dxa"/>
            <w:tcBorders>
              <w:bottom w:val="nil"/>
            </w:tcBorders>
          </w:tcPr>
          <w:p w:rsidR="00002AC6" w:rsidRPr="000723D4" w:rsidRDefault="00002AC6" w:rsidP="00002AC6">
            <w:pPr>
              <w:rPr>
                <w:lang w:val="uk-UA"/>
              </w:rPr>
            </w:pPr>
            <w:r>
              <w:rPr>
                <w:sz w:val="22"/>
                <w:szCs w:val="22"/>
                <w:lang w:val="uk-UA"/>
              </w:rPr>
              <w:t>1</w:t>
            </w:r>
          </w:p>
        </w:tc>
      </w:tr>
      <w:tr w:rsidR="00002AC6" w:rsidRPr="000723D4" w:rsidTr="00002AC6">
        <w:trPr>
          <w:trHeight w:val="139"/>
        </w:trPr>
        <w:tc>
          <w:tcPr>
            <w:tcW w:w="4845" w:type="dxa"/>
            <w:gridSpan w:val="3"/>
            <w:tcBorders>
              <w:bottom w:val="nil"/>
            </w:tcBorders>
          </w:tcPr>
          <w:p w:rsidR="00002AC6" w:rsidRDefault="00002AC6" w:rsidP="00002AC6">
            <w:pPr>
              <w:rPr>
                <w:lang w:val="uk-UA"/>
              </w:rPr>
            </w:pPr>
            <w:r>
              <w:rPr>
                <w:sz w:val="22"/>
                <w:szCs w:val="22"/>
                <w:lang w:val="uk-UA"/>
              </w:rPr>
              <w:t>Золоті міфи і легенди народів світу</w:t>
            </w:r>
          </w:p>
        </w:tc>
        <w:tc>
          <w:tcPr>
            <w:tcW w:w="870" w:type="dxa"/>
            <w:gridSpan w:val="2"/>
            <w:tcBorders>
              <w:bottom w:val="nil"/>
            </w:tcBorders>
          </w:tcPr>
          <w:p w:rsidR="00002AC6" w:rsidRDefault="00002AC6" w:rsidP="00002AC6">
            <w:pPr>
              <w:rPr>
                <w:lang w:val="uk-UA"/>
              </w:rPr>
            </w:pPr>
          </w:p>
        </w:tc>
        <w:tc>
          <w:tcPr>
            <w:tcW w:w="681" w:type="dxa"/>
            <w:tcBorders>
              <w:bottom w:val="nil"/>
            </w:tcBorders>
          </w:tcPr>
          <w:p w:rsidR="00002AC6" w:rsidRDefault="00002AC6" w:rsidP="00002AC6">
            <w:pPr>
              <w:rPr>
                <w:lang w:val="uk-UA"/>
              </w:rPr>
            </w:pPr>
            <w:r>
              <w:rPr>
                <w:sz w:val="22"/>
                <w:szCs w:val="22"/>
                <w:lang w:val="uk-UA"/>
              </w:rPr>
              <w:t>1</w:t>
            </w:r>
          </w:p>
        </w:tc>
        <w:tc>
          <w:tcPr>
            <w:tcW w:w="870" w:type="dxa"/>
            <w:gridSpan w:val="2"/>
            <w:tcBorders>
              <w:bottom w:val="nil"/>
            </w:tcBorders>
          </w:tcPr>
          <w:p w:rsidR="00002AC6" w:rsidRPr="000723D4" w:rsidRDefault="00002AC6" w:rsidP="00002AC6">
            <w:pPr>
              <w:rPr>
                <w:lang w:val="uk-UA"/>
              </w:rPr>
            </w:pPr>
          </w:p>
        </w:tc>
        <w:tc>
          <w:tcPr>
            <w:tcW w:w="1213" w:type="dxa"/>
            <w:gridSpan w:val="3"/>
            <w:tcBorders>
              <w:bottom w:val="nil"/>
            </w:tcBorders>
          </w:tcPr>
          <w:p w:rsidR="00002AC6" w:rsidRPr="000723D4" w:rsidRDefault="00002AC6" w:rsidP="00002AC6">
            <w:pPr>
              <w:rPr>
                <w:lang w:val="uk-UA"/>
              </w:rPr>
            </w:pPr>
          </w:p>
        </w:tc>
        <w:tc>
          <w:tcPr>
            <w:tcW w:w="953" w:type="dxa"/>
            <w:tcBorders>
              <w:bottom w:val="nil"/>
            </w:tcBorders>
          </w:tcPr>
          <w:p w:rsidR="00002AC6" w:rsidRPr="000723D4" w:rsidRDefault="00002AC6" w:rsidP="00002AC6">
            <w:pPr>
              <w:rPr>
                <w:lang w:val="uk-UA"/>
              </w:rPr>
            </w:pPr>
          </w:p>
        </w:tc>
      </w:tr>
      <w:tr w:rsidR="00002AC6" w:rsidRPr="000723D4" w:rsidTr="00002AC6">
        <w:trPr>
          <w:trHeight w:val="139"/>
        </w:trPr>
        <w:tc>
          <w:tcPr>
            <w:tcW w:w="4845" w:type="dxa"/>
            <w:gridSpan w:val="3"/>
            <w:tcBorders>
              <w:bottom w:val="nil"/>
            </w:tcBorders>
          </w:tcPr>
          <w:p w:rsidR="00002AC6" w:rsidRDefault="00002AC6" w:rsidP="00002AC6">
            <w:pPr>
              <w:rPr>
                <w:lang w:val="uk-UA"/>
              </w:rPr>
            </w:pPr>
            <w:r>
              <w:rPr>
                <w:sz w:val="22"/>
                <w:szCs w:val="22"/>
                <w:lang w:val="uk-UA"/>
              </w:rPr>
              <w:t>українознавство</w:t>
            </w:r>
          </w:p>
        </w:tc>
        <w:tc>
          <w:tcPr>
            <w:tcW w:w="870" w:type="dxa"/>
            <w:gridSpan w:val="2"/>
            <w:tcBorders>
              <w:bottom w:val="nil"/>
            </w:tcBorders>
          </w:tcPr>
          <w:p w:rsidR="00002AC6" w:rsidRDefault="00002AC6" w:rsidP="00002AC6">
            <w:pPr>
              <w:rPr>
                <w:lang w:val="uk-UA"/>
              </w:rPr>
            </w:pPr>
          </w:p>
        </w:tc>
        <w:tc>
          <w:tcPr>
            <w:tcW w:w="681" w:type="dxa"/>
            <w:tcBorders>
              <w:bottom w:val="nil"/>
            </w:tcBorders>
          </w:tcPr>
          <w:p w:rsidR="00002AC6" w:rsidRDefault="00002AC6" w:rsidP="00002AC6">
            <w:pPr>
              <w:rPr>
                <w:lang w:val="uk-UA"/>
              </w:rPr>
            </w:pPr>
            <w:r>
              <w:rPr>
                <w:sz w:val="22"/>
                <w:szCs w:val="22"/>
                <w:lang w:val="uk-UA"/>
              </w:rPr>
              <w:t>1</w:t>
            </w:r>
          </w:p>
        </w:tc>
        <w:tc>
          <w:tcPr>
            <w:tcW w:w="870" w:type="dxa"/>
            <w:gridSpan w:val="2"/>
            <w:tcBorders>
              <w:bottom w:val="nil"/>
            </w:tcBorders>
          </w:tcPr>
          <w:p w:rsidR="00002AC6" w:rsidRPr="000723D4" w:rsidRDefault="00002AC6" w:rsidP="00002AC6">
            <w:pPr>
              <w:rPr>
                <w:lang w:val="uk-UA"/>
              </w:rPr>
            </w:pPr>
            <w:r>
              <w:rPr>
                <w:sz w:val="22"/>
                <w:szCs w:val="22"/>
                <w:lang w:val="uk-UA"/>
              </w:rPr>
              <w:t>1</w:t>
            </w:r>
          </w:p>
        </w:tc>
        <w:tc>
          <w:tcPr>
            <w:tcW w:w="1213" w:type="dxa"/>
            <w:gridSpan w:val="3"/>
            <w:tcBorders>
              <w:bottom w:val="nil"/>
            </w:tcBorders>
          </w:tcPr>
          <w:p w:rsidR="00002AC6" w:rsidRPr="008A4DDF" w:rsidRDefault="00002AC6" w:rsidP="00002AC6"/>
        </w:tc>
        <w:tc>
          <w:tcPr>
            <w:tcW w:w="953" w:type="dxa"/>
            <w:tcBorders>
              <w:bottom w:val="nil"/>
            </w:tcBorders>
          </w:tcPr>
          <w:p w:rsidR="00002AC6" w:rsidRPr="000723D4" w:rsidRDefault="00002AC6" w:rsidP="00002AC6">
            <w:pPr>
              <w:rPr>
                <w:lang w:val="uk-UA"/>
              </w:rPr>
            </w:pPr>
          </w:p>
        </w:tc>
      </w:tr>
      <w:tr w:rsidR="00002AC6" w:rsidRPr="000723D4" w:rsidTr="00002AC6">
        <w:trPr>
          <w:trHeight w:val="139"/>
        </w:trPr>
        <w:tc>
          <w:tcPr>
            <w:tcW w:w="4845" w:type="dxa"/>
            <w:gridSpan w:val="3"/>
            <w:tcBorders>
              <w:bottom w:val="nil"/>
            </w:tcBorders>
          </w:tcPr>
          <w:p w:rsidR="00002AC6" w:rsidRDefault="00002AC6" w:rsidP="00002AC6">
            <w:pPr>
              <w:rPr>
                <w:lang w:val="uk-UA"/>
              </w:rPr>
            </w:pPr>
            <w:r>
              <w:rPr>
                <w:sz w:val="22"/>
                <w:szCs w:val="22"/>
                <w:lang w:val="uk-UA"/>
              </w:rPr>
              <w:t>Практикум з культури українського мовлення</w:t>
            </w:r>
          </w:p>
        </w:tc>
        <w:tc>
          <w:tcPr>
            <w:tcW w:w="870" w:type="dxa"/>
            <w:gridSpan w:val="2"/>
            <w:tcBorders>
              <w:bottom w:val="nil"/>
            </w:tcBorders>
          </w:tcPr>
          <w:p w:rsidR="00002AC6" w:rsidRDefault="00002AC6" w:rsidP="00002AC6">
            <w:pPr>
              <w:rPr>
                <w:lang w:val="uk-UA"/>
              </w:rPr>
            </w:pPr>
          </w:p>
        </w:tc>
        <w:tc>
          <w:tcPr>
            <w:tcW w:w="681" w:type="dxa"/>
            <w:tcBorders>
              <w:bottom w:val="nil"/>
            </w:tcBorders>
          </w:tcPr>
          <w:p w:rsidR="00002AC6" w:rsidRDefault="00002AC6" w:rsidP="00002AC6">
            <w:pPr>
              <w:rPr>
                <w:lang w:val="uk-UA"/>
              </w:rPr>
            </w:pPr>
          </w:p>
        </w:tc>
        <w:tc>
          <w:tcPr>
            <w:tcW w:w="870" w:type="dxa"/>
            <w:gridSpan w:val="2"/>
            <w:tcBorders>
              <w:bottom w:val="nil"/>
            </w:tcBorders>
          </w:tcPr>
          <w:p w:rsidR="00002AC6" w:rsidRDefault="00002AC6" w:rsidP="00002AC6">
            <w:pPr>
              <w:rPr>
                <w:lang w:val="uk-UA"/>
              </w:rPr>
            </w:pPr>
          </w:p>
        </w:tc>
        <w:tc>
          <w:tcPr>
            <w:tcW w:w="1213" w:type="dxa"/>
            <w:gridSpan w:val="3"/>
            <w:tcBorders>
              <w:bottom w:val="nil"/>
            </w:tcBorders>
          </w:tcPr>
          <w:p w:rsidR="00002AC6" w:rsidRDefault="00002AC6" w:rsidP="00002AC6">
            <w:pPr>
              <w:rPr>
                <w:lang w:val="uk-UA"/>
              </w:rPr>
            </w:pPr>
            <w:r>
              <w:rPr>
                <w:sz w:val="22"/>
                <w:szCs w:val="22"/>
                <w:lang w:val="uk-UA"/>
              </w:rPr>
              <w:t>1</w:t>
            </w:r>
          </w:p>
        </w:tc>
        <w:tc>
          <w:tcPr>
            <w:tcW w:w="953" w:type="dxa"/>
            <w:tcBorders>
              <w:bottom w:val="nil"/>
            </w:tcBorders>
          </w:tcPr>
          <w:p w:rsidR="00002AC6" w:rsidRPr="000723D4" w:rsidRDefault="00002AC6" w:rsidP="00002AC6">
            <w:pPr>
              <w:rPr>
                <w:lang w:val="uk-UA"/>
              </w:rPr>
            </w:pPr>
            <w:r>
              <w:rPr>
                <w:sz w:val="22"/>
                <w:szCs w:val="22"/>
                <w:lang w:val="uk-UA"/>
              </w:rPr>
              <w:t>1</w:t>
            </w:r>
          </w:p>
        </w:tc>
      </w:tr>
      <w:tr w:rsidR="00002AC6" w:rsidRPr="000723D4" w:rsidTr="00002AC6">
        <w:trPr>
          <w:trHeight w:val="139"/>
        </w:trPr>
        <w:tc>
          <w:tcPr>
            <w:tcW w:w="4845" w:type="dxa"/>
            <w:gridSpan w:val="3"/>
            <w:tcBorders>
              <w:bottom w:val="nil"/>
            </w:tcBorders>
          </w:tcPr>
          <w:p w:rsidR="00002AC6" w:rsidRPr="000723D4" w:rsidRDefault="00002AC6" w:rsidP="00002AC6">
            <w:pPr>
              <w:rPr>
                <w:b/>
                <w:lang w:val="uk-UA"/>
              </w:rPr>
            </w:pPr>
            <w:r w:rsidRPr="000723D4">
              <w:rPr>
                <w:b/>
                <w:sz w:val="22"/>
                <w:szCs w:val="22"/>
                <w:lang w:val="uk-UA"/>
              </w:rPr>
              <w:t xml:space="preserve">Разом </w:t>
            </w:r>
          </w:p>
        </w:tc>
        <w:tc>
          <w:tcPr>
            <w:tcW w:w="870" w:type="dxa"/>
            <w:gridSpan w:val="2"/>
            <w:tcBorders>
              <w:bottom w:val="nil"/>
            </w:tcBorders>
          </w:tcPr>
          <w:p w:rsidR="00002AC6" w:rsidRPr="000723D4" w:rsidRDefault="00002AC6" w:rsidP="00002AC6">
            <w:pPr>
              <w:rPr>
                <w:b/>
                <w:lang w:val="uk-UA"/>
              </w:rPr>
            </w:pPr>
            <w:r w:rsidRPr="00011B87">
              <w:rPr>
                <w:b/>
                <w:sz w:val="22"/>
                <w:szCs w:val="22"/>
                <w:lang w:val="uk-UA"/>
              </w:rPr>
              <w:t>1</w:t>
            </w:r>
          </w:p>
        </w:tc>
        <w:tc>
          <w:tcPr>
            <w:tcW w:w="681" w:type="dxa"/>
            <w:tcBorders>
              <w:bottom w:val="nil"/>
            </w:tcBorders>
          </w:tcPr>
          <w:p w:rsidR="00002AC6" w:rsidRPr="000723D4" w:rsidRDefault="00002AC6" w:rsidP="00002AC6">
            <w:pPr>
              <w:rPr>
                <w:b/>
                <w:lang w:val="uk-UA"/>
              </w:rPr>
            </w:pPr>
            <w:r>
              <w:rPr>
                <w:b/>
                <w:sz w:val="22"/>
                <w:szCs w:val="22"/>
                <w:lang w:val="uk-UA"/>
              </w:rPr>
              <w:t>3</w:t>
            </w:r>
          </w:p>
        </w:tc>
        <w:tc>
          <w:tcPr>
            <w:tcW w:w="870" w:type="dxa"/>
            <w:gridSpan w:val="2"/>
            <w:tcBorders>
              <w:bottom w:val="nil"/>
            </w:tcBorders>
          </w:tcPr>
          <w:p w:rsidR="00002AC6" w:rsidRPr="000723D4" w:rsidRDefault="00002AC6" w:rsidP="00002AC6">
            <w:pPr>
              <w:rPr>
                <w:b/>
                <w:lang w:val="uk-UA"/>
              </w:rPr>
            </w:pPr>
            <w:r>
              <w:rPr>
                <w:b/>
                <w:sz w:val="22"/>
                <w:szCs w:val="22"/>
                <w:lang w:val="uk-UA"/>
              </w:rPr>
              <w:t xml:space="preserve">2 </w:t>
            </w:r>
          </w:p>
        </w:tc>
        <w:tc>
          <w:tcPr>
            <w:tcW w:w="1213" w:type="dxa"/>
            <w:gridSpan w:val="3"/>
            <w:tcBorders>
              <w:bottom w:val="nil"/>
            </w:tcBorders>
          </w:tcPr>
          <w:p w:rsidR="00002AC6" w:rsidRPr="008A4DDF" w:rsidRDefault="00002AC6" w:rsidP="00002AC6">
            <w:pPr>
              <w:rPr>
                <w:b/>
              </w:rPr>
            </w:pPr>
            <w:r>
              <w:rPr>
                <w:b/>
                <w:sz w:val="22"/>
                <w:szCs w:val="22"/>
              </w:rPr>
              <w:t>1</w:t>
            </w:r>
          </w:p>
        </w:tc>
        <w:tc>
          <w:tcPr>
            <w:tcW w:w="953" w:type="dxa"/>
            <w:tcBorders>
              <w:bottom w:val="nil"/>
            </w:tcBorders>
          </w:tcPr>
          <w:p w:rsidR="00002AC6" w:rsidRPr="000723D4" w:rsidRDefault="00002AC6" w:rsidP="00002AC6">
            <w:pPr>
              <w:rPr>
                <w:b/>
                <w:lang w:val="uk-UA"/>
              </w:rPr>
            </w:pPr>
            <w:r>
              <w:rPr>
                <w:b/>
                <w:sz w:val="22"/>
                <w:szCs w:val="22"/>
                <w:lang w:val="uk-UA"/>
              </w:rPr>
              <w:t>2</w:t>
            </w:r>
          </w:p>
        </w:tc>
      </w:tr>
      <w:tr w:rsidR="00002AC6" w:rsidRPr="000723D4" w:rsidTr="00002AC6">
        <w:trPr>
          <w:trHeight w:val="139"/>
        </w:trPr>
        <w:tc>
          <w:tcPr>
            <w:tcW w:w="4845" w:type="dxa"/>
            <w:gridSpan w:val="3"/>
            <w:tcBorders>
              <w:bottom w:val="nil"/>
            </w:tcBorders>
          </w:tcPr>
          <w:p w:rsidR="00002AC6" w:rsidRPr="000723D4" w:rsidRDefault="00002AC6" w:rsidP="00002AC6">
            <w:pPr>
              <w:rPr>
                <w:b/>
                <w:lang w:val="uk-UA"/>
              </w:rPr>
            </w:pPr>
            <w:r w:rsidRPr="000723D4">
              <w:rPr>
                <w:b/>
                <w:sz w:val="22"/>
                <w:szCs w:val="22"/>
                <w:lang w:val="uk-UA"/>
              </w:rPr>
              <w:t>Гранично допустиме навчальне навантаження</w:t>
            </w:r>
          </w:p>
        </w:tc>
        <w:tc>
          <w:tcPr>
            <w:tcW w:w="870" w:type="dxa"/>
            <w:gridSpan w:val="2"/>
            <w:tcBorders>
              <w:bottom w:val="nil"/>
            </w:tcBorders>
          </w:tcPr>
          <w:p w:rsidR="00002AC6" w:rsidRPr="000723D4" w:rsidRDefault="00002AC6" w:rsidP="00002AC6">
            <w:pPr>
              <w:rPr>
                <w:b/>
                <w:lang w:val="uk-UA"/>
              </w:rPr>
            </w:pPr>
            <w:r w:rsidRPr="000723D4">
              <w:rPr>
                <w:b/>
                <w:sz w:val="22"/>
                <w:szCs w:val="22"/>
                <w:lang w:val="uk-UA"/>
              </w:rPr>
              <w:t>2</w:t>
            </w:r>
            <w:r>
              <w:rPr>
                <w:b/>
                <w:sz w:val="22"/>
                <w:szCs w:val="22"/>
                <w:lang w:val="uk-UA"/>
              </w:rPr>
              <w:t>4,5</w:t>
            </w:r>
          </w:p>
        </w:tc>
        <w:tc>
          <w:tcPr>
            <w:tcW w:w="681" w:type="dxa"/>
            <w:tcBorders>
              <w:bottom w:val="nil"/>
            </w:tcBorders>
          </w:tcPr>
          <w:p w:rsidR="00002AC6" w:rsidRPr="000723D4" w:rsidRDefault="00002AC6" w:rsidP="00002AC6">
            <w:pPr>
              <w:rPr>
                <w:b/>
                <w:lang w:val="uk-UA"/>
              </w:rPr>
            </w:pPr>
            <w:r>
              <w:rPr>
                <w:b/>
                <w:sz w:val="22"/>
                <w:szCs w:val="22"/>
                <w:lang w:val="uk-UA"/>
              </w:rPr>
              <w:t>29,5</w:t>
            </w:r>
          </w:p>
        </w:tc>
        <w:tc>
          <w:tcPr>
            <w:tcW w:w="870" w:type="dxa"/>
            <w:gridSpan w:val="2"/>
            <w:tcBorders>
              <w:bottom w:val="nil"/>
            </w:tcBorders>
          </w:tcPr>
          <w:p w:rsidR="00002AC6" w:rsidRPr="000723D4" w:rsidRDefault="00002AC6" w:rsidP="00002AC6">
            <w:pPr>
              <w:rPr>
                <w:b/>
                <w:lang w:val="uk-UA"/>
              </w:rPr>
            </w:pPr>
            <w:r>
              <w:rPr>
                <w:b/>
                <w:sz w:val="22"/>
                <w:szCs w:val="22"/>
                <w:lang w:val="uk-UA"/>
              </w:rPr>
              <w:t>30</w:t>
            </w:r>
          </w:p>
        </w:tc>
        <w:tc>
          <w:tcPr>
            <w:tcW w:w="1213" w:type="dxa"/>
            <w:gridSpan w:val="3"/>
            <w:tcBorders>
              <w:bottom w:val="nil"/>
            </w:tcBorders>
          </w:tcPr>
          <w:p w:rsidR="00002AC6" w:rsidRPr="000723D4" w:rsidRDefault="00002AC6" w:rsidP="00002AC6">
            <w:pPr>
              <w:rPr>
                <w:b/>
                <w:lang w:val="uk-UA"/>
              </w:rPr>
            </w:pPr>
            <w:r>
              <w:rPr>
                <w:b/>
                <w:sz w:val="22"/>
                <w:szCs w:val="22"/>
              </w:rPr>
              <w:t>29</w:t>
            </w:r>
            <w:r>
              <w:rPr>
                <w:b/>
                <w:sz w:val="22"/>
                <w:szCs w:val="22"/>
                <w:lang w:val="uk-UA"/>
              </w:rPr>
              <w:t>,5</w:t>
            </w:r>
          </w:p>
        </w:tc>
        <w:tc>
          <w:tcPr>
            <w:tcW w:w="953" w:type="dxa"/>
            <w:tcBorders>
              <w:bottom w:val="nil"/>
            </w:tcBorders>
          </w:tcPr>
          <w:p w:rsidR="00002AC6" w:rsidRPr="000723D4" w:rsidRDefault="00002AC6" w:rsidP="00002AC6">
            <w:pPr>
              <w:rPr>
                <w:b/>
                <w:lang w:val="uk-UA"/>
              </w:rPr>
            </w:pPr>
            <w:r>
              <w:rPr>
                <w:b/>
                <w:sz w:val="22"/>
                <w:szCs w:val="22"/>
                <w:lang w:val="uk-UA"/>
              </w:rPr>
              <w:t>32</w:t>
            </w:r>
          </w:p>
        </w:tc>
      </w:tr>
      <w:tr w:rsidR="00002AC6" w:rsidRPr="000723D4" w:rsidTr="00002AC6">
        <w:trPr>
          <w:trHeight w:val="139"/>
        </w:trPr>
        <w:tc>
          <w:tcPr>
            <w:tcW w:w="4845" w:type="dxa"/>
            <w:gridSpan w:val="3"/>
            <w:tcBorders>
              <w:bottom w:val="nil"/>
            </w:tcBorders>
          </w:tcPr>
          <w:p w:rsidR="00002AC6" w:rsidRPr="000723D4" w:rsidRDefault="00002AC6" w:rsidP="00002AC6">
            <w:pPr>
              <w:rPr>
                <w:b/>
                <w:lang w:val="uk-UA"/>
              </w:rPr>
            </w:pPr>
            <w:r w:rsidRPr="00002AC6">
              <w:rPr>
                <w:b/>
                <w:bCs/>
                <w:sz w:val="22"/>
                <w:szCs w:val="22"/>
                <w:lang w:val="ru-RU"/>
              </w:rPr>
              <w:t>Всього (без урахуванняподілукласів на групи)</w:t>
            </w:r>
          </w:p>
        </w:tc>
        <w:tc>
          <w:tcPr>
            <w:tcW w:w="870" w:type="dxa"/>
            <w:gridSpan w:val="2"/>
            <w:tcBorders>
              <w:bottom w:val="nil"/>
            </w:tcBorders>
          </w:tcPr>
          <w:p w:rsidR="00002AC6" w:rsidRPr="000723D4" w:rsidRDefault="00002AC6" w:rsidP="00002AC6">
            <w:pPr>
              <w:rPr>
                <w:b/>
                <w:lang w:val="uk-UA"/>
              </w:rPr>
            </w:pPr>
            <w:r>
              <w:rPr>
                <w:b/>
                <w:sz w:val="22"/>
                <w:szCs w:val="22"/>
                <w:lang w:val="uk-UA"/>
              </w:rPr>
              <w:t>27,5</w:t>
            </w:r>
          </w:p>
        </w:tc>
        <w:tc>
          <w:tcPr>
            <w:tcW w:w="681" w:type="dxa"/>
            <w:tcBorders>
              <w:bottom w:val="nil"/>
            </w:tcBorders>
          </w:tcPr>
          <w:p w:rsidR="00002AC6" w:rsidRPr="000723D4" w:rsidRDefault="00002AC6" w:rsidP="00002AC6">
            <w:pPr>
              <w:rPr>
                <w:b/>
                <w:lang w:val="uk-UA"/>
              </w:rPr>
            </w:pPr>
            <w:r w:rsidRPr="000723D4">
              <w:rPr>
                <w:b/>
                <w:sz w:val="22"/>
                <w:szCs w:val="22"/>
                <w:lang w:val="uk-UA"/>
              </w:rPr>
              <w:t>32,5</w:t>
            </w:r>
          </w:p>
        </w:tc>
        <w:tc>
          <w:tcPr>
            <w:tcW w:w="870" w:type="dxa"/>
            <w:gridSpan w:val="2"/>
            <w:tcBorders>
              <w:bottom w:val="nil"/>
            </w:tcBorders>
          </w:tcPr>
          <w:p w:rsidR="00002AC6" w:rsidRPr="000723D4" w:rsidRDefault="00002AC6" w:rsidP="00002AC6">
            <w:pPr>
              <w:rPr>
                <w:b/>
                <w:lang w:val="uk-UA"/>
              </w:rPr>
            </w:pPr>
            <w:r w:rsidRPr="000723D4">
              <w:rPr>
                <w:b/>
                <w:sz w:val="22"/>
                <w:szCs w:val="22"/>
                <w:lang w:val="uk-UA"/>
              </w:rPr>
              <w:t>3</w:t>
            </w:r>
            <w:r>
              <w:rPr>
                <w:b/>
                <w:sz w:val="22"/>
                <w:szCs w:val="22"/>
                <w:lang w:val="uk-UA"/>
              </w:rPr>
              <w:t>3</w:t>
            </w:r>
          </w:p>
        </w:tc>
        <w:tc>
          <w:tcPr>
            <w:tcW w:w="1213" w:type="dxa"/>
            <w:gridSpan w:val="3"/>
            <w:tcBorders>
              <w:bottom w:val="nil"/>
            </w:tcBorders>
          </w:tcPr>
          <w:p w:rsidR="00002AC6" w:rsidRPr="000723D4" w:rsidRDefault="00002AC6" w:rsidP="00002AC6">
            <w:pPr>
              <w:rPr>
                <w:b/>
                <w:lang w:val="uk-UA"/>
              </w:rPr>
            </w:pPr>
            <w:r>
              <w:rPr>
                <w:b/>
                <w:sz w:val="22"/>
                <w:szCs w:val="22"/>
                <w:lang w:val="uk-UA"/>
              </w:rPr>
              <w:t>3</w:t>
            </w:r>
            <w:r>
              <w:rPr>
                <w:b/>
                <w:sz w:val="22"/>
                <w:szCs w:val="22"/>
              </w:rPr>
              <w:t>2</w:t>
            </w:r>
            <w:r>
              <w:rPr>
                <w:b/>
                <w:sz w:val="22"/>
                <w:szCs w:val="22"/>
                <w:lang w:val="uk-UA"/>
              </w:rPr>
              <w:t>,5</w:t>
            </w:r>
          </w:p>
        </w:tc>
        <w:tc>
          <w:tcPr>
            <w:tcW w:w="953" w:type="dxa"/>
            <w:tcBorders>
              <w:bottom w:val="nil"/>
            </w:tcBorders>
          </w:tcPr>
          <w:p w:rsidR="00002AC6" w:rsidRPr="000723D4" w:rsidRDefault="00002AC6" w:rsidP="00002AC6">
            <w:pPr>
              <w:rPr>
                <w:b/>
                <w:lang w:val="uk-UA"/>
              </w:rPr>
            </w:pPr>
            <w:r w:rsidRPr="000723D4">
              <w:rPr>
                <w:b/>
                <w:sz w:val="22"/>
                <w:szCs w:val="22"/>
                <w:lang w:val="uk-UA"/>
              </w:rPr>
              <w:t>3</w:t>
            </w:r>
            <w:r>
              <w:rPr>
                <w:b/>
                <w:sz w:val="22"/>
                <w:szCs w:val="22"/>
                <w:lang w:val="uk-UA"/>
              </w:rPr>
              <w:t>5</w:t>
            </w:r>
          </w:p>
        </w:tc>
      </w:tr>
    </w:tbl>
    <w:p w:rsidR="00002AC6" w:rsidRPr="000723D4" w:rsidRDefault="00002AC6" w:rsidP="00002AC6">
      <w:pPr>
        <w:rPr>
          <w:sz w:val="22"/>
          <w:szCs w:val="22"/>
          <w:lang w:val="uk-UA"/>
        </w:rPr>
      </w:pPr>
    </w:p>
    <w:p w:rsidR="00002AC6" w:rsidRDefault="00002AC6" w:rsidP="00BF3575">
      <w:pPr>
        <w:widowControl/>
        <w:jc w:val="center"/>
        <w:rPr>
          <w:rFonts w:ascii="Times New Roman" w:eastAsia="Times New Roman" w:hAnsi="Times New Roman" w:cs="Times New Roman"/>
          <w:color w:val="auto"/>
          <w:sz w:val="28"/>
          <w:szCs w:val="28"/>
          <w:lang w:val="uk-UA" w:eastAsia="ru-RU" w:bidi="ar-SA"/>
        </w:rPr>
      </w:pPr>
    </w:p>
    <w:p w:rsidR="00002AC6" w:rsidRDefault="00002AC6" w:rsidP="00BF3575">
      <w:pPr>
        <w:widowControl/>
        <w:jc w:val="center"/>
        <w:rPr>
          <w:rFonts w:ascii="Times New Roman" w:eastAsia="Times New Roman" w:hAnsi="Times New Roman" w:cs="Times New Roman"/>
          <w:color w:val="auto"/>
          <w:sz w:val="28"/>
          <w:szCs w:val="28"/>
          <w:lang w:val="uk-UA" w:eastAsia="ru-RU" w:bidi="ar-SA"/>
        </w:rPr>
      </w:pPr>
    </w:p>
    <w:p w:rsidR="00002AC6" w:rsidRDefault="00002AC6" w:rsidP="00BF3575">
      <w:pPr>
        <w:widowControl/>
        <w:jc w:val="center"/>
        <w:rPr>
          <w:rFonts w:ascii="Times New Roman" w:eastAsia="Times New Roman" w:hAnsi="Times New Roman" w:cs="Times New Roman"/>
          <w:color w:val="auto"/>
          <w:sz w:val="28"/>
          <w:szCs w:val="28"/>
          <w:lang w:val="uk-UA" w:eastAsia="ru-RU" w:bidi="ar-SA"/>
        </w:rPr>
      </w:pPr>
    </w:p>
    <w:p w:rsidR="00002AC6" w:rsidRDefault="00002AC6" w:rsidP="00BF3575">
      <w:pPr>
        <w:widowControl/>
        <w:jc w:val="center"/>
        <w:rPr>
          <w:rFonts w:ascii="Times New Roman" w:eastAsia="Times New Roman" w:hAnsi="Times New Roman" w:cs="Times New Roman"/>
          <w:color w:val="auto"/>
          <w:sz w:val="28"/>
          <w:szCs w:val="28"/>
          <w:lang w:val="uk-UA" w:eastAsia="ru-RU" w:bidi="ar-SA"/>
        </w:rPr>
      </w:pPr>
    </w:p>
    <w:p w:rsidR="006F0D1D" w:rsidRPr="00002AC6" w:rsidRDefault="006F0D1D" w:rsidP="00002AC6">
      <w:pPr>
        <w:widowControl/>
        <w:shd w:val="clear" w:color="auto" w:fill="FFFFFF"/>
        <w:rPr>
          <w:rFonts w:ascii="Times New Roman" w:eastAsia="Calibri"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 </w:t>
      </w:r>
      <w:r w:rsidRPr="006F0D1D">
        <w:rPr>
          <w:rFonts w:ascii="Times New Roman" w:eastAsia="Times New Roman" w:hAnsi="Times New Roman" w:cs="Times New Roman"/>
          <w:color w:val="auto"/>
          <w:sz w:val="28"/>
          <w:szCs w:val="28"/>
          <w:lang w:val="uk-UA" w:bidi="ar-SA"/>
        </w:rPr>
        <w:t>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 У  школі  здійснюється  розподіл  класу  за  групами  при  вивченні  таких  предметів:</w:t>
      </w:r>
    </w:p>
    <w:p w:rsidR="006F0D1D" w:rsidRPr="006F0D1D" w:rsidRDefault="00002AC6" w:rsidP="00002AC6">
      <w:pPr>
        <w:ind w:left="502"/>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інформатики 4  клас</w:t>
      </w:r>
      <w:r w:rsidR="006F0D1D" w:rsidRPr="006F0D1D">
        <w:rPr>
          <w:rFonts w:ascii="Times New Roman" w:eastAsia="Times New Roman" w:hAnsi="Times New Roman" w:cs="Times New Roman"/>
          <w:color w:val="auto"/>
          <w:sz w:val="28"/>
          <w:szCs w:val="28"/>
          <w:lang w:val="uk-UA" w:bidi="ar-SA"/>
        </w:rPr>
        <w:t>.</w:t>
      </w:r>
    </w:p>
    <w:p w:rsidR="006F0D1D" w:rsidRDefault="006F0D1D" w:rsidP="00CC3977">
      <w:pPr>
        <w:jc w:val="both"/>
        <w:rPr>
          <w:rFonts w:ascii="Times New Roman" w:eastAsia="Times New Roman" w:hAnsi="Times New Roman" w:cs="Times New Roman"/>
          <w:color w:val="auto"/>
          <w:sz w:val="28"/>
          <w:szCs w:val="28"/>
          <w:lang w:val="uk-UA" w:bidi="ar-SA"/>
        </w:rPr>
      </w:pPr>
      <w:r w:rsidRPr="006F0D1D">
        <w:rPr>
          <w:rFonts w:ascii="Times New Roman" w:eastAsia="Times New Roman" w:hAnsi="Times New Roman" w:cs="Times New Roman"/>
          <w:color w:val="auto"/>
          <w:sz w:val="28"/>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r w:rsidR="00CC3977" w:rsidRPr="005A7513">
        <w:rPr>
          <w:rFonts w:ascii="Times New Roman" w:eastAsia="Times New Roman" w:hAnsi="Times New Roman" w:cs="Times New Roman"/>
          <w:color w:val="auto"/>
          <w:sz w:val="28"/>
          <w:szCs w:val="28"/>
          <w:lang w:val="uk-UA" w:bidi="ar-SA"/>
        </w:rPr>
        <w:t xml:space="preserve">      </w:t>
      </w:r>
    </w:p>
    <w:p w:rsidR="00632EB2" w:rsidRDefault="009119E1" w:rsidP="00CC3977">
      <w:pPr>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Л</w:t>
      </w:r>
      <w:r w:rsidR="00CC3977" w:rsidRPr="00CC3977">
        <w:rPr>
          <w:rFonts w:ascii="Times New Roman" w:eastAsia="Times New Roman" w:hAnsi="Times New Roman" w:cs="Times New Roman"/>
          <w:b/>
          <w:color w:val="auto"/>
          <w:sz w:val="28"/>
          <w:szCs w:val="28"/>
          <w:lang w:val="uk-UA" w:bidi="ar-SA"/>
        </w:rPr>
        <w:t>огічна послідовність вивчення предметів розкривається у ві</w:t>
      </w:r>
      <w:r w:rsidR="00CC3977">
        <w:rPr>
          <w:rFonts w:ascii="Times New Roman" w:eastAsia="Times New Roman" w:hAnsi="Times New Roman" w:cs="Times New Roman"/>
          <w:b/>
          <w:color w:val="auto"/>
          <w:sz w:val="28"/>
          <w:szCs w:val="28"/>
          <w:lang w:val="uk-UA" w:bidi="ar-SA"/>
        </w:rPr>
        <w:t>дповідних навчальних програмах</w:t>
      </w:r>
    </w:p>
    <w:p w:rsidR="006F0D1D" w:rsidRPr="00A96151" w:rsidRDefault="006F0D1D" w:rsidP="006F0D1D">
      <w:pPr>
        <w:widowControl/>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 xml:space="preserve">Перелік навчальних програм </w:t>
      </w:r>
    </w:p>
    <w:p w:rsidR="006F0D1D" w:rsidRPr="00A96151" w:rsidRDefault="006F0D1D" w:rsidP="006F0D1D">
      <w:pPr>
        <w:widowControl/>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6F0D1D" w:rsidRPr="00A96151" w:rsidRDefault="006F0D1D" w:rsidP="006F0D1D">
      <w:pPr>
        <w:widowControl/>
        <w:jc w:val="center"/>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 xml:space="preserve">(затверджені наказами МОН від </w:t>
      </w:r>
      <w:r w:rsidRPr="00A96151">
        <w:rPr>
          <w:rFonts w:ascii="Times New Roman" w:eastAsia="Times New Roman" w:hAnsi="Times New Roman" w:cs="Times New Roman"/>
          <w:color w:val="auto"/>
          <w:sz w:val="28"/>
          <w:szCs w:val="28"/>
          <w:lang w:val="uk-UA" w:eastAsia="uk-UA" w:bidi="ar-SA"/>
        </w:rPr>
        <w:t xml:space="preserve">07.06.2017 № 804 та від </w:t>
      </w:r>
      <w:r w:rsidRPr="00A96151">
        <w:rPr>
          <w:rFonts w:ascii="Times New Roman" w:eastAsia="Calibri" w:hAnsi="Times New Roman" w:cs="Times New Roman"/>
          <w:color w:val="auto"/>
          <w:sz w:val="28"/>
          <w:szCs w:val="28"/>
          <w:lang w:val="uk-UA" w:bidi="ar-SA"/>
        </w:rPr>
        <w:t>23.10.2017 № 1407</w:t>
      </w:r>
      <w:r w:rsidRPr="00A96151">
        <w:rPr>
          <w:rFonts w:ascii="Times New Roman" w:eastAsia="Times New Roman" w:hAnsi="Times New Roman" w:cs="Times New Roman"/>
          <w:color w:val="auto"/>
          <w:sz w:val="28"/>
          <w:szCs w:val="28"/>
          <w:lang w:val="uk-UA" w:eastAsia="uk-UA" w:bidi="ar-SA"/>
        </w:rPr>
        <w:t>)</w:t>
      </w:r>
    </w:p>
    <w:p w:rsidR="006F0D1D" w:rsidRPr="00A96151" w:rsidRDefault="006F0D1D" w:rsidP="006F0D1D">
      <w:pPr>
        <w:widowControl/>
        <w:jc w:val="center"/>
        <w:rPr>
          <w:rFonts w:ascii="Times New Roman" w:eastAsia="Calibri" w:hAnsi="Times New Roman" w:cs="Times New Roman"/>
          <w:i/>
          <w:color w:val="auto"/>
          <w:sz w:val="28"/>
          <w:szCs w:val="28"/>
          <w:lang w:val="uk-UA" w:bidi="ar-SA"/>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60"/>
      </w:tblGrid>
      <w:tr w:rsidR="006F0D1D" w:rsidRPr="00A96151" w:rsidTr="00D97BDF">
        <w:trPr>
          <w:trHeight w:val="753"/>
        </w:trPr>
        <w:tc>
          <w:tcPr>
            <w:tcW w:w="851"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 п/п</w:t>
            </w: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Назва навчальної програми</w:t>
            </w:r>
          </w:p>
        </w:tc>
      </w:tr>
      <w:tr w:rsidR="006F0D1D" w:rsidRPr="00A96151" w:rsidTr="00D97BDF">
        <w:trPr>
          <w:trHeight w:val="395"/>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Українська мова</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Українська література</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Біологія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Всесвітня історія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Географія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Зарубіжна література</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Інформатика</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Історія України</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Математика</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Мистецтво</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Основи здоров’я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Природознавство</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Трудове навчання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Фізика</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Фізична культура</w:t>
            </w:r>
          </w:p>
        </w:tc>
      </w:tr>
      <w:tr w:rsidR="006F0D1D" w:rsidRPr="00A96151" w:rsidTr="00D97BDF">
        <w:trPr>
          <w:trHeight w:val="246"/>
        </w:trPr>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Хімія</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6F0D1D" w:rsidRPr="00A96151" w:rsidTr="00D97BDF">
        <w:tc>
          <w:tcPr>
            <w:tcW w:w="851" w:type="dxa"/>
            <w:tcBorders>
              <w:top w:val="single" w:sz="4" w:space="0" w:color="auto"/>
              <w:left w:val="single" w:sz="4" w:space="0" w:color="auto"/>
              <w:bottom w:val="single" w:sz="4" w:space="0" w:color="auto"/>
              <w:right w:val="single" w:sz="4" w:space="0" w:color="auto"/>
            </w:tcBorders>
          </w:tcPr>
          <w:p w:rsidR="006F0D1D" w:rsidRPr="00A96151" w:rsidRDefault="006F0D1D" w:rsidP="00002722">
            <w:pPr>
              <w:widowControl/>
              <w:numPr>
                <w:ilvl w:val="0"/>
                <w:numId w:val="89"/>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6F0D1D" w:rsidRPr="00A96151" w:rsidRDefault="006F0D1D" w:rsidP="00D97BDF">
            <w:pPr>
              <w:widowControl/>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Іноземні мови</w:t>
            </w:r>
          </w:p>
        </w:tc>
      </w:tr>
    </w:tbl>
    <w:p w:rsidR="006F0D1D" w:rsidRDefault="006F0D1D" w:rsidP="00CC3977">
      <w:pPr>
        <w:jc w:val="both"/>
        <w:rPr>
          <w:rFonts w:ascii="Times New Roman" w:eastAsia="Times New Roman" w:hAnsi="Times New Roman" w:cs="Times New Roman"/>
          <w:b/>
          <w:color w:val="auto"/>
          <w:sz w:val="28"/>
          <w:szCs w:val="28"/>
          <w:lang w:val="uk-UA" w:bidi="ar-SA"/>
        </w:rPr>
      </w:pPr>
    </w:p>
    <w:p w:rsidR="00002AC6" w:rsidRDefault="00002AC6" w:rsidP="00A96151">
      <w:pPr>
        <w:jc w:val="center"/>
        <w:rPr>
          <w:rFonts w:ascii="Times New Roman" w:eastAsia="Times New Roman" w:hAnsi="Times New Roman" w:cs="Times New Roman"/>
          <w:b/>
          <w:color w:val="auto"/>
          <w:sz w:val="28"/>
          <w:szCs w:val="28"/>
          <w:lang w:val="uk-UA" w:bidi="ar-SA"/>
        </w:rPr>
      </w:pPr>
    </w:p>
    <w:p w:rsidR="00002AC6" w:rsidRDefault="00002AC6" w:rsidP="00A96151">
      <w:pPr>
        <w:jc w:val="center"/>
        <w:rPr>
          <w:rFonts w:ascii="Times New Roman" w:eastAsia="Times New Roman" w:hAnsi="Times New Roman" w:cs="Times New Roman"/>
          <w:b/>
          <w:color w:val="auto"/>
          <w:sz w:val="28"/>
          <w:szCs w:val="28"/>
          <w:lang w:val="uk-UA" w:bidi="ar-SA"/>
        </w:rPr>
      </w:pPr>
    </w:p>
    <w:p w:rsidR="00BF3575" w:rsidRDefault="00BF3575" w:rsidP="00A96151">
      <w:pPr>
        <w:jc w:val="center"/>
        <w:rPr>
          <w:rFonts w:ascii="Times New Roman" w:eastAsia="Times New Roman" w:hAnsi="Times New Roman" w:cs="Times New Roman"/>
          <w:b/>
          <w:color w:val="auto"/>
          <w:sz w:val="28"/>
          <w:szCs w:val="28"/>
          <w:lang w:val="uk-UA" w:bidi="ar-SA"/>
        </w:rPr>
      </w:pPr>
      <w:r w:rsidRPr="005A7513">
        <w:rPr>
          <w:rFonts w:ascii="Times New Roman" w:eastAsia="Times New Roman" w:hAnsi="Times New Roman" w:cs="Times New Roman"/>
          <w:b/>
          <w:color w:val="auto"/>
          <w:sz w:val="28"/>
          <w:szCs w:val="28"/>
          <w:lang w:val="uk-UA" w:bidi="ar-SA"/>
        </w:rPr>
        <w:lastRenderedPageBreak/>
        <w:t>Реалізація освітніх галузей</w:t>
      </w:r>
    </w:p>
    <w:p w:rsidR="00632EB2" w:rsidRPr="00632EB2" w:rsidRDefault="00632EB2" w:rsidP="009119E1">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            </w:t>
      </w:r>
      <w:r w:rsidR="009119E1">
        <w:rPr>
          <w:rFonts w:ascii="Times New Roman" w:eastAsia="Times New Roman" w:hAnsi="Times New Roman" w:cs="Times New Roman"/>
          <w:color w:val="auto"/>
          <w:sz w:val="28"/>
          <w:szCs w:val="28"/>
          <w:lang w:val="uk-UA" w:bidi="ar-SA"/>
        </w:rPr>
        <w:t>Навчальні плани  реалізують освітні галузі</w:t>
      </w:r>
      <w:r w:rsidR="009119E1" w:rsidRPr="005A7513">
        <w:rPr>
          <w:rFonts w:ascii="Times New Roman" w:eastAsia="Times New Roman" w:hAnsi="Times New Roman" w:cs="Times New Roman"/>
          <w:color w:val="auto"/>
          <w:sz w:val="28"/>
          <w:szCs w:val="28"/>
          <w:lang w:val="uk-UA" w:bidi="ar-SA"/>
        </w:rPr>
        <w:t xml:space="preserve"> Базового навчального плану Державного стандарту </w:t>
      </w:r>
      <w:r w:rsidR="009119E1">
        <w:rPr>
          <w:rFonts w:ascii="Times New Roman" w:eastAsia="Times New Roman" w:hAnsi="Times New Roman" w:cs="Times New Roman"/>
          <w:color w:val="auto"/>
          <w:sz w:val="28"/>
          <w:szCs w:val="28"/>
          <w:lang w:val="uk-UA" w:bidi="ar-SA"/>
        </w:rPr>
        <w:t xml:space="preserve">через </w:t>
      </w:r>
      <w:r w:rsidR="009119E1" w:rsidRPr="005A7513">
        <w:rPr>
          <w:rFonts w:ascii="Times New Roman" w:eastAsia="Times New Roman" w:hAnsi="Times New Roman" w:cs="Times New Roman"/>
          <w:color w:val="auto"/>
          <w:sz w:val="28"/>
          <w:szCs w:val="28"/>
          <w:lang w:val="uk-UA" w:bidi="ar-SA"/>
        </w:rPr>
        <w:t>інтегровані курси і навчальні предмети. Вони охоплюють інваріантну складову, сформовану на державному рівні</w:t>
      </w:r>
      <w:r w:rsidR="009119E1">
        <w:rPr>
          <w:rFonts w:ascii="Times New Roman" w:eastAsia="Times New Roman" w:hAnsi="Times New Roman" w:cs="Times New Roman"/>
          <w:color w:val="auto"/>
          <w:sz w:val="28"/>
          <w:szCs w:val="28"/>
          <w:lang w:val="uk-UA" w:bidi="ar-SA"/>
        </w:rPr>
        <w:t xml:space="preserve"> </w:t>
      </w:r>
      <w:r w:rsidR="009119E1" w:rsidRPr="005A7513">
        <w:rPr>
          <w:rFonts w:ascii="Times New Roman" w:eastAsia="Times New Roman" w:hAnsi="Times New Roman" w:cs="Times New Roman"/>
          <w:color w:val="auto"/>
          <w:sz w:val="28"/>
          <w:szCs w:val="28"/>
          <w:lang w:val="uk-UA" w:bidi="ar-SA"/>
        </w:rPr>
        <w:t xml:space="preserve">та варіативну складову.  </w:t>
      </w:r>
      <w:r w:rsidRPr="00632EB2">
        <w:rPr>
          <w:rFonts w:ascii="Times New Roman" w:eastAsia="Times New Roman" w:hAnsi="Times New Roman" w:cs="Times New Roman"/>
          <w:color w:val="auto"/>
          <w:sz w:val="28"/>
          <w:szCs w:val="28"/>
          <w:lang w:val="uk-UA" w:bidi="ar-SA"/>
        </w:rPr>
        <w:t>Освітню програму укладено за такими освітніми галузями:</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 xml:space="preserve">Мови і літератури </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Суспільствознавство</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Мистецтво</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Математика</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Природознавство</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Технології</w:t>
      </w:r>
    </w:p>
    <w:p w:rsidR="00632EB2" w:rsidRPr="00632EB2" w:rsidRDefault="00632EB2" w:rsidP="00632EB2">
      <w:pPr>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Здоров’я і фізична культура</w:t>
      </w:r>
    </w:p>
    <w:p w:rsidR="00BF3575" w:rsidRPr="005A7513" w:rsidRDefault="00BF3575" w:rsidP="00BF3575">
      <w:pPr>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О</w:t>
      </w:r>
      <w:r w:rsidRPr="005A7513">
        <w:rPr>
          <w:rFonts w:ascii="Times New Roman" w:eastAsia="Times New Roman" w:hAnsi="Times New Roman" w:cs="Times New Roman"/>
          <w:color w:val="auto"/>
          <w:sz w:val="28"/>
          <w:szCs w:val="28"/>
          <w:lang w:val="uk-UA" w:eastAsia="ru-RU" w:bidi="ar-SA"/>
        </w:rPr>
        <w:t>світня галузь  «С</w:t>
      </w:r>
      <w:r w:rsidR="00810016">
        <w:rPr>
          <w:rFonts w:ascii="Times New Roman" w:eastAsia="Times New Roman" w:hAnsi="Times New Roman" w:cs="Times New Roman"/>
          <w:color w:val="auto"/>
          <w:sz w:val="28"/>
          <w:szCs w:val="28"/>
          <w:lang w:val="uk-UA" w:eastAsia="ru-RU" w:bidi="ar-SA"/>
        </w:rPr>
        <w:t>успільствознавство» реалізуюється</w:t>
      </w:r>
      <w:r w:rsidRPr="005A7513">
        <w:rPr>
          <w:rFonts w:ascii="Times New Roman" w:eastAsia="Times New Roman" w:hAnsi="Times New Roman" w:cs="Times New Roman"/>
          <w:color w:val="auto"/>
          <w:sz w:val="28"/>
          <w:szCs w:val="28"/>
          <w:lang w:val="uk-UA" w:eastAsia="ru-RU" w:bidi="ar-SA"/>
        </w:rPr>
        <w:t xml:space="preserve">  у п’ятих класах  через навчальний предмет «Історія України (Вступ до історії)» та у шостих класах через  інтегрований курс «Історія України. Все</w:t>
      </w:r>
      <w:r>
        <w:rPr>
          <w:rFonts w:ascii="Times New Roman" w:eastAsia="Times New Roman" w:hAnsi="Times New Roman" w:cs="Times New Roman"/>
          <w:color w:val="auto"/>
          <w:sz w:val="28"/>
          <w:szCs w:val="28"/>
          <w:lang w:val="uk-UA" w:eastAsia="ru-RU" w:bidi="ar-SA"/>
        </w:rPr>
        <w:t>світня історія».</w:t>
      </w:r>
    </w:p>
    <w:p w:rsidR="00BF3575" w:rsidRPr="005A7513" w:rsidRDefault="00BF3575" w:rsidP="00BF3575">
      <w:pPr>
        <w:widowControl/>
        <w:jc w:val="both"/>
        <w:rPr>
          <w:rFonts w:ascii="Times New Roman" w:eastAsia="Times New Roman" w:hAnsi="Times New Roman" w:cs="Times New Roman"/>
          <w:color w:val="auto"/>
          <w:sz w:val="28"/>
          <w:szCs w:val="28"/>
          <w:lang w:val="uk-UA" w:eastAsia="ru-RU" w:bidi="ar-SA"/>
        </w:rPr>
      </w:pPr>
      <w:r w:rsidRPr="005A7513">
        <w:rPr>
          <w:rFonts w:ascii="Times New Roman" w:eastAsia="Times New Roman" w:hAnsi="Times New Roman" w:cs="Times New Roman"/>
          <w:color w:val="auto"/>
          <w:sz w:val="28"/>
          <w:szCs w:val="28"/>
          <w:lang w:val="uk-UA" w:eastAsia="ru-RU" w:bidi="ar-SA"/>
        </w:rPr>
        <w:t xml:space="preserve">         </w:t>
      </w:r>
      <w:r>
        <w:rPr>
          <w:rFonts w:ascii="Times New Roman" w:eastAsia="Times New Roman" w:hAnsi="Times New Roman" w:cs="Times New Roman"/>
          <w:color w:val="auto"/>
          <w:sz w:val="28"/>
          <w:szCs w:val="28"/>
          <w:lang w:val="uk-UA" w:eastAsia="ru-RU" w:bidi="ar-SA"/>
        </w:rPr>
        <w:t>О</w:t>
      </w:r>
      <w:r w:rsidRPr="005A7513">
        <w:rPr>
          <w:rFonts w:ascii="Times New Roman" w:eastAsia="Times New Roman" w:hAnsi="Times New Roman" w:cs="Times New Roman"/>
          <w:color w:val="auto"/>
          <w:sz w:val="28"/>
          <w:szCs w:val="28"/>
          <w:lang w:val="uk-UA" w:eastAsia="ru-RU" w:bidi="ar-SA"/>
        </w:rPr>
        <w:t>світня галузь «Мистецтво» в 5-7 класах реалізується інтегрованим курсом «Мистецтво»;</w:t>
      </w:r>
    </w:p>
    <w:p w:rsidR="00BF3575" w:rsidRPr="00132D08" w:rsidRDefault="00BF3575" w:rsidP="00BF3575">
      <w:pPr>
        <w:widowControl/>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w:t>
      </w:r>
      <w:r w:rsidRPr="00132D08">
        <w:rPr>
          <w:rFonts w:ascii="Times New Roman" w:eastAsia="Times New Roman" w:hAnsi="Times New Roman" w:cs="Times New Roman"/>
          <w:color w:val="auto"/>
          <w:sz w:val="28"/>
          <w:szCs w:val="28"/>
          <w:lang w:val="uk-UA" w:eastAsia="ru-RU" w:bidi="ar-SA"/>
        </w:rPr>
        <w:t xml:space="preserve">Години  навчальних предметів інваріантної та варіативної складових робочих навчальних планів, що позначаються дробовими числами (0,5; 1,5; 2,5; 3,5) викладаються упродовж навчального року таким чином: </w:t>
      </w:r>
    </w:p>
    <w:p w:rsidR="00BF3575" w:rsidRPr="00132D08" w:rsidRDefault="00BF3575" w:rsidP="00BF3575">
      <w:pPr>
        <w:widowControl/>
        <w:jc w:val="both"/>
        <w:rPr>
          <w:rFonts w:ascii="Times New Roman" w:eastAsia="Times New Roman" w:hAnsi="Times New Roman" w:cs="Times New Roman"/>
          <w:color w:val="auto"/>
          <w:sz w:val="28"/>
          <w:szCs w:val="28"/>
          <w:lang w:val="uk-UA" w:eastAsia="ru-RU" w:bidi="ar-SA"/>
        </w:rPr>
      </w:pPr>
      <w:r w:rsidRPr="00132D08">
        <w:rPr>
          <w:rFonts w:ascii="Times New Roman" w:eastAsia="Times New Roman" w:hAnsi="Times New Roman" w:cs="Times New Roman"/>
          <w:color w:val="auto"/>
          <w:sz w:val="28"/>
          <w:szCs w:val="28"/>
          <w:lang w:val="uk-UA" w:eastAsia="ru-RU" w:bidi="ar-SA"/>
        </w:rPr>
        <w:t>ціла частина – щотижнево, дробова (0,5) – по 1 годині чер</w:t>
      </w:r>
      <w:r w:rsidR="00810016">
        <w:rPr>
          <w:rFonts w:ascii="Times New Roman" w:eastAsia="Times New Roman" w:hAnsi="Times New Roman" w:cs="Times New Roman"/>
          <w:color w:val="auto"/>
          <w:sz w:val="28"/>
          <w:szCs w:val="28"/>
          <w:lang w:val="uk-UA" w:eastAsia="ru-RU" w:bidi="ar-SA"/>
        </w:rPr>
        <w:t>ез тиждень.</w:t>
      </w:r>
    </w:p>
    <w:p w:rsidR="00BF3575" w:rsidRPr="00132D08" w:rsidRDefault="00BF3575" w:rsidP="00BF3575">
      <w:pPr>
        <w:widowControl/>
        <w:jc w:val="both"/>
        <w:rPr>
          <w:rFonts w:ascii="Times New Roman" w:eastAsia="Times New Roman" w:hAnsi="Times New Roman" w:cs="Times New Roman"/>
          <w:b/>
          <w:i/>
          <w:color w:val="auto"/>
          <w:sz w:val="28"/>
          <w:szCs w:val="28"/>
          <w:lang w:val="uk-UA" w:eastAsia="ru-RU" w:bidi="ar-SA"/>
        </w:rPr>
      </w:pPr>
      <w:r w:rsidRPr="00132D08">
        <w:rPr>
          <w:rFonts w:ascii="Times New Roman" w:eastAsia="Times New Roman" w:hAnsi="Times New Roman" w:cs="Times New Roman"/>
          <w:b/>
          <w:i/>
          <w:color w:val="auto"/>
          <w:sz w:val="28"/>
          <w:szCs w:val="28"/>
          <w:lang w:val="uk-UA" w:eastAsia="ru-RU" w:bidi="ar-SA"/>
        </w:rPr>
        <w:t>Розподіл  варіативної  складової  навчальног</w:t>
      </w:r>
      <w:r>
        <w:rPr>
          <w:rFonts w:ascii="Times New Roman" w:eastAsia="Times New Roman" w:hAnsi="Times New Roman" w:cs="Times New Roman"/>
          <w:b/>
          <w:i/>
          <w:color w:val="auto"/>
          <w:sz w:val="28"/>
          <w:szCs w:val="28"/>
          <w:lang w:val="uk-UA" w:eastAsia="ru-RU" w:bidi="ar-SA"/>
        </w:rPr>
        <w:t>о  плану  для  школи ІІ ступеня</w:t>
      </w:r>
    </w:p>
    <w:p w:rsidR="00BF3575" w:rsidRPr="00132D08" w:rsidRDefault="00BF3575" w:rsidP="00BF3575">
      <w:pPr>
        <w:widowControl/>
        <w:jc w:val="both"/>
        <w:rPr>
          <w:rFonts w:ascii="Times New Roman" w:eastAsia="Times New Roman" w:hAnsi="Times New Roman" w:cs="Times New Roman"/>
          <w:color w:val="auto"/>
          <w:sz w:val="28"/>
          <w:szCs w:val="28"/>
          <w:lang w:val="uk-UA" w:eastAsia="ru-RU" w:bidi="ar-SA"/>
        </w:rPr>
      </w:pPr>
      <w:r w:rsidRPr="00132D08">
        <w:rPr>
          <w:rFonts w:ascii="Times New Roman" w:eastAsia="Times New Roman" w:hAnsi="Times New Roman" w:cs="Times New Roman"/>
          <w:color w:val="auto"/>
          <w:sz w:val="28"/>
          <w:szCs w:val="28"/>
          <w:lang w:val="uk-UA" w:eastAsia="ru-RU" w:bidi="ar-SA"/>
        </w:rPr>
        <w:t xml:space="preserve">      Варіативну  складову  навчального  плану  визначено  в  межах  гранично  допустимого  навчального  навантаження  з  урахуванням  інтересів  та  потреб учнів.  Години  варіативної  частини  частково  використані  на  збільшення  обсягу  часу  предметів  інваріантної  складової,  особливо важливих  для  формування  особистості,  реальних  потреб  суспільства,  забезпечення  якісного  виконання  навчальних  програм  та  враховуючи  кадрове,  навчально-методичне  забезпечення  закладу.  Особлива  увага  приділяється  опануванню  учнями  української мови та літератури,  іноземної  мови,  вивчення  якої  починається  з  першого  класу, основ комп’ютерних знань.</w:t>
      </w:r>
    </w:p>
    <w:p w:rsidR="00BF3575" w:rsidRPr="00A537EC" w:rsidRDefault="00BF3575" w:rsidP="00BF3575">
      <w:pPr>
        <w:widowControl/>
        <w:tabs>
          <w:tab w:val="left" w:pos="2460"/>
        </w:tabs>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w:t>
      </w:r>
      <w:r w:rsidRPr="00543898">
        <w:rPr>
          <w:rFonts w:ascii="Times New Roman" w:eastAsia="Times New Roman" w:hAnsi="Times New Roman" w:cs="Times New Roman"/>
          <w:color w:val="auto"/>
          <w:sz w:val="28"/>
          <w:szCs w:val="28"/>
          <w:lang w:val="uk-UA" w:eastAsia="ru-RU" w:bidi="ar-SA"/>
        </w:rPr>
        <w:t xml:space="preserve">    </w:t>
      </w:r>
      <w:r>
        <w:rPr>
          <w:rFonts w:ascii="Times New Roman" w:eastAsia="Times New Roman" w:hAnsi="Times New Roman" w:cs="Times New Roman"/>
          <w:color w:val="auto"/>
          <w:sz w:val="28"/>
          <w:szCs w:val="28"/>
          <w:lang w:val="uk-UA" w:eastAsia="ru-RU" w:bidi="ar-SA"/>
        </w:rPr>
        <w:t>Вся в</w:t>
      </w:r>
      <w:r w:rsidRPr="00A537EC">
        <w:rPr>
          <w:rFonts w:ascii="Times New Roman" w:eastAsia="Times New Roman" w:hAnsi="Times New Roman" w:cs="Times New Roman"/>
          <w:color w:val="auto"/>
          <w:sz w:val="28"/>
          <w:szCs w:val="28"/>
          <w:lang w:val="uk-UA" w:eastAsia="ru-RU" w:bidi="ar-SA"/>
        </w:rPr>
        <w:t>аріативна складова на</w:t>
      </w:r>
      <w:r>
        <w:rPr>
          <w:rFonts w:ascii="Times New Roman" w:eastAsia="Times New Roman" w:hAnsi="Times New Roman" w:cs="Times New Roman"/>
          <w:color w:val="auto"/>
          <w:sz w:val="28"/>
          <w:szCs w:val="28"/>
          <w:lang w:val="uk-UA" w:eastAsia="ru-RU" w:bidi="ar-SA"/>
        </w:rPr>
        <w:t xml:space="preserve">вчальних планів використана на </w:t>
      </w:r>
      <w:r w:rsidRPr="00A537EC">
        <w:rPr>
          <w:rFonts w:ascii="Times New Roman" w:eastAsia="Times New Roman" w:hAnsi="Times New Roman" w:cs="Times New Roman"/>
          <w:color w:val="auto"/>
          <w:sz w:val="28"/>
          <w:szCs w:val="28"/>
          <w:lang w:val="uk-UA" w:eastAsia="ru-RU" w:bidi="ar-SA"/>
        </w:rPr>
        <w:t>підсилення п</w:t>
      </w:r>
      <w:r w:rsidR="00002AC6">
        <w:rPr>
          <w:rFonts w:ascii="Times New Roman" w:eastAsia="Times New Roman" w:hAnsi="Times New Roman" w:cs="Times New Roman"/>
          <w:color w:val="auto"/>
          <w:sz w:val="28"/>
          <w:szCs w:val="28"/>
          <w:lang w:val="uk-UA" w:eastAsia="ru-RU" w:bidi="ar-SA"/>
        </w:rPr>
        <w:t>редметів інваріантної складової.</w:t>
      </w:r>
    </w:p>
    <w:p w:rsidR="00BF3575" w:rsidRPr="00A537EC" w:rsidRDefault="00BF3575" w:rsidP="00BF3575">
      <w:pPr>
        <w:widowControl/>
        <w:tabs>
          <w:tab w:val="left" w:pos="2460"/>
        </w:tabs>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w:t>
      </w:r>
      <w:r w:rsidRPr="00A537EC">
        <w:rPr>
          <w:rFonts w:ascii="Times New Roman" w:eastAsia="Times New Roman" w:hAnsi="Times New Roman" w:cs="Times New Roman"/>
          <w:color w:val="auto"/>
          <w:sz w:val="28"/>
          <w:szCs w:val="28"/>
          <w:lang w:val="uk-UA" w:eastAsia="ru-RU"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w:t>
      </w:r>
      <w:r>
        <w:rPr>
          <w:rFonts w:ascii="Times New Roman" w:eastAsia="Times New Roman" w:hAnsi="Times New Roman" w:cs="Times New Roman"/>
          <w:color w:val="auto"/>
          <w:sz w:val="28"/>
          <w:szCs w:val="28"/>
          <w:lang w:val="uk-UA" w:eastAsia="ru-RU" w:bidi="ar-SA"/>
        </w:rPr>
        <w:t xml:space="preserve"> розвитку наскрізних умінь.</w:t>
      </w:r>
    </w:p>
    <w:p w:rsidR="00002AC6" w:rsidRDefault="00002AC6" w:rsidP="00953D31">
      <w:pPr>
        <w:jc w:val="both"/>
        <w:rPr>
          <w:rFonts w:ascii="Times New Roman" w:eastAsia="Calibri" w:hAnsi="Times New Roman" w:cs="Times New Roman"/>
          <w:b/>
          <w:i/>
          <w:color w:val="auto"/>
          <w:sz w:val="28"/>
          <w:szCs w:val="28"/>
          <w:lang w:val="uk-UA"/>
        </w:rPr>
      </w:pPr>
    </w:p>
    <w:p w:rsidR="00002AC6" w:rsidRDefault="00002AC6" w:rsidP="00953D31">
      <w:pPr>
        <w:jc w:val="both"/>
        <w:rPr>
          <w:rFonts w:ascii="Times New Roman" w:eastAsia="Calibri" w:hAnsi="Times New Roman" w:cs="Times New Roman"/>
          <w:b/>
          <w:i/>
          <w:color w:val="auto"/>
          <w:sz w:val="28"/>
          <w:szCs w:val="28"/>
          <w:lang w:val="uk-UA"/>
        </w:rPr>
      </w:pPr>
    </w:p>
    <w:p w:rsidR="00002AC6" w:rsidRDefault="00002AC6" w:rsidP="00953D31">
      <w:pPr>
        <w:jc w:val="both"/>
        <w:rPr>
          <w:rFonts w:ascii="Times New Roman" w:eastAsia="Calibri" w:hAnsi="Times New Roman" w:cs="Times New Roman"/>
          <w:b/>
          <w:i/>
          <w:color w:val="auto"/>
          <w:sz w:val="28"/>
          <w:szCs w:val="28"/>
          <w:lang w:val="uk-UA"/>
        </w:rPr>
      </w:pPr>
    </w:p>
    <w:p w:rsidR="00BC0A83" w:rsidRDefault="00362BEA" w:rsidP="00953D31">
      <w:pPr>
        <w:jc w:val="both"/>
        <w:rPr>
          <w:rFonts w:ascii="Times New Roman" w:eastAsia="Calibri" w:hAnsi="Times New Roman" w:cs="Times New Roman"/>
          <w:b/>
          <w:color w:val="auto"/>
          <w:sz w:val="28"/>
          <w:szCs w:val="28"/>
          <w:lang w:val="uk-UA"/>
        </w:rPr>
      </w:pPr>
      <w:r w:rsidRPr="00783F52">
        <w:rPr>
          <w:rFonts w:ascii="Times New Roman" w:eastAsia="Calibri" w:hAnsi="Times New Roman" w:cs="Times New Roman"/>
          <w:b/>
          <w:i/>
          <w:color w:val="auto"/>
          <w:sz w:val="28"/>
          <w:szCs w:val="28"/>
          <w:lang w:val="uk-UA"/>
        </w:rPr>
        <w:lastRenderedPageBreak/>
        <w:t>Очікувані результати навчання здобувачів освіти.</w:t>
      </w:r>
      <w:r w:rsidRPr="00783F52">
        <w:rPr>
          <w:rFonts w:ascii="Times New Roman" w:eastAsia="Calibri" w:hAnsi="Times New Roman" w:cs="Times New Roman"/>
          <w:b/>
          <w:color w:val="auto"/>
          <w:sz w:val="28"/>
          <w:szCs w:val="28"/>
          <w:lang w:val="uk-UA"/>
        </w:rPr>
        <w:t xml:space="preserve"> </w:t>
      </w:r>
    </w:p>
    <w:p w:rsidR="00783F52" w:rsidRPr="00783F52" w:rsidRDefault="00BC0A83" w:rsidP="00953D31">
      <w:pPr>
        <w:jc w:val="both"/>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rPr>
        <w:t xml:space="preserve">              </w:t>
      </w:r>
      <w:r w:rsidR="00953D31">
        <w:rPr>
          <w:rFonts w:ascii="Times New Roman" w:eastAsia="Calibri" w:hAnsi="Times New Roman" w:cs="Times New Roman"/>
          <w:color w:val="auto"/>
          <w:sz w:val="28"/>
          <w:szCs w:val="28"/>
          <w:lang w:val="uk-UA"/>
        </w:rPr>
        <w:t>Досягнення</w:t>
      </w:r>
      <w:r w:rsidR="00953D31" w:rsidRPr="00953D31">
        <w:rPr>
          <w:rFonts w:ascii="Times New Roman" w:eastAsia="Calibri" w:hAnsi="Times New Roman" w:cs="Times New Roman"/>
          <w:color w:val="auto"/>
          <w:sz w:val="28"/>
          <w:szCs w:val="28"/>
          <w:lang w:val="uk-UA"/>
        </w:rPr>
        <w:t xml:space="preserve"> мети </w:t>
      </w:r>
      <w:r w:rsidR="00953D31">
        <w:rPr>
          <w:rFonts w:ascii="Times New Roman" w:eastAsia="Calibri" w:hAnsi="Times New Roman" w:cs="Times New Roman"/>
          <w:color w:val="auto"/>
          <w:sz w:val="28"/>
          <w:szCs w:val="28"/>
          <w:lang w:val="uk-UA"/>
        </w:rPr>
        <w:t xml:space="preserve">та виконання завдань базової середньої освіти  </w:t>
      </w:r>
      <w:r w:rsidR="00953D31" w:rsidRPr="00953D31">
        <w:rPr>
          <w:rFonts w:ascii="Times New Roman" w:eastAsia="Calibri" w:hAnsi="Times New Roman" w:cs="Times New Roman"/>
          <w:color w:val="auto"/>
          <w:sz w:val="28"/>
          <w:szCs w:val="28"/>
          <w:lang w:val="uk-UA"/>
        </w:rPr>
        <w:t>забезпечується шляхом формування ключових компетентностей, необхідних кожній сучасній людині для успішної життєдіяльності</w:t>
      </w:r>
      <w:bookmarkStart w:id="2" w:name="_Toc486538639"/>
      <w:r w:rsidR="00953D31">
        <w:rPr>
          <w:rFonts w:ascii="Times New Roman" w:eastAsia="Calibri" w:hAnsi="Times New Roman" w:cs="Times New Roman"/>
          <w:color w:val="auto"/>
          <w:sz w:val="28"/>
          <w:szCs w:val="28"/>
          <w:lang w:val="uk-UA"/>
        </w:rPr>
        <w:t>.</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p>
    <w:tbl>
      <w:tblPr>
        <w:tblW w:w="10656" w:type="dxa"/>
        <w:tblInd w:w="-8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1"/>
        <w:gridCol w:w="2268"/>
        <w:gridCol w:w="7537"/>
      </w:tblGrid>
      <w:tr w:rsidR="00362BEA" w:rsidRPr="00362BEA" w:rsidTr="00C0158C">
        <w:trPr>
          <w:trHeight w:val="64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Ключові компетентності</w:t>
            </w:r>
          </w:p>
        </w:tc>
        <w:tc>
          <w:tcPr>
            <w:tcW w:w="75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Компоненти</w:t>
            </w:r>
          </w:p>
        </w:tc>
      </w:tr>
      <w:tr w:rsidR="00362BEA" w:rsidRPr="00002AC6" w:rsidTr="00953D31">
        <w:trPr>
          <w:trHeight w:val="488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Спілкування державною (і рідною — у разі відмінності)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розуміння важливості чітких та лаконічних формулювань.</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означення понять, формулювання властивостей, доведення правил, теорем</w:t>
            </w:r>
          </w:p>
        </w:tc>
      </w:tr>
      <w:tr w:rsidR="00362BEA" w:rsidRPr="00002AC6" w:rsidTr="006F0D1D">
        <w:trPr>
          <w:trHeight w:val="9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2</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Спілкування іноземними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підручники, словники, довідкова </w:t>
            </w:r>
            <w:r w:rsidRPr="00362BEA">
              <w:rPr>
                <w:rFonts w:ascii="Times New Roman" w:eastAsia="Calibri" w:hAnsi="Times New Roman" w:cs="Times New Roman"/>
                <w:color w:val="auto"/>
                <w:sz w:val="28"/>
                <w:szCs w:val="28"/>
                <w:lang w:val="uk-UA"/>
              </w:rPr>
              <w:lastRenderedPageBreak/>
              <w:t>література, мультимедійні засоби, адаптовані іншомовні тексти.</w:t>
            </w:r>
          </w:p>
        </w:tc>
      </w:tr>
      <w:tr w:rsidR="00362BEA" w:rsidRPr="00002AC6" w:rsidTr="00953D31">
        <w:trPr>
          <w:trHeight w:val="5016"/>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3</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Математична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розв'язування математичних задач, і обов’язково таких, що моделюють реальні життєві ситуації</w:t>
            </w:r>
          </w:p>
        </w:tc>
      </w:tr>
      <w:tr w:rsidR="00362BEA" w:rsidRPr="00002AC6" w:rsidTr="00953D31">
        <w:trPr>
          <w:trHeight w:val="333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4</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Основні компетентності у природничих науках і технологіях</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62BEA" w:rsidRPr="00002AC6" w:rsidTr="00C0158C">
        <w:trPr>
          <w:trHeight w:val="96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5</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Інформаційно-цифрова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візуалізація даних, побудова графіків та діаграм за допомогою програмних засобів</w:t>
            </w:r>
          </w:p>
        </w:tc>
      </w:tr>
      <w:tr w:rsidR="00362BEA" w:rsidRPr="00002AC6" w:rsidTr="00953D31">
        <w:trPr>
          <w:trHeight w:val="4635"/>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6</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Уміння вчитися впродовж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моделювання власної освітньої траєкторії</w:t>
            </w:r>
          </w:p>
        </w:tc>
      </w:tr>
      <w:tr w:rsidR="00362BEA" w:rsidRPr="00002AC6" w:rsidTr="00C0158C">
        <w:trPr>
          <w:trHeight w:val="48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7</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Ініціативність і підприємливість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завдання підприємницького змісту (оптимізаційні задачі)</w:t>
            </w:r>
          </w:p>
        </w:tc>
      </w:tr>
      <w:tr w:rsidR="00362BEA" w:rsidRPr="00002AC6" w:rsidTr="00953D31">
        <w:trPr>
          <w:trHeight w:val="5202"/>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8</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Соціальна і громадянська компетентності</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завдання соціального змісту</w:t>
            </w:r>
          </w:p>
        </w:tc>
      </w:tr>
      <w:tr w:rsidR="00362BEA" w:rsidRPr="00002AC6" w:rsidTr="00953D31">
        <w:trPr>
          <w:trHeight w:val="3748"/>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783F52">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9</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Обізнаність і самовираження у сфері культури</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 xml:space="preserve">Уміння: </w:t>
            </w:r>
            <w:r w:rsidRPr="00362BEA">
              <w:rPr>
                <w:rFonts w:ascii="Times New Roman" w:eastAsia="Calibri"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математичні моделі в різних видах мистецтва</w:t>
            </w:r>
          </w:p>
        </w:tc>
      </w:tr>
      <w:tr w:rsidR="00362BEA" w:rsidRPr="00002AC6" w:rsidTr="00C0158C">
        <w:trPr>
          <w:trHeight w:val="3870"/>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1</w:t>
            </w:r>
            <w:r w:rsidR="00783F52">
              <w:rPr>
                <w:rFonts w:ascii="Times New Roman" w:eastAsia="Calibri" w:hAnsi="Times New Roman" w:cs="Times New Roman"/>
                <w:color w:val="auto"/>
                <w:sz w:val="28"/>
                <w:szCs w:val="28"/>
                <w:lang w:val="uk-UA"/>
              </w:rPr>
              <w:t>1</w:t>
            </w:r>
            <w:r w:rsidRPr="00362BEA">
              <w:rPr>
                <w:rFonts w:ascii="Times New Roman" w:eastAsia="Calibri" w:hAnsi="Times New Roman" w:cs="Times New Roman"/>
                <w:color w:val="auto"/>
                <w:sz w:val="28"/>
                <w:szCs w:val="28"/>
                <w:lang w:val="uk-UA"/>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C0158C">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Екологічна грамотність і здорове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навчальні проекти, завдання соціально-економічного, екологічного змісту; задачі, які </w:t>
            </w:r>
            <w:r w:rsidRPr="00362BEA">
              <w:rPr>
                <w:rFonts w:ascii="Times New Roman" w:eastAsia="Calibri" w:hAnsi="Times New Roman" w:cs="Times New Roman"/>
                <w:color w:val="auto"/>
                <w:sz w:val="28"/>
                <w:szCs w:val="28"/>
                <w:lang w:val="uk-UA"/>
              </w:rPr>
              <w:lastRenderedPageBreak/>
              <w:t>сприяють усвідомленню цінності здорового способу життя</w:t>
            </w:r>
          </w:p>
        </w:tc>
      </w:tr>
    </w:tbl>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w:t>
      </w:r>
      <w:r w:rsidR="00953D31">
        <w:rPr>
          <w:rFonts w:ascii="Times New Roman" w:eastAsia="Calibri" w:hAnsi="Times New Roman" w:cs="Times New Roman"/>
          <w:color w:val="auto"/>
          <w:sz w:val="28"/>
          <w:szCs w:val="28"/>
          <w:lang w:val="uk-UA"/>
        </w:rPr>
        <w:t xml:space="preserve">ються </w:t>
      </w:r>
      <w:r w:rsidRPr="00362BEA">
        <w:rPr>
          <w:rFonts w:ascii="Times New Roman" w:eastAsia="Calibri" w:hAnsi="Times New Roman" w:cs="Times New Roman"/>
          <w:color w:val="auto"/>
          <w:sz w:val="28"/>
          <w:szCs w:val="28"/>
          <w:lang w:val="uk-UA"/>
        </w:rPr>
        <w:t xml:space="preserve">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362BEA">
        <w:rPr>
          <w:rFonts w:ascii="Times New Roman" w:eastAsia="Calibri" w:hAnsi="Times New Roman" w:cs="Times New Roman"/>
          <w:b/>
          <w:color w:val="auto"/>
          <w:sz w:val="28"/>
          <w:szCs w:val="28"/>
          <w:lang w:val="uk-UA"/>
        </w:rPr>
        <w:t xml:space="preserve"> </w:t>
      </w:r>
      <w:r w:rsidRPr="00362BEA">
        <w:rPr>
          <w:rFonts w:ascii="Times New Roman" w:eastAsia="Calibri" w:hAnsi="Times New Roman" w:cs="Times New Roman"/>
          <w:color w:val="auto"/>
          <w:sz w:val="28"/>
          <w:szCs w:val="28"/>
          <w:lang w:val="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w:t>
      </w:r>
      <w:r w:rsidR="00953D31">
        <w:rPr>
          <w:rFonts w:ascii="Times New Roman" w:eastAsia="Calibri" w:hAnsi="Times New Roman" w:cs="Times New Roman"/>
          <w:color w:val="auto"/>
          <w:sz w:val="28"/>
          <w:szCs w:val="28"/>
          <w:lang w:val="uk-UA"/>
        </w:rPr>
        <w:t xml:space="preserve">предметів та предметних циклів, що враховані </w:t>
      </w:r>
      <w:r w:rsidRPr="00362BEA">
        <w:rPr>
          <w:rFonts w:ascii="Times New Roman" w:eastAsia="Calibri" w:hAnsi="Times New Roman" w:cs="Times New Roman"/>
          <w:color w:val="auto"/>
          <w:sz w:val="28"/>
          <w:szCs w:val="28"/>
          <w:lang w:val="uk-UA"/>
        </w:rPr>
        <w:t xml:space="preserve"> при формуванні шкільного середовища. Наскрізні лінії допомагають формуванню в учнів уявлень про суспільство в цілому, розвивають здатність застосовувати отримані знання у різних ситуаціях.</w:t>
      </w:r>
    </w:p>
    <w:p w:rsidR="00362BEA" w:rsidRPr="00362BEA" w:rsidRDefault="00362BEA" w:rsidP="00A13B27">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Навчання за наскрізними лініями реалізується насамперед через:</w:t>
      </w:r>
      <w:r w:rsidR="00A13B27">
        <w:rPr>
          <w:rFonts w:ascii="Times New Roman" w:eastAsia="Calibri" w:hAnsi="Times New Roman" w:cs="Times New Roman"/>
          <w:color w:val="auto"/>
          <w:sz w:val="28"/>
          <w:szCs w:val="28"/>
          <w:lang w:val="uk-UA"/>
        </w:rPr>
        <w:t xml:space="preserve"> </w:t>
      </w:r>
      <w:r w:rsidRPr="00362BEA">
        <w:rPr>
          <w:rFonts w:ascii="Times New Roman" w:eastAsia="Calibri" w:hAnsi="Times New Roman" w:cs="Times New Roman"/>
          <w:color w:val="auto"/>
          <w:sz w:val="28"/>
          <w:szCs w:val="28"/>
          <w:lang w:val="uk-UA"/>
        </w:rPr>
        <w:t>організацію навчального середовища</w:t>
      </w:r>
      <w:r w:rsidR="00A13B27">
        <w:rPr>
          <w:rFonts w:ascii="Times New Roman" w:eastAsia="Calibri" w:hAnsi="Times New Roman" w:cs="Times New Roman"/>
          <w:color w:val="auto"/>
          <w:sz w:val="28"/>
          <w:szCs w:val="28"/>
          <w:lang w:val="uk-UA"/>
        </w:rPr>
        <w:t>,</w:t>
      </w:r>
      <w:r w:rsidRPr="00362BEA">
        <w:rPr>
          <w:rFonts w:ascii="Times New Roman" w:eastAsia="Calibri" w:hAnsi="Times New Roman" w:cs="Times New Roman"/>
          <w:color w:val="auto"/>
          <w:sz w:val="28"/>
          <w:szCs w:val="28"/>
          <w:lang w:val="uk-UA"/>
        </w:rPr>
        <w:t xml:space="preserve"> окремі предмети</w:t>
      </w:r>
      <w:r w:rsidR="00A13B27">
        <w:rPr>
          <w:rFonts w:ascii="Times New Roman" w:eastAsia="Calibri" w:hAnsi="Times New Roman" w:cs="Times New Roman"/>
          <w:color w:val="auto"/>
          <w:sz w:val="28"/>
          <w:szCs w:val="28"/>
          <w:lang w:val="uk-UA"/>
        </w:rPr>
        <w:t>,</w:t>
      </w:r>
      <w:r w:rsidRPr="00362BEA">
        <w:rPr>
          <w:rFonts w:ascii="Times New Roman" w:eastAsia="Calibri" w:hAnsi="Times New Roman" w:cs="Times New Roman"/>
          <w:color w:val="auto"/>
          <w:sz w:val="28"/>
          <w:szCs w:val="28"/>
          <w:lang w:val="uk-UA"/>
        </w:rPr>
        <w:t xml:space="preserve"> </w:t>
      </w:r>
      <w:r w:rsidR="00A13B27">
        <w:rPr>
          <w:rFonts w:ascii="Times New Roman" w:eastAsia="Calibri" w:hAnsi="Times New Roman" w:cs="Times New Roman"/>
          <w:color w:val="auto"/>
          <w:sz w:val="28"/>
          <w:szCs w:val="28"/>
          <w:lang w:val="uk-UA"/>
        </w:rPr>
        <w:t>предмети за вибором,</w:t>
      </w:r>
      <w:r w:rsidRPr="00362BEA">
        <w:rPr>
          <w:rFonts w:ascii="Times New Roman" w:eastAsia="Calibri" w:hAnsi="Times New Roman" w:cs="Times New Roman"/>
          <w:color w:val="auto"/>
          <w:sz w:val="28"/>
          <w:szCs w:val="28"/>
          <w:lang w:val="uk-UA"/>
        </w:rPr>
        <w:t xml:space="preserve"> </w:t>
      </w:r>
      <w:r w:rsidR="00A13B27">
        <w:rPr>
          <w:rFonts w:ascii="Times New Roman" w:eastAsia="Calibri" w:hAnsi="Times New Roman" w:cs="Times New Roman"/>
          <w:color w:val="auto"/>
          <w:sz w:val="28"/>
          <w:szCs w:val="28"/>
          <w:lang w:val="uk-UA"/>
        </w:rPr>
        <w:t xml:space="preserve">роботу в проектах, </w:t>
      </w:r>
      <w:r w:rsidRPr="00362BEA">
        <w:rPr>
          <w:rFonts w:ascii="Times New Roman" w:eastAsia="Calibri" w:hAnsi="Times New Roman" w:cs="Times New Roman"/>
          <w:color w:val="auto"/>
          <w:sz w:val="28"/>
          <w:szCs w:val="28"/>
          <w:lang w:val="uk-UA"/>
        </w:rPr>
        <w:t>позакласну навчальну роботу і роботу гуртків.</w:t>
      </w:r>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930"/>
      </w:tblGrid>
      <w:tr w:rsidR="00362BEA" w:rsidRPr="00362BEA" w:rsidTr="00783F52">
        <w:trPr>
          <w:trHeight w:val="20"/>
        </w:trPr>
        <w:tc>
          <w:tcPr>
            <w:tcW w:w="1560" w:type="dxa"/>
          </w:tcPr>
          <w:p w:rsidR="00362BEA" w:rsidRPr="00362BEA" w:rsidRDefault="00362BEA" w:rsidP="00783F52">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Наскрізна лінія</w:t>
            </w:r>
          </w:p>
        </w:tc>
        <w:tc>
          <w:tcPr>
            <w:tcW w:w="8930" w:type="dxa"/>
          </w:tcPr>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Коротка характеристика</w:t>
            </w:r>
          </w:p>
        </w:tc>
      </w:tr>
      <w:tr w:rsidR="00362BEA" w:rsidRPr="00002AC6"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Екологічна безпека й сталий розвиток</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62BEA" w:rsidRPr="00002AC6"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Громадянська відповідальність</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62BEA" w:rsidRPr="00002AC6"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Здоров'я і безпека</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62BEA" w:rsidRPr="00002AC6" w:rsidTr="00783F52">
        <w:trPr>
          <w:cantSplit/>
          <w:trHeight w:val="20"/>
        </w:trPr>
        <w:tc>
          <w:tcPr>
            <w:tcW w:w="1560" w:type="dxa"/>
            <w:textDirection w:val="btLr"/>
          </w:tcPr>
          <w:p w:rsidR="00362BEA" w:rsidRPr="00362BEA" w:rsidRDefault="00362BEA" w:rsidP="00A13B27">
            <w:pPr>
              <w:widowControl/>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Підприємливість і фінансова грамотність</w:t>
            </w:r>
          </w:p>
        </w:tc>
        <w:tc>
          <w:tcPr>
            <w:tcW w:w="8930" w:type="dxa"/>
          </w:tcPr>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62BEA" w:rsidRPr="00362BEA" w:rsidRDefault="00362BEA" w:rsidP="00362BEA">
            <w:pPr>
              <w:widowControl/>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p>
    <w:p w:rsidR="00632EB2" w:rsidRPr="00632EB2" w:rsidRDefault="00A13B27" w:rsidP="00632EB2">
      <w:pPr>
        <w:widowControl/>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Фо</w:t>
      </w:r>
      <w:r w:rsidR="00362BEA" w:rsidRPr="00362BEA">
        <w:rPr>
          <w:rFonts w:ascii="Times New Roman" w:eastAsia="Calibri" w:hAnsi="Times New Roman" w:cs="Times New Roman"/>
          <w:color w:val="auto"/>
          <w:sz w:val="28"/>
          <w:szCs w:val="28"/>
          <w:lang w:val="uk-UA"/>
        </w:rPr>
        <w:t xml:space="preserve">рмування компетентностей </w:t>
      </w:r>
      <w:r>
        <w:rPr>
          <w:rFonts w:ascii="Times New Roman" w:eastAsia="Calibri" w:hAnsi="Times New Roman" w:cs="Times New Roman"/>
          <w:color w:val="auto"/>
          <w:sz w:val="28"/>
          <w:szCs w:val="28"/>
          <w:lang w:val="uk-UA"/>
        </w:rPr>
        <w:t xml:space="preserve">відбувається через </w:t>
      </w:r>
      <w:r w:rsidR="00362BEA" w:rsidRPr="00362BEA">
        <w:rPr>
          <w:rFonts w:ascii="Times New Roman" w:eastAsia="Calibri" w:hAnsi="Times New Roman" w:cs="Times New Roman"/>
          <w:color w:val="auto"/>
          <w:sz w:val="28"/>
          <w:szCs w:val="28"/>
          <w:lang w:val="uk-UA"/>
        </w:rPr>
        <w:t xml:space="preserve"> постійне включення учнів до різних видів педагогічно доцільної активної навчально-пізнавальної діяльності</w:t>
      </w:r>
      <w:r>
        <w:rPr>
          <w:rFonts w:ascii="Times New Roman" w:eastAsia="Calibri" w:hAnsi="Times New Roman" w:cs="Times New Roman"/>
          <w:color w:val="auto"/>
          <w:sz w:val="28"/>
          <w:szCs w:val="28"/>
          <w:lang w:val="uk-UA"/>
        </w:rPr>
        <w:t xml:space="preserve"> з практичним спрямуванням</w:t>
      </w:r>
      <w:r w:rsidR="0020406A">
        <w:rPr>
          <w:rFonts w:ascii="Times New Roman" w:eastAsia="Calibri" w:hAnsi="Times New Roman" w:cs="Times New Roman"/>
          <w:color w:val="auto"/>
          <w:sz w:val="28"/>
          <w:szCs w:val="28"/>
          <w:lang w:val="uk-UA"/>
        </w:rPr>
        <w:t>, встановлення та реалізацію</w:t>
      </w:r>
      <w:r w:rsidR="00362BEA" w:rsidRPr="00362BEA">
        <w:rPr>
          <w:rFonts w:ascii="Times New Roman" w:eastAsia="Calibri" w:hAnsi="Times New Roman" w:cs="Times New Roman"/>
          <w:color w:val="auto"/>
          <w:sz w:val="28"/>
          <w:szCs w:val="28"/>
          <w:lang w:val="uk-UA"/>
        </w:rPr>
        <w:t xml:space="preserve">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bookmarkEnd w:id="2"/>
    </w:p>
    <w:p w:rsidR="00362BEA" w:rsidRPr="00362BEA" w:rsidRDefault="00362BEA" w:rsidP="00362BE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b/>
          <w:i/>
          <w:color w:val="auto"/>
          <w:sz w:val="28"/>
          <w:szCs w:val="28"/>
          <w:lang w:val="uk-UA"/>
        </w:rPr>
        <w:t>Вимоги до осіб, які можуть розпочинати здобуття базової середньої освіти.</w:t>
      </w:r>
      <w:r w:rsidRPr="00362BEA">
        <w:rPr>
          <w:rFonts w:ascii="Times New Roman" w:eastAsia="Calibri" w:hAnsi="Times New Roman" w:cs="Times New Roman"/>
          <w:b/>
          <w:color w:val="auto"/>
          <w:sz w:val="28"/>
          <w:szCs w:val="28"/>
          <w:lang w:val="uk-UA"/>
        </w:rPr>
        <w:t xml:space="preserve"> </w:t>
      </w:r>
      <w:r w:rsidRPr="00362BEA">
        <w:rPr>
          <w:rFonts w:ascii="Times New Roman" w:eastAsia="Calibri" w:hAnsi="Times New Roman" w:cs="Times New Roman"/>
          <w:color w:val="auto"/>
          <w:sz w:val="28"/>
          <w:szCs w:val="28"/>
          <w:lang w:val="uk-UA"/>
        </w:rPr>
        <w:t xml:space="preserve">Базова середня </w:t>
      </w:r>
      <w:r w:rsidR="00BC0A83">
        <w:rPr>
          <w:rFonts w:ascii="Times New Roman" w:eastAsia="Calibri" w:hAnsi="Times New Roman" w:cs="Times New Roman"/>
          <w:color w:val="auto"/>
          <w:sz w:val="28"/>
          <w:szCs w:val="28"/>
          <w:lang w:val="uk-UA"/>
        </w:rPr>
        <w:t>освіта здобувається</w:t>
      </w:r>
      <w:r w:rsidRPr="00362BEA">
        <w:rPr>
          <w:rFonts w:ascii="Times New Roman" w:eastAsia="Calibri" w:hAnsi="Times New Roman" w:cs="Times New Roman"/>
          <w:color w:val="auto"/>
          <w:sz w:val="28"/>
          <w:szCs w:val="28"/>
          <w:lang w:val="uk-UA"/>
        </w:rPr>
        <w:t xml:space="preserve"> після здобуття початкової освіти. Діти, які здобули початкову освіту на 1 вересня поточного навчального року </w:t>
      </w:r>
      <w:r w:rsidR="00BC0A83">
        <w:rPr>
          <w:rFonts w:ascii="Times New Roman" w:eastAsia="Calibri" w:hAnsi="Times New Roman" w:cs="Times New Roman"/>
          <w:color w:val="auto"/>
          <w:sz w:val="28"/>
          <w:szCs w:val="28"/>
          <w:lang w:val="uk-UA"/>
        </w:rPr>
        <w:t xml:space="preserve">розпочинають </w:t>
      </w:r>
      <w:r w:rsidRPr="00362BEA">
        <w:rPr>
          <w:rFonts w:ascii="Times New Roman" w:eastAsia="Calibri" w:hAnsi="Times New Roman" w:cs="Times New Roman"/>
          <w:color w:val="auto"/>
          <w:sz w:val="28"/>
          <w:szCs w:val="28"/>
          <w:lang w:val="uk-UA"/>
        </w:rPr>
        <w:t xml:space="preserve"> здобуття базової середньої освіти цього ж навчального року.</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b/>
          <w:i/>
          <w:color w:val="auto"/>
          <w:sz w:val="28"/>
          <w:szCs w:val="28"/>
          <w:lang w:val="uk-UA"/>
        </w:rPr>
        <w:lastRenderedPageBreak/>
        <w:t>Форми  організації освітнього процесу</w:t>
      </w:r>
      <w:r w:rsidRPr="0020406A">
        <w:rPr>
          <w:rFonts w:ascii="Times New Roman" w:eastAsia="Calibri" w:hAnsi="Times New Roman" w:cs="Times New Roman"/>
          <w:i/>
          <w:color w:val="auto"/>
          <w:sz w:val="28"/>
          <w:szCs w:val="28"/>
          <w:lang w:val="uk-UA"/>
        </w:rPr>
        <w:t>.</w:t>
      </w:r>
      <w:r w:rsidRPr="0020406A">
        <w:rPr>
          <w:rFonts w:ascii="Times New Roman" w:eastAsia="Calibri" w:hAnsi="Times New Roman" w:cs="Times New Roman"/>
          <w:color w:val="auto"/>
          <w:sz w:val="28"/>
          <w:szCs w:val="28"/>
          <w:lang w:val="uk-UA"/>
        </w:rPr>
        <w:t xml:space="preserve"> Основними формами організації освітнього процесу є різні типи уроку: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формування компетентностей;</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розвитку компетентностей;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перевірки та/або оцінювання досягнення компетентностей;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корекції основних компетентностей; </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комбінований урок.</w:t>
      </w:r>
    </w:p>
    <w:p w:rsidR="0020406A" w:rsidRPr="0020406A"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Також формами організації освітнього процесу </w:t>
      </w:r>
      <w:r>
        <w:rPr>
          <w:rFonts w:ascii="Times New Roman" w:eastAsia="Calibri" w:hAnsi="Times New Roman" w:cs="Times New Roman"/>
          <w:color w:val="auto"/>
          <w:sz w:val="28"/>
          <w:szCs w:val="28"/>
          <w:lang w:val="uk-UA"/>
        </w:rPr>
        <w:t>є</w:t>
      </w:r>
      <w:r w:rsidRPr="0020406A">
        <w:rPr>
          <w:rFonts w:ascii="Times New Roman" w:eastAsia="Calibri" w:hAnsi="Times New Roman" w:cs="Times New Roman"/>
          <w:color w:val="auto"/>
          <w:sz w:val="28"/>
          <w:szCs w:val="28"/>
          <w:lang w:val="uk-UA"/>
        </w:rPr>
        <w:t xml:space="preserve">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w:t>
      </w:r>
      <w:r>
        <w:rPr>
          <w:rFonts w:ascii="Times New Roman" w:eastAsia="Calibri" w:hAnsi="Times New Roman" w:cs="Times New Roman"/>
          <w:color w:val="auto"/>
          <w:sz w:val="28"/>
          <w:szCs w:val="28"/>
          <w:lang w:val="uk-UA"/>
        </w:rPr>
        <w:t>блемний урок, відео-уроки.</w:t>
      </w:r>
    </w:p>
    <w:p w:rsidR="005229DC" w:rsidRDefault="0020406A" w:rsidP="0020406A">
      <w:pPr>
        <w:widowControl/>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З метою засвоєння нового матеріалу та розвитку компетентностей крім уроку проводят</w:t>
      </w:r>
      <w:r>
        <w:rPr>
          <w:rFonts w:ascii="Times New Roman" w:eastAsia="Calibri" w:hAnsi="Times New Roman" w:cs="Times New Roman"/>
          <w:color w:val="auto"/>
          <w:sz w:val="28"/>
          <w:szCs w:val="28"/>
          <w:lang w:val="uk-UA"/>
        </w:rPr>
        <w:t>ься навчально-практичні заняття,</w:t>
      </w:r>
      <w:r w:rsidRPr="0020406A">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практичні заняття і заняття практикуми,</w:t>
      </w:r>
      <w:r w:rsidRPr="0020406A">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оглядова конференція (для 8-9</w:t>
      </w:r>
      <w:r w:rsidRPr="0020406A">
        <w:rPr>
          <w:rFonts w:ascii="Times New Roman" w:eastAsia="Calibri" w:hAnsi="Times New Roman" w:cs="Times New Roman"/>
          <w:color w:val="auto"/>
          <w:sz w:val="28"/>
          <w:szCs w:val="28"/>
          <w:lang w:val="uk-UA"/>
        </w:rPr>
        <w:t xml:space="preserve"> класів)</w:t>
      </w:r>
      <w:r w:rsidR="000B0A1D">
        <w:rPr>
          <w:rFonts w:ascii="Times New Roman" w:eastAsia="Calibri" w:hAnsi="Times New Roman" w:cs="Times New Roman"/>
          <w:color w:val="auto"/>
          <w:sz w:val="28"/>
          <w:szCs w:val="28"/>
          <w:lang w:val="uk-UA"/>
        </w:rPr>
        <w:t>, оглядова екскурсія</w:t>
      </w:r>
      <w:r>
        <w:rPr>
          <w:rFonts w:ascii="Times New Roman" w:eastAsia="Calibri" w:hAnsi="Times New Roman" w:cs="Times New Roman"/>
          <w:color w:val="auto"/>
          <w:sz w:val="28"/>
          <w:szCs w:val="28"/>
          <w:lang w:val="uk-UA"/>
        </w:rPr>
        <w:t xml:space="preserve">. </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Pr>
          <w:rFonts w:ascii="Times New Roman" w:eastAsia="Calibri" w:hAnsi="Times New Roman" w:cs="Times New Roman"/>
          <w:color w:val="auto"/>
          <w:sz w:val="28"/>
          <w:szCs w:val="28"/>
          <w:lang w:val="uk-UA"/>
        </w:rPr>
        <w:t>.</w:t>
      </w:r>
      <w:r w:rsidRPr="005229DC">
        <w:rPr>
          <w:rFonts w:ascii="Times New Roman" w:eastAsia="Calibri" w:hAnsi="Times New Roman" w:cs="Times New Roman"/>
          <w:color w:val="auto"/>
          <w:sz w:val="28"/>
          <w:szCs w:val="28"/>
          <w:lang w:val="uk-UA"/>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91E98" w:rsidRPr="00291E98" w:rsidRDefault="005229DC" w:rsidP="00291E98">
      <w:pPr>
        <w:pStyle w:val="1"/>
        <w:spacing w:before="0" w:line="240" w:lineRule="atLeast"/>
        <w:jc w:val="both"/>
        <w:rPr>
          <w:rFonts w:ascii="Times New Roman" w:eastAsia="Times New Roman" w:hAnsi="Times New Roman" w:cs="Times New Roman"/>
          <w:bCs/>
          <w:color w:val="365F91"/>
          <w:sz w:val="28"/>
          <w:szCs w:val="28"/>
          <w:lang w:val="uk-UA" w:bidi="ar-SA"/>
        </w:rPr>
      </w:pPr>
      <w:r w:rsidRPr="005229DC">
        <w:rPr>
          <w:rFonts w:ascii="Times New Roman" w:eastAsia="Calibri" w:hAnsi="Times New Roman" w:cs="Times New Roman"/>
          <w:b/>
          <w:i/>
          <w:color w:val="auto"/>
          <w:sz w:val="28"/>
          <w:szCs w:val="28"/>
          <w:lang w:val="uk-UA"/>
        </w:rPr>
        <w:t>Опис та інструменти системи внутрішнього забезпечення якості освіти.</w:t>
      </w:r>
      <w:r w:rsidRPr="005229DC">
        <w:rPr>
          <w:rFonts w:ascii="Times New Roman" w:eastAsia="Calibri" w:hAnsi="Times New Roman" w:cs="Times New Roman"/>
          <w:color w:val="auto"/>
          <w:sz w:val="28"/>
          <w:szCs w:val="28"/>
          <w:lang w:val="uk-UA"/>
        </w:rPr>
        <w:t xml:space="preserve"> </w:t>
      </w:r>
    </w:p>
    <w:p w:rsidR="006166CA" w:rsidRPr="006166CA" w:rsidRDefault="00291E98" w:rsidP="006166CA">
      <w:pPr>
        <w:widowControl/>
        <w:spacing w:line="276" w:lineRule="auto"/>
        <w:jc w:val="both"/>
        <w:rPr>
          <w:rFonts w:ascii="Times New Roman" w:eastAsia="Calibri" w:hAnsi="Times New Roman" w:cs="Times New Roman"/>
          <w:color w:val="auto"/>
          <w:sz w:val="28"/>
          <w:szCs w:val="28"/>
          <w:lang w:val="uk-UA" w:bidi="ar-SA"/>
        </w:rPr>
      </w:pPr>
      <w:r w:rsidRPr="00291E98">
        <w:rPr>
          <w:rFonts w:ascii="Times New Roman" w:eastAsia="Calibri" w:hAnsi="Times New Roman" w:cs="Times New Roman"/>
          <w:color w:val="auto"/>
          <w:sz w:val="28"/>
          <w:szCs w:val="28"/>
          <w:lang w:val="uk-UA" w:bidi="ar-SA"/>
        </w:rPr>
        <w:tab/>
      </w:r>
      <w:bookmarkStart w:id="3" w:name="n590"/>
      <w:bookmarkEnd w:id="3"/>
      <w:r w:rsidR="006166CA" w:rsidRPr="006166CA">
        <w:rPr>
          <w:rFonts w:ascii="Times New Roman" w:eastAsia="Calibri" w:hAnsi="Times New Roman" w:cs="Times New Roman"/>
          <w:color w:val="auto"/>
          <w:sz w:val="28"/>
          <w:szCs w:val="28"/>
          <w:lang w:val="uk-UA" w:bidi="ar-SA"/>
        </w:rPr>
        <w:t xml:space="preserve">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1. Управління якістю освітньою діяльністю та розвитком школи.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3. Якість складу</w:t>
      </w:r>
      <w:r>
        <w:rPr>
          <w:rFonts w:ascii="Times New Roman" w:eastAsia="Calibri" w:hAnsi="Times New Roman" w:cs="Times New Roman"/>
          <w:color w:val="auto"/>
          <w:sz w:val="28"/>
          <w:szCs w:val="28"/>
          <w:lang w:val="uk-UA" w:bidi="ar-SA"/>
        </w:rPr>
        <w:t xml:space="preserve"> педагогічного колективу</w:t>
      </w:r>
      <w:r w:rsidRPr="006166CA">
        <w:rPr>
          <w:rFonts w:ascii="Times New Roman" w:eastAsia="Calibri" w:hAnsi="Times New Roman" w:cs="Times New Roman"/>
          <w:color w:val="auto"/>
          <w:sz w:val="28"/>
          <w:szCs w:val="28"/>
          <w:lang w:val="uk-UA" w:bidi="ar-SA"/>
        </w:rPr>
        <w:t xml:space="preserve">. Підвищення кваліфікації педагогічних працівників.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4. Дитиноцентричне навчання, викладання та оцінювання здобувачів освіти.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5. Академічна культура. Запобігання та виявлення академічного плагіату.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6. Навчальні ресурси і підтримка учнів. Наявність необхідних ресурсів для організації освітнього процесу. </w:t>
      </w:r>
    </w:p>
    <w:p w:rsidR="006166CA" w:rsidRPr="006166CA"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7. Інформаційний менеджмент. Наявність інформаційних систем для ефективного управління освітнім процесом. </w:t>
      </w:r>
    </w:p>
    <w:p w:rsidR="00291E98" w:rsidRPr="00291E98" w:rsidRDefault="006166CA" w:rsidP="006166CA">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8. Публічна інформація. </w:t>
      </w:r>
    </w:p>
    <w:p w:rsidR="00291E98" w:rsidRPr="00291E98" w:rsidRDefault="00291E98" w:rsidP="00291E98">
      <w:pPr>
        <w:widowControl/>
        <w:shd w:val="clear" w:color="auto" w:fill="FFFFFF"/>
        <w:spacing w:after="150" w:line="276" w:lineRule="auto"/>
        <w:ind w:left="851"/>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Внутрішні чинники якості загальної середньої освіти </w:t>
      </w:r>
      <w:r w:rsidR="006166CA">
        <w:rPr>
          <w:rFonts w:ascii="Times New Roman" w:eastAsia="Times New Roman" w:hAnsi="Times New Roman" w:cs="Times New Roman"/>
          <w:color w:val="auto"/>
          <w:sz w:val="28"/>
          <w:szCs w:val="28"/>
          <w:lang w:val="uk-UA" w:eastAsia="ru-RU" w:bidi="ar-SA"/>
        </w:rPr>
        <w:t>:</w:t>
      </w:r>
    </w:p>
    <w:p w:rsidR="00291E98" w:rsidRPr="00291E98" w:rsidRDefault="00291E98" w:rsidP="00402269">
      <w:pPr>
        <w:widowControl/>
        <w:numPr>
          <w:ilvl w:val="0"/>
          <w:numId w:val="3"/>
        </w:numPr>
        <w:shd w:val="clear" w:color="auto" w:fill="FFFFFF"/>
        <w:spacing w:after="150"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 якість основних умов освітнього процесу;</w:t>
      </w:r>
    </w:p>
    <w:p w:rsidR="00291E98" w:rsidRPr="00291E98" w:rsidRDefault="00291E98" w:rsidP="00402269">
      <w:pPr>
        <w:widowControl/>
        <w:numPr>
          <w:ilvl w:val="0"/>
          <w:numId w:val="3"/>
        </w:numPr>
        <w:shd w:val="clear" w:color="auto" w:fill="FFFFFF"/>
        <w:spacing w:after="150"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якість реалізації освітнього процесу;</w:t>
      </w:r>
    </w:p>
    <w:p w:rsidR="00291E98" w:rsidRPr="00291E98" w:rsidRDefault="00291E98" w:rsidP="00402269">
      <w:pPr>
        <w:widowControl/>
        <w:numPr>
          <w:ilvl w:val="0"/>
          <w:numId w:val="3"/>
        </w:numPr>
        <w:shd w:val="clear" w:color="auto" w:fill="FFFFFF"/>
        <w:spacing w:after="200"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якість результатів освітнього процесу. </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lastRenderedPageBreak/>
        <w:t>Система внутрішнього забезпечення якості складається з наступних компонентів:</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кадрове забезпечення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навчально-методичне забезпечення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матеріально-технічне забезпечення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якість проведення навчальних занять;</w:t>
      </w:r>
    </w:p>
    <w:p w:rsidR="005229DC" w:rsidRDefault="005229DC" w:rsidP="00FB1B46">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моніторинг досягнення учнями результа</w:t>
      </w:r>
      <w:r w:rsidR="00FB1B46">
        <w:rPr>
          <w:rFonts w:ascii="Times New Roman" w:eastAsia="Calibri" w:hAnsi="Times New Roman" w:cs="Times New Roman"/>
          <w:color w:val="auto"/>
          <w:sz w:val="28"/>
          <w:szCs w:val="28"/>
          <w:lang w:val="uk-UA"/>
        </w:rPr>
        <w:t>тів навчання (компетентностей).</w:t>
      </w:r>
    </w:p>
    <w:p w:rsidR="005229DC" w:rsidRPr="005229DC" w:rsidRDefault="005229DC" w:rsidP="00FB1B46">
      <w:pPr>
        <w:widowControl/>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Завдання системи внутрішнього забезпечення якості освіти:</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оновлення методичної бази освітньої діяльності;</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29DC" w:rsidRPr="005229DC" w:rsidRDefault="005229DC" w:rsidP="005229DC">
      <w:pPr>
        <w:widowControl/>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моніторинг та оптимізація соціально-психологічного середовища закладу освіти;</w:t>
      </w:r>
    </w:p>
    <w:p w:rsidR="005229DC" w:rsidRPr="005229DC" w:rsidRDefault="005229DC" w:rsidP="005229DC">
      <w:pPr>
        <w:widowControl/>
        <w:ind w:firstLine="709"/>
        <w:jc w:val="both"/>
        <w:rPr>
          <w:rFonts w:ascii="Times New Roman" w:eastAsia="Calibri" w:hAnsi="Times New Roman" w:cs="Times New Roman"/>
          <w:bCs/>
          <w:iCs/>
          <w:color w:val="auto"/>
          <w:sz w:val="28"/>
          <w:szCs w:val="28"/>
          <w:lang w:val="uk-UA"/>
        </w:rPr>
      </w:pPr>
      <w:r w:rsidRPr="005229DC">
        <w:rPr>
          <w:rFonts w:ascii="Times New Roman" w:eastAsia="Calibri"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072FBA" w:rsidRPr="00072FBA" w:rsidRDefault="00072FBA" w:rsidP="00072FBA">
      <w:pPr>
        <w:widowControl/>
        <w:spacing w:after="160" w:line="259" w:lineRule="auto"/>
        <w:contextualSpacing/>
        <w:jc w:val="both"/>
        <w:rPr>
          <w:rFonts w:ascii="Times New Roman" w:eastAsia="Calibri" w:hAnsi="Times New Roman" w:cs="Times New Roman"/>
          <w:b/>
          <w:color w:val="auto"/>
          <w:sz w:val="28"/>
          <w:szCs w:val="28"/>
          <w:lang w:val="uk-UA" w:bidi="ar-SA"/>
        </w:rPr>
      </w:pPr>
      <w:r w:rsidRPr="00072FBA">
        <w:rPr>
          <w:rFonts w:ascii="Times New Roman" w:eastAsia="Calibri" w:hAnsi="Times New Roman" w:cs="Times New Roman"/>
          <w:b/>
          <w:color w:val="auto"/>
          <w:sz w:val="28"/>
          <w:szCs w:val="28"/>
          <w:lang w:val="uk-UA" w:bidi="ar-SA"/>
        </w:rPr>
        <w:t xml:space="preserve"> Критерії, правила та процедури оцінювання здобувачів освіти</w:t>
      </w:r>
    </w:p>
    <w:p w:rsidR="00072FBA" w:rsidRPr="00072FBA" w:rsidRDefault="00072FBA" w:rsidP="00072FBA">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072FBA" w:rsidRPr="00072FBA" w:rsidRDefault="00072FBA" w:rsidP="00072FBA">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072FBA" w:rsidRPr="00072FBA" w:rsidRDefault="00072FBA" w:rsidP="00072FBA">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Для  врахування  думки  учнів  щодо  якості  та  об’єктивності  системи </w:t>
      </w:r>
    </w:p>
    <w:p w:rsidR="00072FBA" w:rsidRPr="00072FBA" w:rsidRDefault="00072FBA" w:rsidP="00072FBA">
      <w:pPr>
        <w:widowControl/>
        <w:spacing w:after="160" w:line="259" w:lineRule="auto"/>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оцінювання проводяться щорічні соціологічні (анонімні) опитування учнів і </w:t>
      </w:r>
    </w:p>
    <w:p w:rsidR="00072FBA" w:rsidRPr="00072FBA" w:rsidRDefault="00072FBA" w:rsidP="00072FBA">
      <w:pPr>
        <w:widowControl/>
        <w:spacing w:after="160" w:line="259" w:lineRule="auto"/>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випускників, а також моніторинг оцінювання ступеня задоволення  здобувачів освіти. </w:t>
      </w:r>
    </w:p>
    <w:p w:rsidR="00072FBA" w:rsidRPr="00072FBA" w:rsidRDefault="00072FBA" w:rsidP="00072FBA">
      <w:pPr>
        <w:widowControl/>
        <w:spacing w:after="160" w:line="259" w:lineRule="auto"/>
        <w:ind w:firstLine="708"/>
        <w:contextualSpacing/>
        <w:jc w:val="both"/>
        <w:rPr>
          <w:rFonts w:ascii="Arial" w:eastAsia="Calibri" w:hAnsi="Arial" w:cs="Arial"/>
          <w:b/>
          <w:bCs/>
          <w:i/>
          <w:iCs/>
          <w:color w:val="666666"/>
          <w:sz w:val="20"/>
          <w:szCs w:val="20"/>
          <w:lang w:val="uk-UA" w:bidi="ar-SA"/>
        </w:rPr>
      </w:pPr>
      <w:r w:rsidRPr="00072FBA">
        <w:rPr>
          <w:rFonts w:ascii="Times New Roman" w:eastAsia="Calibri" w:hAnsi="Times New Roman" w:cs="Times New Roman"/>
          <w:color w:val="auto"/>
          <w:sz w:val="28"/>
          <w:szCs w:val="28"/>
          <w:lang w:val="uk-UA" w:bidi="ar-SA"/>
        </w:rPr>
        <w:t xml:space="preserve">Результати  оцінювання  здобувачів    освіти  обговорюються  на засіданні педагогічної  ради школи. </w:t>
      </w:r>
    </w:p>
    <w:p w:rsidR="00543BC7" w:rsidRDefault="00A54CEE" w:rsidP="0036037C">
      <w:pPr>
        <w:widowControl/>
        <w:ind w:firstLine="709"/>
        <w:jc w:val="both"/>
        <w:rPr>
          <w:rFonts w:ascii="Times New Roman" w:eastAsia="Calibri" w:hAnsi="Times New Roman" w:cs="Times New Roman"/>
          <w:color w:val="auto"/>
          <w:sz w:val="28"/>
          <w:szCs w:val="28"/>
          <w:lang w:val="uk-UA"/>
        </w:rPr>
      </w:pPr>
      <w:r w:rsidRPr="00A54CEE">
        <w:rPr>
          <w:rFonts w:ascii="Times New Roman" w:eastAsia="Calibri" w:hAnsi="Times New Roman" w:cs="Times New Roman"/>
          <w:color w:val="auto"/>
          <w:sz w:val="28"/>
          <w:szCs w:val="28"/>
          <w:lang w:val="ru-RU"/>
        </w:rPr>
        <w:t>Оцінки слугу</w:t>
      </w:r>
      <w:r>
        <w:rPr>
          <w:rFonts w:ascii="Times New Roman" w:eastAsia="Calibri" w:hAnsi="Times New Roman" w:cs="Times New Roman"/>
          <w:color w:val="auto"/>
          <w:sz w:val="28"/>
          <w:szCs w:val="28"/>
          <w:lang w:val="ru-RU"/>
        </w:rPr>
        <w:t>ють</w:t>
      </w:r>
      <w:r w:rsidRPr="00A54CEE">
        <w:rPr>
          <w:rFonts w:ascii="Times New Roman" w:eastAsia="Calibri" w:hAnsi="Times New Roman" w:cs="Times New Roman"/>
          <w:color w:val="auto"/>
          <w:sz w:val="28"/>
          <w:szCs w:val="28"/>
          <w:lang w:val="ru-RU"/>
        </w:rPr>
        <w:t xml:space="preserve"> для аналізу індивідуального прогресу і плануванню індивідуального темпу навчання, а не ранжуванню учнів. Оцінки розгляда</w:t>
      </w:r>
      <w:r>
        <w:rPr>
          <w:rFonts w:ascii="Times New Roman" w:eastAsia="Calibri" w:hAnsi="Times New Roman" w:cs="Times New Roman"/>
          <w:color w:val="auto"/>
          <w:sz w:val="28"/>
          <w:szCs w:val="28"/>
          <w:lang w:val="ru-RU"/>
        </w:rPr>
        <w:t>ються</w:t>
      </w:r>
      <w:r w:rsidRPr="00A54CEE">
        <w:rPr>
          <w:rFonts w:ascii="Times New Roman" w:eastAsia="Calibri" w:hAnsi="Times New Roman" w:cs="Times New Roman"/>
          <w:color w:val="auto"/>
          <w:sz w:val="28"/>
          <w:szCs w:val="28"/>
          <w:lang w:val="ru-RU"/>
        </w:rPr>
        <w:t xml:space="preserve"> як рекомендація до дії, а не присуд.</w:t>
      </w:r>
    </w:p>
    <w:p w:rsidR="0036037C" w:rsidRPr="0036037C" w:rsidRDefault="0036037C" w:rsidP="0036037C">
      <w:pPr>
        <w:widowControl/>
        <w:ind w:firstLine="709"/>
        <w:jc w:val="both"/>
        <w:rPr>
          <w:rFonts w:ascii="Times New Roman" w:eastAsia="Calibri" w:hAnsi="Times New Roman" w:cs="Times New Roman"/>
          <w:color w:val="auto"/>
          <w:sz w:val="28"/>
          <w:szCs w:val="28"/>
          <w:lang w:val="uk-UA"/>
        </w:rPr>
      </w:pPr>
    </w:p>
    <w:p w:rsidR="00543BC7" w:rsidRPr="00543BC7" w:rsidRDefault="00543BC7" w:rsidP="00543BC7">
      <w:pPr>
        <w:widowControl/>
        <w:jc w:val="center"/>
        <w:rPr>
          <w:rFonts w:ascii="Times New Roman" w:eastAsia="Calibri" w:hAnsi="Times New Roman" w:cs="Times New Roman"/>
          <w:b/>
          <w:color w:val="auto"/>
          <w:sz w:val="28"/>
          <w:szCs w:val="28"/>
          <w:lang w:val="uk-UA" w:bidi="ar-SA"/>
        </w:rPr>
      </w:pPr>
      <w:r w:rsidRPr="00543BC7">
        <w:rPr>
          <w:rFonts w:ascii="Times New Roman" w:eastAsia="Calibri" w:hAnsi="Times New Roman" w:cs="Times New Roman"/>
          <w:b/>
          <w:color w:val="auto"/>
          <w:sz w:val="28"/>
          <w:szCs w:val="28"/>
          <w:lang w:val="uk-UA" w:bidi="ar-SA"/>
        </w:rPr>
        <w:t>МОВНО-ЛІТЕРАТУРНА ОСВІТНЯ ГАЛУЗЬ</w:t>
      </w:r>
    </w:p>
    <w:p w:rsidR="00543BC7" w:rsidRPr="00543BC7" w:rsidRDefault="00543BC7" w:rsidP="00543BC7">
      <w:pPr>
        <w:tabs>
          <w:tab w:val="left" w:pos="567"/>
          <w:tab w:val="left" w:pos="709"/>
        </w:tabs>
        <w:jc w:val="center"/>
        <w:rPr>
          <w:rFonts w:ascii="Times New Roman" w:hAnsi="Times New Roman" w:cs="Times New Roman"/>
          <w:b/>
          <w:bCs/>
          <w:sz w:val="28"/>
          <w:szCs w:val="28"/>
          <w:lang w:val="uk-UA"/>
        </w:rPr>
      </w:pPr>
    </w:p>
    <w:p w:rsidR="00543BC7" w:rsidRPr="00543BC7" w:rsidRDefault="005D73A7" w:rsidP="005D73A7">
      <w:pPr>
        <w:tabs>
          <w:tab w:val="left" w:pos="567"/>
          <w:tab w:val="left" w:pos="709"/>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УКРАЇНСЬКА МОВА</w:t>
      </w:r>
    </w:p>
    <w:p w:rsidR="00044F9B" w:rsidRPr="00044F9B" w:rsidRDefault="00044F9B" w:rsidP="00044F9B">
      <w:pPr>
        <w:widowControl/>
        <w:ind w:firstLine="709"/>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b/>
          <w:color w:val="auto"/>
          <w:sz w:val="28"/>
          <w:szCs w:val="28"/>
          <w:lang w:val="uk-UA" w:eastAsia="ru-RU" w:bidi="ar-SA"/>
        </w:rPr>
        <w:t>Мета</w:t>
      </w:r>
      <w:r w:rsidRPr="00044F9B">
        <w:rPr>
          <w:rFonts w:ascii="Times New Roman" w:eastAsia="Times New Roman" w:hAnsi="Times New Roman" w:cs="Times New Roman"/>
          <w:color w:val="auto"/>
          <w:sz w:val="28"/>
          <w:szCs w:val="28"/>
          <w:lang w:val="uk-UA" w:eastAsia="ru-RU" w:bidi="ar-SA"/>
        </w:rPr>
        <w:t xml:space="preserve"> </w:t>
      </w:r>
      <w:r w:rsidRPr="00044F9B">
        <w:rPr>
          <w:rFonts w:ascii="Times New Roman" w:eastAsia="Times New Roman" w:hAnsi="Times New Roman" w:cs="Times New Roman"/>
          <w:b/>
          <w:color w:val="auto"/>
          <w:sz w:val="28"/>
          <w:szCs w:val="28"/>
          <w:lang w:val="uk-UA" w:eastAsia="ru-RU" w:bidi="ar-SA"/>
        </w:rPr>
        <w:t>навчання</w:t>
      </w:r>
      <w:r w:rsidRPr="00044F9B">
        <w:rPr>
          <w:rFonts w:ascii="Times New Roman" w:eastAsia="Times New Roman" w:hAnsi="Times New Roman" w:cs="Times New Roman"/>
          <w:color w:val="auto"/>
          <w:sz w:val="28"/>
          <w:szCs w:val="28"/>
          <w:lang w:val="uk-UA" w:eastAsia="ru-RU" w:bidi="ar-SA"/>
        </w:rPr>
        <w:t xml:space="preserve"> </w:t>
      </w:r>
      <w:r w:rsidRPr="00044F9B">
        <w:rPr>
          <w:rFonts w:ascii="Times New Roman" w:eastAsia="Times New Roman" w:hAnsi="Times New Roman" w:cs="Times New Roman"/>
          <w:b/>
          <w:color w:val="auto"/>
          <w:sz w:val="28"/>
          <w:szCs w:val="28"/>
          <w:lang w:val="uk-UA" w:eastAsia="ru-RU" w:bidi="ar-SA"/>
        </w:rPr>
        <w:t>української мови</w:t>
      </w:r>
      <w:r w:rsidRPr="00044F9B">
        <w:rPr>
          <w:rFonts w:ascii="Times New Roman" w:eastAsia="Times New Roman" w:hAnsi="Times New Roman" w:cs="Times New Roman"/>
          <w:color w:val="auto"/>
          <w:sz w:val="28"/>
          <w:szCs w:val="28"/>
          <w:lang w:val="uk-UA" w:eastAsia="ru-RU" w:bidi="ar-SA"/>
        </w:rPr>
        <w:t xml:space="preserve"> в школі (предметна) — формування компетентного мовця, національно свідомої, духовно багатої мовної особистості.</w:t>
      </w:r>
    </w:p>
    <w:p w:rsidR="00044F9B" w:rsidRPr="00044F9B" w:rsidRDefault="00044F9B" w:rsidP="00044F9B">
      <w:pPr>
        <w:widowControl/>
        <w:ind w:firstLine="709"/>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Відповідно до поставленої мети головними</w:t>
      </w:r>
      <w:r w:rsidRPr="00044F9B">
        <w:rPr>
          <w:rFonts w:ascii="Times New Roman" w:eastAsia="Times New Roman" w:hAnsi="Times New Roman" w:cs="Times New Roman"/>
          <w:b/>
          <w:color w:val="auto"/>
          <w:sz w:val="28"/>
          <w:szCs w:val="28"/>
          <w:lang w:val="uk-UA" w:eastAsia="ru-RU" w:bidi="ar-SA"/>
        </w:rPr>
        <w:t xml:space="preserve"> завданнями</w:t>
      </w:r>
      <w:r w:rsidRPr="00044F9B">
        <w:rPr>
          <w:rFonts w:ascii="Times New Roman" w:eastAsia="Times New Roman" w:hAnsi="Times New Roman" w:cs="Times New Roman"/>
          <w:color w:val="auto"/>
          <w:sz w:val="28"/>
          <w:szCs w:val="28"/>
          <w:lang w:val="uk-UA" w:eastAsia="ru-RU" w:bidi="ar-SA"/>
        </w:rPr>
        <w:t xml:space="preserve"> навчання української мови в основній школі є:</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lastRenderedPageBreak/>
        <w:t>виховання стійкої мотивації й свідомого прагнення до вивчення української мови;</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й людства загалом;</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формування у школярів компетентностей комунікативно доцільно й виправдано користуватися засобами мови в різних життєвих ситуаціях і сферах спілкування з дотриманням норм українського етикету;</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044F9B" w:rsidRPr="00044F9B" w:rsidRDefault="00044F9B" w:rsidP="00402269">
      <w:pPr>
        <w:widowControl/>
        <w:numPr>
          <w:ilvl w:val="0"/>
          <w:numId w:val="4"/>
        </w:numPr>
        <w:contextualSpacing/>
        <w:jc w:val="both"/>
        <w:rPr>
          <w:rFonts w:ascii="Times New Roman" w:eastAsia="Times New Roman" w:hAnsi="Times New Roman" w:cs="Times New Roman"/>
          <w:color w:val="auto"/>
          <w:sz w:val="28"/>
          <w:szCs w:val="28"/>
          <w:lang w:val="uk-UA" w:eastAsia="ru-RU" w:bidi="ar-SA"/>
        </w:rPr>
      </w:pPr>
      <w:r w:rsidRPr="00044F9B">
        <w:rPr>
          <w:rFonts w:ascii="Times New Roman" w:eastAsia="Times New Roman" w:hAnsi="Times New Roman" w:cs="Times New Roman"/>
          <w:color w:val="auto"/>
          <w:sz w:val="28"/>
          <w:szCs w:val="28"/>
          <w:lang w:val="uk-UA" w:eastAsia="ru-RU" w:bidi="ar-SA"/>
        </w:rPr>
        <w:t>формування вмінь розрізняти, аналізувати, класифікувати мовні факти, оцінювати їх з погляду нормативності, відповідності ситуації та сфери спілкування; працювати з текстом, здійснювати пошук інформації в різноманітних джерелах, використовувати її  в самостійно створених  висловленнях різних типів, стилів і жанрів.</w:t>
      </w:r>
    </w:p>
    <w:p w:rsidR="00543BC7" w:rsidRPr="00543BC7" w:rsidRDefault="00543BC7" w:rsidP="00543BC7">
      <w:pPr>
        <w:tabs>
          <w:tab w:val="left" w:pos="567"/>
          <w:tab w:val="left" w:pos="709"/>
        </w:tabs>
        <w:jc w:val="center"/>
        <w:rPr>
          <w:rFonts w:ascii="Times New Roman" w:hAnsi="Times New Roman" w:cs="Times New Roman"/>
          <w:sz w:val="28"/>
          <w:szCs w:val="28"/>
          <w:lang w:val="uk-UA"/>
        </w:rPr>
      </w:pPr>
    </w:p>
    <w:p w:rsidR="00543BC7" w:rsidRDefault="00543BC7" w:rsidP="00543BC7">
      <w:pPr>
        <w:tabs>
          <w:tab w:val="left" w:pos="567"/>
          <w:tab w:val="left" w:pos="709"/>
        </w:tabs>
        <w:jc w:val="center"/>
        <w:rPr>
          <w:rFonts w:ascii="Times New Roman" w:hAnsi="Times New Roman" w:cs="Times New Roman"/>
          <w:sz w:val="28"/>
          <w:szCs w:val="28"/>
          <w:lang w:val="uk-UA"/>
        </w:rPr>
      </w:pPr>
      <w:r w:rsidRPr="00543BC7">
        <w:rPr>
          <w:rFonts w:ascii="Times New Roman" w:hAnsi="Times New Roman" w:cs="Times New Roman"/>
          <w:b/>
          <w:bCs/>
          <w:sz w:val="28"/>
          <w:szCs w:val="28"/>
          <w:lang w:val="uk-UA"/>
        </w:rPr>
        <w:t>Можливості предмета «українська мова» у формуванні ключових компетентностей</w:t>
      </w:r>
    </w:p>
    <w:tbl>
      <w:tblPr>
        <w:tblpPr w:leftFromText="180" w:rightFromText="180" w:vertAnchor="text" w:horzAnchor="page" w:tblpX="347" w:tblpY="-67"/>
        <w:tblW w:w="1120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00" w:type="dxa"/>
          <w:left w:w="90" w:type="dxa"/>
          <w:bottom w:w="100" w:type="dxa"/>
          <w:right w:w="100" w:type="dxa"/>
        </w:tblCellMar>
        <w:tblLook w:val="00A0" w:firstRow="1" w:lastRow="0" w:firstColumn="1" w:lastColumn="0" w:noHBand="0" w:noVBand="0"/>
      </w:tblPr>
      <w:tblGrid>
        <w:gridCol w:w="416"/>
        <w:gridCol w:w="1963"/>
        <w:gridCol w:w="8827"/>
      </w:tblGrid>
      <w:tr w:rsidR="00A54CEE" w:rsidRPr="00A54CEE" w:rsidTr="002F53BD">
        <w:trPr>
          <w:trHeight w:val="392"/>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rPr>
                <w:rFonts w:ascii="Times New Roman" w:eastAsia="Times New Roman" w:hAnsi="Times New Roman" w:cs="Times New Roman"/>
                <w:color w:val="auto"/>
                <w:sz w:val="2"/>
                <w:lang w:val="uk-UA" w:eastAsia="uk-UA" w:bidi="ar-SA"/>
              </w:rPr>
            </w:pP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jc w:val="center"/>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lang w:val="uk-UA" w:eastAsia="uk-UA" w:bidi="ar-SA"/>
              </w:rPr>
              <w:t>Ключові компетентності</w:t>
            </w: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jc w:val="center"/>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lang w:val="uk-UA" w:eastAsia="uk-UA" w:bidi="ar-SA"/>
              </w:rPr>
              <w:t>Компоненти</w:t>
            </w:r>
          </w:p>
        </w:tc>
      </w:tr>
      <w:tr w:rsidR="00A54CEE" w:rsidRPr="00002AC6" w:rsidTr="002F53BD">
        <w:trPr>
          <w:trHeight w:val="3690"/>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1</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Спілкування державною мовою</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color w:val="auto"/>
                <w:lang w:val="uk-UA" w:eastAsia="uk-UA" w:bidi="ar-SA"/>
              </w:rPr>
              <w:t xml:space="preserve">. </w:t>
            </w: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lang w:val="uk-UA" w:eastAsia="uk-UA" w:bidi="ar-SA"/>
              </w:rPr>
              <w:t>Уміння:</w:t>
            </w:r>
            <w:r w:rsidRPr="00A54CEE">
              <w:rPr>
                <w:rFonts w:ascii="Times New Roman" w:eastAsia="Times New Roman" w:hAnsi="Times New Roman" w:cs="Times New Roman"/>
                <w:color w:val="auto"/>
                <w:lang w:val="uk-UA" w:eastAsia="ru-RU" w:bidi="ar-SA"/>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w:t>
            </w:r>
            <w:r w:rsidRPr="00A54CEE">
              <w:rPr>
                <w:rFonts w:ascii="Times New Roman" w:eastAsia="Times New Roman" w:hAnsi="Times New Roman" w:cs="Times New Roman"/>
                <w:color w:val="auto"/>
                <w:highlight w:val="yellow"/>
                <w:lang w:val="uk-UA" w:eastAsia="ru-RU" w:bidi="ar-SA"/>
              </w:rPr>
              <w:t>;</w:t>
            </w:r>
            <w:r w:rsidRPr="00A54CEE">
              <w:rPr>
                <w:rFonts w:ascii="Times New Roman" w:eastAsia="Times New Roman" w:hAnsi="Times New Roman" w:cs="Times New Roman"/>
                <w:color w:val="auto"/>
                <w:lang w:val="uk-UA" w:eastAsia="ru-RU" w:bidi="ar-SA"/>
              </w:rPr>
              <w:t xml:space="preserve"> висловлювати думки, почуття, погляди; 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володіти  засобами української мови — її стилями, типами, жанрами; правильно вимовляти й писати слова, творити їх граматичні форми; конструювати речення й тексти; дотримувати норм етикету під час спілкування.</w:t>
            </w:r>
          </w:p>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lang w:val="uk-UA" w:eastAsia="uk-UA" w:bidi="ar-SA"/>
              </w:rPr>
              <w:t>Ставлення</w:t>
            </w:r>
            <w:r w:rsidRPr="00A54CEE">
              <w:rPr>
                <w:rFonts w:ascii="Times New Roman" w:eastAsia="Times New Roman" w:hAnsi="Times New Roman" w:cs="Times New Roman"/>
                <w:lang w:val="uk-UA" w:eastAsia="uk-UA" w:bidi="ar-SA"/>
              </w:rPr>
              <w:t xml:space="preserve">: </w:t>
            </w:r>
            <w:r w:rsidRPr="00A54CEE">
              <w:rPr>
                <w:rFonts w:ascii="Times New Roman" w:eastAsia="Times New Roman" w:hAnsi="Times New Roman" w:cs="Times New Roman"/>
                <w:color w:val="auto"/>
                <w:lang w:val="uk-UA" w:eastAsia="ru-RU" w:bidi="ar-SA"/>
              </w:rPr>
              <w:t xml:space="preserve">поцінування української мови як державної; усвідомлення її як державотворчого чинника та </w:t>
            </w:r>
            <w:r w:rsidRPr="00A54CEE">
              <w:rPr>
                <w:rFonts w:ascii="Times New Roman" w:eastAsia="Times New Roman" w:hAnsi="Times New Roman" w:cs="Times New Roman"/>
                <w:lang w:val="uk-UA" w:eastAsia="uk-UA" w:bidi="ar-SA"/>
              </w:rPr>
              <w:t>чинника національної ідентичності;</w:t>
            </w:r>
            <w:r w:rsidRPr="00A54CEE">
              <w:rPr>
                <w:rFonts w:ascii="Times New Roman" w:eastAsia="Times New Roman" w:hAnsi="Times New Roman" w:cs="Times New Roman"/>
                <w:color w:val="auto"/>
                <w:lang w:val="uk-UA" w:eastAsia="ru-RU" w:bidi="ar-SA"/>
              </w:rPr>
              <w:t xml:space="preserve"> свідоме послуговування українською мовою в усіх 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A54CEE">
              <w:rPr>
                <w:rFonts w:ascii="Times New Roman" w:eastAsia="Times New Roman" w:hAnsi="Times New Roman" w:cs="Times New Roman"/>
                <w:color w:val="auto"/>
                <w:lang w:val="uk-UA" w:eastAsia="uk-UA" w:bidi="ar-SA"/>
              </w:rPr>
              <w:t xml:space="preserve"> усвідомлення значення ефективного спілкування; </w:t>
            </w:r>
            <w:r w:rsidRPr="00A54CEE">
              <w:rPr>
                <w:rFonts w:ascii="Times New Roman" w:eastAsia="Times New Roman" w:hAnsi="Times New Roman" w:cs="Times New Roman"/>
                <w:color w:val="auto"/>
                <w:lang w:val="uk-UA" w:eastAsia="ru-RU" w:bidi="ar-SA"/>
              </w:rPr>
              <w:t xml:space="preserve"> ціннісне ставлення до співрозмовників; у виборі рішень керування системою цінностей, схвалених суспільством.</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текстоцентризм, діалог, дискусія, проект щодо ролі державної / рідної мови.</w:t>
            </w:r>
          </w:p>
        </w:tc>
      </w:tr>
      <w:tr w:rsidR="00A54CEE" w:rsidRPr="00002AC6" w:rsidTr="002F53BD">
        <w:trPr>
          <w:trHeight w:val="2217"/>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lastRenderedPageBreak/>
              <w:t>2</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Спілкування іноземними мовами</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jc w:val="both"/>
              <w:rPr>
                <w:rFonts w:ascii="Times New Roman" w:eastAsia="Times New Roman" w:hAnsi="Times New Roman" w:cs="Times New Roman"/>
                <w:lang w:val="uk-UA" w:eastAsia="uk-UA" w:bidi="ar-SA"/>
              </w:rPr>
            </w:pPr>
            <w:r w:rsidRPr="00A54CEE">
              <w:rPr>
                <w:rFonts w:ascii="Times New Roman" w:eastAsia="Times New Roman" w:hAnsi="Times New Roman" w:cs="Times New Roman"/>
                <w:b/>
                <w:lang w:val="uk-UA" w:eastAsia="uk-UA" w:bidi="ar-SA"/>
              </w:rPr>
              <w:t>Уміння:</w:t>
            </w:r>
            <w:r w:rsidRPr="00A54CEE">
              <w:rPr>
                <w:rFonts w:ascii="Times New Roman" w:eastAsia="Times New Roman" w:hAnsi="Times New Roman" w:cs="Times New Roman"/>
                <w:lang w:val="uk-UA" w:eastAsia="uk-UA" w:bidi="ar-SA"/>
              </w:rPr>
              <w:t xml:space="preserve"> виявляти в текстах запозичення з інших мов; пояснювати лексичне значення, правопис та особливості вживання слів іншомовного походження; обговорювати прочитані або прослухані мовою оригіналу та в перекладі українською фольклорні та літературні твори. </w:t>
            </w:r>
          </w:p>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color w:val="auto"/>
                <w:lang w:val="uk-UA" w:eastAsia="uk-UA" w:bidi="ar-SA"/>
              </w:rPr>
              <w:t xml:space="preserve">Ставлення: </w:t>
            </w:r>
            <w:r w:rsidRPr="00A54CEE">
              <w:rPr>
                <w:rFonts w:ascii="Times New Roman" w:eastAsia="Times New Roman" w:hAnsi="Times New Roman" w:cs="Times New Roman"/>
                <w:color w:val="auto"/>
                <w:lang w:val="uk-UA" w:eastAsia="ru-RU" w:bidi="ar-SA"/>
              </w:rPr>
              <w:t>розуміння ролі іноземної мови як засобу пізнання іншого світу та збагачення власного культурного досвіду;</w:t>
            </w:r>
            <w:r w:rsidRPr="00A54CEE">
              <w:rPr>
                <w:rFonts w:ascii="Times New Roman" w:eastAsia="Times New Roman" w:hAnsi="Times New Roman" w:cs="Times New Roman"/>
                <w:color w:val="auto"/>
                <w:lang w:val="uk-UA" w:eastAsia="uk-UA" w:bidi="ar-SA"/>
              </w:rPr>
              <w:t xml:space="preserve"> розуміння потреби популяризувати Україну у світі засобами іноземних мов; готовність до міжкультурного діалогу, відкритість до пізнання різних культур</w:t>
            </w:r>
            <w:r w:rsidRPr="00A54CEE">
              <w:rPr>
                <w:rFonts w:ascii="Times New Roman" w:eastAsia="Times New Roman" w:hAnsi="Times New Roman" w:cs="Times New Roman"/>
                <w:color w:val="auto"/>
                <w:lang w:val="uk-UA" w:eastAsia="ru-RU" w:bidi="ar-SA"/>
              </w:rPr>
              <w:t xml:space="preserve">. </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перекладні словники, тексти українськомовних перекладів літературних творів та оригінали.</w:t>
            </w:r>
          </w:p>
        </w:tc>
      </w:tr>
      <w:tr w:rsidR="00A54CEE" w:rsidRPr="00002AC6" w:rsidTr="002F53BD">
        <w:trPr>
          <w:trHeight w:val="1946"/>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3</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Математична компетентність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 xml:space="preserve">Уміння: </w:t>
            </w:r>
            <w:r w:rsidRPr="00A54CEE">
              <w:rPr>
                <w:rFonts w:ascii="Times New Roman" w:eastAsia="Times New Roman" w:hAnsi="Times New Roman" w:cs="Times New Roman"/>
                <w:color w:val="auto"/>
                <w:lang w:val="uk-UA" w:eastAsia="uk-UA" w:bidi="ar-SA"/>
              </w:rPr>
              <w:t xml:space="preserve">оперувати абстрактними поняттями; </w:t>
            </w:r>
            <w:r w:rsidRPr="00A54CEE">
              <w:rPr>
                <w:rFonts w:ascii="Times New Roman" w:eastAsia="Times New Roman" w:hAnsi="Times New Roman" w:cs="Times New Roman"/>
                <w:color w:val="auto"/>
                <w:lang w:val="uk-UA" w:eastAsia="ru-RU" w:bidi="ar-SA"/>
              </w:rPr>
              <w:t>виокремлювати головну й другорядну інформацію; установлювати причинно-наслідкові зв’язки;</w:t>
            </w:r>
            <w:r w:rsidRPr="00A54CEE">
              <w:rPr>
                <w:rFonts w:ascii="Times New Roman" w:eastAsia="Times New Roman" w:hAnsi="Times New Roman" w:cs="Times New Roman"/>
                <w:color w:val="auto"/>
                <w:sz w:val="20"/>
                <w:szCs w:val="20"/>
                <w:lang w:val="uk-UA" w:eastAsia="ru-RU" w:bidi="ar-SA"/>
              </w:rPr>
              <w:t xml:space="preserve"> </w:t>
            </w:r>
            <w:r w:rsidRPr="00A54CEE">
              <w:rPr>
                <w:rFonts w:ascii="Times New Roman" w:eastAsia="Times New Roman" w:hAnsi="Times New Roman" w:cs="Times New Roman"/>
                <w:color w:val="auto"/>
                <w:lang w:val="uk-UA" w:eastAsia="ru-RU" w:bidi="ar-SA"/>
              </w:rPr>
              <w:t>чітко формулювати визначення та будувати гіпотези; формулювати тезу й добирати аргументи; перетворювати інформацію з однієї форми в іншу (схему, таблицю, діаграму); доцільно й правильно використовувати в мовленні числівники.</w:t>
            </w:r>
          </w:p>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color w:val="auto"/>
                <w:lang w:val="uk-UA" w:eastAsia="ru-RU" w:bidi="ar-SA"/>
              </w:rPr>
              <w:t>Ставлення:</w:t>
            </w:r>
            <w:r w:rsidRPr="00A54CEE">
              <w:rPr>
                <w:rFonts w:ascii="Times New Roman" w:eastAsia="Times New Roman" w:hAnsi="Times New Roman" w:cs="Times New Roman"/>
                <w:color w:val="auto"/>
                <w:lang w:val="uk-UA" w:eastAsia="ru-RU" w:bidi="ar-SA"/>
              </w:rPr>
              <w:t xml:space="preserve"> прагнення висловлюватися точно, логічно, послідовно; бережливе ставлення до часу.</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тексти, що містять</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роздум; текст виступу, у якому наявна гіпотеза та її обґрунтування; тексти, у яких наявні таблиці, схеми, діаграми тощо.</w:t>
            </w:r>
          </w:p>
        </w:tc>
      </w:tr>
      <w:tr w:rsidR="00A54CEE" w:rsidRPr="00002AC6" w:rsidTr="002F53BD">
        <w:trPr>
          <w:trHeight w:val="2713"/>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4</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 xml:space="preserve">Компетентності </w:t>
            </w:r>
          </w:p>
          <w:p w:rsidR="00A54CEE" w:rsidRPr="00A54CEE" w:rsidRDefault="00A54CEE" w:rsidP="002F53BD">
            <w:pPr>
              <w:widowControl/>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 xml:space="preserve">в природничих науках </w:t>
            </w:r>
          </w:p>
          <w:p w:rsidR="00A54CEE" w:rsidRPr="00A54CEE" w:rsidRDefault="00A54CEE" w:rsidP="002F53BD">
            <w:pPr>
              <w:widowControl/>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і технологіях</w:t>
            </w:r>
          </w:p>
          <w:p w:rsidR="00A54CEE" w:rsidRPr="00A54CEE" w:rsidRDefault="00A54CEE" w:rsidP="002F53BD">
            <w:pPr>
              <w:widowControl/>
              <w:rPr>
                <w:rFonts w:ascii="Times New Roman" w:eastAsia="Times New Roman" w:hAnsi="Times New Roman" w:cs="Times New Roman"/>
                <w:color w:val="auto"/>
                <w:sz w:val="20"/>
                <w:szCs w:val="20"/>
                <w:lang w:val="uk-UA" w:eastAsia="ru-RU" w:bidi="ar-SA"/>
              </w:rPr>
            </w:pPr>
          </w:p>
          <w:p w:rsidR="00A54CEE" w:rsidRPr="00A54CEE" w:rsidRDefault="00A54CEE" w:rsidP="002F53BD">
            <w:pPr>
              <w:widowControl/>
              <w:spacing w:before="120" w:line="240" w:lineRule="atLeast"/>
              <w:rPr>
                <w:rFonts w:ascii="Times New Roman" w:eastAsia="Times New Roman" w:hAnsi="Times New Roman" w:cs="Times New Roman"/>
                <w:sz w:val="20"/>
                <w:szCs w:val="20"/>
                <w:lang w:val="uk-UA" w:eastAsia="uk-UA" w:bidi="ar-SA"/>
              </w:rPr>
            </w:pPr>
          </w:p>
          <w:p w:rsidR="00A54CEE" w:rsidRPr="00A54CEE" w:rsidRDefault="00A54CEE" w:rsidP="002F53BD">
            <w:pPr>
              <w:widowControl/>
              <w:spacing w:before="120" w:line="240" w:lineRule="atLeast"/>
              <w:rPr>
                <w:rFonts w:ascii="Times New Roman" w:eastAsia="Times New Roman" w:hAnsi="Times New Roman" w:cs="Times New Roman"/>
                <w:sz w:val="20"/>
                <w:szCs w:val="20"/>
                <w:lang w:val="uk-UA" w:eastAsia="uk-UA" w:bidi="ar-SA"/>
              </w:rPr>
            </w:pPr>
          </w:p>
          <w:p w:rsidR="00A54CEE" w:rsidRPr="00A54CEE" w:rsidRDefault="00A54CEE" w:rsidP="002F53BD">
            <w:pPr>
              <w:widowControl/>
              <w:spacing w:before="120" w:line="240" w:lineRule="atLeast"/>
              <w:rPr>
                <w:rFonts w:ascii="Times New Roman" w:eastAsia="Times New Roman" w:hAnsi="Times New Roman" w:cs="Times New Roman"/>
                <w:sz w:val="20"/>
                <w:szCs w:val="20"/>
                <w:lang w:val="uk-UA" w:eastAsia="uk-UA" w:bidi="ar-SA"/>
              </w:rPr>
            </w:pP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lang w:val="uk-UA" w:eastAsia="uk-UA" w:bidi="ar-SA"/>
              </w:rPr>
              <w:t xml:space="preserve">Уміння: </w:t>
            </w:r>
            <w:r w:rsidRPr="00A54CEE">
              <w:rPr>
                <w:rFonts w:ascii="Times New Roman" w:eastAsia="Times New Roman" w:hAnsi="Times New Roman" w:cs="Times New Roman"/>
                <w:lang w:val="uk-UA" w:eastAsia="uk-UA" w:bidi="ar-SA"/>
              </w:rPr>
              <w:t>швидко й ефективно шукати інформацію</w:t>
            </w:r>
            <w:r w:rsidRPr="00A54CEE">
              <w:rPr>
                <w:rFonts w:ascii="Times New Roman" w:eastAsia="Times New Roman" w:hAnsi="Times New Roman" w:cs="Times New Roman"/>
                <w:color w:val="auto"/>
                <w:lang w:val="uk-UA" w:eastAsia="uk-UA" w:bidi="ar-SA"/>
              </w:rPr>
              <w:t xml:space="preserve"> про довкілля, використовувати різні види читання для здобуття нових знань; критично оцінювати відображені в наукових, художніх і публіцистичних текстах результати людської діяльності в природному середовищі; змістовно, логічно, послідовно, точно описувати процес власної діяльності; спостерігати, аналізувати, проводити мовні експерименти; словесно оформлювати результати досліджень; визначати </w:t>
            </w:r>
            <w:r w:rsidRPr="00A54CEE">
              <w:rPr>
                <w:rFonts w:ascii="Times New Roman" w:eastAsia="Times New Roman" w:hAnsi="Times New Roman" w:cs="Times New Roman"/>
                <w:color w:val="auto"/>
                <w:lang w:val="uk-UA" w:eastAsia="ru-RU" w:bidi="ar-SA"/>
              </w:rPr>
              <w:t>роль природи в житті людини; використовувати сучасні технології.</w:t>
            </w:r>
          </w:p>
          <w:p w:rsidR="00A54CEE" w:rsidRPr="00A54CEE" w:rsidRDefault="00A54CEE" w:rsidP="002F53BD">
            <w:pPr>
              <w:widowControl/>
              <w:jc w:val="both"/>
              <w:rPr>
                <w:rFonts w:ascii="Times New Roman" w:eastAsia="Times New Roman" w:hAnsi="Times New Roman" w:cs="Times New Roman"/>
                <w:lang w:val="uk-UA" w:eastAsia="uk-UA" w:bidi="ar-SA"/>
              </w:rPr>
            </w:pPr>
            <w:r w:rsidRPr="00A54CEE">
              <w:rPr>
                <w:rFonts w:ascii="Times New Roman" w:eastAsia="Times New Roman" w:hAnsi="Times New Roman" w:cs="Times New Roman"/>
                <w:b/>
                <w:color w:val="auto"/>
                <w:lang w:val="uk-UA" w:eastAsia="ru-RU" w:bidi="ar-SA"/>
              </w:rPr>
              <w:t>Ставлення:</w:t>
            </w:r>
            <w:r w:rsidRPr="00A54CEE">
              <w:rPr>
                <w:rFonts w:ascii="Times New Roman" w:eastAsia="Times New Roman" w:hAnsi="Times New Roman" w:cs="Times New Roman"/>
                <w:color w:val="auto"/>
                <w:lang w:val="uk-UA" w:eastAsia="ru-RU" w:bidi="ar-SA"/>
              </w:rPr>
              <w:t xml:space="preserve"> сприйняття природи як цінності; готовність захищати довкілля,</w:t>
            </w:r>
            <w:r w:rsidRPr="00A54CEE">
              <w:rPr>
                <w:rFonts w:ascii="Times New Roman" w:eastAsia="Times New Roman" w:hAnsi="Times New Roman" w:cs="Times New Roman"/>
                <w:color w:val="auto"/>
                <w:lang w:val="uk-UA" w:eastAsia="uk-UA" w:bidi="ar-SA"/>
              </w:rPr>
              <w:t xml:space="preserve"> зберігати природні ресурси для сьогодення та майбутніх поколінь; </w:t>
            </w:r>
            <w:r w:rsidRPr="00A54CEE">
              <w:rPr>
                <w:rFonts w:ascii="Times New Roman" w:eastAsia="Times New Roman" w:hAnsi="Times New Roman" w:cs="Times New Roman"/>
                <w:lang w:val="uk-UA" w:eastAsia="uk-UA" w:bidi="ar-SA"/>
              </w:rPr>
              <w:t>готовність до опанування новітніх технологій.</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науково-пізнавальні й навчальні тексти природничого та технологічного змісту; аналіз текстів (фрагментів) природничо-екологічного змісту, опис експерименту, усні / письмові презентації в рамках дослідницьких проектів.</w:t>
            </w:r>
          </w:p>
        </w:tc>
      </w:tr>
      <w:tr w:rsidR="00A54CEE" w:rsidRPr="00002AC6" w:rsidTr="002F53BD">
        <w:trPr>
          <w:trHeight w:val="1674"/>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5</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Інформаційно-цифрова компетентність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jc w:val="both"/>
              <w:rPr>
                <w:rFonts w:ascii="Times New Roman" w:eastAsia="Times New Roman" w:hAnsi="Times New Roman" w:cs="Times New Roman"/>
                <w:lang w:val="uk-UA" w:eastAsia="uk-UA" w:bidi="ar-SA"/>
              </w:rPr>
            </w:pPr>
            <w:r w:rsidRPr="00A54CEE">
              <w:rPr>
                <w:rFonts w:ascii="Times New Roman" w:eastAsia="Times New Roman" w:hAnsi="Times New Roman" w:cs="Times New Roman"/>
                <w:b/>
                <w:lang w:val="uk-UA" w:eastAsia="uk-UA" w:bidi="ar-SA"/>
              </w:rPr>
              <w:t>Уміння:</w:t>
            </w:r>
            <w:r w:rsidRPr="00A54CEE">
              <w:rPr>
                <w:rFonts w:ascii="Times New Roman" w:eastAsia="Times New Roman" w:hAnsi="Times New Roman" w:cs="Times New Roman"/>
                <w:lang w:val="uk-UA" w:eastAsia="uk-UA" w:bidi="ar-SA"/>
              </w:rPr>
              <w:t xml:space="preserve"> діяти за алгоритмом, зокрема здійснювати пошукову діяльність  та аналіз мовних явищ; створювати інструкцію та діяти за інструкцією; складати план тексту; впевнено й водночас критично застосовувати інформаційно-комунікаційні технології (ІКТ) для створення, пошуку, обробки, обміну інформацією з навчальною метою та в приватному спілкуванні; грамотно й безпечно комунікувати в інформаційному просторі; розпізнавати маніпулятивні технології та протистояти їм;</w:t>
            </w:r>
            <w:r w:rsidRPr="00A54CEE">
              <w:rPr>
                <w:rFonts w:ascii="Times New Roman" w:eastAsia="Times New Roman" w:hAnsi="Times New Roman" w:cs="Times New Roman"/>
                <w:i/>
                <w:lang w:val="uk-UA" w:eastAsia="uk-UA" w:bidi="ar-SA"/>
              </w:rPr>
              <w:t xml:space="preserve"> </w:t>
            </w:r>
            <w:r w:rsidRPr="00A54CEE">
              <w:rPr>
                <w:rFonts w:ascii="Times New Roman" w:eastAsia="Times New Roman" w:hAnsi="Times New Roman" w:cs="Times New Roman"/>
                <w:lang w:val="uk-UA" w:eastAsia="uk-UA" w:bidi="ar-SA"/>
              </w:rPr>
              <w:t>розвивати медійну грамотність; переводити навчальну інформацію в інший формат.</w:t>
            </w:r>
          </w:p>
          <w:p w:rsidR="00A54CEE" w:rsidRPr="00A54CEE" w:rsidRDefault="00A54CEE" w:rsidP="002F53BD">
            <w:pPr>
              <w:widowControl/>
              <w:jc w:val="both"/>
              <w:rPr>
                <w:rFonts w:ascii="Times New Roman" w:eastAsia="Times New Roman" w:hAnsi="Times New Roman" w:cs="Times New Roman"/>
                <w:b/>
                <w:lang w:val="uk-UA" w:eastAsia="uk-UA" w:bidi="ar-SA"/>
              </w:rPr>
            </w:pPr>
            <w:r w:rsidRPr="00A54CEE">
              <w:rPr>
                <w:rFonts w:ascii="Times New Roman" w:eastAsia="Times New Roman" w:hAnsi="Times New Roman" w:cs="Times New Roman"/>
                <w:b/>
                <w:color w:val="auto"/>
                <w:lang w:val="uk-UA" w:eastAsia="ru-RU" w:bidi="ar-SA"/>
              </w:rPr>
              <w:t>Ставлення:</w:t>
            </w:r>
            <w:r w:rsidRPr="00A54CEE">
              <w:rPr>
                <w:rFonts w:ascii="Times New Roman" w:eastAsia="Times New Roman" w:hAnsi="Times New Roman" w:cs="Times New Roman"/>
                <w:color w:val="auto"/>
                <w:lang w:val="uk-UA" w:eastAsia="ru-RU" w:bidi="ar-SA"/>
              </w:rPr>
              <w:t xml:space="preserve"> задоволення пізнавального інтересу; прагнення до гармонійного спілкування у віртуальному інформаційному просторі, </w:t>
            </w:r>
            <w:r w:rsidRPr="00A54CEE">
              <w:rPr>
                <w:rFonts w:ascii="Times New Roman" w:eastAsia="Times New Roman" w:hAnsi="Times New Roman" w:cs="Times New Roman"/>
                <w:lang w:val="uk-UA" w:eastAsia="uk-UA" w:bidi="ar-SA"/>
              </w:rPr>
              <w:t xml:space="preserve">критичне сприйняття інформації, поданої в ЗМІ; прагнення додержувати правил роботи з інформацією </w:t>
            </w:r>
            <w:r w:rsidRPr="00A54CEE">
              <w:rPr>
                <w:rFonts w:ascii="Times New Roman" w:eastAsia="Times New Roman" w:hAnsi="Times New Roman" w:cs="Times New Roman"/>
                <w:color w:val="auto"/>
                <w:lang w:val="uk-UA" w:eastAsia="uk-UA" w:bidi="ar-SA"/>
              </w:rPr>
              <w:t>(дотримання авторського права тощо).</w:t>
            </w:r>
          </w:p>
          <w:p w:rsidR="00A54CEE" w:rsidRPr="00A54CEE" w:rsidRDefault="00A54CEE" w:rsidP="002F53BD">
            <w:pPr>
              <w:widowControl/>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lang w:val="uk-UA" w:eastAsia="uk-UA" w:bidi="ar-SA"/>
              </w:rPr>
              <w:t>Навчальні ресурси: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дописи в соціальних мережах і коментарі до них;</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інструментальні тексти (алгоритми дій, інструкції тощо);</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план тексту; медійні тексти.</w:t>
            </w:r>
          </w:p>
        </w:tc>
      </w:tr>
      <w:tr w:rsidR="00A54CEE" w:rsidRPr="00002AC6" w:rsidTr="002F53BD">
        <w:trPr>
          <w:trHeight w:val="3310"/>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lastRenderedPageBreak/>
              <w:t>6</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Уміння вчитися впродовж життя</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color w:val="auto"/>
                <w:lang w:val="uk-UA" w:eastAsia="uk-UA" w:bidi="ar-SA"/>
              </w:rPr>
              <w:t xml:space="preserve"> </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jc w:val="both"/>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Уміння:</w:t>
            </w:r>
            <w:r w:rsidRPr="00A54CEE">
              <w:rPr>
                <w:rFonts w:ascii="Times New Roman" w:eastAsia="Times New Roman" w:hAnsi="Times New Roman" w:cs="Times New Roman"/>
                <w:color w:val="auto"/>
                <w:sz w:val="20"/>
                <w:szCs w:val="20"/>
                <w:lang w:val="uk-UA" w:eastAsia="ru-RU" w:bidi="ar-SA"/>
              </w:rPr>
              <w:t xml:space="preserve"> </w:t>
            </w:r>
            <w:r w:rsidRPr="00A54CEE">
              <w:rPr>
                <w:rFonts w:ascii="Times New Roman" w:eastAsia="Times New Roman" w:hAnsi="Times New Roman" w:cs="Times New Roman"/>
                <w:color w:val="auto"/>
                <w:lang w:val="uk-UA" w:eastAsia="uk-UA" w:bidi="ar-SA"/>
              </w:rPr>
              <w:t>визначати мету навчальної діяльності та способи її досягнення; планувати й організовувати власну навчальну діяльність; читати, використовуючи різні види читання (ознайомлювальне, вибіркове, вивчальне та ін.); постійно поповнювати власний словниковий запас; користуватися різними джерелами довідкової інформації (словниками, енциклопедіями, онлайн-ресурсами); здійснювати самооцінювання результатів власної діяльності, рефлексію; застосовувати комунікативні стратегії відповідно до мети та ситуації спілкування.</w:t>
            </w:r>
            <w:r w:rsidRPr="00A54CEE">
              <w:rPr>
                <w:rFonts w:ascii="Times New Roman" w:eastAsia="Times New Roman" w:hAnsi="Times New Roman" w:cs="Times New Roman"/>
                <w:b/>
                <w:color w:val="auto"/>
                <w:lang w:val="uk-UA" w:eastAsia="uk-UA" w:bidi="ar-SA"/>
              </w:rPr>
              <w:t xml:space="preserve"> </w:t>
            </w:r>
          </w:p>
          <w:p w:rsidR="00A54CEE" w:rsidRPr="00A54CEE" w:rsidRDefault="00A54CEE" w:rsidP="002F53BD">
            <w:pPr>
              <w:widowControl/>
              <w:jc w:val="both"/>
              <w:rPr>
                <w:rFonts w:ascii="Times New Roman" w:eastAsia="Times New Roman" w:hAnsi="Times New Roman" w:cs="Arial"/>
                <w:lang w:val="uk-UA" w:eastAsia="uk-UA" w:bidi="ar-SA"/>
              </w:rPr>
            </w:pPr>
            <w:r w:rsidRPr="00A54CEE">
              <w:rPr>
                <w:rFonts w:ascii="Times New Roman" w:eastAsia="Times New Roman" w:hAnsi="Times New Roman" w:cs="Times New Roman"/>
                <w:b/>
                <w:lang w:val="uk-UA" w:eastAsia="uk-UA" w:bidi="ar-SA"/>
              </w:rPr>
              <w:t xml:space="preserve">Ставлення: </w:t>
            </w:r>
            <w:r w:rsidRPr="00A54CEE">
              <w:rPr>
                <w:rFonts w:ascii="Times New Roman" w:eastAsia="Times New Roman" w:hAnsi="Times New Roman" w:cs="Arial"/>
                <w:szCs w:val="20"/>
                <w:lang w:val="uk-UA" w:eastAsia="uk-UA" w:bidi="ar-SA"/>
              </w:rPr>
              <w:t xml:space="preserve">сприйняття освіти, навчальних досягнень, зокрема у вивченні мови, як цінностей, </w:t>
            </w:r>
            <w:r w:rsidRPr="00A54CEE">
              <w:rPr>
                <w:rFonts w:ascii="Times New Roman" w:eastAsia="Times New Roman" w:hAnsi="Times New Roman" w:cs="Times New Roman"/>
                <w:lang w:val="uk-UA" w:eastAsia="uk-UA" w:bidi="ar-SA"/>
              </w:rPr>
              <w:t xml:space="preserve">готовність удосконалювати знання мови і власне мовлення впродовж життя, розвивати мовне чуття; розуміння ролі читання для власного розвитку; усвідомлення потреби </w:t>
            </w:r>
            <w:r w:rsidRPr="00A54CEE">
              <w:rPr>
                <w:rFonts w:ascii="Times New Roman" w:eastAsia="Times New Roman" w:hAnsi="Times New Roman" w:cs="Arial"/>
                <w:lang w:val="uk-UA" w:eastAsia="uk-UA" w:bidi="ar-SA"/>
              </w:rPr>
              <w:t xml:space="preserve">вчитися </w:t>
            </w:r>
            <w:r w:rsidRPr="00A54CEE">
              <w:rPr>
                <w:rFonts w:ascii="Times New Roman" w:eastAsia="Times New Roman" w:hAnsi="Times New Roman" w:cs="Times New Roman"/>
                <w:lang w:val="uk-UA" w:eastAsia="uk-UA" w:bidi="ar-SA"/>
              </w:rPr>
              <w:t>з метою самовдосконалення й самореалізації</w:t>
            </w:r>
            <w:r w:rsidRPr="00A54CEE">
              <w:rPr>
                <w:rFonts w:ascii="Times New Roman" w:eastAsia="Times New Roman" w:hAnsi="Times New Roman" w:cs="Arial"/>
                <w:lang w:val="uk-UA" w:eastAsia="uk-UA" w:bidi="ar-SA"/>
              </w:rPr>
              <w:t>.</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lang w:val="uk-UA" w:eastAsia="uk-UA" w:bidi="ar-SA"/>
              </w:rPr>
              <w:t>Навчальні ресурси: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lang w:val="uk-UA" w:eastAsia="uk-UA" w:bidi="ar-SA"/>
              </w:rPr>
              <w:t>довідкова література, зокрема пошукові системи;</w:t>
            </w:r>
            <w:r w:rsidRPr="00A54CEE">
              <w:rPr>
                <w:rFonts w:ascii="Arial" w:eastAsia="Times New Roman" w:hAnsi="Arial" w:cs="Arial"/>
                <w:lang w:val="uk-UA" w:eastAsia="uk-UA" w:bidi="ar-SA"/>
              </w:rPr>
              <w:t xml:space="preserve"> </w:t>
            </w:r>
            <w:r w:rsidRPr="00A54CEE">
              <w:rPr>
                <w:rFonts w:ascii="Times New Roman" w:eastAsia="Times New Roman" w:hAnsi="Times New Roman" w:cs="Times New Roman"/>
                <w:lang w:val="uk-UA" w:eastAsia="uk-UA" w:bidi="ar-SA"/>
              </w:rPr>
              <w:t>електронні мережеві бібліотеки; інструкції з ефективного самонавчання.</w:t>
            </w:r>
          </w:p>
        </w:tc>
      </w:tr>
      <w:tr w:rsidR="00A54CEE" w:rsidRPr="00002AC6" w:rsidTr="002F53BD">
        <w:trPr>
          <w:trHeight w:val="1931"/>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7</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lang w:val="uk-UA" w:eastAsia="uk-UA" w:bidi="ar-SA"/>
              </w:rPr>
            </w:pPr>
            <w:r w:rsidRPr="00A54CEE">
              <w:rPr>
                <w:rFonts w:ascii="Times New Roman" w:eastAsia="Times New Roman" w:hAnsi="Times New Roman" w:cs="Times New Roman"/>
                <w:b/>
                <w:lang w:val="uk-UA" w:eastAsia="uk-UA" w:bidi="ar-SA"/>
              </w:rPr>
              <w:t>Соціальні та громадянські компетентності</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textAlignment w:val="baseline"/>
              <w:rPr>
                <w:rFonts w:ascii="Arial" w:eastAsia="Times New Roman" w:hAnsi="Arial" w:cs="Arial"/>
                <w:lang w:val="uk-UA" w:eastAsia="uk-UA" w:bidi="ar-SA"/>
              </w:rPr>
            </w:pPr>
            <w:r w:rsidRPr="00A54CEE">
              <w:rPr>
                <w:rFonts w:ascii="Times New Roman" w:eastAsia="Times New Roman" w:hAnsi="Times New Roman" w:cs="Times New Roman"/>
                <w:b/>
                <w:lang w:val="uk-UA" w:eastAsia="uk-UA" w:bidi="ar-SA"/>
              </w:rPr>
              <w:t xml:space="preserve">Уміння: </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lang w:val="uk-UA" w:eastAsia="uk-UA" w:bidi="ar-SA"/>
              </w:rPr>
              <w:t>аргументовано і грамотно висловлювати власну громадянську позицію в суспільно-політичних питаннях; співпрацювати з іншими на результат, запобігати конфліктам і розв’язувати їх, досягати розумних компромісів.</w:t>
            </w:r>
          </w:p>
          <w:p w:rsidR="00A54CEE" w:rsidRPr="00A54CEE" w:rsidRDefault="00A54CEE" w:rsidP="002F53BD">
            <w:pPr>
              <w:widowControl/>
              <w:jc w:val="both"/>
              <w:textAlignment w:val="baseline"/>
              <w:rPr>
                <w:rFonts w:ascii="Arial" w:eastAsia="Times New Roman" w:hAnsi="Arial" w:cs="Arial"/>
                <w:lang w:val="uk-UA" w:eastAsia="uk-UA" w:bidi="ar-SA"/>
              </w:rPr>
            </w:pPr>
            <w:r w:rsidRPr="00A54CEE">
              <w:rPr>
                <w:rFonts w:ascii="Times New Roman" w:eastAsia="Times New Roman" w:hAnsi="Times New Roman" w:cs="Times New Roman"/>
                <w:b/>
                <w:lang w:val="uk-UA" w:eastAsia="uk-UA" w:bidi="ar-SA"/>
              </w:rPr>
              <w:t>Ставлення:</w:t>
            </w:r>
            <w:r w:rsidRPr="00A54CEE">
              <w:rPr>
                <w:rFonts w:ascii="Times New Roman" w:eastAsia="Times New Roman" w:hAnsi="Times New Roman" w:cs="Times New Roman"/>
                <w:lang w:val="uk-UA" w:eastAsia="uk-UA" w:bidi="ar-SA"/>
              </w:rPr>
              <w:t xml:space="preserve"> </w:t>
            </w:r>
            <w:r w:rsidRPr="00A54CEE">
              <w:rPr>
                <w:rFonts w:ascii="Times New Roman" w:eastAsia="Times New Roman" w:hAnsi="Times New Roman" w:cs="Times New Roman"/>
                <w:color w:val="auto"/>
                <w:lang w:val="uk-UA" w:eastAsia="ru-RU" w:bidi="ar-SA"/>
              </w:rPr>
              <w:t>сприйняття людської гідності як найвищої цінності; повага до законів України,</w:t>
            </w:r>
            <w:r w:rsidRPr="00A54CEE">
              <w:rPr>
                <w:rFonts w:ascii="Times New Roman" w:eastAsia="Times New Roman" w:hAnsi="Times New Roman" w:cs="Times New Roman"/>
                <w:color w:val="auto"/>
                <w:lang w:val="uk-UA" w:eastAsia="uk-UA" w:bidi="ar-SA"/>
              </w:rPr>
              <w:t xml:space="preserve"> зокрема до норм українського мовного законодавства; повага до </w:t>
            </w:r>
            <w:r w:rsidRPr="00A54CEE">
              <w:rPr>
                <w:rFonts w:ascii="Times New Roman" w:eastAsia="Times New Roman" w:hAnsi="Times New Roman" w:cs="Times New Roman"/>
                <w:color w:val="auto"/>
                <w:lang w:val="uk-UA" w:eastAsia="ru-RU" w:bidi="ar-SA"/>
              </w:rPr>
              <w:t>правових норм; усвідомлення необхідності конструктивної участі у громадському житті.</w:t>
            </w:r>
          </w:p>
          <w:p w:rsidR="00A54CEE" w:rsidRPr="00A54CEE" w:rsidRDefault="00A54CEE" w:rsidP="002F53BD">
            <w:pPr>
              <w:widowControl/>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lang w:val="uk-UA" w:eastAsia="uk-UA" w:bidi="ar-SA"/>
              </w:rPr>
              <w:t>Навчальні ресурси: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 xml:space="preserve">тексти соціально-політичного змісту; </w:t>
            </w:r>
            <w:r w:rsidRPr="00A54CEE">
              <w:rPr>
                <w:rFonts w:ascii="Times New Roman" w:eastAsia="Times New Roman" w:hAnsi="Times New Roman" w:cs="Times New Roman"/>
                <w:lang w:val="uk-UA" w:eastAsia="uk-UA" w:bidi="ar-SA"/>
              </w:rPr>
              <w:t>інтерактивні технології навчання.</w:t>
            </w:r>
          </w:p>
        </w:tc>
      </w:tr>
      <w:tr w:rsidR="00A54CEE" w:rsidRPr="00002AC6" w:rsidTr="002F53BD">
        <w:trPr>
          <w:trHeight w:val="1946"/>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8</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Підприємливість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b/>
                <w:color w:val="auto"/>
                <w:lang w:val="uk-UA" w:eastAsia="uk-UA" w:bidi="ar-SA"/>
              </w:rPr>
              <w:t>Уміння:</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color w:val="auto"/>
                <w:lang w:val="uk-UA" w:eastAsia="uk-UA" w:bidi="ar-S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sidRPr="00A54CEE">
              <w:rPr>
                <w:rFonts w:ascii="Times New Roman" w:eastAsia="Times New Roman" w:hAnsi="Times New Roman" w:cs="Times New Roman"/>
                <w:color w:val="auto"/>
                <w:lang w:val="uk-UA" w:eastAsia="ru-RU" w:bidi="ar-SA"/>
              </w:rPr>
              <w:t xml:space="preserve"> самоорганізовуватися; </w:t>
            </w:r>
            <w:r w:rsidRPr="00A54CEE">
              <w:rPr>
                <w:rFonts w:ascii="Times New Roman" w:eastAsia="Times New Roman" w:hAnsi="Times New Roman" w:cs="Times New Roman"/>
                <w:color w:val="auto"/>
                <w:lang w:val="uk-UA" w:eastAsia="uk-UA" w:bidi="ar-SA"/>
              </w:rPr>
              <w:t>оцінювати економічні ініціативи та економічну діяльність.</w:t>
            </w:r>
          </w:p>
          <w:p w:rsidR="00A54CEE" w:rsidRPr="00A54CEE" w:rsidRDefault="00A54CEE" w:rsidP="002F53BD">
            <w:pPr>
              <w:widowControl/>
              <w:jc w:val="both"/>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Ставлення</w:t>
            </w:r>
            <w:r w:rsidRPr="00A54CEE">
              <w:rPr>
                <w:rFonts w:ascii="Times New Roman" w:eastAsia="Times New Roman" w:hAnsi="Times New Roman" w:cs="Times New Roman"/>
                <w:color w:val="auto"/>
                <w:lang w:val="uk-UA" w:eastAsia="uk-UA" w:bidi="ar-SA"/>
              </w:rPr>
              <w:t>: готовність брати на себе відповідальність; розуміння ролі комунікативних умінь для успішної професійної кар’єри.</w:t>
            </w:r>
            <w:r w:rsidRPr="00A54CEE">
              <w:rPr>
                <w:rFonts w:ascii="Times New Roman" w:eastAsia="Times New Roman" w:hAnsi="Times New Roman" w:cs="Times New Roman"/>
                <w:b/>
                <w:color w:val="auto"/>
                <w:lang w:val="uk-UA" w:eastAsia="uk-UA" w:bidi="ar-SA"/>
              </w:rPr>
              <w:t xml:space="preserve"> </w:t>
            </w:r>
          </w:p>
          <w:p w:rsidR="00A54CEE" w:rsidRPr="00A54CEE" w:rsidRDefault="00A54CEE" w:rsidP="002F53BD">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uk-UA" w:bidi="ar-SA"/>
              </w:rPr>
              <w:t xml:space="preserve">Навчальні ресурси: </w:t>
            </w:r>
            <w:r w:rsidRPr="00A54CEE">
              <w:rPr>
                <w:rFonts w:ascii="Times New Roman" w:eastAsia="Times New Roman" w:hAnsi="Times New Roman" w:cs="Times New Roman"/>
                <w:color w:val="auto"/>
                <w:lang w:val="uk-UA" w:eastAsia="uk-UA" w:bidi="ar-SA"/>
              </w:rPr>
              <w:t xml:space="preserve">тексти, які містять моделі ініціативності; ділові папери </w:t>
            </w:r>
            <w:r w:rsidRPr="00A54CEE">
              <w:rPr>
                <w:rFonts w:ascii="Times New Roman" w:eastAsia="Times New Roman" w:hAnsi="Times New Roman" w:cs="Times New Roman"/>
                <w:lang w:val="uk-UA" w:eastAsia="uk-UA" w:bidi="ar-SA"/>
              </w:rPr>
              <w:t>(план роботи, звіт, резюме, заява тощо)</w:t>
            </w:r>
            <w:r w:rsidRPr="00A54CEE">
              <w:rPr>
                <w:rFonts w:ascii="Times New Roman" w:eastAsia="Times New Roman" w:hAnsi="Times New Roman" w:cs="Times New Roman"/>
                <w:color w:val="auto"/>
                <w:lang w:val="uk-UA" w:eastAsia="uk-UA" w:bidi="ar-SA"/>
              </w:rPr>
              <w:t>,</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самопрезентація, зразки реклами.</w:t>
            </w:r>
          </w:p>
        </w:tc>
      </w:tr>
      <w:tr w:rsidR="00A54CEE" w:rsidRPr="00002AC6" w:rsidTr="002F53BD">
        <w:trPr>
          <w:trHeight w:val="2217"/>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t>9</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Загальнокультурна грамотність</w:t>
            </w:r>
          </w:p>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b/>
                <w:color w:val="auto"/>
                <w:lang w:val="uk-UA" w:eastAsia="ru-RU" w:bidi="ar-SA"/>
              </w:rPr>
              <w:t>Уміння:</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color w:val="auto"/>
                <w:lang w:val="uk-UA" w:eastAsia="uk-UA" w:bidi="ar-SA"/>
              </w:rPr>
              <w:t>використовувати українську мову для духовного й культурного самовиявлення; дотримуватися норм української літературної мови та мовленнєвого етикету;</w:t>
            </w:r>
            <w:r w:rsidRPr="00A54CEE">
              <w:rPr>
                <w:rFonts w:ascii="Times New Roman" w:eastAsia="Times New Roman" w:hAnsi="Times New Roman" w:cs="Times New Roman"/>
                <w:color w:val="auto"/>
                <w:lang w:val="uk-UA" w:eastAsia="ru-RU" w:bidi="ar-SA"/>
              </w:rPr>
              <w:t xml:space="preserve"> </w:t>
            </w:r>
            <w:r w:rsidRPr="00A54CEE">
              <w:rPr>
                <w:rFonts w:ascii="Times New Roman" w:eastAsia="Times New Roman" w:hAnsi="Times New Roman" w:cs="Times New Roman"/>
                <w:color w:val="auto"/>
                <w:lang w:val="uk-UA" w:eastAsia="uk-UA" w:bidi="ar-SA"/>
              </w:rPr>
              <w:t>використовувати досвід взаємодії з творами мистецтва в життєвих ситуаціях; створювати тексти, виражаючи власні ідеї, досвід і почуття та використовуючи художні засоби; добирати літературу для читання з метою одержання насолоди та користі від прочитаного.</w:t>
            </w:r>
            <w:r w:rsidRPr="00A54CEE">
              <w:rPr>
                <w:rFonts w:ascii="Times New Roman" w:eastAsia="Times New Roman" w:hAnsi="Times New Roman" w:cs="Times New Roman"/>
                <w:b/>
                <w:color w:val="auto"/>
                <w:lang w:val="uk-UA" w:eastAsia="uk-UA" w:bidi="ar-SA"/>
              </w:rPr>
              <w:t xml:space="preserve"> </w:t>
            </w:r>
          </w:p>
          <w:p w:rsidR="00A54CEE" w:rsidRPr="00A54CEE" w:rsidRDefault="00A54CEE" w:rsidP="002F53BD">
            <w:pPr>
              <w:widowControl/>
              <w:jc w:val="both"/>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b/>
                <w:color w:val="auto"/>
                <w:lang w:val="uk-UA" w:eastAsia="uk-UA" w:bidi="ar-SA"/>
              </w:rPr>
              <w:t>Ставлення:</w:t>
            </w:r>
            <w:r w:rsidRPr="00A54CEE">
              <w:rPr>
                <w:rFonts w:ascii="Times New Roman" w:eastAsia="Times New Roman" w:hAnsi="Times New Roman" w:cs="Times New Roman"/>
                <w:color w:val="auto"/>
                <w:lang w:val="uk-UA" w:eastAsia="uk-UA" w:bidi="ar-S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rsidR="00A54CEE" w:rsidRPr="00A54CEE" w:rsidRDefault="00A54CEE" w:rsidP="002F53BD">
            <w:pPr>
              <w:widowControl/>
              <w:rPr>
                <w:rFonts w:ascii="Times New Roman" w:eastAsia="Times New Roman" w:hAnsi="Times New Roman" w:cs="Times New Roman"/>
                <w:color w:val="auto"/>
                <w:lang w:val="uk-UA" w:eastAsia="ru-RU" w:bidi="ar-SA"/>
              </w:rPr>
            </w:pPr>
            <w:r w:rsidRPr="00A54CEE">
              <w:rPr>
                <w:rFonts w:ascii="Times New Roman" w:eastAsia="Times New Roman" w:hAnsi="Times New Roman" w:cs="Times New Roman"/>
                <w:b/>
                <w:color w:val="auto"/>
                <w:lang w:val="uk-UA" w:eastAsia="ru-RU" w:bidi="ar-SA"/>
              </w:rPr>
              <w:t xml:space="preserve">Навчальні ресурси: </w:t>
            </w:r>
            <w:r w:rsidRPr="00A54CEE">
              <w:rPr>
                <w:rFonts w:ascii="Times New Roman" w:eastAsia="Times New Roman" w:hAnsi="Times New Roman" w:cs="Times New Roman"/>
                <w:color w:val="auto"/>
                <w:lang w:val="uk-UA" w:eastAsia="ru-RU" w:bidi="ar-SA"/>
              </w:rPr>
              <w:t>твори мистецтва; тексти, що містять описи творів мистецтва; дослідницькі проекти.</w:t>
            </w:r>
          </w:p>
        </w:tc>
      </w:tr>
      <w:tr w:rsidR="00A54CEE" w:rsidRPr="00002AC6" w:rsidTr="002F53BD">
        <w:trPr>
          <w:trHeight w:val="2489"/>
        </w:trPr>
        <w:tc>
          <w:tcPr>
            <w:tcW w:w="41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before="120"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sz w:val="20"/>
                <w:szCs w:val="20"/>
                <w:lang w:val="uk-UA" w:eastAsia="uk-UA" w:bidi="ar-SA"/>
              </w:rPr>
              <w:lastRenderedPageBreak/>
              <w:t>10</w:t>
            </w:r>
          </w:p>
        </w:tc>
        <w:tc>
          <w:tcPr>
            <w:tcW w:w="1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spacing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 xml:space="preserve">Екологічна грамотність </w:t>
            </w:r>
          </w:p>
          <w:p w:rsidR="00A54CEE" w:rsidRPr="00A54CEE" w:rsidRDefault="00A54CEE" w:rsidP="002F53BD">
            <w:pPr>
              <w:widowControl/>
              <w:spacing w:line="240" w:lineRule="atLeast"/>
              <w:rPr>
                <w:rFonts w:ascii="Times New Roman" w:eastAsia="Times New Roman" w:hAnsi="Times New Roman" w:cs="Times New Roman"/>
                <w:b/>
                <w:color w:val="auto"/>
                <w:lang w:val="uk-UA" w:eastAsia="uk-UA" w:bidi="ar-SA"/>
              </w:rPr>
            </w:pPr>
            <w:r w:rsidRPr="00A54CEE">
              <w:rPr>
                <w:rFonts w:ascii="Times New Roman" w:eastAsia="Times New Roman" w:hAnsi="Times New Roman" w:cs="Times New Roman"/>
                <w:b/>
                <w:color w:val="auto"/>
                <w:lang w:val="uk-UA" w:eastAsia="uk-UA" w:bidi="ar-SA"/>
              </w:rPr>
              <w:t>і здорове життя</w:t>
            </w:r>
          </w:p>
          <w:p w:rsidR="00A54CEE" w:rsidRPr="00A54CEE" w:rsidRDefault="00A54CEE" w:rsidP="002F53BD">
            <w:pPr>
              <w:widowControl/>
              <w:spacing w:line="240" w:lineRule="atLeast"/>
              <w:rPr>
                <w:rFonts w:ascii="Times New Roman" w:eastAsia="Times New Roman" w:hAnsi="Times New Roman" w:cs="Times New Roman"/>
                <w:color w:val="auto"/>
                <w:lang w:val="uk-UA" w:eastAsia="uk-UA" w:bidi="ar-SA"/>
              </w:rPr>
            </w:pPr>
            <w:r w:rsidRPr="00A54CEE">
              <w:rPr>
                <w:rFonts w:ascii="Times New Roman" w:eastAsia="Times New Roman" w:hAnsi="Times New Roman" w:cs="Times New Roman"/>
                <w:color w:val="auto"/>
                <w:lang w:val="uk-UA" w:eastAsia="uk-UA" w:bidi="ar-SA"/>
              </w:rPr>
              <w:t xml:space="preserve"> </w:t>
            </w:r>
          </w:p>
        </w:tc>
        <w:tc>
          <w:tcPr>
            <w:tcW w:w="882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A54CEE" w:rsidRPr="00A54CEE" w:rsidRDefault="00A54CEE" w:rsidP="002F53BD">
            <w:pPr>
              <w:widowControl/>
              <w:jc w:val="both"/>
              <w:textAlignment w:val="baseline"/>
              <w:rPr>
                <w:rFonts w:ascii="Arial" w:eastAsia="Times New Roman" w:hAnsi="Arial" w:cs="Arial"/>
                <w:lang w:val="uk-UA" w:eastAsia="uk-UA" w:bidi="ar-SA"/>
              </w:rPr>
            </w:pPr>
            <w:r w:rsidRPr="00A54CEE">
              <w:rPr>
                <w:rFonts w:ascii="Times New Roman" w:eastAsia="Times New Roman" w:hAnsi="Times New Roman" w:cs="Times New Roman"/>
                <w:b/>
                <w:color w:val="auto"/>
                <w:lang w:val="uk-UA" w:eastAsia="uk-UA" w:bidi="ar-SA"/>
              </w:rPr>
              <w:t xml:space="preserve">Уміння: </w:t>
            </w:r>
            <w:r w:rsidRPr="00A54CEE">
              <w:rPr>
                <w:rFonts w:ascii="Times New Roman" w:eastAsia="Times New Roman" w:hAnsi="Times New Roman" w:cs="Times New Roman"/>
                <w:lang w:val="uk-UA" w:eastAsia="uk-UA" w:bidi="ar-SA"/>
              </w:rPr>
              <w:t>дотримуватися здорового способу життя;</w:t>
            </w:r>
            <w:r w:rsidRPr="00A54CEE">
              <w:rPr>
                <w:rFonts w:ascii="Arial" w:eastAsia="Times New Roman" w:hAnsi="Arial" w:cs="Arial"/>
                <w:lang w:val="uk-UA" w:eastAsia="uk-UA" w:bidi="ar-SA"/>
              </w:rPr>
              <w:t xml:space="preserve"> </w:t>
            </w:r>
            <w:r w:rsidRPr="00A54CEE">
              <w:rPr>
                <w:rFonts w:ascii="Times New Roman" w:eastAsia="Times New Roman" w:hAnsi="Times New Roman" w:cs="Times New Roman"/>
                <w:color w:val="auto"/>
                <w:lang w:val="uk-UA" w:eastAsia="uk-UA" w:bidi="ar-SA"/>
              </w:rPr>
              <w:t>враховувати вплив слова на психічне здоров’я людини</w:t>
            </w:r>
            <w:r w:rsidRPr="00A54CEE">
              <w:rPr>
                <w:rFonts w:ascii="Times New Roman" w:eastAsia="Times New Roman" w:hAnsi="Times New Roman" w:cs="Times New Roman"/>
                <w:color w:val="auto"/>
                <w:highlight w:val="yellow"/>
                <w:lang w:val="uk-UA" w:eastAsia="uk-UA" w:bidi="ar-SA"/>
              </w:rPr>
              <w:t>;</w:t>
            </w:r>
            <w:r w:rsidRPr="00A54CEE">
              <w:rPr>
                <w:rFonts w:ascii="Times New Roman" w:eastAsia="Times New Roman" w:hAnsi="Times New Roman" w:cs="Times New Roman"/>
                <w:color w:val="auto"/>
                <w:lang w:val="uk-UA" w:eastAsia="uk-UA" w:bidi="ar-SA"/>
              </w:rPr>
              <w:t xml:space="preserve">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 співчувати;</w:t>
            </w:r>
            <w:r w:rsidRPr="00A54CEE">
              <w:rPr>
                <w:rFonts w:ascii="Times New Roman" w:eastAsia="Times New Roman" w:hAnsi="Times New Roman" w:cs="Times New Roman"/>
                <w:b/>
                <w:color w:val="auto"/>
                <w:lang w:val="uk-UA" w:eastAsia="uk-UA" w:bidi="ar-SA"/>
              </w:rPr>
              <w:t xml:space="preserve"> </w:t>
            </w:r>
            <w:r w:rsidRPr="00A54CEE">
              <w:rPr>
                <w:rFonts w:ascii="Times New Roman" w:eastAsia="Times New Roman" w:hAnsi="Times New Roman" w:cs="Times New Roman"/>
                <w:color w:val="auto"/>
                <w:lang w:val="uk-UA" w:eastAsia="uk-UA" w:bidi="ar-SA"/>
              </w:rPr>
              <w:t xml:space="preserve">конструктивно спілкуватися в різних соціальних середовищах, досягнення соціальної захищеності, сімейного щастя тощо; </w:t>
            </w:r>
            <w:r w:rsidRPr="00A54CEE">
              <w:rPr>
                <w:rFonts w:ascii="Times New Roman" w:eastAsia="Times New Roman" w:hAnsi="Times New Roman" w:cs="Times New Roman"/>
                <w:lang w:val="uk-UA" w:eastAsia="uk-UA" w:bidi="ar-SA"/>
              </w:rPr>
              <w:t>бережливо ставитися до природи.</w:t>
            </w:r>
          </w:p>
          <w:p w:rsidR="00A54CEE" w:rsidRPr="00A54CEE" w:rsidRDefault="00A54CEE" w:rsidP="002F53BD">
            <w:pPr>
              <w:keepNext/>
              <w:keepLines/>
              <w:jc w:val="both"/>
              <w:rPr>
                <w:rFonts w:ascii="Times New Roman" w:eastAsia="Times New Roman" w:hAnsi="Times New Roman" w:cs="Arial"/>
                <w:lang w:val="uk-UA" w:eastAsia="uk-UA" w:bidi="ar-SA"/>
              </w:rPr>
            </w:pPr>
            <w:r w:rsidRPr="00A54CEE">
              <w:rPr>
                <w:rFonts w:ascii="Times New Roman" w:eastAsia="Times New Roman" w:hAnsi="Times New Roman" w:cs="Arial"/>
                <w:b/>
                <w:lang w:val="uk-UA" w:eastAsia="uk-UA" w:bidi="ar-SA"/>
              </w:rPr>
              <w:t xml:space="preserve">Ставлення: </w:t>
            </w:r>
            <w:r w:rsidRPr="00A54CEE">
              <w:rPr>
                <w:rFonts w:ascii="Times New Roman" w:eastAsia="Times New Roman" w:hAnsi="Times New Roman" w:cs="Arial"/>
                <w:lang w:val="uk-UA" w:eastAsia="uk-UA" w:bidi="ar-SA"/>
              </w:rPr>
              <w:t>сприймання здоров’я як загальнолюдської цінності; бажання дотримуватися здорового способу життя; усвідомлення значення навколишнього середовища для життя і здоров’я людини; готовність зберігати природні ресурси.</w:t>
            </w:r>
          </w:p>
          <w:p w:rsidR="00A54CEE" w:rsidRPr="00A54CEE" w:rsidRDefault="00A54CEE" w:rsidP="002F53BD">
            <w:pPr>
              <w:keepNext/>
              <w:keepLines/>
              <w:jc w:val="both"/>
              <w:rPr>
                <w:rFonts w:ascii="Times New Roman" w:eastAsia="Times New Roman" w:hAnsi="Times New Roman" w:cs="Arial"/>
                <w:b/>
                <w:lang w:val="uk-UA" w:eastAsia="uk-UA" w:bidi="ar-SA"/>
              </w:rPr>
            </w:pPr>
            <w:r w:rsidRPr="00A54CEE">
              <w:rPr>
                <w:rFonts w:ascii="Times New Roman" w:eastAsia="Times New Roman" w:hAnsi="Times New Roman" w:cs="Arial"/>
                <w:b/>
                <w:lang w:val="uk-UA" w:eastAsia="uk-UA" w:bidi="ar-SA"/>
              </w:rPr>
              <w:t xml:space="preserve">Навчальні ресурси: </w:t>
            </w:r>
            <w:r w:rsidRPr="00A54CEE">
              <w:rPr>
                <w:rFonts w:ascii="Times New Roman" w:eastAsia="Times New Roman" w:hAnsi="Times New Roman" w:cs="Arial"/>
                <w:lang w:val="uk-UA" w:eastAsia="uk-UA" w:bidi="ar-SA"/>
              </w:rPr>
              <w:t>тексти, які сприяють гармонізації психоемоційного стану; художні твори, які містять моделі досягнення соціальної захищеності,  кар’єрного зростання.</w:t>
            </w:r>
          </w:p>
        </w:tc>
      </w:tr>
    </w:tbl>
    <w:p w:rsidR="00A54CEE" w:rsidRPr="00A54CEE" w:rsidRDefault="00A54CEE" w:rsidP="005D73A7">
      <w:pPr>
        <w:widowControl/>
        <w:jc w:val="both"/>
        <w:rPr>
          <w:rFonts w:ascii="Times New Roman" w:eastAsia="Times New Roman" w:hAnsi="Times New Roman" w:cs="Times New Roman"/>
          <w:color w:val="auto"/>
          <w:lang w:val="uk-UA" w:eastAsia="ru-RU" w:bidi="ar-SA"/>
        </w:rPr>
      </w:pPr>
    </w:p>
    <w:p w:rsidR="00A54CEE" w:rsidRPr="00A54CEE" w:rsidRDefault="00A54CEE" w:rsidP="00A54CEE">
      <w:pPr>
        <w:widowControl/>
        <w:ind w:firstLine="709"/>
        <w:jc w:val="both"/>
        <w:rPr>
          <w:rFonts w:ascii="Times New Roman" w:eastAsia="Times New Roman" w:hAnsi="Times New Roman" w:cs="Times New Roman"/>
          <w:color w:val="auto"/>
          <w:lang w:val="uk-UA" w:eastAsia="ru-RU" w:bidi="ar-SA"/>
        </w:rPr>
      </w:pPr>
    </w:p>
    <w:tbl>
      <w:tblPr>
        <w:tblW w:w="10932" w:type="dxa"/>
        <w:tblInd w:w="-127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386"/>
        <w:gridCol w:w="8546"/>
      </w:tblGrid>
      <w:tr w:rsidR="00A54CEE" w:rsidRPr="00002AC6" w:rsidTr="002F53BD">
        <w:trPr>
          <w:trHeight w:val="1369"/>
        </w:trPr>
        <w:tc>
          <w:tcPr>
            <w:tcW w:w="2386" w:type="dxa"/>
            <w:tcBorders>
              <w:top w:val="single" w:sz="2" w:space="0" w:color="000000"/>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«Екологічна безпека і сталий розвиток»</w:t>
            </w:r>
          </w:p>
        </w:tc>
        <w:tc>
          <w:tcPr>
            <w:tcW w:w="854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A54CEE" w:rsidRPr="00A54CEE" w:rsidRDefault="00A54CEE" w:rsidP="00A54CEE">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w:t>
            </w:r>
            <w:r w:rsidRPr="00A54CEE">
              <w:rPr>
                <w:rFonts w:ascii="Times New Roman" w:eastAsia="Times New Roman" w:hAnsi="Times New Roman" w:cs="Times New Roman"/>
                <w:i/>
                <w:iCs/>
                <w:color w:val="auto"/>
                <w:lang w:val="uk-UA" w:eastAsia="ru-RU" w:bidi="ar-SA"/>
              </w:rPr>
              <w:t xml:space="preserve"> </w:t>
            </w:r>
            <w:r w:rsidRPr="00A54CEE">
              <w:rPr>
                <w:rFonts w:ascii="Times New Roman" w:eastAsia="Times New Roman" w:hAnsi="Times New Roman" w:cs="Times New Roman"/>
                <w:iCs/>
                <w:color w:val="auto"/>
                <w:lang w:val="uk-UA" w:eastAsia="ru-RU" w:bidi="ar-SA"/>
              </w:rPr>
              <w:t xml:space="preserve">задовольняє потреби всіх членів суспільства за умови збереження й поетапного відновлення природного середовища, </w:t>
            </w:r>
            <w:r w:rsidRPr="00A54CEE">
              <w:rPr>
                <w:rFonts w:ascii="Times New Roman" w:eastAsia="Times New Roman" w:hAnsi="Times New Roman" w:cs="Times New Roman"/>
                <w:color w:val="auto"/>
                <w:lang w:val="uk-UA" w:eastAsia="ru-RU" w:bidi="ar-SA"/>
              </w:rPr>
              <w:t>готовності брати участь у розв’язанні питань довкілля та розвитку суспільства; конкретизує роботу зі збереження й захисту довкілля.</w:t>
            </w:r>
          </w:p>
        </w:tc>
      </w:tr>
      <w:tr w:rsidR="00A54CEE" w:rsidRPr="00002AC6" w:rsidTr="002F53BD">
        <w:trPr>
          <w:trHeight w:val="535"/>
        </w:trPr>
        <w:tc>
          <w:tcPr>
            <w:tcW w:w="2386" w:type="dxa"/>
            <w:tcBorders>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«Громадянська відповідальність»</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A54CEE" w:rsidRPr="00A54CEE" w:rsidRDefault="00A54CEE" w:rsidP="00A54CEE">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tc>
      </w:tr>
      <w:tr w:rsidR="00A54CEE" w:rsidRPr="00002AC6" w:rsidTr="002F53BD">
        <w:trPr>
          <w:trHeight w:val="818"/>
        </w:trPr>
        <w:tc>
          <w:tcPr>
            <w:tcW w:w="2386" w:type="dxa"/>
            <w:tcBorders>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«Здоров’я і безпека»</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A54CEE" w:rsidRPr="00A54CEE" w:rsidRDefault="00A54CEE" w:rsidP="00A54CEE">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 xml:space="preserve">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tc>
      </w:tr>
      <w:tr w:rsidR="00A54CEE" w:rsidRPr="00002AC6" w:rsidTr="002F53BD">
        <w:trPr>
          <w:trHeight w:val="818"/>
        </w:trPr>
        <w:tc>
          <w:tcPr>
            <w:tcW w:w="2386" w:type="dxa"/>
            <w:tcBorders>
              <w:left w:val="single" w:sz="2" w:space="0" w:color="000000"/>
              <w:bottom w:val="single" w:sz="2" w:space="0" w:color="000000"/>
            </w:tcBorders>
            <w:shd w:val="clear" w:color="auto" w:fill="auto"/>
            <w:tcMar>
              <w:left w:w="54" w:type="dxa"/>
            </w:tcMar>
          </w:tcPr>
          <w:p w:rsidR="00A54CEE" w:rsidRPr="00A54CEE" w:rsidRDefault="00A54CEE" w:rsidP="00A54CEE">
            <w:pPr>
              <w:widowControl/>
              <w:ind w:firstLine="709"/>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b/>
                <w:color w:val="auto"/>
                <w:lang w:val="uk-UA" w:eastAsia="ru-RU" w:bidi="ar-SA"/>
              </w:rPr>
              <w:t>«Підприємливість і фінансова грамотність»</w:t>
            </w:r>
          </w:p>
        </w:tc>
        <w:tc>
          <w:tcPr>
            <w:tcW w:w="8546" w:type="dxa"/>
            <w:tcBorders>
              <w:left w:val="single" w:sz="2" w:space="0" w:color="000000"/>
              <w:bottom w:val="single" w:sz="2" w:space="0" w:color="000000"/>
              <w:right w:val="single" w:sz="2" w:space="0" w:color="000000"/>
            </w:tcBorders>
            <w:shd w:val="clear" w:color="auto" w:fill="auto"/>
            <w:tcMar>
              <w:left w:w="54" w:type="dxa"/>
            </w:tcMar>
          </w:tcPr>
          <w:p w:rsidR="00A54CEE" w:rsidRPr="005D73A7" w:rsidRDefault="00A54CEE" w:rsidP="005D73A7">
            <w:pPr>
              <w:widowControl/>
              <w:jc w:val="both"/>
              <w:rPr>
                <w:rFonts w:ascii="Times New Roman" w:eastAsia="Times New Roman" w:hAnsi="Times New Roman" w:cs="Times New Roman"/>
                <w:color w:val="auto"/>
                <w:sz w:val="20"/>
                <w:szCs w:val="20"/>
                <w:lang w:val="uk-UA" w:eastAsia="ru-RU" w:bidi="ar-SA"/>
              </w:rPr>
            </w:pPr>
            <w:r w:rsidRPr="00A54CEE">
              <w:rPr>
                <w:rFonts w:ascii="Times New Roman" w:eastAsia="Times New Roman" w:hAnsi="Times New Roman" w:cs="Times New Roman"/>
                <w:color w:val="auto"/>
                <w:lang w:val="uk-UA" w:eastAsia="ru-RU" w:bidi="ar-SA"/>
              </w:rPr>
              <w:t>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tc>
      </w:tr>
    </w:tbl>
    <w:p w:rsidR="00A54CEE" w:rsidRPr="00A54CEE" w:rsidRDefault="00A54CEE" w:rsidP="00A54CEE">
      <w:pPr>
        <w:widowControl/>
        <w:ind w:firstLine="709"/>
        <w:jc w:val="both"/>
        <w:rPr>
          <w:rFonts w:ascii="Times New Roman" w:eastAsia="Times New Roman" w:hAnsi="Times New Roman" w:cs="Times New Roman"/>
          <w:color w:val="auto"/>
          <w:lang w:val="uk-UA" w:eastAsia="ru-RU" w:bidi="ar-SA"/>
        </w:rPr>
      </w:pP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b/>
          <w:color w:val="auto"/>
          <w:sz w:val="28"/>
          <w:szCs w:val="28"/>
          <w:lang w:val="uk-UA" w:eastAsia="ru-RU" w:bidi="ar-SA"/>
        </w:rPr>
        <w:t>Мовна змістова лінія</w:t>
      </w:r>
      <w:r w:rsidRPr="00543BC7">
        <w:rPr>
          <w:rFonts w:ascii="Times New Roman" w:eastAsia="Times New Roman" w:hAnsi="Times New Roman" w:cs="Times New Roman"/>
          <w:color w:val="auto"/>
          <w:sz w:val="28"/>
          <w:szCs w:val="28"/>
          <w:lang w:val="uk-UA" w:eastAsia="ru-RU" w:bidi="ar-SA"/>
        </w:rPr>
        <w:t xml:space="preserve"> містить перелік питань, обов’язкових для засвоєння теорії мови, що сприятиме формуванню системних знань про мову й на їхній основі життєво важливих умінь.</w:t>
      </w: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color w:val="auto"/>
          <w:sz w:val="28"/>
          <w:szCs w:val="28"/>
          <w:lang w:val="uk-UA" w:eastAsia="ru-RU" w:bidi="ar-SA"/>
        </w:rPr>
        <w:t xml:space="preserve">Призначення </w:t>
      </w:r>
      <w:r w:rsidRPr="00543BC7">
        <w:rPr>
          <w:rFonts w:ascii="Times New Roman" w:eastAsia="Times New Roman" w:hAnsi="Times New Roman" w:cs="Times New Roman"/>
          <w:b/>
          <w:color w:val="auto"/>
          <w:sz w:val="28"/>
          <w:szCs w:val="28"/>
          <w:lang w:val="uk-UA" w:eastAsia="ru-RU" w:bidi="ar-SA"/>
        </w:rPr>
        <w:t>мовленнєвої</w:t>
      </w:r>
      <w:r w:rsidRPr="00543BC7">
        <w:rPr>
          <w:rFonts w:ascii="Times New Roman" w:eastAsia="Times New Roman" w:hAnsi="Times New Roman" w:cs="Times New Roman"/>
          <w:color w:val="auto"/>
          <w:sz w:val="28"/>
          <w:szCs w:val="28"/>
          <w:lang w:val="uk-UA" w:eastAsia="ru-RU" w:bidi="ar-SA"/>
        </w:rPr>
        <w:t xml:space="preserve"> </w:t>
      </w:r>
      <w:r w:rsidRPr="00543BC7">
        <w:rPr>
          <w:rFonts w:ascii="Times New Roman" w:eastAsia="Times New Roman" w:hAnsi="Times New Roman" w:cs="Times New Roman"/>
          <w:b/>
          <w:color w:val="auto"/>
          <w:sz w:val="28"/>
          <w:szCs w:val="28"/>
          <w:lang w:val="uk-UA" w:eastAsia="ru-RU" w:bidi="ar-SA"/>
        </w:rPr>
        <w:t>змістової лінії</w:t>
      </w:r>
      <w:r w:rsidRPr="00543BC7">
        <w:rPr>
          <w:rFonts w:ascii="Times New Roman" w:eastAsia="Times New Roman" w:hAnsi="Times New Roman" w:cs="Times New Roman"/>
          <w:color w:val="auto"/>
          <w:sz w:val="28"/>
          <w:szCs w:val="28"/>
          <w:lang w:val="uk-UA" w:eastAsia="ru-RU" w:bidi="ar-SA"/>
        </w:rPr>
        <w:t xml:space="preserve"> полягає в забезпеченні цілеспрямованого формування вмінь і навичок, що є базовими для предметної і ключових  компетентностей. Її зміст реалізують на кожному уроці, що дає змогу зробити процес розвитку мовленнєво-комунікативних умінь і навичок ефективним.</w:t>
      </w:r>
    </w:p>
    <w:p w:rsidR="00A54CEE" w:rsidRPr="00543BC7" w:rsidRDefault="00A54CEE" w:rsidP="00A54CEE">
      <w:pPr>
        <w:widowControl/>
        <w:ind w:firstLine="709"/>
        <w:jc w:val="both"/>
        <w:rPr>
          <w:rFonts w:ascii="Times New Roman" w:eastAsia="Times New Roman" w:hAnsi="Times New Roman" w:cs="Times New Roman"/>
          <w:b/>
          <w:color w:val="auto"/>
          <w:sz w:val="28"/>
          <w:szCs w:val="28"/>
          <w:lang w:val="uk-UA" w:eastAsia="ru-RU" w:bidi="ar-SA"/>
        </w:rPr>
      </w:pPr>
      <w:r w:rsidRPr="00543BC7">
        <w:rPr>
          <w:rFonts w:ascii="Times New Roman" w:eastAsia="Times New Roman" w:hAnsi="Times New Roman" w:cs="Times New Roman"/>
          <w:b/>
          <w:color w:val="auto"/>
          <w:sz w:val="28"/>
          <w:szCs w:val="28"/>
          <w:lang w:val="uk-UA" w:eastAsia="ru-RU" w:bidi="ar-SA"/>
        </w:rPr>
        <w:t>Синхронізація мовної та мовленнєвої змістових ліній виявляється у виконанні учнями різних видів усних і письмових робіт з метою використання виучуваного теоретичного матеріалу.</w:t>
      </w:r>
    </w:p>
    <w:p w:rsidR="00A54CEE" w:rsidRPr="00543BC7" w:rsidRDefault="00A54CEE" w:rsidP="00A54CEE">
      <w:pPr>
        <w:widowControl/>
        <w:ind w:right="-22" w:firstLine="709"/>
        <w:jc w:val="both"/>
        <w:rPr>
          <w:rFonts w:ascii="Times New Roman" w:eastAsia="Times New Roman" w:hAnsi="Times New Roman" w:cs="Times New Roman"/>
          <w:color w:val="auto"/>
          <w:sz w:val="28"/>
          <w:szCs w:val="28"/>
          <w:lang w:val="x-none" w:eastAsia="ru-RU" w:bidi="ar-SA"/>
        </w:rPr>
      </w:pPr>
      <w:r w:rsidRPr="00543BC7">
        <w:rPr>
          <w:rFonts w:ascii="Times New Roman" w:eastAsia="Times New Roman" w:hAnsi="Times New Roman" w:cs="Times New Roman"/>
          <w:color w:val="auto"/>
          <w:sz w:val="28"/>
          <w:szCs w:val="28"/>
          <w:lang w:val="x-none" w:eastAsia="ru-RU" w:bidi="ar-SA"/>
        </w:rPr>
        <w:t xml:space="preserve">Крім обов’язкових, мовленнєва змістова лінія </w:t>
      </w:r>
      <w:r w:rsidRPr="00543BC7">
        <w:rPr>
          <w:rFonts w:ascii="Times New Roman" w:eastAsia="Times New Roman" w:hAnsi="Times New Roman" w:cs="Times New Roman"/>
          <w:bCs/>
          <w:color w:val="auto"/>
          <w:sz w:val="28"/>
          <w:szCs w:val="28"/>
          <w:lang w:val="x-none" w:eastAsia="ru-RU" w:bidi="ar-SA"/>
        </w:rPr>
        <w:t xml:space="preserve">містить </w:t>
      </w:r>
      <w:r w:rsidRPr="00543BC7">
        <w:rPr>
          <w:rFonts w:ascii="Times New Roman" w:eastAsia="Times New Roman" w:hAnsi="Times New Roman" w:cs="Times New Roman"/>
          <w:b/>
          <w:bCs/>
          <w:color w:val="auto"/>
          <w:sz w:val="28"/>
          <w:szCs w:val="28"/>
          <w:lang w:val="x-none" w:eastAsia="ru-RU" w:bidi="ar-SA"/>
        </w:rPr>
        <w:t>рекомендовані</w:t>
      </w:r>
      <w:r w:rsidRPr="00543BC7">
        <w:rPr>
          <w:rFonts w:ascii="Times New Roman" w:eastAsia="Times New Roman" w:hAnsi="Times New Roman" w:cs="Times New Roman"/>
          <w:b/>
          <w:color w:val="auto"/>
          <w:sz w:val="28"/>
          <w:szCs w:val="28"/>
          <w:lang w:val="x-none" w:eastAsia="ru-RU" w:bidi="ar-SA"/>
        </w:rPr>
        <w:t xml:space="preserve"> види робіт</w:t>
      </w:r>
      <w:r w:rsidRPr="00543BC7">
        <w:rPr>
          <w:rFonts w:ascii="Times New Roman" w:eastAsia="Times New Roman" w:hAnsi="Times New Roman" w:cs="Times New Roman"/>
          <w:color w:val="auto"/>
          <w:sz w:val="28"/>
          <w:szCs w:val="28"/>
          <w:lang w:val="x-none" w:eastAsia="ru-RU" w:bidi="ar-SA"/>
        </w:rPr>
        <w:t>, теми яких</w:t>
      </w:r>
      <w:r w:rsidRPr="00543BC7">
        <w:rPr>
          <w:rFonts w:ascii="Times New Roman" w:eastAsia="Times New Roman" w:hAnsi="Times New Roman" w:cs="Times New Roman"/>
          <w:color w:val="auto"/>
          <w:sz w:val="28"/>
          <w:szCs w:val="28"/>
          <w:lang w:val="uk-UA" w:eastAsia="ru-RU" w:bidi="ar-SA"/>
        </w:rPr>
        <w:t xml:space="preserve"> </w:t>
      </w:r>
      <w:r w:rsidRPr="00543BC7">
        <w:rPr>
          <w:rFonts w:ascii="Times New Roman" w:eastAsia="Times New Roman" w:hAnsi="Times New Roman" w:cs="Times New Roman"/>
          <w:color w:val="auto"/>
          <w:sz w:val="28"/>
          <w:szCs w:val="28"/>
          <w:lang w:val="x-none" w:eastAsia="ru-RU" w:bidi="ar-SA"/>
        </w:rPr>
        <w:t xml:space="preserve">скеровано на формування в учнів ключових компетентностей. </w:t>
      </w:r>
      <w:r w:rsidRPr="00543BC7">
        <w:rPr>
          <w:rFonts w:ascii="Times New Roman" w:eastAsia="Times New Roman" w:hAnsi="Times New Roman" w:cs="Times New Roman"/>
          <w:color w:val="auto"/>
          <w:sz w:val="28"/>
          <w:szCs w:val="28"/>
          <w:lang w:val="uk-UA" w:eastAsia="ru-RU" w:bidi="ar-SA"/>
        </w:rPr>
        <w:t>Рекомендовані види творчих робіт представлено актуальними для школярів жанрами, серед яких допис до веб-сайта чи соцмережі, стаття певного змісту до Вікіпедії,</w:t>
      </w:r>
      <w:r w:rsidRPr="00543BC7">
        <w:rPr>
          <w:rFonts w:ascii="Times New Roman" w:eastAsia="Times New Roman" w:hAnsi="Times New Roman" w:cs="Times New Roman"/>
          <w:color w:val="auto"/>
          <w:sz w:val="28"/>
          <w:szCs w:val="28"/>
          <w:lang w:val="x-none" w:eastAsia="ru-RU" w:bidi="ar-SA"/>
        </w:rPr>
        <w:t xml:space="preserve"> </w:t>
      </w:r>
      <w:r w:rsidRPr="00543BC7">
        <w:rPr>
          <w:rFonts w:ascii="Times New Roman" w:eastAsia="Times New Roman" w:hAnsi="Times New Roman" w:cs="Times New Roman"/>
          <w:color w:val="auto"/>
          <w:sz w:val="28"/>
          <w:szCs w:val="28"/>
          <w:lang w:val="uk-UA" w:eastAsia="ru-RU" w:bidi="ar-SA"/>
        </w:rPr>
        <w:t xml:space="preserve">план роботи над проектом, </w:t>
      </w:r>
      <w:r w:rsidRPr="00543BC7">
        <w:rPr>
          <w:rFonts w:ascii="Times New Roman" w:eastAsia="Times New Roman" w:hAnsi="Times New Roman" w:cs="Times New Roman"/>
          <w:color w:val="auto"/>
          <w:sz w:val="28"/>
          <w:szCs w:val="28"/>
          <w:lang w:val="uk-UA" w:eastAsia="ru-RU" w:bidi="ar-SA"/>
        </w:rPr>
        <w:lastRenderedPageBreak/>
        <w:t xml:space="preserve">реклама шкільного творчого конкурсу тощо. Значна частина рекомендованих робіт має виразно практичний характер (складання інструкції щодо користування електронними мовними словниками, переліку необхідних для родини закупівель на поточний місяць і т. ін.) </w:t>
      </w:r>
      <w:r w:rsidRPr="00543BC7">
        <w:rPr>
          <w:rFonts w:ascii="Times New Roman" w:eastAsia="Times New Roman" w:hAnsi="Times New Roman" w:cs="Times New Roman"/>
          <w:color w:val="auto"/>
          <w:sz w:val="28"/>
          <w:szCs w:val="28"/>
          <w:lang w:val="x-none" w:eastAsia="ru-RU" w:bidi="ar-SA"/>
        </w:rPr>
        <w:t>Деякі з рекомендованих видів робіт передбачають використання самостійно дібраної учнями з різних джерел</w:t>
      </w:r>
      <w:r w:rsidRPr="00543BC7">
        <w:rPr>
          <w:rFonts w:ascii="Times New Roman" w:eastAsia="Times New Roman" w:hAnsi="Times New Roman" w:cs="Times New Roman"/>
          <w:b/>
          <w:color w:val="auto"/>
          <w:sz w:val="28"/>
          <w:szCs w:val="28"/>
          <w:lang w:val="x-none" w:eastAsia="ru-RU" w:bidi="ar-SA"/>
        </w:rPr>
        <w:t xml:space="preserve"> </w:t>
      </w:r>
      <w:r w:rsidRPr="00543BC7">
        <w:rPr>
          <w:rFonts w:ascii="Times New Roman" w:eastAsia="Times New Roman" w:hAnsi="Times New Roman" w:cs="Times New Roman"/>
          <w:color w:val="auto"/>
          <w:sz w:val="28"/>
          <w:szCs w:val="28"/>
          <w:lang w:val="x-none" w:eastAsia="ru-RU" w:bidi="ar-SA"/>
        </w:rPr>
        <w:t xml:space="preserve">інформації. </w:t>
      </w:r>
    </w:p>
    <w:p w:rsidR="00A54CEE" w:rsidRPr="00543BC7" w:rsidRDefault="00A54CEE" w:rsidP="00A54CEE">
      <w:pPr>
        <w:widowControl/>
        <w:ind w:right="-22"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bCs/>
          <w:color w:val="auto"/>
          <w:sz w:val="28"/>
          <w:szCs w:val="28"/>
          <w:lang w:val="uk-UA" w:eastAsia="ru-RU" w:bidi="ar-SA"/>
        </w:rPr>
        <w:t xml:space="preserve">Творчим роботам надано виразно практичного характеру. </w:t>
      </w:r>
      <w:r w:rsidRPr="00543BC7">
        <w:rPr>
          <w:rFonts w:ascii="Times New Roman" w:eastAsia="Times New Roman" w:hAnsi="Times New Roman" w:cs="Times New Roman"/>
          <w:color w:val="auto"/>
          <w:sz w:val="28"/>
          <w:szCs w:val="28"/>
          <w:lang w:val="uk-UA" w:eastAsia="ru-RU" w:bidi="ar-SA"/>
        </w:rPr>
        <w:t>Виконуючи їх, учень має не лише виявити мовні знання та застосувати мовні вміння, а й замислитися  над ціннісними настановами. Мета таких робіт — формування життєвих компетентностей, необхідних для успішної самореалізації в житті, навчанні та праці.</w:t>
      </w:r>
    </w:p>
    <w:p w:rsidR="00A54CEE" w:rsidRPr="00543BC7" w:rsidRDefault="00A54CEE" w:rsidP="00A54CEE">
      <w:pPr>
        <w:widowControl/>
        <w:ind w:firstLine="709"/>
        <w:jc w:val="both"/>
        <w:rPr>
          <w:rFonts w:ascii="Times New Roman" w:eastAsia="Calibri" w:hAnsi="Times New Roman" w:cs="Times New Roman"/>
          <w:color w:val="auto"/>
          <w:sz w:val="28"/>
          <w:szCs w:val="28"/>
          <w:lang w:val="uk-UA" w:eastAsia="uk-UA" w:bidi="ar-SA"/>
        </w:rPr>
      </w:pPr>
      <w:r w:rsidRPr="00543BC7">
        <w:rPr>
          <w:rFonts w:ascii="Times New Roman" w:eastAsia="Calibri" w:hAnsi="Times New Roman" w:cs="Times New Roman"/>
          <w:color w:val="auto"/>
          <w:sz w:val="28"/>
          <w:szCs w:val="28"/>
          <w:lang w:val="uk-UA" w:eastAsia="uk-UA" w:bidi="ar-SA"/>
        </w:rPr>
        <w:t xml:space="preserve">Серед рекомендованих видів робіт учитель може обирати ті, які вважає найбільш актуальними й корисними, до того ж він може змінювати теми висловлень залежно від інтересів і потреб кожного класу. </w:t>
      </w:r>
      <w:r w:rsidRPr="00543BC7">
        <w:rPr>
          <w:rFonts w:ascii="Times New Roman" w:eastAsia="Calibri" w:hAnsi="Times New Roman" w:cs="Times New Roman"/>
          <w:color w:val="auto"/>
          <w:sz w:val="28"/>
          <w:szCs w:val="28"/>
          <w:lang w:val="ru-RU" w:eastAsia="uk-UA" w:bidi="ar-SA"/>
        </w:rPr>
        <w:t>Якщо обов’язкові види роб</w:t>
      </w:r>
      <w:r w:rsidRPr="00543BC7">
        <w:rPr>
          <w:rFonts w:ascii="Times New Roman" w:eastAsia="Calibri" w:hAnsi="Times New Roman" w:cs="Times New Roman"/>
          <w:color w:val="auto"/>
          <w:sz w:val="28"/>
          <w:szCs w:val="28"/>
          <w:lang w:val="uk-UA" w:eastAsia="uk-UA" w:bidi="ar-SA"/>
        </w:rPr>
        <w:t xml:space="preserve">іт </w:t>
      </w:r>
      <w:r w:rsidRPr="00543BC7">
        <w:rPr>
          <w:rFonts w:ascii="Times New Roman" w:eastAsia="Calibri" w:hAnsi="Times New Roman" w:cs="Times New Roman"/>
          <w:color w:val="auto"/>
          <w:sz w:val="28"/>
          <w:szCs w:val="28"/>
          <w:lang w:val="ru-RU" w:eastAsia="uk-UA" w:bidi="ar-SA"/>
        </w:rPr>
        <w:t xml:space="preserve">мають </w:t>
      </w:r>
      <w:r w:rsidRPr="00543BC7">
        <w:rPr>
          <w:rFonts w:ascii="Times New Roman" w:eastAsia="Calibri" w:hAnsi="Times New Roman" w:cs="Times New Roman"/>
          <w:color w:val="auto"/>
          <w:sz w:val="28"/>
          <w:szCs w:val="28"/>
          <w:lang w:val="uk-UA" w:eastAsia="uk-UA" w:bidi="ar-SA"/>
        </w:rPr>
        <w:t>проводитися на уроках розвитку мовлення, то рекомендовані — на аспектних уроках.</w:t>
      </w: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color w:val="auto"/>
          <w:sz w:val="28"/>
          <w:szCs w:val="28"/>
          <w:lang w:val="uk-UA" w:eastAsia="ru-RU" w:bidi="ar-SA"/>
        </w:rPr>
        <w:t xml:space="preserve">Через теми обов’язкових та рекомендованих робіт реалізується </w:t>
      </w:r>
      <w:r w:rsidRPr="00543BC7">
        <w:rPr>
          <w:rFonts w:ascii="Times New Roman" w:eastAsia="Times New Roman" w:hAnsi="Times New Roman" w:cs="Times New Roman"/>
          <w:b/>
          <w:color w:val="auto"/>
          <w:sz w:val="28"/>
          <w:szCs w:val="28"/>
          <w:lang w:val="uk-UA" w:eastAsia="ru-RU" w:bidi="ar-SA"/>
        </w:rPr>
        <w:t>соціокультурна</w:t>
      </w:r>
      <w:r w:rsidRPr="00543BC7">
        <w:rPr>
          <w:rFonts w:ascii="Times New Roman" w:eastAsia="Times New Roman" w:hAnsi="Times New Roman" w:cs="Times New Roman"/>
          <w:color w:val="auto"/>
          <w:sz w:val="28"/>
          <w:szCs w:val="28"/>
          <w:lang w:val="uk-UA" w:eastAsia="ru-RU" w:bidi="ar-SA"/>
        </w:rPr>
        <w:t xml:space="preserve"> </w:t>
      </w:r>
      <w:r w:rsidRPr="00543BC7">
        <w:rPr>
          <w:rFonts w:ascii="Times New Roman" w:eastAsia="Times New Roman" w:hAnsi="Times New Roman" w:cs="Times New Roman"/>
          <w:b/>
          <w:color w:val="auto"/>
          <w:sz w:val="28"/>
          <w:szCs w:val="28"/>
          <w:lang w:val="uk-UA" w:eastAsia="ru-RU" w:bidi="ar-SA"/>
        </w:rPr>
        <w:t>змістова лінія</w:t>
      </w:r>
      <w:r w:rsidRPr="00543BC7">
        <w:rPr>
          <w:rFonts w:ascii="Times New Roman" w:eastAsia="Times New Roman" w:hAnsi="Times New Roman" w:cs="Times New Roman"/>
          <w:color w:val="auto"/>
          <w:sz w:val="28"/>
          <w:szCs w:val="28"/>
          <w:lang w:val="uk-UA" w:eastAsia="ru-RU" w:bidi="ar-SA"/>
        </w:rPr>
        <w:t xml:space="preserve"> програми. Створення висловлень має сприяти утвердженню ієрархії цінностей, формуванню світогляду учнів, становленню їх як громадян України, а також слугувати орієнтиром у спрямуванні навчання на оволодіння ключовими компетентностями. </w:t>
      </w:r>
    </w:p>
    <w:p w:rsidR="00A54CEE" w:rsidRPr="00543BC7" w:rsidRDefault="00A54CEE" w:rsidP="00A54CEE">
      <w:pPr>
        <w:widowControl/>
        <w:ind w:firstLine="709"/>
        <w:jc w:val="both"/>
        <w:rPr>
          <w:rFonts w:ascii="Times New Roman" w:eastAsia="Times New Roman" w:hAnsi="Times New Roman" w:cs="Times New Roman"/>
          <w:color w:val="auto"/>
          <w:sz w:val="28"/>
          <w:szCs w:val="28"/>
          <w:lang w:val="uk-UA" w:eastAsia="ru-RU" w:bidi="ar-SA"/>
        </w:rPr>
      </w:pPr>
      <w:r w:rsidRPr="00543BC7">
        <w:rPr>
          <w:rFonts w:ascii="Times New Roman" w:eastAsia="Times New Roman" w:hAnsi="Times New Roman" w:cs="Times New Roman"/>
          <w:color w:val="auto"/>
          <w:sz w:val="28"/>
          <w:szCs w:val="28"/>
          <w:lang w:val="uk-UA" w:eastAsia="ru-RU" w:bidi="ar-SA"/>
        </w:rPr>
        <w:t xml:space="preserve">Необхідність </w:t>
      </w:r>
      <w:r w:rsidRPr="00543BC7">
        <w:rPr>
          <w:rFonts w:ascii="Times New Roman" w:eastAsia="Times New Roman" w:hAnsi="Times New Roman" w:cs="Times New Roman"/>
          <w:b/>
          <w:color w:val="auto"/>
          <w:sz w:val="28"/>
          <w:szCs w:val="28"/>
          <w:lang w:val="uk-UA" w:eastAsia="ru-RU" w:bidi="ar-SA"/>
        </w:rPr>
        <w:t>діяльнісної змістової лінії</w:t>
      </w:r>
      <w:r w:rsidRPr="00543BC7">
        <w:rPr>
          <w:rFonts w:ascii="Times New Roman" w:eastAsia="Times New Roman" w:hAnsi="Times New Roman" w:cs="Times New Roman"/>
          <w:color w:val="auto"/>
          <w:sz w:val="28"/>
          <w:szCs w:val="28"/>
          <w:lang w:val="uk-UA" w:eastAsia="ru-RU" w:bidi="ar-SA"/>
        </w:rPr>
        <w:t xml:space="preserve"> зумовлена метапредметним характером знань і доцільністю їх відпрацювання в різних видах діяльності, у процесі яких учні набувають суб’єктного досвіду, опановують різні стратегії мовленнєвої діяльності.</w:t>
      </w:r>
    </w:p>
    <w:p w:rsidR="00A54CEE" w:rsidRPr="00543BC7" w:rsidRDefault="00A54CEE" w:rsidP="00A54CEE">
      <w:pPr>
        <w:widowControl/>
        <w:jc w:val="both"/>
        <w:rPr>
          <w:rFonts w:ascii="Times New Roman" w:eastAsia="Times New Roman" w:hAnsi="Times New Roman" w:cs="Times New Roman"/>
          <w:color w:val="auto"/>
          <w:sz w:val="28"/>
          <w:szCs w:val="28"/>
          <w:lang w:val="uk-UA" w:eastAsia="ru-RU" w:bidi="ar-SA"/>
        </w:rPr>
      </w:pPr>
    </w:p>
    <w:p w:rsidR="00133AE9" w:rsidRPr="005D73A7" w:rsidRDefault="005D73A7" w:rsidP="005D73A7">
      <w:pPr>
        <w:widowControl/>
        <w:ind w:firstLine="709"/>
        <w:jc w:val="center"/>
        <w:rPr>
          <w:rFonts w:ascii="Times New Roman" w:eastAsia="Times New Roman" w:hAnsi="Times New Roman" w:cs="Times New Roman"/>
          <w:b/>
          <w:color w:val="auto"/>
          <w:lang w:val="uk-UA" w:eastAsia="ru-RU" w:bidi="ar-SA"/>
        </w:rPr>
      </w:pPr>
      <w:r>
        <w:rPr>
          <w:rFonts w:ascii="Times New Roman" w:eastAsia="Times New Roman" w:hAnsi="Times New Roman" w:cs="Times New Roman"/>
          <w:b/>
          <w:color w:val="auto"/>
          <w:lang w:val="uk-UA" w:eastAsia="ru-RU" w:bidi="ar-SA"/>
        </w:rPr>
        <w:t>УКРАЇНСЬКА ЛІТЕРАТУРА</w:t>
      </w:r>
    </w:p>
    <w:p w:rsidR="00133AE9" w:rsidRDefault="00133AE9" w:rsidP="00133AE9">
      <w:pPr>
        <w:widowControl/>
        <w:ind w:firstLine="709"/>
        <w:jc w:val="both"/>
        <w:rPr>
          <w:rFonts w:ascii="Times New Roman" w:eastAsia="Times New Roman" w:hAnsi="Times New Roman" w:cs="Times New Roman"/>
          <w:color w:val="auto"/>
          <w:sz w:val="28"/>
          <w:szCs w:val="28"/>
          <w:lang w:val="uk-UA" w:eastAsia="ru-RU"/>
        </w:rPr>
      </w:pPr>
      <w:r w:rsidRPr="00133AE9">
        <w:rPr>
          <w:rFonts w:ascii="Times New Roman" w:eastAsia="Times New Roman" w:hAnsi="Times New Roman" w:cs="Times New Roman"/>
          <w:color w:val="auto"/>
          <w:sz w:val="28"/>
          <w:szCs w:val="28"/>
          <w:lang w:val="uk-UA" w:eastAsia="ru-RU"/>
        </w:rPr>
        <w:t xml:space="preserve">Метою базової загальної середньої освіти є розвиток і соціалізація особистості учнів, формування в них національної самосвідомості, культури, світоглядних орієнтирів, навичок практичного використання досвіду, здобутого за допомогою читання, усвідомлення важливості читання як чинника власного становлення й соціалізації, екологічного мислення й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 </w:t>
      </w:r>
    </w:p>
    <w:p w:rsidR="00133AE9" w:rsidRDefault="00133AE9" w:rsidP="00133AE9">
      <w:pPr>
        <w:widowControl/>
        <w:ind w:firstLine="709"/>
        <w:jc w:val="both"/>
        <w:rPr>
          <w:rFonts w:ascii="Times New Roman" w:eastAsia="Times New Roman" w:hAnsi="Times New Roman" w:cs="Times New Roman"/>
          <w:color w:val="auto"/>
          <w:sz w:val="28"/>
          <w:szCs w:val="28"/>
          <w:lang w:val="uk-UA" w:eastAsia="ru-RU"/>
        </w:rPr>
      </w:pPr>
      <w:r w:rsidRPr="00133AE9">
        <w:rPr>
          <w:rFonts w:ascii="Times New Roman" w:eastAsia="Times New Roman" w:hAnsi="Times New Roman" w:cs="Times New Roman"/>
          <w:color w:val="auto"/>
          <w:sz w:val="28"/>
          <w:szCs w:val="28"/>
          <w:lang w:val="uk-UA" w:eastAsia="ru-RU"/>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бережливо ставиться до природи, безпечно й доцільно використовує досягнення науки і техніки, дотримується здорового способу життя. </w:t>
      </w:r>
    </w:p>
    <w:p w:rsidR="00543BC7" w:rsidRPr="00133AE9" w:rsidRDefault="00133AE9" w:rsidP="00133AE9">
      <w:pPr>
        <w:widowControl/>
        <w:ind w:firstLine="709"/>
        <w:jc w:val="both"/>
        <w:rPr>
          <w:rFonts w:ascii="Times New Roman" w:eastAsia="Times New Roman" w:hAnsi="Times New Roman" w:cs="Times New Roman"/>
          <w:color w:val="auto"/>
          <w:sz w:val="28"/>
          <w:szCs w:val="28"/>
          <w:lang w:val="uk-UA" w:eastAsia="ru-RU" w:bidi="ar-SA"/>
        </w:rPr>
      </w:pPr>
      <w:r w:rsidRPr="00133AE9">
        <w:rPr>
          <w:rFonts w:ascii="Times New Roman" w:eastAsia="Times New Roman" w:hAnsi="Times New Roman" w:cs="Times New Roman"/>
          <w:color w:val="auto"/>
          <w:sz w:val="28"/>
          <w:szCs w:val="28"/>
          <w:lang w:val="uk-UA" w:eastAsia="ru-RU"/>
        </w:rPr>
        <w:lastRenderedPageBreak/>
        <w:t xml:space="preserve">Мета вивчення української літератури в школі – формування компетентного читача; підвищення загальної освіченості молодого громадянина України, досягнення належного рівня сформованості вміння прилучатися через художню літературу до фундаментальних цінностей, культури, розширення культурно-пізнавальних інтересів школярів; сприяння всебічному розвитку, духовному збагаченню, активному становленню й самореалізації особистості в сучасному світі; виховання національно свідомого громадянина України; формування і ствердження гуманістичного світогляду особистості, національних і загальнолюдських цінностей.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bl>
      <w:tblPr>
        <w:tblW w:w="104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269"/>
        <w:gridCol w:w="7571"/>
      </w:tblGrid>
      <w:tr w:rsidR="00543BC7" w:rsidRPr="00002AC6" w:rsidTr="007C4AF0">
        <w:trPr>
          <w:trHeight w:val="568"/>
        </w:trPr>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No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п/п</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Ключова </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компетентність</w:t>
            </w:r>
          </w:p>
        </w:tc>
        <w:tc>
          <w:tcPr>
            <w:tcW w:w="7571"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Уміння і ставлення,</w:t>
            </w:r>
            <w:r w:rsidR="00543BC7" w:rsidRPr="00543BC7">
              <w:rPr>
                <w:rFonts w:ascii="Times New Roman" w:eastAsia="Times New Roman" w:hAnsi="Times New Roman" w:cs="Times New Roman"/>
                <w:color w:val="auto"/>
                <w:lang w:val="uk-UA" w:eastAsia="ru-RU" w:bidi="ar-SA"/>
              </w:rPr>
              <w:t>формування яких можна забезпечити засобами предмета</w:t>
            </w:r>
          </w:p>
        </w:tc>
      </w:tr>
      <w:tr w:rsidR="00543BC7" w:rsidRPr="00002AC6"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1</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Спілкування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державною </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(і рідною у </w:t>
            </w:r>
            <w:r w:rsidR="00543BC7" w:rsidRPr="00543BC7">
              <w:rPr>
                <w:rFonts w:ascii="Times New Roman" w:eastAsia="Times New Roman" w:hAnsi="Times New Roman" w:cs="Times New Roman"/>
                <w:color w:val="auto"/>
                <w:lang w:val="uk-UA" w:eastAsia="ru-RU" w:bidi="ar-SA"/>
              </w:rPr>
              <w:t xml:space="preserve">разі відмінності)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мовою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Уміння: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–розуміти україномовні тексти різних жанрів і стилів;</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–послуговуватися д</w:t>
            </w:r>
            <w:r w:rsidR="007C4AF0">
              <w:rPr>
                <w:rFonts w:ascii="Times New Roman" w:eastAsia="Times New Roman" w:hAnsi="Times New Roman" w:cs="Times New Roman"/>
                <w:color w:val="auto"/>
                <w:lang w:val="uk-UA" w:eastAsia="ru-RU" w:bidi="ar-SA"/>
              </w:rPr>
              <w:t xml:space="preserve">ержавною мовою в різноманітних </w:t>
            </w:r>
            <w:r w:rsidRPr="00543BC7">
              <w:rPr>
                <w:rFonts w:ascii="Times New Roman" w:eastAsia="Times New Roman" w:hAnsi="Times New Roman" w:cs="Times New Roman"/>
                <w:color w:val="auto"/>
                <w:lang w:val="uk-UA" w:eastAsia="ru-RU" w:bidi="ar-SA"/>
              </w:rPr>
              <w:t>життєвих ситуаціях;</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–застосовувати різноманітні комунікативні стратегії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w:t>
            </w:r>
            <w:r w:rsidR="007C4AF0">
              <w:rPr>
                <w:rFonts w:ascii="Times New Roman" w:eastAsia="Times New Roman" w:hAnsi="Times New Roman" w:cs="Times New Roman"/>
                <w:color w:val="auto"/>
                <w:lang w:val="uk-UA" w:eastAsia="ru-RU" w:bidi="ar-SA"/>
              </w:rPr>
              <w:t>алежно від мети спілкування;</w:t>
            </w:r>
            <w:r w:rsidRPr="00543BC7">
              <w:rPr>
                <w:rFonts w:ascii="Times New Roman" w:eastAsia="Times New Roman" w:hAnsi="Times New Roman" w:cs="Times New Roman"/>
                <w:color w:val="auto"/>
                <w:lang w:val="uk-UA" w:eastAsia="ru-RU" w:bidi="ar-SA"/>
              </w:rPr>
              <w:t>–толерантно дискутувати, відстоювати власну думку.</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–поцінування крас</w:t>
            </w:r>
            <w:r w:rsidR="007C4AF0">
              <w:rPr>
                <w:rFonts w:ascii="Times New Roman" w:eastAsia="Times New Roman" w:hAnsi="Times New Roman" w:cs="Times New Roman"/>
                <w:color w:val="auto"/>
                <w:lang w:val="uk-UA" w:eastAsia="ru-RU" w:bidi="ar-SA"/>
              </w:rPr>
              <w:t>и і багатства української мови;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усвідомлення ролі української мови як ключового чинника творення нації і держави, самоствердження особистості;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–відстоювання права </w:t>
            </w:r>
            <w:r w:rsidR="007C4AF0">
              <w:rPr>
                <w:rFonts w:ascii="Times New Roman" w:eastAsia="Times New Roman" w:hAnsi="Times New Roman" w:cs="Times New Roman"/>
                <w:color w:val="auto"/>
                <w:lang w:val="uk-UA" w:eastAsia="ru-RU" w:bidi="ar-SA"/>
              </w:rPr>
              <w:t xml:space="preserve">спілкуватися українською мовою </w:t>
            </w:r>
            <w:r w:rsidRPr="00543BC7">
              <w:rPr>
                <w:rFonts w:ascii="Times New Roman" w:eastAsia="Times New Roman" w:hAnsi="Times New Roman" w:cs="Times New Roman"/>
                <w:color w:val="auto"/>
                <w:lang w:val="uk-UA" w:eastAsia="ru-RU" w:bidi="ar-SA"/>
              </w:rPr>
              <w:t xml:space="preserve">в різнома </w:t>
            </w:r>
            <w:r w:rsidR="007C4AF0">
              <w:rPr>
                <w:rFonts w:ascii="Times New Roman" w:eastAsia="Times New Roman" w:hAnsi="Times New Roman" w:cs="Times New Roman"/>
                <w:color w:val="auto"/>
                <w:lang w:val="uk-UA" w:eastAsia="ru-RU" w:bidi="ar-SA"/>
              </w:rPr>
              <w:t>нітних сферах життя суспільства</w:t>
            </w:r>
          </w:p>
        </w:tc>
      </w:tr>
      <w:tr w:rsidR="00543BC7" w:rsidRPr="00002AC6"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2</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Спілкування </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Іноземними </w:t>
            </w:r>
            <w:r w:rsidR="00543BC7" w:rsidRPr="00543BC7">
              <w:rPr>
                <w:rFonts w:ascii="Times New Roman" w:eastAsia="Times New Roman" w:hAnsi="Times New Roman" w:cs="Times New Roman"/>
                <w:color w:val="auto"/>
                <w:lang w:val="uk-UA" w:eastAsia="ru-RU" w:bidi="ar-SA"/>
              </w:rPr>
              <w:t>мовами</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–порів</w:t>
            </w:r>
            <w:r w:rsidR="007C4AF0">
              <w:rPr>
                <w:rFonts w:ascii="Times New Roman" w:eastAsia="Times New Roman" w:hAnsi="Times New Roman" w:cs="Times New Roman"/>
                <w:color w:val="auto"/>
                <w:lang w:val="uk-UA" w:eastAsia="ru-RU" w:bidi="ar-SA"/>
              </w:rPr>
              <w:t>нювати оригінальні художні текс</w:t>
            </w:r>
            <w:r w:rsidRPr="00543BC7">
              <w:rPr>
                <w:rFonts w:ascii="Times New Roman" w:eastAsia="Times New Roman" w:hAnsi="Times New Roman" w:cs="Times New Roman"/>
                <w:color w:val="auto"/>
                <w:lang w:val="uk-UA" w:eastAsia="ru-RU" w:bidi="ar-SA"/>
              </w:rPr>
              <w:t>ти та їх україномовні переклади.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–утвердження багатства української мови;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–обстоювання можливості перекладу українською мовою будь-якого тексту іноземної мови;–розуміння ролі іноземної мови як засобу </w:t>
            </w:r>
            <w:r w:rsidR="007C4AF0">
              <w:rPr>
                <w:rFonts w:ascii="Times New Roman" w:eastAsia="Times New Roman" w:hAnsi="Times New Roman" w:cs="Times New Roman"/>
                <w:color w:val="auto"/>
                <w:lang w:val="uk-UA" w:eastAsia="ru-RU" w:bidi="ar-SA"/>
              </w:rPr>
              <w:t>пізнання іншого світу, збагачення власного культурного досвіду</w:t>
            </w:r>
          </w:p>
        </w:tc>
      </w:tr>
      <w:tr w:rsidR="00543BC7" w:rsidRPr="00002AC6"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3</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Математична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компетен-тність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Уміння: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–розвивати абстрактне мислення;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–установлювати</w:t>
            </w:r>
            <w:r w:rsidR="007C4AF0">
              <w:rPr>
                <w:rFonts w:ascii="Times New Roman" w:eastAsia="Times New Roman" w:hAnsi="Times New Roman" w:cs="Times New Roman"/>
                <w:color w:val="auto"/>
                <w:lang w:val="uk-UA" w:eastAsia="ru-RU" w:bidi="ar-SA"/>
              </w:rPr>
              <w:t xml:space="preserve"> причиново-наслідкові зв’язки, </w:t>
            </w:r>
            <w:r w:rsidRPr="00543BC7">
              <w:rPr>
                <w:rFonts w:ascii="Times New Roman" w:eastAsia="Times New Roman" w:hAnsi="Times New Roman" w:cs="Times New Roman"/>
                <w:color w:val="auto"/>
                <w:lang w:val="uk-UA" w:eastAsia="ru-RU" w:bidi="ar-SA"/>
              </w:rPr>
              <w:t>виокремлювати головну та другорядну інформацію;</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–чітко формулювати визначення і будувати гіпотези;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–перетворювати ін</w:t>
            </w:r>
            <w:r w:rsidR="007C4AF0">
              <w:rPr>
                <w:rFonts w:ascii="Times New Roman" w:eastAsia="Times New Roman" w:hAnsi="Times New Roman" w:cs="Times New Roman"/>
                <w:color w:val="auto"/>
                <w:lang w:val="uk-UA" w:eastAsia="ru-RU" w:bidi="ar-SA"/>
              </w:rPr>
              <w:t>формацію з однієї форми в іншу (текст,</w:t>
            </w:r>
            <w:r w:rsidRPr="00543BC7">
              <w:rPr>
                <w:rFonts w:ascii="Times New Roman" w:eastAsia="Times New Roman" w:hAnsi="Times New Roman" w:cs="Times New Roman"/>
                <w:color w:val="auto"/>
                <w:lang w:val="uk-UA" w:eastAsia="ru-RU" w:bidi="ar-SA"/>
              </w:rPr>
              <w:t>графік, таблиця, схема).</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–прагнення висловлювати</w:t>
            </w:r>
            <w:r w:rsidR="007C4AF0">
              <w:rPr>
                <w:rFonts w:ascii="Times New Roman" w:eastAsia="Times New Roman" w:hAnsi="Times New Roman" w:cs="Times New Roman"/>
                <w:color w:val="auto"/>
                <w:lang w:val="uk-UA" w:eastAsia="ru-RU" w:bidi="ar-SA"/>
              </w:rPr>
              <w:t>ся точно, логічно та послідовно</w:t>
            </w:r>
          </w:p>
        </w:tc>
      </w:tr>
      <w:tr w:rsidR="00543BC7" w:rsidRPr="00002AC6"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4</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Компетентності у</w:t>
            </w:r>
          </w:p>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природничих науках і </w:t>
            </w:r>
            <w:r w:rsidR="00543BC7" w:rsidRPr="00543BC7">
              <w:rPr>
                <w:rFonts w:ascii="Times New Roman" w:eastAsia="Times New Roman" w:hAnsi="Times New Roman" w:cs="Times New Roman"/>
                <w:color w:val="auto"/>
                <w:lang w:val="uk-UA" w:eastAsia="ru-RU" w:bidi="ar-SA"/>
              </w:rPr>
              <w:t xml:space="preserve">технологіях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–критично оцінювати ре</w:t>
            </w:r>
            <w:r w:rsidR="007C4AF0">
              <w:rPr>
                <w:rFonts w:ascii="Times New Roman" w:eastAsia="Times New Roman" w:hAnsi="Times New Roman" w:cs="Times New Roman"/>
                <w:color w:val="auto"/>
                <w:lang w:val="uk-UA" w:eastAsia="ru-RU" w:bidi="ar-SA"/>
              </w:rPr>
              <w:t xml:space="preserve">зультати людської діяльності в </w:t>
            </w:r>
            <w:r w:rsidRPr="00543BC7">
              <w:rPr>
                <w:rFonts w:ascii="Times New Roman" w:eastAsia="Times New Roman" w:hAnsi="Times New Roman" w:cs="Times New Roman"/>
                <w:color w:val="auto"/>
                <w:lang w:val="uk-UA" w:eastAsia="ru-RU" w:bidi="ar-SA"/>
              </w:rPr>
              <w:t>природному середовищі, відображені у творах літератури.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до опанування новітніми технологіями;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–оперативне реа</w:t>
            </w:r>
            <w:r w:rsidR="007C4AF0">
              <w:rPr>
                <w:rFonts w:ascii="Times New Roman" w:eastAsia="Times New Roman" w:hAnsi="Times New Roman" w:cs="Times New Roman"/>
                <w:color w:val="auto"/>
                <w:lang w:val="uk-UA" w:eastAsia="ru-RU" w:bidi="ar-SA"/>
              </w:rPr>
              <w:t>гування на технологічні зміни.</w:t>
            </w:r>
          </w:p>
        </w:tc>
      </w:tr>
      <w:tr w:rsidR="00543BC7" w:rsidRPr="00002AC6"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5</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Інформаційно</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-цифрова</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компетент-ність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–діяти за алгоритмом;</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–працювати в</w:t>
            </w:r>
            <w:r w:rsidR="007C4AF0">
              <w:rPr>
                <w:rFonts w:ascii="Times New Roman" w:eastAsia="Times New Roman" w:hAnsi="Times New Roman" w:cs="Times New Roman"/>
                <w:color w:val="auto"/>
                <w:lang w:val="uk-UA" w:eastAsia="ru-RU" w:bidi="ar-SA"/>
              </w:rPr>
              <w:t xml:space="preserve"> різних пошукових системах для </w:t>
            </w:r>
            <w:r w:rsidRPr="00543BC7">
              <w:rPr>
                <w:rFonts w:ascii="Times New Roman" w:eastAsia="Times New Roman" w:hAnsi="Times New Roman" w:cs="Times New Roman"/>
                <w:color w:val="auto"/>
                <w:lang w:val="uk-UA" w:eastAsia="ru-RU" w:bidi="ar-SA"/>
              </w:rPr>
              <w:t>отримання потрібної інформації;</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–розпізнавати маніпулятивні</w:t>
            </w:r>
            <w:r w:rsidR="007C4AF0">
              <w:rPr>
                <w:rFonts w:ascii="Times New Roman" w:eastAsia="Times New Roman" w:hAnsi="Times New Roman" w:cs="Times New Roman"/>
                <w:color w:val="auto"/>
                <w:lang w:val="uk-UA" w:eastAsia="ru-RU" w:bidi="ar-SA"/>
              </w:rPr>
              <w:t xml:space="preserve"> технології і протистояти їм;</w:t>
            </w:r>
            <w:r w:rsidRPr="00543BC7">
              <w:rPr>
                <w:rFonts w:ascii="Times New Roman" w:eastAsia="Times New Roman" w:hAnsi="Times New Roman" w:cs="Times New Roman"/>
                <w:color w:val="auto"/>
                <w:lang w:val="uk-UA" w:eastAsia="ru-RU" w:bidi="ar-SA"/>
              </w:rPr>
              <w:t>–грамотно і безпечно спілкуватися в мережі Інтернет.</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–прагнення дотримуватися етичних норм у віртуальному інформаційному просторі;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–задоволення пізнавального інтересу в інформаційному середовищі;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–критичне ставлення</w:t>
            </w:r>
            <w:r w:rsidR="007C4AF0">
              <w:rPr>
                <w:rFonts w:ascii="Times New Roman" w:eastAsia="Times New Roman" w:hAnsi="Times New Roman" w:cs="Times New Roman"/>
                <w:color w:val="auto"/>
                <w:lang w:val="uk-UA" w:eastAsia="ru-RU" w:bidi="ar-SA"/>
              </w:rPr>
              <w:t xml:space="preserve"> до медійної інформації</w:t>
            </w:r>
          </w:p>
        </w:tc>
      </w:tr>
      <w:tr w:rsidR="00543BC7" w:rsidRPr="00002AC6"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6</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Уміння вчитися впродовж життя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–визначати </w:t>
            </w:r>
            <w:r w:rsidR="007C4AF0">
              <w:rPr>
                <w:rFonts w:ascii="Times New Roman" w:eastAsia="Times New Roman" w:hAnsi="Times New Roman" w:cs="Times New Roman"/>
                <w:color w:val="auto"/>
                <w:lang w:val="uk-UA" w:eastAsia="ru-RU" w:bidi="ar-SA"/>
              </w:rPr>
              <w:t xml:space="preserve">мету і цілі власної діяльності </w:t>
            </w:r>
            <w:r w:rsidRPr="00543BC7">
              <w:rPr>
                <w:rFonts w:ascii="Times New Roman" w:eastAsia="Times New Roman" w:hAnsi="Times New Roman" w:cs="Times New Roman"/>
                <w:color w:val="auto"/>
                <w:lang w:val="uk-UA" w:eastAsia="ru-RU" w:bidi="ar-SA"/>
              </w:rPr>
              <w:t xml:space="preserve">й розвитку, планувати й організовувати їх, здійснювати задумане,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рефлексувати й оцінювати результат;</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–використовувати різноманітні стратегії навчання;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–користуватися різними джерелами інформації;</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–знаходити, </w:t>
            </w:r>
            <w:r w:rsidR="007C4AF0">
              <w:rPr>
                <w:rFonts w:ascii="Times New Roman" w:eastAsia="Times New Roman" w:hAnsi="Times New Roman" w:cs="Times New Roman"/>
                <w:color w:val="auto"/>
                <w:lang w:val="uk-UA" w:eastAsia="ru-RU" w:bidi="ar-SA"/>
              </w:rPr>
              <w:t xml:space="preserve">аналізувати, систематизувати й </w:t>
            </w:r>
            <w:r w:rsidRPr="00543BC7">
              <w:rPr>
                <w:rFonts w:ascii="Times New Roman" w:eastAsia="Times New Roman" w:hAnsi="Times New Roman" w:cs="Times New Roman"/>
                <w:color w:val="auto"/>
                <w:lang w:val="uk-UA" w:eastAsia="ru-RU" w:bidi="ar-SA"/>
              </w:rPr>
              <w:t>узагальнювати одержану інформацію,</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перетворювати її з однієї знакової системи в іншу;</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–працювати в парі, групі;</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–читати, використовуючи різні види читання: ознайомлювал</w:t>
            </w:r>
            <w:r w:rsidR="007C4AF0">
              <w:rPr>
                <w:rFonts w:ascii="Times New Roman" w:eastAsia="Times New Roman" w:hAnsi="Times New Roman" w:cs="Times New Roman"/>
                <w:color w:val="auto"/>
                <w:lang w:val="uk-UA" w:eastAsia="ru-RU" w:bidi="ar-SA"/>
              </w:rPr>
              <w:t>ьне, вибіркове, навчальне тощо;</w:t>
            </w:r>
            <w:r w:rsidRPr="00543BC7">
              <w:rPr>
                <w:rFonts w:ascii="Times New Roman" w:eastAsia="Times New Roman" w:hAnsi="Times New Roman" w:cs="Times New Roman"/>
                <w:color w:val="auto"/>
                <w:lang w:val="uk-UA" w:eastAsia="ru-RU" w:bidi="ar-SA"/>
              </w:rPr>
              <w:t>–постійно поповню</w:t>
            </w:r>
            <w:r w:rsidR="007C4AF0">
              <w:rPr>
                <w:rFonts w:ascii="Times New Roman" w:eastAsia="Times New Roman" w:hAnsi="Times New Roman" w:cs="Times New Roman"/>
                <w:color w:val="auto"/>
                <w:lang w:val="uk-UA" w:eastAsia="ru-RU" w:bidi="ar-SA"/>
              </w:rPr>
              <w:t>вати власний словниковий запас;</w:t>
            </w:r>
            <w:r w:rsidRPr="00543BC7">
              <w:rPr>
                <w:rFonts w:ascii="Times New Roman" w:eastAsia="Times New Roman" w:hAnsi="Times New Roman" w:cs="Times New Roman"/>
                <w:color w:val="auto"/>
                <w:lang w:val="uk-UA" w:eastAsia="ru-RU" w:bidi="ar-SA"/>
              </w:rPr>
              <w:t xml:space="preserve">–застосовувати комунікативні стратегії відповідно </w:t>
            </w:r>
            <w:r w:rsidR="007C4AF0">
              <w:rPr>
                <w:rFonts w:ascii="Times New Roman" w:eastAsia="Times New Roman" w:hAnsi="Times New Roman" w:cs="Times New Roman"/>
                <w:color w:val="auto"/>
                <w:lang w:val="uk-UA" w:eastAsia="ru-RU" w:bidi="ar-SA"/>
              </w:rPr>
              <w:t>до мети й ситуації спілкування.</w:t>
            </w: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–прагнення використовувати українську мову в різних життєвих ситуаціях;</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удосконалювати власне мовлення впродовж життя, розвивати мовну інтуїцію;</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–розуміння ролі читання</w:t>
            </w:r>
            <w:r w:rsidR="007C4AF0">
              <w:rPr>
                <w:rFonts w:ascii="Times New Roman" w:eastAsia="Times New Roman" w:hAnsi="Times New Roman" w:cs="Times New Roman"/>
                <w:color w:val="auto"/>
                <w:lang w:val="uk-UA" w:eastAsia="ru-RU" w:bidi="ar-SA"/>
              </w:rPr>
              <w:t xml:space="preserve"> для власного інтелектуального зростання</w:t>
            </w:r>
          </w:p>
        </w:tc>
      </w:tr>
      <w:tr w:rsidR="00543BC7" w:rsidRPr="00002AC6"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7</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Ініціативність і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підприємли-вість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–аналізувати життєву ситуацію з певної позиції;</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–презентувати власні ідеї та ініціативи чітко, грамотно, використовуючи доцільні мовні засоби;</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–використовувати комунікативні стратегії для формулювання власних пропозицій, рішень і виявлення лідерських якостей.</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брати відповідальність за себе та інших;</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–розуміння ролі комунікативних умінь д</w:t>
            </w:r>
            <w:r w:rsidR="00D96555">
              <w:rPr>
                <w:rFonts w:ascii="Times New Roman" w:eastAsia="Times New Roman" w:hAnsi="Times New Roman" w:cs="Times New Roman"/>
                <w:color w:val="auto"/>
                <w:lang w:val="uk-UA" w:eastAsia="ru-RU" w:bidi="ar-SA"/>
              </w:rPr>
              <w:t>ля успішної професійної кар’єри</w:t>
            </w:r>
          </w:p>
        </w:tc>
      </w:tr>
      <w:tr w:rsidR="00543BC7" w:rsidRPr="00002AC6"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8</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Соціальна та</w:t>
            </w:r>
            <w:r>
              <w:rPr>
                <w:rFonts w:ascii="Times New Roman" w:eastAsia="Times New Roman" w:hAnsi="Times New Roman" w:cs="Times New Roman"/>
                <w:color w:val="auto"/>
                <w:lang w:val="uk-UA" w:eastAsia="ru-RU" w:bidi="ar-SA"/>
              </w:rPr>
              <w:t xml:space="preserve"> </w:t>
            </w:r>
            <w:r w:rsidRPr="00543BC7">
              <w:rPr>
                <w:rFonts w:ascii="Times New Roman" w:eastAsia="Times New Roman" w:hAnsi="Times New Roman" w:cs="Times New Roman"/>
                <w:color w:val="auto"/>
                <w:lang w:val="uk-UA" w:eastAsia="ru-RU" w:bidi="ar-SA"/>
              </w:rPr>
              <w:t xml:space="preserve">громадян-ська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компетент-ності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–толерантно відстоювати власну позицію в дискусії;</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–розрізняти маніпулятивні технології і протистояти їм;</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–аргументовано й грамотно висловлювати власну думку щодо суспільно</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-політичних питань;</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–уникати дискримінації інших у процесі спілкування;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–критично оцінювати тексти соціально</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-політичного змісту.</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–повага до різних поглядів, ідей, вірувань;</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–здатність співчувати, довіряти й викликати довіру;</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–поцінування людської гідності;</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–повага до закону та правових норм;</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–утвердженн</w:t>
            </w:r>
            <w:r w:rsidR="00D96555">
              <w:rPr>
                <w:rFonts w:ascii="Times New Roman" w:eastAsia="Times New Roman" w:hAnsi="Times New Roman" w:cs="Times New Roman"/>
                <w:color w:val="auto"/>
                <w:lang w:val="uk-UA" w:eastAsia="ru-RU" w:bidi="ar-SA"/>
              </w:rPr>
              <w:t>я права кожного на власну думку</w:t>
            </w:r>
          </w:p>
        </w:tc>
      </w:tr>
      <w:tr w:rsidR="00543BC7" w:rsidRPr="00002AC6"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lastRenderedPageBreak/>
              <w:t>9</w:t>
            </w:r>
          </w:p>
        </w:tc>
        <w:tc>
          <w:tcPr>
            <w:tcW w:w="2269"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Обізнаність та </w:t>
            </w:r>
          </w:p>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самовираження у сфері культури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–зіставляти специфіку розкриття певної теми (образу) в різних видах мистецтва;</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–ідентифікувати себе як представника певної культури;</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–визначати роль і місце української культури в загальноєвропейському і світовому контекстах;</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–читати літературні</w:t>
            </w:r>
            <w:r w:rsidR="00D96555">
              <w:rPr>
                <w:rFonts w:ascii="Times New Roman" w:eastAsia="Times New Roman" w:hAnsi="Times New Roman" w:cs="Times New Roman"/>
                <w:color w:val="auto"/>
                <w:lang w:val="uk-UA" w:eastAsia="ru-RU" w:bidi="ar-SA"/>
              </w:rPr>
              <w:t xml:space="preserve"> твори, використовувати досвід </w:t>
            </w:r>
            <w:r w:rsidRPr="00543BC7">
              <w:rPr>
                <w:rFonts w:ascii="Times New Roman" w:eastAsia="Times New Roman" w:hAnsi="Times New Roman" w:cs="Times New Roman"/>
                <w:color w:val="auto"/>
                <w:lang w:val="uk-UA" w:eastAsia="ru-RU" w:bidi="ar-SA"/>
              </w:rPr>
              <w:t>взаємодії з творами мистецтва в життєвих ситуаціях;</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–створювати тексти, висловлюючи власні ідеї, спираючись на досв</w:t>
            </w:r>
            <w:r w:rsidR="00D96555">
              <w:rPr>
                <w:rFonts w:ascii="Times New Roman" w:eastAsia="Times New Roman" w:hAnsi="Times New Roman" w:cs="Times New Roman"/>
                <w:color w:val="auto"/>
                <w:lang w:val="uk-UA" w:eastAsia="ru-RU" w:bidi="ar-SA"/>
              </w:rPr>
              <w:t xml:space="preserve">ід і почуття та використовуючи </w:t>
            </w:r>
            <w:r w:rsidRPr="00543BC7">
              <w:rPr>
                <w:rFonts w:ascii="Times New Roman" w:eastAsia="Times New Roman" w:hAnsi="Times New Roman" w:cs="Times New Roman"/>
                <w:color w:val="auto"/>
                <w:lang w:val="uk-UA" w:eastAsia="ru-RU" w:bidi="ar-SA"/>
              </w:rPr>
              <w:t>відповідні зображувально-виражальні засоби.</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–поцінування набутк</w:t>
            </w:r>
            <w:r w:rsidR="00D96555">
              <w:rPr>
                <w:rFonts w:ascii="Times New Roman" w:eastAsia="Times New Roman" w:hAnsi="Times New Roman" w:cs="Times New Roman"/>
                <w:color w:val="auto"/>
                <w:lang w:val="uk-UA" w:eastAsia="ru-RU" w:bidi="ar-SA"/>
              </w:rPr>
              <w:t xml:space="preserve">ів інших культур, зацікавлення </w:t>
            </w:r>
            <w:r w:rsidRPr="00543BC7">
              <w:rPr>
                <w:rFonts w:ascii="Times New Roman" w:eastAsia="Times New Roman" w:hAnsi="Times New Roman" w:cs="Times New Roman"/>
                <w:color w:val="auto"/>
                <w:lang w:val="uk-UA" w:eastAsia="ru-RU" w:bidi="ar-SA"/>
              </w:rPr>
              <w:t>ними;</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–відкритість до міжкультурної комунікації;</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–потреба читання літературних творів для естетичної насолоди та рефлексії над прочитаним</w:t>
            </w:r>
          </w:p>
        </w:tc>
      </w:tr>
      <w:tr w:rsidR="00543BC7" w:rsidRPr="00002AC6" w:rsidTr="00D96555">
        <w:tc>
          <w:tcPr>
            <w:tcW w:w="567"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10</w:t>
            </w:r>
          </w:p>
        </w:tc>
        <w:tc>
          <w:tcPr>
            <w:tcW w:w="2269"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Екологічна грамотність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і здорове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 xml:space="preserve">життя </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7571" w:type="dxa"/>
            <w:shd w:val="clear" w:color="auto" w:fill="auto"/>
          </w:tcPr>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Уміння: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–ілюструвати екологічні проблеми прикладами з художніх творів;</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–бережливо ставитися до природи як важливого чинника реалізації особистості;</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–розуміти переваги здорового способу життя.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Ставлення:</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–усвідомлення людини як частини природи, незворотності покарання за зло, причинене довкіллю;</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–аналіз літературних текстів (епізодів) екологічного спрямування, усні / письмові презентації в рамках</w:t>
            </w:r>
          </w:p>
          <w:p w:rsidR="00543BC7" w:rsidRPr="00543BC7" w:rsidRDefault="00543BC7" w:rsidP="00D96555">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дослідницьких проектів;</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–готовність зберігати природні ресурси для сьогодення та майбутнього</w:t>
            </w:r>
          </w:p>
        </w:tc>
      </w:tr>
    </w:tbl>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bl>
      <w:tblPr>
        <w:tblW w:w="104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44"/>
        <w:gridCol w:w="6863"/>
      </w:tblGrid>
      <w:tr w:rsidR="00543BC7" w:rsidRPr="00002AC6"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«Екологічна безпека та сталий розвиток»</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Формування в </w:t>
            </w:r>
            <w:r w:rsidR="00543BC7" w:rsidRPr="00543BC7">
              <w:rPr>
                <w:rFonts w:ascii="Times New Roman" w:eastAsia="Times New Roman" w:hAnsi="Times New Roman" w:cs="Times New Roman"/>
                <w:color w:val="auto"/>
                <w:lang w:val="uk-UA" w:eastAsia="ru-RU" w:bidi="ar-SA"/>
              </w:rPr>
              <w:t>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важливіcть сталого розвитку для збереження до</w:t>
            </w:r>
            <w:r>
              <w:rPr>
                <w:rFonts w:ascii="Times New Roman" w:eastAsia="Times New Roman" w:hAnsi="Times New Roman" w:cs="Times New Roman"/>
                <w:color w:val="auto"/>
                <w:lang w:val="uk-UA" w:eastAsia="ru-RU" w:bidi="ar-SA"/>
              </w:rPr>
              <w:t xml:space="preserve">вкілля й розвитку суспільства. </w:t>
            </w:r>
          </w:p>
        </w:tc>
      </w:tr>
      <w:tr w:rsidR="00543BC7" w:rsidRPr="00002AC6"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«Громадянська відповідальність»</w:t>
            </w: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Формування </w:t>
            </w:r>
            <w:r w:rsidR="00543BC7" w:rsidRPr="00543BC7">
              <w:rPr>
                <w:rFonts w:ascii="Times New Roman" w:eastAsia="Times New Roman" w:hAnsi="Times New Roman" w:cs="Times New Roman"/>
                <w:color w:val="auto"/>
                <w:lang w:val="uk-UA" w:eastAsia="ru-RU" w:bidi="ar-SA"/>
              </w:rPr>
              <w:t>відповідального члена громади й суспільства, який розуміє принципи й</w:t>
            </w:r>
            <w:r>
              <w:rPr>
                <w:rFonts w:ascii="Times New Roman" w:eastAsia="Times New Roman" w:hAnsi="Times New Roman" w:cs="Times New Roman"/>
                <w:color w:val="auto"/>
                <w:lang w:val="uk-UA" w:eastAsia="ru-RU" w:bidi="ar-SA"/>
              </w:rPr>
              <w:t xml:space="preserve">механізми його </w:t>
            </w:r>
            <w:r w:rsidR="00543BC7" w:rsidRPr="00543BC7">
              <w:rPr>
                <w:rFonts w:ascii="Times New Roman" w:eastAsia="Times New Roman" w:hAnsi="Times New Roman" w:cs="Times New Roman"/>
                <w:color w:val="auto"/>
                <w:lang w:val="uk-UA" w:eastAsia="ru-RU" w:bidi="ar-SA"/>
              </w:rPr>
              <w:t>функціонування, а також важливість національної ініціативи; ґрунтується у своїй діяльності на культурні традиції і вектори розвитку держави.</w:t>
            </w:r>
          </w:p>
        </w:tc>
      </w:tr>
      <w:tr w:rsidR="00543BC7" w:rsidRPr="00002AC6"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«Здоров’я і безпека»</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t xml:space="preserve">Сформувати учня духовно, </w:t>
            </w:r>
            <w:r w:rsidR="00543BC7" w:rsidRPr="00543BC7">
              <w:rPr>
                <w:rFonts w:ascii="Times New Roman" w:eastAsia="Times New Roman" w:hAnsi="Times New Roman" w:cs="Times New Roman"/>
                <w:color w:val="auto"/>
                <w:lang w:val="uk-UA" w:eastAsia="ru-RU" w:bidi="ar-SA"/>
              </w:rPr>
              <w:t>емоційно, соц</w:t>
            </w:r>
            <w:r>
              <w:rPr>
                <w:rFonts w:ascii="Times New Roman" w:eastAsia="Times New Roman" w:hAnsi="Times New Roman" w:cs="Times New Roman"/>
                <w:color w:val="auto"/>
                <w:lang w:val="uk-UA" w:eastAsia="ru-RU" w:bidi="ar-SA"/>
              </w:rPr>
              <w:t>іально й</w:t>
            </w:r>
            <w:r w:rsidR="00543BC7" w:rsidRPr="00543BC7">
              <w:rPr>
                <w:rFonts w:ascii="Times New Roman" w:eastAsia="Times New Roman" w:hAnsi="Times New Roman" w:cs="Times New Roman"/>
                <w:color w:val="auto"/>
                <w:lang w:val="uk-UA" w:eastAsia="ru-RU" w:bidi="ar-SA"/>
              </w:rPr>
              <w:t>фізично повноцінним чл</w:t>
            </w:r>
            <w:r>
              <w:rPr>
                <w:rFonts w:ascii="Times New Roman" w:eastAsia="Times New Roman" w:hAnsi="Times New Roman" w:cs="Times New Roman"/>
                <w:color w:val="auto"/>
                <w:lang w:val="uk-UA" w:eastAsia="ru-RU" w:bidi="ar-SA"/>
              </w:rPr>
              <w:t xml:space="preserve">еном суспільства, який здатний </w:t>
            </w:r>
            <w:r w:rsidR="00543BC7" w:rsidRPr="00543BC7">
              <w:rPr>
                <w:rFonts w:ascii="Times New Roman" w:eastAsia="Times New Roman" w:hAnsi="Times New Roman" w:cs="Times New Roman"/>
                <w:color w:val="auto"/>
                <w:lang w:val="uk-UA" w:eastAsia="ru-RU" w:bidi="ar-SA"/>
              </w:rPr>
              <w:t>дотримуватися здорового способу життя, допомагати у формуванні безпечного з</w:t>
            </w:r>
            <w:r>
              <w:rPr>
                <w:rFonts w:ascii="Times New Roman" w:eastAsia="Times New Roman" w:hAnsi="Times New Roman" w:cs="Times New Roman"/>
                <w:color w:val="auto"/>
                <w:lang w:val="uk-UA" w:eastAsia="ru-RU" w:bidi="ar-SA"/>
              </w:rPr>
              <w:t xml:space="preserve">дорового життєвого середовища. </w:t>
            </w:r>
          </w:p>
        </w:tc>
      </w:tr>
      <w:tr w:rsidR="00543BC7" w:rsidRPr="00002AC6" w:rsidTr="00D96555">
        <w:tc>
          <w:tcPr>
            <w:tcW w:w="3544" w:type="dxa"/>
            <w:shd w:val="clear" w:color="auto" w:fill="auto"/>
          </w:tcPr>
          <w:p w:rsidR="00543BC7" w:rsidRPr="00543BC7" w:rsidRDefault="00543BC7" w:rsidP="00543BC7">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«Підприємливість і</w:t>
            </w:r>
            <w:r>
              <w:rPr>
                <w:rFonts w:ascii="Times New Roman" w:eastAsia="Times New Roman" w:hAnsi="Times New Roman" w:cs="Times New Roman"/>
                <w:color w:val="auto"/>
                <w:lang w:val="uk-UA" w:eastAsia="ru-RU" w:bidi="ar-SA"/>
              </w:rPr>
              <w:t xml:space="preserve"> </w:t>
            </w:r>
            <w:r w:rsidRPr="00543BC7">
              <w:rPr>
                <w:rFonts w:ascii="Times New Roman" w:eastAsia="Times New Roman" w:hAnsi="Times New Roman" w:cs="Times New Roman"/>
                <w:color w:val="auto"/>
                <w:lang w:val="uk-UA" w:eastAsia="ru-RU" w:bidi="ar-SA"/>
              </w:rPr>
              <w:t>фінансова грамотність»</w:t>
            </w:r>
          </w:p>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tc>
        <w:tc>
          <w:tcPr>
            <w:tcW w:w="6863" w:type="dxa"/>
            <w:shd w:val="clear" w:color="auto" w:fill="auto"/>
          </w:tcPr>
          <w:p w:rsidR="00543BC7" w:rsidRPr="00543BC7" w:rsidRDefault="007C4AF0" w:rsidP="007C4AF0">
            <w:pPr>
              <w:widowControl/>
              <w:jc w:val="both"/>
              <w:rPr>
                <w:rFonts w:ascii="Times New Roman" w:eastAsia="Times New Roman" w:hAnsi="Times New Roman" w:cs="Times New Roman"/>
                <w:color w:val="auto"/>
                <w:lang w:val="uk-UA" w:eastAsia="ru-RU" w:bidi="ar-SA"/>
              </w:rPr>
            </w:pPr>
            <w:r>
              <w:rPr>
                <w:rFonts w:ascii="Times New Roman" w:eastAsia="Times New Roman" w:hAnsi="Times New Roman" w:cs="Times New Roman"/>
                <w:color w:val="auto"/>
                <w:lang w:val="uk-UA" w:eastAsia="ru-RU" w:bidi="ar-SA"/>
              </w:rPr>
              <w:lastRenderedPageBreak/>
              <w:t xml:space="preserve">Забезпечить </w:t>
            </w:r>
            <w:r w:rsidR="00543BC7" w:rsidRPr="00543BC7">
              <w:rPr>
                <w:rFonts w:ascii="Times New Roman" w:eastAsia="Times New Roman" w:hAnsi="Times New Roman" w:cs="Times New Roman"/>
                <w:color w:val="auto"/>
                <w:lang w:val="uk-UA" w:eastAsia="ru-RU" w:bidi="ar-SA"/>
              </w:rPr>
              <w:t xml:space="preserve">краще розуміння молодим поколінням українців практичних аспектів фінансових питань (здійснення заощаджень, </w:t>
            </w:r>
            <w:r w:rsidR="00543BC7" w:rsidRPr="00543BC7">
              <w:rPr>
                <w:rFonts w:ascii="Times New Roman" w:eastAsia="Times New Roman" w:hAnsi="Times New Roman" w:cs="Times New Roman"/>
                <w:color w:val="auto"/>
                <w:lang w:val="uk-UA" w:eastAsia="ru-RU" w:bidi="ar-SA"/>
              </w:rPr>
              <w:lastRenderedPageBreak/>
              <w:t xml:space="preserve">інвестування, запозичення, страхування, кредитування тощо); </w:t>
            </w:r>
          </w:p>
          <w:p w:rsidR="00543BC7" w:rsidRPr="00543BC7" w:rsidRDefault="00543BC7" w:rsidP="007C4AF0">
            <w:pPr>
              <w:widowControl/>
              <w:jc w:val="both"/>
              <w:rPr>
                <w:rFonts w:ascii="Times New Roman" w:eastAsia="Times New Roman" w:hAnsi="Times New Roman" w:cs="Times New Roman"/>
                <w:color w:val="auto"/>
                <w:lang w:val="uk-UA" w:eastAsia="ru-RU" w:bidi="ar-SA"/>
              </w:rPr>
            </w:pPr>
            <w:r w:rsidRPr="00543BC7">
              <w:rPr>
                <w:rFonts w:ascii="Times New Roman" w:eastAsia="Times New Roman" w:hAnsi="Times New Roman" w:cs="Times New Roman"/>
                <w:color w:val="auto"/>
                <w:lang w:val="uk-UA" w:eastAsia="ru-RU" w:bidi="ar-SA"/>
              </w:rPr>
              <w:t>сприятиме розвиткові лідерських ініціатив, здатності успішно діяти в технологіч</w:t>
            </w:r>
            <w:r w:rsidR="007C4AF0">
              <w:rPr>
                <w:rFonts w:ascii="Times New Roman" w:eastAsia="Times New Roman" w:hAnsi="Times New Roman" w:cs="Times New Roman"/>
                <w:color w:val="auto"/>
                <w:lang w:val="uk-UA" w:eastAsia="ru-RU" w:bidi="ar-SA"/>
              </w:rPr>
              <w:t>ному швидкозмінному середовищі</w:t>
            </w:r>
          </w:p>
        </w:tc>
      </w:tr>
    </w:tbl>
    <w:p w:rsidR="00543BC7" w:rsidRPr="00543BC7" w:rsidRDefault="00543BC7" w:rsidP="00543BC7">
      <w:pPr>
        <w:widowControl/>
        <w:ind w:firstLine="709"/>
        <w:jc w:val="both"/>
        <w:rPr>
          <w:rFonts w:ascii="Times New Roman" w:eastAsia="Times New Roman" w:hAnsi="Times New Roman" w:cs="Times New Roman"/>
          <w:color w:val="auto"/>
          <w:lang w:val="uk-UA" w:eastAsia="ru-RU" w:bidi="ar-SA"/>
        </w:rPr>
      </w:pPr>
    </w:p>
    <w:p w:rsidR="005D73A7" w:rsidRDefault="00044F9B" w:rsidP="005D73A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ЗАРУБІЖНА ЛІТЕРАТУРА</w:t>
      </w:r>
    </w:p>
    <w:p w:rsidR="00044F9B" w:rsidRPr="005D73A7" w:rsidRDefault="00044F9B" w:rsidP="005D73A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Роль  зарубіжної літератури у формуванні ключових компетентностей</w:t>
      </w:r>
    </w:p>
    <w:tbl>
      <w:tblPr>
        <w:tblW w:w="10129" w:type="dxa"/>
        <w:tblInd w:w="-71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firstRow="1" w:lastRow="0" w:firstColumn="1" w:lastColumn="0" w:noHBand="0" w:noVBand="0"/>
      </w:tblPr>
      <w:tblGrid>
        <w:gridCol w:w="566"/>
        <w:gridCol w:w="2162"/>
        <w:gridCol w:w="7401"/>
      </w:tblGrid>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rPr>
                <w:rFonts w:ascii="Times New Roman" w:eastAsia="Times New Roman" w:hAnsi="Times New Roman" w:cs="Times New Roman"/>
                <w:color w:val="00000A"/>
                <w:sz w:val="28"/>
                <w:szCs w:val="28"/>
                <w:lang w:val="uk-UA" w:eastAsia="uk-UA" w:bidi="ar-SA"/>
              </w:rPr>
            </w:pP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Ключові компетентності</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Компоненти</w:t>
            </w:r>
          </w:p>
        </w:tc>
      </w:tr>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1</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Спілкування державною (і рідною у разі відмінності) мовами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7C4AF0">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5"/>
              </w:numPr>
              <w:spacing w:before="120"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сприймати, розуміти інформацію державною мовою;</w:t>
            </w:r>
          </w:p>
          <w:p w:rsidR="00044F9B" w:rsidRPr="00CB0A67" w:rsidRDefault="00044F9B" w:rsidP="00402269">
            <w:pPr>
              <w:widowControl/>
              <w:numPr>
                <w:ilvl w:val="0"/>
                <w:numId w:val="5"/>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усно й письмово тлумачити поняття, факти, висловлювати думки, почуття, погляди.</w:t>
            </w:r>
          </w:p>
          <w:p w:rsidR="00044F9B" w:rsidRPr="00CB0A67" w:rsidRDefault="00044F9B" w:rsidP="007C4AF0">
            <w:pPr>
              <w:widowControl/>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поцінування української мови як державної – чинника національної ідентичності;</w:t>
            </w:r>
          </w:p>
          <w:p w:rsidR="00044F9B" w:rsidRPr="00CB0A67" w:rsidRDefault="00044F9B" w:rsidP="00402269">
            <w:pPr>
              <w:widowControl/>
              <w:numPr>
                <w:ilvl w:val="0"/>
                <w:numId w:val="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активно послуговуватися українською мовою в усіх царинах життя.</w:t>
            </w:r>
          </w:p>
          <w:p w:rsidR="00044F9B" w:rsidRPr="00CB0A67" w:rsidRDefault="00044F9B" w:rsidP="007C4AF0">
            <w:pPr>
              <w:widowControl/>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Навчальні ресурси: </w:t>
            </w:r>
          </w:p>
          <w:p w:rsidR="00044F9B" w:rsidRPr="00CB0A67" w:rsidRDefault="00044F9B" w:rsidP="00402269">
            <w:pPr>
              <w:widowControl/>
              <w:numPr>
                <w:ilvl w:val="0"/>
                <w:numId w:val="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текстоцентризм;</w:t>
            </w:r>
          </w:p>
          <w:p w:rsidR="00044F9B" w:rsidRPr="00CB0A67" w:rsidRDefault="00044F9B" w:rsidP="00402269">
            <w:pPr>
              <w:widowControl/>
              <w:numPr>
                <w:ilvl w:val="0"/>
                <w:numId w:val="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дискусія, дебати, діалог.</w:t>
            </w:r>
          </w:p>
        </w:tc>
      </w:tr>
      <w:tr w:rsidR="00044F9B" w:rsidRPr="00002AC6"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2</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Спілкування іноземними мовами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Уміння: </w:t>
            </w:r>
          </w:p>
          <w:p w:rsidR="00044F9B" w:rsidRPr="00CB0A67" w:rsidRDefault="00044F9B" w:rsidP="00402269">
            <w:pPr>
              <w:widowControl/>
              <w:numPr>
                <w:ilvl w:val="0"/>
                <w:numId w:val="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читати тексти іноземною мовою за умови вивчення відповідної іноземної мови в школі; </w:t>
            </w:r>
          </w:p>
          <w:p w:rsidR="00044F9B" w:rsidRPr="00CB0A67" w:rsidRDefault="00044F9B" w:rsidP="00402269">
            <w:pPr>
              <w:widowControl/>
              <w:numPr>
                <w:ilvl w:val="0"/>
                <w:numId w:val="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зіставлення оригінальних текстів з українськими художніми перекладами.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Ставлення: </w:t>
            </w:r>
          </w:p>
          <w:p w:rsidR="00044F9B" w:rsidRPr="00CB0A67" w:rsidRDefault="00044F9B" w:rsidP="00402269">
            <w:pPr>
              <w:widowControl/>
              <w:numPr>
                <w:ilvl w:val="0"/>
                <w:numId w:val="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усвідомлення багатства рідної мови;</w:t>
            </w:r>
          </w:p>
          <w:p w:rsidR="00044F9B" w:rsidRPr="00CB0A67" w:rsidRDefault="00044F9B" w:rsidP="00402269">
            <w:pPr>
              <w:widowControl/>
              <w:numPr>
                <w:ilvl w:val="0"/>
                <w:numId w:val="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до міжкультурного діалогу, відкритість до пізнання різних культур.</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1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зіставлення текстів українських перекладів літературних творів та оригіналів.</w:t>
            </w:r>
          </w:p>
        </w:tc>
      </w:tr>
      <w:tr w:rsidR="00044F9B" w:rsidRPr="00002AC6"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Математична </w:t>
            </w:r>
            <w:r w:rsidRPr="00CB0A67">
              <w:rPr>
                <w:rFonts w:ascii="Times New Roman" w:eastAsia="Times New Roman" w:hAnsi="Times New Roman" w:cs="Times New Roman"/>
                <w:sz w:val="28"/>
                <w:szCs w:val="28"/>
                <w:lang w:val="uk-UA" w:eastAsia="uk-UA" w:bidi="ar-SA"/>
              </w:rPr>
              <w:lastRenderedPageBreak/>
              <w:t>компетентність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 xml:space="preserve">Уміння: </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 xml:space="preserve">розвивати абстрактне мислення; </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установлювати причиново-наслідкові зв’язки, виокремлювати головну та другорядну інформацію;</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чітко формулювати визначення і будувати гіпотези;</w:t>
            </w:r>
          </w:p>
          <w:p w:rsidR="00044F9B" w:rsidRPr="00CB0A67" w:rsidRDefault="00044F9B" w:rsidP="00402269">
            <w:pPr>
              <w:widowControl/>
              <w:numPr>
                <w:ilvl w:val="0"/>
                <w:numId w:val="1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перетворювати інформацію з однієї форми в іншу (текст, графік, таблиця, схема).</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1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прагнення висловлюватися точно, логічно та послідовно.</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1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роздум (визначення тези, добір аргументів, наведення прикладів, формулювання висновків), висунення гіпотези та її обґрунтування;</w:t>
            </w:r>
          </w:p>
          <w:p w:rsidR="00044F9B" w:rsidRPr="00CB0A67" w:rsidRDefault="00044F9B" w:rsidP="00402269">
            <w:pPr>
              <w:widowControl/>
              <w:numPr>
                <w:ilvl w:val="0"/>
                <w:numId w:val="1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тексти, у яких наявні графіки, таблиці, схеми тощо.</w:t>
            </w:r>
          </w:p>
        </w:tc>
      </w:tr>
      <w:tr w:rsidR="00044F9B" w:rsidRPr="00002AC6"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4</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Основні компетентності у природничих науках і технологіях</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Уміння: </w:t>
            </w:r>
          </w:p>
          <w:p w:rsidR="00044F9B" w:rsidRPr="00CB0A67" w:rsidRDefault="00044F9B" w:rsidP="00402269">
            <w:pPr>
              <w:widowControl/>
              <w:numPr>
                <w:ilvl w:val="0"/>
                <w:numId w:val="1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швидко й ефективно шукати інформацію, використовувати різні види читання для здобуття нових знань;</w:t>
            </w:r>
          </w:p>
          <w:p w:rsidR="00044F9B" w:rsidRPr="00CB0A67" w:rsidRDefault="00044F9B" w:rsidP="00402269">
            <w:pPr>
              <w:widowControl/>
              <w:numPr>
                <w:ilvl w:val="0"/>
                <w:numId w:val="1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проводити пошукову діяльність, словесно оформлювати результати досліджень;</w:t>
            </w:r>
          </w:p>
          <w:p w:rsidR="00044F9B" w:rsidRPr="00CB0A67" w:rsidRDefault="00044F9B" w:rsidP="00402269">
            <w:pPr>
              <w:widowControl/>
              <w:numPr>
                <w:ilvl w:val="0"/>
                <w:numId w:val="1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критично оцінювати результати людської діяльності в природному середовищі, відображені у творах літератури.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15"/>
              </w:numPr>
              <w:spacing w:before="120"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до опанування новітніми технологіями;</w:t>
            </w:r>
          </w:p>
          <w:p w:rsidR="00044F9B" w:rsidRPr="00CB0A67" w:rsidRDefault="00044F9B" w:rsidP="00402269">
            <w:pPr>
              <w:widowControl/>
              <w:numPr>
                <w:ilvl w:val="0"/>
                <w:numId w:val="15"/>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оперативне реагування на технологічні зміни.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Ресурси:</w:t>
            </w:r>
          </w:p>
          <w:p w:rsidR="00044F9B" w:rsidRPr="00CB0A67" w:rsidRDefault="00044F9B" w:rsidP="00402269">
            <w:pPr>
              <w:widowControl/>
              <w:numPr>
                <w:ilvl w:val="0"/>
                <w:numId w:val="16"/>
              </w:numPr>
              <w:spacing w:before="120"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інноваційні технології навчання (інтерактивні, інформаційно-комунікаційні).</w:t>
            </w:r>
          </w:p>
        </w:tc>
      </w:tr>
      <w:tr w:rsidR="00044F9B" w:rsidRPr="00002AC6"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5</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Інформаційно-цифрова компетентність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1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діяти за алгоритмом, складати план тексту; </w:t>
            </w:r>
          </w:p>
          <w:p w:rsidR="00044F9B" w:rsidRPr="00CB0A67" w:rsidRDefault="00044F9B" w:rsidP="00402269">
            <w:pPr>
              <w:widowControl/>
              <w:numPr>
                <w:ilvl w:val="0"/>
                <w:numId w:val="1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використовувати інтернет-ресурси для отримання </w:t>
            </w:r>
            <w:r w:rsidRPr="00CB0A67">
              <w:rPr>
                <w:rFonts w:ascii="Times New Roman" w:eastAsia="Times New Roman" w:hAnsi="Times New Roman" w:cs="Times New Roman"/>
                <w:sz w:val="28"/>
                <w:szCs w:val="28"/>
                <w:lang w:val="uk-UA" w:eastAsia="uk-UA" w:bidi="ar-SA"/>
              </w:rPr>
              <w:lastRenderedPageBreak/>
              <w:t>нових знань.</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1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задоволення пізнавального інтересу в інформаційному середовищі;</w:t>
            </w:r>
          </w:p>
          <w:p w:rsidR="00044F9B" w:rsidRPr="00CB0A67" w:rsidRDefault="00044F9B" w:rsidP="00402269">
            <w:pPr>
              <w:widowControl/>
              <w:numPr>
                <w:ilvl w:val="0"/>
                <w:numId w:val="1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прагнення дотримуватися етичних норм у віртуальному інформаційному просторі;</w:t>
            </w:r>
          </w:p>
          <w:p w:rsidR="00044F9B" w:rsidRPr="00CB0A67" w:rsidRDefault="00044F9B" w:rsidP="00402269">
            <w:pPr>
              <w:widowControl/>
              <w:numPr>
                <w:ilvl w:val="0"/>
                <w:numId w:val="1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критичне ставлення до медійної інформації.</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дописи в соціальних мережах і коментарі до них;</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інструментальні тексти (алгоритми, інструкції тощо);</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складання плану; </w:t>
            </w:r>
          </w:p>
          <w:p w:rsidR="00044F9B" w:rsidRPr="00CB0A67" w:rsidRDefault="00044F9B" w:rsidP="00402269">
            <w:pPr>
              <w:widowControl/>
              <w:numPr>
                <w:ilvl w:val="0"/>
                <w:numId w:val="1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аналіз медіатекстів (виявлення маніпулятивних технологій).</w:t>
            </w:r>
          </w:p>
        </w:tc>
      </w:tr>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6</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 вчитися впродовж життя</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визначати мету навчальної діяльності та способи її досягнення;</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планувати й організовувати власну навчальну діяльність;</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читати, використовуючи різні види читання: ознайомлювальне, вибіркове, навчальне тощо;</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постійно поповнювати власний словниковий запас;</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користуватися різними джерелами довідкової інформації (словники, енциклопедії, онлайн-ресурси тощо);</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здійснювати самооцінювання результатів власної діяльності, рефлексію;</w:t>
            </w:r>
          </w:p>
          <w:p w:rsidR="00044F9B" w:rsidRPr="00CB0A67" w:rsidRDefault="00044F9B" w:rsidP="00402269">
            <w:pPr>
              <w:widowControl/>
              <w:numPr>
                <w:ilvl w:val="0"/>
                <w:numId w:val="2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застосовувати комунікативні стратегії відповідно до мети і ситуації спілкування.</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2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прагнення використовувати українську мову в різних життєвих ситуаціях;</w:t>
            </w:r>
          </w:p>
          <w:p w:rsidR="00044F9B" w:rsidRPr="00CB0A67" w:rsidRDefault="00044F9B" w:rsidP="00402269">
            <w:pPr>
              <w:widowControl/>
              <w:numPr>
                <w:ilvl w:val="0"/>
                <w:numId w:val="2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готовність удосконалювати власне мовлення </w:t>
            </w:r>
            <w:r w:rsidRPr="00CB0A67">
              <w:rPr>
                <w:rFonts w:ascii="Times New Roman" w:eastAsia="Times New Roman" w:hAnsi="Times New Roman" w:cs="Times New Roman"/>
                <w:sz w:val="28"/>
                <w:szCs w:val="28"/>
                <w:lang w:val="uk-UA" w:eastAsia="uk-UA" w:bidi="ar-SA"/>
              </w:rPr>
              <w:lastRenderedPageBreak/>
              <w:t>впродовж життя, розвивати мовну інтуїцію;</w:t>
            </w:r>
          </w:p>
          <w:p w:rsidR="00044F9B" w:rsidRPr="00CB0A67" w:rsidRDefault="00044F9B" w:rsidP="00402269">
            <w:pPr>
              <w:widowControl/>
              <w:numPr>
                <w:ilvl w:val="0"/>
                <w:numId w:val="2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розуміння ролі читання для власного інтелектуального зростання.</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2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інструкції з ефективного самонавчання;</w:t>
            </w:r>
          </w:p>
          <w:p w:rsidR="00044F9B" w:rsidRPr="00CB0A67" w:rsidRDefault="00044F9B" w:rsidP="00402269">
            <w:pPr>
              <w:widowControl/>
              <w:numPr>
                <w:ilvl w:val="0"/>
                <w:numId w:val="2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довідкова література, зокрема, пошукові системи;</w:t>
            </w:r>
          </w:p>
          <w:p w:rsidR="00044F9B" w:rsidRPr="00CB0A67" w:rsidRDefault="00044F9B" w:rsidP="00402269">
            <w:pPr>
              <w:widowControl/>
              <w:numPr>
                <w:ilvl w:val="0"/>
                <w:numId w:val="2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електронні мережеві бібліотеки.</w:t>
            </w:r>
          </w:p>
        </w:tc>
      </w:tr>
      <w:tr w:rsidR="00044F9B" w:rsidRPr="00002AC6"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7</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Ініціативність і підприємливість</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презентувати власні ідеї та ініціативи чітко, грамотно, використовуючи доцільні мовні засоби;</w:t>
            </w:r>
          </w:p>
          <w:p w:rsidR="00044F9B" w:rsidRPr="00CB0A67" w:rsidRDefault="00044F9B" w:rsidP="00402269">
            <w:pPr>
              <w:widowControl/>
              <w:numPr>
                <w:ilvl w:val="0"/>
                <w:numId w:val="2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використовувати комунікативні стратегії для формулювання власних пропозицій, рішень і виявлення лідерських якостей.</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2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готовність брати відповідальність за себе та інших;</w:t>
            </w:r>
          </w:p>
          <w:p w:rsidR="00044F9B" w:rsidRPr="00CB0A67" w:rsidRDefault="00044F9B" w:rsidP="00402269">
            <w:pPr>
              <w:widowControl/>
              <w:numPr>
                <w:ilvl w:val="0"/>
                <w:numId w:val="2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розуміння ролі комунікативних умінь для успішної професійної кар’єри.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25"/>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тексти офіційно-ділового стилю (резюме, доручення тощо), самопрезентація, зразки реклами, літературні твори, які містять моделі ініціативності.</w:t>
            </w:r>
          </w:p>
        </w:tc>
      </w:tr>
      <w:tr w:rsidR="00044F9B" w:rsidRPr="00002AC6"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8</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Соціальна та громадянська компетентності</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аргументовано і грамотно висловлювати власну думку щодо суспільно-політичних питань;</w:t>
            </w:r>
          </w:p>
          <w:p w:rsidR="00044F9B" w:rsidRPr="00CB0A67" w:rsidRDefault="00044F9B" w:rsidP="00402269">
            <w:pPr>
              <w:widowControl/>
              <w:numPr>
                <w:ilvl w:val="0"/>
                <w:numId w:val="2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уникати дискримінації інших у ході спілкувння;</w:t>
            </w:r>
          </w:p>
          <w:p w:rsidR="00044F9B" w:rsidRPr="00CB0A67" w:rsidRDefault="00044F9B" w:rsidP="00402269">
            <w:pPr>
              <w:widowControl/>
              <w:numPr>
                <w:ilvl w:val="0"/>
                <w:numId w:val="26"/>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критично оцінювати тексти соціально-політичного змісту.</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2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поцінування людської гідності;</w:t>
            </w:r>
          </w:p>
          <w:p w:rsidR="00044F9B" w:rsidRPr="00CB0A67" w:rsidRDefault="00044F9B" w:rsidP="00402269">
            <w:pPr>
              <w:widowControl/>
              <w:numPr>
                <w:ilvl w:val="0"/>
                <w:numId w:val="2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повага до закону та правових норм, зокрема до норм українського мовного законодавства;</w:t>
            </w:r>
          </w:p>
          <w:p w:rsidR="00044F9B" w:rsidRPr="00CB0A67" w:rsidRDefault="00044F9B" w:rsidP="00402269">
            <w:pPr>
              <w:widowControl/>
              <w:numPr>
                <w:ilvl w:val="0"/>
                <w:numId w:val="27"/>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утвердження права кожного на власну думку.</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Навчальні ресурси:</w:t>
            </w:r>
          </w:p>
          <w:p w:rsidR="00044F9B" w:rsidRPr="00CB0A67" w:rsidRDefault="00044F9B" w:rsidP="00402269">
            <w:pPr>
              <w:widowControl/>
              <w:numPr>
                <w:ilvl w:val="0"/>
                <w:numId w:val="2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інтерактивні технології навчання; </w:t>
            </w:r>
          </w:p>
          <w:p w:rsidR="00044F9B" w:rsidRPr="00CB0A67" w:rsidRDefault="00044F9B" w:rsidP="00402269">
            <w:pPr>
              <w:widowControl/>
              <w:numPr>
                <w:ilvl w:val="0"/>
                <w:numId w:val="28"/>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художні твори, які містять моделі демократичного державного устрою.</w:t>
            </w:r>
          </w:p>
        </w:tc>
      </w:tr>
      <w:tr w:rsidR="00044F9B" w:rsidRPr="00CB0A67"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9</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Обізнаність та самовираження у сфері культури</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використовувати українську мову як державну для духовного, культурного й національного самовияву;</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дотримуватися норм української літературної мови та мовленнєвого етикету, що є виявом загальної культури людини;</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читати літературні твори, використовувати досвід взаємодії з творами мистецтва в життєвих ситуаціях;</w:t>
            </w:r>
          </w:p>
          <w:p w:rsidR="00044F9B" w:rsidRPr="00CB0A67" w:rsidRDefault="00044F9B" w:rsidP="00402269">
            <w:pPr>
              <w:widowControl/>
              <w:numPr>
                <w:ilvl w:val="0"/>
                <w:numId w:val="29"/>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створювати тексти, висловлюючи власні ідеї, спираючись на досвід і почуття та використовуючи відповідні зображувально-виражальні засоби.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3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потреба читання літературних творів для естетичної насолоди та рефлексії над прочитаним;</w:t>
            </w:r>
          </w:p>
          <w:p w:rsidR="00044F9B" w:rsidRPr="00CB0A67" w:rsidRDefault="00044F9B" w:rsidP="00402269">
            <w:pPr>
              <w:widowControl/>
              <w:numPr>
                <w:ilvl w:val="0"/>
                <w:numId w:val="3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відкритість до міжкультурної комунікації;</w:t>
            </w:r>
          </w:p>
          <w:p w:rsidR="00044F9B" w:rsidRPr="00CB0A67" w:rsidRDefault="00044F9B" w:rsidP="00402269">
            <w:pPr>
              <w:widowControl/>
              <w:numPr>
                <w:ilvl w:val="0"/>
                <w:numId w:val="30"/>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зацікавленість світовими культурними набутками.</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3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твори різних видів мистецтва; </w:t>
            </w:r>
          </w:p>
          <w:p w:rsidR="00044F9B" w:rsidRPr="00CB0A67" w:rsidRDefault="00044F9B" w:rsidP="00402269">
            <w:pPr>
              <w:widowControl/>
              <w:numPr>
                <w:ilvl w:val="0"/>
                <w:numId w:val="31"/>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мистецькі проекти.</w:t>
            </w:r>
          </w:p>
        </w:tc>
      </w:tr>
      <w:tr w:rsidR="00044F9B" w:rsidRPr="00002AC6" w:rsidTr="00D96555">
        <w:tc>
          <w:tcPr>
            <w:tcW w:w="56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10</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Екологічна грамотність і здорове життя.</w:t>
            </w:r>
          </w:p>
        </w:tc>
        <w:tc>
          <w:tcPr>
            <w:tcW w:w="743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Уміння:</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color w:val="5C5C5C"/>
                <w:sz w:val="28"/>
                <w:szCs w:val="28"/>
                <w:lang w:val="uk-UA" w:eastAsia="uk-UA" w:bidi="ar-SA"/>
              </w:rPr>
              <w:t>не завдавати шкоди довкіллю в ході власної діяльності;</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сприймати довкілля як життєдайне середовище;</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бережливо ставитися до природи як важливого чинника реалізації особистості;</w:t>
            </w:r>
          </w:p>
          <w:p w:rsidR="00044F9B" w:rsidRPr="00CB0A67" w:rsidRDefault="00044F9B" w:rsidP="00402269">
            <w:pPr>
              <w:widowControl/>
              <w:numPr>
                <w:ilvl w:val="0"/>
                <w:numId w:val="32"/>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розуміти переваги здорового способу життя.</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Ставлення:</w:t>
            </w:r>
          </w:p>
          <w:p w:rsidR="00044F9B" w:rsidRPr="00CB0A67" w:rsidRDefault="00044F9B" w:rsidP="00402269">
            <w:pPr>
              <w:widowControl/>
              <w:numPr>
                <w:ilvl w:val="0"/>
                <w:numId w:val="3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готовність зберігати природні ресурси для сьогодення </w:t>
            </w:r>
            <w:r w:rsidRPr="00CB0A67">
              <w:rPr>
                <w:rFonts w:ascii="Times New Roman" w:eastAsia="Times New Roman" w:hAnsi="Times New Roman" w:cs="Times New Roman"/>
                <w:sz w:val="28"/>
                <w:szCs w:val="28"/>
                <w:lang w:val="uk-UA" w:eastAsia="uk-UA" w:bidi="ar-SA"/>
              </w:rPr>
              <w:lastRenderedPageBreak/>
              <w:t>та майбутнього;</w:t>
            </w:r>
          </w:p>
          <w:p w:rsidR="00044F9B" w:rsidRPr="00CB0A67" w:rsidRDefault="00044F9B" w:rsidP="00402269">
            <w:pPr>
              <w:widowControl/>
              <w:numPr>
                <w:ilvl w:val="0"/>
                <w:numId w:val="33"/>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набуття знань  про цілісну наукову картину світу для суспільно-технологічного поступу.</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Навчальні ресурси:</w:t>
            </w:r>
          </w:p>
          <w:p w:rsidR="00044F9B" w:rsidRPr="00CB0A67" w:rsidRDefault="00044F9B" w:rsidP="00402269">
            <w:pPr>
              <w:widowControl/>
              <w:numPr>
                <w:ilvl w:val="0"/>
                <w:numId w:val="34"/>
              </w:numPr>
              <w:spacing w:after="200"/>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аналіз літературних текстів (епізодів) екологічного спрямування, усні / письмові презентації в рамках дослідницьких проектів.</w:t>
            </w:r>
          </w:p>
        </w:tc>
      </w:tr>
    </w:tbl>
    <w:p w:rsidR="00044F9B" w:rsidRPr="00CB0A67" w:rsidRDefault="00044F9B" w:rsidP="00CB0A67">
      <w:pPr>
        <w:widowControl/>
        <w:rPr>
          <w:rFonts w:ascii="Times New Roman" w:eastAsia="Times New Roman" w:hAnsi="Times New Roman" w:cs="Times New Roman"/>
          <w:color w:val="00000A"/>
          <w:sz w:val="28"/>
          <w:szCs w:val="28"/>
          <w:lang w:val="uk-UA" w:eastAsia="uk-UA" w:bidi="ar-SA"/>
        </w:rPr>
      </w:pPr>
    </w:p>
    <w:p w:rsidR="00044F9B" w:rsidRPr="005D73A7" w:rsidRDefault="00044F9B" w:rsidP="00CB0A67">
      <w:pPr>
        <w:widowControl/>
        <w:spacing w:before="120"/>
        <w:jc w:val="both"/>
        <w:rPr>
          <w:rFonts w:ascii="Times New Roman" w:eastAsia="Times New Roman" w:hAnsi="Times New Roman" w:cs="Times New Roman"/>
          <w:color w:val="00000A"/>
          <w:sz w:val="28"/>
          <w:szCs w:val="28"/>
          <w:lang w:val="uk-UA" w:eastAsia="uk-UA" w:bidi="ar-SA"/>
        </w:rPr>
      </w:pPr>
      <w:r w:rsidRPr="005D73A7">
        <w:rPr>
          <w:rFonts w:ascii="Times New Roman" w:eastAsia="Times New Roman" w:hAnsi="Times New Roman" w:cs="Times New Roman"/>
          <w:sz w:val="28"/>
          <w:szCs w:val="28"/>
          <w:lang w:val="uk-UA" w:eastAsia="uk-UA" w:bidi="ar-SA"/>
        </w:rPr>
        <w:t xml:space="preserve">Запровадження наскрізних ліній </w:t>
      </w:r>
      <w:r w:rsidRPr="005D73A7">
        <w:rPr>
          <w:rFonts w:ascii="Times New Roman" w:eastAsia="Times New Roman" w:hAnsi="Times New Roman" w:cs="Times New Roman"/>
          <w:bCs/>
          <w:sz w:val="28"/>
          <w:szCs w:val="28"/>
          <w:lang w:val="uk-UA" w:eastAsia="uk-UA" w:bidi="ar-SA"/>
        </w:rPr>
        <w:t xml:space="preserve">«Екологічна безпека та сталий розвиток», «Громадянська відповідальність», «Здоров'я і безпека» </w:t>
      </w:r>
      <w:r w:rsidRPr="005D73A7">
        <w:rPr>
          <w:rFonts w:ascii="Times New Roman" w:eastAsia="Times New Roman" w:hAnsi="Times New Roman" w:cs="Times New Roman"/>
          <w:sz w:val="28"/>
          <w:szCs w:val="28"/>
          <w:lang w:val="uk-UA" w:eastAsia="uk-UA" w:bidi="ar-SA"/>
        </w:rPr>
        <w:t>й</w:t>
      </w:r>
      <w:r w:rsidRPr="005D73A7">
        <w:rPr>
          <w:rFonts w:ascii="Times New Roman" w:eastAsia="Times New Roman" w:hAnsi="Times New Roman" w:cs="Times New Roman"/>
          <w:bCs/>
          <w:sz w:val="28"/>
          <w:szCs w:val="28"/>
          <w:lang w:val="uk-UA" w:eastAsia="uk-UA" w:bidi="ar-SA"/>
        </w:rPr>
        <w:t xml:space="preserve"> «Підприємливість та фінансова грамотність» </w:t>
      </w:r>
      <w:r w:rsidRPr="005D73A7">
        <w:rPr>
          <w:rFonts w:ascii="Times New Roman" w:eastAsia="Times New Roman" w:hAnsi="Times New Roman" w:cs="Times New Roman"/>
          <w:sz w:val="28"/>
          <w:szCs w:val="28"/>
          <w:lang w:val="uk-UA" w:eastAsia="uk-UA" w:bidi="ar-SA"/>
        </w:rPr>
        <w:t>сприятиме забезпеченню такого переходу.</w:t>
      </w:r>
    </w:p>
    <w:p w:rsidR="00044F9B" w:rsidRPr="00CB0A67" w:rsidRDefault="00044F9B" w:rsidP="00CB0A67">
      <w:pPr>
        <w:widowControl/>
        <w:spacing w:before="480" w:after="120"/>
        <w:jc w:val="both"/>
        <w:outlineLvl w:val="1"/>
        <w:rPr>
          <w:rFonts w:ascii="Times New Roman" w:eastAsia="Times New Roman" w:hAnsi="Times New Roman" w:cs="Times New Roman"/>
          <w:b/>
          <w:bCs/>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Завдання реалізації наскрізних ліній у вивченні зарубіжної літератури</w:t>
      </w:r>
    </w:p>
    <w:tbl>
      <w:tblPr>
        <w:tblW w:w="10624" w:type="dxa"/>
        <w:tblInd w:w="-86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firstRow="1" w:lastRow="0" w:firstColumn="1" w:lastColumn="0" w:noHBand="0" w:noVBand="0"/>
      </w:tblPr>
      <w:tblGrid>
        <w:gridCol w:w="2505"/>
        <w:gridCol w:w="2548"/>
        <w:gridCol w:w="2653"/>
        <w:gridCol w:w="2918"/>
      </w:tblGrid>
      <w:tr w:rsidR="00CB0A67" w:rsidRPr="00CB0A67" w:rsidTr="007C4AF0">
        <w:trPr>
          <w:trHeight w:val="448"/>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Наскрізна лінія</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Загальна мета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5-7 класи</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jc w:val="center"/>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8-9 класи</w:t>
            </w:r>
          </w:p>
        </w:tc>
      </w:tr>
      <w:tr w:rsidR="00CB0A67" w:rsidRPr="00002AC6" w:rsidTr="007C4AF0">
        <w:trPr>
          <w:trHeight w:val="2993"/>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 xml:space="preserve">«Екологічна безпека та сталий розвиток» </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(НЛ-1)</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Формування в учнів соціальної активності, відповідальності та екологічної свідомості задля збереження й захисту довкілля.</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Розкриття взаємозв’язків людини і навколишнього середовища в процесі вивчення творів у рубриці «Природа і людина».</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Усвідомлення краси природи, її благотворного впливу на людину, розкриття значення образного слова для висловлення емоцій та почуттів, розуміння  образу природи.</w:t>
            </w:r>
          </w:p>
        </w:tc>
      </w:tr>
      <w:tr w:rsidR="00CB0A67" w:rsidRPr="00002AC6" w:rsidTr="007C4AF0">
        <w:trPr>
          <w:trHeight w:val="2124"/>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«Громадянська відповідальність»</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(НЛ-2)</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Формування відповідального члена громади та суспільства, що розуміє принципи і механізми функціонування суспільства, а також –  виховання національно свідомої особистості, яка спирається у своїй діяльності на культурні традиції </w:t>
            </w:r>
            <w:r w:rsidRPr="00CB0A67">
              <w:rPr>
                <w:rFonts w:ascii="Times New Roman" w:eastAsia="Times New Roman" w:hAnsi="Times New Roman" w:cs="Times New Roman"/>
                <w:sz w:val="28"/>
                <w:szCs w:val="28"/>
                <w:lang w:val="uk-UA" w:eastAsia="uk-UA" w:bidi="ar-SA"/>
              </w:rPr>
              <w:lastRenderedPageBreak/>
              <w:t>і вектори розвитку суспільства.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Формування здатності до ненанасильницького розв’язання конфліктів.</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Осмислення та захист особистих прав і прав інших людей, усвідомлення своєї ролі в суспільстві і набуття умінь брати участь у процесі ухвалення рішень.</w:t>
            </w:r>
          </w:p>
        </w:tc>
      </w:tr>
      <w:tr w:rsidR="00CB0A67" w:rsidRPr="00002AC6" w:rsidTr="007C4AF0">
        <w:trPr>
          <w:trHeight w:val="4683"/>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lastRenderedPageBreak/>
              <w:t>«Здоров'я і безпека»</w:t>
            </w:r>
          </w:p>
          <w:p w:rsid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w:t>
            </w:r>
            <w:r w:rsidRPr="00CB0A67">
              <w:rPr>
                <w:rFonts w:ascii="Times New Roman" w:eastAsia="Times New Roman" w:hAnsi="Times New Roman" w:cs="Times New Roman"/>
                <w:b/>
                <w:bCs/>
                <w:sz w:val="28"/>
                <w:szCs w:val="28"/>
                <w:lang w:val="uk-UA" w:eastAsia="uk-UA" w:bidi="ar-SA"/>
              </w:rPr>
              <w:t>НЛ-3</w:t>
            </w:r>
            <w:r w:rsidRPr="00CB0A67">
              <w:rPr>
                <w:rFonts w:ascii="Times New Roman" w:eastAsia="Times New Roman" w:hAnsi="Times New Roman" w:cs="Times New Roman"/>
                <w:sz w:val="28"/>
                <w:szCs w:val="28"/>
                <w:lang w:val="uk-UA" w:eastAsia="uk-UA" w:bidi="ar-SA"/>
              </w:rPr>
              <w:t>)</w:t>
            </w: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044F9B" w:rsidRPr="00CB0A67" w:rsidRDefault="00044F9B" w:rsidP="00CB0A67">
            <w:pPr>
              <w:rPr>
                <w:rFonts w:ascii="Times New Roman" w:eastAsia="Times New Roman" w:hAnsi="Times New Roman" w:cs="Times New Roman"/>
                <w:sz w:val="28"/>
                <w:szCs w:val="28"/>
                <w:lang w:val="uk-UA" w:eastAsia="uk-UA" w:bidi="ar-SA"/>
              </w:rPr>
            </w:pP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Формування всебічно розвиненого члена суспільства, здатного усвідомлювати пріоритетність здорового способу життя, допомагати у формуванні безпечного здорового життєвого середовища.</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Усвідомлення переваг здорового способу життя та безпечної поведінки.</w:t>
            </w: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CB0A67" w:rsidRPr="00CB0A67" w:rsidRDefault="00CB0A67" w:rsidP="00CB0A67">
            <w:pPr>
              <w:rPr>
                <w:rFonts w:ascii="Times New Roman" w:eastAsia="Times New Roman" w:hAnsi="Times New Roman" w:cs="Times New Roman"/>
                <w:sz w:val="28"/>
                <w:szCs w:val="28"/>
                <w:lang w:val="uk-UA" w:eastAsia="uk-UA" w:bidi="ar-SA"/>
              </w:rPr>
            </w:pPr>
          </w:p>
          <w:p w:rsidR="00044F9B" w:rsidRPr="00CB0A67" w:rsidRDefault="00044F9B" w:rsidP="00CB0A67">
            <w:pPr>
              <w:tabs>
                <w:tab w:val="left" w:pos="1740"/>
              </w:tabs>
              <w:rPr>
                <w:rFonts w:ascii="Times New Roman" w:eastAsia="Times New Roman" w:hAnsi="Times New Roman" w:cs="Times New Roman"/>
                <w:sz w:val="28"/>
                <w:szCs w:val="28"/>
                <w:lang w:val="uk-UA" w:eastAsia="uk-UA" w:bidi="ar-SA"/>
              </w:rPr>
            </w:pP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Осмислення причиново-наслідкових зв’язків між власними рішеннями та поведінкою, здоров’ям та безпекою, набуття знань та умінь правильної поведінки в критичних та небезпечних ситуаціях.</w:t>
            </w:r>
          </w:p>
          <w:p w:rsidR="00044F9B" w:rsidRPr="00CB0A67" w:rsidRDefault="00044F9B" w:rsidP="00CB0A67">
            <w:pPr>
              <w:rPr>
                <w:rFonts w:ascii="Times New Roman" w:eastAsia="Times New Roman" w:hAnsi="Times New Roman" w:cs="Times New Roman"/>
                <w:sz w:val="28"/>
                <w:szCs w:val="28"/>
                <w:lang w:val="uk-UA" w:eastAsia="uk-UA" w:bidi="ar-SA"/>
              </w:rPr>
            </w:pPr>
          </w:p>
        </w:tc>
      </w:tr>
      <w:tr w:rsidR="00CB0A67" w:rsidRPr="00002AC6" w:rsidTr="007C4AF0">
        <w:trPr>
          <w:trHeight w:val="661"/>
        </w:trPr>
        <w:tc>
          <w:tcPr>
            <w:tcW w:w="250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b/>
                <w:bCs/>
                <w:sz w:val="28"/>
                <w:szCs w:val="28"/>
                <w:lang w:val="uk-UA" w:eastAsia="uk-UA" w:bidi="ar-SA"/>
              </w:rPr>
              <w:t>«Підприємливість та фінансова грамотність»</w:t>
            </w:r>
          </w:p>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w:t>
            </w:r>
            <w:r w:rsidRPr="00CB0A67">
              <w:rPr>
                <w:rFonts w:ascii="Times New Roman" w:eastAsia="Times New Roman" w:hAnsi="Times New Roman" w:cs="Times New Roman"/>
                <w:b/>
                <w:bCs/>
                <w:sz w:val="28"/>
                <w:szCs w:val="28"/>
                <w:lang w:val="uk-UA" w:eastAsia="uk-UA" w:bidi="ar-SA"/>
              </w:rPr>
              <w:t>НЛ-4</w:t>
            </w:r>
            <w:r w:rsidRPr="00CB0A67">
              <w:rPr>
                <w:rFonts w:ascii="Times New Roman" w:eastAsia="Times New Roman" w:hAnsi="Times New Roman" w:cs="Times New Roman"/>
                <w:sz w:val="28"/>
                <w:szCs w:val="28"/>
                <w:lang w:val="uk-UA" w:eastAsia="uk-UA" w:bidi="ar-SA"/>
              </w:rPr>
              <w:t>)</w:t>
            </w:r>
          </w:p>
        </w:tc>
        <w:tc>
          <w:tcPr>
            <w:tcW w:w="259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shd w:val="clear" w:color="auto" w:fill="FFFFFF"/>
                <w:lang w:val="uk-UA" w:eastAsia="uk-UA" w:bidi="ar-SA"/>
              </w:rPr>
              <w:t>Розуміння практичних аспектів фінансових питань (заощадження, інвестування, запозичення, страхування тощо); розвиток лідерських ініціатив, здатність успішно діяти в технологічному швидкозмінному середовищі.</w:t>
            </w:r>
          </w:p>
        </w:tc>
        <w:tc>
          <w:tcPr>
            <w:tcW w:w="2586"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Розуміння ролі ініціативності та підприємливості в суспільстві для особистого кар’єрного зростання.</w:t>
            </w:r>
          </w:p>
        </w:tc>
        <w:tc>
          <w:tcPr>
            <w:tcW w:w="293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044F9B" w:rsidRPr="00CB0A67" w:rsidRDefault="00044F9B" w:rsidP="00CB0A67">
            <w:pPr>
              <w:widowControl/>
              <w:spacing w:before="120"/>
              <w:rPr>
                <w:rFonts w:ascii="Times New Roman" w:eastAsia="Times New Roman" w:hAnsi="Times New Roman" w:cs="Times New Roman"/>
                <w:color w:val="00000A"/>
                <w:sz w:val="28"/>
                <w:szCs w:val="28"/>
                <w:lang w:val="uk-UA" w:eastAsia="uk-UA" w:bidi="ar-SA"/>
              </w:rPr>
            </w:pPr>
            <w:r w:rsidRPr="00CB0A67">
              <w:rPr>
                <w:rFonts w:ascii="Times New Roman" w:eastAsia="Times New Roman" w:hAnsi="Times New Roman" w:cs="Times New Roman"/>
                <w:sz w:val="28"/>
                <w:szCs w:val="28"/>
                <w:lang w:val="uk-UA" w:eastAsia="uk-UA" w:bidi="ar-SA"/>
              </w:rPr>
              <w:t>Осмислення неординарності як важливої  риси людини для її самореалізації в житті, спонукання учнів до творчих рішень у процесі розв’язання  проблем, усвідомлення користі  та необхідності спільної діяльності.</w:t>
            </w:r>
          </w:p>
        </w:tc>
      </w:tr>
    </w:tbl>
    <w:p w:rsidR="00044F9B" w:rsidRPr="00CB0A67" w:rsidRDefault="00044F9B" w:rsidP="00CB0A67">
      <w:pPr>
        <w:widowControl/>
        <w:spacing w:before="120"/>
        <w:jc w:val="both"/>
        <w:rPr>
          <w:rFonts w:ascii="Times New Roman" w:eastAsia="Times New Roman" w:hAnsi="Times New Roman" w:cs="Times New Roman"/>
          <w:color w:val="auto"/>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Курс зарубіжної літератури в базовій  середній освіті поділено на три етапи: </w:t>
      </w:r>
    </w:p>
    <w:p w:rsidR="00044F9B" w:rsidRPr="00CB0A67" w:rsidRDefault="00044F9B" w:rsidP="00402269">
      <w:pPr>
        <w:widowControl/>
        <w:numPr>
          <w:ilvl w:val="0"/>
          <w:numId w:val="35"/>
        </w:numPr>
        <w:spacing w:after="200"/>
        <w:jc w:val="both"/>
        <w:textAlignment w:val="baseline"/>
        <w:rPr>
          <w:rFonts w:ascii="Times New Roman" w:eastAsia="Times New Roman" w:hAnsi="Times New Roman" w:cs="Times New Roman"/>
          <w:i/>
          <w:iCs/>
          <w:sz w:val="28"/>
          <w:szCs w:val="28"/>
          <w:lang w:val="uk-UA" w:eastAsia="uk-UA" w:bidi="ar-SA"/>
        </w:rPr>
      </w:pPr>
      <w:r w:rsidRPr="00CB0A67">
        <w:rPr>
          <w:rFonts w:ascii="Times New Roman" w:eastAsia="Times New Roman" w:hAnsi="Times New Roman" w:cs="Times New Roman"/>
          <w:i/>
          <w:iCs/>
          <w:sz w:val="28"/>
          <w:szCs w:val="28"/>
          <w:lang w:val="uk-UA" w:eastAsia="uk-UA" w:bidi="ar-SA"/>
        </w:rPr>
        <w:t xml:space="preserve">5–7 класи – прилучення до читання, </w:t>
      </w:r>
    </w:p>
    <w:p w:rsidR="00044F9B" w:rsidRPr="00CB0A67" w:rsidRDefault="00B66F43" w:rsidP="00402269">
      <w:pPr>
        <w:widowControl/>
        <w:numPr>
          <w:ilvl w:val="0"/>
          <w:numId w:val="35"/>
        </w:numPr>
        <w:spacing w:after="200"/>
        <w:jc w:val="both"/>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i/>
          <w:iCs/>
          <w:sz w:val="28"/>
          <w:szCs w:val="28"/>
          <w:lang w:val="uk-UA" w:eastAsia="uk-UA" w:bidi="ar-SA"/>
        </w:rPr>
        <w:t>8–9 класи – системне читання</w:t>
      </w:r>
    </w:p>
    <w:p w:rsidR="00044F9B" w:rsidRPr="00CB0A67" w:rsidRDefault="00044F9B" w:rsidP="00CB0A67">
      <w:pPr>
        <w:widowControl/>
        <w:spacing w:before="120"/>
        <w:jc w:val="both"/>
        <w:rPr>
          <w:rFonts w:ascii="Times New Roman" w:eastAsia="Times New Roman" w:hAnsi="Times New Roman" w:cs="Times New Roman"/>
          <w:color w:val="auto"/>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Вивчення зарубіжної літератури побудовано на поєднанні: </w:t>
      </w:r>
    </w:p>
    <w:p w:rsidR="00044F9B" w:rsidRPr="00CB0A67" w:rsidRDefault="00044F9B" w:rsidP="00402269">
      <w:pPr>
        <w:widowControl/>
        <w:numPr>
          <w:ilvl w:val="0"/>
          <w:numId w:val="36"/>
        </w:numPr>
        <w:spacing w:after="200"/>
        <w:jc w:val="both"/>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t xml:space="preserve">у 5–7 класах  проблемно-тематичного й жанрового принципів; </w:t>
      </w:r>
    </w:p>
    <w:p w:rsidR="00044F9B" w:rsidRPr="00CB0A67" w:rsidRDefault="00044F9B" w:rsidP="00402269">
      <w:pPr>
        <w:widowControl/>
        <w:numPr>
          <w:ilvl w:val="0"/>
          <w:numId w:val="36"/>
        </w:numPr>
        <w:spacing w:after="200"/>
        <w:jc w:val="both"/>
        <w:textAlignment w:val="baseline"/>
        <w:rPr>
          <w:rFonts w:ascii="Times New Roman" w:eastAsia="Times New Roman" w:hAnsi="Times New Roman" w:cs="Times New Roman"/>
          <w:sz w:val="28"/>
          <w:szCs w:val="28"/>
          <w:lang w:val="uk-UA" w:eastAsia="uk-UA" w:bidi="ar-SA"/>
        </w:rPr>
      </w:pPr>
      <w:r w:rsidRPr="00CB0A67">
        <w:rPr>
          <w:rFonts w:ascii="Times New Roman" w:eastAsia="Times New Roman" w:hAnsi="Times New Roman" w:cs="Times New Roman"/>
          <w:sz w:val="28"/>
          <w:szCs w:val="28"/>
          <w:lang w:val="uk-UA" w:eastAsia="uk-UA" w:bidi="ar-SA"/>
        </w:rPr>
        <w:lastRenderedPageBreak/>
        <w:t>у 8–9 класах – історико-літературног</w:t>
      </w:r>
      <w:r w:rsidR="00B66F43" w:rsidRPr="00CB0A67">
        <w:rPr>
          <w:rFonts w:ascii="Times New Roman" w:eastAsia="Times New Roman" w:hAnsi="Times New Roman" w:cs="Times New Roman"/>
          <w:sz w:val="28"/>
          <w:szCs w:val="28"/>
          <w:lang w:val="uk-UA" w:eastAsia="uk-UA" w:bidi="ar-SA"/>
        </w:rPr>
        <w:t>о й жанрово-родового принципів.</w:t>
      </w:r>
    </w:p>
    <w:p w:rsidR="00B66F43" w:rsidRPr="00CB0A67" w:rsidRDefault="00B66F43" w:rsidP="00CB0A67">
      <w:pPr>
        <w:keepNext/>
        <w:keepLines/>
        <w:widowControl/>
        <w:spacing w:after="214"/>
        <w:ind w:left="2060" w:hanging="1918"/>
        <w:jc w:val="center"/>
        <w:outlineLvl w:val="0"/>
        <w:rPr>
          <w:rFonts w:ascii="Times New Roman" w:eastAsia="Arial" w:hAnsi="Times New Roman" w:cs="Times New Roman"/>
          <w:b/>
          <w:color w:val="auto"/>
          <w:sz w:val="28"/>
          <w:szCs w:val="28"/>
          <w:lang w:val="uk-UA" w:bidi="ar-SA"/>
        </w:rPr>
      </w:pPr>
      <w:bookmarkStart w:id="4" w:name="bookmark1"/>
      <w:r w:rsidRPr="00CB0A67">
        <w:rPr>
          <w:rFonts w:ascii="Times New Roman" w:eastAsia="Arial" w:hAnsi="Times New Roman" w:cs="Times New Roman"/>
          <w:b/>
          <w:color w:val="auto"/>
          <w:sz w:val="28"/>
          <w:szCs w:val="28"/>
          <w:lang w:val="uk-UA" w:bidi="ar-SA"/>
        </w:rPr>
        <w:t>Компетентнісний потенціал галузі «Іноземні мови»</w:t>
      </w:r>
      <w:bookmarkEnd w:id="4"/>
    </w:p>
    <w:p w:rsidR="00B66F43" w:rsidRPr="00CB0A67" w:rsidRDefault="00B66F43" w:rsidP="00CB0A67">
      <w:pPr>
        <w:widowControl/>
        <w:spacing w:after="189"/>
        <w:ind w:left="120" w:right="20" w:firstLine="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Провідним засобом реалізації зазначених цілей є компетентнісний підхід до організації навчання у загальноосвітній школі на основі ключових компетентностей як результату навчання.</w:t>
      </w:r>
    </w:p>
    <w:tbl>
      <w:tblPr>
        <w:tblW w:w="0" w:type="auto"/>
        <w:jc w:val="center"/>
        <w:tblLayout w:type="fixed"/>
        <w:tblCellMar>
          <w:left w:w="10" w:type="dxa"/>
          <w:right w:w="10" w:type="dxa"/>
        </w:tblCellMar>
        <w:tblLook w:val="04A0" w:firstRow="1" w:lastRow="0" w:firstColumn="1" w:lastColumn="0" w:noHBand="0" w:noVBand="1"/>
      </w:tblPr>
      <w:tblGrid>
        <w:gridCol w:w="542"/>
        <w:gridCol w:w="2290"/>
        <w:gridCol w:w="7094"/>
      </w:tblGrid>
      <w:tr w:rsidR="00B66F43" w:rsidRPr="00CB0A67" w:rsidTr="00B66F43">
        <w:trPr>
          <w:trHeight w:val="283"/>
          <w:jc w:val="center"/>
        </w:trPr>
        <w:tc>
          <w:tcPr>
            <w:tcW w:w="542" w:type="dxa"/>
            <w:tcBorders>
              <w:top w:val="single" w:sz="4" w:space="0" w:color="auto"/>
              <w:left w:val="single" w:sz="4" w:space="0" w:color="auto"/>
              <w:bottom w:val="nil"/>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7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Ключові</w:t>
            </w:r>
          </w:p>
        </w:tc>
        <w:tc>
          <w:tcPr>
            <w:tcW w:w="7094"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29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Компоненти</w:t>
            </w:r>
          </w:p>
        </w:tc>
      </w:tr>
      <w:tr w:rsidR="00B66F43" w:rsidRPr="00CB0A67" w:rsidTr="00B66F43">
        <w:trPr>
          <w:trHeight w:val="235"/>
          <w:jc w:val="center"/>
        </w:trPr>
        <w:tc>
          <w:tcPr>
            <w:tcW w:w="542"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компетентності</w:t>
            </w:r>
          </w:p>
        </w:tc>
        <w:tc>
          <w:tcPr>
            <w:tcW w:w="7094"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r>
      <w:tr w:rsidR="00B66F43" w:rsidRPr="00CB0A67" w:rsidTr="00B66F43">
        <w:trPr>
          <w:trHeight w:val="298"/>
          <w:jc w:val="center"/>
        </w:trPr>
        <w:tc>
          <w:tcPr>
            <w:tcW w:w="542"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1</w:t>
            </w:r>
          </w:p>
        </w:tc>
        <w:tc>
          <w:tcPr>
            <w:tcW w:w="2290"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Спілкування</w:t>
            </w:r>
          </w:p>
        </w:tc>
        <w:tc>
          <w:tcPr>
            <w:tcW w:w="7094"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tc>
      </w:tr>
      <w:tr w:rsidR="00B66F43" w:rsidRPr="00002AC6" w:rsidTr="00B66F43">
        <w:trPr>
          <w:trHeight w:val="254"/>
          <w:jc w:val="center"/>
        </w:trPr>
        <w:tc>
          <w:tcPr>
            <w:tcW w:w="542" w:type="dxa"/>
            <w:tcBorders>
              <w:top w:val="nil"/>
              <w:left w:val="single" w:sz="4" w:space="0" w:color="auto"/>
              <w:bottom w:val="nil"/>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nil"/>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державною (і</w:t>
            </w:r>
          </w:p>
        </w:tc>
        <w:tc>
          <w:tcPr>
            <w:tcW w:w="7094" w:type="dxa"/>
            <w:tcBorders>
              <w:top w:val="nil"/>
              <w:left w:val="single" w:sz="4" w:space="0" w:color="auto"/>
              <w:bottom w:val="nil"/>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 xml:space="preserve">• </w:t>
            </w:r>
            <w:r w:rsidRPr="00CB0A67">
              <w:rPr>
                <w:rFonts w:ascii="Times New Roman" w:eastAsia="Arial" w:hAnsi="Times New Roman" w:cs="Times New Roman"/>
                <w:color w:val="auto"/>
                <w:sz w:val="28"/>
                <w:szCs w:val="28"/>
                <w:lang w:val="uk-UA" w:bidi="ar-SA"/>
              </w:rPr>
              <w:t>використовувати українознавчий компонент в усіх видах</w:t>
            </w:r>
          </w:p>
        </w:tc>
      </w:tr>
      <w:tr w:rsidR="00B66F43" w:rsidRPr="00CB0A67" w:rsidTr="007C4AF0">
        <w:trPr>
          <w:trHeight w:val="923"/>
          <w:jc w:val="center"/>
        </w:trPr>
        <w:tc>
          <w:tcPr>
            <w:tcW w:w="542"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рідною у разі відмінності) мовами</w:t>
            </w:r>
          </w:p>
        </w:tc>
        <w:tc>
          <w:tcPr>
            <w:tcW w:w="7094"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мовленнєвої діяльності;</w:t>
            </w:r>
          </w:p>
          <w:p w:rsidR="00B66F43" w:rsidRPr="00CB0A67" w:rsidRDefault="00B66F43" w:rsidP="00402269">
            <w:pPr>
              <w:widowControl/>
              <w:numPr>
                <w:ilvl w:val="0"/>
                <w:numId w:val="37"/>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засобами іноземної мови популяризувати Україну, українську мову, культуру, традиції, критично оцінювати їх.</w:t>
            </w:r>
          </w:p>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37"/>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гордість за Україну, її мову та культуру;</w:t>
            </w:r>
          </w:p>
          <w:p w:rsidR="00B66F43" w:rsidRPr="00CB0A67" w:rsidRDefault="00B66F43" w:rsidP="00402269">
            <w:pPr>
              <w:widowControl/>
              <w:numPr>
                <w:ilvl w:val="0"/>
                <w:numId w:val="37"/>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розуміння потреби популяризувати Україну у світі засобами іноземних мов;</w:t>
            </w:r>
          </w:p>
          <w:p w:rsidR="00B66F43" w:rsidRPr="00CB0A67" w:rsidRDefault="00B66F43" w:rsidP="00402269">
            <w:pPr>
              <w:widowControl/>
              <w:numPr>
                <w:ilvl w:val="0"/>
                <w:numId w:val="37"/>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усвідомлення того, що, вивчаючи іноземну мову, ми збагачуємо рідну;</w:t>
            </w:r>
          </w:p>
          <w:p w:rsidR="00B66F43" w:rsidRPr="00CB0A67" w:rsidRDefault="00B66F43" w:rsidP="00402269">
            <w:pPr>
              <w:widowControl/>
              <w:numPr>
                <w:ilvl w:val="0"/>
                <w:numId w:val="37"/>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до міжкультурного діалогу.</w:t>
            </w:r>
          </w:p>
        </w:tc>
      </w:tr>
      <w:tr w:rsidR="00B66F43" w:rsidRPr="00CB0A67" w:rsidTr="00B66F43">
        <w:trPr>
          <w:trHeight w:val="514"/>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2</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Спілкування іноземними мовами</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Реалізується через предметні компетентності.</w:t>
            </w:r>
          </w:p>
        </w:tc>
      </w:tr>
      <w:tr w:rsidR="00B66F43" w:rsidRPr="00CB0A67" w:rsidTr="00B66F43">
        <w:trPr>
          <w:trHeight w:val="278"/>
          <w:jc w:val="center"/>
        </w:trPr>
        <w:tc>
          <w:tcPr>
            <w:tcW w:w="542"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3</w:t>
            </w:r>
          </w:p>
        </w:tc>
        <w:tc>
          <w:tcPr>
            <w:tcW w:w="2290"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Математична</w:t>
            </w:r>
          </w:p>
        </w:tc>
        <w:tc>
          <w:tcPr>
            <w:tcW w:w="7094" w:type="dxa"/>
            <w:tcBorders>
              <w:top w:val="single" w:sz="4" w:space="0" w:color="auto"/>
              <w:left w:val="single" w:sz="4" w:space="0" w:color="auto"/>
              <w:bottom w:val="nil"/>
              <w:right w:val="single" w:sz="4" w:space="0" w:color="auto"/>
            </w:tcBorders>
            <w:shd w:val="clear" w:color="auto" w:fill="FFFFFF"/>
            <w:hideMark/>
          </w:tcPr>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tc>
      </w:tr>
      <w:tr w:rsidR="00B66F43" w:rsidRPr="00002AC6" w:rsidTr="00B66F43">
        <w:trPr>
          <w:trHeight w:val="2021"/>
          <w:jc w:val="center"/>
        </w:trPr>
        <w:tc>
          <w:tcPr>
            <w:tcW w:w="542" w:type="dxa"/>
            <w:tcBorders>
              <w:top w:val="nil"/>
              <w:left w:val="single" w:sz="4" w:space="0" w:color="auto"/>
              <w:bottom w:val="single" w:sz="4" w:space="0" w:color="auto"/>
              <w:right w:val="single" w:sz="4" w:space="0" w:color="auto"/>
            </w:tcBorders>
            <w:shd w:val="clear" w:color="auto" w:fill="FFFFFF"/>
          </w:tcPr>
          <w:p w:rsidR="00B66F43" w:rsidRPr="00CB0A67" w:rsidRDefault="00B66F43" w:rsidP="00CB0A67">
            <w:pPr>
              <w:widowControl/>
              <w:rPr>
                <w:rFonts w:ascii="Times New Roman" w:eastAsia="Arial Unicode MS" w:hAnsi="Times New Roman" w:cs="Times New Roman"/>
                <w:sz w:val="28"/>
                <w:szCs w:val="28"/>
                <w:lang w:val="uk-UA" w:eastAsia="ru-RU" w:bidi="ar-SA"/>
              </w:rPr>
            </w:pPr>
          </w:p>
        </w:tc>
        <w:tc>
          <w:tcPr>
            <w:tcW w:w="2290"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компетентність</w:t>
            </w:r>
          </w:p>
        </w:tc>
        <w:tc>
          <w:tcPr>
            <w:tcW w:w="7094" w:type="dxa"/>
            <w:tcBorders>
              <w:top w:val="nil"/>
              <w:left w:val="single" w:sz="4" w:space="0" w:color="auto"/>
              <w:bottom w:val="single" w:sz="4" w:space="0" w:color="auto"/>
              <w:right w:val="single" w:sz="4" w:space="0" w:color="auto"/>
            </w:tcBorders>
            <w:shd w:val="clear" w:color="auto" w:fill="FFFFFF"/>
            <w:hideMark/>
          </w:tcPr>
          <w:p w:rsidR="00B66F43" w:rsidRPr="00CB0A67" w:rsidRDefault="00B66F43" w:rsidP="00402269">
            <w:pPr>
              <w:widowControl/>
              <w:numPr>
                <w:ilvl w:val="0"/>
                <w:numId w:val="38"/>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розв'язувати комунікативні та навчальні проблеми, застосовуючи логіко-математичний інтелект;</w:t>
            </w:r>
          </w:p>
          <w:p w:rsidR="00B66F43" w:rsidRPr="00CB0A67" w:rsidRDefault="00B66F43" w:rsidP="00402269">
            <w:pPr>
              <w:widowControl/>
              <w:numPr>
                <w:ilvl w:val="0"/>
                <w:numId w:val="38"/>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логічно обґрунтовувати висловлену думку;</w:t>
            </w:r>
          </w:p>
          <w:p w:rsidR="00B66F43" w:rsidRPr="00CB0A67" w:rsidRDefault="00B66F43" w:rsidP="00402269">
            <w:pPr>
              <w:widowControl/>
              <w:numPr>
                <w:ilvl w:val="0"/>
                <w:numId w:val="38"/>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використовувати математичні методи (графіки, схеми) для виконання комунікативних завдань.</w:t>
            </w:r>
          </w:p>
          <w:p w:rsidR="00B66F43" w:rsidRPr="00CB0A67" w:rsidRDefault="00B66F43" w:rsidP="00CB0A67">
            <w:pPr>
              <w:widowControl/>
              <w:ind w:left="48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38"/>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до пошуку різноманітних способів розв'язання комунікативних і навчальних проблем.</w:t>
            </w:r>
          </w:p>
        </w:tc>
      </w:tr>
    </w:tbl>
    <w:p w:rsidR="00B66F43" w:rsidRPr="00CB0A67" w:rsidRDefault="00B66F43" w:rsidP="00CB0A67">
      <w:pPr>
        <w:widowControl/>
        <w:rPr>
          <w:rFonts w:ascii="Times New Roman" w:eastAsia="Arial Unicode MS" w:hAnsi="Times New Roman" w:cs="Times New Roman"/>
          <w:sz w:val="28"/>
          <w:szCs w:val="28"/>
          <w:lang w:val="uk-UA" w:eastAsia="ru-RU" w:bidi="ar-SA"/>
        </w:rPr>
      </w:pPr>
    </w:p>
    <w:tbl>
      <w:tblPr>
        <w:tblW w:w="10201" w:type="dxa"/>
        <w:jc w:val="center"/>
        <w:tblLayout w:type="fixed"/>
        <w:tblCellMar>
          <w:left w:w="10" w:type="dxa"/>
          <w:right w:w="10" w:type="dxa"/>
        </w:tblCellMar>
        <w:tblLook w:val="04A0" w:firstRow="1" w:lastRow="0" w:firstColumn="1" w:lastColumn="0" w:noHBand="0" w:noVBand="1"/>
      </w:tblPr>
      <w:tblGrid>
        <w:gridCol w:w="704"/>
        <w:gridCol w:w="2126"/>
        <w:gridCol w:w="7371"/>
      </w:tblGrid>
      <w:tr w:rsidR="00B66F43" w:rsidRPr="00002AC6" w:rsidTr="00D96555">
        <w:trPr>
          <w:trHeight w:val="229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Основні</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компетентності у природничих науках і технологіях</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39"/>
              </w:numPr>
              <w:tabs>
                <w:tab w:val="left" w:pos="47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описувати іноземною мовою природні явища, технології, аналізувати та оцінювати їх роль у життєдіяльності людини.</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39"/>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інтерес до природи та почуття відповідальності за її збереження;</w:t>
            </w:r>
          </w:p>
          <w:p w:rsidR="00B66F43" w:rsidRPr="00CB0A67" w:rsidRDefault="00B66F43" w:rsidP="00402269">
            <w:pPr>
              <w:widowControl/>
              <w:numPr>
                <w:ilvl w:val="0"/>
                <w:numId w:val="39"/>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 xml:space="preserve">розуміння глобальності екологічних проблем і прагнення долучитися до їх розв'язання за допомогою </w:t>
            </w:r>
            <w:r w:rsidRPr="00CB0A67">
              <w:rPr>
                <w:rFonts w:ascii="Times New Roman" w:eastAsia="Arial" w:hAnsi="Times New Roman" w:cs="Times New Roman"/>
                <w:color w:val="auto"/>
                <w:sz w:val="28"/>
                <w:szCs w:val="28"/>
                <w:lang w:val="uk-UA" w:bidi="ar-SA"/>
              </w:rPr>
              <w:lastRenderedPageBreak/>
              <w:t>іноземної мови.за допомогою іноземної мови.</w:t>
            </w:r>
          </w:p>
        </w:tc>
      </w:tr>
      <w:tr w:rsidR="00B66F43" w:rsidRPr="00002AC6" w:rsidTr="00D96555">
        <w:trPr>
          <w:trHeight w:val="2794"/>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lastRenderedPageBreak/>
              <w:t>5</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Інформаційно-</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цифрова</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компетентність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0"/>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вивчати іноземну мову з використанням спеціальних програмних засобів, ігор, соціальних мереж;</w:t>
            </w:r>
          </w:p>
          <w:p w:rsidR="00B66F43" w:rsidRPr="00CB0A67" w:rsidRDefault="00B66F43" w:rsidP="00402269">
            <w:pPr>
              <w:widowControl/>
              <w:numPr>
                <w:ilvl w:val="0"/>
                <w:numId w:val="40"/>
              </w:numPr>
              <w:tabs>
                <w:tab w:val="left" w:pos="47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створювати інформаційні об'єкти іноземними мовами;</w:t>
            </w:r>
          </w:p>
          <w:p w:rsidR="00B66F43" w:rsidRPr="00CB0A67" w:rsidRDefault="00B66F43" w:rsidP="00402269">
            <w:pPr>
              <w:widowControl/>
              <w:numPr>
                <w:ilvl w:val="0"/>
                <w:numId w:val="40"/>
              </w:numPr>
              <w:tabs>
                <w:tab w:val="left" w:pos="47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спілкуватися іноземною мовою з використанням інформаційно- комунікаційних технологій (ІКТ);</w:t>
            </w:r>
          </w:p>
          <w:p w:rsidR="00B66F43" w:rsidRPr="00CB0A67" w:rsidRDefault="00B66F43" w:rsidP="00402269">
            <w:pPr>
              <w:widowControl/>
              <w:numPr>
                <w:ilvl w:val="0"/>
                <w:numId w:val="40"/>
              </w:numPr>
              <w:tabs>
                <w:tab w:val="left" w:pos="466"/>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застосовувати ІКТ для пошуку, обробки, аналізу та підготовки інформації відповідно до поставлених завдань.</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0"/>
              </w:numPr>
              <w:tabs>
                <w:tab w:val="left" w:pos="47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дотримуватись авторських прав та мережевого етикету.</w:t>
            </w:r>
          </w:p>
        </w:tc>
      </w:tr>
      <w:tr w:rsidR="00B66F43" w:rsidRPr="00002AC6" w:rsidTr="00D96555">
        <w:trPr>
          <w:trHeight w:val="419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 вчитися впродовж життя</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1"/>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визначати комунікативні потреби та цілі під час вивчення іноземної мови;</w:t>
            </w:r>
          </w:p>
          <w:p w:rsidR="00B66F43" w:rsidRPr="00CB0A67" w:rsidRDefault="00B66F43" w:rsidP="00402269">
            <w:pPr>
              <w:widowControl/>
              <w:numPr>
                <w:ilvl w:val="0"/>
                <w:numId w:val="41"/>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 xml:space="preserve">використовувати ефективні навчальні стратегії для вивчення мови відповідно до власного </w:t>
            </w:r>
            <w:r w:rsidRPr="00CB0A67">
              <w:rPr>
                <w:rFonts w:ascii="Times New Roman" w:eastAsia="Arial" w:hAnsi="Times New Roman" w:cs="Times New Roman"/>
                <w:color w:val="auto"/>
                <w:sz w:val="28"/>
                <w:szCs w:val="28"/>
                <w:lang w:val="ru-RU" w:bidi="ar-SA"/>
              </w:rPr>
              <w:t xml:space="preserve">стилю </w:t>
            </w:r>
            <w:r w:rsidRPr="00CB0A67">
              <w:rPr>
                <w:rFonts w:ascii="Times New Roman" w:eastAsia="Arial" w:hAnsi="Times New Roman" w:cs="Times New Roman"/>
                <w:color w:val="auto"/>
                <w:sz w:val="28"/>
                <w:szCs w:val="28"/>
                <w:lang w:val="uk-UA" w:bidi="ar-SA"/>
              </w:rPr>
              <w:t>навчання;</w:t>
            </w:r>
          </w:p>
          <w:p w:rsidR="00B66F43" w:rsidRPr="00CB0A67" w:rsidRDefault="00B66F43" w:rsidP="00402269">
            <w:pPr>
              <w:widowControl/>
              <w:numPr>
                <w:ilvl w:val="0"/>
                <w:numId w:val="41"/>
              </w:numPr>
              <w:tabs>
                <w:tab w:val="left" w:pos="48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самостійно працювати з підручником, шукати нову інформацію з різних джерел та критично оцінювати її;</w:t>
            </w:r>
          </w:p>
          <w:p w:rsidR="00B66F43" w:rsidRPr="00CB0A67" w:rsidRDefault="00B66F43" w:rsidP="00402269">
            <w:pPr>
              <w:widowControl/>
              <w:numPr>
                <w:ilvl w:val="0"/>
                <w:numId w:val="41"/>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організовувати свій час і навчальний простір;</w:t>
            </w:r>
          </w:p>
          <w:p w:rsidR="00B66F43" w:rsidRPr="00CB0A67" w:rsidRDefault="00B66F43" w:rsidP="00402269">
            <w:pPr>
              <w:widowControl/>
              <w:numPr>
                <w:ilvl w:val="0"/>
                <w:numId w:val="41"/>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оцінювати власні навчальні досягнення.</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1"/>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сміливість у спілкуванні іноземною мовою;</w:t>
            </w:r>
          </w:p>
          <w:p w:rsidR="00B66F43" w:rsidRPr="00CB0A67" w:rsidRDefault="00B66F43" w:rsidP="00402269">
            <w:pPr>
              <w:widowControl/>
              <w:numPr>
                <w:ilvl w:val="0"/>
                <w:numId w:val="41"/>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подолання власних мовних бар'єрів;</w:t>
            </w:r>
          </w:p>
          <w:p w:rsidR="00B66F43" w:rsidRPr="00CB0A67" w:rsidRDefault="00B66F43" w:rsidP="00402269">
            <w:pPr>
              <w:widowControl/>
              <w:numPr>
                <w:ilvl w:val="0"/>
                <w:numId w:val="41"/>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відповідальність за результати навчально-пізнавальної діяльності;</w:t>
            </w:r>
          </w:p>
          <w:p w:rsidR="00B66F43" w:rsidRPr="00CB0A67" w:rsidRDefault="00B66F43" w:rsidP="00402269">
            <w:pPr>
              <w:widowControl/>
              <w:numPr>
                <w:ilvl w:val="0"/>
                <w:numId w:val="41"/>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наполегливість;</w:t>
            </w:r>
          </w:p>
          <w:p w:rsidR="00B66F43" w:rsidRPr="00CB0A67" w:rsidRDefault="00B66F43" w:rsidP="00402269">
            <w:pPr>
              <w:widowControl/>
              <w:numPr>
                <w:ilvl w:val="0"/>
                <w:numId w:val="41"/>
              </w:numPr>
              <w:tabs>
                <w:tab w:val="left" w:pos="47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внутрішня мотивація та впевненість в успіху.</w:t>
            </w:r>
          </w:p>
        </w:tc>
      </w:tr>
      <w:tr w:rsidR="00B66F43" w:rsidRPr="00CB0A67" w:rsidTr="00D96555">
        <w:trPr>
          <w:trHeight w:val="392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lastRenderedPageBreak/>
              <w:t>7</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Ініціативність і підприємливість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2"/>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ініціювати усну, писемну, зокрема онлайн взаємодію іноземною мовою для розв'язання конкретної життєвої проблеми;</w:t>
            </w:r>
          </w:p>
          <w:p w:rsidR="00B66F43" w:rsidRPr="00CB0A67" w:rsidRDefault="00B66F43" w:rsidP="00402269">
            <w:pPr>
              <w:widowControl/>
              <w:numPr>
                <w:ilvl w:val="0"/>
                <w:numId w:val="42"/>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генерувати нові ідеї, переконувати в їх доцільності та об'єднувати однодумців задля втілення цих ідей у життя;</w:t>
            </w:r>
          </w:p>
          <w:p w:rsidR="00B66F43" w:rsidRPr="00CB0A67" w:rsidRDefault="00B66F43" w:rsidP="00402269">
            <w:pPr>
              <w:widowControl/>
              <w:numPr>
                <w:ilvl w:val="0"/>
                <w:numId w:val="42"/>
              </w:numPr>
              <w:tabs>
                <w:tab w:val="left" w:pos="485"/>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презентувати себе і створювати тексти (усно і письмово) іноземною мовою, які сприятимуть майбутній кар'єрі.</w:t>
            </w:r>
          </w:p>
          <w:p w:rsidR="00B66F43" w:rsidRPr="00CB0A67" w:rsidRDefault="00B66F43" w:rsidP="00CB0A67">
            <w:pPr>
              <w:widowControl/>
              <w:ind w:hanging="360"/>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2"/>
              </w:numPr>
              <w:tabs>
                <w:tab w:val="left" w:pos="470"/>
              </w:tabs>
              <w:ind w:left="48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дотримання етичної поведінки під час розв'язання життєвих проблем;</w:t>
            </w:r>
          </w:p>
          <w:p w:rsidR="00B66F43" w:rsidRPr="00CB0A67" w:rsidRDefault="00B66F43" w:rsidP="00402269">
            <w:pPr>
              <w:widowControl/>
              <w:numPr>
                <w:ilvl w:val="0"/>
                <w:numId w:val="42"/>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комунікабельність та ініціативність;</w:t>
            </w:r>
          </w:p>
          <w:p w:rsidR="00B66F43" w:rsidRPr="00CB0A67" w:rsidRDefault="00B66F43" w:rsidP="00402269">
            <w:pPr>
              <w:widowControl/>
              <w:numPr>
                <w:ilvl w:val="0"/>
                <w:numId w:val="42"/>
              </w:numPr>
              <w:tabs>
                <w:tab w:val="left" w:pos="480"/>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 до викликів як до нових можливостей;</w:t>
            </w:r>
          </w:p>
          <w:p w:rsidR="00B66F43" w:rsidRPr="00CB0A67" w:rsidRDefault="00B66F43" w:rsidP="00402269">
            <w:pPr>
              <w:widowControl/>
              <w:numPr>
                <w:ilvl w:val="0"/>
                <w:numId w:val="42"/>
              </w:numPr>
              <w:tabs>
                <w:tab w:val="left" w:pos="48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відкритість до інновацій;</w:t>
            </w:r>
          </w:p>
          <w:p w:rsidR="00B66F43" w:rsidRPr="00CB0A67" w:rsidRDefault="00B66F43" w:rsidP="00402269">
            <w:pPr>
              <w:widowControl/>
              <w:numPr>
                <w:ilvl w:val="0"/>
                <w:numId w:val="42"/>
              </w:numPr>
              <w:tabs>
                <w:tab w:val="left" w:pos="475"/>
              </w:tabs>
              <w:jc w:val="both"/>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креативність.</w:t>
            </w:r>
          </w:p>
        </w:tc>
      </w:tr>
    </w:tbl>
    <w:p w:rsidR="00B66F43" w:rsidRPr="00CB0A67" w:rsidRDefault="00B66F43" w:rsidP="00CB0A67">
      <w:pPr>
        <w:widowControl/>
        <w:rPr>
          <w:rFonts w:ascii="Times New Roman" w:eastAsia="Arial Unicode MS" w:hAnsi="Times New Roman" w:cs="Times New Roman"/>
          <w:sz w:val="28"/>
          <w:szCs w:val="28"/>
          <w:lang w:val="uk-UA" w:eastAsia="ru-RU" w:bidi="ar-SA"/>
        </w:rPr>
      </w:pPr>
    </w:p>
    <w:tbl>
      <w:tblPr>
        <w:tblW w:w="0" w:type="auto"/>
        <w:jc w:val="center"/>
        <w:tblLayout w:type="fixed"/>
        <w:tblCellMar>
          <w:left w:w="10" w:type="dxa"/>
          <w:right w:w="10" w:type="dxa"/>
        </w:tblCellMar>
        <w:tblLook w:val="04A0" w:firstRow="1" w:lastRow="0" w:firstColumn="1" w:lastColumn="0" w:noHBand="0" w:noVBand="1"/>
      </w:tblPr>
      <w:tblGrid>
        <w:gridCol w:w="542"/>
        <w:gridCol w:w="2290"/>
        <w:gridCol w:w="7094"/>
      </w:tblGrid>
      <w:tr w:rsidR="00B66F43" w:rsidRPr="00002AC6" w:rsidTr="007C4AF0">
        <w:trPr>
          <w:trHeight w:val="233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8</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Соціальна та</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громадянська</w:t>
            </w:r>
          </w:p>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компетентності</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3"/>
              </w:numPr>
              <w:tabs>
                <w:tab w:val="left" w:pos="490"/>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формулювати власну позицію;</w:t>
            </w:r>
          </w:p>
          <w:p w:rsidR="00B66F43" w:rsidRPr="00CB0A67" w:rsidRDefault="00B66F43" w:rsidP="00402269">
            <w:pPr>
              <w:widowControl/>
              <w:numPr>
                <w:ilvl w:val="0"/>
                <w:numId w:val="43"/>
              </w:numPr>
              <w:tabs>
                <w:tab w:val="left" w:pos="490"/>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співпрацювати з іншими для досягнення визначеного результату, спілкуючись іноземною мовою;</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розв'язувати конфлікти у комунікативних ситуаціях;</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переконувати, аргументувати, досягати взаєморозуміння/ компромісу у ситуаціях міжкультурного спілкування;</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переконувати засобами іноземної мови у важливості дотримання прав людини;</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критично оцінювати інформацію з різних іншомовних джерел.</w:t>
            </w:r>
          </w:p>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3"/>
              </w:numPr>
              <w:tabs>
                <w:tab w:val="left" w:pos="481"/>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толерантність у спілкуванні з іншими;</w:t>
            </w:r>
          </w:p>
          <w:p w:rsidR="00B66F43" w:rsidRPr="00CB0A67" w:rsidRDefault="00B66F43" w:rsidP="00402269">
            <w:pPr>
              <w:widowControl/>
              <w:numPr>
                <w:ilvl w:val="0"/>
                <w:numId w:val="43"/>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проактивність в утвердженні демократичних цінностей;</w:t>
            </w:r>
          </w:p>
          <w:p w:rsidR="00B66F43" w:rsidRPr="00CB0A67" w:rsidRDefault="00B66F43" w:rsidP="00402269">
            <w:pPr>
              <w:widowControl/>
              <w:numPr>
                <w:ilvl w:val="0"/>
                <w:numId w:val="43"/>
              </w:numPr>
              <w:tabs>
                <w:tab w:val="left" w:pos="486"/>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усвідомлення необхідності володіння іноземними мовами для підвищення власного добробуту;</w:t>
            </w:r>
          </w:p>
        </w:tc>
      </w:tr>
      <w:tr w:rsidR="00B66F43" w:rsidRPr="00002AC6" w:rsidTr="00CB0A67">
        <w:trPr>
          <w:trHeight w:val="346"/>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t>9</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Обізнаність та самовираження у сфері культури</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4"/>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висловлювати іноземною мовою власні почуття, переживання і судження щодо творів мистецтва;</w:t>
            </w:r>
          </w:p>
          <w:p w:rsidR="00B66F43" w:rsidRPr="00CB0A67" w:rsidRDefault="00B66F43" w:rsidP="00402269">
            <w:pPr>
              <w:widowControl/>
              <w:numPr>
                <w:ilvl w:val="0"/>
                <w:numId w:val="44"/>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порівнювати та оцінювати мистецькі твори та культурні традиції різних народів.</w:t>
            </w:r>
          </w:p>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4"/>
              </w:numPr>
              <w:tabs>
                <w:tab w:val="left" w:pos="486"/>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усвідомлення цінності культури для людини і суспільства;</w:t>
            </w:r>
          </w:p>
          <w:p w:rsidR="00B66F43" w:rsidRPr="00CB0A67" w:rsidRDefault="00B66F43" w:rsidP="00402269">
            <w:pPr>
              <w:widowControl/>
              <w:numPr>
                <w:ilvl w:val="0"/>
                <w:numId w:val="44"/>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повага до багатства і розмаїття культур.</w:t>
            </w:r>
          </w:p>
        </w:tc>
      </w:tr>
      <w:tr w:rsidR="00B66F43" w:rsidRPr="00002AC6" w:rsidTr="00B66F43">
        <w:trPr>
          <w:trHeight w:val="313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4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ru-RU" w:bidi="ar-SA"/>
              </w:rPr>
              <w:lastRenderedPageBreak/>
              <w:t>10</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12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Екологічна грамотність і здорове життя</w:t>
            </w:r>
          </w:p>
        </w:tc>
        <w:tc>
          <w:tcPr>
            <w:tcW w:w="7094" w:type="dxa"/>
            <w:tcBorders>
              <w:top w:val="single" w:sz="4" w:space="0" w:color="auto"/>
              <w:left w:val="single" w:sz="4" w:space="0" w:color="auto"/>
              <w:bottom w:val="single" w:sz="4" w:space="0" w:color="auto"/>
              <w:right w:val="single" w:sz="4" w:space="0" w:color="auto"/>
            </w:tcBorders>
            <w:shd w:val="clear" w:color="auto" w:fill="FFFFFF"/>
            <w:hideMark/>
          </w:tcPr>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Уміння:</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розвивати екологічне мислення під час опрацювання тем, текстів, новин, комунікативних ситуацій, аудіо- та відеоматеріалів;</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розробляти, презентувати та обґрунтовувати проекти, спрямовані на збереження довкілля;</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пропагувати здоровий спосіб життя засобами іноземної мови.</w:t>
            </w:r>
          </w:p>
          <w:p w:rsidR="00B66F43" w:rsidRPr="00CB0A67" w:rsidRDefault="00B66F43" w:rsidP="00CB0A67">
            <w:pPr>
              <w:widowControl/>
              <w:ind w:left="500" w:hanging="36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Ставлення:</w:t>
            </w:r>
          </w:p>
          <w:p w:rsidR="00B66F43" w:rsidRPr="00CB0A67" w:rsidRDefault="00B66F43" w:rsidP="00402269">
            <w:pPr>
              <w:widowControl/>
              <w:numPr>
                <w:ilvl w:val="0"/>
                <w:numId w:val="45"/>
              </w:numPr>
              <w:tabs>
                <w:tab w:val="left" w:pos="500"/>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сприймання природи як цілісної системи;</w:t>
            </w:r>
          </w:p>
          <w:p w:rsidR="00B66F43" w:rsidRPr="00CB0A67" w:rsidRDefault="00B66F43" w:rsidP="00402269">
            <w:pPr>
              <w:widowControl/>
              <w:numPr>
                <w:ilvl w:val="0"/>
                <w:numId w:val="45"/>
              </w:numPr>
              <w:tabs>
                <w:tab w:val="left" w:pos="50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готовність обговорювати питання, пов'язані із збереженням навколишнього середовища;</w:t>
            </w:r>
          </w:p>
          <w:p w:rsidR="00B66F43" w:rsidRPr="00CB0A67" w:rsidRDefault="00B66F43" w:rsidP="00402269">
            <w:pPr>
              <w:widowControl/>
              <w:numPr>
                <w:ilvl w:val="0"/>
                <w:numId w:val="45"/>
              </w:numPr>
              <w:tabs>
                <w:tab w:val="left" w:pos="495"/>
              </w:tabs>
              <w:ind w:left="500"/>
              <w:rPr>
                <w:rFonts w:ascii="Times New Roman" w:eastAsia="Arial" w:hAnsi="Times New Roman" w:cs="Times New Roman"/>
                <w:color w:val="auto"/>
                <w:sz w:val="28"/>
                <w:szCs w:val="28"/>
                <w:lang w:val="uk-UA" w:bidi="ar-SA"/>
              </w:rPr>
            </w:pPr>
            <w:r w:rsidRPr="00CB0A67">
              <w:rPr>
                <w:rFonts w:ascii="Times New Roman" w:eastAsia="Arial" w:hAnsi="Times New Roman" w:cs="Times New Roman"/>
                <w:color w:val="auto"/>
                <w:sz w:val="28"/>
                <w:szCs w:val="28"/>
                <w:lang w:val="uk-UA" w:bidi="ar-SA"/>
              </w:rPr>
              <w:t>відповідальне ставлення до власного здоров'я та безпеки</w:t>
            </w:r>
          </w:p>
        </w:tc>
      </w:tr>
    </w:tbl>
    <w:p w:rsidR="00B66F43" w:rsidRPr="00CB0A67" w:rsidRDefault="00B66F43" w:rsidP="00CB0A67">
      <w:pPr>
        <w:widowControl/>
        <w:rPr>
          <w:rFonts w:ascii="Times New Roman" w:eastAsia="Arial Unicode MS" w:hAnsi="Times New Roman" w:cs="Times New Roman"/>
          <w:sz w:val="28"/>
          <w:szCs w:val="28"/>
          <w:lang w:val="ru-RU" w:eastAsia="ru-RU" w:bidi="ar-SA"/>
        </w:rPr>
      </w:pPr>
    </w:p>
    <w:p w:rsidR="00B66F43" w:rsidRPr="005D73A7" w:rsidRDefault="00B66F43" w:rsidP="005D73A7">
      <w:pPr>
        <w:widowControl/>
        <w:jc w:val="center"/>
        <w:rPr>
          <w:rFonts w:ascii="Times New Roman" w:eastAsia="Arial Unicode MS" w:hAnsi="Times New Roman" w:cs="Times New Roman"/>
          <w:b/>
          <w:sz w:val="28"/>
          <w:szCs w:val="28"/>
          <w:lang w:val="uk-UA" w:eastAsia="ru-RU" w:bidi="ar-SA"/>
        </w:rPr>
      </w:pPr>
      <w:r w:rsidRPr="00CB0A67">
        <w:rPr>
          <w:rFonts w:ascii="Times New Roman" w:eastAsia="Arial Unicode MS" w:hAnsi="Times New Roman" w:cs="Times New Roman"/>
          <w:b/>
          <w:sz w:val="28"/>
          <w:szCs w:val="28"/>
          <w:lang w:val="uk-UA" w:eastAsia="ru-RU" w:bidi="ar-SA"/>
        </w:rPr>
        <w:t>Наскрі</w:t>
      </w:r>
      <w:r w:rsidRPr="00CB0A67">
        <w:rPr>
          <w:rFonts w:ascii="Times New Roman" w:eastAsia="Malgun Gothic Semilight" w:hAnsi="Times New Roman" w:cs="Times New Roman"/>
          <w:b/>
          <w:sz w:val="28"/>
          <w:szCs w:val="28"/>
          <w:lang w:val="uk-UA" w:eastAsia="ru-RU" w:bidi="ar-SA"/>
        </w:rPr>
        <w:t>зн</w:t>
      </w:r>
      <w:r w:rsidRPr="00CB0A67">
        <w:rPr>
          <w:rFonts w:ascii="Times New Roman" w:eastAsia="Arial Unicode MS" w:hAnsi="Times New Roman" w:cs="Times New Roman"/>
          <w:b/>
          <w:sz w:val="28"/>
          <w:szCs w:val="28"/>
          <w:lang w:val="uk-UA" w:eastAsia="ru-RU" w:bidi="ar-SA"/>
        </w:rPr>
        <w:t xml:space="preserve">і </w:t>
      </w:r>
      <w:r w:rsidRPr="00CB0A67">
        <w:rPr>
          <w:rFonts w:ascii="Times New Roman" w:eastAsia="Malgun Gothic Semilight" w:hAnsi="Times New Roman" w:cs="Times New Roman"/>
          <w:b/>
          <w:sz w:val="28"/>
          <w:szCs w:val="28"/>
          <w:lang w:val="uk-UA" w:eastAsia="ru-RU" w:bidi="ar-SA"/>
        </w:rPr>
        <w:t>л</w:t>
      </w:r>
      <w:r w:rsidRPr="00CB0A67">
        <w:rPr>
          <w:rFonts w:ascii="Times New Roman" w:eastAsia="Arial Unicode MS" w:hAnsi="Times New Roman" w:cs="Times New Roman"/>
          <w:b/>
          <w:sz w:val="28"/>
          <w:szCs w:val="28"/>
          <w:lang w:val="uk-UA" w:eastAsia="ru-RU" w:bidi="ar-SA"/>
        </w:rPr>
        <w:t>і</w:t>
      </w:r>
      <w:r w:rsidRPr="00CB0A67">
        <w:rPr>
          <w:rFonts w:ascii="Times New Roman" w:eastAsia="Malgun Gothic Semilight" w:hAnsi="Times New Roman" w:cs="Times New Roman"/>
          <w:b/>
          <w:sz w:val="28"/>
          <w:szCs w:val="28"/>
          <w:lang w:val="uk-UA" w:eastAsia="ru-RU" w:bidi="ar-SA"/>
        </w:rPr>
        <w:t>н</w:t>
      </w:r>
      <w:r w:rsidRPr="00CB0A67">
        <w:rPr>
          <w:rFonts w:ascii="Times New Roman" w:eastAsia="Arial Unicode MS" w:hAnsi="Times New Roman" w:cs="Times New Roman"/>
          <w:b/>
          <w:sz w:val="28"/>
          <w:szCs w:val="28"/>
          <w:lang w:val="uk-UA" w:eastAsia="ru-RU" w:bidi="ar-SA"/>
        </w:rPr>
        <w:t xml:space="preserve">ії </w:t>
      </w:r>
      <w:r w:rsidRPr="00CB0A67">
        <w:rPr>
          <w:rFonts w:ascii="Times New Roman" w:eastAsia="Malgun Gothic Semilight" w:hAnsi="Times New Roman" w:cs="Times New Roman"/>
          <w:b/>
          <w:sz w:val="28"/>
          <w:szCs w:val="28"/>
          <w:lang w:val="uk-UA" w:eastAsia="ru-RU" w:bidi="ar-SA"/>
        </w:rPr>
        <w:t>при</w:t>
      </w:r>
      <w:r w:rsidRPr="00CB0A67">
        <w:rPr>
          <w:rFonts w:ascii="Times New Roman" w:eastAsia="Arial Unicode MS" w:hAnsi="Times New Roman" w:cs="Times New Roman"/>
          <w:b/>
          <w:sz w:val="28"/>
          <w:szCs w:val="28"/>
          <w:lang w:val="uk-UA" w:eastAsia="ru-RU" w:bidi="ar-SA"/>
        </w:rPr>
        <w:t xml:space="preserve"> </w:t>
      </w:r>
      <w:r w:rsidRPr="00CB0A67">
        <w:rPr>
          <w:rFonts w:ascii="Times New Roman" w:eastAsia="Malgun Gothic Semilight" w:hAnsi="Times New Roman" w:cs="Times New Roman"/>
          <w:b/>
          <w:sz w:val="28"/>
          <w:szCs w:val="28"/>
          <w:lang w:val="uk-UA" w:eastAsia="ru-RU" w:bidi="ar-SA"/>
        </w:rPr>
        <w:t>вивченн</w:t>
      </w:r>
      <w:r w:rsidRPr="00CB0A67">
        <w:rPr>
          <w:rFonts w:ascii="Times New Roman" w:eastAsia="Arial Unicode MS" w:hAnsi="Times New Roman" w:cs="Times New Roman"/>
          <w:b/>
          <w:sz w:val="28"/>
          <w:szCs w:val="28"/>
          <w:lang w:val="uk-UA" w:eastAsia="ru-RU" w:bidi="ar-SA"/>
        </w:rPr>
        <w:t>і і</w:t>
      </w:r>
      <w:r w:rsidRPr="00CB0A67">
        <w:rPr>
          <w:rFonts w:ascii="Times New Roman" w:eastAsia="Malgun Gothic Semilight" w:hAnsi="Times New Roman" w:cs="Times New Roman"/>
          <w:b/>
          <w:sz w:val="28"/>
          <w:szCs w:val="28"/>
          <w:lang w:val="uk-UA" w:eastAsia="ru-RU" w:bidi="ar-SA"/>
        </w:rPr>
        <w:t>ноземно</w:t>
      </w:r>
      <w:r w:rsidRPr="00CB0A67">
        <w:rPr>
          <w:rFonts w:ascii="Times New Roman" w:eastAsia="Arial Unicode MS" w:hAnsi="Times New Roman" w:cs="Times New Roman"/>
          <w:b/>
          <w:sz w:val="28"/>
          <w:szCs w:val="28"/>
          <w:lang w:val="uk-UA" w:eastAsia="ru-RU" w:bidi="ar-SA"/>
        </w:rPr>
        <w:t xml:space="preserve">ї </w:t>
      </w:r>
      <w:r w:rsidRPr="00CB0A67">
        <w:rPr>
          <w:rFonts w:ascii="Times New Roman" w:eastAsia="Malgun Gothic Semilight" w:hAnsi="Times New Roman" w:cs="Times New Roman"/>
          <w:b/>
          <w:sz w:val="28"/>
          <w:szCs w:val="28"/>
          <w:lang w:val="uk-UA" w:eastAsia="ru-RU" w:bidi="ar-SA"/>
        </w:rPr>
        <w:t>мови</w:t>
      </w:r>
    </w:p>
    <w:tbl>
      <w:tblPr>
        <w:tblStyle w:val="a5"/>
        <w:tblW w:w="10823" w:type="dxa"/>
        <w:tblInd w:w="-1166" w:type="dxa"/>
        <w:tblLook w:val="04A0" w:firstRow="1" w:lastRow="0" w:firstColumn="1" w:lastColumn="0" w:noHBand="0" w:noVBand="1"/>
      </w:tblPr>
      <w:tblGrid>
        <w:gridCol w:w="2437"/>
        <w:gridCol w:w="8386"/>
      </w:tblGrid>
      <w:tr w:rsidR="00B66F43" w:rsidRPr="00CB0A67" w:rsidTr="00CB0A67">
        <w:trPr>
          <w:trHeight w:val="444"/>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Наскрізна лінія</w:t>
            </w:r>
          </w:p>
        </w:tc>
        <w:tc>
          <w:tcPr>
            <w:tcW w:w="8386" w:type="dxa"/>
          </w:tcPr>
          <w:p w:rsidR="00B66F43" w:rsidRPr="00CB0A67" w:rsidRDefault="00B66F43" w:rsidP="00CB0A67">
            <w:pPr>
              <w:widowControl/>
              <w:jc w:val="center"/>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Цінності , ставлення, уміння</w:t>
            </w:r>
          </w:p>
        </w:tc>
      </w:tr>
      <w:tr w:rsidR="00B66F43" w:rsidRPr="00002AC6" w:rsidTr="00CB0A67">
        <w:trPr>
          <w:trHeight w:val="1851"/>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Екологічна безпека та сталий розви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ток</w:t>
            </w:r>
          </w:p>
        </w:tc>
        <w:tc>
          <w:tcPr>
            <w:tcW w:w="8386"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Учень: сприймає природу як цілісну систему; усвідомлює взаємозв’язок людини і природи ;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розуміє важливость  екологічної безпеки;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усвідомлює важливість сталого розвитку для майбутніх поколінь;</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обговорює природні і погодні явища;</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пояснює залежність природи від природних ресурсів;</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уміє діскутувати довкола питань екології.</w:t>
            </w:r>
          </w:p>
          <w:p w:rsidR="00B66F43" w:rsidRPr="00CB0A67" w:rsidRDefault="00B66F43" w:rsidP="00CB0A67">
            <w:pPr>
              <w:widowControl/>
              <w:rPr>
                <w:rFonts w:ascii="Times New Roman" w:eastAsia="Arial Unicode MS" w:hAnsi="Times New Roman" w:cs="Times New Roman"/>
                <w:sz w:val="28"/>
                <w:szCs w:val="28"/>
                <w:lang w:val="uk-UA" w:eastAsia="ru-RU" w:bidi="ar-SA"/>
              </w:rPr>
            </w:pPr>
          </w:p>
        </w:tc>
      </w:tr>
      <w:tr w:rsidR="00B66F43" w:rsidRPr="00002AC6" w:rsidTr="00CB0A67">
        <w:trPr>
          <w:trHeight w:val="444"/>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Громадянська відповідальність</w:t>
            </w:r>
          </w:p>
        </w:tc>
        <w:tc>
          <w:tcPr>
            <w:tcW w:w="8386"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Учень  : уміє демонструвати себе як учасника малої громади- свого класу, своєї школи;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Усвідомлює себе як учасника спільноти своїх друзів, члена гуртка, спортивної секції, команди;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взаємодіє разом у сім</w:t>
            </w:r>
            <w:r w:rsidRPr="00CB0A67">
              <w:rPr>
                <w:rFonts w:ascii="Times New Roman" w:eastAsia="Arial Unicode MS" w:hAnsi="Times New Roman" w:cs="Times New Roman"/>
                <w:sz w:val="28"/>
                <w:szCs w:val="28"/>
                <w:lang w:val="ru-RU" w:eastAsia="ru-RU" w:bidi="ar-SA"/>
              </w:rPr>
              <w:t>’</w:t>
            </w:r>
            <w:r w:rsidRPr="00CB0A67">
              <w:rPr>
                <w:rFonts w:ascii="Times New Roman" w:eastAsia="Arial Unicode MS" w:hAnsi="Times New Roman" w:cs="Times New Roman"/>
                <w:sz w:val="28"/>
                <w:szCs w:val="28"/>
                <w:lang w:val="uk-UA" w:eastAsia="ru-RU" w:bidi="ar-SA"/>
              </w:rPr>
              <w:t>ї, групі, команді;</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розуміє потребу працювати разом та уміє наводити приклади взаємодопомоги;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порівнює свята та традиції в різних країнах;</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демонструє розуміння цінності культурного розмаїття;</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усвідомлює необхідність жити разом у мирі;</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планує траєкторію власного життя , націлює на уміння формулювати особисті ціннісні пріоритети;</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планує перспективу свого професійного вибору.</w:t>
            </w:r>
          </w:p>
        </w:tc>
      </w:tr>
      <w:tr w:rsidR="00B66F43" w:rsidRPr="00002AC6" w:rsidTr="00CB0A67">
        <w:trPr>
          <w:trHeight w:val="463"/>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Здоров'я і безпека</w:t>
            </w:r>
          </w:p>
        </w:tc>
        <w:tc>
          <w:tcPr>
            <w:tcW w:w="8386" w:type="dxa"/>
          </w:tcPr>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Учень  : д</w:t>
            </w:r>
            <w:r w:rsidRPr="00CB0A67">
              <w:rPr>
                <w:rFonts w:ascii="Times New Roman" w:eastAsia="Arial Unicode MS" w:hAnsi="Times New Roman" w:cs="Times New Roman"/>
                <w:sz w:val="28"/>
                <w:szCs w:val="28"/>
                <w:lang w:val="ru-RU" w:eastAsia="ru-RU" w:bidi="ar-SA"/>
              </w:rPr>
              <w:t>емонструє розуміння впливу звичок на стан здоров’я</w:t>
            </w:r>
            <w:r w:rsidRPr="00CB0A67">
              <w:rPr>
                <w:rFonts w:ascii="Times New Roman" w:eastAsia="Arial Unicode MS" w:hAnsi="Times New Roman" w:cs="Times New Roman"/>
                <w:sz w:val="28"/>
                <w:szCs w:val="28"/>
                <w:lang w:val="uk-UA" w:eastAsia="ru-RU" w:bidi="ar-SA"/>
              </w:rPr>
              <w:t>;</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ru-RU" w:eastAsia="ru-RU" w:bidi="ar-SA"/>
              </w:rPr>
              <w:t xml:space="preserve"> </w:t>
            </w:r>
            <w:r w:rsidRPr="00CB0A67">
              <w:rPr>
                <w:rFonts w:ascii="Times New Roman" w:eastAsia="Arial Unicode MS" w:hAnsi="Times New Roman" w:cs="Times New Roman"/>
                <w:sz w:val="28"/>
                <w:szCs w:val="28"/>
                <w:lang w:val="uk-UA" w:eastAsia="ru-RU" w:bidi="ar-SA"/>
              </w:rPr>
              <w:t>і</w:t>
            </w:r>
            <w:r w:rsidRPr="00CB0A67">
              <w:rPr>
                <w:rFonts w:ascii="Times New Roman" w:eastAsia="Arial Unicode MS" w:hAnsi="Times New Roman" w:cs="Times New Roman"/>
                <w:sz w:val="28"/>
                <w:szCs w:val="28"/>
                <w:lang w:val="ru-RU" w:eastAsia="ru-RU" w:bidi="ar-SA"/>
              </w:rPr>
              <w:t>люструє необхідність здорового способу життя</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r w:rsidRPr="00CB0A67">
              <w:rPr>
                <w:rFonts w:ascii="Times New Roman" w:eastAsia="Arial Unicode MS" w:hAnsi="Times New Roman" w:cs="Times New Roman"/>
                <w:sz w:val="28"/>
                <w:szCs w:val="28"/>
                <w:lang w:val="uk-UA" w:eastAsia="ru-RU" w:bidi="ar-SA"/>
              </w:rPr>
              <w:t>п</w:t>
            </w:r>
            <w:r w:rsidRPr="00CB0A67">
              <w:rPr>
                <w:rFonts w:ascii="Times New Roman" w:eastAsia="Arial Unicode MS" w:hAnsi="Times New Roman" w:cs="Times New Roman"/>
                <w:sz w:val="28"/>
                <w:szCs w:val="28"/>
                <w:lang w:val="ru-RU" w:eastAsia="ru-RU" w:bidi="ar-SA"/>
              </w:rPr>
              <w:t>рогнозує наслідки необачної поведінки в мережі Інтернет</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пояснює вплив чинників  інформаційної небезпеки на здоров’я;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розрізняє безпечні та небезпечні ситуації під час активного відпочинку;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lastRenderedPageBreak/>
              <w:t>п</w:t>
            </w:r>
            <w:r w:rsidRPr="00CB0A67">
              <w:rPr>
                <w:rFonts w:ascii="Times New Roman" w:eastAsia="Arial Unicode MS" w:hAnsi="Times New Roman" w:cs="Times New Roman"/>
                <w:sz w:val="28"/>
                <w:szCs w:val="28"/>
                <w:lang w:val="ru-RU" w:eastAsia="ru-RU" w:bidi="ar-SA"/>
              </w:rPr>
              <w:t>ереконує в необхідності дотримання особистої гігієни, займаючись спортом</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н</w:t>
            </w:r>
            <w:r w:rsidRPr="00CB0A67">
              <w:rPr>
                <w:rFonts w:ascii="Times New Roman" w:eastAsia="Arial Unicode MS" w:hAnsi="Times New Roman" w:cs="Times New Roman"/>
                <w:sz w:val="28"/>
                <w:szCs w:val="28"/>
                <w:lang w:val="ru-RU" w:eastAsia="ru-RU" w:bidi="ar-SA"/>
              </w:rPr>
              <w:t>адає рекомендації щодо дотримання здорового способу життя</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autoSpaceDE w:val="0"/>
              <w:autoSpaceDN w:val="0"/>
              <w:adjustRightInd w:val="0"/>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к</w:t>
            </w:r>
            <w:r w:rsidRPr="00CB0A67">
              <w:rPr>
                <w:rFonts w:ascii="Times New Roman" w:eastAsia="Arial Unicode MS" w:hAnsi="Times New Roman" w:cs="Times New Roman"/>
                <w:sz w:val="28"/>
                <w:szCs w:val="28"/>
                <w:lang w:val="ru-RU" w:eastAsia="ru-RU" w:bidi="ar-SA"/>
              </w:rPr>
              <w:t>ритично оцінює вплив деструктивних молодіжних рухів на життя однолітків</w:t>
            </w:r>
            <w:r w:rsidRPr="00CB0A67">
              <w:rPr>
                <w:rFonts w:ascii="Times New Roman" w:eastAsia="Arial Unicode MS" w:hAnsi="Times New Roman" w:cs="Times New Roman"/>
                <w:sz w:val="28"/>
                <w:szCs w:val="28"/>
                <w:lang w:val="uk-UA" w:eastAsia="ru-RU" w:bidi="ar-SA"/>
              </w:rPr>
              <w:t>;</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w:t>
            </w:r>
            <w:r w:rsidRPr="00CB0A67">
              <w:rPr>
                <w:rFonts w:ascii="Times New Roman" w:eastAsia="Arial Unicode MS" w:hAnsi="Times New Roman" w:cs="Times New Roman"/>
                <w:sz w:val="28"/>
                <w:szCs w:val="28"/>
                <w:lang w:val="ru-RU" w:eastAsia="ru-RU" w:bidi="ar-SA"/>
              </w:rPr>
              <w:t>свідомлює</w:t>
            </w:r>
            <w:r w:rsidRPr="00CB0A67">
              <w:rPr>
                <w:rFonts w:ascii="Times New Roman" w:eastAsia="Arial Unicode MS" w:hAnsi="Times New Roman" w:cs="Times New Roman"/>
                <w:b/>
                <w:sz w:val="28"/>
                <w:szCs w:val="28"/>
                <w:lang w:val="ru-RU" w:eastAsia="ru-RU" w:bidi="ar-SA"/>
              </w:rPr>
              <w:t xml:space="preserve"> </w:t>
            </w:r>
            <w:r w:rsidRPr="00CB0A67">
              <w:rPr>
                <w:rFonts w:ascii="Times New Roman" w:eastAsia="Arial Unicode MS" w:hAnsi="Times New Roman" w:cs="Times New Roman"/>
                <w:spacing w:val="-6"/>
                <w:kern w:val="20"/>
                <w:sz w:val="28"/>
                <w:szCs w:val="28"/>
                <w:lang w:val="ru-RU" w:eastAsia="ru-RU" w:bidi="ar-SA"/>
              </w:rPr>
              <w:t>важливість толерантного ставле</w:t>
            </w:r>
            <w:r w:rsidRPr="00CB0A67">
              <w:rPr>
                <w:rFonts w:ascii="Times New Roman" w:eastAsia="Arial Unicode MS" w:hAnsi="Times New Roman" w:cs="Times New Roman"/>
                <w:sz w:val="28"/>
                <w:szCs w:val="28"/>
                <w:lang w:val="ru-RU" w:eastAsia="ru-RU" w:bidi="ar-SA"/>
              </w:rPr>
              <w:t>ння до поглядів і переконань, урахування інтересів і потреб інших</w:t>
            </w:r>
            <w:r w:rsidRPr="00CB0A67">
              <w:rPr>
                <w:rFonts w:ascii="Times New Roman" w:eastAsia="Arial Unicode MS" w:hAnsi="Times New Roman" w:cs="Times New Roman"/>
                <w:sz w:val="28"/>
                <w:szCs w:val="28"/>
                <w:lang w:val="uk-UA" w:eastAsia="ru-RU" w:bidi="ar-SA"/>
              </w:rPr>
              <w:t>.</w:t>
            </w:r>
          </w:p>
        </w:tc>
      </w:tr>
      <w:tr w:rsidR="00B66F43" w:rsidRPr="00CB0A67" w:rsidTr="00CB0A67">
        <w:trPr>
          <w:trHeight w:val="925"/>
        </w:trPr>
        <w:tc>
          <w:tcPr>
            <w:tcW w:w="2437" w:type="dxa"/>
          </w:tcPr>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lastRenderedPageBreak/>
              <w:t>Підприємливість та фінансова грамотність</w:t>
            </w:r>
          </w:p>
        </w:tc>
        <w:tc>
          <w:tcPr>
            <w:tcW w:w="8386" w:type="dxa"/>
          </w:tcPr>
          <w:p w:rsidR="00B66F43" w:rsidRPr="00CB0A67" w:rsidRDefault="00B66F43" w:rsidP="00CB0A67">
            <w:pPr>
              <w:widowControl/>
              <w:tabs>
                <w:tab w:val="left" w:pos="437"/>
              </w:tabs>
              <w:rPr>
                <w:rFonts w:ascii="Times New Roman" w:eastAsia="Arial Unicode MS" w:hAnsi="Times New Roman" w:cs="Times New Roman"/>
                <w:color w:val="auto"/>
                <w:sz w:val="28"/>
                <w:szCs w:val="28"/>
                <w:lang w:val="uk-UA" w:bidi="ar-SA"/>
              </w:rPr>
            </w:pPr>
            <w:r w:rsidRPr="00CB0A67">
              <w:rPr>
                <w:rFonts w:ascii="Times New Roman" w:eastAsia="Arial Unicode MS" w:hAnsi="Times New Roman" w:cs="Times New Roman"/>
                <w:color w:val="auto"/>
                <w:sz w:val="28"/>
                <w:szCs w:val="28"/>
                <w:lang w:val="uk-UA" w:bidi="ar-SA"/>
              </w:rPr>
              <w:t>Учень  : ма</w:t>
            </w:r>
            <w:r w:rsidRPr="00CB0A67">
              <w:rPr>
                <w:rFonts w:ascii="Times New Roman" w:eastAsia="Arial Unicode MS" w:hAnsi="Times New Roman" w:cs="Times New Roman"/>
                <w:iCs/>
                <w:color w:val="auto"/>
                <w:sz w:val="28"/>
                <w:szCs w:val="28"/>
                <w:shd w:val="clear" w:color="auto" w:fill="FFFFFF"/>
                <w:lang w:val="uk-UA" w:bidi="ar-SA"/>
              </w:rPr>
              <w:t>є загальне уявлення</w:t>
            </w:r>
            <w:r w:rsidRPr="00CB0A67">
              <w:rPr>
                <w:rFonts w:ascii="Times New Roman" w:eastAsia="Arial Unicode MS" w:hAnsi="Times New Roman" w:cs="Times New Roman"/>
                <w:color w:val="auto"/>
                <w:sz w:val="28"/>
                <w:szCs w:val="28"/>
                <w:lang w:val="uk-UA" w:bidi="ar-SA"/>
              </w:rPr>
              <w:t xml:space="preserve"> про споживача, його потреби, суверенітет, права, обов'язки та етичні норми поведінки;</w:t>
            </w:r>
          </w:p>
          <w:p w:rsidR="00B66F43" w:rsidRPr="00CB0A67" w:rsidRDefault="00B66F43" w:rsidP="00CB0A67">
            <w:pPr>
              <w:widowControl/>
              <w:tabs>
                <w:tab w:val="left" w:pos="408"/>
              </w:tabs>
              <w:rPr>
                <w:rFonts w:ascii="Times New Roman" w:eastAsia="Arial Unicode MS" w:hAnsi="Times New Roman" w:cs="Times New Roman"/>
                <w:color w:val="auto"/>
                <w:sz w:val="28"/>
                <w:szCs w:val="28"/>
                <w:lang w:val="uk-UA" w:bidi="ar-SA"/>
              </w:rPr>
            </w:pPr>
            <w:r w:rsidRPr="00CB0A67">
              <w:rPr>
                <w:rFonts w:ascii="Times New Roman" w:eastAsia="Arial Unicode MS" w:hAnsi="Times New Roman" w:cs="Times New Roman"/>
                <w:iCs/>
                <w:color w:val="auto"/>
                <w:sz w:val="28"/>
                <w:szCs w:val="28"/>
                <w:shd w:val="clear" w:color="auto" w:fill="FFFFFF"/>
                <w:lang w:val="uk-UA" w:bidi="ar-SA"/>
              </w:rPr>
              <w:t>уміє</w:t>
            </w:r>
            <w:r w:rsidRPr="00CB0A67">
              <w:rPr>
                <w:rFonts w:ascii="Times New Roman" w:eastAsia="Arial Unicode MS" w:hAnsi="Times New Roman" w:cs="Times New Roman"/>
                <w:color w:val="auto"/>
                <w:sz w:val="28"/>
                <w:szCs w:val="28"/>
                <w:lang w:val="uk-UA" w:bidi="ar-SA"/>
              </w:rPr>
              <w:t xml:space="preserve"> складати бюджет родини, власний бюджет;</w:t>
            </w:r>
            <w:r w:rsidRPr="00CB0A67">
              <w:rPr>
                <w:rFonts w:ascii="Times New Roman" w:eastAsia="Arial Unicode MS" w:hAnsi="Times New Roman" w:cs="Times New Roman"/>
                <w:iCs/>
                <w:color w:val="auto"/>
                <w:sz w:val="28"/>
                <w:szCs w:val="28"/>
                <w:shd w:val="clear" w:color="auto" w:fill="FFFFFF"/>
                <w:lang w:val="uk-UA" w:bidi="ar-SA"/>
              </w:rPr>
              <w:t xml:space="preserve"> розуміє</w:t>
            </w:r>
            <w:r w:rsidRPr="00CB0A67">
              <w:rPr>
                <w:rFonts w:ascii="Times New Roman" w:eastAsia="Arial Unicode MS" w:hAnsi="Times New Roman" w:cs="Times New Roman"/>
                <w:color w:val="auto"/>
                <w:sz w:val="28"/>
                <w:szCs w:val="28"/>
                <w:lang w:val="uk-UA" w:bidi="ar-SA"/>
              </w:rPr>
              <w:t xml:space="preserve"> спеціальні терміни: гарантійний, придатності, використання;</w:t>
            </w:r>
          </w:p>
          <w:p w:rsidR="00B66F43" w:rsidRPr="00CB0A67" w:rsidRDefault="00B66F43" w:rsidP="00CB0A67">
            <w:pPr>
              <w:widowControl/>
              <w:tabs>
                <w:tab w:val="left" w:pos="587"/>
              </w:tabs>
              <w:rPr>
                <w:rFonts w:ascii="Times New Roman" w:eastAsia="Arial Unicode MS" w:hAnsi="Times New Roman" w:cs="Times New Roman"/>
                <w:iCs/>
                <w:color w:val="auto"/>
                <w:sz w:val="28"/>
                <w:szCs w:val="28"/>
                <w:shd w:val="clear" w:color="auto" w:fill="FFFFFF"/>
                <w:lang w:val="uk-UA" w:bidi="ar-SA"/>
              </w:rPr>
            </w:pPr>
            <w:r w:rsidRPr="00CB0A67">
              <w:rPr>
                <w:rFonts w:ascii="Times New Roman" w:eastAsia="Arial Unicode MS" w:hAnsi="Times New Roman" w:cs="Times New Roman"/>
                <w:iCs/>
                <w:color w:val="auto"/>
                <w:sz w:val="28"/>
                <w:szCs w:val="28"/>
                <w:shd w:val="clear" w:color="auto" w:fill="FFFFFF"/>
                <w:lang w:val="ru-RU" w:bidi="ar-SA"/>
              </w:rPr>
              <w:t xml:space="preserve"> </w:t>
            </w:r>
            <w:r w:rsidRPr="00CB0A67">
              <w:rPr>
                <w:rFonts w:ascii="Times New Roman" w:eastAsia="Arial Unicode MS" w:hAnsi="Times New Roman" w:cs="Times New Roman"/>
                <w:iCs/>
                <w:color w:val="auto"/>
                <w:sz w:val="28"/>
                <w:szCs w:val="28"/>
                <w:shd w:val="clear" w:color="auto" w:fill="FFFFFF"/>
                <w:lang w:val="uk-UA" w:bidi="ar-SA"/>
              </w:rPr>
              <w:t>уміє</w:t>
            </w:r>
            <w:r w:rsidRPr="00CB0A67">
              <w:rPr>
                <w:rFonts w:ascii="Times New Roman" w:eastAsia="Arial Unicode MS" w:hAnsi="Times New Roman" w:cs="Times New Roman"/>
                <w:color w:val="auto"/>
                <w:sz w:val="28"/>
                <w:szCs w:val="28"/>
                <w:lang w:val="uk-UA" w:bidi="ar-SA"/>
              </w:rPr>
              <w:t xml:space="preserve"> складати денне меню для раціонального харчування;</w:t>
            </w:r>
            <w:r w:rsidRPr="00CB0A67">
              <w:rPr>
                <w:rFonts w:ascii="Times New Roman" w:eastAsia="Arial Unicode MS" w:hAnsi="Times New Roman" w:cs="Times New Roman"/>
                <w:iCs/>
                <w:color w:val="auto"/>
                <w:sz w:val="28"/>
                <w:szCs w:val="28"/>
                <w:shd w:val="clear" w:color="auto" w:fill="FFFFFF"/>
                <w:lang w:val="uk-UA" w:bidi="ar-SA"/>
              </w:rPr>
              <w:t xml:space="preserve"> </w:t>
            </w:r>
          </w:p>
          <w:p w:rsidR="00B66F43" w:rsidRPr="00CB0A67" w:rsidRDefault="00B66F43" w:rsidP="00CB0A67">
            <w:pPr>
              <w:widowControl/>
              <w:tabs>
                <w:tab w:val="left" w:pos="587"/>
              </w:tabs>
              <w:rPr>
                <w:rFonts w:ascii="Times New Roman" w:eastAsia="Arial Unicode MS" w:hAnsi="Times New Roman" w:cs="Times New Roman"/>
                <w:color w:val="auto"/>
                <w:sz w:val="28"/>
                <w:szCs w:val="28"/>
                <w:lang w:val="uk-UA" w:bidi="ar-SA"/>
              </w:rPr>
            </w:pPr>
            <w:r w:rsidRPr="00CB0A67">
              <w:rPr>
                <w:rFonts w:ascii="Times New Roman" w:eastAsia="Arial Unicode MS" w:hAnsi="Times New Roman" w:cs="Times New Roman"/>
                <w:iCs/>
                <w:color w:val="auto"/>
                <w:sz w:val="28"/>
                <w:szCs w:val="28"/>
                <w:shd w:val="clear" w:color="auto" w:fill="FFFFFF"/>
                <w:lang w:val="uk-UA" w:bidi="ar-SA"/>
              </w:rPr>
              <w:t>розуміє,</w:t>
            </w:r>
            <w:r w:rsidRPr="00CB0A67">
              <w:rPr>
                <w:rFonts w:ascii="Times New Roman" w:eastAsia="Arial Unicode MS" w:hAnsi="Times New Roman" w:cs="Times New Roman"/>
                <w:color w:val="auto"/>
                <w:sz w:val="28"/>
                <w:szCs w:val="28"/>
                <w:lang w:val="uk-UA" w:bidi="ar-SA"/>
              </w:rPr>
              <w:t xml:space="preserve"> що правильний вибір продуктів харчування </w:t>
            </w:r>
            <w:r w:rsidRPr="00CB0A67">
              <w:rPr>
                <w:rFonts w:ascii="Times New Roman" w:eastAsia="Arial Unicode MS" w:hAnsi="Times New Roman" w:cs="Times New Roman"/>
                <w:color w:val="auto"/>
                <w:sz w:val="28"/>
                <w:szCs w:val="28"/>
                <w:lang w:val="ru-RU" w:bidi="ar-SA"/>
              </w:rPr>
              <w:t xml:space="preserve">- </w:t>
            </w:r>
            <w:r w:rsidRPr="00CB0A67">
              <w:rPr>
                <w:rFonts w:ascii="Times New Roman" w:eastAsia="Arial Unicode MS" w:hAnsi="Times New Roman" w:cs="Times New Roman"/>
                <w:color w:val="auto"/>
                <w:sz w:val="28"/>
                <w:szCs w:val="28"/>
                <w:lang w:val="uk-UA" w:bidi="ar-SA"/>
              </w:rPr>
              <w:t>це запорука здоров'я;</w:t>
            </w:r>
          </w:p>
          <w:p w:rsidR="00B66F43" w:rsidRPr="00CB0A67" w:rsidRDefault="00B66F43" w:rsidP="00CB0A67">
            <w:pPr>
              <w:widowControl/>
              <w:rPr>
                <w:rFonts w:ascii="Times New Roman" w:eastAsia="Arial Unicode MS" w:hAnsi="Times New Roman" w:cs="Times New Roman"/>
                <w:sz w:val="28"/>
                <w:szCs w:val="28"/>
                <w:lang w:val="ru-RU" w:eastAsia="ru-RU" w:bidi="ar-SA"/>
              </w:rPr>
            </w:pPr>
            <w:r w:rsidRPr="00CB0A67">
              <w:rPr>
                <w:rFonts w:ascii="Times New Roman" w:eastAsia="Arial Unicode MS" w:hAnsi="Times New Roman" w:cs="Times New Roman"/>
                <w:sz w:val="28"/>
                <w:szCs w:val="28"/>
                <w:lang w:val="ru-RU" w:eastAsia="ru-RU" w:bidi="ar-SA"/>
              </w:rPr>
              <w:t>усвідомл</w:t>
            </w:r>
            <w:r w:rsidRPr="00CB0A67">
              <w:rPr>
                <w:rFonts w:ascii="Times New Roman" w:eastAsia="Arial Unicode MS" w:hAnsi="Times New Roman" w:cs="Times New Roman"/>
                <w:sz w:val="28"/>
                <w:szCs w:val="28"/>
                <w:lang w:val="uk-UA" w:eastAsia="ru-RU" w:bidi="ar-SA"/>
              </w:rPr>
              <w:t xml:space="preserve">ює </w:t>
            </w:r>
            <w:r w:rsidRPr="00CB0A67">
              <w:rPr>
                <w:rFonts w:ascii="Times New Roman" w:eastAsia="Arial Unicode MS" w:hAnsi="Times New Roman" w:cs="Times New Roman"/>
                <w:sz w:val="28"/>
                <w:szCs w:val="28"/>
                <w:lang w:val="ru-RU" w:eastAsia="ru-RU" w:bidi="ar-SA"/>
              </w:rPr>
              <w:t xml:space="preserve"> цінност</w:t>
            </w:r>
            <w:r w:rsidRPr="00CB0A67">
              <w:rPr>
                <w:rFonts w:ascii="Times New Roman" w:eastAsia="Arial Unicode MS" w:hAnsi="Times New Roman" w:cs="Times New Roman"/>
                <w:sz w:val="28"/>
                <w:szCs w:val="28"/>
                <w:lang w:val="uk-UA" w:eastAsia="ru-RU" w:bidi="ar-SA"/>
              </w:rPr>
              <w:t>ь</w:t>
            </w:r>
            <w:r w:rsidRPr="00CB0A67">
              <w:rPr>
                <w:rFonts w:ascii="Times New Roman" w:eastAsia="Arial Unicode MS" w:hAnsi="Times New Roman" w:cs="Times New Roman"/>
                <w:sz w:val="28"/>
                <w:szCs w:val="28"/>
                <w:lang w:val="ru-RU" w:eastAsia="ru-RU" w:bidi="ar-SA"/>
              </w:rPr>
              <w:t xml:space="preserve"> праці для досягнення добробуту;</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ru-RU" w:eastAsia="ru-RU" w:bidi="ar-SA"/>
              </w:rPr>
              <w:t>вміє  аналізувати бюджет родини і складати особистий фінансовий план</w:t>
            </w:r>
            <w:r w:rsidRPr="00CB0A67">
              <w:rPr>
                <w:rFonts w:ascii="Times New Roman" w:eastAsia="Arial Unicode MS" w:hAnsi="Times New Roman" w:cs="Times New Roman"/>
                <w:sz w:val="28"/>
                <w:szCs w:val="28"/>
                <w:lang w:val="uk-UA" w:eastAsia="ru-RU" w:bidi="ar-SA"/>
              </w:rPr>
              <w:t>4</w:t>
            </w:r>
            <w:r w:rsidRPr="00CB0A67">
              <w:rPr>
                <w:rFonts w:ascii="Times New Roman" w:eastAsia="Arial Unicode MS" w:hAnsi="Times New Roman" w:cs="Times New Roman"/>
                <w:sz w:val="28"/>
                <w:szCs w:val="28"/>
                <w:lang w:val="ru-RU" w:eastAsia="ru-RU" w:bidi="ar-SA"/>
              </w:rPr>
              <w:t xml:space="preserve">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 xml:space="preserve">усвідомлює  важливість приймати раціональні фінансові рішення; </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проектує  власну професійну діяльності відповідно до своїх схильностей, переваг і недоліків;</w:t>
            </w:r>
          </w:p>
          <w:p w:rsidR="00B66F43" w:rsidRPr="00CB0A67" w:rsidRDefault="00B66F43" w:rsidP="00CB0A67">
            <w:pPr>
              <w:widowControl/>
              <w:rPr>
                <w:rFonts w:ascii="Times New Roman" w:eastAsia="Arial Unicode MS" w:hAnsi="Times New Roman" w:cs="Times New Roman"/>
                <w:sz w:val="28"/>
                <w:szCs w:val="28"/>
                <w:lang w:val="ru-RU" w:eastAsia="ru-RU" w:bidi="ar-SA"/>
              </w:rPr>
            </w:pPr>
            <w:r w:rsidRPr="00CB0A67">
              <w:rPr>
                <w:rFonts w:ascii="Times New Roman" w:eastAsia="Arial Unicode MS" w:hAnsi="Times New Roman" w:cs="Times New Roman"/>
                <w:sz w:val="28"/>
                <w:szCs w:val="28"/>
                <w:lang w:val="ru-RU" w:eastAsia="ru-RU" w:bidi="ar-SA"/>
              </w:rPr>
              <w:t>визнач</w:t>
            </w:r>
            <w:r w:rsidRPr="00CB0A67">
              <w:rPr>
                <w:rFonts w:ascii="Times New Roman" w:eastAsia="Arial Unicode MS" w:hAnsi="Times New Roman" w:cs="Times New Roman"/>
                <w:sz w:val="28"/>
                <w:szCs w:val="28"/>
                <w:lang w:val="uk-UA" w:eastAsia="ru-RU" w:bidi="ar-SA"/>
              </w:rPr>
              <w:t xml:space="preserve">ає  </w:t>
            </w:r>
            <w:r w:rsidRPr="00CB0A67">
              <w:rPr>
                <w:rFonts w:ascii="Times New Roman" w:eastAsia="Arial Unicode MS" w:hAnsi="Times New Roman" w:cs="Times New Roman"/>
                <w:sz w:val="28"/>
                <w:szCs w:val="28"/>
                <w:lang w:val="ru-RU" w:eastAsia="ru-RU" w:bidi="ar-SA"/>
              </w:rPr>
              <w:t>власн</w:t>
            </w:r>
            <w:r w:rsidRPr="00CB0A67">
              <w:rPr>
                <w:rFonts w:ascii="Times New Roman" w:eastAsia="Arial Unicode MS" w:hAnsi="Times New Roman" w:cs="Times New Roman"/>
                <w:sz w:val="28"/>
                <w:szCs w:val="28"/>
                <w:lang w:val="uk-UA" w:eastAsia="ru-RU" w:bidi="ar-SA"/>
              </w:rPr>
              <w:t>і</w:t>
            </w:r>
            <w:r w:rsidRPr="00CB0A67">
              <w:rPr>
                <w:rFonts w:ascii="Times New Roman" w:eastAsia="Arial Unicode MS" w:hAnsi="Times New Roman" w:cs="Times New Roman"/>
                <w:sz w:val="28"/>
                <w:szCs w:val="28"/>
                <w:lang w:val="ru-RU" w:eastAsia="ru-RU" w:bidi="ar-SA"/>
              </w:rPr>
              <w:t xml:space="preserve"> можливост</w:t>
            </w:r>
            <w:r w:rsidRPr="00CB0A67">
              <w:rPr>
                <w:rFonts w:ascii="Times New Roman" w:eastAsia="Arial Unicode MS" w:hAnsi="Times New Roman" w:cs="Times New Roman"/>
                <w:sz w:val="28"/>
                <w:szCs w:val="28"/>
                <w:lang w:val="uk-UA" w:eastAsia="ru-RU" w:bidi="ar-SA"/>
              </w:rPr>
              <w:t>і</w:t>
            </w:r>
            <w:r w:rsidRPr="00CB0A67">
              <w:rPr>
                <w:rFonts w:ascii="Times New Roman" w:eastAsia="Arial Unicode MS" w:hAnsi="Times New Roman" w:cs="Times New Roman"/>
                <w:sz w:val="28"/>
                <w:szCs w:val="28"/>
                <w:lang w:val="ru-RU" w:eastAsia="ru-RU" w:bidi="ar-SA"/>
              </w:rPr>
              <w:t xml:space="preserve"> щодо заробітку;</w:t>
            </w: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ru-RU" w:eastAsia="ru-RU" w:bidi="ar-SA"/>
              </w:rPr>
              <w:t>аналіз</w:t>
            </w:r>
            <w:r w:rsidRPr="00CB0A67">
              <w:rPr>
                <w:rFonts w:ascii="Times New Roman" w:eastAsia="Arial Unicode MS" w:hAnsi="Times New Roman" w:cs="Times New Roman"/>
                <w:sz w:val="28"/>
                <w:szCs w:val="28"/>
                <w:lang w:val="uk-UA" w:eastAsia="ru-RU" w:bidi="ar-SA"/>
              </w:rPr>
              <w:t>ує</w:t>
            </w:r>
            <w:r w:rsidRPr="00CB0A67">
              <w:rPr>
                <w:rFonts w:ascii="Times New Roman" w:eastAsia="Arial Unicode MS" w:hAnsi="Times New Roman" w:cs="Times New Roman"/>
                <w:sz w:val="28"/>
                <w:szCs w:val="28"/>
                <w:lang w:val="ru-RU" w:eastAsia="ru-RU" w:bidi="ar-SA"/>
              </w:rPr>
              <w:t xml:space="preserve"> рин</w:t>
            </w:r>
            <w:r w:rsidRPr="00CB0A67">
              <w:rPr>
                <w:rFonts w:ascii="Times New Roman" w:eastAsia="Arial Unicode MS" w:hAnsi="Times New Roman" w:cs="Times New Roman"/>
                <w:sz w:val="28"/>
                <w:szCs w:val="28"/>
                <w:lang w:val="uk-UA" w:eastAsia="ru-RU" w:bidi="ar-SA"/>
              </w:rPr>
              <w:t>о</w:t>
            </w:r>
            <w:r w:rsidRPr="00CB0A67">
              <w:rPr>
                <w:rFonts w:ascii="Times New Roman" w:eastAsia="Arial Unicode MS" w:hAnsi="Times New Roman" w:cs="Times New Roman"/>
                <w:sz w:val="28"/>
                <w:szCs w:val="28"/>
                <w:lang w:val="ru-RU" w:eastAsia="ru-RU" w:bidi="ar-SA"/>
              </w:rPr>
              <w:t>к  праці молоді</w:t>
            </w:r>
            <w:r w:rsidRPr="00CB0A67">
              <w:rPr>
                <w:rFonts w:ascii="Times New Roman" w:eastAsia="Arial Unicode MS" w:hAnsi="Times New Roman" w:cs="Times New Roman"/>
                <w:sz w:val="28"/>
                <w:szCs w:val="28"/>
                <w:lang w:val="uk-UA" w:eastAsia="ru-RU" w:bidi="ar-SA"/>
              </w:rPr>
              <w:t>.</w:t>
            </w:r>
          </w:p>
        </w:tc>
      </w:tr>
    </w:tbl>
    <w:p w:rsidR="00B66F43" w:rsidRPr="00CB0A67" w:rsidRDefault="00B66F43" w:rsidP="00CB0A67">
      <w:pPr>
        <w:widowControl/>
        <w:jc w:val="center"/>
        <w:rPr>
          <w:rFonts w:ascii="Times New Roman" w:eastAsia="Arial Unicode MS" w:hAnsi="Times New Roman" w:cs="Times New Roman"/>
          <w:sz w:val="28"/>
          <w:szCs w:val="28"/>
          <w:lang w:val="uk-UA" w:eastAsia="ru-RU" w:bidi="ar-SA"/>
        </w:rPr>
      </w:pPr>
    </w:p>
    <w:p w:rsidR="00B66F43" w:rsidRPr="00CB0A67" w:rsidRDefault="00B66F43" w:rsidP="00CB0A67">
      <w:pPr>
        <w:widowControl/>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Форми та методи роботи</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групова робота</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робота в парах</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гра «Перекладач»</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урок-вікторина</w:t>
      </w:r>
    </w:p>
    <w:p w:rsidR="00B66F43" w:rsidRPr="00CB0A67"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урок-екскурсія</w:t>
      </w:r>
    </w:p>
    <w:p w:rsidR="00FB1B46" w:rsidRPr="0036037C" w:rsidRDefault="00B66F43" w:rsidP="00402269">
      <w:pPr>
        <w:widowControl/>
        <w:numPr>
          <w:ilvl w:val="0"/>
          <w:numId w:val="46"/>
        </w:numPr>
        <w:contextualSpacing/>
        <w:rPr>
          <w:rFonts w:ascii="Times New Roman" w:eastAsia="Arial Unicode MS" w:hAnsi="Times New Roman" w:cs="Times New Roman"/>
          <w:sz w:val="28"/>
          <w:szCs w:val="28"/>
          <w:lang w:val="uk-UA" w:eastAsia="ru-RU" w:bidi="ar-SA"/>
        </w:rPr>
      </w:pPr>
      <w:r w:rsidRPr="00CB0A67">
        <w:rPr>
          <w:rFonts w:ascii="Times New Roman" w:eastAsia="Arial Unicode MS" w:hAnsi="Times New Roman" w:cs="Times New Roman"/>
          <w:sz w:val="28"/>
          <w:szCs w:val="28"/>
          <w:lang w:val="uk-UA" w:eastAsia="ru-RU" w:bidi="ar-SA"/>
        </w:rPr>
        <w:t>проектна робота</w:t>
      </w:r>
    </w:p>
    <w:p w:rsidR="00FB1B46" w:rsidRPr="00FB1B46" w:rsidRDefault="00FB1B46" w:rsidP="00FB1B46">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«Математика</w:t>
      </w:r>
      <w:r w:rsidRPr="00FB1B46">
        <w:rPr>
          <w:rFonts w:ascii="Times New Roman" w:eastAsia="Arial Unicode MS" w:hAnsi="Times New Roman" w:cs="Times New Roman"/>
          <w:i/>
          <w:sz w:val="32"/>
          <w:szCs w:val="32"/>
          <w:lang w:val="uk-UA" w:eastAsia="ru-RU" w:bidi="ar-SA"/>
        </w:rPr>
        <w:t>»</w:t>
      </w:r>
    </w:p>
    <w:p w:rsidR="00B66F43" w:rsidRPr="00CB0A67" w:rsidRDefault="00B66F43" w:rsidP="00CB0A67">
      <w:pPr>
        <w:widowControl/>
        <w:spacing w:after="200"/>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Математика</w:t>
      </w:r>
    </w:p>
    <w:tbl>
      <w:tblPr>
        <w:tblStyle w:val="22"/>
        <w:tblW w:w="0" w:type="auto"/>
        <w:tblInd w:w="-998" w:type="dxa"/>
        <w:tblLook w:val="04A0" w:firstRow="1" w:lastRow="0" w:firstColumn="1" w:lastColumn="0" w:noHBand="0" w:noVBand="1"/>
      </w:tblPr>
      <w:tblGrid>
        <w:gridCol w:w="702"/>
        <w:gridCol w:w="2345"/>
        <w:gridCol w:w="7522"/>
      </w:tblGrid>
      <w:tr w:rsidR="00B66F43" w:rsidRPr="00CB0A67"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Ключові компетентності</w:t>
            </w:r>
          </w:p>
        </w:tc>
        <w:tc>
          <w:tcPr>
            <w:tcW w:w="764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Компоненти</w:t>
            </w:r>
          </w:p>
        </w:tc>
      </w:tr>
      <w:tr w:rsidR="00B66F43" w:rsidRPr="00002AC6"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lastRenderedPageBreak/>
              <w:t>Ставлення:</w:t>
            </w:r>
            <w:r w:rsidRPr="00CB0A67">
              <w:rPr>
                <w:rFonts w:ascii="Times New Roman" w:eastAsia="Times New Roman" w:hAnsi="Times New Roman" w:cs="Times New Roman"/>
                <w:color w:val="444444"/>
                <w:sz w:val="28"/>
                <w:szCs w:val="28"/>
                <w:lang w:val="ru-RU" w:eastAsia="ru-RU" w:bidi="ar-SA"/>
              </w:rPr>
              <w:t> розуміння важливості чітких та лаконічних формулювань.</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означення понять, формулювання властивостей, доведення теорем</w:t>
            </w:r>
          </w:p>
          <w:p w:rsidR="00B66F43" w:rsidRPr="00CB0A67" w:rsidRDefault="00B66F43" w:rsidP="005D73A7">
            <w:pPr>
              <w:widowControl/>
              <w:jc w:val="both"/>
              <w:rPr>
                <w:rFonts w:ascii="Times New Roman" w:eastAsia="Calibri" w:hAnsi="Times New Roman" w:cs="Times New Roman"/>
                <w:color w:val="auto"/>
                <w:sz w:val="28"/>
                <w:szCs w:val="28"/>
                <w:lang w:val="ru-RU" w:bidi="ar-SA"/>
              </w:rPr>
            </w:pPr>
          </w:p>
        </w:tc>
      </w:tr>
      <w:tr w:rsidR="00B66F43" w:rsidRPr="00002AC6"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2</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важливості вивчення іноземних мов для розуміння математичних термінів та позначень, пошуку інформації в іншомовних джерелах.</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тексти іноземною мовою з використанням статистичних даних, математичних термінів</w:t>
            </w:r>
          </w:p>
          <w:p w:rsidR="00B66F43" w:rsidRPr="00CB0A67" w:rsidRDefault="00B66F43" w:rsidP="005D73A7">
            <w:pPr>
              <w:widowControl/>
              <w:jc w:val="both"/>
              <w:rPr>
                <w:rFonts w:ascii="Times New Roman" w:eastAsia="Calibri" w:hAnsi="Times New Roman" w:cs="Times New Roman"/>
                <w:color w:val="auto"/>
                <w:sz w:val="28"/>
                <w:szCs w:val="28"/>
                <w:lang w:val="ru-RU" w:bidi="ar-SA"/>
              </w:rPr>
            </w:pPr>
          </w:p>
        </w:tc>
      </w:tr>
      <w:tr w:rsidR="00B66F43" w:rsidRPr="00002AC6"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дисциплін.</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uk-UA"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розв'язування математичних задач, зокрема таких, що моделюють реальні життєві ситуації</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p>
        </w:tc>
      </w:tr>
      <w:tr w:rsidR="00B66F43" w:rsidRPr="00002AC6"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важливості математики як універсальної мови науки, техніки та технологій.</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uk-UA"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складання графіків та діаграм, які ілюструють функціональні залежності результатів впливу людської діяльності на природу</w:t>
            </w:r>
          </w:p>
        </w:tc>
      </w:tr>
      <w:tr w:rsidR="00B66F43" w:rsidRPr="00002AC6"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5</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w:t>
            </w: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lastRenderedPageBreak/>
              <w:t>цифрова компетентність</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lastRenderedPageBreak/>
              <w:t>Уміння:</w:t>
            </w:r>
            <w:r w:rsidRPr="00CB0A67">
              <w:rPr>
                <w:rFonts w:ascii="Times New Roman" w:eastAsia="Times New Roman" w:hAnsi="Times New Roman" w:cs="Times New Roman"/>
                <w:color w:val="444444"/>
                <w:sz w:val="28"/>
                <w:szCs w:val="28"/>
                <w:lang w:val="ru-RU" w:eastAsia="ru-RU" w:bidi="ar-SA"/>
              </w:rPr>
              <w:t xml:space="preserve"> структурувати дані; діяти за алгоритмом та </w:t>
            </w:r>
            <w:r w:rsidRPr="00CB0A67">
              <w:rPr>
                <w:rFonts w:ascii="Times New Roman" w:eastAsia="Times New Roman" w:hAnsi="Times New Roman" w:cs="Times New Roman"/>
                <w:color w:val="444444"/>
                <w:sz w:val="28"/>
                <w:szCs w:val="28"/>
                <w:lang w:val="ru-RU" w:eastAsia="ru-RU" w:bidi="ar-SA"/>
              </w:rPr>
              <w:lastRenderedPageBreak/>
              <w:t>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критичне осмислення інформації та джерел її отримання; усвідомлення важливості ІКТ для ефективного розв’язування математичних задач.</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xml:space="preserve"> візуалізація даних, побудова графіків та діаграм </w:t>
            </w:r>
            <w:r w:rsidR="00FB1B46">
              <w:rPr>
                <w:rFonts w:ascii="Times New Roman" w:eastAsia="Times New Roman" w:hAnsi="Times New Roman" w:cs="Times New Roman"/>
                <w:color w:val="444444"/>
                <w:sz w:val="28"/>
                <w:szCs w:val="28"/>
                <w:lang w:val="ru-RU" w:eastAsia="ru-RU" w:bidi="ar-SA"/>
              </w:rPr>
              <w:t>за допомогою програмних засобі</w:t>
            </w:r>
          </w:p>
        </w:tc>
      </w:tr>
      <w:tr w:rsidR="00B66F43" w:rsidRPr="00002AC6"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6</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uk-UA" w:eastAsia="ru-RU" w:bidi="ar-SA"/>
              </w:rPr>
              <w:t>У</w:t>
            </w:r>
            <w:r w:rsidRPr="00CB0A67">
              <w:rPr>
                <w:rFonts w:ascii="Times New Roman" w:eastAsia="Times New Roman" w:hAnsi="Times New Roman" w:cs="Times New Roman"/>
                <w:b/>
                <w:bCs/>
                <w:i/>
                <w:iCs/>
                <w:color w:val="444444"/>
                <w:sz w:val="28"/>
                <w:szCs w:val="28"/>
                <w:bdr w:val="none" w:sz="0" w:space="0" w:color="auto" w:frame="1"/>
                <w:lang w:val="ru-RU" w:eastAsia="ru-RU" w:bidi="ar-SA"/>
              </w:rPr>
              <w:t>міння:</w:t>
            </w:r>
            <w:r w:rsidRPr="00CB0A67">
              <w:rPr>
                <w:rFonts w:ascii="Times New Roman" w:eastAsia="Times New Roman" w:hAnsi="Times New Roman" w:cs="Times New Roman"/>
                <w:color w:val="444444"/>
                <w:sz w:val="28"/>
                <w:szCs w:val="28"/>
                <w:lang w:val="ru-RU" w:eastAsia="ru-RU" w:bidi="ar-SA"/>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моделювання власної освітньої траєкторії</w:t>
            </w:r>
          </w:p>
        </w:tc>
      </w:tr>
      <w:tr w:rsidR="00B66F43" w:rsidRPr="00002AC6"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7</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генерувати нові ідеї, вирішувати життєві проблеми, аналізувати, прогрозувати,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задачі підприємницьког</w:t>
            </w:r>
            <w:r w:rsidR="00FB1B46">
              <w:rPr>
                <w:rFonts w:ascii="Times New Roman" w:eastAsia="Times New Roman" w:hAnsi="Times New Roman" w:cs="Times New Roman"/>
                <w:color w:val="444444"/>
                <w:sz w:val="28"/>
                <w:szCs w:val="28"/>
                <w:lang w:val="ru-RU" w:eastAsia="ru-RU" w:bidi="ar-SA"/>
              </w:rPr>
              <w:t>о змісту (оптимізаційні задачі)</w:t>
            </w:r>
          </w:p>
        </w:tc>
      </w:tr>
      <w:tr w:rsidR="00B66F43" w:rsidRPr="00002AC6"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8</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w:t>
            </w:r>
            <w:r w:rsidRPr="00CB0A67">
              <w:rPr>
                <w:rFonts w:ascii="Times New Roman" w:eastAsia="Times New Roman" w:hAnsi="Times New Roman" w:cs="Times New Roman"/>
                <w:color w:val="444444"/>
                <w:sz w:val="28"/>
                <w:szCs w:val="28"/>
                <w:lang w:val="ru-RU" w:eastAsia="ru-RU" w:bidi="ar-SA"/>
              </w:rPr>
              <w:lastRenderedPageBreak/>
              <w:t>спираючись, зокрема, і на математичні дані.</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66F43" w:rsidRPr="00FB1B46"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00FB1B46">
              <w:rPr>
                <w:rFonts w:ascii="Times New Roman" w:eastAsia="Times New Roman" w:hAnsi="Times New Roman" w:cs="Times New Roman"/>
                <w:color w:val="444444"/>
                <w:sz w:val="28"/>
                <w:szCs w:val="28"/>
                <w:lang w:val="ru-RU" w:eastAsia="ru-RU" w:bidi="ar-SA"/>
              </w:rPr>
              <w:t> задачі соціального змісту</w:t>
            </w:r>
          </w:p>
        </w:tc>
      </w:tr>
      <w:tr w:rsidR="00B66F43" w:rsidRPr="00002AC6"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9</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uk-UA" w:eastAsia="ru-RU" w:bidi="ar-SA"/>
              </w:rPr>
              <w:t>У</w:t>
            </w:r>
            <w:r w:rsidRPr="00CB0A67">
              <w:rPr>
                <w:rFonts w:ascii="Times New Roman" w:eastAsia="Times New Roman" w:hAnsi="Times New Roman" w:cs="Times New Roman"/>
                <w:b/>
                <w:bCs/>
                <w:i/>
                <w:iCs/>
                <w:color w:val="444444"/>
                <w:sz w:val="28"/>
                <w:szCs w:val="28"/>
                <w:bdr w:val="none" w:sz="0" w:space="0" w:color="auto" w:frame="1"/>
                <w:lang w:val="ru-RU" w:eastAsia="ru-RU" w:bidi="ar-SA"/>
              </w:rPr>
              <w:t>міння:</w:t>
            </w:r>
            <w:r w:rsidRPr="00CB0A67">
              <w:rPr>
                <w:rFonts w:ascii="Times New Roman" w:eastAsia="Times New Roman" w:hAnsi="Times New Roman" w:cs="Times New Roman"/>
                <w:color w:val="444444"/>
                <w:sz w:val="28"/>
                <w:szCs w:val="28"/>
                <w:lang w:val="ru-RU" w:eastAsia="ru-RU" w:bidi="ar-SA"/>
              </w:rPr>
              <w:t>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B66F43" w:rsidRPr="007C4AF0"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xml:space="preserve"> математичні </w:t>
            </w:r>
            <w:r w:rsidR="007C4AF0">
              <w:rPr>
                <w:rFonts w:ascii="Times New Roman" w:eastAsia="Times New Roman" w:hAnsi="Times New Roman" w:cs="Times New Roman"/>
                <w:color w:val="444444"/>
                <w:sz w:val="28"/>
                <w:szCs w:val="28"/>
                <w:lang w:val="ru-RU" w:eastAsia="ru-RU" w:bidi="ar-SA"/>
              </w:rPr>
              <w:t>моделі в різних видах мистецтва</w:t>
            </w:r>
          </w:p>
        </w:tc>
      </w:tr>
      <w:tr w:rsidR="00B66F43" w:rsidRPr="00002AC6"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10</w:t>
            </w:r>
          </w:p>
        </w:tc>
        <w:tc>
          <w:tcPr>
            <w:tcW w:w="1985"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7649" w:type="dxa"/>
          </w:tcPr>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66F43" w:rsidRPr="00CB0A67"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 усвідомлення взаємозв’язку математики та екології на основі статистичних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66F43" w:rsidRPr="007C4AF0" w:rsidRDefault="00B66F43"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lang w:val="ru-RU" w:eastAsia="ru-RU" w:bidi="ar-SA"/>
              </w:rPr>
              <w:t> навчальні проекти, задачі соціально-економічного, екологічного змісту; задачі, які сприяють усвідомленню цінності здоровог</w:t>
            </w:r>
            <w:r w:rsidR="007C4AF0">
              <w:rPr>
                <w:rFonts w:ascii="Times New Roman" w:eastAsia="Times New Roman" w:hAnsi="Times New Roman" w:cs="Times New Roman"/>
                <w:color w:val="444444"/>
                <w:sz w:val="28"/>
                <w:szCs w:val="28"/>
                <w:lang w:val="ru-RU" w:eastAsia="ru-RU" w:bidi="ar-SA"/>
              </w:rPr>
              <w:t>о способу житт</w:t>
            </w:r>
          </w:p>
        </w:tc>
      </w:tr>
    </w:tbl>
    <w:p w:rsidR="00B66F43" w:rsidRPr="00CB0A67" w:rsidRDefault="00B66F43" w:rsidP="00B66F43">
      <w:pPr>
        <w:widowControl/>
        <w:spacing w:after="200" w:line="276" w:lineRule="auto"/>
        <w:jc w:val="center"/>
        <w:rPr>
          <w:rFonts w:ascii="Times New Roman" w:eastAsia="Calibri" w:hAnsi="Times New Roman" w:cs="Times New Roman"/>
          <w:color w:val="auto"/>
          <w:sz w:val="28"/>
          <w:szCs w:val="28"/>
          <w:lang w:val="ru-RU" w:bidi="ar-SA"/>
        </w:rPr>
      </w:pPr>
    </w:p>
    <w:p w:rsidR="00B66F43" w:rsidRPr="00CB0A67" w:rsidRDefault="00B66F43" w:rsidP="00B66F43">
      <w:pPr>
        <w:widowControl/>
        <w:spacing w:after="200" w:line="276" w:lineRule="auto"/>
        <w:jc w:val="center"/>
        <w:rPr>
          <w:rFonts w:ascii="Times New Roman" w:eastAsia="Calibri" w:hAnsi="Times New Roman" w:cs="Times New Roman"/>
          <w:color w:val="auto"/>
          <w:sz w:val="28"/>
          <w:szCs w:val="28"/>
          <w:lang w:bidi="ar-SA"/>
        </w:rPr>
      </w:pPr>
      <w:r w:rsidRPr="00CB0A67">
        <w:rPr>
          <w:rFonts w:ascii="Times New Roman" w:eastAsia="Calibri" w:hAnsi="Times New Roman" w:cs="Times New Roman"/>
          <w:color w:val="auto"/>
          <w:sz w:val="28"/>
          <w:szCs w:val="28"/>
          <w:lang w:bidi="ar-SA"/>
        </w:rPr>
        <w:t>Наскрізні лінії</w:t>
      </w:r>
    </w:p>
    <w:tbl>
      <w:tblPr>
        <w:tblStyle w:val="22"/>
        <w:tblW w:w="0" w:type="auto"/>
        <w:tblInd w:w="-998" w:type="dxa"/>
        <w:tblLook w:val="04A0" w:firstRow="1" w:lastRow="0" w:firstColumn="1" w:lastColumn="0" w:noHBand="0" w:noVBand="1"/>
      </w:tblPr>
      <w:tblGrid>
        <w:gridCol w:w="709"/>
        <w:gridCol w:w="2383"/>
        <w:gridCol w:w="7365"/>
      </w:tblGrid>
      <w:tr w:rsidR="00B66F43" w:rsidRPr="00CB0A67"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Наскрізні лінії</w:t>
            </w:r>
          </w:p>
        </w:tc>
        <w:tc>
          <w:tcPr>
            <w:tcW w:w="7365"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 xml:space="preserve">Компоненти </w:t>
            </w:r>
          </w:p>
        </w:tc>
      </w:tr>
      <w:tr w:rsidR="00B66F43" w:rsidRPr="00002AC6"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365" w:type="dxa"/>
          </w:tcPr>
          <w:p w:rsidR="00B66F43" w:rsidRPr="00CB0A67" w:rsidRDefault="00B66F43" w:rsidP="00B66F43">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66F43" w:rsidRPr="00CB0A67" w:rsidRDefault="00B66F43" w:rsidP="00B66F43">
            <w:pPr>
              <w:widowControl/>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i/>
                <w:color w:val="444444"/>
                <w:sz w:val="28"/>
                <w:szCs w:val="28"/>
                <w:shd w:val="clear" w:color="auto" w:fill="FFFFFF"/>
                <w:lang w:val="uk-UA" w:bidi="ar-SA"/>
              </w:rPr>
              <w:lastRenderedPageBreak/>
              <w:t>Навчальні ресурси:</w:t>
            </w:r>
            <w:r w:rsidRPr="00CB0A67">
              <w:rPr>
                <w:rFonts w:ascii="Times New Roman" w:eastAsia="Calibri" w:hAnsi="Times New Roman" w:cs="Times New Roman"/>
                <w:color w:val="444444"/>
                <w:sz w:val="28"/>
                <w:szCs w:val="28"/>
                <w:shd w:val="clear" w:color="auto" w:fill="FFFFFF"/>
                <w:lang w:val="ru-RU" w:bidi="ar-SA"/>
              </w:rPr>
              <w:t xml:space="preserve">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статистики.</w:t>
            </w:r>
          </w:p>
        </w:tc>
      </w:tr>
      <w:tr w:rsidR="00B66F43" w:rsidRPr="00002AC6"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2</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365" w:type="dxa"/>
          </w:tcPr>
          <w:p w:rsidR="00B66F43" w:rsidRPr="00CB0A67" w:rsidRDefault="00B66F43" w:rsidP="00B66F43">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прия</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w:t>
            </w:r>
          </w:p>
          <w:p w:rsidR="00B66F43" w:rsidRPr="00CB0A67" w:rsidRDefault="00B66F43" w:rsidP="00B66F43">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b/>
                <w:i/>
                <w:color w:val="444444"/>
                <w:sz w:val="28"/>
                <w:szCs w:val="28"/>
                <w:shd w:val="clear" w:color="auto" w:fill="FFFFFF"/>
                <w:lang w:val="uk-UA" w:bidi="ar-SA"/>
              </w:rPr>
              <w:t>Навчальні ресурси:</w:t>
            </w:r>
            <w:r w:rsidRPr="00CB0A67">
              <w:rPr>
                <w:rFonts w:ascii="Times New Roman" w:eastAsia="Calibri" w:hAnsi="Times New Roman" w:cs="Times New Roman"/>
                <w:color w:val="444444"/>
                <w:sz w:val="28"/>
                <w:szCs w:val="28"/>
                <w:shd w:val="clear" w:color="auto" w:fill="FFFFFF"/>
                <w:lang w:val="ru-RU" w:bidi="ar-SA"/>
              </w:rPr>
              <w:t xml:space="preserve">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tc>
      </w:tr>
      <w:tr w:rsidR="00B66F43" w:rsidRPr="00002AC6"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2269" w:type="dxa"/>
          </w:tcPr>
          <w:p w:rsidR="00B66F43" w:rsidRPr="00CB0A67" w:rsidRDefault="00B66F43" w:rsidP="00B66F43">
            <w:pPr>
              <w:widowControl/>
              <w:tabs>
                <w:tab w:val="left" w:pos="502"/>
              </w:tabs>
              <w:rPr>
                <w:rFonts w:ascii="Times New Roman" w:eastAsia="Calibri" w:hAnsi="Times New Roman" w:cs="Times New Roman"/>
                <w:b/>
                <w:i/>
                <w:color w:val="auto"/>
                <w:sz w:val="28"/>
                <w:szCs w:val="28"/>
                <w:lang w:val="ru-RU" w:bidi="ar-SA"/>
              </w:rPr>
            </w:pPr>
            <w:r w:rsidRPr="00CB0A67">
              <w:rPr>
                <w:rFonts w:ascii="Times New Roman" w:eastAsia="Calibri" w:hAnsi="Times New Roman" w:cs="Times New Roman"/>
                <w:color w:val="auto"/>
                <w:sz w:val="28"/>
                <w:szCs w:val="28"/>
                <w:lang w:val="ru-RU" w:bidi="ar-SA"/>
              </w:rPr>
              <w:tab/>
            </w:r>
            <w:r w:rsidRPr="00CB0A67">
              <w:rPr>
                <w:rFonts w:ascii="Times New Roman" w:eastAsia="Calibri" w:hAnsi="Times New Roman" w:cs="Times New Roman"/>
                <w:b/>
                <w:i/>
                <w:color w:val="444444"/>
                <w:sz w:val="28"/>
                <w:szCs w:val="28"/>
                <w:shd w:val="clear" w:color="auto" w:fill="FFFFFF"/>
                <w:lang w:val="ru-RU" w:bidi="ar-SA"/>
              </w:rPr>
              <w:t>Здоров'я і безпека</w:t>
            </w:r>
          </w:p>
        </w:tc>
        <w:tc>
          <w:tcPr>
            <w:tcW w:w="7365" w:type="dxa"/>
          </w:tcPr>
          <w:p w:rsidR="00B66F43" w:rsidRPr="00CB0A67" w:rsidRDefault="00B66F43" w:rsidP="00402269">
            <w:pPr>
              <w:widowControl/>
              <w:numPr>
                <w:ilvl w:val="0"/>
                <w:numId w:val="47"/>
              </w:numPr>
              <w:shd w:val="clear" w:color="auto" w:fill="FFFFFF"/>
              <w:ind w:left="0"/>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Завданням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B66F43" w:rsidRPr="007C4AF0" w:rsidRDefault="00B66F43" w:rsidP="00402269">
            <w:pPr>
              <w:widowControl/>
              <w:numPr>
                <w:ilvl w:val="0"/>
                <w:numId w:val="47"/>
              </w:numPr>
              <w:shd w:val="clear" w:color="auto" w:fill="FFFFFF"/>
              <w:ind w:left="0"/>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lang w:val="uk-UA" w:eastAsia="ru-RU" w:bidi="ar-SA"/>
              </w:rPr>
              <w:t>Навчальні ресурси:</w:t>
            </w:r>
            <w:r w:rsidRPr="00CB0A67">
              <w:rPr>
                <w:rFonts w:ascii="Times New Roman" w:eastAsia="Times New Roman" w:hAnsi="Times New Roman" w:cs="Times New Roman"/>
                <w:color w:val="444444"/>
                <w:sz w:val="28"/>
                <w:szCs w:val="28"/>
                <w:lang w:val="uk-UA" w:eastAsia="ru-RU" w:bidi="ar-SA"/>
              </w:rPr>
              <w:t xml:space="preserve"> </w:t>
            </w:r>
            <w:r w:rsidRPr="00CB0A67">
              <w:rPr>
                <w:rFonts w:ascii="Times New Roman" w:eastAsia="Calibri" w:hAnsi="Times New Roman" w:cs="Times New Roman"/>
                <w:color w:val="444444"/>
                <w:sz w:val="28"/>
                <w:szCs w:val="28"/>
                <w:shd w:val="clear" w:color="auto" w:fill="FFFFFF"/>
                <w:lang w:val="ru-RU" w:bidi="ar-SA"/>
              </w:rPr>
              <w:t>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математичної статистики. Вирішення проблем, знайдених з «ага-ефектом»</w:t>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t> </w:t>
            </w:r>
            <w:bookmarkStart w:id="5" w:name="_ftnref2"/>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fldChar w:fldCharType="begin"/>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instrText xml:space="preserve"> HYPERLINK "https://imzo.gov.ua/osvita/zagalno-serednya-osvita-2/navchalni-prohramy-5-9-klasy-naskrizni-zmistovi-liniji/matematyka-naskrizni-zmistovi-liniji/" \l "_ftn2" </w:instrText>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fldChar w:fldCharType="separate"/>
            </w:r>
            <w:r w:rsidRPr="00CB0A67">
              <w:rPr>
                <w:rFonts w:ascii="Times New Roman" w:eastAsia="Calibri" w:hAnsi="Times New Roman" w:cs="Times New Roman"/>
                <w:color w:val="289DCC"/>
                <w:sz w:val="28"/>
                <w:szCs w:val="28"/>
                <w:u w:val="single"/>
                <w:bdr w:val="none" w:sz="0" w:space="0" w:color="auto" w:frame="1"/>
                <w:shd w:val="clear" w:color="auto" w:fill="FFFFFF"/>
                <w:lang w:val="ru-RU" w:bidi="ar-SA"/>
              </w:rPr>
              <w:t>[2]</w:t>
            </w:r>
            <w:r w:rsidRPr="00CB0A67">
              <w:rPr>
                <w:rFonts w:ascii="Times New Roman" w:eastAsia="Calibri" w:hAnsi="Times New Roman" w:cs="Times New Roman"/>
                <w:color w:val="444444"/>
                <w:sz w:val="28"/>
                <w:szCs w:val="28"/>
                <w:bdr w:val="none" w:sz="0" w:space="0" w:color="auto" w:frame="1"/>
                <w:shd w:val="clear" w:color="auto" w:fill="FFFFFF"/>
                <w:vertAlign w:val="superscript"/>
                <w:lang w:val="ru-RU" w:bidi="ar-SA"/>
              </w:rPr>
              <w:fldChar w:fldCharType="end"/>
            </w:r>
            <w:bookmarkEnd w:id="5"/>
            <w:r w:rsidRPr="00CB0A67">
              <w:rPr>
                <w:rFonts w:ascii="Times New Roman" w:eastAsia="Calibri" w:hAnsi="Times New Roman" w:cs="Times New Roman"/>
                <w:color w:val="444444"/>
                <w:sz w:val="28"/>
                <w:szCs w:val="28"/>
                <w:shd w:val="clear" w:color="auto" w:fill="FFFFFF"/>
                <w:lang w:val="ru-RU" w:bidi="ar-SA"/>
              </w:rPr>
              <w:t>, розгляд красивих геометричних конструкцій, пошук оптимальних методів розв’язування задач тощо, здатні викликати в учнів чимало радісних емоцій.</w:t>
            </w:r>
          </w:p>
        </w:tc>
      </w:tr>
      <w:tr w:rsidR="00B66F43" w:rsidRPr="00002AC6" w:rsidTr="00B66F43">
        <w:tc>
          <w:tcPr>
            <w:tcW w:w="709" w:type="dxa"/>
          </w:tcPr>
          <w:p w:rsidR="00B66F43" w:rsidRPr="00CB0A67" w:rsidRDefault="00B66F43" w:rsidP="00B66F43">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2269" w:type="dxa"/>
          </w:tcPr>
          <w:p w:rsidR="00B66F43" w:rsidRPr="00CB0A67" w:rsidRDefault="00B66F43" w:rsidP="00B66F43">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365" w:type="dxa"/>
          </w:tcPr>
          <w:p w:rsidR="00B66F43" w:rsidRPr="00CB0A67" w:rsidRDefault="00B66F43" w:rsidP="00B66F43">
            <w:pPr>
              <w:widowControl/>
              <w:shd w:val="clear" w:color="auto" w:fill="FFFFFF"/>
              <w:jc w:val="both"/>
              <w:textAlignment w:val="baseline"/>
              <w:rPr>
                <w:rFonts w:ascii="Times New Roman" w:eastAsia="Times New Roman" w:hAnsi="Times New Roman" w:cs="Times New Roman"/>
                <w:color w:val="444444"/>
                <w:sz w:val="28"/>
                <w:szCs w:val="28"/>
                <w:shd w:val="clear" w:color="auto" w:fill="FFFFFF"/>
                <w:lang w:val="uk-UA" w:eastAsia="ru-RU" w:bidi="ar-SA"/>
              </w:rPr>
            </w:pPr>
            <w:r w:rsidRPr="00CB0A67">
              <w:rPr>
                <w:rFonts w:ascii="Times New Roman" w:eastAsia="Times New Roman" w:hAnsi="Times New Roman" w:cs="Times New Roman"/>
                <w:color w:val="444444"/>
                <w:sz w:val="28"/>
                <w:szCs w:val="28"/>
                <w:shd w:val="clear" w:color="auto" w:fill="FFFFFF"/>
                <w:lang w:val="uk-UA" w:eastAsia="ru-RU" w:bidi="ar-SA"/>
              </w:rPr>
              <w:t>Н</w:t>
            </w:r>
            <w:r w:rsidRPr="00CB0A67">
              <w:rPr>
                <w:rFonts w:ascii="Times New Roman" w:eastAsia="Times New Roman" w:hAnsi="Times New Roman" w:cs="Times New Roman"/>
                <w:color w:val="444444"/>
                <w:sz w:val="28"/>
                <w:szCs w:val="28"/>
                <w:shd w:val="clear" w:color="auto" w:fill="FFFFFF"/>
                <w:lang w:val="ru-RU" w:eastAsia="ru-RU" w:bidi="ar-SA"/>
              </w:rPr>
              <w:t>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66F43" w:rsidRPr="00CB0A67" w:rsidRDefault="00B66F43" w:rsidP="00B66F43">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CB0A67">
              <w:rPr>
                <w:rFonts w:ascii="Times New Roman" w:eastAsia="Times New Roman" w:hAnsi="Times New Roman" w:cs="Times New Roman"/>
                <w:color w:val="444444"/>
                <w:sz w:val="28"/>
                <w:szCs w:val="28"/>
                <w:shd w:val="clear" w:color="auto" w:fill="FFFFFF"/>
                <w:lang w:val="uk-UA" w:eastAsia="ru-RU" w:bidi="ar-SA"/>
              </w:rPr>
              <w:t xml:space="preserve">розв'язування  практичних задач щодо </w:t>
            </w:r>
            <w:r w:rsidRPr="00CB0A67">
              <w:rPr>
                <w:rFonts w:ascii="Times New Roman" w:eastAsia="Times New Roman" w:hAnsi="Times New Roman" w:cs="Times New Roman"/>
                <w:color w:val="444444"/>
                <w:sz w:val="28"/>
                <w:szCs w:val="28"/>
                <w:shd w:val="clear" w:color="auto" w:fill="FFFFFF"/>
                <w:lang w:val="uk-UA" w:eastAsia="ru-RU" w:bidi="ar-SA"/>
              </w:rPr>
              <w:lastRenderedPageBreak/>
              <w:t xml:space="preserve">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r w:rsidRPr="00CB0A67">
              <w:rPr>
                <w:rFonts w:ascii="Times New Roman" w:eastAsia="Times New Roman" w:hAnsi="Times New Roman" w:cs="Times New Roman"/>
                <w:color w:val="444444"/>
                <w:sz w:val="28"/>
                <w:szCs w:val="28"/>
                <w:shd w:val="clear" w:color="auto" w:fill="FFFFFF"/>
                <w:lang w:val="ru-RU" w:eastAsia="ru-RU" w:bidi="ar-SA"/>
              </w:rPr>
              <w:t>Вона реалізується під час вивчення відсоткових обчислень, рівнянь та функцій.</w:t>
            </w:r>
          </w:p>
        </w:tc>
      </w:tr>
    </w:tbl>
    <w:p w:rsidR="00B66F43" w:rsidRPr="00CB0A67" w:rsidRDefault="00B66F43" w:rsidP="00B66F43">
      <w:pPr>
        <w:widowControl/>
        <w:spacing w:after="200" w:line="276" w:lineRule="auto"/>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lastRenderedPageBreak/>
        <w:t>Форми та методи реалізації ключових компетентностей та наскрізних ліній на уроках математики:</w:t>
      </w:r>
    </w:p>
    <w:p w:rsidR="00B66F43" w:rsidRPr="00CB0A67" w:rsidRDefault="00B66F43" w:rsidP="00B66F43">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 xml:space="preserve">5-7 класи: </w:t>
      </w:r>
      <w:r w:rsidR="007C4AF0">
        <w:rPr>
          <w:rFonts w:ascii="Times New Roman" w:eastAsia="Calibri" w:hAnsi="Times New Roman" w:cs="Times New Roman"/>
          <w:color w:val="auto"/>
          <w:sz w:val="28"/>
          <w:szCs w:val="28"/>
          <w:lang w:val="uk-UA" w:bidi="ar-SA"/>
        </w:rPr>
        <w:t>впро</w:t>
      </w:r>
      <w:r w:rsidRPr="00CB0A67">
        <w:rPr>
          <w:rFonts w:ascii="Times New Roman" w:eastAsia="Calibri" w:hAnsi="Times New Roman" w:cs="Times New Roman"/>
          <w:color w:val="auto"/>
          <w:sz w:val="28"/>
          <w:szCs w:val="28"/>
          <w:lang w:val="uk-UA" w:bidi="ar-SA"/>
        </w:rPr>
        <w:t>вадження тестових технологій, самостійні роботи, роботи в групах, проектна робота, урок-гра, урок-турнір, уроки-подорожі.</w:t>
      </w:r>
    </w:p>
    <w:p w:rsidR="00B66F43" w:rsidRPr="00CB0A67" w:rsidRDefault="00B66F43" w:rsidP="00B66F43">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8-9 класи</w:t>
      </w:r>
      <w:r w:rsidRPr="00CB0A67">
        <w:rPr>
          <w:rFonts w:ascii="Times New Roman" w:eastAsia="Calibri" w:hAnsi="Times New Roman" w:cs="Times New Roman"/>
          <w:color w:val="auto"/>
          <w:sz w:val="28"/>
          <w:szCs w:val="28"/>
          <w:lang w:val="uk-UA" w:bidi="ar-SA"/>
        </w:rPr>
        <w:t>: біпарні уроки, уроки типу «Що? Де? Коли?», уроки – ділові ігри, практичні роботи.</w:t>
      </w:r>
    </w:p>
    <w:p w:rsidR="00304C00" w:rsidRPr="00304C00" w:rsidRDefault="00304C00" w:rsidP="00304C00">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Природознавство</w:t>
      </w:r>
      <w:r w:rsidRPr="00FB1B46">
        <w:rPr>
          <w:rFonts w:ascii="Times New Roman" w:eastAsia="Arial Unicode MS" w:hAnsi="Times New Roman" w:cs="Times New Roman"/>
          <w:i/>
          <w:sz w:val="32"/>
          <w:szCs w:val="32"/>
          <w:lang w:val="uk-UA" w:eastAsia="ru-RU" w:bidi="ar-SA"/>
        </w:rPr>
        <w:t>»</w:t>
      </w:r>
    </w:p>
    <w:p w:rsidR="003D1E61" w:rsidRPr="00CB0A67" w:rsidRDefault="003D1E61" w:rsidP="003D1E61">
      <w:pPr>
        <w:widowControl/>
        <w:spacing w:after="200" w:line="276" w:lineRule="auto"/>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Фізика</w:t>
      </w:r>
    </w:p>
    <w:tbl>
      <w:tblPr>
        <w:tblStyle w:val="41"/>
        <w:tblW w:w="0" w:type="auto"/>
        <w:tblInd w:w="-998" w:type="dxa"/>
        <w:tblLook w:val="04A0" w:firstRow="1" w:lastRow="0" w:firstColumn="1" w:lastColumn="0" w:noHBand="0" w:noVBand="1"/>
      </w:tblPr>
      <w:tblGrid>
        <w:gridCol w:w="559"/>
        <w:gridCol w:w="2345"/>
        <w:gridCol w:w="7665"/>
      </w:tblGrid>
      <w:tr w:rsidR="003D1E61" w:rsidRPr="00CB0A67"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Ключові компетентності</w:t>
            </w:r>
          </w:p>
        </w:tc>
        <w:tc>
          <w:tcPr>
            <w:tcW w:w="8074"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Компоненти</w:t>
            </w:r>
          </w:p>
        </w:tc>
      </w:tr>
      <w:tr w:rsidR="003D1E61" w:rsidRPr="00002AC6"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w:t>
            </w:r>
            <w:r w:rsidRPr="00CB0A67">
              <w:rPr>
                <w:rFonts w:ascii="Times New Roman" w:eastAsia="Times New Roman" w:hAnsi="Times New Roman" w:cs="Times New Roman"/>
                <w:b/>
                <w:bCs/>
                <w:i/>
                <w:iCs/>
                <w:color w:val="444444"/>
                <w:sz w:val="28"/>
                <w:szCs w:val="28"/>
                <w:bdr w:val="none" w:sz="0" w:space="0" w:color="auto" w:frame="1"/>
                <w:lang w:val="uk-UA" w:eastAsia="ru-RU" w:bidi="ar-SA"/>
              </w:rPr>
              <w:t>я:</w:t>
            </w:r>
            <w:r w:rsidRPr="00CB0A67">
              <w:rPr>
                <w:rFonts w:ascii="Times New Roman" w:eastAsia="Times New Roman" w:hAnsi="Times New Roman" w:cs="Times New Roman"/>
                <w:color w:val="444444"/>
                <w:sz w:val="28"/>
                <w:szCs w:val="28"/>
                <w:bdr w:val="none" w:sz="0" w:space="0" w:color="auto" w:frame="1"/>
                <w:lang w:val="ru-RU" w:eastAsia="ru-RU" w:bidi="ar-SA"/>
              </w:rPr>
              <w:t>    сприймати пояснення вчителя, розуміти інформацію з підручників, посібників й інших текстових та медійних джерел державною/рідною мовою;      усно й письмово тлумачити фізичні поняття, факти, явища, закони, теорії;   представляти текстову інформацію в іншому вигляді;   описувати (усно чи письмово) етапи проведення фізичного експерименту, використовуючи арсенал мовних засобів (терміни, поняття тощо);  складати план виступу, будувати відповідь, готувати реферат, повідомлення; обговорювати проблеми природничого змісту, брати участь у дискусії.</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усвідомлення  потреби вільного володіння державною мовою для грамотного висловлювання власної думки, особистісного розвитку, здійснення навчальної та професійної діяльності; розуміння значущості внеску учених-фізиків, зокрема українських, у розвиток світової науки;       прагнення до самовдосконалення, збагачення, поповнення та систематичного вживання української природничо-наукової термінологічної лексики.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навчальні, науково-популярні, художні тексти та медійні матеріали, твори мистецтва, що містять описи фізичних явищ; дослідницькі проекти міжпредметного змісту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002AC6"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використовувати іншомовні навчальні та науково-популярні джерела для отримання інформації фізичного й технічного змісту, самоосвіти та саморозвитку;  розуміти фізичні поняття та найуживаніші терміни іноземною мовою, використовувати їх в усних чи письмових текстах;   описувати природничі проблеми іноземною мовою;  спілкуватися на тематичних міжнародних форумах та у соціальних мережах із співрозмовниками з інших країн.</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зацікавленість інформацією фізичного й технічного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довідкова література, онлайнові перекладачі, іншомовні сайти, статті з Вікіпедії іноземними мовами, іноземні підручники і посібники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002AC6"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застосовувати математичні методи для опису, дослідження фізичних явищ і процесів, розв’язування фізичних задач, опрацювання та оцінювання результатів експерименту;   розуміти й використовувати математичні методи для аналізу та опису фізичних моделей реальних явищ і процесів.</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усвідомлення важливості математичного апарату для опису та розв’язання фізичних проблем і задач.</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завдання на виконання розрахунків, алгебраїчних перетворень, побудову графіків, малюнків, аналіз і представлення результатів експериментів та лабораторних робіт, обробка статистичної інформації, інформації наведеної в графічній, табличній й аналітичній формах</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002AC6"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пояснювати природні явища і технологічні процеси;    використовувати знання з фізики для вирішення завдань, пов’язаних із реальними об’єктами природи і техніки;   за допомогою фізичних методів самостійно чи в групі досліджувати природу.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відповідальність за ощадне використання природних ресурсів;  готовність до вирішення проблем, пов’язаних зі станом довкілля;  оцінка значення фізики та технологій для формування цілісної наукової картини світу, сталого розвитку.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навчальні проекти, конструкторські завдання, фізичні задачі, ситуативні вправи щодо дослідження стану довкілля, ощадного використання природних ресурсів тощо, відвідування музеїв науки й техніки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002AC6"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5</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визначати можливі джерела інформації, відбирати необхідну інформацію, оцінювати, аналізувати, перекодовувати інформацію;  використовувати сучасні пристрої для отримання, опрацювання, збереження, передачі та представлення інформації;  використовувати сучасні цифрові технології і пристрої для вивчення фізичних явищ, для обробки результатів експериментів, моделювання фізичних явищ і процесів;  дотримуватися правил безпеки в мережах та мережевого етикету.</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ціннісні орієнтири у володінні навичками роботи з інформацією, сучасною цифровою технікою;  дотримання авторського права, етично-моральних принципів поводження з інформацією.</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освітні цифрові ресурси, навчальні посібники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CB0A67"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6</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ставити перед собою цілі й досягати їх, вибудовувати власну траєкторію розвитку впродовж життя;  планувати, організовувати, здійснювати, аналізувати та коригувати власну навчально-пізнавальну діяльність;  застосовувати набуті знання для оволодіння новими, для їх систематизації та узагальнення.</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ціннісні орієнтири у володінні навчально-пізнавальними навичками</w:t>
            </w:r>
            <w:r w:rsidRPr="00CB0A67">
              <w:rPr>
                <w:rFonts w:ascii="Times New Roman" w:eastAsia="Times New Roman" w:hAnsi="Times New Roman" w:cs="Times New Roman"/>
                <w:b/>
                <w:bCs/>
                <w:color w:val="444444"/>
                <w:sz w:val="28"/>
                <w:szCs w:val="28"/>
                <w:bdr w:val="none" w:sz="0" w:space="0" w:color="auto" w:frame="1"/>
                <w:lang w:val="ru-RU" w:eastAsia="ru-RU" w:bidi="ar-SA"/>
              </w:rPr>
              <w:t>, </w:t>
            </w:r>
            <w:r w:rsidRPr="00CB0A67">
              <w:rPr>
                <w:rFonts w:ascii="Times New Roman" w:eastAsia="Times New Roman" w:hAnsi="Times New Roman" w:cs="Times New Roman"/>
                <w:color w:val="444444"/>
                <w:sz w:val="28"/>
                <w:szCs w:val="28"/>
                <w:bdr w:val="none" w:sz="0" w:space="0" w:color="auto" w:frame="1"/>
                <w:lang w:val="ru-RU" w:eastAsia="ru-RU" w:bidi="ar-SA"/>
              </w:rPr>
              <w:t>допитливість і спостережливість, готовність до інновацій;  позитивне емоційне сприйняття власного розвитку, отримання задоволення від інтелектуальної діяльності.</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дидактичні засоби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002AC6"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7</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застосовувати фізичні знання для генерування ідей та ініціатив щодо проектної, конструкторської та винахідницької діяльності, для вирішення життєвих проблем, пов’язаних із матеріальними й енергетичними ресурсами;  прогнозувати вплив фізики на розвиток технологій, нових напрямів підприємництва;  оцінювати можливість застосування набутих знань з фізики в майбутній професійній діяльності, для ефективного вирішення повсякденних проблем;  оцінювати власні здібності щодо вибору майбутньої професії, пов’язаною з фізикою чи технікою;  економно й ефективно використовувати сучасну техніку, матеріальні ресурси;  ефективно організовувати власну діяльність.</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ціннісне ставлення до фізичних знань, результатів власної праці та праці інших людей; усвідомлення необхідності виваженого підходу до вибору професії, оцінка власних здібностей;   ініціативність, працьовитість, відповідальність як запорука результативності власної діяльності;  прагнення досягти певного соціального статусу, зробити внесок до економічного процвітання держави.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приклади успішних бізнес-проектів у галузі новітніх технологій (мікроелектроніка, нанотехнології, космічна техніка, електромобілі тощо), навчальні екскурсії на високотехнологічні підприємства, зустрічі з успішними підприємцями</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p>
        </w:tc>
      </w:tr>
      <w:tr w:rsidR="003D1E61" w:rsidRPr="00002AC6"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8</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займати активну та відповідальну громадянську позицію в учнівському колективі, самоврядуванні школи, серед мешканців селища, мікрорайону тощо;  активно працювати в групах, розподіляти ролі, оцінювати вклад власний та інших, приймати виважені рішення, які сприятимуть розв’язанню досліджуваної проблеми чи завдання, важливих для даного освітнього середовища,  учнівського колективу;  ефективно співпрацювати в команді над реалізацією навчальних дослідницьких проектів у галузі «Природознавство», залучаючи родину та іншу спільноту; визначати особистісні якості відомих учених-фізиків, що свідчать про їхню громадянську позицію, моральні якості.</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усвідомлення себе громадянином України;     громадянська відповідальність за стан розвитку місцевої громади, країни;  толерантне ставлення до точки зору іншої особи;  оцінювання внеску українських та іноземних учених-фізиків і винахідників у суспільний розвиток;   розуміння відповідальності за використання досягнень фізики для безпеки суспільства.</w:t>
            </w:r>
          </w:p>
          <w:p w:rsidR="003D1E61" w:rsidRPr="00304C0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робота в групах, проекти та інші види навчальної діяльності</w:t>
            </w:r>
          </w:p>
        </w:tc>
      </w:tr>
      <w:tr w:rsidR="003D1E61" w:rsidRPr="00CB0A67"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9</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використовувати знання з фізики під час реалізації власних творчих ідей; виявляти фізичні явища та процеси у творах мистецтва.</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усвідомлення причетності до національної й світової культури через вивчення природничих наук і мистецтва;  розуміння гармонійної взаємодії людини і природи.</w:t>
            </w:r>
          </w:p>
          <w:p w:rsidR="003D1E61" w:rsidRPr="007C4A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твори мистецтва</w:t>
            </w:r>
          </w:p>
        </w:tc>
      </w:tr>
      <w:tr w:rsidR="003D1E61" w:rsidRPr="00002AC6" w:rsidTr="002477F0">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10</w:t>
            </w:r>
          </w:p>
        </w:tc>
        <w:tc>
          <w:tcPr>
            <w:tcW w:w="1702"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8074"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bdr w:val="none" w:sz="0" w:space="0" w:color="auto" w:frame="1"/>
                <w:lang w:val="ru-RU" w:eastAsia="ru-RU" w:bidi="ar-SA"/>
              </w:rPr>
              <w:t xml:space="preserve"> застосовувати набуті знання та навички для збереження власного здоров’я та здоров’я інших;  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    визначати причинно-наслідкові зв’язки впливу сучасного виробництва, життєдіяльності людини на  довкілля;  аналізувати проблеми довкілля, визначати способи їх вирішення, брати участь у практичній реалізації цих проектів;    оцінювати позитивний потенціал та ризики використання надбань фізики, техніки і технологій для добробуту людини й безпеки довкілля.</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bdr w:val="none" w:sz="0" w:space="0" w:color="auto" w:frame="1"/>
                <w:lang w:val="ru-RU" w:eastAsia="ru-RU" w:bidi="ar-SA"/>
              </w:rPr>
              <w:t>  готовність брати участь у природоохоронних заходах;  самооцінка та оцінка поведінки інших стосовно можливих ризиків для здоров’я;   ціннісне ставлення до власного здоров’я та здоров’я  інших людей, до навколишнього середовища як до потенційного джерела здоров’я, добробуту та безпеки;   усвідомлення важливості ощадного природокористування, потенціалу фізичної науки щодо збереження довкілля.</w:t>
            </w:r>
          </w:p>
          <w:p w:rsidR="003D1E61" w:rsidRPr="007C4A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CB0A67">
              <w:rPr>
                <w:rFonts w:ascii="Times New Roman" w:eastAsia="Times New Roman" w:hAnsi="Times New Roman" w:cs="Times New Roman"/>
                <w:color w:val="444444"/>
                <w:sz w:val="28"/>
                <w:szCs w:val="28"/>
                <w:bdr w:val="none" w:sz="0" w:space="0" w:color="auto" w:frame="1"/>
                <w:lang w:val="ru-RU" w:eastAsia="ru-RU" w:bidi="ar-SA"/>
              </w:rPr>
              <w:t>навчальні проекти здоров’язбережувального та екологічного спрямування</w:t>
            </w:r>
          </w:p>
        </w:tc>
      </w:tr>
    </w:tbl>
    <w:p w:rsidR="003D1E61" w:rsidRPr="00CB0A67" w:rsidRDefault="003D1E61" w:rsidP="003D1E61">
      <w:pPr>
        <w:widowControl/>
        <w:spacing w:after="200" w:line="276" w:lineRule="auto"/>
        <w:jc w:val="center"/>
        <w:rPr>
          <w:rFonts w:ascii="Times New Roman" w:eastAsia="Calibri" w:hAnsi="Times New Roman" w:cs="Times New Roman"/>
          <w:color w:val="auto"/>
          <w:sz w:val="28"/>
          <w:szCs w:val="28"/>
          <w:lang w:val="ru-RU" w:bidi="ar-SA"/>
        </w:rPr>
      </w:pPr>
    </w:p>
    <w:p w:rsidR="003D1E61" w:rsidRPr="00CB0A67" w:rsidRDefault="003D1E61" w:rsidP="003D1E61">
      <w:pPr>
        <w:widowControl/>
        <w:spacing w:after="200" w:line="276" w:lineRule="auto"/>
        <w:jc w:val="center"/>
        <w:rPr>
          <w:rFonts w:ascii="Times New Roman" w:eastAsia="Calibri" w:hAnsi="Times New Roman" w:cs="Times New Roman"/>
          <w:b/>
          <w:i/>
          <w:color w:val="auto"/>
          <w:sz w:val="28"/>
          <w:szCs w:val="28"/>
          <w:lang w:bidi="ar-SA"/>
        </w:rPr>
      </w:pPr>
      <w:r w:rsidRPr="00CB0A67">
        <w:rPr>
          <w:rFonts w:ascii="Times New Roman" w:eastAsia="Calibri" w:hAnsi="Times New Roman" w:cs="Times New Roman"/>
          <w:b/>
          <w:i/>
          <w:color w:val="auto"/>
          <w:sz w:val="28"/>
          <w:szCs w:val="28"/>
          <w:lang w:bidi="ar-SA"/>
        </w:rPr>
        <w:t>Наскрізні лінії</w:t>
      </w:r>
    </w:p>
    <w:tbl>
      <w:tblPr>
        <w:tblStyle w:val="41"/>
        <w:tblW w:w="0" w:type="auto"/>
        <w:tblInd w:w="-998" w:type="dxa"/>
        <w:tblLook w:val="04A0" w:firstRow="1" w:lastRow="0" w:firstColumn="1" w:lastColumn="0" w:noHBand="0" w:noVBand="1"/>
      </w:tblPr>
      <w:tblGrid>
        <w:gridCol w:w="567"/>
        <w:gridCol w:w="2411"/>
        <w:gridCol w:w="7365"/>
      </w:tblGrid>
      <w:tr w:rsidR="003D1E61" w:rsidRPr="00CB0A67"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Наскрізні лінії</w:t>
            </w:r>
          </w:p>
        </w:tc>
        <w:tc>
          <w:tcPr>
            <w:tcW w:w="7365"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 xml:space="preserve">Компоненти </w:t>
            </w:r>
          </w:p>
        </w:tc>
      </w:tr>
      <w:tr w:rsidR="003D1E61" w:rsidRPr="00002AC6"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365" w:type="dxa"/>
          </w:tcPr>
          <w:p w:rsidR="003D1E61" w:rsidRPr="00CB0A67" w:rsidRDefault="003D1E61" w:rsidP="00402269">
            <w:pPr>
              <w:widowControl/>
              <w:numPr>
                <w:ilvl w:val="0"/>
                <w:numId w:val="48"/>
              </w:numPr>
              <w:shd w:val="clear" w:color="auto" w:fill="FFFFFF"/>
              <w:ind w:left="0"/>
              <w:jc w:val="both"/>
              <w:textAlignment w:val="baseline"/>
              <w:rPr>
                <w:rFonts w:ascii="Times New Roman" w:eastAsia="Calibri" w:hAnsi="Times New Roman" w:cs="Times New Roman"/>
                <w:b/>
                <w:i/>
                <w:color w:val="444444"/>
                <w:sz w:val="28"/>
                <w:szCs w:val="28"/>
                <w:shd w:val="clear" w:color="auto" w:fill="FFFFFF"/>
                <w:lang w:val="ru-RU" w:bidi="ar-SA"/>
              </w:rPr>
            </w:pPr>
            <w:r w:rsidRPr="00CB0A67">
              <w:rPr>
                <w:rFonts w:ascii="Times New Roman" w:eastAsia="Calibri" w:hAnsi="Times New Roman" w:cs="Times New Roman"/>
                <w:color w:val="444444"/>
                <w:sz w:val="28"/>
                <w:szCs w:val="28"/>
                <w:shd w:val="clear" w:color="auto" w:fill="FFFFFF"/>
                <w:lang w:val="uk-UA" w:bidi="ar-SA"/>
              </w:rPr>
              <w:t>Н</w:t>
            </w:r>
            <w:r w:rsidRPr="00CB0A67">
              <w:rPr>
                <w:rFonts w:ascii="Times New Roman" w:eastAsia="Calibri" w:hAnsi="Times New Roman" w:cs="Times New Roman"/>
                <w:color w:val="444444"/>
                <w:sz w:val="28"/>
                <w:szCs w:val="28"/>
                <w:shd w:val="clear" w:color="auto" w:fill="FFFFFF"/>
                <w:lang w:val="ru-RU" w:bidi="ar-SA"/>
              </w:rPr>
              <w:t>ацілена на формування в учнів соціальної активності, відповідальності та екологічної свідомості, готовності брати участь у збереженні довкілля й розвитку суспільства, усвідомлення важливості сталого розвитку для майбутніх поколінь</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Times New Roman" w:hAnsi="Times New Roman" w:cs="Times New Roman"/>
                <w:color w:val="444444"/>
                <w:sz w:val="28"/>
                <w:szCs w:val="28"/>
                <w:bdr w:val="none" w:sz="0" w:space="0" w:color="auto" w:frame="1"/>
                <w:lang w:val="ru-RU" w:eastAsia="ru-RU" w:bidi="ar-SA"/>
              </w:rPr>
              <w:t>критично оцінювати результати людської діяльності в природному середовищі, усвідомлювати важливість ощадного природокористування;</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CB0A67">
              <w:rPr>
                <w:rFonts w:ascii="Times New Roman" w:eastAsia="Times New Roman" w:hAnsi="Times New Roman" w:cs="Times New Roman"/>
                <w:color w:val="444444"/>
                <w:sz w:val="28"/>
                <w:szCs w:val="28"/>
                <w:shd w:val="clear" w:color="auto" w:fill="FFFFFF"/>
                <w:lang w:val="uk-UA" w:eastAsia="ru-RU" w:bidi="ar-SA"/>
              </w:rPr>
              <w:t xml:space="preserve"> задачі на вирішення проблем довкілля, визначення причинно-наслідкових зв’язків впливу сучасного виробництва, життєдіяльності людини і довкілля</w:t>
            </w:r>
          </w:p>
        </w:tc>
      </w:tr>
      <w:tr w:rsidR="003D1E61" w:rsidRPr="00002AC6"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365" w:type="dxa"/>
          </w:tcPr>
          <w:p w:rsidR="003D1E61" w:rsidRPr="00CB0A67" w:rsidRDefault="003D1E61" w:rsidP="005D73A7">
            <w:pPr>
              <w:widowControl/>
              <w:jc w:val="both"/>
              <w:rPr>
                <w:rFonts w:ascii="Times New Roman" w:eastAsia="Calibri" w:hAnsi="Times New Roman" w:cs="Times New Roman"/>
                <w:b/>
                <w:i/>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прия</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формуванню діяльного члена громади й суспільства, що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CB0A67">
              <w:rPr>
                <w:rFonts w:ascii="Times New Roman" w:eastAsia="Times New Roman" w:hAnsi="Times New Roman" w:cs="Times New Roman"/>
                <w:color w:val="444444"/>
                <w:sz w:val="28"/>
                <w:szCs w:val="28"/>
                <w:shd w:val="clear" w:color="auto" w:fill="FFFFFF"/>
                <w:lang w:val="ru-RU" w:eastAsia="ru-RU" w:bidi="ar-SA"/>
              </w:rPr>
              <w:t xml:space="preserve"> </w:t>
            </w:r>
            <w:r w:rsidRPr="00CB0A67">
              <w:rPr>
                <w:rFonts w:ascii="Times New Roman" w:eastAsia="Times New Roman" w:hAnsi="Times New Roman" w:cs="Times New Roman"/>
                <w:color w:val="444444"/>
                <w:sz w:val="28"/>
                <w:szCs w:val="28"/>
                <w:bdr w:val="none" w:sz="0" w:space="0" w:color="auto" w:frame="1"/>
                <w:lang w:val="ru-RU" w:eastAsia="ru-RU" w:bidi="ar-SA"/>
              </w:rPr>
              <w:t>під час навчання фізики учні можуть:</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працювати в команді, приймати виважені рішення, що сприятимуть вирішенню науково-технологічних, економічних, соціальних чи інших проблем сучасного суспільства;</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ефективно співпрацювати з іншими над реалізацією різноманітних проектів, залучаючи родину, місцеву громаду та ширшу спільноту;</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визначати особистісні якості відомих учених-фізиків, що свідчать про їхню громадянську позицію, моральні якості;</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розуміти, що стан надходження інвестицій в Україну, а отже й рівень добробуту в громадах, суспільстві в цілому залежить від рівня фізико-математичної й технологічної освіти, розвитку високотехнологічного виробництва;</w:t>
            </w:r>
          </w:p>
          <w:p w:rsidR="003D1E61" w:rsidRPr="00CB0A67"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аналізувати й критично оцінювати події в державі на основі статистичних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w:t>
            </w:r>
          </w:p>
          <w:p w:rsidR="003D1E61" w:rsidRPr="007C4AF0" w:rsidRDefault="003D1E61" w:rsidP="00402269">
            <w:pPr>
              <w:widowControl/>
              <w:numPr>
                <w:ilvl w:val="0"/>
                <w:numId w:val="49"/>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діяти як активний та відповідальний член громадянського суспільства.</w:t>
            </w:r>
          </w:p>
        </w:tc>
      </w:tr>
      <w:tr w:rsidR="003D1E61" w:rsidRPr="00002AC6"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2411" w:type="dxa"/>
          </w:tcPr>
          <w:p w:rsidR="003D1E61" w:rsidRPr="00CB0A67" w:rsidRDefault="003D1E61" w:rsidP="003D1E61">
            <w:pPr>
              <w:widowControl/>
              <w:tabs>
                <w:tab w:val="left" w:pos="502"/>
              </w:tabs>
              <w:rPr>
                <w:rFonts w:ascii="Times New Roman" w:eastAsia="Calibri" w:hAnsi="Times New Roman" w:cs="Times New Roman"/>
                <w:b/>
                <w:i/>
                <w:color w:val="auto"/>
                <w:sz w:val="28"/>
                <w:szCs w:val="28"/>
                <w:lang w:val="ru-RU" w:bidi="ar-SA"/>
              </w:rPr>
            </w:pPr>
            <w:r w:rsidRPr="00CB0A67">
              <w:rPr>
                <w:rFonts w:ascii="Times New Roman" w:eastAsia="Calibri" w:hAnsi="Times New Roman" w:cs="Times New Roman"/>
                <w:color w:val="auto"/>
                <w:sz w:val="28"/>
                <w:szCs w:val="28"/>
                <w:lang w:val="ru-RU" w:bidi="ar-SA"/>
              </w:rPr>
              <w:tab/>
            </w:r>
            <w:r w:rsidRPr="00CB0A67">
              <w:rPr>
                <w:rFonts w:ascii="Times New Roman" w:eastAsia="Calibri" w:hAnsi="Times New Roman" w:cs="Times New Roman"/>
                <w:b/>
                <w:i/>
                <w:color w:val="444444"/>
                <w:sz w:val="28"/>
                <w:szCs w:val="28"/>
                <w:shd w:val="clear" w:color="auto" w:fill="FFFFFF"/>
                <w:lang w:val="ru-RU" w:bidi="ar-SA"/>
              </w:rPr>
              <w:t>Здоров'я і безпека</w:t>
            </w:r>
          </w:p>
        </w:tc>
        <w:tc>
          <w:tcPr>
            <w:tcW w:w="7365" w:type="dxa"/>
          </w:tcPr>
          <w:p w:rsidR="003D1E61" w:rsidRPr="00CB0A67" w:rsidRDefault="003D1E61" w:rsidP="00402269">
            <w:pPr>
              <w:widowControl/>
              <w:numPr>
                <w:ilvl w:val="0"/>
                <w:numId w:val="47"/>
              </w:numPr>
              <w:shd w:val="clear" w:color="auto" w:fill="FFFFFF"/>
              <w:ind w:left="0"/>
              <w:jc w:val="both"/>
              <w:textAlignment w:val="baseline"/>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color w:val="444444"/>
                <w:sz w:val="28"/>
                <w:szCs w:val="28"/>
                <w:shd w:val="clear" w:color="auto" w:fill="FFFFFF"/>
                <w:lang w:val="uk-UA" w:bidi="ar-SA"/>
              </w:rPr>
              <w:t>Формування</w:t>
            </w:r>
            <w:r w:rsidRPr="00CB0A67">
              <w:rPr>
                <w:rFonts w:ascii="Times New Roman" w:eastAsia="Calibri" w:hAnsi="Times New Roman" w:cs="Times New Roman"/>
                <w:color w:val="444444"/>
                <w:sz w:val="28"/>
                <w:szCs w:val="28"/>
                <w:shd w:val="clear" w:color="auto" w:fill="FFFFFF"/>
                <w:lang w:val="ru-RU" w:bidi="ar-SA"/>
              </w:rPr>
              <w:t xml:space="preserve"> учня як духовно, емоційно, соціально й фізично повноцінного члена суспільства, який здатний дотримуватися здорового способу життя й формувати безпечне життєве середовище.</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lang w:val="uk-UA" w:eastAsia="ru-RU" w:bidi="ar-SA"/>
              </w:rPr>
              <w:t>Навчальні ресурси:</w:t>
            </w:r>
            <w:r w:rsidRPr="00CB0A67">
              <w:rPr>
                <w:rFonts w:ascii="Times New Roman" w:eastAsia="Times New Roman" w:hAnsi="Times New Roman" w:cs="Times New Roman"/>
                <w:color w:val="444444"/>
                <w:sz w:val="28"/>
                <w:szCs w:val="28"/>
                <w:lang w:val="uk-UA" w:eastAsia="ru-RU" w:bidi="ar-SA"/>
              </w:rPr>
              <w:t xml:space="preserve"> </w:t>
            </w:r>
            <w:r w:rsidRPr="00CB0A67">
              <w:rPr>
                <w:rFonts w:ascii="Times New Roman" w:eastAsia="Times New Roman" w:hAnsi="Times New Roman" w:cs="Times New Roman"/>
                <w:color w:val="444444"/>
                <w:sz w:val="28"/>
                <w:szCs w:val="28"/>
                <w:bdr w:val="none" w:sz="0" w:space="0" w:color="auto" w:frame="1"/>
                <w:lang w:val="ru-RU" w:eastAsia="ru-RU" w:bidi="ar-SA"/>
              </w:rPr>
              <w:t>під час навчання фізики учні можуть:</w:t>
            </w:r>
          </w:p>
          <w:p w:rsidR="003D1E61" w:rsidRPr="00CB0A67"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застосовувати набуті знання та навички для збереження власного здоров’я та здоров’я інших;</w:t>
            </w:r>
          </w:p>
          <w:p w:rsidR="003D1E61" w:rsidRPr="00CB0A67"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дотримуватися правил безпеки життєдіяльності під час виконання навчальних експериментів, у надзвичайних ситуаціях природного чи техногенного характеру;</w:t>
            </w:r>
          </w:p>
          <w:p w:rsidR="003D1E61" w:rsidRPr="00CB0A67"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оцінювати позитивний потенціал та ризики використання надбань фізики, техніки і технологій для добробуту людини і безпеки суспільства та довкілля;</w:t>
            </w:r>
          </w:p>
          <w:p w:rsidR="003D1E61" w:rsidRPr="007C4AF0" w:rsidRDefault="003D1E61" w:rsidP="00402269">
            <w:pPr>
              <w:widowControl/>
              <w:numPr>
                <w:ilvl w:val="0"/>
                <w:numId w:val="50"/>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виявляти ціннісне ставлення до власного здоров’я і здоров’я інших людей, до навколишнього середовища як до потенційного джерела здоров’я, добробуту та безпек</w:t>
            </w:r>
          </w:p>
        </w:tc>
      </w:tr>
      <w:tr w:rsidR="003D1E61" w:rsidRPr="00002AC6" w:rsidTr="003D1E61">
        <w:tc>
          <w:tcPr>
            <w:tcW w:w="567" w:type="dxa"/>
          </w:tcPr>
          <w:p w:rsidR="003D1E61" w:rsidRPr="00CB0A67" w:rsidRDefault="003D1E61" w:rsidP="003D1E61">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2411" w:type="dxa"/>
          </w:tcPr>
          <w:p w:rsidR="003D1E61" w:rsidRPr="00CB0A67" w:rsidRDefault="003D1E61" w:rsidP="003D1E61">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365" w:type="dxa"/>
          </w:tcPr>
          <w:p w:rsidR="003D1E61" w:rsidRPr="00CB0A67"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CB0A67">
              <w:rPr>
                <w:rFonts w:ascii="Times New Roman" w:eastAsia="Times New Roman" w:hAnsi="Times New Roman" w:cs="Times New Roman"/>
                <w:color w:val="444444"/>
                <w:sz w:val="28"/>
                <w:szCs w:val="28"/>
                <w:shd w:val="clear" w:color="auto" w:fill="FFFFFF"/>
                <w:lang w:val="uk-UA" w:eastAsia="ru-RU" w:bidi="ar-SA"/>
              </w:rPr>
              <w:t>Н</w:t>
            </w:r>
            <w:r w:rsidRPr="00CB0A67">
              <w:rPr>
                <w:rFonts w:ascii="Times New Roman" w:eastAsia="Times New Roman" w:hAnsi="Times New Roman" w:cs="Times New Roman"/>
                <w:color w:val="444444"/>
                <w:sz w:val="28"/>
                <w:szCs w:val="28"/>
                <w:shd w:val="clear" w:color="auto" w:fill="FFFFFF"/>
                <w:lang w:val="ru-RU" w:eastAsia="ru-RU" w:bidi="ar-SA"/>
              </w:rPr>
              <w:t>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3D1E61" w:rsidRPr="00CB0A67"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CB0A67">
              <w:rPr>
                <w:rFonts w:ascii="Times New Roman" w:eastAsia="Times New Roman" w:hAnsi="Times New Roman" w:cs="Times New Roman"/>
                <w:color w:val="444444"/>
                <w:sz w:val="28"/>
                <w:szCs w:val="28"/>
                <w:bdr w:val="none" w:sz="0" w:space="0" w:color="auto" w:frame="1"/>
                <w:lang w:val="ru-RU" w:eastAsia="ru-RU" w:bidi="ar-SA"/>
              </w:rPr>
              <w:t>час навчання фізики учні можуть:</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застосовувати фізичні знання для генерування ідей та ініціатив щодо проектної, конструкторської й винахідницької діяльності, для вирішення життєвих проблем, пов’язаних із матеріальними та енергетичними ресурсами;</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прогнозувати вплив фізики на розвиток технологій, нових напрямів підприємництва;</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оцінювати можливості застосування набутих знань з фізики в майбутній професійній діяльності, для ефективного вирішення повсякденних проблем;</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оцінювати власні здібності щодо вибору майбутньої професії, пов’язаної з фізикою чи технікою;</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розвивати ініціативність, працьовитість, відповідальність як запоруку результативності власної діяльності;</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прагнути досягти певного соціального статусу в суспільстві, зробити внесок до економічного процвітання держави;</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презентувати власні ідеї та ініціативи;</w:t>
            </w:r>
          </w:p>
          <w:p w:rsidR="003D1E61" w:rsidRPr="00CB0A67"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аналізувати власну економічну ситуацію, родинний бюджет;</w:t>
            </w:r>
          </w:p>
          <w:p w:rsidR="003D1E61" w:rsidRPr="007C4AF0" w:rsidRDefault="003D1E61" w:rsidP="00402269">
            <w:pPr>
              <w:widowControl/>
              <w:numPr>
                <w:ilvl w:val="0"/>
                <w:numId w:val="51"/>
              </w:numPr>
              <w:shd w:val="clear" w:color="auto" w:fill="FFFFFF"/>
              <w:ind w:left="0"/>
              <w:jc w:val="both"/>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bdr w:val="none" w:sz="0" w:space="0" w:color="auto" w:frame="1"/>
                <w:lang w:val="ru-RU" w:eastAsia="ru-RU" w:bidi="ar-SA"/>
              </w:rPr>
              <w:t>орієнтуватися в широкому колі послуг і товарів на основі чітких критеріїв, робити споживчий вибір, протистояти маніпуляціям, що використовуються в рекламному та інформаційному просторі.</w:t>
            </w:r>
          </w:p>
        </w:tc>
      </w:tr>
    </w:tbl>
    <w:p w:rsidR="003D1E61" w:rsidRPr="00CB0A67" w:rsidRDefault="003D1E61" w:rsidP="003D1E61">
      <w:pPr>
        <w:widowControl/>
        <w:spacing w:after="200" w:line="276" w:lineRule="auto"/>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Форми та методи реалізації ключових компетентностей та наскрізних ліній на уроках фізики:</w:t>
      </w:r>
    </w:p>
    <w:p w:rsidR="003D1E61" w:rsidRPr="00CB0A67"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 xml:space="preserve">5-7 класи: </w:t>
      </w:r>
      <w:r w:rsidRPr="00CB0A67">
        <w:rPr>
          <w:rFonts w:ascii="Times New Roman" w:eastAsia="Calibri" w:hAnsi="Times New Roman" w:cs="Times New Roman"/>
          <w:color w:val="auto"/>
          <w:sz w:val="28"/>
          <w:szCs w:val="28"/>
          <w:lang w:val="uk-UA" w:bidi="ar-SA"/>
        </w:rPr>
        <w:t>проектна діяльність, урок – гра, групові уроки.</w:t>
      </w:r>
    </w:p>
    <w:p w:rsidR="003D1E61" w:rsidRPr="00CB0A67"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8-9 класи</w:t>
      </w:r>
      <w:r w:rsidRPr="00CB0A67">
        <w:rPr>
          <w:rFonts w:ascii="Times New Roman" w:eastAsia="Calibri" w:hAnsi="Times New Roman" w:cs="Times New Roman"/>
          <w:color w:val="auto"/>
          <w:sz w:val="28"/>
          <w:szCs w:val="28"/>
          <w:lang w:val="uk-UA" w:bidi="ar-SA"/>
        </w:rPr>
        <w:t>: лабораторні заняття у віртуальній лабораторії, інструктивні лекції, навчальні екскурсії, евристичні спостереження, які супроводжуються фотографуванням предмета вивчення.</w:t>
      </w:r>
    </w:p>
    <w:p w:rsidR="003D1E61" w:rsidRPr="005D73A7" w:rsidRDefault="003D1E61" w:rsidP="003D1E61">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Географія</w:t>
      </w:r>
    </w:p>
    <w:tbl>
      <w:tblPr>
        <w:tblStyle w:val="51"/>
        <w:tblW w:w="0" w:type="auto"/>
        <w:tblInd w:w="-856" w:type="dxa"/>
        <w:tblLook w:val="04A0" w:firstRow="1" w:lastRow="0" w:firstColumn="1" w:lastColumn="0" w:noHBand="0" w:noVBand="1"/>
      </w:tblPr>
      <w:tblGrid>
        <w:gridCol w:w="567"/>
        <w:gridCol w:w="2345"/>
        <w:gridCol w:w="7365"/>
      </w:tblGrid>
      <w:tr w:rsidR="003D1E61" w:rsidRPr="002477F0"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Ключові компетентності</w:t>
            </w:r>
          </w:p>
        </w:tc>
        <w:tc>
          <w:tcPr>
            <w:tcW w:w="7365"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Компоненти</w:t>
            </w:r>
          </w:p>
        </w:tc>
      </w:tr>
      <w:tr w:rsidR="003D1E61" w:rsidRPr="00002AC6"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1</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auto"/>
                <w:sz w:val="28"/>
                <w:szCs w:val="28"/>
                <w:lang w:val="ru-RU" w:eastAsia="ru-RU" w:bidi="ar-SA"/>
              </w:rPr>
              <w:t>Уміння:</w:t>
            </w:r>
            <w:r w:rsidRPr="002477F0">
              <w:rPr>
                <w:rFonts w:ascii="Times New Roman" w:eastAsia="Times New Roman" w:hAnsi="Times New Roman" w:cs="Times New Roman"/>
                <w:color w:val="auto"/>
                <w:sz w:val="28"/>
                <w:szCs w:val="28"/>
                <w:lang w:val="ru-RU" w:eastAsia="ru-RU" w:bidi="ar-SA"/>
              </w:rPr>
              <w:t xml:space="preserve"> усно й письмово тлумачити географічні поняття, факти, явища, закони, теорії; описувати (усно чи письмово) географічні об’єкти, процеси, явища, послуговуючись багатим арсеналом мовних засобів – термінами, поняттями тощо; обговорювати проблеми географічного змісту глобального та регіонального рівня. </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auto"/>
                <w:sz w:val="28"/>
                <w:szCs w:val="28"/>
                <w:lang w:val="uk-UA" w:eastAsia="ru-RU" w:bidi="ar-SA"/>
              </w:rPr>
              <w:t>Ставлення:</w:t>
            </w:r>
            <w:r w:rsidRPr="002477F0">
              <w:rPr>
                <w:rFonts w:ascii="Times New Roman" w:eastAsia="Times New Roman" w:hAnsi="Times New Roman" w:cs="Times New Roman"/>
                <w:color w:val="auto"/>
                <w:sz w:val="28"/>
                <w:szCs w:val="28"/>
                <w:lang w:val="uk-UA" w:eastAsia="ru-RU" w:bidi="ar-SA"/>
              </w:rPr>
              <w:t xml:space="preserve"> усвідомлювати значущість здобутків географічної науки, зокрема пошанування досягнень українських учених; прагнення до розвитку української термінологічної лексики в системі географічних наук.</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color w:val="auto"/>
                <w:sz w:val="28"/>
                <w:szCs w:val="28"/>
                <w:lang w:val="uk-UA" w:eastAsia="ru-RU" w:bidi="ar-SA"/>
              </w:rPr>
              <w:t xml:space="preserve"> </w:t>
            </w:r>
            <w:r w:rsidRPr="002477F0">
              <w:rPr>
                <w:rFonts w:ascii="Times New Roman" w:eastAsia="Times New Roman" w:hAnsi="Times New Roman" w:cs="Times New Roman"/>
                <w:b/>
                <w:i/>
                <w:color w:val="auto"/>
                <w:sz w:val="28"/>
                <w:szCs w:val="28"/>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навчальні, науково-популярні, художні тексти про природу, дослідницькі проекти в галузі географії, усні / письмові презентації їх результатів.</w:t>
            </w:r>
          </w:p>
        </w:tc>
      </w:tr>
      <w:tr w:rsidR="003D1E61" w:rsidRPr="00002AC6"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2</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 xml:space="preserve">використовувати іншомовні навчальні джерела для отримання інформації географічного змісту; описувати іноземними мовами, аналізувати та оцінювати роль природних явищ у сучасному світі, доречно використовувати географічні поняття та найуживаніші терміни в усних чи письмових текстах, читати та тлумачити географічну термінологію іноземною мовою. </w:t>
            </w:r>
          </w:p>
          <w:p w:rsidR="003D1E61" w:rsidRPr="007C4A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 xml:space="preserve">зацікавленість інформацією географічного змісту іноземною мовою; розуміння глобальних проблем людства і прагнення долучитися до їх розв’язання, зокрема й з допомогою іноземних мов. </w:t>
            </w: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довідкова література, онлайнові перекладачі, іншомовні сайти, статті з іншомовної вікіпедії, </w:t>
            </w:r>
            <w:r w:rsidR="007C4AF0">
              <w:rPr>
                <w:rFonts w:ascii="Times New Roman" w:eastAsia="Times New Roman" w:hAnsi="Times New Roman" w:cs="Times New Roman"/>
                <w:color w:val="auto"/>
                <w:sz w:val="28"/>
                <w:szCs w:val="28"/>
                <w:lang w:val="uk-UA" w:eastAsia="ru-RU" w:bidi="ar-SA"/>
              </w:rPr>
              <w:t>іноземні підручники і посібники</w:t>
            </w:r>
          </w:p>
        </w:tc>
      </w:tr>
      <w:tr w:rsidR="003D1E61" w:rsidRPr="00002AC6"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3</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застосовувати математичні методи для розв’язання географічних проблем і задач, розуміти і використовувати математичні моделі природних та суспільних явищ і процесів.</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усвідомлення варіативності та значущості математичних методів у розв’язанні географічних проблем і задач.</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w:t>
            </w:r>
            <w:r w:rsidRPr="002477F0">
              <w:rPr>
                <w:rFonts w:ascii="Times New Roman" w:eastAsia="Times New Roman" w:hAnsi="Times New Roman" w:cs="Times New Roman"/>
                <w:color w:val="auto"/>
                <w:sz w:val="28"/>
                <w:szCs w:val="28"/>
                <w:lang w:val="ru-RU" w:eastAsia="ru-RU" w:bidi="ar-SA"/>
              </w:rPr>
              <w:t>завдання на виконання обчислень, аналіз та обробка статистичної інформації, поданої в різних формах (картографічній, табличній, графічній).</w:t>
            </w:r>
          </w:p>
        </w:tc>
      </w:tr>
      <w:tr w:rsidR="003D1E61" w:rsidRPr="00002AC6"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4</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пояснювати явища в живій природі, використовуючи наукове мислення; самостійно чи в групі досліджувати живу природу, аналізувати і визначати проблеми довкілля; оцінювати значення географії для сталого розвитку та розв’язання глобальних проблем</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відповідальність за ощадне використання природних ресурсів, екологічний стан у місцевій громаді, в Україні та світі; готовність до розв’язання проблем, пов’язаних зі станом довкілля.</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географічні задачі, ситуативні вправи щодо розв’язання проблем стану довкілля, біорізноманіття, ощадного використання природних ресурсів тощо.</w:t>
            </w:r>
          </w:p>
        </w:tc>
      </w:tr>
      <w:tr w:rsidR="003D1E61" w:rsidRPr="00002AC6"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5</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використовувати сучасні цифрові технології і пристрої для спостереження за довкіллям, явищами і процесами в суспільстві і живій природі; створювати інформаційні продукти (мультимедійна презентація, блог тощо) природничо – географічного та суспільно-географічного спрямування; шукати, обробляти і зберігати інформацію географічного характеру, критично оцінюючи її.</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дотримання авторського права, етичних принципів поводження з інформацією; усвідомлення необхідності екологічних методів і засобів утилізації цифрових пристроїв</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електронні картографічні джерела, електронні посібники, збірники задач, тести тощо.</w:t>
            </w:r>
          </w:p>
        </w:tc>
      </w:tr>
      <w:tr w:rsidR="003D1E61" w:rsidRPr="00002AC6"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6</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організовувати й оцінювати свою навчально-пізнавальну діяльність, зокрема самостійно чи в групі планувати і проводити спостереження або експерименти, реалізовувати проекти, ставити перед собою цілі і досягати їх, вибудовувати власну траєкторію розвитку впродовж життя.</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ru-RU" w:eastAsia="ru-RU" w:bidi="ar-SA"/>
              </w:rPr>
              <w:t>допитливість і спостережливість, готовність до інновацій</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довідкова система програмних засобів.</w:t>
            </w:r>
          </w:p>
        </w:tc>
      </w:tr>
      <w:tr w:rsidR="003D1E61" w:rsidRPr="00002AC6"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7</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генерувати ідеї й ініціативи щодо проектної та винахідницької діяльності, ефективного використання природних ресурсів; прогнозувати вплив географічних процесів і закономірностей на розвиток технологій, нових напрямів підприємництва; нівелювати ризики і використовувати можливості для створення цінностей для себе та інших у довкіллі; керувати групою (надихати, переконувати й залучати до діяльності, зокрема природоохоронної чи наукової).</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b/>
                <w:bCs/>
                <w:i/>
                <w:iCs/>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 xml:space="preserve">Ставлення: </w:t>
            </w:r>
            <w:r w:rsidRPr="002477F0">
              <w:rPr>
                <w:rFonts w:ascii="Times New Roman" w:eastAsia="Times New Roman" w:hAnsi="Times New Roman" w:cs="Times New Roman"/>
                <w:color w:val="auto"/>
                <w:sz w:val="28"/>
                <w:szCs w:val="28"/>
                <w:lang w:val="uk-UA" w:eastAsia="ru-RU" w:bidi="ar-SA"/>
              </w:rPr>
              <w:t>відповідальність за ухвалення виважених рішень щодо діяльності в довкіллі, під час реалізації проектів і дослідницьких завдань.</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Навчальні ресурси:</w:t>
            </w:r>
            <w:r w:rsidRPr="002477F0">
              <w:rPr>
                <w:rFonts w:ascii="Times New Roman" w:eastAsia="Times New Roman" w:hAnsi="Times New Roman" w:cs="Times New Roman"/>
                <w:color w:val="auto"/>
                <w:sz w:val="28"/>
                <w:szCs w:val="28"/>
                <w:lang w:val="uk-UA" w:eastAsia="ru-RU" w:bidi="ar-SA"/>
              </w:rPr>
              <w:t xml:space="preserve"> сайти підприємств, установ, організацій, екскурсії на сучасні підприємства, зустрічі з успішними представниками бізнесу.</w:t>
            </w:r>
          </w:p>
        </w:tc>
      </w:tr>
      <w:tr w:rsidR="003D1E61" w:rsidRPr="00002AC6"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8</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ефективно співпрацювати з іншими над реалізацією географічних проектів, розв’язувати проблеми довкілля, залучаючи місцеву громаду.</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відстоювати власну позицію щодо ухвалення рішень у справі збереження й охорони довкілля, готовність брати участь у природоохоронних заходах; 7 громадянська відповідальність за стан довкілля, пошанування розмаїття думок і поглядів; оцінювання внеску українських та іноземних учених і винахідників у суспільний розвиток</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географічні задачі, інтернет-ресурси, посібники</w:t>
            </w:r>
          </w:p>
        </w:tc>
      </w:tr>
      <w:tr w:rsidR="003D1E61" w:rsidRPr="00002AC6" w:rsidTr="00D96555">
        <w:trPr>
          <w:trHeight w:val="420"/>
        </w:trPr>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9</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фіксувати унікальні об’єкти, явища та ландшафти Землі, їх естетичне значення, використовувати природні матеріали і засоби для втілення художніх ідей, пояснювати географічне підґрунтя відображення природи у творах мистецтва.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uk-UA"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w:t>
            </w:r>
            <w:r w:rsidRPr="002477F0">
              <w:rPr>
                <w:rFonts w:ascii="Times New Roman" w:eastAsia="Times New Roman" w:hAnsi="Times New Roman" w:cs="Times New Roman"/>
                <w:color w:val="444444"/>
                <w:sz w:val="28"/>
                <w:szCs w:val="28"/>
                <w:bdr w:val="none" w:sz="0" w:space="0" w:color="auto" w:frame="1"/>
                <w:lang w:val="uk-UA" w:eastAsia="ru-RU" w:bidi="ar-SA"/>
              </w:rPr>
              <w:t xml:space="preserve"> </w:t>
            </w:r>
            <w:r w:rsidRPr="002477F0">
              <w:rPr>
                <w:rFonts w:ascii="Times New Roman" w:eastAsia="Times New Roman" w:hAnsi="Times New Roman" w:cs="Times New Roman"/>
                <w:color w:val="auto"/>
                <w:sz w:val="28"/>
                <w:szCs w:val="28"/>
                <w:lang w:val="uk-UA" w:eastAsia="ru-RU" w:bidi="ar-SA"/>
              </w:rPr>
              <w:t>усвідомлення причетності до національної і світової культури через вивчення географії і мистецтва; розуміння гармонійної взаємодії людини і природи.</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літературні, музичні та образотворчі твори.</w:t>
            </w:r>
          </w:p>
        </w:tc>
      </w:tr>
      <w:tr w:rsidR="003D1E61" w:rsidRPr="00002AC6" w:rsidTr="00D96555">
        <w:tc>
          <w:tcPr>
            <w:tcW w:w="56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10</w:t>
            </w:r>
          </w:p>
        </w:tc>
        <w:tc>
          <w:tcPr>
            <w:tcW w:w="2269"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Уміння: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працювати в команді під час реалізації географічних проектів, застосовувати набутий досвід задля збереження власного здоров’я та здоров’я інших, оцінювати значення географічної науки для забезпечення добробуту людства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bdr w:val="none" w:sz="0" w:space="0" w:color="auto" w:frame="1"/>
                <w:lang w:val="uk-UA"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Ставлення:</w:t>
            </w:r>
            <w:r w:rsidRPr="002477F0">
              <w:rPr>
                <w:rFonts w:ascii="Times New Roman" w:eastAsia="Times New Roman" w:hAnsi="Times New Roman" w:cs="Times New Roman"/>
                <w:color w:val="444444"/>
                <w:sz w:val="28"/>
                <w:szCs w:val="28"/>
                <w:bdr w:val="none" w:sz="0" w:space="0" w:color="auto" w:frame="1"/>
                <w:lang w:val="ru-RU" w:eastAsia="ru-RU" w:bidi="ar-SA"/>
              </w:rPr>
              <w:t xml:space="preserve">  </w:t>
            </w:r>
            <w:r w:rsidRPr="002477F0">
              <w:rPr>
                <w:rFonts w:ascii="Times New Roman" w:eastAsia="Times New Roman" w:hAnsi="Times New Roman" w:cs="Times New Roman"/>
                <w:color w:val="auto"/>
                <w:sz w:val="28"/>
                <w:szCs w:val="28"/>
                <w:lang w:val="ru-RU" w:eastAsia="ru-RU" w:bidi="ar-SA"/>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 пошанування внеску кожного / кожної в досягнення команди.</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ru-RU" w:eastAsia="ru-RU" w:bidi="ar-SA"/>
              </w:rPr>
            </w:pPr>
            <w:r w:rsidRPr="002477F0">
              <w:rPr>
                <w:rFonts w:ascii="Times New Roman" w:eastAsia="Times New Roman" w:hAnsi="Times New Roman" w:cs="Times New Roman"/>
                <w:b/>
                <w:bCs/>
                <w:i/>
                <w:iCs/>
                <w:color w:val="444444"/>
                <w:sz w:val="28"/>
                <w:szCs w:val="28"/>
                <w:bdr w:val="none" w:sz="0" w:space="0" w:color="auto" w:frame="1"/>
                <w:lang w:val="ru-RU" w:eastAsia="ru-RU" w:bidi="ar-SA"/>
              </w:rPr>
              <w:t>Навчальні ресурси:</w:t>
            </w:r>
            <w:r w:rsidRPr="002477F0">
              <w:rPr>
                <w:rFonts w:ascii="Times New Roman" w:eastAsia="Times New Roman" w:hAnsi="Times New Roman" w:cs="Times New Roman"/>
                <w:color w:val="auto"/>
                <w:sz w:val="28"/>
                <w:szCs w:val="28"/>
                <w:lang w:val="ru-RU" w:eastAsia="ru-RU" w:bidi="ar-SA"/>
              </w:rPr>
              <w:t xml:space="preserve"> кооперативне навчання, партнерські технології, проекти.</w:t>
            </w:r>
          </w:p>
        </w:tc>
      </w:tr>
    </w:tbl>
    <w:p w:rsidR="003D1E61" w:rsidRPr="002477F0" w:rsidRDefault="003D1E61" w:rsidP="003D1E61">
      <w:pPr>
        <w:widowControl/>
        <w:spacing w:after="200" w:line="276" w:lineRule="auto"/>
        <w:jc w:val="center"/>
        <w:rPr>
          <w:rFonts w:ascii="Times New Roman" w:eastAsia="Calibri" w:hAnsi="Times New Roman" w:cs="Times New Roman"/>
          <w:color w:val="auto"/>
          <w:sz w:val="28"/>
          <w:szCs w:val="28"/>
          <w:lang w:val="ru-RU" w:bidi="ar-SA"/>
        </w:rPr>
      </w:pPr>
    </w:p>
    <w:p w:rsidR="003D1E61" w:rsidRPr="002477F0" w:rsidRDefault="003D1E61" w:rsidP="003D1E61">
      <w:pPr>
        <w:widowControl/>
        <w:spacing w:after="200" w:line="276" w:lineRule="auto"/>
        <w:jc w:val="center"/>
        <w:rPr>
          <w:rFonts w:ascii="Times New Roman" w:eastAsia="Calibri" w:hAnsi="Times New Roman" w:cs="Times New Roman"/>
          <w:b/>
          <w:i/>
          <w:color w:val="auto"/>
          <w:sz w:val="28"/>
          <w:szCs w:val="28"/>
          <w:lang w:bidi="ar-SA"/>
        </w:rPr>
      </w:pPr>
      <w:r w:rsidRPr="002477F0">
        <w:rPr>
          <w:rFonts w:ascii="Times New Roman" w:eastAsia="Calibri" w:hAnsi="Times New Roman" w:cs="Times New Roman"/>
          <w:b/>
          <w:i/>
          <w:color w:val="auto"/>
          <w:sz w:val="28"/>
          <w:szCs w:val="28"/>
          <w:lang w:bidi="ar-SA"/>
        </w:rPr>
        <w:t>Наскрізні лінії</w:t>
      </w:r>
    </w:p>
    <w:tbl>
      <w:tblPr>
        <w:tblStyle w:val="51"/>
        <w:tblW w:w="0" w:type="auto"/>
        <w:tblInd w:w="-856" w:type="dxa"/>
        <w:tblLook w:val="04A0" w:firstRow="1" w:lastRow="0" w:firstColumn="1" w:lastColumn="0" w:noHBand="0" w:noVBand="1"/>
      </w:tblPr>
      <w:tblGrid>
        <w:gridCol w:w="708"/>
        <w:gridCol w:w="2383"/>
        <w:gridCol w:w="7336"/>
      </w:tblGrid>
      <w:tr w:rsidR="003D1E61" w:rsidRPr="002477F0"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Наскрізні лінії</w:t>
            </w:r>
          </w:p>
        </w:tc>
        <w:tc>
          <w:tcPr>
            <w:tcW w:w="7365"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Компоненти </w:t>
            </w:r>
          </w:p>
        </w:tc>
      </w:tr>
      <w:tr w:rsidR="003D1E61" w:rsidRPr="00002AC6"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1</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формувати в </w:t>
            </w:r>
            <w:r w:rsidRPr="002477F0">
              <w:rPr>
                <w:rFonts w:ascii="Times New Roman" w:eastAsia="Times New Roman" w:hAnsi="Times New Roman" w:cs="Times New Roman"/>
                <w:color w:val="auto"/>
                <w:sz w:val="28"/>
                <w:szCs w:val="28"/>
                <w:lang w:val="ru-RU" w:eastAsia="ru-RU" w:bidi="ar-SA"/>
              </w:rPr>
              <w:t xml:space="preserve"> учнів соціальн</w:t>
            </w:r>
            <w:r w:rsidRPr="002477F0">
              <w:rPr>
                <w:rFonts w:ascii="Times New Roman" w:eastAsia="Times New Roman" w:hAnsi="Times New Roman" w:cs="Times New Roman"/>
                <w:color w:val="auto"/>
                <w:sz w:val="28"/>
                <w:szCs w:val="28"/>
                <w:lang w:val="uk-UA" w:eastAsia="ru-RU" w:bidi="ar-SA"/>
              </w:rPr>
              <w:t>у</w:t>
            </w:r>
            <w:r w:rsidRPr="002477F0">
              <w:rPr>
                <w:rFonts w:ascii="Times New Roman" w:eastAsia="Times New Roman" w:hAnsi="Times New Roman" w:cs="Times New Roman"/>
                <w:color w:val="auto"/>
                <w:sz w:val="28"/>
                <w:szCs w:val="28"/>
                <w:lang w:val="ru-RU" w:eastAsia="ru-RU" w:bidi="ar-SA"/>
              </w:rPr>
              <w:t xml:space="preserve"> активн</w:t>
            </w:r>
            <w:r w:rsidRPr="002477F0">
              <w:rPr>
                <w:rFonts w:ascii="Times New Roman" w:eastAsia="Times New Roman" w:hAnsi="Times New Roman" w:cs="Times New Roman"/>
                <w:color w:val="auto"/>
                <w:sz w:val="28"/>
                <w:szCs w:val="28"/>
                <w:lang w:val="uk-UA" w:eastAsia="ru-RU" w:bidi="ar-SA"/>
              </w:rPr>
              <w:t>і</w:t>
            </w:r>
            <w:r w:rsidRPr="002477F0">
              <w:rPr>
                <w:rFonts w:ascii="Times New Roman" w:eastAsia="Times New Roman" w:hAnsi="Times New Roman" w:cs="Times New Roman"/>
                <w:color w:val="auto"/>
                <w:sz w:val="28"/>
                <w:szCs w:val="28"/>
                <w:lang w:val="ru-RU" w:eastAsia="ru-RU" w:bidi="ar-SA"/>
              </w:rPr>
              <w:t>ст</w:t>
            </w:r>
            <w:r w:rsidRPr="002477F0">
              <w:rPr>
                <w:rFonts w:ascii="Times New Roman" w:eastAsia="Times New Roman" w:hAnsi="Times New Roman" w:cs="Times New Roman"/>
                <w:color w:val="auto"/>
                <w:sz w:val="28"/>
                <w:szCs w:val="28"/>
                <w:lang w:val="uk-UA" w:eastAsia="ru-RU" w:bidi="ar-SA"/>
              </w:rPr>
              <w:t>ь</w:t>
            </w:r>
            <w:r w:rsidRPr="002477F0">
              <w:rPr>
                <w:rFonts w:ascii="Times New Roman" w:eastAsia="Times New Roman" w:hAnsi="Times New Roman" w:cs="Times New Roman"/>
                <w:color w:val="auto"/>
                <w:sz w:val="28"/>
                <w:szCs w:val="28"/>
                <w:lang w:val="ru-RU" w:eastAsia="ru-RU" w:bidi="ar-SA"/>
              </w:rPr>
              <w:t>, відповідальн</w:t>
            </w:r>
            <w:r w:rsidRPr="002477F0">
              <w:rPr>
                <w:rFonts w:ascii="Times New Roman" w:eastAsia="Times New Roman" w:hAnsi="Times New Roman" w:cs="Times New Roman"/>
                <w:color w:val="auto"/>
                <w:sz w:val="28"/>
                <w:szCs w:val="28"/>
                <w:lang w:val="uk-UA" w:eastAsia="ru-RU" w:bidi="ar-SA"/>
              </w:rPr>
              <w:t>ість</w:t>
            </w:r>
            <w:r w:rsidRPr="002477F0">
              <w:rPr>
                <w:rFonts w:ascii="Times New Roman" w:eastAsia="Times New Roman" w:hAnsi="Times New Roman" w:cs="Times New Roman"/>
                <w:color w:val="auto"/>
                <w:sz w:val="28"/>
                <w:szCs w:val="28"/>
                <w:lang w:val="ru-RU" w:eastAsia="ru-RU" w:bidi="ar-SA"/>
              </w:rPr>
              <w:t xml:space="preserve"> й екологічн</w:t>
            </w:r>
            <w:r w:rsidRPr="002477F0">
              <w:rPr>
                <w:rFonts w:ascii="Times New Roman" w:eastAsia="Times New Roman" w:hAnsi="Times New Roman" w:cs="Times New Roman"/>
                <w:color w:val="auto"/>
                <w:sz w:val="28"/>
                <w:szCs w:val="28"/>
                <w:lang w:val="uk-UA" w:eastAsia="ru-RU" w:bidi="ar-SA"/>
              </w:rPr>
              <w:t>у</w:t>
            </w:r>
            <w:r w:rsidRPr="002477F0">
              <w:rPr>
                <w:rFonts w:ascii="Times New Roman" w:eastAsia="Times New Roman" w:hAnsi="Times New Roman" w:cs="Times New Roman"/>
                <w:color w:val="auto"/>
                <w:sz w:val="28"/>
                <w:szCs w:val="28"/>
                <w:lang w:val="ru-RU" w:eastAsia="ru-RU" w:bidi="ar-SA"/>
              </w:rPr>
              <w:t xml:space="preserve"> свідом</w:t>
            </w:r>
            <w:r w:rsidRPr="002477F0">
              <w:rPr>
                <w:rFonts w:ascii="Times New Roman" w:eastAsia="Times New Roman" w:hAnsi="Times New Roman" w:cs="Times New Roman"/>
                <w:color w:val="auto"/>
                <w:sz w:val="28"/>
                <w:szCs w:val="28"/>
                <w:lang w:val="uk-UA" w:eastAsia="ru-RU" w:bidi="ar-SA"/>
              </w:rPr>
              <w:t>ість</w:t>
            </w:r>
            <w:r w:rsidRPr="002477F0">
              <w:rPr>
                <w:rFonts w:ascii="Times New Roman" w:eastAsia="Times New Roman" w:hAnsi="Times New Roman" w:cs="Times New Roman"/>
                <w:color w:val="auto"/>
                <w:sz w:val="28"/>
                <w:szCs w:val="28"/>
                <w:lang w:val="ru-RU" w:eastAsia="ru-RU" w:bidi="ar-SA"/>
              </w:rPr>
              <w:t>, щоб вони зберігали і захищали довкілля і усвідомлювали сталий розвиток, були готові брати участь у вирішенні питань довкілля і розвитку суспільства.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2477F0">
              <w:rPr>
                <w:rFonts w:ascii="Times New Roman" w:eastAsia="Times New Roman" w:hAnsi="Times New Roman" w:cs="Times New Roman"/>
                <w:color w:val="444444"/>
                <w:sz w:val="28"/>
                <w:szCs w:val="28"/>
                <w:shd w:val="clear" w:color="auto" w:fill="FFFFFF"/>
                <w:lang w:val="uk-UA" w:eastAsia="ru-RU" w:bidi="ar-SA"/>
              </w:rPr>
              <w:t xml:space="preserve"> </w:t>
            </w:r>
            <w:r w:rsidRPr="002477F0">
              <w:rPr>
                <w:rFonts w:ascii="Times New Roman" w:eastAsia="Times New Roman" w:hAnsi="Times New Roman" w:cs="Times New Roman"/>
                <w:color w:val="auto"/>
                <w:sz w:val="28"/>
                <w:szCs w:val="28"/>
                <w:lang w:val="uk-UA" w:eastAsia="ru-RU" w:bidi="ar-SA"/>
              </w:rPr>
              <w:t>підготовку повідомлень про антропогенні ландшафти і природоохоронні об’єкти свого краю, інформування про них населення своєї місцевості (створення листівок, екологічних знаків, брошур, розміщення інформації на сайті навчального закладу тощо), участь у заходах з охорони довкілля, які проводять у школі, населеному пункті та регіоні, країні.</w:t>
            </w:r>
          </w:p>
        </w:tc>
      </w:tr>
      <w:tr w:rsidR="003D1E61" w:rsidRPr="00002AC6"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2</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для </w:t>
            </w:r>
            <w:r w:rsidRPr="002477F0">
              <w:rPr>
                <w:rFonts w:ascii="Times New Roman" w:eastAsia="Times New Roman" w:hAnsi="Times New Roman" w:cs="Times New Roman"/>
                <w:color w:val="auto"/>
                <w:sz w:val="28"/>
                <w:szCs w:val="28"/>
                <w:lang w:val="ru-RU" w:eastAsia="ru-RU" w:bidi="ar-SA"/>
              </w:rPr>
              <w:t>формування відповідального члена громади і суспільства, що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444444"/>
                <w:sz w:val="28"/>
                <w:szCs w:val="28"/>
                <w:shd w:val="clear" w:color="auto" w:fill="FFFFFF"/>
                <w:lang w:val="uk-UA" w:eastAsia="ru-RU" w:bidi="ar-SA"/>
              </w:rPr>
            </w:pPr>
            <w:r w:rsidRPr="002477F0">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2477F0">
              <w:rPr>
                <w:rFonts w:ascii="Times New Roman" w:eastAsia="Times New Roman" w:hAnsi="Times New Roman" w:cs="Times New Roman"/>
                <w:color w:val="444444"/>
                <w:sz w:val="28"/>
                <w:szCs w:val="28"/>
                <w:shd w:val="clear" w:color="auto" w:fill="FFFFFF"/>
                <w:lang w:val="uk-UA" w:eastAsia="ru-RU" w:bidi="ar-SA"/>
              </w:rPr>
              <w:t xml:space="preserve"> </w:t>
            </w:r>
            <w:r w:rsidRPr="002477F0">
              <w:rPr>
                <w:rFonts w:ascii="Times New Roman" w:eastAsia="Times New Roman" w:hAnsi="Times New Roman" w:cs="Times New Roman"/>
                <w:color w:val="auto"/>
                <w:sz w:val="28"/>
                <w:szCs w:val="28"/>
                <w:lang w:val="uk-UA" w:eastAsia="ru-RU" w:bidi="ar-SA"/>
              </w:rPr>
              <w:t>уміння працювати в групі над географічними дослідженнями та проектами на засадах співробітництва; участь у активній природоохоронній роботі своєї місцевост; отримання і аналіз інформації щодо світових явищ і процесів, зв’язків України з іншими країнами із широкого кола джерел, роботу в групі над географічними дослідженнями та проектами на засадах співробітництва;</w:t>
            </w:r>
          </w:p>
        </w:tc>
      </w:tr>
      <w:tr w:rsidR="003D1E61" w:rsidRPr="00002AC6"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3</w:t>
            </w:r>
          </w:p>
        </w:tc>
        <w:tc>
          <w:tcPr>
            <w:tcW w:w="2127" w:type="dxa"/>
          </w:tcPr>
          <w:p w:rsidR="003D1E61" w:rsidRPr="002477F0" w:rsidRDefault="003D1E61" w:rsidP="003D1E61">
            <w:pPr>
              <w:widowControl/>
              <w:tabs>
                <w:tab w:val="left" w:pos="502"/>
              </w:tabs>
              <w:rPr>
                <w:rFonts w:ascii="Times New Roman" w:eastAsia="Calibri" w:hAnsi="Times New Roman" w:cs="Times New Roman"/>
                <w:b/>
                <w:i/>
                <w:color w:val="auto"/>
                <w:sz w:val="28"/>
                <w:szCs w:val="28"/>
                <w:lang w:val="ru-RU" w:bidi="ar-SA"/>
              </w:rPr>
            </w:pPr>
            <w:r w:rsidRPr="002477F0">
              <w:rPr>
                <w:rFonts w:ascii="Times New Roman" w:eastAsia="Calibri" w:hAnsi="Times New Roman" w:cs="Times New Roman"/>
                <w:color w:val="auto"/>
                <w:sz w:val="28"/>
                <w:szCs w:val="28"/>
                <w:lang w:val="ru-RU" w:bidi="ar-SA"/>
              </w:rPr>
              <w:tab/>
            </w:r>
            <w:r w:rsidRPr="002477F0">
              <w:rPr>
                <w:rFonts w:ascii="Times New Roman" w:eastAsia="Calibri" w:hAnsi="Times New Roman" w:cs="Times New Roman"/>
                <w:b/>
                <w:i/>
                <w:color w:val="444444"/>
                <w:sz w:val="28"/>
                <w:szCs w:val="28"/>
                <w:shd w:val="clear" w:color="auto" w:fill="FFFFFF"/>
                <w:lang w:val="ru-RU" w:bidi="ar-SA"/>
              </w:rPr>
              <w:t>Здоров'я і безпека</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w:t>
            </w:r>
            <w:r w:rsidRPr="002477F0">
              <w:rPr>
                <w:rFonts w:ascii="Times New Roman" w:eastAsia="Times New Roman" w:hAnsi="Times New Roman" w:cs="Times New Roman"/>
                <w:color w:val="auto"/>
                <w:sz w:val="28"/>
                <w:szCs w:val="28"/>
                <w:lang w:val="ru-RU" w:eastAsia="ru-RU" w:bidi="ar-SA"/>
              </w:rPr>
              <w:t>сформувати учня духовно, емоційно, соціально і фізично повноцінним членом суспільства, який здатний вести здоровий спосіб життя, допомагати у формуванні безпечного здорового життєвого середовища.</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444444"/>
                <w:sz w:val="28"/>
                <w:szCs w:val="28"/>
                <w:lang w:val="uk-UA" w:eastAsia="ru-RU" w:bidi="ar-SA"/>
              </w:rPr>
              <w:t>Навчальні ресурси:</w:t>
            </w:r>
            <w:r w:rsidRPr="002477F0">
              <w:rPr>
                <w:rFonts w:ascii="Times New Roman" w:eastAsia="Times New Roman" w:hAnsi="Times New Roman" w:cs="Times New Roman"/>
                <w:color w:val="444444"/>
                <w:sz w:val="28"/>
                <w:szCs w:val="28"/>
                <w:lang w:val="uk-UA" w:eastAsia="ru-RU" w:bidi="ar-SA"/>
              </w:rPr>
              <w:t xml:space="preserve"> </w:t>
            </w:r>
            <w:r w:rsidRPr="002477F0">
              <w:rPr>
                <w:rFonts w:ascii="Times New Roman" w:eastAsia="Times New Roman" w:hAnsi="Times New Roman" w:cs="Times New Roman"/>
                <w:color w:val="auto"/>
                <w:sz w:val="28"/>
                <w:szCs w:val="28"/>
                <w:lang w:val="uk-UA" w:eastAsia="ru-RU" w:bidi="ar-SA"/>
              </w:rPr>
              <w:t>застосовування знань про лікарські рослини, отруйні рослини і тварини на прикладі природних комплексів своєї місцевості; виявлення і розуміння впливу метеорологічних чинників на стан здоров’я людини;</w:t>
            </w:r>
          </w:p>
        </w:tc>
      </w:tr>
      <w:tr w:rsidR="003D1E61" w:rsidRPr="00002AC6" w:rsidTr="003D1E61">
        <w:tc>
          <w:tcPr>
            <w:tcW w:w="709" w:type="dxa"/>
          </w:tcPr>
          <w:p w:rsidR="003D1E61" w:rsidRPr="002477F0" w:rsidRDefault="003D1E61" w:rsidP="003D1E61">
            <w:pPr>
              <w:widowControl/>
              <w:jc w:val="center"/>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4</w:t>
            </w:r>
          </w:p>
        </w:tc>
        <w:tc>
          <w:tcPr>
            <w:tcW w:w="2127" w:type="dxa"/>
          </w:tcPr>
          <w:p w:rsidR="003D1E61" w:rsidRPr="002477F0" w:rsidRDefault="003D1E61" w:rsidP="003D1E61">
            <w:pPr>
              <w:widowControl/>
              <w:jc w:val="center"/>
              <w:rPr>
                <w:rFonts w:ascii="Times New Roman" w:eastAsia="Calibri" w:hAnsi="Times New Roman" w:cs="Times New Roman"/>
                <w:color w:val="auto"/>
                <w:sz w:val="28"/>
                <w:szCs w:val="28"/>
                <w:lang w:val="ru-RU" w:bidi="ar-SA"/>
              </w:rPr>
            </w:pPr>
            <w:r w:rsidRPr="002477F0">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365" w:type="dxa"/>
          </w:tcPr>
          <w:p w:rsidR="003D1E61" w:rsidRPr="002477F0" w:rsidRDefault="003D1E61" w:rsidP="005D73A7">
            <w:pPr>
              <w:widowControl/>
              <w:shd w:val="clear" w:color="auto" w:fill="FFFFFF"/>
              <w:jc w:val="both"/>
              <w:textAlignment w:val="baseline"/>
              <w:rPr>
                <w:rFonts w:ascii="Times New Roman" w:eastAsia="Times New Roman" w:hAnsi="Times New Roman" w:cs="Times New Roman"/>
                <w:b/>
                <w:i/>
                <w:color w:val="444444"/>
                <w:sz w:val="28"/>
                <w:szCs w:val="28"/>
                <w:shd w:val="clear" w:color="auto" w:fill="FFFFFF"/>
                <w:lang w:val="uk-UA" w:eastAsia="ru-RU" w:bidi="ar-SA"/>
              </w:rPr>
            </w:pPr>
            <w:r w:rsidRPr="002477F0">
              <w:rPr>
                <w:rFonts w:ascii="Times New Roman" w:eastAsia="Times New Roman" w:hAnsi="Times New Roman" w:cs="Times New Roman"/>
                <w:color w:val="auto"/>
                <w:sz w:val="28"/>
                <w:szCs w:val="28"/>
                <w:lang w:val="uk-UA" w:eastAsia="ru-RU" w:bidi="ar-SA"/>
              </w:rPr>
              <w:t xml:space="preserve">Призначена для </w:t>
            </w:r>
            <w:r w:rsidRPr="002477F0">
              <w:rPr>
                <w:rFonts w:ascii="Times New Roman" w:eastAsia="Times New Roman" w:hAnsi="Times New Roman" w:cs="Times New Roman"/>
                <w:color w:val="auto"/>
                <w:sz w:val="28"/>
                <w:szCs w:val="28"/>
                <w:lang w:val="ru-RU" w:eastAsia="ru-RU" w:bidi="ar-SA"/>
              </w:rPr>
              <w:t>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розвиток лідерських ініціатив, здатність успішно діяти в технологічному швидкозмінному середовищі.</w:t>
            </w:r>
          </w:p>
          <w:p w:rsidR="003D1E61" w:rsidRPr="002477F0" w:rsidRDefault="003D1E61" w:rsidP="005D73A7">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2477F0">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2477F0">
              <w:rPr>
                <w:rFonts w:ascii="Times New Roman" w:eastAsia="Times New Roman" w:hAnsi="Times New Roman" w:cs="Times New Roman"/>
                <w:color w:val="auto"/>
                <w:sz w:val="28"/>
                <w:szCs w:val="28"/>
                <w:lang w:val="uk-UA" w:eastAsia="ru-RU" w:bidi="ar-SA"/>
              </w:rPr>
              <w:t>розроблення заходів щодо утилізації побутових відходів у своєму населеному пункті. використання ресурсів (навчальних, природних та інших) для створення цінностей; складання плану дій, що визначає пріоритети й етапи, важливі для досягнення їхніх цілей (на прикладі вивчення природи, населення у своєму регіоні).</w:t>
            </w:r>
          </w:p>
        </w:tc>
      </w:tr>
    </w:tbl>
    <w:p w:rsidR="003D1E61" w:rsidRPr="002477F0" w:rsidRDefault="003D1E61" w:rsidP="003D1E61">
      <w:pPr>
        <w:widowControl/>
        <w:spacing w:after="200" w:line="276" w:lineRule="auto"/>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Форми та методи реалізації ключових компетентностей та наскрізних ліній на уроках географії:</w:t>
      </w:r>
    </w:p>
    <w:p w:rsidR="003D1E61" w:rsidRPr="002477F0"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 xml:space="preserve"> 5-7 класи: </w:t>
      </w:r>
      <w:r w:rsidRPr="002477F0">
        <w:rPr>
          <w:rFonts w:ascii="Times New Roman" w:eastAsia="Calibri" w:hAnsi="Times New Roman" w:cs="Times New Roman"/>
          <w:color w:val="auto"/>
          <w:sz w:val="28"/>
          <w:szCs w:val="28"/>
          <w:lang w:val="uk-UA" w:bidi="ar-SA"/>
        </w:rPr>
        <w:t>урок-гра</w:t>
      </w:r>
      <w:r w:rsidRPr="002477F0">
        <w:rPr>
          <w:rFonts w:ascii="Times New Roman" w:eastAsia="Calibri" w:hAnsi="Times New Roman" w:cs="Times New Roman"/>
          <w:b/>
          <w:color w:val="auto"/>
          <w:sz w:val="28"/>
          <w:szCs w:val="28"/>
          <w:lang w:val="uk-UA" w:bidi="ar-SA"/>
        </w:rPr>
        <w:t xml:space="preserve">, </w:t>
      </w:r>
      <w:r w:rsidRPr="002477F0">
        <w:rPr>
          <w:rFonts w:ascii="Times New Roman" w:eastAsia="Calibri" w:hAnsi="Times New Roman" w:cs="Times New Roman"/>
          <w:color w:val="auto"/>
          <w:sz w:val="28"/>
          <w:szCs w:val="28"/>
          <w:lang w:val="uk-UA" w:bidi="ar-SA"/>
        </w:rPr>
        <w:t>уроки-марафони, урок – вікторина, урок – подорож.</w:t>
      </w:r>
    </w:p>
    <w:p w:rsidR="003D1E61" w:rsidRPr="002477F0"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8-9 класи</w:t>
      </w:r>
      <w:r w:rsidRPr="002477F0">
        <w:rPr>
          <w:rFonts w:ascii="Times New Roman" w:eastAsia="Calibri" w:hAnsi="Times New Roman" w:cs="Times New Roman"/>
          <w:color w:val="auto"/>
          <w:sz w:val="28"/>
          <w:szCs w:val="28"/>
          <w:lang w:val="uk-UA" w:bidi="ar-SA"/>
        </w:rPr>
        <w:t>: виконання проектів, урок-екскурсія, урок-дослідження, між предметні уроки.</w:t>
      </w:r>
    </w:p>
    <w:p w:rsidR="003D1E61" w:rsidRPr="005D73A7" w:rsidRDefault="003D1E61" w:rsidP="002477F0">
      <w:pPr>
        <w:widowControl/>
        <w:spacing w:after="200" w:line="276" w:lineRule="auto"/>
        <w:ind w:firstLine="851"/>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Хімія</w:t>
      </w:r>
    </w:p>
    <w:p w:rsidR="003D1E61" w:rsidRPr="002477F0" w:rsidRDefault="003D1E61" w:rsidP="003D1E61">
      <w:pPr>
        <w:shd w:val="clear" w:color="auto" w:fill="FFFFFF"/>
        <w:ind w:left="142" w:right="142" w:firstLine="425"/>
        <w:jc w:val="both"/>
        <w:rPr>
          <w:rFonts w:ascii="Times New Roman" w:eastAsia="Arial Unicode MS" w:hAnsi="Times New Roman" w:cs="Times New Roman"/>
          <w:sz w:val="28"/>
          <w:szCs w:val="28"/>
          <w:lang w:val="uk-UA" w:eastAsia="uk-UA" w:bidi="ar-SA"/>
        </w:rPr>
      </w:pPr>
      <w:r w:rsidRPr="002477F0">
        <w:rPr>
          <w:rFonts w:ascii="Times New Roman" w:eastAsia="Times New Roman" w:hAnsi="Times New Roman" w:cs="Times New Roman"/>
          <w:color w:val="1D2129"/>
          <w:sz w:val="28"/>
          <w:szCs w:val="28"/>
          <w:lang w:val="uk-UA" w:eastAsia="uk-UA" w:bidi="ar-SA"/>
        </w:rPr>
        <w:t xml:space="preserve">Мета базової загальної середньої освіти досягається на основі реалізації основного завдання хімічної освіти, що полягає у формуванні засобами навчального предмета </w:t>
      </w:r>
      <w:r w:rsidRPr="002477F0">
        <w:rPr>
          <w:rFonts w:ascii="Times New Roman" w:eastAsia="Arial Unicode MS" w:hAnsi="Times New Roman" w:cs="Times New Roman"/>
          <w:b/>
          <w:i/>
          <w:sz w:val="28"/>
          <w:szCs w:val="28"/>
          <w:lang w:val="uk-UA" w:eastAsia="ru-RU" w:bidi="ar-SA"/>
        </w:rPr>
        <w:t xml:space="preserve">ключових і предметних компетентностей. </w:t>
      </w:r>
      <w:r w:rsidRPr="002477F0">
        <w:rPr>
          <w:rFonts w:ascii="Times New Roman" w:eastAsia="Arial Unicode MS" w:hAnsi="Times New Roman" w:cs="Times New Roman"/>
          <w:sz w:val="28"/>
          <w:szCs w:val="28"/>
          <w:lang w:val="uk-UA" w:eastAsia="ru-RU" w:bidi="ar-SA"/>
        </w:rPr>
        <w:t xml:space="preserve">Ними </w:t>
      </w:r>
      <w:r w:rsidRPr="002477F0">
        <w:rPr>
          <w:rFonts w:ascii="Times New Roman" w:eastAsia="Arial Unicode MS" w:hAnsi="Times New Roman" w:cs="Times New Roman"/>
          <w:sz w:val="28"/>
          <w:szCs w:val="28"/>
          <w:lang w:val="uk-UA" w:eastAsia="uk-UA" w:bidi="ar-SA"/>
        </w:rPr>
        <w:t>забезпечується формування ціннісних і світоглядних орієнтацій учнів, що визначають їхню поведінку в життєвих ситуаціях.</w:t>
      </w:r>
    </w:p>
    <w:p w:rsidR="003D1E61" w:rsidRPr="002477F0" w:rsidRDefault="003D1E61" w:rsidP="003D1E61">
      <w:pPr>
        <w:ind w:firstLine="708"/>
        <w:jc w:val="center"/>
        <w:rPr>
          <w:rFonts w:ascii="Times New Roman" w:eastAsia="Arial Unicode MS" w:hAnsi="Times New Roman" w:cs="Times New Roman"/>
          <w:b/>
          <w:sz w:val="28"/>
          <w:szCs w:val="28"/>
          <w:lang w:val="uk-UA" w:eastAsia="ru-RU" w:bidi="ar-SA"/>
        </w:rPr>
      </w:pPr>
    </w:p>
    <w:p w:rsidR="003D1E61" w:rsidRPr="002477F0" w:rsidRDefault="003D1E61" w:rsidP="003D1E61">
      <w:pPr>
        <w:ind w:firstLine="708"/>
        <w:jc w:val="center"/>
        <w:rPr>
          <w:rFonts w:ascii="Times New Roman" w:eastAsia="Calibri" w:hAnsi="Times New Roman" w:cs="Times New Roman"/>
          <w:color w:val="auto"/>
          <w:sz w:val="28"/>
          <w:szCs w:val="28"/>
          <w:lang w:val="uk-UA" w:bidi="ar-SA"/>
        </w:rPr>
      </w:pPr>
      <w:r w:rsidRPr="002477F0">
        <w:rPr>
          <w:rFonts w:ascii="Times New Roman" w:eastAsia="Arial Unicode MS" w:hAnsi="Times New Roman" w:cs="Times New Roman"/>
          <w:b/>
          <w:sz w:val="28"/>
          <w:szCs w:val="28"/>
          <w:lang w:val="uk-UA" w:eastAsia="ru-RU" w:bidi="ar-SA"/>
        </w:rPr>
        <w:t>Компетентнісний потенціал навчального предмета хімія</w:t>
      </w:r>
    </w:p>
    <w:tbl>
      <w:tblPr>
        <w:tblpPr w:leftFromText="180" w:rightFromText="180" w:vertAnchor="text" w:horzAnchor="page" w:tblpX="751" w:tblpY="329"/>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765"/>
      </w:tblGrid>
      <w:tr w:rsidR="003D1E61" w:rsidRPr="00002AC6" w:rsidTr="003D1E61">
        <w:tc>
          <w:tcPr>
            <w:tcW w:w="1844"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center"/>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Ключова компетентність</w:t>
            </w: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center"/>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Предметний зміст ключової компетентності і навчальні ресурси для її формування</w:t>
            </w:r>
          </w:p>
        </w:tc>
      </w:tr>
      <w:tr w:rsidR="003D1E61" w:rsidRPr="00002AC6"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Спілкування державною (і рідною у разі відмінності) мовою</w:t>
            </w:r>
          </w:p>
          <w:p w:rsidR="003D1E61" w:rsidRPr="002477F0" w:rsidRDefault="003D1E61" w:rsidP="003D1E61">
            <w:pPr>
              <w:widowControl/>
              <w:rPr>
                <w:rFonts w:ascii="Times New Roman" w:eastAsia="Calibri" w:hAnsi="Times New Roman" w:cs="Times New Roman"/>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both"/>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використовувати в мовленні хімічні терміни, поняття, символи, сучасну українську наукову термінологію і номенклатуру;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формулювати відповідь на поставлене запитання;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аргументовано описувати хід і умови проведення хімічного експерименту;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обговорювати результати дослідження і робити висновки;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брати участь в обговоренні питань хімічного змісту, чітко, зрозуміло й образно висловлювати свою думку;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складати усне і письмове повідомлення на хімічну тему, виголошувати його.</w:t>
            </w:r>
          </w:p>
          <w:p w:rsidR="003D1E61" w:rsidRPr="002477F0" w:rsidRDefault="003D1E61" w:rsidP="003D1E61">
            <w:pPr>
              <w:widowControl/>
              <w:jc w:val="both"/>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b/>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цінувати наукову українську мову;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критично ставитись до повідомлень хімічного характеру в медійному просторі;</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популяризувати хімічні знання.</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підручники і посібники, науково-популярна і художня література, електронні освітні ресурси;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навчальні проекти та презентування їхніх результатів. </w:t>
            </w:r>
          </w:p>
        </w:tc>
      </w:tr>
      <w:tr w:rsidR="003D1E61" w:rsidRPr="00002AC6"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Спілкування іноземними мовами</w:t>
            </w:r>
          </w:p>
          <w:p w:rsidR="003D1E61" w:rsidRPr="002477F0" w:rsidRDefault="003D1E61" w:rsidP="003D1E61">
            <w:pPr>
              <w:widowControl/>
              <w:jc w:val="center"/>
              <w:rPr>
                <w:rFonts w:ascii="Times New Roman" w:eastAsia="Calibri" w:hAnsi="Times New Roman" w:cs="Times New Roman"/>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 xml:space="preserve">- </w:t>
            </w:r>
            <w:r w:rsidRPr="002477F0">
              <w:rPr>
                <w:rFonts w:ascii="Times New Roman" w:eastAsia="Calibri" w:hAnsi="Times New Roman" w:cs="Times New Roman"/>
                <w:color w:val="auto"/>
                <w:sz w:val="28"/>
                <w:szCs w:val="28"/>
                <w:lang w:val="uk-UA" w:bidi="ar-SA"/>
              </w:rPr>
              <w:t xml:space="preserve">читати й розуміти іншомовні навчальні й науково-популярні тексти хімічного змісту;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створювати тексти повідомлень із використанням іншомовних джерел;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читати іноземною мовою і тлумачити хімічну номенклатуру;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пояснювати хімічну термінологію іншомовного походження.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цікавитись і оцінювати інформацію хімічного змісту іноземною мовою;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обговорювати деякі питання хімічного змісту із зацікавленими носіями іноземних мов.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 xml:space="preserve">- </w:t>
            </w:r>
            <w:r w:rsidRPr="002477F0">
              <w:rPr>
                <w:rFonts w:ascii="Times New Roman" w:eastAsia="Calibri" w:hAnsi="Times New Roman" w:cs="Times New Roman"/>
                <w:color w:val="auto"/>
                <w:sz w:val="28"/>
                <w:szCs w:val="28"/>
                <w:lang w:val="uk-UA" w:bidi="ar-SA"/>
              </w:rPr>
              <w:t>медійні і друковані джерела іноземною мовою.</w:t>
            </w:r>
          </w:p>
        </w:tc>
      </w:tr>
      <w:tr w:rsidR="003D1E61" w:rsidRPr="00002AC6"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Математична компетентність</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застосовувати математичні методи для розв‘язування завдань хімічного характеру;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використовувати логічне мислення, зокрема, для розв’язування розрахункових і експериментальних задач, просторову уяву для складання структурних формул і моделей речовин;</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будувати і тлумачити графіки, схеми, діаграми, складати моделі хімічних сполук і процесів.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усвідомлювати необхідність математичних знань для розв’язування наукових і хіміко-технологічних проблем.</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навчальні завдання на виконання обчислень за хімічними формулами і рівняннями реакцій;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color w:val="auto"/>
                <w:sz w:val="28"/>
                <w:szCs w:val="28"/>
                <w:lang w:val="uk-UA" w:bidi="ar-SA"/>
              </w:rPr>
              <w:t>-</w:t>
            </w:r>
            <w:r w:rsidRPr="002477F0">
              <w:rPr>
                <w:rFonts w:ascii="Times New Roman" w:eastAsia="Calibri" w:hAnsi="Times New Roman" w:cs="Times New Roman"/>
                <w:color w:val="auto"/>
                <w:sz w:val="28"/>
                <w:szCs w:val="28"/>
                <w:lang w:val="uk-UA" w:bidi="ar-SA"/>
              </w:rPr>
              <w:t xml:space="preserve"> представлення інформації в числовій чи графічній формах за результатами хімічного експерименту та виконання навчальних проектів.</w:t>
            </w:r>
          </w:p>
        </w:tc>
      </w:tr>
      <w:tr w:rsidR="003D1E61" w:rsidRPr="00002AC6" w:rsidTr="003D1E61">
        <w:trPr>
          <w:trHeight w:val="269"/>
        </w:trPr>
        <w:tc>
          <w:tcPr>
            <w:tcW w:w="1844"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Основні компетентності у природничих науках і технологіях</w:t>
            </w: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пояснювати природні явища, процеси в живих організмах і технологічні процеси на основі хімічних знань;</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формулювати, обговорювати й розв’язувати проблеми природничо-наукового характеру;</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проводити досліди з речовинами з урахуванням їхніх фізичних і хімічних властивостей;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виконувати експериментальні завдання і проекти, використовуючи знання з інших природничих предметів;</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використовувати за призначенням сучасні прилади і матеріали;</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визначати проблеми довкілля, пропонувати способи їх розв’язування;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досліджувати природні об'єкти.</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усвідомлювати значення природничих наук для пізнання матеріального світу;</w:t>
            </w:r>
            <w:r w:rsidRPr="002477F0">
              <w:rPr>
                <w:rFonts w:ascii="Times New Roman" w:eastAsia="Calibri" w:hAnsi="Times New Roman" w:cs="Times New Roman"/>
                <w:color w:val="auto"/>
                <w:sz w:val="28"/>
                <w:szCs w:val="28"/>
                <w:lang w:val="uk-UA" w:eastAsia="ru-RU" w:bidi="ar-SA"/>
              </w:rPr>
              <w:t xml:space="preserve"> наукове значення основних природничо-наукових понять, законів, теорій, внесок видатних учених у розвиток природничих наук;</w:t>
            </w:r>
            <w:r w:rsidRPr="002477F0">
              <w:rPr>
                <w:rFonts w:ascii="Times New Roman" w:eastAsia="Calibri" w:hAnsi="Times New Roman" w:cs="Times New Roman"/>
                <w:color w:val="auto"/>
                <w:sz w:val="28"/>
                <w:szCs w:val="28"/>
                <w:lang w:val="uk-UA" w:bidi="ar-SA"/>
              </w:rPr>
              <w:t xml:space="preserve">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значення природничих наук і технологій для сталого розвитку суспільства;</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висловлювати судження щодо природних явищ із погляду сучасної природничо-наукової картини світу.</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навчальне обладнання і матеріали, засоби унаочнення;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міжпредметні контекстні завдання;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інформаційні й аналітичні матеріали з проблем стану довкілля, ощадного використання природних ресурсів і синтетичних матеріалів;</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інформаційні матеріали про сучасні досягнення науки і техніки.</w:t>
            </w:r>
          </w:p>
        </w:tc>
      </w:tr>
      <w:tr w:rsidR="003D1E61" w:rsidRPr="002477F0"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Інформаційно-</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цифрова компетентність</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використовувати сучасні пристрої для добору хімічної інформації, її оброблення, збереження і передавання;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створювати інформаційні продукти хімічного змісту.</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критично оцінювати хімічну інформацію з різних інформаційних ресурсів;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дотримуватись авторського права, етичних принципів поводження з інформацією;</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усвідомлювати необхідність екологічних методів та засобів утилізації цифрових пристроїв.</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електронні освітні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віртуальні хімічні лабораторії. </w:t>
            </w:r>
          </w:p>
        </w:tc>
      </w:tr>
      <w:tr w:rsidR="003D1E61" w:rsidRPr="00002AC6"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Уміння вчитися впродовж життя</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організовувати самоосвіту з хімії: визначати мету, планувати, добирати необхідні засоби;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спостерігати хімічні об'єкти та проводити хімічний експеримент;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виконувати навчальні проекти хімічного й екологічного змісту. </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допитливість щодо хімічних знань;</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прагнути самовдосконалення;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осмислювати результати самостійного вивчення хімії;</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розуміти перспективу власного розвитку упродовж життя, пов'язаного із хімічними знаннями.</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медійні джерела, дидактичні засоби навчання.</w:t>
            </w:r>
          </w:p>
        </w:tc>
      </w:tr>
      <w:tr w:rsidR="003D1E61" w:rsidRPr="00002AC6"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Ініціативність і підприємливість</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виробляти власні цінності, ставити цілі, діяти задля досягнення їх, спираючись на хімічні знання;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залучати партнерів до виконання спільних проектів з хімії;</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ініціативність до роботи в команді, генерувати ідеї, брати відповідальність за прийняття рішень, вести діалог  задля досягнення спільної мети під час виконання хімічного експерименту і навчальних проектів.</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вірити в себе, у власні можливості;</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виважено ставитися до вибору майбутнього напряму навчання, пов’язаного з хімією;</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бути готовими до змін та інновацій.</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література про успішних винахідників і підприємців;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зустрічі з успішними людьми;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бізнес-тренінги, екскурсії на сучасні підприємства.</w:t>
            </w:r>
          </w:p>
        </w:tc>
      </w:tr>
      <w:tr w:rsidR="003D1E61" w:rsidRPr="00002AC6" w:rsidTr="003D1E61">
        <w:trPr>
          <w:trHeight w:val="70"/>
        </w:trPr>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Соціальна та громадянська компетентності</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співпрацювати з іншими над реалізацією соціально значущих проектів, що передбачають використання хімічних знань;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патріотичні почуття до України, любов до малої батьківщини;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дотримуватись загальновизнаних моральних принципів і цінностей;</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бути готовими відстоювати ці принципи і цінності;</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виявляти зацікавленість у демократичному облаштуванні оточення й екологічному облаштуванні довкілля;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необхідність сталого розвитку як пріоритету міжнародного співробітництва;</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шанувати розмаїття думок і поглядів;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й шанувати внесок видатних українців, зокрема вчених-хіміків, у суспільний розвиток.</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навчальні проекти, тренінги.</w:t>
            </w:r>
          </w:p>
        </w:tc>
      </w:tr>
      <w:tr w:rsidR="003D1E61" w:rsidRPr="002477F0"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Обізнаність та самовираження у сфері культури</w:t>
            </w:r>
          </w:p>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використовувати сучасні хімічні засоби і матеріали для втілення художніх ідей і виявлення власної творчості;</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пояснювати взаємозв’язок мистецтва і хімії. </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цінувати вітчизняну і світову культурну спадщину, до якої належать наука і мистецтво.</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твори образотворчого мистецтва, музичні й літературні твори як ілюстрації до вивчення хімічних явищ;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контекстні завдання;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синхроністична таблиця.</w:t>
            </w:r>
          </w:p>
        </w:tc>
      </w:tr>
      <w:tr w:rsidR="003D1E61" w:rsidRPr="00002AC6" w:rsidTr="003D1E61">
        <w:tc>
          <w:tcPr>
            <w:tcW w:w="1844" w:type="dxa"/>
            <w:tcBorders>
              <w:top w:val="single" w:sz="4" w:space="0" w:color="auto"/>
              <w:left w:val="single" w:sz="4" w:space="0" w:color="auto"/>
              <w:bottom w:val="single" w:sz="4" w:space="0" w:color="auto"/>
              <w:right w:val="single" w:sz="4" w:space="0" w:color="auto"/>
            </w:tcBorders>
          </w:tcPr>
          <w:p w:rsidR="003D1E61" w:rsidRPr="002477F0" w:rsidRDefault="003D1E61" w:rsidP="003D1E61">
            <w:pPr>
              <w:widowControl/>
              <w:jc w:val="center"/>
              <w:rPr>
                <w:rFonts w:ascii="Times New Roman" w:eastAsia="Calibri" w:hAnsi="Times New Roman" w:cs="Times New Roman"/>
                <w:b/>
                <w:i/>
                <w:color w:val="auto"/>
                <w:sz w:val="28"/>
                <w:szCs w:val="28"/>
                <w:lang w:val="uk-UA" w:bidi="ar-SA"/>
              </w:rPr>
            </w:pPr>
            <w:r w:rsidRPr="002477F0">
              <w:rPr>
                <w:rFonts w:ascii="Times New Roman" w:eastAsia="Calibri" w:hAnsi="Times New Roman" w:cs="Times New Roman"/>
                <w:b/>
                <w:i/>
                <w:color w:val="auto"/>
                <w:sz w:val="28"/>
                <w:szCs w:val="28"/>
                <w:lang w:val="uk-UA" w:bidi="ar-SA"/>
              </w:rPr>
              <w:t>Екологічна грамотність і здорове життя</w:t>
            </w:r>
          </w:p>
          <w:p w:rsidR="003D1E61" w:rsidRPr="002477F0" w:rsidRDefault="003D1E61" w:rsidP="003D1E61">
            <w:pPr>
              <w:widowControl/>
              <w:ind w:firstLine="724"/>
              <w:jc w:val="center"/>
              <w:rPr>
                <w:rFonts w:ascii="Times New Roman" w:eastAsia="Calibri" w:hAnsi="Times New Roman" w:cs="Times New Roman"/>
                <w:b/>
                <w:i/>
                <w:color w:val="auto"/>
                <w:sz w:val="28"/>
                <w:szCs w:val="28"/>
                <w:lang w:val="uk-UA" w:bidi="ar-SA"/>
              </w:rPr>
            </w:pPr>
          </w:p>
        </w:tc>
        <w:tc>
          <w:tcPr>
            <w:tcW w:w="8765" w:type="dxa"/>
            <w:tcBorders>
              <w:top w:val="single" w:sz="4" w:space="0" w:color="auto"/>
              <w:left w:val="single" w:sz="4" w:space="0" w:color="auto"/>
              <w:bottom w:val="single" w:sz="4" w:space="0" w:color="auto"/>
              <w:right w:val="single" w:sz="4" w:space="0" w:color="auto"/>
            </w:tcBorders>
            <w:hideMark/>
          </w:tcPr>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Уміння: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усвідомлювати причинно-наслідкові зв’язки у природі і її цілісність; </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використовувати хімічні знання для пояснення користі і шкоди здобутків хімії і хімічної технології для людини і довкілля;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влаштовувати власне життєве середовище без шкоди для себе, інших людей і довкілля;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дотримуватися здорового способу життя;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безпечно поводитись із хімічними сполуками і матеріалами в побуті;</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брати участь у реалізації проектів, спрямованих на поліпшення стану довкілля завдяки досягненням хімічної науки;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дотримуватися правил екологічно виваженої поведінки в довкіллі.</w:t>
            </w:r>
          </w:p>
          <w:p w:rsidR="003D1E61" w:rsidRPr="002477F0" w:rsidRDefault="003D1E61" w:rsidP="003D1E61">
            <w:pPr>
              <w:widowControl/>
              <w:autoSpaceDE w:val="0"/>
              <w:autoSpaceDN w:val="0"/>
              <w:adjustRightInd w:val="0"/>
              <w:jc w:val="both"/>
              <w:rPr>
                <w:rFonts w:ascii="Times New Roman" w:eastAsia="Calibri" w:hAnsi="Times New Roman" w:cs="Times New Roman"/>
                <w:b/>
                <w:bCs/>
                <w:color w:val="auto"/>
                <w:sz w:val="28"/>
                <w:szCs w:val="28"/>
                <w:lang w:val="uk-UA" w:bidi="ar-SA"/>
              </w:rPr>
            </w:pPr>
            <w:r w:rsidRPr="002477F0">
              <w:rPr>
                <w:rFonts w:ascii="Times New Roman" w:eastAsia="Calibri" w:hAnsi="Times New Roman" w:cs="Times New Roman"/>
                <w:b/>
                <w:bCs/>
                <w:color w:val="auto"/>
                <w:sz w:val="28"/>
                <w:szCs w:val="28"/>
                <w:lang w:val="uk-UA" w:bidi="ar-SA"/>
              </w:rPr>
              <w:t>Ставлення:</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підтримувати й утілювати на практиці концепцію сталого розвитку суспільства;</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розуміти важливість гармонійної взаємодії людини і природи;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відповідально й ощадно ставитися до використання природних ресурсів як джерела здоров’я і добробуту та безпеки людини і спільноти;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оцінювати екологічні ризики і бути готовим до розв‘язування проблем довкілля, використовуючи знання з хімії.</w:t>
            </w:r>
          </w:p>
          <w:p w:rsidR="003D1E61" w:rsidRPr="002477F0" w:rsidRDefault="003D1E61" w:rsidP="003D1E61">
            <w:pPr>
              <w:widowControl/>
              <w:autoSpaceDE w:val="0"/>
              <w:autoSpaceDN w:val="0"/>
              <w:adjustRightInd w:val="0"/>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b/>
                <w:bCs/>
                <w:color w:val="auto"/>
                <w:sz w:val="28"/>
                <w:szCs w:val="28"/>
                <w:lang w:val="uk-UA" w:bidi="ar-SA"/>
              </w:rPr>
              <w:t>Навчальні ресурси: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навчальні проекти;</w:t>
            </w:r>
          </w:p>
          <w:p w:rsidR="003D1E61" w:rsidRPr="002477F0" w:rsidRDefault="003D1E61" w:rsidP="003D1E61">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якісні й кількісні задачі екологічного змісту.</w:t>
            </w:r>
          </w:p>
        </w:tc>
      </w:tr>
    </w:tbl>
    <w:p w:rsidR="003D1E61" w:rsidRPr="002477F0" w:rsidRDefault="003D1E61" w:rsidP="003D1E61">
      <w:pPr>
        <w:widowControl/>
        <w:spacing w:after="200" w:line="276" w:lineRule="auto"/>
        <w:ind w:firstLine="851"/>
        <w:jc w:val="both"/>
        <w:rPr>
          <w:rFonts w:ascii="Times New Roman" w:eastAsia="Calibri" w:hAnsi="Times New Roman" w:cs="Times New Roman"/>
          <w:color w:val="auto"/>
          <w:sz w:val="28"/>
          <w:szCs w:val="28"/>
          <w:lang w:val="uk-UA" w:bidi="ar-SA"/>
        </w:rPr>
      </w:pPr>
    </w:p>
    <w:tbl>
      <w:tblPr>
        <w:tblStyle w:val="61"/>
        <w:tblW w:w="0" w:type="auto"/>
        <w:tblInd w:w="-856" w:type="dxa"/>
        <w:tblLook w:val="04A0" w:firstRow="1" w:lastRow="0" w:firstColumn="1" w:lastColumn="0" w:noHBand="0" w:noVBand="1"/>
      </w:tblPr>
      <w:tblGrid>
        <w:gridCol w:w="2269"/>
        <w:gridCol w:w="7932"/>
      </w:tblGrid>
      <w:tr w:rsidR="003D1E61" w:rsidRPr="002477F0" w:rsidTr="003D1E61">
        <w:trPr>
          <w:trHeight w:val="688"/>
        </w:trPr>
        <w:tc>
          <w:tcPr>
            <w:tcW w:w="2269" w:type="dxa"/>
          </w:tcPr>
          <w:p w:rsidR="003D1E61" w:rsidRPr="002477F0" w:rsidRDefault="005D73A7" w:rsidP="003D1E61">
            <w:pPr>
              <w:widowControl/>
              <w:rPr>
                <w:rFonts w:ascii="Times New Roman" w:eastAsia="Calibri" w:hAnsi="Times New Roman" w:cs="Times New Roman"/>
                <w:b/>
                <w:color w:val="auto"/>
                <w:sz w:val="28"/>
                <w:szCs w:val="28"/>
                <w:lang w:val="uk-UA" w:bidi="ar-SA"/>
              </w:rPr>
            </w:pPr>
            <w:r>
              <w:rPr>
                <w:rFonts w:ascii="Times New Roman" w:eastAsia="Calibri" w:hAnsi="Times New Roman" w:cs="Times New Roman"/>
                <w:color w:val="auto"/>
                <w:sz w:val="28"/>
                <w:szCs w:val="28"/>
                <w:lang w:val="uk-UA" w:bidi="ar-SA"/>
              </w:rPr>
              <w:t xml:space="preserve"> </w:t>
            </w:r>
            <w:r w:rsidR="003D1E61" w:rsidRPr="002477F0">
              <w:rPr>
                <w:rFonts w:ascii="Times New Roman" w:eastAsia="Calibri" w:hAnsi="Times New Roman" w:cs="Times New Roman"/>
                <w:b/>
                <w:color w:val="auto"/>
                <w:sz w:val="28"/>
                <w:szCs w:val="28"/>
                <w:lang w:val="uk-UA" w:bidi="ar-SA"/>
              </w:rPr>
              <w:t>Наскрізна лінія</w:t>
            </w:r>
          </w:p>
        </w:tc>
        <w:tc>
          <w:tcPr>
            <w:tcW w:w="7932" w:type="dxa"/>
          </w:tcPr>
          <w:p w:rsidR="003D1E61" w:rsidRPr="002477F0" w:rsidRDefault="003D1E61" w:rsidP="003D1E61">
            <w:pPr>
              <w:widowControl/>
              <w:rPr>
                <w:rFonts w:ascii="Times New Roman" w:eastAsia="Calibri" w:hAnsi="Times New Roman" w:cs="Times New Roman"/>
                <w:b/>
                <w:color w:val="auto"/>
                <w:sz w:val="28"/>
                <w:szCs w:val="28"/>
                <w:lang w:val="uk-UA" w:bidi="ar-SA"/>
              </w:rPr>
            </w:pPr>
            <w:r w:rsidRPr="002477F0">
              <w:rPr>
                <w:rFonts w:ascii="Times New Roman" w:eastAsia="Calibri" w:hAnsi="Times New Roman" w:cs="Times New Roman"/>
                <w:color w:val="auto"/>
                <w:sz w:val="28"/>
                <w:szCs w:val="28"/>
                <w:lang w:val="uk-UA" w:bidi="ar-SA"/>
              </w:rPr>
              <w:t xml:space="preserve">                     </w:t>
            </w:r>
            <w:r w:rsidRPr="002477F0">
              <w:rPr>
                <w:rFonts w:ascii="Times New Roman" w:eastAsia="Calibri" w:hAnsi="Times New Roman" w:cs="Times New Roman"/>
                <w:b/>
                <w:color w:val="auto"/>
                <w:sz w:val="28"/>
                <w:szCs w:val="28"/>
                <w:lang w:val="uk-UA" w:bidi="ar-SA"/>
              </w:rPr>
              <w:t>Коротка  характеристика</w:t>
            </w:r>
          </w:p>
        </w:tc>
      </w:tr>
      <w:tr w:rsidR="003D1E61" w:rsidRPr="00002AC6" w:rsidTr="00DA7D2F">
        <w:trPr>
          <w:trHeight w:val="5307"/>
        </w:trPr>
        <w:tc>
          <w:tcPr>
            <w:tcW w:w="2269" w:type="dxa"/>
          </w:tcPr>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Екологічна безпека і сталий розвиток</w:t>
            </w:r>
          </w:p>
        </w:tc>
        <w:tc>
          <w:tcPr>
            <w:tcW w:w="7932" w:type="dxa"/>
          </w:tcPr>
          <w:p w:rsidR="003D1E61" w:rsidRPr="002477F0" w:rsidRDefault="003D1E61" w:rsidP="00304C00">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Реалізується на зразках, що дають змогу учневі усвідомити причинно-наслідкові зв’язки у природі і її цілісність; важливість сталого (керованого) розвитку країни для майбутніх поколінь. Такі зразки надає матеріал про добування і застосування речовин, збереження природних ресурсів – води і повітря, раціональне і ощадне використання природних вуглеводнів, коло обіг хімічних елементів і речовин.     Результатом реалізації цієї змістовної лінії є не лише обізнаність учня із екологічними проблемами, пов’язаними із дотриманням чистоти води і повітря, процесами горіння і дихання, кислотними дощами, стійкими органічними забруднювачами, а й усвідомлення можливості розв’язування цих проблем засобами хімії. Учень цінує природні ресурси, від яких залежить його здоров’я,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                 </w:t>
            </w:r>
          </w:p>
        </w:tc>
      </w:tr>
      <w:tr w:rsidR="003D1E61" w:rsidRPr="00002AC6" w:rsidTr="003D1E61">
        <w:trPr>
          <w:trHeight w:val="6016"/>
        </w:trPr>
        <w:tc>
          <w:tcPr>
            <w:tcW w:w="2269" w:type="dxa"/>
          </w:tcPr>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Громадянська відповідальність</w:t>
            </w:r>
          </w:p>
        </w:tc>
        <w:tc>
          <w:tcPr>
            <w:tcW w:w="7932" w:type="dxa"/>
          </w:tcPr>
          <w:p w:rsidR="003D1E61" w:rsidRPr="002477F0" w:rsidRDefault="003D1E61" w:rsidP="00304C00">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Становленню учнів як свідомих громадян, патріотів України, членів соціуму, місцевої громади, шкільного колективу має сприяти реалізація цієї змістової лінії.                                                                     На уроках хімії учні ознайомлюються зі здобутками вітчизняних учених та їхньою громадянською позицією, оцінюють розвиток вітчизняного виробництва на основі досягнень хімічної науки, навчаються працювати в команді, відповідально ставитися до завдань, визначених колективом. Та ретельно виконувати свою частину роботи. У позаурочний час дбають про чистоту довкілля свого регіону, беруть посильну участь у реалізації соціально значущих навчальних проектів.                                        Результатами, що засвідчують продуктивність реалізації цієї лінії, є усвідомлення учнями відповідальності за результати навчання, які можуть у майбутньому вплинути на розвиток країни; сумлінне виконання завдань у команді; вироблення власного ставлення до вживання алкоголю; раціональне використання речовин; участь в захисті довкілля і збереження його для себе та майбутніх поколінь. </w:t>
            </w:r>
          </w:p>
        </w:tc>
      </w:tr>
      <w:tr w:rsidR="003D1E61" w:rsidRPr="00002AC6" w:rsidTr="00367B92">
        <w:trPr>
          <w:trHeight w:val="4882"/>
        </w:trPr>
        <w:tc>
          <w:tcPr>
            <w:tcW w:w="2269" w:type="dxa"/>
          </w:tcPr>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Здоров’я і безпека</w:t>
            </w:r>
          </w:p>
        </w:tc>
        <w:tc>
          <w:tcPr>
            <w:tcW w:w="7932" w:type="dxa"/>
          </w:tcPr>
          <w:p w:rsidR="003D1E61" w:rsidRPr="002477F0" w:rsidRDefault="003D1E61" w:rsidP="00304C00">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Торкається всіх без винятку тем програми з хімії, оскільки використання здобутків хімії упродовж усього життя людини тісно пов’язано зі здоров’ям і життєзабезпеченням. Послідовний розвиток цієї змістової лінії у змісті курсу дає учням змогу усвідомити, з одного боку, значення хімії для охорони здоров’я, а з іншого – можливу шкоду продуктів сучасної хімічної технології у разі неналежного використання їх.                                                                           У результаті реалізації цієї змістової лінії учень беззастережно дотримується правил безпечного поводження з речовинами і матеріалами в лабораторії, побуті, довкіллі; обізнаний із заходами безпеки під час реакції горіння, маркуванням небезпечних речовин; усвідомлює залежність здоров’я від чистоти води, повітря, складу харчових продуктів, згубну дію алкоголю на організм людини; дотримується здорового способу життя.         </w:t>
            </w:r>
          </w:p>
        </w:tc>
      </w:tr>
      <w:tr w:rsidR="003D1E61" w:rsidRPr="00002AC6" w:rsidTr="003D1E61">
        <w:trPr>
          <w:trHeight w:val="6724"/>
        </w:trPr>
        <w:tc>
          <w:tcPr>
            <w:tcW w:w="2269" w:type="dxa"/>
          </w:tcPr>
          <w:p w:rsidR="003D1E61" w:rsidRPr="002477F0" w:rsidRDefault="003D1E61" w:rsidP="003D1E61">
            <w:pPr>
              <w:widowControl/>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Підприємливість і фінансова грамотність</w:t>
            </w:r>
          </w:p>
        </w:tc>
        <w:tc>
          <w:tcPr>
            <w:tcW w:w="7932" w:type="dxa"/>
          </w:tcPr>
          <w:p w:rsidR="003D1E61" w:rsidRPr="002477F0" w:rsidRDefault="003D1E61" w:rsidP="00304C00">
            <w:pPr>
              <w:widowControl/>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 xml:space="preserve">          Націлює учнів на мобілізацію знань практичного досвіду і ціннісних установок у ситуаціях вибору і прийняття рішень.У навчанні хімії такі ситуації створюються під час планування  самоосвітньої навчальної діяльності, групової навчальної, експериментальної роботи, виконання навчальних проектів і презентування їх, розв’язування розрахункових і контекстних задач, вироблення власної моделі поведінки у довкіллі.Розкриття змістової лінії потребує позитивних зразків із історії хімії, діяльності вчених і підприємців у галузі хімії, екології, фармакології, що засвідчують можливість розв’язування не лише теоретичних, а й практичних проблем хімії і хімічного виробництва.                             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добування, переробки і застосування речовин як такі, що залежать від знань, умінь, ініціативи і підприємливості окремих особистостей і груп однодумців; переносить це ставлення на різні види своєї навчальної діяльності,поводження у довкіллі; свідомо обирає напрям навчання у старшій школі, виходячи з власних можливостей.</w:t>
            </w:r>
          </w:p>
        </w:tc>
      </w:tr>
    </w:tbl>
    <w:p w:rsidR="008370F0" w:rsidRDefault="003D1E61" w:rsidP="00DA7D2F">
      <w:pPr>
        <w:widowControl/>
        <w:spacing w:after="200" w:line="276" w:lineRule="auto"/>
        <w:jc w:val="both"/>
        <w:rPr>
          <w:rFonts w:ascii="Times New Roman" w:eastAsia="Calibri" w:hAnsi="Times New Roman" w:cs="Times New Roman"/>
          <w:color w:val="auto"/>
          <w:sz w:val="28"/>
          <w:szCs w:val="28"/>
          <w:lang w:val="uk-UA" w:bidi="ar-SA"/>
        </w:rPr>
      </w:pPr>
      <w:r w:rsidRPr="002477F0">
        <w:rPr>
          <w:rFonts w:ascii="Times New Roman" w:eastAsia="Calibri" w:hAnsi="Times New Roman" w:cs="Times New Roman"/>
          <w:color w:val="auto"/>
          <w:sz w:val="28"/>
          <w:szCs w:val="28"/>
          <w:lang w:val="uk-UA" w:bidi="ar-SA"/>
        </w:rPr>
        <w:t>Основною формою організації освітнього процесу є різні типи уроку:</w:t>
      </w:r>
      <w:r w:rsidRPr="002477F0">
        <w:rPr>
          <w:rFonts w:ascii="Times New Roman" w:eastAsia="Calibri" w:hAnsi="Times New Roman" w:cs="Times New Roman"/>
          <w:color w:val="auto"/>
          <w:sz w:val="28"/>
          <w:szCs w:val="28"/>
          <w:lang w:val="uk-UA" w:bidi="ar-SA"/>
        </w:rPr>
        <w:tab/>
        <w:t xml:space="preserve">                   </w:t>
      </w:r>
      <w:r w:rsidRPr="002477F0">
        <w:rPr>
          <w:rFonts w:ascii="Times New Roman" w:eastAsia="Calibri" w:hAnsi="Times New Roman" w:cs="Times New Roman"/>
          <w:color w:val="auto"/>
          <w:sz w:val="28"/>
          <w:szCs w:val="28"/>
          <w:lang w:val="uk-UA" w:bidi="ar-SA"/>
        </w:rPr>
        <w:tab/>
        <w:t>- форм</w:t>
      </w:r>
      <w:r w:rsidR="00DA7D2F">
        <w:rPr>
          <w:rFonts w:ascii="Times New Roman" w:eastAsia="Calibri" w:hAnsi="Times New Roman" w:cs="Times New Roman"/>
          <w:color w:val="auto"/>
          <w:sz w:val="28"/>
          <w:szCs w:val="28"/>
          <w:lang w:val="uk-UA" w:bidi="ar-SA"/>
        </w:rPr>
        <w:t>ування компетентностей;</w:t>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 розвиток компетентностей;</w:t>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t xml:space="preserve">- перевірка та оцінювання </w:t>
      </w:r>
      <w:r w:rsidR="00DA7D2F">
        <w:rPr>
          <w:rFonts w:ascii="Times New Roman" w:eastAsia="Calibri" w:hAnsi="Times New Roman" w:cs="Times New Roman"/>
          <w:color w:val="auto"/>
          <w:sz w:val="28"/>
          <w:szCs w:val="28"/>
          <w:lang w:val="uk-UA" w:bidi="ar-SA"/>
        </w:rPr>
        <w:t>досягнення компетенностей;</w:t>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 корекція о</w:t>
      </w:r>
      <w:r w:rsidR="00DA7D2F">
        <w:rPr>
          <w:rFonts w:ascii="Times New Roman" w:eastAsia="Calibri" w:hAnsi="Times New Roman" w:cs="Times New Roman"/>
          <w:color w:val="auto"/>
          <w:sz w:val="28"/>
          <w:szCs w:val="28"/>
          <w:lang w:val="uk-UA" w:bidi="ar-SA"/>
        </w:rPr>
        <w:t>сновних компетентностей;</w:t>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00DA7D2F">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 комбінований урок.</w:t>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t>Для формування ключових компетентностей, з метою встановлення та реалізації міжпредметних і внутрішньопредметних зв’язків використовую інтегровані уроки, проблемні уроки,відео-уроки,прес-конференції,ділові ігри,уроки-”суди”, уроки з навчання одних учнів іншими.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матеріалуІ формування наукового світогляду. Учні набувають досвіду застосування знань на практиці та перенесення їх в нові ситуації. Засвоєння нового матеріалу в 10-11 класах проводжу на л</w:t>
      </w:r>
      <w:r w:rsidR="008370F0" w:rsidRPr="002477F0">
        <w:rPr>
          <w:rFonts w:ascii="Times New Roman" w:eastAsia="Calibri" w:hAnsi="Times New Roman" w:cs="Times New Roman"/>
          <w:color w:val="auto"/>
          <w:sz w:val="28"/>
          <w:szCs w:val="28"/>
          <w:lang w:val="uk-UA" w:bidi="ar-SA"/>
        </w:rPr>
        <w:t>екціях конференціях.</w:t>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Розвитку компетентностей сприяють навчально-практичні заняття ( практичні, лабораторні роботи, домашні експерименти), оглядові конференції (8-11 класи),оглядові консультації, уроки-семінари, віртуальні подорожі, уроки захисту навчальних проектів тощо.</w:t>
      </w:r>
      <w:r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ab/>
        <w:t>Перевірку .або оцінювання досягнення компетентностей проводжу на уоках-заліках, співбесідах, контрольних навчально-практичних заняттях,уроках-семінарах,уроках контролю з</w:t>
      </w:r>
      <w:r w:rsidR="008370F0" w:rsidRPr="002477F0">
        <w:rPr>
          <w:rFonts w:ascii="Times New Roman" w:eastAsia="Calibri" w:hAnsi="Times New Roman" w:cs="Times New Roman"/>
          <w:color w:val="auto"/>
          <w:sz w:val="28"/>
          <w:szCs w:val="28"/>
          <w:lang w:val="uk-UA" w:bidi="ar-SA"/>
        </w:rPr>
        <w:t>нань у різних формах.</w:t>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008370F0" w:rsidRPr="002477F0">
        <w:rPr>
          <w:rFonts w:ascii="Times New Roman" w:eastAsia="Calibri" w:hAnsi="Times New Roman" w:cs="Times New Roman"/>
          <w:color w:val="auto"/>
          <w:sz w:val="28"/>
          <w:szCs w:val="28"/>
          <w:lang w:val="uk-UA" w:bidi="ar-SA"/>
        </w:rPr>
        <w:tab/>
      </w:r>
      <w:r w:rsidRPr="002477F0">
        <w:rPr>
          <w:rFonts w:ascii="Times New Roman" w:eastAsia="Calibri" w:hAnsi="Times New Roman" w:cs="Times New Roman"/>
          <w:color w:val="auto"/>
          <w:sz w:val="28"/>
          <w:szCs w:val="28"/>
          <w:lang w:val="uk-UA" w:bidi="ar-SA"/>
        </w:rPr>
        <w:t>Корекцію основних компетентностей доречно проводити  у вигляді екскурсії ,віртуальної подорожі, брифінгу, ділової гри, заключної конфере</w:t>
      </w:r>
      <w:r w:rsidR="008370F0" w:rsidRPr="002477F0">
        <w:rPr>
          <w:rFonts w:ascii="Times New Roman" w:eastAsia="Calibri" w:hAnsi="Times New Roman" w:cs="Times New Roman"/>
          <w:color w:val="auto"/>
          <w:sz w:val="28"/>
          <w:szCs w:val="28"/>
          <w:lang w:val="uk-UA" w:bidi="ar-SA"/>
        </w:rPr>
        <w:t>нції, комбінованого уроку.</w:t>
      </w:r>
    </w:p>
    <w:p w:rsidR="00DA7D2F" w:rsidRPr="005D73A7" w:rsidRDefault="00DA7D2F" w:rsidP="00DA7D2F">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Природознавство</w:t>
      </w:r>
    </w:p>
    <w:p w:rsidR="006769F5" w:rsidRPr="00DA7D2F" w:rsidRDefault="006769F5" w:rsidP="00DA7D2F">
      <w:pPr>
        <w:spacing w:before="120"/>
        <w:jc w:val="both"/>
        <w:rPr>
          <w:rFonts w:ascii="Times New Roman" w:eastAsia="Times New Roman" w:hAnsi="Times New Roman" w:cs="Times New Roman"/>
          <w:i/>
          <w:sz w:val="28"/>
          <w:szCs w:val="28"/>
          <w:lang w:val="ru-RU" w:bidi="ar-SA"/>
        </w:rPr>
      </w:pPr>
      <w:r w:rsidRPr="00DA7D2F">
        <w:rPr>
          <w:rFonts w:ascii="Times New Roman" w:eastAsia="Times New Roman" w:hAnsi="Times New Roman" w:cs="Times New Roman"/>
          <w:i/>
          <w:sz w:val="28"/>
          <w:szCs w:val="28"/>
          <w:lang w:val="ru-RU"/>
        </w:rPr>
        <w:t>Основні завдання навчального предмета «Природознавство»:</w:t>
      </w:r>
    </w:p>
    <w:p w:rsidR="006769F5" w:rsidRPr="002477F0" w:rsidRDefault="006769F5" w:rsidP="00402269">
      <w:pPr>
        <w:numPr>
          <w:ilvl w:val="0"/>
          <w:numId w:val="60"/>
        </w:numPr>
        <w:ind w:left="0" w:hanging="360"/>
        <w:jc w:val="both"/>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lang w:val="ru-RU"/>
        </w:rPr>
        <w:t>розвиток допитливості школярів, пізнавального інтересу до вивчення предметів освітньої галузі «Природознавство»;</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виховання позитивного емоційно-ціннісного ставлення до природи, прагнення діяти в навколишньому середовищі відповідно до екологічних норм поведінки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формування ключових і предметних компетентностей; </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формування цілісної природничо-наукової картини світу, що охоплює систему знань, уявлень про закономірності у природі та місце людини в ній; </w:t>
      </w:r>
      <w:r w:rsidRPr="002477F0">
        <w:rPr>
          <w:rFonts w:ascii="Times New Roman" w:eastAsia="Times New Roman" w:hAnsi="Times New Roman" w:cs="Times New Roman"/>
          <w:sz w:val="28"/>
          <w:szCs w:val="28"/>
        </w:rPr>
        <w:t> </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засвоєння </w:t>
      </w:r>
      <w:r w:rsidRPr="002477F0">
        <w:rPr>
          <w:rFonts w:ascii="Times New Roman" w:eastAsia="Times New Roman" w:hAnsi="Times New Roman" w:cs="Times New Roman"/>
          <w:sz w:val="28"/>
          <w:szCs w:val="28"/>
          <w:lang w:val="uk-UA"/>
        </w:rPr>
        <w:t>та</w:t>
      </w:r>
      <w:r w:rsidRPr="002477F0">
        <w:rPr>
          <w:rFonts w:ascii="Times New Roman" w:eastAsia="Times New Roman" w:hAnsi="Times New Roman" w:cs="Times New Roman"/>
          <w:sz w:val="28"/>
          <w:szCs w:val="28"/>
          <w:lang w:val="ru-RU"/>
        </w:rPr>
        <w:t xml:space="preserve"> поглиблення знань про різноманіття об’єктів і явищ природи, зв’язок між явищами живої і неживої природи, зміни природного середовища під </w:t>
      </w:r>
      <w:r w:rsidRPr="002477F0">
        <w:rPr>
          <w:rFonts w:ascii="Times New Roman" w:eastAsia="Times New Roman" w:hAnsi="Times New Roman" w:cs="Times New Roman"/>
          <w:sz w:val="28"/>
          <w:szCs w:val="28"/>
          <w:lang w:val="uk-UA"/>
        </w:rPr>
        <w:t>в</w:t>
      </w:r>
      <w:r w:rsidRPr="002477F0">
        <w:rPr>
          <w:rFonts w:ascii="Times New Roman" w:eastAsia="Times New Roman" w:hAnsi="Times New Roman" w:cs="Times New Roman"/>
          <w:sz w:val="28"/>
          <w:szCs w:val="28"/>
          <w:lang w:val="ru-RU"/>
        </w:rPr>
        <w:t>пливом людини;</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оволодіння й удосконалення </w:t>
      </w:r>
      <w:r w:rsidRPr="002477F0">
        <w:rPr>
          <w:rFonts w:ascii="Times New Roman" w:eastAsia="Times New Roman" w:hAnsi="Times New Roman" w:cs="Times New Roman"/>
          <w:sz w:val="28"/>
          <w:szCs w:val="28"/>
          <w:lang w:val="uk-UA"/>
        </w:rPr>
        <w:t>в</w:t>
      </w:r>
      <w:r w:rsidRPr="002477F0">
        <w:rPr>
          <w:rFonts w:ascii="Times New Roman" w:eastAsia="Times New Roman" w:hAnsi="Times New Roman" w:cs="Times New Roman"/>
          <w:sz w:val="28"/>
          <w:szCs w:val="28"/>
          <w:lang w:val="ru-RU"/>
        </w:rPr>
        <w:t xml:space="preserve">міннями проводити спостереження, досліди, вимірювання та описувати їх результати; </w:t>
      </w:r>
    </w:p>
    <w:p w:rsidR="006769F5" w:rsidRPr="002477F0" w:rsidRDefault="006769F5" w:rsidP="00402269">
      <w:pPr>
        <w:numPr>
          <w:ilvl w:val="0"/>
          <w:numId w:val="60"/>
        </w:numPr>
        <w:ind w:left="0" w:hanging="360"/>
        <w:jc w:val="both"/>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застосування знань про природу в повсякденному житті для збереження навколишнього середовища та соціально-відповідальної поведінки в ній, адаптації до умов проживання на певній території, самостійного оцінювання рівня безпеки навколишнього середовища як сфери життєдіяльності.</w:t>
      </w:r>
    </w:p>
    <w:p w:rsidR="006769F5" w:rsidRPr="002477F0" w:rsidRDefault="006769F5" w:rsidP="006769F5">
      <w:pPr>
        <w:jc w:val="center"/>
        <w:rPr>
          <w:rFonts w:ascii="Times New Roman" w:eastAsia="Times New Roman" w:hAnsi="Times New Roman" w:cs="Times New Roman"/>
          <w:i/>
          <w:sz w:val="28"/>
          <w:szCs w:val="28"/>
          <w:lang w:val="ru-RU"/>
        </w:rPr>
      </w:pPr>
      <w:r w:rsidRPr="002477F0">
        <w:rPr>
          <w:rFonts w:ascii="Times New Roman" w:eastAsia="Times New Roman" w:hAnsi="Times New Roman" w:cs="Times New Roman"/>
          <w:b/>
          <w:i/>
          <w:sz w:val="28"/>
          <w:szCs w:val="28"/>
          <w:lang w:val="ru-RU"/>
        </w:rPr>
        <w:t>Роль навчального предмета «Природознавство» у формуванні</w:t>
      </w:r>
    </w:p>
    <w:p w:rsidR="006769F5" w:rsidRPr="002477F0" w:rsidRDefault="006769F5" w:rsidP="006769F5">
      <w:pPr>
        <w:jc w:val="center"/>
        <w:rPr>
          <w:rFonts w:ascii="Times New Roman" w:eastAsia="Times New Roman" w:hAnsi="Times New Roman" w:cs="Times New Roman"/>
          <w:i/>
          <w:sz w:val="28"/>
          <w:szCs w:val="28"/>
        </w:rPr>
      </w:pPr>
      <w:r w:rsidRPr="002477F0">
        <w:rPr>
          <w:rFonts w:ascii="Times New Roman" w:eastAsia="Times New Roman" w:hAnsi="Times New Roman" w:cs="Times New Roman"/>
          <w:b/>
          <w:i/>
          <w:sz w:val="28"/>
          <w:szCs w:val="28"/>
        </w:rPr>
        <w:t>ключових компетентностей</w:t>
      </w:r>
    </w:p>
    <w:tbl>
      <w:tblPr>
        <w:tblW w:w="10207" w:type="dxa"/>
        <w:tblInd w:w="-714" w:type="dxa"/>
        <w:tblLayout w:type="fixed"/>
        <w:tblLook w:val="0400" w:firstRow="0" w:lastRow="0" w:firstColumn="0" w:lastColumn="0" w:noHBand="0" w:noVBand="1"/>
      </w:tblPr>
      <w:tblGrid>
        <w:gridCol w:w="567"/>
        <w:gridCol w:w="2269"/>
        <w:gridCol w:w="7371"/>
      </w:tblGrid>
      <w:tr w:rsidR="006769F5" w:rsidRPr="002477F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jc w:val="center"/>
              <w:rPr>
                <w:rFonts w:ascii="Times New Roman" w:eastAsia="Times New Roman" w:hAnsi="Times New Roman" w:cs="Times New Roman"/>
                <w:b/>
                <w:sz w:val="28"/>
                <w:szCs w:val="28"/>
              </w:rPr>
            </w:pPr>
            <w:r w:rsidRPr="002477F0">
              <w:rPr>
                <w:rFonts w:ascii="Times New Roman" w:eastAsia="Times New Roman" w:hAnsi="Times New Roman" w:cs="Times New Roman"/>
                <w:b/>
                <w:sz w:val="28"/>
                <w:szCs w:val="28"/>
              </w:rPr>
              <w:t>Ключові компетентності</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jc w:val="center"/>
              <w:rPr>
                <w:rFonts w:ascii="Times New Roman" w:eastAsia="Times New Roman" w:hAnsi="Times New Roman" w:cs="Times New Roman"/>
                <w:b/>
                <w:sz w:val="28"/>
                <w:szCs w:val="28"/>
              </w:rPr>
            </w:pPr>
            <w:r w:rsidRPr="002477F0">
              <w:rPr>
                <w:rFonts w:ascii="Times New Roman" w:eastAsia="Times New Roman" w:hAnsi="Times New Roman" w:cs="Times New Roman"/>
                <w:b/>
                <w:sz w:val="28"/>
                <w:szCs w:val="28"/>
              </w:rPr>
              <w:t xml:space="preserve">Компоненти </w:t>
            </w:r>
          </w:p>
        </w:tc>
      </w:tr>
      <w:tr w:rsidR="006769F5" w:rsidRPr="00002AC6"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ind w:hanging="6"/>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1</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Спілкування державною мовою </w:t>
            </w:r>
            <w:r w:rsidRPr="002477F0">
              <w:rPr>
                <w:rFonts w:ascii="Times New Roman" w:eastAsia="Times New Roman" w:hAnsi="Times New Roman" w:cs="Times New Roman"/>
                <w:sz w:val="28"/>
                <w:szCs w:val="28"/>
                <w:lang w:val="ru-RU"/>
              </w:rPr>
              <w:br/>
              <w:t xml:space="preserve">(і рідною </w:t>
            </w:r>
            <w:r w:rsidRPr="002477F0">
              <w:rPr>
                <w:rFonts w:ascii="Times New Roman" w:eastAsia="Times New Roman" w:hAnsi="Times New Roman" w:cs="Times New Roman"/>
                <w:sz w:val="28"/>
                <w:szCs w:val="28"/>
                <w:lang w:val="uk-UA"/>
              </w:rPr>
              <w:t xml:space="preserve">— </w:t>
            </w:r>
            <w:r w:rsidRPr="002477F0">
              <w:rPr>
                <w:rFonts w:ascii="Times New Roman" w:eastAsia="Times New Roman" w:hAnsi="Times New Roman" w:cs="Times New Roman"/>
                <w:sz w:val="28"/>
                <w:szCs w:val="28"/>
                <w:lang w:val="uk-UA"/>
              </w:rPr>
              <w:br/>
            </w:r>
            <w:r w:rsidRPr="002477F0">
              <w:rPr>
                <w:rFonts w:ascii="Times New Roman" w:eastAsia="Times New Roman" w:hAnsi="Times New Roman" w:cs="Times New Roman"/>
                <w:sz w:val="28"/>
                <w:szCs w:val="28"/>
                <w:lang w:val="ru-RU"/>
              </w:rPr>
              <w:t xml:space="preserve">у разі відмінності) </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 xml:space="preserve">: </w:t>
            </w:r>
          </w:p>
          <w:p w:rsidR="006769F5" w:rsidRPr="002477F0" w:rsidRDefault="006769F5" w:rsidP="00402269">
            <w:pPr>
              <w:numPr>
                <w:ilvl w:val="0"/>
                <w:numId w:val="61"/>
              </w:numPr>
              <w:ind w:left="479"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розуміти тексти природничого змісту;</w:t>
            </w:r>
          </w:p>
          <w:p w:rsidR="006769F5" w:rsidRPr="002477F0" w:rsidRDefault="006769F5" w:rsidP="00402269">
            <w:pPr>
              <w:numPr>
                <w:ilvl w:val="0"/>
                <w:numId w:val="61"/>
              </w:numPr>
              <w:ind w:left="47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використовувати вивчені природничо-наукові поняття в самостійних усних повідомленнях;</w:t>
            </w:r>
          </w:p>
          <w:p w:rsidR="006769F5" w:rsidRPr="002477F0" w:rsidRDefault="006769F5" w:rsidP="00402269">
            <w:pPr>
              <w:numPr>
                <w:ilvl w:val="0"/>
                <w:numId w:val="61"/>
              </w:numPr>
              <w:ind w:left="47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усно й письмово тлумачити природничі поняття, факти, закономірності;</w:t>
            </w:r>
          </w:p>
          <w:p w:rsidR="006769F5" w:rsidRPr="002477F0" w:rsidRDefault="006769F5" w:rsidP="00402269">
            <w:pPr>
              <w:numPr>
                <w:ilvl w:val="0"/>
                <w:numId w:val="61"/>
              </w:numPr>
              <w:shd w:val="clear" w:color="auto" w:fill="FFFFFF"/>
              <w:ind w:left="479"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rPr>
              <w:t>поповнювати свій словниковий запас</w:t>
            </w:r>
            <w:r w:rsidRPr="002477F0">
              <w:rPr>
                <w:rFonts w:ascii="Times New Roman" w:eastAsia="Times New Roman" w:hAnsi="Times New Roman" w:cs="Times New Roman"/>
                <w:sz w:val="28"/>
                <w:szCs w:val="28"/>
                <w:lang w:val="uk-UA"/>
              </w:rPr>
              <w:t xml:space="preserve">; </w:t>
            </w:r>
          </w:p>
          <w:p w:rsidR="006769F5" w:rsidRPr="002477F0" w:rsidRDefault="006769F5" w:rsidP="00402269">
            <w:pPr>
              <w:numPr>
                <w:ilvl w:val="0"/>
                <w:numId w:val="61"/>
              </w:numPr>
              <w:shd w:val="clear" w:color="auto" w:fill="FFFFFF"/>
              <w:ind w:left="47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обмінюватись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інформацією про свої результати виконання завдань і пояснювати</w:t>
            </w:r>
            <w:r w:rsidRPr="002477F0">
              <w:rPr>
                <w:rFonts w:ascii="Times New Roman" w:eastAsia="Times New Roman" w:hAnsi="Times New Roman" w:cs="Times New Roman"/>
                <w:sz w:val="28"/>
                <w:szCs w:val="28"/>
                <w:highlight w:val="white"/>
                <w:lang w:val="uk-UA"/>
              </w:rPr>
              <w:t xml:space="preserve"> їх; </w:t>
            </w:r>
          </w:p>
          <w:p w:rsidR="006769F5" w:rsidRPr="002477F0" w:rsidRDefault="006769F5" w:rsidP="00402269">
            <w:pPr>
              <w:numPr>
                <w:ilvl w:val="0"/>
                <w:numId w:val="61"/>
              </w:numPr>
              <w:shd w:val="clear" w:color="auto" w:fill="FFFFFF"/>
              <w:ind w:left="479"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highlight w:val="white"/>
              </w:rPr>
              <w:t>обговорювати проблеми природничого змісту</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w:t>
            </w:r>
          </w:p>
          <w:p w:rsidR="006769F5" w:rsidRPr="002477F0" w:rsidRDefault="006769F5" w:rsidP="00402269">
            <w:pPr>
              <w:numPr>
                <w:ilvl w:val="0"/>
                <w:numId w:val="62"/>
              </w:numPr>
              <w:shd w:val="clear" w:color="auto" w:fill="FFFFFF"/>
              <w:ind w:left="529"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уважне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неупереджене ставлення до думок і висловлювань інших; </w:t>
            </w:r>
          </w:p>
          <w:p w:rsidR="006769F5" w:rsidRPr="002477F0" w:rsidRDefault="006769F5" w:rsidP="00402269">
            <w:pPr>
              <w:numPr>
                <w:ilvl w:val="0"/>
                <w:numId w:val="62"/>
              </w:numPr>
              <w:shd w:val="clear" w:color="auto" w:fill="FFFFFF"/>
              <w:ind w:left="52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пошанування українських вчених і відданості науці природодослідників; </w:t>
            </w:r>
          </w:p>
          <w:p w:rsidR="006769F5" w:rsidRPr="002477F0" w:rsidRDefault="006769F5" w:rsidP="00402269">
            <w:pPr>
              <w:numPr>
                <w:ilvl w:val="0"/>
                <w:numId w:val="62"/>
              </w:numPr>
              <w:shd w:val="clear" w:color="auto" w:fill="FFFFFF"/>
              <w:ind w:left="529"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значущості здобутків природознавства, ваги мови для подолання конфліктів і вирішення проблем у довкіллі; </w:t>
            </w:r>
            <w:r w:rsidRPr="002477F0">
              <w:rPr>
                <w:rFonts w:ascii="Times New Roman" w:eastAsia="Times New Roman" w:hAnsi="Times New Roman" w:cs="Times New Roman"/>
                <w:sz w:val="28"/>
                <w:szCs w:val="28"/>
                <w:highlight w:val="white"/>
              </w:rPr>
              <w:t> </w:t>
            </w:r>
          </w:p>
          <w:p w:rsidR="006769F5" w:rsidRPr="002477F0" w:rsidRDefault="006769F5">
            <w:pPr>
              <w:rPr>
                <w:rFonts w:ascii="Times New Roman" w:eastAsia="Times New Roman" w:hAnsi="Times New Roman" w:cs="Times New Roman"/>
                <w:sz w:val="28"/>
                <w:szCs w:val="28"/>
                <w:lang w:val="ru-RU"/>
              </w:rPr>
            </w:pPr>
          </w:p>
        </w:tc>
      </w:tr>
      <w:tr w:rsidR="006769F5" w:rsidRPr="00002AC6"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2</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Спілкування іноземними мовами.</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 xml:space="preserve">: </w:t>
            </w:r>
          </w:p>
          <w:p w:rsidR="006769F5" w:rsidRPr="002477F0" w:rsidRDefault="006769F5" w:rsidP="00402269">
            <w:pPr>
              <w:numPr>
                <w:ilvl w:val="0"/>
                <w:numId w:val="63"/>
              </w:numPr>
              <w:shd w:val="clear" w:color="auto" w:fill="FFFFFF"/>
              <w:ind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описувати природу іноземною мовою</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64"/>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розуміння важливості використання іноземної мови у вирішенні проблем довкілля на міжнародному рівні;</w:t>
            </w:r>
          </w:p>
          <w:p w:rsidR="006769F5" w:rsidRPr="002477F0" w:rsidRDefault="006769F5" w:rsidP="00402269">
            <w:pPr>
              <w:numPr>
                <w:ilvl w:val="0"/>
                <w:numId w:val="64"/>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того, що знання іноземних мов надає ширші можливості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пізнанні природи;</w:t>
            </w:r>
          </w:p>
          <w:p w:rsidR="006769F5" w:rsidRPr="002477F0" w:rsidRDefault="006769F5" w:rsidP="00402269">
            <w:pPr>
              <w:numPr>
                <w:ilvl w:val="0"/>
                <w:numId w:val="64"/>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виявлення інтересу до досягнень природничих наук у різних країнах світу</w:t>
            </w:r>
          </w:p>
        </w:tc>
      </w:tr>
      <w:tr w:rsidR="006769F5" w:rsidRPr="00002AC6"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3</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Математична компетентність.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Уміння: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65"/>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правильно оперувати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математичними поняттями у процесі пізнання природи, під час використання природних і рукотворних об’єктів;</w:t>
            </w:r>
          </w:p>
          <w:p w:rsidR="006769F5" w:rsidRPr="002477F0" w:rsidRDefault="006769F5" w:rsidP="00402269">
            <w:pPr>
              <w:numPr>
                <w:ilvl w:val="0"/>
                <w:numId w:val="6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використовувати цифрові дані, математичні методи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моделі для вирішення проблем, виявлених у природі</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66"/>
              </w:numPr>
              <w:shd w:val="clear" w:color="auto" w:fill="FFFFFF"/>
              <w:spacing w:line="276" w:lineRule="auto"/>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усвідомлення значення математики у вивченні природи, вирішенні проблем довкілля</w:t>
            </w:r>
          </w:p>
        </w:tc>
      </w:tr>
      <w:tr w:rsidR="006769F5" w:rsidRPr="00002AC6" w:rsidTr="00DA7D2F">
        <w:tc>
          <w:tcPr>
            <w:tcW w:w="1020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4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b/>
                <w:sz w:val="28"/>
                <w:szCs w:val="28"/>
                <w:lang w:val="ru-RU"/>
              </w:rPr>
              <w:t>Основні компетентності у природничих науках і технологіях</w:t>
            </w:r>
            <w:r w:rsidRPr="002477F0">
              <w:rPr>
                <w:rFonts w:ascii="Times New Roman" w:eastAsia="Times New Roman" w:hAnsi="Times New Roman" w:cs="Times New Roman"/>
                <w:sz w:val="28"/>
                <w:szCs w:val="28"/>
                <w:lang w:val="ru-RU"/>
              </w:rPr>
              <w:t xml:space="preserve"> </w:t>
            </w:r>
          </w:p>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w:t>
            </w:r>
            <w:r w:rsidRPr="002477F0">
              <w:rPr>
                <w:rFonts w:ascii="Times New Roman" w:eastAsia="Times New Roman" w:hAnsi="Times New Roman" w:cs="Times New Roman"/>
                <w:sz w:val="28"/>
                <w:szCs w:val="28"/>
                <w:lang w:val="uk-UA"/>
              </w:rPr>
              <w:t>о</w:t>
            </w:r>
            <w:r w:rsidRPr="002477F0">
              <w:rPr>
                <w:rFonts w:ascii="Times New Roman" w:eastAsia="Times New Roman" w:hAnsi="Times New Roman" w:cs="Times New Roman"/>
                <w:sz w:val="28"/>
                <w:szCs w:val="28"/>
                <w:lang w:val="ru-RU"/>
              </w:rPr>
              <w:t xml:space="preserve">пис подано в характеристиці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 xml:space="preserve">предметної природничо-наукової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компетентності)</w:t>
            </w:r>
          </w:p>
        </w:tc>
      </w:tr>
      <w:tr w:rsidR="006769F5" w:rsidRPr="00002AC6"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5</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Інформаційно-цифрова компетентність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67"/>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здійснювати пошук зображень і текстів в </w:t>
            </w:r>
            <w:r w:rsidRPr="002477F0">
              <w:rPr>
                <w:rFonts w:ascii="Times New Roman" w:eastAsia="Times New Roman" w:hAnsi="Times New Roman" w:cs="Times New Roman"/>
                <w:sz w:val="28"/>
                <w:szCs w:val="28"/>
                <w:highlight w:val="white"/>
                <w:lang w:val="uk-UA"/>
              </w:rPr>
              <w:t>І</w:t>
            </w:r>
            <w:r w:rsidRPr="002477F0">
              <w:rPr>
                <w:rFonts w:ascii="Times New Roman" w:eastAsia="Times New Roman" w:hAnsi="Times New Roman" w:cs="Times New Roman"/>
                <w:sz w:val="28"/>
                <w:szCs w:val="28"/>
                <w:highlight w:val="white"/>
                <w:lang w:val="ru-RU"/>
              </w:rPr>
              <w:t>нтернеті за ключовими словами та зберігати результати пошуку;</w:t>
            </w:r>
          </w:p>
          <w:p w:rsidR="006769F5" w:rsidRPr="002477F0" w:rsidRDefault="006769F5" w:rsidP="00402269">
            <w:pPr>
              <w:numPr>
                <w:ilvl w:val="0"/>
                <w:numId w:val="6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обирати відповідні ілюстрації для відображення ходу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висновків спостереження із запропонованих вчителем та матеріалів, отриманих з мережі </w:t>
            </w:r>
            <w:r w:rsidRPr="002477F0">
              <w:rPr>
                <w:rFonts w:ascii="Times New Roman" w:eastAsia="Times New Roman" w:hAnsi="Times New Roman" w:cs="Times New Roman"/>
                <w:sz w:val="28"/>
                <w:szCs w:val="28"/>
                <w:highlight w:val="white"/>
                <w:lang w:val="uk-UA"/>
              </w:rPr>
              <w:t>І</w:t>
            </w:r>
            <w:r w:rsidRPr="002477F0">
              <w:rPr>
                <w:rFonts w:ascii="Times New Roman" w:eastAsia="Times New Roman" w:hAnsi="Times New Roman" w:cs="Times New Roman"/>
                <w:sz w:val="28"/>
                <w:szCs w:val="28"/>
                <w:highlight w:val="white"/>
                <w:lang w:val="ru-RU"/>
              </w:rPr>
              <w:t>нтернет</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6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створювати комп’ютерні презентації для оформлення результатів спостережень, дослідів</w:t>
            </w:r>
            <w:r w:rsidRPr="002477F0">
              <w:rPr>
                <w:rFonts w:ascii="Times New Roman" w:eastAsia="Times New Roman" w:hAnsi="Times New Roman" w:cs="Times New Roman"/>
                <w:sz w:val="28"/>
                <w:szCs w:val="28"/>
                <w:highlight w:val="white"/>
                <w:lang w:val="ru-RU"/>
              </w:rPr>
              <w:br/>
              <w:t xml:space="preserve">і проектів за наданим </w:t>
            </w:r>
            <w:r w:rsidRPr="002477F0">
              <w:rPr>
                <w:rFonts w:ascii="Times New Roman" w:eastAsia="Times New Roman" w:hAnsi="Times New Roman" w:cs="Times New Roman"/>
                <w:sz w:val="28"/>
                <w:szCs w:val="28"/>
                <w:highlight w:val="white"/>
                <w:lang w:val="uk-UA"/>
              </w:rPr>
              <w:t>у</w:t>
            </w:r>
            <w:r w:rsidRPr="002477F0">
              <w:rPr>
                <w:rFonts w:ascii="Times New Roman" w:eastAsia="Times New Roman" w:hAnsi="Times New Roman" w:cs="Times New Roman"/>
                <w:sz w:val="28"/>
                <w:szCs w:val="28"/>
                <w:highlight w:val="white"/>
                <w:lang w:val="ru-RU"/>
              </w:rPr>
              <w:t>чителем зразком</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6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використовувати сучасні цифрові технології і пристрої для вивчення природних об’єктів і явищ,</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фіксації одержаних даних спостережень і дослідів</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w:t>
            </w:r>
          </w:p>
          <w:p w:rsidR="006769F5" w:rsidRPr="002477F0" w:rsidRDefault="006769F5" w:rsidP="00402269">
            <w:pPr>
              <w:numPr>
                <w:ilvl w:val="0"/>
                <w:numId w:val="68"/>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дотримання авторського права, етичних принципів поводження з інформацією;</w:t>
            </w:r>
          </w:p>
          <w:p w:rsidR="006769F5" w:rsidRPr="002477F0" w:rsidRDefault="006769F5" w:rsidP="00402269">
            <w:pPr>
              <w:numPr>
                <w:ilvl w:val="0"/>
                <w:numId w:val="68"/>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необхідності екологічних методів </w:t>
            </w:r>
            <w:r w:rsidRPr="002477F0">
              <w:rPr>
                <w:rFonts w:ascii="Times New Roman" w:eastAsia="Times New Roman" w:hAnsi="Times New Roman" w:cs="Times New Roman"/>
                <w:sz w:val="28"/>
                <w:szCs w:val="28"/>
                <w:highlight w:val="white"/>
                <w:lang w:val="uk-UA"/>
              </w:rPr>
              <w:t>і</w:t>
            </w:r>
            <w:r w:rsidRPr="002477F0">
              <w:rPr>
                <w:rFonts w:ascii="Times New Roman" w:eastAsia="Times New Roman" w:hAnsi="Times New Roman" w:cs="Times New Roman"/>
                <w:sz w:val="28"/>
                <w:szCs w:val="28"/>
                <w:highlight w:val="white"/>
                <w:lang w:val="ru-RU"/>
              </w:rPr>
              <w:t xml:space="preserve"> засобів утилізації цифрових пристроїв </w:t>
            </w:r>
            <w:r w:rsidRPr="002477F0">
              <w:rPr>
                <w:rFonts w:ascii="Times New Roman" w:eastAsia="Times New Roman" w:hAnsi="Times New Roman" w:cs="Times New Roman"/>
                <w:sz w:val="28"/>
                <w:szCs w:val="28"/>
                <w:highlight w:val="white"/>
                <w:lang w:val="uk-UA"/>
              </w:rPr>
              <w:t>та</w:t>
            </w:r>
            <w:r w:rsidRPr="002477F0">
              <w:rPr>
                <w:rFonts w:ascii="Times New Roman" w:eastAsia="Times New Roman" w:hAnsi="Times New Roman" w:cs="Times New Roman"/>
                <w:sz w:val="28"/>
                <w:szCs w:val="28"/>
                <w:highlight w:val="white"/>
                <w:lang w:val="ru-RU"/>
              </w:rPr>
              <w:t xml:space="preserve"> використання їх</w:t>
            </w:r>
          </w:p>
        </w:tc>
      </w:tr>
      <w:tr w:rsidR="006769F5" w:rsidRPr="002477F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6</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Уміння вчитися впродовж життя</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69"/>
              </w:numPr>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lang w:val="ru-RU"/>
              </w:rPr>
              <w:t xml:space="preserve">розуміти роль освіти для окремої людини </w:t>
            </w:r>
            <w:r w:rsidRPr="002477F0">
              <w:rPr>
                <w:rFonts w:ascii="Times New Roman" w:eastAsia="Times New Roman" w:hAnsi="Times New Roman" w:cs="Times New Roman"/>
                <w:sz w:val="28"/>
                <w:szCs w:val="28"/>
                <w:lang w:val="uk-UA"/>
              </w:rPr>
              <w:t>й</w:t>
            </w:r>
            <w:r w:rsidRPr="002477F0">
              <w:rPr>
                <w:rFonts w:ascii="Times New Roman" w:eastAsia="Times New Roman" w:hAnsi="Times New Roman" w:cs="Times New Roman"/>
                <w:sz w:val="28"/>
                <w:szCs w:val="28"/>
                <w:lang w:val="ru-RU"/>
              </w:rPr>
              <w:t xml:space="preserve"> суспільства в цілому;</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с</w:t>
            </w:r>
            <w:r w:rsidRPr="002477F0">
              <w:rPr>
                <w:rFonts w:ascii="Times New Roman" w:eastAsia="Times New Roman" w:hAnsi="Times New Roman" w:cs="Times New Roman"/>
                <w:sz w:val="28"/>
                <w:szCs w:val="28"/>
                <w:highlight w:val="white"/>
                <w:lang w:val="ru-RU"/>
              </w:rPr>
              <w:t>тавити запитання щодо спостережуваних природних явищ і процесів та їхніх наслідків</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порівнювати об’єкти за декількома ознаками, самостійно класифікувати їх на групи за спільними ознаками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69"/>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встановлювати причинно-наслідкові зв’язки між подіями </w:t>
            </w:r>
            <w:r w:rsidRPr="002477F0">
              <w:rPr>
                <w:rFonts w:ascii="Times New Roman" w:eastAsia="Times New Roman" w:hAnsi="Times New Roman" w:cs="Times New Roman"/>
                <w:sz w:val="28"/>
                <w:szCs w:val="28"/>
                <w:highlight w:val="white"/>
                <w:lang w:val="uk-UA"/>
              </w:rPr>
              <w:t>та</w:t>
            </w:r>
            <w:r w:rsidRPr="002477F0">
              <w:rPr>
                <w:rFonts w:ascii="Times New Roman" w:eastAsia="Times New Roman" w:hAnsi="Times New Roman" w:cs="Times New Roman"/>
                <w:sz w:val="28"/>
                <w:szCs w:val="28"/>
                <w:highlight w:val="white"/>
                <w:lang w:val="ru-RU"/>
              </w:rPr>
              <w:t xml:space="preserve"> явищами; </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аналізувати свій поступ у навчанні;</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використовувати </w:t>
            </w:r>
            <w:r w:rsidRPr="002477F0">
              <w:rPr>
                <w:rFonts w:ascii="Times New Roman" w:eastAsia="Times New Roman" w:hAnsi="Times New Roman" w:cs="Times New Roman"/>
                <w:sz w:val="28"/>
                <w:szCs w:val="28"/>
                <w:highlight w:val="white"/>
                <w:lang w:val="ru-RU"/>
              </w:rPr>
              <w:t>додаткові джерела інформації для виконання навчального завдання;</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виконувати завдання точно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вчасно;</w:t>
            </w:r>
          </w:p>
          <w:p w:rsidR="006769F5" w:rsidRPr="002477F0" w:rsidRDefault="006769F5" w:rsidP="00402269">
            <w:pPr>
              <w:numPr>
                <w:ilvl w:val="0"/>
                <w:numId w:val="69"/>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оцінювати результати роботи однокласників (взаємооцінювання) і здійснювати самоконтроль </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Ставлення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70"/>
              </w:numPr>
              <w:ind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відкритість новому;</w:t>
            </w:r>
          </w:p>
          <w:p w:rsidR="006769F5" w:rsidRPr="002477F0" w:rsidRDefault="006769F5" w:rsidP="00402269">
            <w:pPr>
              <w:numPr>
                <w:ilvl w:val="0"/>
                <w:numId w:val="70"/>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усвідомлення потреби в знаннях і вміннях, прагнення навчатися </w:t>
            </w:r>
            <w:r w:rsidRPr="002477F0">
              <w:rPr>
                <w:rFonts w:ascii="Times New Roman" w:eastAsia="Times New Roman" w:hAnsi="Times New Roman" w:cs="Times New Roman"/>
                <w:sz w:val="28"/>
                <w:szCs w:val="28"/>
                <w:lang w:val="uk-UA"/>
              </w:rPr>
              <w:t>й</w:t>
            </w:r>
            <w:r w:rsidRPr="002477F0">
              <w:rPr>
                <w:rFonts w:ascii="Times New Roman" w:eastAsia="Times New Roman" w:hAnsi="Times New Roman" w:cs="Times New Roman"/>
                <w:sz w:val="28"/>
                <w:szCs w:val="28"/>
                <w:lang w:val="ru-RU"/>
              </w:rPr>
              <w:t xml:space="preserve"> отримувати інформацію; </w:t>
            </w:r>
          </w:p>
          <w:p w:rsidR="006769F5" w:rsidRPr="002477F0" w:rsidRDefault="006769F5" w:rsidP="00402269">
            <w:pPr>
              <w:numPr>
                <w:ilvl w:val="0"/>
                <w:numId w:val="70"/>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виявлення інтересу до здобутків науки і техніки; </w:t>
            </w:r>
          </w:p>
          <w:p w:rsidR="006769F5" w:rsidRPr="002477F0" w:rsidRDefault="006769F5" w:rsidP="00402269">
            <w:pPr>
              <w:numPr>
                <w:ilvl w:val="0"/>
                <w:numId w:val="70"/>
              </w:numPr>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усвідомлення результатів своєї роботи </w:t>
            </w:r>
            <w:r w:rsidRPr="002477F0">
              <w:rPr>
                <w:rFonts w:ascii="Times New Roman" w:eastAsia="Times New Roman" w:hAnsi="Times New Roman" w:cs="Times New Roman"/>
                <w:sz w:val="28"/>
                <w:szCs w:val="28"/>
                <w:lang w:val="uk-UA"/>
              </w:rPr>
              <w:t>й</w:t>
            </w:r>
            <w:r w:rsidRPr="002477F0">
              <w:rPr>
                <w:rFonts w:ascii="Times New Roman" w:eastAsia="Times New Roman" w:hAnsi="Times New Roman" w:cs="Times New Roman"/>
                <w:sz w:val="28"/>
                <w:szCs w:val="28"/>
                <w:lang w:val="ru-RU"/>
              </w:rPr>
              <w:t xml:space="preserve"> прагнення їх вдосконалити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70"/>
              </w:numPr>
              <w:ind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rPr>
              <w:t>готовність розширювати світорозуміння</w:t>
            </w:r>
          </w:p>
          <w:p w:rsidR="006769F5" w:rsidRPr="002477F0" w:rsidRDefault="006769F5">
            <w:pPr>
              <w:rPr>
                <w:rFonts w:ascii="Times New Roman" w:eastAsia="Times New Roman" w:hAnsi="Times New Roman" w:cs="Times New Roman"/>
                <w:sz w:val="28"/>
                <w:szCs w:val="28"/>
              </w:rPr>
            </w:pPr>
          </w:p>
        </w:tc>
      </w:tr>
      <w:tr w:rsidR="006769F5" w:rsidRPr="002477F0"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7</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Ініціативність і підприємливість</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b/>
                <w:sz w:val="28"/>
                <w:szCs w:val="28"/>
                <w:lang w:val="uk-UA"/>
              </w:rPr>
              <w:t>:</w:t>
            </w:r>
            <w:r w:rsidRPr="002477F0">
              <w:rPr>
                <w:rFonts w:ascii="Times New Roman" w:eastAsia="Times New Roman" w:hAnsi="Times New Roman" w:cs="Times New Roman"/>
                <w:sz w:val="28"/>
                <w:szCs w:val="28"/>
                <w:lang w:val="uk-UA"/>
              </w:rPr>
              <w:t xml:space="preserve"> </w:t>
            </w:r>
          </w:p>
          <w:p w:rsidR="006769F5" w:rsidRPr="002477F0" w:rsidRDefault="006769F5" w:rsidP="00402269">
            <w:pPr>
              <w:numPr>
                <w:ilvl w:val="0"/>
                <w:numId w:val="71"/>
              </w:numPr>
              <w:ind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 xml:space="preserve">планувати розв’язання задачі, </w:t>
            </w:r>
            <w:r w:rsidRPr="002477F0">
              <w:rPr>
                <w:rFonts w:ascii="Times New Roman" w:eastAsia="Times New Roman" w:hAnsi="Times New Roman" w:cs="Times New Roman"/>
                <w:sz w:val="28"/>
                <w:szCs w:val="28"/>
                <w:highlight w:val="white"/>
              </w:rPr>
              <w:t>аналізувати різні варіанти дій, щоб обрати з них найкращий для її вирішення,</w:t>
            </w:r>
            <w:r w:rsidRPr="002477F0">
              <w:rPr>
                <w:rFonts w:ascii="Times New Roman" w:eastAsia="Times New Roman" w:hAnsi="Times New Roman" w:cs="Times New Roman"/>
                <w:sz w:val="28"/>
                <w:szCs w:val="28"/>
              </w:rPr>
              <w:t xml:space="preserve"> визначати необхідні ресурси;</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виконувати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проектні завдання і проекти, проявляти ініціативу, пропонувати свої ідеї щодо їх виконання і вдосконалення;</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ризикувати </w:t>
            </w:r>
            <w:r w:rsidRPr="002477F0">
              <w:rPr>
                <w:rFonts w:ascii="Times New Roman" w:eastAsia="Times New Roman" w:hAnsi="Times New Roman" w:cs="Times New Roman"/>
                <w:sz w:val="28"/>
                <w:szCs w:val="28"/>
                <w:highlight w:val="white"/>
                <w:lang w:val="uk-UA"/>
              </w:rPr>
              <w:t>у</w:t>
            </w:r>
            <w:r w:rsidRPr="002477F0">
              <w:rPr>
                <w:rFonts w:ascii="Times New Roman" w:eastAsia="Times New Roman" w:hAnsi="Times New Roman" w:cs="Times New Roman"/>
                <w:sz w:val="28"/>
                <w:szCs w:val="28"/>
                <w:highlight w:val="white"/>
                <w:lang w:val="ru-RU"/>
              </w:rPr>
              <w:t xml:space="preserve"> творчих завданнях, щоб перевірити власні ідеї, гіпотези;</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rPr>
            </w:pPr>
            <w:r w:rsidRPr="002477F0">
              <w:rPr>
                <w:rFonts w:ascii="Times New Roman" w:eastAsia="Times New Roman" w:hAnsi="Times New Roman" w:cs="Times New Roman"/>
                <w:sz w:val="28"/>
                <w:szCs w:val="28"/>
                <w:highlight w:val="white"/>
              </w:rPr>
              <w:t>грамотно презентувати власні ідеї;</w:t>
            </w:r>
          </w:p>
          <w:p w:rsidR="006769F5" w:rsidRPr="002477F0" w:rsidRDefault="006769F5" w:rsidP="00402269">
            <w:pPr>
              <w:numPr>
                <w:ilvl w:val="0"/>
                <w:numId w:val="71"/>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порівнювати характеристики запланованого та отриманого результат</w:t>
            </w:r>
            <w:r w:rsidRPr="002477F0">
              <w:rPr>
                <w:rFonts w:ascii="Times New Roman" w:eastAsia="Times New Roman" w:hAnsi="Times New Roman" w:cs="Times New Roman"/>
                <w:sz w:val="28"/>
                <w:szCs w:val="28"/>
                <w:highlight w:val="white"/>
                <w:lang w:val="uk-UA"/>
              </w:rPr>
              <w:t>ів</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72"/>
              </w:numPr>
              <w:shd w:val="clear" w:color="auto" w:fill="FFFFFF"/>
              <w:ind w:left="780"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ініціативність, активність і відповідальність під час прийняття рішень</w:t>
            </w:r>
          </w:p>
          <w:p w:rsidR="006769F5" w:rsidRPr="002477F0" w:rsidRDefault="006769F5">
            <w:pPr>
              <w:rPr>
                <w:rFonts w:ascii="Times New Roman" w:eastAsia="Times New Roman" w:hAnsi="Times New Roman" w:cs="Times New Roman"/>
                <w:sz w:val="28"/>
                <w:szCs w:val="28"/>
              </w:rPr>
            </w:pPr>
          </w:p>
        </w:tc>
      </w:tr>
      <w:tr w:rsidR="006769F5" w:rsidRPr="00002AC6"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8</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 xml:space="preserve">Соціальна </w:t>
            </w:r>
            <w:r w:rsidRPr="002477F0">
              <w:rPr>
                <w:rFonts w:ascii="Times New Roman" w:eastAsia="Times New Roman" w:hAnsi="Times New Roman" w:cs="Times New Roman"/>
                <w:sz w:val="28"/>
                <w:szCs w:val="28"/>
                <w:lang w:val="uk-UA"/>
              </w:rPr>
              <w:t xml:space="preserve">й </w:t>
            </w:r>
            <w:r w:rsidRPr="002477F0">
              <w:rPr>
                <w:rFonts w:ascii="Times New Roman" w:eastAsia="Times New Roman" w:hAnsi="Times New Roman" w:cs="Times New Roman"/>
                <w:sz w:val="28"/>
                <w:szCs w:val="28"/>
              </w:rPr>
              <w:t>громадянська компетентності</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 xml:space="preserve">: </w:t>
            </w:r>
          </w:p>
          <w:p w:rsidR="006769F5" w:rsidRPr="002477F0" w:rsidRDefault="006769F5" w:rsidP="00402269">
            <w:pPr>
              <w:numPr>
                <w:ilvl w:val="0"/>
                <w:numId w:val="73"/>
              </w:numPr>
              <w:shd w:val="clear" w:color="auto" w:fill="FFFFFF"/>
              <w:ind w:left="780"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співпрацювати в групі задля досягнення спільної мети;</w:t>
            </w:r>
          </w:p>
          <w:p w:rsidR="006769F5" w:rsidRPr="002477F0" w:rsidRDefault="006769F5" w:rsidP="00402269">
            <w:pPr>
              <w:numPr>
                <w:ilvl w:val="0"/>
                <w:numId w:val="73"/>
              </w:numPr>
              <w:shd w:val="clear" w:color="auto" w:fill="FFFFFF"/>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відстоювати свою позицію в дискусії</w:t>
            </w:r>
            <w:r w:rsidRPr="002477F0">
              <w:rPr>
                <w:rFonts w:ascii="Times New Roman" w:eastAsia="Times New Roman" w:hAnsi="Times New Roman" w:cs="Times New Roman"/>
                <w:sz w:val="28"/>
                <w:szCs w:val="28"/>
                <w:highlight w:val="white"/>
                <w:lang w:val="uk-UA"/>
              </w:rPr>
              <w:t xml:space="preserve">, </w:t>
            </w:r>
            <w:r w:rsidRPr="002477F0">
              <w:rPr>
                <w:rFonts w:ascii="Times New Roman" w:eastAsia="Times New Roman" w:hAnsi="Times New Roman" w:cs="Times New Roman"/>
                <w:sz w:val="28"/>
                <w:szCs w:val="28"/>
                <w:highlight w:val="white"/>
                <w:lang w:val="ru-RU"/>
              </w:rPr>
              <w:t>конструктивно спілкуватися, аналізувати свої та чужі помилки;</w:t>
            </w:r>
          </w:p>
          <w:p w:rsidR="006769F5" w:rsidRPr="002477F0" w:rsidRDefault="006769F5" w:rsidP="00402269">
            <w:pPr>
              <w:numPr>
                <w:ilvl w:val="0"/>
                <w:numId w:val="73"/>
              </w:numPr>
              <w:shd w:val="clear" w:color="auto" w:fill="FFFFFF"/>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залучати інших людей до спільного визначення мети та її досягнення</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Ставлення</w:t>
            </w:r>
            <w:r w:rsidRPr="002477F0">
              <w:rPr>
                <w:rFonts w:ascii="Times New Roman" w:eastAsia="Times New Roman" w:hAnsi="Times New Roman" w:cs="Times New Roman"/>
                <w:sz w:val="28"/>
                <w:szCs w:val="28"/>
                <w:highlight w:val="white"/>
              </w:rPr>
              <w:t>:</w:t>
            </w:r>
          </w:p>
          <w:p w:rsidR="006769F5" w:rsidRPr="002477F0" w:rsidRDefault="006769F5" w:rsidP="00402269">
            <w:pPr>
              <w:numPr>
                <w:ilvl w:val="0"/>
                <w:numId w:val="74"/>
              </w:numPr>
              <w:shd w:val="clear" w:color="auto" w:fill="FFFFFF"/>
              <w:ind w:left="780" w:hanging="360"/>
              <w:contextualSpacing/>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 xml:space="preserve">розуміння цінності спільної діяльності </w:t>
            </w:r>
            <w:r w:rsidRPr="002477F0">
              <w:rPr>
                <w:rFonts w:ascii="Times New Roman" w:eastAsia="Times New Roman" w:hAnsi="Times New Roman" w:cs="Times New Roman"/>
                <w:sz w:val="28"/>
                <w:szCs w:val="28"/>
                <w:highlight w:val="white"/>
                <w:lang w:val="uk-UA"/>
              </w:rPr>
              <w:t xml:space="preserve">й </w:t>
            </w:r>
            <w:r w:rsidRPr="002477F0">
              <w:rPr>
                <w:rFonts w:ascii="Times New Roman" w:eastAsia="Times New Roman" w:hAnsi="Times New Roman" w:cs="Times New Roman"/>
                <w:sz w:val="28"/>
                <w:szCs w:val="28"/>
                <w:highlight w:val="white"/>
              </w:rPr>
              <w:t xml:space="preserve">взаємодопомоги у </w:t>
            </w:r>
            <w:r w:rsidRPr="002477F0">
              <w:rPr>
                <w:rFonts w:ascii="Times New Roman" w:eastAsia="Times New Roman" w:hAnsi="Times New Roman" w:cs="Times New Roman"/>
                <w:sz w:val="28"/>
                <w:szCs w:val="28"/>
                <w:highlight w:val="white"/>
                <w:lang w:val="uk-UA"/>
              </w:rPr>
              <w:t>ви</w:t>
            </w:r>
            <w:r w:rsidRPr="002477F0">
              <w:rPr>
                <w:rFonts w:ascii="Times New Roman" w:eastAsia="Times New Roman" w:hAnsi="Times New Roman" w:cs="Times New Roman"/>
                <w:sz w:val="28"/>
                <w:szCs w:val="28"/>
                <w:highlight w:val="white"/>
              </w:rPr>
              <w:t xml:space="preserve">рішенні проблем; підбадьорювання учасників групи і надання їм допомоги у виконанні завдань; </w:t>
            </w:r>
          </w:p>
          <w:p w:rsidR="006769F5" w:rsidRPr="002477F0" w:rsidRDefault="006769F5" w:rsidP="00402269">
            <w:pPr>
              <w:numPr>
                <w:ilvl w:val="0"/>
                <w:numId w:val="74"/>
              </w:numPr>
              <w:shd w:val="clear" w:color="auto" w:fill="FFFFFF"/>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доброзичливе і стримане ставлення до висловлювань інших;</w:t>
            </w:r>
          </w:p>
          <w:p w:rsidR="006769F5" w:rsidRPr="002477F0" w:rsidRDefault="006769F5" w:rsidP="00402269">
            <w:pPr>
              <w:numPr>
                <w:ilvl w:val="0"/>
                <w:numId w:val="74"/>
              </w:numPr>
              <w:shd w:val="clear" w:color="auto" w:fill="FFFFFF"/>
              <w:spacing w:line="276" w:lineRule="auto"/>
              <w:ind w:left="780"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оцінювання власних вчинків і вчинків інших відповідно до прийнятих суспільних норм, бажаних і небажаних наслідків дій</w:t>
            </w:r>
          </w:p>
        </w:tc>
      </w:tr>
      <w:tr w:rsidR="006769F5" w:rsidRPr="00002AC6"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9</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Обізнаність </w:t>
            </w:r>
            <w:r w:rsidRPr="002477F0">
              <w:rPr>
                <w:rFonts w:ascii="Times New Roman" w:eastAsia="Times New Roman" w:hAnsi="Times New Roman" w:cs="Times New Roman"/>
                <w:sz w:val="28"/>
                <w:szCs w:val="28"/>
                <w:lang w:val="uk-UA"/>
              </w:rPr>
              <w:t>і</w:t>
            </w:r>
            <w:r w:rsidRPr="002477F0">
              <w:rPr>
                <w:rFonts w:ascii="Times New Roman" w:eastAsia="Times New Roman" w:hAnsi="Times New Roman" w:cs="Times New Roman"/>
                <w:sz w:val="28"/>
                <w:szCs w:val="28"/>
                <w:lang w:val="ru-RU"/>
              </w:rPr>
              <w:t xml:space="preserve"> самовираження </w:t>
            </w:r>
            <w:r w:rsidRPr="002477F0">
              <w:rPr>
                <w:rFonts w:ascii="Times New Roman" w:eastAsia="Times New Roman" w:hAnsi="Times New Roman" w:cs="Times New Roman"/>
                <w:sz w:val="28"/>
                <w:szCs w:val="28"/>
                <w:lang w:val="ru-RU"/>
              </w:rPr>
              <w:br/>
              <w:t>у сфері культури</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75"/>
              </w:numPr>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lang w:val="ru-RU"/>
              </w:rPr>
              <w:t xml:space="preserve">пояснювати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культуру і традиції рідного краю щодо природи;</w:t>
            </w:r>
          </w:p>
          <w:p w:rsidR="006769F5" w:rsidRPr="002477F0" w:rsidRDefault="006769F5" w:rsidP="00402269">
            <w:pPr>
              <w:numPr>
                <w:ilvl w:val="0"/>
                <w:numId w:val="7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вивляти елементи природи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художніх творах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описувати їх</w:t>
            </w:r>
            <w:r w:rsidRPr="002477F0">
              <w:rPr>
                <w:rFonts w:ascii="Times New Roman" w:eastAsia="Times New Roman" w:hAnsi="Times New Roman" w:cs="Times New Roman"/>
                <w:sz w:val="28"/>
                <w:szCs w:val="28"/>
                <w:highlight w:val="white"/>
                <w:lang w:val="uk-UA"/>
              </w:rPr>
              <w:t>ню</w:t>
            </w:r>
            <w:r w:rsidRPr="002477F0">
              <w:rPr>
                <w:rFonts w:ascii="Times New Roman" w:eastAsia="Times New Roman" w:hAnsi="Times New Roman" w:cs="Times New Roman"/>
                <w:sz w:val="28"/>
                <w:szCs w:val="28"/>
                <w:highlight w:val="white"/>
                <w:lang w:val="ru-RU"/>
              </w:rPr>
              <w:t xml:space="preserve"> роль у мистецтві;</w:t>
            </w:r>
          </w:p>
          <w:p w:rsidR="006769F5" w:rsidRPr="002477F0" w:rsidRDefault="006769F5" w:rsidP="00402269">
            <w:pPr>
              <w:numPr>
                <w:ilvl w:val="0"/>
                <w:numId w:val="7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відображувати різноманітність навколишнього світу, людину в ньому засобами різних видів мистецтва;</w:t>
            </w:r>
          </w:p>
          <w:p w:rsidR="006769F5" w:rsidRPr="002477F0" w:rsidRDefault="006769F5" w:rsidP="00402269">
            <w:pPr>
              <w:numPr>
                <w:ilvl w:val="0"/>
                <w:numId w:val="75"/>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виявляти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довкіллі та описувати об’єкти і явища природи, які мають культурне значення</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p>
          <w:p w:rsidR="006769F5" w:rsidRPr="002477F0" w:rsidRDefault="006769F5" w:rsidP="00402269">
            <w:pPr>
              <w:numPr>
                <w:ilvl w:val="0"/>
                <w:numId w:val="76"/>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усвідомлення того, що наука не має кордонів, науковими досягненнями послуговуються люди різних культур</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76"/>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зацікавленість внеском природодослідників</w:t>
            </w:r>
            <w:r w:rsidRPr="002477F0">
              <w:rPr>
                <w:rFonts w:ascii="Times New Roman" w:eastAsia="Times New Roman" w:hAnsi="Times New Roman" w:cs="Times New Roman"/>
                <w:sz w:val="28"/>
                <w:szCs w:val="28"/>
                <w:highlight w:val="white"/>
                <w:lang w:val="ru-RU"/>
              </w:rPr>
              <w:br/>
            </w:r>
            <w:r w:rsidRPr="002477F0">
              <w:rPr>
                <w:rFonts w:ascii="Times New Roman" w:eastAsia="Times New Roman" w:hAnsi="Times New Roman" w:cs="Times New Roman"/>
                <w:sz w:val="28"/>
                <w:szCs w:val="28"/>
                <w:highlight w:val="white"/>
                <w:lang w:val="uk-UA"/>
              </w:rPr>
              <w:t>до</w:t>
            </w:r>
            <w:r w:rsidRPr="002477F0">
              <w:rPr>
                <w:rFonts w:ascii="Times New Roman" w:eastAsia="Times New Roman" w:hAnsi="Times New Roman" w:cs="Times New Roman"/>
                <w:sz w:val="28"/>
                <w:szCs w:val="28"/>
                <w:highlight w:val="white"/>
                <w:lang w:val="ru-RU"/>
              </w:rPr>
              <w:t xml:space="preserve"> культур</w:t>
            </w:r>
            <w:r w:rsidRPr="002477F0">
              <w:rPr>
                <w:rFonts w:ascii="Times New Roman" w:eastAsia="Times New Roman" w:hAnsi="Times New Roman" w:cs="Times New Roman"/>
                <w:sz w:val="28"/>
                <w:szCs w:val="28"/>
                <w:highlight w:val="white"/>
                <w:lang w:val="uk-UA"/>
              </w:rPr>
              <w:t>и</w:t>
            </w:r>
            <w:r w:rsidRPr="002477F0">
              <w:rPr>
                <w:rFonts w:ascii="Times New Roman" w:eastAsia="Times New Roman" w:hAnsi="Times New Roman" w:cs="Times New Roman"/>
                <w:sz w:val="28"/>
                <w:szCs w:val="28"/>
                <w:highlight w:val="white"/>
                <w:lang w:val="ru-RU"/>
              </w:rPr>
              <w:t xml:space="preserve"> людства; </w:t>
            </w:r>
          </w:p>
          <w:p w:rsidR="006769F5" w:rsidRPr="002477F0" w:rsidRDefault="006769F5" w:rsidP="00402269">
            <w:pPr>
              <w:numPr>
                <w:ilvl w:val="0"/>
                <w:numId w:val="76"/>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оцінювання гармонії та краси природи, своїх можливостей у розумінні та естетичному перетворенні довкілля;</w:t>
            </w:r>
          </w:p>
          <w:p w:rsidR="006769F5" w:rsidRPr="002477F0" w:rsidRDefault="006769F5" w:rsidP="00402269">
            <w:pPr>
              <w:numPr>
                <w:ilvl w:val="0"/>
                <w:numId w:val="76"/>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орієнтація на загальнолюдські цінності у власній поведінці та міжособистісних стосунках</w:t>
            </w:r>
          </w:p>
        </w:tc>
      </w:tr>
      <w:tr w:rsidR="006769F5" w:rsidRPr="00002AC6" w:rsidTr="00DA7D2F">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10</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lang w:val="ru-RU"/>
              </w:rPr>
              <w:t>Екологічна грамотність і здорове життя</w:t>
            </w:r>
          </w:p>
        </w:tc>
        <w:tc>
          <w:tcPr>
            <w:tcW w:w="7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Уміння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77"/>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прогнозувати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наслідки своєї поведінки в природі, при проведенні досліджень;</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пояснювати значення соціальних проектів екологічного спрямування і брати </w:t>
            </w:r>
            <w:r w:rsidRPr="002477F0">
              <w:rPr>
                <w:rFonts w:ascii="Times New Roman" w:eastAsia="Times New Roman" w:hAnsi="Times New Roman" w:cs="Times New Roman"/>
                <w:sz w:val="28"/>
                <w:szCs w:val="28"/>
                <w:highlight w:val="white"/>
              </w:rPr>
              <w:t> </w:t>
            </w:r>
            <w:r w:rsidRPr="002477F0">
              <w:rPr>
                <w:rFonts w:ascii="Times New Roman" w:eastAsia="Times New Roman" w:hAnsi="Times New Roman" w:cs="Times New Roman"/>
                <w:sz w:val="28"/>
                <w:szCs w:val="28"/>
                <w:highlight w:val="white"/>
                <w:lang w:val="ru-RU"/>
              </w:rPr>
              <w:t>в них участь;</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обирати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використовувати матеріали, які не завдають шкоди природі й здоров’ю;</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ранжувати об’єкти і явища природи з урахуванням доцільності, екологічності, користі іншим мешканцям і природним об'єктам Землі</w:t>
            </w:r>
            <w:r w:rsidRPr="002477F0">
              <w:rPr>
                <w:rFonts w:ascii="Times New Roman" w:eastAsia="Times New Roman" w:hAnsi="Times New Roman" w:cs="Times New Roman"/>
                <w:sz w:val="28"/>
                <w:szCs w:val="28"/>
                <w:highlight w:val="white"/>
                <w:lang w:val="uk-UA"/>
              </w:rPr>
              <w:t xml:space="preserve">; </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застосовувати природничі знання </w:t>
            </w:r>
            <w:r w:rsidRPr="002477F0">
              <w:rPr>
                <w:rFonts w:ascii="Times New Roman" w:eastAsia="Times New Roman" w:hAnsi="Times New Roman" w:cs="Times New Roman"/>
                <w:sz w:val="28"/>
                <w:szCs w:val="28"/>
                <w:highlight w:val="white"/>
                <w:lang w:val="uk-UA"/>
              </w:rPr>
              <w:t>в</w:t>
            </w:r>
            <w:r w:rsidRPr="002477F0">
              <w:rPr>
                <w:rFonts w:ascii="Times New Roman" w:eastAsia="Times New Roman" w:hAnsi="Times New Roman" w:cs="Times New Roman"/>
                <w:sz w:val="28"/>
                <w:szCs w:val="28"/>
                <w:highlight w:val="white"/>
                <w:lang w:val="ru-RU"/>
              </w:rPr>
              <w:t xml:space="preserve"> повсякденному житті для забезпечення безпеки життєдіяльності, грамотного використання тіл, речовин, техніки, збереження довкілля і здоров’я;</w:t>
            </w:r>
          </w:p>
          <w:p w:rsidR="006769F5" w:rsidRPr="002477F0" w:rsidRDefault="006769F5" w:rsidP="00402269">
            <w:pPr>
              <w:numPr>
                <w:ilvl w:val="0"/>
                <w:numId w:val="77"/>
              </w:numPr>
              <w:shd w:val="clear" w:color="auto" w:fill="FFFFFF"/>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дотримуватис</w:t>
            </w:r>
            <w:r w:rsidRPr="002477F0">
              <w:rPr>
                <w:rFonts w:ascii="Times New Roman" w:eastAsia="Times New Roman" w:hAnsi="Times New Roman" w:cs="Times New Roman"/>
                <w:sz w:val="28"/>
                <w:szCs w:val="28"/>
                <w:highlight w:val="white"/>
                <w:lang w:val="uk-UA"/>
              </w:rPr>
              <w:t>я</w:t>
            </w:r>
            <w:r w:rsidRPr="002477F0">
              <w:rPr>
                <w:rFonts w:ascii="Times New Roman" w:eastAsia="Times New Roman" w:hAnsi="Times New Roman" w:cs="Times New Roman"/>
                <w:sz w:val="28"/>
                <w:szCs w:val="28"/>
                <w:highlight w:val="white"/>
                <w:lang w:val="ru-RU"/>
              </w:rPr>
              <w:t xml:space="preserve"> правил безпечної та відповідальної поведінки у природному середовищі</w:t>
            </w:r>
          </w:p>
          <w:p w:rsidR="006769F5" w:rsidRPr="002477F0" w:rsidRDefault="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78"/>
              </w:numPr>
              <w:shd w:val="clear" w:color="auto" w:fill="FFFFFF"/>
              <w:ind w:hanging="360"/>
              <w:contextualSpacing/>
              <w:rPr>
                <w:rFonts w:ascii="Times New Roman" w:eastAsia="Calibri"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спонукання інших до здорового способу життя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збереження природи</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78"/>
              </w:numPr>
              <w:shd w:val="clear" w:color="auto" w:fill="FFFFFF"/>
              <w:spacing w:line="276" w:lineRule="auto"/>
              <w:ind w:hanging="360"/>
              <w:contextualSpacing/>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 xml:space="preserve">усвідомлення власної відповідальності за збереження природи </w:t>
            </w:r>
            <w:r w:rsidRPr="002477F0">
              <w:rPr>
                <w:rFonts w:ascii="Times New Roman" w:eastAsia="Times New Roman" w:hAnsi="Times New Roman" w:cs="Times New Roman"/>
                <w:sz w:val="28"/>
                <w:szCs w:val="28"/>
                <w:highlight w:val="white"/>
                <w:lang w:val="uk-UA"/>
              </w:rPr>
              <w:t>й</w:t>
            </w:r>
            <w:r w:rsidRPr="002477F0">
              <w:rPr>
                <w:rFonts w:ascii="Times New Roman" w:eastAsia="Times New Roman" w:hAnsi="Times New Roman" w:cs="Times New Roman"/>
                <w:sz w:val="28"/>
                <w:szCs w:val="28"/>
                <w:highlight w:val="white"/>
                <w:lang w:val="ru-RU"/>
              </w:rPr>
              <w:t xml:space="preserve"> здоров’я</w:t>
            </w:r>
            <w:r w:rsidRPr="002477F0">
              <w:rPr>
                <w:rFonts w:ascii="Times New Roman" w:eastAsia="Times New Roman" w:hAnsi="Times New Roman" w:cs="Times New Roman"/>
                <w:sz w:val="28"/>
                <w:szCs w:val="28"/>
                <w:highlight w:val="white"/>
              </w:rPr>
              <w:t> </w:t>
            </w:r>
          </w:p>
        </w:tc>
      </w:tr>
    </w:tbl>
    <w:p w:rsidR="006769F5" w:rsidRPr="002477F0" w:rsidRDefault="006769F5" w:rsidP="006769F5">
      <w:pPr>
        <w:rPr>
          <w:rFonts w:ascii="Times New Roman" w:eastAsia="Times New Roman" w:hAnsi="Times New Roman" w:cs="Times New Roman"/>
          <w:sz w:val="28"/>
          <w:szCs w:val="28"/>
          <w:lang w:val="ru-RU"/>
        </w:rPr>
      </w:pPr>
    </w:p>
    <w:p w:rsidR="006769F5" w:rsidRPr="002477F0" w:rsidRDefault="006769F5" w:rsidP="006769F5">
      <w:pPr>
        <w:jc w:val="both"/>
        <w:rPr>
          <w:rFonts w:ascii="Times New Roman" w:eastAsia="Times New Roman" w:hAnsi="Times New Roman" w:cs="Times New Roman"/>
          <w:sz w:val="28"/>
          <w:szCs w:val="28"/>
          <w:lang w:val="ru-RU"/>
        </w:rPr>
      </w:pPr>
      <w:r w:rsidRPr="002477F0">
        <w:rPr>
          <w:rFonts w:ascii="Times New Roman" w:eastAsia="Times New Roman" w:hAnsi="Times New Roman" w:cs="Times New Roman"/>
          <w:b/>
          <w:sz w:val="28"/>
          <w:szCs w:val="28"/>
          <w:lang w:val="ru-RU"/>
        </w:rPr>
        <w:t xml:space="preserve">Предметна природничо-наукова компетентність </w:t>
      </w:r>
      <w:r w:rsidRPr="002477F0">
        <w:rPr>
          <w:rFonts w:ascii="Times New Roman" w:eastAsia="Times New Roman" w:hAnsi="Times New Roman" w:cs="Times New Roman"/>
          <w:sz w:val="28"/>
          <w:szCs w:val="28"/>
          <w:lang w:val="ru-RU"/>
        </w:rPr>
        <w:t>формується на основі опанування учнями різними видами соціального досвіду, який включає знання про природу (</w:t>
      </w:r>
      <w:r w:rsidRPr="002477F0">
        <w:rPr>
          <w:rFonts w:ascii="Times New Roman" w:eastAsia="Times New Roman" w:hAnsi="Times New Roman" w:cs="Times New Roman"/>
          <w:i/>
          <w:sz w:val="28"/>
          <w:szCs w:val="28"/>
          <w:lang w:val="ru-RU"/>
        </w:rPr>
        <w:t>знаннєвий компонент</w:t>
      </w:r>
      <w:r w:rsidRPr="002477F0">
        <w:rPr>
          <w:rFonts w:ascii="Times New Roman" w:eastAsia="Times New Roman" w:hAnsi="Times New Roman" w:cs="Times New Roman"/>
          <w:sz w:val="28"/>
          <w:szCs w:val="28"/>
          <w:lang w:val="ru-RU"/>
        </w:rPr>
        <w:t>), способи навчально-пізнавальної діяльності (</w:t>
      </w:r>
      <w:r w:rsidRPr="002477F0">
        <w:rPr>
          <w:rFonts w:ascii="Times New Roman" w:eastAsia="Times New Roman" w:hAnsi="Times New Roman" w:cs="Times New Roman"/>
          <w:i/>
          <w:sz w:val="28"/>
          <w:szCs w:val="28"/>
          <w:lang w:val="ru-RU"/>
        </w:rPr>
        <w:t>діяльнісний компонент</w:t>
      </w:r>
      <w:r w:rsidRPr="002477F0">
        <w:rPr>
          <w:rFonts w:ascii="Times New Roman" w:eastAsia="Times New Roman" w:hAnsi="Times New Roman" w:cs="Times New Roman"/>
          <w:sz w:val="28"/>
          <w:szCs w:val="28"/>
          <w:lang w:val="ru-RU"/>
        </w:rPr>
        <w:t>), ціннісні орієнтації в різних сферах життєдіяльності (</w:t>
      </w:r>
      <w:r w:rsidRPr="002477F0">
        <w:rPr>
          <w:rFonts w:ascii="Times New Roman" w:eastAsia="Times New Roman" w:hAnsi="Times New Roman" w:cs="Times New Roman"/>
          <w:i/>
          <w:sz w:val="28"/>
          <w:szCs w:val="28"/>
          <w:lang w:val="ru-RU"/>
        </w:rPr>
        <w:t>ціннісний компонент</w:t>
      </w:r>
      <w:r w:rsidRPr="002477F0">
        <w:rPr>
          <w:rFonts w:ascii="Times New Roman" w:eastAsia="Times New Roman" w:hAnsi="Times New Roman" w:cs="Times New Roman"/>
          <w:sz w:val="28"/>
          <w:szCs w:val="28"/>
          <w:lang w:val="ru-RU"/>
        </w:rPr>
        <w:t>).</w:t>
      </w:r>
    </w:p>
    <w:p w:rsidR="006769F5" w:rsidRPr="002477F0" w:rsidRDefault="006769F5" w:rsidP="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rPr>
        <w:t>Уміння</w:t>
      </w:r>
      <w:r w:rsidRPr="002477F0">
        <w:rPr>
          <w:rFonts w:ascii="Times New Roman" w:eastAsia="Times New Roman" w:hAnsi="Times New Roman" w:cs="Times New Roman"/>
          <w:sz w:val="28"/>
          <w:szCs w:val="28"/>
        </w:rPr>
        <w:t>:</w:t>
      </w:r>
    </w:p>
    <w:p w:rsidR="006769F5" w:rsidRPr="002477F0" w:rsidRDefault="006769F5" w:rsidP="00402269">
      <w:pPr>
        <w:numPr>
          <w:ilvl w:val="0"/>
          <w:numId w:val="79"/>
        </w:numPr>
        <w:ind w:hanging="360"/>
        <w:rPr>
          <w:rFonts w:ascii="Times New Roman" w:eastAsia="Calibri" w:hAnsi="Times New Roman" w:cs="Times New Roman"/>
          <w:sz w:val="28"/>
          <w:szCs w:val="28"/>
        </w:rPr>
      </w:pPr>
      <w:r w:rsidRPr="002477F0">
        <w:rPr>
          <w:rFonts w:ascii="Times New Roman" w:eastAsia="Times New Roman" w:hAnsi="Times New Roman" w:cs="Times New Roman"/>
          <w:sz w:val="28"/>
          <w:szCs w:val="28"/>
        </w:rPr>
        <w:t>п</w:t>
      </w:r>
      <w:r w:rsidRPr="002477F0">
        <w:rPr>
          <w:rFonts w:ascii="Times New Roman" w:eastAsia="Times New Roman" w:hAnsi="Times New Roman" w:cs="Times New Roman"/>
          <w:sz w:val="28"/>
          <w:szCs w:val="28"/>
          <w:highlight w:val="white"/>
        </w:rPr>
        <w:t>ояснювати взаємозв</w:t>
      </w:r>
      <w:r w:rsidRPr="002477F0">
        <w:rPr>
          <w:rFonts w:ascii="Times New Roman" w:eastAsia="Times New Roman" w:hAnsi="Times New Roman" w:cs="Times New Roman"/>
          <w:sz w:val="28"/>
          <w:szCs w:val="28"/>
          <w:highlight w:val="white"/>
          <w:lang w:val="uk-UA"/>
        </w:rPr>
        <w:t>’</w:t>
      </w:r>
      <w:r w:rsidRPr="002477F0">
        <w:rPr>
          <w:rFonts w:ascii="Times New Roman" w:eastAsia="Times New Roman" w:hAnsi="Times New Roman" w:cs="Times New Roman"/>
          <w:sz w:val="28"/>
          <w:szCs w:val="28"/>
          <w:highlight w:val="white"/>
        </w:rPr>
        <w:t>язки між об</w:t>
      </w:r>
      <w:r w:rsidRPr="002477F0">
        <w:rPr>
          <w:rFonts w:ascii="Times New Roman" w:eastAsia="Times New Roman" w:hAnsi="Times New Roman" w:cs="Times New Roman"/>
          <w:sz w:val="28"/>
          <w:szCs w:val="28"/>
          <w:highlight w:val="white"/>
          <w:lang w:val="uk-UA"/>
        </w:rPr>
        <w:t>’</w:t>
      </w:r>
      <w:r w:rsidRPr="002477F0">
        <w:rPr>
          <w:rFonts w:ascii="Times New Roman" w:eastAsia="Times New Roman" w:hAnsi="Times New Roman" w:cs="Times New Roman"/>
          <w:sz w:val="28"/>
          <w:szCs w:val="28"/>
          <w:highlight w:val="white"/>
        </w:rPr>
        <w:t xml:space="preserve">єктами та явищами живої і неживої природи, </w:t>
      </w:r>
      <w:r w:rsidRPr="002477F0">
        <w:rPr>
          <w:rFonts w:ascii="Times New Roman" w:eastAsia="Times New Roman" w:hAnsi="Times New Roman" w:cs="Times New Roman"/>
          <w:sz w:val="28"/>
          <w:szCs w:val="28"/>
        </w:rPr>
        <w:t xml:space="preserve">причини добових </w:t>
      </w:r>
      <w:r w:rsidRPr="002477F0">
        <w:rPr>
          <w:rFonts w:ascii="Times New Roman" w:eastAsia="Times New Roman" w:hAnsi="Times New Roman" w:cs="Times New Roman"/>
          <w:sz w:val="28"/>
          <w:szCs w:val="28"/>
          <w:lang w:val="uk-UA"/>
        </w:rPr>
        <w:t>і</w:t>
      </w:r>
      <w:r w:rsidRPr="002477F0">
        <w:rPr>
          <w:rFonts w:ascii="Times New Roman" w:eastAsia="Times New Roman" w:hAnsi="Times New Roman" w:cs="Times New Roman"/>
          <w:sz w:val="28"/>
          <w:szCs w:val="28"/>
        </w:rPr>
        <w:t xml:space="preserve"> сезонних змін у природі; </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вивчати тіла та явища природи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 xml:space="preserve">за моделями, </w:t>
      </w:r>
      <w:r w:rsidRPr="002477F0">
        <w:rPr>
          <w:rFonts w:ascii="Times New Roman" w:eastAsia="Times New Roman" w:hAnsi="Times New Roman" w:cs="Times New Roman"/>
          <w:sz w:val="28"/>
          <w:szCs w:val="28"/>
        </w:rPr>
        <w:t> </w:t>
      </w:r>
      <w:r w:rsidRPr="002477F0">
        <w:rPr>
          <w:rFonts w:ascii="Times New Roman" w:eastAsia="Times New Roman" w:hAnsi="Times New Roman" w:cs="Times New Roman"/>
          <w:sz w:val="28"/>
          <w:szCs w:val="28"/>
          <w:lang w:val="ru-RU"/>
        </w:rPr>
        <w:t>у процесі проведення спостережень і дослідів;</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 xml:space="preserve">досліджувати тіла та явища природи за моделями, схематичними малюнками, колекціями у процесі проведення спостережень і дослідів; </w:t>
      </w:r>
      <w:r w:rsidRPr="002477F0">
        <w:rPr>
          <w:rFonts w:ascii="Times New Roman" w:eastAsia="Times New Roman" w:hAnsi="Times New Roman" w:cs="Times New Roman"/>
          <w:sz w:val="28"/>
          <w:szCs w:val="28"/>
        </w:rPr>
        <w:t> </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розмірковувати, висувати гіпотези та перевіряти їх, експериментувати, добирати необхідні ресурси для проведення спостережень і дослідів, за їх результатами р</w:t>
      </w:r>
      <w:r w:rsidRPr="002477F0">
        <w:rPr>
          <w:rFonts w:ascii="Times New Roman" w:eastAsia="Times New Roman" w:hAnsi="Times New Roman" w:cs="Times New Roman"/>
          <w:sz w:val="28"/>
          <w:szCs w:val="28"/>
          <w:lang w:val="ru-RU"/>
        </w:rPr>
        <w:t>обити висновки</w:t>
      </w:r>
      <w:r w:rsidRPr="002477F0">
        <w:rPr>
          <w:rFonts w:ascii="Times New Roman" w:eastAsia="Times New Roman" w:hAnsi="Times New Roman" w:cs="Times New Roman"/>
          <w:sz w:val="28"/>
          <w:szCs w:val="28"/>
          <w:lang w:val="uk-UA"/>
        </w:rPr>
        <w:t xml:space="preserve">; </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критично оцінювати та узагальнювати інформацію природничого змісту, усвідомлювати її значення у своєму житті</w:t>
      </w:r>
      <w:r w:rsidRPr="002477F0">
        <w:rPr>
          <w:rFonts w:ascii="Times New Roman" w:eastAsia="Times New Roman" w:hAnsi="Times New Roman" w:cs="Times New Roman"/>
          <w:sz w:val="28"/>
          <w:szCs w:val="28"/>
          <w:lang w:val="uk-UA"/>
        </w:rPr>
        <w:t>;</w:t>
      </w:r>
    </w:p>
    <w:p w:rsidR="006769F5" w:rsidRPr="002477F0" w:rsidRDefault="006769F5" w:rsidP="00402269">
      <w:pPr>
        <w:numPr>
          <w:ilvl w:val="0"/>
          <w:numId w:val="79"/>
        </w:numPr>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lang w:val="ru-RU"/>
        </w:rPr>
        <w:t>виконувати проект, проводити спостереження за інструкцією/планом, наданою</w:t>
      </w:r>
      <w:r w:rsidRPr="002477F0">
        <w:rPr>
          <w:rFonts w:ascii="Times New Roman" w:eastAsia="Times New Roman" w:hAnsi="Times New Roman" w:cs="Times New Roman"/>
          <w:sz w:val="28"/>
          <w:szCs w:val="28"/>
          <w:lang w:val="uk-UA"/>
        </w:rPr>
        <w:t>/наданим у</w:t>
      </w:r>
      <w:r w:rsidRPr="002477F0">
        <w:rPr>
          <w:rFonts w:ascii="Times New Roman" w:eastAsia="Times New Roman" w:hAnsi="Times New Roman" w:cs="Times New Roman"/>
          <w:sz w:val="28"/>
          <w:szCs w:val="28"/>
          <w:lang w:val="ru-RU"/>
        </w:rPr>
        <w:t xml:space="preserve">чителем або складеною самостійно; </w:t>
      </w:r>
    </w:p>
    <w:p w:rsidR="006769F5" w:rsidRPr="002477F0" w:rsidRDefault="006769F5" w:rsidP="00402269">
      <w:pPr>
        <w:numPr>
          <w:ilvl w:val="0"/>
          <w:numId w:val="79"/>
        </w:numPr>
        <w:shd w:val="clear" w:color="auto" w:fill="FFFFFF"/>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обирати засоби і створювати прості паперові та електронні презетації для відображення ходу і результатів власних спостережень і експериментів, результатів проектів</w:t>
      </w:r>
    </w:p>
    <w:p w:rsidR="006769F5" w:rsidRPr="002477F0" w:rsidRDefault="006769F5" w:rsidP="006769F5">
      <w:pPr>
        <w:rPr>
          <w:rFonts w:ascii="Times New Roman" w:eastAsia="Times New Roman" w:hAnsi="Times New Roman" w:cs="Times New Roman"/>
          <w:sz w:val="28"/>
          <w:szCs w:val="28"/>
        </w:rPr>
      </w:pPr>
      <w:r w:rsidRPr="002477F0">
        <w:rPr>
          <w:rFonts w:ascii="Times New Roman" w:eastAsia="Times New Roman" w:hAnsi="Times New Roman" w:cs="Times New Roman"/>
          <w:b/>
          <w:sz w:val="28"/>
          <w:szCs w:val="28"/>
          <w:highlight w:val="white"/>
        </w:rPr>
        <w:t>Ставлення</w:t>
      </w:r>
      <w:r w:rsidRPr="002477F0">
        <w:rPr>
          <w:rFonts w:ascii="Times New Roman" w:eastAsia="Times New Roman" w:hAnsi="Times New Roman" w:cs="Times New Roman"/>
          <w:sz w:val="28"/>
          <w:szCs w:val="28"/>
          <w:highlight w:val="white"/>
        </w:rPr>
        <w:t xml:space="preserve">: </w:t>
      </w:r>
    </w:p>
    <w:p w:rsidR="006769F5" w:rsidRPr="002477F0" w:rsidRDefault="006769F5" w:rsidP="00402269">
      <w:pPr>
        <w:numPr>
          <w:ilvl w:val="0"/>
          <w:numId w:val="80"/>
        </w:numPr>
        <w:shd w:val="clear" w:color="auto" w:fill="FFFFFF"/>
        <w:ind w:hanging="360"/>
        <w:rPr>
          <w:rFonts w:ascii="Times New Roman" w:eastAsia="Calibri" w:hAnsi="Times New Roman" w:cs="Times New Roman"/>
          <w:sz w:val="28"/>
          <w:szCs w:val="28"/>
        </w:rPr>
      </w:pPr>
      <w:r w:rsidRPr="002477F0">
        <w:rPr>
          <w:rFonts w:ascii="Times New Roman" w:eastAsia="Times New Roman" w:hAnsi="Times New Roman" w:cs="Times New Roman"/>
          <w:sz w:val="28"/>
          <w:szCs w:val="28"/>
          <w:highlight w:val="white"/>
        </w:rPr>
        <w:t xml:space="preserve">розуміння цінності спільної діяльності і взаємодопомоги у </w:t>
      </w:r>
      <w:r w:rsidRPr="002477F0">
        <w:rPr>
          <w:rFonts w:ascii="Times New Roman" w:eastAsia="Times New Roman" w:hAnsi="Times New Roman" w:cs="Times New Roman"/>
          <w:sz w:val="28"/>
          <w:szCs w:val="28"/>
          <w:highlight w:val="white"/>
          <w:lang w:val="uk-UA"/>
        </w:rPr>
        <w:t>ви</w:t>
      </w:r>
      <w:r w:rsidRPr="002477F0">
        <w:rPr>
          <w:rFonts w:ascii="Times New Roman" w:eastAsia="Times New Roman" w:hAnsi="Times New Roman" w:cs="Times New Roman"/>
          <w:sz w:val="28"/>
          <w:szCs w:val="28"/>
          <w:highlight w:val="white"/>
        </w:rPr>
        <w:t>рішенні проблем довкілля;</w:t>
      </w:r>
    </w:p>
    <w:p w:rsidR="006769F5" w:rsidRPr="002477F0" w:rsidRDefault="006769F5" w:rsidP="00402269">
      <w:pPr>
        <w:numPr>
          <w:ilvl w:val="0"/>
          <w:numId w:val="80"/>
        </w:numPr>
        <w:shd w:val="clear" w:color="auto" w:fill="FFFFFF"/>
        <w:ind w:hanging="360"/>
        <w:rPr>
          <w:rFonts w:ascii="Times New Roman" w:hAnsi="Times New Roman" w:cs="Times New Roman"/>
          <w:sz w:val="28"/>
          <w:szCs w:val="28"/>
          <w:lang w:val="ru-RU"/>
        </w:rPr>
      </w:pPr>
      <w:r w:rsidRPr="002477F0">
        <w:rPr>
          <w:rFonts w:ascii="Times New Roman" w:eastAsia="Times New Roman" w:hAnsi="Times New Roman" w:cs="Times New Roman"/>
          <w:sz w:val="28"/>
          <w:szCs w:val="28"/>
          <w:highlight w:val="white"/>
          <w:lang w:val="ru-RU"/>
        </w:rPr>
        <w:t>відповідальність за ощадне використання природних ресурсів, екологічний стан у місцевій громаді, в Україні і світі;</w:t>
      </w:r>
    </w:p>
    <w:p w:rsidR="006769F5" w:rsidRPr="002477F0" w:rsidRDefault="006769F5" w:rsidP="00402269">
      <w:pPr>
        <w:numPr>
          <w:ilvl w:val="0"/>
          <w:numId w:val="80"/>
        </w:numPr>
        <w:shd w:val="clear" w:color="auto" w:fill="FFFFFF"/>
        <w:ind w:hanging="360"/>
        <w:rPr>
          <w:rFonts w:ascii="Times New Roman" w:hAnsi="Times New Roman" w:cs="Times New Roman"/>
          <w:b/>
          <w:sz w:val="28"/>
          <w:szCs w:val="28"/>
          <w:lang w:val="ru-RU"/>
        </w:rPr>
      </w:pPr>
      <w:r w:rsidRPr="002477F0">
        <w:rPr>
          <w:rFonts w:ascii="Times New Roman" w:eastAsia="Times New Roman" w:hAnsi="Times New Roman" w:cs="Times New Roman"/>
          <w:sz w:val="28"/>
          <w:szCs w:val="28"/>
          <w:highlight w:val="white"/>
          <w:lang w:val="ru-RU"/>
        </w:rPr>
        <w:t>усвідомлення власної відповідальності за збереження природи і здоров’я</w:t>
      </w:r>
      <w:r w:rsidRPr="002477F0">
        <w:rPr>
          <w:rFonts w:ascii="Times New Roman" w:eastAsia="Times New Roman" w:hAnsi="Times New Roman" w:cs="Times New Roman"/>
          <w:sz w:val="28"/>
          <w:szCs w:val="28"/>
          <w:lang w:val="uk-UA"/>
        </w:rPr>
        <w:t>.</w:t>
      </w:r>
    </w:p>
    <w:p w:rsidR="006769F5" w:rsidRPr="002477F0" w:rsidRDefault="006769F5" w:rsidP="002477F0">
      <w:pPr>
        <w:ind w:firstLine="720"/>
        <w:jc w:val="both"/>
        <w:rPr>
          <w:rFonts w:ascii="Times New Roman" w:eastAsia="Times New Roman" w:hAnsi="Times New Roman" w:cs="Times New Roman"/>
          <w:sz w:val="28"/>
          <w:szCs w:val="28"/>
          <w:lang w:val="ru-RU" w:bidi="ar-SA"/>
        </w:rPr>
      </w:pPr>
      <w:r w:rsidRPr="002477F0">
        <w:rPr>
          <w:rFonts w:ascii="Times New Roman" w:eastAsia="Times New Roman" w:hAnsi="Times New Roman" w:cs="Times New Roman"/>
          <w:sz w:val="28"/>
          <w:szCs w:val="28"/>
          <w:lang w:val="ru-RU"/>
        </w:rPr>
        <w:t xml:space="preserve">Реалізації наскрізних ліній </w:t>
      </w:r>
      <w:r w:rsidRPr="002477F0">
        <w:rPr>
          <w:rFonts w:ascii="Times New Roman" w:eastAsia="Times New Roman" w:hAnsi="Times New Roman" w:cs="Times New Roman"/>
          <w:b/>
          <w:sz w:val="28"/>
          <w:szCs w:val="28"/>
          <w:lang w:val="ru-RU"/>
        </w:rPr>
        <w:t xml:space="preserve">«Екологічна безпека та сталий розвиток», «Громадянська відповідальність», «Здоров'я і безпека» </w:t>
      </w:r>
      <w:r w:rsidRPr="002477F0">
        <w:rPr>
          <w:rFonts w:ascii="Times New Roman" w:eastAsia="Times New Roman" w:hAnsi="Times New Roman" w:cs="Times New Roman"/>
          <w:sz w:val="28"/>
          <w:szCs w:val="28"/>
          <w:lang w:val="ru-RU"/>
        </w:rPr>
        <w:t>й</w:t>
      </w:r>
      <w:r w:rsidRPr="002477F0">
        <w:rPr>
          <w:rFonts w:ascii="Times New Roman" w:eastAsia="Times New Roman" w:hAnsi="Times New Roman" w:cs="Times New Roman"/>
          <w:b/>
          <w:sz w:val="28"/>
          <w:szCs w:val="28"/>
          <w:lang w:val="ru-RU"/>
        </w:rPr>
        <w:t xml:space="preserve"> «Підприємливість </w:t>
      </w:r>
      <w:r w:rsidRPr="002477F0">
        <w:rPr>
          <w:rFonts w:ascii="Times New Roman" w:eastAsia="Times New Roman" w:hAnsi="Times New Roman" w:cs="Times New Roman"/>
          <w:b/>
          <w:sz w:val="28"/>
          <w:szCs w:val="28"/>
          <w:lang w:val="uk-UA"/>
        </w:rPr>
        <w:t>і</w:t>
      </w:r>
      <w:r w:rsidRPr="002477F0">
        <w:rPr>
          <w:rFonts w:ascii="Times New Roman" w:eastAsia="Times New Roman" w:hAnsi="Times New Roman" w:cs="Times New Roman"/>
          <w:b/>
          <w:sz w:val="28"/>
          <w:szCs w:val="28"/>
          <w:lang w:val="ru-RU"/>
        </w:rPr>
        <w:t xml:space="preserve"> фінансова грамотність» </w:t>
      </w:r>
      <w:r w:rsidRPr="002477F0">
        <w:rPr>
          <w:rFonts w:ascii="Times New Roman" w:eastAsia="Times New Roman" w:hAnsi="Times New Roman" w:cs="Times New Roman"/>
          <w:sz w:val="28"/>
          <w:szCs w:val="28"/>
          <w:lang w:val="ru-RU"/>
        </w:rPr>
        <w:t xml:space="preserve">сприятиме виконання учнями навчальних проектів: «Жива і нежива природа навколо нас», «Наш дім </w:t>
      </w:r>
      <w:r w:rsidRPr="002477F0">
        <w:rPr>
          <w:rFonts w:ascii="Times New Roman" w:eastAsia="Times New Roman" w:hAnsi="Times New Roman" w:cs="Times New Roman"/>
          <w:sz w:val="28"/>
          <w:szCs w:val="28"/>
          <w:lang w:val="uk-UA"/>
        </w:rPr>
        <w:t>—</w:t>
      </w:r>
      <w:r w:rsidRPr="002477F0">
        <w:rPr>
          <w:rFonts w:ascii="Times New Roman" w:eastAsia="Times New Roman" w:hAnsi="Times New Roman" w:cs="Times New Roman"/>
          <w:sz w:val="28"/>
          <w:szCs w:val="28"/>
          <w:lang w:val="ru-RU"/>
        </w:rPr>
        <w:t xml:space="preserve"> Сонячна система», </w:t>
      </w:r>
      <w:r w:rsidRPr="002477F0">
        <w:rPr>
          <w:rFonts w:ascii="Times New Roman" w:eastAsia="Times New Roman" w:hAnsi="Times New Roman" w:cs="Times New Roman"/>
          <w:sz w:val="28"/>
          <w:szCs w:val="28"/>
          <w:lang w:val="uk-UA"/>
        </w:rPr>
        <w:t>«</w:t>
      </w:r>
      <w:r w:rsidRPr="002477F0">
        <w:rPr>
          <w:rFonts w:ascii="Times New Roman" w:eastAsia="Times New Roman" w:hAnsi="Times New Roman" w:cs="Times New Roman"/>
          <w:sz w:val="28"/>
          <w:szCs w:val="28"/>
          <w:lang w:val="ru-RU"/>
        </w:rPr>
        <w:t>Вирощування найвищої бобової рослини</w:t>
      </w:r>
      <w:r w:rsidRPr="002477F0">
        <w:rPr>
          <w:rFonts w:ascii="Times New Roman" w:eastAsia="Times New Roman" w:hAnsi="Times New Roman" w:cs="Times New Roman"/>
          <w:sz w:val="28"/>
          <w:szCs w:val="28"/>
          <w:lang w:val="uk-UA"/>
        </w:rPr>
        <w:t>»</w:t>
      </w:r>
      <w:r w:rsidRPr="002477F0">
        <w:rPr>
          <w:rFonts w:ascii="Times New Roman" w:eastAsia="Times New Roman" w:hAnsi="Times New Roman" w:cs="Times New Roman"/>
          <w:sz w:val="28"/>
          <w:szCs w:val="28"/>
          <w:lang w:val="ru-RU"/>
        </w:rPr>
        <w:t>, «Смітити не можна переробляти (про «друге життя» побутових речей)».</w:t>
      </w:r>
    </w:p>
    <w:p w:rsidR="008370F0" w:rsidRPr="008370F0" w:rsidRDefault="008370F0" w:rsidP="008370F0">
      <w:pPr>
        <w:suppressLineNumbers/>
        <w:suppressAutoHyphens/>
        <w:jc w:val="center"/>
        <w:rPr>
          <w:rFonts w:ascii="Calibri" w:eastAsia="Calibri" w:hAnsi="Calibri" w:cs="Times New Roman"/>
          <w:color w:val="00000A"/>
          <w:sz w:val="22"/>
          <w:szCs w:val="22"/>
          <w:lang w:val="ru-RU" w:bidi="ar-SA"/>
        </w:rPr>
      </w:pPr>
      <w:r w:rsidRPr="008370F0">
        <w:rPr>
          <w:rFonts w:ascii="Times New Roman" w:eastAsia="Arial Unicode MS" w:hAnsi="Times New Roman" w:cs="Times New Roman"/>
          <w:b/>
          <w:bCs/>
          <w:lang w:val="uk-UA" w:eastAsia="uk-UA" w:bidi="ar-SA"/>
        </w:rPr>
        <w:t>БІОЛОГІЯ</w:t>
      </w:r>
    </w:p>
    <w:p w:rsidR="008370F0" w:rsidRPr="008370F0" w:rsidRDefault="008370F0" w:rsidP="008370F0">
      <w:pPr>
        <w:widowControl/>
        <w:ind w:left="720"/>
        <w:contextualSpacing/>
        <w:jc w:val="center"/>
        <w:rPr>
          <w:rFonts w:ascii="Times New Roman" w:eastAsia="Calibri" w:hAnsi="Times New Roman" w:cs="Times New Roman"/>
          <w:b/>
          <w:color w:val="00000A"/>
          <w:sz w:val="28"/>
          <w:szCs w:val="28"/>
          <w:lang w:val="uk-UA" w:bidi="ar-SA"/>
        </w:rPr>
      </w:pPr>
      <w:r w:rsidRPr="008370F0">
        <w:rPr>
          <w:rFonts w:ascii="Times New Roman" w:eastAsia="Calibri" w:hAnsi="Times New Roman" w:cs="Times New Roman"/>
          <w:b/>
          <w:color w:val="00000A"/>
          <w:sz w:val="28"/>
          <w:szCs w:val="28"/>
          <w:lang w:val="uk-UA" w:bidi="ar-SA"/>
        </w:rPr>
        <w:t>Компетентнісний потенціал навчального предмета</w:t>
      </w:r>
    </w:p>
    <w:p w:rsidR="008370F0" w:rsidRPr="008370F0" w:rsidRDefault="008370F0" w:rsidP="008370F0">
      <w:pPr>
        <w:widowControl/>
        <w:ind w:left="720"/>
        <w:contextualSpacing/>
        <w:jc w:val="center"/>
        <w:rPr>
          <w:rFonts w:ascii="Times New Roman" w:eastAsia="Calibri" w:hAnsi="Times New Roman" w:cs="Times New Roman"/>
          <w:b/>
          <w:color w:val="00000A"/>
          <w:sz w:val="28"/>
          <w:szCs w:val="28"/>
          <w:lang w:val="uk-UA" w:bidi="ar-SA"/>
        </w:rPr>
      </w:pPr>
    </w:p>
    <w:tbl>
      <w:tblPr>
        <w:tblW w:w="10535"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2168"/>
        <w:gridCol w:w="8367"/>
      </w:tblGrid>
      <w:tr w:rsidR="008370F0" w:rsidRPr="00002AC6" w:rsidTr="008370F0">
        <w:trPr>
          <w:trHeight w:val="1624"/>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1. </w:t>
            </w:r>
            <w:r w:rsidRPr="008370F0">
              <w:rPr>
                <w:rFonts w:ascii="Times New Roman" w:eastAsia="Calibri" w:hAnsi="Times New Roman" w:cs="Times New Roman"/>
                <w:color w:val="00000A"/>
                <w:sz w:val="28"/>
                <w:szCs w:val="28"/>
                <w:lang w:val="uk-UA" w:bidi="ar-SA"/>
              </w:rPr>
              <w:t>Спілкування державною (і рідною у разі відмінності) мовами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b/>
                <w:bCs/>
                <w:i/>
                <w:sz w:val="28"/>
                <w:szCs w:val="28"/>
                <w:lang w:val="uk-UA" w:bidi="ar-SA"/>
              </w:rPr>
              <w:t>Уміння</w:t>
            </w:r>
            <w:r w:rsidRPr="008370F0">
              <w:rPr>
                <w:rFonts w:ascii="Times New Roman" w:eastAsia="Calibri" w:hAnsi="Times New Roman" w:cs="Times New Roman"/>
                <w:b/>
                <w:bCs/>
                <w:sz w:val="28"/>
                <w:szCs w:val="28"/>
                <w:lang w:val="uk-UA" w:bidi="ar-SA"/>
              </w:rPr>
              <w:t>:</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усно й письмово тлумачити біологічні поняття, факти, явища, закони, теорії;</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описувати (усно чи письмово) експеримент, послуговуючись багатим арсеналом мовних засобів — термінами, поняттями тощо;</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обговорювати проблеми біологічного змісту.</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значущості здобутків біологічної науки, зокрема пошанування досягнень українських учених;</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прагнення до розвитку української біологічної термінологічної лексики.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навчальні, науково-популярні, художні тексти про природу, дослідницькі проекти в галузі біології, усні / письмові презентації їх результатів</w:t>
            </w:r>
          </w:p>
        </w:tc>
      </w:tr>
      <w:tr w:rsidR="008370F0" w:rsidRPr="00002AC6" w:rsidTr="008370F0">
        <w:trPr>
          <w:trHeight w:val="1624"/>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2. Спілкування іноземними мовами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використовувати іншомовні навчальні джерела для отримання інформації біологічного змісту;</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описувати іноземними мовами, аналізувати та оцінювати роль природних явищ у сучасному світі, доречно використовувати біологічні поняття та найуживаніші терміни в усних чи письмових текстах, читати й тлумачити біологічну номенклатуру й термінологію іноземною мовою;</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описувати біологічні проблеми.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зацікавленість інформацією біологічного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sz w:val="28"/>
                <w:szCs w:val="28"/>
                <w:lang w:val="uk-UA" w:bidi="ar-SA"/>
              </w:rPr>
              <w:t>довідкова література, онлайнові перекладачі, іншомовні сайти, статті з іншомовної вікіпедії, іноземні підручники та посібники</w:t>
            </w:r>
          </w:p>
        </w:tc>
      </w:tr>
      <w:tr w:rsidR="008370F0" w:rsidRPr="00002AC6"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3. Математична компетентність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застосовувати математичні методи для розв’язання біологічних проблем, розуміти й використовувати математичні моделі природних явищ і процесів.</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варіативності математичних методів у розв’язанні біологічних проблем і задач.</w:t>
            </w:r>
          </w:p>
          <w:p w:rsidR="008370F0" w:rsidRPr="008370F0" w:rsidRDefault="008370F0" w:rsidP="008370F0">
            <w:pPr>
              <w:widowControl/>
              <w:rPr>
                <w:rFonts w:ascii="Times New Roman" w:eastAsia="Calibri" w:hAnsi="Times New Roman" w:cs="Times New Roman"/>
                <w:sz w:val="28"/>
                <w:szCs w:val="28"/>
                <w:lang w:val="uk-UA" w:bidi="ar-SA"/>
              </w:rPr>
            </w:pP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завдання на виконання розрахунків, аналіз та представлення статистичної інформації, поданої в графічній формі, наприклад щодо статево-вікової будови популяцій</w:t>
            </w:r>
          </w:p>
        </w:tc>
      </w:tr>
      <w:tr w:rsidR="008370F0" w:rsidRPr="00002AC6" w:rsidTr="008370F0">
        <w:trPr>
          <w:trHeight w:val="1882"/>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4. </w:t>
            </w:r>
            <w:r w:rsidRPr="008370F0">
              <w:rPr>
                <w:rFonts w:ascii="Times New Roman" w:eastAsia="Calibri" w:hAnsi="Times New Roman" w:cs="Times New Roman"/>
                <w:color w:val="00000A"/>
                <w:sz w:val="28"/>
                <w:szCs w:val="28"/>
                <w:lang w:val="uk-UA" w:bidi="ar-SA"/>
              </w:rPr>
              <w:t>Основні компетентності у природничих науках і технологіях</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пояснювати явища в живій природі, використовуючи наукове мислення;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самостійно чи в групі досліджувати живу природу, аналізувати й визначати проблеми довкілля;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оцінювати значення біології для сталого розвитку.</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відповідальність за ощадне використання природних ресурсів, екологічний стан у місцевій громаді, в Україні та світі;</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готовність до вирішення проблем, пов’язаних зі станом довкілля.</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біологічні задачі, ситуативні вправи щодо вирішення проблем стану довкілля, біорізноманіття, ощадного використання природних ресурсів тощо</w:t>
            </w:r>
          </w:p>
        </w:tc>
      </w:tr>
      <w:tr w:rsidR="008370F0" w:rsidRPr="00002AC6" w:rsidTr="008370F0">
        <w:trPr>
          <w:trHeight w:val="174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5. Інформаційно-цифрова </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компетентність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використовувати сучасні цифрові технології та пристрої для спостереження за довкіллям, явищами й процесами живої природи;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створювати інформаційні продукти (мультимедійна презентація, блог тощо) природничого спрямування;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шукати, обробляти та зберігати інформацію біологічного характеру, критично оцінюючи її.</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дотримання авторського права, етичних принципів поводження з інформацією;</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необхідності екологічних методів та засобів утилізації цифрових пристроїв.</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комп’ютерні експерименти на основі інформаційних моделей</w:t>
            </w:r>
          </w:p>
        </w:tc>
      </w:tr>
      <w:tr w:rsidR="008370F0" w:rsidRPr="00002AC6"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6. Уміння вчитися впродовж життя</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організовувати й оцінювати свою навчально-пізнавальну діяльність, зокрема самостійно чи в групі планувати й проводити спостереження та експеримент, ставити перед собою цілі й досягати їх, вибудовувати власну траєкторію розвитку впродовж життя.</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допитливість і спостережливість, готовність до інновацій.</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Біологічна література, довідкова система програмних засобів</w:t>
            </w:r>
          </w:p>
        </w:tc>
      </w:tr>
      <w:tr w:rsidR="008370F0" w:rsidRPr="00002AC6" w:rsidTr="008370F0">
        <w:trPr>
          <w:trHeight w:val="278"/>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7. Ініціативність і підприємливість</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генерувати ідеї й ініціативи щодо проектної та винахідницької діяльності, ефективного використання природних ресурсів;</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прогнозувати вплив біології на розвиток технологій, нових напрямів підприємництва;</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зменшувати ризики й використовувати можливості для створення цінностей для себе та інших;</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керувати групою (надихати, переконувати й залучати до діяльності, зокрема природоохоронної чи наукової).</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проактивність, відповідальність за ухвалення виважених рішень щодо діяльності в довкіллі, під час реалізації проектів і дослідницьких завдань.</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біографії відомих учених — організаторів виробництв (Луї Пастер), бізнес-плани, екскурсії на новітні біотехнологічні підприємства, зустрічі з успішними підприємцями</w:t>
            </w:r>
          </w:p>
        </w:tc>
      </w:tr>
      <w:tr w:rsidR="008370F0" w:rsidRPr="00002AC6" w:rsidTr="008370F0">
        <w:trPr>
          <w:trHeight w:val="67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color w:val="00000A"/>
                <w:sz w:val="28"/>
                <w:szCs w:val="28"/>
                <w:lang w:val="uk-UA" w:bidi="ar-SA"/>
              </w:rPr>
              <w:t>8. Соціальна і громадянська компетентності</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працювати в команді під час виконання біологічних дослідів і проектів, оцінювати позитивний потенціал та ризики використання надбань біологічної науки для добробуту людини і безпеки довкілля.</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відвага відстоювати власну позицію щодо ухвалення рішень у справі збереження і охорони довкілля, готовність брати участь у природоохоронних заходах; громадянська відповідальність за стан довкілля, пошанування розмаїття думок і поглядів;</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оцінювання внеску українських та іноземних учених і винахідників у суспільний розвиток; пошанування внеску кожного / кожної в досягнення команди.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кооперативне навчання, партнерські технології, проекти</w:t>
            </w:r>
          </w:p>
        </w:tc>
      </w:tr>
      <w:tr w:rsidR="008370F0" w:rsidRPr="00002AC6" w:rsidTr="008370F0">
        <w:trPr>
          <w:trHeight w:val="677"/>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9. Обізнаність і самовираження </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 сфері культури</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використовувати природні матеріали та засоби для втілення художніх ідей, пояснювати підґрунтя мистецтва з біологічної точки зору (фізіологія зору, слуху, смаку, нюху тощо).</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усвідомлення причетності до національної та світової культури через вивчення біології й мистецтва; розуміння гармонійної взаємодії людини й природи.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музичні твори для вивчення акустики й фізіології слуху, опорно-руховий апарат і балет, поезія як ілюстрація до вивчення явищ і процесів природи, твори образотворчого мистецтва і фізіологія зору, особливості вищої нервової діяльності</w:t>
            </w:r>
          </w:p>
        </w:tc>
      </w:tr>
      <w:tr w:rsidR="008370F0" w:rsidRPr="00002AC6" w:rsidTr="008370F0">
        <w:trPr>
          <w:trHeight w:val="2030"/>
        </w:trPr>
        <w:tc>
          <w:tcPr>
            <w:tcW w:w="21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color w:val="00000A"/>
                <w:sz w:val="28"/>
                <w:szCs w:val="28"/>
                <w:lang w:val="uk-UA" w:bidi="ar-SA"/>
              </w:rPr>
              <w:t>10. Екологічна грамотність і здорове життя</w:t>
            </w:r>
          </w:p>
        </w:tc>
        <w:tc>
          <w:tcPr>
            <w:tcW w:w="840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Уміння: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ефективно співпрацювати з іншими над реалізацією екологічних проектів, розв’язувати проблеми довкілля, залучаючи місцеву громаду та ширшу спільноту.</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 xml:space="preserve">застосовувати набутий досвід задля збереження власного здоров’я та здоров’я інших. </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Ставлення:</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w:t>
            </w:r>
          </w:p>
          <w:p w:rsidR="008370F0" w:rsidRPr="008370F0" w:rsidRDefault="008370F0" w:rsidP="008370F0">
            <w:pPr>
              <w:widowControl/>
              <w:rPr>
                <w:rFonts w:ascii="Times New Roman" w:eastAsia="Calibri" w:hAnsi="Times New Roman" w:cs="Times New Roman"/>
                <w:i/>
                <w:sz w:val="28"/>
                <w:szCs w:val="28"/>
                <w:lang w:val="uk-UA" w:bidi="ar-SA"/>
              </w:rPr>
            </w:pPr>
            <w:r w:rsidRPr="008370F0">
              <w:rPr>
                <w:rFonts w:ascii="Times New Roman" w:eastAsia="Calibri" w:hAnsi="Times New Roman" w:cs="Times New Roman"/>
                <w:b/>
                <w:bCs/>
                <w:i/>
                <w:sz w:val="28"/>
                <w:szCs w:val="28"/>
                <w:lang w:val="uk-UA" w:bidi="ar-SA"/>
              </w:rPr>
              <w:t>Навчальні ресурси:</w:t>
            </w:r>
          </w:p>
          <w:p w:rsidR="008370F0" w:rsidRPr="008370F0" w:rsidRDefault="008370F0" w:rsidP="008370F0">
            <w:pPr>
              <w:widowControl/>
              <w:rPr>
                <w:rFonts w:ascii="Times New Roman" w:eastAsia="Calibri" w:hAnsi="Times New Roman" w:cs="Times New Roman"/>
                <w:sz w:val="28"/>
                <w:szCs w:val="28"/>
                <w:lang w:val="uk-UA" w:bidi="ar-SA"/>
              </w:rPr>
            </w:pPr>
            <w:r w:rsidRPr="008370F0">
              <w:rPr>
                <w:rFonts w:ascii="Times New Roman" w:eastAsia="Calibri" w:hAnsi="Times New Roman" w:cs="Times New Roman"/>
                <w:sz w:val="28"/>
                <w:szCs w:val="28"/>
                <w:lang w:val="uk-UA" w:bidi="ar-SA"/>
              </w:rPr>
              <w:t>екологічні проекти, розрахункові завдання, наприклад, розрахунок економії сімейного бюджету за умови раціонального харчування</w:t>
            </w:r>
          </w:p>
        </w:tc>
      </w:tr>
    </w:tbl>
    <w:p w:rsidR="008370F0" w:rsidRPr="008370F0" w:rsidRDefault="008370F0" w:rsidP="005D73A7">
      <w:pPr>
        <w:widowControl/>
        <w:rPr>
          <w:rFonts w:ascii="Times New Roman" w:eastAsia="Calibri" w:hAnsi="Times New Roman" w:cs="Times New Roman"/>
          <w:b/>
          <w:color w:val="00000A"/>
          <w:sz w:val="28"/>
          <w:szCs w:val="28"/>
          <w:lang w:val="uk-UA" w:bidi="ar-SA"/>
        </w:rPr>
      </w:pPr>
    </w:p>
    <w:p w:rsidR="008370F0" w:rsidRPr="008370F0" w:rsidRDefault="008370F0" w:rsidP="008370F0">
      <w:pPr>
        <w:widowControl/>
        <w:jc w:val="center"/>
        <w:rPr>
          <w:rFonts w:ascii="Times New Roman" w:eastAsia="Calibri" w:hAnsi="Times New Roman" w:cs="Times New Roman"/>
          <w:b/>
          <w:color w:val="00000A"/>
          <w:sz w:val="28"/>
          <w:szCs w:val="28"/>
          <w:lang w:val="uk-UA" w:bidi="ar-SA"/>
        </w:rPr>
      </w:pPr>
      <w:r w:rsidRPr="008370F0">
        <w:rPr>
          <w:rFonts w:ascii="Times New Roman" w:eastAsia="Calibri" w:hAnsi="Times New Roman" w:cs="Times New Roman"/>
          <w:b/>
          <w:color w:val="00000A"/>
          <w:sz w:val="28"/>
          <w:szCs w:val="28"/>
          <w:lang w:val="uk-UA" w:bidi="ar-SA"/>
        </w:rPr>
        <w:t>Наскрізні змістові лінії</w:t>
      </w:r>
    </w:p>
    <w:p w:rsidR="008370F0" w:rsidRPr="008370F0" w:rsidRDefault="008370F0" w:rsidP="008370F0">
      <w:pPr>
        <w:widowControl/>
        <w:jc w:val="center"/>
        <w:rPr>
          <w:rFonts w:ascii="Times New Roman" w:eastAsia="Calibri" w:hAnsi="Times New Roman" w:cs="Times New Roman"/>
          <w:b/>
          <w:color w:val="00000A"/>
          <w:sz w:val="28"/>
          <w:szCs w:val="28"/>
          <w:lang w:val="uk-UA" w:bidi="ar-SA"/>
        </w:rPr>
      </w:pPr>
    </w:p>
    <w:tbl>
      <w:tblPr>
        <w:tblW w:w="10662" w:type="dxa"/>
        <w:tblInd w:w="-996"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2416"/>
        <w:gridCol w:w="8246"/>
      </w:tblGrid>
      <w:tr w:rsidR="008370F0" w:rsidRPr="00002AC6" w:rsidTr="007C4AF0">
        <w:trPr>
          <w:trHeight w:val="2138"/>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b/>
                <w:color w:val="00000A"/>
                <w:sz w:val="28"/>
                <w:szCs w:val="28"/>
                <w:lang w:val="uk-UA" w:bidi="ar-SA"/>
              </w:rPr>
              <w:t>«Екологічна безпека та сталий розвиток»</w:t>
            </w:r>
            <w:r w:rsidRPr="008370F0">
              <w:rPr>
                <w:rFonts w:ascii="Times New Roman" w:eastAsia="Calibri" w:hAnsi="Times New Roman" w:cs="Times New Roman"/>
                <w:color w:val="00000A"/>
                <w:sz w:val="28"/>
                <w:szCs w:val="28"/>
                <w:lang w:val="uk-UA" w:bidi="ar-SA"/>
              </w:rPr>
              <w:t xml:space="preserve"> </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 xml:space="preserve"> 6 кл :</w:t>
            </w:r>
          </w:p>
          <w:p w:rsidR="008370F0" w:rsidRPr="008370F0" w:rsidRDefault="008370F0" w:rsidP="00402269">
            <w:pPr>
              <w:widowControl/>
              <w:numPr>
                <w:ilvl w:val="0"/>
                <w:numId w:val="53"/>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готовності до оцінки наслідків діяльності людини щодо природного середовища; застосування знань у справі охорони природи; оцінку значення рослин для існування життя на планеті Земля; оцінку значення рослин, грибів та лишайників у біосфері;</w:t>
            </w:r>
          </w:p>
          <w:p w:rsidR="008370F0" w:rsidRPr="00DA4BFC" w:rsidRDefault="008370F0" w:rsidP="00402269">
            <w:pPr>
              <w:widowControl/>
              <w:numPr>
                <w:ilvl w:val="0"/>
                <w:numId w:val="54"/>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різні форми діяльності екологічного змісту: підготовку повідомлень про рідкісні рослини, гриби й лишайники та природоохоронні об’єкти свого краю; інформування про них населення своєї місцевості (створення листівок, брошур, розміщення інформації на сайті навчального закладу тощо); участь у заходах з охорони довкілля, які проводяться у школі, населеному пункті та регіоні, країні.</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4"/>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розуміння про взаємозв’язки компонентів екосистеми; вплив людини та її діяльності на екосистеми; дотримання екологічної етики щодо поведінки людини в природі; значення охорони тваринного світу, природоохоронних територій; значення Червоної книги України.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5"/>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розуміння, що людина — це частина живої природи, її існування залежить від природних умов середовища, яке потрібно оберігати.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9 кл:</w:t>
            </w:r>
          </w:p>
          <w:p w:rsidR="008370F0" w:rsidRPr="007C4AF0" w:rsidRDefault="008370F0" w:rsidP="00402269">
            <w:pPr>
              <w:widowControl/>
              <w:numPr>
                <w:ilvl w:val="0"/>
                <w:numId w:val="55"/>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 xml:space="preserve">формування цілісної наукової картини живої природи; формування уявлення про історичний розвиток та єдність органічного світу; формування умінь пояснювати зв’язки між організмами в екосистемі; роль заповідних територій у збереженні біологічного різноманіття, рівноваги в біосфері; уміння застосовувати знання під час прогнозування наслідків впливу людини на екосистеми, визначення правил своєї поведінки в сучасних умовах навколишнього середовища; уміння робити висновки про значення охорони природних угруповань для </w:t>
            </w:r>
            <w:r w:rsidR="007C4AF0">
              <w:rPr>
                <w:rFonts w:ascii="Times New Roman" w:eastAsia="Calibri" w:hAnsi="Times New Roman" w:cs="Times New Roman"/>
                <w:color w:val="00000A"/>
                <w:sz w:val="28"/>
                <w:szCs w:val="28"/>
                <w:lang w:val="uk-UA" w:bidi="ar-SA"/>
              </w:rPr>
              <w:t>збереження рівноваги в біосфер</w:t>
            </w:r>
          </w:p>
        </w:tc>
      </w:tr>
      <w:tr w:rsidR="008370F0" w:rsidRPr="00002AC6" w:rsidTr="008370F0">
        <w:trPr>
          <w:trHeight w:val="2829"/>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b/>
                <w:color w:val="00000A"/>
                <w:sz w:val="28"/>
                <w:szCs w:val="28"/>
                <w:lang w:val="uk-UA" w:bidi="ar-SA"/>
              </w:rPr>
              <w:t>«Громадянська відповідальність»</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6 кл:</w:t>
            </w:r>
          </w:p>
          <w:p w:rsidR="008370F0" w:rsidRPr="00D96555"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виховання ставлення учня як громадянина до об’єктів живої природи; уміння захищати природу.</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вивчення тваринного світу України з позиції збереження природних багатств; різноманітність тварин свого краю; на формування громадянської позиції щодо збереження природи місцевості, у якій навчається учень, через спеціальні акції.</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розуміння біологічної природи та соціальної сутності людини, якій для повноцінного розвитку потрібні два середовища: природне й соціальне; розкриття біологічних основ розвитку індивіда та його особистісних якостей; гордості за розвиток вітчизняної біологічної науки.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9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громадянської позиції щодо збереження заповідних територій як основного чинника збереження біологічного різноманіття, рівноваги в біосфері.</w:t>
            </w:r>
          </w:p>
        </w:tc>
      </w:tr>
      <w:tr w:rsidR="008370F0" w:rsidRPr="00002AC6" w:rsidTr="002477F0">
        <w:trPr>
          <w:trHeight w:val="6586"/>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b/>
                <w:color w:val="00000A"/>
                <w:sz w:val="28"/>
                <w:szCs w:val="28"/>
                <w:lang w:val="uk-UA" w:bidi="ar-SA"/>
              </w:rPr>
              <w:t>«Здоров’я і безпека»</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6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застосовування знань для профілактики інфекційних та паразитарних захворювань; вміння розрізняти отруйні гриби (на прикладах видів своєї місцевості), негативні наслідки вживання в їжу продуктів, що вражені цвілевими грибами.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6"/>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вивчення біологічних особливостей паразитарних безхребетних для попередження зараження ними.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7"/>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розуміння, що здоров’я є найвищою цінністю для кожної людини та суспільною цінністю, на свідому мотивацію щодо ведення здорового способу життя, відповідальності за власне життя і здоров’я.</w:t>
            </w:r>
          </w:p>
          <w:p w:rsidR="008370F0" w:rsidRPr="008370F0" w:rsidRDefault="008370F0" w:rsidP="008370F0">
            <w:pPr>
              <w:widowControl/>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 xml:space="preserve"> 9кл: </w:t>
            </w:r>
          </w:p>
          <w:p w:rsidR="008370F0" w:rsidRPr="008370F0" w:rsidRDefault="008370F0" w:rsidP="008370F0">
            <w:pPr>
              <w:widowControl/>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формування вміння характеризувати переваги та можливі ризики використання генетично модифікованих організмів; застосовувати знання для оцінки можливих позитивних і негативних наслідків застосування сучасних біотехнологій; висловлювати судження щодо можливостей використання генетично модифікованих організмів.</w:t>
            </w:r>
          </w:p>
        </w:tc>
      </w:tr>
      <w:tr w:rsidR="008370F0" w:rsidRPr="00002AC6" w:rsidTr="008370F0">
        <w:trPr>
          <w:trHeight w:val="1459"/>
        </w:trPr>
        <w:tc>
          <w:tcPr>
            <w:tcW w:w="2269" w:type="dxa"/>
            <w:tcBorders>
              <w:top w:val="single" w:sz="2" w:space="0" w:color="000001"/>
              <w:left w:val="single" w:sz="2" w:space="0" w:color="000001"/>
              <w:bottom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b/>
                <w:color w:val="00000A"/>
                <w:sz w:val="28"/>
                <w:szCs w:val="28"/>
                <w:lang w:val="uk-UA" w:bidi="ar-SA"/>
              </w:rPr>
              <w:t>«Підприємливість і фінансова грамотність»</w:t>
            </w:r>
          </w:p>
        </w:tc>
        <w:tc>
          <w:tcPr>
            <w:tcW w:w="8393"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6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уміння підрахувати кількість річних кілець і зробити висновки про їх наявність; пояснити залежність урожаю від умов середовища тощо.</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7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вмінь розв’язувати елементарні екологічні проблеми; вміти розрахувати чисельність популяцій у місцевій екосистемі, їх взаємозв’язки з іншими популяціями.</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8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вмінь розв’язувати біологічні задачі на обчислення затрат енергії під час виконання різних видів діяльності.</w:t>
            </w:r>
          </w:p>
          <w:p w:rsidR="008370F0" w:rsidRPr="008370F0" w:rsidRDefault="008370F0" w:rsidP="008370F0">
            <w:pPr>
              <w:widowControl/>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9 кл:</w:t>
            </w:r>
          </w:p>
          <w:p w:rsidR="008370F0" w:rsidRPr="008370F0" w:rsidRDefault="008370F0" w:rsidP="00402269">
            <w:pPr>
              <w:widowControl/>
              <w:numPr>
                <w:ilvl w:val="0"/>
                <w:numId w:val="58"/>
              </w:numPr>
              <w:spacing w:after="200" w:line="276" w:lineRule="auto"/>
              <w:contextualSpacing/>
              <w:jc w:val="both"/>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формування здатності розв’язувати елементарні генетичні та екологічні задачі; розраховувати залежності росту однієї популяції від іншої.</w:t>
            </w:r>
          </w:p>
          <w:p w:rsidR="008370F0" w:rsidRPr="008370F0" w:rsidRDefault="008370F0" w:rsidP="008370F0">
            <w:pPr>
              <w:widowControl/>
              <w:shd w:val="clear" w:color="auto" w:fill="FFFDFD"/>
              <w:ind w:firstLine="709"/>
              <w:jc w:val="both"/>
              <w:textAlignment w:val="baseline"/>
              <w:rPr>
                <w:rFonts w:ascii="Calibri" w:eastAsia="Calibri" w:hAnsi="Calibri" w:cs="Times New Roman"/>
                <w:color w:val="00000A"/>
                <w:sz w:val="22"/>
                <w:szCs w:val="22"/>
                <w:lang w:val="ru-RU" w:bidi="ar-SA"/>
              </w:rPr>
            </w:pPr>
            <w:r w:rsidRPr="008370F0">
              <w:rPr>
                <w:rFonts w:ascii="Times New Roman" w:eastAsia="Calibri" w:hAnsi="Times New Roman" w:cs="Times New Roman"/>
                <w:color w:val="00000A"/>
                <w:sz w:val="28"/>
                <w:szCs w:val="28"/>
                <w:lang w:val="uk-UA" w:bidi="ar-SA"/>
              </w:rPr>
              <w:t>Складниками змісту шкільного предмета «Біологія» є: реальні об’єкти і процеси живої природи; теоретичні знання про них; загальнонавчальні і спеціальні вміння, способи діяльності.</w:t>
            </w:r>
          </w:p>
        </w:tc>
      </w:tr>
    </w:tbl>
    <w:p w:rsidR="008370F0" w:rsidRPr="008370F0" w:rsidRDefault="008370F0" w:rsidP="008370F0">
      <w:pPr>
        <w:widowControl/>
        <w:jc w:val="both"/>
        <w:rPr>
          <w:rFonts w:ascii="Times New Roman" w:eastAsia="Calibri" w:hAnsi="Times New Roman" w:cs="Times New Roman"/>
          <w:b/>
          <w:color w:val="00000A"/>
          <w:sz w:val="28"/>
          <w:szCs w:val="28"/>
          <w:lang w:val="uk-UA" w:bidi="ar-SA"/>
        </w:rPr>
      </w:pPr>
    </w:p>
    <w:p w:rsidR="008370F0" w:rsidRPr="008370F0" w:rsidRDefault="008370F0" w:rsidP="008370F0">
      <w:pPr>
        <w:widowControl/>
        <w:jc w:val="center"/>
        <w:rPr>
          <w:rFonts w:ascii="Times New Roman" w:eastAsia="Calibri" w:hAnsi="Times New Roman" w:cs="Times New Roman"/>
          <w:b/>
          <w:color w:val="00000A"/>
          <w:sz w:val="28"/>
          <w:szCs w:val="28"/>
          <w:lang w:val="uk-UA" w:bidi="ar-SA"/>
        </w:rPr>
      </w:pPr>
      <w:r w:rsidRPr="008370F0">
        <w:rPr>
          <w:rFonts w:ascii="Times New Roman" w:eastAsia="Calibri" w:hAnsi="Times New Roman" w:cs="Times New Roman"/>
          <w:b/>
          <w:color w:val="00000A"/>
          <w:sz w:val="28"/>
          <w:szCs w:val="28"/>
          <w:lang w:val="uk-UA" w:bidi="ar-SA"/>
        </w:rPr>
        <w:t>Результат біологічної освіти в основній школі</w:t>
      </w:r>
    </w:p>
    <w:p w:rsidR="008370F0" w:rsidRPr="008370F0" w:rsidRDefault="008370F0" w:rsidP="008370F0">
      <w:pPr>
        <w:widowControl/>
        <w:jc w:val="both"/>
        <w:rPr>
          <w:rFonts w:ascii="Times New Roman" w:eastAsia="Calibri" w:hAnsi="Times New Roman" w:cs="Times New Roman"/>
          <w:color w:val="00000A"/>
          <w:sz w:val="28"/>
          <w:szCs w:val="28"/>
          <w:lang w:val="uk-UA" w:bidi="ar-SA"/>
        </w:rPr>
      </w:pPr>
      <w:bookmarkStart w:id="6" w:name="__DdeLink__230_261030128"/>
      <w:bookmarkEnd w:id="6"/>
      <w:r w:rsidRPr="008370F0">
        <w:rPr>
          <w:rFonts w:ascii="Times New Roman" w:eastAsia="Calibri" w:hAnsi="Times New Roman" w:cs="Times New Roman"/>
          <w:color w:val="00000A"/>
          <w:sz w:val="28"/>
          <w:szCs w:val="28"/>
          <w:lang w:val="uk-UA" w:bidi="ar-SA"/>
        </w:rPr>
        <w:t>Випускник / випускниця основної школи:</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усвідомлює цілісність природи та взаємозв’язок її об’єктів і явищ;</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піклується про своє здоров’я та здоров’я інших людей;</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пояснює явища живої природи, використовуючи наукове мислення;</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самостійно чи в групі досліджує живу природу, планує і проводить спостереження та експеримент, виявляючи допитливість;</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аналізує й визначає проблеми довкілля, оцінює значення біології для сталого розвитку, відповідально діє в природі, ухвалюючи обґрунтовані рішення;</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добирає біологічну інформацію з надійних джерел, оцінює її достовірність, критично аналізує та застосовує в життєвих ситуаціях, зокрема і в навчанні;</w:t>
      </w:r>
    </w:p>
    <w:p w:rsidR="008370F0" w:rsidRPr="008370F0" w:rsidRDefault="008370F0" w:rsidP="00402269">
      <w:pPr>
        <w:widowControl/>
        <w:numPr>
          <w:ilvl w:val="0"/>
          <w:numId w:val="52"/>
        </w:numPr>
        <w:spacing w:after="200" w:line="276" w:lineRule="auto"/>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дотримується морально-етичних і правових норм, правил екологічної поведінки в довкіллі, уміє надавати допомогу собі й тим, хто її потребує;</w:t>
      </w:r>
    </w:p>
    <w:p w:rsidR="008370F0" w:rsidRPr="008370F0" w:rsidRDefault="008370F0" w:rsidP="00402269">
      <w:pPr>
        <w:widowControl/>
        <w:numPr>
          <w:ilvl w:val="0"/>
          <w:numId w:val="52"/>
        </w:numPr>
        <w:spacing w:after="200" w:line="276" w:lineRule="auto"/>
        <w:contextualSpacing/>
        <w:jc w:val="both"/>
        <w:rPr>
          <w:rFonts w:ascii="Times New Roman" w:eastAsia="Calibri" w:hAnsi="Times New Roman" w:cs="Times New Roman"/>
          <w:color w:val="00000A"/>
          <w:sz w:val="28"/>
          <w:szCs w:val="28"/>
          <w:lang w:val="uk-UA" w:bidi="ar-SA"/>
        </w:rPr>
      </w:pPr>
      <w:r w:rsidRPr="008370F0">
        <w:rPr>
          <w:rFonts w:ascii="Times New Roman" w:eastAsia="Calibri" w:hAnsi="Times New Roman" w:cs="Times New Roman"/>
          <w:color w:val="00000A"/>
          <w:sz w:val="28"/>
          <w:szCs w:val="28"/>
          <w:lang w:val="uk-UA" w:bidi="ar-SA"/>
        </w:rPr>
        <w:t>виявляє емоційно-ціннісне ставлення до довкілля, відчуває красу природи та радість її пізнання, отримує задоволення від інтелектуальної діяльності.</w:t>
      </w:r>
    </w:p>
    <w:p w:rsidR="008370F0" w:rsidRPr="002536D6" w:rsidRDefault="008370F0" w:rsidP="008370F0">
      <w:pPr>
        <w:widowControl/>
        <w:ind w:firstLine="709"/>
        <w:jc w:val="both"/>
        <w:rPr>
          <w:rFonts w:ascii="Calibri" w:eastAsia="Calibri" w:hAnsi="Calibri" w:cs="Times New Roman"/>
          <w:b/>
          <w:bCs/>
          <w:color w:val="00000A"/>
          <w:sz w:val="22"/>
          <w:szCs w:val="22"/>
          <w:lang w:val="uk-UA" w:bidi="ar-SA"/>
        </w:rPr>
      </w:pPr>
      <w:r w:rsidRPr="008370F0">
        <w:rPr>
          <w:rFonts w:ascii="Times New Roman" w:eastAsia="Calibri" w:hAnsi="Times New Roman" w:cs="Times New Roman"/>
          <w:b/>
          <w:bCs/>
          <w:color w:val="222222"/>
          <w:sz w:val="28"/>
          <w:szCs w:val="28"/>
          <w:highlight w:val="white"/>
          <w:lang w:val="uk-UA" w:bidi="ar-SA"/>
        </w:rPr>
        <w:t>Форми роботи:</w:t>
      </w:r>
    </w:p>
    <w:p w:rsid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222222"/>
          <w:sz w:val="28"/>
          <w:szCs w:val="28"/>
          <w:highlight w:val="white"/>
          <w:lang w:val="uk-UA" w:bidi="ar-SA"/>
        </w:rPr>
        <w:t>фронтальна бесіда, розповідь, лекція, лабораторні дослідження, лабораторна робота, практична робота, екскурсії, інтерактивні вправи (коло ідей, акваріум,диспут, казка), проекти, міні-проекти, повідомлення, різнорівневе тестування,презентації, демонстрування.</w:t>
      </w:r>
    </w:p>
    <w:p w:rsidR="002539FC" w:rsidRDefault="002539FC" w:rsidP="00304C00">
      <w:pPr>
        <w:widowControl/>
        <w:contextualSpacing/>
        <w:jc w:val="center"/>
        <w:rPr>
          <w:rFonts w:ascii="Times New Roman" w:eastAsia="Arial Unicode MS" w:hAnsi="Times New Roman" w:cs="Times New Roman"/>
          <w:b/>
          <w:i/>
          <w:sz w:val="32"/>
          <w:szCs w:val="32"/>
          <w:lang w:val="uk-UA" w:eastAsia="ru-RU" w:bidi="ar-SA"/>
        </w:rPr>
      </w:pPr>
    </w:p>
    <w:p w:rsidR="002539FC" w:rsidRDefault="002539FC" w:rsidP="00304C00">
      <w:pPr>
        <w:widowControl/>
        <w:contextualSpacing/>
        <w:jc w:val="center"/>
        <w:rPr>
          <w:rFonts w:ascii="Times New Roman" w:eastAsia="Arial Unicode MS" w:hAnsi="Times New Roman" w:cs="Times New Roman"/>
          <w:b/>
          <w:i/>
          <w:sz w:val="32"/>
          <w:szCs w:val="32"/>
          <w:lang w:val="uk-UA" w:eastAsia="ru-RU" w:bidi="ar-SA"/>
        </w:rPr>
      </w:pPr>
    </w:p>
    <w:p w:rsidR="002539FC" w:rsidRDefault="002539FC" w:rsidP="00304C00">
      <w:pPr>
        <w:widowControl/>
        <w:contextualSpacing/>
        <w:jc w:val="center"/>
        <w:rPr>
          <w:rFonts w:ascii="Times New Roman" w:eastAsia="Arial Unicode MS" w:hAnsi="Times New Roman" w:cs="Times New Roman"/>
          <w:b/>
          <w:i/>
          <w:sz w:val="32"/>
          <w:szCs w:val="32"/>
          <w:lang w:val="uk-UA" w:eastAsia="ru-RU" w:bidi="ar-SA"/>
        </w:rPr>
      </w:pPr>
    </w:p>
    <w:p w:rsidR="00304C00" w:rsidRPr="00304C00" w:rsidRDefault="00304C00" w:rsidP="00304C00">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Суспільствознавство</w:t>
      </w:r>
      <w:r w:rsidRPr="00FB1B46">
        <w:rPr>
          <w:rFonts w:ascii="Times New Roman" w:eastAsia="Arial Unicode MS" w:hAnsi="Times New Roman" w:cs="Times New Roman"/>
          <w:i/>
          <w:sz w:val="32"/>
          <w:szCs w:val="32"/>
          <w:lang w:val="uk-UA" w:eastAsia="ru-RU" w:bidi="ar-SA"/>
        </w:rPr>
        <w:t>»</w:t>
      </w:r>
    </w:p>
    <w:p w:rsidR="008370F0" w:rsidRPr="008370F0" w:rsidRDefault="008370F0" w:rsidP="00304C00">
      <w:pPr>
        <w:widowControl/>
        <w:spacing w:after="200" w:line="276" w:lineRule="auto"/>
        <w:ind w:firstLine="851"/>
        <w:jc w:val="center"/>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i/>
          <w:color w:val="auto"/>
          <w:sz w:val="28"/>
          <w:szCs w:val="28"/>
          <w:lang w:val="uk-UA" w:bidi="ar-SA"/>
        </w:rPr>
        <w:t>Історія України. Всесвітня історія</w:t>
      </w:r>
    </w:p>
    <w:p w:rsidR="008370F0" w:rsidRPr="002477F0" w:rsidRDefault="008370F0" w:rsidP="00304C00">
      <w:pPr>
        <w:widowControl/>
        <w:spacing w:after="200" w:line="276" w:lineRule="auto"/>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Компетентнісний потенціал предмета</w:t>
      </w:r>
      <w:r w:rsidR="00304C00">
        <w:rPr>
          <w:rFonts w:ascii="Times New Roman" w:eastAsia="Calibri" w:hAnsi="Times New Roman" w:cs="Times New Roman"/>
          <w:color w:val="auto"/>
          <w:sz w:val="28"/>
          <w:szCs w:val="28"/>
          <w:lang w:val="ru-RU" w:bidi="ar-SA"/>
        </w:rPr>
        <w:t xml:space="preserve"> </w:t>
      </w:r>
      <w:r w:rsidRPr="008370F0">
        <w:rPr>
          <w:rFonts w:ascii="Times New Roman" w:eastAsia="Calibri" w:hAnsi="Times New Roman" w:cs="Times New Roman"/>
          <w:color w:val="auto"/>
          <w:sz w:val="28"/>
          <w:szCs w:val="28"/>
          <w:lang w:val="uk-UA" w:bidi="ar-SA"/>
        </w:rPr>
        <w:t>(</w:t>
      </w:r>
      <w:r w:rsidRPr="008370F0">
        <w:rPr>
          <w:rFonts w:ascii="Times New Roman" w:eastAsia="Calibri" w:hAnsi="Times New Roman" w:cs="Times New Roman"/>
          <w:i/>
          <w:color w:val="auto"/>
          <w:sz w:val="28"/>
          <w:szCs w:val="28"/>
          <w:lang w:val="uk-UA" w:bidi="ar-SA"/>
        </w:rPr>
        <w:t>за ключовими компетентностями</w:t>
      </w:r>
      <w:r w:rsidRPr="008370F0">
        <w:rPr>
          <w:rFonts w:ascii="Times New Roman" w:eastAsia="Calibri" w:hAnsi="Times New Roman" w:cs="Times New Roman"/>
          <w:color w:val="auto"/>
          <w:sz w:val="28"/>
          <w:szCs w:val="28"/>
          <w:lang w:val="uk-UA" w:bidi="ar-SA"/>
        </w:rPr>
        <w:t>)</w:t>
      </w:r>
    </w:p>
    <w:tbl>
      <w:tblPr>
        <w:tblW w:w="10240" w:type="dxa"/>
        <w:tblInd w:w="-856" w:type="dxa"/>
        <w:tblLayout w:type="fixed"/>
        <w:tblLook w:val="0000" w:firstRow="0" w:lastRow="0" w:firstColumn="0" w:lastColumn="0" w:noHBand="0" w:noVBand="0"/>
      </w:tblPr>
      <w:tblGrid>
        <w:gridCol w:w="709"/>
        <w:gridCol w:w="2269"/>
        <w:gridCol w:w="7262"/>
      </w:tblGrid>
      <w:tr w:rsidR="008370F0" w:rsidRPr="008370F0" w:rsidTr="002477F0">
        <w:tc>
          <w:tcPr>
            <w:tcW w:w="709" w:type="dxa"/>
            <w:tcBorders>
              <w:top w:val="single" w:sz="4" w:space="0" w:color="000000"/>
              <w:left w:val="single" w:sz="4" w:space="0" w:color="000000"/>
              <w:bottom w:val="single" w:sz="4" w:space="0" w:color="000000"/>
            </w:tcBorders>
            <w:shd w:val="clear" w:color="auto" w:fill="auto"/>
            <w:vAlign w:val="center"/>
          </w:tcPr>
          <w:p w:rsidR="008370F0" w:rsidRPr="008370F0" w:rsidRDefault="00DA4BFC"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Pr>
                <w:rFonts w:ascii="Times New Roman" w:eastAsia="Calibri" w:hAnsi="Times New Roman" w:cs="Times New Roman"/>
                <w:b/>
                <w:color w:val="auto"/>
                <w:sz w:val="28"/>
                <w:szCs w:val="28"/>
                <w:lang w:val="uk-UA" w:bidi="ar-SA"/>
              </w:rPr>
              <w:t>пп</w:t>
            </w:r>
            <w:r w:rsidR="008370F0" w:rsidRPr="008370F0">
              <w:rPr>
                <w:rFonts w:ascii="Times New Roman" w:eastAsia="Calibri" w:hAnsi="Times New Roman" w:cs="Times New Roman"/>
                <w:b/>
                <w:color w:val="auto"/>
                <w:sz w:val="28"/>
                <w:szCs w:val="28"/>
                <w:lang w:val="uk-UA" w:bidi="ar-SA"/>
              </w:rPr>
              <w:t>/п</w:t>
            </w:r>
          </w:p>
        </w:tc>
        <w:tc>
          <w:tcPr>
            <w:tcW w:w="2269" w:type="dxa"/>
            <w:tcBorders>
              <w:top w:val="single" w:sz="4" w:space="0" w:color="000000"/>
              <w:left w:val="single" w:sz="4" w:space="0" w:color="000000"/>
              <w:bottom w:val="single" w:sz="4" w:space="0" w:color="000000"/>
            </w:tcBorders>
            <w:shd w:val="clear" w:color="auto" w:fill="auto"/>
            <w:vAlign w:val="center"/>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Ключові компетентності</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Компоненти</w:t>
            </w:r>
          </w:p>
        </w:tc>
      </w:tr>
      <w:tr w:rsidR="008370F0" w:rsidRPr="00002AC6"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1</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Спілкування державною (і рідною, в разі відмінності) мовами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доступно і переконливо висловлювати думки, використовувати виражальні можливості мови для опису подій минулого і сучасності, реагувати мовними засобами на соціальні й культурні явища; розпізнавати мовні засоби впливу, розрізняти техніки переконування та маніпуляції; вести аргументовану дискусію на відповідну тематику; читати і розуміти перекладені та адаптовані українською літературною мовою писемні джерела, авторські публікації на історичні й соціально-політичні теми; творити українською мовою (усно і письмово) тексти історичного та соціального змісту.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повага до української як державної / рідної (у разі відмінності) мови, зацікавлення її розвитком, розуміння цінності кожної мови; критичне сприймання інформації історичного та суспільно-політичного характеру; толерантне ставлення до альтернативних висловлювань інших людей.</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доповідь, виступ, дискусія.</w:t>
            </w:r>
          </w:p>
        </w:tc>
      </w:tr>
      <w:tr w:rsidR="008370F0" w:rsidRPr="00002AC6"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2</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Спілкування іноземними мовами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читати і розуміти науково-популярні публікації та художні твори історичного змісту іноземною мовою; знаходити потрібну інформацію про світ іноземними мовами; створювати іноземною мовою інформацію про минуле й сучасні суспільні (зокрема культурні) процеси в Україні; спілкуватися з однолітками, які представляють різні країни, для взаємообміну знаннями з історії.</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інтерес до історії культурного, економічного й суспільно-політичного життя країн регіону, Європи і світу.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іншомовні науково-популярні публікації, адаптовані художні твори іноземною мовою.</w:t>
            </w:r>
          </w:p>
        </w:tc>
      </w:tr>
      <w:tr w:rsidR="008370F0" w:rsidRPr="00002AC6"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3</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Математична компетентність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оперувати цифровими даними, математичними поняттями для пізнання і пояснення минулого й сучасних суспільних подій, явищ і процесів; перетворювати джерельну інформацію з однієї форми в іншу (текст, графік, таблиця, схема тощо); будувати логічні ланцюжки подій, вчинків; використовувати статистичні матеріали у вивченні історії.</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прагнення обирати раціональні способи пояснення подій минулого, причин і можливих шляхів розв’язання сучасних соціальних, політичних, економічних проблем.</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джерела із статистичними даними у формі діаграм, таблиць, графіків тощо.</w:t>
            </w:r>
          </w:p>
        </w:tc>
      </w:tr>
      <w:tr w:rsidR="008370F0" w:rsidRPr="00002AC6"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4</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Основні компетентності у природничих науках і технологіях</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пояснювати та оцінювати вплив природного середовища на життя людини в окремі історичні періоди; розкривати зміст і значення господарських, промислових, наукових і науково-технічних революцій, вплив на суспільне життя технологій, технічних винаходів і наукових теорій.</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сталий інтерес до науково-технічного прогресу та здобутків природничих наук; визнання цінності природних ресурсів для сьогодення та майбутніх поколінь, готовність раціонально їх використовувати в повсякденному житті; сміливо реагувати на ризики екологічних загроз, долучаючись до громадських акцій на захист природи.</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матеріали про розвиток природничих наук у різні історичні періоди.</w:t>
            </w:r>
          </w:p>
        </w:tc>
      </w:tr>
      <w:tr w:rsidR="008370F0" w:rsidRPr="00002AC6"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5</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Інформаційно-цифрова компетентність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 xml:space="preserve">Уміння: </w:t>
            </w:r>
            <w:r w:rsidRPr="008370F0">
              <w:rPr>
                <w:rFonts w:ascii="Times New Roman" w:eastAsia="Calibri" w:hAnsi="Times New Roman" w:cs="Times New Roman"/>
                <w:color w:val="auto"/>
                <w:sz w:val="28"/>
                <w:szCs w:val="28"/>
                <w:lang w:val="uk-UA" w:bidi="ar-SA"/>
              </w:rPr>
              <w:t>використовувати цифрові технології для пошуку потрібної історичної та соціальної інформації, її нагромадження, перевірки і впорядкування; створювати вербальні й візуальні (графіки, діаграми, фільми) тексти, мультимедійні презентації та поширювати їх; виявляти маніпуляції інформацією соціального та історичного змісту під час аналізу повідомлень електронних медіа; виявляти джерела й авторів інформації, робити коректні посилання.</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дотримання визначених норм поведінки і моральних правил у роботі з соціальною інформацією, зокрема дотримання авторського права.</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 xml:space="preserve">Навчальні ресурси: </w:t>
            </w:r>
            <w:r w:rsidRPr="008370F0">
              <w:rPr>
                <w:rFonts w:ascii="Times New Roman" w:eastAsia="Calibri" w:hAnsi="Times New Roman" w:cs="Times New Roman"/>
                <w:color w:val="auto"/>
                <w:sz w:val="28"/>
                <w:szCs w:val="28"/>
                <w:lang w:val="uk-UA" w:bidi="ar-SA"/>
              </w:rPr>
              <w:t>публікації на історичну, соціально-політичну тематику, електронні інформаційні ресурси, цифрові бібліотеки.</w:t>
            </w:r>
          </w:p>
        </w:tc>
      </w:tr>
      <w:tr w:rsidR="008370F0" w:rsidRPr="00002AC6"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6</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Уміння вчитися впродовж життя</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визначати власні навчальні цілі в соціальній сфері й галузі знань про минуле; аналізувати процес власного навчання, відстежувати зміни у сприйнятті інформації; знаходити й опрацьовувати джерела соціальної та історичної інформації; критично аналізувати й узагальнювати здобуті відомості й досвід.</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розуміння соціальної ролі освіти в минулому і тепер, відкритість до сталого самонавчання, бажання ділитися знаннями з іншими.</w:t>
            </w: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матеріали, в яких відображено алгоритми опрацювання інформації соціального та історичного змісту.</w:t>
            </w:r>
          </w:p>
        </w:tc>
      </w:tr>
      <w:tr w:rsidR="008370F0" w:rsidRPr="00002AC6"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7</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Ініціативність і підприємливість</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використовувати досвід пізнання історії для вибору дійових життєвих стратегій; виявляти можливості й загрози для майбутньої професійної та підприємницької діяльності, аналізуючи світовий досвід та уроки минулого; працювати для загального добра громади; генерувати нові ідеї, оцінювати переваги і ризики, вести перемовини, працювати самостійно і в групі; планувати, організовувати, реалізовувати індивідуальні чи командні проекти (зокрема дослідницько-пошукового характеру), представляти їх результати.</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готовність використовувати досвід історії для самопізнання й досягнення добробуту; усвідомлення важливості дотримання етичних норм підприємницької діяльності та потреби розвитку соціально відповідального бізнесу; зважений підхід до ухвалення рішень, що несуть ризики, ґрунтований на досвіді минулого і сучасного соціального життя.</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біографії історичних постатей, відомих підприємців-меценатів, які розвивали українську культуру.</w:t>
            </w:r>
          </w:p>
        </w:tc>
      </w:tr>
      <w:tr w:rsidR="008370F0" w:rsidRPr="00002AC6"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8</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Соціальна та громадянська компетентності</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критично аналізувати джерела масової інформації для протистояння деструктивним і маніпулятивним технікам впливу; знаходити переконливі історичні приклади вирішення конфліктів; працювати в групі, досягати порозуміння та налагоджувати співпрацю, використовуючи власний і чужий, зокрема взятий з історії, досвід; бути активним і відповідальним членом громадянського суспільства, що знає права людини і вміє їх захищати; ухвалювати зважені рішення, спрямовані на розвиток місцевої громади і суспільства, використовуючи знання з історії та інших соціальних дисциплін; ефективно співпрацювати з іншими, ініціювати та реалізовувати проекти екологічного, соціального характеру.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ідентифікування себе як особистості й громадянина України; усвідомлення цінності людини (її життя, здоров’я, честі й гідності, недоторканності й безпеки); співпереживання за долю рідних і близьких, інших осіб, що потребують допомоги і підтримки; пошанування досвіду й цінностей власного й інших народів, держав, релігій і культур; толерантне сприйняття і ставлення до життєвої позиції іншого; волонтерство, підтримка громадських проектів та ініціатив.</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Конституція України, міжнародні правові акти, біографії історичних постатей, сучасна публіцистика.</w:t>
            </w:r>
          </w:p>
        </w:tc>
      </w:tr>
      <w:tr w:rsidR="008370F0" w:rsidRPr="00002AC6"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9</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Обізнаність та самовираження у сфері культури</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Уміння:</w:t>
            </w:r>
            <w:r w:rsidRPr="008370F0">
              <w:rPr>
                <w:rFonts w:ascii="Times New Roman" w:eastAsia="Calibri" w:hAnsi="Times New Roman" w:cs="Times New Roman"/>
                <w:color w:val="auto"/>
                <w:sz w:val="28"/>
                <w:szCs w:val="28"/>
                <w:lang w:val="uk-UA" w:bidi="ar-SA"/>
              </w:rPr>
              <w:t xml:space="preserve"> образно мислити та уявляти; інтерпретувати твори мистецтва; розвивати власну національно-культурну ідентичність у сучасному багатокультурному світі; окреслювати основні тенденції розвитку культури в минулому та сьогоденні; використовувати мистецькі артефакти для пізнання минулого, осмислювати твори мистецтва в історичному контексті; зіставляти досягнення української культури з іншими культурами; виявляти вплив культури на особу та розвиток цивілізації.</w:t>
            </w: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свідоме збереження і розвиток власної національної культури, повага до культур інших народів; відповідальна поведінка та піклування про пам’ятки української і світової культури; відкритість до міжкультурного діалогу.</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твори мистецтва, творчі проекти, інтерактивні заняття в музеях, галереях тощо.</w:t>
            </w:r>
          </w:p>
        </w:tc>
      </w:tr>
      <w:tr w:rsidR="008370F0" w:rsidRPr="00002AC6" w:rsidTr="002477F0">
        <w:tc>
          <w:tcPr>
            <w:tcW w:w="70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10</w:t>
            </w:r>
          </w:p>
        </w:tc>
        <w:tc>
          <w:tcPr>
            <w:tcW w:w="2269" w:type="dxa"/>
            <w:tcBorders>
              <w:top w:val="single" w:sz="4" w:space="0" w:color="000000"/>
              <w:left w:val="single" w:sz="4" w:space="0" w:color="000000"/>
              <w:bottom w:val="single" w:sz="4"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Екологічна грамотність і здорове життя</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 xml:space="preserve">Уміння: </w:t>
            </w:r>
            <w:r w:rsidRPr="008370F0">
              <w:rPr>
                <w:rFonts w:ascii="Times New Roman" w:eastAsia="Calibri" w:hAnsi="Times New Roman" w:cs="Times New Roman"/>
                <w:color w:val="auto"/>
                <w:sz w:val="28"/>
                <w:szCs w:val="28"/>
                <w:lang w:val="uk-UA" w:bidi="ar-SA"/>
              </w:rPr>
              <w:t>змінювати навколишній світ засобами сучасних технологій без шкоди для середовища; уміння надавати допомогу собі й тим, хто її потребує; ухвалювати рішення, обмірковуючи альтернативи і прогнозуючи наслідки для здоров’я, добробуту і безпеки людини; регулярно практикувати фізичну діяльність, демонструвати рухові вміння й навички з фізичної культури та використовувати їх у різних життєвих ситуаціях.</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Ставлення:</w:t>
            </w:r>
            <w:r w:rsidRPr="008370F0">
              <w:rPr>
                <w:rFonts w:ascii="Times New Roman" w:eastAsia="Calibri" w:hAnsi="Times New Roman" w:cs="Times New Roman"/>
                <w:color w:val="auto"/>
                <w:sz w:val="28"/>
                <w:szCs w:val="28"/>
                <w:lang w:val="uk-UA" w:bidi="ar-SA"/>
              </w:rPr>
              <w:t xml:space="preserve"> відповідальне ставлення до свого здоров’я та здоров’я інших людей; дотримання морально-етичних і правових норм, правил екологічної поведінки в довкіллі; ціннісне ставлення до навколишнього середовища як до потенційного джерела здоров’я, добробуту та безпеки людини і спільноти, усвідомлення важливості бережливого природокористування, відповідальність за власну діяльність у природі; усвідомлення значення здоров’я для самовираження та соціальної взаємодії.</w:t>
            </w:r>
          </w:p>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Навчальні ресурси:</w:t>
            </w:r>
            <w:r w:rsidRPr="008370F0">
              <w:rPr>
                <w:rFonts w:ascii="Times New Roman" w:eastAsia="Calibri" w:hAnsi="Times New Roman" w:cs="Times New Roman"/>
                <w:color w:val="auto"/>
                <w:sz w:val="28"/>
                <w:szCs w:val="28"/>
                <w:lang w:val="uk-UA" w:bidi="ar-SA"/>
              </w:rPr>
              <w:t xml:space="preserve"> соціальні / екологічні проекти; моделювання соціальних ситуацій, зокрема впливу природного та техногенного середовища на здоров’я і безпеку людини; мультимедійні презентації до проектів щодо добробуту, здоров’я і безпеки; інформація про історію спортивного руху в Україні.</w:t>
            </w:r>
          </w:p>
        </w:tc>
      </w:tr>
    </w:tbl>
    <w:p w:rsidR="008370F0" w:rsidRPr="002F53BD" w:rsidRDefault="00DA7D2F" w:rsidP="00DA7D2F">
      <w:pPr>
        <w:widowControl/>
        <w:spacing w:after="200" w:line="276" w:lineRule="auto"/>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ru-RU" w:bidi="ar-SA"/>
        </w:rPr>
        <w:t xml:space="preserve">                                       </w:t>
      </w:r>
      <w:r w:rsidR="008370F0" w:rsidRPr="008370F0">
        <w:rPr>
          <w:rFonts w:ascii="Times New Roman" w:eastAsia="Calibri" w:hAnsi="Times New Roman" w:cs="Times New Roman"/>
          <w:b/>
          <w:color w:val="auto"/>
          <w:sz w:val="28"/>
          <w:szCs w:val="28"/>
          <w:lang w:val="uk-UA" w:bidi="ar-SA"/>
        </w:rPr>
        <w:t>Інтегровані змістові лінії</w:t>
      </w:r>
    </w:p>
    <w:tbl>
      <w:tblPr>
        <w:tblW w:w="10546" w:type="dxa"/>
        <w:tblInd w:w="-852" w:type="dxa"/>
        <w:tblLayout w:type="fixed"/>
        <w:tblCellMar>
          <w:top w:w="55" w:type="dxa"/>
          <w:left w:w="55" w:type="dxa"/>
          <w:bottom w:w="55" w:type="dxa"/>
          <w:right w:w="55" w:type="dxa"/>
        </w:tblCellMar>
        <w:tblLook w:val="0000" w:firstRow="0" w:lastRow="0" w:firstColumn="0" w:lastColumn="0" w:noHBand="0" w:noVBand="0"/>
      </w:tblPr>
      <w:tblGrid>
        <w:gridCol w:w="1985"/>
        <w:gridCol w:w="8561"/>
      </w:tblGrid>
      <w:tr w:rsidR="008370F0" w:rsidRPr="00002AC6" w:rsidTr="00DA7D2F">
        <w:tc>
          <w:tcPr>
            <w:tcW w:w="1985" w:type="dxa"/>
            <w:tcBorders>
              <w:top w:val="single" w:sz="1" w:space="0" w:color="000000"/>
              <w:left w:val="single" w:sz="1" w:space="0" w:color="000000"/>
              <w:bottom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«Екологічна безпека та сталий розвиток»</w:t>
            </w:r>
          </w:p>
        </w:tc>
        <w:tc>
          <w:tcPr>
            <w:tcW w:w="8561" w:type="dxa"/>
            <w:tcBorders>
              <w:top w:val="single" w:sz="1" w:space="0" w:color="000000"/>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Передбачає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Учнів 5–6 класів орієнтують на сприйняття природи як цілості, взаємозв’язку людини і природного середовища, залежність людини від природних ресурсів, бережливе ставлення до природного середовища. Учнів 7–9 класів орієнтують на розуміння взаємозв’язку між культурним, соціальним, економічним і технологічним розвитком людства; важливості біологічної й культурної багатоманітності та екологічної стабільності; відповідальність людини за збереження природи; навчають замислюватися над проблемами навколишнього середовища та шляхами їх розв’язання.</w:t>
            </w:r>
          </w:p>
        </w:tc>
      </w:tr>
      <w:tr w:rsidR="008370F0" w:rsidRPr="00002AC6" w:rsidTr="00DA7D2F">
        <w:tc>
          <w:tcPr>
            <w:tcW w:w="1985" w:type="dxa"/>
            <w:tcBorders>
              <w:left w:val="single" w:sz="1" w:space="0" w:color="000000"/>
              <w:bottom w:val="single" w:sz="1"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«Громадянська відповідальність»</w:t>
            </w:r>
          </w:p>
        </w:tc>
        <w:tc>
          <w:tcPr>
            <w:tcW w:w="8561" w:type="dxa"/>
            <w:tcBorders>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Сприятиме формуванню діяльного члена громади і суспільства, який розуміє принципи і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і почуттям громадянської відповідальності у власній поведінці. Учнів 5–6 класів орієнтують цінувати демократичний устрій, спільну діяльність, громадянську ініціативу й роботу, засновану на добровільності; бути ініціативним, формувати власну думку й уміти її висловлювати. Учнів 7–9 класів орієнтують пізнавати і захищати свої права і права інших людей, розуміти зв’язок між громадянською позицією й розвитком суспільства; навчають усвідомлювати свою роль у суспільстві та відповідальність за його стан.</w:t>
            </w:r>
          </w:p>
        </w:tc>
      </w:tr>
      <w:tr w:rsidR="008370F0" w:rsidRPr="00002AC6" w:rsidTr="00DA7D2F">
        <w:tc>
          <w:tcPr>
            <w:tcW w:w="1985" w:type="dxa"/>
            <w:tcBorders>
              <w:left w:val="single" w:sz="1" w:space="0" w:color="000000"/>
              <w:bottom w:val="single" w:sz="1" w:space="0" w:color="000000"/>
            </w:tcBorders>
            <w:shd w:val="clear" w:color="auto" w:fill="auto"/>
          </w:tcPr>
          <w:p w:rsidR="008370F0" w:rsidRPr="008370F0" w:rsidRDefault="002477F0" w:rsidP="002477F0">
            <w:pPr>
              <w:widowControl/>
              <w:spacing w:after="200" w:line="276" w:lineRule="auto"/>
              <w:jc w:val="both"/>
              <w:rPr>
                <w:rFonts w:ascii="Times New Roman" w:eastAsia="Calibri" w:hAnsi="Times New Roman" w:cs="Times New Roman"/>
                <w:color w:val="auto"/>
                <w:sz w:val="28"/>
                <w:szCs w:val="28"/>
                <w:lang w:val="ru-RU" w:bidi="ar-SA"/>
              </w:rPr>
            </w:pPr>
            <w:r>
              <w:rPr>
                <w:rFonts w:ascii="Times New Roman" w:eastAsia="Calibri" w:hAnsi="Times New Roman" w:cs="Times New Roman"/>
                <w:b/>
                <w:color w:val="auto"/>
                <w:sz w:val="28"/>
                <w:szCs w:val="28"/>
                <w:lang w:val="uk-UA" w:bidi="ar-SA"/>
              </w:rPr>
              <w:t>«Здор</w:t>
            </w:r>
            <w:r w:rsidR="008370F0" w:rsidRPr="008370F0">
              <w:rPr>
                <w:rFonts w:ascii="Times New Roman" w:eastAsia="Calibri" w:hAnsi="Times New Roman" w:cs="Times New Roman"/>
                <w:b/>
                <w:color w:val="auto"/>
                <w:sz w:val="28"/>
                <w:szCs w:val="28"/>
                <w:lang w:val="uk-UA" w:bidi="ar-SA"/>
              </w:rPr>
              <w:t>в’я і безпека»</w:t>
            </w:r>
          </w:p>
        </w:tc>
        <w:tc>
          <w:tcPr>
            <w:tcW w:w="8561" w:type="dxa"/>
            <w:tcBorders>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Має на меті сформувати учня як духовно, емоційно, соціально й фізично повноцінного члена суспільства, здатного дотримуватися здорового способу життя і формувати безпечне життєве середовище. Учнів 5–6 класів навчають прагнути до усвідомлено-здорового розвитку, цінувати здоров’я і безпечну поведінку, знати джерела небезпеки й уникати небезпечних ситуацій, правильно поводитися в критичних і небезпечних ситуаціях. Учнів 7–9 класів навчають осмислювати свої рішення і поведінку з огляду збереження здоров’я і безпеки, знати й цінувати права, обов’язки і відповідальність щодо безпеки власної й оточуючих людей, розуміти залежність між здоров’ям громадян і розвитком суспільства.</w:t>
            </w:r>
          </w:p>
        </w:tc>
      </w:tr>
      <w:tr w:rsidR="008370F0" w:rsidRPr="00002AC6" w:rsidTr="00DA7D2F">
        <w:tc>
          <w:tcPr>
            <w:tcW w:w="1985" w:type="dxa"/>
            <w:tcBorders>
              <w:left w:val="single" w:sz="1" w:space="0" w:color="000000"/>
              <w:bottom w:val="single" w:sz="1" w:space="0" w:color="000000"/>
            </w:tcBorders>
            <w:shd w:val="clear" w:color="auto" w:fill="auto"/>
          </w:tcPr>
          <w:p w:rsidR="008370F0" w:rsidRPr="008370F0" w:rsidRDefault="008370F0" w:rsidP="002477F0">
            <w:pPr>
              <w:widowControl/>
              <w:spacing w:after="200" w:line="276" w:lineRule="auto"/>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b/>
                <w:color w:val="auto"/>
                <w:sz w:val="28"/>
                <w:szCs w:val="28"/>
                <w:lang w:val="uk-UA" w:bidi="ar-SA"/>
              </w:rPr>
              <w:t>«Підприємливість та фінансова грамотність»</w:t>
            </w:r>
          </w:p>
        </w:tc>
        <w:tc>
          <w:tcPr>
            <w:tcW w:w="8561" w:type="dxa"/>
            <w:tcBorders>
              <w:left w:val="single" w:sz="1" w:space="0" w:color="000000"/>
              <w:bottom w:val="single" w:sz="1" w:space="0" w:color="000000"/>
              <w:right w:val="single" w:sz="1" w:space="0" w:color="000000"/>
            </w:tcBorders>
            <w:shd w:val="clear" w:color="auto" w:fill="auto"/>
          </w:tcPr>
          <w:p w:rsidR="008370F0" w:rsidRPr="008370F0" w:rsidRDefault="008370F0" w:rsidP="00304C00">
            <w:pPr>
              <w:widowControl/>
              <w:spacing w:after="200" w:line="276" w:lineRule="auto"/>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Спрямована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Учнів 5–6 класів орієнтують на ініціативність і важливість роботи в цільових групах; навчають планувати діяльність, брати участь у спільних заходах, розуміти важливість економічного розвитку на засадах вільного підприємництва. Учнів 7–9 класів орієнтують на розуміння зв’язку громадського і підприємницького секторів, навчають формувати власні (пов’язані з підприємницькою діяльністю) задуми і проекти, розуміти соціальну відповідальність підприємця.</w:t>
            </w:r>
          </w:p>
        </w:tc>
      </w:tr>
    </w:tbl>
    <w:p w:rsidR="008370F0" w:rsidRPr="008370F0" w:rsidRDefault="00DA4BFC" w:rsidP="00DA4BFC">
      <w:pPr>
        <w:widowControl/>
        <w:spacing w:after="200" w:line="276" w:lineRule="auto"/>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008370F0" w:rsidRPr="008370F0">
        <w:rPr>
          <w:rFonts w:ascii="Times New Roman" w:eastAsia="Calibri" w:hAnsi="Times New Roman" w:cs="Times New Roman"/>
          <w:color w:val="auto"/>
          <w:sz w:val="28"/>
          <w:szCs w:val="28"/>
          <w:lang w:val="uk-UA" w:bidi="ar-S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проводити заняття в малих групах</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формування компетентностей;</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розвитку компетентностей;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 xml:space="preserve">корекції основних компетентностей; </w:t>
      </w:r>
    </w:p>
    <w:p w:rsidR="008370F0" w:rsidRPr="008370F0" w:rsidRDefault="008370F0" w:rsidP="00DA4BFC">
      <w:pPr>
        <w:widowControl/>
        <w:spacing w:after="200"/>
        <w:ind w:firstLine="851"/>
        <w:jc w:val="both"/>
        <w:rPr>
          <w:rFonts w:ascii="Times New Roman" w:eastAsia="Calibri" w:hAnsi="Times New Roman" w:cs="Times New Roman"/>
          <w:color w:val="auto"/>
          <w:sz w:val="28"/>
          <w:szCs w:val="28"/>
          <w:lang w:val="ru-RU" w:bidi="ar-SA"/>
        </w:rPr>
      </w:pPr>
      <w:r w:rsidRPr="008370F0">
        <w:rPr>
          <w:rFonts w:ascii="Times New Roman" w:eastAsia="Calibri" w:hAnsi="Times New Roman" w:cs="Times New Roman"/>
          <w:color w:val="auto"/>
          <w:sz w:val="28"/>
          <w:szCs w:val="28"/>
          <w:lang w:val="uk-UA" w:bidi="ar-SA"/>
        </w:rPr>
        <w:t>комбінований урок.</w:t>
      </w:r>
    </w:p>
    <w:p w:rsidR="008370F0" w:rsidRDefault="008370F0" w:rsidP="008370F0">
      <w:pPr>
        <w:widowControl/>
        <w:spacing w:after="200" w:line="276" w:lineRule="auto"/>
        <w:ind w:firstLine="851"/>
        <w:jc w:val="both"/>
        <w:rPr>
          <w:rFonts w:ascii="Times New Roman" w:eastAsia="Calibri" w:hAnsi="Times New Roman" w:cs="Times New Roman"/>
          <w:color w:val="auto"/>
          <w:sz w:val="28"/>
          <w:szCs w:val="28"/>
          <w:lang w:val="uk-UA" w:bidi="ar-SA"/>
        </w:rPr>
      </w:pPr>
      <w:r w:rsidRPr="008370F0">
        <w:rPr>
          <w:rFonts w:ascii="Times New Roman" w:eastAsia="Calibri" w:hAnsi="Times New Roman" w:cs="Times New Roman"/>
          <w:color w:val="auto"/>
          <w:sz w:val="28"/>
          <w:szCs w:val="28"/>
          <w:lang w:val="uk-UA" w:bidi="ar-SA"/>
        </w:rPr>
        <w:t xml:space="preserve">Також формами організації освітнього процесу у 5-9 класах можуть бути екскурсії, віртуальні подорожі, форуми, брифінги, квести, інтерактивні уроки (уроки-«суди»,  уроки з навчанням одних учнів іншими, робота в малих групах, робота в парах), інтегровані уроки, відео-уроки тощо. Досягнуті компетентності учні можуть застосувати на практичних заняттях. Практичне заняття - це така форма організації, в якій учням надається можливість застосовувати отримані ними знання у практичній діяльності.  Учні одержують конкретні завдання, з виконання яких звітують перед вчителем. Практичні заняття також можуть будуватися з метою реалізації контрольних функцій освітнього процесу. </w:t>
      </w:r>
    </w:p>
    <w:p w:rsidR="002539FC" w:rsidRDefault="002539FC" w:rsidP="00A95DAE">
      <w:pPr>
        <w:widowControl/>
        <w:spacing w:after="200" w:line="276" w:lineRule="auto"/>
        <w:ind w:firstLine="851"/>
        <w:jc w:val="center"/>
        <w:rPr>
          <w:rFonts w:ascii="Times New Roman" w:eastAsia="Calibri" w:hAnsi="Times New Roman" w:cs="Times New Roman"/>
          <w:b/>
          <w:color w:val="auto"/>
          <w:sz w:val="28"/>
          <w:szCs w:val="28"/>
          <w:lang w:val="uk-UA" w:bidi="ar-SA"/>
        </w:rPr>
      </w:pPr>
    </w:p>
    <w:p w:rsidR="002539FC" w:rsidRDefault="002539FC" w:rsidP="00A95DAE">
      <w:pPr>
        <w:widowControl/>
        <w:spacing w:after="200" w:line="276" w:lineRule="auto"/>
        <w:ind w:firstLine="851"/>
        <w:jc w:val="center"/>
        <w:rPr>
          <w:rFonts w:ascii="Times New Roman" w:eastAsia="Calibri" w:hAnsi="Times New Roman" w:cs="Times New Roman"/>
          <w:b/>
          <w:color w:val="auto"/>
          <w:sz w:val="28"/>
          <w:szCs w:val="28"/>
          <w:lang w:val="uk-UA" w:bidi="ar-SA"/>
        </w:rPr>
      </w:pPr>
    </w:p>
    <w:p w:rsidR="00E51FE9" w:rsidRPr="005D73A7" w:rsidRDefault="00E51FE9" w:rsidP="00A95DAE">
      <w:pPr>
        <w:widowControl/>
        <w:spacing w:after="200" w:line="276" w:lineRule="auto"/>
        <w:ind w:firstLine="851"/>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Правознавство</w:t>
      </w:r>
    </w:p>
    <w:p w:rsidR="00E51FE9" w:rsidRPr="00E51FE9" w:rsidRDefault="00E51FE9" w:rsidP="00E51FE9">
      <w:pPr>
        <w:widowControl/>
        <w:suppressAutoHyphens/>
        <w:ind w:firstLine="708"/>
        <w:jc w:val="both"/>
        <w:rPr>
          <w:rFonts w:ascii="Times New Roman" w:eastAsia="Times New Roman" w:hAnsi="Times New Roman" w:cs="Times New Roman"/>
          <w:color w:val="auto"/>
          <w:lang w:val="uk-UA" w:eastAsia="ar-SA" w:bidi="ar-SA"/>
        </w:rPr>
      </w:pPr>
      <w:r w:rsidRPr="00E51FE9">
        <w:rPr>
          <w:rFonts w:ascii="Times New Roman" w:eastAsia="Times New Roman" w:hAnsi="Times New Roman" w:cs="Times New Roman"/>
          <w:color w:val="auto"/>
          <w:sz w:val="28"/>
          <w:szCs w:val="28"/>
          <w:lang w:val="uk-UA" w:eastAsia="ar-SA" w:bidi="ar-SA"/>
        </w:rPr>
        <w:t>Метою навчання правознавства в школі є надання учням основ правових знань, виховання поваги й любові до своєї держави та державотворчих і правотворчих традицій, забезпечення умов для формування елементів правової культури, правових орієнтирів і правомірної поведінки школярів.</w:t>
      </w:r>
      <w:r w:rsidRPr="00E51FE9">
        <w:rPr>
          <w:rFonts w:ascii="Times New Roman" w:eastAsia="Times New Roman" w:hAnsi="Times New Roman" w:cs="Times New Roman"/>
          <w:color w:val="auto"/>
          <w:lang w:val="uk-UA" w:eastAsia="ar-SA" w:bidi="ar-SA"/>
        </w:rPr>
        <w:t xml:space="preserve"> </w:t>
      </w:r>
    </w:p>
    <w:p w:rsidR="00E51FE9" w:rsidRDefault="00E51FE9" w:rsidP="00E51FE9">
      <w:pPr>
        <w:widowControl/>
        <w:suppressAutoHyphens/>
        <w:ind w:firstLine="708"/>
        <w:jc w:val="both"/>
        <w:rPr>
          <w:rFonts w:ascii="Times New Roman" w:eastAsia="Times New Roman" w:hAnsi="Times New Roman" w:cs="Times New Roman"/>
          <w:color w:val="auto"/>
          <w:sz w:val="28"/>
          <w:szCs w:val="28"/>
          <w:lang w:val="uk-UA" w:eastAsia="ar-SA" w:bidi="ar-SA"/>
        </w:rPr>
      </w:pPr>
      <w:r w:rsidRPr="00E51FE9">
        <w:rPr>
          <w:rFonts w:ascii="Times New Roman" w:eastAsia="Times New Roman" w:hAnsi="Times New Roman" w:cs="Times New Roman"/>
          <w:color w:val="auto"/>
          <w:sz w:val="28"/>
          <w:szCs w:val="28"/>
          <w:lang w:val="uk-UA" w:eastAsia="ar-SA" w:bidi="ar-SA"/>
        </w:rPr>
        <w:t>Правознавство як навчальний предмет сприяє становленню особистості, розвитку критичного мислення, логіки, здатності розуміти й оцінювати правові явища та процеси, аналізувати різноманітні життєві ситуації відповідно дій правових норм; спонукає учнів ставити запитання та шукати відповіді щодо ролі держави й права в житті людини і суспільства. Знання основ правознавства формує певну систему цінностей, впливає на  правосвідомість учнів та рівень їхньої правової культури, прищеплює інтерес до права, заохочує до свідомої реалізації, застосування й додержання правових норм.</w:t>
      </w:r>
    </w:p>
    <w:p w:rsidR="00304C00" w:rsidRPr="00304C00" w:rsidRDefault="00304C00" w:rsidP="00304C00">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Мистецтво</w:t>
      </w:r>
      <w:r w:rsidRPr="00FB1B46">
        <w:rPr>
          <w:rFonts w:ascii="Times New Roman" w:eastAsia="Arial Unicode MS" w:hAnsi="Times New Roman" w:cs="Times New Roman"/>
          <w:i/>
          <w:sz w:val="32"/>
          <w:szCs w:val="32"/>
          <w:lang w:val="uk-UA" w:eastAsia="ru-RU" w:bidi="ar-SA"/>
        </w:rPr>
        <w:t>»</w:t>
      </w:r>
    </w:p>
    <w:p w:rsidR="00E51FE9" w:rsidRPr="005D73A7" w:rsidRDefault="00E51FE9" w:rsidP="00A95DAE">
      <w:pPr>
        <w:widowControl/>
        <w:suppressAutoHyphens/>
        <w:ind w:firstLine="708"/>
        <w:jc w:val="center"/>
        <w:rPr>
          <w:rFonts w:ascii="Times New Roman" w:eastAsia="Times New Roman" w:hAnsi="Times New Roman" w:cs="Times New Roman"/>
          <w:b/>
          <w:color w:val="auto"/>
          <w:sz w:val="28"/>
          <w:szCs w:val="28"/>
          <w:lang w:val="uk-UA" w:eastAsia="ar-SA" w:bidi="ar-SA"/>
        </w:rPr>
      </w:pPr>
      <w:r w:rsidRPr="005D73A7">
        <w:rPr>
          <w:rFonts w:ascii="Times New Roman" w:eastAsia="Times New Roman" w:hAnsi="Times New Roman" w:cs="Times New Roman"/>
          <w:b/>
          <w:color w:val="auto"/>
          <w:sz w:val="28"/>
          <w:szCs w:val="28"/>
          <w:lang w:val="uk-UA" w:eastAsia="ar-SA" w:bidi="ar-SA"/>
        </w:rPr>
        <w:t>Мистецтво</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uk-UA" w:eastAsia="ru-RU" w:bidi="ar-SA"/>
        </w:rPr>
      </w:pPr>
      <w:r w:rsidRPr="00E51FE9">
        <w:rPr>
          <w:rFonts w:ascii="Times New Roman" w:eastAsia="Times New Roman" w:hAnsi="Times New Roman" w:cs="Times New Roman"/>
          <w:sz w:val="28"/>
          <w:szCs w:val="28"/>
          <w:lang w:val="uk-UA" w:eastAsia="ru-RU" w:bidi="ar-SA"/>
        </w:rPr>
        <w:t xml:space="preserve">Мета базової загальної середньої освіти досягається шляхом реалізації таких </w:t>
      </w:r>
      <w:r w:rsidRPr="00E51FE9">
        <w:rPr>
          <w:rFonts w:ascii="Times New Roman" w:eastAsia="Times New Roman" w:hAnsi="Times New Roman" w:cs="Times New Roman"/>
          <w:b/>
          <w:sz w:val="28"/>
          <w:szCs w:val="28"/>
          <w:lang w:val="uk-UA" w:eastAsia="ru-RU" w:bidi="ar-SA"/>
        </w:rPr>
        <w:t xml:space="preserve">завдань загальної мистецької освіти: </w:t>
      </w:r>
    </w:p>
    <w:p w:rsidR="00E51FE9" w:rsidRPr="00E51FE9" w:rsidRDefault="00E51FE9" w:rsidP="00402269">
      <w:pPr>
        <w:numPr>
          <w:ilvl w:val="0"/>
          <w:numId w:val="81"/>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виховання в учнів емоційно-ціннісного ставлення до мистецтва та дійсності, розвиток художніх інтересів, естетичних потреб; </w:t>
      </w:r>
    </w:p>
    <w:p w:rsidR="00E51FE9" w:rsidRPr="00E51FE9" w:rsidRDefault="00E51FE9" w:rsidP="00402269">
      <w:pPr>
        <w:numPr>
          <w:ilvl w:val="0"/>
          <w:numId w:val="81"/>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формування системи художніх знань, яка відображає видову специфіку і взаємодію мистецтв; </w:t>
      </w:r>
    </w:p>
    <w:p w:rsidR="00E51FE9" w:rsidRPr="00E51FE9" w:rsidRDefault="00E51FE9" w:rsidP="00402269">
      <w:pPr>
        <w:numPr>
          <w:ilvl w:val="0"/>
          <w:numId w:val="81"/>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розвиток умінь сприймання, інтерпретації та оцінювання творів мистецтва й художніх явищ; </w:t>
      </w:r>
    </w:p>
    <w:p w:rsidR="00E51FE9" w:rsidRPr="00E51FE9" w:rsidRDefault="00E51FE9" w:rsidP="00402269">
      <w:pPr>
        <w:numPr>
          <w:ilvl w:val="0"/>
          <w:numId w:val="81"/>
        </w:numPr>
        <w:spacing w:line="276" w:lineRule="auto"/>
        <w:ind w:left="0" w:firstLine="567"/>
        <w:contextualSpacing/>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стимулювання здатності учнів до художньо-творчого самовираження, до діалогу; </w:t>
      </w:r>
    </w:p>
    <w:p w:rsidR="00E51FE9" w:rsidRPr="00E51FE9" w:rsidRDefault="00E51FE9" w:rsidP="00402269">
      <w:pPr>
        <w:numPr>
          <w:ilvl w:val="0"/>
          <w:numId w:val="81"/>
        </w:numPr>
        <w:spacing w:line="276" w:lineRule="auto"/>
        <w:ind w:left="0" w:firstLine="567"/>
        <w:contextualSpacing/>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розвиток художніх здібностей, креативного мислення; </w:t>
      </w:r>
    </w:p>
    <w:p w:rsidR="00E51FE9" w:rsidRPr="00D96555" w:rsidRDefault="00E51FE9" w:rsidP="00402269">
      <w:pPr>
        <w:numPr>
          <w:ilvl w:val="0"/>
          <w:numId w:val="81"/>
        </w:numPr>
        <w:spacing w:line="276" w:lineRule="auto"/>
        <w:ind w:left="0" w:firstLine="567"/>
        <w:contextualSpacing/>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формування потреби в естетизації середовища та готовності до участі </w:t>
      </w:r>
      <w:r w:rsidRPr="00E51FE9">
        <w:rPr>
          <w:rFonts w:ascii="Times New Roman" w:eastAsia="Times New Roman" w:hAnsi="Times New Roman" w:cs="Times New Roman"/>
          <w:sz w:val="28"/>
          <w:szCs w:val="28"/>
          <w:lang w:val="uk-UA" w:eastAsia="ru-RU" w:bidi="ar-SA"/>
        </w:rPr>
        <w:t>в</w:t>
      </w:r>
      <w:r w:rsidRPr="00E51FE9">
        <w:rPr>
          <w:rFonts w:ascii="Times New Roman" w:eastAsia="Times New Roman" w:hAnsi="Times New Roman" w:cs="Times New Roman"/>
          <w:sz w:val="28"/>
          <w:szCs w:val="28"/>
          <w:lang w:val="ru-RU" w:eastAsia="ru-RU" w:bidi="ar-SA"/>
        </w:rPr>
        <w:t xml:space="preserve"> соціокультурному житті. </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Загальна мистецька освіта ґрунтується на </w:t>
      </w:r>
      <w:r w:rsidRPr="00E51FE9">
        <w:rPr>
          <w:rFonts w:ascii="Times New Roman" w:eastAsia="Times New Roman" w:hAnsi="Times New Roman" w:cs="Times New Roman"/>
          <w:b/>
          <w:sz w:val="28"/>
          <w:szCs w:val="28"/>
          <w:lang w:val="ru-RU" w:eastAsia="ru-RU" w:bidi="ar-SA"/>
        </w:rPr>
        <w:t>принципах:</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наступності між початковою, основною і старшою школою;</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поєднання загальнолюдського, національного та етнокраєзнавчого аспектів змісту освіти;   </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 xml:space="preserve">інтегративності, спрямованості на поліхудожнє виховання учнів; </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креативності (пріоритет творчої самореалізації);</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варіативності змісту, методів, технологій;</w:t>
      </w:r>
    </w:p>
    <w:p w:rsidR="00E51FE9" w:rsidRPr="00E51FE9" w:rsidRDefault="00E51FE9" w:rsidP="00402269">
      <w:pPr>
        <w:numPr>
          <w:ilvl w:val="0"/>
          <w:numId w:val="82"/>
        </w:numPr>
        <w:spacing w:line="276" w:lineRule="auto"/>
        <w:ind w:left="0" w:firstLine="567"/>
        <w:jc w:val="both"/>
        <w:rPr>
          <w:rFonts w:ascii="Calibri" w:eastAsia="Calibri" w:hAnsi="Calibri" w:cs="Calibri"/>
          <w:sz w:val="28"/>
          <w:szCs w:val="28"/>
          <w:lang w:val="ru-RU" w:eastAsia="ru-RU" w:bidi="ar-SA"/>
        </w:rPr>
      </w:pPr>
      <w:r w:rsidRPr="00E51FE9">
        <w:rPr>
          <w:rFonts w:ascii="Times New Roman" w:eastAsia="Times New Roman" w:hAnsi="Times New Roman" w:cs="Times New Roman"/>
          <w:sz w:val="28"/>
          <w:szCs w:val="28"/>
          <w:lang w:val="ru-RU" w:eastAsia="ru-RU" w:bidi="ar-SA"/>
        </w:rPr>
        <w:t>діалогічності, полікультурності.</w:t>
      </w:r>
    </w:p>
    <w:tbl>
      <w:tblPr>
        <w:tblW w:w="10996"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8727"/>
      </w:tblGrid>
      <w:tr w:rsidR="00E51FE9" w:rsidTr="005D73A7">
        <w:trPr>
          <w:trHeight w:val="733"/>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center"/>
              <w:rPr>
                <w:rFonts w:ascii="Times New Roman" w:eastAsia="Times New Roman" w:hAnsi="Times New Roman" w:cs="Times New Roman"/>
                <w:b/>
                <w:sz w:val="28"/>
                <w:szCs w:val="28"/>
                <w:lang w:val="ru-RU" w:bidi="ar-SA"/>
              </w:rPr>
            </w:pPr>
            <w:r>
              <w:rPr>
                <w:rFonts w:ascii="Times New Roman" w:eastAsia="Times New Roman" w:hAnsi="Times New Roman" w:cs="Times New Roman"/>
                <w:b/>
                <w:sz w:val="28"/>
                <w:szCs w:val="28"/>
              </w:rPr>
              <w:t>Ключова компетентність</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Компоненти</w:t>
            </w:r>
          </w:p>
        </w:tc>
      </w:tr>
      <w:tr w:rsidR="00E51FE9" w:rsidRPr="00002AC6" w:rsidTr="005D73A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rsidR="00E51FE9" w:rsidRPr="002477F0" w:rsidRDefault="00E51FE9" w:rsidP="002477F0">
            <w:pPr>
              <w:spacing w:line="276" w:lineRule="auto"/>
              <w:jc w:val="both"/>
              <w:rPr>
                <w:rFonts w:ascii="Times New Roman" w:eastAsia="Times New Roman" w:hAnsi="Times New Roman" w:cs="Times New Roman"/>
                <w:sz w:val="28"/>
                <w:szCs w:val="28"/>
              </w:rPr>
            </w:pPr>
            <w:r w:rsidRPr="002477F0">
              <w:rPr>
                <w:rFonts w:ascii="Times New Roman" w:eastAsia="Times New Roman" w:hAnsi="Times New Roman" w:cs="Times New Roman"/>
                <w:sz w:val="28"/>
                <w:szCs w:val="28"/>
              </w:rPr>
              <w:t xml:space="preserve">Спілкування державною (і рідною, </w:t>
            </w:r>
            <w:r w:rsidRPr="002477F0">
              <w:rPr>
                <w:rFonts w:ascii="Times New Roman" w:eastAsia="Times New Roman" w:hAnsi="Times New Roman" w:cs="Times New Roman"/>
                <w:sz w:val="28"/>
                <w:szCs w:val="28"/>
                <w:lang w:val="uk-UA"/>
              </w:rPr>
              <w:t>у</w:t>
            </w:r>
            <w:r w:rsidRPr="002477F0">
              <w:rPr>
                <w:rFonts w:ascii="Times New Roman" w:eastAsia="Times New Roman" w:hAnsi="Times New Roman" w:cs="Times New Roman"/>
                <w:sz w:val="28"/>
                <w:szCs w:val="28"/>
              </w:rPr>
              <w:t xml:space="preserve"> разі відмінності)  мовою</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 xml:space="preserve">Уміння: </w:t>
            </w:r>
            <w:r>
              <w:rPr>
                <w:rFonts w:ascii="Times New Roman" w:eastAsia="Times New Roman" w:hAnsi="Times New Roman" w:cs="Times New Roman"/>
                <w:sz w:val="28"/>
                <w:szCs w:val="28"/>
              </w:rPr>
              <w:t xml:space="preserve">висловлювати свої почуття та переживання від сприймання творів мистецтва; брати участь у дискусіях, обговореннях на теми мистецтва, чітко формулювати судження щодо мистецтва </w:t>
            </w:r>
            <w:r>
              <w:rPr>
                <w:rFonts w:ascii="Times New Roman" w:eastAsia="Times New Roman" w:hAnsi="Times New Roman" w:cs="Times New Roman"/>
                <w:sz w:val="28"/>
                <w:szCs w:val="28"/>
                <w:lang w:val="uk-UA"/>
              </w:rPr>
              <w:t>й</w:t>
            </w:r>
            <w:r>
              <w:rPr>
                <w:rFonts w:ascii="Times New Roman" w:eastAsia="Times New Roman" w:hAnsi="Times New Roman" w:cs="Times New Roman"/>
                <w:sz w:val="28"/>
                <w:szCs w:val="28"/>
              </w:rPr>
              <w:t xml:space="preserve"> мистецьких явищ; ділитися своїми творчими ідеями, почуттями, коментувати й оцінювати власну</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художньо-творчу діяльність </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творчість інших</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Ставлення:</w:t>
            </w:r>
            <w:r w:rsidRPr="00E51FE9">
              <w:rPr>
                <w:rFonts w:ascii="Times New Roman" w:eastAsia="Times New Roman" w:hAnsi="Times New Roman" w:cs="Times New Roman"/>
                <w:sz w:val="28"/>
                <w:szCs w:val="28"/>
                <w:lang w:val="ru-RU"/>
              </w:rPr>
              <w:t xml:space="preserve"> усвідомлення загальнолюдських цінностей, національної самобутності через мистецтво, готовність до їх</w:t>
            </w:r>
            <w:r>
              <w:rPr>
                <w:rFonts w:ascii="Times New Roman" w:eastAsia="Times New Roman" w:hAnsi="Times New Roman" w:cs="Times New Roman"/>
                <w:sz w:val="28"/>
                <w:szCs w:val="28"/>
                <w:lang w:val="uk-UA"/>
              </w:rPr>
              <w:t>нього</w:t>
            </w:r>
            <w:r w:rsidRPr="00E51FE9">
              <w:rPr>
                <w:rFonts w:ascii="Times New Roman" w:eastAsia="Times New Roman" w:hAnsi="Times New Roman" w:cs="Times New Roman"/>
                <w:sz w:val="28"/>
                <w:szCs w:val="28"/>
                <w:lang w:val="ru-RU"/>
              </w:rPr>
              <w:t xml:space="preserve"> поширення</w:t>
            </w:r>
          </w:p>
        </w:tc>
      </w:tr>
      <w:tr w:rsidR="00E51FE9" w:rsidRPr="00002AC6" w:rsidTr="005D73A7">
        <w:trPr>
          <w:trHeight w:val="749"/>
        </w:trPr>
        <w:tc>
          <w:tcPr>
            <w:tcW w:w="2269" w:type="dxa"/>
            <w:tcBorders>
              <w:top w:val="single" w:sz="4" w:space="0" w:color="000000"/>
              <w:left w:val="single" w:sz="4" w:space="0" w:color="000000"/>
              <w:bottom w:val="single" w:sz="4" w:space="0" w:color="000000"/>
              <w:right w:val="single" w:sz="4" w:space="0" w:color="000000"/>
            </w:tcBorders>
            <w:hideMark/>
          </w:tcPr>
          <w:p w:rsidR="00E51FE9" w:rsidRPr="002477F0" w:rsidRDefault="00E51FE9" w:rsidP="002477F0">
            <w:pPr>
              <w:spacing w:line="276" w:lineRule="auto"/>
              <w:jc w:val="both"/>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rPr>
              <w:t>Спілкування іноземними</w:t>
            </w:r>
            <w:r w:rsidRPr="002477F0">
              <w:rPr>
                <w:rFonts w:ascii="Times New Roman" w:eastAsia="Times New Roman" w:hAnsi="Times New Roman" w:cs="Times New Roman"/>
                <w:sz w:val="28"/>
                <w:szCs w:val="28"/>
              </w:rPr>
              <w:br/>
              <w:t>мовами</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Pr="00E51FE9" w:rsidRDefault="00E51FE9">
            <w:pPr>
              <w:spacing w:line="276" w:lineRule="auto"/>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сприймати твори мистецтва р</w:t>
            </w:r>
            <w:r>
              <w:rPr>
                <w:rFonts w:ascii="Times New Roman" w:eastAsia="Times New Roman" w:hAnsi="Times New Roman" w:cs="Times New Roman"/>
                <w:sz w:val="28"/>
                <w:szCs w:val="28"/>
                <w:lang w:val="uk-UA"/>
              </w:rPr>
              <w:t>ізних</w:t>
            </w:r>
            <w:r w:rsidRPr="00E51FE9">
              <w:rPr>
                <w:rFonts w:ascii="Times New Roman" w:eastAsia="Times New Roman" w:hAnsi="Times New Roman" w:cs="Times New Roman"/>
                <w:sz w:val="28"/>
                <w:szCs w:val="28"/>
                <w:lang w:val="ru-RU"/>
              </w:rPr>
              <w:t xml:space="preserve"> країн</w:t>
            </w:r>
            <w:r>
              <w:rPr>
                <w:rFonts w:ascii="Times New Roman" w:eastAsia="Times New Roman" w:hAnsi="Times New Roman" w:cs="Times New Roman"/>
                <w:sz w:val="28"/>
                <w:szCs w:val="28"/>
                <w:lang w:val="uk-UA"/>
              </w:rPr>
              <w:t xml:space="preserve">, народів </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пошанування культурного розмаїття, усвідомлення ширших можливостей у творчій діяльності зі знанням іноземних мов</w:t>
            </w:r>
          </w:p>
        </w:tc>
      </w:tr>
      <w:tr w:rsidR="00E51FE9" w:rsidRPr="00002AC6" w:rsidTr="005D73A7">
        <w:trPr>
          <w:trHeight w:val="1482"/>
        </w:trPr>
        <w:tc>
          <w:tcPr>
            <w:tcW w:w="2269" w:type="dxa"/>
            <w:tcBorders>
              <w:top w:val="single" w:sz="4" w:space="0" w:color="000000"/>
              <w:left w:val="single" w:sz="4" w:space="0" w:color="000000"/>
              <w:bottom w:val="single" w:sz="4" w:space="0" w:color="000000"/>
              <w:right w:val="single" w:sz="4" w:space="0" w:color="000000"/>
            </w:tcBorders>
            <w:hideMark/>
          </w:tcPr>
          <w:p w:rsidR="00E51FE9" w:rsidRPr="002477F0" w:rsidRDefault="00E51FE9" w:rsidP="002477F0">
            <w:pPr>
              <w:spacing w:line="276" w:lineRule="auto"/>
              <w:jc w:val="both"/>
              <w:rPr>
                <w:rFonts w:ascii="Times New Roman" w:eastAsia="Times New Roman" w:hAnsi="Times New Roman" w:cs="Times New Roman"/>
                <w:sz w:val="28"/>
                <w:szCs w:val="28"/>
                <w:lang w:val="ru-RU"/>
              </w:rPr>
            </w:pPr>
            <w:r w:rsidRPr="002477F0">
              <w:rPr>
                <w:rFonts w:ascii="Times New Roman" w:eastAsia="Times New Roman" w:hAnsi="Times New Roman" w:cs="Times New Roman"/>
                <w:sz w:val="28"/>
                <w:szCs w:val="28"/>
              </w:rPr>
              <w:t>Математична компетентність</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аналізувати твори мистецтва, розуміти логіку художньої форми; здійснювати необхідні розрахунки для встановлення пропорцій, відтворення перспективи, створення об’ємно-просторових композицій, визначення метру, запису ритму тощо</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 xml:space="preserve">усвідомлення взаємозв’язку математики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мистецтва на прикладах творів різних видів мистецтва</w:t>
            </w:r>
          </w:p>
        </w:tc>
      </w:tr>
      <w:tr w:rsidR="00E51FE9" w:rsidRPr="00002AC6" w:rsidTr="005D73A7">
        <w:trPr>
          <w:trHeight w:val="1863"/>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uk-UA"/>
              </w:rPr>
            </w:pPr>
            <w:r w:rsidRPr="00E51FE9">
              <w:rPr>
                <w:rFonts w:ascii="Times New Roman" w:eastAsia="Times New Roman" w:hAnsi="Times New Roman" w:cs="Times New Roman"/>
                <w:sz w:val="28"/>
                <w:szCs w:val="28"/>
                <w:lang w:val="ru-RU"/>
              </w:rPr>
              <w:t>4. Основні компетентності у природничих науках і технологіях</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Уміння: </w:t>
            </w:r>
            <w:r>
              <w:rPr>
                <w:rFonts w:ascii="Times New Roman" w:eastAsia="Times New Roman" w:hAnsi="Times New Roman" w:cs="Times New Roman"/>
                <w:sz w:val="28"/>
                <w:szCs w:val="28"/>
                <w:lang w:val="uk-UA"/>
              </w:rPr>
              <w:t>спостерігати, досліджувати і відтворювати в художніх образах довкілля та явища природи засобами мистецтва; використовувати нові технічні засоби для втілення художніх ідей, застосовувати знання із природничих наук (акустики, оптики, хімії тощо)</w:t>
            </w:r>
          </w:p>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Ставлення: </w:t>
            </w:r>
            <w:r>
              <w:rPr>
                <w:rFonts w:ascii="Times New Roman" w:eastAsia="Times New Roman" w:hAnsi="Times New Roman" w:cs="Times New Roman"/>
                <w:sz w:val="28"/>
                <w:szCs w:val="28"/>
                <w:lang w:val="uk-UA"/>
              </w:rPr>
              <w:t>розуміння гармонійної взаємодії людини і природи, сприймання довкілля як об’єкта для художньо-образної інтерпретації</w:t>
            </w:r>
          </w:p>
        </w:tc>
      </w:tr>
      <w:tr w:rsidR="00E51FE9" w:rsidRPr="00002AC6" w:rsidTr="005D73A7">
        <w:trPr>
          <w:trHeight w:val="1863"/>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5. Інформаційно-цифрова</w:t>
            </w:r>
            <w:r>
              <w:rPr>
                <w:rFonts w:ascii="Times New Roman" w:eastAsia="Times New Roman" w:hAnsi="Times New Roman" w:cs="Times New Roman"/>
                <w:sz w:val="28"/>
                <w:szCs w:val="28"/>
              </w:rPr>
              <w:br/>
              <w:t>компетентність</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застосовувати сучасні цифрові технології для створення, презентації та популяризації художніх образів; добирати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опрацьовувати потрібну інформацію (зображення, текст, аудіо, відео) для пізнання, творення мистецтва у пошуково-дослідній і соціокультурній діяльності</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усвідомлення можливостей використання сучасних цифрових технологій для художньо-творчого самовираження та віртуальних мистецьких подорожей</w:t>
            </w:r>
          </w:p>
        </w:tc>
      </w:tr>
      <w:tr w:rsidR="00E51FE9" w:rsidRPr="00002AC6" w:rsidTr="005D73A7">
        <w:trPr>
          <w:trHeight w:val="1848"/>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Уміння вчитися</w:t>
            </w:r>
            <w:r>
              <w:rPr>
                <w:rFonts w:ascii="Times New Roman" w:eastAsia="Times New Roman" w:hAnsi="Times New Roman" w:cs="Times New Roman"/>
                <w:sz w:val="28"/>
                <w:szCs w:val="28"/>
              </w:rPr>
              <w:br/>
              <w:t>впродовж життя</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Pr="00E51FE9" w:rsidRDefault="00E51FE9">
            <w:pPr>
              <w:spacing w:line="276" w:lineRule="auto"/>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визначати власні художні інтереси та потреби; планувати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усвідомлення власного рівня опанування художньої інформації, самооцінювання досягнень і помилок, готовність до пошуку нових шляхів для художньо-творчого розвитку</w:t>
            </w:r>
          </w:p>
        </w:tc>
      </w:tr>
      <w:tr w:rsidR="00E51FE9" w:rsidRPr="00002AC6" w:rsidTr="005D73A7">
        <w:trPr>
          <w:trHeight w:val="757"/>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Ініціативність і підприємливість</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критично оцінювати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інтерпретувати явища культури минулого і сучасності, розуміючи роль традицій та інновацій; працювати в команді для пошуку вирішення художньо-творчих завдань; презентувати власні твори, пропонувати ідеї, шляхи розв’язання творчих завдань, оцінювати і визначати свої сильні і слабкі сторони</w:t>
            </w:r>
            <w:r w:rsidRPr="00E51FE9">
              <w:rPr>
                <w:rFonts w:ascii="Times New Roman" w:eastAsia="Times New Roman" w:hAnsi="Times New Roman" w:cs="Times New Roman"/>
                <w:sz w:val="28"/>
                <w:szCs w:val="28"/>
                <w:lang w:val="ru-RU"/>
              </w:rPr>
              <w:br/>
            </w: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ініціативність щодо участі в мистецьких заходах, прагнення до творчої самореалізації (відчуття потреби бути учасником мистецьких заходів і подій), відповідальність за особистий і колективний результат</w:t>
            </w:r>
          </w:p>
        </w:tc>
      </w:tr>
      <w:tr w:rsidR="00E51FE9" w:rsidRPr="00002AC6" w:rsidTr="005D73A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8. Соціальна та громадянська компетентності</w:t>
            </w:r>
            <w:r>
              <w:rPr>
                <w:rFonts w:ascii="Times New Roman" w:eastAsia="Times New Roman" w:hAnsi="Times New Roman" w:cs="Times New Roman"/>
                <w:sz w:val="28"/>
                <w:szCs w:val="28"/>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ефективно співпрацювати з іншими, зокрема для реалізації громадських мистецьких проектів; творити (самостійно чи в команді) естетичне середовище</w:t>
            </w:r>
            <w:r w:rsidRPr="00E51FE9">
              <w:rPr>
                <w:rFonts w:ascii="Times New Roman" w:eastAsia="Times New Roman" w:hAnsi="Times New Roman" w:cs="Times New Roman"/>
                <w:sz w:val="28"/>
                <w:szCs w:val="28"/>
                <w:lang w:val="ru-RU"/>
              </w:rPr>
              <w:br/>
            </w:r>
            <w:r w:rsidRPr="00E51FE9">
              <w:rPr>
                <w:rFonts w:ascii="Times New Roman" w:eastAsia="Times New Roman" w:hAnsi="Times New Roman" w:cs="Times New Roman"/>
                <w:b/>
                <w:sz w:val="28"/>
                <w:szCs w:val="28"/>
                <w:lang w:val="ru-RU"/>
              </w:rPr>
              <w:t xml:space="preserve">Ставлення: </w:t>
            </w:r>
            <w:r w:rsidRPr="00E51FE9">
              <w:rPr>
                <w:rFonts w:ascii="Times New Roman" w:eastAsia="Times New Roman" w:hAnsi="Times New Roman" w:cs="Times New Roman"/>
                <w:sz w:val="28"/>
                <w:szCs w:val="28"/>
                <w:lang w:val="ru-RU"/>
              </w:rPr>
              <w:t>усвідомлення своєї причетності до соціокультурних і суспільних процесів, розуміння своєї національної ідентичності завдяки пізнанню українського мистецтва в контексті світового, дбайливе ставлення до народних традицій, мистецтва рідного краю, власної культури і надбань інших культур</w:t>
            </w:r>
            <w:r>
              <w:rPr>
                <w:rFonts w:ascii="Times New Roman" w:eastAsia="Times New Roman" w:hAnsi="Times New Roman" w:cs="Times New Roman"/>
                <w:sz w:val="28"/>
                <w:szCs w:val="28"/>
                <w:lang w:val="uk-UA"/>
              </w:rPr>
              <w:t>;</w:t>
            </w:r>
            <w:r w:rsidRPr="00E51FE9">
              <w:rPr>
                <w:rFonts w:ascii="Times New Roman" w:eastAsia="Times New Roman" w:hAnsi="Times New Roman" w:cs="Times New Roman"/>
                <w:sz w:val="28"/>
                <w:szCs w:val="28"/>
                <w:lang w:val="ru-RU"/>
              </w:rPr>
              <w:t xml:space="preserve"> розуміння значущості мистецтва для суспільного розвитку; гордість за здобутки українців у мистецькій діяльності</w:t>
            </w:r>
          </w:p>
        </w:tc>
      </w:tr>
      <w:tr w:rsidR="00E51FE9" w:rsidRPr="00002AC6" w:rsidTr="005D73A7">
        <w:trPr>
          <w:trHeight w:val="2230"/>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9. Обізнаність </w:t>
            </w:r>
            <w:r>
              <w:rPr>
                <w:rFonts w:ascii="Times New Roman" w:eastAsia="Times New Roman" w:hAnsi="Times New Roman" w:cs="Times New Roman"/>
                <w:sz w:val="28"/>
                <w:szCs w:val="28"/>
                <w:lang w:val="uk-UA"/>
              </w:rPr>
              <w:t>і</w:t>
            </w:r>
            <w:r w:rsidRPr="00E51FE9">
              <w:rPr>
                <w:rFonts w:ascii="Times New Roman" w:eastAsia="Times New Roman" w:hAnsi="Times New Roman" w:cs="Times New Roman"/>
                <w:sz w:val="28"/>
                <w:szCs w:val="28"/>
                <w:lang w:val="ru-RU"/>
              </w:rPr>
              <w:br/>
              <w:t>самовираження у</w:t>
            </w:r>
            <w:r w:rsidRPr="00E51FE9">
              <w:rPr>
                <w:rFonts w:ascii="Times New Roman" w:eastAsia="Times New Roman" w:hAnsi="Times New Roman" w:cs="Times New Roman"/>
                <w:sz w:val="28"/>
                <w:szCs w:val="28"/>
                <w:lang w:val="ru-RU"/>
              </w:rPr>
              <w:br/>
              <w:t>сфері культури</w:t>
            </w:r>
          </w:p>
          <w:p w:rsidR="00E51FE9" w:rsidRPr="00E51FE9" w:rsidRDefault="00E51FE9">
            <w:pPr>
              <w:spacing w:line="276" w:lineRule="auto"/>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br/>
            </w:r>
          </w:p>
        </w:tc>
        <w:tc>
          <w:tcPr>
            <w:tcW w:w="8727" w:type="dxa"/>
            <w:tcBorders>
              <w:top w:val="single" w:sz="4" w:space="0" w:color="000000"/>
              <w:left w:val="single" w:sz="4" w:space="0" w:color="000000"/>
              <w:bottom w:val="single" w:sz="4" w:space="0" w:color="000000"/>
              <w:right w:val="single" w:sz="4" w:space="0" w:color="000000"/>
            </w:tcBorders>
            <w:hideMark/>
          </w:tcPr>
          <w:p w:rsidR="00E51FE9" w:rsidRPr="00E51FE9" w:rsidRDefault="00E51FE9">
            <w:pPr>
              <w:spacing w:line="276" w:lineRule="auto"/>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b/>
                <w:sz w:val="28"/>
                <w:szCs w:val="28"/>
                <w:lang w:val="ru-RU"/>
              </w:rPr>
              <w:t xml:space="preserve">Уміння: </w:t>
            </w:r>
            <w:r w:rsidRPr="00E51FE9">
              <w:rPr>
                <w:rFonts w:ascii="Times New Roman" w:eastAsia="Times New Roman" w:hAnsi="Times New Roman" w:cs="Times New Roman"/>
                <w:sz w:val="28"/>
                <w:szCs w:val="28"/>
                <w:lang w:val="ru-RU"/>
              </w:rPr>
              <w:t xml:space="preserve">розвивати власну емоційно-почуттєву сферу на основі сприймання мистецтва та художньо-творчої діяльності; аналізувати, інтерпретувати, давати естетичну оцінку творам різних видів мистецтва та довкілля; створювати художні образи засобами різних видів мистецтва </w:t>
            </w:r>
          </w:p>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 xml:space="preserve">Ставлення: </w:t>
            </w:r>
            <w:r>
              <w:rPr>
                <w:rFonts w:ascii="Times New Roman" w:eastAsia="Times New Roman" w:hAnsi="Times New Roman" w:cs="Times New Roman"/>
                <w:sz w:val="28"/>
                <w:szCs w:val="28"/>
                <w:lang w:val="uk-UA"/>
              </w:rPr>
              <w:t>пошана до</w:t>
            </w:r>
            <w:r w:rsidRPr="00E51FE9">
              <w:rPr>
                <w:rFonts w:ascii="Times New Roman" w:eastAsia="Times New Roman" w:hAnsi="Times New Roman" w:cs="Times New Roman"/>
                <w:sz w:val="28"/>
                <w:szCs w:val="28"/>
                <w:lang w:val="ru-RU"/>
              </w:rPr>
              <w:t xml:space="preserve"> національної культури; повага і толерантне ставлення до культурного розмаїття світу; усвідомлення потреби збереження художнього надбання людства</w:t>
            </w:r>
          </w:p>
        </w:tc>
      </w:tr>
      <w:tr w:rsidR="00E51FE9" w:rsidRPr="00002AC6" w:rsidTr="005D73A7">
        <w:trPr>
          <w:trHeight w:val="348"/>
        </w:trPr>
        <w:tc>
          <w:tcPr>
            <w:tcW w:w="2269"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rPr>
                <w:rFonts w:ascii="Times New Roman" w:eastAsia="Times New Roman" w:hAnsi="Times New Roman" w:cs="Times New Roman"/>
                <w:sz w:val="28"/>
                <w:szCs w:val="28"/>
                <w:lang w:val="uk-UA"/>
              </w:rPr>
            </w:pPr>
            <w:r w:rsidRPr="00E51FE9">
              <w:rPr>
                <w:rFonts w:ascii="Times New Roman" w:eastAsia="Times New Roman" w:hAnsi="Times New Roman" w:cs="Times New Roman"/>
                <w:sz w:val="28"/>
                <w:szCs w:val="28"/>
                <w:lang w:val="ru-RU"/>
              </w:rPr>
              <w:t>10. Екологічна грамотність і здорове життя</w:t>
            </w:r>
          </w:p>
        </w:tc>
        <w:tc>
          <w:tcPr>
            <w:tcW w:w="8727" w:type="dxa"/>
            <w:tcBorders>
              <w:top w:val="single" w:sz="4" w:space="0" w:color="000000"/>
              <w:left w:val="single" w:sz="4" w:space="0" w:color="000000"/>
              <w:bottom w:val="single" w:sz="4" w:space="0" w:color="000000"/>
              <w:right w:val="single" w:sz="4" w:space="0" w:color="000000"/>
            </w:tcBorders>
            <w:hideMark/>
          </w:tcPr>
          <w:p w:rsidR="00E51FE9" w:rsidRDefault="00E51FE9">
            <w:pPr>
              <w:spacing w:line="276" w:lineRule="auto"/>
              <w:jc w:val="both"/>
              <w:rPr>
                <w:rFonts w:ascii="Times New Roman" w:eastAsia="Times New Roman" w:hAnsi="Times New Roman" w:cs="Times New Roman"/>
                <w:sz w:val="28"/>
                <w:szCs w:val="28"/>
                <w:lang w:val="uk-UA"/>
              </w:rPr>
            </w:pPr>
            <w:r w:rsidRPr="00E51FE9">
              <w:rPr>
                <w:rFonts w:ascii="Times New Roman" w:eastAsia="Times New Roman" w:hAnsi="Times New Roman" w:cs="Times New Roman"/>
                <w:b/>
                <w:sz w:val="28"/>
                <w:szCs w:val="28"/>
                <w:lang w:val="ru-RU"/>
              </w:rPr>
              <w:t>Уміння:</w:t>
            </w:r>
            <w:r w:rsidRPr="00E51FE9">
              <w:rPr>
                <w:rFonts w:ascii="Times New Roman" w:eastAsia="Times New Roman" w:hAnsi="Times New Roman" w:cs="Times New Roman"/>
                <w:sz w:val="28"/>
                <w:szCs w:val="28"/>
                <w:lang w:val="ru-RU"/>
              </w:rPr>
              <w:t xml:space="preserve"> використовувати мистецтво для вираження власних емоцій, почуттів, переживань та </w:t>
            </w:r>
            <w:r>
              <w:rPr>
                <w:rFonts w:ascii="Times New Roman" w:eastAsia="Times New Roman" w:hAnsi="Times New Roman" w:cs="Times New Roman"/>
                <w:sz w:val="28"/>
                <w:szCs w:val="28"/>
                <w:lang w:val="uk-UA"/>
              </w:rPr>
              <w:t>впливу на</w:t>
            </w:r>
            <w:r w:rsidRPr="00E51FE9">
              <w:rPr>
                <w:rFonts w:ascii="Times New Roman" w:eastAsia="Times New Roman" w:hAnsi="Times New Roman" w:cs="Times New Roman"/>
                <w:sz w:val="28"/>
                <w:szCs w:val="28"/>
                <w:lang w:val="ru-RU"/>
              </w:rPr>
              <w:t xml:space="preserve"> власн</w:t>
            </w:r>
            <w:r>
              <w:rPr>
                <w:rFonts w:ascii="Times New Roman" w:eastAsia="Times New Roman" w:hAnsi="Times New Roman" w:cs="Times New Roman"/>
                <w:sz w:val="28"/>
                <w:szCs w:val="28"/>
                <w:lang w:val="uk-UA"/>
              </w:rPr>
              <w:t>ий</w:t>
            </w:r>
            <w:r w:rsidRPr="00E51FE9">
              <w:rPr>
                <w:rFonts w:ascii="Times New Roman" w:eastAsia="Times New Roman" w:hAnsi="Times New Roman" w:cs="Times New Roman"/>
                <w:sz w:val="28"/>
                <w:szCs w:val="28"/>
                <w:lang w:val="ru-RU"/>
              </w:rPr>
              <w:t xml:space="preserve"> емоційн</w:t>
            </w:r>
            <w:r>
              <w:rPr>
                <w:rFonts w:ascii="Times New Roman" w:eastAsia="Times New Roman" w:hAnsi="Times New Roman" w:cs="Times New Roman"/>
                <w:sz w:val="28"/>
                <w:szCs w:val="28"/>
                <w:lang w:val="uk-UA"/>
              </w:rPr>
              <w:t>ий</w:t>
            </w:r>
            <w:r w:rsidRPr="00E51FE9">
              <w:rPr>
                <w:rFonts w:ascii="Times New Roman" w:eastAsia="Times New Roman" w:hAnsi="Times New Roman" w:cs="Times New Roman"/>
                <w:sz w:val="28"/>
                <w:szCs w:val="28"/>
                <w:lang w:val="ru-RU"/>
              </w:rPr>
              <w:t xml:space="preserve"> стан</w:t>
            </w:r>
          </w:p>
          <w:p w:rsidR="00E51FE9" w:rsidRDefault="00E51FE9">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Ставлення:</w:t>
            </w:r>
            <w:r>
              <w:rPr>
                <w:rFonts w:ascii="Times New Roman" w:eastAsia="Times New Roman" w:hAnsi="Times New Roman" w:cs="Times New Roman"/>
                <w:sz w:val="28"/>
                <w:szCs w:val="28"/>
                <w:lang w:val="uk-UA"/>
              </w:rPr>
              <w:t xml:space="preserve"> розуміння гармонійної взаємодії людини і природи, сприймання довкілля як об’єкта для художньо-образної інтерпретації</w:t>
            </w:r>
          </w:p>
        </w:tc>
      </w:tr>
    </w:tbl>
    <w:p w:rsidR="00E51FE9" w:rsidRDefault="00E51FE9" w:rsidP="00E51FE9">
      <w:pPr>
        <w:spacing w:line="276" w:lineRule="auto"/>
        <w:ind w:firstLine="567"/>
        <w:jc w:val="both"/>
        <w:rPr>
          <w:rFonts w:ascii="Times New Roman" w:eastAsia="Times New Roman" w:hAnsi="Times New Roman" w:cs="Times New Roman"/>
          <w:sz w:val="28"/>
          <w:szCs w:val="28"/>
          <w:lang w:val="uk-UA"/>
        </w:rPr>
      </w:pPr>
    </w:p>
    <w:p w:rsidR="00E51FE9" w:rsidRDefault="00E51FE9" w:rsidP="00E51FE9">
      <w:pPr>
        <w:spacing w:line="276"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 метою інтеграції навчальних предметів і предметних циклів, формування ключових та міжпредметних компетентностей у зміст навчання введено </w:t>
      </w:r>
      <w:r>
        <w:rPr>
          <w:rFonts w:ascii="Times New Roman" w:eastAsia="Times New Roman" w:hAnsi="Times New Roman" w:cs="Times New Roman"/>
          <w:b/>
          <w:i/>
          <w:sz w:val="28"/>
          <w:szCs w:val="28"/>
          <w:lang w:val="uk-UA"/>
        </w:rPr>
        <w:t>наскрізні змістові ліні.</w:t>
      </w:r>
    </w:p>
    <w:p w:rsidR="00E51FE9" w:rsidRDefault="00E51FE9" w:rsidP="00E51FE9">
      <w:pPr>
        <w:spacing w:line="276"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Наскрізними змістовими лініями в основній школі визначено такі: «</w:t>
      </w:r>
      <w:r>
        <w:rPr>
          <w:rFonts w:ascii="Times New Roman" w:eastAsia="Times New Roman" w:hAnsi="Times New Roman" w:cs="Times New Roman"/>
          <w:b/>
          <w:i/>
          <w:sz w:val="28"/>
          <w:szCs w:val="28"/>
          <w:lang w:val="uk-UA"/>
        </w:rPr>
        <w:t>Екологічна безпека й сталий розвиток</w:t>
      </w:r>
      <w:r>
        <w:rPr>
          <w:rFonts w:ascii="Times New Roman" w:eastAsia="Times New Roman" w:hAnsi="Times New Roman" w:cs="Times New Roman"/>
          <w:sz w:val="28"/>
          <w:szCs w:val="28"/>
          <w:lang w:val="uk-UA"/>
        </w:rPr>
        <w:t>», «</w:t>
      </w:r>
      <w:r>
        <w:rPr>
          <w:rFonts w:ascii="Times New Roman" w:eastAsia="Times New Roman" w:hAnsi="Times New Roman" w:cs="Times New Roman"/>
          <w:b/>
          <w:i/>
          <w:sz w:val="28"/>
          <w:szCs w:val="28"/>
          <w:lang w:val="uk-UA"/>
        </w:rPr>
        <w:t>Громадянська відповідальність</w:t>
      </w:r>
      <w:r>
        <w:rPr>
          <w:rFonts w:ascii="Times New Roman" w:eastAsia="Times New Roman" w:hAnsi="Times New Roman" w:cs="Times New Roman"/>
          <w:sz w:val="28"/>
          <w:szCs w:val="28"/>
          <w:lang w:val="uk-UA"/>
        </w:rPr>
        <w:t>», «</w:t>
      </w:r>
      <w:r>
        <w:rPr>
          <w:rFonts w:ascii="Times New Roman" w:eastAsia="Times New Roman" w:hAnsi="Times New Roman" w:cs="Times New Roman"/>
          <w:b/>
          <w:i/>
          <w:sz w:val="28"/>
          <w:szCs w:val="28"/>
          <w:lang w:val="uk-UA"/>
        </w:rPr>
        <w:t>Здоров’я і безпека</w:t>
      </w:r>
      <w:r>
        <w:rPr>
          <w:rFonts w:ascii="Times New Roman" w:eastAsia="Times New Roman" w:hAnsi="Times New Roman" w:cs="Times New Roman"/>
          <w:sz w:val="28"/>
          <w:szCs w:val="28"/>
          <w:lang w:val="uk-UA"/>
        </w:rPr>
        <w:t>», «</w:t>
      </w:r>
      <w:r>
        <w:rPr>
          <w:rFonts w:ascii="Times New Roman" w:eastAsia="Times New Roman" w:hAnsi="Times New Roman" w:cs="Times New Roman"/>
          <w:b/>
          <w:i/>
          <w:sz w:val="28"/>
          <w:szCs w:val="28"/>
          <w:lang w:val="uk-UA"/>
        </w:rPr>
        <w:t>Підприємливість і фінансова грамотність</w:t>
      </w:r>
      <w:r>
        <w:rPr>
          <w:rFonts w:ascii="Times New Roman" w:eastAsia="Times New Roman" w:hAnsi="Times New Roman" w:cs="Times New Roman"/>
          <w:sz w:val="28"/>
          <w:szCs w:val="28"/>
          <w:lang w:val="uk-UA"/>
        </w:rPr>
        <w:t>».</w:t>
      </w:r>
    </w:p>
    <w:p w:rsidR="00E51FE9" w:rsidRPr="00E51FE9" w:rsidRDefault="00E51FE9" w:rsidP="00E51FE9">
      <w:pPr>
        <w:shd w:val="clear" w:color="auto" w:fill="FFFFFF"/>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Наскрізна змістова лінія </w:t>
      </w:r>
      <w:r>
        <w:rPr>
          <w:rFonts w:ascii="Times New Roman" w:eastAsia="Times New Roman" w:hAnsi="Times New Roman" w:cs="Times New Roman"/>
          <w:b/>
          <w:sz w:val="28"/>
          <w:szCs w:val="28"/>
          <w:lang w:val="uk-UA"/>
        </w:rPr>
        <w:t xml:space="preserve">«Екологічна безпека й сталий розвиток» </w:t>
      </w:r>
      <w:r>
        <w:rPr>
          <w:rFonts w:ascii="Times New Roman" w:eastAsia="Times New Roman" w:hAnsi="Times New Roman" w:cs="Times New Roman"/>
          <w:sz w:val="28"/>
          <w:szCs w:val="28"/>
          <w:lang w:val="uk-UA"/>
        </w:rPr>
        <w:t>націлена на формування в учнів соціальної активності, відповідальності й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Pr>
          <w:rFonts w:ascii="Times New Roman" w:eastAsia="Times New Roman" w:hAnsi="Times New Roman" w:cs="Times New Roman"/>
          <w:sz w:val="28"/>
          <w:szCs w:val="28"/>
        </w:rPr>
        <w:t xml:space="preserve"> Реалізація змістової лінії </w:t>
      </w:r>
      <w:r>
        <w:rPr>
          <w:rFonts w:ascii="Times New Roman" w:eastAsia="Times New Roman" w:hAnsi="Times New Roman" w:cs="Times New Roman"/>
          <w:b/>
          <w:sz w:val="28"/>
          <w:szCs w:val="28"/>
          <w:lang w:val="uk-UA"/>
        </w:rPr>
        <w:t>«</w:t>
      </w:r>
      <w:r>
        <w:rPr>
          <w:rFonts w:ascii="Times New Roman" w:eastAsia="Times New Roman" w:hAnsi="Times New Roman" w:cs="Times New Roman"/>
          <w:sz w:val="28"/>
          <w:szCs w:val="28"/>
        </w:rPr>
        <w:t xml:space="preserve">Екологічна безпека та сталий розвиток» здійснюється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світу, в якому все взаємопов’язане; розуміння єдності національно-регіональних цінностей і глобальних людських пріоритетів. </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Наскрізна змістова лінія </w:t>
      </w:r>
      <w:r>
        <w:rPr>
          <w:rFonts w:ascii="Times New Roman" w:eastAsia="Times New Roman" w:hAnsi="Times New Roman" w:cs="Times New Roman"/>
          <w:b/>
          <w:sz w:val="28"/>
          <w:szCs w:val="28"/>
          <w:lang w:val="uk-UA"/>
        </w:rPr>
        <w:t>«</w:t>
      </w:r>
      <w:r w:rsidRPr="00E51FE9">
        <w:rPr>
          <w:rFonts w:ascii="Times New Roman" w:eastAsia="Times New Roman" w:hAnsi="Times New Roman" w:cs="Times New Roman"/>
          <w:b/>
          <w:sz w:val="28"/>
          <w:szCs w:val="28"/>
          <w:lang w:val="ru-RU"/>
        </w:rPr>
        <w:t>Громадянська відповідальність</w:t>
      </w:r>
      <w:r>
        <w:rPr>
          <w:rFonts w:ascii="Times New Roman" w:eastAsia="Times New Roman" w:hAnsi="Times New Roman" w:cs="Times New Roman"/>
          <w:b/>
          <w:sz w:val="28"/>
          <w:szCs w:val="28"/>
          <w:lang w:val="uk-UA"/>
        </w:rPr>
        <w:t xml:space="preserve">» </w:t>
      </w:r>
      <w:r w:rsidRPr="00E51FE9">
        <w:rPr>
          <w:rFonts w:ascii="Times New Roman" w:eastAsia="Times New Roman" w:hAnsi="Times New Roman" w:cs="Times New Roman"/>
          <w:sz w:val="28"/>
          <w:szCs w:val="28"/>
          <w:lang w:val="ru-RU"/>
        </w:rPr>
        <w:t>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поведінки людей, шанобливого, толерантного ставлення до культурних надбань свого народу, країни, світу; усвідомлення власної значущості і відповідальності щодо причетності до свого народу</w:t>
      </w:r>
      <w:r w:rsidRPr="00E51FE9">
        <w:rPr>
          <w:rFonts w:ascii="Times New Roman" w:eastAsia="Times New Roman" w:hAnsi="Times New Roman" w:cs="Times New Roman"/>
          <w:i/>
          <w:sz w:val="28"/>
          <w:szCs w:val="28"/>
          <w:lang w:val="ru-RU"/>
        </w:rPr>
        <w:t>.</w:t>
      </w:r>
      <w:r w:rsidRPr="00E51FE9">
        <w:rPr>
          <w:rFonts w:ascii="Times New Roman" w:eastAsia="Times New Roman" w:hAnsi="Times New Roman" w:cs="Times New Roman"/>
          <w:sz w:val="28"/>
          <w:szCs w:val="28"/>
          <w:lang w:val="ru-RU"/>
        </w:rPr>
        <w:t xml:space="preserve"> Це здійснюється під час опанування учнями досягнень українського мистецтва, зокрема</w:t>
      </w:r>
      <w:r>
        <w:rPr>
          <w:rFonts w:ascii="Times New Roman" w:eastAsia="Times New Roman" w:hAnsi="Times New Roman" w:cs="Times New Roman"/>
          <w:sz w:val="28"/>
          <w:szCs w:val="28"/>
          <w:lang w:val="uk-UA"/>
        </w:rPr>
        <w:t xml:space="preserve"> в</w:t>
      </w:r>
      <w:r w:rsidRPr="00E51FE9">
        <w:rPr>
          <w:rFonts w:ascii="Times New Roman" w:eastAsia="Times New Roman" w:hAnsi="Times New Roman" w:cs="Times New Roman"/>
          <w:sz w:val="28"/>
          <w:szCs w:val="28"/>
          <w:lang w:val="ru-RU"/>
        </w:rPr>
        <w:t xml:space="preserve"> контексті світової мистецької спадщини.</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Наскрізна змістова лінія </w:t>
      </w:r>
      <w:r>
        <w:rPr>
          <w:rFonts w:ascii="Times New Roman" w:eastAsia="Times New Roman" w:hAnsi="Times New Roman" w:cs="Times New Roman"/>
          <w:b/>
          <w:sz w:val="28"/>
          <w:szCs w:val="28"/>
          <w:lang w:val="uk-UA"/>
        </w:rPr>
        <w:t>«</w:t>
      </w:r>
      <w:r w:rsidRPr="00E51FE9">
        <w:rPr>
          <w:rFonts w:ascii="Times New Roman" w:eastAsia="Times New Roman" w:hAnsi="Times New Roman" w:cs="Times New Roman"/>
          <w:b/>
          <w:sz w:val="28"/>
          <w:szCs w:val="28"/>
          <w:lang w:val="ru-RU"/>
        </w:rPr>
        <w:t>Здоров</w:t>
      </w:r>
      <w:r>
        <w:rPr>
          <w:rFonts w:ascii="Times New Roman" w:eastAsia="Times New Roman" w:hAnsi="Times New Roman" w:cs="Times New Roman"/>
          <w:b/>
          <w:sz w:val="28"/>
          <w:szCs w:val="28"/>
          <w:lang w:val="uk-UA"/>
        </w:rPr>
        <w:t>’</w:t>
      </w:r>
      <w:r w:rsidRPr="00E51FE9">
        <w:rPr>
          <w:rFonts w:ascii="Times New Roman" w:eastAsia="Times New Roman" w:hAnsi="Times New Roman" w:cs="Times New Roman"/>
          <w:b/>
          <w:sz w:val="28"/>
          <w:szCs w:val="28"/>
          <w:lang w:val="ru-RU"/>
        </w:rPr>
        <w:t>я і безпека</w:t>
      </w:r>
      <w:r>
        <w:rPr>
          <w:rFonts w:ascii="Times New Roman" w:eastAsia="Times New Roman" w:hAnsi="Times New Roman" w:cs="Times New Roman"/>
          <w:b/>
          <w:sz w:val="28"/>
          <w:szCs w:val="28"/>
          <w:lang w:val="uk-UA"/>
        </w:rPr>
        <w:t xml:space="preserve">» </w:t>
      </w:r>
      <w:r w:rsidRPr="00E51FE9">
        <w:rPr>
          <w:rFonts w:ascii="Times New Roman" w:eastAsia="Times New Roman" w:hAnsi="Times New Roman" w:cs="Times New Roman"/>
          <w:sz w:val="28"/>
          <w:szCs w:val="28"/>
          <w:lang w:val="ru-RU"/>
        </w:rPr>
        <w:t xml:space="preserve">націлена на формування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пізнання навколишнього світу на основі синтезу різних видів мистецтва; ознайомлення з елементами арттерапії, які сприятимуть збагаченню емоційно-почуттєвої сфери школярів, зниженню кількості захворювань та поведінкових ризиків. </w:t>
      </w:r>
    </w:p>
    <w:p w:rsidR="00E51FE9" w:rsidRPr="00E51FE9" w:rsidRDefault="00E51FE9" w:rsidP="00E51FE9">
      <w:pPr>
        <w:spacing w:line="276" w:lineRule="auto"/>
        <w:ind w:firstLine="567"/>
        <w:jc w:val="both"/>
        <w:rPr>
          <w:rFonts w:ascii="Times New Roman" w:eastAsia="Times New Roman" w:hAnsi="Times New Roman" w:cs="Times New Roman"/>
          <w:sz w:val="28"/>
          <w:szCs w:val="28"/>
          <w:lang w:val="ru-RU"/>
        </w:rPr>
      </w:pPr>
      <w:r w:rsidRPr="00E51FE9">
        <w:rPr>
          <w:rFonts w:ascii="Times New Roman" w:eastAsia="Times New Roman" w:hAnsi="Times New Roman" w:cs="Times New Roman"/>
          <w:sz w:val="28"/>
          <w:szCs w:val="28"/>
          <w:lang w:val="ru-RU"/>
        </w:rPr>
        <w:t xml:space="preserve">Наскрізна змістова лінія </w:t>
      </w:r>
      <w:r>
        <w:rPr>
          <w:rFonts w:ascii="Times New Roman" w:eastAsia="Times New Roman" w:hAnsi="Times New Roman" w:cs="Times New Roman"/>
          <w:sz w:val="28"/>
          <w:szCs w:val="28"/>
          <w:lang w:val="uk-UA"/>
        </w:rPr>
        <w:t>«</w:t>
      </w:r>
      <w:r w:rsidRPr="00E51FE9">
        <w:rPr>
          <w:rFonts w:ascii="Times New Roman" w:eastAsia="Times New Roman" w:hAnsi="Times New Roman" w:cs="Times New Roman"/>
          <w:b/>
          <w:sz w:val="28"/>
          <w:szCs w:val="28"/>
          <w:lang w:val="ru-RU"/>
        </w:rPr>
        <w:t xml:space="preserve">Підприємливість </w:t>
      </w:r>
      <w:r>
        <w:rPr>
          <w:rFonts w:ascii="Times New Roman" w:eastAsia="Times New Roman" w:hAnsi="Times New Roman" w:cs="Times New Roman"/>
          <w:b/>
          <w:sz w:val="28"/>
          <w:szCs w:val="28"/>
          <w:lang w:val="uk-UA"/>
        </w:rPr>
        <w:t>і</w:t>
      </w:r>
      <w:r w:rsidRPr="00E51FE9">
        <w:rPr>
          <w:rFonts w:ascii="Times New Roman" w:eastAsia="Times New Roman" w:hAnsi="Times New Roman" w:cs="Times New Roman"/>
          <w:b/>
          <w:sz w:val="28"/>
          <w:szCs w:val="28"/>
          <w:lang w:val="ru-RU"/>
        </w:rPr>
        <w:t xml:space="preserve"> фінансова грамотність</w:t>
      </w:r>
      <w:r>
        <w:rPr>
          <w:rFonts w:ascii="Times New Roman" w:eastAsia="Times New Roman" w:hAnsi="Times New Roman" w:cs="Times New Roman"/>
          <w:b/>
          <w:sz w:val="28"/>
          <w:szCs w:val="28"/>
          <w:lang w:val="uk-UA"/>
        </w:rPr>
        <w:t xml:space="preserve">» </w:t>
      </w:r>
      <w:r w:rsidRPr="00E51FE9">
        <w:rPr>
          <w:rFonts w:ascii="Times New Roman" w:eastAsia="Times New Roman" w:hAnsi="Times New Roman" w:cs="Times New Roman"/>
          <w:sz w:val="28"/>
          <w:szCs w:val="28"/>
          <w:lang w:val="ru-RU"/>
        </w:rPr>
        <w:t xml:space="preserve">націлена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сильні </w:t>
      </w:r>
      <w:r>
        <w:rPr>
          <w:rFonts w:ascii="Times New Roman" w:eastAsia="Times New Roman" w:hAnsi="Times New Roman" w:cs="Times New Roman"/>
          <w:sz w:val="28"/>
          <w:szCs w:val="28"/>
          <w:lang w:val="uk-UA"/>
        </w:rPr>
        <w:t>й</w:t>
      </w:r>
      <w:r w:rsidRPr="00E51FE9">
        <w:rPr>
          <w:rFonts w:ascii="Times New Roman" w:eastAsia="Times New Roman" w:hAnsi="Times New Roman" w:cs="Times New Roman"/>
          <w:sz w:val="28"/>
          <w:szCs w:val="28"/>
          <w:lang w:val="ru-RU"/>
        </w:rPr>
        <w:t xml:space="preserve"> слабкі сторони; мотивації учнів до виявлення творчих ініціатив та сприяння їх</w:t>
      </w:r>
      <w:r>
        <w:rPr>
          <w:rFonts w:ascii="Times New Roman" w:eastAsia="Times New Roman" w:hAnsi="Times New Roman" w:cs="Times New Roman"/>
          <w:sz w:val="28"/>
          <w:szCs w:val="28"/>
          <w:lang w:val="uk-UA"/>
        </w:rPr>
        <w:t>ній</w:t>
      </w:r>
      <w:r w:rsidRPr="00E51FE9">
        <w:rPr>
          <w:rFonts w:ascii="Times New Roman" w:eastAsia="Times New Roman" w:hAnsi="Times New Roman" w:cs="Times New Roman"/>
          <w:sz w:val="28"/>
          <w:szCs w:val="28"/>
          <w:lang w:val="ru-RU"/>
        </w:rPr>
        <w:t xml:space="preserve"> реалізації, зокрема через втілення їх у практичній художньо-творчій діяльності (індивідуальній </w:t>
      </w:r>
      <w:r>
        <w:rPr>
          <w:rFonts w:ascii="Times New Roman" w:eastAsia="Times New Roman" w:hAnsi="Times New Roman" w:cs="Times New Roman"/>
          <w:sz w:val="28"/>
          <w:szCs w:val="28"/>
          <w:lang w:val="uk-UA"/>
        </w:rPr>
        <w:t>і</w:t>
      </w:r>
      <w:r w:rsidRPr="00E51FE9">
        <w:rPr>
          <w:rFonts w:ascii="Times New Roman" w:eastAsia="Times New Roman" w:hAnsi="Times New Roman" w:cs="Times New Roman"/>
          <w:sz w:val="28"/>
          <w:szCs w:val="28"/>
          <w:lang w:val="ru-RU"/>
        </w:rPr>
        <w:t xml:space="preserve"> колективній).</w:t>
      </w:r>
    </w:p>
    <w:p w:rsidR="00304C00" w:rsidRPr="00FB1B46" w:rsidRDefault="00304C00" w:rsidP="00DA4BFC">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Технології</w:t>
      </w:r>
      <w:r w:rsidRPr="00FB1B46">
        <w:rPr>
          <w:rFonts w:ascii="Times New Roman" w:eastAsia="Arial Unicode MS" w:hAnsi="Times New Roman" w:cs="Times New Roman"/>
          <w:i/>
          <w:sz w:val="32"/>
          <w:szCs w:val="32"/>
          <w:lang w:val="uk-UA" w:eastAsia="ru-RU" w:bidi="ar-SA"/>
        </w:rPr>
        <w:t>»</w:t>
      </w:r>
    </w:p>
    <w:p w:rsidR="003D1E61" w:rsidRPr="005D73A7" w:rsidRDefault="008370F0" w:rsidP="00DA4BFC">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Трудове навчання</w:t>
      </w:r>
    </w:p>
    <w:p w:rsidR="000A1A11" w:rsidRPr="000A1A11" w:rsidRDefault="000A1A11" w:rsidP="000A1A11">
      <w:pPr>
        <w:widowControl/>
        <w:suppressAutoHyphens/>
        <w:ind w:firstLine="709"/>
        <w:contextualSpacing/>
        <w:jc w:val="center"/>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b/>
          <w:sz w:val="28"/>
          <w:szCs w:val="28"/>
          <w:highlight w:val="white"/>
          <w:lang w:val="uk-UA" w:eastAsia="zh-CN" w:bidi="ar-SA"/>
        </w:rPr>
        <w:t>Формування ключових та предметних компетентностей</w:t>
      </w:r>
    </w:p>
    <w:p w:rsidR="000A1A11" w:rsidRPr="000A1A11" w:rsidRDefault="000A1A11" w:rsidP="000A1A11">
      <w:pPr>
        <w:widowControl/>
        <w:suppressAutoHyphens/>
        <w:ind w:firstLine="709"/>
        <w:contextualSpacing/>
        <w:jc w:val="both"/>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sz w:val="28"/>
          <w:szCs w:val="28"/>
          <w:highlight w:val="white"/>
          <w:lang w:val="uk-UA" w:eastAsia="zh-CN" w:bidi="ar-SA"/>
        </w:rPr>
        <w:t>Зміст  навчальної програми  орієнтовано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rsidR="000A1A11" w:rsidRPr="000A1A11" w:rsidRDefault="000A1A11" w:rsidP="000A1A11">
      <w:pPr>
        <w:widowControl/>
        <w:suppressAutoHyphens/>
        <w:ind w:firstLine="709"/>
        <w:contextualSpacing/>
        <w:jc w:val="both"/>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b/>
          <w:bCs/>
          <w:i/>
          <w:iCs/>
          <w:sz w:val="28"/>
          <w:szCs w:val="28"/>
          <w:highlight w:val="white"/>
          <w:lang w:val="uk-UA" w:eastAsia="zh-CN" w:bidi="ar-SA"/>
        </w:rPr>
        <w:t>Ключова компетентність</w:t>
      </w:r>
      <w:r w:rsidRPr="000A1A11">
        <w:rPr>
          <w:rFonts w:ascii="Times New Roman" w:eastAsia="Times New Roman" w:hAnsi="Times New Roman" w:cs="Times New Roman"/>
          <w:sz w:val="28"/>
          <w:szCs w:val="28"/>
          <w:highlight w:val="white"/>
          <w:lang w:val="uk-UA" w:eastAsia="zh-CN" w:bidi="ar-SA"/>
        </w:rPr>
        <w:t xml:space="preserve"> – це знання, уміння і навички у комплексі зі сформованою життєвою позицією учня. </w:t>
      </w:r>
    </w:p>
    <w:p w:rsidR="000A1A11" w:rsidRPr="000A1A11" w:rsidRDefault="000A1A11" w:rsidP="000A1A11">
      <w:pPr>
        <w:widowControl/>
        <w:suppressAutoHyphens/>
        <w:ind w:firstLine="709"/>
        <w:contextualSpacing/>
        <w:jc w:val="both"/>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sz w:val="28"/>
          <w:szCs w:val="28"/>
          <w:highlight w:val="white"/>
          <w:lang w:val="uk-UA" w:eastAsia="zh-CN" w:bidi="ar-SA"/>
        </w:rPr>
        <w:t>У формуванні ключових компетентностей беруть участь усі навчальні предмети, інтегруючи процес навчання навколо них. Кожен предмет, маючи власний компетентнісний потенціал, вносить свій внесок у формування ключових компетентностей, тобто у творення навчального середовища української школи</w:t>
      </w:r>
      <w:r w:rsidRPr="000A1A11">
        <w:rPr>
          <w:rFonts w:ascii="Times New Roman" w:eastAsia="Times New Roman" w:hAnsi="Times New Roman" w:cs="Times New Roman"/>
          <w:sz w:val="28"/>
          <w:szCs w:val="28"/>
          <w:lang w:val="uk-UA" w:eastAsia="zh-CN" w:bidi="ar-SA"/>
        </w:rPr>
        <w:t>.</w:t>
      </w:r>
    </w:p>
    <w:p w:rsidR="000A1A11" w:rsidRPr="000A1A11" w:rsidRDefault="000A1A11" w:rsidP="000A1A11">
      <w:pPr>
        <w:widowControl/>
        <w:suppressAutoHyphens/>
        <w:ind w:firstLine="709"/>
        <w:contextualSpacing/>
        <w:jc w:val="both"/>
        <w:rPr>
          <w:rFonts w:ascii="Times New Roman" w:eastAsia="Times New Roman" w:hAnsi="Times New Roman" w:cs="Times New Roman"/>
          <w:sz w:val="28"/>
          <w:szCs w:val="28"/>
          <w:lang w:val="uk-UA" w:eastAsia="zh-CN" w:bidi="ar-SA"/>
        </w:rPr>
      </w:pPr>
    </w:p>
    <w:p w:rsidR="000A1A11" w:rsidRPr="000A1A11" w:rsidRDefault="000A1A11" w:rsidP="000A1A11">
      <w:pPr>
        <w:widowControl/>
        <w:suppressAutoHyphens/>
        <w:ind w:firstLine="709"/>
        <w:contextualSpacing/>
        <w:jc w:val="center"/>
        <w:rPr>
          <w:rFonts w:ascii="Calibri" w:eastAsia="Times New Roman" w:hAnsi="Calibri" w:cs="Calibri"/>
          <w:color w:val="auto"/>
          <w:sz w:val="22"/>
          <w:szCs w:val="22"/>
          <w:lang w:val="uk-UA" w:eastAsia="zh-CN" w:bidi="ar-SA"/>
        </w:rPr>
      </w:pPr>
      <w:r w:rsidRPr="000A1A11">
        <w:rPr>
          <w:rFonts w:ascii="Times New Roman" w:eastAsia="Times New Roman" w:hAnsi="Times New Roman" w:cs="Times New Roman"/>
          <w:b/>
          <w:bCs/>
          <w:sz w:val="28"/>
          <w:szCs w:val="28"/>
          <w:highlight w:val="white"/>
          <w:lang w:val="uk-UA" w:eastAsia="zh-CN" w:bidi="ar-SA"/>
        </w:rPr>
        <w:t>Компетентнісний потенціал трудового навчання</w:t>
      </w:r>
    </w:p>
    <w:p w:rsidR="000A1A11" w:rsidRPr="000A1A11" w:rsidRDefault="000A1A11" w:rsidP="000A1A11">
      <w:pPr>
        <w:widowControl/>
        <w:suppressAutoHyphens/>
        <w:ind w:firstLine="709"/>
        <w:contextualSpacing/>
        <w:jc w:val="center"/>
        <w:rPr>
          <w:rFonts w:ascii="Times New Roman" w:eastAsia="Times New Roman" w:hAnsi="Times New Roman" w:cs="Times New Roman"/>
          <w:b/>
          <w:bCs/>
          <w:sz w:val="28"/>
          <w:szCs w:val="28"/>
          <w:highlight w:val="white"/>
          <w:lang w:val="uk-UA" w:eastAsia="zh-CN" w:bidi="ar-SA"/>
        </w:rPr>
      </w:pPr>
    </w:p>
    <w:tbl>
      <w:tblPr>
        <w:tblW w:w="10490" w:type="dxa"/>
        <w:tblInd w:w="-856" w:type="dxa"/>
        <w:tblLayout w:type="fixed"/>
        <w:tblCellMar>
          <w:left w:w="68" w:type="dxa"/>
        </w:tblCellMar>
        <w:tblLook w:val="04A0" w:firstRow="1" w:lastRow="0" w:firstColumn="1" w:lastColumn="0" w:noHBand="0" w:noVBand="1"/>
      </w:tblPr>
      <w:tblGrid>
        <w:gridCol w:w="567"/>
        <w:gridCol w:w="2127"/>
        <w:gridCol w:w="7796"/>
      </w:tblGrid>
      <w:tr w:rsidR="000A1A11" w:rsidRPr="000A1A11" w:rsidTr="00304C00">
        <w:tc>
          <w:tcPr>
            <w:tcW w:w="567" w:type="dxa"/>
            <w:tcBorders>
              <w:top w:val="single" w:sz="4" w:space="0" w:color="000000"/>
              <w:left w:val="single" w:sz="4" w:space="0" w:color="000000"/>
              <w:bottom w:val="single" w:sz="4" w:space="0" w:color="000000"/>
              <w:right w:val="nil"/>
            </w:tcBorders>
          </w:tcPr>
          <w:p w:rsidR="000A1A11" w:rsidRPr="000A1A11" w:rsidRDefault="000A1A11" w:rsidP="000A1A11">
            <w:pPr>
              <w:widowControl/>
              <w:suppressAutoHyphens/>
              <w:snapToGrid w:val="0"/>
              <w:rPr>
                <w:rFonts w:ascii="Times New Roman" w:eastAsia="Times New Roman" w:hAnsi="Times New Roman" w:cs="Times New Roman"/>
                <w:szCs w:val="28"/>
                <w:lang w:val="uk-UA" w:eastAsia="zh-CN" w:bidi="ar-SA"/>
              </w:rPr>
            </w:pP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jc w:val="center"/>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i/>
                <w:szCs w:val="28"/>
                <w:lang w:val="uk-UA" w:eastAsia="zh-CN" w:bidi="ar-SA"/>
              </w:rPr>
              <w:t>Ключові компетентності</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jc w:val="center"/>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i/>
                <w:szCs w:val="28"/>
                <w:lang w:val="uk-UA" w:eastAsia="zh-CN" w:bidi="ar-SA"/>
              </w:rPr>
              <w:t>Компоненти</w:t>
            </w:r>
          </w:p>
        </w:tc>
      </w:tr>
      <w:tr w:rsidR="000A1A11" w:rsidRPr="00002AC6"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1.</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Спілкування державною</w:t>
            </w:r>
            <w:r w:rsidRPr="000A1A11">
              <w:rPr>
                <w:rFonts w:ascii="Times New Roman" w:eastAsia="Times New Roman" w:hAnsi="Times New Roman" w:cs="Times New Roman"/>
                <w:szCs w:val="28"/>
                <w:lang w:val="uk-UA" w:eastAsia="zh-CN" w:bidi="ar-SA"/>
              </w:rPr>
              <w:br/>
              <w:t xml:space="preserve"> (і рідною у разі відмінності) мовами</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усно та письмово оперувати технологічними поняттями, фактами;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обговорювати питання, пов’язані з реалізацією проекту;</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ділитися власними ідеями, думками, коментувати та оцінювати власну діяльність і діяльність інших;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шукати, використовувати і критично оцінювати інформацію в технічній літературі, підручниках, посібниках, технологічній документації, періодичних виданнях, у мережі Інтернет;</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обґрунтовувати технології проектування та виготовлення виробу.</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усвідомлення важливості розвитку української технічної і технологічної термінології та номенклатури;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можливостей державної / рідної мови для виконання завдань у різних сферах, пошанування висловлювань інших людей, толерантність.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інтерактивні методи навчання; </w:t>
            </w:r>
          </w:p>
          <w:p w:rsidR="000A1A11" w:rsidRPr="000A1A11" w:rsidRDefault="000A1A11" w:rsidP="000A1A11">
            <w:pPr>
              <w:widowControl/>
              <w:suppressAutoHyphens/>
              <w:rPr>
                <w:rFonts w:ascii="Times New Roman" w:eastAsia="Times New Roman" w:hAnsi="Times New Roman" w:cs="Times New Roman"/>
                <w:szCs w:val="28"/>
                <w:lang w:val="uk-UA" w:eastAsia="zh-CN" w:bidi="ar-SA"/>
              </w:rPr>
            </w:pPr>
            <w:r w:rsidRPr="000A1A11">
              <w:rPr>
                <w:rFonts w:ascii="Times New Roman" w:eastAsia="Times New Roman" w:hAnsi="Times New Roman" w:cs="Times New Roman"/>
                <w:szCs w:val="28"/>
                <w:lang w:val="uk-UA" w:eastAsia="zh-CN" w:bidi="ar-SA"/>
              </w:rPr>
              <w:t xml:space="preserve">- робота в парах, групах;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проекти</w:t>
            </w:r>
          </w:p>
        </w:tc>
      </w:tr>
      <w:tr w:rsidR="000A1A11" w:rsidRPr="000A1A11"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2.</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Спілкування іноземними мовами</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розуміти технічні записи іноземною мовою на інструкціях, читати технологічні карти;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шукати, використовувати і критично оцінювати інформацію іноземною мовою для виконання завдань, презентувати проект іноземною мовою.</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можливостей застосування іноземних мов для ефективної діяльності.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індивідуальна робота, робота в парах та групах;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проекти</w:t>
            </w:r>
          </w:p>
        </w:tc>
      </w:tr>
      <w:tr w:rsidR="000A1A11" w:rsidRPr="00002AC6"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3.</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Математична компетентність</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застосовувати математичні (числові та геометричні) методи для виконання технологічних завдань у різних сферах діяльності, розуміти, використовувати і будувати прості математичні моделі для вирішення технологічних проблем.</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пошанування істини.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розрахунки для визначення необхідної кількості матеріалів, габаритних розмірів, вартості виробу;</w:t>
            </w:r>
          </w:p>
          <w:p w:rsidR="000A1A11" w:rsidRPr="000A1A11" w:rsidRDefault="000A1A11" w:rsidP="000A1A11">
            <w:pPr>
              <w:widowControl/>
              <w:suppressAutoHyphens/>
              <w:rPr>
                <w:rFonts w:ascii="Times New Roman" w:eastAsia="Times New Roman" w:hAnsi="Times New Roman" w:cs="Times New Roman"/>
                <w:szCs w:val="28"/>
                <w:lang w:val="uk-UA" w:eastAsia="zh-CN" w:bidi="ar-SA"/>
              </w:rPr>
            </w:pPr>
            <w:r w:rsidRPr="000A1A11">
              <w:rPr>
                <w:rFonts w:ascii="Times New Roman" w:eastAsia="Times New Roman" w:hAnsi="Times New Roman" w:cs="Times New Roman"/>
                <w:szCs w:val="28"/>
                <w:lang w:val="uk-UA" w:eastAsia="zh-CN" w:bidi="ar-SA"/>
              </w:rPr>
              <w:t xml:space="preserve">- використання вимірювальних пристроїв;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виготовлення креслеників</w:t>
            </w:r>
          </w:p>
        </w:tc>
      </w:tr>
      <w:tr w:rsidR="000A1A11" w:rsidRPr="00002AC6"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4.</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Основні компетентності</w:t>
            </w:r>
            <w:r w:rsidRPr="000A1A11">
              <w:rPr>
                <w:rFonts w:ascii="Times New Roman" w:eastAsia="Times New Roman" w:hAnsi="Times New Roman" w:cs="Times New Roman"/>
                <w:szCs w:val="28"/>
                <w:lang w:val="uk-UA" w:eastAsia="zh-CN" w:bidi="ar-SA"/>
              </w:rPr>
              <w:br/>
              <w:t xml:space="preserve"> у природничих науках і технологіях</w:t>
            </w:r>
          </w:p>
        </w:tc>
        <w:tc>
          <w:tcPr>
            <w:tcW w:w="7796" w:type="dxa"/>
            <w:tcBorders>
              <w:top w:val="single" w:sz="4" w:space="0" w:color="000000"/>
              <w:left w:val="single" w:sz="4" w:space="0" w:color="000000"/>
              <w:bottom w:val="single" w:sz="4" w:space="0" w:color="000000"/>
              <w:right w:val="single" w:sz="4" w:space="0" w:color="000000"/>
            </w:tcBorders>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розумно та раціонально користуватися природними ресурсами, економно використовувати матеріали;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порівнювати фізико-механічні властивості конструкційних матеріалів, обґрунтовувати технології проектування та виготовлення виробу, намагатися організовувати безвідходне виробництво, вторинну переробку матеріалів;</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аналізувати, формулювати гіпотези, збирати дані, проводити експерименти, аналізувати та узагальнювати результати; </w:t>
            </w:r>
          </w:p>
          <w:p w:rsidR="000A1A11" w:rsidRPr="00DA4BFC"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використовувати наукові відомості для досягнення мети, обґрунтованого рішення чи висновку.</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усвідомлення ролі навколишнього середовища для життя і здоров’я людини;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важливості грамотної утилізації відходів виробництва;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шанобливе ставлення до природи, праці.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добір конструкційних матеріалів, обґрунтування технологій проектування та виготовлення виробу</w:t>
            </w:r>
          </w:p>
        </w:tc>
      </w:tr>
      <w:tr w:rsidR="000A1A11" w:rsidRPr="00002AC6"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5.</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Інформаційно-цифрова компетентність</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безпечно використовувати соціальні мережі для обговорення ідей, пов’язаних із виконанням технологічних проектів, критично застосовувати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інформаційно-комунікаційні технології для створення, пошуку, обробки, обміну інформацією, етично працювати з інформацією (авторське право, інтелектуальна власність тощо).</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повага до авторського права та інтелектуальної власності, толерантність.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робота з цифровими пристроями під час вибору моделей-аналогів, пошуку технологій виготовлення та оздоблення виробів, виконання ескізів та креслеників, створення презентаційних матеріалів</w:t>
            </w:r>
          </w:p>
        </w:tc>
      </w:tr>
      <w:tr w:rsidR="000A1A11" w:rsidRPr="00002AC6"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6.</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Уміння вчитися впродовж життя</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формулювати власну потребу в навчанні, шукати та застосовувати потрібну інформацію для реалізації проекту, організовувати навчальний процес (власний і колективний), зокрема шляхом ефективного керування ресурсами та інформаційними потоками, визначати навчальні цілі та способи їх досягнення.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допитливість, прагнення пізнавати нове, експериментувати, відвага і терплячість.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робота з інформаційними джерелами, пошук технологій виготовлення та оздоблення виробів, створення презентаційних матеріалів, самоаналіз власної діяльності та аналіз діяльності інших</w:t>
            </w:r>
          </w:p>
        </w:tc>
      </w:tr>
      <w:tr w:rsidR="000A1A11" w:rsidRPr="00002AC6"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7.</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Ініціативність  і підприємливість</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проектувати власну професійну діяльність відповідно до своїх схильностей, переваг і недоліків, мислити творчо, генерувати нові ідеї й ініціативи та втілювати їх у життя для підвищення власного добробуту і для розвитку суспільства</w:t>
            </w:r>
            <w:r w:rsidRPr="000A1A11">
              <w:rPr>
                <w:rFonts w:ascii="Times New Roman" w:eastAsia="Times New Roman" w:hAnsi="Times New Roman" w:cs="Times New Roman"/>
                <w:color w:val="auto"/>
                <w:sz w:val="28"/>
                <w:szCs w:val="28"/>
                <w:lang w:val="uk-UA" w:eastAsia="zh-CN" w:bidi="ar-SA"/>
              </w:rPr>
              <w:t xml:space="preserve"> </w:t>
            </w:r>
            <w:r w:rsidRPr="000A1A11">
              <w:rPr>
                <w:rFonts w:ascii="Times New Roman" w:eastAsia="Times New Roman" w:hAnsi="Times New Roman" w:cs="Times New Roman"/>
                <w:szCs w:val="28"/>
                <w:lang w:val="uk-UA" w:eastAsia="zh-CN" w:bidi="ar-SA"/>
              </w:rPr>
              <w:t>та держави;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формулювати цілі і завдання, розробляти план для їх досягнення, прогнозувати і нівелювати ризики;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ухвалювати рішення й оцінювати їх ефективність,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раціонально використовувати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аналізувати помилки;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знаходити вихід з кризових (критичних) ситуацій.</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впевненість під час реалізації власних ідей, визнання своїх талантів, здібностей, умінь і демонстрація їх у праці та творчості;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здатність брати на себе відповідальність за кінцевий результат власної та колективної діяльності, ініціативність, відкритість до нових ідей.</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планування та виконання завдання (індивідуального і колективного), розроблення проекту, його реалізація, зустрічі з успішними підприємцями, екскурсії на виробництво</w:t>
            </w:r>
          </w:p>
        </w:tc>
      </w:tr>
      <w:tr w:rsidR="000A1A11" w:rsidRPr="000A1A11"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8.</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Соціальна та громадянська компетентності</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Уміння:</w:t>
            </w:r>
            <w:r w:rsidRPr="000A1A11">
              <w:rPr>
                <w:rFonts w:ascii="Times New Roman" w:eastAsia="Times New Roman" w:hAnsi="Times New Roman" w:cs="Times New Roman"/>
                <w:szCs w:val="28"/>
                <w:lang w:val="uk-UA" w:eastAsia="zh-CN" w:bidi="ar-SA"/>
              </w:rPr>
              <w:t xml:space="preserve">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працювати самостійно та в команді з іншими на результат, попереджувати і розв’язувати конфлікти, досягати компромісу, безпечно поводитися з інструментами та обладнанням.</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усвідомлення цінності праці та працьовитості для досягнення добробуту;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розуміння важливості виконання різних соціальних ролей в групах;</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відповідальність, пошанування думок інших людей, толерантність.</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інтерактивні методи навчання;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соціальні проекти</w:t>
            </w:r>
          </w:p>
        </w:tc>
      </w:tr>
      <w:tr w:rsidR="000A1A11" w:rsidRPr="000A1A11"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9.</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Обізнаність і самовираження у сфері культури</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bCs/>
                <w:szCs w:val="28"/>
                <w:lang w:val="uk-UA" w:eastAsia="zh-CN" w:bidi="ar-SA"/>
              </w:rPr>
              <w:t>Уміння: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виражати власні ідеї, досвід і почуття за допомогою виготовлених виробів, зокрема творів декоративно-ужиткового мистецтва, популяризувати декоративно-ужиткове мистецтво та майстрів своєї громади, рідного краю;</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досліджувати технології виготовлення таких виробів.</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шанобливе ставлення до народних звичаїв, традицій,</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готовність зберігати і розвивати традиційні технології виготовлення виробів декоративно-ужиткового мистецтва.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відвідування виставок творів декоративно-ужиткового мистецтва, майстрів декоративно-ужиткового мистецтва;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майстер-класи у майстрів декоративно-ужиткового мистецтва;</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 участь у соціальних проектах</w:t>
            </w:r>
          </w:p>
        </w:tc>
      </w:tr>
      <w:tr w:rsidR="000A1A11" w:rsidRPr="00002AC6" w:rsidTr="00304C00">
        <w:tc>
          <w:tcPr>
            <w:tcW w:w="56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10.</w:t>
            </w:r>
          </w:p>
        </w:tc>
        <w:tc>
          <w:tcPr>
            <w:tcW w:w="2127" w:type="dxa"/>
            <w:tcBorders>
              <w:top w:val="single" w:sz="4" w:space="0" w:color="000000"/>
              <w:left w:val="single" w:sz="4" w:space="0" w:color="000000"/>
              <w:bottom w:val="single" w:sz="4" w:space="0" w:color="000000"/>
              <w:right w:val="nil"/>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Екологічна грамотність і здорове життя</w:t>
            </w:r>
          </w:p>
        </w:tc>
        <w:tc>
          <w:tcPr>
            <w:tcW w:w="7796" w:type="dxa"/>
            <w:tcBorders>
              <w:top w:val="single" w:sz="4" w:space="0" w:color="000000"/>
              <w:left w:val="single" w:sz="4" w:space="0" w:color="000000"/>
              <w:bottom w:val="single" w:sz="4" w:space="0" w:color="000000"/>
              <w:right w:val="single" w:sz="4" w:space="0" w:color="000000"/>
            </w:tcBorders>
            <w:hideMark/>
          </w:tcPr>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bCs/>
                <w:szCs w:val="28"/>
                <w:lang w:val="uk-UA" w:eastAsia="zh-CN" w:bidi="ar-SA"/>
              </w:rPr>
              <w:t xml:space="preserve">Уміння: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безпечно організувати процес зміни навколишнього середовища для власного здоров’я та безпеки довкілля;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xml:space="preserve">- вирізняти можливий негативний вплив штучних матеріалів  та володіти прийомами їх безпечного застосування; </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безпечно користуватися побутовими приладами.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bCs/>
                <w:szCs w:val="28"/>
                <w:lang w:val="uk-UA" w:eastAsia="zh-CN" w:bidi="ar-SA"/>
              </w:rPr>
              <w:t>Ставлення: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шанобливе і економне ставлення до конструкційних матеріалів природного походження;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Cs/>
                <w:szCs w:val="28"/>
                <w:lang w:val="uk-UA" w:eastAsia="zh-CN" w:bidi="ar-SA"/>
              </w:rPr>
              <w:t>- усвідомлення необхідності безпечної організації власної навчально-пізнавальної та проектної діяльності.</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b/>
                <w:szCs w:val="28"/>
                <w:lang w:val="uk-UA" w:eastAsia="zh-CN" w:bidi="ar-SA"/>
              </w:rPr>
              <w:t>Навчальні ресурси:</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проектування та виготовлення виробів з конструкційних матеріалів хімічного походження;</w:t>
            </w:r>
          </w:p>
          <w:p w:rsidR="000A1A11" w:rsidRPr="000A1A11" w:rsidRDefault="000A1A11" w:rsidP="000A1A11">
            <w:pPr>
              <w:widowControl/>
              <w:suppressAutoHyphens/>
              <w:rPr>
                <w:rFonts w:ascii="Times New Roman" w:eastAsia="Times New Roman" w:hAnsi="Times New Roman" w:cs="Times New Roman"/>
                <w:color w:val="auto"/>
                <w:sz w:val="28"/>
                <w:szCs w:val="28"/>
                <w:lang w:val="uk-UA" w:eastAsia="zh-CN" w:bidi="ar-SA"/>
              </w:rPr>
            </w:pPr>
            <w:r w:rsidRPr="000A1A11">
              <w:rPr>
                <w:rFonts w:ascii="Times New Roman" w:eastAsia="Times New Roman" w:hAnsi="Times New Roman" w:cs="Times New Roman"/>
                <w:szCs w:val="28"/>
                <w:lang w:val="uk-UA" w:eastAsia="zh-CN" w:bidi="ar-SA"/>
              </w:rPr>
              <w:t xml:space="preserve"> - організація робочого місця під час виконання технологічних операцій, опорядження та оздоблення виробів</w:t>
            </w:r>
          </w:p>
        </w:tc>
      </w:tr>
    </w:tbl>
    <w:p w:rsidR="000A1A11" w:rsidRPr="000A1A11" w:rsidRDefault="000A1A11" w:rsidP="000A1A11">
      <w:pPr>
        <w:widowControl/>
        <w:suppressAutoHyphens/>
        <w:ind w:firstLine="709"/>
        <w:contextualSpacing/>
        <w:jc w:val="both"/>
        <w:rPr>
          <w:rFonts w:ascii="Calibri" w:eastAsia="Times New Roman" w:hAnsi="Calibri" w:cs="Calibri"/>
          <w:sz w:val="22"/>
          <w:szCs w:val="22"/>
          <w:lang w:val="uk-UA" w:eastAsia="zh-CN" w:bidi="ar-SA"/>
        </w:rPr>
      </w:pPr>
    </w:p>
    <w:p w:rsidR="000A1A11" w:rsidRPr="00DA4BFC" w:rsidRDefault="00DA4BFC" w:rsidP="00DA4BFC">
      <w:pPr>
        <w:widowControl/>
        <w:suppressAutoHyphens/>
        <w:ind w:firstLine="709"/>
        <w:contextualSpacing/>
        <w:jc w:val="center"/>
        <w:rPr>
          <w:rFonts w:ascii="Times New Roman" w:eastAsia="Times New Roman" w:hAnsi="Times New Roman" w:cs="Times New Roman"/>
          <w:b/>
          <w:sz w:val="28"/>
          <w:szCs w:val="28"/>
          <w:highlight w:val="white"/>
          <w:lang w:val="uk-UA" w:eastAsia="zh-CN" w:bidi="ar-SA"/>
        </w:rPr>
      </w:pPr>
      <w:r w:rsidRPr="00DA4BFC">
        <w:rPr>
          <w:rFonts w:ascii="Times New Roman" w:eastAsia="Times New Roman" w:hAnsi="Times New Roman" w:cs="Times New Roman"/>
          <w:b/>
          <w:sz w:val="28"/>
          <w:szCs w:val="28"/>
          <w:highlight w:val="white"/>
          <w:lang w:val="uk-UA" w:eastAsia="zh-CN" w:bidi="ar-SA"/>
        </w:rPr>
        <w:t>Наскрізні лінії</w:t>
      </w:r>
    </w:p>
    <w:p w:rsidR="000A1A11" w:rsidRPr="000A1A11" w:rsidRDefault="000A1A11" w:rsidP="000A1A11">
      <w:pPr>
        <w:widowControl/>
        <w:suppressAutoHyphens/>
        <w:ind w:firstLine="709"/>
        <w:contextualSpacing/>
        <w:jc w:val="both"/>
        <w:rPr>
          <w:rFonts w:ascii="Times New Roman" w:eastAsia="Times New Roman" w:hAnsi="Times New Roman" w:cs="Times New Roman"/>
          <w:sz w:val="28"/>
          <w:szCs w:val="28"/>
          <w:highlight w:val="white"/>
          <w:lang w:val="uk-UA" w:eastAsia="zh-CN" w:bidi="ar-SA"/>
        </w:rPr>
      </w:pP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6"/>
        <w:gridCol w:w="8363"/>
      </w:tblGrid>
      <w:tr w:rsidR="000A1A11" w:rsidRPr="000A1A11" w:rsidTr="00304C00">
        <w:trPr>
          <w:trHeight w:val="20"/>
        </w:trPr>
        <w:tc>
          <w:tcPr>
            <w:tcW w:w="1386" w:type="dxa"/>
          </w:tcPr>
          <w:p w:rsidR="000A1A11" w:rsidRPr="000A1A11" w:rsidRDefault="000A1A11" w:rsidP="000A1A11">
            <w:pPr>
              <w:widowControl/>
              <w:suppressAutoHyphens/>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b/>
                <w:color w:val="auto"/>
                <w:lang w:val="uk-UA" w:eastAsia="zh-CN" w:bidi="ar-SA"/>
              </w:rPr>
              <w:t>Наскрізна лінія</w:t>
            </w:r>
          </w:p>
        </w:tc>
        <w:tc>
          <w:tcPr>
            <w:tcW w:w="8363" w:type="dxa"/>
          </w:tcPr>
          <w:p w:rsidR="000A1A11" w:rsidRPr="000A1A11" w:rsidRDefault="000A1A11" w:rsidP="000A1A11">
            <w:pPr>
              <w:widowControl/>
              <w:suppressAutoHyphens/>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b/>
                <w:color w:val="auto"/>
                <w:highlight w:val="white"/>
                <w:lang w:val="uk-UA" w:eastAsia="zh-CN" w:bidi="ar-SA"/>
              </w:rPr>
              <w:t>Коротка характеристика</w:t>
            </w:r>
          </w:p>
        </w:tc>
      </w:tr>
      <w:tr w:rsidR="000A1A11" w:rsidRPr="00002AC6"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color w:val="auto"/>
                <w:lang w:val="uk-UA" w:eastAsia="zh-CN" w:bidi="ar-SA"/>
              </w:rPr>
            </w:pPr>
            <w:r w:rsidRPr="000A1A11">
              <w:rPr>
                <w:rFonts w:ascii="Times New Roman" w:eastAsia="Times New Roman" w:hAnsi="Times New Roman" w:cs="Times New Roman"/>
                <w:color w:val="auto"/>
                <w:highlight w:val="white"/>
                <w:lang w:val="uk-UA" w:eastAsia="zh-CN" w:bidi="ar-SA"/>
              </w:rPr>
              <w:t>Екологічна безпека й сталий розвиток</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A1A11" w:rsidRPr="000A1A11" w:rsidRDefault="000A1A11" w:rsidP="000A1A11">
            <w:pPr>
              <w:widowControl/>
              <w:suppressAutoHyphens/>
              <w:ind w:firstLine="709"/>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A1A11" w:rsidRPr="00002AC6"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color w:val="auto"/>
                <w:lang w:val="uk-UA" w:eastAsia="zh-CN" w:bidi="ar-SA"/>
              </w:rPr>
            </w:pPr>
            <w:r w:rsidRPr="000A1A11">
              <w:rPr>
                <w:rFonts w:ascii="Times New Roman" w:eastAsia="Times New Roman" w:hAnsi="Times New Roman" w:cs="Times New Roman"/>
                <w:color w:val="auto"/>
                <w:highlight w:val="white"/>
                <w:lang w:val="uk-UA" w:eastAsia="zh-CN" w:bidi="ar-SA"/>
              </w:rPr>
              <w:t>Громадянська відповідальність</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A1A11" w:rsidRPr="000A1A11" w:rsidRDefault="000A1A11" w:rsidP="000A1A11">
            <w:pPr>
              <w:widowControl/>
              <w:suppressAutoHyphens/>
              <w:ind w:firstLine="709"/>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A1A11" w:rsidRPr="00002AC6"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Здоров'я і безпека</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A1A11" w:rsidRPr="000A1A11" w:rsidRDefault="000A1A11" w:rsidP="000A1A11">
            <w:pPr>
              <w:widowControl/>
              <w:suppressAutoHyphens/>
              <w:ind w:firstLine="709"/>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A1A11" w:rsidRPr="00002AC6" w:rsidTr="00304C00">
        <w:trPr>
          <w:cantSplit/>
          <w:trHeight w:val="20"/>
        </w:trPr>
        <w:tc>
          <w:tcPr>
            <w:tcW w:w="1386" w:type="dxa"/>
            <w:textDirection w:val="btLr"/>
          </w:tcPr>
          <w:p w:rsidR="000A1A11" w:rsidRPr="000A1A11" w:rsidRDefault="000A1A11" w:rsidP="000A1A11">
            <w:pPr>
              <w:widowControl/>
              <w:suppressAutoHyphens/>
              <w:ind w:left="113" w:right="113"/>
              <w:jc w:val="center"/>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Підприємливість і фінансова грамотність</w:t>
            </w:r>
          </w:p>
        </w:tc>
        <w:tc>
          <w:tcPr>
            <w:tcW w:w="8363" w:type="dxa"/>
          </w:tcPr>
          <w:p w:rsidR="000A1A11" w:rsidRPr="000A1A11" w:rsidRDefault="000A1A11" w:rsidP="000A1A11">
            <w:pPr>
              <w:widowControl/>
              <w:suppressAutoHyphens/>
              <w:ind w:firstLine="709"/>
              <w:jc w:val="both"/>
              <w:rPr>
                <w:rFonts w:ascii="Times New Roman" w:eastAsia="Times New Roman" w:hAnsi="Times New Roman" w:cs="Times New Roman"/>
                <w:color w:val="auto"/>
                <w:highlight w:val="white"/>
                <w:lang w:val="uk-UA" w:eastAsia="zh-CN" w:bidi="ar-SA"/>
              </w:rPr>
            </w:pPr>
            <w:r w:rsidRPr="000A1A11">
              <w:rPr>
                <w:rFonts w:ascii="Times New Roman" w:eastAsia="Times New Roman" w:hAnsi="Times New Roman" w:cs="Times New Roman"/>
                <w:color w:val="auto"/>
                <w:highlight w:val="white"/>
                <w:lang w:val="uk-UA" w:eastAsia="zh-CN"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A1A11" w:rsidRPr="000A1A11" w:rsidRDefault="000A1A11" w:rsidP="000A1A11">
            <w:pPr>
              <w:widowControl/>
              <w:suppressAutoHyphens/>
              <w:ind w:firstLine="708"/>
              <w:jc w:val="both"/>
              <w:rPr>
                <w:rFonts w:ascii="Times New Roman" w:eastAsia="Times New Roman" w:hAnsi="Times New Roman" w:cs="Times New Roman"/>
                <w:b/>
                <w:color w:val="auto"/>
                <w:lang w:val="uk-UA" w:eastAsia="zh-CN" w:bidi="ar-SA"/>
              </w:rPr>
            </w:pPr>
            <w:r w:rsidRPr="000A1A11">
              <w:rPr>
                <w:rFonts w:ascii="Times New Roman" w:eastAsia="Times New Roman" w:hAnsi="Times New Roman" w:cs="Times New Roman"/>
                <w:color w:val="auto"/>
                <w:highlight w:val="white"/>
                <w:lang w:val="uk-UA" w:eastAsia="zh-CN"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A1A11" w:rsidRPr="000A1A11" w:rsidRDefault="002477F0" w:rsidP="002477F0">
      <w:pPr>
        <w:widowControl/>
        <w:suppressAutoHyphens/>
        <w:contextualSpacing/>
        <w:jc w:val="both"/>
        <w:rPr>
          <w:rFonts w:ascii="Calibri" w:eastAsia="Times New Roman" w:hAnsi="Calibri" w:cs="Calibri"/>
          <w:color w:val="auto"/>
          <w:sz w:val="25"/>
          <w:szCs w:val="25"/>
          <w:lang w:val="uk-UA" w:eastAsia="zh-CN" w:bidi="ar-SA"/>
        </w:rPr>
      </w:pPr>
      <w:r>
        <w:rPr>
          <w:rFonts w:ascii="Times New Roman" w:eastAsia="Times New Roman" w:hAnsi="Times New Roman" w:cs="Times New Roman"/>
          <w:highlight w:val="white"/>
          <w:lang w:val="uk-UA" w:eastAsia="zh-CN" w:bidi="ar-SA"/>
        </w:rPr>
        <w:t xml:space="preserve">         </w:t>
      </w:r>
      <w:r w:rsidR="000A1A11" w:rsidRPr="000A1A11">
        <w:rPr>
          <w:rFonts w:ascii="Times New Roman" w:eastAsia="Times New Roman" w:hAnsi="Times New Roman" w:cs="Times New Roman"/>
          <w:sz w:val="25"/>
          <w:szCs w:val="25"/>
          <w:highlight w:val="white"/>
          <w:lang w:val="uk-UA" w:eastAsia="zh-CN" w:bidi="ar-SA"/>
        </w:rPr>
        <w:t>Для формування ключових і предметних компетентностей у зміст кожного предмету закладено наскрізні змістові лінії: «</w:t>
      </w:r>
      <w:r w:rsidR="000A1A11" w:rsidRPr="000A1A11">
        <w:rPr>
          <w:rFonts w:ascii="Times New Roman" w:eastAsia="Times New Roman" w:hAnsi="Times New Roman" w:cs="Times New Roman"/>
          <w:b/>
          <w:sz w:val="25"/>
          <w:szCs w:val="25"/>
          <w:highlight w:val="white"/>
          <w:lang w:val="uk-UA" w:eastAsia="zh-CN" w:bidi="ar-SA"/>
        </w:rPr>
        <w:t>Екологічна безпека та сталий розвиток»,  «Громадянська відповідальність», «Здоров'я і безпека», «</w:t>
      </w:r>
      <w:r w:rsidR="000A1A11" w:rsidRPr="000A1A11">
        <w:rPr>
          <w:rFonts w:ascii="Times New Roman" w:eastAsia="Times New Roman" w:hAnsi="Times New Roman" w:cs="Times New Roman"/>
          <w:b/>
          <w:bCs/>
          <w:sz w:val="25"/>
          <w:szCs w:val="25"/>
          <w:highlight w:val="white"/>
          <w:lang w:val="uk-UA" w:eastAsia="zh-CN" w:bidi="ar-SA"/>
        </w:rPr>
        <w:t>Підприємливість і фінансова грамотність».</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Призначення  наскрізних інтегрованих  змістових ліній – формування в учнів здатності застосовувати знання й уміння з різних предметів у реальних життєвих ситуаціях або виконання практичних завдань наближених до життя.</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 xml:space="preserve">Результатом вивчення наскрізних змістових ліній є процес формування ключових компетентностей, які характеризуються  доповненням учнівського досвіду з урахуванням їхніх природних нахилів та здібностей учнів, їхніх професійних намірів, наявних готових знань з різних предметів.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sz w:val="25"/>
          <w:szCs w:val="25"/>
          <w:lang w:val="uk-UA" w:eastAsia="zh-CN" w:bidi="ar-SA"/>
        </w:rPr>
        <w:t xml:space="preserve">Змістова лінія  </w:t>
      </w:r>
      <w:r w:rsidRPr="000A1A11">
        <w:rPr>
          <w:rFonts w:ascii="Times New Roman" w:eastAsia="Times New Roman" w:hAnsi="Times New Roman" w:cs="Times New Roman"/>
          <w:b/>
          <w:sz w:val="25"/>
          <w:szCs w:val="25"/>
          <w:lang w:val="uk-UA" w:eastAsia="zh-CN" w:bidi="ar-SA"/>
        </w:rPr>
        <w:t>«Екологічна безпека та сталий розвиток»</w:t>
      </w:r>
      <w:r w:rsidRPr="000A1A11">
        <w:rPr>
          <w:rFonts w:ascii="Times New Roman" w:eastAsia="Times New Roman" w:hAnsi="Times New Roman" w:cs="Times New Roman"/>
          <w:sz w:val="25"/>
          <w:szCs w:val="25"/>
          <w:lang w:val="uk-UA" w:eastAsia="zh-CN" w:bidi="ar-SA"/>
        </w:rPr>
        <w:t xml:space="preserve"> націлена на формування соціальної активності, відповідальності та екологічної свідомості в учнів,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на розуміння ролі  матеріалів природного походження, як важливого екологічного ресурсу у збереженні довкілля; формування уявлення про сучасні технології виготовлення конструкційних матеріалів; усвідомлення важливості вибору миючих засобів та їх впливу на довкілля.</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у процесі трудового навчання орієнтують </w:t>
      </w:r>
      <w:r w:rsidRPr="000A1A11">
        <w:rPr>
          <w:rFonts w:ascii="Times New Roman" w:eastAsia="Times New Roman" w:hAnsi="Times New Roman" w:cs="Times New Roman"/>
          <w:sz w:val="25"/>
          <w:szCs w:val="25"/>
          <w:highlight w:val="white"/>
          <w:lang w:val="uk-UA" w:eastAsia="zh-CN" w:bidi="ar-SA"/>
        </w:rPr>
        <w:t>на усвідомлення важливості безвідходного виробництва; розуміння шкідливого впливу хімічних матеріалів на навколишнє середовище; обґрунтування значення хімічних матеріалів для збереження природних ресурсів.</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sz w:val="25"/>
          <w:szCs w:val="25"/>
          <w:highlight w:val="white"/>
          <w:lang w:val="uk-UA" w:eastAsia="zh-CN" w:bidi="ar-SA"/>
        </w:rPr>
        <w:t xml:space="preserve">«Громадянська відповідальність» </w:t>
      </w:r>
      <w:r w:rsidRPr="000A1A11">
        <w:rPr>
          <w:rFonts w:ascii="Times New Roman" w:eastAsia="Times New Roman" w:hAnsi="Times New Roman" w:cs="Times New Roman"/>
          <w:sz w:val="25"/>
          <w:szCs w:val="25"/>
          <w:highlight w:val="white"/>
          <w:lang w:val="uk-UA" w:eastAsia="zh-CN" w:bidi="ar-SA"/>
        </w:rPr>
        <w:t>націлена на формування відповідального члена громади і суспільства, який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 xml:space="preserve">визначати у співпраці з учителем та іншими учнями алгоритм взаємодії  для вирішення практичних соціально значущих завдань чи проектів; на усвідомлення важливості дотримання етикету для створення власного позитивного іміджу.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w:t>
      </w:r>
      <w:r w:rsidRPr="000A1A11">
        <w:rPr>
          <w:rFonts w:ascii="Times New Roman" w:eastAsia="Times New Roman" w:hAnsi="Times New Roman" w:cs="Times New Roman"/>
          <w:b/>
          <w:bCs/>
          <w:sz w:val="25"/>
          <w:szCs w:val="25"/>
          <w:lang w:val="uk-UA" w:eastAsia="zh-CN" w:bidi="ar-SA"/>
        </w:rPr>
        <w:t>у процесі</w:t>
      </w:r>
      <w:r w:rsidRPr="000A1A11">
        <w:rPr>
          <w:rFonts w:ascii="Times New Roman" w:eastAsia="Times New Roman" w:hAnsi="Times New Roman" w:cs="Times New Roman"/>
          <w:b/>
          <w:bCs/>
          <w:sz w:val="25"/>
          <w:szCs w:val="25"/>
          <w:highlight w:val="white"/>
          <w:lang w:val="uk-UA" w:eastAsia="zh-CN" w:bidi="ar-SA"/>
        </w:rPr>
        <w:t xml:space="preserve"> трудового навчання  орієнтують </w:t>
      </w:r>
      <w:r w:rsidRPr="000A1A11">
        <w:rPr>
          <w:rFonts w:ascii="Times New Roman" w:eastAsia="Times New Roman" w:hAnsi="Times New Roman" w:cs="Times New Roman"/>
          <w:sz w:val="25"/>
          <w:szCs w:val="25"/>
          <w:highlight w:val="white"/>
          <w:lang w:val="uk-UA" w:eastAsia="zh-CN" w:bidi="ar-SA"/>
        </w:rPr>
        <w:t xml:space="preserve">  раціонально використовувати  різноманітні матеріали,  обґрунтовувати власну позицію щодо розвитку новітніх ресурсозберігальних та екологічно чистих технологій обробки матеріалів; уміння оцінювати результати власної діяльності.</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 xml:space="preserve">Змістова лінії </w:t>
      </w:r>
      <w:r w:rsidRPr="000A1A11">
        <w:rPr>
          <w:rFonts w:ascii="Times New Roman" w:eastAsia="Times New Roman" w:hAnsi="Times New Roman" w:cs="Times New Roman"/>
          <w:b/>
          <w:sz w:val="25"/>
          <w:szCs w:val="25"/>
          <w:highlight w:val="white"/>
          <w:lang w:val="uk-UA" w:eastAsia="zh-CN" w:bidi="ar-SA"/>
        </w:rPr>
        <w:t>«Здоров’я і безпека»</w:t>
      </w:r>
      <w:r w:rsidRPr="000A1A11">
        <w:rPr>
          <w:rFonts w:ascii="Times New Roman" w:eastAsia="Times New Roman" w:hAnsi="Times New Roman" w:cs="Times New Roman"/>
          <w:sz w:val="25"/>
          <w:szCs w:val="25"/>
          <w:highlight w:val="white"/>
          <w:lang w:val="uk-UA" w:eastAsia="zh-CN" w:bidi="ar-SA"/>
        </w:rPr>
        <w:t xml:space="preserve"> спрямована на формування особистості учня як духовно, емоційно, соціально і фізично повноцінного члена суспільства, здатного дотримуватися здорового способу життя і формувати безпечне життєве середовище.</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 xml:space="preserve">розуміти  необхідність дотримання правил безпечної праці та організації робочого місця; </w:t>
      </w:r>
      <w:r w:rsidRPr="000A1A11">
        <w:rPr>
          <w:rFonts w:ascii="Times New Roman" w:eastAsia="Times New Roman" w:hAnsi="Times New Roman" w:cs="Times New Roman"/>
          <w:color w:val="auto"/>
          <w:sz w:val="25"/>
          <w:szCs w:val="25"/>
          <w:lang w:val="uk-UA" w:eastAsia="zh-CN" w:bidi="ar-SA"/>
        </w:rPr>
        <w:t xml:space="preserve"> </w:t>
      </w:r>
      <w:r w:rsidRPr="000A1A11">
        <w:rPr>
          <w:rFonts w:ascii="Times New Roman" w:eastAsia="Times New Roman" w:hAnsi="Times New Roman" w:cs="Times New Roman"/>
          <w:sz w:val="25"/>
          <w:szCs w:val="25"/>
          <w:highlight w:val="white"/>
          <w:lang w:val="uk-UA" w:eastAsia="zh-CN" w:bidi="ar-SA"/>
        </w:rPr>
        <w:t>безпечно користуватися інструментами та електроприладами вдома та під час занять,</w:t>
      </w:r>
      <w:r w:rsidRPr="000A1A11">
        <w:rPr>
          <w:rFonts w:ascii="Times New Roman" w:eastAsia="Times New Roman" w:hAnsi="Times New Roman" w:cs="Times New Roman"/>
          <w:sz w:val="25"/>
          <w:szCs w:val="25"/>
          <w:lang w:val="uk-UA" w:eastAsia="zh-CN" w:bidi="ar-SA"/>
        </w:rPr>
        <w:t xml:space="preserve"> критично ставитись до інформації про товари для збереження власного здоров'я.</w:t>
      </w:r>
    </w:p>
    <w:p w:rsidR="000A1A11" w:rsidRPr="002477F0" w:rsidRDefault="000A1A11" w:rsidP="002477F0">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w:t>
      </w:r>
      <w:r w:rsidRPr="000A1A11">
        <w:rPr>
          <w:rFonts w:ascii="Times New Roman" w:eastAsia="Times New Roman" w:hAnsi="Times New Roman" w:cs="Times New Roman"/>
          <w:b/>
          <w:bCs/>
          <w:sz w:val="25"/>
          <w:szCs w:val="25"/>
          <w:lang w:val="uk-UA" w:eastAsia="zh-CN" w:bidi="ar-SA"/>
        </w:rPr>
        <w:t>у процесі</w:t>
      </w:r>
      <w:r w:rsidRPr="000A1A11">
        <w:rPr>
          <w:rFonts w:ascii="Times New Roman" w:eastAsia="Times New Roman" w:hAnsi="Times New Roman" w:cs="Times New Roman"/>
          <w:b/>
          <w:bCs/>
          <w:sz w:val="25"/>
          <w:szCs w:val="25"/>
          <w:highlight w:val="white"/>
          <w:lang w:val="uk-UA" w:eastAsia="zh-CN" w:bidi="ar-SA"/>
        </w:rPr>
        <w:t xml:space="preserve"> трудового навчання орієнтують </w:t>
      </w:r>
      <w:r w:rsidRPr="000A1A11">
        <w:rPr>
          <w:rFonts w:ascii="Times New Roman" w:eastAsia="Times New Roman" w:hAnsi="Times New Roman" w:cs="Times New Roman"/>
          <w:sz w:val="25"/>
          <w:szCs w:val="25"/>
          <w:highlight w:val="white"/>
          <w:lang w:val="uk-UA" w:eastAsia="zh-CN" w:bidi="ar-SA"/>
        </w:rPr>
        <w:t xml:space="preserve">дотримуватись правил безпечної праці під час виконання технологічних операцій; розуміти  шкідливий вплив фарбових матеріалів на здоров'я людини та знати способи запобігання їхній дії; дбати про одяг, взуття та дотримуватися відповідних санітарно-гігієнічних вимог; розпізнавати маркування пластмас для виявлення впливу штучних матеріалів на власне здоров'я та навколишнє середовище; розуміти чинники впливу хімічних матеріалів на здоров'я людини.  </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Змістова лінія «</w:t>
      </w:r>
      <w:r w:rsidRPr="000A1A11">
        <w:rPr>
          <w:rFonts w:ascii="Times New Roman" w:eastAsia="Times New Roman" w:hAnsi="Times New Roman" w:cs="Times New Roman"/>
          <w:b/>
          <w:sz w:val="25"/>
          <w:szCs w:val="25"/>
          <w:highlight w:val="white"/>
          <w:lang w:val="uk-UA" w:eastAsia="zh-CN" w:bidi="ar-SA"/>
        </w:rPr>
        <w:t xml:space="preserve">Підприємливість і фінансова грамотність» </w:t>
      </w:r>
      <w:r w:rsidRPr="000A1A11">
        <w:rPr>
          <w:rFonts w:ascii="Times New Roman" w:eastAsia="Times New Roman" w:hAnsi="Times New Roman" w:cs="Times New Roman"/>
          <w:sz w:val="25"/>
          <w:szCs w:val="25"/>
          <w:highlight w:val="white"/>
          <w:shd w:val="clear" w:color="auto" w:fill="FFFFFF"/>
          <w:lang w:val="uk-UA" w:eastAsia="zh-CN" w:bidi="ar-S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страхування, кредитування тощо).</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lang w:val="uk-UA" w:eastAsia="zh-CN" w:bidi="ar-SA"/>
        </w:rPr>
        <w:t>Учнів 5</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lang w:val="uk-UA" w:eastAsia="zh-CN" w:bidi="ar-SA"/>
        </w:rPr>
        <w:t xml:space="preserve">6 класів у процесі трудового навчання орієнтують </w:t>
      </w:r>
      <w:r w:rsidRPr="000A1A11">
        <w:rPr>
          <w:rFonts w:ascii="Times New Roman" w:eastAsia="Times New Roman" w:hAnsi="Times New Roman" w:cs="Times New Roman"/>
          <w:sz w:val="25"/>
          <w:szCs w:val="25"/>
          <w:lang w:val="uk-UA" w:eastAsia="zh-CN" w:bidi="ar-SA"/>
        </w:rPr>
        <w:t>на проведення під час проектування міні-маркетингового дослідження з метою обґрунтування  призначення і конструкції  виробу; виконання різноманітних технологічних операцій та здатність уміло добирати ті з них, які дозволяють найбільш ефективно вирішувати практичні завдання; визначення орієнтованої вартості витрачених матеріалів для виготовленого виробу.</w:t>
      </w:r>
    </w:p>
    <w:p w:rsidR="000A1A11" w:rsidRPr="000A1A11" w:rsidRDefault="000A1A11" w:rsidP="000A1A11">
      <w:pPr>
        <w:widowControl/>
        <w:suppressAutoHyphens/>
        <w:ind w:firstLine="709"/>
        <w:jc w:val="both"/>
        <w:rPr>
          <w:rFonts w:ascii="Times New Roman" w:eastAsia="Times New Roman" w:hAnsi="Times New Roman" w:cs="Times New Roman"/>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Учнів 7</w:t>
      </w:r>
      <w:r w:rsidRPr="000A1A11">
        <w:rPr>
          <w:rFonts w:ascii="Times New Roman" w:eastAsia="Times New Roman" w:hAnsi="Times New Roman" w:cs="Times New Roman"/>
          <w:sz w:val="25"/>
          <w:szCs w:val="25"/>
          <w:highlight w:val="white"/>
          <w:lang w:val="uk-UA" w:eastAsia="zh-CN" w:bidi="ar-SA"/>
        </w:rPr>
        <w:t>–</w:t>
      </w:r>
      <w:r w:rsidRPr="000A1A11">
        <w:rPr>
          <w:rFonts w:ascii="Times New Roman" w:eastAsia="Times New Roman" w:hAnsi="Times New Roman" w:cs="Times New Roman"/>
          <w:b/>
          <w:bCs/>
          <w:sz w:val="25"/>
          <w:szCs w:val="25"/>
          <w:highlight w:val="white"/>
          <w:lang w:val="uk-UA" w:eastAsia="zh-CN" w:bidi="ar-SA"/>
        </w:rPr>
        <w:t xml:space="preserve">9 класів </w:t>
      </w:r>
      <w:r w:rsidRPr="000A1A11">
        <w:rPr>
          <w:rFonts w:ascii="Times New Roman" w:eastAsia="Times New Roman" w:hAnsi="Times New Roman" w:cs="Times New Roman"/>
          <w:b/>
          <w:bCs/>
          <w:sz w:val="25"/>
          <w:szCs w:val="25"/>
          <w:lang w:val="uk-UA" w:eastAsia="zh-CN" w:bidi="ar-SA"/>
        </w:rPr>
        <w:t>у процесі</w:t>
      </w:r>
      <w:r w:rsidRPr="000A1A11">
        <w:rPr>
          <w:rFonts w:ascii="Times New Roman" w:eastAsia="Times New Roman" w:hAnsi="Times New Roman" w:cs="Times New Roman"/>
          <w:b/>
          <w:bCs/>
          <w:sz w:val="25"/>
          <w:szCs w:val="25"/>
          <w:highlight w:val="white"/>
          <w:lang w:val="uk-UA" w:eastAsia="zh-CN" w:bidi="ar-SA"/>
        </w:rPr>
        <w:t xml:space="preserve"> трудового навчання орієнтують </w:t>
      </w:r>
      <w:r w:rsidRPr="000A1A11">
        <w:rPr>
          <w:rFonts w:ascii="Times New Roman" w:eastAsia="Times New Roman" w:hAnsi="Times New Roman" w:cs="Times New Roman"/>
          <w:sz w:val="25"/>
          <w:szCs w:val="25"/>
          <w:highlight w:val="white"/>
          <w:lang w:val="uk-UA" w:eastAsia="zh-CN" w:bidi="ar-SA"/>
        </w:rPr>
        <w:t>на формування уміння економно використовувати  матеріали під час їх обробки; визначати необхідну кількість матеріалів для виготовлення виробу; проводити міні-маркетингові дослідження з метою визначення характеристик виробу з позиції споживача і орієнтовної вартості готового виробу; добирати  матеріали і технології їх обробки з метою виготовлення якісного виробу, який відповідає встановленим вимогам  і є конкурентноспроможнім;  визначення орієнтовної вартості  виробу як готового  продукту; добір інструментів та пристосувань відповідно до визначених завдань.</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sz w:val="25"/>
          <w:szCs w:val="25"/>
          <w:highlight w:val="white"/>
          <w:lang w:val="uk-UA" w:eastAsia="zh-CN" w:bidi="ar-SA"/>
        </w:rPr>
        <w:t xml:space="preserve">Трудове навчання, крім вищезазначених, вирішує внутрішньопредметні завдання, пов'язані з формуванням в учнів проектно-технологічної компетентності.  </w:t>
      </w:r>
    </w:p>
    <w:p w:rsidR="000A1A11" w:rsidRPr="000A1A11" w:rsidRDefault="000A1A11" w:rsidP="000A1A11">
      <w:pPr>
        <w:widowControl/>
        <w:suppressAutoHyphens/>
        <w:ind w:firstLine="709"/>
        <w:contextualSpacing/>
        <w:jc w:val="both"/>
        <w:rPr>
          <w:rFonts w:ascii="Calibri" w:eastAsia="Times New Roman" w:hAnsi="Calibri" w:cs="Calibri"/>
          <w:color w:val="auto"/>
          <w:sz w:val="25"/>
          <w:szCs w:val="25"/>
          <w:lang w:val="uk-UA" w:eastAsia="zh-CN" w:bidi="ar-SA"/>
        </w:rPr>
      </w:pPr>
      <w:r w:rsidRPr="000A1A11">
        <w:rPr>
          <w:rFonts w:ascii="Times New Roman" w:eastAsia="Times New Roman" w:hAnsi="Times New Roman" w:cs="Times New Roman"/>
          <w:b/>
          <w:bCs/>
          <w:sz w:val="25"/>
          <w:szCs w:val="25"/>
          <w:highlight w:val="white"/>
          <w:lang w:val="uk-UA" w:eastAsia="zh-CN" w:bidi="ar-SA"/>
        </w:rPr>
        <w:t>Проектно-технологічна компетентність</w:t>
      </w:r>
      <w:r w:rsidRPr="000A1A11">
        <w:rPr>
          <w:rFonts w:ascii="Times New Roman" w:eastAsia="Times New Roman" w:hAnsi="Times New Roman" w:cs="Times New Roman"/>
          <w:sz w:val="25"/>
          <w:szCs w:val="25"/>
          <w:highlight w:val="white"/>
          <w:lang w:val="uk-UA" w:eastAsia="zh-CN" w:bidi="ar-SA"/>
        </w:rPr>
        <w:t xml:space="preserve"> – це здатність учня застосовувати знання, уміння, навички в процесі проектно-технологічної діяльності для виготовлення виробу (або надання послуги) від творчого задуму до його втілення в готовий продукт (послугу)  за обраною технологією.  </w:t>
      </w:r>
    </w:p>
    <w:p w:rsidR="00DA4BFC" w:rsidRPr="005D73A7" w:rsidRDefault="00DA4BFC" w:rsidP="00DA4BFC">
      <w:pPr>
        <w:widowControl/>
        <w:spacing w:after="200" w:line="276" w:lineRule="auto"/>
        <w:jc w:val="center"/>
        <w:rPr>
          <w:rFonts w:ascii="Times New Roman" w:eastAsia="Calibri" w:hAnsi="Times New Roman" w:cs="Times New Roman"/>
          <w:b/>
          <w:color w:val="auto"/>
          <w:sz w:val="28"/>
          <w:szCs w:val="28"/>
          <w:lang w:val="uk-UA" w:bidi="ar-SA"/>
        </w:rPr>
      </w:pPr>
      <w:r w:rsidRPr="005D73A7">
        <w:rPr>
          <w:rFonts w:ascii="Times New Roman" w:eastAsia="Calibri" w:hAnsi="Times New Roman" w:cs="Times New Roman"/>
          <w:b/>
          <w:color w:val="auto"/>
          <w:sz w:val="28"/>
          <w:szCs w:val="28"/>
          <w:lang w:val="uk-UA" w:bidi="ar-SA"/>
        </w:rPr>
        <w:t>Інформатика</w:t>
      </w:r>
    </w:p>
    <w:tbl>
      <w:tblPr>
        <w:tblStyle w:val="31"/>
        <w:tblW w:w="0" w:type="auto"/>
        <w:tblInd w:w="-714" w:type="dxa"/>
        <w:tblLayout w:type="fixed"/>
        <w:tblLook w:val="04A0" w:firstRow="1" w:lastRow="0" w:firstColumn="1" w:lastColumn="0" w:noHBand="0" w:noVBand="1"/>
      </w:tblPr>
      <w:tblGrid>
        <w:gridCol w:w="425"/>
        <w:gridCol w:w="2411"/>
        <w:gridCol w:w="7223"/>
      </w:tblGrid>
      <w:tr w:rsidR="00DA4BFC" w:rsidRPr="00CB0A67"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Ключові компетентності</w:t>
            </w:r>
          </w:p>
        </w:tc>
        <w:tc>
          <w:tcPr>
            <w:tcW w:w="7223"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Компоненти</w:t>
            </w:r>
          </w:p>
        </w:tc>
      </w:tr>
      <w:tr w:rsidR="00DA4BFC" w:rsidRPr="00CB0A67"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державною (і рідною — у разі відмінності) мовами</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uk-UA" w:eastAsia="ru-RU" w:bidi="ar-SA"/>
              </w:rPr>
              <w:t>У</w:t>
            </w:r>
            <w:r w:rsidRPr="00CB0A67">
              <w:rPr>
                <w:rFonts w:ascii="Times New Roman" w:eastAsia="Times New Roman" w:hAnsi="Times New Roman" w:cs="Times New Roman"/>
                <w:b/>
                <w:bCs/>
                <w:color w:val="444444"/>
                <w:sz w:val="28"/>
                <w:szCs w:val="28"/>
                <w:bdr w:val="none" w:sz="0" w:space="0" w:color="auto" w:frame="1"/>
                <w:lang w:val="ru-RU" w:eastAsia="ru-RU" w:bidi="ar-SA"/>
              </w:rPr>
              <w:t>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створювати інформаційні продукти та грамотно і безпечно комунікувати з використанням сучасних технологій державною (і рідною у разі відмінності) мовою;</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висловлюватись та спілкуватися на тему сучасних інформаційних технологій з використанням відповідної термінології.</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комунікаційної ролі ІТ;</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уникнення невнормованих іншомовних запозичень у спілкуванні на ІТ-тематику;</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надавання переваги використанню програмних засобів та ресурсів з інтерфейсом державною (і рі</w:t>
            </w:r>
            <w:r>
              <w:rPr>
                <w:rFonts w:ascii="Times New Roman" w:eastAsia="Times New Roman" w:hAnsi="Times New Roman" w:cs="Times New Roman"/>
                <w:color w:val="444444"/>
                <w:sz w:val="28"/>
                <w:szCs w:val="28"/>
                <w:lang w:val="ru-RU" w:eastAsia="ru-RU" w:bidi="ar-SA"/>
              </w:rPr>
              <w:t>дною у разі відмінності) мовами</w:t>
            </w:r>
          </w:p>
        </w:tc>
      </w:tr>
      <w:tr w:rsidR="00DA4BFC" w:rsidRPr="00002AC6"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Спілкування іноземними мовами</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використовувати програмні засоби та ресурси з інтерфейсом іноземними мовами;</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використовувати програмні засоби для перекладу текстів та тлумачення іноземних слів;</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оперувати базовою міжнародною ІТ-термінологією.</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ролі ІТ в інтерперсональній комунікації у глобальному контексті;</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uk-UA" w:eastAsia="ru-RU" w:bidi="ar-SA"/>
              </w:rPr>
            </w:pPr>
            <w:r w:rsidRPr="00CB0A67">
              <w:rPr>
                <w:rFonts w:ascii="Times New Roman" w:eastAsia="Times New Roman" w:hAnsi="Times New Roman" w:cs="Times New Roman"/>
                <w:color w:val="444444"/>
                <w:sz w:val="28"/>
                <w:szCs w:val="28"/>
                <w:lang w:val="ru-RU" w:eastAsia="ru-RU" w:bidi="ar-SA"/>
              </w:rPr>
              <w:t>розуміння необхідності володіння іноземними мовами для онлайн-навчання й активного залучення до європейської та глобальної спільнот, усвідомлення своєї причетності до них</w:t>
            </w:r>
            <w:r>
              <w:rPr>
                <w:rFonts w:ascii="Times New Roman" w:eastAsia="Times New Roman" w:hAnsi="Times New Roman" w:cs="Times New Roman"/>
                <w:color w:val="444444"/>
                <w:sz w:val="28"/>
                <w:szCs w:val="28"/>
                <w:lang w:val="uk-UA" w:eastAsia="ru-RU" w:bidi="ar-SA"/>
              </w:rPr>
              <w:t>.</w:t>
            </w:r>
          </w:p>
        </w:tc>
      </w:tr>
      <w:tr w:rsidR="00DA4BFC" w:rsidRPr="00002AC6"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Математична компетентність</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розуміти, використовувати та створювати математичні моделі об’єктів та процесів для розв’язування задач із різних предметних галузей засобами інформаційних технологій.</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 xml:space="preserve">усвідомлення ролі </w:t>
            </w:r>
            <w:r>
              <w:rPr>
                <w:rFonts w:ascii="Times New Roman" w:eastAsia="Times New Roman" w:hAnsi="Times New Roman" w:cs="Times New Roman"/>
                <w:color w:val="444444"/>
                <w:sz w:val="28"/>
                <w:szCs w:val="28"/>
                <w:lang w:val="ru-RU" w:eastAsia="ru-RU" w:bidi="ar-SA"/>
              </w:rPr>
              <w:t>математики як однієї з основ ІТ</w:t>
            </w:r>
          </w:p>
        </w:tc>
      </w:tr>
      <w:tr w:rsidR="00DA4BFC" w:rsidRPr="00002AC6"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Основні компетентності у природничих науках і технологіях</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застосовувати логічне, алгоритмічне, структурне та системне мислення для розв’язування життєвих проблемних ситуацій;</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планувати та проводити навчальні дослідження та комп’ютерні експерименти в галузі природничих наук і технологій;</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послуговуватися технологічними пристроями.</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міждисциплінарного значення інформатики;</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ролі наукових ідей в суч</w:t>
            </w:r>
            <w:r>
              <w:rPr>
                <w:rFonts w:ascii="Times New Roman" w:eastAsia="Times New Roman" w:hAnsi="Times New Roman" w:cs="Times New Roman"/>
                <w:color w:val="444444"/>
                <w:sz w:val="28"/>
                <w:szCs w:val="28"/>
                <w:lang w:val="ru-RU" w:eastAsia="ru-RU" w:bidi="ar-SA"/>
              </w:rPr>
              <w:t>асних інформаційних технологіях</w:t>
            </w:r>
          </w:p>
        </w:tc>
      </w:tr>
      <w:tr w:rsidR="00DA4BFC" w:rsidRPr="00CB0A67"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5</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Інформаційно-цифрова компетентність</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у змісті предмета</w:t>
            </w:r>
          </w:p>
        </w:tc>
      </w:tr>
      <w:tr w:rsidR="00DA4BFC" w:rsidRPr="00002AC6"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6</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Уміння вчитися впродовж життя</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організовувати свою діяльність з використанням програмних засобів для планування та структурування роботи, а також співпраці з членами соціуму;</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самостійно опановувати нові технології та засоби діяльності.</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виявлення допитливості, наполегливості, впевненості, вміння мотивувати себе до навчальної діяльності, долати перешкоди як ключові чинники успіху навчально-пізнавального процесу інформатики;</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необхідності та принципів навчання протягом усього життя;</w:t>
            </w:r>
          </w:p>
          <w:p w:rsidR="00DA4BFC" w:rsidRPr="00DA4BFC"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відп</w:t>
            </w:r>
            <w:r>
              <w:rPr>
                <w:rFonts w:ascii="Times New Roman" w:eastAsia="Times New Roman" w:hAnsi="Times New Roman" w:cs="Times New Roman"/>
                <w:color w:val="444444"/>
                <w:sz w:val="28"/>
                <w:szCs w:val="28"/>
                <w:lang w:val="ru-RU" w:eastAsia="ru-RU" w:bidi="ar-SA"/>
              </w:rPr>
              <w:t>овідальності за власне навчання</w:t>
            </w:r>
          </w:p>
        </w:tc>
      </w:tr>
      <w:tr w:rsidR="00DA4BFC" w:rsidRPr="00002AC6"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7</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Ініціативність і підприємливість</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через наскрізну змістову лінію</w:t>
            </w:r>
          </w:p>
        </w:tc>
      </w:tr>
      <w:tr w:rsidR="00DA4BFC" w:rsidRPr="00002AC6"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8</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Соціальна і громадянська компетентності</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через наскрізну змістову лінію</w:t>
            </w:r>
          </w:p>
        </w:tc>
      </w:tr>
      <w:tr w:rsidR="00DA4BFC" w:rsidRPr="00002AC6"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9</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Обізнаність і самовираження у сфері культури</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Уміння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у віртуальному просторі;</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враховувати художньо-естетичну складову при створенні інформаційних продуктів (с</w:t>
            </w:r>
            <w:r w:rsidR="00DA7D2F">
              <w:rPr>
                <w:rFonts w:ascii="Times New Roman" w:eastAsia="Times New Roman" w:hAnsi="Times New Roman" w:cs="Times New Roman"/>
                <w:color w:val="444444"/>
                <w:sz w:val="28"/>
                <w:szCs w:val="28"/>
                <w:lang w:val="ru-RU" w:eastAsia="ru-RU" w:bidi="ar-SA"/>
              </w:rPr>
              <w:t>айтів, малюнків, текстів тощо).</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bCs/>
                <w:color w:val="444444"/>
                <w:sz w:val="28"/>
                <w:szCs w:val="28"/>
                <w:bdr w:val="none" w:sz="0" w:space="0" w:color="auto" w:frame="1"/>
                <w:lang w:val="ru-RU" w:eastAsia="ru-RU" w:bidi="ar-SA"/>
              </w:rPr>
              <w:t>Ставлення</w:t>
            </w:r>
            <w:r w:rsidRPr="00CB0A67">
              <w:rPr>
                <w:rFonts w:ascii="Times New Roman" w:eastAsia="Times New Roman" w:hAnsi="Times New Roman" w:cs="Times New Roman"/>
                <w:color w:val="444444"/>
                <w:sz w:val="28"/>
                <w:szCs w:val="28"/>
                <w:lang w:val="ru-RU" w:eastAsia="ru-RU" w:bidi="ar-SA"/>
              </w:rPr>
              <w:t>:</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культурна самоідентифікація, повага до культурного розмаїття у глобальному інформаційному суспільстві;</w:t>
            </w:r>
          </w:p>
          <w:p w:rsidR="00DA4BFC" w:rsidRPr="00DA7D2F"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усвідомлення впливу інформатики та інформаційних технологій на людську культуру та розвиток суспільства</w:t>
            </w:r>
          </w:p>
        </w:tc>
      </w:tr>
      <w:tr w:rsidR="00DA4BFC" w:rsidRPr="00002AC6" w:rsidTr="00DA4BFC">
        <w:tc>
          <w:tcPr>
            <w:tcW w:w="425"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10</w:t>
            </w:r>
          </w:p>
        </w:tc>
        <w:tc>
          <w:tcPr>
            <w:tcW w:w="2411"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color w:val="444444"/>
                <w:sz w:val="28"/>
                <w:szCs w:val="28"/>
                <w:bdr w:val="none" w:sz="0" w:space="0" w:color="auto" w:frame="1"/>
                <w:shd w:val="clear" w:color="auto" w:fill="FFFFFF"/>
                <w:lang w:val="ru-RU" w:bidi="ar-SA"/>
              </w:rPr>
              <w:t>Екологічна грамотність і здорове життя</w:t>
            </w:r>
          </w:p>
        </w:tc>
        <w:tc>
          <w:tcPr>
            <w:tcW w:w="7223" w:type="dxa"/>
          </w:tcPr>
          <w:p w:rsidR="00DA4BFC" w:rsidRPr="00CB0A67" w:rsidRDefault="00DA4BFC" w:rsidP="00537312">
            <w:pPr>
              <w:widowControl/>
              <w:shd w:val="clear" w:color="auto" w:fill="FFFFFF"/>
              <w:textAlignment w:val="baseline"/>
              <w:rPr>
                <w:rFonts w:ascii="Times New Roman" w:eastAsia="Times New Roman" w:hAnsi="Times New Roman" w:cs="Times New Roman"/>
                <w:color w:val="auto"/>
                <w:sz w:val="28"/>
                <w:szCs w:val="28"/>
                <w:lang w:val="ru-RU" w:eastAsia="ru-RU" w:bidi="ar-SA"/>
              </w:rPr>
            </w:pPr>
            <w:r w:rsidRPr="00CB0A67">
              <w:rPr>
                <w:rFonts w:ascii="Times New Roman" w:eastAsia="Times New Roman" w:hAnsi="Times New Roman" w:cs="Times New Roman"/>
                <w:color w:val="444444"/>
                <w:sz w:val="28"/>
                <w:szCs w:val="28"/>
                <w:shd w:val="clear" w:color="auto" w:fill="FFFFFF"/>
                <w:lang w:val="ru-RU" w:eastAsia="ru-RU" w:bidi="ar-SA"/>
              </w:rPr>
              <w:t>Розкривається через наскрізну змістову лінію</w:t>
            </w:r>
          </w:p>
        </w:tc>
      </w:tr>
    </w:tbl>
    <w:p w:rsidR="00DA4BFC" w:rsidRPr="00CB0A67" w:rsidRDefault="00DA4BFC" w:rsidP="00DA4BFC">
      <w:pPr>
        <w:widowControl/>
        <w:spacing w:after="200" w:line="276" w:lineRule="auto"/>
        <w:jc w:val="center"/>
        <w:rPr>
          <w:rFonts w:ascii="Times New Roman" w:eastAsia="Calibri" w:hAnsi="Times New Roman" w:cs="Times New Roman"/>
          <w:color w:val="auto"/>
          <w:sz w:val="28"/>
          <w:szCs w:val="28"/>
          <w:lang w:val="ru-RU" w:bidi="ar-SA"/>
        </w:rPr>
      </w:pPr>
    </w:p>
    <w:p w:rsidR="00DA4BFC" w:rsidRPr="00CB0A67" w:rsidRDefault="00DA4BFC" w:rsidP="00DA4BFC">
      <w:pPr>
        <w:widowControl/>
        <w:spacing w:after="200" w:line="276" w:lineRule="auto"/>
        <w:jc w:val="center"/>
        <w:rPr>
          <w:rFonts w:ascii="Times New Roman" w:eastAsia="Calibri" w:hAnsi="Times New Roman" w:cs="Times New Roman"/>
          <w:color w:val="auto"/>
          <w:sz w:val="28"/>
          <w:szCs w:val="28"/>
          <w:lang w:bidi="ar-SA"/>
        </w:rPr>
      </w:pPr>
      <w:r w:rsidRPr="00CB0A67">
        <w:rPr>
          <w:rFonts w:ascii="Times New Roman" w:eastAsia="Calibri" w:hAnsi="Times New Roman" w:cs="Times New Roman"/>
          <w:color w:val="auto"/>
          <w:sz w:val="28"/>
          <w:szCs w:val="28"/>
          <w:lang w:bidi="ar-SA"/>
        </w:rPr>
        <w:t>Наскрізні лінії</w:t>
      </w:r>
    </w:p>
    <w:tbl>
      <w:tblPr>
        <w:tblStyle w:val="31"/>
        <w:tblW w:w="0" w:type="auto"/>
        <w:tblInd w:w="-714" w:type="dxa"/>
        <w:tblLook w:val="04A0" w:firstRow="1" w:lastRow="0" w:firstColumn="1" w:lastColumn="0" w:noHBand="0" w:noVBand="1"/>
      </w:tblPr>
      <w:tblGrid>
        <w:gridCol w:w="559"/>
        <w:gridCol w:w="2383"/>
        <w:gridCol w:w="7343"/>
      </w:tblGrid>
      <w:tr w:rsidR="00DA4BFC" w:rsidRPr="00CB0A67"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Наскрізні лінії</w:t>
            </w:r>
          </w:p>
        </w:tc>
        <w:tc>
          <w:tcPr>
            <w:tcW w:w="7507"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 xml:space="preserve">Компоненти </w:t>
            </w:r>
          </w:p>
        </w:tc>
      </w:tr>
      <w:tr w:rsidR="00DA4BFC" w:rsidRPr="00002AC6"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1</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Екологічна безпека й сталий розвиток</w:t>
            </w:r>
          </w:p>
        </w:tc>
        <w:tc>
          <w:tcPr>
            <w:tcW w:w="7507" w:type="dxa"/>
          </w:tcPr>
          <w:p w:rsidR="00DA4BFC" w:rsidRPr="00CB0A67" w:rsidRDefault="00DA4BFC" w:rsidP="00537312">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 xml:space="preserve">прямована </w:t>
            </w:r>
            <w:r w:rsidRPr="00CB0A67">
              <w:rPr>
                <w:rFonts w:ascii="Times New Roman" w:eastAsia="Calibri" w:hAnsi="Times New Roman" w:cs="Times New Roman"/>
                <w:color w:val="444444"/>
                <w:sz w:val="28"/>
                <w:szCs w:val="28"/>
                <w:shd w:val="clear" w:color="auto" w:fill="FFFFFF"/>
                <w:lang w:val="uk-UA" w:bidi="ar-SA"/>
              </w:rPr>
              <w:t>р</w:t>
            </w:r>
            <w:r w:rsidRPr="00CB0A67">
              <w:rPr>
                <w:rFonts w:ascii="Times New Roman" w:eastAsia="Calibri" w:hAnsi="Times New Roman" w:cs="Times New Roman"/>
                <w:color w:val="444444"/>
                <w:sz w:val="28"/>
                <w:szCs w:val="28"/>
                <w:shd w:val="clear" w:color="auto" w:fill="FFFFFF"/>
                <w:lang w:val="ru-RU" w:bidi="ar-SA"/>
              </w:rPr>
              <w:t>озуміння інноваційного потенціалу ІТ як ключового фактору суспільного розвитку</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з</w:t>
            </w:r>
            <w:r w:rsidRPr="00CB0A67">
              <w:rPr>
                <w:rFonts w:ascii="Times New Roman" w:eastAsia="Calibri" w:hAnsi="Times New Roman" w:cs="Times New Roman"/>
                <w:color w:val="444444"/>
                <w:sz w:val="28"/>
                <w:szCs w:val="28"/>
                <w:shd w:val="clear" w:color="auto" w:fill="FFFFFF"/>
                <w:lang w:val="ru-RU" w:bidi="ar-SA"/>
              </w:rPr>
              <w:t>нання обов’язків щодо утилізації технологічних пристроїв та її значення у збереженні довкілля</w:t>
            </w:r>
          </w:p>
          <w:p w:rsidR="00DA4BFC" w:rsidRPr="00CB0A67" w:rsidRDefault="00DA4BFC" w:rsidP="00537312">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Навчальні ресурси:</w:t>
            </w:r>
            <w:r w:rsidRPr="00CB0A67">
              <w:rPr>
                <w:rFonts w:ascii="Times New Roman" w:eastAsia="Times New Roman" w:hAnsi="Times New Roman" w:cs="Times New Roman"/>
                <w:color w:val="444444"/>
                <w:sz w:val="28"/>
                <w:szCs w:val="28"/>
                <w:shd w:val="clear" w:color="auto" w:fill="FFFFFF"/>
                <w:lang w:val="ru-RU" w:eastAsia="ru-RU" w:bidi="ar-SA"/>
              </w:rPr>
              <w:t xml:space="preserve"> </w:t>
            </w:r>
            <w:r w:rsidRPr="00CB0A67">
              <w:rPr>
                <w:rFonts w:ascii="Times New Roman" w:eastAsia="Times New Roman" w:hAnsi="Times New Roman" w:cs="Times New Roman"/>
                <w:color w:val="444444"/>
                <w:sz w:val="28"/>
                <w:szCs w:val="28"/>
                <w:lang w:val="uk-UA" w:eastAsia="ru-RU" w:bidi="ar-SA"/>
              </w:rPr>
              <w:t>п</w:t>
            </w:r>
            <w:r w:rsidRPr="00CB0A67">
              <w:rPr>
                <w:rFonts w:ascii="Times New Roman" w:eastAsia="Times New Roman" w:hAnsi="Times New Roman" w:cs="Times New Roman"/>
                <w:color w:val="444444"/>
                <w:sz w:val="28"/>
                <w:szCs w:val="28"/>
                <w:lang w:val="ru-RU" w:eastAsia="ru-RU" w:bidi="ar-SA"/>
              </w:rPr>
              <w:t>роведення досліджень та розв’язання проектних задач на тему охорони довкілля з використанням засобів обробки текстової, табличної та графічної інформації. Уміння оцінювати та опановувати нові технології як засіб саморозвитку.</w:t>
            </w:r>
          </w:p>
          <w:p w:rsidR="00DA4BFC" w:rsidRPr="00DA7D2F" w:rsidRDefault="00DA4BFC" w:rsidP="00DA7D2F">
            <w:pPr>
              <w:widowControl/>
              <w:shd w:val="clear" w:color="auto" w:fill="FFFFFF"/>
              <w:textAlignment w:val="baseline"/>
              <w:rPr>
                <w:rFonts w:ascii="Times New Roman" w:eastAsia="Times New Roman" w:hAnsi="Times New Roman" w:cs="Times New Roman"/>
                <w:color w:val="444444"/>
                <w:sz w:val="28"/>
                <w:szCs w:val="28"/>
                <w:lang w:val="ru-RU" w:eastAsia="ru-RU" w:bidi="ar-SA"/>
              </w:rPr>
            </w:pPr>
            <w:r w:rsidRPr="00CB0A67">
              <w:rPr>
                <w:rFonts w:ascii="Times New Roman" w:eastAsia="Times New Roman" w:hAnsi="Times New Roman" w:cs="Times New Roman"/>
                <w:color w:val="444444"/>
                <w:sz w:val="28"/>
                <w:szCs w:val="28"/>
                <w:lang w:val="ru-RU" w:eastAsia="ru-RU" w:bidi="ar-SA"/>
              </w:rPr>
              <w:t>Створення персонального освітньо-комунікаційного середовища для навчання протягом життя, саморозвитку та самор</w:t>
            </w:r>
            <w:r w:rsidR="00DA7D2F">
              <w:rPr>
                <w:rFonts w:ascii="Times New Roman" w:eastAsia="Times New Roman" w:hAnsi="Times New Roman" w:cs="Times New Roman"/>
                <w:color w:val="444444"/>
                <w:sz w:val="28"/>
                <w:szCs w:val="28"/>
                <w:lang w:val="ru-RU" w:eastAsia="ru-RU" w:bidi="ar-SA"/>
              </w:rPr>
              <w:t>еалізації себе як члена соціуму</w:t>
            </w:r>
          </w:p>
        </w:tc>
      </w:tr>
      <w:tr w:rsidR="00DA4BFC" w:rsidRPr="00002AC6"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2</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Громадянська відповідальність</w:t>
            </w:r>
          </w:p>
        </w:tc>
        <w:tc>
          <w:tcPr>
            <w:tcW w:w="7507" w:type="dxa"/>
          </w:tcPr>
          <w:p w:rsidR="00DA4BFC" w:rsidRPr="00CB0A67" w:rsidRDefault="00DA4BFC" w:rsidP="00537312">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прия</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в</w:t>
            </w:r>
            <w:r w:rsidRPr="00CB0A67">
              <w:rPr>
                <w:rFonts w:ascii="Times New Roman" w:eastAsia="Calibri" w:hAnsi="Times New Roman" w:cs="Times New Roman"/>
                <w:color w:val="444444"/>
                <w:sz w:val="28"/>
                <w:szCs w:val="28"/>
                <w:shd w:val="clear" w:color="auto" w:fill="FFFFFF"/>
                <w:lang w:val="ru-RU" w:bidi="ar-SA"/>
              </w:rPr>
              <w:t>ихованн</w:t>
            </w:r>
            <w:r w:rsidRPr="00CB0A67">
              <w:rPr>
                <w:rFonts w:ascii="Times New Roman" w:eastAsia="Calibri" w:hAnsi="Times New Roman" w:cs="Times New Roman"/>
                <w:color w:val="444444"/>
                <w:sz w:val="28"/>
                <w:szCs w:val="28"/>
                <w:shd w:val="clear" w:color="auto" w:fill="FFFFFF"/>
                <w:lang w:val="uk-UA" w:bidi="ar-SA"/>
              </w:rPr>
              <w:t>ю</w:t>
            </w:r>
            <w:r w:rsidRPr="00CB0A67">
              <w:rPr>
                <w:rFonts w:ascii="Times New Roman" w:eastAsia="Calibri" w:hAnsi="Times New Roman" w:cs="Times New Roman"/>
                <w:color w:val="444444"/>
                <w:sz w:val="28"/>
                <w:szCs w:val="28"/>
                <w:shd w:val="clear" w:color="auto" w:fill="FFFFFF"/>
                <w:lang w:val="ru-RU" w:bidi="ar-SA"/>
              </w:rPr>
              <w:t xml:space="preserve"> поваги до прав і свобод, зокрема свободи слова й конфіденційності особистості та даних в Інтернеті</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в</w:t>
            </w:r>
            <w:r w:rsidRPr="00CB0A67">
              <w:rPr>
                <w:rFonts w:ascii="Times New Roman" w:eastAsia="Calibri" w:hAnsi="Times New Roman" w:cs="Times New Roman"/>
                <w:color w:val="444444"/>
                <w:sz w:val="28"/>
                <w:szCs w:val="28"/>
                <w:shd w:val="clear" w:color="auto" w:fill="FFFFFF"/>
                <w:lang w:val="ru-RU" w:bidi="ar-SA"/>
              </w:rPr>
              <w:t>икористання легального програмного забезпечення та контенту</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відповідального ставлення і громадянської позиції щодо дотримання норм ліцензування програмного забезпечення та авторських прав</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Форму</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здатн</w:t>
            </w:r>
            <w:r w:rsidRPr="00CB0A67">
              <w:rPr>
                <w:rFonts w:ascii="Times New Roman" w:eastAsia="Calibri" w:hAnsi="Times New Roman" w:cs="Times New Roman"/>
                <w:color w:val="444444"/>
                <w:sz w:val="28"/>
                <w:szCs w:val="28"/>
                <w:shd w:val="clear" w:color="auto" w:fill="FFFFFF"/>
                <w:lang w:val="uk-UA" w:bidi="ar-SA"/>
              </w:rPr>
              <w:t>ість</w:t>
            </w:r>
            <w:r w:rsidRPr="00CB0A67">
              <w:rPr>
                <w:rFonts w:ascii="Times New Roman" w:eastAsia="Calibri" w:hAnsi="Times New Roman" w:cs="Times New Roman"/>
                <w:color w:val="444444"/>
                <w:sz w:val="28"/>
                <w:szCs w:val="28"/>
                <w:shd w:val="clear" w:color="auto" w:fill="FFFFFF"/>
                <w:lang w:val="ru-RU" w:bidi="ar-SA"/>
              </w:rPr>
              <w:t xml:space="preserve"> вести дискусію та відстоювати свою позицію щодо актуальних питань функціонування громадянського суспільства, пов’язаних зі сферою ІТ, наприклад, про рівний доступ та цифрову нерівність, віртуальний світ, штучний інтелект, ІТ-юриспруденцію, авторське право на інформаційний продукт, кібербезпеку. </w:t>
            </w:r>
            <w:r w:rsidRPr="00CB0A67">
              <w:rPr>
                <w:rFonts w:ascii="Times New Roman" w:eastAsia="Calibri" w:hAnsi="Times New Roman" w:cs="Times New Roman"/>
                <w:color w:val="444444"/>
                <w:sz w:val="28"/>
                <w:szCs w:val="28"/>
                <w:shd w:val="clear" w:color="auto" w:fill="FFFFFF"/>
                <w:lang w:val="uk-UA" w:bidi="ar-SA"/>
              </w:rPr>
              <w:t>Забезпечує з</w:t>
            </w:r>
            <w:r w:rsidRPr="00CB0A67">
              <w:rPr>
                <w:rFonts w:ascii="Times New Roman" w:eastAsia="Calibri" w:hAnsi="Times New Roman" w:cs="Times New Roman"/>
                <w:color w:val="444444"/>
                <w:sz w:val="28"/>
                <w:szCs w:val="28"/>
                <w:shd w:val="clear" w:color="auto" w:fill="FFFFFF"/>
                <w:lang w:val="ru-RU" w:bidi="ar-SA"/>
              </w:rPr>
              <w:t>нання й дотримання законів щодо захисту даних, усвідомлення відповідальності за їх порушення</w:t>
            </w:r>
          </w:p>
          <w:p w:rsidR="00DA4BFC" w:rsidRPr="00CB0A67" w:rsidRDefault="00DA4BFC" w:rsidP="00537312">
            <w:pPr>
              <w:widowControl/>
              <w:jc w:val="both"/>
              <w:rPr>
                <w:rFonts w:ascii="Times New Roman" w:eastAsia="Calibri" w:hAnsi="Times New Roman" w:cs="Times New Roman"/>
                <w:color w:val="444444"/>
                <w:sz w:val="28"/>
                <w:szCs w:val="28"/>
                <w:shd w:val="clear" w:color="auto" w:fill="FFFFFF"/>
                <w:lang w:val="uk-UA" w:bidi="ar-SA"/>
              </w:rPr>
            </w:pPr>
            <w:r w:rsidRPr="00CB0A67">
              <w:rPr>
                <w:rFonts w:ascii="Times New Roman" w:eastAsia="Calibri" w:hAnsi="Times New Roman" w:cs="Times New Roman"/>
                <w:b/>
                <w:i/>
                <w:color w:val="444444"/>
                <w:sz w:val="28"/>
                <w:szCs w:val="28"/>
                <w:shd w:val="clear" w:color="auto" w:fill="FFFFFF"/>
                <w:lang w:val="uk-UA" w:bidi="ar-SA"/>
              </w:rPr>
              <w:t>Навчальні ресурси:</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с</w:t>
            </w:r>
            <w:r w:rsidRPr="00CB0A67">
              <w:rPr>
                <w:rFonts w:ascii="Times New Roman" w:eastAsia="Calibri" w:hAnsi="Times New Roman" w:cs="Times New Roman"/>
                <w:color w:val="444444"/>
                <w:sz w:val="28"/>
                <w:szCs w:val="28"/>
                <w:shd w:val="clear" w:color="auto" w:fill="FFFFFF"/>
                <w:lang w:val="ru-RU" w:bidi="ar-SA"/>
              </w:rPr>
              <w:t>творення інформаційних продуктів громадянської та патріотичної тематики.</w:t>
            </w:r>
            <w:r w:rsidRPr="00CB0A67">
              <w:rPr>
                <w:rFonts w:ascii="Times New Roman" w:eastAsia="Calibri" w:hAnsi="Times New Roman" w:cs="Times New Roman"/>
                <w:color w:val="444444"/>
                <w:sz w:val="28"/>
                <w:szCs w:val="28"/>
                <w:shd w:val="clear" w:color="auto" w:fill="FFFFFF"/>
                <w:lang w:val="uk-UA" w:bidi="ar-SA"/>
              </w:rPr>
              <w:t xml:space="preserve"> </w:t>
            </w:r>
          </w:p>
        </w:tc>
      </w:tr>
      <w:tr w:rsidR="00DA4BFC" w:rsidRPr="00002AC6"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3</w:t>
            </w:r>
          </w:p>
        </w:tc>
        <w:tc>
          <w:tcPr>
            <w:tcW w:w="1990" w:type="dxa"/>
          </w:tcPr>
          <w:p w:rsidR="00DA4BFC" w:rsidRPr="00CB0A67" w:rsidRDefault="00DA4BFC" w:rsidP="00537312">
            <w:pPr>
              <w:widowControl/>
              <w:tabs>
                <w:tab w:val="left" w:pos="502"/>
              </w:tabs>
              <w:rPr>
                <w:rFonts w:ascii="Times New Roman" w:eastAsia="Calibri" w:hAnsi="Times New Roman" w:cs="Times New Roman"/>
                <w:b/>
                <w:i/>
                <w:color w:val="auto"/>
                <w:sz w:val="28"/>
                <w:szCs w:val="28"/>
                <w:lang w:val="ru-RU" w:bidi="ar-SA"/>
              </w:rPr>
            </w:pPr>
            <w:r w:rsidRPr="00CB0A67">
              <w:rPr>
                <w:rFonts w:ascii="Times New Roman" w:eastAsia="Calibri" w:hAnsi="Times New Roman" w:cs="Times New Roman"/>
                <w:color w:val="auto"/>
                <w:sz w:val="28"/>
                <w:szCs w:val="28"/>
                <w:lang w:val="ru-RU" w:bidi="ar-SA"/>
              </w:rPr>
              <w:tab/>
            </w:r>
            <w:r w:rsidRPr="00CB0A67">
              <w:rPr>
                <w:rFonts w:ascii="Times New Roman" w:eastAsia="Calibri" w:hAnsi="Times New Roman" w:cs="Times New Roman"/>
                <w:b/>
                <w:i/>
                <w:color w:val="444444"/>
                <w:sz w:val="28"/>
                <w:szCs w:val="28"/>
                <w:shd w:val="clear" w:color="auto" w:fill="FFFFFF"/>
                <w:lang w:val="ru-RU" w:bidi="ar-SA"/>
              </w:rPr>
              <w:t>Здоров'я і безпека</w:t>
            </w:r>
          </w:p>
        </w:tc>
        <w:tc>
          <w:tcPr>
            <w:tcW w:w="7507" w:type="dxa"/>
          </w:tcPr>
          <w:p w:rsidR="00DA4BFC" w:rsidRPr="00CB0A67" w:rsidRDefault="00DA4BFC" w:rsidP="00DA7D2F">
            <w:pPr>
              <w:widowControl/>
              <w:shd w:val="clear" w:color="auto" w:fill="FFFFFF"/>
              <w:textAlignment w:val="baseline"/>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color w:val="444444"/>
                <w:sz w:val="28"/>
                <w:szCs w:val="28"/>
                <w:shd w:val="clear" w:color="auto" w:fill="FFFFFF"/>
                <w:lang w:val="uk-UA" w:bidi="ar-SA"/>
              </w:rPr>
              <w:t>Формує у</w:t>
            </w:r>
            <w:r w:rsidRPr="00CB0A67">
              <w:rPr>
                <w:rFonts w:ascii="Times New Roman" w:eastAsia="Calibri" w:hAnsi="Times New Roman" w:cs="Times New Roman"/>
                <w:color w:val="444444"/>
                <w:sz w:val="28"/>
                <w:szCs w:val="28"/>
                <w:shd w:val="clear" w:color="auto" w:fill="FFFFFF"/>
                <w:lang w:val="ru-RU" w:bidi="ar-SA"/>
              </w:rPr>
              <w:t>міння критично оцінювати здобуту з Інтернету інформацію і знати методи перевірки її надійності</w:t>
            </w:r>
            <w:r w:rsidRPr="00CB0A67">
              <w:rPr>
                <w:rFonts w:ascii="Times New Roman" w:eastAsia="Calibri" w:hAnsi="Times New Roman" w:cs="Times New Roman"/>
                <w:color w:val="444444"/>
                <w:sz w:val="28"/>
                <w:szCs w:val="28"/>
                <w:shd w:val="clear" w:color="auto" w:fill="FFFFFF"/>
                <w:lang w:val="uk-UA" w:bidi="ar-SA"/>
              </w:rPr>
              <w:t>, ф</w:t>
            </w:r>
            <w:r w:rsidRPr="00CB0A67">
              <w:rPr>
                <w:rFonts w:ascii="Times New Roman" w:eastAsia="Calibri" w:hAnsi="Times New Roman" w:cs="Times New Roman"/>
                <w:color w:val="444444"/>
                <w:sz w:val="28"/>
                <w:szCs w:val="28"/>
                <w:shd w:val="clear" w:color="auto" w:fill="FFFFFF"/>
                <w:lang w:val="ru-RU" w:bidi="ar-SA"/>
              </w:rPr>
              <w:t>ормува</w:t>
            </w:r>
            <w:r w:rsidRPr="00CB0A67">
              <w:rPr>
                <w:rFonts w:ascii="Times New Roman" w:eastAsia="Calibri" w:hAnsi="Times New Roman" w:cs="Times New Roman"/>
                <w:color w:val="444444"/>
                <w:sz w:val="28"/>
                <w:szCs w:val="28"/>
                <w:shd w:val="clear" w:color="auto" w:fill="FFFFFF"/>
                <w:lang w:val="uk-UA" w:bidi="ar-SA"/>
              </w:rPr>
              <w:t>ти</w:t>
            </w:r>
            <w:r w:rsidRPr="00CB0A67">
              <w:rPr>
                <w:rFonts w:ascii="Times New Roman" w:eastAsia="Calibri" w:hAnsi="Times New Roman" w:cs="Times New Roman"/>
                <w:color w:val="444444"/>
                <w:sz w:val="28"/>
                <w:szCs w:val="28"/>
                <w:shd w:val="clear" w:color="auto" w:fill="FFFFFF"/>
                <w:lang w:val="ru-RU" w:bidi="ar-SA"/>
              </w:rPr>
              <w:t xml:space="preserve"> свідом</w:t>
            </w:r>
            <w:r w:rsidRPr="00CB0A67">
              <w:rPr>
                <w:rFonts w:ascii="Times New Roman" w:eastAsia="Calibri" w:hAnsi="Times New Roman" w:cs="Times New Roman"/>
                <w:color w:val="444444"/>
                <w:sz w:val="28"/>
                <w:szCs w:val="28"/>
                <w:shd w:val="clear" w:color="auto" w:fill="FFFFFF"/>
                <w:lang w:val="uk-UA" w:bidi="ar-SA"/>
              </w:rPr>
              <w:t>е</w:t>
            </w:r>
            <w:r w:rsidRPr="00CB0A67">
              <w:rPr>
                <w:rFonts w:ascii="Times New Roman" w:eastAsia="Calibri" w:hAnsi="Times New Roman" w:cs="Times New Roman"/>
                <w:color w:val="444444"/>
                <w:sz w:val="28"/>
                <w:szCs w:val="28"/>
                <w:shd w:val="clear" w:color="auto" w:fill="FFFFFF"/>
                <w:lang w:val="ru-RU" w:bidi="ar-SA"/>
              </w:rPr>
              <w:t xml:space="preserve"> ставлення до впливу сучасних пристроїв і контенту на здоров'я та інтелектуальний розвиток</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w:t>
            </w:r>
            <w:r w:rsidRPr="00CB0A67">
              <w:rPr>
                <w:rFonts w:ascii="Times New Roman" w:eastAsia="Calibri" w:hAnsi="Times New Roman" w:cs="Times New Roman"/>
                <w:color w:val="444444"/>
                <w:sz w:val="28"/>
                <w:szCs w:val="28"/>
                <w:shd w:val="clear" w:color="auto" w:fill="FFFFFF"/>
                <w:lang w:val="uk-UA" w:bidi="ar-SA"/>
              </w:rPr>
              <w:t>о</w:t>
            </w:r>
            <w:r w:rsidRPr="00CB0A67">
              <w:rPr>
                <w:rFonts w:ascii="Times New Roman" w:eastAsia="Calibri" w:hAnsi="Times New Roman" w:cs="Times New Roman"/>
                <w:color w:val="444444"/>
                <w:sz w:val="28"/>
                <w:szCs w:val="28"/>
                <w:shd w:val="clear" w:color="auto" w:fill="FFFFFF"/>
                <w:lang w:val="ru-RU" w:bidi="ar-SA"/>
              </w:rPr>
              <w:t>бмеження впливу небезпечних соціальних мережевих груп на учнів та захист їх від затягування в ці групи. Форму</w:t>
            </w:r>
            <w:r w:rsidRPr="00CB0A67">
              <w:rPr>
                <w:rFonts w:ascii="Times New Roman" w:eastAsia="Calibri" w:hAnsi="Times New Roman" w:cs="Times New Roman"/>
                <w:color w:val="444444"/>
                <w:sz w:val="28"/>
                <w:szCs w:val="28"/>
                <w:shd w:val="clear" w:color="auto" w:fill="FFFFFF"/>
                <w:lang w:val="uk-UA" w:bidi="ar-SA"/>
              </w:rPr>
              <w:t>є</w:t>
            </w:r>
            <w:r w:rsidRPr="00CB0A67">
              <w:rPr>
                <w:rFonts w:ascii="Times New Roman" w:eastAsia="Calibri" w:hAnsi="Times New Roman" w:cs="Times New Roman"/>
                <w:color w:val="444444"/>
                <w:sz w:val="28"/>
                <w:szCs w:val="28"/>
                <w:shd w:val="clear" w:color="auto" w:fill="FFFFFF"/>
                <w:lang w:val="ru-RU" w:bidi="ar-SA"/>
              </w:rPr>
              <w:t xml:space="preserve"> знан</w:t>
            </w:r>
            <w:r w:rsidRPr="00CB0A67">
              <w:rPr>
                <w:rFonts w:ascii="Times New Roman" w:eastAsia="Calibri" w:hAnsi="Times New Roman" w:cs="Times New Roman"/>
                <w:color w:val="444444"/>
                <w:sz w:val="28"/>
                <w:szCs w:val="28"/>
                <w:shd w:val="clear" w:color="auto" w:fill="FFFFFF"/>
                <w:lang w:val="uk-UA" w:bidi="ar-SA"/>
              </w:rPr>
              <w:t>ня</w:t>
            </w:r>
            <w:r w:rsidRPr="00CB0A67">
              <w:rPr>
                <w:rFonts w:ascii="Times New Roman" w:eastAsia="Calibri" w:hAnsi="Times New Roman" w:cs="Times New Roman"/>
                <w:color w:val="444444"/>
                <w:sz w:val="28"/>
                <w:szCs w:val="28"/>
                <w:shd w:val="clear" w:color="auto" w:fill="FFFFFF"/>
                <w:lang w:val="ru-RU" w:bidi="ar-SA"/>
              </w:rPr>
              <w:t xml:space="preserve"> про ризики встановлення та використання ПЗ</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ставлення до проблем та наслідків комп'ютерної залежності, уміння її уникати та мінімізувати негативний вплив комп’ютерних технологій на власне здоров’я</w:t>
            </w:r>
            <w:r w:rsidRPr="00CB0A67">
              <w:rPr>
                <w:rFonts w:ascii="Times New Roman" w:eastAsia="Calibri" w:hAnsi="Times New Roman" w:cs="Times New Roman"/>
                <w:color w:val="444444"/>
                <w:sz w:val="28"/>
                <w:szCs w:val="28"/>
                <w:shd w:val="clear" w:color="auto" w:fill="FFFFFF"/>
                <w:lang w:val="uk-UA" w:bidi="ar-SA"/>
              </w:rPr>
              <w:t>,</w:t>
            </w:r>
            <w:r w:rsidRPr="00CB0A67">
              <w:rPr>
                <w:rFonts w:ascii="Times New Roman" w:eastAsia="Calibri" w:hAnsi="Times New Roman" w:cs="Times New Roman"/>
                <w:color w:val="444444"/>
                <w:sz w:val="28"/>
                <w:szCs w:val="28"/>
                <w:shd w:val="clear" w:color="auto" w:fill="FFFFFF"/>
                <w:lang w:val="ru-RU" w:bidi="ar-SA"/>
              </w:rPr>
              <w:t xml:space="preserve"> захищати себе і комп’ютерні пристрої від ІТ-загроз.</w:t>
            </w:r>
          </w:p>
          <w:p w:rsidR="00DA4BFC" w:rsidRPr="00CB0A67" w:rsidRDefault="00DA4BFC" w:rsidP="00402269">
            <w:pPr>
              <w:widowControl/>
              <w:numPr>
                <w:ilvl w:val="0"/>
                <w:numId w:val="47"/>
              </w:numPr>
              <w:shd w:val="clear" w:color="auto" w:fill="FFFFFF"/>
              <w:ind w:left="0"/>
              <w:textAlignment w:val="baseline"/>
              <w:rPr>
                <w:rFonts w:ascii="Times New Roman" w:eastAsia="Calibri" w:hAnsi="Times New Roman" w:cs="Times New Roman"/>
                <w:color w:val="auto"/>
                <w:sz w:val="28"/>
                <w:szCs w:val="28"/>
                <w:lang w:val="ru-RU" w:bidi="ar-SA"/>
              </w:rPr>
            </w:pPr>
            <w:r w:rsidRPr="00CB0A67">
              <w:rPr>
                <w:rFonts w:ascii="Times New Roman" w:eastAsia="Times New Roman" w:hAnsi="Times New Roman" w:cs="Times New Roman"/>
                <w:b/>
                <w:i/>
                <w:color w:val="444444"/>
                <w:sz w:val="28"/>
                <w:szCs w:val="28"/>
                <w:lang w:val="uk-UA" w:eastAsia="ru-RU" w:bidi="ar-SA"/>
              </w:rPr>
              <w:t>Навчальні ресурси:</w:t>
            </w:r>
            <w:r w:rsidRPr="00CB0A67">
              <w:rPr>
                <w:rFonts w:ascii="Times New Roman" w:eastAsia="Times New Roman" w:hAnsi="Times New Roman" w:cs="Times New Roman"/>
                <w:color w:val="444444"/>
                <w:sz w:val="28"/>
                <w:szCs w:val="28"/>
                <w:lang w:val="uk-UA" w:eastAsia="ru-RU" w:bidi="ar-SA"/>
              </w:rPr>
              <w:t xml:space="preserve"> </w:t>
            </w:r>
            <w:r w:rsidRPr="00CB0A67">
              <w:rPr>
                <w:rFonts w:ascii="Times New Roman" w:eastAsia="Calibri" w:hAnsi="Times New Roman" w:cs="Times New Roman"/>
                <w:color w:val="444444"/>
                <w:sz w:val="28"/>
                <w:szCs w:val="28"/>
                <w:shd w:val="clear" w:color="auto" w:fill="FFFFFF"/>
                <w:lang w:val="uk-UA" w:bidi="ar-SA"/>
              </w:rPr>
              <w:t>д</w:t>
            </w:r>
            <w:r w:rsidRPr="00CB0A67">
              <w:rPr>
                <w:rFonts w:ascii="Times New Roman" w:eastAsia="Calibri" w:hAnsi="Times New Roman" w:cs="Times New Roman"/>
                <w:color w:val="444444"/>
                <w:sz w:val="28"/>
                <w:szCs w:val="28"/>
                <w:shd w:val="clear" w:color="auto" w:fill="FFFFFF"/>
                <w:lang w:val="ru-RU" w:bidi="ar-SA"/>
              </w:rPr>
              <w:t>отримання правил безпеки життєдіяльності під час роботи</w:t>
            </w:r>
            <w:r w:rsidRPr="00CB0A67">
              <w:rPr>
                <w:rFonts w:ascii="Times New Roman" w:eastAsia="Calibri" w:hAnsi="Times New Roman" w:cs="Times New Roman"/>
                <w:color w:val="444444"/>
                <w:sz w:val="28"/>
                <w:szCs w:val="28"/>
                <w:shd w:val="clear" w:color="auto" w:fill="FFFFFF"/>
                <w:lang w:val="uk-UA" w:bidi="ar-SA"/>
              </w:rPr>
              <w:t xml:space="preserve"> </w:t>
            </w:r>
            <w:r w:rsidRPr="00CB0A67">
              <w:rPr>
                <w:rFonts w:ascii="Times New Roman" w:eastAsia="Calibri" w:hAnsi="Times New Roman" w:cs="Times New Roman"/>
                <w:color w:val="444444"/>
                <w:sz w:val="28"/>
                <w:szCs w:val="28"/>
                <w:shd w:val="clear" w:color="auto" w:fill="FFFFFF"/>
                <w:lang w:val="ru-RU" w:bidi="ar-SA"/>
              </w:rPr>
              <w:t>з ІТ-пристроями. Навчання плануванню власного часу, діяльність і відпочинок з використанням інформаційних технологій. Навчання методам захисту власних інформаційних продуктів, наприклад через використання сеансів користувача, надійних паролів тощо</w:t>
            </w:r>
          </w:p>
        </w:tc>
      </w:tr>
      <w:tr w:rsidR="00DA4BFC" w:rsidRPr="00CB0A67" w:rsidTr="00537312">
        <w:tc>
          <w:tcPr>
            <w:tcW w:w="562" w:type="dxa"/>
          </w:tcPr>
          <w:p w:rsidR="00DA4BFC" w:rsidRPr="00CB0A67" w:rsidRDefault="00DA4BFC" w:rsidP="00537312">
            <w:pPr>
              <w:widowControl/>
              <w:jc w:val="center"/>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4</w:t>
            </w:r>
          </w:p>
        </w:tc>
        <w:tc>
          <w:tcPr>
            <w:tcW w:w="1990" w:type="dxa"/>
          </w:tcPr>
          <w:p w:rsidR="00DA4BFC" w:rsidRPr="00CB0A67" w:rsidRDefault="00DA4BFC" w:rsidP="00537312">
            <w:pPr>
              <w:widowControl/>
              <w:jc w:val="center"/>
              <w:rPr>
                <w:rFonts w:ascii="Times New Roman" w:eastAsia="Calibri" w:hAnsi="Times New Roman" w:cs="Times New Roman"/>
                <w:color w:val="auto"/>
                <w:sz w:val="28"/>
                <w:szCs w:val="28"/>
                <w:lang w:val="ru-RU" w:bidi="ar-SA"/>
              </w:rPr>
            </w:pPr>
            <w:r w:rsidRPr="00CB0A67">
              <w:rPr>
                <w:rFonts w:ascii="Times New Roman" w:eastAsia="Calibri" w:hAnsi="Times New Roman" w:cs="Times New Roman"/>
                <w:b/>
                <w:bCs/>
                <w:i/>
                <w:iCs/>
                <w:color w:val="444444"/>
                <w:sz w:val="28"/>
                <w:szCs w:val="28"/>
                <w:bdr w:val="none" w:sz="0" w:space="0" w:color="auto" w:frame="1"/>
                <w:shd w:val="clear" w:color="auto" w:fill="FFFFFF"/>
                <w:lang w:val="ru-RU" w:bidi="ar-SA"/>
              </w:rPr>
              <w:t>Підприємливість і фінансова грамотність</w:t>
            </w:r>
          </w:p>
        </w:tc>
        <w:tc>
          <w:tcPr>
            <w:tcW w:w="7507" w:type="dxa"/>
          </w:tcPr>
          <w:p w:rsidR="00DA4BFC" w:rsidRPr="00CB0A67" w:rsidRDefault="00DA4BFC" w:rsidP="00537312">
            <w:pPr>
              <w:widowControl/>
              <w:shd w:val="clear" w:color="auto" w:fill="FFFFFF"/>
              <w:jc w:val="both"/>
              <w:textAlignment w:val="baseline"/>
              <w:rPr>
                <w:rFonts w:ascii="Times New Roman" w:eastAsia="Times New Roman" w:hAnsi="Times New Roman" w:cs="Times New Roman"/>
                <w:color w:val="444444"/>
                <w:sz w:val="28"/>
                <w:szCs w:val="28"/>
                <w:shd w:val="clear" w:color="auto" w:fill="FFFFFF"/>
                <w:lang w:val="uk-UA" w:eastAsia="ru-RU" w:bidi="ar-SA"/>
              </w:rPr>
            </w:pPr>
            <w:r w:rsidRPr="00CB0A67">
              <w:rPr>
                <w:rFonts w:ascii="Times New Roman" w:eastAsia="Times New Roman" w:hAnsi="Times New Roman" w:cs="Times New Roman"/>
                <w:color w:val="444444"/>
                <w:sz w:val="28"/>
                <w:szCs w:val="28"/>
                <w:shd w:val="clear" w:color="auto" w:fill="FFFFFF"/>
                <w:lang w:val="uk-UA" w:eastAsia="ru-RU" w:bidi="ar-SA"/>
              </w:rPr>
              <w:t>Н</w:t>
            </w:r>
            <w:r w:rsidRPr="00CB0A67">
              <w:rPr>
                <w:rFonts w:ascii="Times New Roman" w:eastAsia="Times New Roman" w:hAnsi="Times New Roman" w:cs="Times New Roman"/>
                <w:color w:val="444444"/>
                <w:sz w:val="28"/>
                <w:szCs w:val="28"/>
                <w:shd w:val="clear" w:color="auto" w:fill="FFFFFF"/>
                <w:lang w:val="ru-RU" w:eastAsia="ru-RU" w:bidi="ar-SA"/>
              </w:rPr>
              <w:t xml:space="preserve">ацілена на </w:t>
            </w:r>
            <w:r w:rsidRPr="00CB0A67">
              <w:rPr>
                <w:rFonts w:ascii="Times New Roman" w:eastAsia="Times New Roman" w:hAnsi="Times New Roman" w:cs="Times New Roman"/>
                <w:color w:val="444444"/>
                <w:sz w:val="28"/>
                <w:szCs w:val="28"/>
                <w:shd w:val="clear" w:color="auto" w:fill="FFFFFF"/>
                <w:lang w:val="uk-UA" w:eastAsia="ru-RU" w:bidi="ar-SA"/>
              </w:rPr>
              <w:t>р</w:t>
            </w:r>
            <w:r w:rsidRPr="00CB0A67">
              <w:rPr>
                <w:rFonts w:ascii="Times New Roman" w:eastAsia="Times New Roman" w:hAnsi="Times New Roman" w:cs="Times New Roman"/>
                <w:color w:val="444444"/>
                <w:sz w:val="28"/>
                <w:szCs w:val="28"/>
                <w:shd w:val="clear" w:color="auto" w:fill="FFFFFF"/>
                <w:lang w:val="ru-RU" w:eastAsia="ru-RU" w:bidi="ar-SA"/>
              </w:rPr>
              <w:t>озвиток уміння визначати всі можливі варіанти розв’язання проблеми та перевіряти результати</w:t>
            </w:r>
            <w:r w:rsidRPr="00CB0A67">
              <w:rPr>
                <w:rFonts w:ascii="Times New Roman" w:eastAsia="Times New Roman" w:hAnsi="Times New Roman" w:cs="Times New Roman"/>
                <w:color w:val="444444"/>
                <w:sz w:val="28"/>
                <w:szCs w:val="28"/>
                <w:shd w:val="clear" w:color="auto" w:fill="FFFFFF"/>
                <w:lang w:val="uk-UA" w:eastAsia="ru-RU" w:bidi="ar-SA"/>
              </w:rPr>
              <w:t>,</w:t>
            </w:r>
            <w:r w:rsidRPr="00CB0A67">
              <w:rPr>
                <w:rFonts w:ascii="Times New Roman" w:eastAsia="Times New Roman" w:hAnsi="Times New Roman" w:cs="Times New Roman"/>
                <w:color w:val="444444"/>
                <w:sz w:val="28"/>
                <w:szCs w:val="28"/>
                <w:shd w:val="clear" w:color="auto" w:fill="FFFFFF"/>
                <w:lang w:val="ru-RU" w:eastAsia="ru-RU" w:bidi="ar-SA"/>
              </w:rPr>
              <w:t xml:space="preserve"> </w:t>
            </w:r>
            <w:r w:rsidRPr="00CB0A67">
              <w:rPr>
                <w:rFonts w:ascii="Times New Roman" w:eastAsia="Times New Roman" w:hAnsi="Times New Roman" w:cs="Times New Roman"/>
                <w:color w:val="444444"/>
                <w:sz w:val="28"/>
                <w:szCs w:val="28"/>
                <w:shd w:val="clear" w:color="auto" w:fill="FFFFFF"/>
                <w:lang w:val="uk-UA" w:eastAsia="ru-RU" w:bidi="ar-SA"/>
              </w:rPr>
              <w:t>з</w:t>
            </w:r>
            <w:r w:rsidRPr="00CB0A67">
              <w:rPr>
                <w:rFonts w:ascii="Times New Roman" w:eastAsia="Times New Roman" w:hAnsi="Times New Roman" w:cs="Times New Roman"/>
                <w:color w:val="444444"/>
                <w:sz w:val="28"/>
                <w:szCs w:val="28"/>
                <w:shd w:val="clear" w:color="auto" w:fill="FFFFFF"/>
                <w:lang w:val="ru-RU" w:eastAsia="ru-RU" w:bidi="ar-SA"/>
              </w:rPr>
              <w:t>датність генерувати та реалізовувати ідеї з використанням ІТ.</w:t>
            </w:r>
            <w:r w:rsidRPr="00CB0A67">
              <w:rPr>
                <w:rFonts w:ascii="Times New Roman" w:eastAsia="Times New Roman" w:hAnsi="Times New Roman" w:cs="Times New Roman"/>
                <w:color w:val="444444"/>
                <w:sz w:val="28"/>
                <w:szCs w:val="28"/>
                <w:shd w:val="clear" w:color="auto" w:fill="FFFFFF"/>
                <w:lang w:val="uk-UA" w:eastAsia="ru-RU" w:bidi="ar-SA"/>
              </w:rPr>
              <w:t xml:space="preserve"> Сприяє  вивченню основ підприємництва в ІТ-сфері, розуміння ролі інтернет-технологій як засобу маркетингу та підприємницької діяльності</w:t>
            </w:r>
          </w:p>
          <w:p w:rsidR="00DA4BFC" w:rsidRPr="00CB0A67" w:rsidRDefault="00DA4BFC" w:rsidP="00537312">
            <w:pPr>
              <w:widowControl/>
              <w:shd w:val="clear" w:color="auto" w:fill="FFFFFF"/>
              <w:jc w:val="both"/>
              <w:textAlignment w:val="baseline"/>
              <w:rPr>
                <w:rFonts w:ascii="Times New Roman" w:eastAsia="Times New Roman" w:hAnsi="Times New Roman" w:cs="Times New Roman"/>
                <w:color w:val="auto"/>
                <w:sz w:val="28"/>
                <w:szCs w:val="28"/>
                <w:lang w:val="uk-UA" w:eastAsia="ru-RU" w:bidi="ar-SA"/>
              </w:rPr>
            </w:pPr>
            <w:r w:rsidRPr="00CB0A67">
              <w:rPr>
                <w:rFonts w:ascii="Times New Roman" w:eastAsia="Times New Roman" w:hAnsi="Times New Roman" w:cs="Times New Roman"/>
                <w:b/>
                <w:i/>
                <w:color w:val="444444"/>
                <w:sz w:val="28"/>
                <w:szCs w:val="28"/>
                <w:shd w:val="clear" w:color="auto" w:fill="FFFFFF"/>
                <w:lang w:val="uk-UA" w:eastAsia="ru-RU" w:bidi="ar-SA"/>
              </w:rPr>
              <w:t xml:space="preserve">Навчальні ресурси: </w:t>
            </w:r>
            <w:r w:rsidRPr="00CB0A67">
              <w:rPr>
                <w:rFonts w:ascii="Times New Roman" w:eastAsia="Times New Roman" w:hAnsi="Times New Roman" w:cs="Times New Roman"/>
                <w:color w:val="444444"/>
                <w:sz w:val="28"/>
                <w:szCs w:val="28"/>
                <w:shd w:val="clear" w:color="auto" w:fill="FFFFFF"/>
                <w:lang w:val="uk-UA" w:eastAsia="ru-RU" w:bidi="ar-SA"/>
              </w:rPr>
              <w:t>в</w:t>
            </w:r>
            <w:r w:rsidRPr="00CB0A67">
              <w:rPr>
                <w:rFonts w:ascii="Times New Roman" w:eastAsia="Times New Roman" w:hAnsi="Times New Roman" w:cs="Times New Roman"/>
                <w:color w:val="444444"/>
                <w:sz w:val="28"/>
                <w:szCs w:val="28"/>
                <w:shd w:val="clear" w:color="auto" w:fill="FFFFFF"/>
                <w:lang w:val="ru-RU" w:eastAsia="ru-RU" w:bidi="ar-SA"/>
              </w:rPr>
              <w:t>икористання інструментів планування та спільної роботи, робота в команді.</w:t>
            </w:r>
            <w:r w:rsidRPr="00CB0A67">
              <w:rPr>
                <w:rFonts w:ascii="Times New Roman" w:eastAsia="Times New Roman" w:hAnsi="Times New Roman" w:cs="Times New Roman"/>
                <w:color w:val="444444"/>
                <w:sz w:val="28"/>
                <w:szCs w:val="28"/>
                <w:shd w:val="clear" w:color="auto" w:fill="FFFFFF"/>
                <w:lang w:val="uk-UA" w:eastAsia="ru-RU" w:bidi="ar-SA"/>
              </w:rPr>
              <w:t xml:space="preserve"> </w:t>
            </w:r>
            <w:r w:rsidRPr="00CB0A67">
              <w:rPr>
                <w:rFonts w:ascii="Times New Roman" w:eastAsia="Times New Roman" w:hAnsi="Times New Roman" w:cs="Times New Roman"/>
                <w:color w:val="444444"/>
                <w:sz w:val="28"/>
                <w:szCs w:val="28"/>
                <w:shd w:val="clear" w:color="auto" w:fill="FFFFFF"/>
                <w:lang w:val="ru-RU" w:eastAsia="ru-RU" w:bidi="ar-SA"/>
              </w:rPr>
              <w:t>Використання електронних таблиць для фінансових розрахунків</w:t>
            </w:r>
          </w:p>
        </w:tc>
      </w:tr>
    </w:tbl>
    <w:p w:rsidR="00DA4BFC" w:rsidRPr="00CB0A67" w:rsidRDefault="00DA4BFC" w:rsidP="00DA4BFC">
      <w:pPr>
        <w:widowControl/>
        <w:spacing w:after="200" w:line="276" w:lineRule="auto"/>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color w:val="auto"/>
          <w:sz w:val="28"/>
          <w:szCs w:val="28"/>
          <w:lang w:val="uk-UA" w:bidi="ar-SA"/>
        </w:rPr>
        <w:t>Форми та методи реалізації ключових компетентностей та наскрізних ліній на уроках інформатики:</w:t>
      </w:r>
    </w:p>
    <w:p w:rsidR="00DA4BFC" w:rsidRPr="00CB0A67" w:rsidRDefault="00DA4BFC" w:rsidP="00DA4BFC">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 xml:space="preserve">5-7 класи: </w:t>
      </w:r>
      <w:r w:rsidRPr="00CB0A67">
        <w:rPr>
          <w:rFonts w:ascii="Times New Roman" w:eastAsia="Calibri" w:hAnsi="Times New Roman" w:cs="Times New Roman"/>
          <w:color w:val="auto"/>
          <w:sz w:val="28"/>
          <w:szCs w:val="28"/>
          <w:lang w:val="uk-UA" w:bidi="ar-SA"/>
        </w:rPr>
        <w:t>навчання в складі групи та парне взаємонавчання, тестові методи перевірки знань, уроки творчості, уроки-фантазії.</w:t>
      </w:r>
    </w:p>
    <w:p w:rsidR="000A1A11" w:rsidRPr="00DA4BFC" w:rsidRDefault="00DA4BFC" w:rsidP="00DA4BFC">
      <w:pPr>
        <w:widowControl/>
        <w:spacing w:after="200" w:line="276" w:lineRule="auto"/>
        <w:ind w:firstLine="851"/>
        <w:jc w:val="both"/>
        <w:rPr>
          <w:rFonts w:ascii="Times New Roman" w:eastAsia="Calibri" w:hAnsi="Times New Roman" w:cs="Times New Roman"/>
          <w:color w:val="auto"/>
          <w:sz w:val="28"/>
          <w:szCs w:val="28"/>
          <w:lang w:val="uk-UA" w:bidi="ar-SA"/>
        </w:rPr>
      </w:pPr>
      <w:r w:rsidRPr="00CB0A67">
        <w:rPr>
          <w:rFonts w:ascii="Times New Roman" w:eastAsia="Calibri" w:hAnsi="Times New Roman" w:cs="Times New Roman"/>
          <w:b/>
          <w:color w:val="auto"/>
          <w:sz w:val="28"/>
          <w:szCs w:val="28"/>
          <w:lang w:val="uk-UA" w:bidi="ar-SA"/>
        </w:rPr>
        <w:t>8-9 класи</w:t>
      </w:r>
      <w:r w:rsidRPr="00CB0A67">
        <w:rPr>
          <w:rFonts w:ascii="Times New Roman" w:eastAsia="Calibri" w:hAnsi="Times New Roman" w:cs="Times New Roman"/>
          <w:color w:val="auto"/>
          <w:sz w:val="28"/>
          <w:szCs w:val="28"/>
          <w:lang w:val="uk-UA" w:bidi="ar-SA"/>
        </w:rPr>
        <w:t>: тестові методи перевірки знань, театралізований урок, уроки – рольові ігри, інтегровані уроки, екскурсії, виконання проектів, демонстраційні приклади.</w:t>
      </w:r>
    </w:p>
    <w:p w:rsidR="00D97BDF" w:rsidRPr="00D97BDF" w:rsidRDefault="00D97BDF" w:rsidP="00D97BDF">
      <w:pPr>
        <w:widowControl/>
        <w:contextualSpacing/>
        <w:jc w:val="center"/>
        <w:rPr>
          <w:rFonts w:ascii="Times New Roman" w:eastAsia="Arial Unicode MS" w:hAnsi="Times New Roman" w:cs="Times New Roman"/>
          <w:i/>
          <w:sz w:val="32"/>
          <w:szCs w:val="32"/>
          <w:lang w:val="uk-UA" w:eastAsia="ru-RU" w:bidi="ar-SA"/>
        </w:rPr>
      </w:pPr>
      <w:r w:rsidRPr="00FB1B46">
        <w:rPr>
          <w:rFonts w:ascii="Times New Roman" w:eastAsia="Arial Unicode MS" w:hAnsi="Times New Roman" w:cs="Times New Roman"/>
          <w:b/>
          <w:i/>
          <w:sz w:val="32"/>
          <w:szCs w:val="32"/>
          <w:lang w:val="uk-UA" w:eastAsia="ru-RU" w:bidi="ar-SA"/>
        </w:rPr>
        <w:t>Освітня галузь «</w:t>
      </w:r>
      <w:r>
        <w:rPr>
          <w:rFonts w:ascii="Times New Roman" w:eastAsia="Arial Unicode MS" w:hAnsi="Times New Roman" w:cs="Times New Roman"/>
          <w:b/>
          <w:i/>
          <w:sz w:val="32"/>
          <w:szCs w:val="32"/>
          <w:lang w:val="uk-UA" w:eastAsia="ru-RU" w:bidi="ar-SA"/>
        </w:rPr>
        <w:t>Здоровꞌя і фізична культура</w:t>
      </w:r>
      <w:r w:rsidRPr="00FB1B46">
        <w:rPr>
          <w:rFonts w:ascii="Times New Roman" w:eastAsia="Arial Unicode MS" w:hAnsi="Times New Roman" w:cs="Times New Roman"/>
          <w:i/>
          <w:sz w:val="32"/>
          <w:szCs w:val="32"/>
          <w:lang w:val="uk-UA" w:eastAsia="ru-RU" w:bidi="ar-SA"/>
        </w:rPr>
        <w:t>»</w:t>
      </w:r>
    </w:p>
    <w:p w:rsidR="000A1A11" w:rsidRPr="00DA4BFC" w:rsidRDefault="00DA4BFC" w:rsidP="00A95DAE">
      <w:pPr>
        <w:widowControl/>
        <w:spacing w:after="200" w:line="276" w:lineRule="auto"/>
        <w:ind w:left="720"/>
        <w:jc w:val="center"/>
        <w:textAlignment w:val="baseline"/>
        <w:rPr>
          <w:rFonts w:ascii="Times New Roman" w:eastAsia="Times New Roman" w:hAnsi="Times New Roman" w:cs="Times New Roman"/>
          <w:sz w:val="28"/>
          <w:szCs w:val="28"/>
          <w:lang w:val="ru-RU" w:eastAsia="uk-UA" w:bidi="ar-SA"/>
        </w:rPr>
      </w:pPr>
      <w:r w:rsidRPr="00DA4BFC">
        <w:rPr>
          <w:rFonts w:ascii="Times New Roman" w:eastAsia="Times New Roman" w:hAnsi="Times New Roman" w:cs="Times New Roman"/>
          <w:b/>
          <w:bCs/>
          <w:sz w:val="28"/>
          <w:szCs w:val="28"/>
          <w:lang w:val="uk-UA" w:eastAsia="uk-UA" w:bidi="ar-SA"/>
        </w:rPr>
        <w:t>Основи здоровя</w:t>
      </w:r>
    </w:p>
    <w:p w:rsidR="000A1A11" w:rsidRPr="002477F0" w:rsidRDefault="000A1A11" w:rsidP="002477F0">
      <w:pPr>
        <w:widowControl/>
        <w:spacing w:after="200" w:line="276" w:lineRule="auto"/>
        <w:ind w:left="720"/>
        <w:jc w:val="center"/>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Компетентнісний потенціал навчального предмета</w:t>
      </w:r>
    </w:p>
    <w:tbl>
      <w:tblPr>
        <w:tblW w:w="0" w:type="auto"/>
        <w:tblInd w:w="-856" w:type="dxa"/>
        <w:tblLayout w:type="fixed"/>
        <w:tblLook w:val="0000" w:firstRow="0" w:lastRow="0" w:firstColumn="0" w:lastColumn="0" w:noHBand="0" w:noVBand="0"/>
      </w:tblPr>
      <w:tblGrid>
        <w:gridCol w:w="425"/>
        <w:gridCol w:w="2127"/>
        <w:gridCol w:w="7641"/>
      </w:tblGrid>
      <w:tr w:rsidR="000A1A11" w:rsidRPr="00A95DAE" w:rsidTr="00DA7D2F">
        <w:trPr>
          <w:trHeight w:val="642"/>
        </w:trPr>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Ключові компетентності</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Компоненти</w:t>
            </w:r>
          </w:p>
        </w:tc>
      </w:tr>
      <w:tr w:rsidR="000A1A11" w:rsidRPr="00002AC6" w:rsidTr="00DA7D2F">
        <w:tc>
          <w:tcPr>
            <w:tcW w:w="425" w:type="dxa"/>
            <w:tcBorders>
              <w:top w:val="single" w:sz="4" w:space="0" w:color="000000"/>
              <w:left w:val="single" w:sz="4" w:space="0" w:color="000000"/>
              <w:bottom w:val="single" w:sz="4" w:space="0" w:color="000000"/>
            </w:tcBorders>
            <w:shd w:val="clear" w:color="auto" w:fill="auto"/>
          </w:tcPr>
          <w:p w:rsidR="000A1A11" w:rsidRPr="00DA7D2F" w:rsidRDefault="000A1A11" w:rsidP="00DA7D2F">
            <w:pPr>
              <w:widowControl/>
              <w:spacing w:after="200" w:line="276" w:lineRule="auto"/>
              <w:jc w:val="both"/>
              <w:textAlignment w:val="baseline"/>
              <w:rPr>
                <w:rFonts w:ascii="Times New Roman" w:eastAsia="Times New Roman" w:hAnsi="Times New Roman" w:cs="Times New Roman"/>
                <w:sz w:val="28"/>
                <w:szCs w:val="28"/>
                <w:lang w:val="ru-RU" w:eastAsia="uk-UA" w:bidi="ar-SA"/>
              </w:rPr>
            </w:pP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Спілкування державною (і рідною — у разі відмінності) мовами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 xml:space="preserve">: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усно й письмово висловлювати свою думку, слухати співрозмовника, тлумачити базові концепції щодо забезпечення добробуту, здоров’я та безпеки;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обговорювати, дискутувати й презентувати своє бачення та спільне рішення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ціннісне ставлення до державної і рідної мови, у разі відмінності, як засобу комунікації та складової культури свого народу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проведення роб</w:t>
            </w:r>
            <w:r w:rsidR="00A95DAE">
              <w:rPr>
                <w:rFonts w:ascii="Times New Roman" w:eastAsia="Times New Roman" w:hAnsi="Times New Roman" w:cs="Times New Roman"/>
                <w:sz w:val="28"/>
                <w:szCs w:val="28"/>
                <w:lang w:val="uk-UA" w:eastAsia="uk-UA" w:bidi="ar-SA"/>
              </w:rPr>
              <w:t>оти в групах, опитування думок</w:t>
            </w:r>
            <w:r w:rsidRPr="00A95DAE">
              <w:rPr>
                <w:rFonts w:ascii="Times New Roman" w:eastAsia="Times New Roman" w:hAnsi="Times New Roman" w:cs="Times New Roman"/>
                <w:sz w:val="28"/>
                <w:szCs w:val="28"/>
                <w:lang w:val="uk-UA" w:eastAsia="uk-UA" w:bidi="ar-SA"/>
              </w:rPr>
              <w:t>мозковий  штурм,  аналіз ситуацій (використання історій, легенд, притч, казок, науково-популярних текстів)</w:t>
            </w:r>
          </w:p>
        </w:tc>
      </w:tr>
      <w:tr w:rsidR="000A1A11" w:rsidRPr="00002AC6"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DA7D2F"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Pr>
                <w:rFonts w:ascii="Times New Roman" w:eastAsia="Times New Roman" w:hAnsi="Times New Roman" w:cs="Times New Roman"/>
                <w:sz w:val="28"/>
                <w:szCs w:val="28"/>
                <w:lang w:val="uk-UA" w:eastAsia="uk-UA" w:bidi="ar-SA"/>
              </w:rPr>
              <w:t>2</w:t>
            </w:r>
            <w:r w:rsidR="000A1A11" w:rsidRPr="00A95DAE">
              <w:rPr>
                <w:rFonts w:ascii="Times New Roman" w:eastAsia="Times New Roman" w:hAnsi="Times New Roman" w:cs="Times New Roman"/>
                <w:sz w:val="28"/>
                <w:szCs w:val="28"/>
                <w:lang w:val="uk-UA" w:eastAsia="uk-UA" w:bidi="ar-SA"/>
              </w:rPr>
              <w:t>2</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Спілкування іноземними мовами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спілкуватись іноземною мовою в життєвих ситуаціях, що стосуються здоров’я та безпеки;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-правильно застосовувати іноземні терміни;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використовувати попередження іноземною мовою про небезпеку;- розрізняти маркувальні знаки та позначення на пакувальних матеріалах для споживачів на харчових та промислових продуктах іноземного походження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 </w:t>
            </w:r>
            <w:r w:rsidRPr="00A95DAE">
              <w:rPr>
                <w:rFonts w:ascii="Times New Roman" w:eastAsia="Times New Roman" w:hAnsi="Times New Roman" w:cs="Times New Roman"/>
                <w:sz w:val="28"/>
                <w:szCs w:val="28"/>
                <w:lang w:val="uk-UA" w:eastAsia="uk-UA" w:bidi="ar-SA"/>
              </w:rPr>
              <w:t>шанобливе ставлення до інших мов як засобу комунікації;</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усвідомлення необхідності володіння іноземними мовами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інтерактивне спілкування;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робота з іноземними текстами як джерелами інформації;</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опрацювання термінів з використанням інтернет-ресурсів, словників, глосаріїв;</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участі в міжнародних проектах (наприклад, Європейська мережа шкіл сприяння здоров’ю)</w:t>
            </w:r>
          </w:p>
        </w:tc>
      </w:tr>
      <w:tr w:rsidR="000A1A11" w:rsidRPr="00002AC6"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3</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Математична компетентність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застосовувати знання з математики (формули, графічні й статистичні методи, розрахунки,  моделі) для розуміння соціальних явищ, вирішення побутових питань та життєвих ситуацій</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 </w:t>
            </w:r>
            <w:r w:rsidRPr="00A95DAE">
              <w:rPr>
                <w:rFonts w:ascii="Times New Roman" w:eastAsia="Times New Roman" w:hAnsi="Times New Roman" w:cs="Times New Roman"/>
                <w:sz w:val="28"/>
                <w:szCs w:val="28"/>
                <w:lang w:val="uk-UA" w:eastAsia="uk-UA" w:bidi="ar-SA"/>
              </w:rPr>
              <w:t>усвідомлення цінності математичних знань та способів діяльності у різних соціальних сферах та побуті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Навчальні ресурси: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w:t>
            </w:r>
            <w:r w:rsidRPr="00A95DAE">
              <w:rPr>
                <w:rFonts w:ascii="Times New Roman" w:eastAsia="Times New Roman" w:hAnsi="Times New Roman" w:cs="Times New Roman"/>
                <w:sz w:val="28"/>
                <w:szCs w:val="28"/>
                <w:lang w:val="uk-UA" w:eastAsia="uk-UA" w:bidi="ar-SA"/>
              </w:rPr>
              <w:t xml:space="preserve"> соціально-ігрові проекти, моделювання соціальних ситуацій, використання математичних методів на практичних заняттях (здійснюють експрес-оцінку та моніторинг здоров’я, розрахунок калорійності харчового раціону відповідно до енерговитрат організму) </w:t>
            </w:r>
          </w:p>
        </w:tc>
      </w:tr>
      <w:tr w:rsidR="000A1A11" w:rsidRPr="00002AC6"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4</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Основні компетентності у природничих науках і технологіях</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застосовувати знання з природничих наук (біології людини, бережливого природокористування, методів дослідження природи) для забезпечення добробуту, здоров’я і безпеки;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установлювати причиново-наслідкові зв’язки між природним та соціальним довкіллям, прогнозувати соціальні наслідки використання сучасних технологій у природному та соціальному середовищі</w:t>
            </w: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відповідальність за власну діяльність у природі;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ціннісне ставлення до природозбережувальних та природовідновлюванних технологій;</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екологічно доцільна поведінка</w:t>
            </w:r>
            <w:r w:rsidRPr="00A95DAE">
              <w:rPr>
                <w:rFonts w:ascii="Times New Roman" w:eastAsia="Times New Roman" w:hAnsi="Times New Roman" w:cs="Times New Roman"/>
                <w:b/>
                <w:sz w:val="28"/>
                <w:szCs w:val="28"/>
                <w:lang w:val="uk-UA" w:eastAsia="uk-UA" w:bidi="ar-SA"/>
              </w:rPr>
              <w:t xml:space="preserve">Навчальні ресурси: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створення ек</w:t>
            </w:r>
            <w:r w:rsidR="00A95DAE">
              <w:rPr>
                <w:rFonts w:ascii="Times New Roman" w:eastAsia="Times New Roman" w:hAnsi="Times New Roman" w:cs="Times New Roman"/>
                <w:sz w:val="28"/>
                <w:szCs w:val="28"/>
                <w:lang w:val="uk-UA" w:eastAsia="uk-UA" w:bidi="ar-SA"/>
              </w:rPr>
              <w:t>олого-соціальних проектів</w:t>
            </w:r>
            <w:r w:rsidRPr="00A95DAE">
              <w:rPr>
                <w:rFonts w:ascii="Times New Roman" w:eastAsia="Times New Roman" w:hAnsi="Times New Roman" w:cs="Times New Roman"/>
                <w:sz w:val="28"/>
                <w:szCs w:val="28"/>
                <w:lang w:val="uk-UA" w:eastAsia="uk-UA" w:bidi="ar-SA"/>
              </w:rPr>
              <w:t>- дослідження залежності стану здоров’я від природних і технологічних чинників (аналіз складу харчових продуктів тощо);</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моделювання ситуацій впливу природного й техногенного середовища на здоров’я та безпеку людини</w:t>
            </w:r>
          </w:p>
        </w:tc>
      </w:tr>
      <w:tr w:rsidR="000A1A11" w:rsidRPr="00002AC6"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5</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Інформаційно-цифрова компетентність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Уміння:- </w:t>
            </w:r>
            <w:r w:rsidRPr="00A95DAE">
              <w:rPr>
                <w:rFonts w:ascii="Times New Roman" w:eastAsia="Times New Roman" w:hAnsi="Times New Roman" w:cs="Times New Roman"/>
                <w:sz w:val="28"/>
                <w:szCs w:val="28"/>
                <w:lang w:val="uk-UA" w:eastAsia="uk-UA" w:bidi="ar-SA"/>
              </w:rPr>
              <w:t>отримувати інформацію з використанням ІКТ щодо добробуту та безпеки;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безпечно застосувати ІКТ в повсякденному житті;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аналізувати, порівнювати та критично оцінювати достовірність і надійність джерел даних, інформації та цифровий контент</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r w:rsidRPr="00A95DAE">
              <w:rPr>
                <w:rFonts w:ascii="Times New Roman" w:eastAsia="Times New Roman" w:hAnsi="Times New Roman" w:cs="Times New Roman"/>
                <w:sz w:val="28"/>
                <w:szCs w:val="28"/>
                <w:lang w:val="uk-UA" w:eastAsia="uk-UA" w:bidi="ar-SA"/>
              </w:rPr>
              <w:t>дотримання етики спілкування в інформаційних мережах, усвідомлення користі та загрози у використанні ІКТ та соціальних мереж</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i/>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i/>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 xml:space="preserve">застосування  ІКТ для підготовки презентацій власних проектів;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створення веб-сторінок і сайтів для комунікації та реалізації проектів щодо добробуту, здоров’я та безпеки; застосування комп’ютерних програм у  дослідженнях, практичних роботах, проектах</w:t>
            </w:r>
          </w:p>
        </w:tc>
      </w:tr>
      <w:tr w:rsidR="000A1A11" w:rsidRPr="00002AC6"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6</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Уміння вчитися впродовж життя</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 xml:space="preserve"> - визначати свій стиль і способи індивідуального ефективного навчання; - раціонально планувати час;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-здійснювати самооцінювання та самоконтроль</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виявляє стійку мотивацію та інтерес до учіння;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усвідомлена потреба у навчанні протягом життя; </w:t>
            </w:r>
          </w:p>
          <w:p w:rsidR="000A1A11" w:rsidRPr="00CB0A67" w:rsidRDefault="000A1A11" w:rsidP="00A95DAE">
            <w:pPr>
              <w:widowControl/>
              <w:spacing w:after="200"/>
              <w:jc w:val="both"/>
              <w:textAlignment w:val="baseline"/>
              <w:rPr>
                <w:rFonts w:ascii="Times New Roman" w:eastAsia="Times New Roman" w:hAnsi="Times New Roman" w:cs="Times New Roman"/>
                <w:sz w:val="28"/>
                <w:szCs w:val="28"/>
                <w:lang w:val="uk-UA" w:eastAsia="uk-UA" w:bidi="ar-SA"/>
              </w:rPr>
            </w:pPr>
            <w:r w:rsidRPr="00A95DAE">
              <w:rPr>
                <w:rFonts w:ascii="Times New Roman" w:eastAsia="Times New Roman" w:hAnsi="Times New Roman" w:cs="Times New Roman"/>
                <w:b/>
                <w:sz w:val="28"/>
                <w:szCs w:val="28"/>
                <w:lang w:val="uk-UA" w:eastAsia="uk-UA" w:bidi="ar-SA"/>
              </w:rPr>
              <w:t xml:space="preserve"> - </w:t>
            </w:r>
            <w:r w:rsidRPr="00A95DAE">
              <w:rPr>
                <w:rFonts w:ascii="Times New Roman" w:eastAsia="Times New Roman" w:hAnsi="Times New Roman" w:cs="Times New Roman"/>
                <w:sz w:val="28"/>
                <w:szCs w:val="28"/>
                <w:lang w:val="uk-UA" w:eastAsia="uk-UA" w:bidi="ar-SA"/>
              </w:rPr>
              <w:t xml:space="preserve">впевненість в успіху власного навчання як  засобу забезпечення добробуту, збереження здоров’я, безпеки </w:t>
            </w: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розробка індивідуальних освітніх маршрутів, що враховують індивідуальний стиль навчання, передбачають раціональне планування часу, рефлексію й оцінювання результатів</w:t>
            </w:r>
          </w:p>
        </w:tc>
      </w:tr>
      <w:tr w:rsidR="000A1A11" w:rsidRPr="00002AC6"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7</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Ініціативність і підприємливість</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w:t>
            </w:r>
            <w:r w:rsidRPr="00A95DAE">
              <w:rPr>
                <w:rFonts w:ascii="Times New Roman" w:eastAsia="Times New Roman" w:hAnsi="Times New Roman" w:cs="Times New Roman"/>
                <w:sz w:val="28"/>
                <w:szCs w:val="28"/>
                <w:lang w:val="uk-UA" w:eastAsia="uk-UA" w:bidi="ar-SA"/>
              </w:rPr>
              <w:t xml:space="preserve"> втілювати ідеї в життя, долати труднощі, діяти в умовах ризиків та непередбачуваних ситуацій;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досягати мети, вчитися на власних помилках; усвідомлювати власні слабкі та сильні сторони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Ставлення:</w:t>
            </w:r>
            <w:r w:rsidRPr="00A95DAE">
              <w:rPr>
                <w:rFonts w:ascii="Times New Roman" w:eastAsia="Times New Roman" w:hAnsi="Times New Roman" w:cs="Times New Roman"/>
                <w:sz w:val="28"/>
                <w:szCs w:val="28"/>
                <w:lang w:val="uk-UA" w:eastAsia="uk-UA" w:bidi="ar-SA"/>
              </w:rPr>
              <w:t xml:space="preserve"> - усвідомлення взаємозв’язку життєвого успіху з усіма складовими здоров’я;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ставлення до добробуту та безпеки як до ознак підприємливості;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демонструє позитивний світогляд у поведінці;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ціннісне ставлення до власного життєвого досвіду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i/>
                <w:sz w:val="28"/>
                <w:szCs w:val="28"/>
                <w:lang w:val="uk-UA" w:eastAsia="uk-UA" w:bidi="ar-SA"/>
              </w:rPr>
              <w:t xml:space="preserve"> - </w:t>
            </w:r>
            <w:r w:rsidRPr="00A95DAE">
              <w:rPr>
                <w:rFonts w:ascii="Times New Roman" w:eastAsia="Times New Roman" w:hAnsi="Times New Roman" w:cs="Times New Roman"/>
                <w:sz w:val="28"/>
                <w:szCs w:val="28"/>
                <w:lang w:val="uk-UA" w:eastAsia="uk-UA" w:bidi="ar-SA"/>
              </w:rPr>
              <w:t xml:space="preserve">проживання змодельованих ситуацій;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ігри-стратегії, спрямовані на формування здатності брати на себе відповідальність;</w:t>
            </w:r>
          </w:p>
          <w:p w:rsidR="000A1A11" w:rsidRPr="00A95DAE" w:rsidRDefault="00A95DAE" w:rsidP="00A95DAE">
            <w:pPr>
              <w:widowControl/>
              <w:spacing w:after="200"/>
              <w:jc w:val="both"/>
              <w:textAlignment w:val="baseline"/>
              <w:rPr>
                <w:rFonts w:ascii="Times New Roman" w:eastAsia="Times New Roman" w:hAnsi="Times New Roman" w:cs="Times New Roman"/>
                <w:sz w:val="28"/>
                <w:szCs w:val="28"/>
                <w:lang w:val="ru-RU" w:eastAsia="uk-UA" w:bidi="ar-SA"/>
              </w:rPr>
            </w:pPr>
            <w:r>
              <w:rPr>
                <w:rFonts w:ascii="Times New Roman" w:eastAsia="Times New Roman" w:hAnsi="Times New Roman" w:cs="Times New Roman"/>
                <w:sz w:val="28"/>
                <w:szCs w:val="28"/>
                <w:lang w:val="uk-UA" w:eastAsia="uk-UA" w:bidi="ar-SA"/>
              </w:rPr>
              <w:t>-</w:t>
            </w:r>
            <w:r w:rsidR="000A1A11" w:rsidRPr="00A95DAE">
              <w:rPr>
                <w:rFonts w:ascii="Times New Roman" w:eastAsia="Times New Roman" w:hAnsi="Times New Roman" w:cs="Times New Roman"/>
                <w:sz w:val="28"/>
                <w:szCs w:val="28"/>
                <w:lang w:val="uk-UA" w:eastAsia="uk-UA" w:bidi="ar-SA"/>
              </w:rPr>
              <w:t xml:space="preserve">діалоги та рефлексивні вправи; </w:t>
            </w:r>
            <w:r w:rsidR="000A1A11" w:rsidRPr="00A95DAE">
              <w:rPr>
                <w:rFonts w:ascii="Times New Roman" w:eastAsia="Times New Roman" w:hAnsi="Times New Roman" w:cs="Times New Roman"/>
                <w:sz w:val="28"/>
                <w:szCs w:val="28"/>
                <w:lang w:val="uk-UA" w:eastAsia="uk-UA" w:bidi="ar-SA"/>
              </w:rPr>
              <w:br/>
              <w:t>- вправи на виявлення професійних схильностей</w:t>
            </w:r>
          </w:p>
        </w:tc>
      </w:tr>
      <w:tr w:rsidR="000A1A11" w:rsidRPr="00002AC6"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8</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Соціальна (А) </w:t>
            </w:r>
            <w:r w:rsidRPr="00A95DAE">
              <w:rPr>
                <w:rFonts w:ascii="Times New Roman" w:eastAsia="Times New Roman" w:hAnsi="Times New Roman" w:cs="Times New Roman"/>
                <w:sz w:val="28"/>
                <w:szCs w:val="28"/>
                <w:lang w:val="uk-UA" w:eastAsia="uk-UA" w:bidi="ar-SA"/>
              </w:rPr>
              <w:br/>
              <w:t>та громадянська (Б) компетентності</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 (А)</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-працювати в команді, відстоювати інтереси особистого, сімейного й суспільного добробуту;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конструктивно комунікувати в різних середовищах, ви</w:t>
            </w:r>
            <w:r w:rsidR="00A95DAE">
              <w:rPr>
                <w:rFonts w:ascii="Times New Roman" w:eastAsia="Times New Roman" w:hAnsi="Times New Roman" w:cs="Times New Roman"/>
                <w:sz w:val="28"/>
                <w:szCs w:val="28"/>
                <w:lang w:val="uk-UA" w:eastAsia="uk-UA" w:bidi="ar-SA"/>
              </w:rPr>
              <w:t>являти толерантність, викликати</w:t>
            </w:r>
            <w:r w:rsidRPr="00A95DAE">
              <w:rPr>
                <w:rFonts w:ascii="Times New Roman" w:eastAsia="Times New Roman" w:hAnsi="Times New Roman" w:cs="Times New Roman"/>
                <w:sz w:val="28"/>
                <w:szCs w:val="28"/>
                <w:lang w:val="uk-UA" w:eastAsia="uk-UA" w:bidi="ar-SA"/>
              </w:rPr>
              <w:t>довіру та виявляти співчуття;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висловлювати різні погляди;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долати стрес, розчарування;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-чітко розмежовувати приватну та професійну сферу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Ставлення (А):</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виявляє позитивне ставлення до співпраці, асертивності; - зацікавлене ставлення до соціоекономічного розвитку та міжкультурної комунікації;</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цінує розмаїття поглядів і поважає себе та інших</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 xml:space="preserve">: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У груповій роботі, дискусіях, моделювання та розв’язання соціальних ситуацій, тренінги</w:t>
            </w:r>
            <w:r w:rsidRPr="00A95DAE">
              <w:rPr>
                <w:rFonts w:ascii="Times New Roman" w:eastAsia="Times New Roman" w:hAnsi="Times New Roman" w:cs="Times New Roman"/>
                <w:b/>
                <w:sz w:val="28"/>
                <w:szCs w:val="28"/>
                <w:lang w:val="uk-UA" w:eastAsia="uk-UA" w:bidi="ar-SA"/>
              </w:rPr>
              <w:br/>
              <w:t>Уміння (Б)</w:t>
            </w:r>
            <w:r w:rsidRPr="00A95DAE">
              <w:rPr>
                <w:rFonts w:ascii="Times New Roman" w:eastAsia="Times New Roman" w:hAnsi="Times New Roman" w:cs="Times New Roman"/>
                <w:sz w:val="28"/>
                <w:szCs w:val="28"/>
                <w:lang w:val="uk-UA" w:eastAsia="uk-UA" w:bidi="ar-SA"/>
              </w:rPr>
              <w:t>:</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 реалізовувати громадянські права та свободи, зокрема ті, що стосуються власного добробуту, здоров’я та безпеки в щоденних ситуаціях</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Ставлення (Б):</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повага до прав людини;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громадянська відповідальність за особистий і суспільний добробут;- демократична культура.</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 ситуаційні вправи, проблемні ситуації, проекти, спрямовані на усвідомлення  ідей демократичного громадянства як засади  досягнення добробуту, поваги до прав людини.</w:t>
            </w:r>
          </w:p>
        </w:tc>
      </w:tr>
      <w:tr w:rsidR="000A1A11" w:rsidRPr="00002AC6"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9</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Обізнаність і самовираження </w:t>
            </w:r>
            <w:r w:rsidR="00DA7D2F">
              <w:rPr>
                <w:rFonts w:ascii="Times New Roman" w:eastAsia="Times New Roman" w:hAnsi="Times New Roman" w:cs="Times New Roman"/>
                <w:sz w:val="28"/>
                <w:szCs w:val="28"/>
                <w:lang w:val="uk-UA" w:eastAsia="uk-UA" w:bidi="ar-SA"/>
              </w:rPr>
              <w:t xml:space="preserve">у </w:t>
            </w:r>
            <w:r w:rsidRPr="00A95DAE">
              <w:rPr>
                <w:rFonts w:ascii="Times New Roman" w:eastAsia="Times New Roman" w:hAnsi="Times New Roman" w:cs="Times New Roman"/>
                <w:sz w:val="28"/>
                <w:szCs w:val="28"/>
                <w:lang w:val="uk-UA" w:eastAsia="uk-UA" w:bidi="ar-SA"/>
              </w:rPr>
              <w:t>сфері культури</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здатність зіставляти власні погляди та їх вираження з думкою інших щодо формува</w:t>
            </w:r>
            <w:r w:rsidR="00A95DAE">
              <w:rPr>
                <w:rFonts w:ascii="Times New Roman" w:eastAsia="Times New Roman" w:hAnsi="Times New Roman" w:cs="Times New Roman"/>
                <w:sz w:val="28"/>
                <w:szCs w:val="28"/>
                <w:lang w:val="uk-UA" w:eastAsia="uk-UA" w:bidi="ar-SA"/>
              </w:rPr>
              <w:t>ння добробуту, збереження і змі</w:t>
            </w:r>
            <w:r w:rsidRPr="00A95DAE">
              <w:rPr>
                <w:rFonts w:ascii="Times New Roman" w:eastAsia="Times New Roman" w:hAnsi="Times New Roman" w:cs="Times New Roman"/>
                <w:sz w:val="28"/>
                <w:szCs w:val="28"/>
                <w:lang w:val="uk-UA" w:eastAsia="uk-UA" w:bidi="ar-SA"/>
              </w:rPr>
              <w:t>нення власного здоров’я та здоров’я тих, хто поруч;</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застосовувати соціально-економічні можливості діяльності у сфері добробуту та здоров’я;</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застосовувати творчі здібності та життєві навички у різних професійних середовищах</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усвідомлення універсальних цінностей, що сприяють добробуту, забезпеченню здоров’я та безпеки у соціумі;</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ціннісне ставлення до навколишнього світу й до самих себе;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усвідомлення цінності творчого підходу до творення добробуту;</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споживча та медіакультура</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ресурси:</w:t>
            </w:r>
            <w:r w:rsidRPr="00A95DAE">
              <w:rPr>
                <w:rFonts w:ascii="Times New Roman" w:eastAsia="Times New Roman" w:hAnsi="Times New Roman" w:cs="Times New Roman"/>
                <w:sz w:val="28"/>
                <w:szCs w:val="28"/>
                <w:lang w:val="uk-UA" w:eastAsia="uk-UA" w:bidi="ar-SA"/>
              </w:rPr>
              <w:t xml:space="preserve"> полілоги, спрямовані на аналіз впливу сім’ї, традицій, суспільних та економічних чинників, культурної спадщини, традицій на ставлення людства до здоров’я, добробуту та безпеки;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порівняння минулих та сучасних культурних традицій.</w:t>
            </w:r>
          </w:p>
        </w:tc>
      </w:tr>
      <w:tr w:rsidR="000A1A11" w:rsidRPr="00002AC6" w:rsidTr="00DA7D2F">
        <w:tc>
          <w:tcPr>
            <w:tcW w:w="425" w:type="dxa"/>
            <w:tcBorders>
              <w:top w:val="single" w:sz="4" w:space="0" w:color="000000"/>
              <w:left w:val="single" w:sz="4" w:space="0" w:color="000000"/>
              <w:bottom w:val="single" w:sz="4" w:space="0" w:color="000000"/>
            </w:tcBorders>
            <w:shd w:val="clear" w:color="auto" w:fill="auto"/>
          </w:tcPr>
          <w:p w:rsidR="000A1A11" w:rsidRPr="00A95DAE" w:rsidRDefault="000A1A11" w:rsidP="000A1A11">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10</w:t>
            </w:r>
          </w:p>
        </w:tc>
        <w:tc>
          <w:tcPr>
            <w:tcW w:w="2127" w:type="dxa"/>
            <w:tcBorders>
              <w:top w:val="single" w:sz="4" w:space="0" w:color="000000"/>
              <w:left w:val="single" w:sz="4" w:space="0" w:color="000000"/>
              <w:bottom w:val="single" w:sz="4" w:space="0" w:color="000000"/>
            </w:tcBorders>
            <w:shd w:val="clear" w:color="auto" w:fill="auto"/>
          </w:tcPr>
          <w:p w:rsidR="000A1A11" w:rsidRPr="00A95DAE"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Екологічна грамотність і здорове життя.</w:t>
            </w:r>
          </w:p>
        </w:tc>
        <w:tc>
          <w:tcPr>
            <w:tcW w:w="7641" w:type="dxa"/>
            <w:tcBorders>
              <w:top w:val="single" w:sz="4" w:space="0" w:color="000000"/>
              <w:left w:val="single" w:sz="4" w:space="0" w:color="000000"/>
              <w:bottom w:val="single" w:sz="4" w:space="0" w:color="000000"/>
              <w:right w:val="single" w:sz="4" w:space="0" w:color="000000"/>
            </w:tcBorders>
            <w:shd w:val="clear" w:color="auto" w:fill="auto"/>
          </w:tcPr>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Уміння:-</w:t>
            </w:r>
            <w:r w:rsidRPr="00A95DAE">
              <w:rPr>
                <w:rFonts w:ascii="Times New Roman" w:eastAsia="Times New Roman" w:hAnsi="Times New Roman" w:cs="Times New Roman"/>
                <w:sz w:val="28"/>
                <w:szCs w:val="28"/>
                <w:lang w:val="uk-UA" w:eastAsia="uk-UA" w:bidi="ar-SA"/>
              </w:rPr>
              <w:t xml:space="preserve"> встановлювати причиново-наслідкові зв’язки між станом природного довкілля і здоров’ям, добробутом і  безпекою громади; - діяти в небезпечних ситуаціях та надавати першу необхідну допомогу;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визначати взаємозв’язок складників здоров</w:t>
            </w:r>
            <w:r w:rsidRPr="00A95DAE">
              <w:rPr>
                <w:rFonts w:ascii="Times New Roman" w:eastAsia="Times New Roman" w:hAnsi="Times New Roman" w:cs="Times New Roman"/>
                <w:i/>
                <w:sz w:val="28"/>
                <w:szCs w:val="28"/>
                <w:lang w:val="uk-UA" w:eastAsia="uk-UA" w:bidi="ar-SA"/>
              </w:rPr>
              <w:t>’</w:t>
            </w:r>
            <w:r w:rsidRPr="00A95DAE">
              <w:rPr>
                <w:rFonts w:ascii="Times New Roman" w:eastAsia="Times New Roman" w:hAnsi="Times New Roman" w:cs="Times New Roman"/>
                <w:sz w:val="28"/>
                <w:szCs w:val="28"/>
                <w:lang w:val="uk-UA" w:eastAsia="uk-UA" w:bidi="ar-SA"/>
              </w:rPr>
              <w:t xml:space="preserve">я; дотримуватися правил особистої гігієни, збалансованого харчування і рухової активності;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xml:space="preserve">- аналізувати вплив способу життя на добробут і безпеку (особисту і громадську)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Ставлення: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 xml:space="preserve">- </w:t>
            </w:r>
            <w:r w:rsidRPr="00A95DAE">
              <w:rPr>
                <w:rFonts w:ascii="Times New Roman" w:eastAsia="Times New Roman" w:hAnsi="Times New Roman" w:cs="Times New Roman"/>
                <w:sz w:val="28"/>
                <w:szCs w:val="28"/>
                <w:lang w:val="uk-UA" w:eastAsia="uk-UA" w:bidi="ar-SA"/>
              </w:rPr>
              <w:t xml:space="preserve">ціннісне ставлення   до навколишнього середовища як потенційного джерела здоров’я та добробуту та безпеки людини і спільноти; </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sz w:val="28"/>
                <w:szCs w:val="28"/>
                <w:lang w:val="uk-UA" w:eastAsia="uk-UA" w:bidi="ar-SA"/>
              </w:rPr>
              <w:t>- відповідальне ставлення до свого здоров’я та здоров’я інших людей</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Навчальні результати:</w:t>
            </w:r>
          </w:p>
          <w:p w:rsidR="000A1A11" w:rsidRPr="00A95DAE" w:rsidRDefault="000A1A11" w:rsidP="00A95DAE">
            <w:pPr>
              <w:widowControl/>
              <w:spacing w:after="200"/>
              <w:jc w:val="both"/>
              <w:textAlignment w:val="baseline"/>
              <w:rPr>
                <w:rFonts w:ascii="Times New Roman" w:eastAsia="Times New Roman" w:hAnsi="Times New Roman" w:cs="Times New Roman"/>
                <w:sz w:val="28"/>
                <w:szCs w:val="28"/>
                <w:lang w:val="ru-RU" w:eastAsia="uk-UA" w:bidi="ar-SA"/>
              </w:rPr>
            </w:pPr>
            <w:r w:rsidRPr="00A95DAE">
              <w:rPr>
                <w:rFonts w:ascii="Times New Roman" w:eastAsia="Times New Roman" w:hAnsi="Times New Roman" w:cs="Times New Roman"/>
                <w:b/>
                <w:sz w:val="28"/>
                <w:szCs w:val="28"/>
                <w:lang w:val="uk-UA" w:eastAsia="uk-UA" w:bidi="ar-SA"/>
              </w:rPr>
              <w:t>-</w:t>
            </w:r>
            <w:r w:rsidRPr="00A95DAE">
              <w:rPr>
                <w:rFonts w:ascii="Times New Roman" w:eastAsia="Times New Roman" w:hAnsi="Times New Roman" w:cs="Times New Roman"/>
                <w:sz w:val="28"/>
                <w:szCs w:val="28"/>
                <w:lang w:val="uk-UA" w:eastAsia="uk-UA" w:bidi="ar-SA"/>
              </w:rPr>
              <w:t>ігри-імітації та ігри-вправи, що моделюють життєві ситуації та забезпечують холістичний підхід до формування життєвих навичок та усвідомленого ставлення до власного здоров’я, здоров’я інших та навколишнього середовища</w:t>
            </w:r>
          </w:p>
        </w:tc>
      </w:tr>
    </w:tbl>
    <w:p w:rsidR="000A1A11" w:rsidRPr="00D97BDF" w:rsidRDefault="00D97BDF" w:rsidP="00D97BDF">
      <w:pPr>
        <w:widowControl/>
        <w:spacing w:after="200" w:line="276" w:lineRule="auto"/>
        <w:jc w:val="center"/>
        <w:textAlignment w:val="baseline"/>
        <w:rPr>
          <w:rFonts w:ascii="Times New Roman" w:eastAsia="Times New Roman" w:hAnsi="Times New Roman" w:cs="Times New Roman"/>
          <w:b/>
          <w:sz w:val="28"/>
          <w:szCs w:val="28"/>
          <w:lang w:val="ru-RU" w:eastAsia="uk-UA" w:bidi="ar-SA"/>
        </w:rPr>
      </w:pPr>
      <w:r w:rsidRPr="00D97BDF">
        <w:rPr>
          <w:rFonts w:ascii="Times New Roman" w:eastAsia="Times New Roman" w:hAnsi="Times New Roman" w:cs="Times New Roman"/>
          <w:b/>
          <w:iCs/>
          <w:lang w:val="uk-UA" w:eastAsia="uk-UA" w:bidi="ar-SA"/>
        </w:rPr>
        <w:t>Н</w:t>
      </w:r>
      <w:r w:rsidR="000A1A11" w:rsidRPr="00D97BDF">
        <w:rPr>
          <w:rFonts w:ascii="Times New Roman" w:eastAsia="Times New Roman" w:hAnsi="Times New Roman" w:cs="Times New Roman"/>
          <w:b/>
          <w:bCs/>
          <w:sz w:val="28"/>
          <w:szCs w:val="28"/>
          <w:lang w:val="uk-UA" w:eastAsia="uk-UA" w:bidi="ar-SA"/>
        </w:rPr>
        <w:t>аскрізні змістові лінії</w:t>
      </w:r>
    </w:p>
    <w:tbl>
      <w:tblPr>
        <w:tblW w:w="10124" w:type="dxa"/>
        <w:tblInd w:w="-710" w:type="dxa"/>
        <w:tblLayout w:type="fixed"/>
        <w:tblCellMar>
          <w:top w:w="55" w:type="dxa"/>
          <w:left w:w="55" w:type="dxa"/>
          <w:bottom w:w="55" w:type="dxa"/>
          <w:right w:w="55" w:type="dxa"/>
        </w:tblCellMar>
        <w:tblLook w:val="0000" w:firstRow="0" w:lastRow="0" w:firstColumn="0" w:lastColumn="0" w:noHBand="0" w:noVBand="0"/>
      </w:tblPr>
      <w:tblGrid>
        <w:gridCol w:w="2552"/>
        <w:gridCol w:w="7572"/>
      </w:tblGrid>
      <w:tr w:rsidR="000A1A11" w:rsidRPr="00002AC6" w:rsidTr="006769F5">
        <w:tc>
          <w:tcPr>
            <w:tcW w:w="2552" w:type="dxa"/>
            <w:tcBorders>
              <w:top w:val="single" w:sz="1" w:space="0" w:color="000000"/>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b/>
                <w:sz w:val="28"/>
                <w:szCs w:val="28"/>
                <w:lang w:val="uk-UA" w:eastAsia="uk-UA" w:bidi="ar-SA"/>
              </w:rPr>
              <w:t xml:space="preserve">«Екологічна безпека та сталий розвиток» </w:t>
            </w:r>
          </w:p>
        </w:tc>
        <w:tc>
          <w:tcPr>
            <w:tcW w:w="7572" w:type="dxa"/>
            <w:tcBorders>
              <w:top w:val="single" w:sz="1" w:space="0" w:color="000000"/>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 xml:space="preserve"> Орієнтує учнів на відповідальне  ставлення   до навколишнього середовища як потенційного джерела здоров’я, добробуту та безпеки людини і спільноти; сприяє розвитку екологічно доцільного мислення і поведінки як складової формування здорового способу життя; навчає учнів встановлювати причиново-наслідкові зв’язки між станом природного довкілля і здоров’ям, добробутом та безпекою громади; поглиблює розуміння міжнародного екологічного права, екологічного законодавства України, інформаційного суспільства та сталого розвитку. </w:t>
            </w:r>
          </w:p>
        </w:tc>
      </w:tr>
      <w:tr w:rsidR="000A1A11" w:rsidRPr="00002AC6" w:rsidTr="006769F5">
        <w:tc>
          <w:tcPr>
            <w:tcW w:w="2552" w:type="dxa"/>
            <w:tcBorders>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b/>
                <w:sz w:val="28"/>
                <w:szCs w:val="28"/>
                <w:lang w:val="uk-UA" w:eastAsia="uk-UA" w:bidi="ar-SA"/>
              </w:rPr>
              <w:t>«Громадянська відповідальність»</w:t>
            </w:r>
          </w:p>
        </w:tc>
        <w:tc>
          <w:tcPr>
            <w:tcW w:w="7572" w:type="dxa"/>
            <w:tcBorders>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Формує громадянську відповідальність за особистий  і суспільний добробут, здоров’я і безпеку; повагу до прав людини; сприяє усвідомлення  ідей демократичного громадянства як засади  досягнення добробуту, поваги до прав людини, розвиває уміння реалізовувати громадянські права та свободи. Зміст курсу «Основи здоров’я» дозволяє найбільш повно реалізувати в навчально-виховному процесі концептуальні засади громадянськості при вивченні всіх чотирьох розділів програми предмету: «Здоров’я людини», «Психічна і духовна складові здоров’я», «Фізична складова здоров’я», «Соціальна складова здоров’я». Якщо в перших трьох розділах подано окремі елементи громадянськості, то саме зміст розділу «Соціальна складова здоров’я» особливо сприяє формуванню ідей демократії і дотримання прав людини.</w:t>
            </w:r>
          </w:p>
        </w:tc>
      </w:tr>
      <w:tr w:rsidR="000A1A11" w:rsidRPr="00002AC6" w:rsidTr="006769F5">
        <w:tc>
          <w:tcPr>
            <w:tcW w:w="2552" w:type="dxa"/>
            <w:tcBorders>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b/>
                <w:sz w:val="28"/>
                <w:szCs w:val="28"/>
                <w:lang w:val="uk-UA" w:eastAsia="uk-UA" w:bidi="ar-SA"/>
              </w:rPr>
              <w:t>«Здоров’я і безпека»</w:t>
            </w:r>
          </w:p>
        </w:tc>
        <w:tc>
          <w:tcPr>
            <w:tcW w:w="7572" w:type="dxa"/>
            <w:tcBorders>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 xml:space="preserve">Дозволяє сформувати учня як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Оскільки при викладанні предмета «Основи здоров’я» ця наскрізна тема є провідною вона розкривається на всіх уроках в 5-9 класах.                           </w:t>
            </w:r>
          </w:p>
        </w:tc>
      </w:tr>
      <w:tr w:rsidR="000A1A11" w:rsidRPr="00002AC6" w:rsidTr="006769F5">
        <w:tc>
          <w:tcPr>
            <w:tcW w:w="2552" w:type="dxa"/>
            <w:tcBorders>
              <w:left w:val="single" w:sz="1" w:space="0" w:color="000000"/>
              <w:bottom w:val="single" w:sz="1" w:space="0" w:color="000000"/>
            </w:tcBorders>
            <w:shd w:val="clear" w:color="auto" w:fill="auto"/>
          </w:tcPr>
          <w:p w:rsidR="000A1A11" w:rsidRPr="002477F0" w:rsidRDefault="000A1A11" w:rsidP="006769F5">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w:t>
            </w:r>
            <w:r w:rsidRPr="002477F0">
              <w:rPr>
                <w:rFonts w:ascii="Times New Roman" w:eastAsia="Times New Roman" w:hAnsi="Times New Roman" w:cs="Times New Roman"/>
                <w:b/>
                <w:sz w:val="28"/>
                <w:szCs w:val="28"/>
                <w:lang w:val="uk-UA" w:eastAsia="uk-UA" w:bidi="ar-SA"/>
              </w:rPr>
              <w:t>Підприємливість і фінансова грамотність»</w:t>
            </w:r>
          </w:p>
        </w:tc>
        <w:tc>
          <w:tcPr>
            <w:tcW w:w="7572" w:type="dxa"/>
            <w:tcBorders>
              <w:left w:val="single" w:sz="1" w:space="0" w:color="000000"/>
              <w:bottom w:val="single" w:sz="1" w:space="0" w:color="000000"/>
              <w:right w:val="single" w:sz="1" w:space="0" w:color="000000"/>
            </w:tcBorders>
            <w:shd w:val="clear" w:color="auto" w:fill="auto"/>
          </w:tcPr>
          <w:p w:rsidR="000A1A11" w:rsidRPr="002477F0" w:rsidRDefault="000A1A11" w:rsidP="002477F0">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Предмет «Основи здоров’я» має значний потенціал для формування такої ключової компетентності розвитку особистості, як підприємливість, орієнтує учнів на усвідомлення взаємозв’язку життєвого успіху з усіма складовими здоров’я; ставлення до збереження  і зміцнення здоров’я як до ознаки підприємливості. Обов’язковими та вкрай корисними для формування підприємливої компетентності є виконання практичних робіт у вигляді проектів, зокрема таких як «Проект самовиховання» та «Дослідження ринку праці за матеріалами засобів масової інформації».</w:t>
            </w:r>
          </w:p>
        </w:tc>
      </w:tr>
    </w:tbl>
    <w:p w:rsidR="002477F0" w:rsidRPr="00367B92" w:rsidRDefault="00367B92" w:rsidP="00367B92">
      <w:pPr>
        <w:widowControl/>
        <w:spacing w:after="200" w:line="276" w:lineRule="auto"/>
        <w:ind w:left="720"/>
        <w:jc w:val="both"/>
        <w:textAlignment w:val="baseline"/>
        <w:rPr>
          <w:rFonts w:ascii="Times New Roman" w:eastAsia="Times New Roman" w:hAnsi="Times New Roman" w:cs="Times New Roman"/>
          <w:sz w:val="28"/>
          <w:szCs w:val="28"/>
          <w:lang w:val="uk-UA" w:eastAsia="uk-UA" w:bidi="ar-SA"/>
        </w:rPr>
      </w:pPr>
      <w:r>
        <w:rPr>
          <w:rFonts w:ascii="Times New Roman" w:eastAsia="Times New Roman" w:hAnsi="Times New Roman" w:cs="Times New Roman"/>
          <w:sz w:val="28"/>
          <w:szCs w:val="28"/>
          <w:lang w:val="uk-UA" w:eastAsia="uk-UA" w:bidi="ar-SA"/>
        </w:rPr>
        <w:t xml:space="preserve">          </w:t>
      </w:r>
      <w:r w:rsidR="000A1A11" w:rsidRPr="002477F0">
        <w:rPr>
          <w:rFonts w:ascii="Times New Roman" w:eastAsia="Times New Roman" w:hAnsi="Times New Roman" w:cs="Times New Roman"/>
          <w:b/>
          <w:sz w:val="28"/>
          <w:szCs w:val="28"/>
          <w:lang w:val="uk-UA" w:eastAsia="uk-UA" w:bidi="ar-SA"/>
        </w:rPr>
        <w:t xml:space="preserve">Результат основи </w:t>
      </w:r>
      <w:r w:rsidR="002477F0">
        <w:rPr>
          <w:rFonts w:ascii="Times New Roman" w:eastAsia="Times New Roman" w:hAnsi="Times New Roman" w:cs="Times New Roman"/>
          <w:b/>
          <w:sz w:val="28"/>
          <w:szCs w:val="28"/>
          <w:lang w:val="uk-UA" w:eastAsia="uk-UA" w:bidi="ar-SA"/>
        </w:rPr>
        <w:t>здоров’я освіти в основній школі</w:t>
      </w:r>
    </w:p>
    <w:p w:rsidR="000A1A11" w:rsidRPr="002477F0" w:rsidRDefault="000A1A11" w:rsidP="002477F0">
      <w:pPr>
        <w:widowControl/>
        <w:spacing w:after="200" w:line="276" w:lineRule="auto"/>
        <w:ind w:left="720"/>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Випускник / випускниця основної школи:</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формує  мотивації дбайливого ставлення до життя і здоров’я;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формує стійкі переконання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виховує бережливе, дбайливе та усвідомлене ставлення до власного здоров’я як однієї з найвищих людських цінностей, потреби самопізнання та всебічного самовдосконалення;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 xml:space="preserve">розвиває активну громадянську позицію,  спрямовану на збереження життя і зміцнення здоров’я згідно з основними принципами та закономірностями життєдіяльності людини в природному та соціальному середовищах; </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формує  сталу мотиваційну установку на здоровий спосіб життя як провідної умови збереження і зміцнення здоров’я;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знає методи самозахисту в умовах загрози для життя;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знає методи самооцінки і контролю стану і рівня здоров’я протягом усіх років навчання;</w:t>
      </w:r>
    </w:p>
    <w:p w:rsidR="000A1A11" w:rsidRPr="002477F0" w:rsidRDefault="000A1A11" w:rsidP="00402269">
      <w:pPr>
        <w:widowControl/>
        <w:numPr>
          <w:ilvl w:val="0"/>
          <w:numId w:val="59"/>
        </w:numPr>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розвиває життєві навички, спрямовані на заохочення вести здоровий спосіб життя.</w:t>
      </w:r>
    </w:p>
    <w:p w:rsidR="000A1A11" w:rsidRPr="002477F0" w:rsidRDefault="000A1A11" w:rsidP="00B827B9">
      <w:pPr>
        <w:widowControl/>
        <w:spacing w:after="200" w:line="276" w:lineRule="auto"/>
        <w:jc w:val="both"/>
        <w:textAlignment w:val="baseline"/>
        <w:rPr>
          <w:rFonts w:ascii="Times New Roman" w:eastAsia="Times New Roman" w:hAnsi="Times New Roman" w:cs="Times New Roman"/>
          <w:sz w:val="28"/>
          <w:szCs w:val="28"/>
          <w:lang w:val="uk-UA" w:eastAsia="uk-UA" w:bidi="ar-SA"/>
        </w:rPr>
      </w:pPr>
      <w:r w:rsidRPr="002477F0">
        <w:rPr>
          <w:rFonts w:ascii="Times New Roman" w:eastAsia="Times New Roman" w:hAnsi="Times New Roman" w:cs="Times New Roman"/>
          <w:sz w:val="28"/>
          <w:szCs w:val="28"/>
          <w:lang w:val="uk-UA" w:eastAsia="uk-UA" w:bidi="ar-SA"/>
        </w:rPr>
        <w:t>Конкретним результатом навчання визначено розвиток здоров’язбережувальних компетенцій учнів, поглиблення життєвих навичок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життя, здоров’я, безпеку та добробут своє та оточуючи</w:t>
      </w:r>
      <w:r w:rsidR="00B827B9">
        <w:rPr>
          <w:rFonts w:ascii="Times New Roman" w:eastAsia="Times New Roman" w:hAnsi="Times New Roman" w:cs="Times New Roman"/>
          <w:sz w:val="28"/>
          <w:szCs w:val="28"/>
          <w:lang w:val="uk-UA" w:eastAsia="uk-UA" w:bidi="ar-SA"/>
        </w:rPr>
        <w:t>х.</w:t>
      </w:r>
    </w:p>
    <w:p w:rsidR="000A1A11" w:rsidRPr="002477F0" w:rsidRDefault="000A1A11" w:rsidP="00B827B9">
      <w:pPr>
        <w:widowControl/>
        <w:spacing w:after="200" w:line="276" w:lineRule="auto"/>
        <w:jc w:val="both"/>
        <w:textAlignment w:val="baseline"/>
        <w:rPr>
          <w:rFonts w:ascii="Times New Roman" w:eastAsia="Times New Roman" w:hAnsi="Times New Roman" w:cs="Times New Roman"/>
          <w:sz w:val="28"/>
          <w:szCs w:val="28"/>
          <w:lang w:val="ru-RU" w:eastAsia="uk-UA" w:bidi="ar-SA"/>
        </w:rPr>
      </w:pPr>
      <w:r w:rsidRPr="002477F0">
        <w:rPr>
          <w:rFonts w:ascii="Times New Roman" w:eastAsia="Times New Roman" w:hAnsi="Times New Roman" w:cs="Times New Roman"/>
          <w:sz w:val="28"/>
          <w:szCs w:val="28"/>
          <w:lang w:val="uk-UA" w:eastAsia="uk-UA" w:bidi="ar-SA"/>
        </w:rPr>
        <w:t>Форми роботи: інтерактивні вправи</w:t>
      </w:r>
      <w:r w:rsidR="00B827B9">
        <w:rPr>
          <w:rFonts w:ascii="Times New Roman" w:eastAsia="Times New Roman" w:hAnsi="Times New Roman" w:cs="Times New Roman"/>
          <w:sz w:val="28"/>
          <w:szCs w:val="28"/>
          <w:lang w:val="uk-UA" w:eastAsia="uk-UA" w:bidi="ar-SA"/>
        </w:rPr>
        <w:t xml:space="preserve"> (</w:t>
      </w:r>
      <w:r w:rsidRPr="002477F0">
        <w:rPr>
          <w:rFonts w:ascii="Times New Roman" w:eastAsia="Times New Roman" w:hAnsi="Times New Roman" w:cs="Times New Roman"/>
          <w:sz w:val="28"/>
          <w:szCs w:val="28"/>
          <w:lang w:val="uk-UA" w:eastAsia="uk-UA" w:bidi="ar-SA"/>
        </w:rPr>
        <w:t>акваріум, казка, коло ідей, диспут),фронтальна бесіда,практичні завдання, лекція.</w:t>
      </w:r>
    </w:p>
    <w:p w:rsidR="00B827B9" w:rsidRPr="0036037C" w:rsidRDefault="00B827B9" w:rsidP="00B827B9">
      <w:pPr>
        <w:pStyle w:val="af"/>
        <w:widowControl w:val="0"/>
        <w:spacing w:after="0"/>
        <w:ind w:left="0" w:firstLine="301"/>
        <w:jc w:val="center"/>
        <w:rPr>
          <w:b/>
          <w:szCs w:val="28"/>
          <w:lang w:val="uk-UA"/>
        </w:rPr>
      </w:pPr>
      <w:r w:rsidRPr="0036037C">
        <w:rPr>
          <w:b/>
          <w:szCs w:val="28"/>
          <w:lang w:val="uk-UA"/>
        </w:rPr>
        <w:t>Фізична культура</w:t>
      </w:r>
    </w:p>
    <w:p w:rsidR="00B827B9" w:rsidRDefault="00B827B9" w:rsidP="00B827B9">
      <w:pPr>
        <w:pStyle w:val="af"/>
        <w:widowControl w:val="0"/>
        <w:spacing w:after="0"/>
        <w:ind w:left="0" w:firstLine="301"/>
        <w:jc w:val="both"/>
        <w:rPr>
          <w:szCs w:val="28"/>
          <w:lang w:val="uk-UA"/>
        </w:rPr>
      </w:pPr>
      <w:r>
        <w:rPr>
          <w:szCs w:val="28"/>
          <w:lang w:val="uk-UA"/>
        </w:rPr>
        <w:t>Мета реалізовується комплексом таких навчальних, оздоровчих і виховних завдань:</w:t>
      </w:r>
    </w:p>
    <w:p w:rsidR="00B827B9" w:rsidRDefault="00B827B9" w:rsidP="00B827B9">
      <w:pPr>
        <w:pStyle w:val="af"/>
        <w:widowControl w:val="0"/>
        <w:spacing w:after="0"/>
        <w:ind w:left="0" w:firstLine="301"/>
        <w:jc w:val="both"/>
        <w:rPr>
          <w:szCs w:val="28"/>
          <w:lang w:val="uk-UA"/>
        </w:rPr>
      </w:pPr>
      <w:r>
        <w:rPr>
          <w:szCs w:val="28"/>
          <w:lang w:val="uk-UA"/>
        </w:rPr>
        <w:t>– формування загальних уявлень про фізичну культуру, її значення в житті людини, збереження та зміцнення здоров’я, фізичного розвитку;</w:t>
      </w:r>
    </w:p>
    <w:p w:rsidR="00B827B9" w:rsidRDefault="00B827B9" w:rsidP="00B827B9">
      <w:pPr>
        <w:pStyle w:val="af"/>
        <w:widowControl w:val="0"/>
        <w:spacing w:after="0"/>
        <w:ind w:left="0" w:firstLine="301"/>
        <w:jc w:val="both"/>
        <w:rPr>
          <w:szCs w:val="28"/>
          <w:lang w:val="uk-UA"/>
        </w:rPr>
      </w:pPr>
      <w:r>
        <w:rPr>
          <w:szCs w:val="28"/>
          <w:lang w:val="uk-UA"/>
        </w:rPr>
        <w:t>–</w:t>
      </w:r>
      <w:r>
        <w:rPr>
          <w:spacing w:val="-2"/>
          <w:szCs w:val="28"/>
          <w:lang w:val="uk-UA"/>
        </w:rPr>
        <w:t xml:space="preserve"> розширення рухового досвіду, вдосконалення навичок жит</w:t>
      </w:r>
      <w:r>
        <w:rPr>
          <w:szCs w:val="28"/>
          <w:lang w:val="uk-UA"/>
        </w:rPr>
        <w:t>тєво необхідних рухових дій, використання їх у повсякденній та ігровій діяльності;</w:t>
      </w:r>
    </w:p>
    <w:p w:rsidR="00B827B9" w:rsidRDefault="00B827B9" w:rsidP="00B827B9">
      <w:pPr>
        <w:pStyle w:val="af"/>
        <w:widowControl w:val="0"/>
        <w:spacing w:after="0"/>
        <w:ind w:left="0" w:firstLine="301"/>
        <w:jc w:val="both"/>
        <w:rPr>
          <w:szCs w:val="28"/>
          <w:lang w:val="uk-UA"/>
        </w:rPr>
      </w:pPr>
      <w:r>
        <w:rPr>
          <w:szCs w:val="28"/>
          <w:lang w:val="uk-UA"/>
        </w:rPr>
        <w:t>– розширення функціональних можливостей організму дитини через цілеспрямований розвиток основних фізичних якостей і природних здібностей;</w:t>
      </w:r>
    </w:p>
    <w:p w:rsidR="00B827B9" w:rsidRDefault="00B827B9" w:rsidP="00B827B9">
      <w:pPr>
        <w:pStyle w:val="af"/>
        <w:widowControl w:val="0"/>
        <w:spacing w:after="0"/>
        <w:ind w:left="0" w:firstLine="301"/>
        <w:jc w:val="both"/>
        <w:rPr>
          <w:szCs w:val="28"/>
          <w:lang w:val="uk-UA"/>
        </w:rPr>
      </w:pPr>
      <w:r>
        <w:rPr>
          <w:szCs w:val="28"/>
          <w:lang w:val="uk-UA"/>
        </w:rPr>
        <w:t>–</w:t>
      </w:r>
      <w:r>
        <w:rPr>
          <w:spacing w:val="-2"/>
          <w:szCs w:val="28"/>
          <w:lang w:val="uk-UA"/>
        </w:rPr>
        <w:t xml:space="preserve"> формування ціннісних орієнтацій щодо використання фізич</w:t>
      </w:r>
      <w:r>
        <w:rPr>
          <w:spacing w:val="-3"/>
          <w:szCs w:val="28"/>
          <w:lang w:val="uk-UA"/>
        </w:rPr>
        <w:t>них вправ як одного з головних чинників здорового способу життя;</w:t>
      </w:r>
    </w:p>
    <w:p w:rsidR="00B827B9" w:rsidRDefault="00B827B9" w:rsidP="00B827B9">
      <w:pPr>
        <w:pStyle w:val="af"/>
        <w:widowControl w:val="0"/>
        <w:spacing w:after="0"/>
        <w:ind w:left="0" w:firstLine="301"/>
        <w:jc w:val="both"/>
        <w:rPr>
          <w:szCs w:val="28"/>
          <w:lang w:val="uk-UA"/>
        </w:rPr>
      </w:pPr>
      <w:r>
        <w:rPr>
          <w:szCs w:val="28"/>
          <w:lang w:val="uk-UA"/>
        </w:rPr>
        <w:t>– формування практичних навичок для самостійних занять фізичними вправами та проведення активного відпочинку;</w:t>
      </w:r>
    </w:p>
    <w:p w:rsidR="00B827B9" w:rsidRDefault="00B827B9" w:rsidP="00B827B9">
      <w:pPr>
        <w:pStyle w:val="af"/>
        <w:widowControl w:val="0"/>
        <w:spacing w:after="0"/>
        <w:ind w:left="0" w:firstLine="301"/>
        <w:jc w:val="both"/>
        <w:rPr>
          <w:szCs w:val="28"/>
          <w:lang w:val="uk-UA"/>
        </w:rPr>
      </w:pPr>
      <w:r>
        <w:rPr>
          <w:rFonts w:ascii="Helvetica Neue" w:eastAsia="Helvetica Neue" w:hAnsi="Helvetica Neue" w:cs="Helvetica Neue"/>
          <w:color w:val="363636"/>
          <w:sz w:val="21"/>
          <w:szCs w:val="21"/>
          <w:highlight w:val="white"/>
        </w:rPr>
        <w:t xml:space="preserve">- </w:t>
      </w:r>
      <w:r>
        <w:rPr>
          <w:rFonts w:eastAsia="Helvetica Neue"/>
          <w:color w:val="000000"/>
          <w:szCs w:val="28"/>
          <w:highlight w:val="white"/>
        </w:rPr>
        <w:t>формування високих моральних якостей</w:t>
      </w:r>
      <w:r>
        <w:rPr>
          <w:rFonts w:eastAsia="Helvetica Neue"/>
          <w:color w:val="000000"/>
          <w:szCs w:val="28"/>
        </w:rPr>
        <w:t>.</w:t>
      </w:r>
    </w:p>
    <w:p w:rsidR="00B827B9" w:rsidRDefault="00B827B9" w:rsidP="00B827B9">
      <w:pPr>
        <w:pStyle w:val="af"/>
        <w:widowControl w:val="0"/>
        <w:spacing w:after="0"/>
        <w:ind w:left="0" w:firstLine="301"/>
        <w:jc w:val="both"/>
        <w:rPr>
          <w:szCs w:val="28"/>
          <w:shd w:val="clear" w:color="auto" w:fill="FFFFFF"/>
          <w:lang w:val="uk-UA"/>
        </w:rPr>
      </w:pPr>
      <w:r>
        <w:rPr>
          <w:szCs w:val="28"/>
          <w:shd w:val="clear" w:color="auto" w:fill="FFFFFF"/>
          <w:lang w:val="uk-UA"/>
        </w:rPr>
        <w:t>Вклад предмета у формування ключових компетентностей.</w:t>
      </w:r>
    </w:p>
    <w:tbl>
      <w:tblPr>
        <w:tblW w:w="103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1"/>
        <w:gridCol w:w="7342"/>
      </w:tblGrid>
      <w:tr w:rsidR="00B827B9" w:rsidRPr="00B827B9" w:rsidTr="00DA4BFC">
        <w:tc>
          <w:tcPr>
            <w:tcW w:w="567" w:type="dxa"/>
            <w:tcBorders>
              <w:top w:val="single" w:sz="4" w:space="0" w:color="auto"/>
              <w:left w:val="single" w:sz="4" w:space="0" w:color="auto"/>
              <w:bottom w:val="single" w:sz="4" w:space="0" w:color="auto"/>
              <w:right w:val="single" w:sz="4" w:space="0" w:color="auto"/>
            </w:tcBorders>
          </w:tcPr>
          <w:p w:rsidR="00B827B9" w:rsidRPr="00B827B9" w:rsidRDefault="00B827B9">
            <w:pPr>
              <w:rPr>
                <w:rFonts w:ascii="Times New Roman" w:hAnsi="Times New Roman" w:cs="Times New Roman"/>
                <w:sz w:val="28"/>
                <w:szCs w:val="28"/>
                <w:lang w:val="uk-UA"/>
              </w:rPr>
            </w:pP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jc w:val="center"/>
              <w:rPr>
                <w:rFonts w:ascii="Times New Roman" w:hAnsi="Times New Roman" w:cs="Times New Roman"/>
                <w:sz w:val="28"/>
                <w:szCs w:val="28"/>
                <w:lang w:val="uk-UA"/>
              </w:rPr>
            </w:pPr>
            <w:r w:rsidRPr="00B827B9">
              <w:rPr>
                <w:rFonts w:ascii="Times New Roman" w:hAnsi="Times New Roman" w:cs="Times New Roman"/>
                <w:sz w:val="28"/>
                <w:szCs w:val="28"/>
                <w:lang w:val="uk-UA"/>
              </w:rPr>
              <w:t>Ключові компетентності</w:t>
            </w:r>
          </w:p>
        </w:tc>
        <w:tc>
          <w:tcPr>
            <w:tcW w:w="7342" w:type="dxa"/>
            <w:tcBorders>
              <w:top w:val="single" w:sz="4" w:space="0" w:color="auto"/>
              <w:left w:val="single" w:sz="4" w:space="0" w:color="auto"/>
              <w:bottom w:val="single" w:sz="4" w:space="0" w:color="auto"/>
              <w:right w:val="single" w:sz="4" w:space="0" w:color="auto"/>
            </w:tcBorders>
            <w:hideMark/>
          </w:tcPr>
          <w:p w:rsidR="00B827B9" w:rsidRPr="00B827B9" w:rsidRDefault="00B827B9">
            <w:pPr>
              <w:jc w:val="center"/>
              <w:rPr>
                <w:rFonts w:ascii="Times New Roman" w:hAnsi="Times New Roman" w:cs="Times New Roman"/>
                <w:sz w:val="28"/>
                <w:szCs w:val="28"/>
                <w:lang w:val="uk-UA"/>
              </w:rPr>
            </w:pPr>
            <w:r w:rsidRPr="00B827B9">
              <w:rPr>
                <w:rFonts w:ascii="Times New Roman" w:hAnsi="Times New Roman" w:cs="Times New Roman"/>
                <w:sz w:val="28"/>
                <w:szCs w:val="28"/>
                <w:lang w:val="uk-UA"/>
              </w:rPr>
              <w:t>Компоненти</w:t>
            </w:r>
          </w:p>
        </w:tc>
      </w:tr>
      <w:tr w:rsidR="00B827B9" w:rsidRPr="00002AC6"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1</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Спілкування державною (і рідною у разі відмінності) мовами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4"/>
                <w:sz w:val="28"/>
                <w:szCs w:val="28"/>
                <w:lang w:val="uk-UA"/>
              </w:rPr>
              <w:t>правильно використовувати термінологічний апарат, спілкуватися в різних си</w:t>
            </w:r>
            <w:r w:rsidRPr="00B827B9">
              <w:rPr>
                <w:rFonts w:ascii="Times New Roman" w:eastAsia="Arial" w:hAnsi="Times New Roman" w:cs="Times New Roman"/>
                <w:w w:val="91"/>
                <w:sz w:val="28"/>
                <w:szCs w:val="28"/>
                <w:lang w:val="uk-UA"/>
              </w:rPr>
              <w:t xml:space="preserve">туаціях під час занять фізичною культурою і спортом, за допомогою </w:t>
            </w:r>
            <w:r w:rsidRPr="00B827B9">
              <w:rPr>
                <w:rFonts w:ascii="Times New Roman" w:eastAsia="Arial" w:hAnsi="Times New Roman" w:cs="Times New Roman"/>
                <w:w w:val="99"/>
                <w:sz w:val="28"/>
                <w:szCs w:val="28"/>
                <w:lang w:val="uk-UA"/>
              </w:rPr>
              <w:t>спілкування розв’язувати конфлікти, популяризувати ідеї фізичної культури і спорту мовними засобами.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5"/>
                <w:sz w:val="28"/>
                <w:szCs w:val="28"/>
                <w:lang w:val="uk-UA"/>
              </w:rPr>
              <w:t>усвідомлення ролі фізичної культури для гармонійного розвитку особистості, п</w:t>
            </w:r>
            <w:r w:rsidRPr="00B827B9">
              <w:rPr>
                <w:rFonts w:ascii="Times New Roman" w:eastAsia="Arial" w:hAnsi="Times New Roman" w:cs="Times New Roman"/>
                <w:w w:val="99"/>
                <w:sz w:val="28"/>
                <w:szCs w:val="28"/>
                <w:lang w:val="uk-UA"/>
              </w:rPr>
              <w:t>ошанування національних традицій у фізичному вихованні, українському спортивному русі.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8"/>
                <w:sz w:val="28"/>
                <w:szCs w:val="28"/>
                <w:lang w:val="uk-UA"/>
              </w:rPr>
              <w:t xml:space="preserve">інформація про історію спортивного руху в Україні та українську спортивну </w:t>
            </w:r>
            <w:r w:rsidRPr="00B827B9">
              <w:rPr>
                <w:rFonts w:ascii="Times New Roman" w:eastAsia="Arial" w:hAnsi="Times New Roman" w:cs="Times New Roman"/>
                <w:sz w:val="28"/>
                <w:szCs w:val="28"/>
                <w:lang w:val="uk-UA"/>
              </w:rPr>
              <w:t>термінологію.</w:t>
            </w:r>
          </w:p>
        </w:tc>
      </w:tr>
      <w:tr w:rsidR="00B827B9" w:rsidRPr="00002AC6"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2</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Спілкування іноземними мовами.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5"/>
                <w:sz w:val="28"/>
                <w:szCs w:val="28"/>
                <w:lang w:val="uk-UA"/>
              </w:rPr>
              <w:t>за допомогою іноземної мови спілкуватися про фізичну культуру, її значення для самореалізації людини, писати тексти іноземною мовою про власні спор</w:t>
            </w:r>
            <w:r w:rsidRPr="00B827B9">
              <w:rPr>
                <w:rFonts w:ascii="Times New Roman" w:eastAsia="Arial" w:hAnsi="Times New Roman" w:cs="Times New Roman"/>
                <w:w w:val="97"/>
                <w:sz w:val="28"/>
                <w:szCs w:val="28"/>
                <w:lang w:val="uk-UA"/>
              </w:rPr>
              <w:t xml:space="preserve">тивні </w:t>
            </w:r>
            <w:r w:rsidRPr="00B827B9">
              <w:rPr>
                <w:rFonts w:ascii="Times New Roman" w:eastAsia="Arial" w:hAnsi="Times New Roman" w:cs="Times New Roman"/>
                <w:w w:val="99"/>
                <w:sz w:val="28"/>
                <w:szCs w:val="28"/>
                <w:lang w:val="uk-UA"/>
              </w:rPr>
              <w:t>захоплення, шукати інформацію в іноземних джерелах про ефективні оздоровчі програми, спортивні новини.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4"/>
                <w:sz w:val="28"/>
                <w:szCs w:val="28"/>
                <w:lang w:val="uk-UA"/>
              </w:rPr>
            </w:pPr>
            <w:r w:rsidRPr="00B827B9">
              <w:rPr>
                <w:rFonts w:ascii="Times New Roman" w:eastAsia="Arial" w:hAnsi="Times New Roman" w:cs="Times New Roman"/>
                <w:w w:val="94"/>
                <w:sz w:val="28"/>
                <w:szCs w:val="28"/>
                <w:lang w:val="uk-UA"/>
              </w:rPr>
              <w:t>усвідомлення ролі іноземної мови як мови міжнародного спілкування у спорті.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9"/>
                <w:sz w:val="28"/>
                <w:szCs w:val="28"/>
                <w:lang w:val="uk-UA"/>
              </w:rPr>
              <w:t>спортивні новини іноземною мовою, спортивна термінологія.</w:t>
            </w:r>
          </w:p>
        </w:tc>
      </w:tr>
      <w:tr w:rsidR="00B827B9" w:rsidRPr="00002AC6"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3</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Математична компетентність.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3"/>
                <w:sz w:val="28"/>
                <w:szCs w:val="28"/>
                <w:lang w:val="uk-UA"/>
              </w:rPr>
              <w:t>використовувати математичні методи під час занять фізичною культурою, для створення індивідуальних фізкультурно-оздоровчих програм, здійснення само</w:t>
            </w:r>
            <w:r w:rsidRPr="00B827B9">
              <w:rPr>
                <w:rFonts w:ascii="Times New Roman" w:eastAsia="Arial" w:hAnsi="Times New Roman" w:cs="Times New Roman"/>
                <w:w w:val="95"/>
                <w:sz w:val="28"/>
                <w:szCs w:val="28"/>
                <w:lang w:val="uk-UA"/>
              </w:rPr>
              <w:t xml:space="preserve">оцінювання власного фізичного стану, вести рахунок при проведенні змагань </w:t>
            </w:r>
            <w:r w:rsidRPr="00B827B9">
              <w:rPr>
                <w:rFonts w:ascii="Times New Roman" w:eastAsia="Arial" w:hAnsi="Times New Roman" w:cs="Times New Roman"/>
                <w:w w:val="92"/>
                <w:sz w:val="28"/>
                <w:szCs w:val="28"/>
                <w:lang w:val="uk-UA"/>
              </w:rPr>
              <w:t xml:space="preserve">у різних видах спорту, здійснювати підрахунок та аналізувати частоту серцевих </w:t>
            </w:r>
            <w:r w:rsidRPr="00B827B9">
              <w:rPr>
                <w:rFonts w:ascii="Times New Roman" w:eastAsia="Arial" w:hAnsi="Times New Roman" w:cs="Times New Roman"/>
                <w:w w:val="90"/>
                <w:sz w:val="28"/>
                <w:szCs w:val="28"/>
                <w:lang w:val="uk-UA"/>
              </w:rPr>
              <w:t>скорочень у стані спокою та під час фізичних навантажень, розраховувати зусилля для досягнення мети, аналізуючи швидкість, відстань, траєкторію, тощо.</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0"/>
                <w:sz w:val="28"/>
                <w:szCs w:val="28"/>
                <w:lang w:val="uk-UA"/>
              </w:rPr>
            </w:pPr>
            <w:r w:rsidRPr="00B827B9">
              <w:rPr>
                <w:rFonts w:ascii="Times New Roman" w:eastAsia="Arial" w:hAnsi="Times New Roman" w:cs="Times New Roman"/>
                <w:w w:val="90"/>
                <w:sz w:val="28"/>
                <w:szCs w:val="28"/>
                <w:lang w:val="uk-UA"/>
              </w:rPr>
              <w:t>усвідомлення важливості математичного мислення для фізкультурно-оздоровчої та спортивної діяльності.</w:t>
            </w:r>
          </w:p>
          <w:p w:rsidR="00B827B9" w:rsidRPr="00B827B9" w:rsidRDefault="00B827B9">
            <w:pPr>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5"/>
                <w:sz w:val="28"/>
                <w:szCs w:val="28"/>
                <w:lang w:val="uk-UA"/>
              </w:rPr>
              <w:t>завдання на подолання відстані, створення меню раціонального харчування.</w:t>
            </w:r>
          </w:p>
        </w:tc>
      </w:tr>
      <w:tr w:rsidR="00B827B9" w:rsidRPr="00002AC6"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4</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Основні компетентності у природничих науках і технологіях.</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6"/>
                <w:sz w:val="28"/>
                <w:szCs w:val="28"/>
                <w:lang w:val="uk-UA"/>
              </w:rPr>
            </w:pPr>
            <w:r w:rsidRPr="00B827B9">
              <w:rPr>
                <w:rFonts w:ascii="Times New Roman" w:eastAsia="Arial" w:hAnsi="Times New Roman" w:cs="Times New Roman"/>
                <w:w w:val="96"/>
                <w:sz w:val="28"/>
                <w:szCs w:val="28"/>
                <w:lang w:val="uk-UA"/>
              </w:rPr>
              <w:t>організовувати та здійснювати туристичні мандрівки;</w:t>
            </w:r>
          </w:p>
          <w:p w:rsidR="00B827B9" w:rsidRPr="00B827B9" w:rsidRDefault="00B827B9">
            <w:pPr>
              <w:jc w:val="both"/>
              <w:rPr>
                <w:rFonts w:ascii="Times New Roman" w:eastAsia="Arial" w:hAnsi="Times New Roman" w:cs="Times New Roman"/>
                <w:w w:val="96"/>
                <w:sz w:val="28"/>
                <w:szCs w:val="28"/>
                <w:lang w:val="uk-UA"/>
              </w:rPr>
            </w:pPr>
            <w:r w:rsidRPr="00B827B9">
              <w:rPr>
                <w:rFonts w:ascii="Times New Roman" w:eastAsia="Arial" w:hAnsi="Times New Roman" w:cs="Times New Roman"/>
                <w:w w:val="96"/>
                <w:sz w:val="28"/>
                <w:szCs w:val="28"/>
                <w:lang w:val="uk-UA"/>
              </w:rPr>
              <w:t>застосовувати інноваційні технології для покращення здоров’я;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6"/>
                <w:sz w:val="28"/>
                <w:szCs w:val="28"/>
                <w:lang w:val="uk-UA"/>
              </w:rPr>
              <w:t>виконувати різні фізичні вправи в умовах природного середовища, використовувати сили природи в процесі занять із фізичної культури.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8"/>
                <w:sz w:val="28"/>
                <w:szCs w:val="28"/>
                <w:lang w:val="uk-UA"/>
              </w:rPr>
            </w:pPr>
            <w:r w:rsidRPr="00B827B9">
              <w:rPr>
                <w:rFonts w:ascii="Times New Roman" w:eastAsia="Arial" w:hAnsi="Times New Roman" w:cs="Times New Roman"/>
                <w:w w:val="95"/>
                <w:sz w:val="28"/>
                <w:szCs w:val="28"/>
                <w:lang w:val="uk-UA"/>
              </w:rPr>
              <w:t xml:space="preserve">розуміння гармонійної взаємодії людини і природи, сприймання екологічного </w:t>
            </w:r>
            <w:r w:rsidRPr="00B827B9">
              <w:rPr>
                <w:rFonts w:ascii="Times New Roman" w:eastAsia="Arial" w:hAnsi="Times New Roman" w:cs="Times New Roman"/>
                <w:w w:val="96"/>
                <w:sz w:val="28"/>
                <w:szCs w:val="28"/>
                <w:lang w:val="uk-UA"/>
              </w:rPr>
              <w:t xml:space="preserve">довкілля як ідеального простору для реалізації фізичної активності людини, </w:t>
            </w:r>
            <w:r w:rsidRPr="00B827B9">
              <w:rPr>
                <w:rFonts w:ascii="Times New Roman" w:eastAsia="Arial" w:hAnsi="Times New Roman" w:cs="Times New Roman"/>
                <w:w w:val="94"/>
                <w:sz w:val="28"/>
                <w:szCs w:val="28"/>
                <w:lang w:val="uk-UA"/>
              </w:rPr>
              <w:t>ціннісне ставлення до навколишнього середовища як до потенційного джере</w:t>
            </w:r>
            <w:r w:rsidRPr="00B827B9">
              <w:rPr>
                <w:rFonts w:ascii="Times New Roman" w:eastAsia="Arial" w:hAnsi="Times New Roman" w:cs="Times New Roman"/>
                <w:w w:val="98"/>
                <w:sz w:val="28"/>
                <w:szCs w:val="28"/>
                <w:lang w:val="uk-UA"/>
              </w:rPr>
              <w:t>ла здоров’я, усвідомлення важливості бережливого природокористування.</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8"/>
                <w:sz w:val="28"/>
                <w:szCs w:val="28"/>
                <w:lang w:val="uk-UA"/>
              </w:rPr>
              <w:t xml:space="preserve">туристичні мандрівки, фізичні вправи на свіжому повітрі, засоби </w:t>
            </w:r>
            <w:r w:rsidRPr="00B827B9">
              <w:rPr>
                <w:rFonts w:ascii="Times New Roman" w:eastAsia="Arial" w:hAnsi="Times New Roman" w:cs="Times New Roman"/>
                <w:w w:val="96"/>
                <w:sz w:val="28"/>
                <w:szCs w:val="28"/>
                <w:lang w:val="uk-UA"/>
              </w:rPr>
              <w:t>загартовування, сучасні фітнес-технології.</w:t>
            </w:r>
          </w:p>
        </w:tc>
      </w:tr>
      <w:tr w:rsidR="00B827B9" w:rsidRPr="00002AC6"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5</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Інформаційно-цифрова компетентність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8"/>
                <w:sz w:val="28"/>
                <w:szCs w:val="28"/>
                <w:lang w:val="uk-UA"/>
              </w:rPr>
              <w:t xml:space="preserve">використовувати цифрові пристрої для навчання техніки рухових навичок, </w:t>
            </w:r>
            <w:r w:rsidRPr="00B827B9">
              <w:rPr>
                <w:rFonts w:ascii="Times New Roman" w:eastAsia="Arial" w:hAnsi="Times New Roman" w:cs="Times New Roman"/>
                <w:w w:val="97"/>
                <w:sz w:val="28"/>
                <w:szCs w:val="28"/>
                <w:lang w:val="uk-UA"/>
              </w:rPr>
              <w:t>фізичних вправ, оцінювання власного фізичного стану, моніторингу рухової активності.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sz w:val="28"/>
                <w:szCs w:val="28"/>
                <w:lang w:val="uk-UA"/>
              </w:rPr>
            </w:pPr>
            <w:r w:rsidRPr="00B827B9">
              <w:rPr>
                <w:rFonts w:ascii="Times New Roman" w:eastAsia="Arial" w:hAnsi="Times New Roman" w:cs="Times New Roman"/>
                <w:w w:val="95"/>
                <w:sz w:val="28"/>
                <w:szCs w:val="28"/>
                <w:lang w:val="uk-UA"/>
              </w:rPr>
              <w:t xml:space="preserve">усвідомлення впливу інформаційних та </w:t>
            </w:r>
            <w:r w:rsidRPr="00B827B9">
              <w:rPr>
                <w:rFonts w:ascii="Times New Roman" w:eastAsia="Arial" w:hAnsi="Times New Roman" w:cs="Times New Roman"/>
                <w:w w:val="97"/>
                <w:sz w:val="28"/>
                <w:szCs w:val="28"/>
                <w:lang w:val="uk-UA"/>
              </w:rPr>
              <w:t>комунікаційних технологій і пристроїв на здоров’я людини, переваг та ризиків їх застосування; розуміння проблем та наслідків комп'ютерної залежності.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комп’ютерні програми для корекції фізичного стану, майстер-класи з різних видів спорту, відеоуроки та відеоролики про проведення різних форм фізкультурно-оздоровчих занять.</w:t>
            </w:r>
          </w:p>
        </w:tc>
      </w:tr>
      <w:tr w:rsidR="00B827B9" w:rsidRPr="00002AC6"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6</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Уміння вчитися впродовж життя</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розв’язувати проблемні завдання у сфері фізичної культури і спорту;</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досягати конкретних цілей у фізичному самовдосконаленні; розробляти індивідуальні оздоровчі програми з урахуванням власних можливостей, мотивів та потреб;</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шукати, аналізувати та систематизувати інформацію у сфері фізичної культури та спорту.</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розуміння потреби постійного фізичного вдосконалення.</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приклади індивідуальних фізкультурно-оздоровчих програм.</w:t>
            </w:r>
          </w:p>
        </w:tc>
      </w:tr>
      <w:tr w:rsidR="00B827B9" w:rsidRPr="00002AC6"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7</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Ініціативність і підприємливість</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боротися, здобувати чесну перемогу та з гідністю приймати поразку, контролювати свої емоції, організовувати свій час і мобілізувати ресурси, оцінювати власні можливості в процесі рухової діяльності, реалізовувати різні ролі в ігрових ситуаціях, відповідати за власні рішення, користуватися власними перевагами і визнавати недоліки у тактичних діях у різних видах спорту, планувати та реалізовувати спортивні проекти (турніри, змагання тощо).</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ініціативність, активність у фізкультурній діяльності, відповідальність, відвага,</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усвідомлення важливості співпраці під час ігрових ситуацій.</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спортивні змагання з різних видів спорту.</w:t>
            </w:r>
          </w:p>
        </w:tc>
      </w:tr>
      <w:tr w:rsidR="00B827B9" w:rsidRPr="00002AC6"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8</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Соціальна та громадянська компетентності</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організовувати гру чи інший вид командної рухової діяльності;</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спілкуватися в різних ситуаціях, нівелювати конфлікти;</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дотримуватися: правил чесної гри (Fair Play): поважати суперника, здобувати перемогу чесним шляхом за рахунок ретельної підготовки, з гідністю приймати поразку, пам’ятати, що головна перемога – це перемога над собою;  санітарно-гігієнічних вимог та правил безпечної поведінки під час виконання фізичних вправ, контролювати свій стан у процесі занять фізичною культурою.</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поцінування підтримки, альтернативних думок і поглядів; толерантність;</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розуміння зв’язку між руховою активністю та здоров’ям, свідоме ставлення до власного здоров’я та здоров’я інших.</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командні види спорту.</w:t>
            </w:r>
          </w:p>
        </w:tc>
      </w:tr>
      <w:tr w:rsidR="00B827B9" w:rsidRPr="00002AC6"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9</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Обізнаність та самовираження у сфері культури</w:t>
            </w:r>
          </w:p>
        </w:tc>
        <w:tc>
          <w:tcPr>
            <w:tcW w:w="7342" w:type="dxa"/>
            <w:tcBorders>
              <w:top w:val="single" w:sz="4" w:space="0" w:color="auto"/>
              <w:left w:val="single" w:sz="4" w:space="0" w:color="auto"/>
              <w:bottom w:val="single" w:sz="4" w:space="0" w:color="auto"/>
              <w:right w:val="single" w:sz="4" w:space="0" w:color="auto"/>
            </w:tcBorders>
            <w:vAlign w:val="bottom"/>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виражати свій культурний потенціал через рухову діяльність;</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удосконалювати культуру рухів.</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усвідомлення можливостей самовираження та самореалізації через фізичну культуру та спорт;</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дотримання мовленнєвого етикету.</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w w:val="97"/>
                <w:sz w:val="28"/>
                <w:szCs w:val="28"/>
                <w:lang w:val="uk-UA"/>
              </w:rPr>
              <w:t>форми фізичного виховання: спортивні свята, змагання, рухливі перерви, фізкультпаузи.</w:t>
            </w:r>
          </w:p>
        </w:tc>
      </w:tr>
      <w:tr w:rsidR="00B827B9" w:rsidRPr="00002AC6" w:rsidTr="00DA4BFC">
        <w:tc>
          <w:tcPr>
            <w:tcW w:w="567"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eastAsia="Times New Roman" w:hAnsi="Times New Roman" w:cs="Times New Roman"/>
                <w:sz w:val="28"/>
                <w:szCs w:val="28"/>
                <w:lang w:val="uk-UA"/>
              </w:rPr>
            </w:pPr>
            <w:r w:rsidRPr="00B827B9">
              <w:rPr>
                <w:rFonts w:ascii="Times New Roman" w:hAnsi="Times New Roman" w:cs="Times New Roman"/>
                <w:sz w:val="28"/>
                <w:szCs w:val="28"/>
                <w:lang w:val="uk-UA"/>
              </w:rPr>
              <w:t>10</w:t>
            </w:r>
          </w:p>
        </w:tc>
        <w:tc>
          <w:tcPr>
            <w:tcW w:w="2411" w:type="dxa"/>
            <w:tcBorders>
              <w:top w:val="single" w:sz="4" w:space="0" w:color="auto"/>
              <w:left w:val="single" w:sz="4" w:space="0" w:color="auto"/>
              <w:bottom w:val="single" w:sz="4" w:space="0" w:color="auto"/>
              <w:right w:val="single" w:sz="4" w:space="0" w:color="auto"/>
            </w:tcBorders>
            <w:hideMark/>
          </w:tcPr>
          <w:p w:rsidR="00B827B9" w:rsidRPr="00B827B9" w:rsidRDefault="00B827B9">
            <w:pPr>
              <w:rPr>
                <w:rFonts w:ascii="Times New Roman" w:hAnsi="Times New Roman" w:cs="Times New Roman"/>
                <w:sz w:val="28"/>
                <w:szCs w:val="28"/>
                <w:lang w:val="uk-UA"/>
              </w:rPr>
            </w:pPr>
            <w:r w:rsidRPr="00B827B9">
              <w:rPr>
                <w:rFonts w:ascii="Times New Roman" w:hAnsi="Times New Roman" w:cs="Times New Roman"/>
                <w:sz w:val="28"/>
                <w:szCs w:val="28"/>
                <w:lang w:val="uk-UA"/>
              </w:rPr>
              <w:t>Екологічна грамотність і здорове життя.</w:t>
            </w:r>
          </w:p>
        </w:tc>
        <w:tc>
          <w:tcPr>
            <w:tcW w:w="7342" w:type="dxa"/>
            <w:tcBorders>
              <w:top w:val="single" w:sz="4" w:space="0" w:color="auto"/>
              <w:left w:val="single" w:sz="4" w:space="0" w:color="auto"/>
              <w:bottom w:val="single" w:sz="4" w:space="0" w:color="auto"/>
              <w:right w:val="single" w:sz="4" w:space="0" w:color="auto"/>
            </w:tcBorders>
            <w:hideMark/>
          </w:tcPr>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Уміння: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свідомо ставитися до власного здоров’я та здоров’я інших; організувати гру чи інший вид рухової діяльності, спілкуватися в різних ситуаціях фізкультурно-спортивної діяльності</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Ставлення:</w:t>
            </w:r>
          </w:p>
          <w:p w:rsidR="00B827B9" w:rsidRPr="00B827B9" w:rsidRDefault="00B827B9">
            <w:pPr>
              <w:jc w:val="both"/>
              <w:rPr>
                <w:rFonts w:ascii="Times New Roman" w:eastAsia="Arial" w:hAnsi="Times New Roman" w:cs="Times New Roman"/>
                <w:w w:val="97"/>
                <w:sz w:val="28"/>
                <w:szCs w:val="28"/>
                <w:lang w:val="uk-UA"/>
              </w:rPr>
            </w:pPr>
            <w:r w:rsidRPr="00B827B9">
              <w:rPr>
                <w:rFonts w:ascii="Times New Roman" w:eastAsia="Arial" w:hAnsi="Times New Roman" w:cs="Times New Roman"/>
                <w:w w:val="97"/>
                <w:sz w:val="28"/>
                <w:szCs w:val="28"/>
                <w:lang w:val="uk-UA"/>
              </w:rPr>
              <w:t>усвідомлення важливості дотримання санітарно-гігієнічних вимог при виконанні фізичних вправ, значення рухової активності в житті людини для покращення здоров’я,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B827B9" w:rsidRPr="00B827B9" w:rsidRDefault="00B827B9">
            <w:pPr>
              <w:jc w:val="both"/>
              <w:rPr>
                <w:rFonts w:ascii="Times New Roman" w:eastAsia="Arial" w:hAnsi="Times New Roman" w:cs="Times New Roman"/>
                <w:b/>
                <w:sz w:val="28"/>
                <w:szCs w:val="28"/>
                <w:lang w:val="uk-UA"/>
              </w:rPr>
            </w:pPr>
            <w:r w:rsidRPr="00B827B9">
              <w:rPr>
                <w:rFonts w:ascii="Times New Roman" w:eastAsia="Arial" w:hAnsi="Times New Roman" w:cs="Times New Roman"/>
                <w:b/>
                <w:sz w:val="28"/>
                <w:szCs w:val="28"/>
                <w:lang w:val="uk-UA"/>
              </w:rPr>
              <w:t>Навчальні ресурси:</w:t>
            </w:r>
          </w:p>
          <w:p w:rsidR="00B827B9" w:rsidRPr="00B827B9" w:rsidRDefault="00B827B9">
            <w:pPr>
              <w:jc w:val="both"/>
              <w:rPr>
                <w:rFonts w:ascii="Times New Roman" w:eastAsia="Times New Roman" w:hAnsi="Times New Roman" w:cs="Times New Roman"/>
                <w:sz w:val="28"/>
                <w:szCs w:val="28"/>
                <w:lang w:val="uk-UA"/>
              </w:rPr>
            </w:pPr>
            <w:r w:rsidRPr="00B827B9">
              <w:rPr>
                <w:rFonts w:ascii="Times New Roman" w:eastAsia="Arial" w:hAnsi="Times New Roman" w:cs="Times New Roman"/>
                <w:w w:val="94"/>
                <w:sz w:val="28"/>
                <w:szCs w:val="28"/>
                <w:lang w:val="uk-UA"/>
              </w:rPr>
              <w:t>форми фізичного виховання: спортивні свята, змагання, рухливі ігри</w:t>
            </w:r>
            <w:r w:rsidRPr="00B827B9">
              <w:rPr>
                <w:rFonts w:ascii="Times New Roman" w:eastAsia="Arial" w:hAnsi="Times New Roman" w:cs="Times New Roman"/>
                <w:sz w:val="28"/>
                <w:szCs w:val="28"/>
                <w:lang w:val="uk-UA"/>
              </w:rPr>
              <w:t>.</w:t>
            </w:r>
          </w:p>
        </w:tc>
      </w:tr>
    </w:tbl>
    <w:p w:rsidR="00367B92" w:rsidRDefault="00B827B9" w:rsidP="00367B92">
      <w:pPr>
        <w:pStyle w:val="a3"/>
        <w:widowControl w:val="0"/>
        <w:ind w:firstLine="426"/>
        <w:jc w:val="both"/>
        <w:rPr>
          <w:sz w:val="28"/>
          <w:szCs w:val="28"/>
          <w:lang w:val="uk-UA"/>
        </w:rPr>
      </w:pPr>
      <w:r w:rsidRPr="00B827B9">
        <w:rPr>
          <w:sz w:val="28"/>
          <w:szCs w:val="28"/>
          <w:lang w:val="uk-UA"/>
        </w:rPr>
        <w:t>Призначення змістових ліній.</w:t>
      </w:r>
      <w:r w:rsidR="00367B92">
        <w:rPr>
          <w:sz w:val="28"/>
          <w:szCs w:val="28"/>
          <w:lang w:val="uk-UA"/>
        </w:rPr>
        <w:t xml:space="preserve"> </w:t>
      </w:r>
    </w:p>
    <w:p w:rsidR="00B827B9" w:rsidRPr="00367B92" w:rsidRDefault="00B827B9" w:rsidP="00367B92">
      <w:pPr>
        <w:pStyle w:val="a3"/>
        <w:widowControl w:val="0"/>
        <w:ind w:firstLine="426"/>
        <w:jc w:val="both"/>
        <w:rPr>
          <w:sz w:val="28"/>
          <w:szCs w:val="28"/>
          <w:lang w:val="uk-UA"/>
        </w:rPr>
      </w:pPr>
      <w:r w:rsidRPr="00B827B9">
        <w:rPr>
          <w:sz w:val="28"/>
          <w:szCs w:val="28"/>
          <w:lang w:val="uk-UA"/>
        </w:rPr>
        <w:t xml:space="preserve">Змістова лінія  </w:t>
      </w:r>
      <w:r w:rsidRPr="00B827B9">
        <w:rPr>
          <w:b/>
          <w:sz w:val="28"/>
          <w:szCs w:val="28"/>
          <w:lang w:val="uk-UA"/>
        </w:rPr>
        <w:t>«Екологічна безпека та сталий розвиток»</w:t>
      </w:r>
      <w:r w:rsidRPr="00B827B9">
        <w:rPr>
          <w:sz w:val="28"/>
          <w:szCs w:val="28"/>
          <w:lang w:val="uk-UA"/>
        </w:rPr>
        <w:t xml:space="preserve"> націлена на формування в учнів </w:t>
      </w:r>
      <w:r w:rsidRPr="00B827B9">
        <w:rPr>
          <w:color w:val="222222"/>
          <w:sz w:val="28"/>
          <w:szCs w:val="28"/>
          <w:lang w:val="uk-UA"/>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B827B9">
        <w:rPr>
          <w:color w:val="222222"/>
          <w:sz w:val="28"/>
          <w:szCs w:val="28"/>
        </w:rPr>
        <w:t> </w:t>
      </w:r>
    </w:p>
    <w:p w:rsidR="00B827B9" w:rsidRPr="00B827B9" w:rsidRDefault="00B827B9" w:rsidP="00B827B9">
      <w:pPr>
        <w:pStyle w:val="af1"/>
        <w:ind w:firstLine="426"/>
        <w:jc w:val="both"/>
        <w:rPr>
          <w:rFonts w:ascii="Times New Roman" w:hAnsi="Times New Roman"/>
          <w:color w:val="000000"/>
          <w:sz w:val="28"/>
          <w:szCs w:val="28"/>
          <w:shd w:val="clear" w:color="auto" w:fill="FFFFFF"/>
          <w:lang w:val="uk-UA"/>
        </w:rPr>
      </w:pPr>
      <w:r w:rsidRPr="00B827B9">
        <w:rPr>
          <w:rStyle w:val="apple-converted-space"/>
          <w:rFonts w:ascii="Times New Roman" w:hAnsi="Times New Roman"/>
          <w:sz w:val="28"/>
          <w:szCs w:val="28"/>
          <w:lang w:val="uk-UA"/>
        </w:rPr>
        <w:t>Використовувати знання про особливості фізичного стану та  адаптацію організму до фізичних навантажень в процесі  фізкультурно-оздоровчих занять, використовувати і</w:t>
      </w:r>
      <w:r w:rsidRPr="00B827B9">
        <w:rPr>
          <w:rFonts w:ascii="Times New Roman" w:hAnsi="Times New Roman"/>
          <w:sz w:val="28"/>
          <w:szCs w:val="28"/>
          <w:lang w:val="uk-UA"/>
        </w:rPr>
        <w:t>нноваційні технології для покращення здоров’я, усвідомлювати людину як частину природи, її взаємодію з природнім середовищем у процесі фізкультурно-оздоровчої діяльності, використовувати сили природи в процесі занять з фізичної культури, вміти проводити різні форми рухової активності в ум</w:t>
      </w:r>
      <w:r w:rsidR="00367B92">
        <w:rPr>
          <w:rFonts w:ascii="Times New Roman" w:hAnsi="Times New Roman"/>
          <w:sz w:val="28"/>
          <w:szCs w:val="28"/>
          <w:lang w:val="uk-UA"/>
        </w:rPr>
        <w:t>овах природного середовища.</w:t>
      </w:r>
    </w:p>
    <w:p w:rsidR="00B827B9" w:rsidRPr="00B827B9" w:rsidRDefault="00B827B9" w:rsidP="00B827B9">
      <w:pPr>
        <w:ind w:firstLine="426"/>
        <w:jc w:val="both"/>
        <w:rPr>
          <w:rFonts w:ascii="Times New Roman" w:hAnsi="Times New Roman" w:cs="Times New Roman"/>
          <w:color w:val="auto"/>
          <w:sz w:val="28"/>
          <w:szCs w:val="28"/>
          <w:lang w:val="uk-UA"/>
        </w:rPr>
      </w:pPr>
      <w:r w:rsidRPr="00B827B9">
        <w:rPr>
          <w:rFonts w:ascii="Times New Roman" w:hAnsi="Times New Roman" w:cs="Times New Roman"/>
          <w:sz w:val="28"/>
          <w:szCs w:val="28"/>
          <w:lang w:val="uk-UA"/>
        </w:rPr>
        <w:t xml:space="preserve">Реалізація змістової лінії </w:t>
      </w:r>
      <w:r w:rsidRPr="00B827B9">
        <w:rPr>
          <w:rFonts w:ascii="Times New Roman" w:hAnsi="Times New Roman" w:cs="Times New Roman"/>
          <w:b/>
          <w:sz w:val="28"/>
          <w:szCs w:val="28"/>
          <w:lang w:val="uk-UA"/>
        </w:rPr>
        <w:t>«Громадянська відповідальність»</w:t>
      </w:r>
      <w:r w:rsidRPr="00B827B9">
        <w:rPr>
          <w:rFonts w:ascii="Times New Roman" w:hAnsi="Times New Roman" w:cs="Times New Roman"/>
          <w:sz w:val="28"/>
          <w:szCs w:val="28"/>
          <w:lang w:val="uk-UA"/>
        </w:rPr>
        <w:t xml:space="preserve"> сприятиме формуванню відповідального члена громади і суспільства, що розуміє принципи і механізми функціонування суспільства.</w:t>
      </w:r>
    </w:p>
    <w:p w:rsidR="00B827B9" w:rsidRPr="00B827B9" w:rsidRDefault="00B827B9" w:rsidP="00B827B9">
      <w:pPr>
        <w:pStyle w:val="af1"/>
        <w:ind w:firstLine="426"/>
        <w:jc w:val="both"/>
        <w:rPr>
          <w:rFonts w:ascii="Times New Roman" w:hAnsi="Times New Roman"/>
          <w:sz w:val="28"/>
          <w:szCs w:val="28"/>
          <w:lang w:val="uk-UA"/>
        </w:rPr>
      </w:pPr>
      <w:r w:rsidRPr="00B827B9">
        <w:rPr>
          <w:rFonts w:ascii="Times New Roman" w:hAnsi="Times New Roman"/>
          <w:sz w:val="28"/>
          <w:szCs w:val="28"/>
          <w:lang w:val="uk-UA"/>
        </w:rPr>
        <w:t>Вміти ефективно співпрацювати з іншими у процесі фізичного виховання, виявляти солідарність та зацікавлення у спільному розв’язанні проблем, здійснювати критичну і практичну рефлексію, в ухваленні спільних рішень в досягненнях мети, формування відповідальності та розуміння цінностей фізичної культури, дотримання демократичних принципів у фізкультурній діяльності.</w:t>
      </w:r>
    </w:p>
    <w:p w:rsidR="00B827B9" w:rsidRPr="00B827B9" w:rsidRDefault="00B827B9" w:rsidP="00B827B9">
      <w:pPr>
        <w:ind w:firstLine="426"/>
        <w:jc w:val="both"/>
        <w:rPr>
          <w:rFonts w:ascii="Times New Roman" w:hAnsi="Times New Roman" w:cs="Times New Roman"/>
          <w:sz w:val="28"/>
          <w:szCs w:val="28"/>
          <w:lang w:val="uk-UA"/>
        </w:rPr>
      </w:pPr>
      <w:r w:rsidRPr="00B827B9">
        <w:rPr>
          <w:rFonts w:ascii="Times New Roman" w:hAnsi="Times New Roman" w:cs="Times New Roman"/>
          <w:sz w:val="28"/>
          <w:szCs w:val="28"/>
          <w:lang w:val="uk-UA"/>
        </w:rPr>
        <w:t xml:space="preserve">Вивченням питань, що належать до змістової лінії </w:t>
      </w:r>
      <w:r w:rsidRPr="00B827B9">
        <w:rPr>
          <w:rFonts w:ascii="Times New Roman" w:hAnsi="Times New Roman" w:cs="Times New Roman"/>
          <w:b/>
          <w:sz w:val="28"/>
          <w:szCs w:val="28"/>
          <w:lang w:val="uk-UA"/>
        </w:rPr>
        <w:t>«Здоров'я і безпека»</w:t>
      </w:r>
      <w:r w:rsidRPr="00B827B9">
        <w:rPr>
          <w:rFonts w:ascii="Times New Roman" w:hAnsi="Times New Roman" w:cs="Times New Roman"/>
          <w:sz w:val="28"/>
          <w:szCs w:val="28"/>
          <w:lang w:val="uk-UA"/>
        </w:rPr>
        <w:t xml:space="preserve"> прагнуть сформувати учня/ученицю як духовно, емоційно, соціально і фізично повноцінного члена суспільства, який/яка</w:t>
      </w:r>
      <w:r w:rsidRPr="00B827B9">
        <w:rPr>
          <w:rFonts w:ascii="Times New Roman" w:hAnsi="Times New Roman" w:cs="Times New Roman"/>
          <w:color w:val="FF0000"/>
          <w:sz w:val="28"/>
          <w:szCs w:val="28"/>
          <w:lang w:val="uk-UA"/>
        </w:rPr>
        <w:t xml:space="preserve"> </w:t>
      </w:r>
      <w:r w:rsidRPr="00B827B9">
        <w:rPr>
          <w:rFonts w:ascii="Times New Roman" w:hAnsi="Times New Roman" w:cs="Times New Roman"/>
          <w:sz w:val="28"/>
          <w:szCs w:val="28"/>
          <w:lang w:val="uk-UA"/>
        </w:rPr>
        <w:t xml:space="preserve">здатний/на дотримуватися здорового способу життя і </w:t>
      </w:r>
      <w:r w:rsidRPr="00B827B9">
        <w:rPr>
          <w:rFonts w:ascii="Times New Roman" w:hAnsi="Times New Roman" w:cs="Times New Roman"/>
          <w:color w:val="222222"/>
          <w:sz w:val="28"/>
          <w:szCs w:val="28"/>
          <w:lang w:val="uk-UA"/>
        </w:rPr>
        <w:t>формувати безпечне життєве середовище.</w:t>
      </w:r>
    </w:p>
    <w:p w:rsidR="00B827B9" w:rsidRPr="00B827B9" w:rsidRDefault="00B827B9" w:rsidP="00B827B9">
      <w:pPr>
        <w:pStyle w:val="af1"/>
        <w:ind w:firstLine="426"/>
        <w:jc w:val="both"/>
        <w:rPr>
          <w:rFonts w:ascii="Times New Roman" w:hAnsi="Times New Roman"/>
          <w:color w:val="000000"/>
          <w:sz w:val="28"/>
          <w:szCs w:val="28"/>
          <w:shd w:val="clear" w:color="auto" w:fill="FFFFFF"/>
          <w:lang w:val="uk-UA"/>
        </w:rPr>
      </w:pPr>
      <w:r w:rsidRPr="00B827B9">
        <w:rPr>
          <w:rFonts w:ascii="Times New Roman" w:hAnsi="Times New Roman"/>
          <w:sz w:val="28"/>
          <w:szCs w:val="28"/>
          <w:lang w:val="uk-UA"/>
        </w:rPr>
        <w:t xml:space="preserve">Розуміти, що фізична культура є складовою частиною загальної культури суспільства, спрямована на зміцнення здоров’я, розвиток фізичних, морально-вольових та інтелектуальних якостей людини з метою гармонійного формування її як особистості. Усвідомлювати, що фізична культура є важливим засобом підвищення соціальної активності людей, задоволення їх моральних, естетичних та творчих запитів, життєво важливої потреби взаємного спілкування, розвиток дружніх стосунків тощо. Свідомо ставитися до власного здоров’я та здоров’я інших; вміти організувати гру чи інший вид рухової діяльності, спілкуватися в різних ситуаціях фізкультурно-спортивної діяльності, нівелювати конфлікти, </w:t>
      </w:r>
      <w:r w:rsidRPr="00B827B9">
        <w:rPr>
          <w:rFonts w:ascii="Times New Roman" w:eastAsia="Helvetica Neue" w:hAnsi="Times New Roman"/>
          <w:color w:val="000000"/>
          <w:sz w:val="28"/>
          <w:szCs w:val="28"/>
          <w:highlight w:val="white"/>
          <w:lang w:val="uk-UA"/>
        </w:rPr>
        <w:t>здобувати чесну перемогу та з гідністю приймати поразку</w:t>
      </w:r>
      <w:r w:rsidRPr="00B827B9">
        <w:rPr>
          <w:rFonts w:ascii="Times New Roman" w:hAnsi="Times New Roman"/>
          <w:sz w:val="28"/>
          <w:szCs w:val="28"/>
          <w:lang w:val="uk-UA"/>
        </w:rPr>
        <w:t>, дотримуватися правил чесної гри, усвідомлювати важливість дотримання санітарно-гігієнічних вимог при виконанні фізичних вправ, розуміти значення рухової активності в житті людини для покращення здоров’я, формувати навички самоконтролю в процесі занять фізичною культурою, дотриматися правил безпечної поведінки під час уроків, змагань та інших форм фізичного виховання.</w:t>
      </w:r>
    </w:p>
    <w:p w:rsidR="00B827B9" w:rsidRPr="00B827B9" w:rsidRDefault="00B827B9" w:rsidP="00B827B9">
      <w:pPr>
        <w:ind w:firstLine="426"/>
        <w:jc w:val="both"/>
        <w:rPr>
          <w:rFonts w:ascii="Times New Roman" w:hAnsi="Times New Roman" w:cs="Times New Roman"/>
          <w:color w:val="222222"/>
          <w:sz w:val="28"/>
          <w:szCs w:val="28"/>
          <w:shd w:val="clear" w:color="auto" w:fill="FFFFFF"/>
          <w:lang w:val="uk-UA"/>
        </w:rPr>
      </w:pPr>
      <w:r w:rsidRPr="00B827B9">
        <w:rPr>
          <w:rFonts w:ascii="Times New Roman" w:hAnsi="Times New Roman" w:cs="Times New Roman"/>
          <w:sz w:val="28"/>
          <w:szCs w:val="28"/>
          <w:lang w:val="uk-UA"/>
        </w:rPr>
        <w:t>Змістова лінія «</w:t>
      </w:r>
      <w:r w:rsidRPr="00B827B9">
        <w:rPr>
          <w:rFonts w:ascii="Times New Roman" w:hAnsi="Times New Roman" w:cs="Times New Roman"/>
          <w:b/>
          <w:sz w:val="28"/>
          <w:szCs w:val="28"/>
          <w:lang w:val="uk-UA"/>
        </w:rPr>
        <w:t>Підприємливість та фінансова грамотність»</w:t>
      </w:r>
      <w:r w:rsidRPr="00B827B9">
        <w:rPr>
          <w:rFonts w:ascii="Times New Roman" w:hAnsi="Times New Roman" w:cs="Times New Roman"/>
          <w:sz w:val="28"/>
          <w:szCs w:val="28"/>
          <w:lang w:val="uk-UA"/>
        </w:rPr>
        <w:t xml:space="preserve"> </w:t>
      </w:r>
      <w:r w:rsidRPr="00B827B9">
        <w:rPr>
          <w:rFonts w:ascii="Times New Roman" w:hAnsi="Times New Roman" w:cs="Times New Roman"/>
          <w:sz w:val="28"/>
          <w:szCs w:val="28"/>
          <w:shd w:val="clear" w:color="auto" w:fill="FFFFFF"/>
          <w:lang w:val="uk-UA"/>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402269" w:rsidRPr="002539FC" w:rsidRDefault="00B827B9" w:rsidP="002539FC">
      <w:pPr>
        <w:ind w:firstLine="425"/>
        <w:jc w:val="both"/>
        <w:rPr>
          <w:rFonts w:ascii="Times New Roman" w:hAnsi="Times New Roman" w:cs="Times New Roman"/>
          <w:bCs/>
          <w:sz w:val="28"/>
          <w:szCs w:val="28"/>
          <w:lang w:val="uk-UA"/>
        </w:rPr>
      </w:pPr>
      <w:r w:rsidRPr="00B827B9">
        <w:rPr>
          <w:rFonts w:ascii="Times New Roman" w:hAnsi="Times New Roman" w:cs="Times New Roman"/>
          <w:sz w:val="28"/>
          <w:szCs w:val="28"/>
          <w:lang w:val="uk-UA"/>
        </w:rPr>
        <w:t>Сприяти формуванню здатності до оцінювання власних можливостей в процесі рухової діяльності, вміти працювати в команді, формувати навички співробітництва, реалізовувати різні ролі в ігрових ситуаціях, відповідати за прийняті рішення, усвідомлювати важливість співпраці під час ігрових ситуацій, власних позитивних сторін та визнавати свої недоліки у тактичних діях в різних видах спорту, проявляти ініціативність та активність у фізкультурній діяльності</w:t>
      </w:r>
      <w:r w:rsidR="00367B92">
        <w:rPr>
          <w:rFonts w:ascii="Times New Roman" w:hAnsi="Times New Roman" w:cs="Times New Roman"/>
          <w:sz w:val="28"/>
          <w:szCs w:val="28"/>
          <w:lang w:val="uk-UA"/>
        </w:rPr>
        <w:t>.</w:t>
      </w: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p>
    <w:p w:rsidR="00402269" w:rsidRDefault="00402269" w:rsidP="00402269">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ОСВІТГЯ ПРОГРАМА </w:t>
      </w:r>
    </w:p>
    <w:p w:rsidR="00402269" w:rsidRPr="00402269" w:rsidRDefault="00402269" w:rsidP="00402269">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школи ІІІ ступеня</w:t>
      </w:r>
    </w:p>
    <w:p w:rsidR="00402269" w:rsidRPr="00402269" w:rsidRDefault="00402269" w:rsidP="00402269">
      <w:pPr>
        <w:widowControl/>
        <w:ind w:right="85"/>
        <w:jc w:val="center"/>
        <w:rPr>
          <w:rFonts w:ascii="Times New Roman" w:eastAsia="Calibri" w:hAnsi="Times New Roman" w:cs="Times New Roman"/>
          <w:b/>
          <w:bCs/>
          <w:color w:val="auto"/>
          <w:sz w:val="28"/>
          <w:szCs w:val="28"/>
          <w:lang w:val="uk-UA" w:bidi="ar-SA"/>
        </w:rPr>
      </w:pPr>
      <w:r w:rsidRPr="00402269">
        <w:rPr>
          <w:rFonts w:ascii="Times New Roman" w:eastAsia="Calibri" w:hAnsi="Times New Roman" w:cs="Times New Roman"/>
          <w:b/>
          <w:bCs/>
          <w:color w:val="auto"/>
          <w:sz w:val="28"/>
          <w:szCs w:val="28"/>
          <w:lang w:val="uk-UA" w:bidi="ar-SA"/>
        </w:rPr>
        <w:t xml:space="preserve"> (профільна середня освіта)</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hAnsi="Times New Roman" w:cs="Times New Roman"/>
          <w:b/>
          <w:sz w:val="28"/>
          <w:szCs w:val="28"/>
          <w:lang w:val="uk-UA"/>
        </w:rPr>
        <w:t xml:space="preserve">          Профільна середня освіта</w:t>
      </w:r>
      <w:r w:rsidRPr="00402269">
        <w:rPr>
          <w:rFonts w:ascii="Times New Roman" w:hAnsi="Times New Roman" w:cs="Times New Roman"/>
          <w:sz w:val="28"/>
          <w:szCs w:val="28"/>
          <w:lang w:val="uk-UA"/>
        </w:rPr>
        <w:t xml:space="preserve"> – це третій  рівень повної загальної середньої освіти, який відповідає третьому рівню Національної рамки кваліфікацій,</w:t>
      </w:r>
      <w:r w:rsidRPr="00402269">
        <w:rPr>
          <w:rFonts w:ascii="Times New Roman" w:eastAsia="Times New Roman" w:hAnsi="Times New Roman" w:cs="Times New Roman"/>
          <w:sz w:val="28"/>
          <w:szCs w:val="28"/>
          <w:lang w:val="uk-UA" w:eastAsia="ru-RU" w:bidi="ar-SA"/>
        </w:rPr>
        <w:t xml:space="preserve">  і є останнім етапом одержання повної загальної середньої освіти, на якому в свідомості учнів формується цілісна картина світу, випускники старшої школи володіють способами пізнавальної та комунікативної діяльності, умінням одержувати інформацію з різних джерел і самостійно опрацьовувати її, застосовувати набуті знання в повсякденному житті та готові до свідомого вибору та самореалізації.</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b/>
          <w:sz w:val="28"/>
          <w:szCs w:val="28"/>
          <w:lang w:val="uk-UA" w:eastAsia="ru-RU" w:bidi="ar-SA"/>
        </w:rPr>
        <w:t>Метою повної загальної</w:t>
      </w:r>
      <w:r w:rsidRPr="00402269">
        <w:rPr>
          <w:rFonts w:ascii="Times New Roman" w:eastAsia="Times New Roman" w:hAnsi="Times New Roman" w:cs="Times New Roman"/>
          <w:sz w:val="28"/>
          <w:szCs w:val="28"/>
          <w:lang w:val="uk-UA" w:eastAsia="ru-RU" w:bidi="ar-SA"/>
        </w:rPr>
        <w:t xml:space="preserve">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враховувати інтереси, нахили і здібності, можливості </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При цьому  реалізується  принцип особистісно орієнтованого навчання, створюються найоптимальніші умови для професійного самовизначення та подальшої самореалізації випускників, продовження освіти та початку професійної діяльності.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bCs/>
          <w:i/>
          <w:iCs/>
          <w:sz w:val="28"/>
          <w:szCs w:val="28"/>
          <w:lang w:val="uk-UA" w:eastAsia="ru-RU" w:bidi="ar-SA"/>
        </w:rPr>
        <w:t xml:space="preserve">          Мета профільного навчання</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можливостей постійного</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духовного</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самовдосконалення особистості, формування інтелектуального та культурного потенціалу як найвищої цінності нації.</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bCs/>
          <w:i/>
          <w:iCs/>
          <w:sz w:val="28"/>
          <w:szCs w:val="28"/>
          <w:lang w:val="uk-UA" w:eastAsia="ru-RU" w:bidi="ar-SA"/>
        </w:rPr>
        <w:t>Профільна школа</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є інституційною формою реалізації цієї мети.</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b/>
          <w:bCs/>
          <w:sz w:val="28"/>
          <w:szCs w:val="28"/>
          <w:lang w:val="uk-UA" w:eastAsia="ru-RU" w:bidi="ar-SA"/>
        </w:rPr>
        <w:t xml:space="preserve">         </w:t>
      </w:r>
      <w:r w:rsidRPr="00402269">
        <w:rPr>
          <w:rFonts w:ascii="Times New Roman" w:eastAsia="Times New Roman" w:hAnsi="Times New Roman" w:cs="Times New Roman"/>
          <w:b/>
          <w:bCs/>
          <w:sz w:val="28"/>
          <w:szCs w:val="28"/>
          <w:lang w:val="ru-RU" w:eastAsia="ru-RU" w:bidi="ar-SA"/>
        </w:rPr>
        <w:t>Основні завдання профільного навчання</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забезпечення наступності між загальною середньою та професійною освітою, можливості отримати професію;</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сприяння професійній орієнтації і самовизначенню старшокласників, соціалізації учнів незалежно від місця проживання, стану здоров’я тощо;</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здійснення психолого-педагогічної діагностики щодо визначення готовності до прийняття самостійних рішень, пов’язаних з професійним становленням;</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самореалізуватися;</w:t>
      </w:r>
    </w:p>
    <w:p w:rsidR="00402269" w:rsidRPr="00402269" w:rsidRDefault="00402269" w:rsidP="00002722">
      <w:pPr>
        <w:widowControl/>
        <w:numPr>
          <w:ilvl w:val="0"/>
          <w:numId w:val="9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ru-RU" w:eastAsia="ru-RU" w:bidi="ar-SA"/>
        </w:rPr>
        <w:t>продовження всебічного розвитку учня як цілісної особистості,  його здібностей і обдарувань, його духовності й культури, формування громадянина України, здатного до свідомого суспільного виборуру.</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Освітня програма школи ІІІ ступеня (профільна середня освіта) розроблена на виконання Закону України «Про освіту»,  постанов Кабінету Міністрів України від 14 січня 2004 року №24  (11 класи) та від 23 листопада 2011 року № 1392 (10-11 класи) «Про затвердження Державного стандарту базової та повної загальної середньої освіти» на основі Типових освітніх програми закладів загальної середньої освіти ІІІ ступеня, затверджених наказами Міністерства освіти і науки України від 20.04.2018 року №408 та 406. Освітня програма школи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hint="eastAsia"/>
          <w:sz w:val="28"/>
          <w:szCs w:val="28"/>
          <w:lang w:val="uk-UA" w:eastAsia="ru-RU" w:bidi="ar-SA"/>
        </w:rPr>
        <w:t>О</w:t>
      </w:r>
      <w:r w:rsidRPr="00402269">
        <w:rPr>
          <w:rFonts w:ascii="Times New Roman" w:eastAsia="Times New Roman" w:hAnsi="Times New Roman" w:cs="Times New Roman"/>
          <w:sz w:val="28"/>
          <w:szCs w:val="28"/>
          <w:lang w:val="uk-UA" w:eastAsia="ru-RU" w:bidi="ar-SA"/>
        </w:rPr>
        <w:t>світня програма повної середньої освіти є  продовженням освітньої програми базової середньої освіти. Програма розроблена з урахуванням психолого-педагогічних особливостей розвитку дітей 16-18 років. Програма враховує, що провідною діяльністю учнів даного вікового періоду є самовизначення як практика формування, пов'язана з конструюванням  можливих образів майбутнього, проектуванням і плануванням в ньому своєї</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індивідуальної траєкторії (свого шляху). Так як формування  старших школярів відбувається через набуття практичного мислення, то одиницею організації змісту освіти стає «проблема» і пр</w:t>
      </w:r>
      <w:r w:rsidR="002539FC">
        <w:rPr>
          <w:rFonts w:ascii="Times New Roman" w:eastAsia="Times New Roman" w:hAnsi="Times New Roman" w:cs="Times New Roman"/>
          <w:sz w:val="28"/>
          <w:szCs w:val="28"/>
          <w:lang w:val="uk-UA" w:eastAsia="ru-RU" w:bidi="ar-SA"/>
        </w:rPr>
        <w:t xml:space="preserve">облемна організація навчального </w:t>
      </w:r>
      <w:r w:rsidRPr="00402269">
        <w:rPr>
          <w:rFonts w:ascii="Times New Roman" w:eastAsia="Times New Roman" w:hAnsi="Times New Roman" w:cs="Times New Roman"/>
          <w:sz w:val="28"/>
          <w:szCs w:val="28"/>
          <w:lang w:val="uk-UA" w:eastAsia="ru-RU" w:bidi="ar-SA"/>
        </w:rPr>
        <w:t>матеріалу, що передбачає особистісно-компетентнісну організацію навчальної діяльності.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До  очікуваних результатів засвоєння основної освітньої програми належать: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Загальні навчальні вміння, навички і способи діяльності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Пізнавальна діяльність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Інформаційно-комунікативна діяльність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Рефлексивна діяльність.</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Програму побудовано із врахуванням таких принципів: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-дитиноцентрованості і природовідповідності;</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-узгодження цілей, змісту і очікуваних результатів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-науковості, доступності і практичної спрямованості змісту;</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-наступності і перспективності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-взаємозв’язаного формування ключових і предметних компетентностей; </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принцип інтегрування навчальних предметів всередині і поза освітніх</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областей;</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принцип диференційованого підходу до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-логічної послідовності і достатності засвоєння учнями предметних компетентностей;</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-можливостей реалізації змісту освіти через предмети або інтегровані курси;</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-творчого використання вчителем програми залежно від умов навчання;</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-адаптації до індивідуальних особливостей, інтелектуальних і фізичних можливостей, потреб та інтересів дітей;</w:t>
      </w:r>
    </w:p>
    <w:p w:rsidR="00402269" w:rsidRPr="00402269" w:rsidRDefault="00402269" w:rsidP="0040226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-принцип взаємозв'язку навчальної та позанавчальної діяльності.</w:t>
      </w:r>
    </w:p>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Загальний обсяг навчального навантаження:</w:t>
      </w:r>
    </w:p>
    <w:tbl>
      <w:tblPr>
        <w:tblStyle w:val="a5"/>
        <w:tblW w:w="0" w:type="auto"/>
        <w:tblInd w:w="1101" w:type="dxa"/>
        <w:tblLook w:val="04A0" w:firstRow="1" w:lastRow="0" w:firstColumn="1" w:lastColumn="0" w:noHBand="0" w:noVBand="1"/>
      </w:tblPr>
      <w:tblGrid>
        <w:gridCol w:w="3826"/>
        <w:gridCol w:w="3828"/>
      </w:tblGrid>
      <w:tr w:rsidR="00402269" w:rsidRPr="00402269" w:rsidTr="00F9785E">
        <w:tc>
          <w:tcPr>
            <w:tcW w:w="3826" w:type="dxa"/>
          </w:tcPr>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10 клас</w:t>
            </w:r>
          </w:p>
        </w:tc>
        <w:tc>
          <w:tcPr>
            <w:tcW w:w="3828" w:type="dxa"/>
          </w:tcPr>
          <w:p w:rsidR="00402269" w:rsidRPr="00402269" w:rsidRDefault="002539FC"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1225</w:t>
            </w:r>
            <w:r w:rsidR="00402269" w:rsidRPr="00402269">
              <w:rPr>
                <w:rFonts w:ascii="Times New Roman" w:eastAsia="Times New Roman" w:hAnsi="Times New Roman" w:cs="Times New Roman"/>
                <w:color w:val="auto"/>
                <w:sz w:val="28"/>
                <w:szCs w:val="28"/>
                <w:lang w:val="uk-UA" w:bidi="ar-SA"/>
              </w:rPr>
              <w:t xml:space="preserve"> годин</w:t>
            </w:r>
          </w:p>
        </w:tc>
      </w:tr>
      <w:tr w:rsidR="00402269" w:rsidRPr="00402269" w:rsidTr="00F9785E">
        <w:tc>
          <w:tcPr>
            <w:tcW w:w="3826" w:type="dxa"/>
          </w:tcPr>
          <w:p w:rsidR="00402269" w:rsidRPr="00402269" w:rsidRDefault="00402269"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11 клас</w:t>
            </w:r>
          </w:p>
        </w:tc>
        <w:tc>
          <w:tcPr>
            <w:tcW w:w="3828" w:type="dxa"/>
          </w:tcPr>
          <w:p w:rsidR="00402269" w:rsidRPr="00402269" w:rsidRDefault="002539FC"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1137,5</w:t>
            </w:r>
            <w:r w:rsidR="00402269" w:rsidRPr="00402269">
              <w:rPr>
                <w:rFonts w:ascii="Times New Roman" w:eastAsia="Times New Roman" w:hAnsi="Times New Roman" w:cs="Times New Roman"/>
                <w:color w:val="auto"/>
                <w:sz w:val="28"/>
                <w:szCs w:val="28"/>
                <w:lang w:val="uk-UA" w:bidi="ar-SA"/>
              </w:rPr>
              <w:t xml:space="preserve"> годин</w:t>
            </w:r>
          </w:p>
        </w:tc>
      </w:tr>
      <w:tr w:rsidR="00402269" w:rsidRPr="00402269" w:rsidTr="00F9785E">
        <w:tc>
          <w:tcPr>
            <w:tcW w:w="3826" w:type="dxa"/>
          </w:tcPr>
          <w:p w:rsidR="00402269" w:rsidRPr="002539FC" w:rsidRDefault="00402269" w:rsidP="00402269">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2539FC">
              <w:rPr>
                <w:rFonts w:ascii="Times New Roman" w:eastAsia="Times New Roman" w:hAnsi="Times New Roman" w:cs="Times New Roman"/>
                <w:b/>
                <w:color w:val="auto"/>
                <w:sz w:val="28"/>
                <w:szCs w:val="28"/>
                <w:lang w:val="uk-UA" w:bidi="ar-SA"/>
              </w:rPr>
              <w:t>Разом</w:t>
            </w:r>
          </w:p>
        </w:tc>
        <w:tc>
          <w:tcPr>
            <w:tcW w:w="3828" w:type="dxa"/>
          </w:tcPr>
          <w:p w:rsidR="00402269" w:rsidRPr="00402269" w:rsidRDefault="002539FC" w:rsidP="00402269">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2362,5</w:t>
            </w:r>
            <w:r w:rsidR="00402269" w:rsidRPr="00402269">
              <w:rPr>
                <w:rFonts w:ascii="Times New Roman" w:eastAsia="Times New Roman" w:hAnsi="Times New Roman" w:cs="Times New Roman"/>
                <w:color w:val="auto"/>
                <w:sz w:val="28"/>
                <w:szCs w:val="28"/>
                <w:lang w:val="uk-UA" w:bidi="ar-SA"/>
              </w:rPr>
              <w:t xml:space="preserve"> години</w:t>
            </w:r>
          </w:p>
        </w:tc>
      </w:tr>
    </w:tbl>
    <w:p w:rsidR="00402269" w:rsidRDefault="00402269" w:rsidP="00402269">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Детальний розподіл навчального навантаження на тиждень окреслено в навчальних планах школи ІІІ ступеня, що  складені на основі  Типових освітніх програм закладів загальної середньої освіти ІІІ ступеня,  затверджених  наказами Міністерства освіти і науки  України від 20.04.2018 року №406 та №408 «Про затвердження типової освітньої програми закладів загальної середньої освіти ІІІ ступеня»,   в рамках навчальних планів (таблиці 1-3 та таблиці 1-26 відповідно наказів).  Зокрема,  10-11 класи – таблиця 2-3,   11 класи – таблиця 8,9.  У 2018/2019 навчальному році у школі сформовано такі профілі суспільно-гуманітарного напрямку: </w:t>
      </w:r>
      <w:r w:rsidR="002539FC">
        <w:rPr>
          <w:rFonts w:ascii="Times New Roman" w:eastAsia="Times New Roman" w:hAnsi="Times New Roman" w:cs="Times New Roman"/>
          <w:color w:val="auto"/>
          <w:sz w:val="28"/>
          <w:szCs w:val="28"/>
          <w:lang w:val="uk-UA" w:bidi="ar-SA"/>
        </w:rPr>
        <w:t>10 – українська філологія, 11– українська філологія</w:t>
      </w:r>
      <w:r w:rsidRPr="00402269">
        <w:rPr>
          <w:rFonts w:ascii="Times New Roman" w:eastAsia="Times New Roman" w:hAnsi="Times New Roman" w:cs="Times New Roman"/>
          <w:color w:val="auto"/>
          <w:sz w:val="28"/>
          <w:szCs w:val="28"/>
          <w:lang w:val="uk-UA" w:bidi="ar-SA"/>
        </w:rPr>
        <w:t xml:space="preserve"> з врахуванням побажань учнів, батьків, матеріально-технічної бази, навчально-методичного  та кадрового забезпечення та з метою якісної реалізації профілю.</w:t>
      </w: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Default="002539FC" w:rsidP="002539FC">
      <w:pPr>
        <w:ind w:left="-720"/>
        <w:jc w:val="center"/>
        <w:rPr>
          <w:b/>
          <w:sz w:val="28"/>
          <w:szCs w:val="28"/>
          <w:lang w:val="uk-UA"/>
        </w:rPr>
      </w:pPr>
    </w:p>
    <w:p w:rsidR="002539FC" w:rsidRPr="004907B1" w:rsidRDefault="002539FC" w:rsidP="002539FC">
      <w:pPr>
        <w:ind w:left="-720"/>
        <w:jc w:val="center"/>
        <w:rPr>
          <w:b/>
          <w:sz w:val="28"/>
          <w:szCs w:val="28"/>
          <w:lang w:val="uk-UA"/>
        </w:rPr>
      </w:pPr>
      <w:r w:rsidRPr="004907B1">
        <w:rPr>
          <w:b/>
          <w:sz w:val="28"/>
          <w:szCs w:val="28"/>
          <w:lang w:val="uk-UA"/>
        </w:rPr>
        <w:t>Навчальний план школи ІІІ ступеня</w:t>
      </w:r>
      <w:r>
        <w:rPr>
          <w:b/>
          <w:sz w:val="28"/>
          <w:szCs w:val="28"/>
          <w:lang w:val="uk-UA"/>
        </w:rPr>
        <w:t xml:space="preserve"> (10 клас)</w:t>
      </w:r>
    </w:p>
    <w:p w:rsidR="002539FC" w:rsidRPr="004907B1" w:rsidRDefault="002539FC" w:rsidP="002539FC">
      <w:pPr>
        <w:ind w:left="-720"/>
        <w:jc w:val="center"/>
        <w:rPr>
          <w:b/>
          <w:sz w:val="28"/>
          <w:szCs w:val="28"/>
          <w:lang w:val="uk-UA"/>
        </w:rPr>
      </w:pPr>
      <w:r>
        <w:rPr>
          <w:b/>
          <w:sz w:val="28"/>
          <w:szCs w:val="28"/>
          <w:lang w:val="uk-UA"/>
        </w:rPr>
        <w:t>на 2018 – 2019</w:t>
      </w:r>
      <w:r w:rsidRPr="004907B1">
        <w:rPr>
          <w:b/>
          <w:sz w:val="28"/>
          <w:szCs w:val="28"/>
          <w:lang w:val="uk-UA"/>
        </w:rPr>
        <w:t xml:space="preserve"> н. р.</w:t>
      </w:r>
    </w:p>
    <w:p w:rsidR="002539FC" w:rsidRPr="004907B1" w:rsidRDefault="002539FC" w:rsidP="002539FC">
      <w:pPr>
        <w:ind w:left="-720"/>
        <w:jc w:val="center"/>
        <w:rPr>
          <w:b/>
          <w:sz w:val="36"/>
          <w:szCs w:val="36"/>
          <w:lang w:val="uk-UA"/>
        </w:rPr>
      </w:pPr>
    </w:p>
    <w:tbl>
      <w:tblPr>
        <w:tblW w:w="931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4"/>
        <w:gridCol w:w="2781"/>
      </w:tblGrid>
      <w:tr w:rsidR="002539FC" w:rsidRPr="004907B1" w:rsidTr="0020253B">
        <w:trPr>
          <w:cantSplit/>
          <w:trHeight w:val="615"/>
        </w:trPr>
        <w:tc>
          <w:tcPr>
            <w:tcW w:w="6534" w:type="dxa"/>
            <w:vMerge w:val="restart"/>
            <w:tcBorders>
              <w:left w:val="single" w:sz="4" w:space="0" w:color="auto"/>
            </w:tcBorders>
          </w:tcPr>
          <w:p w:rsidR="002539FC" w:rsidRPr="004907B1" w:rsidRDefault="002539FC" w:rsidP="0020253B">
            <w:pPr>
              <w:ind w:firstLine="7"/>
              <w:jc w:val="center"/>
              <w:rPr>
                <w:b/>
                <w:lang w:val="uk-UA"/>
              </w:rPr>
            </w:pPr>
          </w:p>
          <w:p w:rsidR="002539FC" w:rsidRPr="004907B1" w:rsidRDefault="002539FC" w:rsidP="0020253B">
            <w:pPr>
              <w:ind w:firstLine="7"/>
              <w:jc w:val="center"/>
              <w:rPr>
                <w:b/>
                <w:lang w:val="uk-UA"/>
              </w:rPr>
            </w:pPr>
            <w:r w:rsidRPr="004907B1">
              <w:rPr>
                <w:b/>
                <w:lang w:val="uk-UA"/>
              </w:rPr>
              <w:t>Навчальні предмети</w:t>
            </w:r>
          </w:p>
        </w:tc>
        <w:tc>
          <w:tcPr>
            <w:tcW w:w="2781" w:type="dxa"/>
            <w:tcBorders>
              <w:top w:val="single" w:sz="4" w:space="0" w:color="auto"/>
              <w:bottom w:val="single" w:sz="4" w:space="0" w:color="auto"/>
              <w:right w:val="single" w:sz="4" w:space="0" w:color="auto"/>
            </w:tcBorders>
          </w:tcPr>
          <w:p w:rsidR="002539FC" w:rsidRPr="00EF2AB8" w:rsidRDefault="002539FC" w:rsidP="0020253B">
            <w:pPr>
              <w:spacing w:after="200" w:line="276" w:lineRule="auto"/>
              <w:rPr>
                <w:lang w:val="uk-UA"/>
              </w:rPr>
            </w:pPr>
            <w:r>
              <w:rPr>
                <w:lang w:val="uk-UA"/>
              </w:rPr>
              <w:t>Кількість годин на тиждень</w:t>
            </w:r>
          </w:p>
        </w:tc>
      </w:tr>
      <w:tr w:rsidR="002539FC" w:rsidRPr="004907B1" w:rsidTr="0020253B">
        <w:trPr>
          <w:cantSplit/>
          <w:trHeight w:val="423"/>
        </w:trPr>
        <w:tc>
          <w:tcPr>
            <w:tcW w:w="6534" w:type="dxa"/>
            <w:vMerge/>
            <w:tcBorders>
              <w:left w:val="single" w:sz="4" w:space="0" w:color="auto"/>
              <w:bottom w:val="single" w:sz="4" w:space="0" w:color="auto"/>
            </w:tcBorders>
          </w:tcPr>
          <w:p w:rsidR="002539FC" w:rsidRPr="004907B1" w:rsidRDefault="002539FC" w:rsidP="0020253B">
            <w:pPr>
              <w:ind w:firstLine="7"/>
              <w:jc w:val="center"/>
              <w:rPr>
                <w:b/>
                <w:lang w:val="uk-UA"/>
              </w:rPr>
            </w:pPr>
          </w:p>
        </w:tc>
        <w:tc>
          <w:tcPr>
            <w:tcW w:w="2781" w:type="dxa"/>
            <w:tcBorders>
              <w:top w:val="single" w:sz="4" w:space="0" w:color="auto"/>
              <w:right w:val="single" w:sz="4" w:space="0" w:color="auto"/>
            </w:tcBorders>
          </w:tcPr>
          <w:p w:rsidR="002539FC" w:rsidRDefault="002539FC" w:rsidP="0020253B">
            <w:pPr>
              <w:rPr>
                <w:lang w:val="uk-UA"/>
              </w:rPr>
            </w:pPr>
            <w:r>
              <w:rPr>
                <w:lang w:val="uk-UA"/>
              </w:rPr>
              <w:t>Української філології профіль</w:t>
            </w:r>
          </w:p>
        </w:tc>
      </w:tr>
      <w:tr w:rsidR="002539FC" w:rsidRPr="004907B1" w:rsidTr="0020253B">
        <w:trPr>
          <w:cantSplit/>
          <w:trHeight w:val="41"/>
        </w:trPr>
        <w:tc>
          <w:tcPr>
            <w:tcW w:w="6534" w:type="dxa"/>
            <w:tcBorders>
              <w:top w:val="single" w:sz="4" w:space="0" w:color="auto"/>
              <w:left w:val="single" w:sz="4" w:space="0" w:color="auto"/>
            </w:tcBorders>
            <w:vAlign w:val="center"/>
          </w:tcPr>
          <w:p w:rsidR="002539FC" w:rsidRPr="00EF2AB8" w:rsidRDefault="002539FC" w:rsidP="0020253B">
            <w:pPr>
              <w:ind w:firstLine="7"/>
              <w:jc w:val="both"/>
              <w:rPr>
                <w:b/>
                <w:sz w:val="28"/>
                <w:szCs w:val="28"/>
                <w:lang w:val="uk-UA"/>
              </w:rPr>
            </w:pPr>
            <w:r>
              <w:rPr>
                <w:b/>
                <w:sz w:val="28"/>
                <w:szCs w:val="28"/>
                <w:lang w:val="uk-UA"/>
              </w:rPr>
              <w:t>К</w:t>
            </w:r>
            <w:r w:rsidRPr="00EF2AB8">
              <w:rPr>
                <w:b/>
                <w:sz w:val="28"/>
                <w:szCs w:val="28"/>
                <w:lang w:val="uk-UA"/>
              </w:rPr>
              <w:t>лас</w:t>
            </w:r>
          </w:p>
        </w:tc>
        <w:tc>
          <w:tcPr>
            <w:tcW w:w="2781" w:type="dxa"/>
            <w:tcBorders>
              <w:right w:val="double" w:sz="4" w:space="0" w:color="auto"/>
            </w:tcBorders>
          </w:tcPr>
          <w:p w:rsidR="002539FC" w:rsidRPr="00EF2AB8" w:rsidRDefault="002539FC" w:rsidP="0020253B">
            <w:pPr>
              <w:ind w:left="-108"/>
              <w:jc w:val="center"/>
              <w:rPr>
                <w:b/>
                <w:i/>
                <w:lang w:val="uk-UA"/>
              </w:rPr>
            </w:pPr>
            <w:r>
              <w:rPr>
                <w:b/>
                <w:i/>
                <w:lang w:val="uk-UA"/>
              </w:rPr>
              <w:t>10</w:t>
            </w:r>
          </w:p>
        </w:tc>
      </w:tr>
      <w:tr w:rsidR="002539FC" w:rsidRPr="004907B1" w:rsidTr="0020253B">
        <w:trPr>
          <w:cantSplit/>
          <w:trHeight w:val="64"/>
        </w:trPr>
        <w:tc>
          <w:tcPr>
            <w:tcW w:w="6534" w:type="dxa"/>
            <w:tcBorders>
              <w:left w:val="single" w:sz="4" w:space="0" w:color="auto"/>
            </w:tcBorders>
            <w:vAlign w:val="center"/>
          </w:tcPr>
          <w:p w:rsidR="002539FC" w:rsidRPr="004907B1" w:rsidRDefault="002539FC" w:rsidP="0020253B">
            <w:pPr>
              <w:rPr>
                <w:b/>
                <w:lang w:val="uk-UA"/>
              </w:rPr>
            </w:pPr>
            <w:r w:rsidRPr="004907B1">
              <w:rPr>
                <w:b/>
                <w:lang w:val="uk-UA"/>
              </w:rPr>
              <w:t>Кількість учнів</w:t>
            </w:r>
          </w:p>
        </w:tc>
        <w:tc>
          <w:tcPr>
            <w:tcW w:w="2781" w:type="dxa"/>
            <w:tcBorders>
              <w:right w:val="double" w:sz="4" w:space="0" w:color="auto"/>
            </w:tcBorders>
          </w:tcPr>
          <w:p w:rsidR="002539FC" w:rsidRPr="00EF2AB8" w:rsidRDefault="002539FC" w:rsidP="0020253B">
            <w:pPr>
              <w:ind w:left="-108"/>
              <w:jc w:val="center"/>
              <w:rPr>
                <w:b/>
                <w:lang w:val="uk-UA"/>
              </w:rPr>
            </w:pPr>
            <w:r>
              <w:rPr>
                <w:b/>
                <w:lang w:val="uk-UA"/>
              </w:rPr>
              <w:t>9</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 xml:space="preserve">Українська мова </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4</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Українська література</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4</w:t>
            </w:r>
          </w:p>
        </w:tc>
      </w:tr>
      <w:tr w:rsidR="002539FC" w:rsidRPr="004907B1" w:rsidTr="0020253B">
        <w:trPr>
          <w:cantSplit/>
          <w:trHeight w:val="146"/>
        </w:trPr>
        <w:tc>
          <w:tcPr>
            <w:tcW w:w="6534" w:type="dxa"/>
            <w:tcBorders>
              <w:left w:val="single" w:sz="4" w:space="0" w:color="auto"/>
            </w:tcBorders>
          </w:tcPr>
          <w:p w:rsidR="002539FC" w:rsidRPr="004907B1" w:rsidRDefault="002539FC" w:rsidP="0020253B">
            <w:pPr>
              <w:rPr>
                <w:lang w:val="uk-UA"/>
              </w:rPr>
            </w:pPr>
            <w:r w:rsidRPr="004907B1">
              <w:rPr>
                <w:lang w:val="uk-UA"/>
              </w:rPr>
              <w:t>Іноземна мова</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3</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Зарубіжна література</w:t>
            </w:r>
          </w:p>
        </w:tc>
        <w:tc>
          <w:tcPr>
            <w:tcW w:w="2781" w:type="dxa"/>
            <w:tcBorders>
              <w:right w:val="double" w:sz="4" w:space="0" w:color="auto"/>
            </w:tcBorders>
          </w:tcPr>
          <w:p w:rsidR="002539FC" w:rsidRPr="004907B1" w:rsidRDefault="002539FC" w:rsidP="0020253B">
            <w:pPr>
              <w:ind w:left="-108"/>
              <w:jc w:val="center"/>
              <w:rPr>
                <w:lang w:val="uk-UA"/>
              </w:rPr>
            </w:pPr>
            <w:r>
              <w:rPr>
                <w:lang w:val="uk-UA"/>
              </w:rPr>
              <w:t>1</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 xml:space="preserve">Історія України </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1,5</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Всесвітня історія</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1</w:t>
            </w:r>
          </w:p>
        </w:tc>
      </w:tr>
      <w:tr w:rsidR="002539FC" w:rsidRPr="004907B1" w:rsidTr="0020253B">
        <w:trPr>
          <w:cantSplit/>
          <w:trHeight w:val="283"/>
        </w:trPr>
        <w:tc>
          <w:tcPr>
            <w:tcW w:w="6534" w:type="dxa"/>
            <w:tcBorders>
              <w:left w:val="single" w:sz="4" w:space="0" w:color="auto"/>
              <w:bottom w:val="single" w:sz="4" w:space="0" w:color="auto"/>
            </w:tcBorders>
          </w:tcPr>
          <w:p w:rsidR="002539FC" w:rsidRPr="004907B1" w:rsidRDefault="002539FC" w:rsidP="0020253B">
            <w:pPr>
              <w:ind w:left="33"/>
              <w:rPr>
                <w:lang w:val="uk-UA"/>
              </w:rPr>
            </w:pPr>
            <w:r>
              <w:rPr>
                <w:lang w:val="uk-UA"/>
              </w:rPr>
              <w:t>Громадянська освіта</w:t>
            </w:r>
          </w:p>
          <w:p w:rsidR="002539FC" w:rsidRPr="004907B1" w:rsidRDefault="002539FC" w:rsidP="0020253B">
            <w:pPr>
              <w:ind w:left="33"/>
              <w:rPr>
                <w:lang w:val="uk-UA"/>
              </w:rPr>
            </w:pPr>
          </w:p>
        </w:tc>
        <w:tc>
          <w:tcPr>
            <w:tcW w:w="2781" w:type="dxa"/>
            <w:tcBorders>
              <w:bottom w:val="single" w:sz="4" w:space="0" w:color="auto"/>
              <w:right w:val="double" w:sz="4" w:space="0" w:color="auto"/>
            </w:tcBorders>
          </w:tcPr>
          <w:p w:rsidR="002539FC" w:rsidRPr="004907B1" w:rsidRDefault="002539FC" w:rsidP="0020253B">
            <w:pPr>
              <w:ind w:left="-108"/>
              <w:jc w:val="center"/>
              <w:rPr>
                <w:lang w:val="uk-UA"/>
              </w:rPr>
            </w:pPr>
          </w:p>
          <w:p w:rsidR="002539FC" w:rsidRPr="004907B1" w:rsidRDefault="002539FC" w:rsidP="0020253B">
            <w:pPr>
              <w:ind w:left="-108"/>
              <w:jc w:val="center"/>
              <w:rPr>
                <w:lang w:val="uk-UA"/>
              </w:rPr>
            </w:pPr>
            <w:r>
              <w:rPr>
                <w:lang w:val="uk-UA"/>
              </w:rPr>
              <w:t>2</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Математика</w:t>
            </w:r>
            <w:r>
              <w:rPr>
                <w:lang w:val="uk-UA"/>
              </w:rPr>
              <w:t xml:space="preserve"> (алгебра і початки аналізу та геометрія)</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3</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Біологія</w:t>
            </w:r>
            <w:r>
              <w:rPr>
                <w:lang w:val="uk-UA"/>
              </w:rPr>
              <w:t xml:space="preserve"> і екологія</w:t>
            </w:r>
          </w:p>
        </w:tc>
        <w:tc>
          <w:tcPr>
            <w:tcW w:w="2781" w:type="dxa"/>
            <w:tcBorders>
              <w:right w:val="double" w:sz="4" w:space="0" w:color="auto"/>
            </w:tcBorders>
          </w:tcPr>
          <w:p w:rsidR="002539FC" w:rsidRPr="004907B1" w:rsidRDefault="002539FC" w:rsidP="0020253B">
            <w:pPr>
              <w:ind w:left="-108"/>
              <w:jc w:val="center"/>
              <w:rPr>
                <w:lang w:val="uk-UA"/>
              </w:rPr>
            </w:pPr>
            <w:r>
              <w:rPr>
                <w:lang w:val="uk-UA"/>
              </w:rPr>
              <w:t>2</w:t>
            </w:r>
          </w:p>
        </w:tc>
      </w:tr>
      <w:tr w:rsidR="002539FC" w:rsidRPr="004907B1" w:rsidTr="0020253B">
        <w:trPr>
          <w:cantSplit/>
          <w:trHeight w:val="146"/>
        </w:trPr>
        <w:tc>
          <w:tcPr>
            <w:tcW w:w="6534" w:type="dxa"/>
            <w:tcBorders>
              <w:left w:val="single" w:sz="4" w:space="0" w:color="auto"/>
            </w:tcBorders>
          </w:tcPr>
          <w:p w:rsidR="002539FC" w:rsidRPr="004907B1" w:rsidRDefault="002539FC" w:rsidP="0020253B">
            <w:pPr>
              <w:rPr>
                <w:lang w:val="uk-UA"/>
              </w:rPr>
            </w:pPr>
            <w:r w:rsidRPr="004907B1">
              <w:rPr>
                <w:lang w:val="uk-UA"/>
              </w:rPr>
              <w:t>Географія</w:t>
            </w:r>
          </w:p>
        </w:tc>
        <w:tc>
          <w:tcPr>
            <w:tcW w:w="2781" w:type="dxa"/>
            <w:tcBorders>
              <w:right w:val="double" w:sz="4" w:space="0" w:color="auto"/>
            </w:tcBorders>
          </w:tcPr>
          <w:p w:rsidR="002539FC" w:rsidRPr="004907B1" w:rsidRDefault="002539FC" w:rsidP="0020253B">
            <w:pPr>
              <w:ind w:left="-108"/>
              <w:jc w:val="center"/>
              <w:rPr>
                <w:lang w:val="uk-UA"/>
              </w:rPr>
            </w:pPr>
            <w:r>
              <w:rPr>
                <w:lang w:val="uk-UA"/>
              </w:rPr>
              <w:t>1,5</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Фізика</w:t>
            </w:r>
            <w:r>
              <w:rPr>
                <w:lang w:val="uk-UA"/>
              </w:rPr>
              <w:t xml:space="preserve"> і астрономія</w:t>
            </w:r>
          </w:p>
        </w:tc>
        <w:tc>
          <w:tcPr>
            <w:tcW w:w="2781" w:type="dxa"/>
            <w:tcBorders>
              <w:right w:val="double" w:sz="4" w:space="0" w:color="auto"/>
            </w:tcBorders>
          </w:tcPr>
          <w:p w:rsidR="002539FC" w:rsidRPr="004907B1" w:rsidRDefault="002539FC" w:rsidP="0020253B">
            <w:pPr>
              <w:ind w:left="-108"/>
              <w:jc w:val="center"/>
              <w:rPr>
                <w:lang w:val="uk-UA"/>
              </w:rPr>
            </w:pPr>
            <w:r>
              <w:rPr>
                <w:lang w:val="uk-UA"/>
              </w:rPr>
              <w:t>3</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Хімія</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1</w:t>
            </w:r>
            <w:r>
              <w:rPr>
                <w:lang w:val="uk-UA"/>
              </w:rPr>
              <w:t>,5</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Фізична культура</w:t>
            </w:r>
          </w:p>
        </w:tc>
        <w:tc>
          <w:tcPr>
            <w:tcW w:w="2781" w:type="dxa"/>
            <w:tcBorders>
              <w:right w:val="double" w:sz="4" w:space="0" w:color="auto"/>
            </w:tcBorders>
          </w:tcPr>
          <w:p w:rsidR="002539FC" w:rsidRPr="004907B1" w:rsidRDefault="002539FC" w:rsidP="0020253B">
            <w:pPr>
              <w:ind w:left="-108"/>
              <w:jc w:val="center"/>
              <w:rPr>
                <w:lang w:val="uk-UA"/>
              </w:rPr>
            </w:pPr>
            <w:r>
              <w:rPr>
                <w:lang w:val="uk-UA"/>
              </w:rPr>
              <w:t>3</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Захист Вітчизни</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1,5</w:t>
            </w:r>
          </w:p>
        </w:tc>
      </w:tr>
      <w:tr w:rsidR="002539FC" w:rsidRPr="004907B1" w:rsidTr="0020253B">
        <w:trPr>
          <w:cantSplit/>
          <w:trHeight w:val="137"/>
        </w:trPr>
        <w:tc>
          <w:tcPr>
            <w:tcW w:w="6534" w:type="dxa"/>
            <w:tcBorders>
              <w:left w:val="single" w:sz="4" w:space="0" w:color="auto"/>
            </w:tcBorders>
          </w:tcPr>
          <w:p w:rsidR="002539FC" w:rsidRPr="00091CE3" w:rsidRDefault="002539FC" w:rsidP="0020253B">
            <w:pPr>
              <w:rPr>
                <w:i/>
                <w:lang w:val="uk-UA"/>
              </w:rPr>
            </w:pPr>
            <w:r w:rsidRPr="00091CE3">
              <w:rPr>
                <w:i/>
                <w:lang w:val="uk-UA"/>
              </w:rPr>
              <w:t>Мистецтво</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1</w:t>
            </w:r>
            <w:r>
              <w:rPr>
                <w:lang w:val="uk-UA"/>
              </w:rPr>
              <w:t>,5</w:t>
            </w:r>
          </w:p>
        </w:tc>
      </w:tr>
      <w:tr w:rsidR="002539FC" w:rsidRPr="004907B1" w:rsidTr="0020253B">
        <w:trPr>
          <w:cantSplit/>
          <w:trHeight w:val="146"/>
        </w:trPr>
        <w:tc>
          <w:tcPr>
            <w:tcW w:w="6534" w:type="dxa"/>
            <w:tcBorders>
              <w:left w:val="single" w:sz="4" w:space="0" w:color="auto"/>
            </w:tcBorders>
          </w:tcPr>
          <w:p w:rsidR="002539FC" w:rsidRPr="00091CE3" w:rsidRDefault="002539FC" w:rsidP="0020253B">
            <w:pPr>
              <w:rPr>
                <w:i/>
                <w:lang w:val="uk-UA"/>
              </w:rPr>
            </w:pPr>
            <w:r w:rsidRPr="00091CE3">
              <w:rPr>
                <w:i/>
                <w:lang w:val="uk-UA"/>
              </w:rPr>
              <w:t>Інформатика</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1</w:t>
            </w:r>
            <w:r>
              <w:rPr>
                <w:lang w:val="uk-UA"/>
              </w:rPr>
              <w:t>,5</w:t>
            </w:r>
          </w:p>
        </w:tc>
      </w:tr>
      <w:tr w:rsidR="002539FC" w:rsidRPr="004907B1" w:rsidTr="0020253B">
        <w:trPr>
          <w:cantSplit/>
          <w:trHeight w:val="137"/>
        </w:trPr>
        <w:tc>
          <w:tcPr>
            <w:tcW w:w="6534" w:type="dxa"/>
            <w:tcBorders>
              <w:right w:val="single" w:sz="4" w:space="0" w:color="auto"/>
            </w:tcBorders>
          </w:tcPr>
          <w:p w:rsidR="002539FC" w:rsidRPr="004907B1" w:rsidRDefault="002539FC" w:rsidP="0020253B">
            <w:pPr>
              <w:jc w:val="center"/>
              <w:rPr>
                <w:b/>
                <w:lang w:val="uk-UA"/>
              </w:rPr>
            </w:pPr>
            <w:r w:rsidRPr="004907B1">
              <w:rPr>
                <w:b/>
                <w:lang w:val="uk-UA"/>
              </w:rPr>
              <w:t>Разом</w:t>
            </w:r>
          </w:p>
        </w:tc>
        <w:tc>
          <w:tcPr>
            <w:tcW w:w="2781" w:type="dxa"/>
            <w:tcBorders>
              <w:right w:val="double" w:sz="4" w:space="0" w:color="auto"/>
            </w:tcBorders>
          </w:tcPr>
          <w:p w:rsidR="002539FC" w:rsidRPr="004907B1" w:rsidRDefault="002539FC" w:rsidP="0020253B">
            <w:pPr>
              <w:ind w:left="-108"/>
              <w:jc w:val="center"/>
              <w:rPr>
                <w:b/>
                <w:lang w:val="uk-UA"/>
              </w:rPr>
            </w:pPr>
            <w:r>
              <w:rPr>
                <w:b/>
                <w:lang w:val="uk-UA"/>
              </w:rPr>
              <w:t>32+3</w:t>
            </w:r>
          </w:p>
        </w:tc>
      </w:tr>
      <w:tr w:rsidR="002539FC" w:rsidRPr="004907B1" w:rsidTr="0020253B">
        <w:trPr>
          <w:cantSplit/>
          <w:trHeight w:val="246"/>
        </w:trPr>
        <w:tc>
          <w:tcPr>
            <w:tcW w:w="6534" w:type="dxa"/>
            <w:tcBorders>
              <w:right w:val="single" w:sz="4" w:space="0" w:color="auto"/>
            </w:tcBorders>
          </w:tcPr>
          <w:p w:rsidR="002539FC" w:rsidRPr="004907B1" w:rsidRDefault="002539FC" w:rsidP="0020253B">
            <w:pPr>
              <w:ind w:left="33"/>
              <w:rPr>
                <w:lang w:val="uk-UA"/>
              </w:rPr>
            </w:pPr>
            <w:r w:rsidRPr="004907B1">
              <w:rPr>
                <w:lang w:val="uk-UA"/>
              </w:rPr>
              <w:t>Гранично допустиме навантаження на учня</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33</w:t>
            </w:r>
          </w:p>
        </w:tc>
      </w:tr>
      <w:tr w:rsidR="002539FC" w:rsidRPr="004907B1" w:rsidTr="0020253B">
        <w:trPr>
          <w:cantSplit/>
          <w:trHeight w:val="246"/>
        </w:trPr>
        <w:tc>
          <w:tcPr>
            <w:tcW w:w="6534" w:type="dxa"/>
            <w:tcBorders>
              <w:right w:val="single" w:sz="4" w:space="0" w:color="auto"/>
            </w:tcBorders>
          </w:tcPr>
          <w:p w:rsidR="002539FC" w:rsidRPr="004907B1" w:rsidRDefault="002539FC" w:rsidP="0020253B">
            <w:pPr>
              <w:ind w:left="33" w:right="-108"/>
              <w:rPr>
                <w:b/>
                <w:lang w:val="uk-UA"/>
              </w:rPr>
            </w:pPr>
            <w:r w:rsidRPr="004907B1">
              <w:rPr>
                <w:b/>
                <w:lang w:val="uk-UA"/>
              </w:rPr>
              <w:t xml:space="preserve">Всього </w:t>
            </w:r>
          </w:p>
        </w:tc>
        <w:tc>
          <w:tcPr>
            <w:tcW w:w="2781" w:type="dxa"/>
            <w:tcBorders>
              <w:right w:val="double" w:sz="4" w:space="0" w:color="auto"/>
            </w:tcBorders>
          </w:tcPr>
          <w:p w:rsidR="002539FC" w:rsidRPr="008A4DDF" w:rsidRDefault="002539FC" w:rsidP="0020253B">
            <w:pPr>
              <w:ind w:left="-108"/>
              <w:jc w:val="center"/>
              <w:rPr>
                <w:b/>
              </w:rPr>
            </w:pPr>
            <w:r>
              <w:rPr>
                <w:b/>
                <w:lang w:val="uk-UA"/>
              </w:rPr>
              <w:t>3</w:t>
            </w:r>
            <w:r>
              <w:rPr>
                <w:b/>
              </w:rPr>
              <w:t>5</w:t>
            </w:r>
          </w:p>
        </w:tc>
      </w:tr>
    </w:tbl>
    <w:p w:rsidR="002539FC" w:rsidRPr="00402269" w:rsidRDefault="002539FC" w:rsidP="00402269">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p>
    <w:p w:rsidR="002539FC" w:rsidRPr="004907B1" w:rsidRDefault="002539FC" w:rsidP="002539FC">
      <w:pPr>
        <w:ind w:left="-720"/>
        <w:jc w:val="center"/>
        <w:rPr>
          <w:b/>
          <w:sz w:val="28"/>
          <w:szCs w:val="28"/>
          <w:lang w:val="uk-UA"/>
        </w:rPr>
      </w:pPr>
      <w:r w:rsidRPr="004907B1">
        <w:rPr>
          <w:b/>
          <w:sz w:val="28"/>
          <w:szCs w:val="28"/>
          <w:lang w:val="uk-UA"/>
        </w:rPr>
        <w:t>Навчальний план школи ІІІ ступеня</w:t>
      </w:r>
      <w:r>
        <w:rPr>
          <w:b/>
          <w:sz w:val="28"/>
          <w:szCs w:val="28"/>
          <w:lang w:val="uk-UA"/>
        </w:rPr>
        <w:t xml:space="preserve"> (11 клас)</w:t>
      </w:r>
    </w:p>
    <w:p w:rsidR="002539FC" w:rsidRPr="004907B1" w:rsidRDefault="002539FC" w:rsidP="002539FC">
      <w:pPr>
        <w:ind w:left="-720"/>
        <w:jc w:val="center"/>
        <w:rPr>
          <w:b/>
          <w:sz w:val="28"/>
          <w:szCs w:val="28"/>
          <w:lang w:val="uk-UA"/>
        </w:rPr>
      </w:pPr>
      <w:r>
        <w:rPr>
          <w:b/>
          <w:sz w:val="28"/>
          <w:szCs w:val="28"/>
          <w:lang w:val="uk-UA"/>
        </w:rPr>
        <w:t>на 2018 – 2019</w:t>
      </w:r>
      <w:r w:rsidRPr="004907B1">
        <w:rPr>
          <w:b/>
          <w:sz w:val="28"/>
          <w:szCs w:val="28"/>
          <w:lang w:val="uk-UA"/>
        </w:rPr>
        <w:t xml:space="preserve"> н. р.</w:t>
      </w:r>
    </w:p>
    <w:p w:rsidR="002539FC" w:rsidRPr="004907B1" w:rsidRDefault="002539FC" w:rsidP="002539FC">
      <w:pPr>
        <w:ind w:left="-720"/>
        <w:jc w:val="center"/>
        <w:rPr>
          <w:b/>
          <w:sz w:val="36"/>
          <w:szCs w:val="36"/>
          <w:lang w:val="uk-UA"/>
        </w:rPr>
      </w:pPr>
    </w:p>
    <w:tbl>
      <w:tblPr>
        <w:tblW w:w="931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4"/>
        <w:gridCol w:w="2781"/>
      </w:tblGrid>
      <w:tr w:rsidR="002539FC" w:rsidRPr="00845D07" w:rsidTr="0020253B">
        <w:trPr>
          <w:cantSplit/>
          <w:trHeight w:val="615"/>
        </w:trPr>
        <w:tc>
          <w:tcPr>
            <w:tcW w:w="6534" w:type="dxa"/>
            <w:vMerge w:val="restart"/>
            <w:tcBorders>
              <w:left w:val="single" w:sz="4" w:space="0" w:color="auto"/>
            </w:tcBorders>
          </w:tcPr>
          <w:p w:rsidR="002539FC" w:rsidRPr="004907B1" w:rsidRDefault="002539FC" w:rsidP="0020253B">
            <w:pPr>
              <w:ind w:firstLine="7"/>
              <w:jc w:val="center"/>
              <w:rPr>
                <w:b/>
                <w:lang w:val="uk-UA"/>
              </w:rPr>
            </w:pPr>
          </w:p>
          <w:p w:rsidR="002539FC" w:rsidRPr="004907B1" w:rsidRDefault="002539FC" w:rsidP="0020253B">
            <w:pPr>
              <w:ind w:firstLine="7"/>
              <w:jc w:val="center"/>
              <w:rPr>
                <w:b/>
                <w:lang w:val="uk-UA"/>
              </w:rPr>
            </w:pPr>
            <w:r w:rsidRPr="004907B1">
              <w:rPr>
                <w:b/>
                <w:lang w:val="uk-UA"/>
              </w:rPr>
              <w:t>Навчальні предмети</w:t>
            </w:r>
          </w:p>
        </w:tc>
        <w:tc>
          <w:tcPr>
            <w:tcW w:w="2781" w:type="dxa"/>
            <w:tcBorders>
              <w:top w:val="single" w:sz="4" w:space="0" w:color="auto"/>
              <w:bottom w:val="single" w:sz="4" w:space="0" w:color="auto"/>
              <w:right w:val="single" w:sz="4" w:space="0" w:color="auto"/>
            </w:tcBorders>
          </w:tcPr>
          <w:p w:rsidR="002539FC" w:rsidRPr="00EF2AB8" w:rsidRDefault="002539FC" w:rsidP="0020253B">
            <w:pPr>
              <w:spacing w:after="200" w:line="276" w:lineRule="auto"/>
              <w:rPr>
                <w:lang w:val="uk-UA"/>
              </w:rPr>
            </w:pPr>
            <w:r>
              <w:rPr>
                <w:lang w:val="uk-UA"/>
              </w:rPr>
              <w:t>Кількість годин на тиждень</w:t>
            </w:r>
          </w:p>
        </w:tc>
      </w:tr>
      <w:tr w:rsidR="002539FC" w:rsidRPr="00845D07" w:rsidTr="0020253B">
        <w:trPr>
          <w:cantSplit/>
          <w:trHeight w:val="423"/>
        </w:trPr>
        <w:tc>
          <w:tcPr>
            <w:tcW w:w="6534" w:type="dxa"/>
            <w:vMerge/>
            <w:tcBorders>
              <w:left w:val="single" w:sz="4" w:space="0" w:color="auto"/>
              <w:bottom w:val="single" w:sz="4" w:space="0" w:color="auto"/>
            </w:tcBorders>
          </w:tcPr>
          <w:p w:rsidR="002539FC" w:rsidRPr="004907B1" w:rsidRDefault="002539FC" w:rsidP="0020253B">
            <w:pPr>
              <w:ind w:firstLine="7"/>
              <w:jc w:val="center"/>
              <w:rPr>
                <w:b/>
                <w:lang w:val="uk-UA"/>
              </w:rPr>
            </w:pPr>
          </w:p>
        </w:tc>
        <w:tc>
          <w:tcPr>
            <w:tcW w:w="2781" w:type="dxa"/>
            <w:tcBorders>
              <w:top w:val="single" w:sz="4" w:space="0" w:color="auto"/>
              <w:right w:val="single" w:sz="4" w:space="0" w:color="auto"/>
            </w:tcBorders>
          </w:tcPr>
          <w:p w:rsidR="002539FC" w:rsidRDefault="002539FC" w:rsidP="0020253B">
            <w:pPr>
              <w:rPr>
                <w:lang w:val="uk-UA"/>
              </w:rPr>
            </w:pPr>
            <w:r>
              <w:rPr>
                <w:lang w:val="uk-UA"/>
              </w:rPr>
              <w:t>Української філології профіль</w:t>
            </w:r>
          </w:p>
        </w:tc>
      </w:tr>
      <w:tr w:rsidR="002539FC" w:rsidRPr="00845D07" w:rsidTr="0020253B">
        <w:trPr>
          <w:cantSplit/>
          <w:trHeight w:val="41"/>
        </w:trPr>
        <w:tc>
          <w:tcPr>
            <w:tcW w:w="6534" w:type="dxa"/>
            <w:tcBorders>
              <w:top w:val="single" w:sz="4" w:space="0" w:color="auto"/>
              <w:left w:val="single" w:sz="4" w:space="0" w:color="auto"/>
            </w:tcBorders>
            <w:vAlign w:val="center"/>
          </w:tcPr>
          <w:p w:rsidR="002539FC" w:rsidRPr="00EF2AB8" w:rsidRDefault="002539FC" w:rsidP="0020253B">
            <w:pPr>
              <w:ind w:firstLine="7"/>
              <w:jc w:val="both"/>
              <w:rPr>
                <w:b/>
                <w:sz w:val="28"/>
                <w:szCs w:val="28"/>
                <w:lang w:val="uk-UA"/>
              </w:rPr>
            </w:pPr>
            <w:r>
              <w:rPr>
                <w:b/>
                <w:sz w:val="28"/>
                <w:szCs w:val="28"/>
                <w:lang w:val="uk-UA"/>
              </w:rPr>
              <w:t>К</w:t>
            </w:r>
            <w:r w:rsidRPr="00EF2AB8">
              <w:rPr>
                <w:b/>
                <w:sz w:val="28"/>
                <w:szCs w:val="28"/>
                <w:lang w:val="uk-UA"/>
              </w:rPr>
              <w:t>лас</w:t>
            </w:r>
          </w:p>
        </w:tc>
        <w:tc>
          <w:tcPr>
            <w:tcW w:w="2781" w:type="dxa"/>
            <w:tcBorders>
              <w:right w:val="double" w:sz="4" w:space="0" w:color="auto"/>
            </w:tcBorders>
          </w:tcPr>
          <w:p w:rsidR="002539FC" w:rsidRPr="00EF2AB8" w:rsidRDefault="002539FC" w:rsidP="0020253B">
            <w:pPr>
              <w:ind w:left="-108"/>
              <w:jc w:val="center"/>
              <w:rPr>
                <w:b/>
                <w:i/>
                <w:lang w:val="uk-UA"/>
              </w:rPr>
            </w:pPr>
            <w:r w:rsidRPr="00EF2AB8">
              <w:rPr>
                <w:b/>
                <w:i/>
                <w:lang w:val="uk-UA"/>
              </w:rPr>
              <w:t>11</w:t>
            </w:r>
          </w:p>
        </w:tc>
      </w:tr>
      <w:tr w:rsidR="002539FC" w:rsidRPr="00845D07" w:rsidTr="0020253B">
        <w:trPr>
          <w:cantSplit/>
          <w:trHeight w:val="64"/>
        </w:trPr>
        <w:tc>
          <w:tcPr>
            <w:tcW w:w="6534" w:type="dxa"/>
            <w:tcBorders>
              <w:left w:val="single" w:sz="4" w:space="0" w:color="auto"/>
            </w:tcBorders>
            <w:vAlign w:val="center"/>
          </w:tcPr>
          <w:p w:rsidR="002539FC" w:rsidRPr="004907B1" w:rsidRDefault="002539FC" w:rsidP="0020253B">
            <w:pPr>
              <w:rPr>
                <w:b/>
                <w:lang w:val="uk-UA"/>
              </w:rPr>
            </w:pPr>
            <w:r w:rsidRPr="004907B1">
              <w:rPr>
                <w:b/>
                <w:lang w:val="uk-UA"/>
              </w:rPr>
              <w:t>Кількість учнів</w:t>
            </w:r>
          </w:p>
        </w:tc>
        <w:tc>
          <w:tcPr>
            <w:tcW w:w="2781" w:type="dxa"/>
            <w:tcBorders>
              <w:right w:val="double" w:sz="4" w:space="0" w:color="auto"/>
            </w:tcBorders>
          </w:tcPr>
          <w:p w:rsidR="002539FC" w:rsidRPr="00EF2AB8" w:rsidRDefault="002539FC" w:rsidP="0020253B">
            <w:pPr>
              <w:ind w:left="-108"/>
              <w:jc w:val="center"/>
              <w:rPr>
                <w:b/>
                <w:lang w:val="uk-UA"/>
              </w:rPr>
            </w:pPr>
            <w:r w:rsidRPr="00EF2AB8">
              <w:rPr>
                <w:b/>
                <w:lang w:val="uk-UA"/>
              </w:rPr>
              <w:t>5</w:t>
            </w:r>
          </w:p>
        </w:tc>
      </w:tr>
      <w:tr w:rsidR="002539FC" w:rsidRPr="00845D07"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 xml:space="preserve">Українська мова </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4</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Українська література</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4</w:t>
            </w:r>
          </w:p>
        </w:tc>
      </w:tr>
      <w:tr w:rsidR="002539FC" w:rsidRPr="004907B1" w:rsidTr="0020253B">
        <w:trPr>
          <w:cantSplit/>
          <w:trHeight w:val="146"/>
        </w:trPr>
        <w:tc>
          <w:tcPr>
            <w:tcW w:w="6534" w:type="dxa"/>
            <w:tcBorders>
              <w:left w:val="single" w:sz="4" w:space="0" w:color="auto"/>
            </w:tcBorders>
          </w:tcPr>
          <w:p w:rsidR="002539FC" w:rsidRPr="004907B1" w:rsidRDefault="002539FC" w:rsidP="0020253B">
            <w:pPr>
              <w:rPr>
                <w:lang w:val="uk-UA"/>
              </w:rPr>
            </w:pPr>
            <w:r w:rsidRPr="004907B1">
              <w:rPr>
                <w:lang w:val="uk-UA"/>
              </w:rPr>
              <w:t>Іноземна мова</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3</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Зарубіжна література</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3</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 xml:space="preserve">Історія України </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1,5</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Всесвітня історія</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1</w:t>
            </w:r>
          </w:p>
        </w:tc>
      </w:tr>
      <w:tr w:rsidR="002539FC" w:rsidRPr="004907B1" w:rsidTr="0020253B">
        <w:trPr>
          <w:cantSplit/>
          <w:trHeight w:val="283"/>
        </w:trPr>
        <w:tc>
          <w:tcPr>
            <w:tcW w:w="6534" w:type="dxa"/>
            <w:tcBorders>
              <w:left w:val="single" w:sz="4" w:space="0" w:color="auto"/>
              <w:bottom w:val="nil"/>
            </w:tcBorders>
          </w:tcPr>
          <w:p w:rsidR="002539FC" w:rsidRPr="004907B1" w:rsidRDefault="002539FC" w:rsidP="0020253B">
            <w:pPr>
              <w:ind w:left="33"/>
              <w:rPr>
                <w:lang w:val="uk-UA"/>
              </w:rPr>
            </w:pPr>
            <w:r w:rsidRPr="004907B1">
              <w:rPr>
                <w:lang w:val="uk-UA"/>
              </w:rPr>
              <w:t>Громадянська освіта:</w:t>
            </w:r>
          </w:p>
          <w:p w:rsidR="002539FC" w:rsidRPr="004907B1" w:rsidRDefault="002539FC" w:rsidP="0020253B">
            <w:pPr>
              <w:ind w:left="33"/>
              <w:rPr>
                <w:lang w:val="uk-UA"/>
              </w:rPr>
            </w:pPr>
            <w:r w:rsidRPr="004907B1">
              <w:rPr>
                <w:lang w:val="uk-UA"/>
              </w:rPr>
              <w:t>правознавство</w:t>
            </w:r>
          </w:p>
        </w:tc>
        <w:tc>
          <w:tcPr>
            <w:tcW w:w="2781" w:type="dxa"/>
            <w:tcBorders>
              <w:right w:val="double" w:sz="4" w:space="0" w:color="auto"/>
            </w:tcBorders>
          </w:tcPr>
          <w:p w:rsidR="002539FC" w:rsidRPr="004907B1" w:rsidRDefault="002539FC" w:rsidP="0020253B">
            <w:pPr>
              <w:ind w:left="-108"/>
              <w:jc w:val="center"/>
              <w:rPr>
                <w:lang w:val="uk-UA"/>
              </w:rPr>
            </w:pPr>
          </w:p>
          <w:p w:rsidR="002539FC" w:rsidRPr="004907B1" w:rsidRDefault="002539FC" w:rsidP="0020253B">
            <w:pPr>
              <w:ind w:left="-108"/>
              <w:jc w:val="center"/>
              <w:rPr>
                <w:lang w:val="uk-UA"/>
              </w:rPr>
            </w:pPr>
            <w:r w:rsidRPr="004907B1">
              <w:rPr>
                <w:lang w:val="uk-UA"/>
              </w:rPr>
              <w:t>-</w:t>
            </w:r>
          </w:p>
        </w:tc>
      </w:tr>
      <w:tr w:rsidR="002539FC" w:rsidRPr="004907B1" w:rsidTr="0020253B">
        <w:trPr>
          <w:cantSplit/>
          <w:trHeight w:val="137"/>
        </w:trPr>
        <w:tc>
          <w:tcPr>
            <w:tcW w:w="6534" w:type="dxa"/>
            <w:tcBorders>
              <w:top w:val="nil"/>
              <w:left w:val="single" w:sz="4" w:space="0" w:color="auto"/>
              <w:bottom w:val="nil"/>
            </w:tcBorders>
          </w:tcPr>
          <w:p w:rsidR="002539FC" w:rsidRPr="004907B1" w:rsidRDefault="002539FC" w:rsidP="0020253B">
            <w:pPr>
              <w:ind w:left="33"/>
              <w:rPr>
                <w:lang w:val="uk-UA"/>
              </w:rPr>
            </w:pPr>
            <w:r w:rsidRPr="004907B1">
              <w:rPr>
                <w:lang w:val="uk-UA"/>
              </w:rPr>
              <w:t>економіка</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1</w:t>
            </w:r>
          </w:p>
        </w:tc>
      </w:tr>
      <w:tr w:rsidR="002539FC" w:rsidRPr="004907B1" w:rsidTr="0020253B">
        <w:trPr>
          <w:cantSplit/>
          <w:trHeight w:val="146"/>
        </w:trPr>
        <w:tc>
          <w:tcPr>
            <w:tcW w:w="6534" w:type="dxa"/>
            <w:tcBorders>
              <w:top w:val="nil"/>
              <w:left w:val="single" w:sz="4" w:space="0" w:color="auto"/>
              <w:bottom w:val="nil"/>
            </w:tcBorders>
          </w:tcPr>
          <w:p w:rsidR="002539FC" w:rsidRPr="004907B1" w:rsidRDefault="002539FC" w:rsidP="0020253B">
            <w:pPr>
              <w:ind w:left="33"/>
              <w:rPr>
                <w:lang w:val="uk-UA"/>
              </w:rPr>
            </w:pPr>
            <w:r w:rsidRPr="004907B1">
              <w:rPr>
                <w:lang w:val="uk-UA"/>
              </w:rPr>
              <w:t>людина і світ</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0,5</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Художня культура</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0,5</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Математика</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3</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pStyle w:val="1"/>
              <w:rPr>
                <w:rFonts w:ascii="Times New Roman" w:hAnsi="Times New Roman" w:cs="Times New Roman"/>
                <w:szCs w:val="24"/>
              </w:rPr>
            </w:pPr>
            <w:r w:rsidRPr="004907B1">
              <w:rPr>
                <w:rFonts w:ascii="Times New Roman" w:hAnsi="Times New Roman" w:cs="Times New Roman"/>
                <w:szCs w:val="24"/>
              </w:rPr>
              <w:t xml:space="preserve">Астрономія </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0,5</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Біологія</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1,5</w:t>
            </w:r>
          </w:p>
        </w:tc>
      </w:tr>
      <w:tr w:rsidR="002539FC" w:rsidRPr="004907B1" w:rsidTr="0020253B">
        <w:trPr>
          <w:cantSplit/>
          <w:trHeight w:val="146"/>
        </w:trPr>
        <w:tc>
          <w:tcPr>
            <w:tcW w:w="6534" w:type="dxa"/>
            <w:tcBorders>
              <w:left w:val="single" w:sz="4" w:space="0" w:color="auto"/>
            </w:tcBorders>
          </w:tcPr>
          <w:p w:rsidR="002539FC" w:rsidRPr="004907B1" w:rsidRDefault="002539FC" w:rsidP="0020253B">
            <w:pPr>
              <w:rPr>
                <w:lang w:val="uk-UA"/>
              </w:rPr>
            </w:pPr>
            <w:r w:rsidRPr="004907B1">
              <w:rPr>
                <w:lang w:val="uk-UA"/>
              </w:rPr>
              <w:t>Географія</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Фізика</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2</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Хімія</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1</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Екологія</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0,5</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Технології</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1</w:t>
            </w:r>
          </w:p>
        </w:tc>
      </w:tr>
      <w:tr w:rsidR="002539FC" w:rsidRPr="004907B1" w:rsidTr="0020253B">
        <w:trPr>
          <w:cantSplit/>
          <w:trHeight w:val="146"/>
        </w:trPr>
        <w:tc>
          <w:tcPr>
            <w:tcW w:w="6534" w:type="dxa"/>
            <w:tcBorders>
              <w:left w:val="single" w:sz="4" w:space="0" w:color="auto"/>
            </w:tcBorders>
          </w:tcPr>
          <w:p w:rsidR="002539FC" w:rsidRPr="004907B1" w:rsidRDefault="002539FC" w:rsidP="0020253B">
            <w:pPr>
              <w:rPr>
                <w:lang w:val="uk-UA"/>
              </w:rPr>
            </w:pPr>
            <w:r w:rsidRPr="004907B1">
              <w:rPr>
                <w:lang w:val="uk-UA"/>
              </w:rPr>
              <w:t>Інформатика</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1</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Фізична культура</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2</w:t>
            </w:r>
          </w:p>
        </w:tc>
      </w:tr>
      <w:tr w:rsidR="002539FC" w:rsidRPr="004907B1" w:rsidTr="0020253B">
        <w:trPr>
          <w:cantSplit/>
          <w:trHeight w:val="137"/>
        </w:trPr>
        <w:tc>
          <w:tcPr>
            <w:tcW w:w="6534" w:type="dxa"/>
            <w:tcBorders>
              <w:left w:val="single" w:sz="4" w:space="0" w:color="auto"/>
            </w:tcBorders>
          </w:tcPr>
          <w:p w:rsidR="002539FC" w:rsidRPr="004907B1" w:rsidRDefault="002539FC" w:rsidP="0020253B">
            <w:pPr>
              <w:rPr>
                <w:lang w:val="uk-UA"/>
              </w:rPr>
            </w:pPr>
            <w:r w:rsidRPr="004907B1">
              <w:rPr>
                <w:lang w:val="uk-UA"/>
              </w:rPr>
              <w:t>Захист Вітчизни</w:t>
            </w:r>
          </w:p>
        </w:tc>
        <w:tc>
          <w:tcPr>
            <w:tcW w:w="2781" w:type="dxa"/>
            <w:tcBorders>
              <w:right w:val="double" w:sz="4" w:space="0" w:color="auto"/>
            </w:tcBorders>
          </w:tcPr>
          <w:p w:rsidR="002539FC" w:rsidRPr="004907B1" w:rsidRDefault="002539FC" w:rsidP="0020253B">
            <w:pPr>
              <w:ind w:left="-108"/>
              <w:jc w:val="center"/>
              <w:rPr>
                <w:lang w:val="uk-UA"/>
              </w:rPr>
            </w:pPr>
            <w:r w:rsidRPr="004907B1">
              <w:rPr>
                <w:lang w:val="uk-UA"/>
              </w:rPr>
              <w:t>1,5</w:t>
            </w:r>
          </w:p>
        </w:tc>
      </w:tr>
      <w:tr w:rsidR="002539FC" w:rsidRPr="004907B1" w:rsidTr="0020253B">
        <w:trPr>
          <w:cantSplit/>
          <w:trHeight w:val="137"/>
        </w:trPr>
        <w:tc>
          <w:tcPr>
            <w:tcW w:w="6534" w:type="dxa"/>
            <w:tcBorders>
              <w:right w:val="single" w:sz="4" w:space="0" w:color="auto"/>
            </w:tcBorders>
          </w:tcPr>
          <w:p w:rsidR="002539FC" w:rsidRPr="004907B1" w:rsidRDefault="002539FC" w:rsidP="0020253B">
            <w:pPr>
              <w:jc w:val="center"/>
              <w:rPr>
                <w:b/>
                <w:lang w:val="uk-UA"/>
              </w:rPr>
            </w:pPr>
            <w:r w:rsidRPr="004907B1">
              <w:rPr>
                <w:b/>
                <w:lang w:val="uk-UA"/>
              </w:rPr>
              <w:t>Разом</w:t>
            </w:r>
          </w:p>
        </w:tc>
        <w:tc>
          <w:tcPr>
            <w:tcW w:w="2781" w:type="dxa"/>
            <w:tcBorders>
              <w:right w:val="double" w:sz="4" w:space="0" w:color="auto"/>
            </w:tcBorders>
          </w:tcPr>
          <w:p w:rsidR="002539FC" w:rsidRPr="004907B1" w:rsidRDefault="002539FC" w:rsidP="0020253B">
            <w:pPr>
              <w:ind w:left="-108"/>
              <w:jc w:val="center"/>
              <w:rPr>
                <w:b/>
                <w:lang w:val="uk-UA"/>
              </w:rPr>
            </w:pPr>
            <w:r>
              <w:rPr>
                <w:b/>
                <w:lang w:val="uk-UA"/>
              </w:rPr>
              <w:t>30</w:t>
            </w:r>
            <w:r w:rsidRPr="004907B1">
              <w:rPr>
                <w:b/>
                <w:lang w:val="uk-UA"/>
              </w:rPr>
              <w:t>,5</w:t>
            </w:r>
            <w:r>
              <w:rPr>
                <w:b/>
                <w:lang w:val="uk-UA"/>
              </w:rPr>
              <w:t>+2</w:t>
            </w:r>
          </w:p>
        </w:tc>
      </w:tr>
      <w:tr w:rsidR="002539FC" w:rsidRPr="004907B1" w:rsidTr="0020253B">
        <w:trPr>
          <w:cantSplit/>
          <w:trHeight w:val="246"/>
        </w:trPr>
        <w:tc>
          <w:tcPr>
            <w:tcW w:w="6534" w:type="dxa"/>
            <w:tcBorders>
              <w:right w:val="single" w:sz="4" w:space="0" w:color="auto"/>
            </w:tcBorders>
          </w:tcPr>
          <w:p w:rsidR="002539FC" w:rsidRPr="004907B1" w:rsidRDefault="002539FC" w:rsidP="0020253B">
            <w:pPr>
              <w:ind w:left="33"/>
              <w:rPr>
                <w:lang w:val="uk-UA"/>
              </w:rPr>
            </w:pPr>
            <w:r w:rsidRPr="004907B1">
              <w:rPr>
                <w:lang w:val="uk-UA"/>
              </w:rPr>
              <w:t>Гранично допустиме навантаження на учня</w:t>
            </w:r>
          </w:p>
        </w:tc>
        <w:tc>
          <w:tcPr>
            <w:tcW w:w="2781" w:type="dxa"/>
            <w:tcBorders>
              <w:right w:val="double" w:sz="4" w:space="0" w:color="auto"/>
            </w:tcBorders>
          </w:tcPr>
          <w:p w:rsidR="002539FC" w:rsidRPr="004907B1" w:rsidRDefault="002539FC" w:rsidP="0020253B">
            <w:pPr>
              <w:ind w:left="-108"/>
              <w:jc w:val="center"/>
              <w:rPr>
                <w:lang w:val="uk-UA"/>
              </w:rPr>
            </w:pPr>
            <w:r>
              <w:rPr>
                <w:lang w:val="uk-UA"/>
              </w:rPr>
              <w:t>30,5</w:t>
            </w:r>
          </w:p>
        </w:tc>
      </w:tr>
      <w:tr w:rsidR="002539FC" w:rsidRPr="004907B1" w:rsidTr="0020253B">
        <w:trPr>
          <w:cantSplit/>
          <w:trHeight w:val="246"/>
        </w:trPr>
        <w:tc>
          <w:tcPr>
            <w:tcW w:w="6534" w:type="dxa"/>
            <w:tcBorders>
              <w:right w:val="single" w:sz="4" w:space="0" w:color="auto"/>
            </w:tcBorders>
          </w:tcPr>
          <w:p w:rsidR="002539FC" w:rsidRPr="004907B1" w:rsidRDefault="002539FC" w:rsidP="0020253B">
            <w:pPr>
              <w:ind w:left="33" w:right="-108"/>
              <w:rPr>
                <w:b/>
                <w:lang w:val="uk-UA"/>
              </w:rPr>
            </w:pPr>
            <w:r w:rsidRPr="004907B1">
              <w:rPr>
                <w:b/>
                <w:lang w:val="uk-UA"/>
              </w:rPr>
              <w:t xml:space="preserve">Всього </w:t>
            </w:r>
          </w:p>
        </w:tc>
        <w:tc>
          <w:tcPr>
            <w:tcW w:w="2781" w:type="dxa"/>
            <w:tcBorders>
              <w:right w:val="double" w:sz="4" w:space="0" w:color="auto"/>
            </w:tcBorders>
          </w:tcPr>
          <w:p w:rsidR="002539FC" w:rsidRPr="004907B1" w:rsidRDefault="002539FC" w:rsidP="0020253B">
            <w:pPr>
              <w:ind w:left="-108"/>
              <w:jc w:val="center"/>
              <w:rPr>
                <w:b/>
                <w:lang w:val="uk-UA"/>
              </w:rPr>
            </w:pPr>
            <w:r>
              <w:rPr>
                <w:b/>
                <w:lang w:val="uk-UA"/>
              </w:rPr>
              <w:t>32,5</w:t>
            </w:r>
          </w:p>
        </w:tc>
      </w:tr>
    </w:tbl>
    <w:p w:rsidR="00402269" w:rsidRPr="00402269" w:rsidRDefault="00402269" w:rsidP="00402269">
      <w:pPr>
        <w:widowControl/>
        <w:outlineLvl w:val="0"/>
        <w:rPr>
          <w:rFonts w:ascii="Times New Roman" w:eastAsia="Times New Roman" w:hAnsi="Times New Roman" w:cs="Times New Roman"/>
          <w:b/>
          <w:color w:val="auto"/>
          <w:sz w:val="22"/>
          <w:szCs w:val="22"/>
          <w:lang w:val="ru-RU" w:eastAsia="ru-RU" w:bidi="ar-SA"/>
        </w:rPr>
      </w:pPr>
    </w:p>
    <w:p w:rsidR="00402269" w:rsidRPr="00402269" w:rsidRDefault="00402269" w:rsidP="002539FC">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lang w:val="ru-RU" w:eastAsia="ru-RU" w:bidi="ar-SA"/>
        </w:rPr>
        <w:t xml:space="preserve">         </w:t>
      </w:r>
      <w:r w:rsidRPr="00402269">
        <w:rPr>
          <w:rFonts w:ascii="Times New Roman" w:eastAsia="Times New Roman" w:hAnsi="Times New Roman" w:cs="Times New Roman"/>
          <w:color w:val="auto"/>
          <w:sz w:val="28"/>
          <w:szCs w:val="28"/>
          <w:lang w:val="ru-RU" w:eastAsia="ru-RU" w:bidi="ar-SA"/>
        </w:rPr>
        <w:t xml:space="preserve">Гранично  допустиме  навчальне  навантаження  учнів  встановлено  відповідно  до  вимог  Закону  України  ,,Про  загальну  середню  освіту”.  </w:t>
      </w:r>
    </w:p>
    <w:p w:rsidR="00402269" w:rsidRPr="00402269" w:rsidRDefault="00402269" w:rsidP="00402269">
      <w:pPr>
        <w:widowControl/>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        Навчальний план для 10-11 класів школи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w:t>
      </w:r>
    </w:p>
    <w:p w:rsidR="00402269" w:rsidRPr="00402269" w:rsidRDefault="00402269" w:rsidP="00402269">
      <w:pPr>
        <w:widowControl/>
        <w:ind w:firstLine="709"/>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eastAsia="uk-UA" w:bidi="ar-SA"/>
        </w:rPr>
        <w:t xml:space="preserve">Навчальний план для 10 класів складений у відповідності до другого варіант </w:t>
      </w:r>
      <w:r w:rsidRPr="00402269">
        <w:rPr>
          <w:rFonts w:ascii="Times New Roman" w:eastAsia="Times New Roman" w:hAnsi="Times New Roman" w:cs="Times New Roman"/>
          <w:color w:val="auto"/>
          <w:sz w:val="28"/>
          <w:szCs w:val="28"/>
          <w:lang w:val="uk-UA" w:bidi="ar-SA"/>
        </w:rPr>
        <w:t>(</w:t>
      </w:r>
      <w:r w:rsidRPr="00402269">
        <w:rPr>
          <w:rFonts w:ascii="Times New Roman" w:eastAsia="Times New Roman" w:hAnsi="Times New Roman" w:cs="Times New Roman"/>
          <w:i/>
          <w:color w:val="auto"/>
          <w:sz w:val="28"/>
          <w:szCs w:val="28"/>
          <w:lang w:val="uk-UA" w:bidi="ar-SA"/>
        </w:rPr>
        <w:t>таблиця 2</w:t>
      </w:r>
      <w:r w:rsidRPr="00402269">
        <w:rPr>
          <w:rFonts w:ascii="Times New Roman" w:eastAsia="Times New Roman" w:hAnsi="Times New Roman" w:cs="Times New Roman"/>
          <w:color w:val="auto"/>
          <w:sz w:val="28"/>
          <w:szCs w:val="28"/>
          <w:lang w:val="uk-UA" w:bidi="ar-SA"/>
        </w:rPr>
        <w:t xml:space="preserve">). Окремі базові предмети, які вивчаються  як окремі предмети в суспільно-гуманітарному та математично-природничому циклі, доповнені годинами з варіативної складової для вивчення їх на профільному рівні. </w:t>
      </w:r>
      <w:r w:rsidR="002539FC">
        <w:rPr>
          <w:rFonts w:ascii="Times New Roman" w:eastAsia="Times New Roman" w:hAnsi="Times New Roman" w:cs="Times New Roman"/>
          <w:color w:val="auto"/>
          <w:sz w:val="28"/>
          <w:szCs w:val="28"/>
          <w:lang w:val="uk-UA" w:bidi="ar-SA"/>
        </w:rPr>
        <w:t>11 клас</w:t>
      </w:r>
      <w:r w:rsidRPr="00402269">
        <w:rPr>
          <w:rFonts w:ascii="Times New Roman" w:eastAsia="Times New Roman" w:hAnsi="Times New Roman" w:cs="Times New Roman"/>
          <w:color w:val="auto"/>
          <w:sz w:val="28"/>
          <w:szCs w:val="28"/>
          <w:lang w:val="uk-UA" w:bidi="ar-SA"/>
        </w:rPr>
        <w:t xml:space="preserve"> продовжують вивчати предмети у </w:t>
      </w:r>
      <w:r w:rsidR="002539FC">
        <w:rPr>
          <w:rFonts w:ascii="Times New Roman" w:eastAsia="Times New Roman" w:hAnsi="Times New Roman" w:cs="Times New Roman"/>
          <w:color w:val="auto"/>
          <w:sz w:val="28"/>
          <w:szCs w:val="28"/>
          <w:lang w:val="uk-UA" w:bidi="ar-SA"/>
        </w:rPr>
        <w:t>відповідності до філологічного профілю</w:t>
      </w:r>
      <w:r w:rsidRPr="00402269">
        <w:rPr>
          <w:rFonts w:ascii="Times New Roman" w:eastAsia="Times New Roman" w:hAnsi="Times New Roman" w:cs="Times New Roman"/>
          <w:color w:val="auto"/>
          <w:sz w:val="28"/>
          <w:szCs w:val="28"/>
          <w:lang w:val="uk-UA" w:bidi="ar-SA"/>
        </w:rPr>
        <w:t>.</w:t>
      </w:r>
    </w:p>
    <w:p w:rsidR="00402269" w:rsidRPr="00402269" w:rsidRDefault="00402269" w:rsidP="00402269">
      <w:pPr>
        <w:widowControl/>
        <w:spacing w:after="160" w:line="259" w:lineRule="auto"/>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Логічна послідовність вивчення предметів розкривається у відповідних навчальних програмах</w:t>
      </w:r>
    </w:p>
    <w:p w:rsidR="00402269" w:rsidRPr="00402269" w:rsidRDefault="00402269" w:rsidP="00402269">
      <w:pPr>
        <w:widowControl/>
        <w:ind w:firstLine="709"/>
        <w:jc w:val="center"/>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b/>
          <w:color w:val="auto"/>
          <w:sz w:val="28"/>
          <w:szCs w:val="28"/>
          <w:lang w:val="uk-UA" w:bidi="ar-SA"/>
        </w:rPr>
        <w:t>Перелік навчальних програм</w:t>
      </w:r>
    </w:p>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для учнів закладів загальної середньої освіти ІІІ ступеня  (10 класи)</w:t>
      </w:r>
    </w:p>
    <w:p w:rsidR="00402269" w:rsidRPr="00402269" w:rsidRDefault="00402269" w:rsidP="00402269">
      <w:pPr>
        <w:widowControl/>
        <w:jc w:val="center"/>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(затверджені наказами МОН від 23.10.2017 № 1407, від 24.11.2017 № 1539)</w:t>
      </w:r>
    </w:p>
    <w:p w:rsidR="00402269" w:rsidRPr="00402269" w:rsidRDefault="00402269" w:rsidP="00402269">
      <w:pPr>
        <w:widowControl/>
        <w:jc w:val="center"/>
        <w:rPr>
          <w:rFonts w:ascii="Times New Roman" w:eastAsia="Calibri" w:hAnsi="Times New Roman" w:cs="Times New Roman"/>
          <w:b/>
          <w:color w:val="auto"/>
          <w:sz w:val="28"/>
          <w:szCs w:val="28"/>
          <w:lang w:val="uk-UA" w:bidi="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5"/>
        <w:gridCol w:w="3430"/>
      </w:tblGrid>
      <w:tr w:rsidR="00402269" w:rsidRPr="00402269" w:rsidTr="00F9785E">
        <w:trPr>
          <w:trHeight w:val="20"/>
        </w:trPr>
        <w:tc>
          <w:tcPr>
            <w:tcW w:w="851" w:type="dxa"/>
          </w:tcPr>
          <w:p w:rsidR="00402269" w:rsidRPr="00402269" w:rsidRDefault="00402269" w:rsidP="00402269">
            <w:pPr>
              <w:widowControl/>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 п/п</w:t>
            </w:r>
          </w:p>
        </w:tc>
        <w:tc>
          <w:tcPr>
            <w:tcW w:w="5925" w:type="dxa"/>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Назва навчальної програми</w:t>
            </w:r>
          </w:p>
        </w:tc>
        <w:tc>
          <w:tcPr>
            <w:tcW w:w="3430" w:type="dxa"/>
            <w:vAlign w:val="center"/>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Рівень вивчення</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Українська мова</w:t>
            </w:r>
          </w:p>
        </w:tc>
        <w:tc>
          <w:tcPr>
            <w:tcW w:w="3430" w:type="dxa"/>
            <w:vAlign w:val="center"/>
          </w:tcPr>
          <w:p w:rsidR="00402269" w:rsidRPr="00402269" w:rsidRDefault="006B0566" w:rsidP="00402269">
            <w:pPr>
              <w:widowControl/>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Профільний рівень</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6B0566">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Астрономія </w:t>
            </w:r>
          </w:p>
        </w:tc>
        <w:tc>
          <w:tcPr>
            <w:tcW w:w="3430" w:type="dxa"/>
          </w:tcPr>
          <w:p w:rsidR="00402269" w:rsidRPr="00402269" w:rsidRDefault="00402269" w:rsidP="00402269">
            <w:pPr>
              <w:widowControl/>
              <w:spacing w:after="200" w:line="276" w:lineRule="auto"/>
              <w:rPr>
                <w:rFonts w:ascii="Calibri" w:eastAsia="Calibri" w:hAnsi="Calibri" w:cs="Times New Roman"/>
                <w:color w:val="auto"/>
                <w:sz w:val="22"/>
                <w:szCs w:val="22"/>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Біологія і екологія</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Всесвітня історія</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Географія</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ind w:left="-108"/>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430" w:type="dxa"/>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Зарубіжна література</w:t>
            </w:r>
          </w:p>
        </w:tc>
        <w:tc>
          <w:tcPr>
            <w:tcW w:w="3430" w:type="dxa"/>
          </w:tcPr>
          <w:p w:rsidR="00402269" w:rsidRPr="00402269" w:rsidRDefault="00402269" w:rsidP="00402269">
            <w:pPr>
              <w:widowControl/>
              <w:contextualSpacing/>
              <w:jc w:val="both"/>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Захист Вітчизни</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Інформатика </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Історія України</w:t>
            </w:r>
          </w:p>
        </w:tc>
        <w:tc>
          <w:tcPr>
            <w:tcW w:w="3430" w:type="dxa"/>
          </w:tcPr>
          <w:p w:rsidR="00402269" w:rsidRPr="00402269" w:rsidRDefault="002539FC"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20"/>
        </w:trPr>
        <w:tc>
          <w:tcPr>
            <w:tcW w:w="851" w:type="dxa"/>
          </w:tcPr>
          <w:p w:rsidR="00402269" w:rsidRPr="00402269" w:rsidRDefault="00402269"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430" w:type="dxa"/>
          </w:tcPr>
          <w:p w:rsidR="00402269" w:rsidRPr="00402269" w:rsidRDefault="00402269"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2539FC" w:rsidRPr="00402269" w:rsidTr="00F9785E">
        <w:trPr>
          <w:trHeight w:val="20"/>
        </w:trPr>
        <w:tc>
          <w:tcPr>
            <w:tcW w:w="851" w:type="dxa"/>
          </w:tcPr>
          <w:p w:rsidR="002539FC" w:rsidRPr="00402269" w:rsidRDefault="002539FC"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2539FC" w:rsidRPr="00402269" w:rsidRDefault="002539FC"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Правознавство</w:t>
            </w:r>
          </w:p>
        </w:tc>
        <w:tc>
          <w:tcPr>
            <w:tcW w:w="3430" w:type="dxa"/>
          </w:tcPr>
          <w:p w:rsidR="002539FC" w:rsidRPr="00402269" w:rsidRDefault="002539FC" w:rsidP="0020253B">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2539FC" w:rsidRPr="00402269" w:rsidTr="00F9785E">
        <w:trPr>
          <w:trHeight w:val="20"/>
        </w:trPr>
        <w:tc>
          <w:tcPr>
            <w:tcW w:w="851" w:type="dxa"/>
          </w:tcPr>
          <w:p w:rsidR="002539FC" w:rsidRPr="00402269" w:rsidRDefault="002539FC"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2539FC" w:rsidRPr="00402269" w:rsidRDefault="002539FC"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Технології </w:t>
            </w:r>
          </w:p>
        </w:tc>
        <w:tc>
          <w:tcPr>
            <w:tcW w:w="3430" w:type="dxa"/>
          </w:tcPr>
          <w:p w:rsidR="002539FC" w:rsidRPr="00402269" w:rsidRDefault="002539FC"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2539FC" w:rsidRPr="00402269" w:rsidTr="00F9785E">
        <w:trPr>
          <w:trHeight w:val="20"/>
        </w:trPr>
        <w:tc>
          <w:tcPr>
            <w:tcW w:w="851" w:type="dxa"/>
          </w:tcPr>
          <w:p w:rsidR="002539FC" w:rsidRPr="00402269" w:rsidRDefault="002539FC"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2539FC" w:rsidRPr="00402269" w:rsidRDefault="002539FC" w:rsidP="00402269">
            <w:pPr>
              <w:widowControl/>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Українська література</w:t>
            </w:r>
          </w:p>
        </w:tc>
        <w:tc>
          <w:tcPr>
            <w:tcW w:w="3430" w:type="dxa"/>
          </w:tcPr>
          <w:p w:rsidR="002539FC" w:rsidRPr="00402269" w:rsidRDefault="006B0566" w:rsidP="00402269">
            <w:pPr>
              <w:widowControl/>
              <w:jc w:val="both"/>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Профільний рівень</w:t>
            </w:r>
          </w:p>
        </w:tc>
      </w:tr>
      <w:tr w:rsidR="002539FC" w:rsidRPr="00402269" w:rsidTr="00F9785E">
        <w:trPr>
          <w:trHeight w:val="20"/>
        </w:trPr>
        <w:tc>
          <w:tcPr>
            <w:tcW w:w="851" w:type="dxa"/>
          </w:tcPr>
          <w:p w:rsidR="002539FC" w:rsidRPr="00402269" w:rsidRDefault="002539FC"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2539FC" w:rsidRPr="00402269" w:rsidRDefault="002539FC" w:rsidP="006B0566">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Фізика і астрономія </w:t>
            </w:r>
          </w:p>
        </w:tc>
        <w:tc>
          <w:tcPr>
            <w:tcW w:w="3430" w:type="dxa"/>
          </w:tcPr>
          <w:p w:rsidR="002539FC" w:rsidRPr="00402269" w:rsidRDefault="002539FC" w:rsidP="00402269">
            <w:pPr>
              <w:widowControl/>
              <w:spacing w:after="200" w:line="276" w:lineRule="auto"/>
              <w:rPr>
                <w:rFonts w:ascii="Calibri" w:eastAsia="Calibri" w:hAnsi="Calibri" w:cs="Times New Roman"/>
                <w:color w:val="auto"/>
                <w:sz w:val="22"/>
                <w:szCs w:val="22"/>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2539FC" w:rsidRPr="00402269" w:rsidTr="00F9785E">
        <w:trPr>
          <w:trHeight w:val="20"/>
        </w:trPr>
        <w:tc>
          <w:tcPr>
            <w:tcW w:w="851" w:type="dxa"/>
          </w:tcPr>
          <w:p w:rsidR="002539FC" w:rsidRPr="00402269" w:rsidRDefault="002539FC"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2539FC" w:rsidRPr="00402269" w:rsidRDefault="002539FC"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Фізична культура</w:t>
            </w:r>
          </w:p>
        </w:tc>
        <w:tc>
          <w:tcPr>
            <w:tcW w:w="3430" w:type="dxa"/>
          </w:tcPr>
          <w:p w:rsidR="002539FC" w:rsidRPr="00402269" w:rsidRDefault="002539FC"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2539FC" w:rsidRPr="00402269" w:rsidTr="00F9785E">
        <w:trPr>
          <w:trHeight w:val="20"/>
        </w:trPr>
        <w:tc>
          <w:tcPr>
            <w:tcW w:w="851" w:type="dxa"/>
          </w:tcPr>
          <w:p w:rsidR="002539FC" w:rsidRPr="00402269" w:rsidRDefault="002539FC"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2539FC" w:rsidRPr="00402269" w:rsidRDefault="002539FC"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Хімія</w:t>
            </w:r>
          </w:p>
        </w:tc>
        <w:tc>
          <w:tcPr>
            <w:tcW w:w="3430" w:type="dxa"/>
          </w:tcPr>
          <w:p w:rsidR="002539FC" w:rsidRPr="00402269" w:rsidRDefault="002539FC" w:rsidP="00402269">
            <w:pPr>
              <w:widowControl/>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2539FC" w:rsidRPr="00402269" w:rsidTr="00F9785E">
        <w:trPr>
          <w:trHeight w:val="20"/>
        </w:trPr>
        <w:tc>
          <w:tcPr>
            <w:tcW w:w="851" w:type="dxa"/>
          </w:tcPr>
          <w:p w:rsidR="002539FC" w:rsidRPr="00402269" w:rsidRDefault="002539FC" w:rsidP="00002722">
            <w:pPr>
              <w:widowControl/>
              <w:numPr>
                <w:ilvl w:val="0"/>
                <w:numId w:val="95"/>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2539FC" w:rsidRPr="00402269" w:rsidRDefault="002539FC"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Іноземні мови</w:t>
            </w:r>
          </w:p>
        </w:tc>
        <w:tc>
          <w:tcPr>
            <w:tcW w:w="3430" w:type="dxa"/>
            <w:vAlign w:val="center"/>
          </w:tcPr>
          <w:p w:rsidR="002539FC" w:rsidRPr="00402269" w:rsidRDefault="002539FC" w:rsidP="00402269">
            <w:pPr>
              <w:widowControl/>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bl>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 xml:space="preserve">Перелік навчальних програм </w:t>
      </w:r>
    </w:p>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для учнів закладів загальної середньої освіти ІІІ ступеня (11 класи)</w:t>
      </w:r>
    </w:p>
    <w:p w:rsidR="00402269" w:rsidRPr="00402269" w:rsidRDefault="00402269" w:rsidP="00402269">
      <w:pPr>
        <w:widowControl/>
        <w:jc w:val="center"/>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(затверджені наказом МОН від 14.07.2016 № 826)</w:t>
      </w:r>
    </w:p>
    <w:p w:rsidR="00402269" w:rsidRPr="00402269" w:rsidRDefault="00402269" w:rsidP="00402269">
      <w:pPr>
        <w:widowControl/>
        <w:jc w:val="center"/>
        <w:rPr>
          <w:rFonts w:ascii="Times New Roman" w:eastAsia="Calibri" w:hAnsi="Times New Roman" w:cs="Times New Roman"/>
          <w:i/>
          <w:color w:val="auto"/>
          <w:sz w:val="28"/>
          <w:szCs w:val="28"/>
          <w:lang w:val="uk-UA"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289"/>
      </w:tblGrid>
      <w:tr w:rsidR="00402269" w:rsidRPr="00402269" w:rsidTr="00F9785E">
        <w:trPr>
          <w:trHeight w:val="309"/>
        </w:trPr>
        <w:tc>
          <w:tcPr>
            <w:tcW w:w="817" w:type="dxa"/>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 п/п</w:t>
            </w:r>
          </w:p>
        </w:tc>
        <w:tc>
          <w:tcPr>
            <w:tcW w:w="5387" w:type="dxa"/>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Назва навчальної програми</w:t>
            </w:r>
          </w:p>
        </w:tc>
        <w:tc>
          <w:tcPr>
            <w:tcW w:w="3289" w:type="dxa"/>
            <w:vAlign w:val="center"/>
          </w:tcPr>
          <w:p w:rsidR="00402269" w:rsidRPr="00402269" w:rsidRDefault="00402269" w:rsidP="00402269">
            <w:pPr>
              <w:widowControl/>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Рівень вивчення</w:t>
            </w:r>
          </w:p>
        </w:tc>
      </w:tr>
      <w:tr w:rsidR="00402269" w:rsidRPr="00402269" w:rsidTr="00F9785E">
        <w:trPr>
          <w:trHeight w:val="309"/>
        </w:trPr>
        <w:tc>
          <w:tcPr>
            <w:tcW w:w="817" w:type="dxa"/>
          </w:tcPr>
          <w:p w:rsidR="00402269" w:rsidRPr="00402269" w:rsidRDefault="00402269" w:rsidP="00002722">
            <w:pPr>
              <w:widowControl/>
              <w:numPr>
                <w:ilvl w:val="0"/>
                <w:numId w:val="96"/>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eastAsia="uk-UA" w:bidi="ar-SA"/>
              </w:rPr>
            </w:pPr>
            <w:r w:rsidRPr="00402269">
              <w:rPr>
                <w:rFonts w:ascii="Times New Roman" w:eastAsia="Calibri" w:hAnsi="Times New Roman" w:cs="Times New Roman"/>
                <w:color w:val="auto"/>
                <w:sz w:val="28"/>
                <w:szCs w:val="28"/>
                <w:lang w:val="uk-UA" w:bidi="ar-SA"/>
              </w:rPr>
              <w:t xml:space="preserve">Українська мова </w:t>
            </w:r>
          </w:p>
        </w:tc>
        <w:tc>
          <w:tcPr>
            <w:tcW w:w="3289" w:type="dxa"/>
            <w:vAlign w:val="center"/>
          </w:tcPr>
          <w:p w:rsidR="00402269" w:rsidRPr="00402269" w:rsidRDefault="006B0566"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Профільний рівень</w:t>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Астрономія </w:t>
            </w:r>
          </w:p>
        </w:tc>
        <w:tc>
          <w:tcPr>
            <w:tcW w:w="3289" w:type="dxa"/>
            <w:vAlign w:val="center"/>
          </w:tcPr>
          <w:p w:rsidR="00402269" w:rsidRPr="00402269" w:rsidRDefault="00402269" w:rsidP="006B0566">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br/>
            </w:r>
            <w:r w:rsidR="006B0566" w:rsidRPr="00402269">
              <w:rPr>
                <w:rFonts w:ascii="Times New Roman" w:eastAsia="Calibri" w:hAnsi="Times New Roman" w:cs="Times New Roman"/>
                <w:color w:val="auto"/>
                <w:sz w:val="28"/>
                <w:szCs w:val="28"/>
                <w:lang w:val="uk-UA" w:bidi="ar-SA"/>
              </w:rPr>
              <w:t>Рівень стандарту</w:t>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Біологія </w:t>
            </w:r>
          </w:p>
        </w:tc>
        <w:tc>
          <w:tcPr>
            <w:tcW w:w="3289" w:type="dxa"/>
            <w:vAlign w:val="center"/>
          </w:tcPr>
          <w:p w:rsidR="00402269" w:rsidRPr="00402269" w:rsidRDefault="005766D4" w:rsidP="006B0566">
            <w:pPr>
              <w:widowControl/>
              <w:rPr>
                <w:rFonts w:ascii="Times New Roman" w:eastAsia="Calibri" w:hAnsi="Times New Roman" w:cs="Times New Roman"/>
                <w:color w:val="auto"/>
                <w:sz w:val="28"/>
                <w:szCs w:val="28"/>
                <w:lang w:val="uk-UA" w:bidi="ar-SA"/>
              </w:rPr>
            </w:pPr>
            <w:hyperlink r:id="rId8"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t xml:space="preserve"> </w:t>
            </w:r>
            <w:r w:rsidR="00402269" w:rsidRPr="00402269">
              <w:rPr>
                <w:rFonts w:ascii="Times New Roman" w:eastAsia="Calibri" w:hAnsi="Times New Roman" w:cs="Times New Roman"/>
                <w:color w:val="auto"/>
                <w:sz w:val="28"/>
                <w:szCs w:val="28"/>
                <w:lang w:val="uk-UA" w:bidi="ar-SA"/>
              </w:rPr>
              <w:br/>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Всесвітня історія </w:t>
            </w:r>
          </w:p>
        </w:tc>
        <w:tc>
          <w:tcPr>
            <w:tcW w:w="3289" w:type="dxa"/>
            <w:vAlign w:val="center"/>
          </w:tcPr>
          <w:p w:rsidR="00402269" w:rsidRPr="00402269" w:rsidRDefault="005766D4" w:rsidP="00402269">
            <w:pPr>
              <w:widowControl/>
              <w:rPr>
                <w:rFonts w:ascii="Times New Roman" w:eastAsia="Calibri" w:hAnsi="Times New Roman" w:cs="Times New Roman"/>
                <w:color w:val="auto"/>
                <w:sz w:val="28"/>
                <w:szCs w:val="28"/>
                <w:lang w:val="uk-UA" w:bidi="ar-SA"/>
              </w:rPr>
            </w:pPr>
            <w:hyperlink r:id="rId9" w:history="1">
              <w:r w:rsidR="006B0566" w:rsidRPr="00402269">
                <w:rPr>
                  <w:rFonts w:ascii="Times New Roman" w:eastAsia="Calibri" w:hAnsi="Times New Roman" w:cs="Times New Roman"/>
                  <w:sz w:val="28"/>
                  <w:szCs w:val="28"/>
                  <w:lang w:val="uk-UA" w:bidi="ar-SA"/>
                </w:rPr>
                <w:t>рівень стандарту</w:t>
              </w:r>
            </w:hyperlink>
            <w:r w:rsidR="006B0566" w:rsidRPr="00402269">
              <w:rPr>
                <w:rFonts w:ascii="Times New Roman" w:eastAsia="Calibri" w:hAnsi="Times New Roman" w:cs="Times New Roman"/>
                <w:color w:val="auto"/>
                <w:sz w:val="28"/>
                <w:szCs w:val="28"/>
                <w:lang w:val="uk-UA" w:bidi="ar-SA"/>
              </w:rPr>
              <w:t xml:space="preserve"> </w:t>
            </w:r>
            <w:r w:rsidR="006B0566" w:rsidRPr="00402269">
              <w:rPr>
                <w:rFonts w:ascii="Times New Roman" w:eastAsia="Calibri" w:hAnsi="Times New Roman" w:cs="Times New Roman"/>
                <w:color w:val="auto"/>
                <w:sz w:val="28"/>
                <w:szCs w:val="28"/>
                <w:lang w:val="uk-UA" w:bidi="ar-SA"/>
              </w:rPr>
              <w:br/>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Географія </w:t>
            </w:r>
          </w:p>
        </w:tc>
        <w:tc>
          <w:tcPr>
            <w:tcW w:w="3289" w:type="dxa"/>
            <w:vAlign w:val="center"/>
          </w:tcPr>
          <w:p w:rsidR="00402269" w:rsidRPr="00402269" w:rsidRDefault="00402269" w:rsidP="006B0566">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br/>
            </w:r>
            <w:hyperlink r:id="rId10" w:history="1">
              <w:r w:rsidR="006B0566" w:rsidRPr="00402269">
                <w:rPr>
                  <w:rFonts w:ascii="Times New Roman" w:eastAsia="Calibri" w:hAnsi="Times New Roman" w:cs="Times New Roman"/>
                  <w:sz w:val="28"/>
                  <w:szCs w:val="28"/>
                  <w:lang w:val="uk-UA" w:bidi="ar-SA"/>
                </w:rPr>
                <w:t>рівень стандарту</w:t>
              </w:r>
            </w:hyperlink>
            <w:r w:rsidR="006B0566" w:rsidRPr="00402269">
              <w:rPr>
                <w:rFonts w:ascii="Times New Roman" w:eastAsia="Calibri" w:hAnsi="Times New Roman" w:cs="Times New Roman"/>
                <w:color w:val="auto"/>
                <w:sz w:val="28"/>
                <w:szCs w:val="28"/>
                <w:lang w:val="uk-UA" w:bidi="ar-SA"/>
              </w:rPr>
              <w:t xml:space="preserve"> </w:t>
            </w:r>
            <w:r w:rsidR="006B0566" w:rsidRPr="00402269">
              <w:rPr>
                <w:rFonts w:ascii="Times New Roman" w:eastAsia="Calibri" w:hAnsi="Times New Roman" w:cs="Times New Roman"/>
                <w:color w:val="auto"/>
                <w:sz w:val="28"/>
                <w:szCs w:val="28"/>
                <w:lang w:val="uk-UA" w:bidi="ar-SA"/>
              </w:rPr>
              <w:br/>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Екологія </w:t>
            </w:r>
          </w:p>
        </w:tc>
        <w:tc>
          <w:tcPr>
            <w:tcW w:w="3289" w:type="dxa"/>
            <w:vAlign w:val="center"/>
          </w:tcPr>
          <w:p w:rsidR="00402269" w:rsidRPr="00402269" w:rsidRDefault="005766D4" w:rsidP="00402269">
            <w:pPr>
              <w:widowControl/>
              <w:rPr>
                <w:rFonts w:ascii="Times New Roman" w:eastAsia="Calibri" w:hAnsi="Times New Roman" w:cs="Times New Roman"/>
                <w:color w:val="auto"/>
                <w:sz w:val="28"/>
                <w:szCs w:val="28"/>
                <w:lang w:val="uk-UA" w:bidi="ar-SA"/>
              </w:rPr>
            </w:pPr>
            <w:hyperlink r:id="rId11" w:history="1">
              <w:r w:rsidR="006B0566" w:rsidRPr="00402269">
                <w:rPr>
                  <w:rFonts w:ascii="Times New Roman" w:eastAsia="Calibri" w:hAnsi="Times New Roman" w:cs="Times New Roman"/>
                  <w:sz w:val="28"/>
                  <w:szCs w:val="28"/>
                  <w:lang w:val="uk-UA" w:bidi="ar-SA"/>
                </w:rPr>
                <w:t>рівень стандарту</w:t>
              </w:r>
            </w:hyperlink>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Економіка </w:t>
            </w:r>
          </w:p>
        </w:tc>
        <w:tc>
          <w:tcPr>
            <w:tcW w:w="3289" w:type="dxa"/>
            <w:vAlign w:val="center"/>
          </w:tcPr>
          <w:p w:rsidR="00402269" w:rsidRPr="00402269" w:rsidRDefault="00402269" w:rsidP="006B0566">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рівень стандарту, </w:t>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Зарубіжна література </w:t>
            </w:r>
          </w:p>
        </w:tc>
        <w:tc>
          <w:tcPr>
            <w:tcW w:w="3289" w:type="dxa"/>
            <w:vAlign w:val="center"/>
          </w:tcPr>
          <w:p w:rsidR="00402269" w:rsidRPr="00402269" w:rsidRDefault="005766D4" w:rsidP="006B0566">
            <w:pPr>
              <w:widowControl/>
              <w:rPr>
                <w:rFonts w:ascii="Times New Roman" w:eastAsia="Calibri" w:hAnsi="Times New Roman" w:cs="Times New Roman"/>
                <w:color w:val="auto"/>
                <w:sz w:val="28"/>
                <w:szCs w:val="28"/>
                <w:lang w:val="uk-UA" w:bidi="ar-SA"/>
              </w:rPr>
            </w:pPr>
            <w:hyperlink r:id="rId12"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t xml:space="preserve"> </w:t>
            </w:r>
            <w:r w:rsidR="00402269" w:rsidRPr="00402269">
              <w:rPr>
                <w:rFonts w:ascii="Times New Roman" w:eastAsia="Calibri" w:hAnsi="Times New Roman" w:cs="Times New Roman"/>
                <w:color w:val="auto"/>
                <w:sz w:val="28"/>
                <w:szCs w:val="28"/>
                <w:lang w:val="uk-UA" w:bidi="ar-SA"/>
              </w:rPr>
              <w:br/>
            </w:r>
          </w:p>
        </w:tc>
      </w:tr>
      <w:tr w:rsidR="00402269" w:rsidRPr="00402269"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Захист Вітчизни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402269" w:rsidRPr="00402269"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Інформатика </w:t>
            </w:r>
          </w:p>
        </w:tc>
        <w:tc>
          <w:tcPr>
            <w:tcW w:w="3289" w:type="dxa"/>
            <w:vAlign w:val="center"/>
          </w:tcPr>
          <w:p w:rsidR="00402269" w:rsidRPr="00402269" w:rsidRDefault="005766D4" w:rsidP="00402269">
            <w:pPr>
              <w:widowControl/>
              <w:rPr>
                <w:rFonts w:ascii="Times New Roman" w:eastAsia="Calibri" w:hAnsi="Times New Roman" w:cs="Times New Roman"/>
                <w:color w:val="auto"/>
                <w:sz w:val="28"/>
                <w:szCs w:val="28"/>
                <w:lang w:val="uk-UA" w:bidi="ar-SA"/>
              </w:rPr>
            </w:pPr>
            <w:hyperlink r:id="rId13"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t xml:space="preserve"> </w:t>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Історія України </w:t>
            </w:r>
          </w:p>
        </w:tc>
        <w:tc>
          <w:tcPr>
            <w:tcW w:w="3289" w:type="dxa"/>
            <w:vAlign w:val="center"/>
          </w:tcPr>
          <w:p w:rsidR="00402269" w:rsidRPr="00402269" w:rsidRDefault="005766D4" w:rsidP="006B0566">
            <w:pPr>
              <w:widowControl/>
              <w:rPr>
                <w:rFonts w:ascii="Times New Roman" w:eastAsia="Calibri" w:hAnsi="Times New Roman" w:cs="Times New Roman"/>
                <w:color w:val="auto"/>
                <w:sz w:val="28"/>
                <w:szCs w:val="28"/>
                <w:lang w:val="uk-UA" w:bidi="ar-SA"/>
              </w:rPr>
            </w:pPr>
            <w:hyperlink r:id="rId14"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t xml:space="preserve"> </w:t>
            </w:r>
            <w:r w:rsidR="00402269" w:rsidRPr="00402269">
              <w:rPr>
                <w:rFonts w:ascii="Times New Roman" w:eastAsia="Calibri" w:hAnsi="Times New Roman" w:cs="Times New Roman"/>
                <w:color w:val="auto"/>
                <w:sz w:val="28"/>
                <w:szCs w:val="28"/>
                <w:lang w:val="uk-UA" w:bidi="ar-SA"/>
              </w:rPr>
              <w:br/>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Людина і світ </w:t>
            </w:r>
          </w:p>
        </w:tc>
        <w:tc>
          <w:tcPr>
            <w:tcW w:w="3289" w:type="dxa"/>
            <w:vAlign w:val="center"/>
          </w:tcPr>
          <w:p w:rsidR="00402269" w:rsidRPr="006B0566" w:rsidRDefault="005766D4" w:rsidP="006B0566">
            <w:pPr>
              <w:widowControl/>
              <w:rPr>
                <w:rFonts w:ascii="Times New Roman" w:eastAsia="Calibri" w:hAnsi="Times New Roman" w:cs="Times New Roman"/>
                <w:color w:val="auto"/>
                <w:sz w:val="28"/>
                <w:szCs w:val="28"/>
                <w:lang w:val="ru-RU" w:bidi="ar-SA"/>
              </w:rPr>
            </w:pPr>
            <w:hyperlink r:id="rId15" w:history="1">
              <w:r w:rsidR="006B0566" w:rsidRPr="00402269">
                <w:rPr>
                  <w:rFonts w:ascii="Times New Roman" w:eastAsia="Calibri" w:hAnsi="Times New Roman" w:cs="Times New Roman"/>
                  <w:sz w:val="28"/>
                  <w:szCs w:val="28"/>
                  <w:lang w:val="uk-UA" w:bidi="ar-SA"/>
                </w:rPr>
                <w:t>рівень стандарту</w:t>
              </w:r>
            </w:hyperlink>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Математика </w:t>
            </w:r>
          </w:p>
        </w:tc>
        <w:tc>
          <w:tcPr>
            <w:tcW w:w="3289" w:type="dxa"/>
            <w:vAlign w:val="center"/>
          </w:tcPr>
          <w:p w:rsidR="00402269" w:rsidRPr="00402269" w:rsidRDefault="005766D4" w:rsidP="006B0566">
            <w:pPr>
              <w:widowControl/>
              <w:rPr>
                <w:rFonts w:ascii="Times New Roman" w:eastAsia="Calibri" w:hAnsi="Times New Roman" w:cs="Times New Roman"/>
                <w:color w:val="auto"/>
                <w:sz w:val="28"/>
                <w:szCs w:val="28"/>
                <w:lang w:val="uk-UA" w:bidi="ar-SA"/>
              </w:rPr>
            </w:pPr>
            <w:hyperlink r:id="rId16"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t xml:space="preserve"> </w:t>
            </w:r>
            <w:r w:rsidR="00402269" w:rsidRPr="00402269">
              <w:rPr>
                <w:rFonts w:ascii="Times New Roman" w:eastAsia="Calibri" w:hAnsi="Times New Roman" w:cs="Times New Roman"/>
                <w:color w:val="auto"/>
                <w:sz w:val="28"/>
                <w:szCs w:val="28"/>
                <w:lang w:val="uk-UA" w:bidi="ar-SA"/>
              </w:rPr>
              <w:br/>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Правознавство </w:t>
            </w:r>
          </w:p>
        </w:tc>
        <w:tc>
          <w:tcPr>
            <w:tcW w:w="3289" w:type="dxa"/>
            <w:vAlign w:val="center"/>
          </w:tcPr>
          <w:p w:rsidR="00402269" w:rsidRPr="006B0566" w:rsidRDefault="005766D4" w:rsidP="006B0566">
            <w:pPr>
              <w:widowControl/>
              <w:rPr>
                <w:rFonts w:ascii="Times New Roman" w:eastAsia="Calibri" w:hAnsi="Times New Roman" w:cs="Times New Roman"/>
                <w:color w:val="auto"/>
                <w:sz w:val="28"/>
                <w:szCs w:val="28"/>
                <w:lang w:val="ru-RU" w:bidi="ar-SA"/>
              </w:rPr>
            </w:pPr>
            <w:hyperlink r:id="rId17" w:history="1">
              <w:r w:rsidR="006B0566" w:rsidRPr="00402269">
                <w:rPr>
                  <w:rFonts w:ascii="Times New Roman" w:eastAsia="Calibri" w:hAnsi="Times New Roman" w:cs="Times New Roman"/>
                  <w:sz w:val="28"/>
                  <w:szCs w:val="28"/>
                  <w:lang w:val="uk-UA" w:bidi="ar-SA"/>
                </w:rPr>
                <w:t>рівень стандарту</w:t>
              </w:r>
            </w:hyperlink>
          </w:p>
        </w:tc>
      </w:tr>
      <w:tr w:rsidR="00402269" w:rsidRPr="00402269"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Технології </w:t>
            </w:r>
          </w:p>
        </w:tc>
        <w:tc>
          <w:tcPr>
            <w:tcW w:w="3289" w:type="dxa"/>
            <w:vAlign w:val="center"/>
          </w:tcPr>
          <w:p w:rsidR="00402269" w:rsidRPr="006B0566" w:rsidRDefault="005766D4" w:rsidP="00402269">
            <w:pPr>
              <w:widowControl/>
              <w:rPr>
                <w:rFonts w:ascii="Times New Roman" w:eastAsia="Calibri" w:hAnsi="Times New Roman" w:cs="Times New Roman"/>
                <w:color w:val="auto"/>
                <w:sz w:val="28"/>
                <w:szCs w:val="28"/>
                <w:lang w:val="ru-RU" w:bidi="ar-SA"/>
              </w:rPr>
            </w:pPr>
            <w:hyperlink r:id="rId18" w:history="1">
              <w:r w:rsidR="006B0566" w:rsidRPr="00402269">
                <w:rPr>
                  <w:rFonts w:ascii="Times New Roman" w:eastAsia="Calibri" w:hAnsi="Times New Roman" w:cs="Times New Roman"/>
                  <w:sz w:val="28"/>
                  <w:szCs w:val="28"/>
                  <w:lang w:val="uk-UA" w:bidi="ar-SA"/>
                </w:rPr>
                <w:t>рівень стандарту</w:t>
              </w:r>
            </w:hyperlink>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Українська література </w:t>
            </w:r>
          </w:p>
        </w:tc>
        <w:tc>
          <w:tcPr>
            <w:tcW w:w="3289"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br/>
            </w:r>
            <w:hyperlink r:id="rId19" w:history="1">
              <w:r w:rsidRPr="00402269">
                <w:rPr>
                  <w:rFonts w:ascii="Times New Roman" w:eastAsia="Calibri" w:hAnsi="Times New Roman" w:cs="Times New Roman"/>
                  <w:sz w:val="28"/>
                  <w:szCs w:val="28"/>
                  <w:lang w:val="uk-UA" w:bidi="ar-SA"/>
                </w:rPr>
                <w:t>профільний рівень</w:t>
              </w:r>
            </w:hyperlink>
            <w:r w:rsidRPr="00402269">
              <w:rPr>
                <w:rFonts w:ascii="Times New Roman" w:eastAsia="Calibri" w:hAnsi="Times New Roman" w:cs="Times New Roman"/>
                <w:color w:val="auto"/>
                <w:sz w:val="28"/>
                <w:szCs w:val="28"/>
                <w:lang w:val="uk-UA" w:bidi="ar-SA"/>
              </w:rPr>
              <w:t xml:space="preserve"> </w:t>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Фізика </w:t>
            </w:r>
          </w:p>
        </w:tc>
        <w:tc>
          <w:tcPr>
            <w:tcW w:w="3289" w:type="dxa"/>
            <w:vAlign w:val="center"/>
          </w:tcPr>
          <w:p w:rsidR="00402269" w:rsidRPr="00402269" w:rsidRDefault="005766D4" w:rsidP="00402269">
            <w:pPr>
              <w:widowControl/>
              <w:rPr>
                <w:rFonts w:ascii="Times New Roman" w:eastAsia="Calibri" w:hAnsi="Times New Roman" w:cs="Times New Roman"/>
                <w:color w:val="auto"/>
                <w:sz w:val="28"/>
                <w:szCs w:val="28"/>
                <w:lang w:val="uk-UA" w:bidi="ar-SA"/>
              </w:rPr>
            </w:pPr>
            <w:hyperlink r:id="rId20" w:history="1">
              <w:r w:rsidR="006B0566" w:rsidRPr="00402269">
                <w:rPr>
                  <w:rFonts w:ascii="Times New Roman" w:eastAsia="Calibri" w:hAnsi="Times New Roman" w:cs="Times New Roman"/>
                  <w:sz w:val="28"/>
                  <w:szCs w:val="28"/>
                  <w:lang w:val="uk-UA" w:bidi="ar-SA"/>
                </w:rPr>
                <w:t>рівень стандарту</w:t>
              </w:r>
            </w:hyperlink>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Фізична культура </w:t>
            </w:r>
          </w:p>
        </w:tc>
        <w:tc>
          <w:tcPr>
            <w:tcW w:w="3289" w:type="dxa"/>
            <w:vAlign w:val="center"/>
          </w:tcPr>
          <w:p w:rsidR="00402269" w:rsidRPr="00402269" w:rsidRDefault="005766D4" w:rsidP="00402269">
            <w:pPr>
              <w:widowControl/>
              <w:rPr>
                <w:rFonts w:ascii="Times New Roman" w:eastAsia="Calibri" w:hAnsi="Times New Roman" w:cs="Times New Roman"/>
                <w:color w:val="auto"/>
                <w:sz w:val="28"/>
                <w:szCs w:val="28"/>
                <w:lang w:val="uk-UA" w:bidi="ar-SA"/>
              </w:rPr>
            </w:pPr>
            <w:hyperlink r:id="rId21" w:history="1">
              <w:r w:rsidR="006B0566" w:rsidRPr="00402269">
                <w:rPr>
                  <w:rFonts w:ascii="Times New Roman" w:eastAsia="Calibri" w:hAnsi="Times New Roman" w:cs="Times New Roman"/>
                  <w:sz w:val="28"/>
                  <w:szCs w:val="28"/>
                  <w:lang w:val="uk-UA" w:bidi="ar-SA"/>
                </w:rPr>
                <w:t>рівень стандарту</w:t>
              </w:r>
            </w:hyperlink>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Хімія </w:t>
            </w:r>
          </w:p>
        </w:tc>
        <w:tc>
          <w:tcPr>
            <w:tcW w:w="3289" w:type="dxa"/>
            <w:vAlign w:val="center"/>
          </w:tcPr>
          <w:p w:rsidR="00402269" w:rsidRPr="00402269" w:rsidRDefault="005766D4" w:rsidP="006B0566">
            <w:pPr>
              <w:widowControl/>
              <w:rPr>
                <w:rFonts w:ascii="Times New Roman" w:eastAsia="Calibri" w:hAnsi="Times New Roman" w:cs="Times New Roman"/>
                <w:color w:val="auto"/>
                <w:sz w:val="28"/>
                <w:szCs w:val="28"/>
                <w:lang w:val="uk-UA" w:bidi="ar-SA"/>
              </w:rPr>
            </w:pPr>
            <w:hyperlink r:id="rId22"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t xml:space="preserve"> </w:t>
            </w:r>
            <w:r w:rsidR="00402269" w:rsidRPr="00402269">
              <w:rPr>
                <w:rFonts w:ascii="Times New Roman" w:eastAsia="Calibri" w:hAnsi="Times New Roman" w:cs="Times New Roman"/>
                <w:color w:val="auto"/>
                <w:sz w:val="28"/>
                <w:szCs w:val="28"/>
                <w:lang w:val="uk-UA" w:bidi="ar-SA"/>
              </w:rPr>
              <w:br/>
            </w:r>
          </w:p>
        </w:tc>
      </w:tr>
      <w:tr w:rsidR="00402269" w:rsidRPr="00002AC6"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Художня культура </w:t>
            </w:r>
          </w:p>
        </w:tc>
        <w:tc>
          <w:tcPr>
            <w:tcW w:w="3289" w:type="dxa"/>
            <w:vAlign w:val="center"/>
          </w:tcPr>
          <w:p w:rsidR="00402269" w:rsidRPr="00402269" w:rsidRDefault="005766D4" w:rsidP="006B0566">
            <w:pPr>
              <w:widowControl/>
              <w:rPr>
                <w:rFonts w:ascii="Times New Roman" w:eastAsia="Calibri" w:hAnsi="Times New Roman" w:cs="Times New Roman"/>
                <w:color w:val="auto"/>
                <w:sz w:val="28"/>
                <w:szCs w:val="28"/>
                <w:lang w:val="uk-UA" w:bidi="ar-SA"/>
              </w:rPr>
            </w:pPr>
            <w:hyperlink r:id="rId23" w:history="1">
              <w:r w:rsidR="00402269" w:rsidRPr="00402269">
                <w:rPr>
                  <w:rFonts w:ascii="Times New Roman" w:eastAsia="Calibri" w:hAnsi="Times New Roman" w:cs="Times New Roman"/>
                  <w:sz w:val="28"/>
                  <w:szCs w:val="28"/>
                  <w:lang w:val="uk-UA" w:bidi="ar-SA"/>
                </w:rPr>
                <w:t>рівень стандарту</w:t>
              </w:r>
            </w:hyperlink>
            <w:r w:rsidR="00402269" w:rsidRPr="00402269">
              <w:rPr>
                <w:rFonts w:ascii="Times New Roman" w:eastAsia="Calibri" w:hAnsi="Times New Roman" w:cs="Times New Roman"/>
                <w:color w:val="auto"/>
                <w:sz w:val="28"/>
                <w:szCs w:val="28"/>
                <w:lang w:val="uk-UA" w:bidi="ar-SA"/>
              </w:rPr>
              <w:t xml:space="preserve"> </w:t>
            </w:r>
            <w:r w:rsidR="00402269" w:rsidRPr="00402269">
              <w:rPr>
                <w:rFonts w:ascii="Times New Roman" w:eastAsia="Calibri" w:hAnsi="Times New Roman" w:cs="Times New Roman"/>
                <w:color w:val="auto"/>
                <w:sz w:val="28"/>
                <w:szCs w:val="28"/>
                <w:lang w:val="uk-UA" w:bidi="ar-SA"/>
              </w:rPr>
              <w:br/>
            </w:r>
          </w:p>
        </w:tc>
      </w:tr>
      <w:tr w:rsidR="00402269" w:rsidRPr="00402269" w:rsidTr="00F9785E">
        <w:trPr>
          <w:trHeight w:val="309"/>
        </w:trPr>
        <w:tc>
          <w:tcPr>
            <w:tcW w:w="817" w:type="dxa"/>
          </w:tcPr>
          <w:p w:rsidR="00402269" w:rsidRPr="00402269" w:rsidRDefault="00402269" w:rsidP="00002722">
            <w:pPr>
              <w:widowControl/>
              <w:numPr>
                <w:ilvl w:val="0"/>
                <w:numId w:val="9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402269" w:rsidRPr="00402269" w:rsidRDefault="00402269" w:rsidP="00402269">
            <w:pPr>
              <w:widowControl/>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Друга іноземна мова </w:t>
            </w:r>
          </w:p>
        </w:tc>
        <w:tc>
          <w:tcPr>
            <w:tcW w:w="3289" w:type="dxa"/>
            <w:vAlign w:val="center"/>
          </w:tcPr>
          <w:p w:rsidR="00402269" w:rsidRPr="00402269" w:rsidRDefault="005766D4" w:rsidP="00402269">
            <w:pPr>
              <w:widowControl/>
              <w:rPr>
                <w:rFonts w:ascii="Times New Roman" w:eastAsia="Calibri" w:hAnsi="Times New Roman" w:cs="Times New Roman"/>
                <w:color w:val="auto"/>
                <w:sz w:val="28"/>
                <w:szCs w:val="28"/>
                <w:lang w:val="uk-UA" w:bidi="ar-SA"/>
              </w:rPr>
            </w:pPr>
            <w:hyperlink r:id="rId24" w:history="1">
              <w:r w:rsidR="00402269" w:rsidRPr="00402269">
                <w:rPr>
                  <w:rFonts w:ascii="Times New Roman" w:eastAsia="Calibri" w:hAnsi="Times New Roman" w:cs="Times New Roman"/>
                  <w:sz w:val="28"/>
                  <w:szCs w:val="28"/>
                  <w:lang w:val="uk-UA" w:bidi="ar-SA"/>
                </w:rPr>
                <w:t>pівень стандарту</w:t>
              </w:r>
            </w:hyperlink>
            <w:r w:rsidR="00402269" w:rsidRPr="00402269">
              <w:rPr>
                <w:rFonts w:ascii="Times New Roman" w:eastAsia="Calibri" w:hAnsi="Times New Roman" w:cs="Times New Roman"/>
                <w:color w:val="auto"/>
                <w:sz w:val="28"/>
                <w:szCs w:val="28"/>
                <w:lang w:val="uk-UA" w:bidi="ar-SA"/>
              </w:rPr>
              <w:t xml:space="preserve"> </w:t>
            </w:r>
          </w:p>
        </w:tc>
      </w:tr>
    </w:tbl>
    <w:p w:rsidR="00402269" w:rsidRPr="00402269" w:rsidRDefault="00402269" w:rsidP="00402269">
      <w:pPr>
        <w:jc w:val="center"/>
        <w:rPr>
          <w:rFonts w:ascii="Times New Roman" w:eastAsia="Times New Roman" w:hAnsi="Times New Roman" w:cs="Times New Roman"/>
          <w:b/>
          <w:color w:val="auto"/>
          <w:sz w:val="28"/>
          <w:szCs w:val="28"/>
          <w:lang w:val="uk-UA" w:bidi="ar-SA"/>
        </w:rPr>
      </w:pPr>
    </w:p>
    <w:p w:rsidR="00402269" w:rsidRPr="00402269" w:rsidRDefault="00402269" w:rsidP="00402269">
      <w:pPr>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Реалізація освітніх галузей</w:t>
      </w:r>
    </w:p>
    <w:p w:rsidR="00402269" w:rsidRPr="00402269" w:rsidRDefault="00402269" w:rsidP="00402269">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            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галузями:</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Мови і літератури </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Суспільствознавство</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Мистецтво</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Математика</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Природознавство</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Технології</w:t>
      </w:r>
    </w:p>
    <w:p w:rsidR="00402269" w:rsidRPr="00402269" w:rsidRDefault="00402269" w:rsidP="00402269">
      <w:pPr>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Здоров’я і фізична культура</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lang w:val="uk-UA" w:eastAsia="ru-RU" w:bidi="ar-SA"/>
        </w:rPr>
        <w:t xml:space="preserve">               З</w:t>
      </w:r>
      <w:r w:rsidRPr="00402269">
        <w:rPr>
          <w:rFonts w:ascii="Times New Roman" w:eastAsia="Times New Roman" w:hAnsi="Times New Roman" w:cs="Times New Roman"/>
          <w:color w:val="auto"/>
          <w:sz w:val="28"/>
          <w:szCs w:val="28"/>
          <w:lang w:val="uk-UA" w:eastAsia="ru-RU" w:bidi="ar-SA"/>
        </w:rPr>
        <w:t xml:space="preserve">а рахунок варіативної складової збільшено години на вивчення окремих предметів: </w:t>
      </w:r>
      <w:r w:rsidRPr="00402269">
        <w:rPr>
          <w:rFonts w:ascii="Times New Roman" w:eastAsia="Times New Roman" w:hAnsi="Times New Roman" w:cs="Times New Roman"/>
          <w:color w:val="auto"/>
          <w:sz w:val="28"/>
          <w:szCs w:val="28"/>
          <w:lang w:val="ru-RU" w:eastAsia="ru-RU" w:bidi="ar-SA"/>
        </w:rPr>
        <w:t xml:space="preserve"> </w:t>
      </w:r>
    </w:p>
    <w:p w:rsidR="00402269" w:rsidRPr="00402269" w:rsidRDefault="00402269" w:rsidP="00402269">
      <w:pPr>
        <w:widowControl/>
        <w:tabs>
          <w:tab w:val="left" w:pos="2460"/>
        </w:tabs>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uk-UA" w:eastAsia="ru-RU" w:bidi="ar-SA"/>
        </w:rPr>
        <w:t xml:space="preserve">     </w:t>
      </w:r>
      <w:r w:rsidRPr="00402269">
        <w:rPr>
          <w:rFonts w:ascii="Times New Roman" w:eastAsia="Times New Roman" w:hAnsi="Times New Roman" w:cs="Times New Roman"/>
          <w:color w:val="auto"/>
          <w:sz w:val="28"/>
          <w:szCs w:val="28"/>
          <w:lang w:val="ru-RU" w:eastAsia="ru-RU" w:bidi="ar-SA"/>
        </w:rPr>
        <w:t>учні 10-х класів вивчатимуть предмети «Інформатика» та «Технології» як вибірково-обовꞌязкові по 1,5 год протягом року;</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учні 11-х класів вивчатимуть предмет «Художня культура» по 0,5 годин на тиждень протягом року;</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учні 11-х класів  будуть вивчати астрономію, курс «Людина і світ»  (по 0,5 годин на тиждень) , а екологію  -  у ІІ семестрі (по 1 тижневій годині);</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учні 10-х класів вивчатимуть предмети «Географія» та «Хімія» по  1,5 години протягом року;</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учні 11 класів  предмет «Біологія» вивчатимуть у І семестрі в кількості 2 години,  у ІІ семестрі – 1 година.</w:t>
      </w:r>
    </w:p>
    <w:p w:rsidR="00402269" w:rsidRPr="00402269" w:rsidRDefault="00402269" w:rsidP="00402269">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Години  навчальних предметів інваріантної та варіативної складових робочих навчальних планів, що позначаються дробовими числами (0,5; 1,5; 2,5; 3,5) викладаються упродовж навчального року таким чином: </w:t>
      </w:r>
    </w:p>
    <w:p w:rsidR="00402269" w:rsidRPr="00402269" w:rsidRDefault="00402269" w:rsidP="00402269">
      <w:pPr>
        <w:widowControl/>
        <w:jc w:val="both"/>
        <w:rPr>
          <w:rFonts w:ascii="Times New Roman" w:eastAsia="Times New Roman" w:hAnsi="Times New Roman" w:cs="Times New Roman"/>
          <w:color w:val="auto"/>
          <w:sz w:val="28"/>
          <w:szCs w:val="28"/>
          <w:lang w:val="uk-UA" w:eastAsia="ru-RU" w:bidi="ar-SA"/>
        </w:rPr>
      </w:pPr>
      <w:r w:rsidRPr="00402269">
        <w:rPr>
          <w:rFonts w:ascii="Times New Roman" w:eastAsia="Times New Roman" w:hAnsi="Times New Roman" w:cs="Times New Roman"/>
          <w:color w:val="auto"/>
          <w:sz w:val="28"/>
          <w:szCs w:val="28"/>
          <w:lang w:val="ru-RU" w:eastAsia="ru-RU" w:bidi="ar-SA"/>
        </w:rPr>
        <w:t>ціла частина – щотижнево, дробова (0,5) – по 1 годині через тиждень.</w:t>
      </w:r>
      <w:r w:rsidRPr="00402269">
        <w:rPr>
          <w:rFonts w:ascii="Times New Roman" w:eastAsia="Times New Roman" w:hAnsi="Times New Roman" w:cs="Times New Roman"/>
          <w:color w:val="auto"/>
          <w:sz w:val="28"/>
          <w:szCs w:val="28"/>
          <w:lang w:val="uk-UA" w:eastAsia="ru-RU" w:bidi="ar-SA"/>
        </w:rPr>
        <w:t xml:space="preserve"> </w:t>
      </w:r>
    </w:p>
    <w:p w:rsidR="00402269" w:rsidRPr="00402269" w:rsidRDefault="00402269" w:rsidP="00402269">
      <w:pPr>
        <w:widowControl/>
        <w:jc w:val="center"/>
        <w:outlineLvl w:val="0"/>
        <w:rPr>
          <w:rFonts w:ascii="Times New Roman" w:eastAsia="Times New Roman" w:hAnsi="Times New Roman" w:cs="Times New Roman"/>
          <w:b/>
          <w:i/>
          <w:color w:val="auto"/>
          <w:sz w:val="28"/>
          <w:szCs w:val="28"/>
          <w:lang w:val="ru-RU" w:eastAsia="ru-RU" w:bidi="ar-SA"/>
        </w:rPr>
      </w:pPr>
      <w:r w:rsidRPr="00402269">
        <w:rPr>
          <w:rFonts w:ascii="Times New Roman" w:eastAsia="Times New Roman" w:hAnsi="Times New Roman" w:cs="Times New Roman"/>
          <w:b/>
          <w:i/>
          <w:color w:val="auto"/>
          <w:sz w:val="28"/>
          <w:szCs w:val="28"/>
          <w:lang w:val="ru-RU" w:eastAsia="ru-RU" w:bidi="ar-SA"/>
        </w:rPr>
        <w:t>Розподіл  варіативної  складової  в  школі  ІІІ  ступеня</w:t>
      </w:r>
    </w:p>
    <w:p w:rsidR="00402269" w:rsidRPr="00402269" w:rsidRDefault="00402269" w:rsidP="00EC31C2">
      <w:pPr>
        <w:widowControl/>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ru-RU" w:eastAsia="ru-RU" w:bidi="ar-SA"/>
        </w:rPr>
        <w:t xml:space="preserve">  </w:t>
      </w:r>
    </w:p>
    <w:p w:rsidR="00402269" w:rsidRPr="00402269" w:rsidRDefault="00402269" w:rsidP="00402269">
      <w:pPr>
        <w:widowControl/>
        <w:ind w:firstLine="709"/>
        <w:jc w:val="both"/>
        <w:rPr>
          <w:rFonts w:ascii="Times New Roman" w:eastAsia="Times New Roman" w:hAnsi="Times New Roman" w:cs="Times New Roman"/>
          <w:color w:val="auto"/>
          <w:sz w:val="28"/>
          <w:szCs w:val="28"/>
          <w:lang w:val="uk-UA" w:eastAsia="uk-UA" w:bidi="ar-SA"/>
        </w:rPr>
      </w:pPr>
      <w:r w:rsidRPr="00402269">
        <w:rPr>
          <w:rFonts w:ascii="Times New Roman" w:eastAsia="Times New Roman" w:hAnsi="Times New Roman" w:cs="Times New Roman"/>
          <w:color w:val="auto"/>
          <w:sz w:val="28"/>
          <w:szCs w:val="28"/>
          <w:lang w:val="uk-UA" w:eastAsia="uk-UA" w:bidi="ar-SA"/>
        </w:rPr>
        <w:t>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w:t>
      </w:r>
    </w:p>
    <w:p w:rsidR="00402269" w:rsidRPr="00402269" w:rsidRDefault="00402269" w:rsidP="00402269">
      <w:pPr>
        <w:widowControl/>
        <w:spacing w:after="160" w:line="259"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lang w:val="uk-UA" w:eastAsia="ru-RU" w:bidi="ar-SA"/>
        </w:rPr>
        <w:t xml:space="preserve">        </w:t>
      </w:r>
      <w:r w:rsidRPr="00402269">
        <w:rPr>
          <w:rFonts w:ascii="Times New Roman" w:eastAsia="Calibri" w:hAnsi="Times New Roman" w:cs="Times New Roman"/>
          <w:i/>
          <w:color w:val="auto"/>
          <w:sz w:val="28"/>
          <w:szCs w:val="28"/>
          <w:lang w:val="uk-UA" w:bidi="ar-SA"/>
        </w:rPr>
        <w:t>Очікувані результати навчання здобувачів освіти.</w:t>
      </w:r>
      <w:r w:rsidRPr="00402269">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02269">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402269" w:rsidRPr="00402269" w:rsidRDefault="00402269" w:rsidP="00402269">
      <w:pPr>
        <w:widowControl/>
        <w:ind w:firstLine="709"/>
        <w:jc w:val="both"/>
        <w:rPr>
          <w:rFonts w:ascii="Times New Roman" w:eastAsia="Times New Roman" w:hAnsi="Times New Roman" w:cs="Times New Roman"/>
          <w:color w:val="auto"/>
          <w:sz w:val="18"/>
          <w:szCs w:val="18"/>
          <w:highlight w:val="white"/>
          <w:lang w:val="uk-UA" w:bidi="ar-SA"/>
        </w:rPr>
      </w:pPr>
    </w:p>
    <w:tbl>
      <w:tblPr>
        <w:tblW w:w="10207" w:type="dxa"/>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2269"/>
        <w:gridCol w:w="7371"/>
      </w:tblGrid>
      <w:tr w:rsidR="00402269" w:rsidRPr="00402269" w:rsidTr="00F9785E">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cente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з/п</w:t>
            </w:r>
          </w:p>
        </w:tc>
        <w:tc>
          <w:tcPr>
            <w:tcW w:w="22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lang w:val="uk-UA" w:bidi="ar-SA"/>
              </w:rPr>
              <w:t>Ключові компетентності</w:t>
            </w:r>
          </w:p>
        </w:tc>
        <w:tc>
          <w:tcPr>
            <w:tcW w:w="7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highlight w:val="white"/>
                <w:lang w:val="uk-UA" w:bidi="ar-SA"/>
              </w:rPr>
              <w:t>Компоненти</w:t>
            </w:r>
          </w:p>
        </w:tc>
      </w:tr>
      <w:tr w:rsidR="00402269" w:rsidRPr="00002AC6"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1</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02269">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402269">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402269" w:rsidRPr="00402269" w:rsidRDefault="00402269" w:rsidP="00402269">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402269" w:rsidRPr="00402269" w:rsidRDefault="00402269" w:rsidP="00402269">
            <w:pPr>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402269" w:rsidRPr="00002AC6"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2</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402269" w:rsidRPr="00002AC6"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3</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Математична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402269" w:rsidRPr="00002AC6"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4</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402269">
              <w:rPr>
                <w:rFonts w:ascii="Times New Roman" w:eastAsia="Times New Roman" w:hAnsi="Times New Roman" w:cs="Times New Roman"/>
                <w:color w:val="auto"/>
                <w:sz w:val="28"/>
                <w:szCs w:val="28"/>
                <w:lang w:val="uk-UA" w:bidi="ar-SA"/>
              </w:rPr>
              <w:t>; послуговуватися технологічними пристроями</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402269">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02269" w:rsidRPr="00002AC6"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5</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402269" w:rsidRPr="00002AC6"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6</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402269" w:rsidRPr="00002AC6"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7</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402269" w:rsidRPr="00002AC6"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8</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402269" w:rsidRPr="00002AC6"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9</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 xml:space="preserve">Уміння: </w:t>
            </w:r>
            <w:r w:rsidRPr="00402269">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02269">
              <w:rPr>
                <w:rFonts w:ascii="Times New Roman" w:eastAsia="Times New Roman" w:hAnsi="Times New Roman" w:cs="Times New Roman"/>
                <w:color w:val="auto"/>
                <w:sz w:val="28"/>
                <w:szCs w:val="28"/>
                <w:highlight w:val="white"/>
                <w:lang w:val="uk-UA" w:bidi="ar-SA"/>
              </w:rPr>
              <w:t>.</w:t>
            </w:r>
          </w:p>
          <w:p w:rsidR="00402269" w:rsidRPr="00402269" w:rsidRDefault="00402269" w:rsidP="00402269">
            <w:pPr>
              <w:widowControl/>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402269" w:rsidRPr="00002AC6" w:rsidTr="00F9785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10</w:t>
            </w:r>
          </w:p>
        </w:tc>
        <w:tc>
          <w:tcPr>
            <w:tcW w:w="2269"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02269" w:rsidRPr="00402269" w:rsidRDefault="00402269" w:rsidP="00402269">
            <w:pPr>
              <w:widowControl/>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02269" w:rsidRPr="00402269" w:rsidRDefault="00402269" w:rsidP="00402269">
      <w:pPr>
        <w:widowControl/>
        <w:ind w:firstLine="709"/>
        <w:jc w:val="both"/>
        <w:rPr>
          <w:rFonts w:ascii="Times New Roman" w:eastAsia="Calibri" w:hAnsi="Times New Roman" w:cs="Times New Roman"/>
          <w:color w:val="auto"/>
          <w:sz w:val="28"/>
          <w:szCs w:val="28"/>
          <w:highlight w:val="white"/>
          <w:lang w:val="uk-UA" w:bidi="ar-SA"/>
        </w:rPr>
      </w:pPr>
    </w:p>
    <w:p w:rsidR="00402269" w:rsidRPr="00402269" w:rsidRDefault="00402269" w:rsidP="00402269">
      <w:pPr>
        <w:widowControl/>
        <w:ind w:firstLine="709"/>
        <w:jc w:val="both"/>
        <w:rPr>
          <w:rFonts w:ascii="Times New Roman" w:eastAsia="Calibri" w:hAnsi="Times New Roman" w:cs="Times New Roman"/>
          <w:color w:val="auto"/>
          <w:sz w:val="28"/>
          <w:szCs w:val="28"/>
          <w:highlight w:val="white"/>
          <w:lang w:val="uk-UA" w:bidi="ar-SA"/>
        </w:rPr>
      </w:pPr>
      <w:r w:rsidRPr="00402269">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402269">
        <w:rPr>
          <w:rFonts w:ascii="Times New Roman" w:eastAsia="Calibri" w:hAnsi="Times New Roman" w:cs="Times New Roman"/>
          <w:b/>
          <w:color w:val="auto"/>
          <w:sz w:val="28"/>
          <w:szCs w:val="28"/>
          <w:highlight w:val="white"/>
          <w:lang w:val="uk-UA" w:bidi="ar-SA"/>
        </w:rPr>
        <w:t xml:space="preserve"> </w:t>
      </w:r>
      <w:r w:rsidRPr="00402269">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предмети за вибором; </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роботу в проектах; </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p>
    <w:tbl>
      <w:tblPr>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8647"/>
      </w:tblGrid>
      <w:tr w:rsidR="00402269" w:rsidRPr="00402269" w:rsidTr="00F9785E">
        <w:trPr>
          <w:trHeight w:val="20"/>
        </w:trPr>
        <w:tc>
          <w:tcPr>
            <w:tcW w:w="1702" w:type="dxa"/>
          </w:tcPr>
          <w:p w:rsidR="00402269" w:rsidRPr="00402269" w:rsidRDefault="00402269" w:rsidP="00402269">
            <w:pPr>
              <w:widowControl/>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Наскрізна лінія</w:t>
            </w:r>
          </w:p>
        </w:tc>
        <w:tc>
          <w:tcPr>
            <w:tcW w:w="8647" w:type="dxa"/>
          </w:tcPr>
          <w:p w:rsidR="00402269" w:rsidRPr="00402269" w:rsidRDefault="00402269" w:rsidP="00402269">
            <w:pPr>
              <w:widowControl/>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highlight w:val="white"/>
                <w:lang w:val="uk-UA" w:bidi="ar-SA"/>
              </w:rPr>
              <w:t>Коротка характеристика</w:t>
            </w:r>
          </w:p>
        </w:tc>
      </w:tr>
      <w:tr w:rsidR="00402269" w:rsidRPr="00002AC6" w:rsidTr="00F9785E">
        <w:trPr>
          <w:cantSplit/>
          <w:trHeight w:val="2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02269" w:rsidRPr="00402269" w:rsidRDefault="00402269" w:rsidP="00402269">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02269" w:rsidRPr="00002AC6" w:rsidTr="00F9785E">
        <w:trPr>
          <w:cantSplit/>
          <w:trHeight w:val="2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02269" w:rsidRPr="00402269" w:rsidRDefault="00402269" w:rsidP="00402269">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02269" w:rsidRPr="00002AC6" w:rsidTr="00F9785E">
        <w:trPr>
          <w:cantSplit/>
          <w:trHeight w:val="325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Здоров'я і безпека</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02269" w:rsidRPr="00402269" w:rsidRDefault="00402269" w:rsidP="00402269">
            <w:pPr>
              <w:widowControl/>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02269" w:rsidRPr="00002AC6" w:rsidTr="00F9785E">
        <w:trPr>
          <w:cantSplit/>
          <w:trHeight w:val="20"/>
        </w:trPr>
        <w:tc>
          <w:tcPr>
            <w:tcW w:w="1702" w:type="dxa"/>
            <w:textDirection w:val="btLr"/>
          </w:tcPr>
          <w:p w:rsidR="00402269" w:rsidRPr="00402269" w:rsidRDefault="00402269" w:rsidP="00402269">
            <w:pPr>
              <w:widowControl/>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47" w:type="dxa"/>
          </w:tcPr>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02269" w:rsidRPr="00402269" w:rsidRDefault="00402269" w:rsidP="00402269">
            <w:pPr>
              <w:widowControl/>
              <w:ind w:firstLine="708"/>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02269" w:rsidRPr="00402269" w:rsidRDefault="00402269" w:rsidP="00402269">
      <w:pPr>
        <w:widowControl/>
        <w:jc w:val="both"/>
        <w:rPr>
          <w:rFonts w:ascii="Times New Roman" w:eastAsia="Times New Roman" w:hAnsi="Times New Roman" w:cs="Times New Roman"/>
          <w:color w:val="auto"/>
          <w:sz w:val="18"/>
          <w:szCs w:val="18"/>
          <w:highlight w:val="white"/>
          <w:lang w:val="uk-UA" w:bidi="ar-SA"/>
        </w:rPr>
      </w:pPr>
    </w:p>
    <w:p w:rsidR="00402269" w:rsidRPr="00402269" w:rsidRDefault="00402269" w:rsidP="00402269">
      <w:pPr>
        <w:widowControl/>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402269">
        <w:rPr>
          <w:rFonts w:ascii="Times New Roman" w:eastAsia="Calibri" w:hAnsi="Times New Roman" w:cs="Times New Roman"/>
          <w:color w:val="auto"/>
          <w:sz w:val="28"/>
          <w:szCs w:val="28"/>
          <w:lang w:val="uk-UA" w:bidi="ar-SA"/>
        </w:rPr>
        <w:t xml:space="preserve"> Профільна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розпочинають здобуття профільної середньої освіти школи.</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i/>
          <w:color w:val="auto"/>
          <w:sz w:val="28"/>
          <w:szCs w:val="28"/>
          <w:lang w:val="uk-UA" w:bidi="ar-SA"/>
        </w:rPr>
        <w:t xml:space="preserve"> Форми організації освітнього процесу.</w:t>
      </w:r>
      <w:r w:rsidRPr="00402269">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формування компетентностей;</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розвитку компетентностей;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корекції основних компетентностей; </w:t>
      </w:r>
    </w:p>
    <w:p w:rsidR="00402269" w:rsidRPr="00402269" w:rsidRDefault="00402269" w:rsidP="00402269">
      <w:pPr>
        <w:widowControl/>
        <w:tabs>
          <w:tab w:val="left" w:pos="993"/>
        </w:tabs>
        <w:ind w:left="709"/>
        <w:jc w:val="both"/>
        <w:rPr>
          <w:rFonts w:ascii="Times New Roman" w:eastAsia="Calibri"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eastAsia="uk-UA" w:bidi="ar-SA"/>
        </w:rPr>
        <w:t>комбінований урок</w:t>
      </w:r>
      <w:r w:rsidRPr="00402269">
        <w:rPr>
          <w:rFonts w:ascii="Times New Roman" w:eastAsia="Calibri" w:hAnsi="Times New Roman" w:cs="Times New Roman"/>
          <w:color w:val="auto"/>
          <w:sz w:val="28"/>
          <w:szCs w:val="28"/>
          <w:lang w:val="uk-UA" w:bidi="ar-SA"/>
        </w:rPr>
        <w:t>.</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w:t>
      </w:r>
      <w:r w:rsidRPr="00402269">
        <w:rPr>
          <w:rFonts w:ascii="Times New Roman" w:eastAsia="Times New Roman" w:hAnsi="Times New Roman" w:cs="Times New Roman"/>
          <w:color w:val="auto"/>
          <w:sz w:val="28"/>
          <w:szCs w:val="28"/>
          <w:lang w:val="uk-UA" w:eastAsia="uk-UA" w:bidi="ar-SA"/>
        </w:rPr>
        <w:t xml:space="preserve">уроки-«суди», </w:t>
      </w:r>
      <w:r w:rsidRPr="00402269">
        <w:rPr>
          <w:rFonts w:ascii="Times New Roman" w:eastAsia="Calibri" w:hAnsi="Times New Roman" w:cs="Times New Roman"/>
          <w:color w:val="auto"/>
          <w:sz w:val="28"/>
          <w:szCs w:val="28"/>
          <w:lang w:val="uk-UA" w:bidi="ar-SA"/>
        </w:rPr>
        <w:t>урок-</w:t>
      </w:r>
      <w:r w:rsidRPr="00402269">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402269">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w:t>
      </w:r>
    </w:p>
    <w:p w:rsidR="00402269" w:rsidRPr="00402269" w:rsidRDefault="00402269" w:rsidP="00402269">
      <w:pPr>
        <w:widowControl/>
        <w:ind w:firstLine="709"/>
        <w:jc w:val="both"/>
        <w:rPr>
          <w:rFonts w:ascii="Times New Roman" w:eastAsia="Times New Roman" w:hAnsi="Times New Roman" w:cs="Times New Roman"/>
          <w:color w:val="auto"/>
          <w:sz w:val="28"/>
          <w:szCs w:val="28"/>
          <w:lang w:val="uk-UA" w:eastAsia="uk-UA" w:bidi="ar-SA"/>
        </w:rPr>
      </w:pPr>
      <w:r w:rsidRPr="00402269">
        <w:rPr>
          <w:rFonts w:ascii="Times New Roman" w:eastAsia="Calibri" w:hAnsi="Times New Roman" w:cs="Times New Roman"/>
          <w:color w:val="auto"/>
          <w:sz w:val="28"/>
          <w:szCs w:val="28"/>
          <w:lang w:val="uk-UA" w:bidi="ar-SA"/>
        </w:rPr>
        <w:t>Засвоєння нового матеріалу</w:t>
      </w:r>
      <w:r w:rsidRPr="00402269">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проводять на  уроці, семінарі, заключній конференції, екскурсії.  З метою </w:t>
      </w:r>
      <w:r w:rsidRPr="00402269">
        <w:rPr>
          <w:rFonts w:ascii="Times New Roman" w:eastAsia="Calibri" w:hAnsi="Times New Roman" w:cs="Times New Roman"/>
          <w:color w:val="auto"/>
          <w:sz w:val="28"/>
          <w:szCs w:val="28"/>
          <w:lang w:val="uk-UA" w:bidi="ar-SA"/>
        </w:rPr>
        <w:t>засвоєння нового матеріалу</w:t>
      </w:r>
      <w:r w:rsidRPr="00402269">
        <w:rPr>
          <w:rFonts w:ascii="Times New Roman" w:eastAsia="Times New Roman" w:hAnsi="Times New Roman" w:cs="Times New Roman"/>
          <w:color w:val="auto"/>
          <w:sz w:val="28"/>
          <w:szCs w:val="28"/>
          <w:lang w:val="uk-UA" w:eastAsia="uk-UA" w:bidi="ar-SA"/>
        </w:rPr>
        <w:t xml:space="preserve"> та </w:t>
      </w:r>
      <w:r w:rsidRPr="00402269">
        <w:rPr>
          <w:rFonts w:ascii="Times New Roman" w:eastAsia="Calibri" w:hAnsi="Times New Roman" w:cs="Times New Roman"/>
          <w:color w:val="auto"/>
          <w:sz w:val="28"/>
          <w:szCs w:val="28"/>
          <w:lang w:val="uk-UA" w:bidi="ar-SA"/>
        </w:rPr>
        <w:t>розвитку компетентностей</w:t>
      </w:r>
      <w:r w:rsidRPr="00402269">
        <w:rPr>
          <w:rFonts w:ascii="Times New Roman" w:eastAsia="Times New Roman" w:hAnsi="Times New Roman" w:cs="Times New Roman"/>
          <w:color w:val="auto"/>
          <w:sz w:val="28"/>
          <w:szCs w:val="28"/>
          <w:lang w:val="uk-UA" w:eastAsia="uk-UA" w:bidi="ar-SA"/>
        </w:rPr>
        <w:t xml:space="preserve">  проводяться навчально-практичні заняття. Досягнуті компетентності учні можуть застосувати на практичних заняттях і заняттях практикуму. Оглядова конференція проводиться для учнів 10-11 класів.  Коригуючу функцію виконують оглядові консультації. </w:t>
      </w:r>
      <w:r w:rsidRPr="00402269">
        <w:rPr>
          <w:rFonts w:ascii="Times New Roman" w:eastAsia="Calibri" w:hAnsi="Times New Roman" w:cs="Times New Roman"/>
          <w:color w:val="auto"/>
          <w:sz w:val="28"/>
          <w:szCs w:val="28"/>
          <w:lang w:val="uk-UA" w:bidi="ar-SA"/>
        </w:rPr>
        <w:t>Перевірка та оцінювання досягнення компетентностей</w:t>
      </w:r>
      <w:r w:rsidRPr="00402269">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02269" w:rsidRPr="00402269" w:rsidRDefault="00402269" w:rsidP="00402269">
      <w:pPr>
        <w:widowControl/>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02269" w:rsidRPr="00402269" w:rsidRDefault="00402269" w:rsidP="00402269">
      <w:pPr>
        <w:widowControl/>
        <w:shd w:val="clear" w:color="auto" w:fill="FFFFFF"/>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402269">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кадрове забезпечення освітньої діяльності;</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якість проведення навчальних занять;</w:t>
      </w:r>
    </w:p>
    <w:p w:rsidR="00402269" w:rsidRPr="00402269" w:rsidRDefault="00402269" w:rsidP="00402269">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моніторинг досягнення </w:t>
      </w:r>
      <w:r w:rsidRPr="00402269">
        <w:rPr>
          <w:rFonts w:ascii="Times New Roman" w:eastAsia="Times New Roman" w:hAnsi="Times New Roman" w:cs="Times New Roman"/>
          <w:color w:val="auto"/>
          <w:sz w:val="28"/>
          <w:szCs w:val="28"/>
          <w:lang w:val="uk-UA" w:eastAsia="uk-UA" w:bidi="ar-SA"/>
        </w:rPr>
        <w:t xml:space="preserve">учнями </w:t>
      </w:r>
      <w:r w:rsidRPr="00402269">
        <w:rPr>
          <w:rFonts w:ascii="Times New Roman" w:eastAsia="Calibri" w:hAnsi="Times New Roman" w:cs="Times New Roman"/>
          <w:color w:val="auto"/>
          <w:sz w:val="28"/>
          <w:szCs w:val="28"/>
          <w:lang w:val="uk-UA" w:bidi="ar-SA"/>
        </w:rPr>
        <w:t>результатів навчання (компетентностей).</w:t>
      </w:r>
    </w:p>
    <w:p w:rsidR="00402269" w:rsidRPr="00402269" w:rsidRDefault="00402269" w:rsidP="00402269">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402269" w:rsidRPr="00402269" w:rsidRDefault="00402269" w:rsidP="00402269">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оновлення методичної бази освітньої діяльності;</w:t>
      </w:r>
    </w:p>
    <w:p w:rsidR="00402269" w:rsidRPr="00402269" w:rsidRDefault="00402269" w:rsidP="00402269">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02269" w:rsidRPr="00402269" w:rsidRDefault="00402269" w:rsidP="00402269">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402269" w:rsidRPr="00402269" w:rsidRDefault="00402269" w:rsidP="00402269">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402269">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402269" w:rsidRPr="00402269" w:rsidRDefault="00402269" w:rsidP="00402269">
      <w:pPr>
        <w:widowControl/>
        <w:spacing w:after="160" w:line="259" w:lineRule="auto"/>
        <w:contextualSpacing/>
        <w:jc w:val="both"/>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Критерії, правила та процедури оцінювання здобувачів освіти</w:t>
      </w:r>
    </w:p>
    <w:p w:rsidR="00402269" w:rsidRPr="00402269" w:rsidRDefault="00402269" w:rsidP="00402269">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402269" w:rsidRPr="00402269" w:rsidRDefault="00402269" w:rsidP="00402269">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402269" w:rsidRPr="00402269" w:rsidRDefault="00402269" w:rsidP="00402269">
      <w:pPr>
        <w:widowControl/>
        <w:spacing w:after="160" w:line="259"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Для  врахування  думки  учнів  щодо  якості  та  об’єктивності  системи </w:t>
      </w:r>
    </w:p>
    <w:p w:rsidR="00402269" w:rsidRPr="00402269" w:rsidRDefault="00402269" w:rsidP="00402269">
      <w:pPr>
        <w:widowControl/>
        <w:spacing w:after="160" w:line="259"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оцінювання проводяться щорічні соціологічні (анонімні) опитування учнів і </w:t>
      </w:r>
    </w:p>
    <w:p w:rsidR="00402269" w:rsidRPr="00402269" w:rsidRDefault="00402269" w:rsidP="00402269">
      <w:pPr>
        <w:widowControl/>
        <w:spacing w:after="160" w:line="259"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випускників, а також моніторинг оцінювання ступеня задоволення  здобувачів </w:t>
      </w:r>
    </w:p>
    <w:p w:rsidR="00402269" w:rsidRPr="00402269" w:rsidRDefault="00402269" w:rsidP="00402269">
      <w:pPr>
        <w:widowControl/>
        <w:spacing w:after="160" w:line="259"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освіти. </w:t>
      </w:r>
    </w:p>
    <w:p w:rsidR="00402269" w:rsidRPr="00402269" w:rsidRDefault="00402269" w:rsidP="00402269">
      <w:pPr>
        <w:widowControl/>
        <w:spacing w:after="160" w:line="259" w:lineRule="auto"/>
        <w:ind w:firstLine="708"/>
        <w:contextualSpacing/>
        <w:jc w:val="both"/>
        <w:rPr>
          <w:rFonts w:ascii="Arial" w:eastAsia="Calibri" w:hAnsi="Arial" w:cs="Arial"/>
          <w:b/>
          <w:bCs/>
          <w:i/>
          <w:iCs/>
          <w:color w:val="666666"/>
          <w:sz w:val="20"/>
          <w:szCs w:val="20"/>
          <w:lang w:val="uk-UA" w:bidi="ar-SA"/>
        </w:rPr>
      </w:pPr>
      <w:r w:rsidRPr="00402269">
        <w:rPr>
          <w:rFonts w:ascii="Times New Roman" w:eastAsia="Calibri" w:hAnsi="Times New Roman" w:cs="Times New Roman"/>
          <w:color w:val="auto"/>
          <w:sz w:val="28"/>
          <w:szCs w:val="28"/>
          <w:lang w:val="uk-UA" w:bidi="ar-SA"/>
        </w:rPr>
        <w:t xml:space="preserve">Результати  оцінювання  здобувачів    освіти  обговорюються  на засіданні педагогічної  ради школи. </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ru-RU"/>
        </w:rPr>
        <w:t>Оцінки слугують для аналізу індивідуального прогресу і плануванню індивідуального темпу навчання, а не ранжуванню учнів. Оцінки розглядаються як рекомендація до дії, а не присуд.</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p>
    <w:p w:rsidR="00402269" w:rsidRPr="00402269" w:rsidRDefault="00402269" w:rsidP="00402269">
      <w:pPr>
        <w:widowControl/>
        <w:ind w:firstLine="709"/>
        <w:jc w:val="center"/>
        <w:rPr>
          <w:rFonts w:ascii="Times New Roman" w:eastAsia="Calibri" w:hAnsi="Times New Roman" w:cs="Times New Roman"/>
          <w:b/>
          <w:color w:val="auto"/>
          <w:sz w:val="28"/>
          <w:szCs w:val="28"/>
          <w:lang w:val="uk-UA"/>
        </w:rPr>
      </w:pPr>
      <w:r w:rsidRPr="00402269">
        <w:rPr>
          <w:rFonts w:ascii="Times New Roman" w:eastAsia="Calibri" w:hAnsi="Times New Roman" w:cs="Times New Roman"/>
          <w:b/>
          <w:color w:val="auto"/>
          <w:sz w:val="28"/>
          <w:szCs w:val="28"/>
          <w:lang w:val="uk-UA"/>
        </w:rPr>
        <w:t>Портрет випускника середньої школи</w:t>
      </w:r>
    </w:p>
    <w:p w:rsidR="00402269" w:rsidRPr="00402269" w:rsidRDefault="00402269" w:rsidP="00402269">
      <w:pPr>
        <w:widowControl/>
        <w:ind w:firstLine="709"/>
        <w:jc w:val="center"/>
        <w:rPr>
          <w:rFonts w:ascii="Times New Roman" w:eastAsia="Calibri" w:hAnsi="Times New Roman" w:cs="Times New Roman"/>
          <w:color w:val="auto"/>
          <w:sz w:val="28"/>
          <w:szCs w:val="28"/>
          <w:lang w:val="uk-UA"/>
        </w:rPr>
      </w:pP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 xml:space="preserve">Випускник - </w:t>
      </w:r>
      <w:r w:rsidRPr="00402269">
        <w:rPr>
          <w:rFonts w:ascii="Times New Roman" w:eastAsia="Calibri" w:hAnsi="Times New Roman" w:cs="Times New Roman"/>
          <w:color w:val="auto"/>
          <w:sz w:val="28"/>
          <w:szCs w:val="28"/>
          <w:lang w:val="ru-RU"/>
        </w:rPr>
        <w:t xml:space="preserve"> цілісна особистість - усебічно розвинена, здатна до критичного мислення. </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Випускник - патріот</w:t>
      </w:r>
      <w:r w:rsidRPr="00402269">
        <w:rPr>
          <w:rFonts w:ascii="Times New Roman" w:eastAsia="Calibri" w:hAnsi="Times New Roman" w:cs="Times New Roman"/>
          <w:color w:val="auto"/>
          <w:sz w:val="28"/>
          <w:szCs w:val="28"/>
          <w:lang w:val="ru-RU"/>
        </w:rPr>
        <w:t xml:space="preserve"> з активною позицією, який діє згідно з морально-етичними принципами і здатний приймати відповідальні рішення, поважає гідність і права людини. </w:t>
      </w:r>
    </w:p>
    <w:p w:rsidR="00402269" w:rsidRPr="00402269" w:rsidRDefault="00402269" w:rsidP="00402269">
      <w:pPr>
        <w:widowControl/>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 xml:space="preserve">Випускник - </w:t>
      </w:r>
      <w:r w:rsidRPr="00402269">
        <w:rPr>
          <w:rFonts w:ascii="Times New Roman" w:eastAsia="Calibri" w:hAnsi="Times New Roman" w:cs="Times New Roman"/>
          <w:color w:val="auto"/>
          <w:sz w:val="28"/>
          <w:szCs w:val="28"/>
          <w:lang w:val="ru-RU"/>
        </w:rPr>
        <w:t xml:space="preserve">інноватор, здатний змінювати навколишній світ, розвивати економіку за принципами сталого розвитку, конкурувати на ринку праці, учитися впродовж життя. </w:t>
      </w:r>
    </w:p>
    <w:p w:rsidR="00B827B9" w:rsidRPr="00402269" w:rsidRDefault="00B827B9" w:rsidP="000A1A11">
      <w:pPr>
        <w:widowControl/>
        <w:spacing w:after="200" w:line="276" w:lineRule="auto"/>
        <w:ind w:left="720"/>
        <w:jc w:val="both"/>
        <w:textAlignment w:val="baseline"/>
        <w:rPr>
          <w:rFonts w:ascii="Times New Roman" w:eastAsia="Times New Roman" w:hAnsi="Times New Roman" w:cs="Times New Roman"/>
          <w:sz w:val="32"/>
          <w:szCs w:val="32"/>
          <w:lang w:val="ru-RU" w:eastAsia="uk-UA" w:bidi="ar-SA"/>
        </w:rPr>
      </w:pPr>
    </w:p>
    <w:p w:rsidR="00095364" w:rsidRPr="00543898" w:rsidRDefault="00095364" w:rsidP="000A1A11">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p>
    <w:p w:rsidR="00615F9F" w:rsidRDefault="00615F9F"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367B92" w:rsidRDefault="00367B92" w:rsidP="00565E73">
      <w:pPr>
        <w:spacing w:line="276" w:lineRule="auto"/>
        <w:ind w:firstLine="708"/>
        <w:jc w:val="both"/>
        <w:rPr>
          <w:rFonts w:ascii="Times New Roman" w:hAnsi="Times New Roman" w:cs="Times New Roman"/>
          <w:sz w:val="28"/>
          <w:szCs w:val="28"/>
          <w:lang w:val="uk-UA"/>
        </w:rPr>
      </w:pPr>
    </w:p>
    <w:p w:rsidR="007956C5" w:rsidRPr="0036037C" w:rsidRDefault="007956C5" w:rsidP="0036037C">
      <w:pPr>
        <w:pStyle w:val="a3"/>
        <w:shd w:val="clear" w:color="auto" w:fill="FFFFFF"/>
        <w:spacing w:before="0" w:beforeAutospacing="0" w:after="0" w:afterAutospacing="0"/>
        <w:rPr>
          <w:rFonts w:eastAsia="Calibri"/>
          <w:bCs/>
          <w:sz w:val="28"/>
          <w:szCs w:val="28"/>
          <w:lang w:val="uk-UA"/>
        </w:rPr>
      </w:pPr>
    </w:p>
    <w:sectPr w:rsidR="007956C5" w:rsidRPr="003603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6D4" w:rsidRDefault="005766D4" w:rsidP="00E1058C">
      <w:r>
        <w:separator/>
      </w:r>
    </w:p>
  </w:endnote>
  <w:endnote w:type="continuationSeparator" w:id="0">
    <w:p w:rsidR="005766D4" w:rsidRDefault="005766D4" w:rsidP="00E1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Symbols">
    <w:altName w:val="Arial"/>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ProximaNov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lgun Gothic Semilight">
    <w:charset w:val="81"/>
    <w:family w:val="swiss"/>
    <w:pitch w:val="variable"/>
    <w:sig w:usb0="B0000AAF" w:usb1="09DF7CFB" w:usb2="00000012" w:usb3="00000000" w:csb0="003E01BD"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6D4" w:rsidRDefault="005766D4" w:rsidP="00E1058C">
      <w:r>
        <w:separator/>
      </w:r>
    </w:p>
  </w:footnote>
  <w:footnote w:type="continuationSeparator" w:id="0">
    <w:p w:rsidR="005766D4" w:rsidRDefault="005766D4" w:rsidP="00E1058C">
      <w:r>
        <w:continuationSeparator/>
      </w:r>
    </w:p>
  </w:footnote>
  <w:footnote w:id="1">
    <w:p w:rsidR="00002AC6" w:rsidRPr="003E18E5" w:rsidRDefault="00002AC6" w:rsidP="00E1058C">
      <w:pPr>
        <w:pStyle w:val="aff0"/>
        <w:rPr>
          <w:lang w:val="uk-UA"/>
        </w:rPr>
      </w:pPr>
      <w:r>
        <w:rPr>
          <w:rStyle w:val="afe"/>
        </w:rPr>
        <w:footnoteRef/>
      </w:r>
      <w:r w:rsidRPr="00E1058C">
        <w:rPr>
          <w:lang w:val="en-US"/>
        </w:rPr>
        <w:t xml:space="preserve"> </w:t>
      </w:r>
      <w:r w:rsidRPr="008E6FC2">
        <w:rPr>
          <w:rFonts w:ascii="Times New Roman" w:hAnsi="Times New Roman"/>
          <w:sz w:val="22"/>
          <w:szCs w:val="22"/>
          <w:lang w:val="uk-UA"/>
        </w:rPr>
        <w:t>Йдеться про</w:t>
      </w:r>
      <w:r>
        <w:rPr>
          <w:rFonts w:ascii="Times New Roman" w:hAnsi="Times New Roman"/>
          <w:sz w:val="22"/>
          <w:szCs w:val="22"/>
          <w:lang w:val="uk-UA"/>
        </w:rPr>
        <w:t xml:space="preserve"> документ</w:t>
      </w:r>
      <w:r w:rsidRPr="008E6FC2">
        <w:rPr>
          <w:rFonts w:ascii="Times New Roman" w:hAnsi="Times New Roman"/>
          <w:sz w:val="22"/>
          <w:szCs w:val="22"/>
          <w:lang w:val="uk-UA"/>
        </w:rPr>
        <w:t xml:space="preserve">: </w:t>
      </w:r>
      <w:r w:rsidRPr="00E1058C">
        <w:rPr>
          <w:rFonts w:ascii="Times New Roman" w:hAnsi="Times New Roman"/>
          <w:sz w:val="22"/>
          <w:szCs w:val="22"/>
          <w:lang w:val="en-US"/>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45623D0"/>
    <w:lvl w:ilvl="0">
      <w:numFmt w:val="bullet"/>
      <w:lvlText w:val="*"/>
      <w:lvlJc w:val="left"/>
      <w:pPr>
        <w:ind w:left="0" w:firstLine="0"/>
      </w:pPr>
    </w:lvl>
  </w:abstractNum>
  <w:abstractNum w:abstractNumId="1">
    <w:nsid w:val="00000003"/>
    <w:multiLevelType w:val="singleLevel"/>
    <w:tmpl w:val="00000003"/>
    <w:name w:val="WW8Num4"/>
    <w:lvl w:ilvl="0">
      <w:start w:val="5"/>
      <w:numFmt w:val="bullet"/>
      <w:lvlText w:val="-"/>
      <w:lvlJc w:val="left"/>
      <w:pPr>
        <w:tabs>
          <w:tab w:val="num" w:pos="0"/>
        </w:tabs>
        <w:ind w:left="720" w:hanging="360"/>
      </w:pPr>
      <w:rPr>
        <w:rFonts w:ascii="Times New Roman" w:hAnsi="Times New Roman" w:cs="Times New Roman" w:hint="default"/>
      </w:rPr>
    </w:lvl>
  </w:abstractNum>
  <w:abstractNum w:abstractNumId="2">
    <w:nsid w:val="00000004"/>
    <w:multiLevelType w:val="singleLevel"/>
    <w:tmpl w:val="00000004"/>
    <w:name w:val="WW8Num5"/>
    <w:lvl w:ilvl="0">
      <w:start w:val="1"/>
      <w:numFmt w:val="bullet"/>
      <w:lvlText w:val="o"/>
      <w:lvlJc w:val="left"/>
      <w:pPr>
        <w:tabs>
          <w:tab w:val="num" w:pos="900"/>
        </w:tabs>
        <w:ind w:left="900" w:hanging="360"/>
      </w:pPr>
      <w:rPr>
        <w:rFonts w:ascii="Courier New" w:hAnsi="Courier New" w:cs="Courier New" w:hint="default"/>
      </w:rPr>
    </w:lvl>
  </w:abstractNum>
  <w:abstractNum w:abstractNumId="3">
    <w:nsid w:val="0000000A"/>
    <w:multiLevelType w:val="singleLevel"/>
    <w:tmpl w:val="0000000A"/>
    <w:name w:val="WW8Num10"/>
    <w:lvl w:ilvl="0">
      <w:start w:val="1"/>
      <w:numFmt w:val="decimal"/>
      <w:lvlText w:val="%1)"/>
      <w:lvlJc w:val="left"/>
      <w:pPr>
        <w:tabs>
          <w:tab w:val="num" w:pos="0"/>
        </w:tabs>
        <w:ind w:left="1211" w:hanging="360"/>
      </w:pPr>
      <w:rPr>
        <w:highlight w:val="white"/>
      </w:rPr>
    </w:lvl>
  </w:abstractNum>
  <w:abstractNum w:abstractNumId="4">
    <w:nsid w:val="00000014"/>
    <w:multiLevelType w:val="singleLevel"/>
    <w:tmpl w:val="00000014"/>
    <w:name w:val="WW8Num20"/>
    <w:lvl w:ilvl="0">
      <w:start w:val="1"/>
      <w:numFmt w:val="bullet"/>
      <w:lvlText w:val="-"/>
      <w:lvlJc w:val="left"/>
      <w:pPr>
        <w:tabs>
          <w:tab w:val="num" w:pos="0"/>
        </w:tabs>
        <w:ind w:left="1211" w:hanging="360"/>
      </w:pPr>
      <w:rPr>
        <w:rFonts w:ascii="Times New Roman" w:hAnsi="Times New Roman" w:cs="Times New Roman" w:hint="default"/>
        <w:color w:val="000000"/>
      </w:rPr>
    </w:lvl>
  </w:abstractNum>
  <w:abstractNum w:abstractNumId="5">
    <w:nsid w:val="00796262"/>
    <w:multiLevelType w:val="multilevel"/>
    <w:tmpl w:val="2586CC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
    <w:nsid w:val="010E20E5"/>
    <w:multiLevelType w:val="multilevel"/>
    <w:tmpl w:val="497A3AB4"/>
    <w:lvl w:ilvl="0">
      <w:start w:val="1"/>
      <w:numFmt w:val="bullet"/>
      <w:lvlText w:val="●"/>
      <w:lvlJc w:val="left"/>
      <w:pPr>
        <w:ind w:left="800" w:firstLine="1240"/>
      </w:pPr>
      <w:rPr>
        <w:rFonts w:ascii="Arial" w:eastAsia="Arial" w:hAnsi="Arial" w:cs="Arial"/>
        <w:vertAlign w:val="baseline"/>
      </w:rPr>
    </w:lvl>
    <w:lvl w:ilvl="1">
      <w:start w:val="1"/>
      <w:numFmt w:val="bullet"/>
      <w:lvlText w:val="o"/>
      <w:lvlJc w:val="left"/>
      <w:pPr>
        <w:ind w:left="1520" w:firstLine="2680"/>
      </w:pPr>
      <w:rPr>
        <w:rFonts w:ascii="Arial" w:eastAsia="Arial" w:hAnsi="Arial" w:cs="Arial"/>
        <w:vertAlign w:val="baseline"/>
      </w:rPr>
    </w:lvl>
    <w:lvl w:ilvl="2">
      <w:start w:val="1"/>
      <w:numFmt w:val="bullet"/>
      <w:lvlText w:val="▪"/>
      <w:lvlJc w:val="left"/>
      <w:pPr>
        <w:ind w:left="2240" w:firstLine="4120"/>
      </w:pPr>
      <w:rPr>
        <w:rFonts w:ascii="Arial" w:eastAsia="Arial" w:hAnsi="Arial" w:cs="Arial"/>
        <w:vertAlign w:val="baseline"/>
      </w:rPr>
    </w:lvl>
    <w:lvl w:ilvl="3">
      <w:start w:val="1"/>
      <w:numFmt w:val="bullet"/>
      <w:lvlText w:val="●"/>
      <w:lvlJc w:val="left"/>
      <w:pPr>
        <w:ind w:left="2960" w:firstLine="5560"/>
      </w:pPr>
      <w:rPr>
        <w:rFonts w:ascii="Arial" w:eastAsia="Arial" w:hAnsi="Arial" w:cs="Arial"/>
        <w:vertAlign w:val="baseline"/>
      </w:rPr>
    </w:lvl>
    <w:lvl w:ilvl="4">
      <w:start w:val="1"/>
      <w:numFmt w:val="bullet"/>
      <w:lvlText w:val="o"/>
      <w:lvlJc w:val="left"/>
      <w:pPr>
        <w:ind w:left="3680" w:firstLine="7000"/>
      </w:pPr>
      <w:rPr>
        <w:rFonts w:ascii="Arial" w:eastAsia="Arial" w:hAnsi="Arial" w:cs="Arial"/>
        <w:vertAlign w:val="baseline"/>
      </w:rPr>
    </w:lvl>
    <w:lvl w:ilvl="5">
      <w:start w:val="1"/>
      <w:numFmt w:val="bullet"/>
      <w:lvlText w:val="▪"/>
      <w:lvlJc w:val="left"/>
      <w:pPr>
        <w:ind w:left="4400" w:firstLine="8440"/>
      </w:pPr>
      <w:rPr>
        <w:rFonts w:ascii="Arial" w:eastAsia="Arial" w:hAnsi="Arial" w:cs="Arial"/>
        <w:vertAlign w:val="baseline"/>
      </w:rPr>
    </w:lvl>
    <w:lvl w:ilvl="6">
      <w:start w:val="1"/>
      <w:numFmt w:val="bullet"/>
      <w:lvlText w:val="●"/>
      <w:lvlJc w:val="left"/>
      <w:pPr>
        <w:ind w:left="5120" w:firstLine="9880"/>
      </w:pPr>
      <w:rPr>
        <w:rFonts w:ascii="Arial" w:eastAsia="Arial" w:hAnsi="Arial" w:cs="Arial"/>
        <w:vertAlign w:val="baseline"/>
      </w:rPr>
    </w:lvl>
    <w:lvl w:ilvl="7">
      <w:start w:val="1"/>
      <w:numFmt w:val="bullet"/>
      <w:lvlText w:val="o"/>
      <w:lvlJc w:val="left"/>
      <w:pPr>
        <w:ind w:left="5840" w:firstLine="11320"/>
      </w:pPr>
      <w:rPr>
        <w:rFonts w:ascii="Arial" w:eastAsia="Arial" w:hAnsi="Arial" w:cs="Arial"/>
        <w:vertAlign w:val="baseline"/>
      </w:rPr>
    </w:lvl>
    <w:lvl w:ilvl="8">
      <w:start w:val="1"/>
      <w:numFmt w:val="bullet"/>
      <w:lvlText w:val="▪"/>
      <w:lvlJc w:val="left"/>
      <w:pPr>
        <w:ind w:left="6560" w:firstLine="12760"/>
      </w:pPr>
      <w:rPr>
        <w:rFonts w:ascii="Arial" w:eastAsia="Arial" w:hAnsi="Arial" w:cs="Arial"/>
        <w:vertAlign w:val="baseline"/>
      </w:rPr>
    </w:lvl>
  </w:abstractNum>
  <w:abstractNum w:abstractNumId="7">
    <w:nsid w:val="01E737B4"/>
    <w:multiLevelType w:val="hybridMultilevel"/>
    <w:tmpl w:val="EC287C86"/>
    <w:lvl w:ilvl="0" w:tplc="C1821E1E">
      <w:start w:val="1"/>
      <w:numFmt w:val="decimal"/>
      <w:suff w:val="space"/>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033B25FE"/>
    <w:multiLevelType w:val="multilevel"/>
    <w:tmpl w:val="6F3E129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61E58CB"/>
    <w:multiLevelType w:val="multilevel"/>
    <w:tmpl w:val="465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F10A1C"/>
    <w:multiLevelType w:val="multilevel"/>
    <w:tmpl w:val="0BF8A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DE118A"/>
    <w:multiLevelType w:val="hybridMultilevel"/>
    <w:tmpl w:val="F57E7E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093C7E0A"/>
    <w:multiLevelType w:val="multilevel"/>
    <w:tmpl w:val="45A8D0E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A470209"/>
    <w:multiLevelType w:val="hybridMultilevel"/>
    <w:tmpl w:val="BBC4BD96"/>
    <w:lvl w:ilvl="0" w:tplc="ADA8A3DC">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295FFD"/>
    <w:multiLevelType w:val="multilevel"/>
    <w:tmpl w:val="60FE6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7D0AC7"/>
    <w:multiLevelType w:val="multilevel"/>
    <w:tmpl w:val="3BB4E2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9">
    <w:nsid w:val="117D0C23"/>
    <w:multiLevelType w:val="multilevel"/>
    <w:tmpl w:val="ACF252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2">
    <w:nsid w:val="138B5CBE"/>
    <w:multiLevelType w:val="multilevel"/>
    <w:tmpl w:val="6B40F1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nsid w:val="13972E43"/>
    <w:multiLevelType w:val="multilevel"/>
    <w:tmpl w:val="0D7E06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17CC2F94"/>
    <w:multiLevelType w:val="multilevel"/>
    <w:tmpl w:val="EF2CFE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nsid w:val="18757EB8"/>
    <w:multiLevelType w:val="multilevel"/>
    <w:tmpl w:val="479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nsid w:val="1A9171DA"/>
    <w:multiLevelType w:val="multilevel"/>
    <w:tmpl w:val="F0CE9FA8"/>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1ADE5F95"/>
    <w:multiLevelType w:val="multilevel"/>
    <w:tmpl w:val="43E8A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1BCE5B30"/>
    <w:multiLevelType w:val="multilevel"/>
    <w:tmpl w:val="F96433E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1C2A1DCE"/>
    <w:multiLevelType w:val="multilevel"/>
    <w:tmpl w:val="2362E6E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1EAA2662"/>
    <w:multiLevelType w:val="multilevel"/>
    <w:tmpl w:val="846EE0C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32">
    <w:nsid w:val="1F5A666B"/>
    <w:multiLevelType w:val="hybridMultilevel"/>
    <w:tmpl w:val="A5DA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34125C"/>
    <w:multiLevelType w:val="multilevel"/>
    <w:tmpl w:val="13BEA4C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03B32DD"/>
    <w:multiLevelType w:val="multilevel"/>
    <w:tmpl w:val="022A6B4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0C8574C"/>
    <w:multiLevelType w:val="multilevel"/>
    <w:tmpl w:val="78EEA8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193D68"/>
    <w:multiLevelType w:val="hybridMultilevel"/>
    <w:tmpl w:val="CB90123C"/>
    <w:lvl w:ilvl="0" w:tplc="07825A66">
      <w:start w:val="1"/>
      <w:numFmt w:val="decimal"/>
      <w:lvlText w:val="%1."/>
      <w:lvlJc w:val="left"/>
      <w:pPr>
        <w:tabs>
          <w:tab w:val="num" w:pos="785"/>
        </w:tabs>
        <w:ind w:left="785"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8">
    <w:nsid w:val="269320FD"/>
    <w:multiLevelType w:val="hybridMultilevel"/>
    <w:tmpl w:val="4D8A05BE"/>
    <w:lvl w:ilvl="0" w:tplc="04220001">
      <w:start w:val="1"/>
      <w:numFmt w:val="bullet"/>
      <w:lvlText w:val=""/>
      <w:lvlJc w:val="left"/>
      <w:pPr>
        <w:ind w:left="720" w:hanging="360"/>
      </w:pPr>
      <w:rPr>
        <w:rFonts w:ascii="Symbol" w:hAnsi="Symbol" w:hint="default"/>
      </w:rPr>
    </w:lvl>
    <w:lvl w:ilvl="1" w:tplc="8B92C1D6">
      <w:numFmt w:val="bullet"/>
      <w:lvlText w:val="-"/>
      <w:lvlJc w:val="left"/>
      <w:pPr>
        <w:ind w:left="1440" w:hanging="360"/>
      </w:pPr>
      <w:rPr>
        <w:rFonts w:ascii="Calibri" w:eastAsia="Times New Roman" w:hAnsi="Calibri" w:cs="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nsid w:val="27C85D5C"/>
    <w:multiLevelType w:val="multilevel"/>
    <w:tmpl w:val="BF1079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nsid w:val="27CE3E91"/>
    <w:multiLevelType w:val="multilevel"/>
    <w:tmpl w:val="0CF2DF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F78548B"/>
    <w:multiLevelType w:val="multilevel"/>
    <w:tmpl w:val="6504D8B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1222E43"/>
    <w:multiLevelType w:val="multilevel"/>
    <w:tmpl w:val="1ED63E1C"/>
    <w:lvl w:ilvl="0">
      <w:start w:val="1"/>
      <w:numFmt w:val="bullet"/>
      <w:lvlText w:val=""/>
      <w:lvlJc w:val="left"/>
      <w:pPr>
        <w:ind w:left="1080" w:hanging="360"/>
      </w:pPr>
      <w:rPr>
        <w:rFonts w:ascii="Symbol" w:hAnsi="Symbol" w:cs="Symbol"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6">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8">
    <w:nsid w:val="33A7467E"/>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6493B89"/>
    <w:multiLevelType w:val="multilevel"/>
    <w:tmpl w:val="4B94DB6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1">
    <w:nsid w:val="36867444"/>
    <w:multiLevelType w:val="multilevel"/>
    <w:tmpl w:val="6D2A65B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36CC01A8"/>
    <w:multiLevelType w:val="multilevel"/>
    <w:tmpl w:val="6DD8899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3">
    <w:nsid w:val="387233CE"/>
    <w:multiLevelType w:val="multilevel"/>
    <w:tmpl w:val="2C6440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4">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55">
    <w:nsid w:val="39787B05"/>
    <w:multiLevelType w:val="multilevel"/>
    <w:tmpl w:val="9494688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6">
    <w:nsid w:val="39E26473"/>
    <w:multiLevelType w:val="hybridMultilevel"/>
    <w:tmpl w:val="BEFE8878"/>
    <w:lvl w:ilvl="0" w:tplc="B2A62FC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7">
    <w:nsid w:val="3A4A5D89"/>
    <w:multiLevelType w:val="multilevel"/>
    <w:tmpl w:val="249E2DC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8">
    <w:nsid w:val="3AB20013"/>
    <w:multiLevelType w:val="multilevel"/>
    <w:tmpl w:val="323207E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9">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60">
    <w:nsid w:val="3B8066B9"/>
    <w:multiLevelType w:val="multilevel"/>
    <w:tmpl w:val="11B24D16"/>
    <w:lvl w:ilvl="0">
      <w:start w:val="1"/>
      <w:numFmt w:val="bullet"/>
      <w:lvlText w:val="●"/>
      <w:lvlJc w:val="left"/>
      <w:pPr>
        <w:ind w:left="1287" w:firstLine="2213"/>
      </w:pPr>
      <w:rPr>
        <w:rFonts w:ascii="Arial" w:eastAsia="Arial" w:hAnsi="Arial" w:cs="Arial"/>
        <w:vertAlign w:val="baseline"/>
      </w:rPr>
    </w:lvl>
    <w:lvl w:ilvl="1">
      <w:start w:val="1"/>
      <w:numFmt w:val="bullet"/>
      <w:lvlText w:val="-"/>
      <w:lvlJc w:val="left"/>
      <w:pPr>
        <w:ind w:left="2382" w:firstLine="4029"/>
      </w:pPr>
      <w:rPr>
        <w:rFonts w:ascii="Arial" w:eastAsia="Arial" w:hAnsi="Arial" w:cs="Arial"/>
        <w:vertAlign w:val="baseline"/>
      </w:rPr>
    </w:lvl>
    <w:lvl w:ilvl="2">
      <w:start w:val="1"/>
      <w:numFmt w:val="bullet"/>
      <w:lvlText w:val="▪"/>
      <w:lvlJc w:val="left"/>
      <w:pPr>
        <w:ind w:left="2727" w:firstLine="5094"/>
      </w:pPr>
      <w:rPr>
        <w:rFonts w:ascii="Arial" w:eastAsia="Arial" w:hAnsi="Arial" w:cs="Arial"/>
        <w:vertAlign w:val="baseline"/>
      </w:rPr>
    </w:lvl>
    <w:lvl w:ilvl="3">
      <w:start w:val="1"/>
      <w:numFmt w:val="bullet"/>
      <w:lvlText w:val="●"/>
      <w:lvlJc w:val="left"/>
      <w:pPr>
        <w:ind w:left="3447" w:firstLine="6534"/>
      </w:pPr>
      <w:rPr>
        <w:rFonts w:ascii="Arial" w:eastAsia="Arial" w:hAnsi="Arial" w:cs="Arial"/>
        <w:vertAlign w:val="baseline"/>
      </w:rPr>
    </w:lvl>
    <w:lvl w:ilvl="4">
      <w:start w:val="1"/>
      <w:numFmt w:val="bullet"/>
      <w:lvlText w:val="o"/>
      <w:lvlJc w:val="left"/>
      <w:pPr>
        <w:ind w:left="4167" w:firstLine="7974"/>
      </w:pPr>
      <w:rPr>
        <w:rFonts w:ascii="Arial" w:eastAsia="Arial" w:hAnsi="Arial" w:cs="Arial"/>
        <w:vertAlign w:val="baseline"/>
      </w:rPr>
    </w:lvl>
    <w:lvl w:ilvl="5">
      <w:start w:val="1"/>
      <w:numFmt w:val="bullet"/>
      <w:lvlText w:val="▪"/>
      <w:lvlJc w:val="left"/>
      <w:pPr>
        <w:ind w:left="4887" w:firstLine="9414"/>
      </w:pPr>
      <w:rPr>
        <w:rFonts w:ascii="Arial" w:eastAsia="Arial" w:hAnsi="Arial" w:cs="Arial"/>
        <w:vertAlign w:val="baseline"/>
      </w:rPr>
    </w:lvl>
    <w:lvl w:ilvl="6">
      <w:start w:val="1"/>
      <w:numFmt w:val="bullet"/>
      <w:lvlText w:val="●"/>
      <w:lvlJc w:val="left"/>
      <w:pPr>
        <w:ind w:left="5607" w:firstLine="10854"/>
      </w:pPr>
      <w:rPr>
        <w:rFonts w:ascii="Arial" w:eastAsia="Arial" w:hAnsi="Arial" w:cs="Arial"/>
        <w:vertAlign w:val="baseline"/>
      </w:rPr>
    </w:lvl>
    <w:lvl w:ilvl="7">
      <w:start w:val="1"/>
      <w:numFmt w:val="bullet"/>
      <w:lvlText w:val="o"/>
      <w:lvlJc w:val="left"/>
      <w:pPr>
        <w:ind w:left="6327" w:firstLine="12294"/>
      </w:pPr>
      <w:rPr>
        <w:rFonts w:ascii="Arial" w:eastAsia="Arial" w:hAnsi="Arial" w:cs="Arial"/>
        <w:vertAlign w:val="baseline"/>
      </w:rPr>
    </w:lvl>
    <w:lvl w:ilvl="8">
      <w:start w:val="1"/>
      <w:numFmt w:val="bullet"/>
      <w:lvlText w:val="▪"/>
      <w:lvlJc w:val="left"/>
      <w:pPr>
        <w:ind w:left="7047" w:firstLine="13734"/>
      </w:pPr>
      <w:rPr>
        <w:rFonts w:ascii="Arial" w:eastAsia="Arial" w:hAnsi="Arial" w:cs="Arial"/>
        <w:vertAlign w:val="baseline"/>
      </w:rPr>
    </w:lvl>
  </w:abstractNum>
  <w:abstractNum w:abstractNumId="61">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62">
    <w:nsid w:val="3C7C17A3"/>
    <w:multiLevelType w:val="multilevel"/>
    <w:tmpl w:val="1846A59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3">
    <w:nsid w:val="3CC5016C"/>
    <w:multiLevelType w:val="multilevel"/>
    <w:tmpl w:val="70EEBB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4">
    <w:nsid w:val="3DD5563B"/>
    <w:multiLevelType w:val="multilevel"/>
    <w:tmpl w:val="A3F68766"/>
    <w:lvl w:ilvl="0">
      <w:start w:val="1"/>
      <w:numFmt w:val="bullet"/>
      <w:lvlText w:val=""/>
      <w:lvlJc w:val="left"/>
      <w:pPr>
        <w:ind w:left="720" w:hanging="360"/>
      </w:pPr>
      <w:rPr>
        <w:rFonts w:ascii="Symbol" w:hAnsi="Symbol" w:cs="Symbol"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400963CE"/>
    <w:multiLevelType w:val="multilevel"/>
    <w:tmpl w:val="624ED87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67">
    <w:nsid w:val="405427EB"/>
    <w:multiLevelType w:val="multilevel"/>
    <w:tmpl w:val="3DB48E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8">
    <w:nsid w:val="44496EA4"/>
    <w:multiLevelType w:val="hybridMultilevel"/>
    <w:tmpl w:val="DD882DF2"/>
    <w:lvl w:ilvl="0" w:tplc="B2A62F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0">
    <w:nsid w:val="46475290"/>
    <w:multiLevelType w:val="multilevel"/>
    <w:tmpl w:val="4D9854E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71">
    <w:nsid w:val="47240590"/>
    <w:multiLevelType w:val="multilevel"/>
    <w:tmpl w:val="3FC271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2">
    <w:nsid w:val="476D7184"/>
    <w:multiLevelType w:val="multilevel"/>
    <w:tmpl w:val="31841B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3">
    <w:nsid w:val="47DE435E"/>
    <w:multiLevelType w:val="multilevel"/>
    <w:tmpl w:val="68085F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4">
    <w:nsid w:val="4862237A"/>
    <w:multiLevelType w:val="multilevel"/>
    <w:tmpl w:val="02A6D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8925A67"/>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48CD1A1E"/>
    <w:multiLevelType w:val="multilevel"/>
    <w:tmpl w:val="6D06D7F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7">
    <w:nsid w:val="48F47767"/>
    <w:multiLevelType w:val="multilevel"/>
    <w:tmpl w:val="F664F1F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79">
    <w:nsid w:val="4D587AE8"/>
    <w:multiLevelType w:val="multilevel"/>
    <w:tmpl w:val="EC90108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0">
    <w:nsid w:val="4FD2677E"/>
    <w:multiLevelType w:val="multilevel"/>
    <w:tmpl w:val="341675E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1">
    <w:nsid w:val="516261EB"/>
    <w:multiLevelType w:val="multilevel"/>
    <w:tmpl w:val="73D643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2">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3">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84">
    <w:nsid w:val="550D2CC1"/>
    <w:multiLevelType w:val="multilevel"/>
    <w:tmpl w:val="6AC689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5">
    <w:nsid w:val="558F105D"/>
    <w:multiLevelType w:val="multilevel"/>
    <w:tmpl w:val="E08CF2A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86">
    <w:nsid w:val="56D62768"/>
    <w:multiLevelType w:val="multilevel"/>
    <w:tmpl w:val="072EE3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7">
    <w:nsid w:val="579549CE"/>
    <w:multiLevelType w:val="multilevel"/>
    <w:tmpl w:val="37262A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8">
    <w:nsid w:val="57E93C1A"/>
    <w:multiLevelType w:val="hybridMultilevel"/>
    <w:tmpl w:val="FAAC4D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nsid w:val="58F5048D"/>
    <w:multiLevelType w:val="multilevel"/>
    <w:tmpl w:val="AC9695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0">
    <w:nsid w:val="5AB932FF"/>
    <w:multiLevelType w:val="multilevel"/>
    <w:tmpl w:val="4CBAE1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1">
    <w:nsid w:val="5BE47BA8"/>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5F5168F3"/>
    <w:multiLevelType w:val="multilevel"/>
    <w:tmpl w:val="E21CD4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3">
    <w:nsid w:val="601F5069"/>
    <w:multiLevelType w:val="multilevel"/>
    <w:tmpl w:val="339690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4">
    <w:nsid w:val="61E551D7"/>
    <w:multiLevelType w:val="hybridMultilevel"/>
    <w:tmpl w:val="016860B8"/>
    <w:lvl w:ilvl="0" w:tplc="2C2ACD2E">
      <w:start w:val="1"/>
      <w:numFmt w:val="bullet"/>
      <w:lvlText w:val=""/>
      <w:lvlJc w:val="left"/>
      <w:pPr>
        <w:ind w:left="-352" w:hanging="360"/>
      </w:pPr>
      <w:rPr>
        <w:rFonts w:ascii="Symbol" w:hAnsi="Symbol" w:hint="default"/>
      </w:rPr>
    </w:lvl>
    <w:lvl w:ilvl="1" w:tplc="04190003" w:tentative="1">
      <w:start w:val="1"/>
      <w:numFmt w:val="bullet"/>
      <w:lvlText w:val="o"/>
      <w:lvlJc w:val="left"/>
      <w:pPr>
        <w:ind w:left="368" w:hanging="360"/>
      </w:pPr>
      <w:rPr>
        <w:rFonts w:ascii="Courier New" w:hAnsi="Courier New" w:cs="Courier New" w:hint="default"/>
      </w:rPr>
    </w:lvl>
    <w:lvl w:ilvl="2" w:tplc="04190005" w:tentative="1">
      <w:start w:val="1"/>
      <w:numFmt w:val="bullet"/>
      <w:lvlText w:val=""/>
      <w:lvlJc w:val="left"/>
      <w:pPr>
        <w:ind w:left="1088" w:hanging="360"/>
      </w:pPr>
      <w:rPr>
        <w:rFonts w:ascii="Wingdings" w:hAnsi="Wingdings" w:hint="default"/>
      </w:rPr>
    </w:lvl>
    <w:lvl w:ilvl="3" w:tplc="04190001" w:tentative="1">
      <w:start w:val="1"/>
      <w:numFmt w:val="bullet"/>
      <w:lvlText w:val=""/>
      <w:lvlJc w:val="left"/>
      <w:pPr>
        <w:ind w:left="1808" w:hanging="360"/>
      </w:pPr>
      <w:rPr>
        <w:rFonts w:ascii="Symbol" w:hAnsi="Symbol" w:hint="default"/>
      </w:rPr>
    </w:lvl>
    <w:lvl w:ilvl="4" w:tplc="04190003" w:tentative="1">
      <w:start w:val="1"/>
      <w:numFmt w:val="bullet"/>
      <w:lvlText w:val="o"/>
      <w:lvlJc w:val="left"/>
      <w:pPr>
        <w:ind w:left="2528" w:hanging="360"/>
      </w:pPr>
      <w:rPr>
        <w:rFonts w:ascii="Courier New" w:hAnsi="Courier New" w:cs="Courier New" w:hint="default"/>
      </w:rPr>
    </w:lvl>
    <w:lvl w:ilvl="5" w:tplc="04190005" w:tentative="1">
      <w:start w:val="1"/>
      <w:numFmt w:val="bullet"/>
      <w:lvlText w:val=""/>
      <w:lvlJc w:val="left"/>
      <w:pPr>
        <w:ind w:left="3248" w:hanging="360"/>
      </w:pPr>
      <w:rPr>
        <w:rFonts w:ascii="Wingdings" w:hAnsi="Wingdings" w:hint="default"/>
      </w:rPr>
    </w:lvl>
    <w:lvl w:ilvl="6" w:tplc="04190001" w:tentative="1">
      <w:start w:val="1"/>
      <w:numFmt w:val="bullet"/>
      <w:lvlText w:val=""/>
      <w:lvlJc w:val="left"/>
      <w:pPr>
        <w:ind w:left="3968" w:hanging="360"/>
      </w:pPr>
      <w:rPr>
        <w:rFonts w:ascii="Symbol" w:hAnsi="Symbol" w:hint="default"/>
      </w:rPr>
    </w:lvl>
    <w:lvl w:ilvl="7" w:tplc="04190003" w:tentative="1">
      <w:start w:val="1"/>
      <w:numFmt w:val="bullet"/>
      <w:lvlText w:val="o"/>
      <w:lvlJc w:val="left"/>
      <w:pPr>
        <w:ind w:left="4688" w:hanging="360"/>
      </w:pPr>
      <w:rPr>
        <w:rFonts w:ascii="Courier New" w:hAnsi="Courier New" w:cs="Courier New" w:hint="default"/>
      </w:rPr>
    </w:lvl>
    <w:lvl w:ilvl="8" w:tplc="04190005" w:tentative="1">
      <w:start w:val="1"/>
      <w:numFmt w:val="bullet"/>
      <w:lvlText w:val=""/>
      <w:lvlJc w:val="left"/>
      <w:pPr>
        <w:ind w:left="5408" w:hanging="360"/>
      </w:pPr>
      <w:rPr>
        <w:rFonts w:ascii="Wingdings" w:hAnsi="Wingdings" w:hint="default"/>
      </w:rPr>
    </w:lvl>
  </w:abstractNum>
  <w:abstractNum w:abstractNumId="95">
    <w:nsid w:val="62D97B57"/>
    <w:multiLevelType w:val="multilevel"/>
    <w:tmpl w:val="2D5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3EE6EBE"/>
    <w:multiLevelType w:val="multilevel"/>
    <w:tmpl w:val="634024F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7">
    <w:nsid w:val="642F2B9A"/>
    <w:multiLevelType w:val="multilevel"/>
    <w:tmpl w:val="B770EF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8">
    <w:nsid w:val="64B82615"/>
    <w:multiLevelType w:val="multilevel"/>
    <w:tmpl w:val="60C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6F648FD"/>
    <w:multiLevelType w:val="multilevel"/>
    <w:tmpl w:val="9970C56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0">
    <w:nsid w:val="69CD282C"/>
    <w:multiLevelType w:val="multilevel"/>
    <w:tmpl w:val="B3A69CE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1">
    <w:nsid w:val="69F814BE"/>
    <w:multiLevelType w:val="multilevel"/>
    <w:tmpl w:val="D592E4D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2">
    <w:nsid w:val="6B380368"/>
    <w:multiLevelType w:val="multilevel"/>
    <w:tmpl w:val="A41AF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B567EF1"/>
    <w:multiLevelType w:val="hybridMultilevel"/>
    <w:tmpl w:val="4C62E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05">
    <w:nsid w:val="6D7F7A3E"/>
    <w:multiLevelType w:val="multilevel"/>
    <w:tmpl w:val="D4869F0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06">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7">
    <w:nsid w:val="6EAF014D"/>
    <w:multiLevelType w:val="multilevel"/>
    <w:tmpl w:val="3E78CE2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nsid w:val="6EED4C2F"/>
    <w:multiLevelType w:val="multilevel"/>
    <w:tmpl w:val="BF9A15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9">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0">
    <w:nsid w:val="71E811B2"/>
    <w:multiLevelType w:val="multilevel"/>
    <w:tmpl w:val="26FC112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1">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2">
    <w:nsid w:val="732515A6"/>
    <w:multiLevelType w:val="multilevel"/>
    <w:tmpl w:val="4B1A7E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3">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4052678"/>
    <w:multiLevelType w:val="multilevel"/>
    <w:tmpl w:val="EB8292F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15">
    <w:nsid w:val="74454EB2"/>
    <w:multiLevelType w:val="multilevel"/>
    <w:tmpl w:val="74CE86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6">
    <w:nsid w:val="75976C53"/>
    <w:multiLevelType w:val="multilevel"/>
    <w:tmpl w:val="F27C3BC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7">
    <w:nsid w:val="764A442F"/>
    <w:multiLevelType w:val="multilevel"/>
    <w:tmpl w:val="1BFCE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73868E6"/>
    <w:multiLevelType w:val="multilevel"/>
    <w:tmpl w:val="FD80C1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9">
    <w:nsid w:val="78425AA6"/>
    <w:multiLevelType w:val="multilevel"/>
    <w:tmpl w:val="B254E4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0">
    <w:nsid w:val="78B16BE6"/>
    <w:multiLevelType w:val="multilevel"/>
    <w:tmpl w:val="4170DE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1">
    <w:nsid w:val="78C61943"/>
    <w:multiLevelType w:val="hybridMultilevel"/>
    <w:tmpl w:val="C4E2C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2">
    <w:nsid w:val="797C63CA"/>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3">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4">
    <w:nsid w:val="7A3B00BF"/>
    <w:multiLevelType w:val="multilevel"/>
    <w:tmpl w:val="C122BF5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5">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6">
    <w:nsid w:val="7AF42C43"/>
    <w:multiLevelType w:val="multilevel"/>
    <w:tmpl w:val="9178371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7">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28">
    <w:nsid w:val="7C7B47FA"/>
    <w:multiLevelType w:val="multilevel"/>
    <w:tmpl w:val="F17253E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29">
    <w:nsid w:val="7CF93CF5"/>
    <w:multiLevelType w:val="multilevel"/>
    <w:tmpl w:val="69DA355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68"/>
  </w:num>
  <w:num w:numId="3">
    <w:abstractNumId w:val="121"/>
  </w:num>
  <w:num w:numId="4">
    <w:abstractNumId w:val="38"/>
  </w:num>
  <w:num w:numId="5">
    <w:abstractNumId w:val="120"/>
  </w:num>
  <w:num w:numId="6">
    <w:abstractNumId w:val="112"/>
  </w:num>
  <w:num w:numId="7">
    <w:abstractNumId w:val="16"/>
  </w:num>
  <w:num w:numId="8">
    <w:abstractNumId w:val="76"/>
  </w:num>
  <w:num w:numId="9">
    <w:abstractNumId w:val="115"/>
  </w:num>
  <w:num w:numId="10">
    <w:abstractNumId w:val="24"/>
  </w:num>
  <w:num w:numId="11">
    <w:abstractNumId w:val="97"/>
  </w:num>
  <w:num w:numId="12">
    <w:abstractNumId w:val="23"/>
  </w:num>
  <w:num w:numId="13">
    <w:abstractNumId w:val="67"/>
  </w:num>
  <w:num w:numId="14">
    <w:abstractNumId w:val="108"/>
  </w:num>
  <w:num w:numId="15">
    <w:abstractNumId w:val="71"/>
  </w:num>
  <w:num w:numId="16">
    <w:abstractNumId w:val="63"/>
  </w:num>
  <w:num w:numId="17">
    <w:abstractNumId w:val="86"/>
  </w:num>
  <w:num w:numId="18">
    <w:abstractNumId w:val="118"/>
  </w:num>
  <w:num w:numId="19">
    <w:abstractNumId w:val="40"/>
  </w:num>
  <w:num w:numId="20">
    <w:abstractNumId w:val="19"/>
  </w:num>
  <w:num w:numId="21">
    <w:abstractNumId w:val="93"/>
  </w:num>
  <w:num w:numId="22">
    <w:abstractNumId w:val="53"/>
  </w:num>
  <w:num w:numId="23">
    <w:abstractNumId w:val="55"/>
  </w:num>
  <w:num w:numId="24">
    <w:abstractNumId w:val="62"/>
  </w:num>
  <w:num w:numId="25">
    <w:abstractNumId w:val="72"/>
  </w:num>
  <w:num w:numId="26">
    <w:abstractNumId w:val="92"/>
  </w:num>
  <w:num w:numId="27">
    <w:abstractNumId w:val="39"/>
  </w:num>
  <w:num w:numId="28">
    <w:abstractNumId w:val="87"/>
  </w:num>
  <w:num w:numId="29">
    <w:abstractNumId w:val="35"/>
  </w:num>
  <w:num w:numId="30">
    <w:abstractNumId w:val="73"/>
  </w:num>
  <w:num w:numId="31">
    <w:abstractNumId w:val="22"/>
  </w:num>
  <w:num w:numId="32">
    <w:abstractNumId w:val="119"/>
  </w:num>
  <w:num w:numId="33">
    <w:abstractNumId w:val="81"/>
  </w:num>
  <w:num w:numId="34">
    <w:abstractNumId w:val="90"/>
  </w:num>
  <w:num w:numId="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9"/>
  </w:num>
  <w:num w:numId="39">
    <w:abstractNumId w:val="42"/>
  </w:num>
  <w:num w:numId="40">
    <w:abstractNumId w:val="51"/>
  </w:num>
  <w:num w:numId="41">
    <w:abstractNumId w:val="107"/>
  </w:num>
  <w:num w:numId="42">
    <w:abstractNumId w:val="34"/>
  </w:num>
  <w:num w:numId="43">
    <w:abstractNumId w:val="13"/>
  </w:num>
  <w:num w:numId="44">
    <w:abstractNumId w:val="33"/>
  </w:num>
  <w:num w:numId="45">
    <w:abstractNumId w:val="116"/>
  </w:num>
  <w:num w:numId="46">
    <w:abstractNumId w:val="94"/>
  </w:num>
  <w:num w:numId="47">
    <w:abstractNumId w:val="74"/>
  </w:num>
  <w:num w:numId="48">
    <w:abstractNumId w:val="117"/>
  </w:num>
  <w:num w:numId="49">
    <w:abstractNumId w:val="11"/>
  </w:num>
  <w:num w:numId="50">
    <w:abstractNumId w:val="15"/>
  </w:num>
  <w:num w:numId="51">
    <w:abstractNumId w:val="102"/>
  </w:num>
  <w:num w:numId="52">
    <w:abstractNumId w:val="44"/>
  </w:num>
  <w:num w:numId="53">
    <w:abstractNumId w:val="30"/>
  </w:num>
  <w:num w:numId="54">
    <w:abstractNumId w:val="64"/>
  </w:num>
  <w:num w:numId="55">
    <w:abstractNumId w:val="129"/>
  </w:num>
  <w:num w:numId="56">
    <w:abstractNumId w:val="27"/>
  </w:num>
  <w:num w:numId="57">
    <w:abstractNumId w:val="77"/>
  </w:num>
  <w:num w:numId="58">
    <w:abstractNumId w:val="9"/>
  </w:num>
  <w:num w:numId="59">
    <w:abstractNumId w:val="2"/>
  </w:num>
  <w:num w:numId="60">
    <w:abstractNumId w:val="80"/>
  </w:num>
  <w:num w:numId="61">
    <w:abstractNumId w:val="110"/>
  </w:num>
  <w:num w:numId="62">
    <w:abstractNumId w:val="105"/>
  </w:num>
  <w:num w:numId="63">
    <w:abstractNumId w:val="31"/>
  </w:num>
  <w:num w:numId="64">
    <w:abstractNumId w:val="114"/>
  </w:num>
  <w:num w:numId="65">
    <w:abstractNumId w:val="96"/>
  </w:num>
  <w:num w:numId="66">
    <w:abstractNumId w:val="66"/>
  </w:num>
  <w:num w:numId="67">
    <w:abstractNumId w:val="79"/>
  </w:num>
  <w:num w:numId="68">
    <w:abstractNumId w:val="124"/>
  </w:num>
  <w:num w:numId="69">
    <w:abstractNumId w:val="84"/>
  </w:num>
  <w:num w:numId="70">
    <w:abstractNumId w:val="5"/>
  </w:num>
  <w:num w:numId="71">
    <w:abstractNumId w:val="85"/>
  </w:num>
  <w:num w:numId="72">
    <w:abstractNumId w:val="126"/>
  </w:num>
  <w:num w:numId="73">
    <w:abstractNumId w:val="70"/>
  </w:num>
  <w:num w:numId="74">
    <w:abstractNumId w:val="57"/>
  </w:num>
  <w:num w:numId="75">
    <w:abstractNumId w:val="99"/>
  </w:num>
  <w:num w:numId="76">
    <w:abstractNumId w:val="128"/>
  </w:num>
  <w:num w:numId="77">
    <w:abstractNumId w:val="101"/>
  </w:num>
  <w:num w:numId="78">
    <w:abstractNumId w:val="58"/>
  </w:num>
  <w:num w:numId="79">
    <w:abstractNumId w:val="100"/>
  </w:num>
  <w:num w:numId="80">
    <w:abstractNumId w:val="52"/>
  </w:num>
  <w:num w:numId="81">
    <w:abstractNumId w:val="60"/>
  </w:num>
  <w:num w:numId="82">
    <w:abstractNumId w:val="6"/>
  </w:num>
  <w:num w:numId="83">
    <w:abstractNumId w:val="98"/>
  </w:num>
  <w:num w:numId="84">
    <w:abstractNumId w:val="25"/>
  </w:num>
  <w:num w:numId="85">
    <w:abstractNumId w:val="95"/>
  </w:num>
  <w:num w:numId="86">
    <w:abstractNumId w:val="36"/>
  </w:num>
  <w:num w:numId="87">
    <w:abstractNumId w:val="32"/>
  </w:num>
  <w:num w:numId="88">
    <w:abstractNumId w:val="12"/>
  </w:num>
  <w:num w:numId="89">
    <w:abstractNumId w:val="8"/>
  </w:num>
  <w:num w:numId="90">
    <w:abstractNumId w:val="75"/>
  </w:num>
  <w:num w:numId="91">
    <w:abstractNumId w:val="91"/>
  </w:num>
  <w:num w:numId="92">
    <w:abstractNumId w:val="48"/>
  </w:num>
  <w:num w:numId="93">
    <w:abstractNumId w:val="56"/>
  </w:num>
  <w:num w:numId="94">
    <w:abstractNumId w:val="10"/>
  </w:num>
  <w:num w:numId="95">
    <w:abstractNumId w:val="37"/>
  </w:num>
  <w:num w:numId="96">
    <w:abstractNumId w:val="65"/>
  </w:num>
  <w:num w:numId="97">
    <w:abstractNumId w:val="17"/>
  </w:num>
  <w:num w:numId="98">
    <w:abstractNumId w:val="103"/>
  </w:num>
  <w:num w:numId="99">
    <w:abstractNumId w:val="109"/>
  </w:num>
  <w:num w:numId="10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num>
  <w:num w:numId="102">
    <w:abstractNumId w:val="78"/>
  </w:num>
  <w:num w:numId="103">
    <w:abstractNumId w:val="113"/>
  </w:num>
  <w:num w:numId="104">
    <w:abstractNumId w:val="88"/>
  </w:num>
  <w:num w:numId="105">
    <w:abstractNumId w:val="18"/>
  </w:num>
  <w:num w:numId="1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3"/>
  </w:num>
  <w:num w:numId="108">
    <w:abstractNumId w:val="26"/>
  </w:num>
  <w:num w:numId="109">
    <w:abstractNumId w:val="111"/>
  </w:num>
  <w:num w:numId="110">
    <w:abstractNumId w:val="122"/>
  </w:num>
  <w:num w:numId="111">
    <w:abstractNumId w:val="20"/>
  </w:num>
  <w:num w:numId="1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6"/>
  </w:num>
  <w:num w:numId="11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lvlOverride w:ilvl="0">
      <w:lvl w:ilvl="0">
        <w:numFmt w:val="bullet"/>
        <w:lvlText w:val=""/>
        <w:legacy w:legacy="1" w:legacySpace="0" w:legacyIndent="360"/>
        <w:lvlJc w:val="left"/>
        <w:pPr>
          <w:ind w:left="0" w:firstLine="0"/>
        </w:pPr>
        <w:rPr>
          <w:rFonts w:ascii="Symbol" w:hAnsi="Symbol" w:hint="default"/>
        </w:rPr>
      </w:lvl>
    </w:lvlOverride>
  </w:num>
  <w:num w:numId="117">
    <w:abstractNumId w:val="50"/>
  </w:num>
  <w:num w:numId="118">
    <w:abstractNumId w:val="47"/>
  </w:num>
  <w:num w:numId="119">
    <w:abstractNumId w:val="123"/>
  </w:num>
  <w:num w:numId="120">
    <w:abstractNumId w:val="69"/>
  </w:num>
  <w:num w:numId="121">
    <w:abstractNumId w:val="104"/>
  </w:num>
  <w:num w:numId="122">
    <w:abstractNumId w:val="61"/>
  </w:num>
  <w:num w:numId="123">
    <w:abstractNumId w:val="127"/>
  </w:num>
  <w:num w:numId="124">
    <w:abstractNumId w:val="54"/>
  </w:num>
  <w:num w:numId="125">
    <w:abstractNumId w:val="59"/>
  </w:num>
  <w:num w:numId="126">
    <w:abstractNumId w:val="83"/>
  </w:num>
  <w:num w:numId="127">
    <w:abstractNumId w:val="2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01"/>
    <w:rsid w:val="00002722"/>
    <w:rsid w:val="00002AC6"/>
    <w:rsid w:val="00007C32"/>
    <w:rsid w:val="000171FA"/>
    <w:rsid w:val="00017B79"/>
    <w:rsid w:val="00044F9B"/>
    <w:rsid w:val="00053759"/>
    <w:rsid w:val="000537FF"/>
    <w:rsid w:val="00072FBA"/>
    <w:rsid w:val="00077650"/>
    <w:rsid w:val="00077F64"/>
    <w:rsid w:val="00095364"/>
    <w:rsid w:val="00096B17"/>
    <w:rsid w:val="000A1A11"/>
    <w:rsid w:val="000A50B5"/>
    <w:rsid w:val="000B0A1D"/>
    <w:rsid w:val="000E3FB4"/>
    <w:rsid w:val="000F3737"/>
    <w:rsid w:val="00111C80"/>
    <w:rsid w:val="00120D92"/>
    <w:rsid w:val="00132D08"/>
    <w:rsid w:val="00133AE9"/>
    <w:rsid w:val="001348FE"/>
    <w:rsid w:val="0015555A"/>
    <w:rsid w:val="00180988"/>
    <w:rsid w:val="001D2D2C"/>
    <w:rsid w:val="001D2DED"/>
    <w:rsid w:val="001D6D4D"/>
    <w:rsid w:val="00200EEE"/>
    <w:rsid w:val="0020322B"/>
    <w:rsid w:val="0020406A"/>
    <w:rsid w:val="00206BEE"/>
    <w:rsid w:val="00223970"/>
    <w:rsid w:val="0022684E"/>
    <w:rsid w:val="002477F0"/>
    <w:rsid w:val="002536D6"/>
    <w:rsid w:val="002539FC"/>
    <w:rsid w:val="00291E98"/>
    <w:rsid w:val="002957AE"/>
    <w:rsid w:val="00297D74"/>
    <w:rsid w:val="002D4B9E"/>
    <w:rsid w:val="002F53BD"/>
    <w:rsid w:val="00301A38"/>
    <w:rsid w:val="00304C00"/>
    <w:rsid w:val="003060B9"/>
    <w:rsid w:val="0031098D"/>
    <w:rsid w:val="003304BE"/>
    <w:rsid w:val="00332438"/>
    <w:rsid w:val="0036037C"/>
    <w:rsid w:val="00362BEA"/>
    <w:rsid w:val="00367B92"/>
    <w:rsid w:val="0038798C"/>
    <w:rsid w:val="003A008E"/>
    <w:rsid w:val="003A5E27"/>
    <w:rsid w:val="003D1E61"/>
    <w:rsid w:val="003D2983"/>
    <w:rsid w:val="003F0FFB"/>
    <w:rsid w:val="00402269"/>
    <w:rsid w:val="00433452"/>
    <w:rsid w:val="00433ED3"/>
    <w:rsid w:val="004475EF"/>
    <w:rsid w:val="00465637"/>
    <w:rsid w:val="00473577"/>
    <w:rsid w:val="00496788"/>
    <w:rsid w:val="004D2468"/>
    <w:rsid w:val="004E3B5B"/>
    <w:rsid w:val="004E540E"/>
    <w:rsid w:val="00516051"/>
    <w:rsid w:val="005229DC"/>
    <w:rsid w:val="00537312"/>
    <w:rsid w:val="00543898"/>
    <w:rsid w:val="00543BC7"/>
    <w:rsid w:val="00565E73"/>
    <w:rsid w:val="005714E2"/>
    <w:rsid w:val="005766D4"/>
    <w:rsid w:val="00581D7A"/>
    <w:rsid w:val="005A7513"/>
    <w:rsid w:val="005C3381"/>
    <w:rsid w:val="005D73A7"/>
    <w:rsid w:val="005F6248"/>
    <w:rsid w:val="006135C8"/>
    <w:rsid w:val="00615F9F"/>
    <w:rsid w:val="006166CA"/>
    <w:rsid w:val="00632EB2"/>
    <w:rsid w:val="00654C0D"/>
    <w:rsid w:val="00656592"/>
    <w:rsid w:val="00671A76"/>
    <w:rsid w:val="006769F5"/>
    <w:rsid w:val="006975B9"/>
    <w:rsid w:val="006A3BBD"/>
    <w:rsid w:val="006B0566"/>
    <w:rsid w:val="006C2A9C"/>
    <w:rsid w:val="006E002A"/>
    <w:rsid w:val="006F0D1D"/>
    <w:rsid w:val="007209D9"/>
    <w:rsid w:val="00783F52"/>
    <w:rsid w:val="007956C5"/>
    <w:rsid w:val="007A7E39"/>
    <w:rsid w:val="007B7462"/>
    <w:rsid w:val="007C4AF0"/>
    <w:rsid w:val="00803361"/>
    <w:rsid w:val="00810016"/>
    <w:rsid w:val="0083263E"/>
    <w:rsid w:val="008370F0"/>
    <w:rsid w:val="008750C6"/>
    <w:rsid w:val="008A29AA"/>
    <w:rsid w:val="008A29EE"/>
    <w:rsid w:val="008B068C"/>
    <w:rsid w:val="008D0FE5"/>
    <w:rsid w:val="009119E1"/>
    <w:rsid w:val="00912405"/>
    <w:rsid w:val="00953D31"/>
    <w:rsid w:val="0096184D"/>
    <w:rsid w:val="009A1EC2"/>
    <w:rsid w:val="009B3115"/>
    <w:rsid w:val="009C22B7"/>
    <w:rsid w:val="00A13B27"/>
    <w:rsid w:val="00A144B1"/>
    <w:rsid w:val="00A45B01"/>
    <w:rsid w:val="00A537EC"/>
    <w:rsid w:val="00A54CEE"/>
    <w:rsid w:val="00A61B3E"/>
    <w:rsid w:val="00A87C49"/>
    <w:rsid w:val="00A91D0A"/>
    <w:rsid w:val="00A95DAE"/>
    <w:rsid w:val="00A96151"/>
    <w:rsid w:val="00AD1297"/>
    <w:rsid w:val="00B304C1"/>
    <w:rsid w:val="00B344A2"/>
    <w:rsid w:val="00B403B9"/>
    <w:rsid w:val="00B50D55"/>
    <w:rsid w:val="00B66F43"/>
    <w:rsid w:val="00B70E78"/>
    <w:rsid w:val="00B827B9"/>
    <w:rsid w:val="00B83D9B"/>
    <w:rsid w:val="00BB1597"/>
    <w:rsid w:val="00BC0A83"/>
    <w:rsid w:val="00BF3575"/>
    <w:rsid w:val="00C0158C"/>
    <w:rsid w:val="00C30AAB"/>
    <w:rsid w:val="00C41DA7"/>
    <w:rsid w:val="00C75470"/>
    <w:rsid w:val="00C84745"/>
    <w:rsid w:val="00CB0A67"/>
    <w:rsid w:val="00CB45DE"/>
    <w:rsid w:val="00CC3977"/>
    <w:rsid w:val="00CE3118"/>
    <w:rsid w:val="00D9498D"/>
    <w:rsid w:val="00D96555"/>
    <w:rsid w:val="00D97BDF"/>
    <w:rsid w:val="00DA4BFC"/>
    <w:rsid w:val="00DA7D2F"/>
    <w:rsid w:val="00DB02AB"/>
    <w:rsid w:val="00DB79BB"/>
    <w:rsid w:val="00E1058C"/>
    <w:rsid w:val="00E26B46"/>
    <w:rsid w:val="00E51FE9"/>
    <w:rsid w:val="00EC1739"/>
    <w:rsid w:val="00EC31C2"/>
    <w:rsid w:val="00ED0053"/>
    <w:rsid w:val="00ED0266"/>
    <w:rsid w:val="00ED1870"/>
    <w:rsid w:val="00ED73B0"/>
    <w:rsid w:val="00EE6C89"/>
    <w:rsid w:val="00EF0BE2"/>
    <w:rsid w:val="00F3116A"/>
    <w:rsid w:val="00F924E3"/>
    <w:rsid w:val="00F9785E"/>
    <w:rsid w:val="00FB1B46"/>
    <w:rsid w:val="00FD0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6C5"/>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uiPriority w:val="99"/>
    <w:qFormat/>
    <w:rsid w:val="009124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537312"/>
    <w:pPr>
      <w:keepNext/>
      <w:keepLines/>
      <w:widowControl/>
      <w:spacing w:before="200" w:line="259"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nhideWhenUsed/>
    <w:qFormat/>
    <w:rsid w:val="00537312"/>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next w:val="a"/>
    <w:link w:val="40"/>
    <w:uiPriority w:val="99"/>
    <w:qFormat/>
    <w:rsid w:val="00095364"/>
    <w:pPr>
      <w:keepNext/>
      <w:widowControl/>
      <w:outlineLvl w:val="3"/>
    </w:pPr>
    <w:rPr>
      <w:rFonts w:ascii="Times New Roman" w:eastAsia="Times New Roman" w:hAnsi="Times New Roman" w:cs="Times New Roman"/>
      <w:b/>
      <w:color w:val="auto"/>
      <w:szCs w:val="20"/>
      <w:lang w:val="uk-UA" w:eastAsia="ru-RU" w:bidi="ar-SA"/>
    </w:rPr>
  </w:style>
  <w:style w:type="paragraph" w:styleId="5">
    <w:name w:val="heading 5"/>
    <w:basedOn w:val="a"/>
    <w:next w:val="a"/>
    <w:link w:val="50"/>
    <w:uiPriority w:val="99"/>
    <w:qFormat/>
    <w:rsid w:val="00095364"/>
    <w:pPr>
      <w:keepNext/>
      <w:widowControl/>
      <w:jc w:val="center"/>
      <w:outlineLvl w:val="4"/>
    </w:pPr>
    <w:rPr>
      <w:rFonts w:ascii="Times New Roman" w:eastAsia="Times New Roman" w:hAnsi="Times New Roman" w:cs="Times New Roman"/>
      <w:b/>
      <w:color w:val="auto"/>
      <w:szCs w:val="20"/>
      <w:lang w:val="uk-UA" w:eastAsia="ru-RU" w:bidi="ar-SA"/>
    </w:rPr>
  </w:style>
  <w:style w:type="paragraph" w:styleId="6">
    <w:name w:val="heading 6"/>
    <w:basedOn w:val="a"/>
    <w:next w:val="a"/>
    <w:link w:val="60"/>
    <w:uiPriority w:val="99"/>
    <w:qFormat/>
    <w:rsid w:val="0040226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40226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uiPriority w:val="99"/>
    <w:qFormat/>
    <w:rsid w:val="0040226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40226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15F9F"/>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HTML">
    <w:name w:val="HTML Preformatted"/>
    <w:basedOn w:val="a"/>
    <w:link w:val="HTML0"/>
    <w:uiPriority w:val="99"/>
    <w:unhideWhenUsed/>
    <w:rsid w:val="006135C8"/>
    <w:rPr>
      <w:rFonts w:ascii="Consolas" w:hAnsi="Consolas"/>
      <w:sz w:val="20"/>
      <w:szCs w:val="20"/>
    </w:rPr>
  </w:style>
  <w:style w:type="character" w:customStyle="1" w:styleId="HTML0">
    <w:name w:val="Стандартный HTML Знак"/>
    <w:basedOn w:val="a0"/>
    <w:link w:val="HTML"/>
    <w:uiPriority w:val="99"/>
    <w:rsid w:val="006135C8"/>
    <w:rPr>
      <w:rFonts w:ascii="Consolas" w:eastAsia="Microsoft Sans Serif" w:hAnsi="Consolas" w:cs="Microsoft Sans Serif"/>
      <w:color w:val="000000"/>
      <w:sz w:val="20"/>
      <w:szCs w:val="20"/>
      <w:lang w:val="en-US" w:bidi="en-US"/>
    </w:rPr>
  </w:style>
  <w:style w:type="paragraph" w:styleId="a4">
    <w:name w:val="List Paragraph"/>
    <w:basedOn w:val="a"/>
    <w:uiPriority w:val="99"/>
    <w:qFormat/>
    <w:rsid w:val="0096184D"/>
    <w:pPr>
      <w:ind w:left="720"/>
      <w:contextualSpacing/>
    </w:pPr>
  </w:style>
  <w:style w:type="table" w:styleId="a5">
    <w:name w:val="Table Grid"/>
    <w:basedOn w:val="a1"/>
    <w:uiPriority w:val="5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095364"/>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uiPriority w:val="99"/>
    <w:rsid w:val="00095364"/>
    <w:rPr>
      <w:rFonts w:ascii="Times New Roman" w:eastAsia="Times New Roman" w:hAnsi="Times New Roman" w:cs="Times New Roman"/>
      <w:b/>
      <w:sz w:val="24"/>
      <w:szCs w:val="20"/>
      <w:lang w:val="uk-UA" w:eastAsia="ru-RU"/>
    </w:rPr>
  </w:style>
  <w:style w:type="numbering" w:customStyle="1" w:styleId="11">
    <w:name w:val="Нет списка1"/>
    <w:next w:val="a2"/>
    <w:uiPriority w:val="99"/>
    <w:semiHidden/>
    <w:unhideWhenUsed/>
    <w:rsid w:val="00095364"/>
  </w:style>
  <w:style w:type="numbering" w:customStyle="1" w:styleId="110">
    <w:name w:val="Нет списка11"/>
    <w:next w:val="a2"/>
    <w:semiHidden/>
    <w:rsid w:val="00095364"/>
  </w:style>
  <w:style w:type="paragraph" w:styleId="a6">
    <w:name w:val="header"/>
    <w:basedOn w:val="a"/>
    <w:link w:val="a7"/>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7">
    <w:name w:val="Верхний колонтитул Знак"/>
    <w:basedOn w:val="a0"/>
    <w:link w:val="a6"/>
    <w:uiPriority w:val="99"/>
    <w:rsid w:val="0009536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9">
    <w:name w:val="Нижний колонтитул Знак"/>
    <w:basedOn w:val="a0"/>
    <w:link w:val="a8"/>
    <w:uiPriority w:val="99"/>
    <w:rsid w:val="00095364"/>
    <w:rPr>
      <w:rFonts w:ascii="Times New Roman" w:eastAsia="Times New Roman" w:hAnsi="Times New Roman" w:cs="Times New Roman"/>
      <w:sz w:val="24"/>
      <w:szCs w:val="24"/>
      <w:lang w:eastAsia="ru-RU"/>
    </w:rPr>
  </w:style>
  <w:style w:type="table" w:customStyle="1" w:styleId="12">
    <w:name w:val="Сетка таблицы1"/>
    <w:basedOn w:val="a1"/>
    <w:next w:val="a5"/>
    <w:rsid w:val="0009536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095364"/>
    <w:pPr>
      <w:widowControl/>
      <w:shd w:val="clear" w:color="auto" w:fill="000080"/>
    </w:pPr>
    <w:rPr>
      <w:rFonts w:ascii="Tahoma" w:eastAsia="Times New Roman" w:hAnsi="Tahoma" w:cs="Tahoma"/>
      <w:color w:val="auto"/>
      <w:sz w:val="20"/>
      <w:szCs w:val="20"/>
      <w:lang w:val="ru-RU" w:eastAsia="ru-RU" w:bidi="ar-SA"/>
    </w:rPr>
  </w:style>
  <w:style w:type="character" w:customStyle="1" w:styleId="ab">
    <w:name w:val="Схема документа Знак"/>
    <w:basedOn w:val="a0"/>
    <w:link w:val="aa"/>
    <w:semiHidden/>
    <w:rsid w:val="00095364"/>
    <w:rPr>
      <w:rFonts w:ascii="Tahoma" w:eastAsia="Times New Roman" w:hAnsi="Tahoma" w:cs="Tahoma"/>
      <w:sz w:val="20"/>
      <w:szCs w:val="20"/>
      <w:shd w:val="clear" w:color="auto" w:fill="000080"/>
      <w:lang w:eastAsia="ru-RU"/>
    </w:rPr>
  </w:style>
  <w:style w:type="paragraph" w:customStyle="1" w:styleId="13">
    <w:name w:val="Абзац списку1"/>
    <w:basedOn w:val="a"/>
    <w:qFormat/>
    <w:rsid w:val="00095364"/>
    <w:pPr>
      <w:widowControl/>
      <w:ind w:left="708"/>
    </w:pPr>
    <w:rPr>
      <w:rFonts w:ascii="Times New Roman" w:eastAsia="Times New Roman" w:hAnsi="Times New Roman" w:cs="Times New Roman"/>
      <w:color w:val="auto"/>
      <w:lang w:val="ru-RU" w:eastAsia="ru-RU" w:bidi="ar-SA"/>
    </w:rPr>
  </w:style>
  <w:style w:type="paragraph" w:customStyle="1" w:styleId="21">
    <w:name w:val="Знак Знак2"/>
    <w:basedOn w:val="a"/>
    <w:rsid w:val="00095364"/>
    <w:pPr>
      <w:autoSpaceDE w:val="0"/>
      <w:autoSpaceDN w:val="0"/>
      <w:adjustRightInd w:val="0"/>
    </w:pPr>
    <w:rPr>
      <w:rFonts w:ascii="Verdana" w:eastAsia="Times New Roman" w:hAnsi="Verdana" w:cs="Verdana"/>
      <w:color w:val="auto"/>
      <w:sz w:val="20"/>
      <w:szCs w:val="20"/>
      <w:lang w:bidi="ar-SA"/>
    </w:rPr>
  </w:style>
  <w:style w:type="paragraph" w:styleId="ac">
    <w:name w:val="Balloon Text"/>
    <w:basedOn w:val="a"/>
    <w:link w:val="ad"/>
    <w:uiPriority w:val="99"/>
    <w:rsid w:val="00095364"/>
    <w:pPr>
      <w:widowControl/>
    </w:pPr>
    <w:rPr>
      <w:rFonts w:ascii="Tahoma" w:eastAsia="Times New Roman" w:hAnsi="Tahoma" w:cs="Times New Roman"/>
      <w:color w:val="auto"/>
      <w:sz w:val="16"/>
      <w:szCs w:val="16"/>
      <w:lang w:val="uk-UA" w:bidi="ar-SA"/>
    </w:rPr>
  </w:style>
  <w:style w:type="character" w:customStyle="1" w:styleId="ad">
    <w:name w:val="Текст выноски Знак"/>
    <w:basedOn w:val="a0"/>
    <w:link w:val="ac"/>
    <w:uiPriority w:val="99"/>
    <w:rsid w:val="00095364"/>
    <w:rPr>
      <w:rFonts w:ascii="Tahoma" w:eastAsia="Times New Roman" w:hAnsi="Tahoma" w:cs="Times New Roman"/>
      <w:sz w:val="16"/>
      <w:szCs w:val="16"/>
      <w:lang w:val="uk-UA"/>
    </w:rPr>
  </w:style>
  <w:style w:type="table" w:customStyle="1" w:styleId="111">
    <w:name w:val="Сетка таблицы11"/>
    <w:basedOn w:val="a1"/>
    <w:next w:val="a5"/>
    <w:uiPriority w:val="3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12405"/>
    <w:rPr>
      <w:rFonts w:asciiTheme="majorHAnsi" w:eastAsiaTheme="majorEastAsia" w:hAnsiTheme="majorHAnsi" w:cstheme="majorBidi"/>
      <w:color w:val="2E74B5" w:themeColor="accent1" w:themeShade="BF"/>
      <w:sz w:val="32"/>
      <w:szCs w:val="32"/>
      <w:lang w:val="en-US" w:bidi="en-US"/>
    </w:rPr>
  </w:style>
  <w:style w:type="table" w:customStyle="1" w:styleId="22">
    <w:name w:val="Сетка таблицы2"/>
    <w:basedOn w:val="a1"/>
    <w:next w:val="a5"/>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5"/>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3D1E61"/>
    <w:pPr>
      <w:spacing w:after="0" w:line="240" w:lineRule="auto"/>
    </w:pPr>
    <w:rPr>
      <w:rFonts w:ascii="Times New Roman" w:hAnsi="Times New Roman" w:cs="Times New Roman"/>
      <w:sz w:val="28"/>
      <w:szCs w:val="28"/>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E26B46"/>
    <w:rPr>
      <w:color w:val="0563C1" w:themeColor="hyperlink"/>
      <w:u w:val="single"/>
    </w:rPr>
  </w:style>
  <w:style w:type="paragraph" w:styleId="af">
    <w:name w:val="Body Text Indent"/>
    <w:basedOn w:val="a"/>
    <w:link w:val="af0"/>
    <w:unhideWhenUsed/>
    <w:rsid w:val="00B827B9"/>
    <w:pPr>
      <w:widowControl/>
      <w:spacing w:after="120"/>
      <w:ind w:left="283"/>
    </w:pPr>
    <w:rPr>
      <w:rFonts w:ascii="Times New Roman" w:eastAsia="Times New Roman" w:hAnsi="Times New Roman" w:cs="Times New Roman"/>
      <w:color w:val="auto"/>
      <w:sz w:val="28"/>
      <w:lang w:val="ru-RU" w:eastAsia="ru-RU" w:bidi="ar-SA"/>
    </w:rPr>
  </w:style>
  <w:style w:type="character" w:customStyle="1" w:styleId="af0">
    <w:name w:val="Основной текст с отступом Знак"/>
    <w:basedOn w:val="a0"/>
    <w:link w:val="af"/>
    <w:rsid w:val="00B827B9"/>
    <w:rPr>
      <w:rFonts w:ascii="Times New Roman" w:eastAsia="Times New Roman" w:hAnsi="Times New Roman" w:cs="Times New Roman"/>
      <w:sz w:val="28"/>
      <w:szCs w:val="24"/>
      <w:lang w:eastAsia="ru-RU"/>
    </w:rPr>
  </w:style>
  <w:style w:type="paragraph" w:styleId="af1">
    <w:name w:val="No Spacing"/>
    <w:link w:val="af2"/>
    <w:uiPriority w:val="1"/>
    <w:qFormat/>
    <w:rsid w:val="00B827B9"/>
    <w:pPr>
      <w:spacing w:after="0" w:line="240" w:lineRule="auto"/>
    </w:pPr>
    <w:rPr>
      <w:rFonts w:ascii="Calibri" w:eastAsia="Calibri" w:hAnsi="Calibri" w:cs="Times New Roman"/>
    </w:rPr>
  </w:style>
  <w:style w:type="character" w:customStyle="1" w:styleId="apple-converted-space">
    <w:name w:val="apple-converted-space"/>
    <w:rsid w:val="00B827B9"/>
  </w:style>
  <w:style w:type="character" w:customStyle="1" w:styleId="20">
    <w:name w:val="Заголовок 2 Знак"/>
    <w:basedOn w:val="a0"/>
    <w:link w:val="2"/>
    <w:rsid w:val="0053731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537312"/>
    <w:rPr>
      <w:rFonts w:ascii="Arial" w:eastAsiaTheme="majorEastAsia" w:hAnsi="Arial" w:cstheme="majorBidi"/>
      <w:b/>
      <w:szCs w:val="24"/>
      <w:lang w:val="uk-UA"/>
    </w:rPr>
  </w:style>
  <w:style w:type="paragraph" w:customStyle="1" w:styleId="af3">
    <w:name w:val="Знак"/>
    <w:basedOn w:val="a"/>
    <w:rsid w:val="00537312"/>
    <w:pPr>
      <w:widowControl/>
    </w:pPr>
    <w:rPr>
      <w:rFonts w:ascii="Times New Roman" w:eastAsia="Times New Roman" w:hAnsi="Times New Roman" w:cs="Times New Roman"/>
      <w:color w:val="auto"/>
      <w:sz w:val="20"/>
      <w:szCs w:val="20"/>
      <w:lang w:bidi="ar-SA"/>
    </w:rPr>
  </w:style>
  <w:style w:type="paragraph" w:styleId="af4">
    <w:name w:val="Body Text"/>
    <w:basedOn w:val="a"/>
    <w:link w:val="af5"/>
    <w:rsid w:val="00537312"/>
    <w:pPr>
      <w:widowControl/>
      <w:jc w:val="both"/>
    </w:pPr>
    <w:rPr>
      <w:rFonts w:ascii="Times New Roman" w:eastAsia="Times New Roman" w:hAnsi="Times New Roman" w:cs="Times New Roman"/>
      <w:color w:val="auto"/>
      <w:sz w:val="28"/>
      <w:szCs w:val="20"/>
      <w:lang w:val="uk-UA" w:eastAsia="ru-RU" w:bidi="ar-SA"/>
    </w:rPr>
  </w:style>
  <w:style w:type="character" w:customStyle="1" w:styleId="af5">
    <w:name w:val="Основной текст Знак"/>
    <w:basedOn w:val="a0"/>
    <w:link w:val="af4"/>
    <w:rsid w:val="00537312"/>
    <w:rPr>
      <w:rFonts w:ascii="Times New Roman" w:eastAsia="Times New Roman" w:hAnsi="Times New Roman" w:cs="Times New Roman"/>
      <w:sz w:val="28"/>
      <w:szCs w:val="20"/>
      <w:lang w:val="uk-UA" w:eastAsia="ru-RU"/>
    </w:rPr>
  </w:style>
  <w:style w:type="paragraph" w:customStyle="1" w:styleId="af6">
    <w:name w:val="a"/>
    <w:basedOn w:val="a"/>
    <w:uiPriority w:val="99"/>
    <w:rsid w:val="00537312"/>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537312"/>
    <w:rPr>
      <w:rFonts w:ascii="Times New Roman" w:hAnsi="Times New Roman"/>
      <w:color w:val="00000A"/>
      <w:sz w:val="28"/>
    </w:rPr>
  </w:style>
  <w:style w:type="character" w:customStyle="1" w:styleId="CharAttribute1">
    <w:name w:val="CharAttribute1"/>
    <w:rsid w:val="00537312"/>
    <w:rPr>
      <w:rFonts w:ascii="Calibri" w:hAnsi="Calibri"/>
      <w:sz w:val="22"/>
    </w:rPr>
  </w:style>
  <w:style w:type="paragraph" w:customStyle="1" w:styleId="14">
    <w:name w:val="Звичайний1"/>
    <w:rsid w:val="00537312"/>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f7">
    <w:name w:val="TOC Heading"/>
    <w:basedOn w:val="1"/>
    <w:next w:val="a"/>
    <w:uiPriority w:val="39"/>
    <w:unhideWhenUsed/>
    <w:qFormat/>
    <w:rsid w:val="00537312"/>
    <w:pPr>
      <w:widowControl/>
      <w:spacing w:line="259" w:lineRule="auto"/>
      <w:outlineLvl w:val="9"/>
    </w:pPr>
    <w:rPr>
      <w:lang w:bidi="ar-SA"/>
    </w:rPr>
  </w:style>
  <w:style w:type="paragraph" w:styleId="15">
    <w:name w:val="toc 1"/>
    <w:basedOn w:val="a"/>
    <w:next w:val="a"/>
    <w:autoRedefine/>
    <w:uiPriority w:val="39"/>
    <w:unhideWhenUsed/>
    <w:rsid w:val="00537312"/>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537312"/>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537312"/>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537312"/>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537312"/>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537312"/>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537312"/>
    <w:rPr>
      <w:rFonts w:ascii="Century Schoolbook" w:hAnsi="Century Schoolbook"/>
      <w:sz w:val="19"/>
      <w:szCs w:val="19"/>
      <w:shd w:val="clear" w:color="auto" w:fill="FFFFFF"/>
    </w:rPr>
  </w:style>
  <w:style w:type="paragraph" w:customStyle="1" w:styleId="25">
    <w:name w:val="Основной текст (2)"/>
    <w:basedOn w:val="a"/>
    <w:link w:val="24"/>
    <w:rsid w:val="00537312"/>
    <w:pPr>
      <w:shd w:val="clear" w:color="auto" w:fill="FFFFFF"/>
      <w:spacing w:after="720" w:line="235" w:lineRule="exact"/>
      <w:ind w:hanging="320"/>
    </w:pPr>
    <w:rPr>
      <w:rFonts w:ascii="Century Schoolbook" w:eastAsiaTheme="minorHAnsi" w:hAnsi="Century Schoolbook" w:cstheme="minorBidi"/>
      <w:color w:val="auto"/>
      <w:sz w:val="19"/>
      <w:szCs w:val="19"/>
      <w:lang w:val="ru-RU" w:bidi="ar-SA"/>
    </w:rPr>
  </w:style>
  <w:style w:type="character" w:customStyle="1" w:styleId="2Arial6">
    <w:name w:val="Основной текст (2) + Arial6"/>
    <w:aliases w:val="9 pt4,Курсив3"/>
    <w:basedOn w:val="24"/>
    <w:rsid w:val="00537312"/>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8">
    <w:name w:val="Subtitle"/>
    <w:basedOn w:val="a"/>
    <w:next w:val="Standard"/>
    <w:link w:val="af9"/>
    <w:qFormat/>
    <w:rsid w:val="00537312"/>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9">
    <w:name w:val="Подзаголовок Знак"/>
    <w:basedOn w:val="a0"/>
    <w:link w:val="af8"/>
    <w:rsid w:val="00537312"/>
    <w:rPr>
      <w:rFonts w:ascii="Georgia" w:eastAsia="Georgia" w:hAnsi="Georgia" w:cs="Georgia"/>
      <w:i/>
      <w:color w:val="666666"/>
      <w:kern w:val="3"/>
      <w:sz w:val="48"/>
      <w:szCs w:val="48"/>
      <w:lang w:val="en-US" w:eastAsia="zh-CN" w:bidi="hi-IN"/>
    </w:rPr>
  </w:style>
  <w:style w:type="paragraph" w:customStyle="1" w:styleId="Default">
    <w:name w:val="Default"/>
    <w:rsid w:val="00537312"/>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537312"/>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537312"/>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537312"/>
    <w:rPr>
      <w:rFonts w:ascii="Arial" w:hAnsi="Arial" w:cs="Arial"/>
      <w:color w:val="000000"/>
      <w:spacing w:val="0"/>
      <w:w w:val="100"/>
      <w:position w:val="0"/>
      <w:sz w:val="18"/>
      <w:szCs w:val="18"/>
      <w:lang w:val="uk-UA" w:eastAsia="uk-UA" w:bidi="ar-SA"/>
    </w:rPr>
  </w:style>
  <w:style w:type="paragraph" w:customStyle="1" w:styleId="16">
    <w:name w:val="Обычный1"/>
    <w:rsid w:val="00537312"/>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a">
    <w:name w:val="Текст примечания Знак"/>
    <w:basedOn w:val="a0"/>
    <w:link w:val="afb"/>
    <w:uiPriority w:val="99"/>
    <w:rsid w:val="00537312"/>
    <w:rPr>
      <w:rFonts w:ascii="Arial" w:hAnsi="Arial"/>
      <w:sz w:val="20"/>
      <w:szCs w:val="20"/>
    </w:rPr>
  </w:style>
  <w:style w:type="paragraph" w:styleId="afb">
    <w:name w:val="annotation text"/>
    <w:basedOn w:val="a"/>
    <w:link w:val="afa"/>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7">
    <w:name w:val="Текст примечания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afc">
    <w:name w:val="Тема примечания Знак"/>
    <w:basedOn w:val="afa"/>
    <w:link w:val="afd"/>
    <w:uiPriority w:val="99"/>
    <w:semiHidden/>
    <w:rsid w:val="00537312"/>
    <w:rPr>
      <w:rFonts w:ascii="Arial" w:hAnsi="Arial"/>
      <w:b/>
      <w:bCs/>
      <w:sz w:val="20"/>
      <w:szCs w:val="20"/>
    </w:rPr>
  </w:style>
  <w:style w:type="paragraph" w:styleId="afd">
    <w:name w:val="annotation subject"/>
    <w:basedOn w:val="afb"/>
    <w:next w:val="afb"/>
    <w:link w:val="afc"/>
    <w:uiPriority w:val="99"/>
    <w:semiHidden/>
    <w:unhideWhenUsed/>
    <w:rsid w:val="00537312"/>
    <w:rPr>
      <w:b/>
      <w:bCs/>
    </w:rPr>
  </w:style>
  <w:style w:type="character" w:customStyle="1" w:styleId="18">
    <w:name w:val="Тема примечания Знак1"/>
    <w:basedOn w:val="17"/>
    <w:uiPriority w:val="99"/>
    <w:semiHidden/>
    <w:rsid w:val="00537312"/>
    <w:rPr>
      <w:rFonts w:ascii="Microsoft Sans Serif" w:eastAsia="Microsoft Sans Serif" w:hAnsi="Microsoft Sans Serif" w:cs="Microsoft Sans Serif"/>
      <w:b/>
      <w:bCs/>
      <w:color w:val="000000"/>
      <w:sz w:val="20"/>
      <w:szCs w:val="20"/>
      <w:lang w:val="en-US" w:bidi="en-US"/>
    </w:rPr>
  </w:style>
  <w:style w:type="character" w:styleId="afe">
    <w:name w:val="footnote reference"/>
    <w:uiPriority w:val="99"/>
    <w:rsid w:val="00537312"/>
    <w:rPr>
      <w:rFonts w:ascii="Times New Roman" w:hAnsi="Times New Roman"/>
      <w:noProof w:val="0"/>
      <w:sz w:val="27"/>
      <w:vertAlign w:val="superscript"/>
      <w:lang w:val="en-US"/>
    </w:rPr>
  </w:style>
  <w:style w:type="character" w:customStyle="1" w:styleId="aff">
    <w:name w:val="Текст сноски Знак"/>
    <w:basedOn w:val="a0"/>
    <w:link w:val="aff0"/>
    <w:uiPriority w:val="99"/>
    <w:rsid w:val="00537312"/>
    <w:rPr>
      <w:rFonts w:ascii="Arial" w:hAnsi="Arial"/>
      <w:sz w:val="20"/>
      <w:szCs w:val="20"/>
    </w:rPr>
  </w:style>
  <w:style w:type="paragraph" w:styleId="aff0">
    <w:name w:val="footnote text"/>
    <w:basedOn w:val="a"/>
    <w:link w:val="aff"/>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9">
    <w:name w:val="Текст сноски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60">
    <w:name w:val="Заголовок 6 Знак"/>
    <w:basedOn w:val="a0"/>
    <w:link w:val="6"/>
    <w:uiPriority w:val="99"/>
    <w:rsid w:val="00402269"/>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02269"/>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uiPriority w:val="99"/>
    <w:rsid w:val="00402269"/>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02269"/>
    <w:rPr>
      <w:rFonts w:ascii="Times New Roman CYR" w:eastAsia="Times New Roman" w:hAnsi="Times New Roman CYR" w:cs="Times New Roman CYR"/>
      <w:b/>
      <w:sz w:val="24"/>
      <w:szCs w:val="20"/>
      <w:lang w:val="uk-UA" w:eastAsia="uk-UA"/>
    </w:rPr>
  </w:style>
  <w:style w:type="numbering" w:customStyle="1" w:styleId="26">
    <w:name w:val="Нет списка2"/>
    <w:next w:val="a2"/>
    <w:uiPriority w:val="99"/>
    <w:semiHidden/>
    <w:unhideWhenUsed/>
    <w:rsid w:val="00402269"/>
  </w:style>
  <w:style w:type="numbering" w:customStyle="1" w:styleId="120">
    <w:name w:val="Нет списка12"/>
    <w:next w:val="a2"/>
    <w:uiPriority w:val="99"/>
    <w:semiHidden/>
    <w:unhideWhenUsed/>
    <w:rsid w:val="00402269"/>
  </w:style>
  <w:style w:type="numbering" w:customStyle="1" w:styleId="1110">
    <w:name w:val="Нет списка111"/>
    <w:next w:val="a2"/>
    <w:semiHidden/>
    <w:unhideWhenUsed/>
    <w:rsid w:val="00402269"/>
  </w:style>
  <w:style w:type="character" w:customStyle="1" w:styleId="1a">
    <w:name w:val="Основной текст Знак1"/>
    <w:basedOn w:val="a0"/>
    <w:uiPriority w:val="99"/>
    <w:semiHidden/>
    <w:rsid w:val="00402269"/>
  </w:style>
  <w:style w:type="character" w:customStyle="1" w:styleId="1b">
    <w:name w:val="Основний текст Знак1"/>
    <w:basedOn w:val="a0"/>
    <w:uiPriority w:val="99"/>
    <w:semiHidden/>
    <w:rsid w:val="00402269"/>
  </w:style>
  <w:style w:type="table" w:customStyle="1" w:styleId="121">
    <w:name w:val="Сетка таблицы12"/>
    <w:basedOn w:val="a1"/>
    <w:next w:val="a5"/>
    <w:uiPriority w:val="59"/>
    <w:rsid w:val="00402269"/>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0"/>
    <w:uiPriority w:val="99"/>
    <w:semiHidden/>
    <w:rsid w:val="00402269"/>
  </w:style>
  <w:style w:type="character" w:customStyle="1" w:styleId="1d">
    <w:name w:val="Основний текст з відступом Знак1"/>
    <w:basedOn w:val="a0"/>
    <w:uiPriority w:val="99"/>
    <w:semiHidden/>
    <w:rsid w:val="00402269"/>
  </w:style>
  <w:style w:type="character" w:customStyle="1" w:styleId="1e">
    <w:name w:val="Текст выноски Знак1"/>
    <w:basedOn w:val="a0"/>
    <w:uiPriority w:val="99"/>
    <w:semiHidden/>
    <w:rsid w:val="00402269"/>
    <w:rPr>
      <w:rFonts w:ascii="Segoe UI" w:hAnsi="Segoe UI" w:cs="Segoe UI"/>
      <w:sz w:val="18"/>
      <w:szCs w:val="18"/>
    </w:rPr>
  </w:style>
  <w:style w:type="character" w:customStyle="1" w:styleId="1f">
    <w:name w:val="Текст у виносці Знак1"/>
    <w:uiPriority w:val="99"/>
    <w:semiHidden/>
    <w:rsid w:val="00402269"/>
    <w:rPr>
      <w:rFonts w:ascii="Tahoma" w:hAnsi="Tahoma" w:cs="Tahoma"/>
      <w:sz w:val="16"/>
      <w:szCs w:val="16"/>
    </w:rPr>
  </w:style>
  <w:style w:type="paragraph" w:customStyle="1" w:styleId="aff1">
    <w:name w:val="Знак Знак Знак"/>
    <w:basedOn w:val="a"/>
    <w:rsid w:val="00402269"/>
    <w:pPr>
      <w:widowControl/>
    </w:pPr>
    <w:rPr>
      <w:rFonts w:ascii="Verdana" w:eastAsia="Times New Roman" w:hAnsi="Verdana" w:cs="Verdana"/>
      <w:color w:val="auto"/>
      <w:sz w:val="20"/>
      <w:szCs w:val="20"/>
      <w:lang w:bidi="ar-SA"/>
    </w:rPr>
  </w:style>
  <w:style w:type="character" w:customStyle="1" w:styleId="Heading1Char">
    <w:name w:val="Heading 1 Char"/>
    <w:locked/>
    <w:rsid w:val="00402269"/>
    <w:rPr>
      <w:rFonts w:ascii="Times New Roman CYR" w:hAnsi="Times New Roman CYR" w:cs="Times New Roman CYR"/>
      <w:sz w:val="20"/>
      <w:szCs w:val="20"/>
      <w:lang w:val="x-none" w:eastAsia="uk-UA"/>
    </w:rPr>
  </w:style>
  <w:style w:type="paragraph" w:customStyle="1" w:styleId="1f0">
    <w:name w:val="Абзац списка1"/>
    <w:basedOn w:val="a"/>
    <w:rsid w:val="00402269"/>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2">
    <w:name w:val="Основний текст_"/>
    <w:link w:val="1f1"/>
    <w:locked/>
    <w:rsid w:val="00402269"/>
    <w:rPr>
      <w:sz w:val="26"/>
      <w:szCs w:val="26"/>
      <w:shd w:val="clear" w:color="auto" w:fill="FFFFFF"/>
    </w:rPr>
  </w:style>
  <w:style w:type="paragraph" w:customStyle="1" w:styleId="1f1">
    <w:name w:val="Основний текст1"/>
    <w:basedOn w:val="a"/>
    <w:link w:val="aff2"/>
    <w:rsid w:val="00402269"/>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f3">
    <w:name w:val="caption"/>
    <w:basedOn w:val="a"/>
    <w:next w:val="a"/>
    <w:uiPriority w:val="99"/>
    <w:qFormat/>
    <w:rsid w:val="00402269"/>
    <w:pPr>
      <w:widowControl/>
      <w:spacing w:before="120"/>
      <w:jc w:val="center"/>
    </w:pPr>
    <w:rPr>
      <w:rFonts w:ascii="Times New Roman" w:eastAsia="Times New Roman" w:hAnsi="Times New Roman" w:cs="Times New Roman"/>
      <w:b/>
      <w:bCs/>
      <w:color w:val="auto"/>
      <w:sz w:val="32"/>
      <w:lang w:val="uk-UA" w:eastAsia="ru-RU" w:bidi="ar-SA"/>
    </w:rPr>
  </w:style>
  <w:style w:type="paragraph" w:styleId="27">
    <w:name w:val="Quote"/>
    <w:basedOn w:val="a"/>
    <w:next w:val="aff4"/>
    <w:link w:val="28"/>
    <w:rsid w:val="00402269"/>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8">
    <w:name w:val="Цитата 2 Знак"/>
    <w:basedOn w:val="a0"/>
    <w:link w:val="27"/>
    <w:rsid w:val="00402269"/>
    <w:rPr>
      <w:rFonts w:ascii="Times New Roman" w:eastAsia="Times New Roman" w:hAnsi="Times New Roman" w:cs="Times New Roman"/>
      <w:sz w:val="24"/>
      <w:szCs w:val="20"/>
      <w:lang w:val="uk-UA" w:eastAsia="ru-RU"/>
    </w:rPr>
  </w:style>
  <w:style w:type="character" w:styleId="aff5">
    <w:name w:val="Strong"/>
    <w:uiPriority w:val="99"/>
    <w:qFormat/>
    <w:rsid w:val="00402269"/>
    <w:rPr>
      <w:b/>
      <w:bCs/>
    </w:rPr>
  </w:style>
  <w:style w:type="paragraph" w:styleId="aff4">
    <w:name w:val="Block Text"/>
    <w:basedOn w:val="a"/>
    <w:uiPriority w:val="99"/>
    <w:semiHidden/>
    <w:unhideWhenUsed/>
    <w:rsid w:val="00402269"/>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402269"/>
  </w:style>
  <w:style w:type="paragraph" w:styleId="aff6">
    <w:name w:val="Title"/>
    <w:aliases w:val="Заголовок"/>
    <w:basedOn w:val="a"/>
    <w:next w:val="a"/>
    <w:link w:val="aff7"/>
    <w:uiPriority w:val="99"/>
    <w:qFormat/>
    <w:rsid w:val="00E1058C"/>
    <w:pPr>
      <w:widowControl/>
      <w:contextualSpacing/>
    </w:pPr>
    <w:rPr>
      <w:rFonts w:ascii="Cambria" w:eastAsia="Times New Roman" w:hAnsi="Cambria" w:cs="Times New Roman"/>
      <w:color w:val="auto"/>
      <w:spacing w:val="-10"/>
      <w:kern w:val="28"/>
      <w:sz w:val="56"/>
      <w:szCs w:val="56"/>
      <w:lang w:bidi="ar-SA"/>
    </w:rPr>
  </w:style>
  <w:style w:type="character" w:customStyle="1" w:styleId="aff7">
    <w:name w:val="Название Знак"/>
    <w:aliases w:val="Заголовок Знак"/>
    <w:basedOn w:val="a0"/>
    <w:link w:val="aff6"/>
    <w:uiPriority w:val="99"/>
    <w:rsid w:val="00E1058C"/>
    <w:rPr>
      <w:rFonts w:ascii="Cambria" w:eastAsia="Times New Roman" w:hAnsi="Cambria" w:cs="Times New Roman"/>
      <w:spacing w:val="-10"/>
      <w:kern w:val="28"/>
      <w:sz w:val="56"/>
      <w:szCs w:val="56"/>
      <w:lang w:val="en-US"/>
    </w:rPr>
  </w:style>
  <w:style w:type="character" w:styleId="aff8">
    <w:name w:val="annotation reference"/>
    <w:uiPriority w:val="99"/>
    <w:unhideWhenUsed/>
    <w:rsid w:val="00E1058C"/>
    <w:rPr>
      <w:sz w:val="16"/>
      <w:szCs w:val="16"/>
    </w:rPr>
  </w:style>
  <w:style w:type="numbering" w:customStyle="1" w:styleId="1f2">
    <w:name w:val="Немає списку1"/>
    <w:next w:val="a2"/>
    <w:uiPriority w:val="99"/>
    <w:semiHidden/>
    <w:unhideWhenUsed/>
    <w:rsid w:val="00E1058C"/>
  </w:style>
  <w:style w:type="character" w:styleId="aff9">
    <w:name w:val="Emphasis"/>
    <w:uiPriority w:val="99"/>
    <w:qFormat/>
    <w:rsid w:val="00E1058C"/>
    <w:rPr>
      <w:rFonts w:ascii="Times New Roman" w:hAnsi="Times New Roman" w:cs="Times New Roman" w:hint="default"/>
      <w:i/>
      <w:iCs w:val="0"/>
    </w:rPr>
  </w:style>
  <w:style w:type="character" w:customStyle="1" w:styleId="1f3">
    <w:name w:val="Назва Знак1"/>
    <w:aliases w:val="Заголовок Знак1"/>
    <w:uiPriority w:val="99"/>
    <w:rsid w:val="00E1058C"/>
    <w:rPr>
      <w:rFonts w:ascii="Cambria" w:eastAsia="Times New Roman" w:hAnsi="Cambria" w:cs="Times New Roman"/>
      <w:color w:val="17365D"/>
      <w:spacing w:val="5"/>
      <w:kern w:val="28"/>
      <w:sz w:val="52"/>
      <w:szCs w:val="52"/>
      <w:lang w:val="en-US"/>
    </w:rPr>
  </w:style>
  <w:style w:type="character" w:customStyle="1" w:styleId="af2">
    <w:name w:val="Без интервала Знак"/>
    <w:link w:val="af1"/>
    <w:uiPriority w:val="1"/>
    <w:locked/>
    <w:rsid w:val="00E1058C"/>
    <w:rPr>
      <w:rFonts w:ascii="Calibri" w:eastAsia="Calibri" w:hAnsi="Calibri" w:cs="Times New Roman"/>
    </w:rPr>
  </w:style>
  <w:style w:type="paragraph" w:customStyle="1" w:styleId="29">
    <w:name w:val="Абзац списку2"/>
    <w:basedOn w:val="a"/>
    <w:uiPriority w:val="34"/>
    <w:qFormat/>
    <w:rsid w:val="00E1058C"/>
    <w:pPr>
      <w:widowControl/>
      <w:spacing w:after="160" w:line="254" w:lineRule="auto"/>
      <w:ind w:left="720"/>
      <w:contextualSpacing/>
    </w:pPr>
    <w:rPr>
      <w:rFonts w:ascii="Calibri" w:eastAsia="Calibri" w:hAnsi="Calibri" w:cs="Times New Roman"/>
      <w:color w:val="auto"/>
      <w:sz w:val="22"/>
      <w:szCs w:val="22"/>
      <w:lang w:val="pl-PL" w:bidi="ar-SA"/>
    </w:rPr>
  </w:style>
  <w:style w:type="character" w:customStyle="1" w:styleId="410">
    <w:name w:val="Заголовок 4 Знак1"/>
    <w:uiPriority w:val="99"/>
    <w:semiHidden/>
    <w:locked/>
    <w:rsid w:val="00E1058C"/>
    <w:rPr>
      <w:rFonts w:ascii="Times New Roman" w:eastAsia="Times New Roman" w:hAnsi="Times New Roman" w:cs="Times New Roman"/>
      <w:i/>
      <w:iCs/>
      <w:sz w:val="28"/>
      <w:szCs w:val="24"/>
      <w:lang w:val="x-none" w:eastAsia="ru-RU"/>
    </w:rPr>
  </w:style>
  <w:style w:type="table" w:customStyle="1" w:styleId="1f4">
    <w:name w:val="Сітка таблиці1"/>
    <w:basedOn w:val="a1"/>
    <w:next w:val="a5"/>
    <w:uiPriority w:val="59"/>
    <w:rsid w:val="00E1058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має списку2"/>
    <w:next w:val="a2"/>
    <w:uiPriority w:val="99"/>
    <w:semiHidden/>
    <w:unhideWhenUsed/>
    <w:rsid w:val="00E1058C"/>
  </w:style>
  <w:style w:type="table" w:customStyle="1" w:styleId="2b">
    <w:name w:val="Сітка таблиці2"/>
    <w:basedOn w:val="a1"/>
    <w:next w:val="a5"/>
    <w:uiPriority w:val="59"/>
    <w:rsid w:val="00E1058C"/>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1058C"/>
    <w:pPr>
      <w:autoSpaceDE w:val="0"/>
      <w:autoSpaceDN w:val="0"/>
      <w:adjustRightInd w:val="0"/>
    </w:pPr>
    <w:rPr>
      <w:rFonts w:ascii="Times New Roman" w:eastAsia="Times New Roman" w:hAnsi="Times New Roman" w:cs="Times New Roman"/>
      <w:color w:val="auto"/>
      <w:lang w:val="ru-RU" w:eastAsia="ru-RU" w:bidi="ar-SA"/>
    </w:rPr>
  </w:style>
  <w:style w:type="paragraph" w:customStyle="1" w:styleId="affa">
    <w:name w:val="Нормальний текст"/>
    <w:basedOn w:val="a"/>
    <w:rsid w:val="00E1058C"/>
    <w:pPr>
      <w:widowControl/>
      <w:spacing w:before="120"/>
      <w:ind w:firstLine="567"/>
      <w:jc w:val="both"/>
    </w:pPr>
    <w:rPr>
      <w:rFonts w:ascii="Antiqua" w:eastAsia="Times New Roman" w:hAnsi="Antiqua" w:cs="Times New Roman"/>
      <w:color w:val="auto"/>
      <w:sz w:val="26"/>
      <w:szCs w:val="20"/>
      <w:lang w:val="uk-UA" w:eastAsia="ru-RU" w:bidi="ar-SA"/>
    </w:rPr>
  </w:style>
  <w:style w:type="numbering" w:customStyle="1" w:styleId="33">
    <w:name w:val="Немає списку3"/>
    <w:next w:val="a2"/>
    <w:semiHidden/>
    <w:unhideWhenUsed/>
    <w:rsid w:val="00E1058C"/>
  </w:style>
  <w:style w:type="table" w:customStyle="1" w:styleId="34">
    <w:name w:val="Сітка таблиці3"/>
    <w:basedOn w:val="a1"/>
    <w:next w:val="a5"/>
    <w:rsid w:val="00E1058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E1058C"/>
  </w:style>
  <w:style w:type="table" w:customStyle="1" w:styleId="43">
    <w:name w:val="Сітка таблиці4"/>
    <w:basedOn w:val="a1"/>
    <w:next w:val="a5"/>
    <w:uiPriority w:val="59"/>
    <w:rsid w:val="00E1058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
    <w:name w:val="z"/>
    <w:basedOn w:val="a0"/>
    <w:rsid w:val="00E1058C"/>
  </w:style>
  <w:style w:type="paragraph" w:styleId="affb">
    <w:name w:val="Revision"/>
    <w:hidden/>
    <w:uiPriority w:val="99"/>
    <w:semiHidden/>
    <w:rsid w:val="00E1058C"/>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6C5"/>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uiPriority w:val="99"/>
    <w:qFormat/>
    <w:rsid w:val="009124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537312"/>
    <w:pPr>
      <w:keepNext/>
      <w:keepLines/>
      <w:widowControl/>
      <w:spacing w:before="200" w:line="259"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nhideWhenUsed/>
    <w:qFormat/>
    <w:rsid w:val="00537312"/>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next w:val="a"/>
    <w:link w:val="40"/>
    <w:uiPriority w:val="99"/>
    <w:qFormat/>
    <w:rsid w:val="00095364"/>
    <w:pPr>
      <w:keepNext/>
      <w:widowControl/>
      <w:outlineLvl w:val="3"/>
    </w:pPr>
    <w:rPr>
      <w:rFonts w:ascii="Times New Roman" w:eastAsia="Times New Roman" w:hAnsi="Times New Roman" w:cs="Times New Roman"/>
      <w:b/>
      <w:color w:val="auto"/>
      <w:szCs w:val="20"/>
      <w:lang w:val="uk-UA" w:eastAsia="ru-RU" w:bidi="ar-SA"/>
    </w:rPr>
  </w:style>
  <w:style w:type="paragraph" w:styleId="5">
    <w:name w:val="heading 5"/>
    <w:basedOn w:val="a"/>
    <w:next w:val="a"/>
    <w:link w:val="50"/>
    <w:uiPriority w:val="99"/>
    <w:qFormat/>
    <w:rsid w:val="00095364"/>
    <w:pPr>
      <w:keepNext/>
      <w:widowControl/>
      <w:jc w:val="center"/>
      <w:outlineLvl w:val="4"/>
    </w:pPr>
    <w:rPr>
      <w:rFonts w:ascii="Times New Roman" w:eastAsia="Times New Roman" w:hAnsi="Times New Roman" w:cs="Times New Roman"/>
      <w:b/>
      <w:color w:val="auto"/>
      <w:szCs w:val="20"/>
      <w:lang w:val="uk-UA" w:eastAsia="ru-RU" w:bidi="ar-SA"/>
    </w:rPr>
  </w:style>
  <w:style w:type="paragraph" w:styleId="6">
    <w:name w:val="heading 6"/>
    <w:basedOn w:val="a"/>
    <w:next w:val="a"/>
    <w:link w:val="60"/>
    <w:uiPriority w:val="99"/>
    <w:qFormat/>
    <w:rsid w:val="00402269"/>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402269"/>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uiPriority w:val="99"/>
    <w:qFormat/>
    <w:rsid w:val="00402269"/>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402269"/>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15F9F"/>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HTML">
    <w:name w:val="HTML Preformatted"/>
    <w:basedOn w:val="a"/>
    <w:link w:val="HTML0"/>
    <w:uiPriority w:val="99"/>
    <w:unhideWhenUsed/>
    <w:rsid w:val="006135C8"/>
    <w:rPr>
      <w:rFonts w:ascii="Consolas" w:hAnsi="Consolas"/>
      <w:sz w:val="20"/>
      <w:szCs w:val="20"/>
    </w:rPr>
  </w:style>
  <w:style w:type="character" w:customStyle="1" w:styleId="HTML0">
    <w:name w:val="Стандартный HTML Знак"/>
    <w:basedOn w:val="a0"/>
    <w:link w:val="HTML"/>
    <w:uiPriority w:val="99"/>
    <w:rsid w:val="006135C8"/>
    <w:rPr>
      <w:rFonts w:ascii="Consolas" w:eastAsia="Microsoft Sans Serif" w:hAnsi="Consolas" w:cs="Microsoft Sans Serif"/>
      <w:color w:val="000000"/>
      <w:sz w:val="20"/>
      <w:szCs w:val="20"/>
      <w:lang w:val="en-US" w:bidi="en-US"/>
    </w:rPr>
  </w:style>
  <w:style w:type="paragraph" w:styleId="a4">
    <w:name w:val="List Paragraph"/>
    <w:basedOn w:val="a"/>
    <w:uiPriority w:val="99"/>
    <w:qFormat/>
    <w:rsid w:val="0096184D"/>
    <w:pPr>
      <w:ind w:left="720"/>
      <w:contextualSpacing/>
    </w:pPr>
  </w:style>
  <w:style w:type="table" w:styleId="a5">
    <w:name w:val="Table Grid"/>
    <w:basedOn w:val="a1"/>
    <w:uiPriority w:val="5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095364"/>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uiPriority w:val="99"/>
    <w:rsid w:val="00095364"/>
    <w:rPr>
      <w:rFonts w:ascii="Times New Roman" w:eastAsia="Times New Roman" w:hAnsi="Times New Roman" w:cs="Times New Roman"/>
      <w:b/>
      <w:sz w:val="24"/>
      <w:szCs w:val="20"/>
      <w:lang w:val="uk-UA" w:eastAsia="ru-RU"/>
    </w:rPr>
  </w:style>
  <w:style w:type="numbering" w:customStyle="1" w:styleId="11">
    <w:name w:val="Нет списка1"/>
    <w:next w:val="a2"/>
    <w:uiPriority w:val="99"/>
    <w:semiHidden/>
    <w:unhideWhenUsed/>
    <w:rsid w:val="00095364"/>
  </w:style>
  <w:style w:type="numbering" w:customStyle="1" w:styleId="110">
    <w:name w:val="Нет списка11"/>
    <w:next w:val="a2"/>
    <w:semiHidden/>
    <w:rsid w:val="00095364"/>
  </w:style>
  <w:style w:type="paragraph" w:styleId="a6">
    <w:name w:val="header"/>
    <w:basedOn w:val="a"/>
    <w:link w:val="a7"/>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7">
    <w:name w:val="Верхний колонтитул Знак"/>
    <w:basedOn w:val="a0"/>
    <w:link w:val="a6"/>
    <w:uiPriority w:val="99"/>
    <w:rsid w:val="0009536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95364"/>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9">
    <w:name w:val="Нижний колонтитул Знак"/>
    <w:basedOn w:val="a0"/>
    <w:link w:val="a8"/>
    <w:uiPriority w:val="99"/>
    <w:rsid w:val="00095364"/>
    <w:rPr>
      <w:rFonts w:ascii="Times New Roman" w:eastAsia="Times New Roman" w:hAnsi="Times New Roman" w:cs="Times New Roman"/>
      <w:sz w:val="24"/>
      <w:szCs w:val="24"/>
      <w:lang w:eastAsia="ru-RU"/>
    </w:rPr>
  </w:style>
  <w:style w:type="table" w:customStyle="1" w:styleId="12">
    <w:name w:val="Сетка таблицы1"/>
    <w:basedOn w:val="a1"/>
    <w:next w:val="a5"/>
    <w:rsid w:val="0009536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095364"/>
    <w:pPr>
      <w:widowControl/>
      <w:shd w:val="clear" w:color="auto" w:fill="000080"/>
    </w:pPr>
    <w:rPr>
      <w:rFonts w:ascii="Tahoma" w:eastAsia="Times New Roman" w:hAnsi="Tahoma" w:cs="Tahoma"/>
      <w:color w:val="auto"/>
      <w:sz w:val="20"/>
      <w:szCs w:val="20"/>
      <w:lang w:val="ru-RU" w:eastAsia="ru-RU" w:bidi="ar-SA"/>
    </w:rPr>
  </w:style>
  <w:style w:type="character" w:customStyle="1" w:styleId="ab">
    <w:name w:val="Схема документа Знак"/>
    <w:basedOn w:val="a0"/>
    <w:link w:val="aa"/>
    <w:semiHidden/>
    <w:rsid w:val="00095364"/>
    <w:rPr>
      <w:rFonts w:ascii="Tahoma" w:eastAsia="Times New Roman" w:hAnsi="Tahoma" w:cs="Tahoma"/>
      <w:sz w:val="20"/>
      <w:szCs w:val="20"/>
      <w:shd w:val="clear" w:color="auto" w:fill="000080"/>
      <w:lang w:eastAsia="ru-RU"/>
    </w:rPr>
  </w:style>
  <w:style w:type="paragraph" w:customStyle="1" w:styleId="13">
    <w:name w:val="Абзац списку1"/>
    <w:basedOn w:val="a"/>
    <w:qFormat/>
    <w:rsid w:val="00095364"/>
    <w:pPr>
      <w:widowControl/>
      <w:ind w:left="708"/>
    </w:pPr>
    <w:rPr>
      <w:rFonts w:ascii="Times New Roman" w:eastAsia="Times New Roman" w:hAnsi="Times New Roman" w:cs="Times New Roman"/>
      <w:color w:val="auto"/>
      <w:lang w:val="ru-RU" w:eastAsia="ru-RU" w:bidi="ar-SA"/>
    </w:rPr>
  </w:style>
  <w:style w:type="paragraph" w:customStyle="1" w:styleId="21">
    <w:name w:val="Знак Знак2"/>
    <w:basedOn w:val="a"/>
    <w:rsid w:val="00095364"/>
    <w:pPr>
      <w:autoSpaceDE w:val="0"/>
      <w:autoSpaceDN w:val="0"/>
      <w:adjustRightInd w:val="0"/>
    </w:pPr>
    <w:rPr>
      <w:rFonts w:ascii="Verdana" w:eastAsia="Times New Roman" w:hAnsi="Verdana" w:cs="Verdana"/>
      <w:color w:val="auto"/>
      <w:sz w:val="20"/>
      <w:szCs w:val="20"/>
      <w:lang w:bidi="ar-SA"/>
    </w:rPr>
  </w:style>
  <w:style w:type="paragraph" w:styleId="ac">
    <w:name w:val="Balloon Text"/>
    <w:basedOn w:val="a"/>
    <w:link w:val="ad"/>
    <w:uiPriority w:val="99"/>
    <w:rsid w:val="00095364"/>
    <w:pPr>
      <w:widowControl/>
    </w:pPr>
    <w:rPr>
      <w:rFonts w:ascii="Tahoma" w:eastAsia="Times New Roman" w:hAnsi="Tahoma" w:cs="Times New Roman"/>
      <w:color w:val="auto"/>
      <w:sz w:val="16"/>
      <w:szCs w:val="16"/>
      <w:lang w:val="uk-UA" w:bidi="ar-SA"/>
    </w:rPr>
  </w:style>
  <w:style w:type="character" w:customStyle="1" w:styleId="ad">
    <w:name w:val="Текст выноски Знак"/>
    <w:basedOn w:val="a0"/>
    <w:link w:val="ac"/>
    <w:uiPriority w:val="99"/>
    <w:rsid w:val="00095364"/>
    <w:rPr>
      <w:rFonts w:ascii="Tahoma" w:eastAsia="Times New Roman" w:hAnsi="Tahoma" w:cs="Times New Roman"/>
      <w:sz w:val="16"/>
      <w:szCs w:val="16"/>
      <w:lang w:val="uk-UA"/>
    </w:rPr>
  </w:style>
  <w:style w:type="table" w:customStyle="1" w:styleId="111">
    <w:name w:val="Сетка таблицы11"/>
    <w:basedOn w:val="a1"/>
    <w:next w:val="a5"/>
    <w:uiPriority w:val="39"/>
    <w:rsid w:val="00095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12405"/>
    <w:rPr>
      <w:rFonts w:asciiTheme="majorHAnsi" w:eastAsiaTheme="majorEastAsia" w:hAnsiTheme="majorHAnsi" w:cstheme="majorBidi"/>
      <w:color w:val="2E74B5" w:themeColor="accent1" w:themeShade="BF"/>
      <w:sz w:val="32"/>
      <w:szCs w:val="32"/>
      <w:lang w:val="en-US" w:bidi="en-US"/>
    </w:rPr>
  </w:style>
  <w:style w:type="table" w:customStyle="1" w:styleId="22">
    <w:name w:val="Сетка таблицы2"/>
    <w:basedOn w:val="a1"/>
    <w:next w:val="a5"/>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5"/>
    <w:uiPriority w:val="59"/>
    <w:rsid w:val="00B66F4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3D1E6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3D1E61"/>
    <w:pPr>
      <w:spacing w:after="0" w:line="240" w:lineRule="auto"/>
    </w:pPr>
    <w:rPr>
      <w:rFonts w:ascii="Times New Roman" w:hAnsi="Times New Roman" w:cs="Times New Roman"/>
      <w:sz w:val="28"/>
      <w:szCs w:val="28"/>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E26B46"/>
    <w:rPr>
      <w:color w:val="0563C1" w:themeColor="hyperlink"/>
      <w:u w:val="single"/>
    </w:rPr>
  </w:style>
  <w:style w:type="paragraph" w:styleId="af">
    <w:name w:val="Body Text Indent"/>
    <w:basedOn w:val="a"/>
    <w:link w:val="af0"/>
    <w:unhideWhenUsed/>
    <w:rsid w:val="00B827B9"/>
    <w:pPr>
      <w:widowControl/>
      <w:spacing w:after="120"/>
      <w:ind w:left="283"/>
    </w:pPr>
    <w:rPr>
      <w:rFonts w:ascii="Times New Roman" w:eastAsia="Times New Roman" w:hAnsi="Times New Roman" w:cs="Times New Roman"/>
      <w:color w:val="auto"/>
      <w:sz w:val="28"/>
      <w:lang w:val="ru-RU" w:eastAsia="ru-RU" w:bidi="ar-SA"/>
    </w:rPr>
  </w:style>
  <w:style w:type="character" w:customStyle="1" w:styleId="af0">
    <w:name w:val="Основной текст с отступом Знак"/>
    <w:basedOn w:val="a0"/>
    <w:link w:val="af"/>
    <w:rsid w:val="00B827B9"/>
    <w:rPr>
      <w:rFonts w:ascii="Times New Roman" w:eastAsia="Times New Roman" w:hAnsi="Times New Roman" w:cs="Times New Roman"/>
      <w:sz w:val="28"/>
      <w:szCs w:val="24"/>
      <w:lang w:eastAsia="ru-RU"/>
    </w:rPr>
  </w:style>
  <w:style w:type="paragraph" w:styleId="af1">
    <w:name w:val="No Spacing"/>
    <w:link w:val="af2"/>
    <w:uiPriority w:val="1"/>
    <w:qFormat/>
    <w:rsid w:val="00B827B9"/>
    <w:pPr>
      <w:spacing w:after="0" w:line="240" w:lineRule="auto"/>
    </w:pPr>
    <w:rPr>
      <w:rFonts w:ascii="Calibri" w:eastAsia="Calibri" w:hAnsi="Calibri" w:cs="Times New Roman"/>
    </w:rPr>
  </w:style>
  <w:style w:type="character" w:customStyle="1" w:styleId="apple-converted-space">
    <w:name w:val="apple-converted-space"/>
    <w:rsid w:val="00B827B9"/>
  </w:style>
  <w:style w:type="character" w:customStyle="1" w:styleId="20">
    <w:name w:val="Заголовок 2 Знак"/>
    <w:basedOn w:val="a0"/>
    <w:link w:val="2"/>
    <w:rsid w:val="0053731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537312"/>
    <w:rPr>
      <w:rFonts w:ascii="Arial" w:eastAsiaTheme="majorEastAsia" w:hAnsi="Arial" w:cstheme="majorBidi"/>
      <w:b/>
      <w:szCs w:val="24"/>
      <w:lang w:val="uk-UA"/>
    </w:rPr>
  </w:style>
  <w:style w:type="paragraph" w:customStyle="1" w:styleId="af3">
    <w:name w:val="Знак"/>
    <w:basedOn w:val="a"/>
    <w:rsid w:val="00537312"/>
    <w:pPr>
      <w:widowControl/>
    </w:pPr>
    <w:rPr>
      <w:rFonts w:ascii="Times New Roman" w:eastAsia="Times New Roman" w:hAnsi="Times New Roman" w:cs="Times New Roman"/>
      <w:color w:val="auto"/>
      <w:sz w:val="20"/>
      <w:szCs w:val="20"/>
      <w:lang w:bidi="ar-SA"/>
    </w:rPr>
  </w:style>
  <w:style w:type="paragraph" w:styleId="af4">
    <w:name w:val="Body Text"/>
    <w:basedOn w:val="a"/>
    <w:link w:val="af5"/>
    <w:rsid w:val="00537312"/>
    <w:pPr>
      <w:widowControl/>
      <w:jc w:val="both"/>
    </w:pPr>
    <w:rPr>
      <w:rFonts w:ascii="Times New Roman" w:eastAsia="Times New Roman" w:hAnsi="Times New Roman" w:cs="Times New Roman"/>
      <w:color w:val="auto"/>
      <w:sz w:val="28"/>
      <w:szCs w:val="20"/>
      <w:lang w:val="uk-UA" w:eastAsia="ru-RU" w:bidi="ar-SA"/>
    </w:rPr>
  </w:style>
  <w:style w:type="character" w:customStyle="1" w:styleId="af5">
    <w:name w:val="Основной текст Знак"/>
    <w:basedOn w:val="a0"/>
    <w:link w:val="af4"/>
    <w:rsid w:val="00537312"/>
    <w:rPr>
      <w:rFonts w:ascii="Times New Roman" w:eastAsia="Times New Roman" w:hAnsi="Times New Roman" w:cs="Times New Roman"/>
      <w:sz w:val="28"/>
      <w:szCs w:val="20"/>
      <w:lang w:val="uk-UA" w:eastAsia="ru-RU"/>
    </w:rPr>
  </w:style>
  <w:style w:type="paragraph" w:customStyle="1" w:styleId="af6">
    <w:name w:val="a"/>
    <w:basedOn w:val="a"/>
    <w:uiPriority w:val="99"/>
    <w:rsid w:val="00537312"/>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537312"/>
    <w:rPr>
      <w:rFonts w:ascii="Times New Roman" w:hAnsi="Times New Roman"/>
      <w:color w:val="00000A"/>
      <w:sz w:val="28"/>
    </w:rPr>
  </w:style>
  <w:style w:type="character" w:customStyle="1" w:styleId="CharAttribute1">
    <w:name w:val="CharAttribute1"/>
    <w:rsid w:val="00537312"/>
    <w:rPr>
      <w:rFonts w:ascii="Calibri" w:hAnsi="Calibri"/>
      <w:sz w:val="22"/>
    </w:rPr>
  </w:style>
  <w:style w:type="paragraph" w:customStyle="1" w:styleId="14">
    <w:name w:val="Звичайний1"/>
    <w:rsid w:val="00537312"/>
    <w:pPr>
      <w:pBdr>
        <w:top w:val="nil"/>
        <w:left w:val="nil"/>
        <w:bottom w:val="nil"/>
        <w:right w:val="nil"/>
        <w:between w:val="nil"/>
      </w:pBdr>
      <w:spacing w:after="200" w:line="276" w:lineRule="auto"/>
    </w:pPr>
    <w:rPr>
      <w:rFonts w:ascii="Calibri" w:eastAsia="Calibri" w:hAnsi="Calibri" w:cs="Calibri"/>
      <w:color w:val="000000"/>
      <w:lang w:val="uk-UA" w:eastAsia="ru-RU"/>
    </w:rPr>
  </w:style>
  <w:style w:type="paragraph" w:styleId="af7">
    <w:name w:val="TOC Heading"/>
    <w:basedOn w:val="1"/>
    <w:next w:val="a"/>
    <w:uiPriority w:val="39"/>
    <w:unhideWhenUsed/>
    <w:qFormat/>
    <w:rsid w:val="00537312"/>
    <w:pPr>
      <w:widowControl/>
      <w:spacing w:line="259" w:lineRule="auto"/>
      <w:outlineLvl w:val="9"/>
    </w:pPr>
    <w:rPr>
      <w:lang w:bidi="ar-SA"/>
    </w:rPr>
  </w:style>
  <w:style w:type="paragraph" w:styleId="15">
    <w:name w:val="toc 1"/>
    <w:basedOn w:val="a"/>
    <w:next w:val="a"/>
    <w:autoRedefine/>
    <w:uiPriority w:val="39"/>
    <w:unhideWhenUsed/>
    <w:rsid w:val="00537312"/>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537312"/>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537312"/>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537312"/>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537312"/>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537312"/>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537312"/>
    <w:rPr>
      <w:rFonts w:ascii="Century Schoolbook" w:hAnsi="Century Schoolbook"/>
      <w:sz w:val="19"/>
      <w:szCs w:val="19"/>
      <w:shd w:val="clear" w:color="auto" w:fill="FFFFFF"/>
    </w:rPr>
  </w:style>
  <w:style w:type="paragraph" w:customStyle="1" w:styleId="25">
    <w:name w:val="Основной текст (2)"/>
    <w:basedOn w:val="a"/>
    <w:link w:val="24"/>
    <w:rsid w:val="00537312"/>
    <w:pPr>
      <w:shd w:val="clear" w:color="auto" w:fill="FFFFFF"/>
      <w:spacing w:after="720" w:line="235" w:lineRule="exact"/>
      <w:ind w:hanging="320"/>
    </w:pPr>
    <w:rPr>
      <w:rFonts w:ascii="Century Schoolbook" w:eastAsiaTheme="minorHAnsi" w:hAnsi="Century Schoolbook" w:cstheme="minorBidi"/>
      <w:color w:val="auto"/>
      <w:sz w:val="19"/>
      <w:szCs w:val="19"/>
      <w:lang w:val="ru-RU" w:bidi="ar-SA"/>
    </w:rPr>
  </w:style>
  <w:style w:type="character" w:customStyle="1" w:styleId="2Arial6">
    <w:name w:val="Основной текст (2) + Arial6"/>
    <w:aliases w:val="9 pt4,Курсив3"/>
    <w:basedOn w:val="24"/>
    <w:rsid w:val="00537312"/>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8">
    <w:name w:val="Subtitle"/>
    <w:basedOn w:val="a"/>
    <w:next w:val="Standard"/>
    <w:link w:val="af9"/>
    <w:qFormat/>
    <w:rsid w:val="00537312"/>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9">
    <w:name w:val="Подзаголовок Знак"/>
    <w:basedOn w:val="a0"/>
    <w:link w:val="af8"/>
    <w:rsid w:val="00537312"/>
    <w:rPr>
      <w:rFonts w:ascii="Georgia" w:eastAsia="Georgia" w:hAnsi="Georgia" w:cs="Georgia"/>
      <w:i/>
      <w:color w:val="666666"/>
      <w:kern w:val="3"/>
      <w:sz w:val="48"/>
      <w:szCs w:val="48"/>
      <w:lang w:val="en-US" w:eastAsia="zh-CN" w:bidi="hi-IN"/>
    </w:rPr>
  </w:style>
  <w:style w:type="paragraph" w:customStyle="1" w:styleId="Default">
    <w:name w:val="Default"/>
    <w:rsid w:val="00537312"/>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537312"/>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537312"/>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537312"/>
    <w:rPr>
      <w:rFonts w:ascii="Arial" w:hAnsi="Arial" w:cs="Arial"/>
      <w:color w:val="000000"/>
      <w:spacing w:val="0"/>
      <w:w w:val="100"/>
      <w:position w:val="0"/>
      <w:sz w:val="18"/>
      <w:szCs w:val="18"/>
      <w:lang w:val="uk-UA" w:eastAsia="uk-UA" w:bidi="ar-SA"/>
    </w:rPr>
  </w:style>
  <w:style w:type="paragraph" w:customStyle="1" w:styleId="16">
    <w:name w:val="Обычный1"/>
    <w:rsid w:val="00537312"/>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5373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a">
    <w:name w:val="Текст примечания Знак"/>
    <w:basedOn w:val="a0"/>
    <w:link w:val="afb"/>
    <w:uiPriority w:val="99"/>
    <w:rsid w:val="00537312"/>
    <w:rPr>
      <w:rFonts w:ascii="Arial" w:hAnsi="Arial"/>
      <w:sz w:val="20"/>
      <w:szCs w:val="20"/>
    </w:rPr>
  </w:style>
  <w:style w:type="paragraph" w:styleId="afb">
    <w:name w:val="annotation text"/>
    <w:basedOn w:val="a"/>
    <w:link w:val="afa"/>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7">
    <w:name w:val="Текст примечания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afc">
    <w:name w:val="Тема примечания Знак"/>
    <w:basedOn w:val="afa"/>
    <w:link w:val="afd"/>
    <w:uiPriority w:val="99"/>
    <w:semiHidden/>
    <w:rsid w:val="00537312"/>
    <w:rPr>
      <w:rFonts w:ascii="Arial" w:hAnsi="Arial"/>
      <w:b/>
      <w:bCs/>
      <w:sz w:val="20"/>
      <w:szCs w:val="20"/>
    </w:rPr>
  </w:style>
  <w:style w:type="paragraph" w:styleId="afd">
    <w:name w:val="annotation subject"/>
    <w:basedOn w:val="afb"/>
    <w:next w:val="afb"/>
    <w:link w:val="afc"/>
    <w:uiPriority w:val="99"/>
    <w:semiHidden/>
    <w:unhideWhenUsed/>
    <w:rsid w:val="00537312"/>
    <w:rPr>
      <w:b/>
      <w:bCs/>
    </w:rPr>
  </w:style>
  <w:style w:type="character" w:customStyle="1" w:styleId="18">
    <w:name w:val="Тема примечания Знак1"/>
    <w:basedOn w:val="17"/>
    <w:uiPriority w:val="99"/>
    <w:semiHidden/>
    <w:rsid w:val="00537312"/>
    <w:rPr>
      <w:rFonts w:ascii="Microsoft Sans Serif" w:eastAsia="Microsoft Sans Serif" w:hAnsi="Microsoft Sans Serif" w:cs="Microsoft Sans Serif"/>
      <w:b/>
      <w:bCs/>
      <w:color w:val="000000"/>
      <w:sz w:val="20"/>
      <w:szCs w:val="20"/>
      <w:lang w:val="en-US" w:bidi="en-US"/>
    </w:rPr>
  </w:style>
  <w:style w:type="character" w:styleId="afe">
    <w:name w:val="footnote reference"/>
    <w:uiPriority w:val="99"/>
    <w:rsid w:val="00537312"/>
    <w:rPr>
      <w:rFonts w:ascii="Times New Roman" w:hAnsi="Times New Roman"/>
      <w:noProof w:val="0"/>
      <w:sz w:val="27"/>
      <w:vertAlign w:val="superscript"/>
      <w:lang w:val="en-US"/>
    </w:rPr>
  </w:style>
  <w:style w:type="character" w:customStyle="1" w:styleId="aff">
    <w:name w:val="Текст сноски Знак"/>
    <w:basedOn w:val="a0"/>
    <w:link w:val="aff0"/>
    <w:uiPriority w:val="99"/>
    <w:rsid w:val="00537312"/>
    <w:rPr>
      <w:rFonts w:ascii="Arial" w:hAnsi="Arial"/>
      <w:sz w:val="20"/>
      <w:szCs w:val="20"/>
    </w:rPr>
  </w:style>
  <w:style w:type="paragraph" w:styleId="aff0">
    <w:name w:val="footnote text"/>
    <w:basedOn w:val="a"/>
    <w:link w:val="aff"/>
    <w:uiPriority w:val="99"/>
    <w:unhideWhenUsed/>
    <w:rsid w:val="00537312"/>
    <w:pPr>
      <w:widowControl/>
    </w:pPr>
    <w:rPr>
      <w:rFonts w:ascii="Arial" w:eastAsiaTheme="minorHAnsi" w:hAnsi="Arial" w:cstheme="minorBidi"/>
      <w:color w:val="auto"/>
      <w:sz w:val="20"/>
      <w:szCs w:val="20"/>
      <w:lang w:val="ru-RU" w:bidi="ar-SA"/>
    </w:rPr>
  </w:style>
  <w:style w:type="character" w:customStyle="1" w:styleId="19">
    <w:name w:val="Текст сноски Знак1"/>
    <w:basedOn w:val="a0"/>
    <w:uiPriority w:val="99"/>
    <w:semiHidden/>
    <w:rsid w:val="00537312"/>
    <w:rPr>
      <w:rFonts w:ascii="Microsoft Sans Serif" w:eastAsia="Microsoft Sans Serif" w:hAnsi="Microsoft Sans Serif" w:cs="Microsoft Sans Serif"/>
      <w:color w:val="000000"/>
      <w:sz w:val="20"/>
      <w:szCs w:val="20"/>
      <w:lang w:val="en-US" w:bidi="en-US"/>
    </w:rPr>
  </w:style>
  <w:style w:type="character" w:customStyle="1" w:styleId="60">
    <w:name w:val="Заголовок 6 Знак"/>
    <w:basedOn w:val="a0"/>
    <w:link w:val="6"/>
    <w:uiPriority w:val="99"/>
    <w:rsid w:val="00402269"/>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402269"/>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uiPriority w:val="99"/>
    <w:rsid w:val="00402269"/>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402269"/>
    <w:rPr>
      <w:rFonts w:ascii="Times New Roman CYR" w:eastAsia="Times New Roman" w:hAnsi="Times New Roman CYR" w:cs="Times New Roman CYR"/>
      <w:b/>
      <w:sz w:val="24"/>
      <w:szCs w:val="20"/>
      <w:lang w:val="uk-UA" w:eastAsia="uk-UA"/>
    </w:rPr>
  </w:style>
  <w:style w:type="numbering" w:customStyle="1" w:styleId="26">
    <w:name w:val="Нет списка2"/>
    <w:next w:val="a2"/>
    <w:uiPriority w:val="99"/>
    <w:semiHidden/>
    <w:unhideWhenUsed/>
    <w:rsid w:val="00402269"/>
  </w:style>
  <w:style w:type="numbering" w:customStyle="1" w:styleId="120">
    <w:name w:val="Нет списка12"/>
    <w:next w:val="a2"/>
    <w:uiPriority w:val="99"/>
    <w:semiHidden/>
    <w:unhideWhenUsed/>
    <w:rsid w:val="00402269"/>
  </w:style>
  <w:style w:type="numbering" w:customStyle="1" w:styleId="1110">
    <w:name w:val="Нет списка111"/>
    <w:next w:val="a2"/>
    <w:semiHidden/>
    <w:unhideWhenUsed/>
    <w:rsid w:val="00402269"/>
  </w:style>
  <w:style w:type="character" w:customStyle="1" w:styleId="1a">
    <w:name w:val="Основной текст Знак1"/>
    <w:basedOn w:val="a0"/>
    <w:uiPriority w:val="99"/>
    <w:semiHidden/>
    <w:rsid w:val="00402269"/>
  </w:style>
  <w:style w:type="character" w:customStyle="1" w:styleId="1b">
    <w:name w:val="Основний текст Знак1"/>
    <w:basedOn w:val="a0"/>
    <w:uiPriority w:val="99"/>
    <w:semiHidden/>
    <w:rsid w:val="00402269"/>
  </w:style>
  <w:style w:type="table" w:customStyle="1" w:styleId="121">
    <w:name w:val="Сетка таблицы12"/>
    <w:basedOn w:val="a1"/>
    <w:next w:val="a5"/>
    <w:uiPriority w:val="59"/>
    <w:rsid w:val="00402269"/>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0"/>
    <w:uiPriority w:val="99"/>
    <w:semiHidden/>
    <w:rsid w:val="00402269"/>
  </w:style>
  <w:style w:type="character" w:customStyle="1" w:styleId="1d">
    <w:name w:val="Основний текст з відступом Знак1"/>
    <w:basedOn w:val="a0"/>
    <w:uiPriority w:val="99"/>
    <w:semiHidden/>
    <w:rsid w:val="00402269"/>
  </w:style>
  <w:style w:type="character" w:customStyle="1" w:styleId="1e">
    <w:name w:val="Текст выноски Знак1"/>
    <w:basedOn w:val="a0"/>
    <w:uiPriority w:val="99"/>
    <w:semiHidden/>
    <w:rsid w:val="00402269"/>
    <w:rPr>
      <w:rFonts w:ascii="Segoe UI" w:hAnsi="Segoe UI" w:cs="Segoe UI"/>
      <w:sz w:val="18"/>
      <w:szCs w:val="18"/>
    </w:rPr>
  </w:style>
  <w:style w:type="character" w:customStyle="1" w:styleId="1f">
    <w:name w:val="Текст у виносці Знак1"/>
    <w:uiPriority w:val="99"/>
    <w:semiHidden/>
    <w:rsid w:val="00402269"/>
    <w:rPr>
      <w:rFonts w:ascii="Tahoma" w:hAnsi="Tahoma" w:cs="Tahoma"/>
      <w:sz w:val="16"/>
      <w:szCs w:val="16"/>
    </w:rPr>
  </w:style>
  <w:style w:type="paragraph" w:customStyle="1" w:styleId="aff1">
    <w:name w:val="Знак Знак Знак"/>
    <w:basedOn w:val="a"/>
    <w:rsid w:val="00402269"/>
    <w:pPr>
      <w:widowControl/>
    </w:pPr>
    <w:rPr>
      <w:rFonts w:ascii="Verdana" w:eastAsia="Times New Roman" w:hAnsi="Verdana" w:cs="Verdana"/>
      <w:color w:val="auto"/>
      <w:sz w:val="20"/>
      <w:szCs w:val="20"/>
      <w:lang w:bidi="ar-SA"/>
    </w:rPr>
  </w:style>
  <w:style w:type="character" w:customStyle="1" w:styleId="Heading1Char">
    <w:name w:val="Heading 1 Char"/>
    <w:locked/>
    <w:rsid w:val="00402269"/>
    <w:rPr>
      <w:rFonts w:ascii="Times New Roman CYR" w:hAnsi="Times New Roman CYR" w:cs="Times New Roman CYR"/>
      <w:sz w:val="20"/>
      <w:szCs w:val="20"/>
      <w:lang w:val="x-none" w:eastAsia="uk-UA"/>
    </w:rPr>
  </w:style>
  <w:style w:type="paragraph" w:customStyle="1" w:styleId="1f0">
    <w:name w:val="Абзац списка1"/>
    <w:basedOn w:val="a"/>
    <w:rsid w:val="00402269"/>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2">
    <w:name w:val="Основний текст_"/>
    <w:link w:val="1f1"/>
    <w:locked/>
    <w:rsid w:val="00402269"/>
    <w:rPr>
      <w:sz w:val="26"/>
      <w:szCs w:val="26"/>
      <w:shd w:val="clear" w:color="auto" w:fill="FFFFFF"/>
    </w:rPr>
  </w:style>
  <w:style w:type="paragraph" w:customStyle="1" w:styleId="1f1">
    <w:name w:val="Основний текст1"/>
    <w:basedOn w:val="a"/>
    <w:link w:val="aff2"/>
    <w:rsid w:val="00402269"/>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f3">
    <w:name w:val="caption"/>
    <w:basedOn w:val="a"/>
    <w:next w:val="a"/>
    <w:uiPriority w:val="99"/>
    <w:qFormat/>
    <w:rsid w:val="00402269"/>
    <w:pPr>
      <w:widowControl/>
      <w:spacing w:before="120"/>
      <w:jc w:val="center"/>
    </w:pPr>
    <w:rPr>
      <w:rFonts w:ascii="Times New Roman" w:eastAsia="Times New Roman" w:hAnsi="Times New Roman" w:cs="Times New Roman"/>
      <w:b/>
      <w:bCs/>
      <w:color w:val="auto"/>
      <w:sz w:val="32"/>
      <w:lang w:val="uk-UA" w:eastAsia="ru-RU" w:bidi="ar-SA"/>
    </w:rPr>
  </w:style>
  <w:style w:type="paragraph" w:styleId="27">
    <w:name w:val="Quote"/>
    <w:basedOn w:val="a"/>
    <w:next w:val="aff4"/>
    <w:link w:val="28"/>
    <w:rsid w:val="00402269"/>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8">
    <w:name w:val="Цитата 2 Знак"/>
    <w:basedOn w:val="a0"/>
    <w:link w:val="27"/>
    <w:rsid w:val="00402269"/>
    <w:rPr>
      <w:rFonts w:ascii="Times New Roman" w:eastAsia="Times New Roman" w:hAnsi="Times New Roman" w:cs="Times New Roman"/>
      <w:sz w:val="24"/>
      <w:szCs w:val="20"/>
      <w:lang w:val="uk-UA" w:eastAsia="ru-RU"/>
    </w:rPr>
  </w:style>
  <w:style w:type="character" w:styleId="aff5">
    <w:name w:val="Strong"/>
    <w:uiPriority w:val="99"/>
    <w:qFormat/>
    <w:rsid w:val="00402269"/>
    <w:rPr>
      <w:b/>
      <w:bCs/>
    </w:rPr>
  </w:style>
  <w:style w:type="paragraph" w:styleId="aff4">
    <w:name w:val="Block Text"/>
    <w:basedOn w:val="a"/>
    <w:uiPriority w:val="99"/>
    <w:semiHidden/>
    <w:unhideWhenUsed/>
    <w:rsid w:val="00402269"/>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402269"/>
  </w:style>
  <w:style w:type="paragraph" w:styleId="aff6">
    <w:name w:val="Title"/>
    <w:aliases w:val="Заголовок"/>
    <w:basedOn w:val="a"/>
    <w:next w:val="a"/>
    <w:link w:val="aff7"/>
    <w:uiPriority w:val="99"/>
    <w:qFormat/>
    <w:rsid w:val="00E1058C"/>
    <w:pPr>
      <w:widowControl/>
      <w:contextualSpacing/>
    </w:pPr>
    <w:rPr>
      <w:rFonts w:ascii="Cambria" w:eastAsia="Times New Roman" w:hAnsi="Cambria" w:cs="Times New Roman"/>
      <w:color w:val="auto"/>
      <w:spacing w:val="-10"/>
      <w:kern w:val="28"/>
      <w:sz w:val="56"/>
      <w:szCs w:val="56"/>
      <w:lang w:bidi="ar-SA"/>
    </w:rPr>
  </w:style>
  <w:style w:type="character" w:customStyle="1" w:styleId="aff7">
    <w:name w:val="Название Знак"/>
    <w:aliases w:val="Заголовок Знак"/>
    <w:basedOn w:val="a0"/>
    <w:link w:val="aff6"/>
    <w:uiPriority w:val="99"/>
    <w:rsid w:val="00E1058C"/>
    <w:rPr>
      <w:rFonts w:ascii="Cambria" w:eastAsia="Times New Roman" w:hAnsi="Cambria" w:cs="Times New Roman"/>
      <w:spacing w:val="-10"/>
      <w:kern w:val="28"/>
      <w:sz w:val="56"/>
      <w:szCs w:val="56"/>
      <w:lang w:val="en-US"/>
    </w:rPr>
  </w:style>
  <w:style w:type="character" w:styleId="aff8">
    <w:name w:val="annotation reference"/>
    <w:uiPriority w:val="99"/>
    <w:unhideWhenUsed/>
    <w:rsid w:val="00E1058C"/>
    <w:rPr>
      <w:sz w:val="16"/>
      <w:szCs w:val="16"/>
    </w:rPr>
  </w:style>
  <w:style w:type="numbering" w:customStyle="1" w:styleId="1f2">
    <w:name w:val="Немає списку1"/>
    <w:next w:val="a2"/>
    <w:uiPriority w:val="99"/>
    <w:semiHidden/>
    <w:unhideWhenUsed/>
    <w:rsid w:val="00E1058C"/>
  </w:style>
  <w:style w:type="character" w:styleId="aff9">
    <w:name w:val="Emphasis"/>
    <w:uiPriority w:val="99"/>
    <w:qFormat/>
    <w:rsid w:val="00E1058C"/>
    <w:rPr>
      <w:rFonts w:ascii="Times New Roman" w:hAnsi="Times New Roman" w:cs="Times New Roman" w:hint="default"/>
      <w:i/>
      <w:iCs w:val="0"/>
    </w:rPr>
  </w:style>
  <w:style w:type="character" w:customStyle="1" w:styleId="1f3">
    <w:name w:val="Назва Знак1"/>
    <w:aliases w:val="Заголовок Знак1"/>
    <w:uiPriority w:val="99"/>
    <w:rsid w:val="00E1058C"/>
    <w:rPr>
      <w:rFonts w:ascii="Cambria" w:eastAsia="Times New Roman" w:hAnsi="Cambria" w:cs="Times New Roman"/>
      <w:color w:val="17365D"/>
      <w:spacing w:val="5"/>
      <w:kern w:val="28"/>
      <w:sz w:val="52"/>
      <w:szCs w:val="52"/>
      <w:lang w:val="en-US"/>
    </w:rPr>
  </w:style>
  <w:style w:type="character" w:customStyle="1" w:styleId="af2">
    <w:name w:val="Без интервала Знак"/>
    <w:link w:val="af1"/>
    <w:uiPriority w:val="1"/>
    <w:locked/>
    <w:rsid w:val="00E1058C"/>
    <w:rPr>
      <w:rFonts w:ascii="Calibri" w:eastAsia="Calibri" w:hAnsi="Calibri" w:cs="Times New Roman"/>
    </w:rPr>
  </w:style>
  <w:style w:type="paragraph" w:customStyle="1" w:styleId="29">
    <w:name w:val="Абзац списку2"/>
    <w:basedOn w:val="a"/>
    <w:uiPriority w:val="34"/>
    <w:qFormat/>
    <w:rsid w:val="00E1058C"/>
    <w:pPr>
      <w:widowControl/>
      <w:spacing w:after="160" w:line="254" w:lineRule="auto"/>
      <w:ind w:left="720"/>
      <w:contextualSpacing/>
    </w:pPr>
    <w:rPr>
      <w:rFonts w:ascii="Calibri" w:eastAsia="Calibri" w:hAnsi="Calibri" w:cs="Times New Roman"/>
      <w:color w:val="auto"/>
      <w:sz w:val="22"/>
      <w:szCs w:val="22"/>
      <w:lang w:val="pl-PL" w:bidi="ar-SA"/>
    </w:rPr>
  </w:style>
  <w:style w:type="character" w:customStyle="1" w:styleId="410">
    <w:name w:val="Заголовок 4 Знак1"/>
    <w:uiPriority w:val="99"/>
    <w:semiHidden/>
    <w:locked/>
    <w:rsid w:val="00E1058C"/>
    <w:rPr>
      <w:rFonts w:ascii="Times New Roman" w:eastAsia="Times New Roman" w:hAnsi="Times New Roman" w:cs="Times New Roman"/>
      <w:i/>
      <w:iCs/>
      <w:sz w:val="28"/>
      <w:szCs w:val="24"/>
      <w:lang w:val="x-none" w:eastAsia="ru-RU"/>
    </w:rPr>
  </w:style>
  <w:style w:type="table" w:customStyle="1" w:styleId="1f4">
    <w:name w:val="Сітка таблиці1"/>
    <w:basedOn w:val="a1"/>
    <w:next w:val="a5"/>
    <w:uiPriority w:val="59"/>
    <w:rsid w:val="00E1058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має списку2"/>
    <w:next w:val="a2"/>
    <w:uiPriority w:val="99"/>
    <w:semiHidden/>
    <w:unhideWhenUsed/>
    <w:rsid w:val="00E1058C"/>
  </w:style>
  <w:style w:type="table" w:customStyle="1" w:styleId="2b">
    <w:name w:val="Сітка таблиці2"/>
    <w:basedOn w:val="a1"/>
    <w:next w:val="a5"/>
    <w:uiPriority w:val="59"/>
    <w:rsid w:val="00E1058C"/>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1058C"/>
    <w:pPr>
      <w:autoSpaceDE w:val="0"/>
      <w:autoSpaceDN w:val="0"/>
      <w:adjustRightInd w:val="0"/>
    </w:pPr>
    <w:rPr>
      <w:rFonts w:ascii="Times New Roman" w:eastAsia="Times New Roman" w:hAnsi="Times New Roman" w:cs="Times New Roman"/>
      <w:color w:val="auto"/>
      <w:lang w:val="ru-RU" w:eastAsia="ru-RU" w:bidi="ar-SA"/>
    </w:rPr>
  </w:style>
  <w:style w:type="paragraph" w:customStyle="1" w:styleId="affa">
    <w:name w:val="Нормальний текст"/>
    <w:basedOn w:val="a"/>
    <w:rsid w:val="00E1058C"/>
    <w:pPr>
      <w:widowControl/>
      <w:spacing w:before="120"/>
      <w:ind w:firstLine="567"/>
      <w:jc w:val="both"/>
    </w:pPr>
    <w:rPr>
      <w:rFonts w:ascii="Antiqua" w:eastAsia="Times New Roman" w:hAnsi="Antiqua" w:cs="Times New Roman"/>
      <w:color w:val="auto"/>
      <w:sz w:val="26"/>
      <w:szCs w:val="20"/>
      <w:lang w:val="uk-UA" w:eastAsia="ru-RU" w:bidi="ar-SA"/>
    </w:rPr>
  </w:style>
  <w:style w:type="numbering" w:customStyle="1" w:styleId="33">
    <w:name w:val="Немає списку3"/>
    <w:next w:val="a2"/>
    <w:semiHidden/>
    <w:unhideWhenUsed/>
    <w:rsid w:val="00E1058C"/>
  </w:style>
  <w:style w:type="table" w:customStyle="1" w:styleId="34">
    <w:name w:val="Сітка таблиці3"/>
    <w:basedOn w:val="a1"/>
    <w:next w:val="a5"/>
    <w:rsid w:val="00E1058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має списку4"/>
    <w:next w:val="a2"/>
    <w:uiPriority w:val="99"/>
    <w:semiHidden/>
    <w:unhideWhenUsed/>
    <w:rsid w:val="00E1058C"/>
  </w:style>
  <w:style w:type="table" w:customStyle="1" w:styleId="43">
    <w:name w:val="Сітка таблиці4"/>
    <w:basedOn w:val="a1"/>
    <w:next w:val="a5"/>
    <w:uiPriority w:val="59"/>
    <w:rsid w:val="00E1058C"/>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
    <w:name w:val="z"/>
    <w:basedOn w:val="a0"/>
    <w:rsid w:val="00E1058C"/>
  </w:style>
  <w:style w:type="paragraph" w:styleId="affb">
    <w:name w:val="Revision"/>
    <w:hidden/>
    <w:uiPriority w:val="99"/>
    <w:semiHidden/>
    <w:rsid w:val="00E1058C"/>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8958">
      <w:bodyDiv w:val="1"/>
      <w:marLeft w:val="0"/>
      <w:marRight w:val="0"/>
      <w:marTop w:val="0"/>
      <w:marBottom w:val="0"/>
      <w:divBdr>
        <w:top w:val="none" w:sz="0" w:space="0" w:color="auto"/>
        <w:left w:val="none" w:sz="0" w:space="0" w:color="auto"/>
        <w:bottom w:val="none" w:sz="0" w:space="0" w:color="auto"/>
        <w:right w:val="none" w:sz="0" w:space="0" w:color="auto"/>
      </w:divBdr>
    </w:div>
    <w:div w:id="51127480">
      <w:bodyDiv w:val="1"/>
      <w:marLeft w:val="0"/>
      <w:marRight w:val="0"/>
      <w:marTop w:val="0"/>
      <w:marBottom w:val="0"/>
      <w:divBdr>
        <w:top w:val="none" w:sz="0" w:space="0" w:color="auto"/>
        <w:left w:val="none" w:sz="0" w:space="0" w:color="auto"/>
        <w:bottom w:val="none" w:sz="0" w:space="0" w:color="auto"/>
        <w:right w:val="none" w:sz="0" w:space="0" w:color="auto"/>
      </w:divBdr>
    </w:div>
    <w:div w:id="138151026">
      <w:bodyDiv w:val="1"/>
      <w:marLeft w:val="0"/>
      <w:marRight w:val="0"/>
      <w:marTop w:val="0"/>
      <w:marBottom w:val="0"/>
      <w:divBdr>
        <w:top w:val="none" w:sz="0" w:space="0" w:color="auto"/>
        <w:left w:val="none" w:sz="0" w:space="0" w:color="auto"/>
        <w:bottom w:val="none" w:sz="0" w:space="0" w:color="auto"/>
        <w:right w:val="none" w:sz="0" w:space="0" w:color="auto"/>
      </w:divBdr>
    </w:div>
    <w:div w:id="263150036">
      <w:bodyDiv w:val="1"/>
      <w:marLeft w:val="0"/>
      <w:marRight w:val="0"/>
      <w:marTop w:val="0"/>
      <w:marBottom w:val="0"/>
      <w:divBdr>
        <w:top w:val="none" w:sz="0" w:space="0" w:color="auto"/>
        <w:left w:val="none" w:sz="0" w:space="0" w:color="auto"/>
        <w:bottom w:val="none" w:sz="0" w:space="0" w:color="auto"/>
        <w:right w:val="none" w:sz="0" w:space="0" w:color="auto"/>
      </w:divBdr>
    </w:div>
    <w:div w:id="275447958">
      <w:bodyDiv w:val="1"/>
      <w:marLeft w:val="0"/>
      <w:marRight w:val="0"/>
      <w:marTop w:val="0"/>
      <w:marBottom w:val="0"/>
      <w:divBdr>
        <w:top w:val="none" w:sz="0" w:space="0" w:color="auto"/>
        <w:left w:val="none" w:sz="0" w:space="0" w:color="auto"/>
        <w:bottom w:val="none" w:sz="0" w:space="0" w:color="auto"/>
        <w:right w:val="none" w:sz="0" w:space="0" w:color="auto"/>
      </w:divBdr>
    </w:div>
    <w:div w:id="299922751">
      <w:bodyDiv w:val="1"/>
      <w:marLeft w:val="0"/>
      <w:marRight w:val="0"/>
      <w:marTop w:val="0"/>
      <w:marBottom w:val="0"/>
      <w:divBdr>
        <w:top w:val="none" w:sz="0" w:space="0" w:color="auto"/>
        <w:left w:val="none" w:sz="0" w:space="0" w:color="auto"/>
        <w:bottom w:val="none" w:sz="0" w:space="0" w:color="auto"/>
        <w:right w:val="none" w:sz="0" w:space="0" w:color="auto"/>
      </w:divBdr>
    </w:div>
    <w:div w:id="324940481">
      <w:bodyDiv w:val="1"/>
      <w:marLeft w:val="0"/>
      <w:marRight w:val="0"/>
      <w:marTop w:val="0"/>
      <w:marBottom w:val="0"/>
      <w:divBdr>
        <w:top w:val="none" w:sz="0" w:space="0" w:color="auto"/>
        <w:left w:val="none" w:sz="0" w:space="0" w:color="auto"/>
        <w:bottom w:val="none" w:sz="0" w:space="0" w:color="auto"/>
        <w:right w:val="none" w:sz="0" w:space="0" w:color="auto"/>
      </w:divBdr>
    </w:div>
    <w:div w:id="455491653">
      <w:bodyDiv w:val="1"/>
      <w:marLeft w:val="0"/>
      <w:marRight w:val="0"/>
      <w:marTop w:val="0"/>
      <w:marBottom w:val="0"/>
      <w:divBdr>
        <w:top w:val="none" w:sz="0" w:space="0" w:color="auto"/>
        <w:left w:val="none" w:sz="0" w:space="0" w:color="auto"/>
        <w:bottom w:val="none" w:sz="0" w:space="0" w:color="auto"/>
        <w:right w:val="none" w:sz="0" w:space="0" w:color="auto"/>
      </w:divBdr>
    </w:div>
    <w:div w:id="496191874">
      <w:bodyDiv w:val="1"/>
      <w:marLeft w:val="0"/>
      <w:marRight w:val="0"/>
      <w:marTop w:val="0"/>
      <w:marBottom w:val="0"/>
      <w:divBdr>
        <w:top w:val="none" w:sz="0" w:space="0" w:color="auto"/>
        <w:left w:val="none" w:sz="0" w:space="0" w:color="auto"/>
        <w:bottom w:val="none" w:sz="0" w:space="0" w:color="auto"/>
        <w:right w:val="none" w:sz="0" w:space="0" w:color="auto"/>
      </w:divBdr>
    </w:div>
    <w:div w:id="645165318">
      <w:bodyDiv w:val="1"/>
      <w:marLeft w:val="0"/>
      <w:marRight w:val="0"/>
      <w:marTop w:val="0"/>
      <w:marBottom w:val="0"/>
      <w:divBdr>
        <w:top w:val="none" w:sz="0" w:space="0" w:color="auto"/>
        <w:left w:val="none" w:sz="0" w:space="0" w:color="auto"/>
        <w:bottom w:val="none" w:sz="0" w:space="0" w:color="auto"/>
        <w:right w:val="none" w:sz="0" w:space="0" w:color="auto"/>
      </w:divBdr>
    </w:div>
    <w:div w:id="683363797">
      <w:bodyDiv w:val="1"/>
      <w:marLeft w:val="0"/>
      <w:marRight w:val="0"/>
      <w:marTop w:val="0"/>
      <w:marBottom w:val="0"/>
      <w:divBdr>
        <w:top w:val="none" w:sz="0" w:space="0" w:color="auto"/>
        <w:left w:val="none" w:sz="0" w:space="0" w:color="auto"/>
        <w:bottom w:val="none" w:sz="0" w:space="0" w:color="auto"/>
        <w:right w:val="none" w:sz="0" w:space="0" w:color="auto"/>
      </w:divBdr>
    </w:div>
    <w:div w:id="912743217">
      <w:bodyDiv w:val="1"/>
      <w:marLeft w:val="0"/>
      <w:marRight w:val="0"/>
      <w:marTop w:val="0"/>
      <w:marBottom w:val="0"/>
      <w:divBdr>
        <w:top w:val="none" w:sz="0" w:space="0" w:color="auto"/>
        <w:left w:val="none" w:sz="0" w:space="0" w:color="auto"/>
        <w:bottom w:val="none" w:sz="0" w:space="0" w:color="auto"/>
        <w:right w:val="none" w:sz="0" w:space="0" w:color="auto"/>
      </w:divBdr>
    </w:div>
    <w:div w:id="999162370">
      <w:bodyDiv w:val="1"/>
      <w:marLeft w:val="0"/>
      <w:marRight w:val="0"/>
      <w:marTop w:val="0"/>
      <w:marBottom w:val="0"/>
      <w:divBdr>
        <w:top w:val="none" w:sz="0" w:space="0" w:color="auto"/>
        <w:left w:val="none" w:sz="0" w:space="0" w:color="auto"/>
        <w:bottom w:val="none" w:sz="0" w:space="0" w:color="auto"/>
        <w:right w:val="none" w:sz="0" w:space="0" w:color="auto"/>
      </w:divBdr>
    </w:div>
    <w:div w:id="1197505131">
      <w:bodyDiv w:val="1"/>
      <w:marLeft w:val="0"/>
      <w:marRight w:val="0"/>
      <w:marTop w:val="0"/>
      <w:marBottom w:val="0"/>
      <w:divBdr>
        <w:top w:val="none" w:sz="0" w:space="0" w:color="auto"/>
        <w:left w:val="none" w:sz="0" w:space="0" w:color="auto"/>
        <w:bottom w:val="none" w:sz="0" w:space="0" w:color="auto"/>
        <w:right w:val="none" w:sz="0" w:space="0" w:color="auto"/>
      </w:divBdr>
    </w:div>
    <w:div w:id="1345743681">
      <w:bodyDiv w:val="1"/>
      <w:marLeft w:val="0"/>
      <w:marRight w:val="0"/>
      <w:marTop w:val="0"/>
      <w:marBottom w:val="0"/>
      <w:divBdr>
        <w:top w:val="none" w:sz="0" w:space="0" w:color="auto"/>
        <w:left w:val="none" w:sz="0" w:space="0" w:color="auto"/>
        <w:bottom w:val="none" w:sz="0" w:space="0" w:color="auto"/>
        <w:right w:val="none" w:sz="0" w:space="0" w:color="auto"/>
      </w:divBdr>
    </w:div>
    <w:div w:id="1400640589">
      <w:bodyDiv w:val="1"/>
      <w:marLeft w:val="0"/>
      <w:marRight w:val="0"/>
      <w:marTop w:val="0"/>
      <w:marBottom w:val="0"/>
      <w:divBdr>
        <w:top w:val="none" w:sz="0" w:space="0" w:color="auto"/>
        <w:left w:val="none" w:sz="0" w:space="0" w:color="auto"/>
        <w:bottom w:val="none" w:sz="0" w:space="0" w:color="auto"/>
        <w:right w:val="none" w:sz="0" w:space="0" w:color="auto"/>
      </w:divBdr>
    </w:div>
    <w:div w:id="1439957255">
      <w:bodyDiv w:val="1"/>
      <w:marLeft w:val="0"/>
      <w:marRight w:val="0"/>
      <w:marTop w:val="0"/>
      <w:marBottom w:val="0"/>
      <w:divBdr>
        <w:top w:val="none" w:sz="0" w:space="0" w:color="auto"/>
        <w:left w:val="none" w:sz="0" w:space="0" w:color="auto"/>
        <w:bottom w:val="none" w:sz="0" w:space="0" w:color="auto"/>
        <w:right w:val="none" w:sz="0" w:space="0" w:color="auto"/>
      </w:divBdr>
    </w:div>
    <w:div w:id="1598900897">
      <w:bodyDiv w:val="1"/>
      <w:marLeft w:val="0"/>
      <w:marRight w:val="0"/>
      <w:marTop w:val="0"/>
      <w:marBottom w:val="0"/>
      <w:divBdr>
        <w:top w:val="none" w:sz="0" w:space="0" w:color="auto"/>
        <w:left w:val="none" w:sz="0" w:space="0" w:color="auto"/>
        <w:bottom w:val="none" w:sz="0" w:space="0" w:color="auto"/>
        <w:right w:val="none" w:sz="0" w:space="0" w:color="auto"/>
      </w:divBdr>
    </w:div>
    <w:div w:id="1934700544">
      <w:bodyDiv w:val="1"/>
      <w:marLeft w:val="0"/>
      <w:marRight w:val="0"/>
      <w:marTop w:val="0"/>
      <w:marBottom w:val="0"/>
      <w:divBdr>
        <w:top w:val="none" w:sz="0" w:space="0" w:color="auto"/>
        <w:left w:val="none" w:sz="0" w:space="0" w:color="auto"/>
        <w:bottom w:val="none" w:sz="0" w:space="0" w:color="auto"/>
        <w:right w:val="none" w:sz="0" w:space="0" w:color="auto"/>
      </w:divBdr>
    </w:div>
    <w:div w:id="1941600684">
      <w:bodyDiv w:val="1"/>
      <w:marLeft w:val="0"/>
      <w:marRight w:val="0"/>
      <w:marTop w:val="0"/>
      <w:marBottom w:val="0"/>
      <w:divBdr>
        <w:top w:val="none" w:sz="0" w:space="0" w:color="auto"/>
        <w:left w:val="none" w:sz="0" w:space="0" w:color="auto"/>
        <w:bottom w:val="none" w:sz="0" w:space="0" w:color="auto"/>
        <w:right w:val="none" w:sz="0" w:space="0" w:color="auto"/>
      </w:divBdr>
    </w:div>
    <w:div w:id="1942569134">
      <w:bodyDiv w:val="1"/>
      <w:marLeft w:val="0"/>
      <w:marRight w:val="0"/>
      <w:marTop w:val="0"/>
      <w:marBottom w:val="0"/>
      <w:divBdr>
        <w:top w:val="none" w:sz="0" w:space="0" w:color="auto"/>
        <w:left w:val="none" w:sz="0" w:space="0" w:color="auto"/>
        <w:bottom w:val="none" w:sz="0" w:space="0" w:color="auto"/>
        <w:right w:val="none" w:sz="0" w:space="0" w:color="auto"/>
      </w:divBdr>
    </w:div>
    <w:div w:id="1999459364">
      <w:bodyDiv w:val="1"/>
      <w:marLeft w:val="0"/>
      <w:marRight w:val="0"/>
      <w:marTop w:val="0"/>
      <w:marBottom w:val="0"/>
      <w:divBdr>
        <w:top w:val="none" w:sz="0" w:space="0" w:color="auto"/>
        <w:left w:val="none" w:sz="0" w:space="0" w:color="auto"/>
        <w:bottom w:val="none" w:sz="0" w:space="0" w:color="auto"/>
        <w:right w:val="none" w:sz="0" w:space="0" w:color="auto"/>
      </w:divBdr>
    </w:div>
    <w:div w:id="2055690803">
      <w:bodyDiv w:val="1"/>
      <w:marLeft w:val="0"/>
      <w:marRight w:val="0"/>
      <w:marTop w:val="0"/>
      <w:marBottom w:val="0"/>
      <w:divBdr>
        <w:top w:val="none" w:sz="0" w:space="0" w:color="auto"/>
        <w:left w:val="none" w:sz="0" w:space="0" w:color="auto"/>
        <w:bottom w:val="none" w:sz="0" w:space="0" w:color="auto"/>
        <w:right w:val="none" w:sz="0" w:space="0" w:color="auto"/>
      </w:divBdr>
    </w:div>
    <w:div w:id="21045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biology-st-16.08.2016.docx" TargetMode="External"/><Relationship Id="rId13" Type="http://schemas.openxmlformats.org/officeDocument/2006/relationships/hyperlink" Target="https://mon.gov.ua/storage/app/media/zagalna%20serednya/programy-10-11-klas/1-informatika-standart-10-11-final.doc" TargetMode="External"/><Relationship Id="rId18" Type="http://schemas.openxmlformats.org/officeDocument/2006/relationships/hyperlink" Target="https://mon.gov.ua/storage/app/media/zagalna%20serednya/programy-10-11-klas/matematika-riven-standartu.doc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on.gov.ua/storage/app/media/zagalna%20serednya/programy-10-11-klas/matematika-riven-standartu.docx" TargetMode="External"/><Relationship Id="rId7" Type="http://schemas.openxmlformats.org/officeDocument/2006/relationships/endnotes" Target="endnotes.xml"/><Relationship Id="rId12" Type="http://schemas.openxmlformats.org/officeDocument/2006/relationships/hyperlink" Target="https://mon.gov.ua/storage/app/media/zagalna%20serednya/programy-10-11-klas/z-2-3-programa-10-11.doc" TargetMode="External"/><Relationship Id="rId17" Type="http://schemas.openxmlformats.org/officeDocument/2006/relationships/hyperlink" Target="https://mon.gov.ua/storage/app/media/zagalna%20serednya/programy-10-11-klas/matematika-riven-standartu.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n.gov.ua/storage/app/media/zagalna%20serednya/programy-10-11-klas/matematika-riven-standartu.docx" TargetMode="External"/><Relationship Id="rId20" Type="http://schemas.openxmlformats.org/officeDocument/2006/relationships/hyperlink" Target="https://mon.gov.ua/storage/app/media/zagalna%20serednya/programy-10-11-klas/matematika-riven-standartu.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storage/app/media/zagalna%20serednya/programy-10-11-klas/biology-st-16.08.2016.docx" TargetMode="External"/><Relationship Id="rId24" Type="http://schemas.openxmlformats.org/officeDocument/2006/relationships/hyperlink" Target="https://mon.gov.ua/storage/app/media/zagalna%20serednya/programy-10-11-klas/2-inoz.pdf"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0-11-klas/s-stor-ya-ukra-ni-10-11-standart.docx" TargetMode="External"/><Relationship Id="rId23" Type="http://schemas.openxmlformats.org/officeDocument/2006/relationships/hyperlink" Target="https://mon.gov.ua/storage/app/media/zagalna%20serednya/programy-10-11-klas/hud-kult-st.pdf" TargetMode="External"/><Relationship Id="rId10" Type="http://schemas.openxmlformats.org/officeDocument/2006/relationships/hyperlink" Target="https://mon.gov.ua/storage/app/media/zagalna%20serednya/programy-10-11-klas/biology-st-16.08.2016.docx" TargetMode="External"/><Relationship Id="rId19" Type="http://schemas.openxmlformats.org/officeDocument/2006/relationships/hyperlink" Target="https://mon.gov.ua/storage/app/media/zagalna%20serednya/programy-10-11-klas/program-ukr-lit1.pdf"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0-11-klas/biology-st-16.08.2016.docx" TargetMode="External"/><Relationship Id="rId14" Type="http://schemas.openxmlformats.org/officeDocument/2006/relationships/hyperlink" Target="https://mon.gov.ua/storage/app/media/zagalna%20serednya/programy-10-11-klas/s-stor-ya-ukra-ni-10-11-standart.docx" TargetMode="External"/><Relationship Id="rId22" Type="http://schemas.openxmlformats.org/officeDocument/2006/relationships/hyperlink" Target="https://mon.gov.ua/storage/app/media/zagalna%20serednya/programy-10-11-klas/chemistry-st-20.05.20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68234</Words>
  <Characters>388937</Characters>
  <Application>Microsoft Office Word</Application>
  <DocSecurity>0</DocSecurity>
  <Lines>3241</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dcterms:created xsi:type="dcterms:W3CDTF">2019-02-04T12:14:00Z</dcterms:created>
  <dcterms:modified xsi:type="dcterms:W3CDTF">2019-02-05T09:49:00Z</dcterms:modified>
</cp:coreProperties>
</file>