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68" w:rsidRPr="008C5E62" w:rsidRDefault="008A4F62" w:rsidP="006D7068">
      <w:pPr>
        <w:spacing w:after="0" w:line="240" w:lineRule="auto"/>
        <w:rPr>
          <w:rFonts w:ascii="Times New Roman" w:eastAsia="Times New Roman" w:hAnsi="Times New Roman" w:cs="Times New Roman"/>
          <w:b/>
          <w:sz w:val="28"/>
          <w:szCs w:val="28"/>
          <w:lang w:eastAsia="ru-RU"/>
        </w:rPr>
      </w:pPr>
      <w:r w:rsidRPr="006D7068">
        <w:rPr>
          <w:rFonts w:eastAsia="Calibri"/>
          <w:noProof/>
          <w:sz w:val="28"/>
        </w:rPr>
        <w:drawing>
          <wp:anchor distT="0" distB="0" distL="114300" distR="114300" simplePos="0" relativeHeight="251660288" behindDoc="1" locked="0" layoutInCell="1" allowOverlap="1" wp14:anchorId="6D9DF2CC" wp14:editId="5F7874BE">
            <wp:simplePos x="0" y="0"/>
            <wp:positionH relativeFrom="page">
              <wp:posOffset>0</wp:posOffset>
            </wp:positionH>
            <wp:positionV relativeFrom="paragraph">
              <wp:posOffset>-736274</wp:posOffset>
            </wp:positionV>
            <wp:extent cx="7662545" cy="10703000"/>
            <wp:effectExtent l="0" t="0" r="0" b="0"/>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ка\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211" cy="10709517"/>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68" w:rsidRPr="008C5E62">
        <w:rPr>
          <w:rFonts w:ascii="Times New Roman" w:eastAsia="Times New Roman" w:hAnsi="Times New Roman" w:cs="Times New Roman"/>
          <w:b/>
          <w:sz w:val="28"/>
          <w:szCs w:val="28"/>
          <w:lang w:eastAsia="ru-RU"/>
        </w:rPr>
        <w:t>ПОГОДЖЕНО</w:t>
      </w:r>
    </w:p>
    <w:p w:rsidR="006D7068" w:rsidRDefault="006D7068" w:rsidP="006D706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r w:rsidR="00754334" w:rsidRPr="00754334">
        <w:rPr>
          <w:rFonts w:ascii="Times New Roman" w:eastAsia="Times New Roman" w:hAnsi="Times New Roman" w:cs="Times New Roman"/>
          <w:sz w:val="28"/>
          <w:szCs w:val="28"/>
          <w:u w:val="single"/>
          <w:lang w:eastAsia="ru-RU"/>
        </w:rPr>
        <w:t>КЗ</w:t>
      </w:r>
      <w:r w:rsidR="00754334">
        <w:rPr>
          <w:rFonts w:ascii="Times New Roman" w:eastAsia="Times New Roman" w:hAnsi="Times New Roman" w:cs="Times New Roman"/>
          <w:sz w:val="28"/>
          <w:szCs w:val="28"/>
          <w:u w:val="single"/>
          <w:lang w:eastAsia="ru-RU"/>
        </w:rPr>
        <w:t xml:space="preserve"> «Мажарський ліцей»</w:t>
      </w:r>
    </w:p>
    <w:p w:rsidR="006D7068" w:rsidRPr="008C5E62" w:rsidRDefault="00754334" w:rsidP="006D70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w:t>
      </w:r>
      <w:r>
        <w:rPr>
          <w:rFonts w:ascii="Times New Roman" w:eastAsia="Times New Roman" w:hAnsi="Times New Roman" w:cs="Times New Roman"/>
          <w:sz w:val="28"/>
          <w:szCs w:val="28"/>
          <w:u w:val="single"/>
          <w:lang w:eastAsia="ru-RU"/>
        </w:rPr>
        <w:t>31</w:t>
      </w:r>
      <w:r w:rsidR="006D7068" w:rsidRPr="008C5E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серпня</w:t>
      </w:r>
      <w:r w:rsidR="006D7068" w:rsidRPr="008C5E62">
        <w:rPr>
          <w:rFonts w:ascii="Times New Roman" w:eastAsia="Times New Roman" w:hAnsi="Times New Roman" w:cs="Times New Roman"/>
          <w:sz w:val="28"/>
          <w:szCs w:val="28"/>
          <w:lang w:eastAsia="ru-RU"/>
        </w:rPr>
        <w:t xml:space="preserve"> 202</w:t>
      </w:r>
      <w:r w:rsidR="005E3124">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 xml:space="preserve"> № </w:t>
      </w:r>
      <w:r w:rsidR="005E3124">
        <w:rPr>
          <w:rFonts w:ascii="Times New Roman" w:eastAsia="Times New Roman" w:hAnsi="Times New Roman" w:cs="Times New Roman"/>
          <w:sz w:val="28"/>
          <w:szCs w:val="28"/>
          <w:u w:val="single"/>
          <w:lang w:eastAsia="ru-RU"/>
        </w:rPr>
        <w:t>2</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Pr="008C5E62" w:rsidRDefault="006D7068" w:rsidP="006D7068">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lastRenderedPageBreak/>
        <w:t>ЗАТВЕРДЖ</w:t>
      </w:r>
      <w:r>
        <w:rPr>
          <w:rFonts w:ascii="Times New Roman" w:eastAsia="Calibri" w:hAnsi="Times New Roman" w:cs="Times New Roman"/>
          <w:b/>
          <w:sz w:val="28"/>
          <w:szCs w:val="28"/>
        </w:rPr>
        <w:t>ЕНО</w:t>
      </w:r>
    </w:p>
    <w:p w:rsidR="006D7068" w:rsidRPr="008C5E62" w:rsidRDefault="006D7068" w:rsidP="006D7068">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 xml:space="preserve">Наказ </w:t>
      </w:r>
      <w:r w:rsidR="00A62B0C" w:rsidRPr="00754334">
        <w:rPr>
          <w:rFonts w:ascii="Times New Roman" w:eastAsia="Times New Roman" w:hAnsi="Times New Roman" w:cs="Times New Roman"/>
          <w:sz w:val="28"/>
          <w:szCs w:val="28"/>
          <w:u w:val="single"/>
          <w:lang w:eastAsia="ru-RU"/>
        </w:rPr>
        <w:t>КЗ</w:t>
      </w:r>
      <w:r w:rsidR="00A62B0C">
        <w:rPr>
          <w:rFonts w:ascii="Times New Roman" w:eastAsia="Times New Roman" w:hAnsi="Times New Roman" w:cs="Times New Roman"/>
          <w:sz w:val="28"/>
          <w:szCs w:val="28"/>
          <w:u w:val="single"/>
          <w:lang w:eastAsia="ru-RU"/>
        </w:rPr>
        <w:t xml:space="preserve"> «Мажарський ліцей»</w:t>
      </w:r>
      <w:r>
        <w:rPr>
          <w:rFonts w:ascii="Times New Roman" w:eastAsia="Calibri" w:hAnsi="Times New Roman" w:cs="Times New Roman"/>
          <w:sz w:val="28"/>
          <w:szCs w:val="28"/>
        </w:rPr>
        <w:t>_</w:t>
      </w:r>
    </w:p>
    <w:p w:rsidR="006D7068" w:rsidRPr="008C5E62" w:rsidRDefault="00A62B0C" w:rsidP="006D70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w:t>
      </w:r>
      <w:r w:rsidR="00754334" w:rsidRPr="00A62B0C">
        <w:rPr>
          <w:rFonts w:ascii="Times New Roman" w:eastAsia="Times New Roman" w:hAnsi="Times New Roman" w:cs="Times New Roman"/>
          <w:sz w:val="28"/>
          <w:szCs w:val="28"/>
          <w:u w:val="single"/>
          <w:lang w:eastAsia="ru-RU"/>
        </w:rPr>
        <w:t>01</w:t>
      </w:r>
      <w:r w:rsidR="006D7068" w:rsidRPr="00A62B0C">
        <w:rPr>
          <w:rFonts w:ascii="Times New Roman" w:eastAsia="Times New Roman" w:hAnsi="Times New Roman" w:cs="Times New Roman"/>
          <w:sz w:val="28"/>
          <w:szCs w:val="28"/>
          <w:u w:val="single"/>
          <w:lang w:eastAsia="ru-RU"/>
        </w:rPr>
        <w:t>_</w:t>
      </w:r>
      <w:r w:rsidR="006D7068" w:rsidRPr="008C5E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вересня</w:t>
      </w:r>
      <w:r w:rsidR="006D7068" w:rsidRPr="008C5E62">
        <w:rPr>
          <w:rFonts w:ascii="Times New Roman" w:eastAsia="Times New Roman" w:hAnsi="Times New Roman" w:cs="Times New Roman"/>
          <w:sz w:val="28"/>
          <w:szCs w:val="28"/>
          <w:lang w:eastAsia="ru-RU"/>
        </w:rPr>
        <w:t xml:space="preserve"> 202</w:t>
      </w:r>
      <w:r w:rsidR="00FA4D12">
        <w:rPr>
          <w:rFonts w:ascii="Times New Roman" w:eastAsia="Times New Roman" w:hAnsi="Times New Roman" w:cs="Times New Roman"/>
          <w:sz w:val="28"/>
          <w:szCs w:val="28"/>
          <w:lang w:val="ru-RU" w:eastAsia="ru-RU"/>
        </w:rPr>
        <w:t>3</w:t>
      </w:r>
      <w:r w:rsidR="006D7068" w:rsidRPr="008C5E62">
        <w:rPr>
          <w:rFonts w:ascii="Times New Roman" w:eastAsia="Times New Roman" w:hAnsi="Times New Roman" w:cs="Times New Roman"/>
          <w:sz w:val="28"/>
          <w:szCs w:val="28"/>
          <w:lang w:eastAsia="ru-RU"/>
        </w:rPr>
        <w:t xml:space="preserve"> № </w:t>
      </w:r>
      <w:r w:rsidR="00756235">
        <w:rPr>
          <w:rFonts w:ascii="Times New Roman" w:eastAsia="Times New Roman" w:hAnsi="Times New Roman" w:cs="Times New Roman"/>
          <w:sz w:val="28"/>
          <w:szCs w:val="28"/>
          <w:u w:val="single"/>
          <w:lang w:eastAsia="ru-RU"/>
        </w:rPr>
        <w:t>71</w:t>
      </w:r>
    </w:p>
    <w:p w:rsidR="006D7068" w:rsidRPr="008C5E62" w:rsidRDefault="006D7068" w:rsidP="006D7068">
      <w:pPr>
        <w:spacing w:after="0" w:line="240" w:lineRule="auto"/>
        <w:rPr>
          <w:rFonts w:ascii="Times New Roman" w:eastAsia="Times New Roman" w:hAnsi="Times New Roman" w:cs="Times New Roman"/>
          <w:sz w:val="28"/>
          <w:szCs w:val="28"/>
          <w:lang w:eastAsia="ru-RU"/>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shd w:val="clear" w:color="auto" w:fill="FFFFFF"/>
        <w:spacing w:before="300" w:after="0"/>
        <w:ind w:right="450"/>
        <w:jc w:val="center"/>
        <w:rPr>
          <w:rFonts w:ascii="Times New Roman" w:eastAsia="Times New Roman" w:hAnsi="Times New Roman" w:cs="Times New Roman"/>
          <w:bCs/>
          <w:color w:val="000000"/>
          <w:sz w:val="32"/>
          <w:szCs w:val="24"/>
          <w:lang w:eastAsia="ru-RU"/>
        </w:rPr>
        <w:sectPr w:rsidR="006D7068" w:rsidSect="006C4F94">
          <w:headerReference w:type="default" r:id="rId9"/>
          <w:footerReference w:type="default" r:id="rId10"/>
          <w:pgSz w:w="11906" w:h="16838" w:code="9"/>
          <w:pgMar w:top="1134" w:right="851" w:bottom="1134" w:left="1701" w:header="709" w:footer="709" w:gutter="0"/>
          <w:cols w:num="2" w:space="708"/>
          <w:titlePg/>
          <w:docGrid w:linePitch="360"/>
        </w:sect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Default="006D7068"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sectPr w:rsidR="006D7068" w:rsidSect="006B4B1A">
          <w:type w:val="continuous"/>
          <w:pgSz w:w="11906" w:h="16838" w:code="9"/>
          <w:pgMar w:top="1134" w:right="851" w:bottom="1134" w:left="1701" w:header="709" w:footer="709" w:gutter="0"/>
          <w:cols w:num="2" w:space="708"/>
          <w:docGrid w:linePitch="360"/>
        </w:sectPr>
      </w:pPr>
    </w:p>
    <w:p w:rsidR="00756235" w:rsidRDefault="00756235"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756235" w:rsidRDefault="00756235"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bookmarkStart w:id="0" w:name="_GoBack"/>
      <w:bookmarkEnd w:id="0"/>
    </w:p>
    <w:p w:rsidR="006D7068" w:rsidRDefault="006049BA"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eastAsia="Calibri"/>
          <w:noProof/>
          <w:sz w:val="28"/>
        </w:rPr>
        <mc:AlternateContent>
          <mc:Choice Requires="wps">
            <w:drawing>
              <wp:anchor distT="0" distB="0" distL="114300" distR="114300" simplePos="0" relativeHeight="251667456" behindDoc="0" locked="0" layoutInCell="1" allowOverlap="1">
                <wp:simplePos x="0" y="0"/>
                <wp:positionH relativeFrom="page">
                  <wp:posOffset>154940</wp:posOffset>
                </wp:positionH>
                <wp:positionV relativeFrom="paragraph">
                  <wp:posOffset>417830</wp:posOffset>
                </wp:positionV>
                <wp:extent cx="7271385" cy="925195"/>
                <wp:effectExtent l="69215" t="64770" r="69850" b="673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92519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4D12" w:rsidRPr="004C124E" w:rsidRDefault="00FA4D12" w:rsidP="008A4F62">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pPr>
                            <w:r w:rsidRPr="004C124E">
                              <w:rPr>
                                <w:rFonts w:ascii="Times New Roman" w:eastAsia="Times New Roman" w:hAnsi="Times New Roman" w:cs="Times New Roman"/>
                                <w:b/>
                                <w:bCs/>
                                <w:outline/>
                                <w:color w:val="001B50"/>
                                <w:sz w:val="96"/>
                                <w:szCs w:val="72"/>
                                <w:lang w:eastAsia="ru-RU"/>
                                <w14:textOutline w14:w="9525" w14:cap="flat" w14:cmpd="sng" w14:algn="ctr">
                                  <w14:solidFill>
                                    <w14:srgbClr w14:val="001B50"/>
                                  </w14:solidFill>
                                  <w14:prstDash w14:val="solid"/>
                                  <w14:round/>
                                </w14:textOutline>
                                <w14:textFill>
                                  <w14:noFill/>
                                </w14:textFill>
                              </w:rPr>
                              <w:t>ОСВІТНЯ ПРОГРАМА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pt;margin-top:32.9pt;width:572.55pt;height:7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" fillcolor="#4bacc6 [3208]" strokecolor="#4bacc6 [3208]" strokeweight="10pt">
                <v:stroke linestyle="thinThin"/>
                <v:shadow color="#868686"/>
                <v:textbox>
                  <w:txbxContent>
                    <w:p w:rsidR="00FA4D12" w:rsidRPr="004C124E" w:rsidRDefault="00FA4D12" w:rsidP="008A4F62">
                      <w:pPr>
                        <w:tabs>
                          <w:tab w:val="left" w:pos="-284"/>
                          <w:tab w:val="left" w:pos="3495"/>
                          <w:tab w:val="left" w:pos="6375"/>
                        </w:tabs>
                        <w:spacing w:after="0" w:line="360" w:lineRule="auto"/>
                        <w:jc w:val="center"/>
                        <w:rPr>
                          <w:rFonts w:ascii="Times New Roman" w:eastAsia="Times New Roman" w:hAnsi="Times New Roman" w:cs="Times New Roman"/>
                          <w:b/>
                          <w:bCs/>
                          <w:outline/>
                          <w:color w:val="001B50"/>
                          <w:sz w:val="96"/>
                          <w:szCs w:val="72"/>
                          <w14:textOutline w14:w="9525" w14:cap="flat" w14:cmpd="sng" w14:algn="ctr">
                            <w14:solidFill>
                              <w14:srgbClr w14:val="001B50"/>
                            </w14:solidFill>
                            <w14:prstDash w14:val="solid"/>
                            <w14:round/>
                          </w14:textOutline>
                          <w14:textFill>
                            <w14:noFill/>
                          </w14:textFill>
                        </w:rPr>
                      </w:pPr>
                      <w:r w:rsidRPr="004C124E">
                        <w:rPr>
                          <w:rFonts w:ascii="Times New Roman" w:eastAsia="Times New Roman" w:hAnsi="Times New Roman" w:cs="Times New Roman"/>
                          <w:b/>
                          <w:bCs/>
                          <w:outline/>
                          <w:color w:val="001B50"/>
                          <w:sz w:val="96"/>
                          <w:szCs w:val="72"/>
                          <w:lang w:eastAsia="ru-RU"/>
                          <w14:textOutline w14:w="9525" w14:cap="flat" w14:cmpd="sng" w14:algn="ctr">
                            <w14:solidFill>
                              <w14:srgbClr w14:val="001B50"/>
                            </w14:solidFill>
                            <w14:prstDash w14:val="solid"/>
                            <w14:round/>
                          </w14:textOutline>
                          <w14:textFill>
                            <w14:noFill/>
                          </w14:textFill>
                        </w:rPr>
                        <w:t>ОСВІТНЯ ПРОГРАМА</w:t>
                      </w:r>
                    </w:p>
                  </w:txbxContent>
                </v:textbox>
                <w10:wrap type="square" anchorx="page"/>
              </v:shape>
            </w:pict>
          </mc:Fallback>
        </mc:AlternateContent>
      </w:r>
    </w:p>
    <w:p w:rsidR="008A4F62" w:rsidRDefault="008A4F62"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8A4F62" w:rsidRDefault="008A4F62" w:rsidP="006D706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6D7068" w:rsidRPr="00A62B0C" w:rsidRDefault="00A62B0C" w:rsidP="00A62B0C">
      <w:pPr>
        <w:tabs>
          <w:tab w:val="left" w:pos="-284"/>
          <w:tab w:val="left" w:pos="3495"/>
          <w:tab w:val="left" w:pos="6375"/>
        </w:tabs>
        <w:spacing w:after="0" w:line="360" w:lineRule="auto"/>
        <w:rPr>
          <w:rFonts w:ascii="Times New Roman" w:eastAsia="Times New Roman" w:hAnsi="Times New Roman" w:cs="Times New Roman"/>
          <w:b/>
          <w:bCs/>
          <w:color w:val="000000"/>
          <w:sz w:val="72"/>
          <w:szCs w:val="72"/>
          <w:lang w:eastAsia="ru-RU"/>
        </w:rPr>
      </w:pPr>
      <w:r w:rsidRPr="00A62B0C">
        <w:rPr>
          <w:rFonts w:ascii="Times New Roman" w:eastAsia="Times New Roman" w:hAnsi="Times New Roman" w:cs="Times New Roman"/>
          <w:sz w:val="72"/>
          <w:szCs w:val="72"/>
          <w:u w:val="single"/>
          <w:lang w:eastAsia="ru-RU"/>
        </w:rPr>
        <w:t>КЗ «Мажарський ліцей»</w:t>
      </w: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space="708"/>
          <w:docGrid w:linePitch="360"/>
        </w:sect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6D7068" w:rsidSect="006B4B1A">
          <w:type w:val="continuous"/>
          <w:pgSz w:w="11906" w:h="16838" w:code="9"/>
          <w:pgMar w:top="1134" w:right="851" w:bottom="1134" w:left="1701" w:header="709" w:footer="709" w:gutter="0"/>
          <w:cols w:num="2" w:space="708"/>
          <w:docGrid w:linePitch="360"/>
        </w:sectPr>
      </w:pPr>
    </w:p>
    <w:p w:rsidR="006C4F94" w:rsidRDefault="006C4F94" w:rsidP="006C4F94">
      <w:pPr>
        <w:shd w:val="clear" w:color="auto" w:fill="FFFFFF"/>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ЗМІСТ</w:t>
      </w:r>
    </w:p>
    <w:p w:rsidR="006C4F94" w:rsidRDefault="006C4F94" w:rsidP="006C4F94">
      <w:pPr>
        <w:shd w:val="clear" w:color="auto" w:fill="FFFFFF"/>
        <w:spacing w:after="0" w:line="240" w:lineRule="auto"/>
        <w:jc w:val="both"/>
        <w:rPr>
          <w:rFonts w:ascii="Times New Roman" w:eastAsia="Times New Roman" w:hAnsi="Times New Roman" w:cs="Times New Roman"/>
          <w:sz w:val="28"/>
          <w:szCs w:val="28"/>
        </w:rPr>
      </w:pPr>
    </w:p>
    <w:p w:rsid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ВСТУП……………………………………………………………………………..3</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 xml:space="preserve">РОЗДІЛ І. </w:t>
      </w:r>
      <w:r w:rsidRPr="003E322F">
        <w:rPr>
          <w:rFonts w:ascii="Times New Roman" w:eastAsia="Times New Roman" w:hAnsi="Times New Roman" w:cs="Times New Roman"/>
          <w:sz w:val="28"/>
          <w:szCs w:val="28"/>
        </w:rPr>
        <w:t>ВИМОГИ ДО ОСІБ, ЯКІ МОЖУТЬ РОЗПОЧАТИ НАВЧАННЯ ЗА ОСВІТНЬОЮ ПРОГРАМОЮ……………………………</w:t>
      </w:r>
      <w:r w:rsidR="003E322F">
        <w:rPr>
          <w:rFonts w:ascii="Times New Roman" w:eastAsia="Times New Roman" w:hAnsi="Times New Roman" w:cs="Times New Roman"/>
          <w:sz w:val="28"/>
          <w:szCs w:val="28"/>
        </w:rPr>
        <w:t>………</w:t>
      </w:r>
      <w:r w:rsidRPr="003E322F">
        <w:rPr>
          <w:rFonts w:ascii="Times New Roman" w:eastAsia="Times New Roman" w:hAnsi="Times New Roman" w:cs="Times New Roman"/>
          <w:sz w:val="28"/>
          <w:szCs w:val="28"/>
        </w:rPr>
        <w:t>…………..</w:t>
      </w:r>
      <w:r w:rsidR="003E322F">
        <w:rPr>
          <w:rFonts w:ascii="Times New Roman" w:eastAsia="Times New Roman" w:hAnsi="Times New Roman" w:cs="Times New Roman"/>
          <w:sz w:val="28"/>
          <w:szCs w:val="28"/>
        </w:rPr>
        <w:t>8</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ЗАГАЛЬНИЙ ОБСЯГ НАВЧАЛЬНОГО НАВАНТАЖЕННЯ НА ВІДПОВІДНОМУ РІВНІ, ЙОГО РОЗПОДІЛ МІЖ ОСВІТНІМИ ГАЛУЗЯМИ ТА РОКИМА НАВЧАННЯ</w:t>
      </w:r>
      <w:r w:rsidR="003E322F">
        <w:rPr>
          <w:rFonts w:ascii="Times New Roman" w:eastAsia="Times New Roman" w:hAnsi="Times New Roman" w:cs="Times New Roman"/>
          <w:sz w:val="28"/>
          <w:szCs w:val="28"/>
        </w:rPr>
        <w:t>……………………………………………………</w:t>
      </w:r>
      <w:r w:rsidRPr="003E322F">
        <w:rPr>
          <w:rFonts w:ascii="Times New Roman" w:eastAsia="Times New Roman" w:hAnsi="Times New Roman" w:cs="Times New Roman"/>
          <w:sz w:val="28"/>
          <w:szCs w:val="28"/>
        </w:rPr>
        <w:t>…9</w:t>
      </w:r>
    </w:p>
    <w:p w:rsidR="006C4F94" w:rsidRP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ІІІ.</w:t>
      </w:r>
      <w:r w:rsidRPr="003E322F">
        <w:t xml:space="preserve"> </w:t>
      </w:r>
      <w:r w:rsidRPr="003E322F">
        <w:rPr>
          <w:rFonts w:ascii="Times New Roman" w:eastAsia="Times New Roman" w:hAnsi="Times New Roman" w:cs="Times New Roman"/>
          <w:sz w:val="28"/>
          <w:szCs w:val="28"/>
        </w:rPr>
        <w:t>НАВЧАЛЬНИЙ</w:t>
      </w:r>
      <w:r w:rsidRPr="006C4F94">
        <w:rPr>
          <w:rFonts w:ascii="Times New Roman" w:eastAsia="Times New Roman" w:hAnsi="Times New Roman" w:cs="Times New Roman"/>
          <w:sz w:val="28"/>
          <w:szCs w:val="28"/>
        </w:rPr>
        <w:t xml:space="preserve">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r w:rsidR="003E322F">
        <w:rPr>
          <w:rFonts w:ascii="Times New Roman" w:eastAsia="Times New Roman" w:hAnsi="Times New Roman" w:cs="Times New Roman"/>
          <w:sz w:val="28"/>
          <w:szCs w:val="28"/>
        </w:rPr>
        <w:t>…………………………………………………………………11</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w:t>
      </w:r>
      <w:r w:rsidRPr="003E322F">
        <w:rPr>
          <w:rFonts w:ascii="Times New Roman" w:eastAsia="Times New Roman" w:hAnsi="Times New Roman" w:cs="Times New Roman"/>
          <w:b/>
          <w:sz w:val="28"/>
          <w:szCs w:val="28"/>
          <w:lang w:val="en-US"/>
        </w:rPr>
        <w:t>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ПЕРЕЛІК НАВЧАЛЬНИХ ПРОГРАМ, ЗАТВЕРДЖЕНИХ ПЕДАГОГІЧНОЮ РАДОЮ, ЩО МІСТИТЬ ОПИС РЕЗУЛЬТАТІВ НАВЧАННЯ УЧНІВ З НАВЧАЛЬНИХ ПРЕДМЕТІВ</w:t>
      </w:r>
      <w:r w:rsidR="00F7649B">
        <w:rPr>
          <w:rFonts w:ascii="Times New Roman" w:eastAsia="Times New Roman" w:hAnsi="Times New Roman" w:cs="Times New Roman"/>
          <w:sz w:val="28"/>
          <w:szCs w:val="28"/>
        </w:rPr>
        <w:t>………………………..22</w:t>
      </w:r>
    </w:p>
    <w:p w:rsid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ОПИС ФОРМ ОРГАНІЗАЦІЇ ОСВІТНЬОГО ПРОЦЕСУ ТА ІНСТРУМЕНТАРІЮ ОЦІНЮВАННЯ</w:t>
      </w:r>
      <w:r w:rsidR="00F7649B">
        <w:rPr>
          <w:rFonts w:ascii="Times New Roman" w:eastAsia="Times New Roman" w:hAnsi="Times New Roman" w:cs="Times New Roman"/>
          <w:sz w:val="28"/>
          <w:szCs w:val="28"/>
        </w:rPr>
        <w:t>…………………………………………33</w:t>
      </w:r>
    </w:p>
    <w:p w:rsidR="006C4F94" w:rsidRDefault="006C4F94" w:rsidP="006C4F94">
      <w:pPr>
        <w:shd w:val="clear" w:color="auto" w:fill="FFFFFF"/>
        <w:spacing w:after="0" w:line="24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6C4F94" w:rsidRPr="006C4F94" w:rsidRDefault="006C4F94" w:rsidP="006C4F94">
      <w:pPr>
        <w:shd w:val="clear" w:color="auto" w:fill="FFFFFF"/>
        <w:spacing w:after="0" w:line="240" w:lineRule="auto"/>
        <w:ind w:firstLine="709"/>
        <w:jc w:val="center"/>
        <w:rPr>
          <w:rFonts w:ascii="Times New Roman" w:eastAsia="Times New Roman" w:hAnsi="Times New Roman" w:cs="Times New Roman"/>
          <w:b/>
          <w:sz w:val="28"/>
          <w:szCs w:val="28"/>
        </w:rPr>
      </w:pPr>
      <w:r w:rsidRPr="006C4F94">
        <w:rPr>
          <w:rFonts w:ascii="Times New Roman" w:eastAsia="Times New Roman" w:hAnsi="Times New Roman" w:cs="Times New Roman"/>
          <w:b/>
          <w:sz w:val="28"/>
          <w:szCs w:val="28"/>
        </w:rPr>
        <w:lastRenderedPageBreak/>
        <w:t>ВСТУП</w:t>
      </w:r>
    </w:p>
    <w:p w:rsidR="006C4F94" w:rsidRDefault="006C4F94" w:rsidP="006C4F94">
      <w:pPr>
        <w:shd w:val="clear" w:color="auto" w:fill="FFFFFF"/>
        <w:spacing w:after="0" w:line="240" w:lineRule="auto"/>
        <w:ind w:firstLine="709"/>
        <w:jc w:val="center"/>
        <w:rPr>
          <w:rFonts w:ascii="Times New Roman" w:eastAsia="Times New Roman" w:hAnsi="Times New Roman" w:cs="Times New Roman"/>
          <w:b/>
          <w:color w:val="FF0000"/>
          <w:sz w:val="28"/>
          <w:szCs w:val="28"/>
        </w:rPr>
      </w:pPr>
    </w:p>
    <w:p w:rsidR="00375D2B" w:rsidRDefault="003544AE" w:rsidP="008E1513">
      <w:pPr>
        <w:shd w:val="clear" w:color="auto" w:fill="FFFFFF"/>
        <w:spacing w:after="0" w:line="240" w:lineRule="auto"/>
        <w:ind w:firstLine="709"/>
        <w:jc w:val="both"/>
        <w:rPr>
          <w:rFonts w:ascii="Times New Roman" w:eastAsia="Times New Roman" w:hAnsi="Times New Roman" w:cs="Times New Roman"/>
          <w:sz w:val="28"/>
          <w:szCs w:val="28"/>
        </w:rPr>
      </w:pPr>
      <w:r w:rsidRPr="003544AE">
        <w:rPr>
          <w:rFonts w:ascii="Times New Roman" w:eastAsia="Times New Roman" w:hAnsi="Times New Roman" w:cs="Times New Roman"/>
          <w:sz w:val="28"/>
          <w:szCs w:val="28"/>
        </w:rPr>
        <w:t>Ком</w:t>
      </w:r>
      <w:r>
        <w:rPr>
          <w:rFonts w:ascii="Times New Roman" w:eastAsia="Times New Roman" w:hAnsi="Times New Roman" w:cs="Times New Roman"/>
          <w:sz w:val="28"/>
          <w:szCs w:val="28"/>
        </w:rPr>
        <w:t>унальний заклад «Мажарський ліцей» Кегичівської селищної ради</w:t>
      </w:r>
      <w:r w:rsidR="00375D2B" w:rsidRPr="00D23836">
        <w:rPr>
          <w:rFonts w:ascii="Times New Roman" w:eastAsia="Times New Roman" w:hAnsi="Times New Roman" w:cs="Times New Roman"/>
          <w:sz w:val="28"/>
          <w:szCs w:val="28"/>
        </w:rPr>
        <w:t xml:space="preserve"> у своїй діяльності к</w:t>
      </w:r>
      <w:r w:rsidR="00375D2B" w:rsidRPr="00EC525C">
        <w:rPr>
          <w:rFonts w:ascii="Times New Roman" w:eastAsia="Times New Roman" w:hAnsi="Times New Roman" w:cs="Times New Roman"/>
          <w:sz w:val="28"/>
          <w:szCs w:val="28"/>
        </w:rPr>
        <w:t>ерується Конституцією України, З</w:t>
      </w:r>
      <w:r w:rsidR="00375D2B" w:rsidRPr="00D23836">
        <w:rPr>
          <w:rFonts w:ascii="Times New Roman" w:eastAsia="Times New Roman" w:hAnsi="Times New Roman" w:cs="Times New Roman"/>
          <w:sz w:val="28"/>
          <w:szCs w:val="28"/>
        </w:rPr>
        <w:t xml:space="preserve">аконами України </w:t>
      </w:r>
      <w:r w:rsidR="006D7068">
        <w:rPr>
          <w:rFonts w:ascii="Times New Roman" w:eastAsia="Times New Roman" w:hAnsi="Times New Roman" w:cs="Times New Roman"/>
          <w:sz w:val="28"/>
          <w:szCs w:val="28"/>
        </w:rPr>
        <w:t>«</w:t>
      </w:r>
      <w:r w:rsidR="00375D2B" w:rsidRPr="00D23836">
        <w:rPr>
          <w:rFonts w:ascii="Times New Roman" w:eastAsia="Times New Roman" w:hAnsi="Times New Roman" w:cs="Times New Roman"/>
          <w:sz w:val="28"/>
          <w:szCs w:val="28"/>
        </w:rPr>
        <w:t>Про освіту</w:t>
      </w:r>
      <w:r w:rsidR="006D7068">
        <w:rPr>
          <w:rFonts w:ascii="Times New Roman" w:eastAsia="Times New Roman" w:hAnsi="Times New Roman" w:cs="Times New Roman"/>
          <w:sz w:val="28"/>
          <w:szCs w:val="28"/>
        </w:rPr>
        <w:t>», «</w:t>
      </w:r>
      <w:r w:rsidR="00375D2B" w:rsidRPr="00D23836">
        <w:rPr>
          <w:rFonts w:ascii="Times New Roman" w:eastAsia="Times New Roman" w:hAnsi="Times New Roman" w:cs="Times New Roman"/>
          <w:sz w:val="28"/>
          <w:szCs w:val="28"/>
        </w:rPr>
        <w:t xml:space="preserve">Про </w:t>
      </w:r>
      <w:r w:rsidR="006D7068">
        <w:rPr>
          <w:rFonts w:ascii="Times New Roman" w:eastAsia="Times New Roman" w:hAnsi="Times New Roman" w:cs="Times New Roman"/>
          <w:sz w:val="28"/>
          <w:szCs w:val="28"/>
        </w:rPr>
        <w:t xml:space="preserve">повну </w:t>
      </w:r>
      <w:r w:rsidR="00375D2B" w:rsidRPr="00D23836">
        <w:rPr>
          <w:rFonts w:ascii="Times New Roman" w:eastAsia="Times New Roman" w:hAnsi="Times New Roman" w:cs="Times New Roman"/>
          <w:sz w:val="28"/>
          <w:szCs w:val="28"/>
        </w:rPr>
        <w:t>загальну середню освіту</w:t>
      </w:r>
      <w:r w:rsidR="006D7068">
        <w:rPr>
          <w:rFonts w:ascii="Times New Roman" w:eastAsia="Times New Roman" w:hAnsi="Times New Roman" w:cs="Times New Roman"/>
          <w:sz w:val="28"/>
          <w:szCs w:val="28"/>
        </w:rPr>
        <w:t>»</w:t>
      </w:r>
      <w:r w:rsidR="00375D2B" w:rsidRPr="00D23836">
        <w:rPr>
          <w:rFonts w:ascii="Times New Roman" w:eastAsia="Times New Roman" w:hAnsi="Times New Roman" w:cs="Times New Roman"/>
          <w:sz w:val="28"/>
          <w:szCs w:val="28"/>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w:t>
      </w:r>
      <w:r w:rsidR="00375D2B">
        <w:rPr>
          <w:rFonts w:ascii="Times New Roman" w:eastAsia="Times New Roman" w:hAnsi="Times New Roman" w:cs="Times New Roman"/>
          <w:sz w:val="28"/>
          <w:szCs w:val="28"/>
        </w:rPr>
        <w:t>нів виконавчої влади</w:t>
      </w:r>
      <w:r w:rsidR="00375D2B" w:rsidRPr="00D23836">
        <w:rPr>
          <w:rFonts w:ascii="Times New Roman" w:eastAsia="Times New Roman" w:hAnsi="Times New Roman" w:cs="Times New Roman"/>
          <w:sz w:val="28"/>
          <w:szCs w:val="28"/>
        </w:rPr>
        <w:t xml:space="preserve">,  іншими нормативно-правовими актами, Статутом </w:t>
      </w:r>
      <w:r w:rsidR="008E1513">
        <w:rPr>
          <w:rFonts w:ascii="Times New Roman" w:eastAsia="Times New Roman" w:hAnsi="Times New Roman" w:cs="Times New Roman"/>
          <w:sz w:val="28"/>
          <w:szCs w:val="28"/>
        </w:rPr>
        <w:t>закладу освіти</w:t>
      </w:r>
      <w:r w:rsidR="00375D2B" w:rsidRPr="00D23836">
        <w:rPr>
          <w:rFonts w:ascii="Times New Roman" w:eastAsia="Times New Roman" w:hAnsi="Times New Roman" w:cs="Times New Roman"/>
          <w:sz w:val="28"/>
          <w:szCs w:val="28"/>
        </w:rPr>
        <w:t>.</w:t>
      </w:r>
    </w:p>
    <w:p w:rsidR="008A4F62" w:rsidRDefault="008A4F62" w:rsidP="008E1513">
      <w:pPr>
        <w:shd w:val="clear" w:color="auto" w:fill="FFFFFF"/>
        <w:spacing w:after="0" w:line="240" w:lineRule="auto"/>
        <w:ind w:firstLine="709"/>
        <w:jc w:val="both"/>
        <w:rPr>
          <w:rFonts w:ascii="Times New Roman" w:eastAsia="Times New Roman" w:hAnsi="Times New Roman" w:cs="Times New Roman"/>
          <w:sz w:val="28"/>
          <w:szCs w:val="28"/>
        </w:rPr>
      </w:pPr>
      <w:r w:rsidRPr="008A4F62">
        <w:rPr>
          <w:rFonts w:ascii="Times New Roman" w:eastAsia="Times New Roman" w:hAnsi="Times New Roman" w:cs="Times New Roman"/>
          <w:sz w:val="28"/>
          <w:szCs w:val="28"/>
        </w:rPr>
        <w:t xml:space="preserve">Освітня програма </w:t>
      </w:r>
      <w:r w:rsidR="003544AE" w:rsidRPr="003544AE">
        <w:rPr>
          <w:rFonts w:ascii="Times New Roman" w:eastAsia="Times New Roman" w:hAnsi="Times New Roman" w:cs="Times New Roman"/>
          <w:sz w:val="28"/>
          <w:szCs w:val="28"/>
        </w:rPr>
        <w:t>Ком</w:t>
      </w:r>
      <w:r w:rsidR="003544AE">
        <w:rPr>
          <w:rFonts w:ascii="Times New Roman" w:eastAsia="Times New Roman" w:hAnsi="Times New Roman" w:cs="Times New Roman"/>
          <w:sz w:val="28"/>
          <w:szCs w:val="28"/>
        </w:rPr>
        <w:t>унального закладу «Мажарський ліцей» Кегичівської селищної ради</w:t>
      </w:r>
      <w:r w:rsidRPr="008A4F62">
        <w:rPr>
          <w:rFonts w:ascii="Times New Roman" w:eastAsia="Times New Roman" w:hAnsi="Times New Roman" w:cs="Times New Roman"/>
          <w:color w:val="FF0000"/>
          <w:sz w:val="28"/>
          <w:szCs w:val="28"/>
        </w:rPr>
        <w:t xml:space="preserve"> </w:t>
      </w:r>
      <w:r w:rsidRPr="008A4F62">
        <w:rPr>
          <w:rFonts w:ascii="Times New Roman" w:eastAsia="Times New Roman" w:hAnsi="Times New Roman" w:cs="Times New Roman"/>
          <w:sz w:val="28"/>
          <w:szCs w:val="28"/>
        </w:rPr>
        <w:t xml:space="preserve">є наскрізною, охоплює освіту на І (початкова освіта), ІІ (базова </w:t>
      </w:r>
      <w:r>
        <w:rPr>
          <w:rFonts w:ascii="Times New Roman" w:eastAsia="Times New Roman" w:hAnsi="Times New Roman" w:cs="Times New Roman"/>
          <w:sz w:val="28"/>
          <w:szCs w:val="28"/>
        </w:rPr>
        <w:t xml:space="preserve">середня </w:t>
      </w:r>
      <w:r w:rsidRPr="008A4F62">
        <w:rPr>
          <w:rFonts w:ascii="Times New Roman" w:eastAsia="Times New Roman" w:hAnsi="Times New Roman" w:cs="Times New Roman"/>
          <w:sz w:val="28"/>
          <w:szCs w:val="28"/>
        </w:rPr>
        <w:t xml:space="preserve">освіта) </w:t>
      </w:r>
      <w:r>
        <w:rPr>
          <w:rFonts w:ascii="Times New Roman" w:eastAsia="Times New Roman" w:hAnsi="Times New Roman" w:cs="Times New Roman"/>
          <w:sz w:val="28"/>
          <w:szCs w:val="28"/>
        </w:rPr>
        <w:t>та ІІІ (</w:t>
      </w:r>
      <w:r w:rsidR="00623DDA">
        <w:rPr>
          <w:rFonts w:ascii="Times New Roman" w:eastAsia="Times New Roman" w:hAnsi="Times New Roman" w:cs="Times New Roman"/>
          <w:sz w:val="28"/>
          <w:szCs w:val="28"/>
        </w:rPr>
        <w:t>профільна</w:t>
      </w:r>
      <w:r w:rsidRPr="00D238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середня </w:t>
      </w:r>
      <w:r w:rsidRPr="00D23836">
        <w:rPr>
          <w:rFonts w:ascii="Times New Roman" w:eastAsia="Times New Roman" w:hAnsi="Times New Roman" w:cs="Times New Roman"/>
          <w:sz w:val="28"/>
          <w:szCs w:val="28"/>
        </w:rPr>
        <w:t>освіта</w:t>
      </w:r>
      <w:r>
        <w:rPr>
          <w:rFonts w:ascii="Times New Roman" w:eastAsia="Times New Roman" w:hAnsi="Times New Roman" w:cs="Times New Roman"/>
          <w:sz w:val="28"/>
          <w:szCs w:val="28"/>
        </w:rPr>
        <w:t xml:space="preserve">) </w:t>
      </w:r>
      <w:r w:rsidRPr="008A4F62">
        <w:rPr>
          <w:rFonts w:ascii="Times New Roman" w:eastAsia="Times New Roman" w:hAnsi="Times New Roman" w:cs="Times New Roman"/>
          <w:sz w:val="28"/>
          <w:szCs w:val="28"/>
        </w:rPr>
        <w:t>ступенях навчання.</w:t>
      </w:r>
      <w:r w:rsidR="00623DDA" w:rsidRPr="00623DDA">
        <w:t xml:space="preserve"> </w:t>
      </w:r>
      <w:r w:rsidR="00623DDA" w:rsidRPr="00623DDA">
        <w:rPr>
          <w:rFonts w:ascii="Times New Roman" w:eastAsia="Times New Roman" w:hAnsi="Times New Roman" w:cs="Times New Roman"/>
          <w:sz w:val="28"/>
          <w:szCs w:val="28"/>
        </w:rPr>
        <w:t>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вона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w:t>
      </w:r>
      <w:r w:rsidR="00A2189C">
        <w:rPr>
          <w:rFonts w:ascii="Times New Roman" w:eastAsia="Times New Roman" w:hAnsi="Times New Roman" w:cs="Times New Roman"/>
          <w:sz w:val="28"/>
          <w:szCs w:val="28"/>
        </w:rPr>
        <w:t>ного результату діяльності ліцею</w:t>
      </w:r>
      <w:r w:rsidR="00623DDA" w:rsidRPr="00623DDA">
        <w:rPr>
          <w:rFonts w:ascii="Times New Roman" w:eastAsia="Times New Roman" w:hAnsi="Times New Roman" w:cs="Times New Roman"/>
          <w:sz w:val="28"/>
          <w:szCs w:val="28"/>
        </w:rPr>
        <w:t>.</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Головною метою </w:t>
      </w:r>
      <w:r w:rsidR="006D7068">
        <w:rPr>
          <w:rFonts w:ascii="Times New Roman" w:eastAsia="Times New Roman" w:hAnsi="Times New Roman" w:cs="Times New Roman"/>
          <w:sz w:val="28"/>
          <w:szCs w:val="28"/>
        </w:rPr>
        <w:t>закладу освіти</w:t>
      </w:r>
      <w:r>
        <w:rPr>
          <w:rFonts w:ascii="Times New Roman" w:eastAsia="Times New Roman" w:hAnsi="Times New Roman" w:cs="Times New Roman"/>
          <w:sz w:val="28"/>
          <w:szCs w:val="28"/>
        </w:rPr>
        <w:t xml:space="preserve"> </w:t>
      </w:r>
      <w:r w:rsidRPr="00D23836">
        <w:rPr>
          <w:rFonts w:ascii="Times New Roman" w:eastAsia="Times New Roman" w:hAnsi="Times New Roman" w:cs="Times New Roman"/>
          <w:sz w:val="28"/>
          <w:szCs w:val="28"/>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Головними завданнями </w:t>
      </w:r>
      <w:r w:rsidR="006D7068">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забезпечення реалізації права громадян на повну загальну середню освіту;</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виховання громадянина України;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 - розвиток особистості </w:t>
      </w:r>
      <w:r w:rsidR="008E1513">
        <w:rPr>
          <w:rFonts w:ascii="Times New Roman" w:eastAsia="Times New Roman" w:hAnsi="Times New Roman" w:cs="Times New Roman"/>
          <w:sz w:val="28"/>
          <w:szCs w:val="28"/>
        </w:rPr>
        <w:t>здобувача освіти</w:t>
      </w:r>
      <w:r w:rsidRPr="00D23836">
        <w:rPr>
          <w:rFonts w:ascii="Times New Roman" w:eastAsia="Times New Roman" w:hAnsi="Times New Roman" w:cs="Times New Roman"/>
          <w:sz w:val="28"/>
          <w:szCs w:val="28"/>
        </w:rPr>
        <w:t>, його здібностей і обдар</w:t>
      </w:r>
      <w:r>
        <w:rPr>
          <w:rFonts w:ascii="Times New Roman" w:eastAsia="Times New Roman" w:hAnsi="Times New Roman" w:cs="Times New Roman"/>
          <w:sz w:val="28"/>
          <w:szCs w:val="28"/>
        </w:rPr>
        <w:t>у</w:t>
      </w:r>
      <w:r w:rsidRPr="00D23836">
        <w:rPr>
          <w:rFonts w:ascii="Times New Roman" w:eastAsia="Times New Roman" w:hAnsi="Times New Roman" w:cs="Times New Roman"/>
          <w:sz w:val="28"/>
          <w:szCs w:val="28"/>
        </w:rPr>
        <w:t>вань, наукового світогляду;</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 реалізація права учнів на вільне формування політичних і світоглядних переконань;</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 виховання свідомого ставлення до свого здоров’я та здоров’я інших громадян як найвищої соціальної цінності, формування засад здорового </w:t>
      </w:r>
      <w:r w:rsidRPr="00D23836">
        <w:rPr>
          <w:rFonts w:ascii="Times New Roman" w:eastAsia="Times New Roman" w:hAnsi="Times New Roman" w:cs="Times New Roman"/>
          <w:sz w:val="28"/>
          <w:szCs w:val="28"/>
        </w:rPr>
        <w:lastRenderedPageBreak/>
        <w:t>способу життя, збереження і зміцнення фізичного та психічного здоров’я учнів;</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генерація нових знань та розвиток відчуття соціальної справедливості;</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створення умов для оволодіння системою наукових знань про природу, людину і суспільство.</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Саме виховання компетентної, відповідальної за своє життя людини і є головним завданням  </w:t>
      </w:r>
      <w:r w:rsidR="008E1513">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w:t>
      </w:r>
    </w:p>
    <w:p w:rsidR="00375D2B" w:rsidRPr="00D23836" w:rsidRDefault="008E1513" w:rsidP="008E151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 освіти</w:t>
      </w:r>
      <w:r w:rsidR="00375D2B">
        <w:rPr>
          <w:rFonts w:ascii="Times New Roman" w:eastAsia="Times New Roman" w:hAnsi="Times New Roman" w:cs="Times New Roman"/>
          <w:sz w:val="28"/>
          <w:szCs w:val="28"/>
        </w:rPr>
        <w:t xml:space="preserve"> </w:t>
      </w:r>
      <w:r w:rsidR="00375D2B" w:rsidRPr="00D23836">
        <w:rPr>
          <w:rFonts w:ascii="Times New Roman" w:eastAsia="Times New Roman" w:hAnsi="Times New Roman" w:cs="Times New Roman"/>
          <w:sz w:val="28"/>
          <w:szCs w:val="28"/>
        </w:rPr>
        <w:t xml:space="preserve"> несе відповідальність перед особою, суспільством і державою за:</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безпечні умови освітньої діяльності;</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дотримання державних стандартів освіти;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дотримання фінансової дисципліни.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У відповідності до чинного законодавства заклад </w:t>
      </w:r>
      <w:r w:rsidR="008E1513">
        <w:rPr>
          <w:rFonts w:ascii="Times New Roman" w:eastAsia="Times New Roman" w:hAnsi="Times New Roman" w:cs="Times New Roman"/>
          <w:sz w:val="28"/>
          <w:szCs w:val="28"/>
        </w:rPr>
        <w:t xml:space="preserve">освіти </w:t>
      </w:r>
      <w:r w:rsidRPr="00D23836">
        <w:rPr>
          <w:rFonts w:ascii="Times New Roman" w:eastAsia="Times New Roman" w:hAnsi="Times New Roman" w:cs="Times New Roman"/>
          <w:sz w:val="28"/>
          <w:szCs w:val="28"/>
        </w:rPr>
        <w:t>здійснює освітній процес відповідно до рівнів загальноосвітніх програм трьох ступенів освіти: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I ступінь - початкова освіта;</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II ступінь - </w:t>
      </w:r>
      <w:r>
        <w:rPr>
          <w:rFonts w:ascii="Times New Roman" w:eastAsia="Times New Roman" w:hAnsi="Times New Roman" w:cs="Times New Roman"/>
          <w:sz w:val="28"/>
          <w:szCs w:val="28"/>
        </w:rPr>
        <w:t>базова</w:t>
      </w:r>
      <w:r w:rsidRPr="00D23836">
        <w:rPr>
          <w:rFonts w:ascii="Times New Roman" w:eastAsia="Times New Roman" w:hAnsi="Times New Roman" w:cs="Times New Roman"/>
          <w:sz w:val="28"/>
          <w:szCs w:val="28"/>
        </w:rPr>
        <w:t xml:space="preserve"> </w:t>
      </w:r>
      <w:r w:rsidR="00623DDA">
        <w:rPr>
          <w:rFonts w:ascii="Times New Roman" w:eastAsia="Times New Roman" w:hAnsi="Times New Roman" w:cs="Times New Roman"/>
          <w:sz w:val="28"/>
          <w:szCs w:val="28"/>
        </w:rPr>
        <w:t xml:space="preserve">середня </w:t>
      </w:r>
      <w:r w:rsidRPr="00D23836">
        <w:rPr>
          <w:rFonts w:ascii="Times New Roman" w:eastAsia="Times New Roman" w:hAnsi="Times New Roman" w:cs="Times New Roman"/>
          <w:sz w:val="28"/>
          <w:szCs w:val="28"/>
        </w:rPr>
        <w:t>освіта;</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III ступінь - </w:t>
      </w:r>
      <w:r w:rsidR="00623DDA">
        <w:rPr>
          <w:rFonts w:ascii="Times New Roman" w:eastAsia="Times New Roman" w:hAnsi="Times New Roman" w:cs="Times New Roman"/>
          <w:sz w:val="28"/>
          <w:szCs w:val="28"/>
        </w:rPr>
        <w:t>профільна середня</w:t>
      </w:r>
      <w:r w:rsidRPr="00D23836">
        <w:rPr>
          <w:rFonts w:ascii="Times New Roman" w:eastAsia="Times New Roman" w:hAnsi="Times New Roman" w:cs="Times New Roman"/>
          <w:sz w:val="28"/>
          <w:szCs w:val="28"/>
        </w:rPr>
        <w:t xml:space="preserve"> освіта.</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Призначення кожног</w:t>
      </w:r>
      <w:r w:rsidR="00BC1717">
        <w:rPr>
          <w:rFonts w:ascii="Times New Roman" w:eastAsia="Times New Roman" w:hAnsi="Times New Roman" w:cs="Times New Roman"/>
          <w:sz w:val="28"/>
          <w:szCs w:val="28"/>
        </w:rPr>
        <w:t xml:space="preserve">о ступеня навчання </w:t>
      </w:r>
      <w:r w:rsidRPr="00D23836">
        <w:rPr>
          <w:rFonts w:ascii="Times New Roman" w:eastAsia="Times New Roman" w:hAnsi="Times New Roman" w:cs="Times New Roman"/>
          <w:sz w:val="28"/>
          <w:szCs w:val="28"/>
        </w:rPr>
        <w:t xml:space="preserve"> окреслено у відповідних </w:t>
      </w:r>
      <w:r>
        <w:rPr>
          <w:rFonts w:ascii="Times New Roman" w:eastAsia="Times New Roman" w:hAnsi="Times New Roman" w:cs="Times New Roman"/>
          <w:sz w:val="28"/>
          <w:szCs w:val="28"/>
        </w:rPr>
        <w:t xml:space="preserve"> Типових </w:t>
      </w:r>
      <w:r w:rsidRPr="00D23836">
        <w:rPr>
          <w:rFonts w:ascii="Times New Roman" w:eastAsia="Times New Roman" w:hAnsi="Times New Roman" w:cs="Times New Roman"/>
          <w:sz w:val="28"/>
          <w:szCs w:val="28"/>
        </w:rPr>
        <w:t>освітніх програмах.</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Основними  засобами досягнення мети, виконання  завдань та реалізації призначення </w:t>
      </w:r>
      <w:r w:rsidR="008E1513">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 засвоєння учнями обов'язкового мінімуму змісту загальноосвітніх програм</w:t>
      </w:r>
      <w:r>
        <w:rPr>
          <w:rFonts w:ascii="Times New Roman" w:eastAsia="Times New Roman" w:hAnsi="Times New Roman" w:cs="Times New Roman"/>
          <w:sz w:val="28"/>
          <w:szCs w:val="28"/>
        </w:rPr>
        <w:t>.</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Освітні програми, реалізовані в </w:t>
      </w:r>
      <w:r w:rsidR="008E1513">
        <w:rPr>
          <w:rFonts w:ascii="Times New Roman" w:eastAsia="Times New Roman" w:hAnsi="Times New Roman" w:cs="Times New Roman"/>
          <w:sz w:val="28"/>
          <w:szCs w:val="28"/>
        </w:rPr>
        <w:t>закладі освіти</w:t>
      </w:r>
      <w:r w:rsidRPr="00D23836">
        <w:rPr>
          <w:rFonts w:ascii="Times New Roman" w:eastAsia="Times New Roman" w:hAnsi="Times New Roman" w:cs="Times New Roman"/>
          <w:sz w:val="28"/>
          <w:szCs w:val="28"/>
        </w:rPr>
        <w:t>, спрямовані на:</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w:t>
      </w:r>
      <w:r w:rsidR="008E1513">
        <w:rPr>
          <w:rFonts w:ascii="Times New Roman" w:eastAsia="Times New Roman" w:hAnsi="Times New Roman" w:cs="Times New Roman"/>
          <w:sz w:val="28"/>
          <w:szCs w:val="28"/>
        </w:rPr>
        <w:t>у здобувачів освіти</w:t>
      </w:r>
      <w:r w:rsidRPr="00D23836">
        <w:rPr>
          <w:rFonts w:ascii="Times New Roman" w:eastAsia="Times New Roman" w:hAnsi="Times New Roman" w:cs="Times New Roman"/>
          <w:sz w:val="28"/>
          <w:szCs w:val="28"/>
        </w:rPr>
        <w:t xml:space="preserve"> сучасної наукової картини світу;</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працьовитості, любові до природи;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розвиток в </w:t>
      </w:r>
      <w:r w:rsidR="008E1513">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національної самосвідомості;</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інтеграцію особистості в систему світової та національної культури;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потреби </w:t>
      </w:r>
      <w:r w:rsidR="008E1513">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до самоосвіти, саморозвитку, самовдосконалення.</w:t>
      </w:r>
    </w:p>
    <w:p w:rsidR="00375D2B" w:rsidRDefault="008447AF" w:rsidP="008E1513">
      <w:pPr>
        <w:pStyle w:val="rvps2"/>
        <w:shd w:val="clear" w:color="auto" w:fill="FFFFFF"/>
        <w:spacing w:before="0" w:beforeAutospacing="0" w:after="0" w:afterAutospacing="0" w:line="276" w:lineRule="auto"/>
        <w:ind w:firstLine="709"/>
        <w:jc w:val="both"/>
        <w:textAlignment w:val="baseline"/>
        <w:rPr>
          <w:color w:val="000000"/>
          <w:sz w:val="28"/>
        </w:rPr>
      </w:pPr>
      <w:bookmarkStart w:id="1" w:name="n188"/>
      <w:bookmarkEnd w:id="1"/>
      <w:r>
        <w:rPr>
          <w:color w:val="000000"/>
          <w:sz w:val="28"/>
        </w:rPr>
        <w:t xml:space="preserve">Досягнення мети </w:t>
      </w:r>
      <w:r w:rsidR="00375D2B">
        <w:rPr>
          <w:color w:val="000000"/>
          <w:sz w:val="28"/>
        </w:rPr>
        <w:t>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2" w:name="n189"/>
      <w:bookmarkEnd w:id="2"/>
      <w:r>
        <w:rPr>
          <w:color w:val="000000"/>
          <w:sz w:val="28"/>
        </w:rPr>
        <w:lastRenderedPageBreak/>
        <w:t>вільне володіння державною мовою;</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3" w:name="n190"/>
      <w:bookmarkEnd w:id="3"/>
      <w:r>
        <w:rPr>
          <w:color w:val="000000"/>
          <w:sz w:val="28"/>
        </w:rPr>
        <w:t>здатність спілкуватися рідною та іноземними мовами;</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4" w:name="n191"/>
      <w:bookmarkEnd w:id="4"/>
      <w:r>
        <w:rPr>
          <w:color w:val="000000"/>
          <w:sz w:val="28"/>
        </w:rPr>
        <w:t>математична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5" w:name="n192"/>
      <w:bookmarkEnd w:id="5"/>
      <w:r>
        <w:rPr>
          <w:color w:val="000000"/>
          <w:sz w:val="28"/>
        </w:rPr>
        <w:t>компетентності у галузі природничих наук, техніки і технологій;</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6" w:name="n193"/>
      <w:bookmarkEnd w:id="6"/>
      <w:r>
        <w:rPr>
          <w:color w:val="000000"/>
          <w:sz w:val="28"/>
        </w:rPr>
        <w:t>інноваційність;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7" w:name="n194"/>
      <w:bookmarkEnd w:id="7"/>
      <w:r>
        <w:rPr>
          <w:color w:val="000000"/>
          <w:sz w:val="28"/>
        </w:rPr>
        <w:t>екологічна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8" w:name="n195"/>
      <w:bookmarkEnd w:id="8"/>
      <w:r>
        <w:rPr>
          <w:color w:val="000000"/>
          <w:sz w:val="28"/>
        </w:rPr>
        <w:t>інформаційно-комунікаційна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9" w:name="n196"/>
      <w:bookmarkEnd w:id="9"/>
      <w:r>
        <w:rPr>
          <w:color w:val="000000"/>
          <w:sz w:val="28"/>
        </w:rPr>
        <w:t>навчання впродовж життя;</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0" w:name="n197"/>
      <w:bookmarkEnd w:id="10"/>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1" w:name="n198"/>
      <w:bookmarkEnd w:id="11"/>
      <w:r>
        <w:rPr>
          <w:color w:val="000000"/>
          <w:sz w:val="28"/>
        </w:rPr>
        <w:t>культурна компетентність;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2" w:name="n199"/>
      <w:bookmarkEnd w:id="12"/>
      <w:r>
        <w:rPr>
          <w:color w:val="000000"/>
          <w:sz w:val="28"/>
        </w:rPr>
        <w:t>підприємливість та фінансова грамотність;</w:t>
      </w:r>
    </w:p>
    <w:p w:rsidR="00375D2B" w:rsidRDefault="00375D2B" w:rsidP="008E1513">
      <w:pPr>
        <w:pStyle w:val="rvps2"/>
        <w:numPr>
          <w:ilvl w:val="0"/>
          <w:numId w:val="8"/>
        </w:numPr>
        <w:shd w:val="clear" w:color="auto" w:fill="FFFFFF"/>
        <w:spacing w:before="0" w:beforeAutospacing="0" w:after="0" w:afterAutospacing="0" w:line="276" w:lineRule="auto"/>
        <w:ind w:left="0" w:firstLine="709"/>
        <w:jc w:val="both"/>
        <w:textAlignment w:val="baseline"/>
        <w:rPr>
          <w:color w:val="000000"/>
          <w:sz w:val="28"/>
        </w:rPr>
      </w:pPr>
      <w:bookmarkStart w:id="13" w:name="n200"/>
      <w:bookmarkEnd w:id="13"/>
      <w:r>
        <w:rPr>
          <w:color w:val="000000"/>
          <w:sz w:val="28"/>
        </w:rPr>
        <w:t>інші компетентності, передбачені  Державним стандартом освіти.</w:t>
      </w:r>
    </w:p>
    <w:p w:rsidR="00375D2B" w:rsidRDefault="00375D2B" w:rsidP="008E1513">
      <w:pPr>
        <w:pStyle w:val="rvps2"/>
        <w:shd w:val="clear" w:color="auto" w:fill="FFFFFF"/>
        <w:spacing w:before="0" w:beforeAutospacing="0" w:after="0" w:afterAutospacing="0" w:line="276" w:lineRule="auto"/>
        <w:ind w:firstLine="709"/>
        <w:jc w:val="both"/>
        <w:textAlignment w:val="baseline"/>
        <w:rPr>
          <w:color w:val="000000"/>
          <w:sz w:val="28"/>
        </w:rPr>
      </w:pPr>
      <w:bookmarkStart w:id="14" w:name="n201"/>
      <w:bookmarkEnd w:id="14"/>
      <w:r>
        <w:rPr>
          <w:color w:val="000000"/>
          <w:sz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Освітню програму побудовано із врахуванням таких принципів:</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дитиноцентризму і природовідповідності;</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узгодження цілей, змісту і очікуваних результатів навчання;</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науковості, доступності і практичної спрямованості змісту;</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наступності і перспективності навчання;</w:t>
      </w:r>
    </w:p>
    <w:p w:rsidR="00255F30" w:rsidRPr="00255F30" w:rsidRDefault="00255F30" w:rsidP="00255F30">
      <w:pPr>
        <w:pStyle w:val="a5"/>
        <w:numPr>
          <w:ilvl w:val="1"/>
          <w:numId w:val="18"/>
        </w:numPr>
        <w:tabs>
          <w:tab w:val="left" w:pos="1418"/>
        </w:tabs>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взаємозв’язаного формування ключових і предметних компетентностей;</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логічної послідовності і достатності засвоєння учнями предметних компетентностей;</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можливостей реалізації змісту освіти через предмети або інтегровані курси;</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творчого використання вчителем програми залежно від умов навчання;</w:t>
      </w:r>
    </w:p>
    <w:p w:rsidR="00255F30" w:rsidRPr="00255F30" w:rsidRDefault="00255F30" w:rsidP="00255F30">
      <w:pPr>
        <w:pStyle w:val="a5"/>
        <w:numPr>
          <w:ilvl w:val="1"/>
          <w:numId w:val="18"/>
        </w:numPr>
        <w:spacing w:after="0"/>
        <w:ind w:left="0"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адаптації до індивідуальних особливостей, інтелектуальних і фізичних можливостей, потреб та інтересів.</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 xml:space="preserve">Освітня програма спрямована на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w:t>
      </w:r>
      <w:r w:rsidRPr="00255F30">
        <w:rPr>
          <w:rFonts w:ascii="Times New Roman" w:eastAsia="Calibri" w:hAnsi="Times New Roman" w:cs="Times New Roman"/>
          <w:color w:val="000000" w:themeColor="text1"/>
          <w:sz w:val="28"/>
          <w:szCs w:val="28"/>
        </w:rPr>
        <w:lastRenderedPageBreak/>
        <w:t>забезпечують її готовність до життя в демократичному й інформаційному суспільстві.</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Освітня програма передбачає:</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lang w:val="uk-UA"/>
        </w:rPr>
      </w:pPr>
      <w:r w:rsidRPr="00255F30">
        <w:rPr>
          <w:rFonts w:ascii="Times New Roman" w:eastAsia="Calibri" w:hAnsi="Times New Roman" w:cs="Times New Roman"/>
          <w:color w:val="000000" w:themeColor="text1"/>
          <w:sz w:val="28"/>
          <w:szCs w:val="28"/>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формування основ соціальної адаптації та життєвої компетентності дитини;</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виховання елементів природодоцільного світогляду, розвиток позитивного емоційно-ціннісного ставлення до довкілля;</w:t>
      </w:r>
    </w:p>
    <w:p w:rsidR="00255F30" w:rsidRPr="00255F30" w:rsidRDefault="00255F30" w:rsidP="00255F30">
      <w:pPr>
        <w:pStyle w:val="a5"/>
        <w:numPr>
          <w:ilvl w:val="1"/>
          <w:numId w:val="16"/>
        </w:numPr>
        <w:spacing w:after="0"/>
        <w:ind w:left="0" w:firstLine="709"/>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утвердження емоційно-ціннісного ставлення до практичної та духовної діяльності людини, розвиток потреби в реалізації власних творчих здібностей дітей.</w:t>
      </w:r>
    </w:p>
    <w:p w:rsidR="00375D2B" w:rsidRPr="00255F30" w:rsidRDefault="00375D2B" w:rsidP="008E1513">
      <w:pPr>
        <w:spacing w:after="0"/>
        <w:ind w:firstLine="709"/>
        <w:jc w:val="both"/>
        <w:rPr>
          <w:rFonts w:ascii="Times New Roman" w:eastAsia="Calibri" w:hAnsi="Times New Roman" w:cs="Times New Roman"/>
          <w:b/>
          <w:sz w:val="28"/>
          <w:szCs w:val="28"/>
        </w:rPr>
      </w:pPr>
      <w:r w:rsidRPr="00255F30">
        <w:rPr>
          <w:rFonts w:ascii="Times New Roman" w:eastAsia="Calibri" w:hAnsi="Times New Roman" w:cs="Times New Roman"/>
          <w:b/>
          <w:sz w:val="28"/>
          <w:szCs w:val="28"/>
        </w:rPr>
        <w:t xml:space="preserve">Освітня програма визначає: </w:t>
      </w:r>
    </w:p>
    <w:p w:rsidR="008E1513" w:rsidRDefault="008E1513"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вимоги до осіб, які можуть розпочати навчання за цією Освітньою програмою</w:t>
      </w:r>
    </w:p>
    <w:p w:rsidR="00375D2B" w:rsidRDefault="00375D2B"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lang w:val="uk-UA"/>
        </w:rPr>
      </w:pPr>
      <w:r w:rsidRPr="00F77AED">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w:t>
      </w:r>
      <w:r w:rsidR="00C33ACD">
        <w:rPr>
          <w:rFonts w:ascii="Times New Roman" w:eastAsia="Calibri" w:hAnsi="Times New Roman" w:cs="Times New Roman"/>
          <w:sz w:val="28"/>
          <w:szCs w:val="28"/>
          <w:lang w:val="uk-UA"/>
        </w:rPr>
        <w:t>розподіл навчального навантаження між освітніми галузями за роками навчання;</w:t>
      </w:r>
    </w:p>
    <w:p w:rsidR="00C33ACD" w:rsidRPr="00F77AED" w:rsidRDefault="00C33ACD"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навчальний план, що передбача</w:t>
      </w:r>
      <w:r w:rsidR="00053579">
        <w:rPr>
          <w:rFonts w:ascii="Times New Roman" w:eastAsia="Calibri" w:hAnsi="Times New Roman" w:cs="Times New Roman"/>
          <w:sz w:val="28"/>
          <w:szCs w:val="28"/>
          <w:lang w:val="uk-UA"/>
        </w:rPr>
        <w:t>є</w:t>
      </w:r>
      <w:r>
        <w:rPr>
          <w:rFonts w:ascii="Times New Roman" w:eastAsia="Calibri" w:hAnsi="Times New Roman" w:cs="Times New Roman"/>
          <w:sz w:val="28"/>
          <w:szCs w:val="28"/>
          <w:lang w:val="uk-UA"/>
        </w:rPr>
        <w:t xml:space="preserve"> перерозподіл годин між обов</w:t>
      </w:r>
      <w:r w:rsidRPr="00C33AC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язковими для вивчення</w:t>
      </w:r>
      <w:r w:rsidRPr="00C33AC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навчальними предметами певної освітньої галузі, які можуть вивчатися окремо та/або інтегровано з іншими предметами;</w:t>
      </w:r>
    </w:p>
    <w:p w:rsidR="00C33ACD" w:rsidRDefault="00C33ACD"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перелік навчальних програм, затверджених педагогічною радою, що містить опис результатів навчання учнів з навчальних предметів (інтегрованих курсів);</w:t>
      </w:r>
    </w:p>
    <w:p w:rsidR="00375D2B" w:rsidRDefault="00C33ACD" w:rsidP="008E1513">
      <w:pPr>
        <w:pStyle w:val="a5"/>
        <w:numPr>
          <w:ilvl w:val="0"/>
          <w:numId w:val="10"/>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опис </w:t>
      </w:r>
      <w:r w:rsidR="00375D2B">
        <w:rPr>
          <w:rFonts w:ascii="Times New Roman" w:eastAsia="Calibri" w:hAnsi="Times New Roman" w:cs="Times New Roman"/>
          <w:sz w:val="28"/>
          <w:szCs w:val="28"/>
        </w:rPr>
        <w:t>форм організації освітнього процесу та інструмент</w:t>
      </w:r>
      <w:r w:rsidR="003F1F8B">
        <w:rPr>
          <w:rFonts w:ascii="Times New Roman" w:eastAsia="Calibri" w:hAnsi="Times New Roman" w:cs="Times New Roman"/>
          <w:sz w:val="28"/>
          <w:szCs w:val="28"/>
          <w:lang w:val="uk-UA"/>
        </w:rPr>
        <w:t>арію оцінювання</w:t>
      </w:r>
      <w:r w:rsidR="00375D2B">
        <w:rPr>
          <w:rFonts w:ascii="Times New Roman" w:eastAsia="Calibri" w:hAnsi="Times New Roman" w:cs="Times New Roman"/>
          <w:sz w:val="28"/>
          <w:szCs w:val="28"/>
        </w:rPr>
        <w:t>;</w:t>
      </w:r>
    </w:p>
    <w:p w:rsidR="00375D2B" w:rsidRDefault="003F1F8B" w:rsidP="008E1513">
      <w:pPr>
        <w:pStyle w:val="a5"/>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інші складові, що враховують специфіку та особливості освітньої діяльності.</w:t>
      </w:r>
      <w:r w:rsidR="00375D2B">
        <w:rPr>
          <w:rFonts w:ascii="Times New Roman" w:eastAsia="Calibri" w:hAnsi="Times New Roman" w:cs="Times New Roman"/>
          <w:sz w:val="28"/>
          <w:szCs w:val="28"/>
        </w:rPr>
        <w:t xml:space="preserve"> </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Освітня програма окреслює підходи до планування й організації у </w:t>
      </w:r>
      <w:r w:rsidR="006B4B1A">
        <w:rPr>
          <w:rFonts w:ascii="Times New Roman" w:eastAsia="Calibri" w:hAnsi="Times New Roman" w:cs="Times New Roman"/>
          <w:sz w:val="28"/>
          <w:szCs w:val="28"/>
          <w:lang w:val="uk-UA"/>
        </w:rPr>
        <w:t xml:space="preserve">закладі освіти </w:t>
      </w:r>
      <w:r w:rsidRPr="008E1513">
        <w:rPr>
          <w:rFonts w:ascii="Times New Roman" w:eastAsia="Calibri" w:hAnsi="Times New Roman" w:cs="Times New Roman"/>
          <w:sz w:val="28"/>
          <w:szCs w:val="28"/>
        </w:rPr>
        <w:t>єдиного комплексу освітніх компонентів для досягнення учнями обов’язкових результатів навчання, визначених Державним стандартом початкової, базової середньої та профільної середньої освіти.</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Освітня програма розроблена на виконання:</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w:t>
      </w:r>
      <w:r w:rsidRPr="008E1513">
        <w:rPr>
          <w:rFonts w:ascii="Times New Roman" w:eastAsia="Calibri" w:hAnsi="Times New Roman" w:cs="Times New Roman"/>
          <w:sz w:val="28"/>
          <w:szCs w:val="28"/>
        </w:rPr>
        <w:tab/>
        <w:t>Закону України «Про освіту»;</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w:t>
      </w:r>
      <w:r w:rsidRPr="008E1513">
        <w:rPr>
          <w:rFonts w:ascii="Times New Roman" w:eastAsia="Calibri" w:hAnsi="Times New Roman" w:cs="Times New Roman"/>
          <w:sz w:val="28"/>
          <w:szCs w:val="28"/>
        </w:rPr>
        <w:tab/>
        <w:t xml:space="preserve">Закону України «Про повну загальну середню освіту»; </w:t>
      </w:r>
    </w:p>
    <w:p w:rsidR="008E1513" w:rsidRPr="006B4B1A" w:rsidRDefault="008E1513" w:rsidP="006B4B1A">
      <w:pPr>
        <w:pStyle w:val="a5"/>
        <w:tabs>
          <w:tab w:val="left" w:pos="993"/>
        </w:tabs>
        <w:spacing w:after="0" w:line="240" w:lineRule="auto"/>
        <w:ind w:left="0" w:firstLine="709"/>
        <w:jc w:val="both"/>
        <w:rPr>
          <w:rFonts w:ascii="Times New Roman" w:eastAsia="Calibri" w:hAnsi="Times New Roman" w:cs="Times New Roman"/>
          <w:b/>
          <w:sz w:val="28"/>
          <w:szCs w:val="28"/>
        </w:rPr>
      </w:pPr>
      <w:r w:rsidRPr="006B4B1A">
        <w:rPr>
          <w:rFonts w:ascii="Times New Roman" w:eastAsia="Calibri" w:hAnsi="Times New Roman" w:cs="Times New Roman"/>
          <w:b/>
          <w:sz w:val="28"/>
          <w:szCs w:val="28"/>
        </w:rPr>
        <w:t>І ступеня (початкова освіта):</w:t>
      </w:r>
    </w:p>
    <w:p w:rsidR="008E1513" w:rsidRPr="008E1513" w:rsidRDefault="008E1513"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КОНЦЕПЦІЇ реалізації державної політики у сфері реформування загальної середньої освіти “Нова українська школа” на період до 2029 року </w:t>
      </w:r>
      <w:r w:rsidRPr="008E1513">
        <w:rPr>
          <w:rFonts w:ascii="Times New Roman" w:eastAsia="Calibri" w:hAnsi="Times New Roman" w:cs="Times New Roman"/>
          <w:sz w:val="28"/>
          <w:szCs w:val="28"/>
        </w:rPr>
        <w:lastRenderedPageBreak/>
        <w:t>(схваленої розпорядженням Кабінету Міністрів України від 14 грудня</w:t>
      </w:r>
      <w:r w:rsidR="00A2189C">
        <w:rPr>
          <w:rFonts w:ascii="Times New Roman" w:eastAsia="Calibri" w:hAnsi="Times New Roman" w:cs="Times New Roman"/>
          <w:sz w:val="28"/>
          <w:szCs w:val="28"/>
          <w:lang w:val="uk-UA"/>
        </w:rPr>
        <w:t xml:space="preserve">      </w:t>
      </w:r>
      <w:r w:rsidRPr="008E1513">
        <w:rPr>
          <w:rFonts w:ascii="Times New Roman" w:eastAsia="Calibri" w:hAnsi="Times New Roman" w:cs="Times New Roman"/>
          <w:sz w:val="28"/>
          <w:szCs w:val="28"/>
        </w:rPr>
        <w:t xml:space="preserve"> 2016 року №988 «Про схвалення Концепції реалізації державної політики </w:t>
      </w:r>
      <w:r w:rsidR="00A2189C">
        <w:rPr>
          <w:rFonts w:ascii="Times New Roman" w:eastAsia="Calibri" w:hAnsi="Times New Roman" w:cs="Times New Roman"/>
          <w:sz w:val="28"/>
          <w:szCs w:val="28"/>
          <w:lang w:val="uk-UA"/>
        </w:rPr>
        <w:t xml:space="preserve">     </w:t>
      </w:r>
      <w:r w:rsidRPr="008E1513">
        <w:rPr>
          <w:rFonts w:ascii="Times New Roman" w:eastAsia="Calibri" w:hAnsi="Times New Roman" w:cs="Times New Roman"/>
          <w:sz w:val="28"/>
          <w:szCs w:val="28"/>
        </w:rPr>
        <w:t xml:space="preserve">у сфері реформування загальної середньої освіти «Нова українська школа» </w:t>
      </w:r>
      <w:r w:rsidR="00A2189C">
        <w:rPr>
          <w:rFonts w:ascii="Times New Roman" w:eastAsia="Calibri" w:hAnsi="Times New Roman" w:cs="Times New Roman"/>
          <w:sz w:val="28"/>
          <w:szCs w:val="28"/>
          <w:lang w:val="uk-UA"/>
        </w:rPr>
        <w:t xml:space="preserve">  </w:t>
      </w:r>
      <w:r w:rsidRPr="008E1513">
        <w:rPr>
          <w:rFonts w:ascii="Times New Roman" w:eastAsia="Calibri" w:hAnsi="Times New Roman" w:cs="Times New Roman"/>
          <w:sz w:val="28"/>
          <w:szCs w:val="28"/>
        </w:rPr>
        <w:t>на період до 2029 року»);</w:t>
      </w:r>
    </w:p>
    <w:p w:rsidR="006B4B1A" w:rsidRDefault="008E1513"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sidRPr="006B4B1A">
        <w:rPr>
          <w:rFonts w:ascii="Times New Roman" w:eastAsia="Calibri" w:hAnsi="Times New Roman" w:cs="Times New Roman"/>
          <w:sz w:val="28"/>
          <w:szCs w:val="28"/>
        </w:rPr>
        <w:t>Державного стандарту початкової освіти, затвердженого постановою Кабінету Міністрів України</w:t>
      </w:r>
      <w:r w:rsidR="006B4B1A" w:rsidRPr="006B4B1A">
        <w:rPr>
          <w:rFonts w:ascii="Times New Roman" w:eastAsia="Calibri" w:hAnsi="Times New Roman" w:cs="Times New Roman"/>
          <w:sz w:val="28"/>
          <w:szCs w:val="28"/>
          <w:lang w:val="uk-UA"/>
        </w:rPr>
        <w:t xml:space="preserve"> </w:t>
      </w:r>
      <w:r w:rsidRPr="006B4B1A">
        <w:rPr>
          <w:rFonts w:ascii="Times New Roman" w:eastAsia="Calibri" w:hAnsi="Times New Roman" w:cs="Times New Roman"/>
          <w:sz w:val="28"/>
          <w:szCs w:val="28"/>
        </w:rPr>
        <w:t>№87</w:t>
      </w:r>
      <w:r w:rsidRPr="006B4B1A">
        <w:rPr>
          <w:rFonts w:ascii="Times New Roman" w:eastAsia="Calibri" w:hAnsi="Times New Roman" w:cs="Times New Roman"/>
          <w:sz w:val="28"/>
          <w:szCs w:val="28"/>
        </w:rPr>
        <w:tab/>
        <w:t>від</w:t>
      </w:r>
      <w:r w:rsidRPr="006B4B1A">
        <w:rPr>
          <w:rFonts w:ascii="Times New Roman" w:eastAsia="Calibri" w:hAnsi="Times New Roman" w:cs="Times New Roman"/>
          <w:sz w:val="28"/>
          <w:szCs w:val="28"/>
        </w:rPr>
        <w:tab/>
        <w:t>21.02.2018</w:t>
      </w:r>
      <w:r w:rsidRPr="006B4B1A">
        <w:rPr>
          <w:rFonts w:ascii="Times New Roman" w:eastAsia="Calibri" w:hAnsi="Times New Roman" w:cs="Times New Roman"/>
          <w:sz w:val="28"/>
          <w:szCs w:val="28"/>
        </w:rPr>
        <w:tab/>
        <w:t>(із</w:t>
      </w:r>
      <w:r w:rsidR="00C46728">
        <w:rPr>
          <w:rFonts w:ascii="Times New Roman" w:eastAsia="Calibri" w:hAnsi="Times New Roman" w:cs="Times New Roman"/>
          <w:sz w:val="28"/>
          <w:szCs w:val="28"/>
          <w:lang w:val="uk-UA"/>
        </w:rPr>
        <w:t xml:space="preserve"> </w:t>
      </w:r>
      <w:r w:rsidRPr="006B4B1A">
        <w:rPr>
          <w:rFonts w:ascii="Times New Roman" w:eastAsia="Calibri" w:hAnsi="Times New Roman" w:cs="Times New Roman"/>
          <w:sz w:val="28"/>
          <w:szCs w:val="28"/>
        </w:rPr>
        <w:t>змінами,</w:t>
      </w:r>
      <w:r w:rsidR="006B4B1A" w:rsidRPr="006B4B1A">
        <w:rPr>
          <w:rFonts w:ascii="Times New Roman" w:eastAsia="Calibri" w:hAnsi="Times New Roman" w:cs="Times New Roman"/>
          <w:sz w:val="28"/>
          <w:szCs w:val="28"/>
          <w:lang w:val="uk-UA"/>
        </w:rPr>
        <w:t xml:space="preserve"> </w:t>
      </w:r>
      <w:r w:rsidR="006B4B1A" w:rsidRPr="006B4B1A">
        <w:rPr>
          <w:rFonts w:ascii="Times New Roman" w:eastAsia="Calibri" w:hAnsi="Times New Roman" w:cs="Times New Roman"/>
          <w:sz w:val="28"/>
          <w:szCs w:val="28"/>
        </w:rPr>
        <w:t>внесеними</w:t>
      </w:r>
      <w:r w:rsidR="008447AF">
        <w:rPr>
          <w:rFonts w:ascii="Times New Roman" w:eastAsia="Calibri" w:hAnsi="Times New Roman" w:cs="Times New Roman"/>
          <w:sz w:val="28"/>
          <w:szCs w:val="28"/>
          <w:lang w:val="uk-UA"/>
        </w:rPr>
        <w:t xml:space="preserve"> </w:t>
      </w:r>
      <w:r w:rsidRPr="006B4B1A">
        <w:rPr>
          <w:rFonts w:ascii="Times New Roman" w:eastAsia="Calibri" w:hAnsi="Times New Roman" w:cs="Times New Roman"/>
          <w:sz w:val="28"/>
          <w:szCs w:val="28"/>
        </w:rPr>
        <w:t>згідно</w:t>
      </w:r>
      <w:r w:rsidRPr="006B4B1A">
        <w:rPr>
          <w:rFonts w:ascii="Times New Roman" w:eastAsia="Calibri" w:hAnsi="Times New Roman" w:cs="Times New Roman"/>
          <w:sz w:val="28"/>
          <w:szCs w:val="28"/>
        </w:rPr>
        <w:tab/>
        <w:t>з</w:t>
      </w:r>
      <w:r w:rsidR="00C46728">
        <w:rPr>
          <w:rFonts w:ascii="Times New Roman" w:eastAsia="Calibri" w:hAnsi="Times New Roman" w:cs="Times New Roman"/>
          <w:sz w:val="28"/>
          <w:szCs w:val="28"/>
          <w:lang w:val="uk-UA"/>
        </w:rPr>
        <w:t xml:space="preserve"> </w:t>
      </w:r>
      <w:r w:rsidRPr="006B4B1A">
        <w:rPr>
          <w:rFonts w:ascii="Times New Roman" w:eastAsia="Calibri" w:hAnsi="Times New Roman" w:cs="Times New Roman"/>
          <w:sz w:val="28"/>
          <w:szCs w:val="28"/>
        </w:rPr>
        <w:t>Постановами</w:t>
      </w:r>
      <w:r w:rsidR="00C46728">
        <w:rPr>
          <w:rFonts w:ascii="Times New Roman" w:eastAsia="Calibri" w:hAnsi="Times New Roman" w:cs="Times New Roman"/>
          <w:sz w:val="28"/>
          <w:szCs w:val="28"/>
          <w:lang w:val="uk-UA"/>
        </w:rPr>
        <w:t xml:space="preserve"> </w:t>
      </w:r>
      <w:r w:rsidRPr="006B4B1A">
        <w:rPr>
          <w:rFonts w:ascii="Times New Roman" w:eastAsia="Calibri" w:hAnsi="Times New Roman" w:cs="Times New Roman"/>
          <w:sz w:val="28"/>
          <w:szCs w:val="28"/>
        </w:rPr>
        <w:t xml:space="preserve">КМ України № 688 від 24.07.2019 № 898 </w:t>
      </w:r>
      <w:r w:rsidR="00A2189C">
        <w:rPr>
          <w:rFonts w:ascii="Times New Roman" w:eastAsia="Calibri" w:hAnsi="Times New Roman" w:cs="Times New Roman"/>
          <w:sz w:val="28"/>
          <w:szCs w:val="28"/>
          <w:lang w:val="uk-UA"/>
        </w:rPr>
        <w:t xml:space="preserve">   </w:t>
      </w:r>
      <w:r w:rsidRPr="006B4B1A">
        <w:rPr>
          <w:rFonts w:ascii="Times New Roman" w:eastAsia="Calibri" w:hAnsi="Times New Roman" w:cs="Times New Roman"/>
          <w:sz w:val="28"/>
          <w:szCs w:val="28"/>
        </w:rPr>
        <w:t>від 30.09.2020).</w:t>
      </w:r>
    </w:p>
    <w:p w:rsidR="008E1513" w:rsidRPr="006B4B1A" w:rsidRDefault="006B4B1A"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w:t>
      </w:r>
      <w:r w:rsidR="008E1513" w:rsidRPr="006B4B1A">
        <w:rPr>
          <w:rFonts w:ascii="Times New Roman" w:eastAsia="Calibri" w:hAnsi="Times New Roman" w:cs="Times New Roman"/>
          <w:sz w:val="28"/>
          <w:szCs w:val="28"/>
        </w:rPr>
        <w:t xml:space="preserve">ля 1-2 класів – </w:t>
      </w:r>
      <w:r w:rsidR="002C4F46" w:rsidRPr="002C4F46">
        <w:rPr>
          <w:rFonts w:ascii="Times New Roman" w:eastAsia="Times New Roman" w:hAnsi="Times New Roman" w:cs="Times New Roman"/>
          <w:sz w:val="28"/>
          <w:szCs w:val="28"/>
          <w:lang w:val="uk-UA" w:eastAsia="ru-RU"/>
        </w:rPr>
        <w:t>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r w:rsidR="002C4F46" w:rsidRPr="002C4F46">
        <w:rPr>
          <w:rFonts w:ascii="Times New Roman" w:eastAsia="Times New Roman" w:hAnsi="Times New Roman" w:cs="Times New Roman"/>
          <w:sz w:val="24"/>
          <w:szCs w:val="24"/>
          <w:lang w:val="uk-UA" w:eastAsia="ru-RU"/>
        </w:rPr>
        <w:t xml:space="preserve">), </w:t>
      </w:r>
    </w:p>
    <w:p w:rsidR="002C4F46" w:rsidRPr="006B4B1A" w:rsidRDefault="00E51014" w:rsidP="002C4F46">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sidRPr="002C4F46">
        <w:rPr>
          <w:rFonts w:ascii="Times New Roman" w:eastAsia="Calibri" w:hAnsi="Times New Roman" w:cs="Times New Roman"/>
          <w:sz w:val="28"/>
          <w:szCs w:val="28"/>
          <w:lang w:val="uk-UA"/>
        </w:rPr>
        <w:t>Д</w:t>
      </w:r>
      <w:r w:rsidR="008E1513" w:rsidRPr="002C4F46">
        <w:rPr>
          <w:rFonts w:ascii="Times New Roman" w:eastAsia="Calibri" w:hAnsi="Times New Roman" w:cs="Times New Roman"/>
          <w:sz w:val="28"/>
          <w:szCs w:val="28"/>
        </w:rPr>
        <w:t xml:space="preserve">ля 3-4 класів – </w:t>
      </w:r>
      <w:r w:rsidR="002C4F46" w:rsidRPr="002C4F46">
        <w:rPr>
          <w:rFonts w:ascii="Times New Roman" w:eastAsia="Times New Roman" w:hAnsi="Times New Roman" w:cs="Times New Roman"/>
          <w:sz w:val="28"/>
          <w:szCs w:val="28"/>
          <w:lang w:val="uk-UA" w:eastAsia="ru-RU"/>
        </w:rPr>
        <w:t>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w:t>
      </w:r>
      <w:r w:rsidR="002C4F46">
        <w:rPr>
          <w:rFonts w:ascii="Times New Roman" w:eastAsia="Times New Roman" w:hAnsi="Times New Roman" w:cs="Times New Roman"/>
          <w:sz w:val="28"/>
          <w:szCs w:val="28"/>
          <w:lang w:val="uk-UA" w:eastAsia="ru-RU"/>
        </w:rPr>
        <w:t>и України від 12.08.2022 № 743</w:t>
      </w:r>
      <w:r w:rsidR="002C4F46" w:rsidRPr="002C4F46">
        <w:rPr>
          <w:rFonts w:ascii="Times New Roman" w:eastAsia="Calibri" w:hAnsi="Times New Roman" w:cs="Times New Roman"/>
          <w:sz w:val="28"/>
          <w:szCs w:val="28"/>
        </w:rPr>
        <w:t>);</w:t>
      </w:r>
    </w:p>
    <w:p w:rsidR="008E1513" w:rsidRPr="002C4F46" w:rsidRDefault="008E1513"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b/>
          <w:sz w:val="28"/>
          <w:szCs w:val="28"/>
        </w:rPr>
      </w:pPr>
      <w:r w:rsidRPr="002C4F46">
        <w:rPr>
          <w:rFonts w:ascii="Times New Roman" w:eastAsia="Calibri" w:hAnsi="Times New Roman" w:cs="Times New Roman"/>
          <w:b/>
          <w:sz w:val="28"/>
          <w:szCs w:val="28"/>
        </w:rPr>
        <w:t>ІІ ступеня (базова середня освіта):</w:t>
      </w:r>
    </w:p>
    <w:p w:rsidR="008E1513" w:rsidRPr="008E1513" w:rsidRDefault="008447AF" w:rsidP="00E51014">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21ADB">
        <w:rPr>
          <w:rFonts w:ascii="Times New Roman" w:eastAsia="Calibri" w:hAnsi="Times New Roman" w:cs="Times New Roman"/>
          <w:sz w:val="28"/>
          <w:szCs w:val="28"/>
          <w:lang w:val="uk-UA"/>
        </w:rPr>
        <w:t>-6</w:t>
      </w:r>
      <w:r>
        <w:rPr>
          <w:rFonts w:ascii="Times New Roman" w:eastAsia="Calibri" w:hAnsi="Times New Roman" w:cs="Times New Roman"/>
          <w:sz w:val="28"/>
          <w:szCs w:val="28"/>
        </w:rPr>
        <w:t xml:space="preserve"> клас</w:t>
      </w:r>
      <w:r w:rsidR="00521ADB">
        <w:rPr>
          <w:rFonts w:ascii="Times New Roman" w:eastAsia="Calibri" w:hAnsi="Times New Roman" w:cs="Times New Roman"/>
          <w:sz w:val="28"/>
          <w:szCs w:val="28"/>
          <w:lang w:val="uk-UA"/>
        </w:rPr>
        <w:t>и</w:t>
      </w:r>
      <w:r w:rsidR="008E1513" w:rsidRPr="008E1513">
        <w:rPr>
          <w:rFonts w:ascii="Times New Roman" w:eastAsia="Calibri" w:hAnsi="Times New Roman" w:cs="Times New Roman"/>
          <w:sz w:val="28"/>
          <w:szCs w:val="28"/>
        </w:rPr>
        <w:t xml:space="preserve"> (адаптаційний цикл базової середньої освіти):</w:t>
      </w:r>
    </w:p>
    <w:p w:rsidR="008E1513" w:rsidRPr="008E1513" w:rsidRDefault="00E51014" w:rsidP="00E51014">
      <w:pPr>
        <w:pStyle w:val="a5"/>
        <w:numPr>
          <w:ilvl w:val="0"/>
          <w:numId w:val="1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Н</w:t>
      </w:r>
      <w:r w:rsidR="008E1513" w:rsidRPr="008E1513">
        <w:rPr>
          <w:rFonts w:ascii="Times New Roman" w:eastAsia="Calibri" w:hAnsi="Times New Roman" w:cs="Times New Roman"/>
          <w:sz w:val="28"/>
          <w:szCs w:val="28"/>
        </w:rPr>
        <w:t>аказу МОН України від 19.02.2021 №235 «Про затвердження типової освітньої програми для 5-9 класів закладів загальної середньої освіти»;</w:t>
      </w:r>
    </w:p>
    <w:p w:rsidR="008E1513" w:rsidRPr="008E1513" w:rsidRDefault="008E1513" w:rsidP="00E51014">
      <w:pPr>
        <w:pStyle w:val="a5"/>
        <w:numPr>
          <w:ilvl w:val="0"/>
          <w:numId w:val="12"/>
        </w:numPr>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Державного стандарту базової </w:t>
      </w:r>
      <w:r w:rsidR="00E51014">
        <w:rPr>
          <w:rFonts w:ascii="Times New Roman" w:eastAsia="Calibri" w:hAnsi="Times New Roman" w:cs="Times New Roman"/>
          <w:sz w:val="28"/>
          <w:szCs w:val="28"/>
          <w:lang w:val="uk-UA"/>
        </w:rPr>
        <w:t xml:space="preserve">середньої </w:t>
      </w:r>
      <w:r w:rsidRPr="008E1513">
        <w:rPr>
          <w:rFonts w:ascii="Times New Roman" w:eastAsia="Calibri" w:hAnsi="Times New Roman" w:cs="Times New Roman"/>
          <w:sz w:val="28"/>
          <w:szCs w:val="28"/>
        </w:rPr>
        <w:t>освіти (</w:t>
      </w:r>
      <w:r w:rsidR="00E51014">
        <w:rPr>
          <w:rFonts w:ascii="Times New Roman" w:eastAsia="Calibri" w:hAnsi="Times New Roman" w:cs="Times New Roman"/>
          <w:sz w:val="28"/>
          <w:szCs w:val="28"/>
          <w:lang w:val="uk-UA"/>
        </w:rPr>
        <w:t>П</w:t>
      </w:r>
      <w:r w:rsidRPr="008E1513">
        <w:rPr>
          <w:rFonts w:ascii="Times New Roman" w:eastAsia="Calibri" w:hAnsi="Times New Roman" w:cs="Times New Roman"/>
          <w:sz w:val="28"/>
          <w:szCs w:val="28"/>
        </w:rPr>
        <w:t>останова КМУ від 30.09.2020 №898</w:t>
      </w:r>
      <w:r w:rsidR="00E51014">
        <w:rPr>
          <w:rFonts w:ascii="Times New Roman" w:eastAsia="Calibri" w:hAnsi="Times New Roman" w:cs="Times New Roman"/>
          <w:sz w:val="28"/>
          <w:szCs w:val="28"/>
          <w:lang w:val="uk-UA"/>
        </w:rPr>
        <w:t>)</w:t>
      </w:r>
      <w:r w:rsidRPr="008E1513">
        <w:rPr>
          <w:rFonts w:ascii="Times New Roman" w:eastAsia="Calibri" w:hAnsi="Times New Roman" w:cs="Times New Roman"/>
          <w:sz w:val="28"/>
          <w:szCs w:val="28"/>
        </w:rPr>
        <w:t>;</w:t>
      </w:r>
    </w:p>
    <w:p w:rsidR="008E1513" w:rsidRPr="008E1513" w:rsidRDefault="00521ADB" w:rsidP="00E51014">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447AF">
        <w:rPr>
          <w:rFonts w:ascii="Times New Roman" w:eastAsia="Calibri" w:hAnsi="Times New Roman" w:cs="Times New Roman"/>
          <w:sz w:val="28"/>
          <w:szCs w:val="28"/>
          <w:lang w:val="uk-UA"/>
        </w:rPr>
        <w:t xml:space="preserve">-9 </w:t>
      </w:r>
      <w:r w:rsidR="008E1513" w:rsidRPr="008E1513">
        <w:rPr>
          <w:rFonts w:ascii="Times New Roman" w:eastAsia="Calibri" w:hAnsi="Times New Roman" w:cs="Times New Roman"/>
          <w:sz w:val="28"/>
          <w:szCs w:val="28"/>
        </w:rPr>
        <w:t>класи:</w:t>
      </w:r>
    </w:p>
    <w:p w:rsidR="008E1513" w:rsidRPr="008E1513" w:rsidRDefault="00E51014" w:rsidP="00E51014">
      <w:pPr>
        <w:pStyle w:val="a5"/>
        <w:numPr>
          <w:ilvl w:val="0"/>
          <w:numId w:val="13"/>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Н</w:t>
      </w:r>
      <w:r w:rsidR="008E1513" w:rsidRPr="008E1513">
        <w:rPr>
          <w:rFonts w:ascii="Times New Roman" w:eastAsia="Calibri" w:hAnsi="Times New Roman" w:cs="Times New Roman"/>
          <w:sz w:val="28"/>
          <w:szCs w:val="28"/>
        </w:rPr>
        <w:t xml:space="preserve">аказу МОН України від 20.04.2018 №405 </w:t>
      </w:r>
      <w:r>
        <w:rPr>
          <w:rFonts w:ascii="Times New Roman" w:eastAsia="Calibri" w:hAnsi="Times New Roman" w:cs="Times New Roman"/>
          <w:sz w:val="28"/>
          <w:szCs w:val="28"/>
          <w:lang w:val="uk-UA"/>
        </w:rPr>
        <w:t>«</w:t>
      </w:r>
      <w:r w:rsidR="008E1513" w:rsidRPr="008E1513">
        <w:rPr>
          <w:rFonts w:ascii="Times New Roman" w:eastAsia="Calibri" w:hAnsi="Times New Roman" w:cs="Times New Roman"/>
          <w:sz w:val="28"/>
          <w:szCs w:val="28"/>
        </w:rPr>
        <w:t>Про затвердження типової освітньої програми закладів загальної середньої освіти ІІ ступеня</w:t>
      </w:r>
      <w:r>
        <w:rPr>
          <w:rFonts w:ascii="Times New Roman" w:eastAsia="Calibri" w:hAnsi="Times New Roman" w:cs="Times New Roman"/>
          <w:sz w:val="28"/>
          <w:szCs w:val="28"/>
          <w:lang w:val="uk-UA"/>
        </w:rPr>
        <w:t>»</w:t>
      </w:r>
      <w:r w:rsidR="008E1513" w:rsidRPr="008E1513">
        <w:rPr>
          <w:rFonts w:ascii="Times New Roman" w:eastAsia="Calibri" w:hAnsi="Times New Roman" w:cs="Times New Roman"/>
          <w:sz w:val="28"/>
          <w:szCs w:val="28"/>
        </w:rPr>
        <w:t xml:space="preserve"> (за Типовими освітніми програмами закладів загальної середньої освіти ІІ ступеня, таблиця 1).</w:t>
      </w:r>
    </w:p>
    <w:p w:rsidR="008E1513" w:rsidRPr="008E1513" w:rsidRDefault="008E1513" w:rsidP="00E51014">
      <w:pPr>
        <w:pStyle w:val="a5"/>
        <w:numPr>
          <w:ilvl w:val="0"/>
          <w:numId w:val="13"/>
        </w:numPr>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Державного стандарту базової і повної загальної середньої освіти (6-11 класи) постанова КМУ від 23.11.2011 №1392;</w:t>
      </w:r>
    </w:p>
    <w:p w:rsidR="008E1513" w:rsidRPr="008E1513" w:rsidRDefault="00E51014" w:rsidP="00E51014">
      <w:pPr>
        <w:pStyle w:val="a5"/>
        <w:numPr>
          <w:ilvl w:val="0"/>
          <w:numId w:val="13"/>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Л</w:t>
      </w:r>
      <w:r w:rsidR="008E1513" w:rsidRPr="008E1513">
        <w:rPr>
          <w:rFonts w:ascii="Times New Roman" w:eastAsia="Calibri" w:hAnsi="Times New Roman" w:cs="Times New Roman"/>
          <w:sz w:val="28"/>
          <w:szCs w:val="28"/>
        </w:rPr>
        <w:t xml:space="preserve">иста Міністерства освіти і науки України від 30.08.2021 </w:t>
      </w:r>
      <w:r w:rsidR="00A2189C">
        <w:rPr>
          <w:rFonts w:ascii="Times New Roman" w:eastAsia="Calibri" w:hAnsi="Times New Roman" w:cs="Times New Roman"/>
          <w:sz w:val="28"/>
          <w:szCs w:val="28"/>
          <w:lang w:val="uk-UA"/>
        </w:rPr>
        <w:t xml:space="preserve">     </w:t>
      </w:r>
      <w:r w:rsidR="008E1513" w:rsidRPr="008E1513">
        <w:rPr>
          <w:rFonts w:ascii="Times New Roman" w:eastAsia="Calibri" w:hAnsi="Times New Roman" w:cs="Times New Roman"/>
          <w:sz w:val="28"/>
          <w:szCs w:val="28"/>
        </w:rPr>
        <w:t>№1/9-436 «Щодо організації навчання осіб з особливими освітніми потребами у закладах загальної середньої освіти у 2021/2022 навчальному році».</w:t>
      </w:r>
    </w:p>
    <w:p w:rsidR="008E1513" w:rsidRPr="00E51014" w:rsidRDefault="008E1513" w:rsidP="00E51014">
      <w:pPr>
        <w:pStyle w:val="a5"/>
        <w:spacing w:after="0" w:line="240" w:lineRule="auto"/>
        <w:ind w:left="0" w:firstLine="709"/>
        <w:jc w:val="both"/>
        <w:rPr>
          <w:rFonts w:ascii="Times New Roman" w:eastAsia="Calibri" w:hAnsi="Times New Roman" w:cs="Times New Roman"/>
          <w:b/>
          <w:sz w:val="28"/>
          <w:szCs w:val="28"/>
        </w:rPr>
      </w:pPr>
      <w:r w:rsidRPr="00E51014">
        <w:rPr>
          <w:rFonts w:ascii="Times New Roman" w:eastAsia="Calibri" w:hAnsi="Times New Roman" w:cs="Times New Roman"/>
          <w:b/>
          <w:sz w:val="28"/>
          <w:szCs w:val="28"/>
        </w:rPr>
        <w:t>ІІІ ступеня (повна (профільна)загальна середня освіта):</w:t>
      </w:r>
    </w:p>
    <w:p w:rsidR="008E1513" w:rsidRPr="008E1513" w:rsidRDefault="008E1513" w:rsidP="00E51014">
      <w:pPr>
        <w:pStyle w:val="a5"/>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10, 11 класи:</w:t>
      </w:r>
    </w:p>
    <w:p w:rsidR="008E1513" w:rsidRDefault="00E51014" w:rsidP="00E51014">
      <w:pPr>
        <w:pStyle w:val="a5"/>
        <w:numPr>
          <w:ilvl w:val="0"/>
          <w:numId w:val="14"/>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Н</w:t>
      </w:r>
      <w:r w:rsidR="008E1513" w:rsidRPr="008E1513">
        <w:rPr>
          <w:rFonts w:ascii="Times New Roman" w:eastAsia="Calibri" w:hAnsi="Times New Roman" w:cs="Times New Roman"/>
          <w:sz w:val="28"/>
          <w:szCs w:val="28"/>
        </w:rPr>
        <w:t>аказу МОН України від 20.04.2018 №408 (у редакції наказу МОН від 28.11.2019 №1493 зі змінами, внесеними наказом МОН від 31.03.2020 №464) "Про затвердження типової освітньої програми закладів загальної середньої освіти ІІІ ступеня" (за Типовими освітніми програмами закладів загальної середньої освіти ІІІ ступеня, таблиця 2).</w:t>
      </w:r>
    </w:p>
    <w:p w:rsidR="009F3156" w:rsidRDefault="009C5FA7" w:rsidP="006B4B1A">
      <w:pPr>
        <w:spacing w:after="0"/>
        <w:ind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9F3156">
        <w:rPr>
          <w:rFonts w:ascii="Times New Roman" w:hAnsi="Times New Roman" w:cs="Times New Roman"/>
          <w:b/>
          <w:sz w:val="28"/>
          <w:szCs w:val="28"/>
        </w:rPr>
        <w:br w:type="page"/>
      </w:r>
    </w:p>
    <w:p w:rsidR="009F3156" w:rsidRPr="009F3156" w:rsidRDefault="009F3156"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bookmarkStart w:id="15" w:name="_TOC_250002"/>
      <w:r w:rsidRPr="009F3156">
        <w:rPr>
          <w:rFonts w:ascii="Times New Roman" w:hAnsi="Times New Roman" w:cs="Times New Roman"/>
          <w:b/>
          <w:color w:val="auto"/>
          <w:sz w:val="28"/>
          <w:szCs w:val="28"/>
          <w:lang w:val="ru-RU"/>
        </w:rPr>
        <w:lastRenderedPageBreak/>
        <w:t>І. ВИМОГИ ДО ОСІБ, ЯКІ МОЖУТЬ РОЗПОЧАТИ НАВЧАННЯ ЗА</w:t>
      </w:r>
      <w:r w:rsidR="00A2189C">
        <w:rPr>
          <w:rFonts w:ascii="Times New Roman" w:hAnsi="Times New Roman" w:cs="Times New Roman"/>
          <w:b/>
          <w:color w:val="auto"/>
          <w:sz w:val="28"/>
          <w:szCs w:val="28"/>
          <w:lang w:val="ru-RU"/>
        </w:rPr>
        <w:t xml:space="preserve"> </w:t>
      </w:r>
      <w:r w:rsidRPr="009F3156">
        <w:rPr>
          <w:rFonts w:ascii="Times New Roman" w:hAnsi="Times New Roman" w:cs="Times New Roman"/>
          <w:b/>
          <w:color w:val="auto"/>
          <w:spacing w:val="-67"/>
          <w:sz w:val="28"/>
          <w:szCs w:val="28"/>
          <w:lang w:val="ru-RU"/>
        </w:rPr>
        <w:t xml:space="preserve"> </w:t>
      </w:r>
      <w:r w:rsidRPr="009F3156">
        <w:rPr>
          <w:rFonts w:ascii="Times New Roman" w:hAnsi="Times New Roman" w:cs="Times New Roman"/>
          <w:b/>
          <w:color w:val="auto"/>
          <w:sz w:val="28"/>
          <w:szCs w:val="28"/>
          <w:lang w:val="ru-RU"/>
        </w:rPr>
        <w:t>ОСВІТНЬОЮ</w:t>
      </w:r>
      <w:r w:rsidRPr="009F3156">
        <w:rPr>
          <w:rFonts w:ascii="Times New Roman" w:hAnsi="Times New Roman" w:cs="Times New Roman"/>
          <w:b/>
          <w:color w:val="auto"/>
          <w:spacing w:val="-1"/>
          <w:sz w:val="28"/>
          <w:szCs w:val="28"/>
          <w:lang w:val="ru-RU"/>
        </w:rPr>
        <w:t xml:space="preserve"> </w:t>
      </w:r>
      <w:bookmarkEnd w:id="15"/>
      <w:r w:rsidRPr="009F3156">
        <w:rPr>
          <w:rFonts w:ascii="Times New Roman" w:hAnsi="Times New Roman" w:cs="Times New Roman"/>
          <w:b/>
          <w:color w:val="auto"/>
          <w:sz w:val="28"/>
          <w:szCs w:val="28"/>
          <w:lang w:val="ru-RU"/>
        </w:rPr>
        <w:t>ПРОГРАМОЮ</w:t>
      </w:r>
    </w:p>
    <w:p w:rsidR="009F3156" w:rsidRDefault="009F3156" w:rsidP="009F3156">
      <w:pPr>
        <w:pStyle w:val="ab"/>
        <w:spacing w:before="0" w:beforeAutospacing="0" w:after="0" w:afterAutospacing="0"/>
        <w:ind w:firstLine="709"/>
        <w:rPr>
          <w:i/>
          <w:iCs/>
          <w:sz w:val="28"/>
          <w:szCs w:val="28"/>
        </w:rPr>
      </w:pPr>
    </w:p>
    <w:p w:rsidR="009F3156" w:rsidRPr="009F3156" w:rsidRDefault="009F3156" w:rsidP="009F3156">
      <w:pPr>
        <w:pStyle w:val="ab"/>
        <w:spacing w:before="0" w:beforeAutospacing="0" w:after="0" w:afterAutospacing="0"/>
        <w:ind w:firstLine="709"/>
        <w:jc w:val="both"/>
        <w:rPr>
          <w:sz w:val="28"/>
          <w:szCs w:val="28"/>
        </w:rPr>
      </w:pPr>
      <w:r w:rsidRPr="009F3156">
        <w:rPr>
          <w:b/>
          <w:i/>
          <w:iCs/>
          <w:sz w:val="28"/>
          <w:szCs w:val="28"/>
        </w:rPr>
        <w:t>Початкова освіта</w:t>
      </w:r>
      <w:r w:rsidRPr="009F3156">
        <w:rPr>
          <w:sz w:val="28"/>
          <w:szCs w:val="28"/>
        </w:rPr>
        <w:t xml:space="preserve"> здобувається, як правило, з шести років. Діти, яким на 1 вересня поточного навчального року</w:t>
      </w:r>
      <w:r>
        <w:rPr>
          <w:sz w:val="28"/>
          <w:szCs w:val="28"/>
        </w:rPr>
        <w:t xml:space="preserve"> виповнилося сім років, повинні р</w:t>
      </w:r>
      <w:r w:rsidRPr="009F3156">
        <w:rPr>
          <w:sz w:val="28"/>
          <w:szCs w:val="28"/>
        </w:rPr>
        <w:t>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Навчання за освітньою програмою </w:t>
      </w:r>
      <w:r w:rsidRPr="009F3156">
        <w:rPr>
          <w:i/>
          <w:iCs/>
          <w:sz w:val="28"/>
          <w:szCs w:val="28"/>
        </w:rPr>
        <w:t>базової середньої освіти</w:t>
      </w:r>
      <w:r w:rsidRPr="009F3156">
        <w:rPr>
          <w:sz w:val="28"/>
          <w:szCs w:val="28"/>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16" w:name="n50"/>
      <w:bookmarkEnd w:id="16"/>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17" w:name="n51"/>
      <w:bookmarkEnd w:id="17"/>
      <w:r w:rsidRPr="009F3156">
        <w:rPr>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18" w:name="n52"/>
      <w:bookmarkEnd w:id="18"/>
      <w:r w:rsidRPr="009F3156">
        <w:rPr>
          <w:sz w:val="28"/>
          <w:szCs w:val="28"/>
        </w:rPr>
        <w:t>Протокол оцінювання рівня навчальних досягнень складається за формою згідно з </w:t>
      </w:r>
      <w:hyperlink r:id="rId11" w:anchor="n207" w:tgtFrame="_blank" w:history="1">
        <w:r w:rsidRPr="009F3156">
          <w:rPr>
            <w:rStyle w:val="af0"/>
            <w:rFonts w:eastAsiaTheme="minorHAnsi"/>
            <w:color w:val="auto"/>
            <w:sz w:val="28"/>
            <w:szCs w:val="28"/>
            <w:u w:val="none"/>
          </w:rPr>
          <w:t>додатком 2</w:t>
        </w:r>
      </w:hyperlink>
      <w:r w:rsidRPr="009F3156">
        <w:rPr>
          <w:sz w:val="28"/>
          <w:szCs w:val="28"/>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w:t>
      </w:r>
      <w:r w:rsidR="00A2189C">
        <w:rPr>
          <w:sz w:val="28"/>
          <w:szCs w:val="28"/>
        </w:rPr>
        <w:t xml:space="preserve">стиції України 03 лютого 2016 року            </w:t>
      </w:r>
      <w:r w:rsidRPr="009F3156">
        <w:rPr>
          <w:sz w:val="28"/>
          <w:szCs w:val="28"/>
        </w:rPr>
        <w:t xml:space="preserve"> за № 184/28314.</w:t>
      </w:r>
    </w:p>
    <w:p w:rsidR="009F3156" w:rsidRPr="009F3156" w:rsidRDefault="009F3156" w:rsidP="009F3156">
      <w:pPr>
        <w:pStyle w:val="a9"/>
        <w:ind w:firstLine="709"/>
        <w:rPr>
          <w:szCs w:val="28"/>
        </w:rPr>
      </w:pPr>
      <w:r w:rsidRPr="00E53655">
        <w:rPr>
          <w:b/>
          <w:i/>
          <w:iCs/>
          <w:szCs w:val="28"/>
        </w:rPr>
        <w:t>Базова</w:t>
      </w:r>
      <w:r w:rsidRPr="00E53655">
        <w:rPr>
          <w:b/>
          <w:i/>
          <w:iCs/>
          <w:spacing w:val="1"/>
          <w:szCs w:val="28"/>
        </w:rPr>
        <w:t xml:space="preserve"> </w:t>
      </w:r>
      <w:r w:rsidRPr="00E53655">
        <w:rPr>
          <w:b/>
          <w:i/>
          <w:iCs/>
          <w:szCs w:val="28"/>
        </w:rPr>
        <w:t>середня</w:t>
      </w:r>
      <w:r w:rsidRPr="00E53655">
        <w:rPr>
          <w:b/>
          <w:i/>
          <w:iCs/>
          <w:spacing w:val="1"/>
          <w:szCs w:val="28"/>
        </w:rPr>
        <w:t xml:space="preserve"> </w:t>
      </w:r>
      <w:r w:rsidRPr="00E53655">
        <w:rPr>
          <w:b/>
          <w:i/>
          <w:iCs/>
          <w:szCs w:val="28"/>
        </w:rPr>
        <w:t>освіта</w:t>
      </w:r>
      <w:r w:rsidRPr="009F3156">
        <w:rPr>
          <w:spacing w:val="1"/>
          <w:szCs w:val="28"/>
        </w:rPr>
        <w:t xml:space="preserve"> </w:t>
      </w:r>
      <w:r w:rsidRPr="009F3156">
        <w:rPr>
          <w:szCs w:val="28"/>
        </w:rPr>
        <w:t>здобувається,</w:t>
      </w:r>
      <w:r w:rsidRPr="009F3156">
        <w:rPr>
          <w:spacing w:val="1"/>
          <w:szCs w:val="28"/>
        </w:rPr>
        <w:t xml:space="preserve"> </w:t>
      </w:r>
      <w:r w:rsidRPr="009F3156">
        <w:rPr>
          <w:szCs w:val="28"/>
        </w:rPr>
        <w:t>як</w:t>
      </w:r>
      <w:r w:rsidRPr="009F3156">
        <w:rPr>
          <w:spacing w:val="1"/>
          <w:szCs w:val="28"/>
        </w:rPr>
        <w:t xml:space="preserve"> </w:t>
      </w:r>
      <w:r w:rsidRPr="009F3156">
        <w:rPr>
          <w:szCs w:val="28"/>
        </w:rPr>
        <w:t>правило,</w:t>
      </w:r>
      <w:r w:rsidRPr="009F3156">
        <w:rPr>
          <w:spacing w:val="1"/>
          <w:szCs w:val="28"/>
        </w:rPr>
        <w:t xml:space="preserve"> </w:t>
      </w:r>
      <w:r w:rsidRPr="009F3156">
        <w:rPr>
          <w:szCs w:val="28"/>
        </w:rPr>
        <w:t>після</w:t>
      </w:r>
      <w:r w:rsidRPr="009F3156">
        <w:rPr>
          <w:spacing w:val="1"/>
          <w:szCs w:val="28"/>
        </w:rPr>
        <w:t xml:space="preserve"> </w:t>
      </w:r>
      <w:r w:rsidRPr="009F3156">
        <w:rPr>
          <w:szCs w:val="28"/>
        </w:rPr>
        <w:t>здобуття</w:t>
      </w:r>
      <w:r w:rsidRPr="009F3156">
        <w:rPr>
          <w:spacing w:val="1"/>
          <w:szCs w:val="28"/>
        </w:rPr>
        <w:t xml:space="preserve"> </w:t>
      </w:r>
      <w:r w:rsidRPr="009F3156">
        <w:rPr>
          <w:szCs w:val="28"/>
        </w:rPr>
        <w:t>початкової</w:t>
      </w:r>
      <w:r w:rsidRPr="009F3156">
        <w:rPr>
          <w:spacing w:val="1"/>
          <w:szCs w:val="28"/>
        </w:rPr>
        <w:t xml:space="preserve"> </w:t>
      </w:r>
      <w:r w:rsidRPr="009F3156">
        <w:rPr>
          <w:szCs w:val="28"/>
        </w:rPr>
        <w:t>освіти.</w:t>
      </w:r>
      <w:r w:rsidRPr="009F3156">
        <w:rPr>
          <w:spacing w:val="1"/>
          <w:szCs w:val="28"/>
        </w:rPr>
        <w:t xml:space="preserve"> </w:t>
      </w:r>
      <w:r w:rsidRPr="009F3156">
        <w:rPr>
          <w:szCs w:val="28"/>
        </w:rPr>
        <w:t>Діти,</w:t>
      </w:r>
      <w:r w:rsidRPr="009F3156">
        <w:rPr>
          <w:spacing w:val="60"/>
          <w:szCs w:val="28"/>
        </w:rPr>
        <w:t xml:space="preserve"> </w:t>
      </w:r>
      <w:r w:rsidRPr="009F3156">
        <w:rPr>
          <w:szCs w:val="28"/>
        </w:rPr>
        <w:t>які</w:t>
      </w:r>
      <w:r w:rsidRPr="009F3156">
        <w:rPr>
          <w:spacing w:val="1"/>
          <w:szCs w:val="28"/>
        </w:rPr>
        <w:t xml:space="preserve"> </w:t>
      </w:r>
      <w:r w:rsidRPr="009F3156">
        <w:rPr>
          <w:szCs w:val="28"/>
        </w:rPr>
        <w:t>здобули початкову освіту на 1 вересня поточного навчального року повинні розпочинати здобуття</w:t>
      </w:r>
      <w:r w:rsidRPr="009F3156">
        <w:rPr>
          <w:spacing w:val="1"/>
          <w:szCs w:val="28"/>
        </w:rPr>
        <w:t xml:space="preserve"> </w:t>
      </w:r>
      <w:r w:rsidRPr="009F3156">
        <w:rPr>
          <w:szCs w:val="28"/>
        </w:rPr>
        <w:t>базової</w:t>
      </w:r>
      <w:r w:rsidRPr="009F3156">
        <w:rPr>
          <w:spacing w:val="1"/>
          <w:szCs w:val="28"/>
        </w:rPr>
        <w:t xml:space="preserve"> </w:t>
      </w:r>
      <w:r w:rsidRPr="009F3156">
        <w:rPr>
          <w:szCs w:val="28"/>
        </w:rPr>
        <w:t>середньої</w:t>
      </w:r>
      <w:r w:rsidRPr="009F3156">
        <w:rPr>
          <w:spacing w:val="1"/>
          <w:szCs w:val="28"/>
        </w:rPr>
        <w:t xml:space="preserve"> </w:t>
      </w:r>
      <w:r w:rsidRPr="009F3156">
        <w:rPr>
          <w:szCs w:val="28"/>
        </w:rPr>
        <w:t>освіти</w:t>
      </w:r>
      <w:r w:rsidRPr="009F3156">
        <w:rPr>
          <w:spacing w:val="1"/>
          <w:szCs w:val="28"/>
        </w:rPr>
        <w:t xml:space="preserve"> </w:t>
      </w:r>
      <w:r w:rsidRPr="009F3156">
        <w:rPr>
          <w:szCs w:val="28"/>
        </w:rPr>
        <w:t>цього</w:t>
      </w:r>
      <w:r w:rsidRPr="009F3156">
        <w:rPr>
          <w:spacing w:val="1"/>
          <w:szCs w:val="28"/>
        </w:rPr>
        <w:t xml:space="preserve"> </w:t>
      </w:r>
      <w:r w:rsidRPr="009F3156">
        <w:rPr>
          <w:szCs w:val="28"/>
        </w:rPr>
        <w:t>ж</w:t>
      </w:r>
      <w:r w:rsidRPr="009F3156">
        <w:rPr>
          <w:spacing w:val="1"/>
          <w:szCs w:val="28"/>
        </w:rPr>
        <w:t xml:space="preserve"> </w:t>
      </w:r>
      <w:r w:rsidRPr="009F3156">
        <w:rPr>
          <w:szCs w:val="28"/>
        </w:rPr>
        <w:t>навчального</w:t>
      </w:r>
      <w:r w:rsidRPr="009F3156">
        <w:rPr>
          <w:spacing w:val="1"/>
          <w:szCs w:val="28"/>
        </w:rPr>
        <w:t xml:space="preserve"> </w:t>
      </w:r>
      <w:r w:rsidRPr="009F3156">
        <w:rPr>
          <w:szCs w:val="28"/>
        </w:rPr>
        <w:t>року.</w:t>
      </w:r>
      <w:r w:rsidRPr="009F3156">
        <w:rPr>
          <w:spacing w:val="1"/>
          <w:szCs w:val="28"/>
        </w:rPr>
        <w:t xml:space="preserve"> </w:t>
      </w:r>
      <w:r w:rsidRPr="009F3156">
        <w:rPr>
          <w:szCs w:val="28"/>
        </w:rPr>
        <w:t>Особи</w:t>
      </w:r>
      <w:r w:rsidRPr="009F3156">
        <w:rPr>
          <w:spacing w:val="1"/>
          <w:szCs w:val="28"/>
        </w:rPr>
        <w:t xml:space="preserve"> </w:t>
      </w:r>
      <w:r w:rsidRPr="009F3156">
        <w:rPr>
          <w:szCs w:val="28"/>
        </w:rPr>
        <w:t>з</w:t>
      </w:r>
      <w:r w:rsidRPr="009F3156">
        <w:rPr>
          <w:spacing w:val="1"/>
          <w:szCs w:val="28"/>
        </w:rPr>
        <w:t xml:space="preserve"> </w:t>
      </w:r>
      <w:r w:rsidRPr="009F3156">
        <w:rPr>
          <w:szCs w:val="28"/>
        </w:rPr>
        <w:t>особливими</w:t>
      </w:r>
      <w:r w:rsidRPr="009F3156">
        <w:rPr>
          <w:spacing w:val="1"/>
          <w:szCs w:val="28"/>
        </w:rPr>
        <w:t xml:space="preserve"> </w:t>
      </w:r>
      <w:r w:rsidRPr="009F3156">
        <w:rPr>
          <w:szCs w:val="28"/>
        </w:rPr>
        <w:t>освітніми</w:t>
      </w:r>
      <w:r w:rsidRPr="009F3156">
        <w:rPr>
          <w:spacing w:val="1"/>
          <w:szCs w:val="28"/>
        </w:rPr>
        <w:t xml:space="preserve"> </w:t>
      </w:r>
      <w:r w:rsidRPr="009F3156">
        <w:rPr>
          <w:szCs w:val="28"/>
        </w:rPr>
        <w:t>потребами</w:t>
      </w:r>
      <w:r w:rsidRPr="009F3156">
        <w:rPr>
          <w:spacing w:val="-57"/>
          <w:szCs w:val="28"/>
        </w:rPr>
        <w:t xml:space="preserve"> </w:t>
      </w:r>
      <w:r w:rsidRPr="009F3156">
        <w:rPr>
          <w:szCs w:val="28"/>
        </w:rPr>
        <w:t>можуть розпочинати</w:t>
      </w:r>
      <w:r w:rsidRPr="009F3156">
        <w:rPr>
          <w:spacing w:val="-1"/>
          <w:szCs w:val="28"/>
        </w:rPr>
        <w:t xml:space="preserve"> </w:t>
      </w:r>
      <w:r w:rsidRPr="009F3156">
        <w:rPr>
          <w:szCs w:val="28"/>
        </w:rPr>
        <w:t>здобуття базової</w:t>
      </w:r>
      <w:r w:rsidRPr="009F3156">
        <w:rPr>
          <w:spacing w:val="-1"/>
          <w:szCs w:val="28"/>
        </w:rPr>
        <w:t xml:space="preserve"> </w:t>
      </w:r>
      <w:r w:rsidRPr="009F3156">
        <w:rPr>
          <w:szCs w:val="28"/>
        </w:rPr>
        <w:t>середньої освіти за</w:t>
      </w:r>
      <w:r w:rsidRPr="009F3156">
        <w:rPr>
          <w:spacing w:val="-1"/>
          <w:szCs w:val="28"/>
        </w:rPr>
        <w:t xml:space="preserve"> </w:t>
      </w:r>
      <w:r w:rsidRPr="009F3156">
        <w:rPr>
          <w:szCs w:val="28"/>
        </w:rPr>
        <w:t>інших</w:t>
      </w:r>
      <w:r w:rsidRPr="009F3156">
        <w:rPr>
          <w:spacing w:val="-1"/>
          <w:szCs w:val="28"/>
        </w:rPr>
        <w:t xml:space="preserve"> </w:t>
      </w:r>
      <w:r w:rsidRPr="009F3156">
        <w:rPr>
          <w:szCs w:val="28"/>
        </w:rPr>
        <w:t>умов.</w:t>
      </w:r>
    </w:p>
    <w:p w:rsidR="00F757A8" w:rsidRPr="00F757A8" w:rsidRDefault="009F3156" w:rsidP="00F757A8">
      <w:pPr>
        <w:shd w:val="clear" w:color="auto" w:fill="FFFFFF"/>
        <w:spacing w:after="0"/>
        <w:ind w:firstLine="680"/>
        <w:jc w:val="both"/>
        <w:rPr>
          <w:rFonts w:ascii="Times New Roman" w:eastAsia="Times New Roman" w:hAnsi="Times New Roman" w:cs="Times New Roman"/>
          <w:color w:val="000000" w:themeColor="text1"/>
          <w:sz w:val="28"/>
          <w:szCs w:val="28"/>
        </w:rPr>
      </w:pPr>
      <w:r w:rsidRPr="00F757A8">
        <w:rPr>
          <w:rFonts w:ascii="Times New Roman" w:hAnsi="Times New Roman" w:cs="Times New Roman"/>
          <w:b/>
          <w:i/>
          <w:iCs/>
          <w:sz w:val="28"/>
          <w:szCs w:val="28"/>
        </w:rPr>
        <w:t>Профільну середню освіту</w:t>
      </w:r>
      <w:r w:rsidRPr="00F757A8">
        <w:rPr>
          <w:rFonts w:ascii="Times New Roman" w:hAnsi="Times New Roman" w:cs="Times New Roman"/>
          <w:sz w:val="28"/>
          <w:szCs w:val="28"/>
        </w:rPr>
        <w:t xml:space="preserve"> </w:t>
      </w:r>
      <w:r w:rsidRPr="00F757A8">
        <w:rPr>
          <w:rFonts w:ascii="Times New Roman" w:hAnsi="Times New Roman" w:cs="Times New Roman"/>
          <w:sz w:val="28"/>
          <w:szCs w:val="28"/>
          <w:shd w:val="clear" w:color="auto" w:fill="FFFFFF"/>
        </w:rPr>
        <w:t xml:space="preserve">можуть здобувати особи, які завершили здобуття базової середньої освіти. </w:t>
      </w:r>
      <w:r w:rsidRPr="00F757A8">
        <w:rPr>
          <w:rFonts w:ascii="Times New Roman" w:hAnsi="Times New Roman" w:cs="Times New Roman"/>
          <w:sz w:val="28"/>
          <w:szCs w:val="28"/>
        </w:rPr>
        <w:t>Особи з особливими освітніми потребами можуть розпочинати</w:t>
      </w:r>
      <w:r w:rsidRPr="00F757A8">
        <w:rPr>
          <w:rFonts w:ascii="Times New Roman" w:hAnsi="Times New Roman" w:cs="Times New Roman"/>
          <w:spacing w:val="1"/>
          <w:sz w:val="28"/>
          <w:szCs w:val="28"/>
        </w:rPr>
        <w:t xml:space="preserve"> </w:t>
      </w:r>
      <w:r w:rsidRPr="00F757A8">
        <w:rPr>
          <w:rFonts w:ascii="Times New Roman" w:hAnsi="Times New Roman" w:cs="Times New Roman"/>
          <w:sz w:val="28"/>
          <w:szCs w:val="28"/>
        </w:rPr>
        <w:t>здобуття</w:t>
      </w:r>
      <w:r w:rsidRPr="00F757A8">
        <w:rPr>
          <w:rFonts w:ascii="Times New Roman" w:hAnsi="Times New Roman" w:cs="Times New Roman"/>
          <w:spacing w:val="-2"/>
          <w:sz w:val="28"/>
          <w:szCs w:val="28"/>
        </w:rPr>
        <w:t xml:space="preserve"> </w:t>
      </w:r>
      <w:r w:rsidRPr="00F757A8">
        <w:rPr>
          <w:rFonts w:ascii="Times New Roman" w:hAnsi="Times New Roman" w:cs="Times New Roman"/>
          <w:sz w:val="28"/>
          <w:szCs w:val="28"/>
        </w:rPr>
        <w:t>повної</w:t>
      </w:r>
      <w:r w:rsidRPr="00F757A8">
        <w:rPr>
          <w:rFonts w:ascii="Times New Roman" w:hAnsi="Times New Roman" w:cs="Times New Roman"/>
          <w:spacing w:val="-2"/>
          <w:sz w:val="28"/>
          <w:szCs w:val="28"/>
        </w:rPr>
        <w:t xml:space="preserve"> </w:t>
      </w:r>
      <w:r w:rsidRPr="00F757A8">
        <w:rPr>
          <w:rFonts w:ascii="Times New Roman" w:hAnsi="Times New Roman" w:cs="Times New Roman"/>
          <w:sz w:val="28"/>
          <w:szCs w:val="28"/>
        </w:rPr>
        <w:t>загальної</w:t>
      </w:r>
      <w:r w:rsidRPr="00F757A8">
        <w:rPr>
          <w:rFonts w:ascii="Times New Roman" w:hAnsi="Times New Roman" w:cs="Times New Roman"/>
          <w:spacing w:val="1"/>
          <w:sz w:val="28"/>
          <w:szCs w:val="28"/>
        </w:rPr>
        <w:t xml:space="preserve"> </w:t>
      </w:r>
      <w:r w:rsidRPr="00F757A8">
        <w:rPr>
          <w:rFonts w:ascii="Times New Roman" w:hAnsi="Times New Roman" w:cs="Times New Roman"/>
          <w:sz w:val="28"/>
          <w:szCs w:val="28"/>
        </w:rPr>
        <w:t>середньої освіти</w:t>
      </w:r>
      <w:r w:rsidRPr="00F757A8">
        <w:rPr>
          <w:rFonts w:ascii="Times New Roman" w:hAnsi="Times New Roman" w:cs="Times New Roman"/>
          <w:spacing w:val="-2"/>
          <w:sz w:val="28"/>
          <w:szCs w:val="28"/>
        </w:rPr>
        <w:t xml:space="preserve"> </w:t>
      </w:r>
      <w:r w:rsidRPr="00F757A8">
        <w:rPr>
          <w:rFonts w:ascii="Times New Roman" w:hAnsi="Times New Roman" w:cs="Times New Roman"/>
          <w:sz w:val="28"/>
          <w:szCs w:val="28"/>
        </w:rPr>
        <w:t>за</w:t>
      </w:r>
      <w:r w:rsidRPr="00F757A8">
        <w:rPr>
          <w:rFonts w:ascii="Times New Roman" w:hAnsi="Times New Roman" w:cs="Times New Roman"/>
          <w:spacing w:val="-1"/>
          <w:sz w:val="28"/>
          <w:szCs w:val="28"/>
        </w:rPr>
        <w:t xml:space="preserve"> </w:t>
      </w:r>
      <w:r w:rsidRPr="00F757A8">
        <w:rPr>
          <w:rFonts w:ascii="Times New Roman" w:hAnsi="Times New Roman" w:cs="Times New Roman"/>
          <w:sz w:val="28"/>
          <w:szCs w:val="28"/>
        </w:rPr>
        <w:t>інших умов.</w:t>
      </w:r>
      <w:r w:rsidR="00F757A8" w:rsidRPr="00F757A8">
        <w:rPr>
          <w:rFonts w:ascii="Times New Roman" w:eastAsia="Times New Roman" w:hAnsi="Times New Roman" w:cs="Times New Roman"/>
          <w:color w:val="000000" w:themeColor="text1"/>
          <w:sz w:val="28"/>
          <w:szCs w:val="28"/>
        </w:rPr>
        <w:t xml:space="preserve"> </w:t>
      </w:r>
    </w:p>
    <w:p w:rsidR="00F757A8" w:rsidRPr="009E64A1" w:rsidRDefault="00F757A8" w:rsidP="00F757A8">
      <w:pPr>
        <w:shd w:val="clear" w:color="auto" w:fill="FFFFFF"/>
        <w:spacing w:after="0"/>
        <w:ind w:firstLine="680"/>
        <w:jc w:val="both"/>
        <w:rPr>
          <w:rFonts w:ascii="Times New Roman" w:eastAsia="Times New Roman" w:hAnsi="Times New Roman" w:cs="Times New Roman"/>
          <w:color w:val="000000" w:themeColor="text1"/>
          <w:sz w:val="28"/>
          <w:szCs w:val="28"/>
        </w:rPr>
      </w:pPr>
      <w:r w:rsidRPr="008866CA">
        <w:rPr>
          <w:rFonts w:ascii="Times New Roman" w:eastAsia="Times New Roman" w:hAnsi="Times New Roman" w:cs="Times New Roman"/>
          <w:color w:val="000000" w:themeColor="text1"/>
          <w:sz w:val="28"/>
          <w:szCs w:val="28"/>
        </w:rPr>
        <w:t>Місцевий орган</w:t>
      </w:r>
      <w:r w:rsidRPr="009E64A1">
        <w:rPr>
          <w:rFonts w:ascii="Times New Roman" w:eastAsia="Times New Roman" w:hAnsi="Times New Roman" w:cs="Times New Roman"/>
          <w:color w:val="000000" w:themeColor="text1"/>
          <w:sz w:val="28"/>
          <w:szCs w:val="28"/>
        </w:rPr>
        <w:t xml:space="preserve"> виконавчої влади або орган місцевого самоврядування закріплюють за школою відповідну територію обслуговування і до початку навчального року беруть на облік учнів, які мають її відвідувати.</w:t>
      </w:r>
    </w:p>
    <w:p w:rsidR="00F757A8" w:rsidRPr="009E64A1" w:rsidRDefault="00F757A8" w:rsidP="00F757A8">
      <w:pPr>
        <w:shd w:val="clear" w:color="auto" w:fill="FFFFFF"/>
        <w:spacing w:after="0"/>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lastRenderedPageBreak/>
        <w:t xml:space="preserve"> Зарахування учнів до закладу освіти здійснюється на основі чинних нормативно-правових актів.  </w:t>
      </w:r>
    </w:p>
    <w:p w:rsidR="00706D36" w:rsidRDefault="00706D36" w:rsidP="009F3156">
      <w:pPr>
        <w:pStyle w:val="a9"/>
        <w:ind w:firstLine="709"/>
        <w:rPr>
          <w:szCs w:val="28"/>
        </w:rPr>
      </w:pPr>
      <w:r>
        <w:rPr>
          <w:szCs w:val="28"/>
        </w:rPr>
        <w:br w:type="page"/>
      </w:r>
    </w:p>
    <w:p w:rsidR="00706D36" w:rsidRPr="00706D36" w:rsidRDefault="00706D36" w:rsidP="00706D36">
      <w:pPr>
        <w:pStyle w:val="a9"/>
        <w:ind w:firstLine="709"/>
        <w:rPr>
          <w:b/>
          <w:szCs w:val="28"/>
        </w:rPr>
      </w:pPr>
      <w:r w:rsidRPr="00706D36">
        <w:rPr>
          <w:b/>
          <w:szCs w:val="28"/>
        </w:rPr>
        <w:lastRenderedPageBreak/>
        <w:t>ІІ. ЗАГАЛЬНИЙ ОБСЯГ НАВЧАЛЬНОГО НАВАНТАЖЕННЯ</w:t>
      </w:r>
      <w:r>
        <w:rPr>
          <w:b/>
          <w:szCs w:val="28"/>
        </w:rPr>
        <w:t xml:space="preserve"> НА ВІДПОВІДНОМУ РІВНІ, ЙОГО РОЗПОДІЛ</w:t>
      </w:r>
      <w:r w:rsidR="00053579">
        <w:rPr>
          <w:b/>
          <w:szCs w:val="28"/>
        </w:rPr>
        <w:t xml:space="preserve"> </w:t>
      </w:r>
      <w:r w:rsidR="00242B18">
        <w:rPr>
          <w:b/>
          <w:szCs w:val="28"/>
        </w:rPr>
        <w:t>МІЖ ОСВІТНІМИ ГАЛУЗЯМИ ТА РОКАМИ</w:t>
      </w:r>
      <w:r>
        <w:rPr>
          <w:b/>
          <w:szCs w:val="28"/>
        </w:rPr>
        <w:t xml:space="preserve"> НАВЧАННЯ</w:t>
      </w:r>
    </w:p>
    <w:p w:rsidR="00706D36" w:rsidRDefault="00706D36" w:rsidP="00706D36">
      <w:pPr>
        <w:pStyle w:val="a9"/>
        <w:ind w:firstLine="709"/>
        <w:outlineLvl w:val="0"/>
        <w:rPr>
          <w:szCs w:val="28"/>
        </w:rPr>
      </w:pPr>
    </w:p>
    <w:p w:rsidR="00706D36" w:rsidRPr="00706D36" w:rsidRDefault="00706D36" w:rsidP="00706D36">
      <w:pPr>
        <w:pStyle w:val="a9"/>
        <w:ind w:firstLine="709"/>
        <w:outlineLvl w:val="0"/>
        <w:rPr>
          <w:szCs w:val="28"/>
        </w:rPr>
      </w:pPr>
      <w:r w:rsidRPr="00706D36">
        <w:rPr>
          <w:szCs w:val="28"/>
        </w:rPr>
        <w:t>Загальний обсяг навчального навантаженн</w:t>
      </w:r>
      <w:r w:rsidR="000606D8">
        <w:rPr>
          <w:szCs w:val="28"/>
        </w:rPr>
        <w:t xml:space="preserve">я для </w:t>
      </w:r>
      <w:r w:rsidR="00B03DBD">
        <w:rPr>
          <w:szCs w:val="28"/>
        </w:rPr>
        <w:t>здобувачів освіти на 2023</w:t>
      </w:r>
      <w:r w:rsidR="000606D8">
        <w:rPr>
          <w:szCs w:val="28"/>
        </w:rPr>
        <w:t>/</w:t>
      </w:r>
      <w:r w:rsidR="00B03DBD">
        <w:rPr>
          <w:szCs w:val="28"/>
        </w:rPr>
        <w:t>2024</w:t>
      </w:r>
      <w:r w:rsidRPr="00706D36">
        <w:rPr>
          <w:szCs w:val="28"/>
        </w:rPr>
        <w:t xml:space="preserve"> навчальний рік становить:</w:t>
      </w:r>
    </w:p>
    <w:p w:rsidR="00706D36" w:rsidRPr="00706D36" w:rsidRDefault="000606D8" w:rsidP="00706D36">
      <w:pPr>
        <w:pStyle w:val="a9"/>
        <w:ind w:firstLine="709"/>
        <w:outlineLvl w:val="0"/>
        <w:rPr>
          <w:szCs w:val="28"/>
        </w:rPr>
      </w:pPr>
      <w:r>
        <w:rPr>
          <w:szCs w:val="28"/>
        </w:rPr>
        <w:t>-</w:t>
      </w:r>
      <w:r>
        <w:rPr>
          <w:szCs w:val="28"/>
        </w:rPr>
        <w:tab/>
        <w:t>для учнів 1</w:t>
      </w:r>
      <w:r w:rsidR="00574E87">
        <w:rPr>
          <w:szCs w:val="28"/>
        </w:rPr>
        <w:t xml:space="preserve"> класу ліцею складає 700</w:t>
      </w:r>
      <w:r w:rsidR="00706D36" w:rsidRPr="00706D36">
        <w:rPr>
          <w:szCs w:val="28"/>
        </w:rPr>
        <w:t xml:space="preserve">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2 класу - 770</w:t>
      </w:r>
      <w:r w:rsidR="00706D36" w:rsidRPr="00706D36">
        <w:rPr>
          <w:szCs w:val="28"/>
        </w:rPr>
        <w:t xml:space="preserve">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3 класу - 805</w:t>
      </w:r>
      <w:r w:rsidR="00706D36" w:rsidRPr="00706D36">
        <w:rPr>
          <w:szCs w:val="28"/>
        </w:rPr>
        <w:t xml:space="preserve">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4 класу - 805</w:t>
      </w:r>
      <w:r w:rsidR="00706D36" w:rsidRPr="00706D36">
        <w:rPr>
          <w:szCs w:val="28"/>
        </w:rPr>
        <w:t xml:space="preserve">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5</w:t>
      </w:r>
      <w:r w:rsidR="00706D36" w:rsidRPr="00706D36">
        <w:rPr>
          <w:szCs w:val="28"/>
        </w:rPr>
        <w:t xml:space="preserve"> </w:t>
      </w:r>
      <w:r>
        <w:rPr>
          <w:szCs w:val="28"/>
        </w:rPr>
        <w:t>класу</w:t>
      </w:r>
      <w:r w:rsidR="00706D36" w:rsidRPr="00706D36">
        <w:rPr>
          <w:szCs w:val="28"/>
        </w:rPr>
        <w:t xml:space="preserve"> - 1085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6 класу</w:t>
      </w:r>
      <w:r w:rsidR="00521ADB">
        <w:rPr>
          <w:szCs w:val="28"/>
        </w:rPr>
        <w:t xml:space="preserve"> - 1190</w:t>
      </w:r>
      <w:r w:rsidR="00706D36" w:rsidRPr="00706D36">
        <w:rPr>
          <w:szCs w:val="28"/>
        </w:rPr>
        <w:t xml:space="preserve">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7 класу</w:t>
      </w:r>
      <w:r w:rsidR="00706D36" w:rsidRPr="00706D36">
        <w:rPr>
          <w:szCs w:val="28"/>
        </w:rPr>
        <w:t xml:space="preserve"> - 1172,5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8 класу</w:t>
      </w:r>
      <w:r w:rsidR="00706D36" w:rsidRPr="00706D36">
        <w:rPr>
          <w:szCs w:val="28"/>
        </w:rPr>
        <w:t xml:space="preserve"> - 1207,5 годин/навчальний рік,</w:t>
      </w:r>
    </w:p>
    <w:p w:rsidR="00706D36" w:rsidRPr="00706D36" w:rsidRDefault="00574E87" w:rsidP="00706D36">
      <w:pPr>
        <w:pStyle w:val="a9"/>
        <w:ind w:firstLine="709"/>
        <w:outlineLvl w:val="0"/>
        <w:rPr>
          <w:szCs w:val="28"/>
        </w:rPr>
      </w:pPr>
      <w:r>
        <w:rPr>
          <w:szCs w:val="28"/>
        </w:rPr>
        <w:t>-</w:t>
      </w:r>
      <w:r>
        <w:rPr>
          <w:szCs w:val="28"/>
        </w:rPr>
        <w:tab/>
        <w:t>для учнів 9 класу</w:t>
      </w:r>
      <w:r w:rsidR="00706D36" w:rsidRPr="00706D36">
        <w:rPr>
          <w:szCs w:val="28"/>
        </w:rPr>
        <w:t xml:space="preserve"> - 1260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w:t>
      </w:r>
      <w:r w:rsidR="00574E87">
        <w:rPr>
          <w:szCs w:val="28"/>
        </w:rPr>
        <w:t>нів 10 класу</w:t>
      </w:r>
      <w:r w:rsidRPr="00706D36">
        <w:rPr>
          <w:szCs w:val="28"/>
        </w:rPr>
        <w:t xml:space="preserve">  - 1330 год/навчальний рік;</w:t>
      </w:r>
    </w:p>
    <w:p w:rsidR="00706D36" w:rsidRPr="00706D36" w:rsidRDefault="00574E87" w:rsidP="00706D36">
      <w:pPr>
        <w:pStyle w:val="a9"/>
        <w:ind w:firstLine="709"/>
        <w:outlineLvl w:val="0"/>
        <w:rPr>
          <w:szCs w:val="28"/>
        </w:rPr>
      </w:pPr>
      <w:r>
        <w:rPr>
          <w:szCs w:val="28"/>
        </w:rPr>
        <w:t>-</w:t>
      </w:r>
      <w:r>
        <w:rPr>
          <w:szCs w:val="28"/>
        </w:rPr>
        <w:tab/>
        <w:t>для учнів 11 класу</w:t>
      </w:r>
      <w:r w:rsidR="00706D36" w:rsidRPr="00706D36">
        <w:rPr>
          <w:szCs w:val="28"/>
        </w:rPr>
        <w:t xml:space="preserve">  - 1330 год/навчальний рік.</w:t>
      </w:r>
    </w:p>
    <w:p w:rsidR="00706D36" w:rsidRPr="00706D36" w:rsidRDefault="00706D36" w:rsidP="00706D36">
      <w:pPr>
        <w:pStyle w:val="a9"/>
        <w:ind w:firstLine="709"/>
        <w:outlineLvl w:val="0"/>
        <w:rPr>
          <w:szCs w:val="28"/>
        </w:rPr>
      </w:pPr>
      <w:r w:rsidRPr="00706D36">
        <w:rPr>
          <w:szCs w:val="28"/>
        </w:rPr>
        <w:t>Детальний розподіл навчального навантаження на тиждень окреслено у навчальному плані для учнів 1-х -</w:t>
      </w:r>
      <w:r w:rsidR="000606D8">
        <w:rPr>
          <w:szCs w:val="28"/>
        </w:rPr>
        <w:t xml:space="preserve"> 4-х класів (додаток 1), для 5</w:t>
      </w:r>
      <w:r w:rsidR="00521ADB">
        <w:rPr>
          <w:szCs w:val="28"/>
        </w:rPr>
        <w:t>-6-х (додаток 2), 7</w:t>
      </w:r>
      <w:r w:rsidRPr="00706D36">
        <w:rPr>
          <w:szCs w:val="28"/>
        </w:rPr>
        <w:t>-9 класів (</w:t>
      </w:r>
      <w:r w:rsidR="00B03DBD">
        <w:rPr>
          <w:szCs w:val="28"/>
        </w:rPr>
        <w:t>додаток 3), для 10-</w:t>
      </w:r>
      <w:r w:rsidRPr="00706D36">
        <w:rPr>
          <w:szCs w:val="28"/>
        </w:rPr>
        <w:t>11-го класів (додаток 4).</w:t>
      </w:r>
    </w:p>
    <w:p w:rsidR="00706D36" w:rsidRPr="00706D36" w:rsidRDefault="00706D36" w:rsidP="00706D36">
      <w:pPr>
        <w:pStyle w:val="a9"/>
        <w:ind w:firstLine="709"/>
        <w:outlineLvl w:val="0"/>
        <w:rPr>
          <w:b/>
          <w:szCs w:val="28"/>
        </w:rPr>
      </w:pPr>
      <w:r w:rsidRPr="00706D36">
        <w:rPr>
          <w:b/>
          <w:szCs w:val="28"/>
        </w:rPr>
        <w:t>Перелік освітніх галузей для 1-2-х класів</w:t>
      </w:r>
    </w:p>
    <w:p w:rsidR="00706D36" w:rsidRP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(МОВ), іншомовна освіта (</w:t>
      </w:r>
      <w:r w:rsidR="000606D8">
        <w:rPr>
          <w:szCs w:val="28"/>
        </w:rPr>
        <w:t>німецька, англійська мови</w:t>
      </w:r>
      <w:r w:rsidRPr="00706D36">
        <w:rPr>
          <w:szCs w:val="28"/>
        </w:rPr>
        <w:t>)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06D36" w:rsidRDefault="00706D36" w:rsidP="00706D36">
      <w:pPr>
        <w:pStyle w:val="a9"/>
        <w:ind w:firstLine="709"/>
        <w:outlineLvl w:val="0"/>
        <w:rPr>
          <w:b/>
          <w:szCs w:val="28"/>
        </w:rPr>
      </w:pPr>
      <w:r w:rsidRPr="00706D36">
        <w:rPr>
          <w:b/>
          <w:szCs w:val="28"/>
        </w:rPr>
        <w:t>Перелік освітніх галузей для 3-4-х класів</w:t>
      </w:r>
    </w:p>
    <w:p w:rsidR="00706D36" w:rsidRP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w:t>
      </w:r>
      <w:r w:rsidR="002C4F46">
        <w:rPr>
          <w:szCs w:val="28"/>
        </w:rPr>
        <w:t>В), іншомовна освіта (німецька</w:t>
      </w:r>
      <w:r w:rsidRPr="00706D36">
        <w:rPr>
          <w:szCs w:val="28"/>
        </w:rPr>
        <w:t xml:space="preserve">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06D36" w:rsidRDefault="00706D36" w:rsidP="00706D36">
      <w:pPr>
        <w:pStyle w:val="a9"/>
        <w:ind w:firstLine="709"/>
        <w:outlineLvl w:val="0"/>
        <w:rPr>
          <w:b/>
          <w:szCs w:val="28"/>
        </w:rPr>
      </w:pPr>
      <w:r w:rsidRPr="00706D36">
        <w:rPr>
          <w:b/>
          <w:szCs w:val="28"/>
        </w:rPr>
        <w:t>5</w:t>
      </w:r>
      <w:r w:rsidR="00521ADB">
        <w:rPr>
          <w:b/>
          <w:szCs w:val="28"/>
        </w:rPr>
        <w:t>-6</w:t>
      </w:r>
      <w:r w:rsidRPr="00706D36">
        <w:rPr>
          <w:b/>
          <w:szCs w:val="28"/>
        </w:rPr>
        <w:t xml:space="preserve"> клас</w:t>
      </w:r>
      <w:r w:rsidR="00521ADB">
        <w:rPr>
          <w:b/>
          <w:szCs w:val="28"/>
        </w:rPr>
        <w:t>и</w:t>
      </w:r>
      <w:r w:rsidRPr="00706D36">
        <w:rPr>
          <w:b/>
          <w:szCs w:val="28"/>
        </w:rPr>
        <w:t xml:space="preserve"> НУШ</w:t>
      </w:r>
    </w:p>
    <w:p w:rsidR="00706D36" w:rsidRPr="00706D36" w:rsidRDefault="00706D36" w:rsidP="00706D36">
      <w:pPr>
        <w:pStyle w:val="a9"/>
        <w:ind w:firstLine="709"/>
        <w:outlineLvl w:val="0"/>
        <w:rPr>
          <w:szCs w:val="28"/>
        </w:rPr>
      </w:pPr>
      <w:r w:rsidRPr="00706D36">
        <w:rPr>
          <w:szCs w:val="28"/>
        </w:rPr>
        <w:t>-</w:t>
      </w:r>
      <w:r w:rsidRPr="00706D36">
        <w:rPr>
          <w:szCs w:val="28"/>
        </w:rPr>
        <w:tab/>
        <w:t>Мовно-літературна</w:t>
      </w:r>
    </w:p>
    <w:p w:rsidR="00706D36" w:rsidRPr="00706D36" w:rsidRDefault="00706D36" w:rsidP="00706D36">
      <w:pPr>
        <w:pStyle w:val="a9"/>
        <w:ind w:firstLine="709"/>
        <w:outlineLvl w:val="0"/>
        <w:rPr>
          <w:szCs w:val="28"/>
        </w:rPr>
      </w:pPr>
      <w:r w:rsidRPr="00706D36">
        <w:rPr>
          <w:szCs w:val="28"/>
        </w:rPr>
        <w:t>-</w:t>
      </w:r>
      <w:r w:rsidRPr="00706D36">
        <w:rPr>
          <w:szCs w:val="28"/>
        </w:rPr>
        <w:tab/>
        <w:t>Математична</w:t>
      </w:r>
    </w:p>
    <w:p w:rsidR="00706D36" w:rsidRPr="00706D36" w:rsidRDefault="00706D36" w:rsidP="00706D36">
      <w:pPr>
        <w:pStyle w:val="a9"/>
        <w:ind w:firstLine="709"/>
        <w:outlineLvl w:val="0"/>
        <w:rPr>
          <w:szCs w:val="28"/>
        </w:rPr>
      </w:pPr>
      <w:r w:rsidRPr="00706D36">
        <w:rPr>
          <w:szCs w:val="28"/>
        </w:rPr>
        <w:t>-</w:t>
      </w:r>
      <w:r w:rsidRPr="00706D36">
        <w:rPr>
          <w:szCs w:val="28"/>
        </w:rPr>
        <w:tab/>
        <w:t>Природнича</w:t>
      </w:r>
    </w:p>
    <w:p w:rsidR="00706D36" w:rsidRPr="00706D36" w:rsidRDefault="00706D36" w:rsidP="00706D36">
      <w:pPr>
        <w:pStyle w:val="a9"/>
        <w:ind w:firstLine="709"/>
        <w:outlineLvl w:val="0"/>
        <w:rPr>
          <w:szCs w:val="28"/>
        </w:rPr>
      </w:pPr>
      <w:r w:rsidRPr="00706D36">
        <w:rPr>
          <w:szCs w:val="28"/>
        </w:rPr>
        <w:t>-</w:t>
      </w:r>
      <w:r w:rsidRPr="00706D36">
        <w:rPr>
          <w:szCs w:val="28"/>
        </w:rPr>
        <w:tab/>
        <w:t>Соціальна і здоров'язбережувальна</w:t>
      </w:r>
    </w:p>
    <w:p w:rsidR="00706D36" w:rsidRPr="00706D36" w:rsidRDefault="00706D36" w:rsidP="00706D36">
      <w:pPr>
        <w:pStyle w:val="a9"/>
        <w:ind w:firstLine="709"/>
        <w:outlineLvl w:val="0"/>
        <w:rPr>
          <w:szCs w:val="28"/>
        </w:rPr>
      </w:pPr>
      <w:r w:rsidRPr="00706D36">
        <w:rPr>
          <w:szCs w:val="28"/>
        </w:rPr>
        <w:t>-</w:t>
      </w:r>
      <w:r w:rsidRPr="00706D36">
        <w:rPr>
          <w:szCs w:val="28"/>
        </w:rPr>
        <w:tab/>
        <w:t>Громадянська та історична</w:t>
      </w:r>
    </w:p>
    <w:p w:rsidR="00706D36" w:rsidRPr="00706D36" w:rsidRDefault="00706D36" w:rsidP="00706D36">
      <w:pPr>
        <w:pStyle w:val="a9"/>
        <w:ind w:firstLine="709"/>
        <w:outlineLvl w:val="0"/>
        <w:rPr>
          <w:szCs w:val="28"/>
        </w:rPr>
      </w:pPr>
      <w:r w:rsidRPr="00706D36">
        <w:rPr>
          <w:szCs w:val="28"/>
        </w:rPr>
        <w:t>-</w:t>
      </w:r>
      <w:r w:rsidRPr="00706D36">
        <w:rPr>
          <w:szCs w:val="28"/>
        </w:rPr>
        <w:tab/>
        <w:t>Технологічна</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Інформатична </w:t>
      </w:r>
    </w:p>
    <w:p w:rsidR="00706D36" w:rsidRPr="00706D36" w:rsidRDefault="00706D36" w:rsidP="00706D36">
      <w:pPr>
        <w:pStyle w:val="a9"/>
        <w:ind w:firstLine="709"/>
        <w:outlineLvl w:val="0"/>
        <w:rPr>
          <w:szCs w:val="28"/>
        </w:rPr>
      </w:pPr>
      <w:r w:rsidRPr="00706D36">
        <w:rPr>
          <w:szCs w:val="28"/>
        </w:rPr>
        <w:t>-</w:t>
      </w:r>
      <w:r w:rsidRPr="00706D36">
        <w:rPr>
          <w:szCs w:val="28"/>
        </w:rPr>
        <w:tab/>
        <w:t>Мистецька</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Фізична культура </w:t>
      </w:r>
    </w:p>
    <w:p w:rsidR="00706D36" w:rsidRPr="00D61890" w:rsidRDefault="00706D36" w:rsidP="00706D36">
      <w:pPr>
        <w:pStyle w:val="a9"/>
        <w:ind w:firstLine="709"/>
        <w:outlineLvl w:val="0"/>
        <w:rPr>
          <w:b/>
          <w:szCs w:val="28"/>
        </w:rPr>
      </w:pPr>
      <w:r w:rsidRPr="00D61890">
        <w:rPr>
          <w:b/>
          <w:szCs w:val="28"/>
        </w:rPr>
        <w:t>Перелік освітніх галузей для школи ІІ ступеня</w:t>
      </w:r>
    </w:p>
    <w:p w:rsidR="00706D36" w:rsidRPr="00706D36" w:rsidRDefault="00706D36" w:rsidP="00706D36">
      <w:pPr>
        <w:pStyle w:val="a9"/>
        <w:numPr>
          <w:ilvl w:val="0"/>
          <w:numId w:val="20"/>
        </w:numPr>
        <w:ind w:left="0" w:firstLine="709"/>
        <w:outlineLvl w:val="0"/>
        <w:rPr>
          <w:szCs w:val="28"/>
        </w:rPr>
      </w:pPr>
      <w:r w:rsidRPr="00706D36">
        <w:rPr>
          <w:szCs w:val="28"/>
        </w:rPr>
        <w:t>Мови і літератури</w:t>
      </w:r>
    </w:p>
    <w:p w:rsidR="00706D36" w:rsidRPr="00706D36" w:rsidRDefault="00706D36" w:rsidP="00706D36">
      <w:pPr>
        <w:pStyle w:val="a9"/>
        <w:numPr>
          <w:ilvl w:val="0"/>
          <w:numId w:val="20"/>
        </w:numPr>
        <w:ind w:left="0" w:firstLine="709"/>
        <w:outlineLvl w:val="0"/>
        <w:rPr>
          <w:szCs w:val="28"/>
        </w:rPr>
      </w:pPr>
      <w:r w:rsidRPr="00706D36">
        <w:rPr>
          <w:szCs w:val="28"/>
        </w:rPr>
        <w:t>Суспільствознавство</w:t>
      </w:r>
    </w:p>
    <w:p w:rsidR="00706D36" w:rsidRPr="00706D36" w:rsidRDefault="00706D36" w:rsidP="00706D36">
      <w:pPr>
        <w:pStyle w:val="a9"/>
        <w:numPr>
          <w:ilvl w:val="0"/>
          <w:numId w:val="20"/>
        </w:numPr>
        <w:ind w:left="0" w:firstLine="709"/>
        <w:outlineLvl w:val="0"/>
        <w:rPr>
          <w:szCs w:val="28"/>
        </w:rPr>
      </w:pPr>
      <w:r w:rsidRPr="00706D36">
        <w:rPr>
          <w:szCs w:val="28"/>
        </w:rPr>
        <w:lastRenderedPageBreak/>
        <w:t>Мистецтво</w:t>
      </w:r>
    </w:p>
    <w:p w:rsidR="00706D36" w:rsidRPr="00706D36" w:rsidRDefault="00706D36" w:rsidP="00706D36">
      <w:pPr>
        <w:pStyle w:val="a9"/>
        <w:numPr>
          <w:ilvl w:val="0"/>
          <w:numId w:val="20"/>
        </w:numPr>
        <w:ind w:left="0" w:firstLine="709"/>
        <w:outlineLvl w:val="0"/>
        <w:rPr>
          <w:szCs w:val="28"/>
        </w:rPr>
      </w:pPr>
      <w:r w:rsidRPr="00706D36">
        <w:rPr>
          <w:szCs w:val="28"/>
        </w:rPr>
        <w:t>Математика</w:t>
      </w:r>
    </w:p>
    <w:p w:rsidR="00706D36" w:rsidRPr="00706D36" w:rsidRDefault="00706D36" w:rsidP="00706D36">
      <w:pPr>
        <w:pStyle w:val="a9"/>
        <w:numPr>
          <w:ilvl w:val="0"/>
          <w:numId w:val="20"/>
        </w:numPr>
        <w:ind w:left="0" w:firstLine="709"/>
        <w:outlineLvl w:val="0"/>
        <w:rPr>
          <w:szCs w:val="28"/>
        </w:rPr>
      </w:pPr>
      <w:r w:rsidRPr="00706D36">
        <w:rPr>
          <w:szCs w:val="28"/>
        </w:rPr>
        <w:t>Природознавство</w:t>
      </w:r>
    </w:p>
    <w:p w:rsidR="00706D36" w:rsidRPr="00706D36" w:rsidRDefault="00706D36" w:rsidP="00706D36">
      <w:pPr>
        <w:pStyle w:val="a9"/>
        <w:numPr>
          <w:ilvl w:val="0"/>
          <w:numId w:val="20"/>
        </w:numPr>
        <w:ind w:left="0" w:firstLine="709"/>
        <w:outlineLvl w:val="0"/>
        <w:rPr>
          <w:szCs w:val="28"/>
        </w:rPr>
      </w:pPr>
      <w:r w:rsidRPr="00706D36">
        <w:rPr>
          <w:szCs w:val="28"/>
        </w:rPr>
        <w:t>Технології</w:t>
      </w:r>
    </w:p>
    <w:p w:rsidR="00706D36" w:rsidRPr="00706D36" w:rsidRDefault="00706D36" w:rsidP="00706D36">
      <w:pPr>
        <w:pStyle w:val="a9"/>
        <w:numPr>
          <w:ilvl w:val="0"/>
          <w:numId w:val="20"/>
        </w:numPr>
        <w:ind w:left="0" w:firstLine="709"/>
        <w:outlineLvl w:val="0"/>
        <w:rPr>
          <w:szCs w:val="28"/>
        </w:rPr>
      </w:pPr>
      <w:r w:rsidRPr="00706D36">
        <w:rPr>
          <w:szCs w:val="28"/>
        </w:rPr>
        <w:t>Здоров’я і фізична культура</w:t>
      </w:r>
    </w:p>
    <w:p w:rsidR="00706D36" w:rsidRPr="00706D36" w:rsidRDefault="00706D36" w:rsidP="00706D36">
      <w:pPr>
        <w:pStyle w:val="a9"/>
        <w:ind w:firstLine="709"/>
        <w:outlineLvl w:val="0"/>
        <w:rPr>
          <w:b/>
          <w:szCs w:val="28"/>
        </w:rPr>
      </w:pPr>
      <w:r w:rsidRPr="00706D36">
        <w:rPr>
          <w:b/>
          <w:szCs w:val="28"/>
        </w:rPr>
        <w:t>Перелік освітніх галузей для школи ІІІ ступеня</w:t>
      </w:r>
    </w:p>
    <w:p w:rsidR="00706D36" w:rsidRPr="00706D36" w:rsidRDefault="00706D36" w:rsidP="00706D36">
      <w:pPr>
        <w:pStyle w:val="a9"/>
        <w:numPr>
          <w:ilvl w:val="0"/>
          <w:numId w:val="20"/>
        </w:numPr>
        <w:ind w:left="0" w:firstLine="709"/>
        <w:outlineLvl w:val="0"/>
        <w:rPr>
          <w:szCs w:val="28"/>
        </w:rPr>
      </w:pPr>
      <w:r w:rsidRPr="00706D36">
        <w:rPr>
          <w:szCs w:val="28"/>
        </w:rPr>
        <w:t>Мови і літератури</w:t>
      </w:r>
    </w:p>
    <w:p w:rsidR="00706D36" w:rsidRPr="00706D36" w:rsidRDefault="00706D36" w:rsidP="00706D36">
      <w:pPr>
        <w:pStyle w:val="a9"/>
        <w:numPr>
          <w:ilvl w:val="0"/>
          <w:numId w:val="20"/>
        </w:numPr>
        <w:ind w:left="0" w:firstLine="709"/>
        <w:outlineLvl w:val="0"/>
        <w:rPr>
          <w:szCs w:val="28"/>
        </w:rPr>
      </w:pPr>
      <w:r w:rsidRPr="00706D36">
        <w:rPr>
          <w:szCs w:val="28"/>
        </w:rPr>
        <w:t>Суспільствознавство</w:t>
      </w:r>
    </w:p>
    <w:p w:rsidR="00706D36" w:rsidRPr="00706D36" w:rsidRDefault="00706D36" w:rsidP="00706D36">
      <w:pPr>
        <w:pStyle w:val="a9"/>
        <w:numPr>
          <w:ilvl w:val="0"/>
          <w:numId w:val="20"/>
        </w:numPr>
        <w:ind w:left="0" w:firstLine="709"/>
        <w:outlineLvl w:val="0"/>
        <w:rPr>
          <w:szCs w:val="28"/>
        </w:rPr>
      </w:pPr>
      <w:r w:rsidRPr="00706D36">
        <w:rPr>
          <w:szCs w:val="28"/>
        </w:rPr>
        <w:t>Естетична культура</w:t>
      </w:r>
    </w:p>
    <w:p w:rsidR="00706D36" w:rsidRPr="00706D36" w:rsidRDefault="00706D36" w:rsidP="00706D36">
      <w:pPr>
        <w:pStyle w:val="a9"/>
        <w:numPr>
          <w:ilvl w:val="0"/>
          <w:numId w:val="20"/>
        </w:numPr>
        <w:ind w:left="0" w:firstLine="709"/>
        <w:outlineLvl w:val="0"/>
        <w:rPr>
          <w:szCs w:val="28"/>
        </w:rPr>
      </w:pPr>
      <w:r w:rsidRPr="00706D36">
        <w:rPr>
          <w:szCs w:val="28"/>
        </w:rPr>
        <w:t>Математика</w:t>
      </w:r>
    </w:p>
    <w:p w:rsidR="00706D36" w:rsidRPr="00706D36" w:rsidRDefault="00706D36" w:rsidP="00706D36">
      <w:pPr>
        <w:pStyle w:val="a9"/>
        <w:numPr>
          <w:ilvl w:val="0"/>
          <w:numId w:val="20"/>
        </w:numPr>
        <w:ind w:left="0" w:firstLine="709"/>
        <w:outlineLvl w:val="0"/>
        <w:rPr>
          <w:szCs w:val="28"/>
        </w:rPr>
      </w:pPr>
      <w:r w:rsidRPr="00706D36">
        <w:rPr>
          <w:szCs w:val="28"/>
        </w:rPr>
        <w:t>Природознавство</w:t>
      </w:r>
    </w:p>
    <w:p w:rsidR="00706D36" w:rsidRPr="00706D36" w:rsidRDefault="00706D36" w:rsidP="00706D36">
      <w:pPr>
        <w:pStyle w:val="a9"/>
        <w:numPr>
          <w:ilvl w:val="0"/>
          <w:numId w:val="20"/>
        </w:numPr>
        <w:ind w:left="0" w:firstLine="709"/>
        <w:outlineLvl w:val="0"/>
        <w:rPr>
          <w:szCs w:val="28"/>
        </w:rPr>
      </w:pPr>
      <w:r w:rsidRPr="00706D36">
        <w:rPr>
          <w:szCs w:val="28"/>
        </w:rPr>
        <w:t>Технології</w:t>
      </w:r>
    </w:p>
    <w:p w:rsidR="00505927" w:rsidRPr="00505927" w:rsidRDefault="00706D36" w:rsidP="00505927">
      <w:pPr>
        <w:pStyle w:val="a5"/>
        <w:numPr>
          <w:ilvl w:val="0"/>
          <w:numId w:val="20"/>
        </w:numPr>
        <w:jc w:val="both"/>
        <w:rPr>
          <w:rFonts w:ascii="Times New Roman" w:hAnsi="Times New Roman" w:cs="Times New Roman"/>
          <w:sz w:val="28"/>
          <w:szCs w:val="28"/>
        </w:rPr>
      </w:pPr>
      <w:r w:rsidRPr="00505927">
        <w:rPr>
          <w:rFonts w:ascii="Times New Roman" w:hAnsi="Times New Roman" w:cs="Times New Roman"/>
          <w:sz w:val="28"/>
          <w:szCs w:val="28"/>
        </w:rPr>
        <w:t>Здоров’я і фізична культура</w:t>
      </w:r>
      <w:r w:rsidR="00505927" w:rsidRPr="00505927">
        <w:rPr>
          <w:rFonts w:ascii="Times New Roman" w:hAnsi="Times New Roman" w:cs="Times New Roman"/>
          <w:sz w:val="28"/>
          <w:szCs w:val="28"/>
        </w:rPr>
        <w:t xml:space="preserve"> </w:t>
      </w:r>
    </w:p>
    <w:p w:rsidR="00505927" w:rsidRDefault="00505927" w:rsidP="00505927">
      <w:pPr>
        <w:ind w:firstLine="709"/>
        <w:jc w:val="both"/>
        <w:rPr>
          <w:rFonts w:ascii="Times New Roman" w:hAnsi="Times New Roman" w:cs="Times New Roman"/>
          <w:sz w:val="28"/>
          <w:szCs w:val="24"/>
        </w:rPr>
      </w:pPr>
      <w:r w:rsidRPr="005A5B43">
        <w:rPr>
          <w:rFonts w:ascii="Times New Roman" w:hAnsi="Times New Roman" w:cs="Times New Roman"/>
          <w:sz w:val="28"/>
          <w:szCs w:val="24"/>
        </w:rPr>
        <w:t>Загальний обсяг навчального навантаження в освітній програмі закладу</w:t>
      </w:r>
      <w:r>
        <w:rPr>
          <w:rFonts w:ascii="Times New Roman" w:hAnsi="Times New Roman" w:cs="Times New Roman"/>
          <w:sz w:val="28"/>
          <w:szCs w:val="24"/>
        </w:rPr>
        <w:t xml:space="preserve"> для 5-6 класів</w:t>
      </w:r>
      <w:r w:rsidRPr="005A5B43">
        <w:rPr>
          <w:rFonts w:ascii="Times New Roman" w:hAnsi="Times New Roman" w:cs="Times New Roman"/>
          <w:sz w:val="28"/>
          <w:szCs w:val="24"/>
        </w:rPr>
        <w:t xml:space="preserve"> відповідає загальному обсягу навчального навантаження, визначеному в Державному стандарті базової середньої освіти (Додаток 23) та Типовій освітній програмі для 5-9 класів (Додатки 1,2). Загальний обсяг річного навчального навантаження для кожної галузі в освітній програмі </w:t>
      </w:r>
      <w:r>
        <w:rPr>
          <w:rFonts w:ascii="Times New Roman" w:hAnsi="Times New Roman" w:cs="Times New Roman"/>
          <w:sz w:val="28"/>
          <w:szCs w:val="24"/>
        </w:rPr>
        <w:t>закладу</w:t>
      </w:r>
      <w:r w:rsidRPr="005A5B43">
        <w:rPr>
          <w:rFonts w:ascii="Times New Roman" w:hAnsi="Times New Roman" w:cs="Times New Roman"/>
          <w:sz w:val="28"/>
          <w:szCs w:val="24"/>
        </w:rPr>
        <w:t xml:space="preserve"> освіти встановлено у межах вказаного в Державному стандарті та Типовій освітній програмі діапазону мінімального та максимального показників. </w:t>
      </w:r>
    </w:p>
    <w:tbl>
      <w:tblPr>
        <w:tblStyle w:val="ac"/>
        <w:tblW w:w="9639" w:type="dxa"/>
        <w:tblInd w:w="-5" w:type="dxa"/>
        <w:tblLayout w:type="fixed"/>
        <w:tblLook w:val="04A0" w:firstRow="1" w:lastRow="0" w:firstColumn="1" w:lastColumn="0" w:noHBand="0" w:noVBand="1"/>
      </w:tblPr>
      <w:tblGrid>
        <w:gridCol w:w="1843"/>
        <w:gridCol w:w="1701"/>
        <w:gridCol w:w="1134"/>
        <w:gridCol w:w="851"/>
        <w:gridCol w:w="992"/>
        <w:gridCol w:w="1134"/>
        <w:gridCol w:w="992"/>
        <w:gridCol w:w="992"/>
      </w:tblGrid>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line="276" w:lineRule="auto"/>
              <w:rPr>
                <w:lang w:val="uk-UA"/>
              </w:rPr>
            </w:pPr>
            <w:r w:rsidRPr="000E261A">
              <w:rPr>
                <w:lang w:val="uk-UA"/>
              </w:rPr>
              <w:t>Назва освітньої галузі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line="276" w:lineRule="auto"/>
              <w:jc w:val="both"/>
              <w:rPr>
                <w:lang w:val="uk-UA"/>
              </w:rPr>
            </w:pPr>
            <w:r w:rsidRPr="000E261A">
              <w:rPr>
                <w:lang w:val="uk-UA"/>
              </w:rPr>
              <w:t>Навчальне навантаження</w:t>
            </w:r>
          </w:p>
        </w:tc>
        <w:tc>
          <w:tcPr>
            <w:tcW w:w="2977" w:type="dxa"/>
            <w:gridSpan w:val="3"/>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5 клас </w:t>
            </w:r>
          </w:p>
        </w:tc>
        <w:tc>
          <w:tcPr>
            <w:tcW w:w="3118" w:type="dxa"/>
            <w:gridSpan w:val="3"/>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6 клас</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Рекомендоване*</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Мінімальне*</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Максимальне*</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Рекомендоване*</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Мінімальне*</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Максимальне*</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Мовно-літературна **</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11</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10</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13</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11</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13</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385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350</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455</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385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350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455</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 xml:space="preserve">Математична </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6</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4</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6</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175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140</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210</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175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140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35"/>
              <w:jc w:val="both"/>
              <w:rPr>
                <w:lang w:val="uk-UA"/>
              </w:rPr>
            </w:pPr>
            <w:r w:rsidRPr="000E261A">
              <w:rPr>
                <w:lang w:val="uk-UA"/>
              </w:rPr>
              <w:t>210</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Природнича </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4</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5</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140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70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175</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rPr>
                <w:lang w:val="uk-UA"/>
              </w:rPr>
            </w:pPr>
            <w:r w:rsidRPr="000E261A">
              <w:rPr>
                <w:lang w:val="uk-UA"/>
              </w:rPr>
              <w:t xml:space="preserve">Соціальна і здоров’я-збережувальна </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52,5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rPr>
                <w:lang w:val="uk-UA"/>
              </w:rPr>
            </w:pPr>
            <w:r w:rsidRPr="000E261A">
              <w:rPr>
                <w:lang w:val="uk-UA"/>
              </w:rPr>
              <w:t>Громадянська та історична</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r>
              <w:rPr>
                <w:lang w:val="uk-UA"/>
              </w:rPr>
              <w:t>,5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3</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70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52,5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105</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Технологічна </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Інформатична</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52,5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Мистецька</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lastRenderedPageBreak/>
              <w:t>Фізична культура***</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3</w:t>
            </w: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992"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sidRPr="000E261A">
              <w:rPr>
                <w:lang w:val="uk-UA"/>
              </w:rPr>
              <w:t>105</w:t>
            </w: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Усього</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29</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32</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1015</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1120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hd w:val="clear" w:color="auto" w:fill="FFFFFF"/>
              <w:spacing w:line="276" w:lineRule="auto"/>
              <w:jc w:val="both"/>
              <w:rPr>
                <w:lang w:val="uk-UA"/>
              </w:rPr>
            </w:pPr>
            <w:r w:rsidRPr="000E261A">
              <w:rPr>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2</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70</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70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hd w:val="clear" w:color="auto" w:fill="FFFFFF"/>
              <w:spacing w:line="276" w:lineRule="auto"/>
              <w:jc w:val="both"/>
              <w:rPr>
                <w:lang w:val="uk-UA"/>
              </w:rPr>
            </w:pPr>
            <w:r w:rsidRPr="000E261A">
              <w:rPr>
                <w:lang w:val="uk-UA"/>
              </w:rPr>
              <w:t xml:space="preserve">Загальнорічна кількість навчальних годин, що фінансуються з бюджету (без урахування поділу на групи) </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31</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34</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1085</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1190</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r>
      <w:tr w:rsidR="00505927" w:rsidRPr="000E261A" w:rsidTr="00FA4D12">
        <w:tc>
          <w:tcPr>
            <w:tcW w:w="1843" w:type="dxa"/>
            <w:vMerge w:val="restart"/>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Гранично допустиме навантаження учнів****</w:t>
            </w: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jc w:val="both"/>
              <w:rPr>
                <w:lang w:val="uk-UA"/>
              </w:rPr>
            </w:pPr>
            <w:r w:rsidRPr="000E261A">
              <w:rPr>
                <w:lang w:val="uk-UA"/>
              </w:rPr>
              <w:t xml:space="preserve">На тиждень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rPr>
                <w:lang w:val="uk-UA"/>
              </w:rPr>
            </w:pPr>
            <w:r w:rsidRPr="000E261A">
              <w:rPr>
                <w:lang w:val="uk-UA"/>
              </w:rPr>
              <w:t>28</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31</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p>
        </w:tc>
      </w:tr>
      <w:tr w:rsidR="00505927" w:rsidRPr="000E261A" w:rsidTr="00FA4D12">
        <w:tc>
          <w:tcPr>
            <w:tcW w:w="1843" w:type="dxa"/>
            <w:vMerge/>
            <w:tcBorders>
              <w:top w:val="single" w:sz="4" w:space="0" w:color="auto"/>
              <w:left w:val="single" w:sz="4" w:space="0" w:color="auto"/>
              <w:bottom w:val="single" w:sz="4" w:space="0" w:color="auto"/>
              <w:right w:val="single" w:sz="4" w:space="0" w:color="auto"/>
            </w:tcBorders>
            <w:vAlign w:val="center"/>
            <w:hideMark/>
          </w:tcPr>
          <w:p w:rsidR="00505927" w:rsidRPr="000E261A" w:rsidRDefault="00505927" w:rsidP="00FA4D12">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rPr>
                <w:lang w:val="uk-UA"/>
              </w:rPr>
            </w:pPr>
            <w:r w:rsidRPr="000E261A">
              <w:rPr>
                <w:lang w:val="uk-UA"/>
              </w:rPr>
              <w:t xml:space="preserve">На рік </w:t>
            </w:r>
          </w:p>
        </w:tc>
        <w:tc>
          <w:tcPr>
            <w:tcW w:w="1134" w:type="dxa"/>
            <w:tcBorders>
              <w:top w:val="single" w:sz="4" w:space="0" w:color="auto"/>
              <w:left w:val="single" w:sz="4" w:space="0" w:color="auto"/>
              <w:bottom w:val="single" w:sz="4" w:space="0" w:color="auto"/>
              <w:right w:val="single" w:sz="4" w:space="0" w:color="auto"/>
            </w:tcBorders>
            <w:hideMark/>
          </w:tcPr>
          <w:p w:rsidR="00505927" w:rsidRPr="000E261A" w:rsidRDefault="00505927" w:rsidP="00FA4D12">
            <w:pPr>
              <w:pStyle w:val="ab"/>
              <w:spacing w:before="0" w:beforeAutospacing="0" w:after="0" w:afterAutospacing="0" w:line="276" w:lineRule="auto"/>
              <w:rPr>
                <w:lang w:val="uk-UA"/>
              </w:rPr>
            </w:pPr>
            <w:r w:rsidRPr="000E261A">
              <w:rPr>
                <w:lang w:val="uk-UA"/>
              </w:rPr>
              <w:t>980</w:t>
            </w:r>
          </w:p>
        </w:tc>
        <w:tc>
          <w:tcPr>
            <w:tcW w:w="851"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567"/>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567"/>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jc w:val="both"/>
              <w:rPr>
                <w:lang w:val="uk-UA"/>
              </w:rPr>
            </w:pPr>
            <w:r>
              <w:rPr>
                <w:lang w:val="uk-UA"/>
              </w:rPr>
              <w:t>1085</w:t>
            </w: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567"/>
              <w:jc w:val="both"/>
              <w:rPr>
                <w:lang w:val="uk-UA"/>
              </w:rPr>
            </w:pPr>
          </w:p>
        </w:tc>
        <w:tc>
          <w:tcPr>
            <w:tcW w:w="992" w:type="dxa"/>
            <w:tcBorders>
              <w:top w:val="single" w:sz="4" w:space="0" w:color="auto"/>
              <w:left w:val="single" w:sz="4" w:space="0" w:color="auto"/>
              <w:bottom w:val="single" w:sz="4" w:space="0" w:color="auto"/>
              <w:right w:val="single" w:sz="4" w:space="0" w:color="auto"/>
            </w:tcBorders>
          </w:tcPr>
          <w:p w:rsidR="00505927" w:rsidRPr="000E261A" w:rsidRDefault="00505927" w:rsidP="00FA4D12">
            <w:pPr>
              <w:pStyle w:val="ab"/>
              <w:spacing w:before="0" w:beforeAutospacing="0" w:after="0" w:afterAutospacing="0" w:line="276" w:lineRule="auto"/>
              <w:ind w:firstLine="567"/>
              <w:jc w:val="both"/>
              <w:rPr>
                <w:lang w:val="uk-UA"/>
              </w:rPr>
            </w:pPr>
          </w:p>
        </w:tc>
      </w:tr>
    </w:tbl>
    <w:p w:rsidR="00505927" w:rsidRPr="00505927" w:rsidRDefault="00505927" w:rsidP="00505927">
      <w:pPr>
        <w:spacing w:after="0" w:line="240" w:lineRule="auto"/>
        <w:ind w:firstLine="709"/>
        <w:jc w:val="both"/>
        <w:rPr>
          <w:rFonts w:ascii="Times New Roman" w:hAnsi="Times New Roman" w:cs="Times New Roman"/>
          <w:sz w:val="28"/>
          <w:szCs w:val="28"/>
        </w:rPr>
      </w:pPr>
      <w:r w:rsidRPr="005A5B43">
        <w:rPr>
          <w:rFonts w:ascii="Times New Roman" w:hAnsi="Times New Roman" w:cs="Times New Roman"/>
          <w:sz w:val="28"/>
          <w:szCs w:val="24"/>
        </w:rPr>
        <w:t xml:space="preserve">Загальний обсяг навчального навантаження учнів розподіллено  між роками навчання, освітніми галузями, обов’язковими та вибірковими освітніми </w:t>
      </w:r>
      <w:r w:rsidRPr="00505927">
        <w:rPr>
          <w:rFonts w:ascii="Times New Roman" w:hAnsi="Times New Roman" w:cs="Times New Roman"/>
          <w:sz w:val="28"/>
          <w:szCs w:val="28"/>
        </w:rPr>
        <w:t xml:space="preserve">компонентами.  </w:t>
      </w:r>
    </w:p>
    <w:p w:rsidR="00706D36" w:rsidRPr="00505927" w:rsidRDefault="00706D36" w:rsidP="00505927">
      <w:pPr>
        <w:spacing w:after="0" w:line="240" w:lineRule="auto"/>
        <w:ind w:firstLine="709"/>
        <w:jc w:val="both"/>
        <w:rPr>
          <w:rFonts w:ascii="Times New Roman" w:hAnsi="Times New Roman" w:cs="Times New Roman"/>
          <w:sz w:val="28"/>
          <w:szCs w:val="28"/>
        </w:rPr>
      </w:pPr>
      <w:r w:rsidRPr="00505927">
        <w:rPr>
          <w:rFonts w:ascii="Times New Roman" w:hAnsi="Times New Roman" w:cs="Times New Roman"/>
          <w:sz w:val="28"/>
          <w:szCs w:val="28"/>
        </w:rPr>
        <w:t>Навчальні плани ІІ та ІІІ ступенів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706D36" w:rsidRPr="00706D36" w:rsidRDefault="00706D36" w:rsidP="00505927">
      <w:pPr>
        <w:pStyle w:val="a9"/>
        <w:ind w:firstLine="709"/>
        <w:outlineLvl w:val="0"/>
        <w:rPr>
          <w:szCs w:val="28"/>
        </w:rPr>
      </w:pPr>
      <w:r w:rsidRPr="00505927">
        <w:rPr>
          <w:szCs w:val="28"/>
        </w:rPr>
        <w:t>Повноцінність базової та повної загальної</w:t>
      </w:r>
      <w:r w:rsidRPr="00706D36">
        <w:rPr>
          <w:szCs w:val="28"/>
        </w:rPr>
        <w:t xml:space="preserve">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706D36" w:rsidRPr="00706D36" w:rsidRDefault="00706D36" w:rsidP="00706D36">
      <w:pPr>
        <w:pStyle w:val="a9"/>
        <w:ind w:firstLine="709"/>
        <w:outlineLvl w:val="0"/>
        <w:rPr>
          <w:szCs w:val="28"/>
        </w:rPr>
      </w:pPr>
      <w:r w:rsidRPr="00706D36">
        <w:rPr>
          <w:szCs w:val="28"/>
        </w:rPr>
        <w:lastRenderedPageBreak/>
        <w:t>Навчальні плани для 10-11 класів реалізуються через освітні галузі Базового навчального плану Державного стандарту через окремі предмети і курси за вибором. Вони містять усі предмети інваріантної складової, передбачені обраним варіантом навчальних планів,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яка відповідає переліку, затвердженому наказом директора школи.</w:t>
      </w:r>
    </w:p>
    <w:p w:rsidR="00706D36" w:rsidRPr="00706D36" w:rsidRDefault="00706D36" w:rsidP="00706D36">
      <w:pPr>
        <w:pStyle w:val="a9"/>
        <w:ind w:firstLine="709"/>
        <w:outlineLvl w:val="0"/>
        <w:rPr>
          <w:szCs w:val="28"/>
        </w:rPr>
      </w:pPr>
      <w:r w:rsidRPr="00706D36">
        <w:rPr>
          <w:szCs w:val="28"/>
        </w:rPr>
        <w:t>Години варіативної складової розподіляються на:</w:t>
      </w:r>
    </w:p>
    <w:p w:rsidR="00706D36" w:rsidRPr="00706D36" w:rsidRDefault="00706D36" w:rsidP="00706D36">
      <w:pPr>
        <w:pStyle w:val="a9"/>
        <w:numPr>
          <w:ilvl w:val="0"/>
          <w:numId w:val="20"/>
        </w:numPr>
        <w:ind w:left="0" w:firstLine="709"/>
        <w:outlineLvl w:val="0"/>
        <w:rPr>
          <w:szCs w:val="28"/>
        </w:rPr>
      </w:pPr>
      <w:r w:rsidRPr="00706D36">
        <w:rPr>
          <w:szCs w:val="28"/>
        </w:rPr>
        <w:t>на додаткові предмети;</w:t>
      </w:r>
    </w:p>
    <w:p w:rsidR="00706D36" w:rsidRPr="00706D36" w:rsidRDefault="00706D36" w:rsidP="00706D36">
      <w:pPr>
        <w:pStyle w:val="a9"/>
        <w:numPr>
          <w:ilvl w:val="0"/>
          <w:numId w:val="20"/>
        </w:numPr>
        <w:ind w:left="0" w:firstLine="709"/>
        <w:outlineLvl w:val="0"/>
        <w:rPr>
          <w:szCs w:val="28"/>
        </w:rPr>
      </w:pPr>
      <w:r w:rsidRPr="00706D36">
        <w:rPr>
          <w:szCs w:val="28"/>
        </w:rPr>
        <w:t>індивідуальні заняття та консультації;</w:t>
      </w:r>
    </w:p>
    <w:p w:rsidR="00706D36" w:rsidRPr="00706D36" w:rsidRDefault="00706D36" w:rsidP="00706D36">
      <w:pPr>
        <w:pStyle w:val="a9"/>
        <w:numPr>
          <w:ilvl w:val="0"/>
          <w:numId w:val="20"/>
        </w:numPr>
        <w:ind w:left="0" w:firstLine="709"/>
        <w:outlineLvl w:val="0"/>
        <w:rPr>
          <w:szCs w:val="28"/>
        </w:rPr>
      </w:pPr>
      <w:r w:rsidRPr="00706D36">
        <w:rPr>
          <w:szCs w:val="28"/>
        </w:rPr>
        <w:t>на поглиблене вивчення предметів,</w:t>
      </w:r>
    </w:p>
    <w:p w:rsidR="00706D36" w:rsidRPr="00706D36" w:rsidRDefault="00706D36" w:rsidP="00706D36">
      <w:pPr>
        <w:pStyle w:val="a9"/>
        <w:numPr>
          <w:ilvl w:val="0"/>
          <w:numId w:val="20"/>
        </w:numPr>
        <w:ind w:left="0" w:firstLine="709"/>
        <w:outlineLvl w:val="0"/>
        <w:rPr>
          <w:szCs w:val="28"/>
        </w:rPr>
      </w:pPr>
      <w:r w:rsidRPr="00706D36">
        <w:rPr>
          <w:szCs w:val="28"/>
        </w:rPr>
        <w:t>введення курсів за вибором, факультативів.</w:t>
      </w:r>
    </w:p>
    <w:p w:rsidR="004E48D7" w:rsidRDefault="00706D36" w:rsidP="00706D36">
      <w:pPr>
        <w:pStyle w:val="a9"/>
        <w:ind w:firstLine="709"/>
        <w:outlineLvl w:val="0"/>
        <w:rPr>
          <w:szCs w:val="28"/>
        </w:rPr>
      </w:pPr>
      <w:r w:rsidRPr="00706D36">
        <w:rPr>
          <w:szCs w:val="28"/>
        </w:rPr>
        <w:t>Організація освітнього процесу заснована на досягненні очікуваних результатів, зазначених у типових освітніх програмах трьох ступенів навчання.</w:t>
      </w:r>
      <w:r w:rsidR="004E48D7">
        <w:rPr>
          <w:szCs w:val="28"/>
        </w:rPr>
        <w:br w:type="page"/>
      </w:r>
    </w:p>
    <w:p w:rsidR="00706D36" w:rsidRDefault="00053579" w:rsidP="00706D36">
      <w:pPr>
        <w:pStyle w:val="a9"/>
        <w:ind w:firstLine="709"/>
        <w:outlineLvl w:val="0"/>
        <w:rPr>
          <w:b/>
          <w:caps/>
          <w:szCs w:val="28"/>
        </w:rPr>
      </w:pPr>
      <w:r w:rsidRPr="00053579">
        <w:rPr>
          <w:b/>
          <w:szCs w:val="28"/>
        </w:rPr>
        <w:lastRenderedPageBreak/>
        <w:t>ІІІ.</w:t>
      </w:r>
      <w:r w:rsidRPr="00053579">
        <w:rPr>
          <w:b/>
          <w:caps/>
          <w:szCs w:val="28"/>
        </w:rPr>
        <w:t xml:space="preserve"> 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053579" w:rsidRDefault="00053579" w:rsidP="00706D36">
      <w:pPr>
        <w:pStyle w:val="a9"/>
        <w:ind w:firstLine="709"/>
        <w:outlineLvl w:val="0"/>
        <w:rPr>
          <w:b/>
          <w:caps/>
          <w:szCs w:val="28"/>
        </w:rPr>
      </w:pPr>
    </w:p>
    <w:p w:rsidR="00053579" w:rsidRPr="00053579" w:rsidRDefault="00053579" w:rsidP="00053579">
      <w:pPr>
        <w:pStyle w:val="2"/>
        <w:spacing w:before="0" w:line="240" w:lineRule="auto"/>
        <w:ind w:firstLine="709"/>
        <w:jc w:val="both"/>
        <w:rPr>
          <w:rFonts w:ascii="Times New Roman" w:hAnsi="Times New Roman" w:cs="Times New Roman"/>
          <w:color w:val="auto"/>
          <w:sz w:val="28"/>
          <w:szCs w:val="28"/>
        </w:rPr>
      </w:pPr>
      <w:r w:rsidRPr="00053579">
        <w:rPr>
          <w:rFonts w:ascii="Times New Roman" w:hAnsi="Times New Roman" w:cs="Times New Roman"/>
          <w:color w:val="auto"/>
          <w:sz w:val="28"/>
          <w:szCs w:val="28"/>
        </w:rPr>
        <w:t>Загальні</w:t>
      </w:r>
      <w:r w:rsidRPr="00053579">
        <w:rPr>
          <w:rFonts w:ascii="Times New Roman" w:hAnsi="Times New Roman" w:cs="Times New Roman"/>
          <w:color w:val="auto"/>
          <w:spacing w:val="-1"/>
          <w:sz w:val="28"/>
          <w:szCs w:val="28"/>
        </w:rPr>
        <w:t xml:space="preserve"> </w:t>
      </w:r>
      <w:r w:rsidRPr="00053579">
        <w:rPr>
          <w:rFonts w:ascii="Times New Roman" w:hAnsi="Times New Roman" w:cs="Times New Roman"/>
          <w:color w:val="auto"/>
          <w:sz w:val="28"/>
          <w:szCs w:val="28"/>
        </w:rPr>
        <w:t>засади</w:t>
      </w:r>
    </w:p>
    <w:p w:rsidR="00053579" w:rsidRPr="00053579" w:rsidRDefault="00053579" w:rsidP="00053579">
      <w:pPr>
        <w:pStyle w:val="a9"/>
        <w:ind w:firstLine="709"/>
        <w:rPr>
          <w:szCs w:val="28"/>
        </w:rPr>
      </w:pPr>
      <w:r w:rsidRPr="00053579">
        <w:rPr>
          <w:szCs w:val="28"/>
        </w:rPr>
        <w:t>Форма</w:t>
      </w:r>
      <w:r w:rsidRPr="00053579">
        <w:rPr>
          <w:spacing w:val="-5"/>
          <w:szCs w:val="28"/>
        </w:rPr>
        <w:t xml:space="preserve"> </w:t>
      </w:r>
      <w:r w:rsidRPr="00053579">
        <w:rPr>
          <w:szCs w:val="28"/>
        </w:rPr>
        <w:t>власності:</w:t>
      </w:r>
      <w:r w:rsidRPr="00053579">
        <w:rPr>
          <w:spacing w:val="-3"/>
          <w:szCs w:val="28"/>
        </w:rPr>
        <w:t xml:space="preserve"> </w:t>
      </w:r>
      <w:r w:rsidRPr="00053579">
        <w:rPr>
          <w:szCs w:val="28"/>
        </w:rPr>
        <w:t>комунальна.</w:t>
      </w:r>
    </w:p>
    <w:p w:rsidR="00053579" w:rsidRDefault="00053579" w:rsidP="00053579">
      <w:pPr>
        <w:pStyle w:val="a9"/>
        <w:ind w:firstLine="709"/>
        <w:rPr>
          <w:spacing w:val="-57"/>
          <w:szCs w:val="28"/>
        </w:rPr>
      </w:pPr>
      <w:r w:rsidRPr="00053579">
        <w:rPr>
          <w:szCs w:val="28"/>
        </w:rPr>
        <w:t>Режим роботи навчального закладу: п'ятиденний.</w:t>
      </w:r>
      <w:r w:rsidRPr="00053579">
        <w:rPr>
          <w:spacing w:val="-57"/>
          <w:szCs w:val="28"/>
        </w:rPr>
        <w:t xml:space="preserve"> </w:t>
      </w:r>
    </w:p>
    <w:p w:rsidR="00053579" w:rsidRDefault="00053579" w:rsidP="00053579">
      <w:pPr>
        <w:pStyle w:val="a9"/>
        <w:ind w:firstLine="709"/>
        <w:rPr>
          <w:szCs w:val="28"/>
        </w:rPr>
      </w:pPr>
      <w:r w:rsidRPr="00053579">
        <w:rPr>
          <w:szCs w:val="28"/>
        </w:rPr>
        <w:t>Мова</w:t>
      </w:r>
      <w:r w:rsidRPr="00053579">
        <w:rPr>
          <w:spacing w:val="-3"/>
          <w:szCs w:val="28"/>
        </w:rPr>
        <w:t xml:space="preserve"> </w:t>
      </w:r>
      <w:r w:rsidRPr="00053579">
        <w:rPr>
          <w:szCs w:val="28"/>
        </w:rPr>
        <w:t>навчання: українська.</w:t>
      </w:r>
    </w:p>
    <w:p w:rsidR="00D81AB9" w:rsidRDefault="008848D7" w:rsidP="00D81AB9">
      <w:pPr>
        <w:pStyle w:val="a9"/>
        <w:ind w:firstLine="709"/>
        <w:rPr>
          <w:rFonts w:ascii="Segoe UI" w:hAnsi="Segoe UI" w:cs="Segoe UI"/>
          <w:color w:val="212529"/>
          <w:shd w:val="clear" w:color="auto" w:fill="FFFFFF"/>
        </w:rPr>
      </w:pPr>
      <w:r>
        <w:rPr>
          <w:szCs w:val="28"/>
        </w:rPr>
        <w:t xml:space="preserve">Форми навчання: </w:t>
      </w:r>
      <w:r w:rsidR="00D81AB9" w:rsidRPr="00D81AB9">
        <w:rPr>
          <w:color w:val="212529"/>
          <w:shd w:val="clear" w:color="auto" w:fill="FFFFFF"/>
        </w:rPr>
        <w:t>інституційна (очна (денна), дистанційна</w:t>
      </w:r>
      <w:r w:rsidR="00D81AB9">
        <w:rPr>
          <w:color w:val="212529"/>
          <w:shd w:val="clear" w:color="auto" w:fill="FFFFFF"/>
        </w:rPr>
        <w:t>)</w:t>
      </w:r>
    </w:p>
    <w:p w:rsidR="00053579" w:rsidRPr="00053579" w:rsidRDefault="00053579" w:rsidP="00D81AB9">
      <w:pPr>
        <w:pStyle w:val="a9"/>
        <w:ind w:firstLine="709"/>
        <w:rPr>
          <w:szCs w:val="28"/>
        </w:rPr>
      </w:pPr>
      <w:r w:rsidRPr="00053579">
        <w:rPr>
          <w:szCs w:val="28"/>
        </w:rPr>
        <w:t>Структура</w:t>
      </w:r>
      <w:r w:rsidRPr="00053579">
        <w:rPr>
          <w:spacing w:val="-1"/>
          <w:szCs w:val="28"/>
        </w:rPr>
        <w:t xml:space="preserve"> </w:t>
      </w:r>
      <w:r w:rsidR="003B73CE">
        <w:rPr>
          <w:szCs w:val="28"/>
        </w:rPr>
        <w:t>2023</w:t>
      </w:r>
      <w:r w:rsidR="000606D8">
        <w:rPr>
          <w:spacing w:val="-1"/>
          <w:szCs w:val="28"/>
        </w:rPr>
        <w:t>/</w:t>
      </w:r>
      <w:r w:rsidR="003B73CE">
        <w:rPr>
          <w:szCs w:val="28"/>
        </w:rPr>
        <w:t>2024</w:t>
      </w:r>
      <w:r w:rsidRPr="00053579">
        <w:rPr>
          <w:spacing w:val="-1"/>
          <w:szCs w:val="28"/>
        </w:rPr>
        <w:t xml:space="preserve"> </w:t>
      </w:r>
      <w:r w:rsidRPr="00053579">
        <w:rPr>
          <w:szCs w:val="28"/>
        </w:rPr>
        <w:t>навчального року</w:t>
      </w:r>
    </w:p>
    <w:p w:rsidR="00D61890" w:rsidRPr="00D61890" w:rsidRDefault="00D61890" w:rsidP="00D61890">
      <w:pPr>
        <w:shd w:val="clear" w:color="auto" w:fill="FFFFFF"/>
        <w:tabs>
          <w:tab w:val="left" w:pos="0"/>
        </w:tabs>
        <w:suppressAutoHyphens/>
        <w:spacing w:after="0" w:line="240" w:lineRule="auto"/>
        <w:ind w:firstLine="709"/>
        <w:jc w:val="both"/>
        <w:rPr>
          <w:rFonts w:ascii="Times New Roman" w:eastAsia="Calibri" w:hAnsi="Times New Roman" w:cs="Times New Roman"/>
          <w:sz w:val="28"/>
          <w:szCs w:val="28"/>
          <w:lang w:eastAsia="hi-IN" w:bidi="hi-IN"/>
        </w:rPr>
      </w:pPr>
      <w:r w:rsidRPr="00D61890">
        <w:rPr>
          <w:rFonts w:ascii="Times New Roman" w:eastAsia="Calibri" w:hAnsi="Times New Roman" w:cs="Times New Roman"/>
          <w:sz w:val="28"/>
          <w:szCs w:val="28"/>
          <w:lang w:val="ru-RU" w:eastAsia="hi-IN" w:bidi="hi-IN"/>
        </w:rPr>
        <w:t>Відповідно</w:t>
      </w:r>
      <w:r w:rsidRPr="00D61890">
        <w:rPr>
          <w:rFonts w:ascii="Times New Roman" w:eastAsia="Calibri" w:hAnsi="Times New Roman" w:cs="Times New Roman"/>
          <w:sz w:val="28"/>
          <w:szCs w:val="28"/>
          <w:lang w:eastAsia="hi-IN" w:bidi="hi-IN"/>
        </w:rPr>
        <w:t xml:space="preserve"> </w:t>
      </w:r>
      <w:r w:rsidRPr="00D61890">
        <w:rPr>
          <w:rFonts w:ascii="Times New Roman" w:eastAsia="Calibri" w:hAnsi="Times New Roman" w:cs="Times New Roman"/>
          <w:sz w:val="28"/>
          <w:szCs w:val="28"/>
          <w:lang w:val="ru-RU" w:eastAsia="hi-IN" w:bidi="hi-IN"/>
        </w:rPr>
        <w:t>до статті</w:t>
      </w:r>
      <w:r w:rsidRPr="00D61890">
        <w:rPr>
          <w:rFonts w:ascii="Times New Roman" w:eastAsia="Calibri" w:hAnsi="Times New Roman" w:cs="Times New Roman"/>
          <w:sz w:val="28"/>
          <w:szCs w:val="28"/>
          <w:lang w:eastAsia="hi-IN" w:bidi="hi-IN"/>
        </w:rPr>
        <w:t xml:space="preserve"> </w:t>
      </w:r>
      <w:r w:rsidRPr="00D61890">
        <w:rPr>
          <w:rFonts w:ascii="Times New Roman" w:eastAsia="Calibri" w:hAnsi="Times New Roman" w:cs="Times New Roman"/>
          <w:sz w:val="28"/>
          <w:szCs w:val="28"/>
          <w:lang w:val="ru-RU" w:eastAsia="hi-IN" w:bidi="hi-IN"/>
        </w:rPr>
        <w:t>10 Закону</w:t>
      </w:r>
      <w:r w:rsidRPr="00D61890">
        <w:rPr>
          <w:rFonts w:ascii="Times New Roman" w:eastAsia="Calibri" w:hAnsi="Times New Roman" w:cs="Times New Roman"/>
          <w:sz w:val="28"/>
          <w:szCs w:val="28"/>
          <w:lang w:eastAsia="hi-IN" w:bidi="hi-IN"/>
        </w:rPr>
        <w:t xml:space="preserve"> </w:t>
      </w:r>
      <w:r w:rsidRPr="00D61890">
        <w:rPr>
          <w:rFonts w:ascii="Times New Roman" w:eastAsia="Calibri" w:hAnsi="Times New Roman" w:cs="Times New Roman"/>
          <w:sz w:val="28"/>
          <w:szCs w:val="28"/>
          <w:lang w:val="ru-RU" w:eastAsia="hi-IN" w:bidi="hi-IN"/>
        </w:rPr>
        <w:t>України</w:t>
      </w:r>
      <w:r w:rsidRPr="00D61890">
        <w:rPr>
          <w:rFonts w:ascii="Times New Roman" w:eastAsia="Calibri" w:hAnsi="Times New Roman" w:cs="Times New Roman"/>
          <w:sz w:val="28"/>
          <w:szCs w:val="28"/>
          <w:lang w:eastAsia="hi-IN" w:bidi="hi-IN"/>
        </w:rPr>
        <w:t xml:space="preserve"> </w:t>
      </w:r>
      <w:r w:rsidRPr="00D61890">
        <w:rPr>
          <w:rFonts w:ascii="Times New Roman" w:eastAsia="Calibri" w:hAnsi="Times New Roman" w:cs="Times New Roman"/>
          <w:sz w:val="28"/>
          <w:szCs w:val="28"/>
          <w:lang w:val="ru-RU" w:eastAsia="hi-IN" w:bidi="hi-IN"/>
        </w:rPr>
        <w:t>«Про</w:t>
      </w:r>
      <w:r w:rsidRPr="00D61890">
        <w:rPr>
          <w:rFonts w:ascii="Times New Roman" w:eastAsia="Calibri" w:hAnsi="Times New Roman" w:cs="Times New Roman"/>
          <w:sz w:val="28"/>
          <w:szCs w:val="28"/>
          <w:lang w:eastAsia="hi-IN" w:bidi="hi-IN"/>
        </w:rPr>
        <w:t xml:space="preserve"> повну </w:t>
      </w:r>
      <w:r w:rsidRPr="00D61890">
        <w:rPr>
          <w:rFonts w:ascii="Times New Roman" w:eastAsia="Calibri" w:hAnsi="Times New Roman" w:cs="Times New Roman"/>
          <w:sz w:val="28"/>
          <w:szCs w:val="28"/>
          <w:lang w:val="ru-RU" w:eastAsia="hi-IN" w:bidi="hi-IN"/>
        </w:rPr>
        <w:t>загальну середню освіту» 202</w:t>
      </w:r>
      <w:r w:rsidRPr="00D61890">
        <w:rPr>
          <w:rFonts w:ascii="Times New Roman" w:eastAsia="Calibri" w:hAnsi="Times New Roman" w:cs="Times New Roman"/>
          <w:sz w:val="28"/>
          <w:szCs w:val="28"/>
          <w:lang w:eastAsia="hi-IN" w:bidi="hi-IN"/>
        </w:rPr>
        <w:t>2</w:t>
      </w:r>
      <w:r w:rsidRPr="00D61890">
        <w:rPr>
          <w:rFonts w:ascii="Times New Roman" w:eastAsia="Calibri" w:hAnsi="Times New Roman" w:cs="Times New Roman"/>
          <w:sz w:val="28"/>
          <w:szCs w:val="28"/>
          <w:lang w:val="ru-RU" w:eastAsia="hi-IN" w:bidi="hi-IN"/>
        </w:rPr>
        <w:t>/202</w:t>
      </w:r>
      <w:r w:rsidRPr="00D61890">
        <w:rPr>
          <w:rFonts w:ascii="Times New Roman" w:eastAsia="Calibri" w:hAnsi="Times New Roman" w:cs="Times New Roman"/>
          <w:sz w:val="28"/>
          <w:szCs w:val="28"/>
          <w:lang w:eastAsia="hi-IN" w:bidi="hi-IN"/>
        </w:rPr>
        <w:t>3</w:t>
      </w:r>
      <w:r w:rsidRPr="00D61890">
        <w:rPr>
          <w:rFonts w:ascii="Times New Roman" w:eastAsia="Calibri" w:hAnsi="Times New Roman" w:cs="Times New Roman"/>
          <w:sz w:val="28"/>
          <w:szCs w:val="28"/>
          <w:lang w:val="ru-RU" w:eastAsia="hi-IN" w:bidi="hi-IN"/>
        </w:rPr>
        <w:t xml:space="preserve"> навчальний рік розпочинається 01 вересня святом – День зн</w:t>
      </w:r>
      <w:r w:rsidR="003B73CE">
        <w:rPr>
          <w:rFonts w:ascii="Times New Roman" w:eastAsia="Calibri" w:hAnsi="Times New Roman" w:cs="Times New Roman"/>
          <w:sz w:val="28"/>
          <w:szCs w:val="28"/>
          <w:lang w:val="ru-RU" w:eastAsia="hi-IN" w:bidi="hi-IN"/>
        </w:rPr>
        <w:t>ань і закінчується 28 червня</w:t>
      </w:r>
      <w:r w:rsidRPr="00D61890">
        <w:rPr>
          <w:rFonts w:ascii="Times New Roman" w:eastAsia="Calibri" w:hAnsi="Times New Roman" w:cs="Times New Roman"/>
          <w:sz w:val="28"/>
          <w:szCs w:val="28"/>
          <w:lang w:val="ru-RU" w:eastAsia="hi-IN" w:bidi="hi-IN"/>
        </w:rPr>
        <w:t>.</w:t>
      </w:r>
      <w:r w:rsidRPr="00D61890">
        <w:rPr>
          <w:rFonts w:ascii="Times New Roman" w:eastAsia="Calibri" w:hAnsi="Times New Roman" w:cs="Times New Roman"/>
          <w:sz w:val="28"/>
          <w:szCs w:val="28"/>
          <w:lang w:eastAsia="hi-IN" w:bidi="hi-IN"/>
        </w:rPr>
        <w:t xml:space="preserve"> </w:t>
      </w:r>
    </w:p>
    <w:p w:rsidR="00D61890" w:rsidRPr="00D61890" w:rsidRDefault="00D61890" w:rsidP="00D61890">
      <w:pPr>
        <w:spacing w:after="0" w:line="240" w:lineRule="auto"/>
        <w:jc w:val="both"/>
        <w:rPr>
          <w:rFonts w:ascii="Times New Roman" w:eastAsia="Times New Roman" w:hAnsi="Times New Roman" w:cs="Times New Roman"/>
          <w:sz w:val="28"/>
          <w:szCs w:val="28"/>
          <w:lang w:eastAsia="ru-RU"/>
        </w:rPr>
      </w:pPr>
      <w:r w:rsidRPr="00D61890">
        <w:rPr>
          <w:rFonts w:ascii="Times New Roman" w:eastAsia="Times New Roman" w:hAnsi="Times New Roman" w:cs="Times New Roman"/>
          <w:sz w:val="28"/>
          <w:szCs w:val="28"/>
          <w:lang w:eastAsia="ru-RU"/>
        </w:rPr>
        <w:t xml:space="preserve">           Н</w:t>
      </w:r>
      <w:r w:rsidRPr="00D61890">
        <w:rPr>
          <w:rFonts w:ascii="Times New Roman" w:eastAsia="Times New Roman" w:hAnsi="Times New Roman" w:cs="Times New Roman"/>
          <w:sz w:val="28"/>
          <w:szCs w:val="28"/>
          <w:lang w:val="ru-RU" w:eastAsia="ru-RU"/>
        </w:rPr>
        <w:t>авчальні заняття організовуються за семестровою системою:</w:t>
      </w:r>
      <w:r w:rsidRPr="00D61890">
        <w:rPr>
          <w:rFonts w:ascii="Times New Roman" w:eastAsia="Times New Roman" w:hAnsi="Times New Roman" w:cs="Times New Roman"/>
          <w:sz w:val="28"/>
          <w:szCs w:val="28"/>
          <w:lang w:eastAsia="ru-RU"/>
        </w:rPr>
        <w:t xml:space="preserve"> </w:t>
      </w:r>
    </w:p>
    <w:p w:rsidR="00D61890" w:rsidRPr="00D61890" w:rsidRDefault="00D61890" w:rsidP="00D61890">
      <w:pPr>
        <w:numPr>
          <w:ilvl w:val="0"/>
          <w:numId w:val="29"/>
        </w:numPr>
        <w:spacing w:after="0" w:line="240" w:lineRule="auto"/>
        <w:jc w:val="both"/>
        <w:rPr>
          <w:rFonts w:ascii="Times New Roman" w:eastAsia="Times New Roman" w:hAnsi="Times New Roman" w:cs="Times New Roman"/>
          <w:sz w:val="28"/>
          <w:szCs w:val="28"/>
          <w:lang w:eastAsia="ru-RU"/>
        </w:rPr>
      </w:pPr>
      <w:r w:rsidRPr="00D61890">
        <w:rPr>
          <w:rFonts w:ascii="Times New Roman" w:eastAsia="Times New Roman" w:hAnsi="Times New Roman" w:cs="Times New Roman"/>
          <w:sz w:val="28"/>
          <w:szCs w:val="28"/>
          <w:lang w:val="ru-RU" w:eastAsia="ru-RU"/>
        </w:rPr>
        <w:t>І семестр – з 1 вересня</w:t>
      </w:r>
      <w:r w:rsidR="003B73CE">
        <w:rPr>
          <w:rFonts w:ascii="Times New Roman" w:eastAsia="Times New Roman" w:hAnsi="Times New Roman" w:cs="Times New Roman"/>
          <w:sz w:val="28"/>
          <w:szCs w:val="28"/>
          <w:lang w:eastAsia="ru-RU"/>
        </w:rPr>
        <w:t xml:space="preserve"> по 22</w:t>
      </w:r>
      <w:r w:rsidRPr="00D61890">
        <w:rPr>
          <w:rFonts w:ascii="Times New Roman" w:eastAsia="Times New Roman" w:hAnsi="Times New Roman" w:cs="Times New Roman"/>
          <w:sz w:val="28"/>
          <w:szCs w:val="28"/>
          <w:lang w:eastAsia="ru-RU"/>
        </w:rPr>
        <w:t xml:space="preserve">  </w:t>
      </w:r>
      <w:r w:rsidRPr="00D61890">
        <w:rPr>
          <w:rFonts w:ascii="Times New Roman" w:eastAsia="Times New Roman" w:hAnsi="Times New Roman" w:cs="Times New Roman"/>
          <w:sz w:val="28"/>
          <w:szCs w:val="28"/>
          <w:lang w:val="ru-RU" w:eastAsia="ru-RU"/>
        </w:rPr>
        <w:t>грудня</w:t>
      </w:r>
      <w:r w:rsidR="003B73CE">
        <w:rPr>
          <w:rFonts w:ascii="Times New Roman" w:eastAsia="Times New Roman" w:hAnsi="Times New Roman" w:cs="Times New Roman"/>
          <w:sz w:val="28"/>
          <w:szCs w:val="28"/>
          <w:lang w:eastAsia="ru-RU"/>
        </w:rPr>
        <w:t xml:space="preserve"> 2023</w:t>
      </w:r>
      <w:r w:rsidRPr="00D61890">
        <w:rPr>
          <w:rFonts w:ascii="Times New Roman" w:eastAsia="Times New Roman" w:hAnsi="Times New Roman" w:cs="Times New Roman"/>
          <w:sz w:val="28"/>
          <w:szCs w:val="28"/>
          <w:lang w:eastAsia="ru-RU"/>
        </w:rPr>
        <w:t xml:space="preserve"> року</w:t>
      </w:r>
      <w:r w:rsidRPr="00D61890">
        <w:rPr>
          <w:rFonts w:ascii="Times New Roman" w:eastAsia="Times New Roman" w:hAnsi="Times New Roman" w:cs="Times New Roman"/>
          <w:sz w:val="28"/>
          <w:szCs w:val="28"/>
          <w:lang w:val="ru-RU" w:eastAsia="ru-RU"/>
        </w:rPr>
        <w:t xml:space="preserve">, </w:t>
      </w:r>
    </w:p>
    <w:p w:rsidR="00D61890" w:rsidRPr="00D61890" w:rsidRDefault="00D61890" w:rsidP="00D61890">
      <w:pPr>
        <w:numPr>
          <w:ilvl w:val="0"/>
          <w:numId w:val="29"/>
        </w:numPr>
        <w:spacing w:after="0" w:line="240" w:lineRule="auto"/>
        <w:jc w:val="both"/>
        <w:rPr>
          <w:rFonts w:ascii="Times New Roman" w:eastAsia="Times New Roman" w:hAnsi="Times New Roman" w:cs="Times New Roman"/>
          <w:sz w:val="28"/>
          <w:szCs w:val="28"/>
          <w:lang w:val="ru-RU" w:eastAsia="ru-RU"/>
        </w:rPr>
      </w:pPr>
      <w:r w:rsidRPr="00D61890">
        <w:rPr>
          <w:rFonts w:ascii="Times New Roman" w:eastAsia="Times New Roman" w:hAnsi="Times New Roman" w:cs="Times New Roman"/>
          <w:sz w:val="28"/>
          <w:szCs w:val="28"/>
          <w:lang w:val="ru-RU" w:eastAsia="ru-RU"/>
        </w:rPr>
        <w:t xml:space="preserve">ІІ семестр – з </w:t>
      </w:r>
      <w:r w:rsidR="003B73CE">
        <w:rPr>
          <w:rFonts w:ascii="Times New Roman" w:eastAsia="Times New Roman" w:hAnsi="Times New Roman" w:cs="Times New Roman"/>
          <w:sz w:val="28"/>
          <w:szCs w:val="28"/>
          <w:lang w:eastAsia="ru-RU"/>
        </w:rPr>
        <w:t>08</w:t>
      </w:r>
      <w:r w:rsidRPr="00D61890">
        <w:rPr>
          <w:rFonts w:ascii="Times New Roman" w:eastAsia="Times New Roman" w:hAnsi="Times New Roman" w:cs="Times New Roman"/>
          <w:sz w:val="28"/>
          <w:szCs w:val="28"/>
          <w:lang w:eastAsia="ru-RU"/>
        </w:rPr>
        <w:t xml:space="preserve"> </w:t>
      </w:r>
      <w:r w:rsidRPr="00D61890">
        <w:rPr>
          <w:rFonts w:ascii="Times New Roman" w:eastAsia="Times New Roman" w:hAnsi="Times New Roman" w:cs="Times New Roman"/>
          <w:sz w:val="28"/>
          <w:szCs w:val="28"/>
          <w:lang w:val="ru-RU" w:eastAsia="ru-RU"/>
        </w:rPr>
        <w:t>січня</w:t>
      </w:r>
      <w:r w:rsidRPr="00D61890">
        <w:rPr>
          <w:rFonts w:ascii="Times New Roman" w:eastAsia="Times New Roman" w:hAnsi="Times New Roman" w:cs="Times New Roman"/>
          <w:sz w:val="28"/>
          <w:szCs w:val="28"/>
          <w:lang w:eastAsia="ru-RU"/>
        </w:rPr>
        <w:t xml:space="preserve"> п</w:t>
      </w:r>
      <w:r w:rsidRPr="00D61890">
        <w:rPr>
          <w:rFonts w:ascii="Times New Roman" w:eastAsia="Times New Roman" w:hAnsi="Times New Roman" w:cs="Times New Roman"/>
          <w:sz w:val="28"/>
          <w:szCs w:val="28"/>
          <w:lang w:val="ru-RU" w:eastAsia="ru-RU"/>
        </w:rPr>
        <w:t>о</w:t>
      </w:r>
      <w:r w:rsidR="003B73CE">
        <w:rPr>
          <w:rFonts w:ascii="Times New Roman" w:eastAsia="Times New Roman" w:hAnsi="Times New Roman" w:cs="Times New Roman"/>
          <w:sz w:val="28"/>
          <w:szCs w:val="28"/>
          <w:lang w:eastAsia="ru-RU"/>
        </w:rPr>
        <w:t xml:space="preserve"> 31 травня 2024</w:t>
      </w:r>
      <w:r w:rsidRPr="00D61890">
        <w:rPr>
          <w:rFonts w:ascii="Times New Roman" w:eastAsia="Times New Roman" w:hAnsi="Times New Roman" w:cs="Times New Roman"/>
          <w:sz w:val="28"/>
          <w:szCs w:val="28"/>
          <w:lang w:eastAsia="ru-RU"/>
        </w:rPr>
        <w:t xml:space="preserve"> року</w:t>
      </w:r>
      <w:r w:rsidRPr="00D61890">
        <w:rPr>
          <w:rFonts w:ascii="Times New Roman" w:eastAsia="Times New Roman" w:hAnsi="Times New Roman" w:cs="Times New Roman"/>
          <w:sz w:val="28"/>
          <w:szCs w:val="28"/>
          <w:lang w:val="ru-RU" w:eastAsia="ru-RU"/>
        </w:rPr>
        <w:t>;</w:t>
      </w:r>
    </w:p>
    <w:p w:rsidR="003B73CE" w:rsidRPr="003B73CE" w:rsidRDefault="003B73CE" w:rsidP="003B73CE">
      <w:pPr>
        <w:spacing w:after="0"/>
        <w:ind w:firstLine="709"/>
        <w:jc w:val="both"/>
        <w:rPr>
          <w:rFonts w:ascii="Times New Roman" w:hAnsi="Times New Roman" w:cs="Times New Roman"/>
          <w:sz w:val="28"/>
          <w:szCs w:val="28"/>
        </w:rPr>
      </w:pPr>
      <w:r w:rsidRPr="003B73CE">
        <w:rPr>
          <w:rFonts w:ascii="Times New Roman" w:hAnsi="Times New Roman" w:cs="Times New Roman"/>
          <w:sz w:val="28"/>
          <w:szCs w:val="28"/>
        </w:rPr>
        <w:t xml:space="preserve">Упродовж навчального року для учнів орієнтовно  проводяться канікули: </w:t>
      </w:r>
    </w:p>
    <w:p w:rsidR="003B73CE" w:rsidRPr="003B73CE" w:rsidRDefault="003B73CE" w:rsidP="003B73CE">
      <w:pPr>
        <w:pStyle w:val="a5"/>
        <w:numPr>
          <w:ilvl w:val="0"/>
          <w:numId w:val="29"/>
        </w:numPr>
        <w:spacing w:after="0"/>
        <w:ind w:left="0" w:firstLine="709"/>
        <w:jc w:val="both"/>
        <w:rPr>
          <w:rFonts w:ascii="Times New Roman" w:hAnsi="Times New Roman" w:cs="Times New Roman"/>
          <w:sz w:val="28"/>
          <w:szCs w:val="28"/>
        </w:rPr>
      </w:pPr>
      <w:r w:rsidRPr="003B73CE">
        <w:rPr>
          <w:rFonts w:ascii="Times New Roman" w:hAnsi="Times New Roman" w:cs="Times New Roman"/>
          <w:sz w:val="28"/>
          <w:szCs w:val="28"/>
        </w:rPr>
        <w:t xml:space="preserve">осінні – з 23 жовтня по 29 жовтня 2023 року, </w:t>
      </w:r>
    </w:p>
    <w:p w:rsidR="003B73CE" w:rsidRPr="003B73CE" w:rsidRDefault="003B73CE" w:rsidP="003B73CE">
      <w:pPr>
        <w:numPr>
          <w:ilvl w:val="0"/>
          <w:numId w:val="29"/>
        </w:numPr>
        <w:spacing w:after="0" w:line="240" w:lineRule="auto"/>
        <w:ind w:left="0" w:firstLine="709"/>
        <w:jc w:val="both"/>
        <w:rPr>
          <w:rFonts w:ascii="Times New Roman" w:hAnsi="Times New Roman" w:cs="Times New Roman"/>
          <w:sz w:val="28"/>
          <w:szCs w:val="28"/>
        </w:rPr>
      </w:pPr>
      <w:r w:rsidRPr="003B73CE">
        <w:rPr>
          <w:rFonts w:ascii="Times New Roman" w:hAnsi="Times New Roman" w:cs="Times New Roman"/>
          <w:sz w:val="28"/>
          <w:szCs w:val="28"/>
        </w:rPr>
        <w:t xml:space="preserve">зимові –  з 23 грудня 2022 року по 07 січня 2024 року, </w:t>
      </w:r>
    </w:p>
    <w:p w:rsidR="003B73CE" w:rsidRPr="003B73CE" w:rsidRDefault="003B73CE" w:rsidP="003B73CE">
      <w:pPr>
        <w:numPr>
          <w:ilvl w:val="0"/>
          <w:numId w:val="29"/>
        </w:numPr>
        <w:spacing w:after="0" w:line="240" w:lineRule="auto"/>
        <w:ind w:left="0" w:firstLine="709"/>
        <w:jc w:val="both"/>
        <w:rPr>
          <w:rFonts w:ascii="Times New Roman" w:hAnsi="Times New Roman" w:cs="Times New Roman"/>
          <w:sz w:val="28"/>
          <w:szCs w:val="28"/>
        </w:rPr>
      </w:pPr>
      <w:r w:rsidRPr="003B73CE">
        <w:rPr>
          <w:rFonts w:ascii="Times New Roman" w:hAnsi="Times New Roman" w:cs="Times New Roman"/>
          <w:sz w:val="28"/>
          <w:szCs w:val="28"/>
        </w:rPr>
        <w:t xml:space="preserve">весняні – з 25 березня по 31 березня  2024 року. </w:t>
      </w:r>
    </w:p>
    <w:p w:rsidR="003B73CE" w:rsidRPr="003B73CE" w:rsidRDefault="003B73CE" w:rsidP="003B73CE">
      <w:pPr>
        <w:spacing w:after="0"/>
        <w:ind w:firstLine="709"/>
        <w:jc w:val="both"/>
        <w:rPr>
          <w:rFonts w:ascii="Times New Roman" w:hAnsi="Times New Roman" w:cs="Times New Roman"/>
          <w:sz w:val="28"/>
          <w:szCs w:val="28"/>
        </w:rPr>
      </w:pPr>
      <w:r w:rsidRPr="003B73CE">
        <w:rPr>
          <w:rFonts w:ascii="Times New Roman" w:hAnsi="Times New Roman" w:cs="Times New Roman"/>
          <w:sz w:val="28"/>
          <w:szCs w:val="28"/>
        </w:rPr>
        <w:t>Дата проведення свята «Останнього дзвоника» – 31 травня 2024 року.</w:t>
      </w:r>
    </w:p>
    <w:p w:rsidR="003B73CE" w:rsidRPr="003B73CE" w:rsidRDefault="003B73CE" w:rsidP="003B73CE">
      <w:pPr>
        <w:spacing w:after="0"/>
        <w:ind w:firstLine="709"/>
        <w:jc w:val="both"/>
        <w:rPr>
          <w:rFonts w:ascii="Times New Roman" w:hAnsi="Times New Roman" w:cs="Times New Roman"/>
          <w:sz w:val="28"/>
          <w:szCs w:val="28"/>
        </w:rPr>
      </w:pPr>
      <w:r w:rsidRPr="003B73CE">
        <w:rPr>
          <w:rFonts w:ascii="Times New Roman" w:hAnsi="Times New Roman" w:cs="Times New Roman"/>
          <w:sz w:val="28"/>
          <w:szCs w:val="28"/>
        </w:rPr>
        <w:t>Додаткові канікули для першого класу 19.02-25.02.2024</w:t>
      </w:r>
    </w:p>
    <w:p w:rsidR="003B73CE" w:rsidRPr="003B73CE" w:rsidRDefault="003B73CE" w:rsidP="003B73CE">
      <w:pPr>
        <w:spacing w:after="0"/>
        <w:ind w:firstLine="709"/>
        <w:jc w:val="both"/>
        <w:rPr>
          <w:rFonts w:ascii="Times New Roman" w:hAnsi="Times New Roman" w:cs="Times New Roman"/>
          <w:sz w:val="28"/>
          <w:szCs w:val="28"/>
        </w:rPr>
      </w:pPr>
      <w:r w:rsidRPr="003B73CE">
        <w:rPr>
          <w:rFonts w:ascii="Times New Roman" w:hAnsi="Times New Roman" w:cs="Times New Roman"/>
          <w:sz w:val="28"/>
          <w:szCs w:val="28"/>
        </w:rPr>
        <w:t>Компенсаторні заняття для подолання освітніх втрат і освітніх розривів,</w:t>
      </w:r>
      <w:r w:rsidR="00FA4D12">
        <w:rPr>
          <w:rFonts w:ascii="Times New Roman" w:hAnsi="Times New Roman" w:cs="Times New Roman"/>
          <w:sz w:val="28"/>
          <w:szCs w:val="28"/>
        </w:rPr>
        <w:t xml:space="preserve"> </w:t>
      </w:r>
      <w:r w:rsidRPr="003B73CE">
        <w:rPr>
          <w:rFonts w:ascii="Times New Roman" w:hAnsi="Times New Roman" w:cs="Times New Roman"/>
          <w:sz w:val="28"/>
          <w:szCs w:val="28"/>
        </w:rPr>
        <w:t>атестація та інші заходи передбачені освітньою програмою, можуть тривати до 28 червня 2024 року.</w:t>
      </w:r>
    </w:p>
    <w:p w:rsidR="00D61890" w:rsidRPr="00D61890" w:rsidRDefault="00EC447E" w:rsidP="003B73CE">
      <w:pPr>
        <w:spacing w:after="0" w:line="240" w:lineRule="auto"/>
        <w:ind w:firstLine="709"/>
        <w:jc w:val="both"/>
        <w:rPr>
          <w:rFonts w:ascii="Times New Roman" w:eastAsia="Times New Roman" w:hAnsi="Times New Roman" w:cs="Times New Roman"/>
          <w:sz w:val="28"/>
          <w:szCs w:val="28"/>
          <w:lang w:eastAsia="ru-RU"/>
        </w:rPr>
      </w:pPr>
      <w:r w:rsidRPr="003B73CE">
        <w:rPr>
          <w:rFonts w:ascii="Times New Roman" w:eastAsia="Times New Roman" w:hAnsi="Times New Roman" w:cs="Times New Roman"/>
          <w:color w:val="000000"/>
          <w:sz w:val="28"/>
          <w:szCs w:val="28"/>
          <w:lang w:eastAsia="ru-RU"/>
        </w:rPr>
        <w:t xml:space="preserve">Для учня </w:t>
      </w:r>
      <w:r w:rsidR="003B73CE">
        <w:rPr>
          <w:rFonts w:ascii="Times New Roman" w:eastAsia="Times New Roman" w:hAnsi="Times New Roman" w:cs="Times New Roman"/>
          <w:color w:val="000000"/>
          <w:sz w:val="28"/>
          <w:szCs w:val="28"/>
          <w:lang w:eastAsia="ru-RU"/>
        </w:rPr>
        <w:t>8</w:t>
      </w:r>
      <w:r w:rsidRPr="003B73CE">
        <w:rPr>
          <w:rFonts w:ascii="Times New Roman" w:eastAsia="Times New Roman" w:hAnsi="Times New Roman" w:cs="Times New Roman"/>
          <w:color w:val="000000"/>
          <w:sz w:val="28"/>
          <w:szCs w:val="28"/>
          <w:lang w:eastAsia="ru-RU"/>
        </w:rPr>
        <w:t xml:space="preserve"> класу організована інклюзивна форма навчання</w:t>
      </w:r>
      <w:r w:rsidRPr="00EC447E">
        <w:rPr>
          <w:rFonts w:ascii="Times New Roman" w:eastAsia="Times New Roman" w:hAnsi="Times New Roman" w:cs="Times New Roman"/>
          <w:color w:val="000000"/>
          <w:sz w:val="28"/>
          <w:szCs w:val="28"/>
          <w:lang w:eastAsia="ru-RU"/>
        </w:rPr>
        <w:t>.</w:t>
      </w:r>
    </w:p>
    <w:p w:rsidR="00C41D9C" w:rsidRPr="00C41D9C" w:rsidRDefault="00C41D9C" w:rsidP="00C41D9C">
      <w:pPr>
        <w:spacing w:after="0" w:line="240" w:lineRule="auto"/>
        <w:ind w:firstLine="567"/>
        <w:jc w:val="both"/>
        <w:rPr>
          <w:rFonts w:ascii="Times New Roman" w:eastAsia="Times New Roman" w:hAnsi="Times New Roman" w:cs="Times New Roman"/>
          <w:sz w:val="28"/>
          <w:szCs w:val="28"/>
          <w:lang w:eastAsia="en-US"/>
        </w:rPr>
      </w:pPr>
      <w:r w:rsidRPr="00C41D9C">
        <w:rPr>
          <w:rFonts w:ascii="Times New Roman" w:eastAsia="Times New Roman" w:hAnsi="Times New Roman" w:cs="Times New Roman"/>
          <w:sz w:val="28"/>
          <w:szCs w:val="28"/>
          <w:lang w:eastAsia="en-US"/>
        </w:rPr>
        <w:t>Відповідно до листа Міністерства освіти і науки України від 06.02.2008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та рішення педагогічної ради від 10.06.2022 (протокол №11), навчальна практика та навчальні екскурсії для учнів 5-8, 10 класів, які не передбачені навчальними програмами, а</w:t>
      </w:r>
      <w:r w:rsidRPr="00C41D9C">
        <w:rPr>
          <w:rFonts w:ascii="Times New Roman" w:eastAsia="Times New Roman" w:hAnsi="Times New Roman" w:cs="Times New Roman"/>
          <w:sz w:val="28"/>
          <w:szCs w:val="28"/>
          <w:lang w:eastAsia="ru-RU"/>
        </w:rPr>
        <w:t xml:space="preserve"> також</w:t>
      </w:r>
      <w:r w:rsidRPr="00C41D9C">
        <w:rPr>
          <w:rFonts w:ascii="Times New Roman" w:eastAsia="Times New Roman" w:hAnsi="Times New Roman" w:cs="Times New Roman"/>
          <w:color w:val="FF0000"/>
          <w:sz w:val="28"/>
          <w:szCs w:val="28"/>
          <w:lang w:eastAsia="ru-RU"/>
        </w:rPr>
        <w:t xml:space="preserve"> </w:t>
      </w:r>
      <w:r w:rsidRPr="00C41D9C">
        <w:rPr>
          <w:rFonts w:ascii="Times New Roman" w:eastAsia="Times New Roman" w:hAnsi="Times New Roman" w:cs="Times New Roman"/>
          <w:sz w:val="28"/>
          <w:szCs w:val="28"/>
          <w:lang w:eastAsia="ru-RU"/>
        </w:rPr>
        <w:t xml:space="preserve">навчально-пізнавальна, пошуково-дослідницька практика в 1-4 класах </w:t>
      </w:r>
      <w:r w:rsidRPr="00C41D9C">
        <w:rPr>
          <w:rFonts w:ascii="Times New Roman" w:eastAsia="Times New Roman" w:hAnsi="Times New Roman" w:cs="Times New Roman"/>
          <w:sz w:val="28"/>
          <w:szCs w:val="28"/>
          <w:lang w:eastAsia="en-US"/>
        </w:rPr>
        <w:t>проводитися  не будуть</w:t>
      </w:r>
      <w:r w:rsidR="003B73CE">
        <w:rPr>
          <w:rFonts w:ascii="Times New Roman" w:eastAsia="Times New Roman" w:hAnsi="Times New Roman" w:cs="Times New Roman"/>
          <w:sz w:val="28"/>
          <w:szCs w:val="28"/>
          <w:lang w:eastAsia="en-US"/>
        </w:rPr>
        <w:t xml:space="preserve"> в зв</w:t>
      </w:r>
      <w:r w:rsidR="003B73CE">
        <w:rPr>
          <w:rFonts w:ascii="Times New Roman" w:eastAsia="Times New Roman" w:hAnsi="Times New Roman" w:cs="Times New Roman"/>
          <w:sz w:val="28"/>
          <w:szCs w:val="28"/>
          <w:lang w:val="en-US" w:eastAsia="en-US"/>
        </w:rPr>
        <w:t>’</w:t>
      </w:r>
      <w:r w:rsidR="00BC627B">
        <w:rPr>
          <w:rFonts w:ascii="Times New Roman" w:eastAsia="Times New Roman" w:hAnsi="Times New Roman" w:cs="Times New Roman"/>
          <w:sz w:val="28"/>
          <w:szCs w:val="28"/>
          <w:lang w:eastAsia="en-US"/>
        </w:rPr>
        <w:t>язку з воєнним станом</w:t>
      </w:r>
      <w:r w:rsidR="003B73CE">
        <w:rPr>
          <w:rFonts w:ascii="Times New Roman" w:eastAsia="Times New Roman" w:hAnsi="Times New Roman" w:cs="Times New Roman"/>
          <w:sz w:val="28"/>
          <w:szCs w:val="28"/>
          <w:lang w:eastAsia="en-US"/>
        </w:rPr>
        <w:t xml:space="preserve"> в Україні</w:t>
      </w:r>
      <w:r w:rsidRPr="00C41D9C">
        <w:rPr>
          <w:rFonts w:ascii="Times New Roman" w:eastAsia="Times New Roman" w:hAnsi="Times New Roman" w:cs="Times New Roman"/>
          <w:sz w:val="28"/>
          <w:szCs w:val="28"/>
          <w:lang w:eastAsia="en-US"/>
        </w:rPr>
        <w:t>.</w:t>
      </w:r>
    </w:p>
    <w:p w:rsidR="00053579" w:rsidRPr="00053579" w:rsidRDefault="00053579" w:rsidP="00053579">
      <w:pPr>
        <w:pStyle w:val="a9"/>
        <w:ind w:firstLine="709"/>
        <w:rPr>
          <w:szCs w:val="28"/>
        </w:rPr>
      </w:pPr>
      <w:r w:rsidRPr="00053579">
        <w:rPr>
          <w:szCs w:val="28"/>
        </w:rPr>
        <w:t>Початок</w:t>
      </w:r>
      <w:r w:rsidRPr="00053579">
        <w:rPr>
          <w:spacing w:val="-1"/>
          <w:szCs w:val="28"/>
        </w:rPr>
        <w:t xml:space="preserve"> </w:t>
      </w:r>
      <w:r w:rsidRPr="00053579">
        <w:rPr>
          <w:szCs w:val="28"/>
        </w:rPr>
        <w:t>занять –</w:t>
      </w:r>
      <w:r w:rsidRPr="00053579">
        <w:rPr>
          <w:spacing w:val="-1"/>
          <w:szCs w:val="28"/>
        </w:rPr>
        <w:t xml:space="preserve"> </w:t>
      </w:r>
      <w:r w:rsidR="00E3389C">
        <w:rPr>
          <w:szCs w:val="28"/>
        </w:rPr>
        <w:t>о</w:t>
      </w:r>
      <w:r w:rsidRPr="00053579">
        <w:rPr>
          <w:spacing w:val="-2"/>
          <w:szCs w:val="28"/>
        </w:rPr>
        <w:t xml:space="preserve"> </w:t>
      </w:r>
      <w:r w:rsidRPr="00053579">
        <w:rPr>
          <w:szCs w:val="28"/>
        </w:rPr>
        <w:t>8.30</w:t>
      </w:r>
      <w:r w:rsidRPr="00053579">
        <w:rPr>
          <w:spacing w:val="-4"/>
          <w:szCs w:val="28"/>
        </w:rPr>
        <w:t xml:space="preserve"> </w:t>
      </w:r>
      <w:r w:rsidRPr="00053579">
        <w:rPr>
          <w:szCs w:val="28"/>
        </w:rPr>
        <w:t>год.</w:t>
      </w:r>
    </w:p>
    <w:p w:rsidR="00053579" w:rsidRPr="00053579" w:rsidRDefault="00053579" w:rsidP="00053579">
      <w:pPr>
        <w:pStyle w:val="a9"/>
        <w:ind w:firstLine="709"/>
        <w:rPr>
          <w:szCs w:val="28"/>
        </w:rPr>
      </w:pPr>
      <w:r w:rsidRPr="00053579">
        <w:rPr>
          <w:szCs w:val="28"/>
        </w:rPr>
        <w:t>Тривалість уроків</w:t>
      </w:r>
      <w:r w:rsidRPr="00053579">
        <w:rPr>
          <w:spacing w:val="1"/>
          <w:szCs w:val="28"/>
        </w:rPr>
        <w:t xml:space="preserve"> </w:t>
      </w:r>
      <w:r w:rsidRPr="00053579">
        <w:rPr>
          <w:szCs w:val="28"/>
        </w:rPr>
        <w:t>у початковій та основній школах - відповідно до статті 16 закону України «Про</w:t>
      </w:r>
      <w:r w:rsidRPr="00053579">
        <w:rPr>
          <w:spacing w:val="1"/>
          <w:szCs w:val="28"/>
        </w:rPr>
        <w:t xml:space="preserve"> повну </w:t>
      </w:r>
      <w:r w:rsidRPr="00053579">
        <w:rPr>
          <w:szCs w:val="28"/>
        </w:rPr>
        <w:t>загальну</w:t>
      </w:r>
      <w:r w:rsidRPr="00053579">
        <w:rPr>
          <w:spacing w:val="-1"/>
          <w:szCs w:val="28"/>
        </w:rPr>
        <w:t xml:space="preserve"> </w:t>
      </w:r>
      <w:r w:rsidRPr="00053579">
        <w:rPr>
          <w:szCs w:val="28"/>
        </w:rPr>
        <w:t>середню освіту»:</w:t>
      </w:r>
    </w:p>
    <w:p w:rsidR="00053579" w:rsidRPr="00053579" w:rsidRDefault="00053579" w:rsidP="00E3389C">
      <w:pPr>
        <w:pStyle w:val="a5"/>
        <w:widowControl w:val="0"/>
        <w:numPr>
          <w:ilvl w:val="0"/>
          <w:numId w:val="21"/>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00BC2C9F">
        <w:rPr>
          <w:rFonts w:ascii="Times New Roman" w:hAnsi="Times New Roman" w:cs="Times New Roman"/>
          <w:sz w:val="28"/>
          <w:szCs w:val="28"/>
        </w:rPr>
        <w:t>1-</w:t>
      </w:r>
      <w:r w:rsidR="00BC2C9F">
        <w:rPr>
          <w:rFonts w:ascii="Times New Roman" w:hAnsi="Times New Roman" w:cs="Times New Roman"/>
          <w:sz w:val="28"/>
          <w:szCs w:val="28"/>
          <w:lang w:val="uk-UA"/>
        </w:rPr>
        <w:t xml:space="preserve">у </w:t>
      </w:r>
      <w:r w:rsidR="00BC2C9F">
        <w:rPr>
          <w:rFonts w:ascii="Times New Roman" w:hAnsi="Times New Roman" w:cs="Times New Roman"/>
          <w:sz w:val="28"/>
          <w:szCs w:val="28"/>
        </w:rPr>
        <w:t>клас</w:t>
      </w:r>
      <w:r w:rsidR="00BC2C9F">
        <w:rPr>
          <w:rFonts w:ascii="Times New Roman" w:hAnsi="Times New Roman" w:cs="Times New Roman"/>
          <w:sz w:val="28"/>
          <w:szCs w:val="28"/>
          <w:lang w:val="uk-UA"/>
        </w:rPr>
        <w:t xml:space="preserve">і </w:t>
      </w:r>
      <w:r w:rsidRPr="00053579">
        <w:rPr>
          <w:rFonts w:ascii="Times New Roman" w:hAnsi="Times New Roman" w:cs="Times New Roman"/>
          <w:sz w:val="28"/>
          <w:szCs w:val="28"/>
        </w:rPr>
        <w:t>–</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35</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хвилин,</w:t>
      </w:r>
    </w:p>
    <w:p w:rsidR="00053579" w:rsidRPr="00053579" w:rsidRDefault="00053579" w:rsidP="00E3389C">
      <w:pPr>
        <w:pStyle w:val="a5"/>
        <w:widowControl w:val="0"/>
        <w:numPr>
          <w:ilvl w:val="0"/>
          <w:numId w:val="21"/>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2-4-х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 40</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хвилин,</w:t>
      </w:r>
    </w:p>
    <w:p w:rsidR="00053579" w:rsidRPr="00053579" w:rsidRDefault="00053579" w:rsidP="00E3389C">
      <w:pPr>
        <w:pStyle w:val="a9"/>
        <w:numPr>
          <w:ilvl w:val="0"/>
          <w:numId w:val="21"/>
        </w:numPr>
        <w:tabs>
          <w:tab w:val="left" w:pos="0"/>
        </w:tabs>
        <w:ind w:left="0" w:firstLine="709"/>
        <w:rPr>
          <w:szCs w:val="28"/>
        </w:rPr>
      </w:pPr>
      <w:r w:rsidRPr="00053579">
        <w:rPr>
          <w:szCs w:val="28"/>
        </w:rPr>
        <w:t>у</w:t>
      </w:r>
      <w:r w:rsidRPr="00053579">
        <w:rPr>
          <w:spacing w:val="-1"/>
          <w:szCs w:val="28"/>
        </w:rPr>
        <w:t xml:space="preserve"> </w:t>
      </w:r>
      <w:r w:rsidRPr="00053579">
        <w:rPr>
          <w:szCs w:val="28"/>
        </w:rPr>
        <w:t>5-11-х</w:t>
      </w:r>
      <w:r w:rsidRPr="00053579">
        <w:rPr>
          <w:spacing w:val="-1"/>
          <w:szCs w:val="28"/>
        </w:rPr>
        <w:t xml:space="preserve"> </w:t>
      </w:r>
      <w:r w:rsidRPr="00053579">
        <w:rPr>
          <w:szCs w:val="28"/>
        </w:rPr>
        <w:t>– 45</w:t>
      </w:r>
      <w:r w:rsidRPr="00053579">
        <w:rPr>
          <w:spacing w:val="-1"/>
          <w:szCs w:val="28"/>
        </w:rPr>
        <w:t xml:space="preserve"> </w:t>
      </w:r>
      <w:r w:rsidRPr="00053579">
        <w:rPr>
          <w:szCs w:val="28"/>
        </w:rPr>
        <w:t>хвилин.</w:t>
      </w:r>
    </w:p>
    <w:p w:rsidR="00053579" w:rsidRPr="00053579" w:rsidRDefault="00053579" w:rsidP="00053579">
      <w:pPr>
        <w:pStyle w:val="a9"/>
        <w:ind w:firstLine="709"/>
        <w:rPr>
          <w:szCs w:val="28"/>
        </w:rPr>
      </w:pPr>
      <w:r w:rsidRPr="00053579">
        <w:rPr>
          <w:szCs w:val="28"/>
        </w:rPr>
        <w:lastRenderedPageBreak/>
        <w:t>Тривалість</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між</w:t>
      </w:r>
      <w:r w:rsidRPr="00053579">
        <w:rPr>
          <w:spacing w:val="1"/>
          <w:szCs w:val="28"/>
        </w:rPr>
        <w:t xml:space="preserve"> </w:t>
      </w:r>
      <w:r w:rsidRPr="00053579">
        <w:rPr>
          <w:szCs w:val="28"/>
        </w:rPr>
        <w:t>уроками</w:t>
      </w:r>
      <w:r w:rsidRPr="00053579">
        <w:rPr>
          <w:spacing w:val="1"/>
          <w:szCs w:val="28"/>
        </w:rPr>
        <w:t xml:space="preserve"> </w:t>
      </w:r>
      <w:r w:rsidRPr="00053579">
        <w:rPr>
          <w:szCs w:val="28"/>
        </w:rPr>
        <w:t xml:space="preserve">(відповідно до розділу </w:t>
      </w:r>
      <w:r w:rsidRPr="00053579">
        <w:rPr>
          <w:szCs w:val="28"/>
          <w:lang w:val="en-US"/>
        </w:rPr>
        <w:t>V</w:t>
      </w:r>
      <w:r w:rsidRPr="00053579">
        <w:rPr>
          <w:szCs w:val="28"/>
        </w:rPr>
        <w:t xml:space="preserve"> пункту 3 Санітарного регламенту для закладів загальної середньої освіти, затвердженого наказом МОЗ №2205 від 25.09.2020) встановлюється з</w:t>
      </w:r>
      <w:r w:rsidRPr="00053579">
        <w:rPr>
          <w:spacing w:val="1"/>
          <w:szCs w:val="28"/>
        </w:rPr>
        <w:t xml:space="preserve"> </w:t>
      </w:r>
      <w:r w:rsidRPr="00053579">
        <w:rPr>
          <w:szCs w:val="28"/>
        </w:rPr>
        <w:t>урахуванням</w:t>
      </w:r>
      <w:r w:rsidRPr="00053579">
        <w:rPr>
          <w:spacing w:val="1"/>
          <w:szCs w:val="28"/>
        </w:rPr>
        <w:t xml:space="preserve"> </w:t>
      </w:r>
      <w:r w:rsidRPr="00053579">
        <w:rPr>
          <w:szCs w:val="28"/>
        </w:rPr>
        <w:t>потреби</w:t>
      </w:r>
      <w:r w:rsidRPr="00053579">
        <w:rPr>
          <w:spacing w:val="1"/>
          <w:szCs w:val="28"/>
        </w:rPr>
        <w:t xml:space="preserve"> </w:t>
      </w:r>
      <w:r w:rsidRPr="00053579">
        <w:rPr>
          <w:szCs w:val="28"/>
        </w:rPr>
        <w:t>в</w:t>
      </w:r>
      <w:r w:rsidRPr="00053579">
        <w:rPr>
          <w:spacing w:val="1"/>
          <w:szCs w:val="28"/>
        </w:rPr>
        <w:t xml:space="preserve"> </w:t>
      </w:r>
      <w:r w:rsidRPr="00053579">
        <w:rPr>
          <w:szCs w:val="28"/>
        </w:rPr>
        <w:t>організації</w:t>
      </w:r>
      <w:r w:rsidRPr="00053579">
        <w:rPr>
          <w:spacing w:val="1"/>
          <w:szCs w:val="28"/>
        </w:rPr>
        <w:t xml:space="preserve"> </w:t>
      </w:r>
      <w:r w:rsidRPr="00053579">
        <w:rPr>
          <w:szCs w:val="28"/>
        </w:rPr>
        <w:t>активного</w:t>
      </w:r>
      <w:r w:rsidRPr="00053579">
        <w:rPr>
          <w:spacing w:val="1"/>
          <w:szCs w:val="28"/>
        </w:rPr>
        <w:t xml:space="preserve"> </w:t>
      </w:r>
      <w:r w:rsidRPr="00053579">
        <w:rPr>
          <w:szCs w:val="28"/>
        </w:rPr>
        <w:t>відпочинку</w:t>
      </w:r>
      <w:r w:rsidRPr="00053579">
        <w:rPr>
          <w:spacing w:val="1"/>
          <w:szCs w:val="28"/>
        </w:rPr>
        <w:t xml:space="preserve"> </w:t>
      </w:r>
      <w:r w:rsidRPr="00053579">
        <w:rPr>
          <w:szCs w:val="28"/>
        </w:rPr>
        <w:t>і</w:t>
      </w:r>
      <w:r w:rsidRPr="00053579">
        <w:rPr>
          <w:spacing w:val="1"/>
          <w:szCs w:val="28"/>
        </w:rPr>
        <w:t xml:space="preserve"> </w:t>
      </w:r>
      <w:r w:rsidRPr="00053579">
        <w:rPr>
          <w:szCs w:val="28"/>
        </w:rPr>
        <w:t>харчування</w:t>
      </w:r>
      <w:r w:rsidRPr="00053579">
        <w:rPr>
          <w:spacing w:val="1"/>
          <w:szCs w:val="28"/>
        </w:rPr>
        <w:t xml:space="preserve"> </w:t>
      </w:r>
      <w:r w:rsidRPr="00053579">
        <w:rPr>
          <w:szCs w:val="28"/>
        </w:rPr>
        <w:t>учнів:</w:t>
      </w:r>
      <w:r w:rsidRPr="00053579">
        <w:rPr>
          <w:spacing w:val="1"/>
          <w:szCs w:val="28"/>
        </w:rPr>
        <w:t xml:space="preserve"> </w:t>
      </w:r>
      <w:r w:rsidRPr="00053579">
        <w:rPr>
          <w:szCs w:val="28"/>
        </w:rPr>
        <w:t>малих</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тривалістю</w:t>
      </w:r>
      <w:r w:rsidRPr="00053579">
        <w:rPr>
          <w:spacing w:val="-1"/>
          <w:szCs w:val="28"/>
        </w:rPr>
        <w:t xml:space="preserve"> </w:t>
      </w:r>
      <w:r w:rsidRPr="00053579">
        <w:rPr>
          <w:szCs w:val="28"/>
        </w:rPr>
        <w:t>10 хвилин,</w:t>
      </w:r>
      <w:r w:rsidRPr="00053579">
        <w:rPr>
          <w:spacing w:val="56"/>
          <w:szCs w:val="28"/>
        </w:rPr>
        <w:t xml:space="preserve"> </w:t>
      </w:r>
      <w:r w:rsidRPr="00053579">
        <w:rPr>
          <w:szCs w:val="28"/>
        </w:rPr>
        <w:t>великих</w:t>
      </w:r>
      <w:r w:rsidRPr="00053579">
        <w:rPr>
          <w:spacing w:val="2"/>
          <w:szCs w:val="28"/>
        </w:rPr>
        <w:t xml:space="preserve"> </w:t>
      </w:r>
      <w:r w:rsidRPr="00053579">
        <w:rPr>
          <w:szCs w:val="28"/>
        </w:rPr>
        <w:t>-</w:t>
      </w:r>
      <w:r w:rsidRPr="00053579">
        <w:rPr>
          <w:spacing w:val="-2"/>
          <w:szCs w:val="28"/>
        </w:rPr>
        <w:t xml:space="preserve"> </w:t>
      </w:r>
      <w:r w:rsidRPr="00053579">
        <w:rPr>
          <w:szCs w:val="28"/>
        </w:rPr>
        <w:t>тривалістю 20 хвилин</w:t>
      </w:r>
      <w:r w:rsidRPr="00053579">
        <w:rPr>
          <w:spacing w:val="-1"/>
          <w:szCs w:val="28"/>
        </w:rPr>
        <w:t xml:space="preserve"> </w:t>
      </w:r>
      <w:r w:rsidRPr="00053579">
        <w:rPr>
          <w:szCs w:val="28"/>
        </w:rPr>
        <w:t>(після другого і</w:t>
      </w:r>
      <w:r w:rsidRPr="00053579">
        <w:rPr>
          <w:spacing w:val="-1"/>
          <w:szCs w:val="28"/>
        </w:rPr>
        <w:t xml:space="preserve"> </w:t>
      </w:r>
      <w:r w:rsidRPr="00053579">
        <w:rPr>
          <w:szCs w:val="28"/>
        </w:rPr>
        <w:t>третього уроків).</w:t>
      </w:r>
    </w:p>
    <w:p w:rsidR="00053579" w:rsidRPr="00053579" w:rsidRDefault="00053579" w:rsidP="00053579">
      <w:pPr>
        <w:spacing w:after="0" w:line="240" w:lineRule="auto"/>
        <w:ind w:firstLine="709"/>
        <w:jc w:val="both"/>
        <w:rPr>
          <w:rFonts w:ascii="Times New Roman" w:hAnsi="Times New Roman" w:cs="Times New Roman"/>
          <w:sz w:val="28"/>
          <w:szCs w:val="28"/>
        </w:rPr>
      </w:pPr>
      <w:r w:rsidRPr="00053579">
        <w:rPr>
          <w:rFonts w:ascii="Times New Roman" w:hAnsi="Times New Roman" w:cs="Times New Roman"/>
          <w:b/>
          <w:sz w:val="28"/>
          <w:szCs w:val="28"/>
        </w:rPr>
        <w:t>Факультативні</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заняття</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і</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курси</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за</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вибором</w:t>
      </w:r>
      <w:r w:rsidRPr="00053579">
        <w:rPr>
          <w:rFonts w:ascii="Times New Roman" w:hAnsi="Times New Roman" w:cs="Times New Roman"/>
          <w:b/>
          <w:spacing w:val="1"/>
          <w:sz w:val="28"/>
          <w:szCs w:val="28"/>
        </w:rPr>
        <w:t xml:space="preserve"> </w:t>
      </w:r>
      <w:r w:rsidRPr="00053579">
        <w:rPr>
          <w:rFonts w:ascii="Times New Roman" w:hAnsi="Times New Roman" w:cs="Times New Roman"/>
          <w:sz w:val="28"/>
          <w:szCs w:val="28"/>
        </w:rPr>
        <w:t>проводяться</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в</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період</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основних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занять</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із</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обов’язковою</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перервою за</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затвердженим</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розкладом.</w:t>
      </w:r>
    </w:p>
    <w:p w:rsidR="00053579" w:rsidRPr="00053579" w:rsidRDefault="00053579" w:rsidP="00053579">
      <w:pPr>
        <w:pStyle w:val="a9"/>
        <w:ind w:firstLine="709"/>
        <w:rPr>
          <w:szCs w:val="28"/>
        </w:rPr>
      </w:pPr>
      <w:r w:rsidRPr="00053579">
        <w:rPr>
          <w:szCs w:val="28"/>
        </w:rPr>
        <w:t>У</w:t>
      </w:r>
      <w:r w:rsidRPr="00053579">
        <w:rPr>
          <w:spacing w:val="-2"/>
          <w:szCs w:val="28"/>
        </w:rPr>
        <w:t xml:space="preserve"> </w:t>
      </w:r>
      <w:r w:rsidR="00FA4D12">
        <w:rPr>
          <w:szCs w:val="28"/>
        </w:rPr>
        <w:t>2023</w:t>
      </w:r>
      <w:r w:rsidR="00C15420">
        <w:rPr>
          <w:spacing w:val="-1"/>
          <w:szCs w:val="28"/>
        </w:rPr>
        <w:t>/</w:t>
      </w:r>
      <w:r w:rsidR="00FA4D12">
        <w:rPr>
          <w:szCs w:val="28"/>
        </w:rPr>
        <w:t>2024</w:t>
      </w:r>
      <w:r w:rsidRPr="00053579">
        <w:rPr>
          <w:spacing w:val="-1"/>
          <w:szCs w:val="28"/>
        </w:rPr>
        <w:t xml:space="preserve"> </w:t>
      </w:r>
      <w:r w:rsidRPr="00053579">
        <w:rPr>
          <w:szCs w:val="28"/>
        </w:rPr>
        <w:t>навчальному</w:t>
      </w:r>
      <w:r w:rsidRPr="00053579">
        <w:rPr>
          <w:spacing w:val="-2"/>
          <w:szCs w:val="28"/>
        </w:rPr>
        <w:t xml:space="preserve"> </w:t>
      </w:r>
      <w:r w:rsidRPr="00053579">
        <w:rPr>
          <w:szCs w:val="28"/>
        </w:rPr>
        <w:t>році</w:t>
      </w:r>
      <w:r w:rsidRPr="00053579">
        <w:rPr>
          <w:spacing w:val="-1"/>
          <w:szCs w:val="28"/>
        </w:rPr>
        <w:t xml:space="preserve"> </w:t>
      </w:r>
      <w:r w:rsidRPr="00053579">
        <w:rPr>
          <w:szCs w:val="28"/>
        </w:rPr>
        <w:t>у</w:t>
      </w:r>
      <w:r w:rsidRPr="00053579">
        <w:rPr>
          <w:spacing w:val="-3"/>
          <w:szCs w:val="28"/>
        </w:rPr>
        <w:t xml:space="preserve"> </w:t>
      </w:r>
      <w:r w:rsidRPr="00053579">
        <w:rPr>
          <w:szCs w:val="28"/>
        </w:rPr>
        <w:t>закладі</w:t>
      </w:r>
      <w:r w:rsidRPr="00053579">
        <w:rPr>
          <w:spacing w:val="2"/>
          <w:szCs w:val="28"/>
        </w:rPr>
        <w:t xml:space="preserve"> </w:t>
      </w:r>
      <w:r w:rsidRPr="00053579">
        <w:rPr>
          <w:szCs w:val="28"/>
        </w:rPr>
        <w:t>освіти</w:t>
      </w:r>
      <w:r w:rsidRPr="00053579">
        <w:rPr>
          <w:spacing w:val="1"/>
          <w:szCs w:val="28"/>
        </w:rPr>
        <w:t xml:space="preserve"> </w:t>
      </w:r>
      <w:r w:rsidRPr="00053579">
        <w:rPr>
          <w:szCs w:val="28"/>
        </w:rPr>
        <w:t>сформовано</w:t>
      </w:r>
      <w:r w:rsidRPr="00053579">
        <w:rPr>
          <w:spacing w:val="-2"/>
          <w:szCs w:val="28"/>
        </w:rPr>
        <w:t xml:space="preserve"> </w:t>
      </w:r>
      <w:r w:rsidR="00C15420">
        <w:rPr>
          <w:szCs w:val="28"/>
        </w:rPr>
        <w:t>11</w:t>
      </w:r>
      <w:r w:rsidRPr="00053579">
        <w:rPr>
          <w:spacing w:val="-1"/>
          <w:szCs w:val="28"/>
        </w:rPr>
        <w:t xml:space="preserve"> </w:t>
      </w:r>
      <w:r w:rsidRPr="00053579">
        <w:rPr>
          <w:szCs w:val="28"/>
        </w:rPr>
        <w:t>класів.</w:t>
      </w:r>
    </w:p>
    <w:p w:rsidR="00EC447E" w:rsidRDefault="00053579" w:rsidP="00EC447E">
      <w:pPr>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053579">
        <w:rPr>
          <w:rFonts w:ascii="Times New Roman" w:hAnsi="Times New Roman" w:cs="Times New Roman"/>
          <w:b/>
          <w:sz w:val="28"/>
          <w:szCs w:val="28"/>
        </w:rPr>
        <w:t>Гранична</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наповнюваність</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 xml:space="preserve">класів </w:t>
      </w:r>
      <w:r w:rsidRPr="00053579">
        <w:rPr>
          <w:rFonts w:ascii="Times New Roman" w:hAnsi="Times New Roman" w:cs="Times New Roman"/>
          <w:sz w:val="28"/>
          <w:szCs w:val="28"/>
        </w:rPr>
        <w:t>встановлюється</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відповідно</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Закону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України</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«Про</w:t>
      </w:r>
      <w:r w:rsidRPr="00053579">
        <w:rPr>
          <w:rFonts w:ascii="Times New Roman" w:hAnsi="Times New Roman" w:cs="Times New Roman"/>
          <w:spacing w:val="1"/>
          <w:sz w:val="28"/>
          <w:szCs w:val="28"/>
        </w:rPr>
        <w:t xml:space="preserve"> повну </w:t>
      </w:r>
      <w:r w:rsidRPr="00053579">
        <w:rPr>
          <w:rFonts w:ascii="Times New Roman" w:hAnsi="Times New Roman" w:cs="Times New Roman"/>
          <w:sz w:val="28"/>
          <w:szCs w:val="28"/>
        </w:rPr>
        <w:t>загальну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середню</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освіту».</w:t>
      </w:r>
      <w:r w:rsidR="00EC447E" w:rsidRPr="00EC447E">
        <w:rPr>
          <w:rFonts w:ascii="Times New Roman" w:eastAsia="Times New Roman" w:hAnsi="Times New Roman" w:cs="Times New Roman"/>
          <w:color w:val="000000"/>
          <w:sz w:val="24"/>
          <w:szCs w:val="24"/>
          <w:lang w:eastAsia="ru-RU"/>
        </w:rPr>
        <w:t xml:space="preserve">                      </w:t>
      </w:r>
    </w:p>
    <w:p w:rsidR="00053579" w:rsidRPr="00EC447E" w:rsidRDefault="00EC447E" w:rsidP="00EC447E">
      <w:pPr>
        <w:shd w:val="clear" w:color="auto" w:fill="FFFFFF"/>
        <w:autoSpaceDE w:val="0"/>
        <w:autoSpaceDN w:val="0"/>
        <w:adjustRightInd w:val="0"/>
        <w:spacing w:after="0"/>
        <w:ind w:firstLine="709"/>
        <w:jc w:val="both"/>
        <w:rPr>
          <w:rFonts w:ascii="Times New Roman" w:hAnsi="Times New Roman" w:cs="Times New Roman"/>
          <w:sz w:val="28"/>
          <w:szCs w:val="28"/>
        </w:rPr>
      </w:pPr>
      <w:r w:rsidRPr="00EC447E">
        <w:rPr>
          <w:rFonts w:ascii="Times New Roman" w:eastAsia="Times New Roman" w:hAnsi="Times New Roman" w:cs="Times New Roman"/>
          <w:color w:val="000000"/>
          <w:spacing w:val="-4"/>
          <w:sz w:val="28"/>
          <w:szCs w:val="28"/>
          <w:lang w:eastAsia="ru-RU"/>
        </w:rPr>
        <w:t>С</w:t>
      </w:r>
      <w:r w:rsidR="00053579" w:rsidRPr="00EC447E">
        <w:rPr>
          <w:rFonts w:ascii="Times New Roman" w:hAnsi="Times New Roman" w:cs="Times New Roman"/>
          <w:sz w:val="28"/>
          <w:szCs w:val="28"/>
        </w:rPr>
        <w:t>ередня</w:t>
      </w:r>
      <w:r w:rsidR="00053579" w:rsidRPr="00EC447E">
        <w:rPr>
          <w:rFonts w:ascii="Times New Roman" w:hAnsi="Times New Roman" w:cs="Times New Roman"/>
          <w:spacing w:val="-3"/>
          <w:sz w:val="28"/>
          <w:szCs w:val="28"/>
        </w:rPr>
        <w:t xml:space="preserve"> </w:t>
      </w:r>
      <w:r w:rsidR="00C15420" w:rsidRPr="00EC447E">
        <w:rPr>
          <w:rFonts w:ascii="Times New Roman" w:hAnsi="Times New Roman" w:cs="Times New Roman"/>
          <w:sz w:val="28"/>
          <w:szCs w:val="28"/>
        </w:rPr>
        <w:t>наповнюваність п</w:t>
      </w:r>
      <w:r w:rsidR="00053579" w:rsidRPr="00EC447E">
        <w:rPr>
          <w:rFonts w:ascii="Times New Roman" w:hAnsi="Times New Roman" w:cs="Times New Roman"/>
          <w:sz w:val="28"/>
          <w:szCs w:val="28"/>
        </w:rPr>
        <w:t>о</w:t>
      </w:r>
      <w:r w:rsidR="00053579" w:rsidRPr="00EC447E">
        <w:rPr>
          <w:rFonts w:ascii="Times New Roman" w:hAnsi="Times New Roman" w:cs="Times New Roman"/>
          <w:spacing w:val="-2"/>
          <w:sz w:val="28"/>
          <w:szCs w:val="28"/>
        </w:rPr>
        <w:t xml:space="preserve"> </w:t>
      </w:r>
      <w:r w:rsidR="00C15420" w:rsidRPr="00EC447E">
        <w:rPr>
          <w:rFonts w:ascii="Times New Roman" w:hAnsi="Times New Roman" w:cs="Times New Roman"/>
          <w:sz w:val="28"/>
          <w:szCs w:val="28"/>
        </w:rPr>
        <w:t>ліцею</w:t>
      </w:r>
      <w:r w:rsidR="00053579" w:rsidRPr="00EC447E">
        <w:rPr>
          <w:rFonts w:ascii="Times New Roman" w:hAnsi="Times New Roman" w:cs="Times New Roman"/>
          <w:sz w:val="28"/>
          <w:szCs w:val="28"/>
        </w:rPr>
        <w:t xml:space="preserve">  -</w:t>
      </w:r>
      <w:r w:rsidR="00053579" w:rsidRPr="00EC447E">
        <w:rPr>
          <w:rFonts w:ascii="Times New Roman" w:hAnsi="Times New Roman" w:cs="Times New Roman"/>
          <w:spacing w:val="59"/>
          <w:sz w:val="28"/>
          <w:szCs w:val="28"/>
        </w:rPr>
        <w:t xml:space="preserve"> </w:t>
      </w:r>
      <w:r w:rsidR="00BC2C9F" w:rsidRPr="00EC447E">
        <w:rPr>
          <w:rFonts w:ascii="Times New Roman" w:hAnsi="Times New Roman" w:cs="Times New Roman"/>
          <w:sz w:val="28"/>
          <w:szCs w:val="28"/>
        </w:rPr>
        <w:t>8</w:t>
      </w:r>
      <w:r w:rsidR="00053579" w:rsidRPr="00EC447E">
        <w:rPr>
          <w:rFonts w:ascii="Times New Roman" w:hAnsi="Times New Roman" w:cs="Times New Roman"/>
          <w:spacing w:val="-1"/>
          <w:sz w:val="28"/>
          <w:szCs w:val="28"/>
        </w:rPr>
        <w:t xml:space="preserve"> </w:t>
      </w:r>
      <w:r w:rsidR="00E3389C" w:rsidRPr="00EC447E">
        <w:rPr>
          <w:rFonts w:ascii="Times New Roman" w:hAnsi="Times New Roman" w:cs="Times New Roman"/>
          <w:sz w:val="28"/>
          <w:szCs w:val="28"/>
        </w:rPr>
        <w:t>учні</w:t>
      </w:r>
      <w:r w:rsidR="00C15420" w:rsidRPr="00EC447E">
        <w:rPr>
          <w:rFonts w:ascii="Times New Roman" w:hAnsi="Times New Roman" w:cs="Times New Roman"/>
          <w:sz w:val="28"/>
          <w:szCs w:val="28"/>
        </w:rPr>
        <w:t>в</w:t>
      </w:r>
      <w:r w:rsidR="00053579" w:rsidRPr="00EC447E">
        <w:rPr>
          <w:rFonts w:ascii="Times New Roman" w:hAnsi="Times New Roman" w:cs="Times New Roman"/>
          <w:sz w:val="28"/>
          <w:szCs w:val="28"/>
        </w:rPr>
        <w:t>.</w:t>
      </w:r>
    </w:p>
    <w:p w:rsidR="00C74176" w:rsidRPr="00C74176" w:rsidRDefault="00C74176" w:rsidP="00C74176">
      <w:pPr>
        <w:pStyle w:val="1"/>
        <w:spacing w:before="1"/>
        <w:ind w:left="392"/>
        <w:jc w:val="both"/>
        <w:rPr>
          <w:rFonts w:ascii="Times New Roman" w:hAnsi="Times New Roman" w:cs="Times New Roman"/>
          <w:b/>
          <w:color w:val="000000" w:themeColor="text1"/>
          <w:sz w:val="28"/>
        </w:rPr>
      </w:pPr>
      <w:r w:rsidRPr="00C74176">
        <w:rPr>
          <w:rFonts w:ascii="Times New Roman" w:hAnsi="Times New Roman" w:cs="Times New Roman"/>
          <w:b/>
          <w:color w:val="000000" w:themeColor="text1"/>
          <w:sz w:val="28"/>
        </w:rPr>
        <w:t>Мережа</w:t>
      </w:r>
      <w:r w:rsidRPr="00C74176">
        <w:rPr>
          <w:rFonts w:ascii="Times New Roman" w:hAnsi="Times New Roman" w:cs="Times New Roman"/>
          <w:b/>
          <w:color w:val="000000" w:themeColor="text1"/>
          <w:spacing w:val="-1"/>
          <w:sz w:val="28"/>
        </w:rPr>
        <w:t xml:space="preserve"> </w:t>
      </w:r>
      <w:r w:rsidRPr="00C74176">
        <w:rPr>
          <w:rFonts w:ascii="Times New Roman" w:hAnsi="Times New Roman" w:cs="Times New Roman"/>
          <w:b/>
          <w:color w:val="000000" w:themeColor="text1"/>
          <w:sz w:val="28"/>
        </w:rPr>
        <w:t>класів</w:t>
      </w:r>
      <w:r w:rsidRPr="00C74176">
        <w:rPr>
          <w:rFonts w:ascii="Times New Roman" w:hAnsi="Times New Roman" w:cs="Times New Roman"/>
          <w:b/>
          <w:color w:val="000000" w:themeColor="text1"/>
          <w:spacing w:val="-5"/>
          <w:sz w:val="28"/>
        </w:rPr>
        <w:t xml:space="preserve"> </w:t>
      </w:r>
      <w:r w:rsidRPr="00C74176">
        <w:rPr>
          <w:rFonts w:ascii="Times New Roman" w:hAnsi="Times New Roman" w:cs="Times New Roman"/>
          <w:b/>
          <w:color w:val="000000" w:themeColor="text1"/>
          <w:sz w:val="28"/>
        </w:rPr>
        <w:t>та</w:t>
      </w:r>
      <w:r w:rsidRPr="00C74176">
        <w:rPr>
          <w:rFonts w:ascii="Times New Roman" w:hAnsi="Times New Roman" w:cs="Times New Roman"/>
          <w:b/>
          <w:color w:val="000000" w:themeColor="text1"/>
          <w:spacing w:val="-4"/>
          <w:sz w:val="28"/>
        </w:rPr>
        <w:t xml:space="preserve"> </w:t>
      </w:r>
      <w:r w:rsidRPr="00C74176">
        <w:rPr>
          <w:rFonts w:ascii="Times New Roman" w:hAnsi="Times New Roman" w:cs="Times New Roman"/>
          <w:b/>
          <w:color w:val="000000" w:themeColor="text1"/>
          <w:sz w:val="28"/>
        </w:rPr>
        <w:t>контингент учнів</w:t>
      </w:r>
    </w:p>
    <w:p w:rsidR="00C74176" w:rsidRDefault="00C74176" w:rsidP="00C74176">
      <w:pPr>
        <w:pStyle w:val="a9"/>
        <w:spacing w:before="5"/>
        <w:rPr>
          <w:b/>
          <w:sz w:val="17"/>
        </w:rPr>
      </w:pPr>
    </w:p>
    <w:tbl>
      <w:tblPr>
        <w:tblStyle w:val="451"/>
        <w:tblW w:w="0" w:type="auto"/>
        <w:jc w:val="center"/>
        <w:tblLayout w:type="fixed"/>
        <w:tblLook w:val="01E0" w:firstRow="1" w:lastRow="1" w:firstColumn="1" w:lastColumn="1" w:noHBand="0" w:noVBand="0"/>
      </w:tblPr>
      <w:tblGrid>
        <w:gridCol w:w="1190"/>
        <w:gridCol w:w="2181"/>
        <w:gridCol w:w="1841"/>
        <w:gridCol w:w="1844"/>
        <w:gridCol w:w="1842"/>
      </w:tblGrid>
      <w:tr w:rsidR="00C74176" w:rsidTr="00C74176">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Default="00C74176" w:rsidP="0035401D">
            <w:pPr>
              <w:pStyle w:val="TableParagraph"/>
              <w:rPr>
                <w:b w:val="0"/>
                <w:sz w:val="24"/>
              </w:rPr>
            </w:pPr>
            <w:r>
              <w:rPr>
                <w:b w:val="0"/>
                <w:sz w:val="24"/>
              </w:rPr>
              <w:t>№ п/п</w:t>
            </w:r>
          </w:p>
        </w:tc>
        <w:tc>
          <w:tcPr>
            <w:cnfStyle w:val="000010000000" w:firstRow="0" w:lastRow="0" w:firstColumn="0" w:lastColumn="0" w:oddVBand="1" w:evenVBand="0" w:oddHBand="0" w:evenHBand="0" w:firstRowFirstColumn="0" w:firstRowLastColumn="0" w:lastRowFirstColumn="0" w:lastRowLastColumn="0"/>
            <w:tcW w:w="2181" w:type="dxa"/>
          </w:tcPr>
          <w:p w:rsidR="00C74176" w:rsidRDefault="00C74176" w:rsidP="0035401D">
            <w:pPr>
              <w:pStyle w:val="TableParagraph"/>
              <w:jc w:val="center"/>
              <w:rPr>
                <w:b w:val="0"/>
                <w:sz w:val="24"/>
              </w:rPr>
            </w:pPr>
            <w:r>
              <w:rPr>
                <w:sz w:val="24"/>
              </w:rPr>
              <w:t>Клас</w:t>
            </w:r>
          </w:p>
        </w:tc>
        <w:tc>
          <w:tcPr>
            <w:tcW w:w="1841" w:type="dxa"/>
          </w:tcPr>
          <w:p w:rsidR="00C74176" w:rsidRDefault="00C74176" w:rsidP="0035401D">
            <w:pPr>
              <w:pStyle w:val="TableParagraph"/>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Всього учнів</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rPr>
                <w:b w:val="0"/>
                <w:sz w:val="24"/>
              </w:rPr>
            </w:pPr>
            <w:r>
              <w:rPr>
                <w:sz w:val="24"/>
              </w:rPr>
              <w:t>Хлопчиків</w:t>
            </w: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line="275" w:lineRule="exact"/>
              <w:jc w:val="center"/>
              <w:rPr>
                <w:b w:val="0"/>
                <w:sz w:val="24"/>
              </w:rPr>
            </w:pPr>
            <w:r>
              <w:rPr>
                <w:sz w:val="24"/>
              </w:rPr>
              <w:t>Дівчаток</w:t>
            </w:r>
          </w:p>
        </w:tc>
      </w:tr>
      <w:tr w:rsidR="00C74176" w:rsidTr="00C74176">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74176" w:rsidP="0035401D">
            <w:pPr>
              <w:pStyle w:val="TableParagraph"/>
              <w:spacing w:before="102"/>
              <w:jc w:val="center"/>
              <w:rPr>
                <w:sz w:val="24"/>
                <w:szCs w:val="24"/>
              </w:rPr>
            </w:pPr>
            <w:r w:rsidRPr="00C74176">
              <w:rPr>
                <w:sz w:val="24"/>
                <w:szCs w:val="24"/>
              </w:rPr>
              <w:t>1</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102"/>
              <w:jc w:val="center"/>
              <w:rPr>
                <w:b/>
                <w:sz w:val="24"/>
                <w:szCs w:val="24"/>
              </w:rPr>
            </w:pPr>
            <w:r>
              <w:rPr>
                <w:b/>
                <w:sz w:val="24"/>
                <w:szCs w:val="24"/>
              </w:rPr>
              <w:t>1</w:t>
            </w:r>
          </w:p>
        </w:tc>
        <w:tc>
          <w:tcPr>
            <w:tcW w:w="1841" w:type="dxa"/>
          </w:tcPr>
          <w:p w:rsidR="00C74176" w:rsidRDefault="003B73CE" w:rsidP="0035401D">
            <w:pPr>
              <w:pStyle w:val="TableParagraph"/>
              <w:spacing w:before="102"/>
              <w:cnfStyle w:val="000000100000" w:firstRow="0" w:lastRow="0" w:firstColumn="0" w:lastColumn="0" w:oddVBand="0" w:evenVBand="0" w:oddHBand="1" w:evenHBand="0" w:firstRowFirstColumn="0" w:firstRowLastColumn="0" w:lastRowFirstColumn="0" w:lastRowLastColumn="0"/>
              <w:rPr>
                <w:b/>
                <w:sz w:val="24"/>
              </w:rPr>
            </w:pPr>
            <w:r>
              <w:rPr>
                <w:b/>
                <w:sz w:val="24"/>
              </w:rPr>
              <w:t>6</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102"/>
              <w:rPr>
                <w:b/>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line="275" w:lineRule="exact"/>
              <w:ind w:right="444"/>
              <w:jc w:val="center"/>
              <w:rPr>
                <w:b w:val="0"/>
                <w:sz w:val="24"/>
              </w:rPr>
            </w:pPr>
          </w:p>
        </w:tc>
      </w:tr>
      <w:tr w:rsidR="00C74176"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jc w:val="center"/>
              <w:rPr>
                <w:sz w:val="24"/>
                <w:szCs w:val="24"/>
              </w:rPr>
            </w:pPr>
            <w:r>
              <w:rPr>
                <w:sz w:val="24"/>
                <w:szCs w:val="24"/>
              </w:rPr>
              <w:t>2</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36"/>
              <w:jc w:val="center"/>
              <w:rPr>
                <w:b/>
                <w:sz w:val="24"/>
                <w:szCs w:val="24"/>
              </w:rPr>
            </w:pPr>
            <w:r>
              <w:rPr>
                <w:b/>
                <w:sz w:val="24"/>
                <w:szCs w:val="24"/>
              </w:rPr>
              <w:t>2</w:t>
            </w:r>
          </w:p>
        </w:tc>
        <w:tc>
          <w:tcPr>
            <w:tcW w:w="1841" w:type="dxa"/>
          </w:tcPr>
          <w:p w:rsidR="00C74176" w:rsidRDefault="003B73CE" w:rsidP="0035401D">
            <w:pPr>
              <w:pStyle w:val="TableParagraph"/>
              <w:spacing w:line="256" w:lineRule="exact"/>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line="256" w:lineRule="exact"/>
              <w:jc w:val="center"/>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line="256" w:lineRule="exact"/>
              <w:ind w:right="444"/>
              <w:jc w:val="center"/>
              <w:rPr>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jc w:val="center"/>
              <w:rPr>
                <w:sz w:val="24"/>
                <w:szCs w:val="24"/>
              </w:rPr>
            </w:pPr>
            <w:r>
              <w:rPr>
                <w:sz w:val="24"/>
                <w:szCs w:val="24"/>
              </w:rPr>
              <w:t>3</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102"/>
              <w:jc w:val="center"/>
              <w:rPr>
                <w:b/>
                <w:sz w:val="24"/>
                <w:szCs w:val="24"/>
              </w:rPr>
            </w:pPr>
            <w:r>
              <w:rPr>
                <w:b/>
                <w:sz w:val="24"/>
                <w:szCs w:val="24"/>
              </w:rPr>
              <w:t>3</w:t>
            </w:r>
          </w:p>
        </w:tc>
        <w:tc>
          <w:tcPr>
            <w:tcW w:w="1841" w:type="dxa"/>
          </w:tcPr>
          <w:p w:rsidR="00C74176" w:rsidRDefault="003B73CE" w:rsidP="0035401D">
            <w:pPr>
              <w:pStyle w:val="TableParagraph"/>
              <w:spacing w:before="49"/>
              <w:cnfStyle w:val="000000100000" w:firstRow="0" w:lastRow="0" w:firstColumn="0" w:lastColumn="0" w:oddVBand="0" w:evenVBand="0" w:oddHBand="1" w:evenHBand="0" w:firstRowFirstColumn="0" w:firstRowLastColumn="0" w:lastRowFirstColumn="0" w:lastRowLastColumn="0"/>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49"/>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49"/>
              <w:ind w:right="444"/>
              <w:jc w:val="center"/>
              <w:rPr>
                <w:sz w:val="24"/>
              </w:rPr>
            </w:pPr>
          </w:p>
        </w:tc>
      </w:tr>
      <w:tr w:rsidR="00C74176" w:rsidTr="00C74176">
        <w:trPr>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jc w:val="center"/>
              <w:rPr>
                <w:sz w:val="24"/>
                <w:szCs w:val="24"/>
              </w:rPr>
            </w:pPr>
            <w:r>
              <w:rPr>
                <w:sz w:val="24"/>
                <w:szCs w:val="24"/>
              </w:rPr>
              <w:t>4</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36"/>
              <w:jc w:val="center"/>
              <w:rPr>
                <w:b/>
                <w:sz w:val="24"/>
                <w:szCs w:val="24"/>
              </w:rPr>
            </w:pPr>
            <w:r>
              <w:rPr>
                <w:b/>
                <w:sz w:val="24"/>
                <w:szCs w:val="24"/>
              </w:rPr>
              <w:t>4</w:t>
            </w:r>
          </w:p>
        </w:tc>
        <w:tc>
          <w:tcPr>
            <w:tcW w:w="1841" w:type="dxa"/>
          </w:tcPr>
          <w:p w:rsidR="00C74176" w:rsidRDefault="003B73CE" w:rsidP="0035401D">
            <w:pPr>
              <w:pStyle w:val="TableParagraph"/>
              <w:spacing w:before="1" w:line="257" w:lineRule="exact"/>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1" w:line="257" w:lineRule="exact"/>
              <w:jc w:val="center"/>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1" w:line="257" w:lineRule="exact"/>
              <w:ind w:right="444"/>
              <w:jc w:val="center"/>
              <w:rPr>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jc w:val="center"/>
              <w:rPr>
                <w:sz w:val="24"/>
                <w:szCs w:val="24"/>
              </w:rPr>
            </w:pPr>
            <w:r>
              <w:rPr>
                <w:sz w:val="24"/>
                <w:szCs w:val="24"/>
              </w:rPr>
              <w:t>5</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102"/>
              <w:jc w:val="center"/>
              <w:rPr>
                <w:b/>
                <w:sz w:val="24"/>
                <w:szCs w:val="24"/>
              </w:rPr>
            </w:pPr>
            <w:r>
              <w:rPr>
                <w:b/>
                <w:sz w:val="24"/>
                <w:szCs w:val="24"/>
              </w:rPr>
              <w:t>5</w:t>
            </w:r>
          </w:p>
        </w:tc>
        <w:tc>
          <w:tcPr>
            <w:tcW w:w="1841" w:type="dxa"/>
          </w:tcPr>
          <w:p w:rsidR="00C74176" w:rsidRDefault="00D61890" w:rsidP="0035401D">
            <w:pPr>
              <w:pStyle w:val="TableParagraph"/>
              <w:spacing w:line="256" w:lineRule="exact"/>
              <w:cnfStyle w:val="000000100000" w:firstRow="0" w:lastRow="0" w:firstColumn="0" w:lastColumn="0" w:oddVBand="0" w:evenVBand="0" w:oddHBand="1" w:evenHBand="0" w:firstRowFirstColumn="0" w:firstRowLastColumn="0" w:lastRowFirstColumn="0" w:lastRowLastColumn="0"/>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line="256" w:lineRule="exact"/>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line="256" w:lineRule="exact"/>
              <w:ind w:right="444"/>
              <w:jc w:val="center"/>
              <w:rPr>
                <w:sz w:val="24"/>
              </w:rPr>
            </w:pPr>
          </w:p>
        </w:tc>
      </w:tr>
      <w:tr w:rsidR="00C74176" w:rsidTr="00C74176">
        <w:trPr>
          <w:trHeight w:val="275"/>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jc w:val="center"/>
              <w:rPr>
                <w:sz w:val="24"/>
                <w:szCs w:val="24"/>
              </w:rPr>
            </w:pPr>
            <w:r>
              <w:rPr>
                <w:sz w:val="24"/>
                <w:szCs w:val="24"/>
              </w:rPr>
              <w:t>6</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36"/>
              <w:jc w:val="center"/>
              <w:rPr>
                <w:b/>
                <w:sz w:val="24"/>
                <w:szCs w:val="24"/>
              </w:rPr>
            </w:pPr>
            <w:r>
              <w:rPr>
                <w:b/>
                <w:sz w:val="24"/>
                <w:szCs w:val="24"/>
              </w:rPr>
              <w:t>6</w:t>
            </w:r>
          </w:p>
        </w:tc>
        <w:tc>
          <w:tcPr>
            <w:tcW w:w="1841" w:type="dxa"/>
          </w:tcPr>
          <w:p w:rsidR="00C74176" w:rsidRDefault="003B73CE" w:rsidP="0035401D">
            <w:pPr>
              <w:pStyle w:val="TableParagraph"/>
              <w:spacing w:line="256" w:lineRule="exact"/>
              <w:cnfStyle w:val="000000000000" w:firstRow="0" w:lastRow="0" w:firstColumn="0" w:lastColumn="0" w:oddVBand="0" w:evenVBand="0" w:oddHBand="0" w:evenHBand="0" w:firstRowFirstColumn="0" w:firstRowLastColumn="0" w:lastRowFirstColumn="0" w:lastRowLastColumn="0"/>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line="256" w:lineRule="exact"/>
              <w:jc w:val="center"/>
              <w:rPr>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line="256" w:lineRule="exact"/>
              <w:jc w:val="center"/>
              <w:rPr>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spacing w:before="99"/>
              <w:jc w:val="center"/>
              <w:rPr>
                <w:sz w:val="24"/>
                <w:szCs w:val="24"/>
              </w:rPr>
            </w:pPr>
            <w:r>
              <w:rPr>
                <w:sz w:val="24"/>
                <w:szCs w:val="24"/>
              </w:rPr>
              <w:t>7</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102"/>
              <w:jc w:val="center"/>
              <w:rPr>
                <w:b/>
                <w:sz w:val="24"/>
                <w:szCs w:val="24"/>
              </w:rPr>
            </w:pPr>
            <w:r>
              <w:rPr>
                <w:b/>
                <w:sz w:val="24"/>
                <w:szCs w:val="24"/>
              </w:rPr>
              <w:t>7</w:t>
            </w:r>
          </w:p>
        </w:tc>
        <w:tc>
          <w:tcPr>
            <w:tcW w:w="1841" w:type="dxa"/>
          </w:tcPr>
          <w:p w:rsidR="00C74176" w:rsidRDefault="003B73CE" w:rsidP="0035401D">
            <w:pPr>
              <w:pStyle w:val="TableParagraph"/>
              <w:spacing w:before="99"/>
              <w:cnfStyle w:val="000000100000" w:firstRow="0" w:lastRow="0" w:firstColumn="0" w:lastColumn="0" w:oddVBand="0" w:evenVBand="0" w:oddHBand="1" w:evenHBand="0" w:firstRowFirstColumn="0" w:firstRowLastColumn="0" w:lastRowFirstColumn="0" w:lastRowLastColumn="0"/>
              <w:rPr>
                <w:b/>
                <w:sz w:val="24"/>
              </w:rPr>
            </w:pPr>
            <w:r>
              <w:rPr>
                <w:b/>
                <w:sz w:val="24"/>
              </w:rPr>
              <w:t>7</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99"/>
              <w:rPr>
                <w:b/>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99"/>
              <w:ind w:right="444"/>
              <w:jc w:val="center"/>
              <w:rPr>
                <w:b w:val="0"/>
                <w:sz w:val="24"/>
              </w:rPr>
            </w:pPr>
          </w:p>
        </w:tc>
      </w:tr>
      <w:tr w:rsidR="00C74176"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spacing w:before="99"/>
              <w:jc w:val="center"/>
              <w:rPr>
                <w:sz w:val="24"/>
                <w:szCs w:val="24"/>
              </w:rPr>
            </w:pPr>
            <w:r>
              <w:rPr>
                <w:sz w:val="24"/>
                <w:szCs w:val="24"/>
              </w:rPr>
              <w:t>8</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36"/>
              <w:jc w:val="center"/>
              <w:rPr>
                <w:b/>
                <w:sz w:val="24"/>
                <w:szCs w:val="24"/>
              </w:rPr>
            </w:pPr>
            <w:r>
              <w:rPr>
                <w:b/>
                <w:sz w:val="24"/>
                <w:szCs w:val="24"/>
              </w:rPr>
              <w:t>8</w:t>
            </w:r>
          </w:p>
        </w:tc>
        <w:tc>
          <w:tcPr>
            <w:tcW w:w="1841" w:type="dxa"/>
          </w:tcPr>
          <w:p w:rsidR="00C74176" w:rsidRDefault="003B73CE" w:rsidP="0035401D">
            <w:pPr>
              <w:pStyle w:val="TableParagraph"/>
              <w:spacing w:before="99"/>
              <w:cnfStyle w:val="000000000000" w:firstRow="0" w:lastRow="0" w:firstColumn="0" w:lastColumn="0" w:oddVBand="0" w:evenVBand="0" w:oddHBand="0" w:evenHBand="0" w:firstRowFirstColumn="0" w:firstRowLastColumn="0" w:lastRowFirstColumn="0" w:lastRowLastColumn="0"/>
              <w:rPr>
                <w:b/>
                <w:sz w:val="24"/>
              </w:rPr>
            </w:pPr>
            <w:r>
              <w:rPr>
                <w:b/>
                <w:sz w:val="24"/>
              </w:rPr>
              <w:t>5</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99"/>
              <w:rPr>
                <w:b/>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99"/>
              <w:ind w:right="444"/>
              <w:jc w:val="center"/>
              <w:rPr>
                <w:b w:val="0"/>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spacing w:before="99"/>
              <w:jc w:val="center"/>
              <w:rPr>
                <w:sz w:val="24"/>
                <w:szCs w:val="24"/>
              </w:rPr>
            </w:pPr>
            <w:r>
              <w:rPr>
                <w:sz w:val="24"/>
                <w:szCs w:val="24"/>
              </w:rPr>
              <w:t>9</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15420" w:rsidP="0035401D">
            <w:pPr>
              <w:pStyle w:val="TableParagraph"/>
              <w:spacing w:before="102"/>
              <w:jc w:val="center"/>
              <w:rPr>
                <w:b/>
                <w:sz w:val="24"/>
                <w:szCs w:val="24"/>
              </w:rPr>
            </w:pPr>
            <w:r>
              <w:rPr>
                <w:b/>
                <w:sz w:val="24"/>
                <w:szCs w:val="24"/>
              </w:rPr>
              <w:t>9</w:t>
            </w:r>
          </w:p>
        </w:tc>
        <w:tc>
          <w:tcPr>
            <w:tcW w:w="1841" w:type="dxa"/>
          </w:tcPr>
          <w:p w:rsidR="00C74176" w:rsidRDefault="003B73CE" w:rsidP="0035401D">
            <w:pPr>
              <w:pStyle w:val="TableParagraph"/>
              <w:spacing w:before="99"/>
              <w:cnfStyle w:val="000000100000" w:firstRow="0" w:lastRow="0" w:firstColumn="0" w:lastColumn="0" w:oddVBand="0" w:evenVBand="0" w:oddHBand="1" w:evenHBand="0" w:firstRowFirstColumn="0" w:firstRowLastColumn="0" w:lastRowFirstColumn="0" w:lastRowLastColumn="0"/>
              <w:rPr>
                <w:b/>
                <w:sz w:val="24"/>
              </w:rPr>
            </w:pPr>
            <w:r>
              <w:rPr>
                <w:b/>
                <w:sz w:val="24"/>
              </w:rPr>
              <w:t>10</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99"/>
              <w:rPr>
                <w:b/>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99"/>
              <w:ind w:right="444"/>
              <w:jc w:val="center"/>
              <w:rPr>
                <w:b w:val="0"/>
                <w:sz w:val="24"/>
              </w:rPr>
            </w:pPr>
          </w:p>
        </w:tc>
      </w:tr>
      <w:tr w:rsidR="00C74176" w:rsidTr="00C74176">
        <w:trPr>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spacing w:before="99"/>
              <w:jc w:val="center"/>
              <w:rPr>
                <w:sz w:val="24"/>
                <w:szCs w:val="24"/>
              </w:rPr>
            </w:pPr>
            <w:r>
              <w:rPr>
                <w:sz w:val="24"/>
                <w:szCs w:val="24"/>
              </w:rPr>
              <w:t>10</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74176" w:rsidP="0035401D">
            <w:pPr>
              <w:pStyle w:val="TableParagraph"/>
              <w:spacing w:before="99"/>
              <w:jc w:val="center"/>
              <w:rPr>
                <w:b/>
                <w:sz w:val="24"/>
                <w:szCs w:val="24"/>
              </w:rPr>
            </w:pPr>
            <w:r>
              <w:rPr>
                <w:b/>
                <w:sz w:val="24"/>
                <w:szCs w:val="24"/>
              </w:rPr>
              <w:t>10</w:t>
            </w:r>
          </w:p>
        </w:tc>
        <w:tc>
          <w:tcPr>
            <w:tcW w:w="1841" w:type="dxa"/>
          </w:tcPr>
          <w:p w:rsidR="00C74176" w:rsidRPr="00D61890" w:rsidRDefault="003B73CE" w:rsidP="0035401D">
            <w:pPr>
              <w:pStyle w:val="TableParagraph"/>
              <w:spacing w:before="99"/>
              <w:cnfStyle w:val="000000000000" w:firstRow="0" w:lastRow="0" w:firstColumn="0" w:lastColumn="0" w:oddVBand="0" w:evenVBand="0" w:oddHBand="0" w:evenHBand="0" w:firstRowFirstColumn="0" w:firstRowLastColumn="0" w:lastRowFirstColumn="0" w:lastRowLastColumn="0"/>
              <w:rPr>
                <w:b/>
                <w:sz w:val="24"/>
              </w:rPr>
            </w:pPr>
            <w:r>
              <w:rPr>
                <w:b/>
                <w:sz w:val="24"/>
              </w:rPr>
              <w:t>18</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99"/>
              <w:rPr>
                <w:b/>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99"/>
              <w:ind w:right="444"/>
              <w:jc w:val="center"/>
              <w:rPr>
                <w:b w:val="0"/>
                <w:sz w:val="24"/>
              </w:rPr>
            </w:pPr>
          </w:p>
        </w:tc>
      </w:tr>
      <w:tr w:rsidR="00C74176" w:rsidTr="00C7417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Pr="00C74176" w:rsidRDefault="00C15420" w:rsidP="0035401D">
            <w:pPr>
              <w:pStyle w:val="TableParagraph"/>
              <w:spacing w:before="99"/>
              <w:jc w:val="center"/>
              <w:rPr>
                <w:sz w:val="24"/>
                <w:szCs w:val="24"/>
              </w:rPr>
            </w:pPr>
            <w:r>
              <w:rPr>
                <w:sz w:val="24"/>
                <w:szCs w:val="24"/>
              </w:rPr>
              <w:t>11</w:t>
            </w:r>
          </w:p>
        </w:tc>
        <w:tc>
          <w:tcPr>
            <w:cnfStyle w:val="000010000000" w:firstRow="0" w:lastRow="0" w:firstColumn="0" w:lastColumn="0" w:oddVBand="1" w:evenVBand="0" w:oddHBand="0" w:evenHBand="0" w:firstRowFirstColumn="0" w:firstRowLastColumn="0" w:lastRowFirstColumn="0" w:lastRowLastColumn="0"/>
            <w:tcW w:w="2181" w:type="dxa"/>
          </w:tcPr>
          <w:p w:rsidR="00C74176" w:rsidRPr="00C74176" w:rsidRDefault="00C74176" w:rsidP="0035401D">
            <w:pPr>
              <w:pStyle w:val="TableParagraph"/>
              <w:spacing w:before="99"/>
              <w:jc w:val="center"/>
              <w:rPr>
                <w:b/>
                <w:sz w:val="24"/>
                <w:szCs w:val="24"/>
              </w:rPr>
            </w:pPr>
            <w:r>
              <w:rPr>
                <w:b/>
                <w:sz w:val="24"/>
                <w:szCs w:val="24"/>
              </w:rPr>
              <w:t>11</w:t>
            </w:r>
          </w:p>
        </w:tc>
        <w:tc>
          <w:tcPr>
            <w:tcW w:w="1841" w:type="dxa"/>
          </w:tcPr>
          <w:p w:rsidR="00C74176" w:rsidRDefault="00C15420" w:rsidP="0035401D">
            <w:pPr>
              <w:pStyle w:val="TableParagraph"/>
              <w:spacing w:before="99"/>
              <w:cnfStyle w:val="000000100000" w:firstRow="0" w:lastRow="0" w:firstColumn="0" w:lastColumn="0" w:oddVBand="0" w:evenVBand="0" w:oddHBand="1" w:evenHBand="0" w:firstRowFirstColumn="0" w:firstRowLastColumn="0" w:lastRowFirstColumn="0" w:lastRowLastColumn="0"/>
              <w:rPr>
                <w:b/>
                <w:sz w:val="24"/>
              </w:rPr>
            </w:pPr>
            <w:r>
              <w:rPr>
                <w:b/>
                <w:sz w:val="24"/>
              </w:rPr>
              <w:t>12</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99"/>
              <w:rPr>
                <w:b/>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99"/>
              <w:ind w:right="444"/>
              <w:jc w:val="center"/>
              <w:rPr>
                <w:b w:val="0"/>
                <w:sz w:val="24"/>
              </w:rPr>
            </w:pPr>
          </w:p>
        </w:tc>
      </w:tr>
      <w:tr w:rsidR="00C74176" w:rsidTr="00C74176">
        <w:trPr>
          <w:cnfStyle w:val="010000000000" w:firstRow="0" w:lastRow="1"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190" w:type="dxa"/>
          </w:tcPr>
          <w:p w:rsidR="00C74176" w:rsidRDefault="00C74176" w:rsidP="0035401D">
            <w:pPr>
              <w:pStyle w:val="TableParagraph"/>
              <w:spacing w:before="1" w:line="257" w:lineRule="exact"/>
              <w:rPr>
                <w:b w:val="0"/>
                <w:sz w:val="24"/>
              </w:rPr>
            </w:pPr>
            <w:r>
              <w:rPr>
                <w:sz w:val="24"/>
              </w:rPr>
              <w:t>Всього</w:t>
            </w:r>
          </w:p>
        </w:tc>
        <w:tc>
          <w:tcPr>
            <w:cnfStyle w:val="000010000000" w:firstRow="0" w:lastRow="0" w:firstColumn="0" w:lastColumn="0" w:oddVBand="1" w:evenVBand="0" w:oddHBand="0" w:evenHBand="0" w:firstRowFirstColumn="0" w:firstRowLastColumn="0" w:lastRowFirstColumn="0" w:lastRowLastColumn="0"/>
            <w:tcW w:w="2181" w:type="dxa"/>
          </w:tcPr>
          <w:p w:rsidR="00C74176" w:rsidRDefault="00C15420" w:rsidP="0035401D">
            <w:pPr>
              <w:pStyle w:val="TableParagraph"/>
              <w:spacing w:before="1" w:line="257" w:lineRule="exact"/>
              <w:ind w:right="89"/>
              <w:jc w:val="center"/>
              <w:rPr>
                <w:b w:val="0"/>
                <w:sz w:val="24"/>
              </w:rPr>
            </w:pPr>
            <w:r>
              <w:rPr>
                <w:sz w:val="24"/>
              </w:rPr>
              <w:t>11</w:t>
            </w:r>
          </w:p>
        </w:tc>
        <w:tc>
          <w:tcPr>
            <w:tcW w:w="1841" w:type="dxa"/>
          </w:tcPr>
          <w:p w:rsidR="00C74176" w:rsidRPr="00D61890" w:rsidRDefault="003B73CE" w:rsidP="0035401D">
            <w:pPr>
              <w:pStyle w:val="TableParagraph"/>
              <w:spacing w:before="1" w:line="257" w:lineRule="exact"/>
              <w:cnfStyle w:val="010000000000" w:firstRow="0" w:lastRow="1" w:firstColumn="0" w:lastColumn="0" w:oddVBand="0" w:evenVBand="0" w:oddHBand="0" w:evenHBand="0" w:firstRowFirstColumn="0" w:firstRowLastColumn="0" w:lastRowFirstColumn="0" w:lastRowLastColumn="0"/>
              <w:rPr>
                <w:sz w:val="24"/>
              </w:rPr>
            </w:pPr>
            <w:r>
              <w:rPr>
                <w:sz w:val="24"/>
              </w:rPr>
              <w:t>92</w:t>
            </w:r>
          </w:p>
        </w:tc>
        <w:tc>
          <w:tcPr>
            <w:cnfStyle w:val="000010000000" w:firstRow="0" w:lastRow="0" w:firstColumn="0" w:lastColumn="0" w:oddVBand="1" w:evenVBand="0" w:oddHBand="0" w:evenHBand="0" w:firstRowFirstColumn="0" w:firstRowLastColumn="0" w:lastRowFirstColumn="0" w:lastRowLastColumn="0"/>
            <w:tcW w:w="1844" w:type="dxa"/>
          </w:tcPr>
          <w:p w:rsidR="00C74176" w:rsidRDefault="00C74176" w:rsidP="0035401D">
            <w:pPr>
              <w:pStyle w:val="TableParagraph"/>
              <w:spacing w:before="1" w:line="257" w:lineRule="exact"/>
              <w:rPr>
                <w:b w:val="0"/>
                <w:sz w:val="24"/>
              </w:rPr>
            </w:pPr>
          </w:p>
        </w:tc>
        <w:tc>
          <w:tcPr>
            <w:cnfStyle w:val="000100000000" w:firstRow="0" w:lastRow="0" w:firstColumn="0" w:lastColumn="1" w:oddVBand="0" w:evenVBand="0" w:oddHBand="0" w:evenHBand="0" w:firstRowFirstColumn="0" w:firstRowLastColumn="0" w:lastRowFirstColumn="0" w:lastRowLastColumn="0"/>
            <w:tcW w:w="1842" w:type="dxa"/>
          </w:tcPr>
          <w:p w:rsidR="00C74176" w:rsidRDefault="00C74176" w:rsidP="0035401D">
            <w:pPr>
              <w:pStyle w:val="TableParagraph"/>
              <w:spacing w:before="1" w:line="257" w:lineRule="exact"/>
              <w:ind w:right="444"/>
              <w:jc w:val="center"/>
              <w:rPr>
                <w:b w:val="0"/>
                <w:sz w:val="24"/>
              </w:rPr>
            </w:pPr>
          </w:p>
        </w:tc>
      </w:tr>
    </w:tbl>
    <w:p w:rsidR="00C74176" w:rsidRDefault="00C74176" w:rsidP="00C74176">
      <w:pPr>
        <w:pStyle w:val="a9"/>
        <w:spacing w:before="7" w:line="276" w:lineRule="auto"/>
        <w:ind w:left="392" w:right="507" w:firstLine="708"/>
      </w:pPr>
    </w:p>
    <w:p w:rsidR="00C74176" w:rsidRDefault="00C74176" w:rsidP="00C74176">
      <w:pPr>
        <w:pStyle w:val="a9"/>
        <w:spacing w:before="7" w:line="276" w:lineRule="auto"/>
        <w:ind w:left="392" w:right="507" w:firstLine="708"/>
      </w:pPr>
      <w:r>
        <w:t>Навчальний</w:t>
      </w:r>
      <w:r>
        <w:rPr>
          <w:spacing w:val="1"/>
        </w:rPr>
        <w:t xml:space="preserve"> </w:t>
      </w:r>
      <w:r>
        <w:t>план</w:t>
      </w:r>
      <w:r>
        <w:rPr>
          <w:spacing w:val="1"/>
        </w:rPr>
        <w:t xml:space="preserve"> </w:t>
      </w:r>
      <w:r>
        <w:t>дає</w:t>
      </w:r>
      <w:r>
        <w:rPr>
          <w:spacing w:val="1"/>
        </w:rPr>
        <w:t xml:space="preserve"> </w:t>
      </w:r>
      <w:r>
        <w:t>цілісне</w:t>
      </w:r>
      <w:r>
        <w:rPr>
          <w:spacing w:val="1"/>
        </w:rPr>
        <w:t xml:space="preserve"> </w:t>
      </w:r>
      <w:r>
        <w:t>уявлення</w:t>
      </w:r>
      <w:r>
        <w:rPr>
          <w:spacing w:val="1"/>
        </w:rPr>
        <w:t xml:space="preserve"> </w:t>
      </w:r>
      <w:r>
        <w:t>про</w:t>
      </w:r>
      <w:r>
        <w:rPr>
          <w:spacing w:val="1"/>
        </w:rPr>
        <w:t xml:space="preserve"> </w:t>
      </w:r>
      <w:r>
        <w:t>зміст</w:t>
      </w:r>
      <w:r>
        <w:rPr>
          <w:spacing w:val="1"/>
        </w:rPr>
        <w:t xml:space="preserve"> </w:t>
      </w:r>
      <w:r>
        <w:t>і</w:t>
      </w:r>
      <w:r>
        <w:rPr>
          <w:spacing w:val="1"/>
        </w:rPr>
        <w:t xml:space="preserve"> </w:t>
      </w:r>
      <w:r>
        <w:t>структуру</w:t>
      </w:r>
      <w:r>
        <w:rPr>
          <w:spacing w:val="1"/>
        </w:rPr>
        <w:t xml:space="preserve"> </w:t>
      </w:r>
      <w:r>
        <w:t>першого</w:t>
      </w:r>
      <w:r>
        <w:rPr>
          <w:spacing w:val="1"/>
        </w:rPr>
        <w:t xml:space="preserve"> </w:t>
      </w:r>
      <w:r>
        <w:t>рівня</w:t>
      </w:r>
      <w:r>
        <w:rPr>
          <w:spacing w:val="1"/>
        </w:rPr>
        <w:t xml:space="preserve"> </w:t>
      </w:r>
      <w:r>
        <w:t>освіти,</w:t>
      </w:r>
      <w:r>
        <w:rPr>
          <w:spacing w:val="1"/>
        </w:rPr>
        <w:t xml:space="preserve"> </w:t>
      </w:r>
      <w:r>
        <w:t>встановлює погодинне співвідношення між окремими предметами за роками навчання, визначає</w:t>
      </w:r>
      <w:r>
        <w:rPr>
          <w:spacing w:val="1"/>
        </w:rPr>
        <w:t xml:space="preserve"> </w:t>
      </w:r>
      <w:r>
        <w:t>гранично</w:t>
      </w:r>
      <w:r>
        <w:rPr>
          <w:spacing w:val="1"/>
        </w:rPr>
        <w:t xml:space="preserve"> </w:t>
      </w:r>
      <w:r>
        <w:t>допустиме</w:t>
      </w:r>
      <w:r>
        <w:rPr>
          <w:spacing w:val="1"/>
        </w:rPr>
        <w:t xml:space="preserve"> </w:t>
      </w:r>
      <w:r>
        <w:t>тижневе</w:t>
      </w:r>
      <w:r>
        <w:rPr>
          <w:spacing w:val="1"/>
        </w:rPr>
        <w:t xml:space="preserve"> </w:t>
      </w:r>
      <w:r>
        <w:t>навантаження</w:t>
      </w:r>
      <w:r>
        <w:rPr>
          <w:spacing w:val="1"/>
        </w:rPr>
        <w:t xml:space="preserve"> </w:t>
      </w:r>
      <w:r>
        <w:t>учнів.</w:t>
      </w:r>
      <w:r>
        <w:rPr>
          <w:spacing w:val="1"/>
        </w:rPr>
        <w:t xml:space="preserve"> </w:t>
      </w:r>
      <w:r>
        <w:t>Навчальні</w:t>
      </w:r>
      <w:r>
        <w:rPr>
          <w:spacing w:val="1"/>
        </w:rPr>
        <w:t xml:space="preserve"> </w:t>
      </w:r>
      <w:r>
        <w:t>плани</w:t>
      </w:r>
      <w:r>
        <w:rPr>
          <w:spacing w:val="1"/>
        </w:rPr>
        <w:t xml:space="preserve"> </w:t>
      </w:r>
      <w:r>
        <w:t>передбачають</w:t>
      </w:r>
      <w:r>
        <w:rPr>
          <w:spacing w:val="1"/>
        </w:rPr>
        <w:t xml:space="preserve"> </w:t>
      </w:r>
      <w:r>
        <w:t>реалізацію</w:t>
      </w:r>
      <w:r>
        <w:rPr>
          <w:spacing w:val="1"/>
        </w:rPr>
        <w:t xml:space="preserve"> </w:t>
      </w:r>
      <w:r>
        <w:t>освітніх</w:t>
      </w:r>
      <w:r>
        <w:rPr>
          <w:spacing w:val="-2"/>
        </w:rPr>
        <w:t xml:space="preserve"> </w:t>
      </w:r>
      <w:r>
        <w:t>галузей</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Державного</w:t>
      </w:r>
      <w:r>
        <w:rPr>
          <w:spacing w:val="-2"/>
        </w:rPr>
        <w:t xml:space="preserve"> </w:t>
      </w:r>
      <w:r>
        <w:t>стандарту</w:t>
      </w:r>
      <w:r>
        <w:rPr>
          <w:spacing w:val="-1"/>
        </w:rPr>
        <w:t xml:space="preserve"> </w:t>
      </w:r>
      <w:r>
        <w:t>через</w:t>
      </w:r>
      <w:r>
        <w:rPr>
          <w:spacing w:val="-1"/>
        </w:rPr>
        <w:t xml:space="preserve"> </w:t>
      </w:r>
      <w:r>
        <w:t>окремі</w:t>
      </w:r>
      <w:r>
        <w:rPr>
          <w:spacing w:val="-1"/>
        </w:rPr>
        <w:t xml:space="preserve"> </w:t>
      </w:r>
      <w:r>
        <w:t>предмети.</w:t>
      </w:r>
    </w:p>
    <w:p w:rsidR="00C74176" w:rsidRDefault="00C74176" w:rsidP="00C74176">
      <w:pPr>
        <w:pStyle w:val="a9"/>
        <w:spacing w:line="276" w:lineRule="auto"/>
        <w:ind w:left="392" w:right="512" w:firstLine="708"/>
      </w:pPr>
      <w:r>
        <w:t>Детальний розподіл навчального навантаження на тиждень окреслено у навчальному плані</w:t>
      </w:r>
      <w:r>
        <w:rPr>
          <w:spacing w:val="1"/>
        </w:rPr>
        <w:t xml:space="preserve"> </w:t>
      </w:r>
      <w:r>
        <w:t>(додатки 1-4).</w:t>
      </w:r>
    </w:p>
    <w:p w:rsidR="00C74176" w:rsidRDefault="00C74176" w:rsidP="00C74176">
      <w:pPr>
        <w:pStyle w:val="a9"/>
        <w:ind w:left="392" w:right="502" w:firstLine="478"/>
      </w:pPr>
      <w:r>
        <w:t>Враховуючи кадрове та матеріально-технічне забезпечення, за результатами анкетування учнів</w:t>
      </w:r>
      <w:r>
        <w:rPr>
          <w:spacing w:val="1"/>
        </w:rPr>
        <w:t xml:space="preserve"> </w:t>
      </w:r>
      <w:r>
        <w:t xml:space="preserve">та на підставі рішення педагогічної ради </w:t>
      </w:r>
      <w:r w:rsidR="00025F1B" w:rsidRPr="00025F1B">
        <w:t>(протокол від 31</w:t>
      </w:r>
      <w:r w:rsidRPr="00025F1B">
        <w:t>.0</w:t>
      </w:r>
      <w:r w:rsidR="00BC627B">
        <w:t>8.2023</w:t>
      </w:r>
      <w:r w:rsidR="00025F1B" w:rsidRPr="00025F1B">
        <w:t xml:space="preserve"> №</w:t>
      </w:r>
      <w:r w:rsidR="00BC627B">
        <w:t>2</w:t>
      </w:r>
      <w:r w:rsidRPr="00025F1B">
        <w:t>)</w:t>
      </w:r>
      <w:r>
        <w:t xml:space="preserve"> обрано такі модулі для</w:t>
      </w:r>
      <w:r>
        <w:rPr>
          <w:spacing w:val="1"/>
        </w:rPr>
        <w:t xml:space="preserve"> </w:t>
      </w:r>
      <w:r>
        <w:t>вивчення</w:t>
      </w:r>
      <w:r>
        <w:rPr>
          <w:spacing w:val="-1"/>
        </w:rPr>
        <w:t xml:space="preserve"> </w:t>
      </w:r>
      <w:r>
        <w:t>предмета «Фізична</w:t>
      </w:r>
      <w:r>
        <w:rPr>
          <w:spacing w:val="-1"/>
        </w:rPr>
        <w:t xml:space="preserve"> </w:t>
      </w:r>
      <w:r>
        <w:t>культура»:</w:t>
      </w:r>
    </w:p>
    <w:p w:rsidR="00C74176" w:rsidRDefault="00C74176" w:rsidP="00C74176">
      <w:pPr>
        <w:pStyle w:val="a9"/>
      </w:pPr>
    </w:p>
    <w:tbl>
      <w:tblPr>
        <w:tblStyle w:val="451"/>
        <w:tblW w:w="0" w:type="auto"/>
        <w:jc w:val="center"/>
        <w:tblLayout w:type="fixed"/>
        <w:tblLook w:val="01E0" w:firstRow="1" w:lastRow="1" w:firstColumn="1" w:lastColumn="1" w:noHBand="0" w:noVBand="0"/>
      </w:tblPr>
      <w:tblGrid>
        <w:gridCol w:w="1061"/>
        <w:gridCol w:w="7869"/>
      </w:tblGrid>
      <w:tr w:rsidR="00C74176" w:rsidTr="00C74176">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061" w:type="dxa"/>
          </w:tcPr>
          <w:p w:rsidR="00C74176" w:rsidRDefault="00C74176" w:rsidP="00C74176">
            <w:pPr>
              <w:pStyle w:val="TableParagraph"/>
              <w:spacing w:line="301" w:lineRule="exact"/>
              <w:ind w:left="107"/>
              <w:rPr>
                <w:sz w:val="28"/>
              </w:rPr>
            </w:pPr>
            <w:r>
              <w:rPr>
                <w:sz w:val="28"/>
              </w:rPr>
              <w:t>Клас</w:t>
            </w:r>
          </w:p>
        </w:tc>
        <w:tc>
          <w:tcPr>
            <w:cnfStyle w:val="000100000000" w:firstRow="0" w:lastRow="0" w:firstColumn="0" w:lastColumn="1" w:oddVBand="0" w:evenVBand="0" w:oddHBand="0" w:evenHBand="0" w:firstRowFirstColumn="0" w:firstRowLastColumn="0" w:lastRowFirstColumn="0" w:lastRowLastColumn="0"/>
            <w:tcW w:w="7869" w:type="dxa"/>
          </w:tcPr>
          <w:p w:rsidR="00C74176" w:rsidRDefault="00C74176" w:rsidP="00C74176">
            <w:pPr>
              <w:pStyle w:val="TableParagraph"/>
              <w:spacing w:line="301" w:lineRule="exact"/>
              <w:ind w:left="105"/>
              <w:rPr>
                <w:sz w:val="28"/>
              </w:rPr>
            </w:pPr>
            <w:r>
              <w:rPr>
                <w:sz w:val="28"/>
              </w:rPr>
              <w:t>Модулі</w:t>
            </w:r>
          </w:p>
        </w:tc>
      </w:tr>
      <w:tr w:rsidR="00C74176" w:rsidTr="00C7417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061" w:type="dxa"/>
          </w:tcPr>
          <w:p w:rsidR="00C74176" w:rsidRDefault="00C74176" w:rsidP="00C74176">
            <w:pPr>
              <w:pStyle w:val="TableParagraph"/>
              <w:spacing w:before="2" w:line="301" w:lineRule="exact"/>
              <w:ind w:left="107"/>
              <w:rPr>
                <w:sz w:val="28"/>
              </w:rPr>
            </w:pPr>
            <w:r>
              <w:rPr>
                <w:sz w:val="28"/>
              </w:rPr>
              <w:t>5</w:t>
            </w:r>
            <w:r w:rsidR="00580661">
              <w:rPr>
                <w:sz w:val="28"/>
              </w:rPr>
              <w:t>-6</w:t>
            </w:r>
          </w:p>
        </w:tc>
        <w:tc>
          <w:tcPr>
            <w:cnfStyle w:val="000100000000" w:firstRow="0" w:lastRow="0" w:firstColumn="0" w:lastColumn="1" w:oddVBand="0" w:evenVBand="0" w:oddHBand="0" w:evenHBand="0" w:firstRowFirstColumn="0" w:firstRowLastColumn="0" w:lastRowFirstColumn="0" w:lastRowLastColumn="0"/>
            <w:tcW w:w="7869" w:type="dxa"/>
          </w:tcPr>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1. Волейбол</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2. Гімнастика</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3. Дартс</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4. Дитяча легка атлетика</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5. Настільний теніс</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6. Ланка (вуличний футбол)</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7. Фістбол</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8. Футбол</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9. Шахи</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10. Шашки</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11. Доджбол</w:t>
            </w:r>
          </w:p>
          <w:p w:rsidR="00C74176" w:rsidRPr="00025F1B" w:rsidRDefault="00025F1B" w:rsidP="00025F1B">
            <w:pPr>
              <w:pStyle w:val="TableParagraph"/>
              <w:spacing w:before="2" w:line="301" w:lineRule="exact"/>
              <w:rPr>
                <w:color w:val="FF0000"/>
                <w:sz w:val="28"/>
              </w:rPr>
            </w:pPr>
            <w:r w:rsidRPr="00025F1B">
              <w:rPr>
                <w:bCs w:val="0"/>
                <w:sz w:val="24"/>
                <w:szCs w:val="24"/>
                <w:lang w:val="ru-RU" w:eastAsia="ru-RU"/>
              </w:rPr>
              <w:t>12. Рухливі ігри</w:t>
            </w:r>
          </w:p>
        </w:tc>
      </w:tr>
      <w:tr w:rsidR="00C74176" w:rsidTr="00C74176">
        <w:trPr>
          <w:trHeight w:val="333"/>
          <w:jc w:val="center"/>
        </w:trPr>
        <w:tc>
          <w:tcPr>
            <w:cnfStyle w:val="001000000000" w:firstRow="0" w:lastRow="0" w:firstColumn="1" w:lastColumn="0" w:oddVBand="0" w:evenVBand="0" w:oddHBand="0" w:evenHBand="0" w:firstRowFirstColumn="0" w:firstRowLastColumn="0" w:lastRowFirstColumn="0" w:lastRowLastColumn="0"/>
            <w:tcW w:w="1061" w:type="dxa"/>
          </w:tcPr>
          <w:p w:rsidR="00C74176" w:rsidRDefault="00580661" w:rsidP="00C74176">
            <w:pPr>
              <w:pStyle w:val="TableParagraph"/>
              <w:spacing w:line="313" w:lineRule="exact"/>
              <w:ind w:left="107"/>
              <w:rPr>
                <w:sz w:val="28"/>
              </w:rPr>
            </w:pPr>
            <w:r>
              <w:rPr>
                <w:sz w:val="28"/>
              </w:rPr>
              <w:t>7</w:t>
            </w:r>
            <w:r w:rsidR="00025F1B">
              <w:rPr>
                <w:sz w:val="28"/>
              </w:rPr>
              <w:t>-8</w:t>
            </w:r>
          </w:p>
        </w:tc>
        <w:tc>
          <w:tcPr>
            <w:cnfStyle w:val="000100000000" w:firstRow="0" w:lastRow="0" w:firstColumn="0" w:lastColumn="1" w:oddVBand="0" w:evenVBand="0" w:oddHBand="0" w:evenHBand="0" w:firstRowFirstColumn="0" w:firstRowLastColumn="0" w:lastRowFirstColumn="0" w:lastRowLastColumn="0"/>
            <w:tcW w:w="7869" w:type="dxa"/>
          </w:tcPr>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1. Легка атлетика                        </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2. Футбол                       </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3. Гімнастика                      </w:t>
            </w:r>
          </w:p>
          <w:p w:rsidR="00C74176" w:rsidRPr="00025F1B" w:rsidRDefault="00025F1B" w:rsidP="00025F1B">
            <w:pPr>
              <w:pStyle w:val="TableParagraph"/>
              <w:spacing w:line="313" w:lineRule="exact"/>
              <w:rPr>
                <w:color w:val="FF0000"/>
                <w:sz w:val="28"/>
              </w:rPr>
            </w:pPr>
            <w:r w:rsidRPr="00025F1B">
              <w:rPr>
                <w:bCs w:val="0"/>
                <w:sz w:val="24"/>
                <w:szCs w:val="24"/>
                <w:lang w:val="ru-RU" w:eastAsia="ru-RU"/>
              </w:rPr>
              <w:t>4. Волейбол</w:t>
            </w:r>
          </w:p>
        </w:tc>
      </w:tr>
      <w:tr w:rsidR="00C74176" w:rsidTr="00C74176">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061" w:type="dxa"/>
          </w:tcPr>
          <w:p w:rsidR="00C74176" w:rsidRDefault="00C74176" w:rsidP="00C74176">
            <w:pPr>
              <w:pStyle w:val="TableParagraph"/>
              <w:spacing w:line="301" w:lineRule="exact"/>
              <w:ind w:left="107"/>
              <w:rPr>
                <w:sz w:val="28"/>
              </w:rPr>
            </w:pPr>
            <w:r>
              <w:rPr>
                <w:sz w:val="28"/>
              </w:rPr>
              <w:t>9</w:t>
            </w:r>
          </w:p>
        </w:tc>
        <w:tc>
          <w:tcPr>
            <w:cnfStyle w:val="000100000000" w:firstRow="0" w:lastRow="0" w:firstColumn="0" w:lastColumn="1" w:oddVBand="0" w:evenVBand="0" w:oddHBand="0" w:evenHBand="0" w:firstRowFirstColumn="0" w:firstRowLastColumn="0" w:lastRowFirstColumn="0" w:lastRowLastColumn="0"/>
            <w:tcW w:w="7869" w:type="dxa"/>
          </w:tcPr>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1. Легка атлетика                        </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2. Футбол                       </w:t>
            </w:r>
          </w:p>
          <w:p w:rsidR="00C74176" w:rsidRPr="00CB7BE4" w:rsidRDefault="00025F1B" w:rsidP="00025F1B">
            <w:pPr>
              <w:pStyle w:val="TableParagraph"/>
              <w:spacing w:line="301" w:lineRule="exact"/>
              <w:rPr>
                <w:color w:val="FF0000"/>
                <w:sz w:val="28"/>
              </w:rPr>
            </w:pPr>
            <w:r w:rsidRPr="00025F1B">
              <w:rPr>
                <w:bCs w:val="0"/>
                <w:sz w:val="24"/>
                <w:szCs w:val="24"/>
                <w:lang w:val="ru-RU" w:eastAsia="ru-RU"/>
              </w:rPr>
              <w:t>3. Гімнастика</w:t>
            </w:r>
            <w:r w:rsidRPr="00025F1B">
              <w:rPr>
                <w:b w:val="0"/>
                <w:bCs w:val="0"/>
                <w:sz w:val="24"/>
                <w:szCs w:val="24"/>
                <w:lang w:val="ru-RU" w:eastAsia="ru-RU"/>
              </w:rPr>
              <w:t xml:space="preserve">           </w:t>
            </w:r>
          </w:p>
        </w:tc>
      </w:tr>
      <w:tr w:rsidR="00C74176" w:rsidTr="00C74176">
        <w:trPr>
          <w:cnfStyle w:val="010000000000" w:firstRow="0" w:lastRow="1"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061" w:type="dxa"/>
          </w:tcPr>
          <w:p w:rsidR="00C74176" w:rsidRDefault="00C74176" w:rsidP="00C74176">
            <w:pPr>
              <w:pStyle w:val="TableParagraph"/>
              <w:spacing w:line="301" w:lineRule="exact"/>
              <w:ind w:left="107"/>
              <w:rPr>
                <w:sz w:val="28"/>
              </w:rPr>
            </w:pPr>
            <w:r>
              <w:rPr>
                <w:sz w:val="28"/>
              </w:rPr>
              <w:t>10</w:t>
            </w:r>
            <w:r w:rsidR="00025F1B">
              <w:rPr>
                <w:sz w:val="28"/>
              </w:rPr>
              <w:t>-11</w:t>
            </w:r>
          </w:p>
        </w:tc>
        <w:tc>
          <w:tcPr>
            <w:cnfStyle w:val="000100000000" w:firstRow="0" w:lastRow="0" w:firstColumn="0" w:lastColumn="1" w:oddVBand="0" w:evenVBand="0" w:oddHBand="0" w:evenHBand="0" w:firstRowFirstColumn="0" w:firstRowLastColumn="0" w:lastRowFirstColumn="0" w:lastRowLastColumn="0"/>
            <w:tcW w:w="7869" w:type="dxa"/>
          </w:tcPr>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1. Легка атлетика                         </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 2. Футбол                       </w:t>
            </w:r>
          </w:p>
          <w:p w:rsidR="00025F1B" w:rsidRPr="00025F1B" w:rsidRDefault="00025F1B" w:rsidP="00025F1B">
            <w:pPr>
              <w:tabs>
                <w:tab w:val="left" w:pos="0"/>
              </w:tabs>
              <w:rPr>
                <w:rFonts w:ascii="Times New Roman" w:eastAsia="Times New Roman" w:hAnsi="Times New Roman" w:cs="Times New Roman"/>
                <w:sz w:val="24"/>
                <w:szCs w:val="24"/>
                <w:lang w:val="ru-RU" w:eastAsia="ru-RU"/>
              </w:rPr>
            </w:pPr>
            <w:r w:rsidRPr="00025F1B">
              <w:rPr>
                <w:rFonts w:ascii="Times New Roman" w:eastAsia="Times New Roman" w:hAnsi="Times New Roman" w:cs="Times New Roman"/>
                <w:sz w:val="24"/>
                <w:szCs w:val="24"/>
                <w:lang w:val="ru-RU" w:eastAsia="ru-RU"/>
              </w:rPr>
              <w:t xml:space="preserve"> 3. Гімнастика</w:t>
            </w:r>
          </w:p>
          <w:p w:rsidR="00C74176" w:rsidRPr="00025F1B" w:rsidRDefault="00025F1B" w:rsidP="00025F1B">
            <w:pPr>
              <w:tabs>
                <w:tab w:val="left" w:pos="0"/>
              </w:tabs>
              <w:rPr>
                <w:rFonts w:ascii="Times New Roman" w:eastAsia="Times New Roman" w:hAnsi="Times New Roman" w:cs="Times New Roman"/>
                <w:b w:val="0"/>
                <w:sz w:val="24"/>
                <w:szCs w:val="24"/>
                <w:lang w:val="ru-RU" w:eastAsia="ru-RU"/>
              </w:rPr>
            </w:pPr>
            <w:r w:rsidRPr="00025F1B">
              <w:rPr>
                <w:rFonts w:ascii="Times New Roman" w:hAnsi="Times New Roman" w:cs="Times New Roman"/>
                <w:bCs w:val="0"/>
                <w:sz w:val="24"/>
                <w:szCs w:val="24"/>
                <w:lang w:val="ru-RU" w:eastAsia="ru-RU"/>
              </w:rPr>
              <w:t>4. Теніс</w:t>
            </w:r>
            <w:r w:rsidRPr="00025F1B">
              <w:rPr>
                <w:rFonts w:ascii="Times New Roman" w:hAnsi="Times New Roman" w:cs="Times New Roman"/>
                <w:b w:val="0"/>
                <w:bCs w:val="0"/>
                <w:sz w:val="24"/>
                <w:szCs w:val="24"/>
                <w:lang w:val="ru-RU" w:eastAsia="ru-RU"/>
              </w:rPr>
              <w:t xml:space="preserve">                       </w:t>
            </w:r>
          </w:p>
        </w:tc>
      </w:tr>
    </w:tbl>
    <w:p w:rsidR="003C379B" w:rsidRDefault="003C379B" w:rsidP="00A62B0C">
      <w:pPr>
        <w:pStyle w:val="aff0"/>
        <w:tabs>
          <w:tab w:val="left" w:pos="0"/>
        </w:tabs>
        <w:ind w:left="0" w:firstLine="709"/>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180"/>
        <w:gridCol w:w="32"/>
        <w:gridCol w:w="11"/>
        <w:gridCol w:w="5659"/>
      </w:tblGrid>
      <w:tr w:rsidR="00580661" w:rsidRPr="00580661" w:rsidTr="00580661">
        <w:tc>
          <w:tcPr>
            <w:tcW w:w="9747" w:type="dxa"/>
            <w:gridSpan w:val="5"/>
            <w:tcBorders>
              <w:left w:val="nil"/>
              <w:right w:val="nil"/>
            </w:tcBorders>
          </w:tcPr>
          <w:p w:rsidR="00580661" w:rsidRPr="00BC627B" w:rsidRDefault="00580661" w:rsidP="00580661">
            <w:pPr>
              <w:tabs>
                <w:tab w:val="left" w:pos="0"/>
              </w:tabs>
              <w:spacing w:after="0" w:line="240" w:lineRule="auto"/>
              <w:rPr>
                <w:rFonts w:ascii="Times New Roman" w:eastAsia="Times New Roman" w:hAnsi="Times New Roman" w:cs="Times New Roman"/>
                <w:sz w:val="28"/>
                <w:szCs w:val="28"/>
                <w:lang w:val="ru-RU" w:eastAsia="ru-RU"/>
              </w:rPr>
            </w:pPr>
            <w:r w:rsidRPr="00BC627B">
              <w:rPr>
                <w:rFonts w:ascii="Times New Roman" w:eastAsia="Times New Roman" w:hAnsi="Times New Roman" w:cs="Times New Roman"/>
                <w:sz w:val="28"/>
                <w:szCs w:val="28"/>
                <w:lang w:val="ru-RU" w:eastAsia="x-none"/>
              </w:rPr>
              <w:t xml:space="preserve">Навчальний  предмет «Технології» (5,6 класи), «Трудове навчання» (7-9 класи) буде реалізовуватися через такі модулі та </w:t>
            </w:r>
            <w:r w:rsidRPr="00BC627B">
              <w:rPr>
                <w:rFonts w:ascii="Times New Roman" w:eastAsia="Times New Roman" w:hAnsi="Times New Roman" w:cs="Times New Roman"/>
                <w:sz w:val="28"/>
                <w:szCs w:val="28"/>
                <w:lang w:val="ru-RU" w:eastAsia="ru-RU"/>
              </w:rPr>
              <w:t>обєкти проектно-технологічної  діяльності учнів</w:t>
            </w:r>
            <w:r w:rsidRPr="00BC627B">
              <w:rPr>
                <w:rFonts w:ascii="Times New Roman" w:eastAsia="Times New Roman" w:hAnsi="Times New Roman" w:cs="Times New Roman"/>
                <w:sz w:val="28"/>
                <w:szCs w:val="28"/>
                <w:lang w:val="ru-RU" w:eastAsia="x-none"/>
              </w:rPr>
              <w:t>:</w:t>
            </w:r>
          </w:p>
        </w:tc>
      </w:tr>
      <w:tr w:rsidR="00580661" w:rsidRPr="00580661" w:rsidTr="00580661">
        <w:trPr>
          <w:trHeight w:val="621"/>
        </w:trPr>
        <w:tc>
          <w:tcPr>
            <w:tcW w:w="865" w:type="dxa"/>
          </w:tcPr>
          <w:p w:rsidR="00580661" w:rsidRPr="00580661" w:rsidRDefault="00580661" w:rsidP="00580661">
            <w:pPr>
              <w:tabs>
                <w:tab w:val="left" w:pos="0"/>
              </w:tabs>
              <w:spacing w:after="0" w:line="240" w:lineRule="auto"/>
              <w:jc w:val="both"/>
              <w:rPr>
                <w:rFonts w:ascii="Times New Roman" w:eastAsia="Times New Roman" w:hAnsi="Times New Roman" w:cs="Times New Roman"/>
                <w:b/>
                <w:sz w:val="24"/>
                <w:szCs w:val="24"/>
                <w:lang w:val="ru-RU" w:eastAsia="ru-RU"/>
              </w:rPr>
            </w:pPr>
          </w:p>
          <w:p w:rsidR="00580661" w:rsidRPr="00580661" w:rsidRDefault="00580661" w:rsidP="00580661">
            <w:pPr>
              <w:tabs>
                <w:tab w:val="left" w:pos="0"/>
              </w:tabs>
              <w:spacing w:after="0" w:line="240" w:lineRule="auto"/>
              <w:rPr>
                <w:rFonts w:ascii="Times New Roman" w:eastAsia="Times New Roman" w:hAnsi="Times New Roman" w:cs="Times New Roman"/>
                <w:b/>
                <w:sz w:val="24"/>
                <w:szCs w:val="24"/>
                <w:lang w:val="ru-RU" w:eastAsia="ru-RU"/>
              </w:rPr>
            </w:pPr>
            <w:r w:rsidRPr="00580661">
              <w:rPr>
                <w:rFonts w:ascii="Times New Roman" w:eastAsia="Times New Roman" w:hAnsi="Times New Roman" w:cs="Times New Roman"/>
                <w:b/>
                <w:sz w:val="24"/>
                <w:szCs w:val="24"/>
                <w:lang w:val="ru-RU" w:eastAsia="ru-RU"/>
              </w:rPr>
              <w:t xml:space="preserve">Клас </w:t>
            </w:r>
          </w:p>
        </w:tc>
        <w:tc>
          <w:tcPr>
            <w:tcW w:w="3212" w:type="dxa"/>
            <w:gridSpan w:val="2"/>
          </w:tcPr>
          <w:p w:rsidR="00580661" w:rsidRPr="00580661" w:rsidRDefault="00580661" w:rsidP="00580661">
            <w:pPr>
              <w:tabs>
                <w:tab w:val="left" w:pos="0"/>
              </w:tabs>
              <w:spacing w:after="0" w:line="240" w:lineRule="auto"/>
              <w:ind w:firstLine="360"/>
              <w:jc w:val="center"/>
              <w:rPr>
                <w:rFonts w:ascii="Times New Roman" w:eastAsia="Times New Roman" w:hAnsi="Times New Roman" w:cs="Times New Roman"/>
                <w:b/>
                <w:sz w:val="24"/>
                <w:szCs w:val="24"/>
                <w:lang w:val="ru-RU" w:eastAsia="ru-RU"/>
              </w:rPr>
            </w:pPr>
            <w:r w:rsidRPr="00580661">
              <w:rPr>
                <w:rFonts w:ascii="Times New Roman" w:eastAsia="Times New Roman" w:hAnsi="Times New Roman" w:cs="Times New Roman"/>
                <w:b/>
                <w:sz w:val="24"/>
                <w:szCs w:val="24"/>
                <w:lang w:val="ru-RU" w:eastAsia="ru-RU"/>
              </w:rPr>
              <w:t>Обєкти</w:t>
            </w:r>
          </w:p>
          <w:p w:rsidR="00580661" w:rsidRPr="00580661" w:rsidRDefault="00580661" w:rsidP="00580661">
            <w:pPr>
              <w:tabs>
                <w:tab w:val="left" w:pos="0"/>
              </w:tabs>
              <w:spacing w:after="0" w:line="240" w:lineRule="auto"/>
              <w:jc w:val="center"/>
              <w:rPr>
                <w:rFonts w:ascii="Times New Roman" w:eastAsia="Times New Roman" w:hAnsi="Times New Roman" w:cs="Times New Roman"/>
                <w:b/>
                <w:sz w:val="24"/>
                <w:szCs w:val="24"/>
                <w:lang w:val="ru-RU" w:eastAsia="ru-RU"/>
              </w:rPr>
            </w:pPr>
            <w:r w:rsidRPr="00580661">
              <w:rPr>
                <w:rFonts w:ascii="Times New Roman" w:eastAsia="Times New Roman" w:hAnsi="Times New Roman" w:cs="Times New Roman"/>
                <w:b/>
                <w:sz w:val="24"/>
                <w:szCs w:val="24"/>
                <w:lang w:val="ru-RU" w:eastAsia="ru-RU"/>
              </w:rPr>
              <w:t>проектно-технологічної  діяльності учнів</w:t>
            </w:r>
          </w:p>
        </w:tc>
        <w:tc>
          <w:tcPr>
            <w:tcW w:w="5670" w:type="dxa"/>
            <w:gridSpan w:val="2"/>
          </w:tcPr>
          <w:p w:rsidR="00580661" w:rsidRPr="00580661" w:rsidRDefault="00580661" w:rsidP="00580661">
            <w:pPr>
              <w:tabs>
                <w:tab w:val="left" w:pos="0"/>
              </w:tabs>
              <w:spacing w:after="0" w:line="240" w:lineRule="auto"/>
              <w:ind w:firstLine="360"/>
              <w:jc w:val="center"/>
              <w:rPr>
                <w:rFonts w:ascii="Times New Roman" w:eastAsia="Times New Roman" w:hAnsi="Times New Roman" w:cs="Times New Roman"/>
                <w:b/>
                <w:sz w:val="24"/>
                <w:szCs w:val="24"/>
                <w:lang w:val="ru-RU" w:eastAsia="ru-RU"/>
              </w:rPr>
            </w:pPr>
            <w:r w:rsidRPr="00580661">
              <w:rPr>
                <w:rFonts w:ascii="Times New Roman" w:eastAsia="Times New Roman" w:hAnsi="Times New Roman" w:cs="Times New Roman"/>
                <w:b/>
                <w:sz w:val="24"/>
                <w:szCs w:val="24"/>
                <w:lang w:val="ru-RU" w:eastAsia="ru-RU"/>
              </w:rPr>
              <w:t>Технології</w:t>
            </w:r>
          </w:p>
        </w:tc>
      </w:tr>
      <w:tr w:rsidR="00580661" w:rsidRPr="00580661" w:rsidTr="00580661">
        <w:trPr>
          <w:trHeight w:val="621"/>
        </w:trPr>
        <w:tc>
          <w:tcPr>
            <w:tcW w:w="865" w:type="dxa"/>
            <w:vMerge w:val="restart"/>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b/>
                <w:sz w:val="24"/>
                <w:szCs w:val="24"/>
                <w:lang w:val="ru-RU" w:eastAsia="ru-RU"/>
              </w:rPr>
            </w:pPr>
            <w:r w:rsidRPr="00580661">
              <w:rPr>
                <w:rFonts w:ascii="Times New Roman" w:eastAsia="Times New Roman" w:hAnsi="Times New Roman" w:cs="Times New Roman"/>
                <w:color w:val="632423"/>
                <w:sz w:val="24"/>
                <w:szCs w:val="24"/>
                <w:lang w:val="ru-RU" w:eastAsia="ru-RU"/>
              </w:rPr>
              <w:t>5</w:t>
            </w:r>
          </w:p>
        </w:tc>
        <w:tc>
          <w:tcPr>
            <w:tcW w:w="8882" w:type="dxa"/>
            <w:gridSpan w:val="4"/>
            <w:shd w:val="clear" w:color="auto" w:fill="B6DDE8" w:themeFill="accent5" w:themeFillTint="66"/>
          </w:tcPr>
          <w:p w:rsidR="00580661" w:rsidRPr="00580661" w:rsidRDefault="00580661" w:rsidP="00580661">
            <w:pPr>
              <w:tabs>
                <w:tab w:val="left" w:pos="0"/>
              </w:tabs>
              <w:spacing w:after="0" w:line="240" w:lineRule="auto"/>
              <w:ind w:firstLine="360"/>
              <w:jc w:val="center"/>
              <w:rPr>
                <w:rFonts w:ascii="Times New Roman" w:eastAsia="Times New Roman" w:hAnsi="Times New Roman" w:cs="Times New Roman"/>
                <w:b/>
                <w:sz w:val="24"/>
                <w:szCs w:val="24"/>
                <w:lang w:val="ru-RU" w:eastAsia="ru-RU"/>
              </w:rPr>
            </w:pPr>
            <w:r w:rsidRPr="00580661">
              <w:rPr>
                <w:rFonts w:ascii="Times New Roman" w:eastAsia="Times New Roman" w:hAnsi="Times New Roman" w:cs="Times New Roman"/>
                <w:b/>
                <w:sz w:val="24"/>
                <w:szCs w:val="24"/>
                <w:lang w:val="ru-RU" w:eastAsia="ru-RU"/>
              </w:rPr>
              <w:t>Модуль 1. Втілення задуму в готовий продукт за алгоритмом проєктно-технологічної діяльності</w:t>
            </w:r>
          </w:p>
        </w:tc>
      </w:tr>
      <w:tr w:rsidR="00580661" w:rsidRPr="00580661" w:rsidTr="00580661">
        <w:trPr>
          <w:trHeight w:val="773"/>
        </w:trPr>
        <w:tc>
          <w:tcPr>
            <w:tcW w:w="865" w:type="dxa"/>
            <w:vMerge/>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color w:val="632423"/>
                <w:sz w:val="24"/>
                <w:szCs w:val="24"/>
                <w:lang w:val="ru-RU" w:eastAsia="ru-RU"/>
              </w:rPr>
            </w:pPr>
          </w:p>
        </w:tc>
        <w:tc>
          <w:tcPr>
            <w:tcW w:w="3212" w:type="dxa"/>
            <w:gridSpan w:val="2"/>
          </w:tcPr>
          <w:p w:rsidR="00580661" w:rsidRPr="00580661" w:rsidRDefault="00580661" w:rsidP="00580661">
            <w:pPr>
              <w:numPr>
                <w:ilvl w:val="0"/>
                <w:numId w:val="33"/>
              </w:numPr>
              <w:suppressAutoHyphens/>
              <w:spacing w:after="0" w:line="240" w:lineRule="auto"/>
              <w:ind w:left="317" w:hanging="283"/>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Рамка для фотографій</w:t>
            </w:r>
          </w:p>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p>
          <w:p w:rsidR="00580661" w:rsidRPr="00580661" w:rsidRDefault="00580661" w:rsidP="00580661">
            <w:pPr>
              <w:numPr>
                <w:ilvl w:val="0"/>
                <w:numId w:val="33"/>
              </w:numPr>
              <w:suppressAutoHyphens/>
              <w:spacing w:after="0" w:line="240" w:lineRule="auto"/>
              <w:ind w:left="317" w:hanging="283"/>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М</w:t>
            </w:r>
            <w:r w:rsidRPr="00580661">
              <w:rPr>
                <w:rFonts w:ascii="Times New Roman" w:eastAsia="Times New Roman" w:hAnsi="Times New Roman" w:cs="Times New Roman"/>
                <w:color w:val="000000"/>
                <w:sz w:val="24"/>
                <w:szCs w:val="24"/>
                <w:lang w:val="ru-RU" w:eastAsia="zh-CN"/>
              </w:rPr>
              <w:t>’</w:t>
            </w:r>
            <w:r w:rsidRPr="00580661">
              <w:rPr>
                <w:rFonts w:ascii="Times New Roman" w:eastAsia="Times New Roman" w:hAnsi="Times New Roman" w:cs="Times New Roman"/>
                <w:color w:val="000000"/>
                <w:sz w:val="24"/>
                <w:szCs w:val="24"/>
                <w:lang w:eastAsia="zh-CN"/>
              </w:rPr>
              <w:t>яка  іграшка.</w:t>
            </w:r>
          </w:p>
        </w:tc>
        <w:tc>
          <w:tcPr>
            <w:tcW w:w="5670" w:type="dxa"/>
            <w:gridSpan w:val="2"/>
          </w:tcPr>
          <w:p w:rsidR="00580661" w:rsidRPr="00580661" w:rsidRDefault="00580661" w:rsidP="00580661">
            <w:pPr>
              <w:numPr>
                <w:ilvl w:val="0"/>
                <w:numId w:val="32"/>
              </w:numPr>
              <w:suppressAutoHyphens/>
              <w:spacing w:after="0" w:line="240" w:lineRule="auto"/>
              <w:ind w:left="175" w:hanging="142"/>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eastAsia="ru-RU"/>
              </w:rPr>
              <w:t xml:space="preserve">Технологія виготовлення  </w:t>
            </w:r>
            <w:r w:rsidRPr="00580661">
              <w:rPr>
                <w:rFonts w:ascii="Times New Roman" w:eastAsia="Times New Roman" w:hAnsi="Times New Roman" w:cs="Times New Roman"/>
                <w:color w:val="000000"/>
                <w:sz w:val="24"/>
                <w:szCs w:val="24"/>
                <w:lang w:eastAsia="ru-RU"/>
              </w:rPr>
              <w:t xml:space="preserve">аплікації (із текстильних та природніх матеріалів) </w:t>
            </w:r>
          </w:p>
          <w:p w:rsidR="00580661" w:rsidRPr="00580661" w:rsidRDefault="00580661" w:rsidP="00580661">
            <w:pPr>
              <w:numPr>
                <w:ilvl w:val="0"/>
                <w:numId w:val="32"/>
              </w:numPr>
              <w:suppressAutoHyphens/>
              <w:spacing w:after="0" w:line="240" w:lineRule="auto"/>
              <w:ind w:left="175" w:hanging="142"/>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eastAsia="ru-RU"/>
              </w:rPr>
              <w:t xml:space="preserve">Технологія </w:t>
            </w:r>
            <w:r w:rsidRPr="00580661">
              <w:rPr>
                <w:rFonts w:ascii="Times New Roman" w:eastAsia="Times New Roman" w:hAnsi="Times New Roman" w:cs="Times New Roman"/>
                <w:color w:val="000000"/>
                <w:sz w:val="24"/>
                <w:szCs w:val="24"/>
                <w:lang w:eastAsia="ru-RU"/>
              </w:rPr>
              <w:t xml:space="preserve">обробки текстильних матеріалів ручним </w:t>
            </w:r>
          </w:p>
        </w:tc>
      </w:tr>
      <w:tr w:rsidR="00580661" w:rsidRPr="00580661" w:rsidTr="00580661">
        <w:trPr>
          <w:trHeight w:val="773"/>
        </w:trPr>
        <w:tc>
          <w:tcPr>
            <w:tcW w:w="865" w:type="dxa"/>
            <w:vMerge/>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color w:val="632423"/>
                <w:sz w:val="24"/>
                <w:szCs w:val="24"/>
                <w:lang w:val="ru-RU" w:eastAsia="ru-RU"/>
              </w:rPr>
            </w:pPr>
          </w:p>
        </w:tc>
        <w:tc>
          <w:tcPr>
            <w:tcW w:w="8882" w:type="dxa"/>
            <w:gridSpan w:val="4"/>
            <w:shd w:val="clear" w:color="auto" w:fill="B6DDE8" w:themeFill="accent5" w:themeFillTint="66"/>
          </w:tcPr>
          <w:p w:rsidR="00580661" w:rsidRPr="00580661" w:rsidRDefault="00580661" w:rsidP="00580661">
            <w:pPr>
              <w:suppressAutoHyphens/>
              <w:spacing w:after="0" w:line="240" w:lineRule="auto"/>
              <w:ind w:left="175"/>
              <w:rPr>
                <w:rFonts w:ascii="Times New Roman" w:eastAsia="Times New Roman" w:hAnsi="Times New Roman" w:cs="Times New Roman"/>
                <w:color w:val="000000"/>
                <w:sz w:val="24"/>
                <w:szCs w:val="24"/>
                <w:lang w:eastAsia="ru-RU"/>
              </w:rPr>
            </w:pPr>
            <w:r w:rsidRPr="00580661">
              <w:rPr>
                <w:rFonts w:ascii="Times New Roman" w:eastAsia="Times New Roman" w:hAnsi="Times New Roman" w:cs="Times New Roman"/>
                <w:color w:val="000000"/>
                <w:sz w:val="24"/>
                <w:szCs w:val="24"/>
                <w:lang w:eastAsia="ru-RU"/>
              </w:rPr>
              <w:t>Модуль 2. Творче застосування традиційних і сучасних технологій декоративно-ужиткового мистецтва</w:t>
            </w:r>
          </w:p>
        </w:tc>
      </w:tr>
      <w:tr w:rsidR="00580661" w:rsidRPr="00580661" w:rsidTr="00580661">
        <w:trPr>
          <w:trHeight w:val="908"/>
        </w:trPr>
        <w:tc>
          <w:tcPr>
            <w:tcW w:w="865" w:type="dxa"/>
            <w:vMerge/>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color w:val="632423"/>
                <w:sz w:val="24"/>
                <w:szCs w:val="24"/>
                <w:lang w:val="ru-RU" w:eastAsia="ru-RU"/>
              </w:rPr>
            </w:pPr>
          </w:p>
        </w:tc>
        <w:tc>
          <w:tcPr>
            <w:tcW w:w="3212" w:type="dxa"/>
            <w:gridSpan w:val="2"/>
          </w:tcPr>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r w:rsidRPr="00580661">
              <w:rPr>
                <w:rFonts w:ascii="Times New Roman" w:eastAsia="Times New Roman" w:hAnsi="Times New Roman" w:cs="Times New Roman"/>
                <w:color w:val="000000"/>
                <w:sz w:val="24"/>
                <w:szCs w:val="24"/>
                <w:lang w:eastAsia="zh-CN"/>
              </w:rPr>
              <w:t>1.Закладки для книги</w:t>
            </w:r>
          </w:p>
          <w:p w:rsidR="00580661" w:rsidRPr="00580661" w:rsidRDefault="00580661" w:rsidP="00580661">
            <w:pPr>
              <w:suppressAutoHyphens/>
              <w:spacing w:after="0" w:line="240" w:lineRule="auto"/>
              <w:ind w:left="720"/>
              <w:contextualSpacing/>
              <w:rPr>
                <w:rFonts w:ascii="Times New Roman" w:eastAsia="Times New Roman" w:hAnsi="Times New Roman" w:cs="Times New Roman"/>
                <w:color w:val="000000"/>
                <w:sz w:val="24"/>
                <w:szCs w:val="24"/>
                <w:lang w:eastAsia="zh-CN"/>
              </w:rPr>
            </w:pP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r w:rsidRPr="00580661">
              <w:rPr>
                <w:rFonts w:ascii="Times New Roman" w:eastAsia="Times New Roman" w:hAnsi="Times New Roman" w:cs="Times New Roman"/>
                <w:color w:val="000000"/>
                <w:sz w:val="24"/>
                <w:szCs w:val="24"/>
                <w:lang w:eastAsia="zh-CN"/>
              </w:rPr>
              <w:t>2. Новорічна листівка</w:t>
            </w:r>
          </w:p>
        </w:tc>
        <w:tc>
          <w:tcPr>
            <w:tcW w:w="5670" w:type="dxa"/>
            <w:gridSpan w:val="2"/>
          </w:tcPr>
          <w:p w:rsidR="00580661" w:rsidRPr="00580661" w:rsidRDefault="00580661" w:rsidP="00580661">
            <w:pPr>
              <w:numPr>
                <w:ilvl w:val="0"/>
                <w:numId w:val="32"/>
              </w:numPr>
              <w:suppressAutoHyphens/>
              <w:spacing w:after="0" w:line="240" w:lineRule="auto"/>
              <w:ind w:left="175" w:hanging="142"/>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eastAsia="ru-RU"/>
              </w:rPr>
              <w:t xml:space="preserve">Технологія </w:t>
            </w:r>
            <w:r w:rsidRPr="00580661">
              <w:rPr>
                <w:rFonts w:ascii="Times New Roman" w:eastAsia="Times New Roman" w:hAnsi="Times New Roman" w:cs="Times New Roman"/>
                <w:color w:val="000000"/>
                <w:sz w:val="24"/>
                <w:szCs w:val="24"/>
                <w:lang w:eastAsia="ru-RU"/>
              </w:rPr>
              <w:t>виготовлення вишитих виробів початковими, лічильними та вільними швами</w:t>
            </w:r>
          </w:p>
          <w:p w:rsidR="00580661" w:rsidRPr="00580661" w:rsidRDefault="00580661" w:rsidP="00580661">
            <w:pPr>
              <w:spacing w:after="0" w:line="240" w:lineRule="auto"/>
              <w:ind w:left="33"/>
              <w:contextualSpacing/>
              <w:rPr>
                <w:rFonts w:ascii="Calibri" w:eastAsia="Times New Roman" w:hAnsi="Calibri" w:cs="Times New Roman"/>
                <w:color w:val="000000"/>
                <w:lang w:val="ru-RU" w:eastAsia="ru-RU"/>
              </w:rPr>
            </w:pPr>
            <w:r w:rsidRPr="00580661">
              <w:rPr>
                <w:rFonts w:ascii="Times New Roman" w:eastAsia="Times New Roman" w:hAnsi="Times New Roman" w:cs="Times New Roman"/>
                <w:color w:val="000000"/>
                <w:sz w:val="24"/>
                <w:szCs w:val="24"/>
                <w:lang w:eastAsia="ru-RU"/>
              </w:rPr>
              <w:t>-</w:t>
            </w:r>
            <w:r w:rsidRPr="00580661">
              <w:rPr>
                <w:rFonts w:ascii="Times New Roman" w:eastAsia="Times New Roman" w:hAnsi="Times New Roman" w:cs="Times New Roman"/>
                <w:color w:val="000000"/>
                <w:sz w:val="24"/>
                <w:szCs w:val="24"/>
                <w:lang w:val="ru-RU" w:eastAsia="ru-RU"/>
              </w:rPr>
              <w:t xml:space="preserve"> Технологія ниткографії</w:t>
            </w:r>
          </w:p>
        </w:tc>
      </w:tr>
      <w:tr w:rsidR="00580661" w:rsidRPr="00580661" w:rsidTr="00580661">
        <w:trPr>
          <w:trHeight w:val="908"/>
        </w:trPr>
        <w:tc>
          <w:tcPr>
            <w:tcW w:w="865" w:type="dxa"/>
            <w:vMerge w:val="restart"/>
            <w:tcBorders>
              <w:top w:val="nil"/>
            </w:tcBorders>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color w:val="632423"/>
                <w:sz w:val="24"/>
                <w:szCs w:val="24"/>
                <w:lang w:val="ru-RU" w:eastAsia="ru-RU"/>
              </w:rPr>
            </w:pPr>
          </w:p>
        </w:tc>
        <w:tc>
          <w:tcPr>
            <w:tcW w:w="8882" w:type="dxa"/>
            <w:gridSpan w:val="4"/>
            <w:shd w:val="clear" w:color="auto" w:fill="B6DDE8" w:themeFill="accent5" w:themeFillTint="66"/>
          </w:tcPr>
          <w:p w:rsidR="00580661" w:rsidRPr="00580661" w:rsidRDefault="00580661" w:rsidP="00580661">
            <w:pPr>
              <w:suppressAutoHyphens/>
              <w:spacing w:after="0" w:line="240" w:lineRule="auto"/>
              <w:ind w:left="175"/>
              <w:rPr>
                <w:rFonts w:ascii="Times New Roman" w:eastAsia="Times New Roman" w:hAnsi="Times New Roman" w:cs="Times New Roman"/>
                <w:color w:val="000000"/>
                <w:sz w:val="24"/>
                <w:szCs w:val="24"/>
                <w:lang w:val="ru-RU" w:eastAsia="ru-RU"/>
              </w:rPr>
            </w:pPr>
            <w:r w:rsidRPr="00580661">
              <w:rPr>
                <w:rFonts w:ascii="Times New Roman" w:eastAsia="Times New Roman" w:hAnsi="Times New Roman" w:cs="Times New Roman"/>
                <w:color w:val="000000"/>
                <w:sz w:val="24"/>
                <w:szCs w:val="24"/>
                <w:lang w:eastAsia="ru-RU"/>
              </w:rPr>
              <w:t>Модуль 3. Ефективне використання техніки і матеріалів без заподіяння шкоди навколишньому середовищу</w:t>
            </w:r>
          </w:p>
        </w:tc>
      </w:tr>
      <w:tr w:rsidR="00580661" w:rsidRPr="00580661" w:rsidTr="00580661">
        <w:trPr>
          <w:trHeight w:val="908"/>
        </w:trPr>
        <w:tc>
          <w:tcPr>
            <w:tcW w:w="865" w:type="dxa"/>
            <w:vMerge/>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color w:val="632423"/>
                <w:sz w:val="24"/>
                <w:szCs w:val="24"/>
                <w:lang w:val="ru-RU" w:eastAsia="ru-RU"/>
              </w:rPr>
            </w:pPr>
          </w:p>
        </w:tc>
        <w:tc>
          <w:tcPr>
            <w:tcW w:w="3212" w:type="dxa"/>
            <w:gridSpan w:val="2"/>
          </w:tcPr>
          <w:p w:rsidR="00580661" w:rsidRPr="00580661" w:rsidRDefault="00580661" w:rsidP="00580661">
            <w:pPr>
              <w:suppressAutoHyphens/>
              <w:spacing w:after="0" w:line="240" w:lineRule="auto"/>
              <w:ind w:left="175"/>
              <w:rPr>
                <w:rFonts w:ascii="Times New Roman" w:eastAsia="Times New Roman" w:hAnsi="Times New Roman" w:cs="Times New Roman"/>
                <w:color w:val="000000"/>
                <w:sz w:val="24"/>
                <w:szCs w:val="24"/>
                <w:lang w:eastAsia="ru-RU"/>
              </w:rPr>
            </w:pPr>
            <w:r w:rsidRPr="00580661">
              <w:rPr>
                <w:rFonts w:ascii="Times New Roman" w:eastAsia="Times New Roman" w:hAnsi="Times New Roman" w:cs="Times New Roman"/>
                <w:color w:val="000000"/>
                <w:sz w:val="24"/>
                <w:szCs w:val="24"/>
                <w:lang w:eastAsia="ru-RU"/>
              </w:rPr>
              <w:t>1.Вишиті дрібнички на подарунок (прикраси, серветка)</w:t>
            </w:r>
          </w:p>
          <w:p w:rsidR="00580661" w:rsidRPr="00580661" w:rsidRDefault="00580661" w:rsidP="00580661">
            <w:pPr>
              <w:suppressAutoHyphens/>
              <w:spacing w:after="0" w:line="240" w:lineRule="auto"/>
              <w:ind w:left="175"/>
              <w:rPr>
                <w:rFonts w:ascii="Times New Roman" w:eastAsia="Times New Roman" w:hAnsi="Times New Roman" w:cs="Times New Roman"/>
                <w:color w:val="000000"/>
                <w:sz w:val="24"/>
                <w:szCs w:val="24"/>
                <w:lang w:eastAsia="ru-RU"/>
              </w:rPr>
            </w:pPr>
            <w:r w:rsidRPr="00580661">
              <w:rPr>
                <w:rFonts w:ascii="Times New Roman" w:eastAsia="Times New Roman" w:hAnsi="Times New Roman" w:cs="Times New Roman"/>
                <w:color w:val="000000"/>
                <w:sz w:val="24"/>
                <w:szCs w:val="24"/>
                <w:lang w:eastAsia="ru-RU"/>
              </w:rPr>
              <w:t>2. Панно</w:t>
            </w:r>
          </w:p>
        </w:tc>
        <w:tc>
          <w:tcPr>
            <w:tcW w:w="5670" w:type="dxa"/>
            <w:gridSpan w:val="2"/>
          </w:tcPr>
          <w:p w:rsidR="00580661" w:rsidRPr="00580661" w:rsidRDefault="00580661" w:rsidP="00580661">
            <w:pPr>
              <w:numPr>
                <w:ilvl w:val="0"/>
                <w:numId w:val="32"/>
              </w:numPr>
              <w:suppressAutoHyphens/>
              <w:spacing w:after="0" w:line="240" w:lineRule="auto"/>
              <w:ind w:left="175" w:hanging="142"/>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eastAsia="ru-RU"/>
              </w:rPr>
              <w:t xml:space="preserve">Технологія </w:t>
            </w:r>
            <w:r w:rsidRPr="00580661">
              <w:rPr>
                <w:rFonts w:ascii="Times New Roman" w:eastAsia="Times New Roman" w:hAnsi="Times New Roman" w:cs="Times New Roman"/>
                <w:color w:val="000000"/>
                <w:sz w:val="24"/>
                <w:szCs w:val="24"/>
                <w:lang w:eastAsia="ru-RU"/>
              </w:rPr>
              <w:t>виготовлення вишитих виробів початковими, лічильними та вільними швами</w:t>
            </w:r>
          </w:p>
          <w:p w:rsidR="00580661" w:rsidRPr="00580661" w:rsidRDefault="00580661" w:rsidP="00580661">
            <w:pPr>
              <w:suppressAutoHyphens/>
              <w:spacing w:after="0" w:line="240" w:lineRule="auto"/>
              <w:ind w:left="175"/>
              <w:rPr>
                <w:rFonts w:ascii="Times New Roman" w:eastAsia="Times New Roman" w:hAnsi="Times New Roman" w:cs="Times New Roman"/>
                <w:sz w:val="24"/>
                <w:szCs w:val="24"/>
                <w:lang w:val="ru-RU" w:eastAsia="ru-RU"/>
              </w:rPr>
            </w:pPr>
          </w:p>
          <w:p w:rsidR="00580661" w:rsidRPr="00580661" w:rsidRDefault="00580661" w:rsidP="00580661">
            <w:pPr>
              <w:numPr>
                <w:ilvl w:val="0"/>
                <w:numId w:val="32"/>
              </w:numPr>
              <w:tabs>
                <w:tab w:val="num" w:pos="0"/>
              </w:tabs>
              <w:suppressAutoHyphens/>
              <w:spacing w:after="0" w:line="240" w:lineRule="auto"/>
              <w:ind w:left="175" w:hanging="142"/>
              <w:contextualSpacing/>
              <w:rPr>
                <w:rFonts w:ascii="Times New Roman" w:eastAsia="Times New Roman" w:hAnsi="Times New Roman" w:cs="Times New Roman"/>
                <w:color w:val="000000"/>
                <w:sz w:val="28"/>
                <w:szCs w:val="28"/>
                <w:lang w:eastAsia="zh-CN"/>
              </w:rPr>
            </w:pPr>
            <w:r w:rsidRPr="00580661">
              <w:rPr>
                <w:rFonts w:ascii="Times New Roman" w:eastAsia="Times New Roman" w:hAnsi="Times New Roman" w:cs="Times New Roman"/>
                <w:color w:val="000000"/>
                <w:sz w:val="24"/>
                <w:szCs w:val="24"/>
                <w:lang w:eastAsia="zh-CN"/>
              </w:rPr>
              <w:t>Технологія виготовлення аплікації (з текстильних та природних матеріалів)</w:t>
            </w:r>
          </w:p>
        </w:tc>
      </w:tr>
      <w:tr w:rsidR="00580661" w:rsidRPr="00580661" w:rsidTr="00580661">
        <w:trPr>
          <w:trHeight w:val="344"/>
        </w:trPr>
        <w:tc>
          <w:tcPr>
            <w:tcW w:w="865" w:type="dxa"/>
            <w:vMerge/>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color w:val="632423"/>
                <w:sz w:val="24"/>
                <w:szCs w:val="24"/>
                <w:lang w:val="ru-RU" w:eastAsia="ru-RU"/>
              </w:rPr>
            </w:pPr>
          </w:p>
        </w:tc>
        <w:tc>
          <w:tcPr>
            <w:tcW w:w="8882" w:type="dxa"/>
            <w:gridSpan w:val="4"/>
            <w:shd w:val="clear" w:color="auto" w:fill="B6DDE8" w:themeFill="accent5" w:themeFillTint="66"/>
          </w:tcPr>
          <w:p w:rsidR="00580661" w:rsidRPr="00580661" w:rsidRDefault="00580661" w:rsidP="00580661">
            <w:pPr>
              <w:suppressAutoHyphens/>
              <w:spacing w:after="0" w:line="240" w:lineRule="auto"/>
              <w:ind w:left="175"/>
              <w:rPr>
                <w:rFonts w:ascii="Times New Roman" w:eastAsia="Times New Roman" w:hAnsi="Times New Roman" w:cs="Times New Roman"/>
                <w:color w:val="000000"/>
                <w:sz w:val="24"/>
                <w:szCs w:val="24"/>
                <w:lang w:val="ru-RU" w:eastAsia="ru-RU"/>
              </w:rPr>
            </w:pPr>
            <w:r w:rsidRPr="00580661">
              <w:rPr>
                <w:rFonts w:ascii="Times New Roman" w:eastAsia="Times New Roman" w:hAnsi="Times New Roman" w:cs="Times New Roman"/>
                <w:color w:val="000000"/>
                <w:sz w:val="24"/>
                <w:szCs w:val="24"/>
                <w:lang w:eastAsia="ru-RU"/>
              </w:rPr>
              <w:t>Модуль 4. Турбота про власний побут, задоволення власних потреб і потреб інших осіб</w:t>
            </w:r>
          </w:p>
        </w:tc>
      </w:tr>
      <w:tr w:rsidR="00580661" w:rsidRPr="00580661" w:rsidTr="00580661">
        <w:trPr>
          <w:trHeight w:val="344"/>
        </w:trPr>
        <w:tc>
          <w:tcPr>
            <w:tcW w:w="865" w:type="dxa"/>
            <w:vMerge/>
          </w:tcPr>
          <w:p w:rsidR="00580661" w:rsidRPr="00580661" w:rsidRDefault="00580661" w:rsidP="00580661">
            <w:pPr>
              <w:tabs>
                <w:tab w:val="left" w:pos="0"/>
              </w:tabs>
              <w:spacing w:after="0" w:line="240" w:lineRule="auto"/>
              <w:ind w:firstLine="360"/>
              <w:jc w:val="both"/>
              <w:rPr>
                <w:rFonts w:ascii="Times New Roman" w:eastAsia="Times New Roman" w:hAnsi="Times New Roman" w:cs="Times New Roman"/>
                <w:color w:val="632423"/>
                <w:sz w:val="24"/>
                <w:szCs w:val="24"/>
                <w:lang w:val="ru-RU" w:eastAsia="ru-RU"/>
              </w:rPr>
            </w:pPr>
          </w:p>
        </w:tc>
        <w:tc>
          <w:tcPr>
            <w:tcW w:w="3223" w:type="dxa"/>
            <w:gridSpan w:val="3"/>
          </w:tcPr>
          <w:p w:rsidR="00580661" w:rsidRPr="00580661" w:rsidRDefault="00580661" w:rsidP="00580661">
            <w:pPr>
              <w:suppressAutoHyphens/>
              <w:spacing w:after="0" w:line="240" w:lineRule="auto"/>
              <w:rPr>
                <w:rFonts w:ascii="Times New Roman" w:eastAsia="Times New Roman" w:hAnsi="Times New Roman" w:cs="Times New Roman"/>
                <w:color w:val="000000"/>
                <w:sz w:val="24"/>
                <w:szCs w:val="24"/>
                <w:lang w:eastAsia="ru-RU"/>
              </w:rPr>
            </w:pPr>
            <w:r w:rsidRPr="00580661">
              <w:rPr>
                <w:rFonts w:ascii="Times New Roman" w:eastAsia="Times New Roman" w:hAnsi="Times New Roman" w:cs="Times New Roman"/>
                <w:color w:val="000000"/>
                <w:sz w:val="24"/>
                <w:szCs w:val="24"/>
                <w:lang w:eastAsia="ru-RU"/>
              </w:rPr>
              <w:t>1.</w:t>
            </w:r>
            <w:r w:rsidRPr="00580661">
              <w:rPr>
                <w:rFonts w:ascii="Times New Roman" w:eastAsia="Times New Roman" w:hAnsi="Times New Roman" w:cs="Times New Roman"/>
                <w:color w:val="000000"/>
                <w:sz w:val="24"/>
                <w:szCs w:val="24"/>
                <w:lang w:val="ru-RU" w:eastAsia="ru-RU"/>
              </w:rPr>
              <w:t>Бутерброди</w:t>
            </w:r>
          </w:p>
          <w:p w:rsidR="00580661" w:rsidRPr="00580661" w:rsidRDefault="00580661" w:rsidP="00580661">
            <w:pPr>
              <w:suppressAutoHyphens/>
              <w:spacing w:after="0" w:line="240" w:lineRule="auto"/>
              <w:rPr>
                <w:rFonts w:ascii="Times New Roman" w:eastAsia="Times New Roman" w:hAnsi="Times New Roman" w:cs="Times New Roman"/>
                <w:color w:val="000000"/>
                <w:sz w:val="24"/>
                <w:szCs w:val="24"/>
                <w:lang w:eastAsia="ru-RU"/>
              </w:rPr>
            </w:pPr>
            <w:r w:rsidRPr="00580661">
              <w:rPr>
                <w:rFonts w:ascii="Times New Roman" w:eastAsia="Times New Roman" w:hAnsi="Times New Roman" w:cs="Times New Roman"/>
                <w:color w:val="000000"/>
                <w:sz w:val="24"/>
                <w:szCs w:val="24"/>
                <w:lang w:eastAsia="ru-RU"/>
              </w:rPr>
              <w:t>2.Вирощування рослин та догляд за ними</w:t>
            </w:r>
          </w:p>
        </w:tc>
        <w:tc>
          <w:tcPr>
            <w:tcW w:w="5659" w:type="dxa"/>
          </w:tcPr>
          <w:p w:rsidR="00580661" w:rsidRPr="00580661" w:rsidRDefault="00580661" w:rsidP="00580661">
            <w:pPr>
              <w:suppressAutoHyphens/>
              <w:spacing w:after="0" w:line="240" w:lineRule="auto"/>
              <w:rPr>
                <w:rFonts w:ascii="Times New Roman" w:eastAsia="Times New Roman" w:hAnsi="Times New Roman" w:cs="Times New Roman"/>
                <w:color w:val="000000"/>
                <w:sz w:val="24"/>
                <w:szCs w:val="24"/>
                <w:lang w:eastAsia="ru-RU"/>
              </w:rPr>
            </w:pPr>
            <w:r w:rsidRPr="00580661">
              <w:rPr>
                <w:rFonts w:ascii="Times New Roman" w:eastAsia="Times New Roman" w:hAnsi="Times New Roman" w:cs="Times New Roman"/>
                <w:color w:val="000000"/>
                <w:sz w:val="24"/>
                <w:szCs w:val="24"/>
                <w:lang w:eastAsia="ru-RU"/>
              </w:rPr>
              <w:t xml:space="preserve"> -</w:t>
            </w:r>
            <w:r w:rsidRPr="00580661">
              <w:rPr>
                <w:rFonts w:ascii="Times New Roman" w:eastAsia="Times New Roman" w:hAnsi="Times New Roman" w:cs="Times New Roman"/>
                <w:color w:val="000000"/>
                <w:sz w:val="24"/>
                <w:szCs w:val="24"/>
                <w:lang w:val="ru-RU" w:eastAsia="ru-RU"/>
              </w:rPr>
              <w:t>Технологія приготування їжі.</w:t>
            </w:r>
          </w:p>
          <w:p w:rsidR="00580661" w:rsidRPr="00580661" w:rsidRDefault="00580661" w:rsidP="00580661">
            <w:pPr>
              <w:suppressAutoHyphens/>
              <w:spacing w:after="0" w:line="240" w:lineRule="auto"/>
              <w:rPr>
                <w:rFonts w:ascii="Times New Roman" w:eastAsia="Times New Roman" w:hAnsi="Times New Roman" w:cs="Times New Roman"/>
                <w:color w:val="000000"/>
                <w:sz w:val="24"/>
                <w:szCs w:val="24"/>
                <w:lang w:eastAsia="ru-RU"/>
              </w:rPr>
            </w:pPr>
            <w:r w:rsidRPr="00580661">
              <w:rPr>
                <w:rFonts w:ascii="Times New Roman" w:eastAsia="Times New Roman" w:hAnsi="Times New Roman" w:cs="Times New Roman"/>
                <w:color w:val="000000"/>
                <w:sz w:val="24"/>
                <w:szCs w:val="24"/>
                <w:lang w:eastAsia="ru-RU"/>
              </w:rPr>
              <w:t>- Технологія вирощування кімнатних рослин.</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r w:rsidRPr="00580661">
              <w:rPr>
                <w:rFonts w:ascii="Times New Roman" w:eastAsia="Times New Roman" w:hAnsi="Times New Roman" w:cs="Times New Roman"/>
                <w:color w:val="632423"/>
                <w:sz w:val="24"/>
                <w:szCs w:val="24"/>
                <w:lang w:val="ru-RU" w:eastAsia="ru-RU"/>
              </w:rPr>
              <w:t>6</w:t>
            </w:r>
          </w:p>
        </w:tc>
        <w:tc>
          <w:tcPr>
            <w:tcW w:w="8882" w:type="dxa"/>
            <w:gridSpan w:val="4"/>
            <w:shd w:val="clear" w:color="auto" w:fill="B6DDE8" w:themeFill="accent5" w:themeFillTint="66"/>
          </w:tcPr>
          <w:p w:rsidR="00580661" w:rsidRPr="00580661" w:rsidRDefault="00580661" w:rsidP="00580661">
            <w:pPr>
              <w:tabs>
                <w:tab w:val="num" w:pos="0"/>
              </w:tabs>
              <w:suppressAutoHyphens/>
              <w:spacing w:after="0" w:line="240" w:lineRule="auto"/>
              <w:ind w:left="175"/>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Модуль 1. Втілення задуму в готовий продукт за алгоритмом проєктно-технологічної діяльності</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212" w:type="dxa"/>
            <w:gridSpan w:val="2"/>
          </w:tcPr>
          <w:p w:rsidR="00580661" w:rsidRPr="00580661" w:rsidRDefault="00580661" w:rsidP="00580661">
            <w:pPr>
              <w:numPr>
                <w:ilvl w:val="0"/>
                <w:numId w:val="36"/>
              </w:numPr>
              <w:tabs>
                <w:tab w:val="num" w:pos="0"/>
              </w:tabs>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Лялька-мотанка (Дзвіночок)</w:t>
            </w:r>
          </w:p>
        </w:tc>
        <w:tc>
          <w:tcPr>
            <w:tcW w:w="5670" w:type="dxa"/>
            <w:gridSpan w:val="2"/>
          </w:tcPr>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 xml:space="preserve">Технологія виготовлення текстильної ляльки </w:t>
            </w:r>
          </w:p>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 xml:space="preserve">Технологія обробки текстильних матеріалів ручним способом  </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212" w:type="dxa"/>
            <w:gridSpan w:val="2"/>
          </w:tcPr>
          <w:p w:rsidR="00580661" w:rsidRPr="00580661" w:rsidRDefault="00580661" w:rsidP="00580661">
            <w:pPr>
              <w:numPr>
                <w:ilvl w:val="0"/>
                <w:numId w:val="36"/>
              </w:numPr>
              <w:tabs>
                <w:tab w:val="num" w:pos="0"/>
              </w:tabs>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eastAsia="ru-RU"/>
              </w:rPr>
              <w:t>Серветка</w:t>
            </w:r>
          </w:p>
        </w:tc>
        <w:tc>
          <w:tcPr>
            <w:tcW w:w="5670" w:type="dxa"/>
            <w:gridSpan w:val="2"/>
          </w:tcPr>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Технологія  виготовлення вишитих виробів початковими, лічильними та декоративними швами</w:t>
            </w:r>
          </w:p>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Технологія обробки текстильних матеріалів машинним способом</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8882" w:type="dxa"/>
            <w:gridSpan w:val="4"/>
            <w:shd w:val="clear" w:color="auto" w:fill="B6DDE8" w:themeFill="accent5" w:themeFillTint="66"/>
          </w:tcPr>
          <w:p w:rsidR="00580661" w:rsidRPr="00580661" w:rsidRDefault="00580661" w:rsidP="00580661">
            <w:p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Модуль 2. Творче застосування традиційних і сучасних технологій декоративно-ужиткового мистецтва</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212" w:type="dxa"/>
            <w:gridSpan w:val="2"/>
          </w:tcPr>
          <w:p w:rsidR="00580661" w:rsidRPr="00580661" w:rsidRDefault="00580661" w:rsidP="00580661">
            <w:pPr>
              <w:numPr>
                <w:ilvl w:val="0"/>
                <w:numId w:val="36"/>
              </w:numPr>
              <w:suppressAutoHyphens/>
              <w:spacing w:after="0" w:line="240" w:lineRule="auto"/>
              <w:rPr>
                <w:rFonts w:ascii="Times New Roman" w:eastAsia="Times New Roman" w:hAnsi="Times New Roman" w:cs="Times New Roman"/>
                <w:sz w:val="24"/>
                <w:szCs w:val="24"/>
                <w:lang w:eastAsia="ru-RU"/>
              </w:rPr>
            </w:pPr>
            <w:r w:rsidRPr="00580661">
              <w:rPr>
                <w:rFonts w:ascii="Times New Roman" w:eastAsia="Times New Roman" w:hAnsi="Times New Roman" w:cs="Times New Roman"/>
                <w:sz w:val="24"/>
                <w:szCs w:val="24"/>
                <w:lang w:eastAsia="ru-RU"/>
              </w:rPr>
              <w:t xml:space="preserve"> Картина</w:t>
            </w:r>
          </w:p>
        </w:tc>
        <w:tc>
          <w:tcPr>
            <w:tcW w:w="5670" w:type="dxa"/>
            <w:gridSpan w:val="2"/>
          </w:tcPr>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bCs/>
                <w:sz w:val="24"/>
                <w:szCs w:val="24"/>
                <w:lang w:val="ru-RU" w:eastAsia="ru-RU"/>
              </w:rPr>
              <w:t>Технологія ниткографії</w:t>
            </w:r>
          </w:p>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bCs/>
                <w:sz w:val="24"/>
                <w:szCs w:val="24"/>
                <w:lang w:val="ru-RU" w:eastAsia="ru-RU"/>
              </w:rPr>
              <w:t>Технологія обробки текстильних матеріалів ручним способом</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212" w:type="dxa"/>
            <w:gridSpan w:val="2"/>
          </w:tcPr>
          <w:p w:rsidR="00580661" w:rsidRPr="00580661" w:rsidRDefault="00580661" w:rsidP="00580661">
            <w:pPr>
              <w:numPr>
                <w:ilvl w:val="0"/>
                <w:numId w:val="36"/>
              </w:numPr>
              <w:suppressAutoHyphens/>
              <w:spacing w:after="0" w:line="240" w:lineRule="auto"/>
              <w:rPr>
                <w:rFonts w:ascii="Times New Roman" w:eastAsia="Times New Roman" w:hAnsi="Times New Roman" w:cs="Times New Roman"/>
                <w:sz w:val="24"/>
                <w:szCs w:val="24"/>
                <w:lang w:eastAsia="ru-RU"/>
              </w:rPr>
            </w:pPr>
            <w:r w:rsidRPr="00580661">
              <w:rPr>
                <w:rFonts w:ascii="Times New Roman" w:eastAsia="Times New Roman" w:hAnsi="Times New Roman" w:cs="Times New Roman"/>
                <w:sz w:val="24"/>
                <w:szCs w:val="24"/>
                <w:lang w:val="ru-RU" w:eastAsia="ru-RU"/>
              </w:rPr>
              <w:t>Прикраса (Ловець снів)</w:t>
            </w:r>
          </w:p>
        </w:tc>
        <w:tc>
          <w:tcPr>
            <w:tcW w:w="5670" w:type="dxa"/>
            <w:gridSpan w:val="2"/>
          </w:tcPr>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bCs/>
                <w:sz w:val="24"/>
                <w:szCs w:val="24"/>
                <w:lang w:val="ru-RU" w:eastAsia="ru-RU"/>
              </w:rPr>
            </w:pPr>
            <w:r w:rsidRPr="00580661">
              <w:rPr>
                <w:rFonts w:ascii="Times New Roman" w:eastAsia="Times New Roman" w:hAnsi="Times New Roman" w:cs="Times New Roman"/>
                <w:bCs/>
                <w:sz w:val="24"/>
                <w:szCs w:val="24"/>
                <w:lang w:val="ru-RU" w:eastAsia="ru-RU"/>
              </w:rPr>
              <w:t>Технологія виготовлення виробів у техніці макраме</w:t>
            </w:r>
          </w:p>
          <w:p w:rsidR="00580661" w:rsidRPr="00580661" w:rsidRDefault="00580661" w:rsidP="00580661">
            <w:pPr>
              <w:numPr>
                <w:ilvl w:val="0"/>
                <w:numId w:val="32"/>
              </w:numPr>
              <w:suppressAutoHyphens/>
              <w:spacing w:after="0" w:line="240" w:lineRule="auto"/>
              <w:rPr>
                <w:rFonts w:ascii="Times New Roman" w:eastAsia="Times New Roman" w:hAnsi="Times New Roman" w:cs="Times New Roman"/>
                <w:bCs/>
                <w:sz w:val="24"/>
                <w:szCs w:val="24"/>
                <w:lang w:val="ru-RU" w:eastAsia="ru-RU"/>
              </w:rPr>
            </w:pPr>
            <w:r w:rsidRPr="00580661">
              <w:rPr>
                <w:rFonts w:ascii="Times New Roman" w:eastAsia="Times New Roman" w:hAnsi="Times New Roman" w:cs="Times New Roman"/>
                <w:bCs/>
                <w:sz w:val="24"/>
                <w:szCs w:val="24"/>
                <w:lang w:val="ru-RU" w:eastAsia="ru-RU"/>
              </w:rPr>
              <w:t>Технологія обробки текстильних матеріалів ручним способом</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8882" w:type="dxa"/>
            <w:gridSpan w:val="4"/>
            <w:shd w:val="clear" w:color="auto" w:fill="B6DDE8" w:themeFill="accent5" w:themeFillTint="66"/>
          </w:tcPr>
          <w:p w:rsidR="00580661" w:rsidRPr="00580661" w:rsidRDefault="00580661" w:rsidP="00580661">
            <w:pPr>
              <w:suppressAutoHyphens/>
              <w:spacing w:after="0" w:line="240" w:lineRule="auto"/>
              <w:rPr>
                <w:rFonts w:ascii="Times New Roman" w:eastAsia="Times New Roman" w:hAnsi="Times New Roman" w:cs="Times New Roman"/>
                <w:bCs/>
                <w:sz w:val="24"/>
                <w:szCs w:val="24"/>
                <w:lang w:val="ru-RU" w:eastAsia="ru-RU"/>
              </w:rPr>
            </w:pPr>
            <w:r w:rsidRPr="00580661">
              <w:rPr>
                <w:rFonts w:ascii="Times New Roman" w:eastAsia="Times New Roman" w:hAnsi="Times New Roman" w:cs="Times New Roman"/>
                <w:sz w:val="24"/>
                <w:szCs w:val="24"/>
                <w:lang w:val="ru-RU" w:eastAsia="ru-RU"/>
              </w:rPr>
              <w:t>Модуль 3. Ефективне використання техніки і матеріалів без заподіяння шкоди навколишньому середовищу</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180" w:type="dxa"/>
          </w:tcPr>
          <w:p w:rsidR="00580661" w:rsidRPr="00580661" w:rsidRDefault="00580661" w:rsidP="00580661">
            <w:pPr>
              <w:widowControl w:val="0"/>
              <w:numPr>
                <w:ilvl w:val="0"/>
                <w:numId w:val="36"/>
              </w:numPr>
              <w:spacing w:after="0" w:line="240" w:lineRule="auto"/>
              <w:rPr>
                <w:rFonts w:ascii="Times New Roman" w:eastAsia="Times New Roman" w:hAnsi="Times New Roman" w:cs="Times New Roman"/>
                <w:iCs/>
                <w:sz w:val="24"/>
                <w:szCs w:val="24"/>
                <w:lang w:val="ru-RU" w:eastAsia="ru-RU"/>
              </w:rPr>
            </w:pPr>
            <w:r w:rsidRPr="00580661">
              <w:rPr>
                <w:rFonts w:ascii="Times New Roman" w:eastAsia="Times New Roman" w:hAnsi="Times New Roman" w:cs="Times New Roman"/>
                <w:iCs/>
                <w:color w:val="000000"/>
                <w:sz w:val="24"/>
                <w:szCs w:val="24"/>
                <w:lang w:val="ru-RU" w:eastAsia="ru-RU"/>
              </w:rPr>
              <w:t>Різдвяний чобіток</w:t>
            </w:r>
          </w:p>
        </w:tc>
        <w:tc>
          <w:tcPr>
            <w:tcW w:w="5702" w:type="dxa"/>
            <w:gridSpan w:val="3"/>
          </w:tcPr>
          <w:p w:rsidR="00580661" w:rsidRPr="00580661" w:rsidRDefault="00580661" w:rsidP="00580661">
            <w:pPr>
              <w:widowControl w:val="0"/>
              <w:numPr>
                <w:ilvl w:val="0"/>
                <w:numId w:val="32"/>
              </w:numPr>
              <w:spacing w:after="0" w:line="240" w:lineRule="auto"/>
              <w:rPr>
                <w:rFonts w:ascii="Times New Roman" w:eastAsia="Times New Roman" w:hAnsi="Times New Roman" w:cs="Times New Roman"/>
                <w:iCs/>
                <w:sz w:val="24"/>
                <w:szCs w:val="24"/>
                <w:lang w:val="ru-RU" w:eastAsia="ru-RU"/>
              </w:rPr>
            </w:pPr>
            <w:r w:rsidRPr="00580661">
              <w:rPr>
                <w:rFonts w:ascii="Times New Roman" w:eastAsia="Times New Roman" w:hAnsi="Times New Roman" w:cs="Calibri"/>
                <w:iCs/>
                <w:color w:val="000000"/>
                <w:sz w:val="24"/>
                <w:szCs w:val="24"/>
                <w:lang w:val="ru-RU" w:eastAsia="ru-RU"/>
              </w:rPr>
              <w:t>Технологія обробки текстильних матеріалів машинним способом</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180" w:type="dxa"/>
            <w:shd w:val="clear" w:color="auto" w:fill="FFFFFF"/>
          </w:tcPr>
          <w:p w:rsidR="00580661" w:rsidRPr="00580661" w:rsidRDefault="00580661" w:rsidP="00580661">
            <w:pPr>
              <w:widowControl w:val="0"/>
              <w:numPr>
                <w:ilvl w:val="0"/>
                <w:numId w:val="36"/>
              </w:numPr>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Дерево з бісеру</w:t>
            </w:r>
          </w:p>
          <w:p w:rsidR="00580661" w:rsidRPr="00580661" w:rsidRDefault="00580661" w:rsidP="00580661">
            <w:pPr>
              <w:spacing w:after="0" w:line="240" w:lineRule="auto"/>
              <w:ind w:left="-108"/>
              <w:rPr>
                <w:rFonts w:ascii="Times New Roman" w:eastAsia="Times New Roman" w:hAnsi="Times New Roman" w:cs="Times New Roman"/>
                <w:sz w:val="24"/>
                <w:szCs w:val="24"/>
                <w:lang w:val="ru-RU" w:eastAsia="ru-RU"/>
              </w:rPr>
            </w:pPr>
          </w:p>
        </w:tc>
        <w:tc>
          <w:tcPr>
            <w:tcW w:w="5702" w:type="dxa"/>
            <w:gridSpan w:val="3"/>
            <w:shd w:val="clear" w:color="auto" w:fill="FFFFFF"/>
          </w:tcPr>
          <w:p w:rsidR="00580661" w:rsidRPr="00580661" w:rsidRDefault="00580661" w:rsidP="00580661">
            <w:pPr>
              <w:widowControl w:val="0"/>
              <w:numPr>
                <w:ilvl w:val="0"/>
                <w:numId w:val="32"/>
              </w:numPr>
              <w:spacing w:after="0" w:line="240" w:lineRule="auto"/>
              <w:rPr>
                <w:rFonts w:ascii="Times New Roman" w:eastAsia="Times New Roman" w:hAnsi="Times New Roman" w:cs="Calibri"/>
                <w:iCs/>
                <w:color w:val="000000"/>
                <w:sz w:val="24"/>
                <w:szCs w:val="24"/>
                <w:lang w:val="ru-RU" w:eastAsia="ru-RU"/>
              </w:rPr>
            </w:pPr>
            <w:r w:rsidRPr="00580661">
              <w:rPr>
                <w:rFonts w:ascii="Times New Roman" w:eastAsia="Times New Roman" w:hAnsi="Times New Roman" w:cs="Times New Roman"/>
                <w:bCs/>
                <w:sz w:val="24"/>
                <w:szCs w:val="24"/>
                <w:lang w:val="ru-RU" w:eastAsia="ru-RU"/>
              </w:rPr>
              <w:t>Технологія виготовлення виробів з бісеру</w:t>
            </w:r>
            <w:r w:rsidRPr="00580661">
              <w:rPr>
                <w:rFonts w:ascii="Times New Roman" w:eastAsia="Times New Roman" w:hAnsi="Times New Roman" w:cs="Calibri"/>
                <w:iCs/>
                <w:color w:val="000000"/>
                <w:sz w:val="24"/>
                <w:szCs w:val="24"/>
                <w:lang w:val="ru-RU" w:eastAsia="ru-RU"/>
              </w:rPr>
              <w:t xml:space="preserve"> </w:t>
            </w:r>
          </w:p>
          <w:p w:rsidR="00580661" w:rsidRPr="00580661" w:rsidRDefault="00580661" w:rsidP="00580661">
            <w:pPr>
              <w:widowControl w:val="0"/>
              <w:numPr>
                <w:ilvl w:val="0"/>
                <w:numId w:val="32"/>
              </w:numPr>
              <w:spacing w:after="0" w:line="240" w:lineRule="auto"/>
              <w:rPr>
                <w:rFonts w:ascii="Times New Roman" w:eastAsia="Times New Roman" w:hAnsi="Times New Roman" w:cs="Times New Roman"/>
                <w:bCs/>
                <w:sz w:val="24"/>
                <w:szCs w:val="24"/>
                <w:lang w:val="ru-RU" w:eastAsia="ru-RU"/>
              </w:rPr>
            </w:pPr>
            <w:r w:rsidRPr="00580661">
              <w:rPr>
                <w:rFonts w:ascii="Times New Roman" w:eastAsia="Times New Roman" w:hAnsi="Times New Roman" w:cs="Calibri"/>
                <w:iCs/>
                <w:color w:val="000000"/>
                <w:sz w:val="24"/>
                <w:szCs w:val="24"/>
                <w:lang w:val="ru-RU" w:eastAsia="ru-RU"/>
              </w:rPr>
              <w:t>Технологія виготовлення аплікації</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8882" w:type="dxa"/>
            <w:gridSpan w:val="4"/>
            <w:shd w:val="clear" w:color="auto" w:fill="B6DDE8" w:themeFill="accent5" w:themeFillTint="66"/>
          </w:tcPr>
          <w:p w:rsidR="00580661" w:rsidRPr="00580661" w:rsidRDefault="00580661" w:rsidP="00580661">
            <w:pPr>
              <w:widowControl w:val="0"/>
              <w:spacing w:after="0" w:line="240" w:lineRule="auto"/>
              <w:rPr>
                <w:rFonts w:ascii="Times New Roman" w:eastAsia="Times New Roman" w:hAnsi="Times New Roman" w:cs="Times New Roman"/>
                <w:bCs/>
                <w:sz w:val="24"/>
                <w:szCs w:val="24"/>
                <w:lang w:val="ru-RU" w:eastAsia="ru-RU"/>
              </w:rPr>
            </w:pPr>
            <w:r w:rsidRPr="00580661">
              <w:rPr>
                <w:rFonts w:ascii="Times New Roman" w:eastAsia="Times New Roman" w:hAnsi="Times New Roman" w:cs="Times New Roman"/>
                <w:sz w:val="24"/>
                <w:szCs w:val="24"/>
                <w:lang w:val="ru-RU" w:eastAsia="ru-RU"/>
              </w:rPr>
              <w:t>Модуль 4. Турбота про власний побут, задоволення власних потреб і потреб інших осіб</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180" w:type="dxa"/>
            <w:shd w:val="clear" w:color="auto" w:fill="FFFFFF"/>
          </w:tcPr>
          <w:p w:rsidR="00580661" w:rsidRPr="00580661" w:rsidRDefault="00580661" w:rsidP="00580661">
            <w:pPr>
              <w:widowControl w:val="0"/>
              <w:numPr>
                <w:ilvl w:val="0"/>
                <w:numId w:val="36"/>
              </w:numPr>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Салати</w:t>
            </w:r>
          </w:p>
          <w:p w:rsidR="00580661" w:rsidRPr="00580661" w:rsidRDefault="00580661" w:rsidP="00580661">
            <w:pPr>
              <w:widowControl w:val="0"/>
              <w:spacing w:after="0" w:line="240" w:lineRule="auto"/>
              <w:rPr>
                <w:rFonts w:ascii="Times New Roman" w:eastAsia="Times New Roman" w:hAnsi="Times New Roman" w:cs="Times New Roman"/>
                <w:sz w:val="24"/>
                <w:szCs w:val="24"/>
                <w:lang w:val="ru-RU" w:eastAsia="ru-RU"/>
              </w:rPr>
            </w:pPr>
          </w:p>
        </w:tc>
        <w:tc>
          <w:tcPr>
            <w:tcW w:w="5702" w:type="dxa"/>
            <w:gridSpan w:val="3"/>
            <w:shd w:val="clear" w:color="auto" w:fill="FFFFFF"/>
          </w:tcPr>
          <w:p w:rsidR="00580661" w:rsidRPr="00580661" w:rsidRDefault="00580661" w:rsidP="00580661">
            <w:pPr>
              <w:widowControl w:val="0"/>
              <w:numPr>
                <w:ilvl w:val="0"/>
                <w:numId w:val="32"/>
              </w:numPr>
              <w:spacing w:after="0" w:line="240" w:lineRule="auto"/>
              <w:rPr>
                <w:rFonts w:ascii="Times New Roman" w:eastAsia="Times New Roman" w:hAnsi="Times New Roman" w:cs="Times New Roman"/>
                <w:bCs/>
                <w:sz w:val="24"/>
                <w:szCs w:val="24"/>
                <w:lang w:val="ru-RU" w:eastAsia="ru-RU"/>
              </w:rPr>
            </w:pPr>
            <w:r w:rsidRPr="00580661">
              <w:rPr>
                <w:rFonts w:ascii="Times New Roman" w:eastAsia="Times New Roman" w:hAnsi="Times New Roman" w:cs="Times New Roman"/>
                <w:bCs/>
                <w:sz w:val="24"/>
                <w:szCs w:val="24"/>
                <w:lang w:val="ru-RU" w:eastAsia="ru-RU"/>
              </w:rPr>
              <w:t>Технологія  приготування їжі</w:t>
            </w:r>
          </w:p>
        </w:tc>
      </w:tr>
      <w:tr w:rsidR="00580661" w:rsidRPr="00580661" w:rsidTr="00580661">
        <w:tc>
          <w:tcPr>
            <w:tcW w:w="865" w:type="dxa"/>
            <w:shd w:val="clear" w:color="auto" w:fill="FFFFFF"/>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p>
        </w:tc>
        <w:tc>
          <w:tcPr>
            <w:tcW w:w="3180" w:type="dxa"/>
          </w:tcPr>
          <w:p w:rsidR="00580661" w:rsidRPr="00580661" w:rsidRDefault="00580661" w:rsidP="00580661">
            <w:pPr>
              <w:widowControl w:val="0"/>
              <w:numPr>
                <w:ilvl w:val="0"/>
                <w:numId w:val="36"/>
              </w:numPr>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Охайне житло</w:t>
            </w:r>
          </w:p>
        </w:tc>
        <w:tc>
          <w:tcPr>
            <w:tcW w:w="5702" w:type="dxa"/>
            <w:gridSpan w:val="3"/>
          </w:tcPr>
          <w:p w:rsidR="00580661" w:rsidRPr="00580661" w:rsidRDefault="00580661" w:rsidP="00580661">
            <w:pPr>
              <w:widowControl w:val="0"/>
              <w:numPr>
                <w:ilvl w:val="0"/>
                <w:numId w:val="32"/>
              </w:numPr>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Технологія  догляду за житлом</w:t>
            </w:r>
          </w:p>
        </w:tc>
      </w:tr>
      <w:tr w:rsidR="00580661" w:rsidRPr="00580661" w:rsidTr="00580661">
        <w:tc>
          <w:tcPr>
            <w:tcW w:w="865" w:type="dxa"/>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r w:rsidRPr="00580661">
              <w:rPr>
                <w:rFonts w:ascii="Times New Roman" w:eastAsia="Times New Roman" w:hAnsi="Times New Roman" w:cs="Times New Roman"/>
                <w:color w:val="632423"/>
                <w:sz w:val="24"/>
                <w:szCs w:val="24"/>
                <w:lang w:val="ru-RU" w:eastAsia="ru-RU"/>
              </w:rPr>
              <w:t>7</w:t>
            </w:r>
          </w:p>
        </w:tc>
        <w:tc>
          <w:tcPr>
            <w:tcW w:w="3212" w:type="dxa"/>
            <w:gridSpan w:val="2"/>
          </w:tcPr>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 xml:space="preserve">1.  Шарф. </w:t>
            </w:r>
          </w:p>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2. Декоративний рушник.</w:t>
            </w: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p>
          <w:p w:rsidR="00580661" w:rsidRPr="00580661" w:rsidRDefault="00580661" w:rsidP="00580661">
            <w:pPr>
              <w:suppressAutoHyphens/>
              <w:spacing w:after="0" w:line="240" w:lineRule="auto"/>
              <w:ind w:left="-42"/>
              <w:contextualSpacing/>
              <w:rPr>
                <w:rFonts w:ascii="Times New Roman" w:eastAsia="Times New Roman" w:hAnsi="Times New Roman" w:cs="Times New Roman"/>
                <w:color w:val="000000"/>
                <w:sz w:val="24"/>
                <w:szCs w:val="24"/>
                <w:lang w:eastAsia="zh-CN"/>
              </w:rPr>
            </w:pPr>
            <w:r w:rsidRPr="00580661">
              <w:rPr>
                <w:rFonts w:ascii="Times New Roman" w:eastAsia="Times New Roman" w:hAnsi="Times New Roman" w:cs="Times New Roman"/>
                <w:color w:val="000000"/>
                <w:sz w:val="24"/>
                <w:szCs w:val="24"/>
                <w:lang w:eastAsia="zh-CN"/>
              </w:rPr>
              <w:t>3.  Елементи ландшафтного дизайну</w:t>
            </w:r>
          </w:p>
          <w:p w:rsidR="00580661" w:rsidRPr="00580661" w:rsidRDefault="00580661" w:rsidP="00580661">
            <w:pPr>
              <w:suppressAutoHyphens/>
              <w:spacing w:after="0" w:line="240" w:lineRule="auto"/>
              <w:ind w:left="-42"/>
              <w:contextualSpacing/>
              <w:rPr>
                <w:rFonts w:ascii="Times New Roman" w:eastAsia="Times New Roman" w:hAnsi="Times New Roman" w:cs="Times New Roman"/>
                <w:color w:val="000000"/>
                <w:sz w:val="24"/>
                <w:szCs w:val="24"/>
                <w:lang w:eastAsia="zh-CN"/>
              </w:rPr>
            </w:pPr>
            <w:r w:rsidRPr="00580661">
              <w:rPr>
                <w:rFonts w:ascii="Times New Roman" w:eastAsia="Times New Roman" w:hAnsi="Times New Roman" w:cs="Times New Roman"/>
                <w:color w:val="000000"/>
                <w:sz w:val="24"/>
                <w:szCs w:val="24"/>
                <w:lang w:eastAsia="zh-CN"/>
              </w:rPr>
              <w:t>4.  Технологічний одяг для кухні.</w:t>
            </w:r>
          </w:p>
          <w:p w:rsidR="00580661" w:rsidRPr="00580661" w:rsidRDefault="00580661" w:rsidP="00580661">
            <w:pPr>
              <w:suppressAutoHyphens/>
              <w:spacing w:after="0" w:line="240" w:lineRule="auto"/>
              <w:contextualSpacing/>
              <w:jc w:val="both"/>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5. Страви української кухні</w:t>
            </w:r>
          </w:p>
        </w:tc>
        <w:tc>
          <w:tcPr>
            <w:tcW w:w="5670" w:type="dxa"/>
            <w:gridSpan w:val="2"/>
          </w:tcPr>
          <w:p w:rsidR="00580661" w:rsidRPr="00580661" w:rsidRDefault="00580661" w:rsidP="00580661">
            <w:pPr>
              <w:numPr>
                <w:ilvl w:val="0"/>
                <w:numId w:val="37"/>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eastAsia="ru-RU"/>
              </w:rPr>
              <w:t xml:space="preserve"> </w:t>
            </w:r>
            <w:r w:rsidRPr="00580661">
              <w:rPr>
                <w:rFonts w:ascii="Times New Roman" w:eastAsia="Times New Roman" w:hAnsi="Times New Roman" w:cs="Times New Roman"/>
                <w:color w:val="000000"/>
                <w:sz w:val="24"/>
                <w:szCs w:val="24"/>
                <w:lang w:val="ru-RU"/>
              </w:rPr>
              <w:t>Технологія виготовлення</w:t>
            </w:r>
            <w:r w:rsidRPr="00580661">
              <w:rPr>
                <w:rFonts w:ascii="Times New Roman" w:eastAsia="Times New Roman" w:hAnsi="Times New Roman" w:cs="Times New Roman"/>
                <w:color w:val="000000"/>
                <w:sz w:val="24"/>
                <w:szCs w:val="24"/>
              </w:rPr>
              <w:t xml:space="preserve">   </w:t>
            </w:r>
            <w:r w:rsidRPr="00580661">
              <w:rPr>
                <w:rFonts w:ascii="Times New Roman" w:eastAsia="Times New Roman" w:hAnsi="Times New Roman" w:cs="Times New Roman"/>
                <w:color w:val="000000"/>
                <w:sz w:val="24"/>
                <w:szCs w:val="24"/>
                <w:lang w:val="ru-RU"/>
              </w:rPr>
              <w:t>в’язаних виробів.</w:t>
            </w:r>
          </w:p>
          <w:p w:rsidR="00580661" w:rsidRPr="00580661" w:rsidRDefault="00580661" w:rsidP="00580661">
            <w:pPr>
              <w:numPr>
                <w:ilvl w:val="0"/>
                <w:numId w:val="37"/>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rPr>
              <w:t>Технологія виготовлення вишитих виробів (мережки, гладь, хрестик).</w:t>
            </w:r>
          </w:p>
          <w:p w:rsidR="00580661" w:rsidRPr="00580661" w:rsidRDefault="00580661" w:rsidP="00580661">
            <w:pPr>
              <w:numPr>
                <w:ilvl w:val="0"/>
                <w:numId w:val="37"/>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eastAsia="ru-RU"/>
              </w:rPr>
              <w:t>Технологія ландшафтного дизайну</w:t>
            </w:r>
            <w:r w:rsidRPr="00580661">
              <w:rPr>
                <w:rFonts w:ascii="Times New Roman" w:eastAsia="Times New Roman" w:hAnsi="Times New Roman" w:cs="Times New Roman"/>
                <w:color w:val="000000"/>
                <w:sz w:val="24"/>
                <w:szCs w:val="24"/>
                <w:lang w:eastAsia="ru-RU"/>
              </w:rPr>
              <w:t>.</w:t>
            </w:r>
          </w:p>
          <w:p w:rsidR="00580661" w:rsidRPr="00580661" w:rsidRDefault="00580661" w:rsidP="00580661">
            <w:pPr>
              <w:numPr>
                <w:ilvl w:val="0"/>
                <w:numId w:val="37"/>
              </w:numPr>
              <w:suppressAutoHyphens/>
              <w:spacing w:after="0" w:line="240" w:lineRule="auto"/>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rPr>
              <w:t>Технологія виготовлення швейних виробів ручним способом.</w:t>
            </w:r>
          </w:p>
          <w:p w:rsidR="00580661" w:rsidRPr="00580661" w:rsidRDefault="00580661" w:rsidP="00580661">
            <w:pPr>
              <w:numPr>
                <w:ilvl w:val="0"/>
                <w:numId w:val="37"/>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eastAsia="ru-RU"/>
              </w:rPr>
              <w:t>Технологія приготування їжі.</w:t>
            </w:r>
          </w:p>
          <w:p w:rsidR="00580661" w:rsidRPr="00580661" w:rsidRDefault="00580661" w:rsidP="00580661">
            <w:pPr>
              <w:suppressAutoHyphens/>
              <w:spacing w:after="0" w:line="240" w:lineRule="auto"/>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eastAsia="ru-RU"/>
              </w:rPr>
              <w:t>.</w:t>
            </w:r>
          </w:p>
        </w:tc>
      </w:tr>
      <w:tr w:rsidR="00580661" w:rsidRPr="00580661" w:rsidTr="00580661">
        <w:tc>
          <w:tcPr>
            <w:tcW w:w="865" w:type="dxa"/>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r w:rsidRPr="00580661">
              <w:rPr>
                <w:rFonts w:ascii="Times New Roman" w:eastAsia="Times New Roman" w:hAnsi="Times New Roman" w:cs="Times New Roman"/>
                <w:color w:val="632423"/>
                <w:sz w:val="24"/>
                <w:szCs w:val="24"/>
                <w:lang w:val="ru-RU" w:eastAsia="ru-RU"/>
              </w:rPr>
              <w:t>8</w:t>
            </w:r>
          </w:p>
        </w:tc>
        <w:tc>
          <w:tcPr>
            <w:tcW w:w="3212" w:type="dxa"/>
            <w:gridSpan w:val="2"/>
          </w:tcPr>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1.  Килимок на стілець.</w:t>
            </w: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r w:rsidRPr="00580661">
              <w:rPr>
                <w:rFonts w:ascii="Times New Roman" w:eastAsia="Times New Roman" w:hAnsi="Times New Roman" w:cs="Times New Roman"/>
                <w:color w:val="000000"/>
                <w:sz w:val="24"/>
                <w:szCs w:val="24"/>
                <w:lang w:eastAsia="zh-CN"/>
              </w:rPr>
              <w:t>2. Сумка, рюкзак.</w:t>
            </w:r>
          </w:p>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p>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lastRenderedPageBreak/>
              <w:t>3. Текстильні квіти.</w:t>
            </w:r>
          </w:p>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4.  Кондитерські вироби.</w:t>
            </w:r>
          </w:p>
        </w:tc>
        <w:tc>
          <w:tcPr>
            <w:tcW w:w="5670" w:type="dxa"/>
            <w:gridSpan w:val="2"/>
          </w:tcPr>
          <w:p w:rsidR="00580661" w:rsidRPr="00580661" w:rsidRDefault="00580661" w:rsidP="00580661">
            <w:pPr>
              <w:numPr>
                <w:ilvl w:val="0"/>
                <w:numId w:val="35"/>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rPr>
              <w:lastRenderedPageBreak/>
              <w:t>Технологія виготовлення в’язаних виробів</w:t>
            </w:r>
            <w:r w:rsidRPr="00580661">
              <w:rPr>
                <w:rFonts w:ascii="Times New Roman" w:eastAsia="Times New Roman" w:hAnsi="Times New Roman" w:cs="Times New Roman"/>
                <w:color w:val="000000"/>
                <w:sz w:val="24"/>
                <w:szCs w:val="24"/>
              </w:rPr>
              <w:t>.</w:t>
            </w:r>
          </w:p>
          <w:p w:rsidR="00580661" w:rsidRPr="00580661" w:rsidRDefault="00580661" w:rsidP="00580661">
            <w:pPr>
              <w:numPr>
                <w:ilvl w:val="0"/>
                <w:numId w:val="35"/>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rPr>
              <w:t>Технологія виготовлення швейних виробів ручним способом.</w:t>
            </w:r>
          </w:p>
          <w:p w:rsidR="00580661" w:rsidRPr="00580661" w:rsidRDefault="00580661" w:rsidP="00580661">
            <w:pPr>
              <w:numPr>
                <w:ilvl w:val="0"/>
                <w:numId w:val="35"/>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rPr>
              <w:lastRenderedPageBreak/>
              <w:t>Технологія виготовлення штучних квітів</w:t>
            </w:r>
            <w:r w:rsidRPr="00580661">
              <w:rPr>
                <w:rFonts w:ascii="Times New Roman" w:eastAsia="Times New Roman" w:hAnsi="Times New Roman" w:cs="Times New Roman"/>
                <w:color w:val="000000"/>
                <w:sz w:val="24"/>
                <w:szCs w:val="24"/>
              </w:rPr>
              <w:t>.</w:t>
            </w:r>
          </w:p>
          <w:p w:rsidR="00580661" w:rsidRPr="00580661" w:rsidRDefault="00580661" w:rsidP="00580661">
            <w:pPr>
              <w:numPr>
                <w:ilvl w:val="0"/>
                <w:numId w:val="35"/>
              </w:numPr>
              <w:suppressAutoHyphens/>
              <w:spacing w:after="0" w:line="240" w:lineRule="auto"/>
              <w:ind w:left="317" w:hanging="283"/>
              <w:contextualSpacing/>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color w:val="000000"/>
                <w:sz w:val="24"/>
                <w:szCs w:val="24"/>
                <w:lang w:val="ru-RU" w:eastAsia="ru-RU"/>
              </w:rPr>
              <w:t>Технологія виготовлення кондитерських виробів</w:t>
            </w:r>
            <w:r w:rsidRPr="00580661">
              <w:rPr>
                <w:rFonts w:ascii="Times New Roman" w:eastAsia="Times New Roman" w:hAnsi="Times New Roman" w:cs="Times New Roman"/>
                <w:color w:val="000000"/>
                <w:sz w:val="24"/>
                <w:szCs w:val="24"/>
                <w:lang w:eastAsia="ru-RU"/>
              </w:rPr>
              <w:t>.</w:t>
            </w:r>
          </w:p>
        </w:tc>
      </w:tr>
      <w:tr w:rsidR="00580661" w:rsidRPr="00580661" w:rsidTr="00580661">
        <w:tc>
          <w:tcPr>
            <w:tcW w:w="865" w:type="dxa"/>
          </w:tcPr>
          <w:p w:rsidR="00580661" w:rsidRPr="00580661" w:rsidRDefault="00580661" w:rsidP="00580661">
            <w:pPr>
              <w:tabs>
                <w:tab w:val="left" w:pos="0"/>
              </w:tabs>
              <w:spacing w:after="0" w:line="240" w:lineRule="auto"/>
              <w:jc w:val="both"/>
              <w:rPr>
                <w:rFonts w:ascii="Times New Roman" w:eastAsia="Times New Roman" w:hAnsi="Times New Roman" w:cs="Times New Roman"/>
                <w:color w:val="632423"/>
                <w:sz w:val="24"/>
                <w:szCs w:val="24"/>
                <w:lang w:val="ru-RU" w:eastAsia="ru-RU"/>
              </w:rPr>
            </w:pPr>
            <w:r w:rsidRPr="00580661">
              <w:rPr>
                <w:rFonts w:ascii="Times New Roman" w:eastAsia="Times New Roman" w:hAnsi="Times New Roman" w:cs="Times New Roman"/>
                <w:color w:val="632423"/>
                <w:sz w:val="24"/>
                <w:szCs w:val="24"/>
                <w:lang w:val="ru-RU" w:eastAsia="ru-RU"/>
              </w:rPr>
              <w:lastRenderedPageBreak/>
              <w:t>9</w:t>
            </w:r>
          </w:p>
        </w:tc>
        <w:tc>
          <w:tcPr>
            <w:tcW w:w="3212" w:type="dxa"/>
            <w:gridSpan w:val="2"/>
          </w:tcPr>
          <w:p w:rsidR="00580661" w:rsidRPr="00580661" w:rsidRDefault="00580661" w:rsidP="00580661">
            <w:pPr>
              <w:suppressAutoHyphens/>
              <w:spacing w:after="0" w:line="240" w:lineRule="auto"/>
              <w:contextualSpacing/>
              <w:rPr>
                <w:rFonts w:ascii="Times New Roman" w:eastAsia="Times New Roman" w:hAnsi="Times New Roman" w:cs="Times New Roman"/>
                <w:sz w:val="24"/>
                <w:szCs w:val="24"/>
                <w:lang w:eastAsia="zh-CN"/>
              </w:rPr>
            </w:pPr>
            <w:r w:rsidRPr="00580661">
              <w:rPr>
                <w:rFonts w:ascii="Times New Roman" w:eastAsia="Times New Roman" w:hAnsi="Times New Roman" w:cs="Times New Roman"/>
                <w:color w:val="000000"/>
                <w:sz w:val="24"/>
                <w:szCs w:val="24"/>
                <w:lang w:eastAsia="zh-CN"/>
              </w:rPr>
              <w:t>1. Обладнання зони відпочинку на вулиці, у школі, вдома (лавка, стіл, гойдалка, садові фігури, ліхтар тощо).</w:t>
            </w: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r w:rsidRPr="00580661">
              <w:rPr>
                <w:rFonts w:ascii="Times New Roman" w:eastAsia="Times New Roman" w:hAnsi="Times New Roman" w:cs="Times New Roman"/>
                <w:color w:val="000000"/>
                <w:sz w:val="24"/>
                <w:szCs w:val="24"/>
                <w:lang w:eastAsia="zh-CN"/>
              </w:rPr>
              <w:t xml:space="preserve">2. Нове життя старим речам </w:t>
            </w:r>
          </w:p>
        </w:tc>
        <w:tc>
          <w:tcPr>
            <w:tcW w:w="5670" w:type="dxa"/>
            <w:gridSpan w:val="2"/>
          </w:tcPr>
          <w:p w:rsidR="00580661" w:rsidRPr="00580661" w:rsidRDefault="00580661" w:rsidP="00580661">
            <w:pPr>
              <w:numPr>
                <w:ilvl w:val="0"/>
                <w:numId w:val="29"/>
              </w:numPr>
              <w:suppressAutoHyphens/>
              <w:spacing w:after="0" w:line="240" w:lineRule="auto"/>
              <w:ind w:left="376" w:hanging="284"/>
              <w:rPr>
                <w:rFonts w:ascii="Times New Roman" w:eastAsia="Times New Roman" w:hAnsi="Times New Roman" w:cs="Times New Roman"/>
                <w:sz w:val="24"/>
                <w:szCs w:val="24"/>
                <w:lang w:val="ru-RU" w:eastAsia="ru-RU"/>
              </w:rPr>
            </w:pPr>
            <w:r w:rsidRPr="00580661">
              <w:rPr>
                <w:rFonts w:ascii="Times New Roman" w:eastAsia="Times New Roman" w:hAnsi="Times New Roman" w:cs="Times New Roman"/>
                <w:sz w:val="24"/>
                <w:szCs w:val="24"/>
                <w:lang w:val="ru-RU" w:eastAsia="ru-RU"/>
              </w:rPr>
              <w:t>Технологія ландшафтного дизайну</w:t>
            </w:r>
            <w:r w:rsidRPr="00580661">
              <w:rPr>
                <w:rFonts w:ascii="Times New Roman" w:eastAsia="Times New Roman" w:hAnsi="Times New Roman" w:cs="Times New Roman"/>
                <w:sz w:val="24"/>
                <w:szCs w:val="24"/>
                <w:lang w:eastAsia="ru-RU"/>
              </w:rPr>
              <w:t>.</w:t>
            </w: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p>
          <w:p w:rsidR="00580661" w:rsidRPr="00580661" w:rsidRDefault="00580661" w:rsidP="00580661">
            <w:pPr>
              <w:suppressAutoHyphens/>
              <w:spacing w:after="0" w:line="240" w:lineRule="auto"/>
              <w:contextualSpacing/>
              <w:rPr>
                <w:rFonts w:ascii="Times New Roman" w:eastAsia="Times New Roman" w:hAnsi="Times New Roman" w:cs="Times New Roman"/>
                <w:color w:val="000000"/>
                <w:sz w:val="24"/>
                <w:szCs w:val="24"/>
                <w:lang w:eastAsia="zh-CN"/>
              </w:rPr>
            </w:pPr>
            <w:r w:rsidRPr="00580661">
              <w:rPr>
                <w:rFonts w:ascii="Times New Roman" w:eastAsia="Times New Roman" w:hAnsi="Times New Roman" w:cs="Times New Roman"/>
                <w:color w:val="000000"/>
                <w:sz w:val="24"/>
                <w:szCs w:val="24"/>
                <w:lang w:eastAsia="zh-CN"/>
              </w:rPr>
              <w:t xml:space="preserve">   -   Технологія обробки текстильних матеріалів  ручним способом</w:t>
            </w:r>
          </w:p>
        </w:tc>
      </w:tr>
    </w:tbl>
    <w:p w:rsidR="003C379B" w:rsidRPr="003C379B" w:rsidRDefault="003C379B" w:rsidP="003C379B">
      <w:pPr>
        <w:tabs>
          <w:tab w:val="left" w:pos="0"/>
        </w:tabs>
        <w:spacing w:after="0" w:line="240" w:lineRule="auto"/>
        <w:jc w:val="center"/>
        <w:rPr>
          <w:rFonts w:ascii="Times New Roman" w:eastAsia="Times New Roman" w:hAnsi="Times New Roman" w:cs="Times New Roman"/>
          <w:b/>
          <w:i/>
          <w:sz w:val="24"/>
          <w:szCs w:val="24"/>
          <w:lang w:val="ru-RU" w:eastAsia="x-none"/>
        </w:rPr>
      </w:pPr>
    </w:p>
    <w:p w:rsidR="00F7649B" w:rsidRPr="00F7649B" w:rsidRDefault="00F7649B" w:rsidP="00F7649B">
      <w:pPr>
        <w:spacing w:after="0" w:line="240" w:lineRule="auto"/>
        <w:ind w:firstLine="567"/>
        <w:jc w:val="both"/>
        <w:rPr>
          <w:rFonts w:ascii="Times New Roman" w:eastAsia="Times New Roman" w:hAnsi="Times New Roman" w:cs="Times New Roman"/>
          <w:sz w:val="28"/>
          <w:szCs w:val="28"/>
          <w:lang w:eastAsia="x-none"/>
        </w:rPr>
      </w:pPr>
      <w:r w:rsidRPr="00F7649B">
        <w:rPr>
          <w:rFonts w:ascii="Times New Roman" w:eastAsia="Times New Roman" w:hAnsi="Times New Roman" w:cs="Times New Roman"/>
          <w:sz w:val="28"/>
          <w:szCs w:val="28"/>
          <w:lang w:eastAsia="x-none"/>
        </w:rPr>
        <w:t xml:space="preserve">Згідно заяв учнів у 10-11 класах визначені вибірково-обов’язкові предмети «Інформатика» та  «Мистецтво». Години, передбачені на ці предмети, діляться таким чином: </w:t>
      </w:r>
    </w:p>
    <w:p w:rsidR="00F7649B" w:rsidRPr="00F7649B" w:rsidRDefault="00F7649B" w:rsidP="00F7649B">
      <w:pPr>
        <w:numPr>
          <w:ilvl w:val="0"/>
          <w:numId w:val="30"/>
        </w:numPr>
        <w:spacing w:after="0" w:line="240" w:lineRule="auto"/>
        <w:jc w:val="both"/>
        <w:rPr>
          <w:rFonts w:ascii="Times New Roman" w:eastAsia="Times New Roman" w:hAnsi="Times New Roman" w:cs="Times New Roman"/>
          <w:sz w:val="28"/>
          <w:szCs w:val="28"/>
          <w:lang w:eastAsia="x-none"/>
        </w:rPr>
      </w:pPr>
      <w:r w:rsidRPr="00F7649B">
        <w:rPr>
          <w:rFonts w:ascii="Times New Roman" w:eastAsia="Times New Roman" w:hAnsi="Times New Roman" w:cs="Times New Roman"/>
          <w:b/>
          <w:i/>
          <w:sz w:val="28"/>
          <w:szCs w:val="28"/>
          <w:lang w:eastAsia="x-none"/>
        </w:rPr>
        <w:t>інформатика</w:t>
      </w:r>
      <w:r w:rsidRPr="00F7649B">
        <w:rPr>
          <w:rFonts w:ascii="Times New Roman" w:eastAsia="Times New Roman" w:hAnsi="Times New Roman" w:cs="Times New Roman"/>
          <w:sz w:val="28"/>
          <w:szCs w:val="28"/>
          <w:lang w:eastAsia="x-none"/>
        </w:rPr>
        <w:t xml:space="preserve"> – 1,5 години на тиждень;</w:t>
      </w:r>
    </w:p>
    <w:p w:rsidR="00F7649B" w:rsidRPr="00F7649B" w:rsidRDefault="00F7649B" w:rsidP="00F7649B">
      <w:pPr>
        <w:numPr>
          <w:ilvl w:val="0"/>
          <w:numId w:val="30"/>
        </w:numPr>
        <w:spacing w:after="0" w:line="240" w:lineRule="auto"/>
        <w:jc w:val="both"/>
        <w:rPr>
          <w:rFonts w:ascii="Times New Roman" w:eastAsia="Times New Roman" w:hAnsi="Times New Roman" w:cs="Times New Roman"/>
          <w:sz w:val="28"/>
          <w:szCs w:val="28"/>
          <w:lang w:eastAsia="x-none"/>
        </w:rPr>
      </w:pPr>
      <w:r w:rsidRPr="00F7649B">
        <w:rPr>
          <w:rFonts w:ascii="Times New Roman" w:eastAsia="Times New Roman" w:hAnsi="Times New Roman" w:cs="Times New Roman"/>
          <w:b/>
          <w:i/>
          <w:sz w:val="28"/>
          <w:szCs w:val="28"/>
          <w:lang w:eastAsia="x-none"/>
        </w:rPr>
        <w:t xml:space="preserve">мистецтво </w:t>
      </w:r>
      <w:r w:rsidRPr="00F7649B">
        <w:rPr>
          <w:rFonts w:ascii="Times New Roman" w:eastAsia="Times New Roman" w:hAnsi="Times New Roman" w:cs="Times New Roman"/>
          <w:sz w:val="28"/>
          <w:szCs w:val="28"/>
          <w:lang w:eastAsia="x-none"/>
        </w:rPr>
        <w:t>– 1,5 години на тиждень.</w:t>
      </w:r>
    </w:p>
    <w:p w:rsidR="00895426" w:rsidRDefault="00C74176" w:rsidP="00A62B0C">
      <w:pPr>
        <w:pStyle w:val="aff0"/>
        <w:tabs>
          <w:tab w:val="left" w:pos="0"/>
        </w:tabs>
        <w:ind w:left="0" w:firstLine="709"/>
        <w:rPr>
          <w:lang w:eastAsia="x-none"/>
        </w:rPr>
      </w:pPr>
      <w:r w:rsidRPr="00C74176">
        <w:rPr>
          <w:rFonts w:ascii="Times New Roman" w:hAnsi="Times New Roman" w:cs="Times New Roman"/>
          <w:sz w:val="28"/>
          <w:szCs w:val="28"/>
        </w:rPr>
        <w:t>З</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урахуванням</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особливостей</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закладу</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освіти</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та</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індивідуальних</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освітніх</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потреб</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здобувачів</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освіти</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варіативною</w:t>
      </w:r>
      <w:r w:rsidRPr="00C74176">
        <w:rPr>
          <w:rFonts w:ascii="Times New Roman" w:hAnsi="Times New Roman" w:cs="Times New Roman"/>
          <w:spacing w:val="-1"/>
          <w:sz w:val="28"/>
          <w:szCs w:val="28"/>
        </w:rPr>
        <w:t xml:space="preserve"> </w:t>
      </w:r>
      <w:r w:rsidRPr="00C74176">
        <w:rPr>
          <w:rFonts w:ascii="Times New Roman" w:hAnsi="Times New Roman" w:cs="Times New Roman"/>
          <w:sz w:val="28"/>
          <w:szCs w:val="28"/>
        </w:rPr>
        <w:t xml:space="preserve">частиною передбачено виділити </w:t>
      </w:r>
      <w:r w:rsidRPr="00895426">
        <w:rPr>
          <w:rFonts w:ascii="Times New Roman" w:hAnsi="Times New Roman" w:cs="Times New Roman"/>
          <w:sz w:val="28"/>
          <w:szCs w:val="28"/>
        </w:rPr>
        <w:t>додаткові години</w:t>
      </w:r>
      <w:r w:rsidRPr="00895426">
        <w:rPr>
          <w:rFonts w:ascii="Times New Roman" w:hAnsi="Times New Roman" w:cs="Times New Roman"/>
          <w:spacing w:val="2"/>
          <w:sz w:val="28"/>
          <w:szCs w:val="28"/>
        </w:rPr>
        <w:t xml:space="preserve"> </w:t>
      </w:r>
      <w:r w:rsidRPr="00895426">
        <w:rPr>
          <w:rFonts w:ascii="Times New Roman" w:hAnsi="Times New Roman" w:cs="Times New Roman"/>
          <w:sz w:val="28"/>
          <w:szCs w:val="28"/>
        </w:rPr>
        <w:t>на:</w:t>
      </w:r>
      <w:r w:rsidR="00895426" w:rsidRPr="00895426">
        <w:rPr>
          <w:lang w:eastAsia="x-none"/>
        </w:rPr>
        <w:t xml:space="preserve">           </w:t>
      </w:r>
    </w:p>
    <w:p w:rsidR="00895426" w:rsidRPr="00895426" w:rsidRDefault="00895426" w:rsidP="00A62B0C">
      <w:pPr>
        <w:pStyle w:val="aff0"/>
        <w:tabs>
          <w:tab w:val="left" w:pos="0"/>
        </w:tabs>
        <w:ind w:left="0" w:firstLine="709"/>
        <w:rPr>
          <w:lang w:eastAsia="x-none"/>
        </w:rPr>
      </w:pPr>
      <w:r w:rsidRPr="00895426">
        <w:rPr>
          <w:lang w:eastAsia="x-none"/>
        </w:rPr>
        <w:t xml:space="preserve">- </w:t>
      </w:r>
      <w:r w:rsidRPr="00895426">
        <w:rPr>
          <w:i/>
          <w:lang w:eastAsia="x-none"/>
        </w:rPr>
        <w:t xml:space="preserve"> </w:t>
      </w:r>
      <w:r w:rsidRPr="00387BAC">
        <w:rPr>
          <w:rFonts w:ascii="Times New Roman" w:hAnsi="Times New Roman" w:cs="Times New Roman"/>
          <w:b/>
          <w:i/>
          <w:sz w:val="28"/>
          <w:szCs w:val="28"/>
          <w:lang w:eastAsia="x-none"/>
        </w:rPr>
        <w:t>курси за вибором та спецкурси</w:t>
      </w:r>
      <w:r w:rsidRPr="00895426">
        <w:rPr>
          <w:rFonts w:ascii="Times New Roman" w:hAnsi="Times New Roman" w:cs="Times New Roman"/>
          <w:sz w:val="28"/>
          <w:szCs w:val="28"/>
          <w:lang w:eastAsia="x-none"/>
        </w:rPr>
        <w:t>:</w:t>
      </w:r>
    </w:p>
    <w:p w:rsidR="00580661" w:rsidRDefault="00895426" w:rsidP="00895426">
      <w:pPr>
        <w:tabs>
          <w:tab w:val="left" w:pos="0"/>
        </w:tabs>
        <w:spacing w:after="0" w:line="240" w:lineRule="auto"/>
        <w:ind w:firstLine="709"/>
        <w:jc w:val="both"/>
        <w:rPr>
          <w:rFonts w:ascii="Times New Roman" w:eastAsia="Times New Roman" w:hAnsi="Times New Roman" w:cs="Times New Roman"/>
          <w:sz w:val="28"/>
          <w:szCs w:val="28"/>
          <w:lang w:eastAsia="x-none"/>
        </w:rPr>
      </w:pPr>
      <w:r w:rsidRPr="00895426">
        <w:rPr>
          <w:rFonts w:ascii="Times New Roman" w:eastAsia="Times New Roman" w:hAnsi="Times New Roman" w:cs="Times New Roman"/>
          <w:sz w:val="28"/>
          <w:szCs w:val="28"/>
          <w:lang w:val="ru-RU" w:eastAsia="x-none"/>
        </w:rPr>
        <w:t xml:space="preserve">- </w:t>
      </w:r>
      <w:r w:rsidRPr="00895426">
        <w:rPr>
          <w:rFonts w:ascii="Times New Roman" w:eastAsia="Times New Roman" w:hAnsi="Times New Roman" w:cs="Times New Roman"/>
          <w:sz w:val="28"/>
          <w:szCs w:val="28"/>
          <w:lang w:eastAsia="x-none"/>
        </w:rPr>
        <w:t>«Харківщинознавство» (8, 9 класи) – по 1 годині на тиждень, з метою вивчення історії, географії, економіки та культурних традицій рідного краю</w:t>
      </w:r>
    </w:p>
    <w:p w:rsidR="00895426" w:rsidRPr="00895426" w:rsidRDefault="00580661" w:rsidP="00895426">
      <w:pPr>
        <w:tabs>
          <w:tab w:val="left" w:pos="0"/>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«Агросфера» (10 клас) - -1 гоина на тиждень,</w:t>
      </w:r>
      <w:r w:rsidR="004C124E">
        <w:rPr>
          <w:rFonts w:ascii="Times New Roman" w:eastAsia="Times New Roman" w:hAnsi="Times New Roman" w:cs="Times New Roman"/>
          <w:sz w:val="28"/>
          <w:szCs w:val="28"/>
          <w:lang w:eastAsia="x-none"/>
        </w:rPr>
        <w:t xml:space="preserve"> з метою популяризації професій аграрної сфери</w:t>
      </w:r>
      <w:r w:rsidR="00895426" w:rsidRPr="00895426">
        <w:rPr>
          <w:rFonts w:ascii="Times New Roman" w:eastAsia="Times New Roman" w:hAnsi="Times New Roman" w:cs="Times New Roman"/>
          <w:sz w:val="28"/>
          <w:szCs w:val="28"/>
          <w:lang w:eastAsia="x-none"/>
        </w:rPr>
        <w:t>.</w:t>
      </w:r>
    </w:p>
    <w:p w:rsidR="00C41D9C" w:rsidRPr="00C41D9C" w:rsidRDefault="00C41D9C" w:rsidP="00A62B0C">
      <w:pPr>
        <w:tabs>
          <w:tab w:val="left" w:pos="0"/>
        </w:tabs>
        <w:spacing w:after="0" w:line="240" w:lineRule="auto"/>
        <w:ind w:firstLine="709"/>
        <w:jc w:val="both"/>
        <w:rPr>
          <w:rFonts w:ascii="Times New Roman" w:eastAsia="Times New Roman" w:hAnsi="Times New Roman" w:cs="Times New Roman"/>
          <w:b/>
          <w:sz w:val="24"/>
          <w:szCs w:val="24"/>
          <w:lang w:val="ru-RU" w:eastAsia="x-none"/>
        </w:rPr>
      </w:pPr>
      <w:r w:rsidRPr="00C41D9C">
        <w:rPr>
          <w:rFonts w:ascii="Times New Roman" w:eastAsia="Times New Roman" w:hAnsi="Times New Roman" w:cs="Times New Roman"/>
          <w:b/>
          <w:sz w:val="24"/>
          <w:szCs w:val="24"/>
          <w:lang w:val="ru-RU" w:eastAsia="x-none"/>
        </w:rPr>
        <w:t>- індивідуальні заняття:</w:t>
      </w:r>
    </w:p>
    <w:p w:rsidR="00C41D9C" w:rsidRPr="00C41D9C" w:rsidRDefault="00C41D9C" w:rsidP="004C124E">
      <w:pPr>
        <w:spacing w:after="0" w:line="240" w:lineRule="auto"/>
        <w:jc w:val="both"/>
        <w:rPr>
          <w:rFonts w:ascii="Times New Roman" w:eastAsia="Times New Roman" w:hAnsi="Times New Roman" w:cs="Times New Roman"/>
          <w:b/>
          <w:bCs/>
          <w:sz w:val="24"/>
          <w:szCs w:val="24"/>
          <w:lang w:val="ru-RU" w:eastAsia="x-none"/>
        </w:rPr>
      </w:pPr>
      <w:r w:rsidRPr="00C41D9C">
        <w:rPr>
          <w:rFonts w:ascii="Times New Roman" w:eastAsia="Times New Roman" w:hAnsi="Times New Roman" w:cs="Times New Roman"/>
          <w:b/>
          <w:bCs/>
          <w:sz w:val="24"/>
          <w:szCs w:val="24"/>
          <w:lang w:val="ru-RU" w:eastAsia="x-none"/>
        </w:rPr>
        <w:t xml:space="preserve">           </w:t>
      </w:r>
      <w:r w:rsidRPr="00C41D9C">
        <w:rPr>
          <w:rFonts w:ascii="Times New Roman" w:eastAsia="Times New Roman" w:hAnsi="Times New Roman" w:cs="Times New Roman"/>
          <w:sz w:val="24"/>
          <w:szCs w:val="24"/>
          <w:lang w:val="ru-RU" w:eastAsia="x-none"/>
        </w:rPr>
        <w:t>- Українська мова (10</w:t>
      </w:r>
      <w:r w:rsidR="004C124E">
        <w:rPr>
          <w:rFonts w:ascii="Times New Roman" w:eastAsia="Times New Roman" w:hAnsi="Times New Roman" w:cs="Times New Roman"/>
          <w:sz w:val="24"/>
          <w:szCs w:val="24"/>
          <w:lang w:val="ru-RU" w:eastAsia="x-none"/>
        </w:rPr>
        <w:t>-11</w:t>
      </w:r>
      <w:r w:rsidRPr="00C41D9C">
        <w:rPr>
          <w:rFonts w:ascii="Times New Roman" w:eastAsia="Times New Roman" w:hAnsi="Times New Roman" w:cs="Times New Roman"/>
          <w:sz w:val="24"/>
          <w:szCs w:val="24"/>
          <w:lang w:val="ru-RU" w:eastAsia="x-none"/>
        </w:rPr>
        <w:t xml:space="preserve"> клас</w:t>
      </w:r>
      <w:r w:rsidR="004C124E">
        <w:rPr>
          <w:rFonts w:ascii="Times New Roman" w:eastAsia="Times New Roman" w:hAnsi="Times New Roman" w:cs="Times New Roman"/>
          <w:sz w:val="24"/>
          <w:szCs w:val="24"/>
          <w:lang w:val="ru-RU" w:eastAsia="x-none"/>
        </w:rPr>
        <w:t>и</w:t>
      </w:r>
      <w:r w:rsidRPr="00C41D9C">
        <w:rPr>
          <w:rFonts w:ascii="Times New Roman" w:eastAsia="Times New Roman" w:hAnsi="Times New Roman" w:cs="Times New Roman"/>
          <w:sz w:val="24"/>
          <w:szCs w:val="24"/>
          <w:lang w:val="ru-RU" w:eastAsia="x-none"/>
        </w:rPr>
        <w:t>) –</w:t>
      </w:r>
      <w:r w:rsidR="004C124E">
        <w:rPr>
          <w:rFonts w:ascii="Times New Roman" w:eastAsia="Times New Roman" w:hAnsi="Times New Roman" w:cs="Times New Roman"/>
          <w:sz w:val="24"/>
          <w:szCs w:val="24"/>
          <w:lang w:val="ru-RU" w:eastAsia="x-none"/>
        </w:rPr>
        <w:t>по 1 годині</w:t>
      </w:r>
      <w:r w:rsidRPr="00C41D9C">
        <w:rPr>
          <w:rFonts w:ascii="Times New Roman" w:eastAsia="Times New Roman" w:hAnsi="Times New Roman" w:cs="Times New Roman"/>
          <w:sz w:val="24"/>
          <w:szCs w:val="24"/>
          <w:lang w:val="ru-RU" w:eastAsia="x-none"/>
        </w:rPr>
        <w:t xml:space="preserve"> на тиждень, з метою підготовки учнів до ЗНО</w:t>
      </w:r>
      <w:r w:rsidR="004C124E">
        <w:rPr>
          <w:rFonts w:ascii="Times New Roman" w:eastAsia="Times New Roman" w:hAnsi="Times New Roman" w:cs="Times New Roman"/>
          <w:sz w:val="24"/>
          <w:szCs w:val="24"/>
          <w:lang w:val="ru-RU" w:eastAsia="x-none"/>
        </w:rPr>
        <w:t>/НМТ</w:t>
      </w:r>
    </w:p>
    <w:p w:rsidR="00C74176" w:rsidRPr="00C74176" w:rsidRDefault="00387BAC" w:rsidP="00C74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74176" w:rsidRPr="00C74176">
        <w:rPr>
          <w:rFonts w:ascii="Times New Roman" w:hAnsi="Times New Roman" w:cs="Times New Roman"/>
          <w:sz w:val="28"/>
          <w:szCs w:val="28"/>
        </w:rPr>
        <w:t>авчальне</w:t>
      </w:r>
      <w:r w:rsidR="00C74176" w:rsidRPr="00C74176">
        <w:rPr>
          <w:rFonts w:ascii="Times New Roman" w:hAnsi="Times New Roman" w:cs="Times New Roman"/>
          <w:spacing w:val="-2"/>
          <w:sz w:val="28"/>
          <w:szCs w:val="28"/>
        </w:rPr>
        <w:t xml:space="preserve"> </w:t>
      </w:r>
      <w:r w:rsidR="00C74176" w:rsidRPr="00C74176">
        <w:rPr>
          <w:rFonts w:ascii="Times New Roman" w:hAnsi="Times New Roman" w:cs="Times New Roman"/>
          <w:sz w:val="28"/>
          <w:szCs w:val="28"/>
        </w:rPr>
        <w:t>навантаження</w:t>
      </w:r>
      <w:r w:rsidR="00C74176" w:rsidRPr="00C74176">
        <w:rPr>
          <w:rFonts w:ascii="Times New Roman" w:hAnsi="Times New Roman" w:cs="Times New Roman"/>
          <w:spacing w:val="-2"/>
          <w:sz w:val="28"/>
          <w:szCs w:val="28"/>
        </w:rPr>
        <w:t xml:space="preserve"> </w:t>
      </w:r>
      <w:r w:rsidR="00C74176" w:rsidRPr="00C74176">
        <w:rPr>
          <w:rFonts w:ascii="Times New Roman" w:hAnsi="Times New Roman" w:cs="Times New Roman"/>
          <w:sz w:val="28"/>
          <w:szCs w:val="28"/>
        </w:rPr>
        <w:t>на</w:t>
      </w:r>
      <w:r w:rsidR="00C74176" w:rsidRPr="00C74176">
        <w:rPr>
          <w:rFonts w:ascii="Times New Roman" w:hAnsi="Times New Roman" w:cs="Times New Roman"/>
          <w:spacing w:val="-1"/>
          <w:sz w:val="28"/>
          <w:szCs w:val="28"/>
        </w:rPr>
        <w:t xml:space="preserve"> </w:t>
      </w:r>
      <w:r w:rsidR="00C74176" w:rsidRPr="00C74176">
        <w:rPr>
          <w:rFonts w:ascii="Times New Roman" w:hAnsi="Times New Roman" w:cs="Times New Roman"/>
          <w:sz w:val="28"/>
          <w:szCs w:val="28"/>
        </w:rPr>
        <w:t>учня</w:t>
      </w:r>
      <w:r w:rsidR="00C74176" w:rsidRPr="00C74176">
        <w:rPr>
          <w:rFonts w:ascii="Times New Roman" w:hAnsi="Times New Roman" w:cs="Times New Roman"/>
          <w:spacing w:val="-3"/>
          <w:sz w:val="28"/>
          <w:szCs w:val="28"/>
        </w:rPr>
        <w:t xml:space="preserve"> </w:t>
      </w:r>
      <w:r w:rsidR="00C74176" w:rsidRPr="00C74176">
        <w:rPr>
          <w:rFonts w:ascii="Times New Roman" w:hAnsi="Times New Roman" w:cs="Times New Roman"/>
          <w:sz w:val="28"/>
          <w:szCs w:val="28"/>
        </w:rPr>
        <w:t>у</w:t>
      </w:r>
      <w:r w:rsidR="00C74176" w:rsidRPr="00C74176">
        <w:rPr>
          <w:rFonts w:ascii="Times New Roman" w:hAnsi="Times New Roman" w:cs="Times New Roman"/>
          <w:spacing w:val="-1"/>
          <w:sz w:val="28"/>
          <w:szCs w:val="28"/>
        </w:rPr>
        <w:t xml:space="preserve"> </w:t>
      </w:r>
      <w:r w:rsidR="00C74176" w:rsidRPr="00C74176">
        <w:rPr>
          <w:rFonts w:ascii="Times New Roman" w:hAnsi="Times New Roman" w:cs="Times New Roman"/>
          <w:sz w:val="28"/>
          <w:szCs w:val="28"/>
        </w:rPr>
        <w:t>всіх</w:t>
      </w:r>
      <w:r w:rsidR="00C74176" w:rsidRPr="00C74176">
        <w:rPr>
          <w:rFonts w:ascii="Times New Roman" w:hAnsi="Times New Roman" w:cs="Times New Roman"/>
          <w:spacing w:val="-4"/>
          <w:sz w:val="28"/>
          <w:szCs w:val="28"/>
        </w:rPr>
        <w:t xml:space="preserve"> </w:t>
      </w:r>
      <w:r w:rsidR="00C74176" w:rsidRPr="00C74176">
        <w:rPr>
          <w:rFonts w:ascii="Times New Roman" w:hAnsi="Times New Roman" w:cs="Times New Roman"/>
          <w:sz w:val="28"/>
          <w:szCs w:val="28"/>
        </w:rPr>
        <w:t>класах</w:t>
      </w:r>
      <w:r w:rsidR="00C74176" w:rsidRPr="00C74176">
        <w:rPr>
          <w:rFonts w:ascii="Times New Roman" w:hAnsi="Times New Roman" w:cs="Times New Roman"/>
          <w:spacing w:val="-1"/>
          <w:sz w:val="28"/>
          <w:szCs w:val="28"/>
        </w:rPr>
        <w:t xml:space="preserve"> </w:t>
      </w:r>
      <w:r w:rsidR="00C74176" w:rsidRPr="00C74176">
        <w:rPr>
          <w:rFonts w:ascii="Times New Roman" w:hAnsi="Times New Roman" w:cs="Times New Roman"/>
          <w:sz w:val="28"/>
          <w:szCs w:val="28"/>
        </w:rPr>
        <w:t>витримано</w:t>
      </w:r>
      <w:r w:rsidR="00C74176" w:rsidRPr="00C74176">
        <w:rPr>
          <w:rFonts w:ascii="Times New Roman" w:hAnsi="Times New Roman" w:cs="Times New Roman"/>
          <w:spacing w:val="-1"/>
          <w:sz w:val="28"/>
          <w:szCs w:val="28"/>
        </w:rPr>
        <w:t xml:space="preserve"> </w:t>
      </w:r>
      <w:r w:rsidR="00C74176" w:rsidRPr="00C74176">
        <w:rPr>
          <w:rFonts w:ascii="Times New Roman" w:hAnsi="Times New Roman" w:cs="Times New Roman"/>
          <w:sz w:val="28"/>
          <w:szCs w:val="28"/>
        </w:rPr>
        <w:t>в</w:t>
      </w:r>
      <w:r w:rsidR="00C74176" w:rsidRPr="00C74176">
        <w:rPr>
          <w:rFonts w:ascii="Times New Roman" w:hAnsi="Times New Roman" w:cs="Times New Roman"/>
          <w:spacing w:val="-2"/>
          <w:sz w:val="28"/>
          <w:szCs w:val="28"/>
        </w:rPr>
        <w:t xml:space="preserve"> </w:t>
      </w:r>
      <w:r w:rsidR="00C74176" w:rsidRPr="00C74176">
        <w:rPr>
          <w:rFonts w:ascii="Times New Roman" w:hAnsi="Times New Roman" w:cs="Times New Roman"/>
          <w:sz w:val="28"/>
          <w:szCs w:val="28"/>
        </w:rPr>
        <w:t>межах</w:t>
      </w:r>
      <w:r w:rsidR="00C74176" w:rsidRPr="00C74176">
        <w:rPr>
          <w:rFonts w:ascii="Times New Roman" w:hAnsi="Times New Roman" w:cs="Times New Roman"/>
          <w:spacing w:val="-2"/>
          <w:sz w:val="28"/>
          <w:szCs w:val="28"/>
        </w:rPr>
        <w:t xml:space="preserve"> </w:t>
      </w:r>
      <w:r w:rsidR="00C74176" w:rsidRPr="00C74176">
        <w:rPr>
          <w:rFonts w:ascii="Times New Roman" w:hAnsi="Times New Roman" w:cs="Times New Roman"/>
          <w:sz w:val="28"/>
          <w:szCs w:val="28"/>
        </w:rPr>
        <w:t>норми.</w:t>
      </w:r>
    </w:p>
    <w:p w:rsidR="00C74176" w:rsidRPr="00C74176" w:rsidRDefault="00C74176" w:rsidP="00C74176">
      <w:pPr>
        <w:spacing w:after="0" w:line="240" w:lineRule="auto"/>
        <w:ind w:firstLine="709"/>
        <w:jc w:val="both"/>
        <w:rPr>
          <w:rFonts w:ascii="Times New Roman" w:hAnsi="Times New Roman" w:cs="Times New Roman"/>
          <w:sz w:val="28"/>
          <w:szCs w:val="28"/>
        </w:rPr>
      </w:pPr>
    </w:p>
    <w:p w:rsidR="00053579" w:rsidRPr="00053579" w:rsidRDefault="00053579" w:rsidP="00706D36">
      <w:pPr>
        <w:pStyle w:val="a9"/>
        <w:ind w:firstLine="709"/>
        <w:outlineLvl w:val="0"/>
        <w:rPr>
          <w:b/>
          <w:caps/>
          <w:szCs w:val="28"/>
        </w:rPr>
      </w:pPr>
    </w:p>
    <w:p w:rsidR="00053579" w:rsidRDefault="00053579" w:rsidP="00706D36">
      <w:pPr>
        <w:pStyle w:val="a9"/>
        <w:ind w:firstLine="709"/>
        <w:outlineLvl w:val="0"/>
        <w:rPr>
          <w:szCs w:val="28"/>
        </w:rPr>
      </w:pPr>
    </w:p>
    <w:p w:rsidR="00053579" w:rsidRDefault="00053579" w:rsidP="00706D36">
      <w:pPr>
        <w:pStyle w:val="a9"/>
        <w:ind w:firstLine="709"/>
        <w:outlineLvl w:val="0"/>
        <w:rPr>
          <w:szCs w:val="28"/>
        </w:rPr>
      </w:pPr>
    </w:p>
    <w:p w:rsidR="00053579" w:rsidRPr="00706D36" w:rsidRDefault="00053579" w:rsidP="00706D36">
      <w:pPr>
        <w:pStyle w:val="a9"/>
        <w:ind w:firstLine="709"/>
        <w:outlineLvl w:val="0"/>
        <w:rPr>
          <w:szCs w:val="28"/>
        </w:rPr>
      </w:pPr>
    </w:p>
    <w:p w:rsidR="00E53655" w:rsidRDefault="00E53655" w:rsidP="00FF35E8">
      <w:pPr>
        <w:pStyle w:val="a9"/>
        <w:spacing w:before="67"/>
        <w:ind w:left="5387"/>
        <w:rPr>
          <w:b/>
          <w:sz w:val="24"/>
        </w:rPr>
      </w:pPr>
      <w:r>
        <w:rPr>
          <w:b/>
          <w:sz w:val="24"/>
        </w:rPr>
        <w:br w:type="page"/>
      </w:r>
    </w:p>
    <w:p w:rsidR="00FF35E8" w:rsidRPr="003B776C" w:rsidRDefault="00FF35E8" w:rsidP="00FF35E8">
      <w:pPr>
        <w:pStyle w:val="a9"/>
        <w:spacing w:before="67"/>
        <w:ind w:left="5387"/>
        <w:rPr>
          <w:b/>
          <w:sz w:val="20"/>
        </w:rPr>
      </w:pPr>
      <w:r w:rsidRPr="003B776C">
        <w:rPr>
          <w:b/>
          <w:sz w:val="20"/>
        </w:rPr>
        <w:lastRenderedPageBreak/>
        <w:t>Додаток</w:t>
      </w:r>
      <w:r w:rsidRPr="003B776C">
        <w:rPr>
          <w:b/>
          <w:spacing w:val="-2"/>
          <w:sz w:val="20"/>
        </w:rPr>
        <w:t xml:space="preserve"> </w:t>
      </w:r>
      <w:r w:rsidRPr="003B776C">
        <w:rPr>
          <w:b/>
          <w:sz w:val="20"/>
        </w:rPr>
        <w:t>1</w:t>
      </w:r>
    </w:p>
    <w:p w:rsidR="00387BAC" w:rsidRPr="00387BAC" w:rsidRDefault="00FF35E8" w:rsidP="00387BAC">
      <w:pPr>
        <w:pStyle w:val="a9"/>
        <w:ind w:left="5387"/>
        <w:rPr>
          <w:sz w:val="20"/>
        </w:rPr>
      </w:pPr>
      <w:r w:rsidRPr="003B776C">
        <w:rPr>
          <w:sz w:val="20"/>
        </w:rPr>
        <w:t>до</w:t>
      </w:r>
      <w:r w:rsidRPr="003B776C">
        <w:rPr>
          <w:spacing w:val="1"/>
          <w:sz w:val="20"/>
        </w:rPr>
        <w:t xml:space="preserve"> </w:t>
      </w:r>
      <w:r w:rsidRPr="003B776C">
        <w:rPr>
          <w:sz w:val="20"/>
        </w:rPr>
        <w:t>освітньої програми І ступеня,</w:t>
      </w:r>
      <w:r w:rsidRPr="003B776C">
        <w:rPr>
          <w:spacing w:val="1"/>
          <w:sz w:val="20"/>
        </w:rPr>
        <w:t xml:space="preserve"> </w:t>
      </w:r>
      <w:r w:rsidRPr="003B776C">
        <w:rPr>
          <w:sz w:val="20"/>
        </w:rPr>
        <w:t>складений відповідно до таблиці 1</w:t>
      </w:r>
      <w:r w:rsidRPr="003B776C">
        <w:rPr>
          <w:spacing w:val="-57"/>
          <w:sz w:val="20"/>
        </w:rPr>
        <w:t xml:space="preserve"> </w:t>
      </w:r>
      <w:r w:rsidR="00387BAC" w:rsidRPr="00387BAC">
        <w:rPr>
          <w:sz w:val="20"/>
        </w:rPr>
        <w:t>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FF35E8" w:rsidRPr="008308D5" w:rsidRDefault="00FF35E8" w:rsidP="00387BAC">
      <w:pPr>
        <w:pStyle w:val="a9"/>
        <w:jc w:val="center"/>
        <w:rPr>
          <w:b/>
          <w:color w:val="000000" w:themeColor="text1"/>
          <w:lang w:val="ru-RU"/>
        </w:rPr>
      </w:pPr>
      <w:r w:rsidRPr="008308D5">
        <w:rPr>
          <w:b/>
          <w:color w:val="000000" w:themeColor="text1"/>
          <w:lang w:val="ru-RU"/>
        </w:rPr>
        <w:t>Навчальний</w:t>
      </w:r>
      <w:r w:rsidRPr="008308D5">
        <w:rPr>
          <w:b/>
          <w:color w:val="000000" w:themeColor="text1"/>
          <w:spacing w:val="-2"/>
          <w:lang w:val="ru-RU"/>
        </w:rPr>
        <w:t xml:space="preserve"> </w:t>
      </w:r>
      <w:r w:rsidRPr="008308D5">
        <w:rPr>
          <w:b/>
          <w:color w:val="000000" w:themeColor="text1"/>
          <w:lang w:val="ru-RU"/>
        </w:rPr>
        <w:t>план</w:t>
      </w:r>
      <w:r w:rsidRPr="008308D5">
        <w:rPr>
          <w:b/>
          <w:color w:val="000000" w:themeColor="text1"/>
          <w:spacing w:val="-2"/>
          <w:lang w:val="ru-RU"/>
        </w:rPr>
        <w:t xml:space="preserve"> </w:t>
      </w:r>
      <w:r w:rsidRPr="008308D5">
        <w:rPr>
          <w:b/>
          <w:color w:val="000000" w:themeColor="text1"/>
          <w:lang w:val="ru-RU"/>
        </w:rPr>
        <w:t>для</w:t>
      </w:r>
      <w:r w:rsidRPr="008308D5">
        <w:rPr>
          <w:b/>
          <w:color w:val="000000" w:themeColor="text1"/>
          <w:spacing w:val="-1"/>
          <w:lang w:val="ru-RU"/>
        </w:rPr>
        <w:t xml:space="preserve"> </w:t>
      </w:r>
      <w:r w:rsidRPr="008308D5">
        <w:rPr>
          <w:b/>
          <w:color w:val="000000" w:themeColor="text1"/>
          <w:lang w:val="ru-RU"/>
        </w:rPr>
        <w:t>1-2 класів</w:t>
      </w:r>
    </w:p>
    <w:p w:rsidR="00FF35E8" w:rsidRDefault="00FF35E8" w:rsidP="00387BAC">
      <w:pPr>
        <w:pStyle w:val="a9"/>
        <w:spacing w:before="5" w:after="1"/>
        <w:jc w:val="center"/>
        <w:rPr>
          <w:b/>
          <w:sz w:val="17"/>
        </w:rPr>
      </w:pPr>
    </w:p>
    <w:tbl>
      <w:tblPr>
        <w:tblStyle w:val="451"/>
        <w:tblW w:w="0" w:type="auto"/>
        <w:tblInd w:w="-459" w:type="dxa"/>
        <w:tblLayout w:type="fixed"/>
        <w:tblLook w:val="01E0" w:firstRow="1" w:lastRow="1" w:firstColumn="1" w:lastColumn="1" w:noHBand="0" w:noVBand="0"/>
      </w:tblPr>
      <w:tblGrid>
        <w:gridCol w:w="5529"/>
        <w:gridCol w:w="276"/>
        <w:gridCol w:w="1425"/>
        <w:gridCol w:w="1711"/>
        <w:gridCol w:w="1093"/>
      </w:tblGrid>
      <w:tr w:rsidR="00197ED6" w:rsidTr="004D2D91">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vMerge w:val="restart"/>
            <w:hideMark/>
          </w:tcPr>
          <w:p w:rsidR="00197ED6" w:rsidRPr="00F154CB" w:rsidRDefault="00197ED6" w:rsidP="00FF35E8">
            <w:pPr>
              <w:pStyle w:val="TableParagraph"/>
              <w:spacing w:before="224"/>
              <w:ind w:left="-142"/>
              <w:jc w:val="center"/>
              <w:rPr>
                <w:sz w:val="2"/>
              </w:rPr>
            </w:pPr>
          </w:p>
          <w:p w:rsidR="00197ED6" w:rsidRDefault="005C7773" w:rsidP="00FF35E8">
            <w:pPr>
              <w:pStyle w:val="TableParagraph"/>
              <w:spacing w:before="224"/>
              <w:ind w:left="-142"/>
              <w:jc w:val="center"/>
              <w:rPr>
                <w:b w:val="0"/>
                <w:sz w:val="24"/>
              </w:rPr>
            </w:pPr>
            <w:r>
              <w:rPr>
                <w:sz w:val="32"/>
              </w:rPr>
              <w:t>Назва освітньої галузі (предмета)</w:t>
            </w:r>
          </w:p>
        </w:tc>
        <w:tc>
          <w:tcPr>
            <w:cnfStyle w:val="000010000000" w:firstRow="0" w:lastRow="0" w:firstColumn="0" w:lastColumn="0" w:oddVBand="1" w:evenVBand="0" w:oddHBand="0" w:evenHBand="0" w:firstRowFirstColumn="0" w:firstRowLastColumn="0" w:lastRowFirstColumn="0" w:lastRowLastColumn="0"/>
            <w:tcW w:w="276" w:type="dxa"/>
          </w:tcPr>
          <w:p w:rsidR="00197ED6" w:rsidRPr="00FF35E8" w:rsidRDefault="00197ED6" w:rsidP="00F154CB">
            <w:pPr>
              <w:pStyle w:val="TableParagraph"/>
              <w:spacing w:line="360" w:lineRule="auto"/>
              <w:ind w:left="38"/>
              <w:jc w:val="center"/>
              <w:rPr>
                <w:sz w:val="24"/>
                <w:lang w:val="ru-RU"/>
              </w:rPr>
            </w:pPr>
          </w:p>
        </w:tc>
        <w:tc>
          <w:tcPr>
            <w:cnfStyle w:val="000100000000" w:firstRow="0" w:lastRow="0" w:firstColumn="0" w:lastColumn="1" w:oddVBand="0" w:evenVBand="0" w:oddHBand="0" w:evenHBand="0" w:firstRowFirstColumn="0" w:firstRowLastColumn="0" w:lastRowFirstColumn="0" w:lastRowLastColumn="0"/>
            <w:tcW w:w="4229" w:type="dxa"/>
            <w:gridSpan w:val="3"/>
          </w:tcPr>
          <w:p w:rsidR="00197ED6" w:rsidRPr="00197ED6" w:rsidRDefault="00197ED6" w:rsidP="00197ED6">
            <w:pPr>
              <w:pStyle w:val="TableParagraph"/>
              <w:ind w:left="40" w:right="6"/>
              <w:jc w:val="center"/>
              <w:rPr>
                <w:b w:val="0"/>
                <w:sz w:val="28"/>
                <w:lang w:val="ru-RU"/>
              </w:rPr>
            </w:pPr>
            <w:r w:rsidRPr="00197ED6">
              <w:rPr>
                <w:sz w:val="28"/>
                <w:lang w:val="ru-RU"/>
              </w:rPr>
              <w:t>Кількість</w:t>
            </w:r>
            <w:r w:rsidRPr="00197ED6">
              <w:rPr>
                <w:spacing w:val="-1"/>
                <w:sz w:val="28"/>
                <w:lang w:val="ru-RU"/>
              </w:rPr>
              <w:t xml:space="preserve"> </w:t>
            </w:r>
            <w:r w:rsidRPr="00197ED6">
              <w:rPr>
                <w:sz w:val="28"/>
                <w:lang w:val="ru-RU"/>
              </w:rPr>
              <w:t>годин</w:t>
            </w:r>
            <w:r w:rsidRPr="00197ED6">
              <w:rPr>
                <w:spacing w:val="-1"/>
                <w:sz w:val="28"/>
                <w:lang w:val="ru-RU"/>
              </w:rPr>
              <w:t xml:space="preserve"> </w:t>
            </w:r>
            <w:r w:rsidRPr="00197ED6">
              <w:rPr>
                <w:sz w:val="28"/>
                <w:lang w:val="ru-RU"/>
              </w:rPr>
              <w:t>на</w:t>
            </w:r>
          </w:p>
          <w:p w:rsidR="00197ED6" w:rsidRPr="00197ED6" w:rsidRDefault="00197ED6" w:rsidP="00197ED6">
            <w:pPr>
              <w:pStyle w:val="TableParagraph"/>
              <w:ind w:left="40" w:right="6"/>
              <w:jc w:val="center"/>
              <w:rPr>
                <w:b w:val="0"/>
                <w:sz w:val="28"/>
              </w:rPr>
            </w:pPr>
            <w:r w:rsidRPr="00197ED6">
              <w:rPr>
                <w:sz w:val="28"/>
                <w:lang w:val="ru-RU"/>
              </w:rPr>
              <w:t>тиждень</w:t>
            </w:r>
            <w:r w:rsidRPr="00197ED6">
              <w:rPr>
                <w:spacing w:val="-2"/>
                <w:sz w:val="28"/>
                <w:lang w:val="ru-RU"/>
              </w:rPr>
              <w:t xml:space="preserve"> </w:t>
            </w:r>
            <w:r w:rsidRPr="00197ED6">
              <w:rPr>
                <w:sz w:val="28"/>
                <w:lang w:val="ru-RU"/>
              </w:rPr>
              <w:t>у</w:t>
            </w:r>
            <w:r w:rsidRPr="00197ED6">
              <w:rPr>
                <w:spacing w:val="-2"/>
                <w:sz w:val="28"/>
                <w:lang w:val="ru-RU"/>
              </w:rPr>
              <w:t xml:space="preserve"> </w:t>
            </w:r>
            <w:r w:rsidRPr="00197ED6">
              <w:rPr>
                <w:sz w:val="28"/>
                <w:lang w:val="ru-RU"/>
              </w:rPr>
              <w:t>класах</w:t>
            </w:r>
          </w:p>
        </w:tc>
      </w:tr>
      <w:tr w:rsidR="00285EC9" w:rsidTr="00A11B8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vMerge/>
            <w:hideMark/>
          </w:tcPr>
          <w:p w:rsidR="00285EC9" w:rsidRDefault="00285EC9" w:rsidP="00FF35E8">
            <w:pPr>
              <w:rPr>
                <w:b w:val="0"/>
                <w:sz w:val="24"/>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285EC9" w:rsidRDefault="00285EC9" w:rsidP="00F154CB">
            <w:pPr>
              <w:pStyle w:val="TableParagraph"/>
              <w:spacing w:line="275" w:lineRule="exact"/>
              <w:ind w:left="34"/>
              <w:jc w:val="center"/>
              <w:rPr>
                <w:b/>
                <w:sz w:val="24"/>
              </w:rPr>
            </w:pPr>
            <w:r>
              <w:rPr>
                <w:b/>
                <w:sz w:val="24"/>
              </w:rPr>
              <w:t>1</w:t>
            </w:r>
          </w:p>
        </w:tc>
        <w:tc>
          <w:tcPr>
            <w:tcW w:w="1711" w:type="dxa"/>
            <w:shd w:val="clear" w:color="auto" w:fill="FFFFCC"/>
            <w:hideMark/>
          </w:tcPr>
          <w:p w:rsidR="00285EC9" w:rsidRPr="00F154CB" w:rsidRDefault="00285EC9" w:rsidP="00F154CB">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tcPr>
          <w:p w:rsidR="00285EC9" w:rsidRDefault="00285EC9" w:rsidP="00FF35E8">
            <w:pPr>
              <w:pStyle w:val="TableParagraph"/>
              <w:rPr>
                <w:sz w:val="24"/>
              </w:rPr>
            </w:pPr>
            <w:r>
              <w:rPr>
                <w:sz w:val="24"/>
              </w:rPr>
              <w:t>Разом</w:t>
            </w:r>
          </w:p>
        </w:tc>
      </w:tr>
      <w:tr w:rsidR="0023330F" w:rsidTr="0023330F">
        <w:trPr>
          <w:trHeight w:val="316"/>
        </w:trPr>
        <w:tc>
          <w:tcPr>
            <w:cnfStyle w:val="001000000000" w:firstRow="0" w:lastRow="0" w:firstColumn="1" w:lastColumn="0" w:oddVBand="0" w:evenVBand="0" w:oddHBand="0" w:evenHBand="0" w:firstRowFirstColumn="0" w:firstRowLastColumn="0" w:lastRowFirstColumn="0" w:lastRowLastColumn="0"/>
            <w:tcW w:w="10034" w:type="dxa"/>
            <w:gridSpan w:val="5"/>
            <w:shd w:val="clear" w:color="auto" w:fill="FFFFCC"/>
          </w:tcPr>
          <w:p w:rsidR="0023330F" w:rsidRDefault="0023330F" w:rsidP="0023330F">
            <w:pPr>
              <w:pStyle w:val="TableParagraph"/>
              <w:jc w:val="center"/>
              <w:rPr>
                <w:sz w:val="24"/>
              </w:rPr>
            </w:pPr>
            <w:r>
              <w:rPr>
                <w:sz w:val="24"/>
              </w:rPr>
              <w:t>ІНВАРІАНТНИЙ СКЛАДНИК</w:t>
            </w:r>
          </w:p>
        </w:tc>
      </w:tr>
      <w:tr w:rsidR="00613878" w:rsidTr="005C777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auto"/>
            </w:tcBorders>
          </w:tcPr>
          <w:p w:rsidR="00613878" w:rsidRDefault="00613878" w:rsidP="00FB1131">
            <w:pPr>
              <w:pStyle w:val="TableParagraph"/>
              <w:spacing w:line="275" w:lineRule="exact"/>
              <w:ind w:left="40"/>
              <w:rPr>
                <w:sz w:val="24"/>
              </w:rPr>
            </w:pPr>
            <w:r>
              <w:rPr>
                <w:sz w:val="24"/>
              </w:rPr>
              <w:t>Мовно-літературна</w:t>
            </w:r>
            <w:r w:rsidR="005C7773">
              <w:rPr>
                <w:sz w:val="24"/>
              </w:rPr>
              <w:t>:</w:t>
            </w:r>
            <w:r>
              <w:rPr>
                <w:sz w:val="24"/>
              </w:rPr>
              <w:t xml:space="preserve"> </w:t>
            </w:r>
          </w:p>
        </w:tc>
        <w:tc>
          <w:tcPr>
            <w:cnfStyle w:val="000010000000" w:firstRow="0" w:lastRow="0" w:firstColumn="0" w:lastColumn="0" w:oddVBand="1" w:evenVBand="0" w:oddHBand="0" w:evenHBand="0" w:firstRowFirstColumn="0" w:firstRowLastColumn="0" w:lastRowFirstColumn="0" w:lastRowLastColumn="0"/>
            <w:tcW w:w="1701" w:type="dxa"/>
            <w:gridSpan w:val="2"/>
            <w:tcBorders>
              <w:bottom w:val="single" w:sz="4" w:space="0" w:color="auto"/>
            </w:tcBorders>
          </w:tcPr>
          <w:p w:rsidR="00613878" w:rsidRDefault="00613878" w:rsidP="00197ED6">
            <w:pPr>
              <w:pStyle w:val="TableParagraph"/>
              <w:jc w:val="center"/>
              <w:rPr>
                <w:sz w:val="24"/>
              </w:rPr>
            </w:pPr>
          </w:p>
        </w:tc>
        <w:tc>
          <w:tcPr>
            <w:tcW w:w="1711" w:type="dxa"/>
            <w:tcBorders>
              <w:bottom w:val="single" w:sz="4" w:space="0" w:color="auto"/>
            </w:tcBorders>
          </w:tcPr>
          <w:p w:rsidR="00613878" w:rsidRDefault="00613878"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93" w:type="dxa"/>
            <w:tcBorders>
              <w:bottom w:val="single" w:sz="4" w:space="0" w:color="auto"/>
            </w:tcBorders>
          </w:tcPr>
          <w:p w:rsidR="00613878" w:rsidRDefault="00613878" w:rsidP="00AA44A1">
            <w:pPr>
              <w:pStyle w:val="TableParagraph"/>
              <w:jc w:val="center"/>
              <w:rPr>
                <w:sz w:val="24"/>
              </w:rPr>
            </w:pPr>
          </w:p>
        </w:tc>
      </w:tr>
      <w:tr w:rsidR="005C7773" w:rsidTr="005C7773">
        <w:trPr>
          <w:trHeight w:val="318"/>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auto"/>
            </w:tcBorders>
          </w:tcPr>
          <w:p w:rsidR="005C7773" w:rsidRPr="005C7773" w:rsidRDefault="005C7773" w:rsidP="00FB1131">
            <w:pPr>
              <w:pStyle w:val="TableParagraph"/>
              <w:spacing w:line="275" w:lineRule="exact"/>
              <w:ind w:left="40"/>
              <w:rPr>
                <w:b w:val="0"/>
                <w:sz w:val="24"/>
              </w:rPr>
            </w:pPr>
            <w:r w:rsidRPr="005C7773">
              <w:rPr>
                <w:b w:val="0"/>
                <w:sz w:val="24"/>
              </w:rPr>
              <w:t>Інтегрований курс «</w:t>
            </w:r>
            <w:r w:rsidR="00C578CA">
              <w:rPr>
                <w:b w:val="0"/>
                <w:sz w:val="24"/>
              </w:rPr>
              <w:t xml:space="preserve"> Українська мова.</w:t>
            </w:r>
            <w:r w:rsidRPr="005C7773">
              <w:rPr>
                <w:b w:val="0"/>
                <w:sz w:val="24"/>
              </w:rPr>
              <w:t>Навчання грамоти»</w:t>
            </w:r>
          </w:p>
        </w:tc>
        <w:tc>
          <w:tcPr>
            <w:cnfStyle w:val="000010000000" w:firstRow="0" w:lastRow="0" w:firstColumn="0" w:lastColumn="0" w:oddVBand="1" w:evenVBand="0" w:oddHBand="0" w:evenHBand="0" w:firstRowFirstColumn="0" w:firstRowLastColumn="0" w:lastRowFirstColumn="0" w:lastRowLastColumn="0"/>
            <w:tcW w:w="1701" w:type="dxa"/>
            <w:gridSpan w:val="2"/>
            <w:tcBorders>
              <w:bottom w:val="single" w:sz="4" w:space="0" w:color="auto"/>
            </w:tcBorders>
          </w:tcPr>
          <w:p w:rsidR="005C7773" w:rsidRDefault="005C7773" w:rsidP="00197ED6">
            <w:pPr>
              <w:pStyle w:val="TableParagraph"/>
              <w:jc w:val="center"/>
              <w:rPr>
                <w:sz w:val="24"/>
              </w:rPr>
            </w:pPr>
            <w:r>
              <w:rPr>
                <w:sz w:val="24"/>
              </w:rPr>
              <w:t>7</w:t>
            </w:r>
          </w:p>
        </w:tc>
        <w:tc>
          <w:tcPr>
            <w:tcW w:w="1711" w:type="dxa"/>
            <w:tcBorders>
              <w:bottom w:val="single" w:sz="4" w:space="0" w:color="auto"/>
            </w:tcBorders>
          </w:tcPr>
          <w:p w:rsidR="005C7773"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93" w:type="dxa"/>
            <w:tcBorders>
              <w:bottom w:val="single" w:sz="4" w:space="0" w:color="auto"/>
            </w:tcBorders>
          </w:tcPr>
          <w:p w:rsidR="005C7773" w:rsidRDefault="005C7773" w:rsidP="00AA44A1">
            <w:pPr>
              <w:pStyle w:val="TableParagraph"/>
              <w:jc w:val="center"/>
              <w:rPr>
                <w:sz w:val="24"/>
              </w:rPr>
            </w:pPr>
            <w:r>
              <w:rPr>
                <w:sz w:val="24"/>
              </w:rPr>
              <w:t>7</w:t>
            </w:r>
          </w:p>
        </w:tc>
      </w:tr>
      <w:tr w:rsidR="005C7773" w:rsidTr="005C7773">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rsidR="005C7773" w:rsidRDefault="005C7773" w:rsidP="005C7773">
            <w:pPr>
              <w:pStyle w:val="TableParagraph"/>
              <w:spacing w:line="275" w:lineRule="exact"/>
              <w:ind w:left="40"/>
              <w:rPr>
                <w:sz w:val="24"/>
              </w:rPr>
            </w:pPr>
            <w:r w:rsidRPr="00CD0D9E">
              <w:rPr>
                <w:b w:val="0"/>
                <w:sz w:val="24"/>
              </w:rPr>
              <w:t>(українська</w:t>
            </w:r>
            <w:r w:rsidRPr="00CD0D9E">
              <w:rPr>
                <w:b w:val="0"/>
                <w:spacing w:val="-2"/>
                <w:sz w:val="24"/>
              </w:rPr>
              <w:t xml:space="preserve"> </w:t>
            </w:r>
            <w:r w:rsidRPr="00CD0D9E">
              <w:rPr>
                <w:b w:val="0"/>
                <w:sz w:val="24"/>
              </w:rPr>
              <w:t>мова та читання)</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5C7773" w:rsidRDefault="005C7773" w:rsidP="00197ED6">
            <w:pPr>
              <w:pStyle w:val="TableParagraph"/>
              <w:jc w:val="center"/>
              <w:rPr>
                <w:sz w:val="24"/>
              </w:rPr>
            </w:pPr>
          </w:p>
        </w:tc>
        <w:tc>
          <w:tcPr>
            <w:tcW w:w="1711" w:type="dxa"/>
            <w:tcBorders>
              <w:top w:val="single" w:sz="4" w:space="0" w:color="auto"/>
            </w:tcBorders>
          </w:tcPr>
          <w:p w:rsidR="005C7773" w:rsidRDefault="005C7773"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5C7773" w:rsidRDefault="005C7773" w:rsidP="00AA44A1">
            <w:pPr>
              <w:pStyle w:val="TableParagraph"/>
              <w:jc w:val="center"/>
              <w:rPr>
                <w:sz w:val="24"/>
              </w:rPr>
            </w:pPr>
            <w:r>
              <w:rPr>
                <w:sz w:val="24"/>
              </w:rPr>
              <w:t>7</w:t>
            </w:r>
          </w:p>
        </w:tc>
      </w:tr>
      <w:tr w:rsidR="00613878" w:rsidTr="00A11B89">
        <w:trPr>
          <w:trHeight w:val="318"/>
        </w:trPr>
        <w:tc>
          <w:tcPr>
            <w:cnfStyle w:val="001000000000" w:firstRow="0" w:lastRow="0" w:firstColumn="1" w:lastColumn="0" w:oddVBand="0" w:evenVBand="0" w:oddHBand="0" w:evenHBand="0" w:firstRowFirstColumn="0" w:firstRowLastColumn="0" w:lastRowFirstColumn="0" w:lastRowLastColumn="0"/>
            <w:tcW w:w="5529" w:type="dxa"/>
            <w:hideMark/>
          </w:tcPr>
          <w:p w:rsidR="00613878" w:rsidRDefault="00613878" w:rsidP="00FB1131">
            <w:pPr>
              <w:pStyle w:val="TableParagraph"/>
              <w:spacing w:line="275" w:lineRule="exact"/>
              <w:ind w:left="40"/>
              <w:rPr>
                <w:sz w:val="24"/>
              </w:rPr>
            </w:pPr>
            <w:r>
              <w:rPr>
                <w:sz w:val="24"/>
              </w:rPr>
              <w:t>Іншомовна</w:t>
            </w:r>
            <w:r w:rsidR="003B776C">
              <w:rPr>
                <w:sz w:val="24"/>
              </w:rPr>
              <w:t>:</w:t>
            </w:r>
            <w:r>
              <w:rPr>
                <w:sz w:val="24"/>
              </w:rPr>
              <w:t xml:space="preserve"> (</w:t>
            </w:r>
            <w:r w:rsidRPr="00CD0D9E">
              <w:rPr>
                <w:b w:val="0"/>
                <w:sz w:val="24"/>
              </w:rPr>
              <w:t>іноземна</w:t>
            </w:r>
            <w:r w:rsidRPr="00CD0D9E">
              <w:rPr>
                <w:b w:val="0"/>
                <w:spacing w:val="-5"/>
                <w:sz w:val="24"/>
              </w:rPr>
              <w:t xml:space="preserve"> </w:t>
            </w:r>
            <w:r w:rsidRPr="00CD0D9E">
              <w:rPr>
                <w:b w:val="0"/>
                <w:sz w:val="24"/>
              </w:rPr>
              <w:t>(німецька)</w:t>
            </w:r>
            <w:r w:rsidRPr="00CD0D9E">
              <w:rPr>
                <w:b w:val="0"/>
                <w:spacing w:val="-4"/>
                <w:sz w:val="24"/>
              </w:rPr>
              <w:t xml:space="preserve"> </w:t>
            </w:r>
            <w:r w:rsidRPr="00CD0D9E">
              <w:rPr>
                <w:b w:val="0"/>
                <w:sz w:val="24"/>
              </w:rPr>
              <w:t>мова)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613878" w:rsidRDefault="003B776C" w:rsidP="00285EC9">
            <w:pPr>
              <w:pStyle w:val="TableParagraph"/>
              <w:jc w:val="center"/>
              <w:rPr>
                <w:sz w:val="24"/>
              </w:rPr>
            </w:pPr>
            <w:r>
              <w:rPr>
                <w:sz w:val="24"/>
              </w:rPr>
              <w:t>-</w:t>
            </w:r>
          </w:p>
        </w:tc>
        <w:tc>
          <w:tcPr>
            <w:tcW w:w="1711" w:type="dxa"/>
            <w:hideMark/>
          </w:tcPr>
          <w:p w:rsidR="00613878"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hideMark/>
          </w:tcPr>
          <w:p w:rsidR="00613878" w:rsidRDefault="003B776C" w:rsidP="00AA44A1">
            <w:pPr>
              <w:pStyle w:val="TableParagraph"/>
              <w:jc w:val="center"/>
              <w:rPr>
                <w:sz w:val="24"/>
              </w:rPr>
            </w:pPr>
            <w:r>
              <w:rPr>
                <w:sz w:val="24"/>
              </w:rPr>
              <w:t>3</w:t>
            </w:r>
          </w:p>
        </w:tc>
      </w:tr>
      <w:tr w:rsidR="003B776C" w:rsidTr="00A11B8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9" w:type="dxa"/>
          </w:tcPr>
          <w:p w:rsidR="003B776C" w:rsidRDefault="003B776C" w:rsidP="00FB1131">
            <w:pPr>
              <w:pStyle w:val="TableParagraph"/>
              <w:spacing w:line="275" w:lineRule="exact"/>
              <w:ind w:left="40"/>
              <w:rPr>
                <w:sz w:val="24"/>
              </w:rPr>
            </w:pPr>
            <w:r>
              <w:rPr>
                <w:sz w:val="24"/>
              </w:rPr>
              <w:t>(</w:t>
            </w:r>
            <w:r w:rsidRPr="00CD0D9E">
              <w:rPr>
                <w:b w:val="0"/>
                <w:sz w:val="24"/>
              </w:rPr>
              <w:t>іноземна</w:t>
            </w:r>
            <w:r w:rsidRPr="00CD0D9E">
              <w:rPr>
                <w:b w:val="0"/>
                <w:spacing w:val="-5"/>
                <w:sz w:val="24"/>
              </w:rPr>
              <w:t xml:space="preserve"> </w:t>
            </w:r>
            <w:r>
              <w:rPr>
                <w:b w:val="0"/>
                <w:sz w:val="24"/>
              </w:rPr>
              <w:t>(англійська</w:t>
            </w:r>
            <w:r w:rsidRPr="00CD0D9E">
              <w:rPr>
                <w:b w:val="0"/>
                <w:sz w:val="24"/>
              </w:rPr>
              <w:t>)</w:t>
            </w:r>
            <w:r w:rsidRPr="00CD0D9E">
              <w:rPr>
                <w:b w:val="0"/>
                <w:spacing w:val="-4"/>
                <w:sz w:val="24"/>
              </w:rPr>
              <w:t xml:space="preserve"> </w:t>
            </w:r>
            <w:r w:rsidRPr="00CD0D9E">
              <w:rPr>
                <w:b w:val="0"/>
                <w:sz w:val="24"/>
              </w:rPr>
              <w:t>мова)</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3B776C" w:rsidRDefault="003B776C" w:rsidP="00285EC9">
            <w:pPr>
              <w:pStyle w:val="TableParagraph"/>
              <w:jc w:val="center"/>
              <w:rPr>
                <w:sz w:val="24"/>
              </w:rPr>
            </w:pPr>
            <w:r>
              <w:rPr>
                <w:sz w:val="24"/>
              </w:rPr>
              <w:t>2</w:t>
            </w:r>
          </w:p>
        </w:tc>
        <w:tc>
          <w:tcPr>
            <w:tcW w:w="1711" w:type="dxa"/>
          </w:tcPr>
          <w:p w:rsidR="003B776C" w:rsidRDefault="003B776C"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w:t>
            </w:r>
          </w:p>
        </w:tc>
        <w:tc>
          <w:tcPr>
            <w:cnfStyle w:val="000100000000" w:firstRow="0" w:lastRow="0" w:firstColumn="0" w:lastColumn="1" w:oddVBand="0" w:evenVBand="0" w:oddHBand="0" w:evenHBand="0" w:firstRowFirstColumn="0" w:firstRowLastColumn="0" w:lastRowFirstColumn="0" w:lastRowLastColumn="0"/>
            <w:tcW w:w="1093" w:type="dxa"/>
          </w:tcPr>
          <w:p w:rsidR="003B776C" w:rsidRDefault="003B776C" w:rsidP="00AA44A1">
            <w:pPr>
              <w:pStyle w:val="TableParagraph"/>
              <w:jc w:val="center"/>
              <w:rPr>
                <w:sz w:val="24"/>
              </w:rPr>
            </w:pPr>
            <w:r>
              <w:rPr>
                <w:sz w:val="24"/>
              </w:rPr>
              <w:t>2</w:t>
            </w:r>
          </w:p>
        </w:tc>
      </w:tr>
      <w:tr w:rsidR="00613878" w:rsidTr="00A11B89">
        <w:trPr>
          <w:trHeight w:val="316"/>
        </w:trPr>
        <w:tc>
          <w:tcPr>
            <w:cnfStyle w:val="001000000000" w:firstRow="0" w:lastRow="0" w:firstColumn="1" w:lastColumn="0" w:oddVBand="0" w:evenVBand="0" w:oddHBand="0" w:evenHBand="0" w:firstRowFirstColumn="0" w:firstRowLastColumn="0" w:lastRowFirstColumn="0" w:lastRowLastColumn="0"/>
            <w:tcW w:w="5529" w:type="dxa"/>
            <w:hideMark/>
          </w:tcPr>
          <w:p w:rsidR="00613878" w:rsidRDefault="00613878" w:rsidP="00FB1131">
            <w:pPr>
              <w:pStyle w:val="TableParagraph"/>
              <w:spacing w:line="275" w:lineRule="exact"/>
              <w:ind w:left="40"/>
              <w:rPr>
                <w:sz w:val="24"/>
              </w:rPr>
            </w:pPr>
            <w:r>
              <w:rPr>
                <w:sz w:val="24"/>
              </w:rPr>
              <w:t xml:space="preserve">Математична </w:t>
            </w:r>
            <w:r w:rsidRPr="00CD0D9E">
              <w:rPr>
                <w:b w:val="0"/>
                <w:sz w:val="24"/>
              </w:rPr>
              <w:t>(математика)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613878" w:rsidRDefault="005C7773" w:rsidP="00197ED6">
            <w:pPr>
              <w:pStyle w:val="TableParagraph"/>
              <w:jc w:val="center"/>
              <w:rPr>
                <w:sz w:val="24"/>
              </w:rPr>
            </w:pPr>
            <w:r>
              <w:rPr>
                <w:sz w:val="24"/>
              </w:rPr>
              <w:t>4</w:t>
            </w:r>
          </w:p>
        </w:tc>
        <w:tc>
          <w:tcPr>
            <w:tcW w:w="1711" w:type="dxa"/>
            <w:hideMark/>
          </w:tcPr>
          <w:p w:rsidR="00613878"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4</w:t>
            </w:r>
          </w:p>
        </w:tc>
        <w:tc>
          <w:tcPr>
            <w:cnfStyle w:val="000100000000" w:firstRow="0" w:lastRow="0" w:firstColumn="0" w:lastColumn="1" w:oddVBand="0" w:evenVBand="0" w:oddHBand="0" w:evenHBand="0" w:firstRowFirstColumn="0" w:firstRowLastColumn="0" w:lastRowFirstColumn="0" w:lastRowLastColumn="0"/>
            <w:tcW w:w="1093" w:type="dxa"/>
            <w:hideMark/>
          </w:tcPr>
          <w:p w:rsidR="00613878" w:rsidRDefault="005C7773" w:rsidP="00197ED6">
            <w:pPr>
              <w:pStyle w:val="TableParagraph"/>
              <w:jc w:val="center"/>
              <w:rPr>
                <w:sz w:val="24"/>
              </w:rPr>
            </w:pPr>
            <w:r>
              <w:rPr>
                <w:sz w:val="24"/>
              </w:rPr>
              <w:t>8</w:t>
            </w:r>
          </w:p>
        </w:tc>
      </w:tr>
      <w:tr w:rsidR="00613878" w:rsidTr="00A11B8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hideMark/>
          </w:tcPr>
          <w:p w:rsidR="00613878" w:rsidRDefault="00613878" w:rsidP="00613878">
            <w:pPr>
              <w:pStyle w:val="TableParagraph"/>
              <w:spacing w:line="275" w:lineRule="exact"/>
              <w:ind w:left="40"/>
              <w:jc w:val="both"/>
              <w:rPr>
                <w:sz w:val="24"/>
              </w:rPr>
            </w:pPr>
            <w:r w:rsidRPr="00CD0D9E">
              <w:rPr>
                <w:sz w:val="24"/>
              </w:rPr>
              <w:t>Природнича, громадянська й історична, соціальна, здоров</w:t>
            </w:r>
            <w:r w:rsidRPr="00CD0D9E">
              <w:rPr>
                <w:sz w:val="24"/>
                <w:lang w:val="ru-RU"/>
              </w:rPr>
              <w:t>’</w:t>
            </w:r>
            <w:r w:rsidRPr="00CD0D9E">
              <w:rPr>
                <w:sz w:val="24"/>
              </w:rPr>
              <w:t>язбережувальна галузі</w:t>
            </w:r>
            <w:r>
              <w:rPr>
                <w:sz w:val="24"/>
              </w:rPr>
              <w:t xml:space="preserve"> </w:t>
            </w:r>
          </w:p>
          <w:p w:rsidR="00613878" w:rsidRDefault="00613878" w:rsidP="00613878">
            <w:pPr>
              <w:pStyle w:val="TableParagraph"/>
              <w:spacing w:line="275" w:lineRule="exact"/>
              <w:ind w:left="40"/>
              <w:rPr>
                <w:sz w:val="24"/>
              </w:rPr>
            </w:pPr>
            <w:r w:rsidRPr="00432BB1">
              <w:rPr>
                <w:b w:val="0"/>
                <w:sz w:val="24"/>
              </w:rPr>
              <w:t>(Я досліджую світ)</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613878" w:rsidRDefault="005C7773" w:rsidP="00197ED6">
            <w:pPr>
              <w:pStyle w:val="TableParagraph"/>
              <w:jc w:val="center"/>
              <w:rPr>
                <w:sz w:val="24"/>
              </w:rPr>
            </w:pPr>
            <w:r>
              <w:rPr>
                <w:sz w:val="24"/>
              </w:rPr>
              <w:t>3</w:t>
            </w:r>
          </w:p>
        </w:tc>
        <w:tc>
          <w:tcPr>
            <w:tcW w:w="1711" w:type="dxa"/>
            <w:hideMark/>
          </w:tcPr>
          <w:p w:rsidR="00613878" w:rsidRDefault="005C7773"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hideMark/>
          </w:tcPr>
          <w:p w:rsidR="00613878" w:rsidRDefault="005C7773" w:rsidP="00197ED6">
            <w:pPr>
              <w:pStyle w:val="TableParagraph"/>
              <w:jc w:val="center"/>
              <w:rPr>
                <w:sz w:val="24"/>
              </w:rPr>
            </w:pPr>
            <w:r>
              <w:rPr>
                <w:sz w:val="24"/>
              </w:rPr>
              <w:t>6</w:t>
            </w:r>
          </w:p>
        </w:tc>
      </w:tr>
      <w:tr w:rsidR="005C7773" w:rsidTr="00A11B89">
        <w:trPr>
          <w:trHeight w:val="316"/>
        </w:trPr>
        <w:tc>
          <w:tcPr>
            <w:cnfStyle w:val="001000000000" w:firstRow="0" w:lastRow="0" w:firstColumn="1" w:lastColumn="0" w:oddVBand="0" w:evenVBand="0" w:oddHBand="0" w:evenHBand="0" w:firstRowFirstColumn="0" w:firstRowLastColumn="0" w:lastRowFirstColumn="0" w:lastRowLastColumn="0"/>
            <w:tcW w:w="5529" w:type="dxa"/>
          </w:tcPr>
          <w:p w:rsidR="005C7773" w:rsidRDefault="005C7773" w:rsidP="00FB1131">
            <w:pPr>
              <w:pStyle w:val="TableParagraph"/>
              <w:spacing w:line="272" w:lineRule="exact"/>
              <w:ind w:left="40"/>
              <w:rPr>
                <w:sz w:val="24"/>
              </w:rPr>
            </w:pPr>
            <w:r>
              <w:rPr>
                <w:sz w:val="24"/>
              </w:rPr>
              <w:t xml:space="preserve">Технологічна </w:t>
            </w:r>
          </w:p>
          <w:p w:rsidR="005C7773" w:rsidRDefault="005C7773" w:rsidP="00FB1131">
            <w:pPr>
              <w:pStyle w:val="TableParagraph"/>
              <w:spacing w:line="272" w:lineRule="exact"/>
              <w:ind w:left="40"/>
              <w:rPr>
                <w:sz w:val="24"/>
              </w:rPr>
            </w:pPr>
            <w:r w:rsidRPr="00580751">
              <w:rPr>
                <w:b w:val="0"/>
                <w:sz w:val="24"/>
              </w:rPr>
              <w:t>(дизайн і технології)</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5C7773" w:rsidRDefault="005C7773" w:rsidP="00197ED6">
            <w:pPr>
              <w:pStyle w:val="TableParagraph"/>
              <w:jc w:val="center"/>
              <w:rPr>
                <w:sz w:val="24"/>
              </w:rPr>
            </w:pPr>
            <w:r>
              <w:rPr>
                <w:sz w:val="24"/>
              </w:rPr>
              <w:t>1</w:t>
            </w:r>
          </w:p>
        </w:tc>
        <w:tc>
          <w:tcPr>
            <w:tcW w:w="1711" w:type="dxa"/>
          </w:tcPr>
          <w:p w:rsidR="005C7773"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Pr>
          <w:p w:rsidR="005C7773" w:rsidRDefault="005C7773" w:rsidP="00197ED6">
            <w:pPr>
              <w:pStyle w:val="TableParagraph"/>
              <w:jc w:val="center"/>
              <w:rPr>
                <w:sz w:val="24"/>
              </w:rPr>
            </w:pPr>
            <w:r>
              <w:rPr>
                <w:sz w:val="24"/>
              </w:rPr>
              <w:t>2</w:t>
            </w:r>
          </w:p>
        </w:tc>
      </w:tr>
      <w:tr w:rsidR="005C7773" w:rsidTr="005C777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auto"/>
            </w:tcBorders>
            <w:hideMark/>
          </w:tcPr>
          <w:p w:rsidR="005C7773" w:rsidRDefault="005C7773" w:rsidP="00FB1131">
            <w:pPr>
              <w:pStyle w:val="TableParagraph"/>
              <w:spacing w:line="272" w:lineRule="exact"/>
              <w:ind w:left="40"/>
              <w:rPr>
                <w:sz w:val="24"/>
              </w:rPr>
            </w:pPr>
            <w:r>
              <w:rPr>
                <w:sz w:val="24"/>
              </w:rPr>
              <w:t xml:space="preserve">Інформатична </w:t>
            </w:r>
          </w:p>
          <w:p w:rsidR="005C7773" w:rsidRDefault="005C7773" w:rsidP="00FB1131">
            <w:pPr>
              <w:pStyle w:val="TableParagraph"/>
              <w:spacing w:line="272" w:lineRule="exact"/>
              <w:ind w:left="40"/>
              <w:rPr>
                <w:sz w:val="24"/>
              </w:rPr>
            </w:pPr>
            <w:r w:rsidRPr="00580751">
              <w:rPr>
                <w:b w:val="0"/>
                <w:sz w:val="24"/>
              </w:rPr>
              <w:t>(інформатика)</w:t>
            </w:r>
          </w:p>
        </w:tc>
        <w:tc>
          <w:tcPr>
            <w:cnfStyle w:val="000010000000" w:firstRow="0" w:lastRow="0" w:firstColumn="0" w:lastColumn="0" w:oddVBand="1" w:evenVBand="0" w:oddHBand="0" w:evenHBand="0" w:firstRowFirstColumn="0" w:firstRowLastColumn="0" w:lastRowFirstColumn="0" w:lastRowLastColumn="0"/>
            <w:tcW w:w="1701" w:type="dxa"/>
            <w:gridSpan w:val="2"/>
            <w:tcBorders>
              <w:bottom w:val="single" w:sz="4" w:space="0" w:color="auto"/>
            </w:tcBorders>
            <w:hideMark/>
          </w:tcPr>
          <w:p w:rsidR="005C7773" w:rsidRDefault="005C7773" w:rsidP="00285EC9">
            <w:pPr>
              <w:pStyle w:val="TableParagraph"/>
              <w:jc w:val="center"/>
              <w:rPr>
                <w:sz w:val="24"/>
              </w:rPr>
            </w:pPr>
            <w:r>
              <w:rPr>
                <w:sz w:val="24"/>
              </w:rPr>
              <w:t>-</w:t>
            </w:r>
          </w:p>
        </w:tc>
        <w:tc>
          <w:tcPr>
            <w:tcW w:w="1711" w:type="dxa"/>
            <w:tcBorders>
              <w:bottom w:val="single" w:sz="4" w:space="0" w:color="auto"/>
            </w:tcBorders>
            <w:hideMark/>
          </w:tcPr>
          <w:p w:rsidR="005C7773" w:rsidRDefault="005C7773"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bottom w:val="single" w:sz="4" w:space="0" w:color="auto"/>
            </w:tcBorders>
            <w:hideMark/>
          </w:tcPr>
          <w:p w:rsidR="005C7773" w:rsidRDefault="005C7773" w:rsidP="00197ED6">
            <w:pPr>
              <w:pStyle w:val="TableParagraph"/>
              <w:jc w:val="center"/>
              <w:rPr>
                <w:sz w:val="24"/>
              </w:rPr>
            </w:pPr>
            <w:r>
              <w:rPr>
                <w:sz w:val="24"/>
              </w:rPr>
              <w:t>1</w:t>
            </w:r>
          </w:p>
        </w:tc>
      </w:tr>
      <w:tr w:rsidR="005C7773" w:rsidTr="005C7773">
        <w:trPr>
          <w:trHeight w:val="30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tcPr>
          <w:p w:rsidR="005C7773" w:rsidRDefault="005C7773" w:rsidP="00FB1131">
            <w:pPr>
              <w:pStyle w:val="TableParagraph"/>
              <w:spacing w:line="272" w:lineRule="exact"/>
              <w:ind w:left="40"/>
              <w:rPr>
                <w:sz w:val="24"/>
              </w:rPr>
            </w:pPr>
            <w:r>
              <w:rPr>
                <w:sz w:val="24"/>
              </w:rPr>
              <w:t>Мистецька:</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bottom w:val="single" w:sz="4" w:space="0" w:color="auto"/>
            </w:tcBorders>
          </w:tcPr>
          <w:p w:rsidR="005C7773" w:rsidRDefault="005C7773" w:rsidP="00285EC9">
            <w:pPr>
              <w:pStyle w:val="TableParagraph"/>
              <w:jc w:val="center"/>
              <w:rPr>
                <w:sz w:val="24"/>
              </w:rPr>
            </w:pPr>
          </w:p>
        </w:tc>
        <w:tc>
          <w:tcPr>
            <w:tcW w:w="1711" w:type="dxa"/>
            <w:tcBorders>
              <w:top w:val="single" w:sz="4" w:space="0" w:color="auto"/>
              <w:bottom w:val="single" w:sz="4" w:space="0" w:color="auto"/>
            </w:tcBorders>
          </w:tcPr>
          <w:p w:rsidR="005C7773"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bottom w:val="single" w:sz="4" w:space="0" w:color="auto"/>
            </w:tcBorders>
          </w:tcPr>
          <w:p w:rsidR="005C7773" w:rsidRDefault="005C7773" w:rsidP="00197ED6">
            <w:pPr>
              <w:pStyle w:val="TableParagraph"/>
              <w:jc w:val="center"/>
              <w:rPr>
                <w:sz w:val="24"/>
              </w:rPr>
            </w:pPr>
          </w:p>
        </w:tc>
      </w:tr>
      <w:tr w:rsidR="005C7773" w:rsidTr="005C777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hideMark/>
          </w:tcPr>
          <w:p w:rsidR="005C7773" w:rsidRDefault="005C7773" w:rsidP="00FB1131">
            <w:pPr>
              <w:pStyle w:val="TableParagraph"/>
              <w:spacing w:line="272" w:lineRule="exact"/>
              <w:ind w:left="40"/>
              <w:rPr>
                <w:sz w:val="24"/>
              </w:rPr>
            </w:pPr>
            <w:r w:rsidRPr="00580751">
              <w:rPr>
                <w:b w:val="0"/>
                <w:sz w:val="24"/>
              </w:rPr>
              <w:t>образотворче мистецтво</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bottom w:val="single" w:sz="4" w:space="0" w:color="auto"/>
            </w:tcBorders>
            <w:hideMark/>
          </w:tcPr>
          <w:p w:rsidR="005C7773" w:rsidRDefault="005C7773" w:rsidP="00197ED6">
            <w:pPr>
              <w:pStyle w:val="TableParagraph"/>
              <w:jc w:val="center"/>
              <w:rPr>
                <w:sz w:val="24"/>
              </w:rPr>
            </w:pPr>
            <w:r>
              <w:rPr>
                <w:sz w:val="24"/>
              </w:rPr>
              <w:t>1</w:t>
            </w:r>
          </w:p>
        </w:tc>
        <w:tc>
          <w:tcPr>
            <w:tcW w:w="1711" w:type="dxa"/>
            <w:tcBorders>
              <w:top w:val="single" w:sz="4" w:space="0" w:color="auto"/>
              <w:bottom w:val="single" w:sz="4" w:space="0" w:color="auto"/>
            </w:tcBorders>
            <w:hideMark/>
          </w:tcPr>
          <w:p w:rsidR="005C7773" w:rsidRDefault="005C7773"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bottom w:val="single" w:sz="4" w:space="0" w:color="auto"/>
            </w:tcBorders>
            <w:hideMark/>
          </w:tcPr>
          <w:p w:rsidR="005C7773" w:rsidRDefault="005C7773" w:rsidP="00197ED6">
            <w:pPr>
              <w:pStyle w:val="TableParagraph"/>
              <w:jc w:val="center"/>
              <w:rPr>
                <w:sz w:val="24"/>
              </w:rPr>
            </w:pPr>
            <w:r>
              <w:rPr>
                <w:sz w:val="24"/>
              </w:rPr>
              <w:t>2</w:t>
            </w:r>
          </w:p>
        </w:tc>
      </w:tr>
      <w:tr w:rsidR="005C7773" w:rsidTr="005C7773">
        <w:trPr>
          <w:trHeight w:val="23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tcPr>
          <w:p w:rsidR="005C7773" w:rsidRPr="00580751" w:rsidRDefault="005C7773" w:rsidP="00FB1131">
            <w:pPr>
              <w:pStyle w:val="TableParagraph"/>
              <w:spacing w:line="272" w:lineRule="exact"/>
              <w:ind w:left="40"/>
              <w:rPr>
                <w:b w:val="0"/>
                <w:sz w:val="24"/>
              </w:rPr>
            </w:pPr>
            <w:r>
              <w:rPr>
                <w:b w:val="0"/>
                <w:sz w:val="24"/>
              </w:rPr>
              <w:t>м</w:t>
            </w:r>
            <w:r w:rsidRPr="00580751">
              <w:rPr>
                <w:b w:val="0"/>
                <w:sz w:val="24"/>
              </w:rPr>
              <w:t>узичне мистецтво</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bottom w:val="single" w:sz="4" w:space="0" w:color="auto"/>
            </w:tcBorders>
          </w:tcPr>
          <w:p w:rsidR="005C7773" w:rsidRDefault="005C7773" w:rsidP="00197ED6">
            <w:pPr>
              <w:pStyle w:val="TableParagraph"/>
              <w:jc w:val="center"/>
              <w:rPr>
                <w:sz w:val="24"/>
              </w:rPr>
            </w:pPr>
            <w:r>
              <w:rPr>
                <w:sz w:val="24"/>
              </w:rPr>
              <w:t>1</w:t>
            </w:r>
          </w:p>
        </w:tc>
        <w:tc>
          <w:tcPr>
            <w:tcW w:w="1711" w:type="dxa"/>
            <w:tcBorders>
              <w:top w:val="single" w:sz="4" w:space="0" w:color="auto"/>
              <w:bottom w:val="single" w:sz="4" w:space="0" w:color="auto"/>
            </w:tcBorders>
          </w:tcPr>
          <w:p w:rsidR="005C7773"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bottom w:val="single" w:sz="4" w:space="0" w:color="auto"/>
            </w:tcBorders>
          </w:tcPr>
          <w:p w:rsidR="005C7773" w:rsidRDefault="005C7773" w:rsidP="00197ED6">
            <w:pPr>
              <w:pStyle w:val="TableParagraph"/>
              <w:jc w:val="center"/>
              <w:rPr>
                <w:sz w:val="24"/>
              </w:rPr>
            </w:pPr>
            <w:r>
              <w:rPr>
                <w:sz w:val="24"/>
              </w:rPr>
              <w:t>2</w:t>
            </w:r>
          </w:p>
        </w:tc>
      </w:tr>
      <w:tr w:rsidR="005C7773" w:rsidTr="005C777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rsidR="005C7773" w:rsidRDefault="005C7773" w:rsidP="005C7773">
            <w:pPr>
              <w:pStyle w:val="TableParagraph"/>
              <w:spacing w:line="272" w:lineRule="exact"/>
              <w:ind w:left="40"/>
              <w:rPr>
                <w:sz w:val="24"/>
              </w:rPr>
            </w:pPr>
            <w:r>
              <w:rPr>
                <w:sz w:val="24"/>
              </w:rPr>
              <w:t xml:space="preserve">Фізкультурна </w:t>
            </w:r>
          </w:p>
          <w:p w:rsidR="005C7773" w:rsidRDefault="005C7773" w:rsidP="005C7773">
            <w:pPr>
              <w:pStyle w:val="TableParagraph"/>
              <w:spacing w:line="272" w:lineRule="exact"/>
              <w:ind w:left="40"/>
              <w:rPr>
                <w:sz w:val="24"/>
              </w:rPr>
            </w:pPr>
            <w:r w:rsidRPr="00580751">
              <w:rPr>
                <w:b w:val="0"/>
                <w:sz w:val="24"/>
              </w:rPr>
              <w:t>(фізкультура</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5C7773" w:rsidRDefault="005C7773" w:rsidP="00197ED6">
            <w:pPr>
              <w:pStyle w:val="TableParagraph"/>
              <w:jc w:val="center"/>
              <w:rPr>
                <w:sz w:val="24"/>
              </w:rPr>
            </w:pPr>
            <w:r>
              <w:rPr>
                <w:sz w:val="24"/>
              </w:rPr>
              <w:t>3</w:t>
            </w:r>
          </w:p>
        </w:tc>
        <w:tc>
          <w:tcPr>
            <w:tcW w:w="1711" w:type="dxa"/>
            <w:tcBorders>
              <w:top w:val="single" w:sz="4" w:space="0" w:color="auto"/>
            </w:tcBorders>
          </w:tcPr>
          <w:p w:rsidR="005C7773" w:rsidRDefault="005C7773"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5C7773" w:rsidRDefault="005C7773" w:rsidP="00197ED6">
            <w:pPr>
              <w:pStyle w:val="TableParagraph"/>
              <w:jc w:val="center"/>
              <w:rPr>
                <w:sz w:val="24"/>
              </w:rPr>
            </w:pPr>
            <w:r>
              <w:rPr>
                <w:sz w:val="24"/>
              </w:rPr>
              <w:t>6</w:t>
            </w:r>
          </w:p>
        </w:tc>
      </w:tr>
      <w:tr w:rsidR="005C7773" w:rsidTr="00A11B89">
        <w:trPr>
          <w:trHeight w:val="467"/>
        </w:trPr>
        <w:tc>
          <w:tcPr>
            <w:cnfStyle w:val="001000000000" w:firstRow="0" w:lastRow="0" w:firstColumn="1" w:lastColumn="0" w:oddVBand="0" w:evenVBand="0" w:oddHBand="0" w:evenHBand="0" w:firstRowFirstColumn="0" w:firstRowLastColumn="0" w:lastRowFirstColumn="0" w:lastRowLastColumn="0"/>
            <w:tcW w:w="5529" w:type="dxa"/>
            <w:shd w:val="clear" w:color="auto" w:fill="DAEEF3" w:themeFill="accent5" w:themeFillTint="33"/>
          </w:tcPr>
          <w:p w:rsidR="005C7773" w:rsidRDefault="005C7773" w:rsidP="00FF35E8">
            <w:pPr>
              <w:pStyle w:val="TableParagraph"/>
              <w:spacing w:line="272" w:lineRule="exact"/>
              <w:ind w:left="40"/>
              <w:rPr>
                <w:sz w:val="24"/>
              </w:rPr>
            </w:pPr>
            <w:r>
              <w:rPr>
                <w:sz w:val="24"/>
              </w:rPr>
              <w:t>Усього</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5C7773" w:rsidRDefault="005C7773" w:rsidP="00197ED6">
            <w:pPr>
              <w:pStyle w:val="TableParagraph"/>
              <w:jc w:val="center"/>
              <w:rPr>
                <w:sz w:val="24"/>
              </w:rPr>
            </w:pPr>
            <w:r>
              <w:rPr>
                <w:sz w:val="24"/>
              </w:rPr>
              <w:t>22</w:t>
            </w:r>
          </w:p>
        </w:tc>
        <w:tc>
          <w:tcPr>
            <w:tcW w:w="1711" w:type="dxa"/>
          </w:tcPr>
          <w:p w:rsidR="005C7773"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24</w:t>
            </w:r>
          </w:p>
        </w:tc>
        <w:tc>
          <w:tcPr>
            <w:cnfStyle w:val="000100000000" w:firstRow="0" w:lastRow="0" w:firstColumn="0" w:lastColumn="1" w:oddVBand="0" w:evenVBand="0" w:oddHBand="0" w:evenHBand="0" w:firstRowFirstColumn="0" w:firstRowLastColumn="0" w:lastRowFirstColumn="0" w:lastRowLastColumn="0"/>
            <w:tcW w:w="1093" w:type="dxa"/>
          </w:tcPr>
          <w:p w:rsidR="005C7773" w:rsidRDefault="005C7773" w:rsidP="00197ED6">
            <w:pPr>
              <w:pStyle w:val="TableParagraph"/>
              <w:jc w:val="center"/>
              <w:rPr>
                <w:sz w:val="24"/>
              </w:rPr>
            </w:pPr>
            <w:r>
              <w:rPr>
                <w:sz w:val="24"/>
              </w:rPr>
              <w:t>46</w:t>
            </w:r>
          </w:p>
        </w:tc>
      </w:tr>
      <w:tr w:rsidR="005C7773" w:rsidTr="003544A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034" w:type="dxa"/>
            <w:gridSpan w:val="5"/>
            <w:shd w:val="clear" w:color="auto" w:fill="FFFFCC"/>
          </w:tcPr>
          <w:p w:rsidR="005C7773" w:rsidRPr="007252D4" w:rsidRDefault="005C7773" w:rsidP="00197ED6">
            <w:pPr>
              <w:pStyle w:val="TableParagraph"/>
              <w:jc w:val="center"/>
              <w:rPr>
                <w:sz w:val="24"/>
              </w:rPr>
            </w:pPr>
            <w:r w:rsidRPr="007252D4">
              <w:rPr>
                <w:sz w:val="24"/>
              </w:rPr>
              <w:t>ВАРІАНТНИЙ СКЛАДНИК</w:t>
            </w:r>
          </w:p>
        </w:tc>
      </w:tr>
      <w:tr w:rsidR="003B776C" w:rsidTr="005C7773">
        <w:trPr>
          <w:trHeight w:val="786"/>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auto"/>
            </w:tcBorders>
            <w:hideMark/>
          </w:tcPr>
          <w:p w:rsidR="003B776C" w:rsidRPr="007252D4" w:rsidRDefault="003B776C" w:rsidP="00FB1131">
            <w:pPr>
              <w:pStyle w:val="TableParagraph"/>
              <w:ind w:left="40" w:right="234"/>
              <w:rPr>
                <w:sz w:val="24"/>
                <w:lang w:val="ru-RU"/>
              </w:rPr>
            </w:pPr>
            <w:r w:rsidRPr="007252D4">
              <w:rPr>
                <w:sz w:val="24"/>
                <w:lang w:val="ru-RU"/>
              </w:rPr>
              <w:t>Додаткові години для вивчення предметів</w:t>
            </w:r>
          </w:p>
          <w:p w:rsidR="003B776C" w:rsidRPr="007252D4" w:rsidRDefault="003B776C" w:rsidP="00FB1131">
            <w:pPr>
              <w:pStyle w:val="TableParagraph"/>
              <w:ind w:left="40" w:right="234"/>
              <w:rPr>
                <w:sz w:val="24"/>
                <w:lang w:val="ru-RU"/>
              </w:rPr>
            </w:pPr>
            <w:r w:rsidRPr="007252D4">
              <w:rPr>
                <w:sz w:val="24"/>
                <w:lang w:val="ru-RU"/>
              </w:rPr>
              <w:t>освітніх галузей, проведення індивідуальних</w:t>
            </w:r>
          </w:p>
          <w:p w:rsidR="003B776C" w:rsidRPr="007252D4" w:rsidRDefault="003B776C" w:rsidP="00FB1131">
            <w:pPr>
              <w:pStyle w:val="TableParagraph"/>
              <w:spacing w:line="270" w:lineRule="atLeast"/>
              <w:ind w:left="40"/>
              <w:rPr>
                <w:sz w:val="24"/>
                <w:lang w:val="ru-RU"/>
              </w:rPr>
            </w:pPr>
            <w:r w:rsidRPr="007252D4">
              <w:rPr>
                <w:sz w:val="24"/>
                <w:lang w:val="ru-RU"/>
              </w:rPr>
              <w:t>консультацій та групових занять</w:t>
            </w:r>
            <w:r>
              <w:rPr>
                <w:sz w:val="24"/>
                <w:lang w:val="ru-RU"/>
              </w:rPr>
              <w:t>:</w:t>
            </w:r>
          </w:p>
        </w:tc>
        <w:tc>
          <w:tcPr>
            <w:cnfStyle w:val="000010000000" w:firstRow="0" w:lastRow="0" w:firstColumn="0" w:lastColumn="0" w:oddVBand="1" w:evenVBand="0" w:oddHBand="0" w:evenHBand="0" w:firstRowFirstColumn="0" w:firstRowLastColumn="0" w:lastRowFirstColumn="0" w:lastRowLastColumn="0"/>
            <w:tcW w:w="1701" w:type="dxa"/>
            <w:gridSpan w:val="2"/>
            <w:tcBorders>
              <w:bottom w:val="single" w:sz="4" w:space="0" w:color="auto"/>
            </w:tcBorders>
            <w:hideMark/>
          </w:tcPr>
          <w:p w:rsidR="003B776C" w:rsidRDefault="003B776C" w:rsidP="00197ED6">
            <w:pPr>
              <w:pStyle w:val="TableParagraph"/>
              <w:jc w:val="center"/>
              <w:rPr>
                <w:b/>
                <w:sz w:val="24"/>
              </w:rPr>
            </w:pPr>
            <w:r>
              <w:rPr>
                <w:b/>
                <w:sz w:val="24"/>
              </w:rPr>
              <w:t>1</w:t>
            </w:r>
          </w:p>
        </w:tc>
        <w:tc>
          <w:tcPr>
            <w:tcW w:w="1711" w:type="dxa"/>
            <w:tcBorders>
              <w:bottom w:val="single" w:sz="4" w:space="0" w:color="auto"/>
            </w:tcBorders>
            <w:hideMark/>
          </w:tcPr>
          <w:p w:rsidR="003B776C" w:rsidRPr="00197ED6" w:rsidRDefault="003B776C" w:rsidP="00197ED6">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r w:rsidRPr="00197ED6">
              <w:rPr>
                <w:b/>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bottom w:val="single" w:sz="4" w:space="0" w:color="auto"/>
            </w:tcBorders>
            <w:hideMark/>
          </w:tcPr>
          <w:p w:rsidR="003B776C" w:rsidRDefault="003B776C" w:rsidP="00197ED6">
            <w:pPr>
              <w:pStyle w:val="TableParagraph"/>
              <w:jc w:val="center"/>
              <w:rPr>
                <w:b w:val="0"/>
                <w:sz w:val="24"/>
              </w:rPr>
            </w:pPr>
            <w:r>
              <w:rPr>
                <w:sz w:val="24"/>
              </w:rPr>
              <w:t>2</w:t>
            </w:r>
          </w:p>
        </w:tc>
      </w:tr>
      <w:tr w:rsidR="003B776C" w:rsidTr="005C777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rsidR="003B776C" w:rsidRPr="007252D4" w:rsidRDefault="003B776C" w:rsidP="00FB1131">
            <w:pPr>
              <w:pStyle w:val="TableParagraph"/>
              <w:spacing w:line="270" w:lineRule="atLeast"/>
              <w:ind w:left="40"/>
              <w:rPr>
                <w:sz w:val="24"/>
                <w:lang w:val="ru-RU"/>
              </w:rPr>
            </w:pPr>
            <w:r>
              <w:rPr>
                <w:sz w:val="24"/>
                <w:lang w:val="ru-RU"/>
              </w:rPr>
              <w:t>індивідуальні консультації:</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3B776C" w:rsidRDefault="003B776C" w:rsidP="00197ED6">
            <w:pPr>
              <w:pStyle w:val="TableParagraph"/>
              <w:jc w:val="center"/>
              <w:rPr>
                <w:b/>
                <w:sz w:val="24"/>
              </w:rPr>
            </w:pPr>
          </w:p>
        </w:tc>
        <w:tc>
          <w:tcPr>
            <w:tcW w:w="1711" w:type="dxa"/>
            <w:tcBorders>
              <w:top w:val="single" w:sz="4" w:space="0" w:color="auto"/>
            </w:tcBorders>
          </w:tcPr>
          <w:p w:rsidR="003B776C" w:rsidRPr="00197ED6" w:rsidRDefault="003B776C" w:rsidP="00197ED6">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3B776C" w:rsidRDefault="003B776C" w:rsidP="00197ED6">
            <w:pPr>
              <w:pStyle w:val="TableParagraph"/>
              <w:jc w:val="center"/>
              <w:rPr>
                <w:sz w:val="24"/>
              </w:rPr>
            </w:pPr>
          </w:p>
        </w:tc>
      </w:tr>
      <w:tr w:rsidR="003B776C" w:rsidTr="005C7773">
        <w:trPr>
          <w:trHeight w:val="30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rsidR="003B776C" w:rsidRDefault="003B776C" w:rsidP="00FB1131">
            <w:pPr>
              <w:pStyle w:val="TableParagraph"/>
              <w:spacing w:line="270" w:lineRule="atLeast"/>
              <w:ind w:left="40"/>
              <w:rPr>
                <w:sz w:val="24"/>
                <w:lang w:val="ru-RU"/>
              </w:rPr>
            </w:pPr>
            <w:r w:rsidRPr="005C7773">
              <w:rPr>
                <w:b w:val="0"/>
                <w:sz w:val="24"/>
              </w:rPr>
              <w:t>Інтегрований курс «Навчання грамоти»</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3B776C" w:rsidRPr="003B776C" w:rsidRDefault="003B776C" w:rsidP="00197ED6">
            <w:pPr>
              <w:pStyle w:val="TableParagraph"/>
              <w:jc w:val="center"/>
              <w:rPr>
                <w:sz w:val="24"/>
              </w:rPr>
            </w:pPr>
            <w:r w:rsidRPr="003B776C">
              <w:rPr>
                <w:sz w:val="24"/>
              </w:rPr>
              <w:t>1</w:t>
            </w:r>
          </w:p>
        </w:tc>
        <w:tc>
          <w:tcPr>
            <w:tcW w:w="1711" w:type="dxa"/>
            <w:tcBorders>
              <w:top w:val="single" w:sz="4" w:space="0" w:color="auto"/>
            </w:tcBorders>
          </w:tcPr>
          <w:p w:rsidR="003B776C" w:rsidRPr="003B776C" w:rsidRDefault="003B776C" w:rsidP="00197ED6">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B776C">
              <w:rPr>
                <w:sz w:val="24"/>
              </w:rPr>
              <w:t>-</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3B776C" w:rsidRDefault="003B776C" w:rsidP="00197ED6">
            <w:pPr>
              <w:pStyle w:val="TableParagraph"/>
              <w:jc w:val="center"/>
              <w:rPr>
                <w:sz w:val="24"/>
              </w:rPr>
            </w:pPr>
            <w:r>
              <w:rPr>
                <w:sz w:val="24"/>
              </w:rPr>
              <w:t>1</w:t>
            </w:r>
          </w:p>
        </w:tc>
      </w:tr>
      <w:tr w:rsidR="003B776C" w:rsidTr="005C777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rsidR="003B776C" w:rsidRPr="00432BB1" w:rsidRDefault="003B776C" w:rsidP="00FB1131">
            <w:pPr>
              <w:pStyle w:val="TableParagraph"/>
              <w:spacing w:line="270" w:lineRule="atLeast"/>
              <w:ind w:left="40"/>
              <w:rPr>
                <w:b w:val="0"/>
                <w:sz w:val="24"/>
                <w:lang w:val="ru-RU"/>
              </w:rPr>
            </w:pPr>
            <w:r w:rsidRPr="00432BB1">
              <w:rPr>
                <w:b w:val="0"/>
                <w:sz w:val="24"/>
                <w:lang w:val="ru-RU"/>
              </w:rPr>
              <w:t>Українська мова</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3B776C" w:rsidRPr="003B776C" w:rsidRDefault="003B776C" w:rsidP="00197ED6">
            <w:pPr>
              <w:pStyle w:val="TableParagraph"/>
              <w:jc w:val="center"/>
              <w:rPr>
                <w:sz w:val="24"/>
              </w:rPr>
            </w:pPr>
            <w:r w:rsidRPr="003B776C">
              <w:rPr>
                <w:sz w:val="24"/>
              </w:rPr>
              <w:t>-</w:t>
            </w:r>
          </w:p>
        </w:tc>
        <w:tc>
          <w:tcPr>
            <w:tcW w:w="1711" w:type="dxa"/>
            <w:tcBorders>
              <w:top w:val="single" w:sz="4" w:space="0" w:color="auto"/>
            </w:tcBorders>
          </w:tcPr>
          <w:p w:rsidR="003B776C" w:rsidRPr="003B776C" w:rsidRDefault="003B776C" w:rsidP="00197ED6">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B776C">
              <w:rPr>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3B776C" w:rsidRDefault="003B776C" w:rsidP="00197ED6">
            <w:pPr>
              <w:pStyle w:val="TableParagraph"/>
              <w:jc w:val="center"/>
              <w:rPr>
                <w:sz w:val="24"/>
              </w:rPr>
            </w:pPr>
            <w:r>
              <w:rPr>
                <w:sz w:val="24"/>
              </w:rPr>
              <w:t>1</w:t>
            </w:r>
          </w:p>
        </w:tc>
      </w:tr>
      <w:tr w:rsidR="005C7773" w:rsidTr="005C7773">
        <w:trPr>
          <w:trHeight w:val="309"/>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rsidR="005C7773" w:rsidRPr="007252D4" w:rsidRDefault="005C7773" w:rsidP="007252D4">
            <w:pPr>
              <w:pStyle w:val="TableParagraph"/>
              <w:spacing w:line="270" w:lineRule="atLeast"/>
              <w:ind w:left="40"/>
              <w:rPr>
                <w:sz w:val="24"/>
                <w:lang w:val="ru-RU"/>
              </w:rPr>
            </w:pP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5C7773" w:rsidRDefault="005C7773" w:rsidP="00197ED6">
            <w:pPr>
              <w:pStyle w:val="TableParagraph"/>
              <w:jc w:val="center"/>
              <w:rPr>
                <w:b/>
                <w:sz w:val="24"/>
              </w:rPr>
            </w:pPr>
          </w:p>
        </w:tc>
        <w:tc>
          <w:tcPr>
            <w:tcW w:w="1711" w:type="dxa"/>
            <w:tcBorders>
              <w:top w:val="single" w:sz="4" w:space="0" w:color="auto"/>
            </w:tcBorders>
          </w:tcPr>
          <w:p w:rsidR="005C7773" w:rsidRPr="00197ED6"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5C7773" w:rsidRDefault="005C7773" w:rsidP="00197ED6">
            <w:pPr>
              <w:pStyle w:val="TableParagraph"/>
              <w:jc w:val="center"/>
              <w:rPr>
                <w:sz w:val="24"/>
              </w:rPr>
            </w:pPr>
          </w:p>
        </w:tc>
      </w:tr>
      <w:tr w:rsidR="005C7773" w:rsidTr="00B96B16">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529" w:type="dxa"/>
          </w:tcPr>
          <w:p w:rsidR="005C7773" w:rsidRPr="007252D4" w:rsidRDefault="005C7773" w:rsidP="007252D4">
            <w:pPr>
              <w:pStyle w:val="TableParagraph"/>
              <w:ind w:left="40" w:right="234"/>
              <w:rPr>
                <w:sz w:val="24"/>
                <w:lang w:val="ru-RU"/>
              </w:rPr>
            </w:pPr>
            <w:r>
              <w:rPr>
                <w:sz w:val="24"/>
                <w:lang w:val="ru-RU"/>
              </w:rPr>
              <w:t>Загальнорічна кількість навчальних годин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5C7773" w:rsidRDefault="005C7773" w:rsidP="00197ED6">
            <w:pPr>
              <w:pStyle w:val="TableParagraph"/>
              <w:jc w:val="center"/>
              <w:rPr>
                <w:b/>
                <w:sz w:val="24"/>
              </w:rPr>
            </w:pPr>
            <w:r>
              <w:rPr>
                <w:b/>
                <w:sz w:val="24"/>
              </w:rPr>
              <w:t>20+3</w:t>
            </w:r>
          </w:p>
        </w:tc>
        <w:tc>
          <w:tcPr>
            <w:tcW w:w="1711" w:type="dxa"/>
          </w:tcPr>
          <w:p w:rsidR="005C7773" w:rsidRPr="00197ED6" w:rsidRDefault="005C7773" w:rsidP="00197ED6">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22+3</w:t>
            </w:r>
          </w:p>
        </w:tc>
        <w:tc>
          <w:tcPr>
            <w:cnfStyle w:val="000100000000" w:firstRow="0" w:lastRow="0" w:firstColumn="0" w:lastColumn="1" w:oddVBand="0" w:evenVBand="0" w:oddHBand="0" w:evenHBand="0" w:firstRowFirstColumn="0" w:firstRowLastColumn="0" w:lastRowFirstColumn="0" w:lastRowLastColumn="0"/>
            <w:tcW w:w="1093" w:type="dxa"/>
          </w:tcPr>
          <w:p w:rsidR="005C7773" w:rsidRDefault="005C7773" w:rsidP="00197ED6">
            <w:pPr>
              <w:pStyle w:val="TableParagraph"/>
              <w:jc w:val="center"/>
              <w:rPr>
                <w:sz w:val="24"/>
              </w:rPr>
            </w:pPr>
            <w:r>
              <w:rPr>
                <w:sz w:val="24"/>
              </w:rPr>
              <w:t>42+6</w:t>
            </w:r>
          </w:p>
        </w:tc>
      </w:tr>
      <w:tr w:rsidR="005C7773" w:rsidTr="00A11B89">
        <w:trPr>
          <w:trHeight w:val="635"/>
        </w:trPr>
        <w:tc>
          <w:tcPr>
            <w:cnfStyle w:val="001000000000" w:firstRow="0" w:lastRow="0" w:firstColumn="1" w:lastColumn="0" w:oddVBand="0" w:evenVBand="0" w:oddHBand="0" w:evenHBand="0" w:firstRowFirstColumn="0" w:firstRowLastColumn="0" w:lastRowFirstColumn="0" w:lastRowLastColumn="0"/>
            <w:tcW w:w="5529" w:type="dxa"/>
            <w:shd w:val="clear" w:color="auto" w:fill="FFFFCC"/>
            <w:hideMark/>
          </w:tcPr>
          <w:p w:rsidR="005C7773" w:rsidRPr="00FF35E8" w:rsidRDefault="005C7773" w:rsidP="00FF35E8">
            <w:pPr>
              <w:pStyle w:val="TableParagraph"/>
              <w:spacing w:before="1"/>
              <w:ind w:left="40"/>
              <w:rPr>
                <w:b w:val="0"/>
                <w:sz w:val="24"/>
                <w:lang w:val="ru-RU"/>
              </w:rPr>
            </w:pPr>
            <w:r w:rsidRPr="00FF35E8">
              <w:rPr>
                <w:sz w:val="24"/>
                <w:lang w:val="ru-RU"/>
              </w:rPr>
              <w:t>Гранично</w:t>
            </w:r>
            <w:r w:rsidRPr="00FF35E8">
              <w:rPr>
                <w:spacing w:val="-3"/>
                <w:sz w:val="24"/>
                <w:lang w:val="ru-RU"/>
              </w:rPr>
              <w:t xml:space="preserve"> </w:t>
            </w:r>
            <w:r w:rsidRPr="00FF35E8">
              <w:rPr>
                <w:sz w:val="24"/>
                <w:lang w:val="ru-RU"/>
              </w:rPr>
              <w:t>допустиме</w:t>
            </w:r>
            <w:r w:rsidRPr="00FF35E8">
              <w:rPr>
                <w:spacing w:val="-5"/>
                <w:sz w:val="24"/>
                <w:lang w:val="ru-RU"/>
              </w:rPr>
              <w:t xml:space="preserve"> </w:t>
            </w:r>
            <w:r w:rsidRPr="00FF35E8">
              <w:rPr>
                <w:sz w:val="24"/>
                <w:lang w:val="ru-RU"/>
              </w:rPr>
              <w:t>тижневе</w:t>
            </w:r>
            <w:r w:rsidRPr="00FF35E8">
              <w:rPr>
                <w:spacing w:val="-3"/>
                <w:sz w:val="24"/>
                <w:lang w:val="ru-RU"/>
              </w:rPr>
              <w:t xml:space="preserve"> </w:t>
            </w:r>
            <w:r w:rsidRPr="00FF35E8">
              <w:rPr>
                <w:sz w:val="24"/>
                <w:lang w:val="ru-RU"/>
              </w:rPr>
              <w:t>навчальне</w:t>
            </w:r>
          </w:p>
          <w:p w:rsidR="005C7773" w:rsidRPr="00FF35E8" w:rsidRDefault="005C7773" w:rsidP="00FF35E8">
            <w:pPr>
              <w:pStyle w:val="TableParagraph"/>
              <w:spacing w:before="41"/>
              <w:ind w:left="40"/>
              <w:rPr>
                <w:b w:val="0"/>
                <w:sz w:val="24"/>
                <w:lang w:val="ru-RU"/>
              </w:rPr>
            </w:pPr>
            <w:r w:rsidRPr="00FF35E8">
              <w:rPr>
                <w:sz w:val="24"/>
                <w:lang w:val="ru-RU"/>
              </w:rPr>
              <w:t>навантаження</w:t>
            </w:r>
            <w:r w:rsidRPr="00FF35E8">
              <w:rPr>
                <w:spacing w:val="-3"/>
                <w:sz w:val="24"/>
                <w:lang w:val="ru-RU"/>
              </w:rPr>
              <w:t xml:space="preserve"> </w:t>
            </w:r>
            <w:r w:rsidRPr="00FF35E8">
              <w:rPr>
                <w:sz w:val="24"/>
                <w:lang w:val="ru-RU"/>
              </w:rPr>
              <w:t>на</w:t>
            </w:r>
            <w:r w:rsidRPr="00FF35E8">
              <w:rPr>
                <w:spacing w:val="-2"/>
                <w:sz w:val="24"/>
                <w:lang w:val="ru-RU"/>
              </w:rPr>
              <w:t xml:space="preserve"> </w:t>
            </w:r>
            <w:r w:rsidRPr="00FF35E8">
              <w:rPr>
                <w:sz w:val="24"/>
                <w:lang w:val="ru-RU"/>
              </w:rPr>
              <w:t>учня</w:t>
            </w: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5C7773" w:rsidRDefault="005C7773" w:rsidP="00197ED6">
            <w:pPr>
              <w:pStyle w:val="TableParagraph"/>
              <w:jc w:val="center"/>
              <w:rPr>
                <w:b/>
                <w:sz w:val="24"/>
              </w:rPr>
            </w:pPr>
            <w:r>
              <w:rPr>
                <w:b/>
                <w:sz w:val="24"/>
              </w:rPr>
              <w:t>20</w:t>
            </w:r>
          </w:p>
        </w:tc>
        <w:tc>
          <w:tcPr>
            <w:tcW w:w="1711" w:type="dxa"/>
            <w:shd w:val="clear" w:color="auto" w:fill="FFFFCC"/>
            <w:hideMark/>
          </w:tcPr>
          <w:p w:rsidR="005C7773" w:rsidRPr="007252D4" w:rsidRDefault="005C7773" w:rsidP="00197ED6">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r w:rsidRPr="007252D4">
              <w:rPr>
                <w:b/>
                <w:sz w:val="24"/>
              </w:rPr>
              <w:t>22</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hideMark/>
          </w:tcPr>
          <w:p w:rsidR="005C7773" w:rsidRDefault="005C7773" w:rsidP="00197ED6">
            <w:pPr>
              <w:pStyle w:val="TableParagraph"/>
              <w:jc w:val="center"/>
              <w:rPr>
                <w:b w:val="0"/>
                <w:sz w:val="24"/>
              </w:rPr>
            </w:pPr>
            <w:r>
              <w:rPr>
                <w:sz w:val="24"/>
              </w:rPr>
              <w:t>42</w:t>
            </w:r>
          </w:p>
        </w:tc>
      </w:tr>
      <w:tr w:rsidR="005C7773" w:rsidTr="00A11B89">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529" w:type="dxa"/>
            <w:hideMark/>
          </w:tcPr>
          <w:p w:rsidR="005C7773" w:rsidRPr="00FF35E8" w:rsidRDefault="005C7773" w:rsidP="00FF35E8">
            <w:pPr>
              <w:pStyle w:val="TableParagraph"/>
              <w:spacing w:line="275" w:lineRule="exact"/>
              <w:ind w:left="40"/>
              <w:rPr>
                <w:sz w:val="24"/>
              </w:rPr>
            </w:pPr>
            <w:r w:rsidRPr="00FF35E8">
              <w:rPr>
                <w:sz w:val="24"/>
              </w:rPr>
              <w:t>Сумарна</w:t>
            </w:r>
            <w:r w:rsidRPr="00FF35E8">
              <w:rPr>
                <w:spacing w:val="-5"/>
                <w:sz w:val="24"/>
              </w:rPr>
              <w:t xml:space="preserve"> </w:t>
            </w:r>
            <w:r w:rsidRPr="00FF35E8">
              <w:rPr>
                <w:sz w:val="24"/>
              </w:rPr>
              <w:t>кількість</w:t>
            </w:r>
            <w:r w:rsidRPr="00FF35E8">
              <w:rPr>
                <w:spacing w:val="-3"/>
                <w:sz w:val="24"/>
              </w:rPr>
              <w:t xml:space="preserve"> </w:t>
            </w:r>
            <w:r w:rsidRPr="00FF35E8">
              <w:rPr>
                <w:sz w:val="24"/>
              </w:rPr>
              <w:t>навчальних</w:t>
            </w:r>
            <w:r w:rsidRPr="00FF35E8">
              <w:rPr>
                <w:spacing w:val="-3"/>
                <w:sz w:val="24"/>
              </w:rPr>
              <w:t xml:space="preserve"> </w:t>
            </w:r>
            <w:r w:rsidRPr="00FF35E8">
              <w:rPr>
                <w:sz w:val="24"/>
              </w:rPr>
              <w:t>годин</w:t>
            </w:r>
            <w:r w:rsidRPr="00FF35E8">
              <w:rPr>
                <w:spacing w:val="-4"/>
                <w:sz w:val="24"/>
              </w:rPr>
              <w:t xml:space="preserve"> </w:t>
            </w:r>
            <w:r w:rsidRPr="00FF35E8">
              <w:rPr>
                <w:sz w:val="24"/>
              </w:rPr>
              <w:t>інваріантної</w:t>
            </w:r>
            <w:r w:rsidRPr="00FF35E8">
              <w:rPr>
                <w:spacing w:val="-3"/>
                <w:sz w:val="24"/>
              </w:rPr>
              <w:t xml:space="preserve"> </w:t>
            </w:r>
            <w:r w:rsidRPr="00FF35E8">
              <w:rPr>
                <w:sz w:val="24"/>
              </w:rPr>
              <w:t>і варіативної</w:t>
            </w:r>
            <w:r w:rsidRPr="00FF35E8">
              <w:rPr>
                <w:spacing w:val="-3"/>
                <w:sz w:val="24"/>
              </w:rPr>
              <w:t xml:space="preserve"> </w:t>
            </w:r>
            <w:r w:rsidRPr="00FF35E8">
              <w:rPr>
                <w:sz w:val="24"/>
              </w:rPr>
              <w:t>складових,</w:t>
            </w:r>
            <w:r w:rsidRPr="00FF35E8">
              <w:rPr>
                <w:spacing w:val="-5"/>
                <w:sz w:val="24"/>
              </w:rPr>
              <w:t xml:space="preserve"> </w:t>
            </w:r>
            <w:r w:rsidRPr="00FF35E8">
              <w:rPr>
                <w:sz w:val="24"/>
              </w:rPr>
              <w:t>що</w:t>
            </w:r>
            <w:r w:rsidRPr="00FF35E8">
              <w:rPr>
                <w:spacing w:val="-2"/>
                <w:sz w:val="24"/>
              </w:rPr>
              <w:t xml:space="preserve"> </w:t>
            </w:r>
            <w:r w:rsidRPr="00FF35E8">
              <w:rPr>
                <w:sz w:val="24"/>
              </w:rPr>
              <w:t>фінансується</w:t>
            </w:r>
            <w:r w:rsidRPr="00FF35E8">
              <w:rPr>
                <w:spacing w:val="-2"/>
                <w:sz w:val="24"/>
              </w:rPr>
              <w:t xml:space="preserve"> </w:t>
            </w:r>
            <w:r w:rsidRPr="00FF35E8">
              <w:rPr>
                <w:sz w:val="24"/>
              </w:rPr>
              <w:t>з</w:t>
            </w:r>
            <w:r w:rsidRPr="00FF35E8">
              <w:rPr>
                <w:spacing w:val="-4"/>
                <w:sz w:val="24"/>
              </w:rPr>
              <w:t xml:space="preserve"> </w:t>
            </w:r>
            <w:r w:rsidRPr="00FF35E8">
              <w:rPr>
                <w:sz w:val="24"/>
              </w:rPr>
              <w:t>бюджету</w:t>
            </w:r>
            <w:r w:rsidRPr="00FF35E8">
              <w:rPr>
                <w:spacing w:val="-2"/>
                <w:sz w:val="24"/>
              </w:rPr>
              <w:t xml:space="preserve"> </w:t>
            </w:r>
            <w:r w:rsidRPr="00FF35E8">
              <w:rPr>
                <w:sz w:val="24"/>
              </w:rPr>
              <w:t>(без</w:t>
            </w:r>
            <w:r w:rsidRPr="00FF35E8">
              <w:rPr>
                <w:spacing w:val="-57"/>
                <w:sz w:val="24"/>
              </w:rPr>
              <w:t xml:space="preserve"> </w:t>
            </w:r>
            <w:r w:rsidRPr="00FF35E8">
              <w:rPr>
                <w:sz w:val="24"/>
              </w:rPr>
              <w:t>урахування</w:t>
            </w:r>
            <w:r w:rsidRPr="00FF35E8">
              <w:rPr>
                <w:spacing w:val="-1"/>
                <w:sz w:val="24"/>
              </w:rPr>
              <w:t xml:space="preserve"> </w:t>
            </w:r>
            <w:r w:rsidRPr="00FF35E8">
              <w:rPr>
                <w:sz w:val="24"/>
              </w:rPr>
              <w:t>поділу класів на</w:t>
            </w:r>
            <w:r w:rsidRPr="00FF35E8">
              <w:rPr>
                <w:spacing w:val="-2"/>
                <w:sz w:val="24"/>
              </w:rPr>
              <w:t xml:space="preserve"> </w:t>
            </w:r>
            <w:r w:rsidRPr="00FF35E8">
              <w:rPr>
                <w:sz w:val="24"/>
              </w:rPr>
              <w:t>групи)</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5C7773" w:rsidRDefault="005C7773" w:rsidP="007252D4">
            <w:pPr>
              <w:pStyle w:val="TableParagraph"/>
              <w:jc w:val="center"/>
              <w:rPr>
                <w:sz w:val="24"/>
              </w:rPr>
            </w:pPr>
            <w:r>
              <w:rPr>
                <w:sz w:val="24"/>
              </w:rPr>
              <w:t>23</w:t>
            </w:r>
          </w:p>
        </w:tc>
        <w:tc>
          <w:tcPr>
            <w:tcW w:w="1711" w:type="dxa"/>
            <w:hideMark/>
          </w:tcPr>
          <w:p w:rsidR="005C7773" w:rsidRDefault="005C7773" w:rsidP="00197ED6">
            <w:pPr>
              <w:pStyle w:val="TableParagraph"/>
              <w:jc w:val="center"/>
              <w:cnfStyle w:val="010000000000" w:firstRow="0" w:lastRow="1" w:firstColumn="0" w:lastColumn="0" w:oddVBand="0" w:evenVBand="0" w:oddHBand="0" w:evenHBand="0" w:firstRowFirstColumn="0" w:firstRowLastColumn="0" w:lastRowFirstColumn="0" w:lastRowLastColumn="0"/>
              <w:rPr>
                <w:sz w:val="24"/>
              </w:rPr>
            </w:pPr>
            <w:r>
              <w:rPr>
                <w:sz w:val="24"/>
              </w:rPr>
              <w:t>25</w:t>
            </w:r>
          </w:p>
        </w:tc>
        <w:tc>
          <w:tcPr>
            <w:cnfStyle w:val="000100000000" w:firstRow="0" w:lastRow="0" w:firstColumn="0" w:lastColumn="1" w:oddVBand="0" w:evenVBand="0" w:oddHBand="0" w:evenHBand="0" w:firstRowFirstColumn="0" w:firstRowLastColumn="0" w:lastRowFirstColumn="0" w:lastRowLastColumn="0"/>
            <w:tcW w:w="1093" w:type="dxa"/>
          </w:tcPr>
          <w:p w:rsidR="005C7773" w:rsidRDefault="005C7773" w:rsidP="00197ED6">
            <w:pPr>
              <w:pStyle w:val="TableParagraph"/>
              <w:jc w:val="center"/>
              <w:rPr>
                <w:sz w:val="24"/>
              </w:rPr>
            </w:pPr>
            <w:r>
              <w:rPr>
                <w:sz w:val="24"/>
              </w:rPr>
              <w:t>48</w:t>
            </w:r>
          </w:p>
        </w:tc>
      </w:tr>
    </w:tbl>
    <w:p w:rsidR="00FF35E8" w:rsidRDefault="00FF35E8" w:rsidP="00FF35E8">
      <w:pPr>
        <w:rPr>
          <w:sz w:val="24"/>
        </w:rPr>
        <w:sectPr w:rsidR="00FF35E8" w:rsidSect="008447AF">
          <w:pgSz w:w="11910" w:h="16840"/>
          <w:pgMar w:top="1134" w:right="850" w:bottom="1134" w:left="1701" w:header="0" w:footer="654" w:gutter="0"/>
          <w:cols w:space="720"/>
          <w:titlePg/>
          <w:docGrid w:linePitch="299"/>
        </w:sectPr>
      </w:pPr>
    </w:p>
    <w:p w:rsidR="00387BAC" w:rsidRPr="003B776C" w:rsidRDefault="00387BAC" w:rsidP="00387BAC">
      <w:pPr>
        <w:pStyle w:val="a9"/>
        <w:spacing w:before="67"/>
        <w:ind w:left="5387"/>
        <w:rPr>
          <w:b/>
          <w:sz w:val="20"/>
        </w:rPr>
      </w:pPr>
      <w:r w:rsidRPr="003B776C">
        <w:rPr>
          <w:b/>
          <w:sz w:val="20"/>
        </w:rPr>
        <w:lastRenderedPageBreak/>
        <w:t>Додаток</w:t>
      </w:r>
      <w:r w:rsidRPr="003B776C">
        <w:rPr>
          <w:b/>
          <w:spacing w:val="-2"/>
          <w:sz w:val="20"/>
        </w:rPr>
        <w:t xml:space="preserve"> </w:t>
      </w:r>
      <w:r>
        <w:rPr>
          <w:b/>
          <w:sz w:val="20"/>
        </w:rPr>
        <w:t>2</w:t>
      </w:r>
    </w:p>
    <w:p w:rsidR="00387BAC" w:rsidRPr="00387BAC" w:rsidRDefault="00387BAC" w:rsidP="00387BAC">
      <w:pPr>
        <w:pStyle w:val="a9"/>
        <w:ind w:left="5387"/>
        <w:rPr>
          <w:sz w:val="20"/>
        </w:rPr>
      </w:pPr>
      <w:r w:rsidRPr="003B776C">
        <w:rPr>
          <w:sz w:val="20"/>
        </w:rPr>
        <w:t>до</w:t>
      </w:r>
      <w:r w:rsidRPr="003B776C">
        <w:rPr>
          <w:spacing w:val="1"/>
          <w:sz w:val="20"/>
        </w:rPr>
        <w:t xml:space="preserve"> </w:t>
      </w:r>
      <w:r w:rsidRPr="003B776C">
        <w:rPr>
          <w:sz w:val="20"/>
        </w:rPr>
        <w:t>освітньої програми І ступеня,</w:t>
      </w:r>
      <w:r w:rsidRPr="003B776C">
        <w:rPr>
          <w:spacing w:val="1"/>
          <w:sz w:val="20"/>
        </w:rPr>
        <w:t xml:space="preserve"> </w:t>
      </w:r>
      <w:r w:rsidRPr="003B776C">
        <w:rPr>
          <w:sz w:val="20"/>
        </w:rPr>
        <w:t>складений відповідно до таблиці 1</w:t>
      </w:r>
      <w:r w:rsidRPr="003B776C">
        <w:rPr>
          <w:spacing w:val="-57"/>
          <w:sz w:val="20"/>
        </w:rPr>
        <w:t xml:space="preserve"> </w:t>
      </w:r>
      <w:r w:rsidRPr="00387BAC">
        <w:rPr>
          <w:sz w:val="20"/>
        </w:rPr>
        <w:t xml:space="preserve">Типової </w:t>
      </w:r>
      <w:r>
        <w:rPr>
          <w:sz w:val="20"/>
        </w:rPr>
        <w:t>освітньої програми для учнів 3-4</w:t>
      </w:r>
      <w:r w:rsidRPr="00387BAC">
        <w:rPr>
          <w:sz w:val="20"/>
        </w:rPr>
        <w:t xml:space="preserve">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6776E5" w:rsidRDefault="00F154CB" w:rsidP="00F154CB">
      <w:pPr>
        <w:pStyle w:val="1"/>
        <w:ind w:right="3"/>
        <w:jc w:val="center"/>
        <w:rPr>
          <w:rFonts w:ascii="Times New Roman" w:hAnsi="Times New Roman" w:cs="Times New Roman"/>
          <w:b/>
          <w:color w:val="000000" w:themeColor="text1"/>
          <w:sz w:val="28"/>
        </w:rPr>
      </w:pPr>
      <w:r w:rsidRPr="00F154CB">
        <w:rPr>
          <w:rFonts w:ascii="Times New Roman" w:hAnsi="Times New Roman" w:cs="Times New Roman"/>
          <w:b/>
          <w:color w:val="000000" w:themeColor="text1"/>
          <w:sz w:val="28"/>
        </w:rPr>
        <w:t>Навчальний</w:t>
      </w:r>
      <w:r w:rsidRPr="00F154CB">
        <w:rPr>
          <w:rFonts w:ascii="Times New Roman" w:hAnsi="Times New Roman" w:cs="Times New Roman"/>
          <w:b/>
          <w:color w:val="000000" w:themeColor="text1"/>
          <w:spacing w:val="-2"/>
          <w:sz w:val="28"/>
        </w:rPr>
        <w:t xml:space="preserve"> </w:t>
      </w:r>
      <w:r w:rsidRPr="00F154CB">
        <w:rPr>
          <w:rFonts w:ascii="Times New Roman" w:hAnsi="Times New Roman" w:cs="Times New Roman"/>
          <w:b/>
          <w:color w:val="000000" w:themeColor="text1"/>
          <w:sz w:val="28"/>
        </w:rPr>
        <w:t>план</w:t>
      </w:r>
      <w:r w:rsidRPr="00F154CB">
        <w:rPr>
          <w:rFonts w:ascii="Times New Roman" w:hAnsi="Times New Roman" w:cs="Times New Roman"/>
          <w:b/>
          <w:color w:val="000000" w:themeColor="text1"/>
          <w:spacing w:val="-1"/>
          <w:sz w:val="28"/>
        </w:rPr>
        <w:t xml:space="preserve"> </w:t>
      </w:r>
      <w:r w:rsidRPr="00F154CB">
        <w:rPr>
          <w:rFonts w:ascii="Times New Roman" w:hAnsi="Times New Roman" w:cs="Times New Roman"/>
          <w:b/>
          <w:color w:val="000000" w:themeColor="text1"/>
          <w:sz w:val="28"/>
        </w:rPr>
        <w:t>для</w:t>
      </w:r>
      <w:r w:rsidRPr="00F154CB">
        <w:rPr>
          <w:rFonts w:ascii="Times New Roman" w:hAnsi="Times New Roman" w:cs="Times New Roman"/>
          <w:b/>
          <w:color w:val="000000" w:themeColor="text1"/>
          <w:spacing w:val="-2"/>
          <w:sz w:val="28"/>
        </w:rPr>
        <w:t xml:space="preserve"> </w:t>
      </w:r>
      <w:r w:rsidRPr="00F154CB">
        <w:rPr>
          <w:rFonts w:ascii="Times New Roman" w:hAnsi="Times New Roman" w:cs="Times New Roman"/>
          <w:b/>
          <w:color w:val="000000" w:themeColor="text1"/>
          <w:sz w:val="28"/>
        </w:rPr>
        <w:t>3-4 класів</w:t>
      </w:r>
    </w:p>
    <w:p w:rsidR="006776E5" w:rsidRPr="006776E5" w:rsidRDefault="006776E5" w:rsidP="006776E5">
      <w:pPr>
        <w:rPr>
          <w:lang w:val="en-US" w:eastAsia="en-US"/>
        </w:rPr>
      </w:pPr>
    </w:p>
    <w:tbl>
      <w:tblPr>
        <w:tblStyle w:val="451"/>
        <w:tblW w:w="0" w:type="auto"/>
        <w:tblInd w:w="-459" w:type="dxa"/>
        <w:tblLayout w:type="fixed"/>
        <w:tblLook w:val="01E0" w:firstRow="1" w:lastRow="1" w:firstColumn="1" w:lastColumn="1" w:noHBand="0" w:noVBand="0"/>
      </w:tblPr>
      <w:tblGrid>
        <w:gridCol w:w="5529"/>
        <w:gridCol w:w="276"/>
        <w:gridCol w:w="1425"/>
        <w:gridCol w:w="1711"/>
        <w:gridCol w:w="1093"/>
      </w:tblGrid>
      <w:tr w:rsidR="006776E5" w:rsidTr="003544AE">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vMerge w:val="restart"/>
            <w:hideMark/>
          </w:tcPr>
          <w:p w:rsidR="006776E5" w:rsidRPr="00F154CB" w:rsidRDefault="006776E5" w:rsidP="003544AE">
            <w:pPr>
              <w:pStyle w:val="TableParagraph"/>
              <w:spacing w:before="224"/>
              <w:ind w:left="-142"/>
              <w:jc w:val="center"/>
              <w:rPr>
                <w:sz w:val="2"/>
              </w:rPr>
            </w:pPr>
          </w:p>
          <w:p w:rsidR="006776E5" w:rsidRDefault="00CD0D9E" w:rsidP="00CD0D9E">
            <w:pPr>
              <w:pStyle w:val="TableParagraph"/>
              <w:spacing w:before="224"/>
              <w:ind w:left="-142"/>
              <w:jc w:val="center"/>
              <w:rPr>
                <w:b w:val="0"/>
                <w:sz w:val="24"/>
              </w:rPr>
            </w:pPr>
            <w:r>
              <w:rPr>
                <w:sz w:val="32"/>
              </w:rPr>
              <w:t>Назва освітньої галузі (предмета)</w:t>
            </w:r>
          </w:p>
        </w:tc>
        <w:tc>
          <w:tcPr>
            <w:cnfStyle w:val="000010000000" w:firstRow="0" w:lastRow="0" w:firstColumn="0" w:lastColumn="0" w:oddVBand="1" w:evenVBand="0" w:oddHBand="0" w:evenHBand="0" w:firstRowFirstColumn="0" w:firstRowLastColumn="0" w:lastRowFirstColumn="0" w:lastRowLastColumn="0"/>
            <w:tcW w:w="276" w:type="dxa"/>
          </w:tcPr>
          <w:p w:rsidR="006776E5" w:rsidRPr="00FF35E8" w:rsidRDefault="006776E5" w:rsidP="003544AE">
            <w:pPr>
              <w:pStyle w:val="TableParagraph"/>
              <w:spacing w:line="360" w:lineRule="auto"/>
              <w:ind w:left="38"/>
              <w:jc w:val="center"/>
              <w:rPr>
                <w:sz w:val="24"/>
                <w:lang w:val="ru-RU"/>
              </w:rPr>
            </w:pPr>
          </w:p>
        </w:tc>
        <w:tc>
          <w:tcPr>
            <w:cnfStyle w:val="000100000000" w:firstRow="0" w:lastRow="0" w:firstColumn="0" w:lastColumn="1" w:oddVBand="0" w:evenVBand="0" w:oddHBand="0" w:evenHBand="0" w:firstRowFirstColumn="0" w:firstRowLastColumn="0" w:lastRowFirstColumn="0" w:lastRowLastColumn="0"/>
            <w:tcW w:w="4229" w:type="dxa"/>
            <w:gridSpan w:val="3"/>
          </w:tcPr>
          <w:p w:rsidR="006776E5" w:rsidRPr="00197ED6" w:rsidRDefault="006776E5" w:rsidP="003544AE">
            <w:pPr>
              <w:pStyle w:val="TableParagraph"/>
              <w:ind w:left="40" w:right="6"/>
              <w:jc w:val="center"/>
              <w:rPr>
                <w:b w:val="0"/>
                <w:sz w:val="28"/>
                <w:lang w:val="ru-RU"/>
              </w:rPr>
            </w:pPr>
            <w:r w:rsidRPr="00197ED6">
              <w:rPr>
                <w:sz w:val="28"/>
                <w:lang w:val="ru-RU"/>
              </w:rPr>
              <w:t>Кількість</w:t>
            </w:r>
            <w:r w:rsidRPr="00197ED6">
              <w:rPr>
                <w:spacing w:val="-1"/>
                <w:sz w:val="28"/>
                <w:lang w:val="ru-RU"/>
              </w:rPr>
              <w:t xml:space="preserve"> </w:t>
            </w:r>
            <w:r w:rsidRPr="00197ED6">
              <w:rPr>
                <w:sz w:val="28"/>
                <w:lang w:val="ru-RU"/>
              </w:rPr>
              <w:t>годин</w:t>
            </w:r>
            <w:r w:rsidRPr="00197ED6">
              <w:rPr>
                <w:spacing w:val="-1"/>
                <w:sz w:val="28"/>
                <w:lang w:val="ru-RU"/>
              </w:rPr>
              <w:t xml:space="preserve"> </w:t>
            </w:r>
            <w:r w:rsidRPr="00197ED6">
              <w:rPr>
                <w:sz w:val="28"/>
                <w:lang w:val="ru-RU"/>
              </w:rPr>
              <w:t>на</w:t>
            </w:r>
          </w:p>
          <w:p w:rsidR="006776E5" w:rsidRPr="00197ED6" w:rsidRDefault="006776E5" w:rsidP="003544AE">
            <w:pPr>
              <w:pStyle w:val="TableParagraph"/>
              <w:ind w:left="40" w:right="6"/>
              <w:jc w:val="center"/>
              <w:rPr>
                <w:b w:val="0"/>
                <w:sz w:val="28"/>
              </w:rPr>
            </w:pPr>
            <w:r w:rsidRPr="00197ED6">
              <w:rPr>
                <w:sz w:val="28"/>
                <w:lang w:val="ru-RU"/>
              </w:rPr>
              <w:t>тиждень</w:t>
            </w:r>
            <w:r w:rsidRPr="00197ED6">
              <w:rPr>
                <w:spacing w:val="-2"/>
                <w:sz w:val="28"/>
                <w:lang w:val="ru-RU"/>
              </w:rPr>
              <w:t xml:space="preserve"> </w:t>
            </w:r>
            <w:r w:rsidRPr="00197ED6">
              <w:rPr>
                <w:sz w:val="28"/>
                <w:lang w:val="ru-RU"/>
              </w:rPr>
              <w:t>у</w:t>
            </w:r>
            <w:r w:rsidRPr="00197ED6">
              <w:rPr>
                <w:spacing w:val="-2"/>
                <w:sz w:val="28"/>
                <w:lang w:val="ru-RU"/>
              </w:rPr>
              <w:t xml:space="preserve"> </w:t>
            </w:r>
            <w:r w:rsidRPr="00197ED6">
              <w:rPr>
                <w:sz w:val="28"/>
                <w:lang w:val="ru-RU"/>
              </w:rPr>
              <w:t>класах</w:t>
            </w:r>
          </w:p>
        </w:tc>
      </w:tr>
      <w:tr w:rsidR="00C53808" w:rsidTr="00A11B8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vMerge/>
            <w:hideMark/>
          </w:tcPr>
          <w:p w:rsidR="00C53808" w:rsidRDefault="00C53808" w:rsidP="003544AE">
            <w:pPr>
              <w:rPr>
                <w:b w:val="0"/>
                <w:sz w:val="24"/>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C53808" w:rsidRDefault="00C53808" w:rsidP="00C53808">
            <w:pPr>
              <w:pStyle w:val="TableParagraph"/>
              <w:spacing w:line="275" w:lineRule="exact"/>
              <w:ind w:left="9"/>
              <w:jc w:val="center"/>
              <w:rPr>
                <w:b/>
                <w:sz w:val="24"/>
              </w:rPr>
            </w:pPr>
            <w:r>
              <w:rPr>
                <w:b/>
                <w:sz w:val="24"/>
              </w:rPr>
              <w:t>3</w:t>
            </w:r>
          </w:p>
        </w:tc>
        <w:tc>
          <w:tcPr>
            <w:tcW w:w="1711" w:type="dxa"/>
            <w:shd w:val="clear" w:color="auto" w:fill="FFFFCC"/>
            <w:hideMark/>
          </w:tcPr>
          <w:p w:rsidR="00C53808" w:rsidRPr="00F154CB" w:rsidRDefault="00C53808" w:rsidP="00C53808">
            <w:pPr>
              <w:pStyle w:val="TableParagraph"/>
              <w:spacing w:line="275" w:lineRule="exact"/>
              <w:ind w:right="34"/>
              <w:jc w:val="center"/>
              <w:cnfStyle w:val="000000100000" w:firstRow="0" w:lastRow="0" w:firstColumn="0" w:lastColumn="0" w:oddVBand="0" w:evenVBand="0" w:oddHBand="1" w:evenHBand="0" w:firstRowFirstColumn="0" w:firstRowLastColumn="0" w:lastRowFirstColumn="0" w:lastRowLastColumn="0"/>
              <w:rPr>
                <w:b/>
                <w:sz w:val="24"/>
              </w:rPr>
            </w:pPr>
            <w:r>
              <w:rPr>
                <w:b/>
                <w:sz w:val="24"/>
              </w:rPr>
              <w:t>4</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tcPr>
          <w:p w:rsidR="00C53808" w:rsidRDefault="00C53808" w:rsidP="003544AE">
            <w:pPr>
              <w:pStyle w:val="TableParagraph"/>
              <w:rPr>
                <w:sz w:val="24"/>
              </w:rPr>
            </w:pPr>
            <w:r>
              <w:rPr>
                <w:sz w:val="24"/>
              </w:rPr>
              <w:t>Разом</w:t>
            </w:r>
          </w:p>
        </w:tc>
      </w:tr>
      <w:tr w:rsidR="006776E5" w:rsidTr="003544AE">
        <w:trPr>
          <w:trHeight w:val="316"/>
        </w:trPr>
        <w:tc>
          <w:tcPr>
            <w:cnfStyle w:val="001000000000" w:firstRow="0" w:lastRow="0" w:firstColumn="1" w:lastColumn="0" w:oddVBand="0" w:evenVBand="0" w:oddHBand="0" w:evenHBand="0" w:firstRowFirstColumn="0" w:firstRowLastColumn="0" w:lastRowFirstColumn="0" w:lastRowLastColumn="0"/>
            <w:tcW w:w="10034" w:type="dxa"/>
            <w:gridSpan w:val="5"/>
            <w:shd w:val="clear" w:color="auto" w:fill="FFFFCC"/>
          </w:tcPr>
          <w:p w:rsidR="006776E5" w:rsidRDefault="006776E5" w:rsidP="003544AE">
            <w:pPr>
              <w:pStyle w:val="TableParagraph"/>
              <w:jc w:val="center"/>
              <w:rPr>
                <w:sz w:val="24"/>
              </w:rPr>
            </w:pPr>
            <w:r>
              <w:rPr>
                <w:sz w:val="24"/>
              </w:rPr>
              <w:t>ІНВАРІАНТНИЙ СКЛАДНИК</w:t>
            </w:r>
          </w:p>
        </w:tc>
      </w:tr>
      <w:tr w:rsidR="00C53808" w:rsidTr="00A11B8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529" w:type="dxa"/>
          </w:tcPr>
          <w:p w:rsidR="00432BB1" w:rsidRDefault="00C53808" w:rsidP="00CD0D9E">
            <w:pPr>
              <w:pStyle w:val="TableParagraph"/>
              <w:spacing w:line="275" w:lineRule="exact"/>
              <w:ind w:left="40"/>
              <w:rPr>
                <w:sz w:val="24"/>
              </w:rPr>
            </w:pPr>
            <w:r>
              <w:rPr>
                <w:sz w:val="24"/>
              </w:rPr>
              <w:t>Мовно-літературна</w:t>
            </w:r>
            <w:r w:rsidR="00CD0D9E">
              <w:rPr>
                <w:sz w:val="24"/>
              </w:rPr>
              <w:t xml:space="preserve"> </w:t>
            </w:r>
          </w:p>
          <w:p w:rsidR="00C53808" w:rsidRDefault="00CD0D9E" w:rsidP="00CD0D9E">
            <w:pPr>
              <w:pStyle w:val="TableParagraph"/>
              <w:spacing w:line="275" w:lineRule="exact"/>
              <w:ind w:left="40"/>
              <w:rPr>
                <w:sz w:val="24"/>
              </w:rPr>
            </w:pPr>
            <w:r w:rsidRPr="00CD0D9E">
              <w:rPr>
                <w:b w:val="0"/>
                <w:sz w:val="24"/>
              </w:rPr>
              <w:t>(українська</w:t>
            </w:r>
            <w:r w:rsidRPr="00CD0D9E">
              <w:rPr>
                <w:b w:val="0"/>
                <w:spacing w:val="-2"/>
                <w:sz w:val="24"/>
              </w:rPr>
              <w:t xml:space="preserve"> </w:t>
            </w:r>
            <w:r w:rsidRPr="00CD0D9E">
              <w:rPr>
                <w:b w:val="0"/>
                <w:sz w:val="24"/>
              </w:rPr>
              <w:t>мова та літературне читання)</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C53808" w:rsidRDefault="00CD0D9E" w:rsidP="00C53808">
            <w:pPr>
              <w:pStyle w:val="TableParagraph"/>
              <w:jc w:val="center"/>
              <w:rPr>
                <w:sz w:val="24"/>
              </w:rPr>
            </w:pPr>
            <w:r>
              <w:rPr>
                <w:sz w:val="24"/>
              </w:rPr>
              <w:t>7</w:t>
            </w:r>
          </w:p>
        </w:tc>
        <w:tc>
          <w:tcPr>
            <w:tcW w:w="1711" w:type="dxa"/>
          </w:tcPr>
          <w:p w:rsidR="00C53808" w:rsidRDefault="00CD0D9E" w:rsidP="003544A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093" w:type="dxa"/>
          </w:tcPr>
          <w:p w:rsidR="00C53808" w:rsidRDefault="00CD0D9E" w:rsidP="00C53808">
            <w:pPr>
              <w:pStyle w:val="TableParagraph"/>
              <w:jc w:val="center"/>
              <w:rPr>
                <w:sz w:val="24"/>
              </w:rPr>
            </w:pPr>
            <w:r>
              <w:rPr>
                <w:sz w:val="24"/>
              </w:rPr>
              <w:t>14</w:t>
            </w:r>
          </w:p>
        </w:tc>
      </w:tr>
      <w:tr w:rsidR="00C53808" w:rsidTr="00A11B89">
        <w:trPr>
          <w:trHeight w:val="316"/>
        </w:trPr>
        <w:tc>
          <w:tcPr>
            <w:cnfStyle w:val="001000000000" w:firstRow="0" w:lastRow="0" w:firstColumn="1" w:lastColumn="0" w:oddVBand="0" w:evenVBand="0" w:oddHBand="0" w:evenHBand="0" w:firstRowFirstColumn="0" w:firstRowLastColumn="0" w:lastRowFirstColumn="0" w:lastRowLastColumn="0"/>
            <w:tcW w:w="5529" w:type="dxa"/>
            <w:hideMark/>
          </w:tcPr>
          <w:p w:rsidR="00C53808" w:rsidRDefault="00CD0D9E" w:rsidP="00CD0D9E">
            <w:pPr>
              <w:pStyle w:val="TableParagraph"/>
              <w:spacing w:line="275" w:lineRule="exact"/>
              <w:ind w:left="40"/>
              <w:rPr>
                <w:sz w:val="24"/>
              </w:rPr>
            </w:pPr>
            <w:r>
              <w:rPr>
                <w:sz w:val="24"/>
              </w:rPr>
              <w:t>Іншомовна (</w:t>
            </w:r>
            <w:r w:rsidRPr="00CD0D9E">
              <w:rPr>
                <w:b w:val="0"/>
                <w:sz w:val="24"/>
              </w:rPr>
              <w:t>і</w:t>
            </w:r>
            <w:r w:rsidR="00C53808" w:rsidRPr="00CD0D9E">
              <w:rPr>
                <w:b w:val="0"/>
                <w:sz w:val="24"/>
              </w:rPr>
              <w:t>ноземна</w:t>
            </w:r>
            <w:r w:rsidR="00C53808" w:rsidRPr="00CD0D9E">
              <w:rPr>
                <w:b w:val="0"/>
                <w:spacing w:val="-5"/>
                <w:sz w:val="24"/>
              </w:rPr>
              <w:t xml:space="preserve"> </w:t>
            </w:r>
            <w:r w:rsidR="00C53808" w:rsidRPr="00CD0D9E">
              <w:rPr>
                <w:b w:val="0"/>
                <w:sz w:val="24"/>
              </w:rPr>
              <w:t>(німецька)</w:t>
            </w:r>
            <w:r w:rsidR="00C53808" w:rsidRPr="00CD0D9E">
              <w:rPr>
                <w:b w:val="0"/>
                <w:spacing w:val="-4"/>
                <w:sz w:val="24"/>
              </w:rPr>
              <w:t xml:space="preserve"> </w:t>
            </w:r>
            <w:r w:rsidR="00C53808" w:rsidRPr="00CD0D9E">
              <w:rPr>
                <w:b w:val="0"/>
                <w:sz w:val="24"/>
              </w:rPr>
              <w:t>мова</w:t>
            </w:r>
            <w:r w:rsidRPr="00CD0D9E">
              <w:rPr>
                <w:b w:val="0"/>
                <w:sz w:val="24"/>
              </w:rPr>
              <w:t>)</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C53808" w:rsidRDefault="00C53808" w:rsidP="003544AE">
            <w:pPr>
              <w:pStyle w:val="TableParagraph"/>
              <w:jc w:val="center"/>
              <w:rPr>
                <w:sz w:val="24"/>
              </w:rPr>
            </w:pPr>
            <w:r>
              <w:rPr>
                <w:sz w:val="24"/>
              </w:rPr>
              <w:t>3</w:t>
            </w:r>
          </w:p>
        </w:tc>
        <w:tc>
          <w:tcPr>
            <w:tcW w:w="1711" w:type="dxa"/>
            <w:hideMark/>
          </w:tcPr>
          <w:p w:rsidR="00C53808" w:rsidRDefault="00C53808" w:rsidP="003544A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hideMark/>
          </w:tcPr>
          <w:p w:rsidR="00C53808" w:rsidRDefault="00C53808" w:rsidP="006776E5">
            <w:pPr>
              <w:pStyle w:val="TableParagraph"/>
              <w:jc w:val="center"/>
              <w:rPr>
                <w:sz w:val="24"/>
              </w:rPr>
            </w:pPr>
            <w:r>
              <w:rPr>
                <w:sz w:val="24"/>
              </w:rPr>
              <w:t>6</w:t>
            </w:r>
          </w:p>
        </w:tc>
      </w:tr>
      <w:tr w:rsidR="00C53808" w:rsidTr="00A11B8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529" w:type="dxa"/>
            <w:hideMark/>
          </w:tcPr>
          <w:p w:rsidR="00C53808" w:rsidRDefault="00C53808" w:rsidP="003544AE">
            <w:pPr>
              <w:pStyle w:val="TableParagraph"/>
              <w:spacing w:line="275" w:lineRule="exact"/>
              <w:ind w:left="40"/>
              <w:rPr>
                <w:sz w:val="24"/>
              </w:rPr>
            </w:pPr>
            <w:r>
              <w:rPr>
                <w:sz w:val="24"/>
              </w:rPr>
              <w:t>Математична</w:t>
            </w:r>
            <w:r w:rsidR="00CD0D9E">
              <w:rPr>
                <w:sz w:val="24"/>
              </w:rPr>
              <w:t xml:space="preserve"> </w:t>
            </w:r>
            <w:r w:rsidR="00CD0D9E" w:rsidRPr="00CD0D9E">
              <w:rPr>
                <w:b w:val="0"/>
                <w:sz w:val="24"/>
              </w:rPr>
              <w:t>(математика)</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C53808" w:rsidRDefault="00C53808" w:rsidP="003544AE">
            <w:pPr>
              <w:pStyle w:val="TableParagraph"/>
              <w:jc w:val="center"/>
              <w:rPr>
                <w:sz w:val="24"/>
              </w:rPr>
            </w:pPr>
            <w:r>
              <w:rPr>
                <w:sz w:val="24"/>
              </w:rPr>
              <w:t>5</w:t>
            </w:r>
          </w:p>
        </w:tc>
        <w:tc>
          <w:tcPr>
            <w:tcW w:w="1711" w:type="dxa"/>
            <w:hideMark/>
          </w:tcPr>
          <w:p w:rsidR="00C53808" w:rsidRDefault="00C53808" w:rsidP="003544A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93" w:type="dxa"/>
            <w:hideMark/>
          </w:tcPr>
          <w:p w:rsidR="00C53808" w:rsidRDefault="00C53808" w:rsidP="003544AE">
            <w:pPr>
              <w:pStyle w:val="TableParagraph"/>
              <w:jc w:val="center"/>
              <w:rPr>
                <w:sz w:val="24"/>
              </w:rPr>
            </w:pPr>
            <w:r>
              <w:rPr>
                <w:sz w:val="24"/>
              </w:rPr>
              <w:t>10</w:t>
            </w:r>
          </w:p>
        </w:tc>
      </w:tr>
      <w:tr w:rsidR="00C53808" w:rsidTr="00A11B89">
        <w:trPr>
          <w:trHeight w:val="316"/>
        </w:trPr>
        <w:tc>
          <w:tcPr>
            <w:cnfStyle w:val="001000000000" w:firstRow="0" w:lastRow="0" w:firstColumn="1" w:lastColumn="0" w:oddVBand="0" w:evenVBand="0" w:oddHBand="0" w:evenHBand="0" w:firstRowFirstColumn="0" w:firstRowLastColumn="0" w:lastRowFirstColumn="0" w:lastRowLastColumn="0"/>
            <w:tcW w:w="5529" w:type="dxa"/>
          </w:tcPr>
          <w:p w:rsidR="00432BB1" w:rsidRDefault="00CD0D9E" w:rsidP="003544AE">
            <w:pPr>
              <w:pStyle w:val="TableParagraph"/>
              <w:spacing w:line="275" w:lineRule="exact"/>
              <w:ind w:left="40"/>
              <w:jc w:val="both"/>
              <w:rPr>
                <w:sz w:val="24"/>
              </w:rPr>
            </w:pPr>
            <w:r w:rsidRPr="00CD0D9E">
              <w:rPr>
                <w:sz w:val="24"/>
              </w:rPr>
              <w:t>П</w:t>
            </w:r>
            <w:r w:rsidR="00C53808" w:rsidRPr="00CD0D9E">
              <w:rPr>
                <w:sz w:val="24"/>
              </w:rPr>
              <w:t>рироднича, громадянська й історична, соціальна, здоров</w:t>
            </w:r>
            <w:r w:rsidR="00C53808" w:rsidRPr="00CD0D9E">
              <w:rPr>
                <w:sz w:val="24"/>
                <w:lang w:val="ru-RU"/>
              </w:rPr>
              <w:t>’</w:t>
            </w:r>
            <w:r w:rsidR="00C53808" w:rsidRPr="00CD0D9E">
              <w:rPr>
                <w:sz w:val="24"/>
              </w:rPr>
              <w:t>язбережувальна галузі</w:t>
            </w:r>
            <w:r>
              <w:rPr>
                <w:sz w:val="24"/>
              </w:rPr>
              <w:t xml:space="preserve"> </w:t>
            </w:r>
          </w:p>
          <w:p w:rsidR="00C53808" w:rsidRPr="00432BB1" w:rsidRDefault="00580751" w:rsidP="003544AE">
            <w:pPr>
              <w:pStyle w:val="TableParagraph"/>
              <w:spacing w:line="275" w:lineRule="exact"/>
              <w:ind w:left="40"/>
              <w:jc w:val="both"/>
              <w:rPr>
                <w:b w:val="0"/>
                <w:sz w:val="24"/>
              </w:rPr>
            </w:pPr>
            <w:r w:rsidRPr="00432BB1">
              <w:rPr>
                <w:b w:val="0"/>
                <w:sz w:val="24"/>
              </w:rPr>
              <w:t>(</w:t>
            </w:r>
            <w:r w:rsidR="00CD0D9E" w:rsidRPr="00432BB1">
              <w:rPr>
                <w:b w:val="0"/>
                <w:sz w:val="24"/>
              </w:rPr>
              <w:t>Я досліджую світ</w:t>
            </w:r>
            <w:r w:rsidR="00C53808" w:rsidRPr="00432BB1">
              <w:rPr>
                <w:b w:val="0"/>
                <w:sz w:val="24"/>
              </w:rPr>
              <w:t>)</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C53808" w:rsidRDefault="00C53808" w:rsidP="003544AE">
            <w:pPr>
              <w:pStyle w:val="TableParagraph"/>
              <w:jc w:val="center"/>
              <w:rPr>
                <w:sz w:val="24"/>
              </w:rPr>
            </w:pPr>
            <w:r>
              <w:rPr>
                <w:sz w:val="24"/>
              </w:rPr>
              <w:t>3</w:t>
            </w:r>
          </w:p>
        </w:tc>
        <w:tc>
          <w:tcPr>
            <w:tcW w:w="1711" w:type="dxa"/>
          </w:tcPr>
          <w:p w:rsidR="00C53808" w:rsidRDefault="00C53808" w:rsidP="003544A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Pr>
          <w:p w:rsidR="00C53808" w:rsidRDefault="00C53808" w:rsidP="003544AE">
            <w:pPr>
              <w:pStyle w:val="TableParagraph"/>
              <w:jc w:val="center"/>
              <w:rPr>
                <w:sz w:val="24"/>
              </w:rPr>
            </w:pPr>
            <w:r>
              <w:rPr>
                <w:sz w:val="24"/>
              </w:rPr>
              <w:t>6</w:t>
            </w:r>
          </w:p>
        </w:tc>
      </w:tr>
      <w:tr w:rsidR="00580751" w:rsidTr="00432BB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auto"/>
            </w:tcBorders>
            <w:hideMark/>
          </w:tcPr>
          <w:p w:rsidR="00432BB1" w:rsidRDefault="00580751" w:rsidP="003544AE">
            <w:pPr>
              <w:pStyle w:val="TableParagraph"/>
              <w:spacing w:line="272" w:lineRule="exact"/>
              <w:ind w:left="40"/>
              <w:rPr>
                <w:sz w:val="24"/>
              </w:rPr>
            </w:pPr>
            <w:r>
              <w:rPr>
                <w:sz w:val="24"/>
              </w:rPr>
              <w:t xml:space="preserve">Технологічна </w:t>
            </w:r>
          </w:p>
          <w:p w:rsidR="00580751" w:rsidRDefault="00580751" w:rsidP="003544AE">
            <w:pPr>
              <w:pStyle w:val="TableParagraph"/>
              <w:spacing w:line="272" w:lineRule="exact"/>
              <w:ind w:left="40"/>
              <w:rPr>
                <w:sz w:val="24"/>
              </w:rPr>
            </w:pPr>
            <w:r w:rsidRPr="00580751">
              <w:rPr>
                <w:b w:val="0"/>
                <w:sz w:val="24"/>
              </w:rPr>
              <w:t>(дизайн і технології)</w:t>
            </w:r>
          </w:p>
        </w:tc>
        <w:tc>
          <w:tcPr>
            <w:cnfStyle w:val="000010000000" w:firstRow="0" w:lastRow="0" w:firstColumn="0" w:lastColumn="0" w:oddVBand="1" w:evenVBand="0" w:oddHBand="0" w:evenHBand="0" w:firstRowFirstColumn="0" w:firstRowLastColumn="0" w:lastRowFirstColumn="0" w:lastRowLastColumn="0"/>
            <w:tcW w:w="1701" w:type="dxa"/>
            <w:gridSpan w:val="2"/>
            <w:tcBorders>
              <w:bottom w:val="single" w:sz="4" w:space="0" w:color="B6DDE8" w:themeColor="accent5" w:themeTint="66"/>
            </w:tcBorders>
            <w:hideMark/>
          </w:tcPr>
          <w:p w:rsidR="00580751" w:rsidRDefault="00580751" w:rsidP="003544AE">
            <w:pPr>
              <w:pStyle w:val="TableParagraph"/>
              <w:jc w:val="center"/>
              <w:rPr>
                <w:sz w:val="24"/>
              </w:rPr>
            </w:pPr>
            <w:r>
              <w:rPr>
                <w:sz w:val="24"/>
              </w:rPr>
              <w:t>1</w:t>
            </w:r>
          </w:p>
        </w:tc>
        <w:tc>
          <w:tcPr>
            <w:tcW w:w="1711" w:type="dxa"/>
            <w:tcBorders>
              <w:bottom w:val="single" w:sz="4" w:space="0" w:color="B6DDE8" w:themeColor="accent5" w:themeTint="66"/>
            </w:tcBorders>
            <w:hideMark/>
          </w:tcPr>
          <w:p w:rsidR="00580751" w:rsidRDefault="00580751" w:rsidP="003544A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bottom w:val="single" w:sz="4" w:space="0" w:color="auto"/>
            </w:tcBorders>
            <w:hideMark/>
          </w:tcPr>
          <w:p w:rsidR="00580751" w:rsidRDefault="00432BB1" w:rsidP="003544AE">
            <w:pPr>
              <w:pStyle w:val="TableParagraph"/>
              <w:jc w:val="center"/>
              <w:rPr>
                <w:sz w:val="24"/>
              </w:rPr>
            </w:pPr>
            <w:r>
              <w:rPr>
                <w:sz w:val="24"/>
              </w:rPr>
              <w:t>2</w:t>
            </w:r>
          </w:p>
        </w:tc>
      </w:tr>
      <w:tr w:rsidR="00580751" w:rsidTr="00432BB1">
        <w:trPr>
          <w:trHeight w:val="387"/>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hideMark/>
          </w:tcPr>
          <w:p w:rsidR="00432BB1" w:rsidRDefault="00580751" w:rsidP="003544AE">
            <w:pPr>
              <w:pStyle w:val="TableParagraph"/>
              <w:spacing w:line="272" w:lineRule="exact"/>
              <w:ind w:left="40"/>
              <w:rPr>
                <w:sz w:val="24"/>
              </w:rPr>
            </w:pPr>
            <w:r>
              <w:rPr>
                <w:sz w:val="24"/>
              </w:rPr>
              <w:t xml:space="preserve">Інформатична </w:t>
            </w:r>
          </w:p>
          <w:p w:rsidR="00580751" w:rsidRDefault="00580751" w:rsidP="003544AE">
            <w:pPr>
              <w:pStyle w:val="TableParagraph"/>
              <w:spacing w:line="272" w:lineRule="exact"/>
              <w:ind w:left="40"/>
              <w:rPr>
                <w:sz w:val="24"/>
              </w:rPr>
            </w:pPr>
            <w:r w:rsidRPr="00580751">
              <w:rPr>
                <w:b w:val="0"/>
                <w:sz w:val="24"/>
              </w:rPr>
              <w:t>(інформатика)</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B6DDE8" w:themeColor="accent5" w:themeTint="66"/>
            </w:tcBorders>
          </w:tcPr>
          <w:p w:rsidR="00580751" w:rsidRDefault="00580751" w:rsidP="006776E5">
            <w:pPr>
              <w:pStyle w:val="TableParagraph"/>
              <w:ind w:firstLine="34"/>
              <w:jc w:val="center"/>
              <w:rPr>
                <w:sz w:val="24"/>
              </w:rPr>
            </w:pPr>
            <w:r>
              <w:rPr>
                <w:sz w:val="24"/>
              </w:rPr>
              <w:t>1</w:t>
            </w:r>
          </w:p>
        </w:tc>
        <w:tc>
          <w:tcPr>
            <w:tcW w:w="1711" w:type="dxa"/>
            <w:tcBorders>
              <w:top w:val="single" w:sz="4" w:space="0" w:color="B6DDE8" w:themeColor="accent5" w:themeTint="66"/>
            </w:tcBorders>
          </w:tcPr>
          <w:p w:rsidR="00580751" w:rsidRDefault="00580751" w:rsidP="006776E5">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580751" w:rsidRDefault="00432BB1" w:rsidP="006776E5">
            <w:pPr>
              <w:pStyle w:val="TableParagraph"/>
              <w:jc w:val="center"/>
              <w:rPr>
                <w:sz w:val="24"/>
              </w:rPr>
            </w:pPr>
            <w:r>
              <w:rPr>
                <w:sz w:val="24"/>
              </w:rPr>
              <w:t>2</w:t>
            </w:r>
          </w:p>
        </w:tc>
      </w:tr>
      <w:tr w:rsidR="00580751" w:rsidTr="00580751">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hideMark/>
          </w:tcPr>
          <w:p w:rsidR="00580751" w:rsidRPr="00580751" w:rsidRDefault="00580751" w:rsidP="003544AE">
            <w:pPr>
              <w:pStyle w:val="TableParagraph"/>
              <w:spacing w:line="272" w:lineRule="exact"/>
              <w:ind w:left="40"/>
              <w:rPr>
                <w:b w:val="0"/>
                <w:sz w:val="24"/>
              </w:rPr>
            </w:pPr>
            <w:r>
              <w:rPr>
                <w:sz w:val="24"/>
              </w:rPr>
              <w:t>Мистецька:</w:t>
            </w:r>
          </w:p>
        </w:tc>
        <w:tc>
          <w:tcPr>
            <w:cnfStyle w:val="000010000000" w:firstRow="0" w:lastRow="0" w:firstColumn="0" w:lastColumn="0" w:oddVBand="1" w:evenVBand="0" w:oddHBand="0" w:evenHBand="0" w:firstRowFirstColumn="0" w:firstRowLastColumn="0" w:lastRowFirstColumn="0" w:lastRowLastColumn="0"/>
            <w:tcW w:w="1701" w:type="dxa"/>
            <w:gridSpan w:val="2"/>
            <w:tcBorders>
              <w:bottom w:val="single" w:sz="4" w:space="0" w:color="auto"/>
            </w:tcBorders>
            <w:hideMark/>
          </w:tcPr>
          <w:p w:rsidR="00580751" w:rsidRDefault="00580751" w:rsidP="003544AE">
            <w:pPr>
              <w:pStyle w:val="TableParagraph"/>
              <w:jc w:val="center"/>
              <w:rPr>
                <w:sz w:val="24"/>
              </w:rPr>
            </w:pPr>
          </w:p>
        </w:tc>
        <w:tc>
          <w:tcPr>
            <w:tcW w:w="1711" w:type="dxa"/>
            <w:tcBorders>
              <w:bottom w:val="single" w:sz="4" w:space="0" w:color="auto"/>
            </w:tcBorders>
            <w:hideMark/>
          </w:tcPr>
          <w:p w:rsidR="00580751" w:rsidRDefault="00580751" w:rsidP="003544A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93" w:type="dxa"/>
            <w:tcBorders>
              <w:bottom w:val="single" w:sz="4" w:space="0" w:color="auto"/>
            </w:tcBorders>
            <w:hideMark/>
          </w:tcPr>
          <w:p w:rsidR="00432BB1" w:rsidRDefault="00432BB1" w:rsidP="00432BB1">
            <w:pPr>
              <w:pStyle w:val="TableParagraph"/>
              <w:jc w:val="center"/>
              <w:rPr>
                <w:sz w:val="24"/>
              </w:rPr>
            </w:pPr>
          </w:p>
        </w:tc>
      </w:tr>
      <w:tr w:rsidR="00580751" w:rsidTr="00580751">
        <w:trPr>
          <w:trHeight w:val="353"/>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tcPr>
          <w:p w:rsidR="00580751" w:rsidRDefault="00580751" w:rsidP="003544AE">
            <w:pPr>
              <w:pStyle w:val="TableParagraph"/>
              <w:spacing w:line="272" w:lineRule="exact"/>
              <w:ind w:left="40"/>
              <w:rPr>
                <w:sz w:val="24"/>
              </w:rPr>
            </w:pPr>
            <w:r w:rsidRPr="00580751">
              <w:rPr>
                <w:b w:val="0"/>
                <w:sz w:val="24"/>
              </w:rPr>
              <w:t>образотворче мистецтво</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580751" w:rsidRDefault="00580751" w:rsidP="003544AE">
            <w:pPr>
              <w:pStyle w:val="TableParagraph"/>
              <w:jc w:val="center"/>
              <w:rPr>
                <w:sz w:val="24"/>
              </w:rPr>
            </w:pPr>
            <w:r>
              <w:rPr>
                <w:sz w:val="24"/>
              </w:rPr>
              <w:t>1</w:t>
            </w:r>
          </w:p>
        </w:tc>
        <w:tc>
          <w:tcPr>
            <w:tcW w:w="1711" w:type="dxa"/>
            <w:tcBorders>
              <w:top w:val="single" w:sz="4" w:space="0" w:color="auto"/>
            </w:tcBorders>
          </w:tcPr>
          <w:p w:rsidR="00580751" w:rsidRDefault="00580751" w:rsidP="003544A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580751" w:rsidRDefault="00580751" w:rsidP="003544AE">
            <w:pPr>
              <w:pStyle w:val="TableParagraph"/>
              <w:jc w:val="center"/>
              <w:rPr>
                <w:sz w:val="24"/>
              </w:rPr>
            </w:pPr>
            <w:r>
              <w:rPr>
                <w:sz w:val="24"/>
              </w:rPr>
              <w:t>2</w:t>
            </w:r>
          </w:p>
        </w:tc>
      </w:tr>
      <w:tr w:rsidR="00580751" w:rsidTr="00FB113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tcPr>
          <w:p w:rsidR="00580751" w:rsidRPr="00580751" w:rsidRDefault="00580751" w:rsidP="003544AE">
            <w:pPr>
              <w:pStyle w:val="TableParagraph"/>
              <w:spacing w:line="272" w:lineRule="exact"/>
              <w:ind w:left="40"/>
              <w:rPr>
                <w:b w:val="0"/>
                <w:sz w:val="24"/>
              </w:rPr>
            </w:pPr>
            <w:r>
              <w:rPr>
                <w:b w:val="0"/>
                <w:sz w:val="24"/>
              </w:rPr>
              <w:t>м</w:t>
            </w:r>
            <w:r w:rsidRPr="00580751">
              <w:rPr>
                <w:b w:val="0"/>
                <w:sz w:val="24"/>
              </w:rPr>
              <w:t>узичне мистецтво</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580751" w:rsidRDefault="00580751" w:rsidP="003544AE">
            <w:pPr>
              <w:pStyle w:val="TableParagraph"/>
              <w:jc w:val="center"/>
              <w:rPr>
                <w:sz w:val="24"/>
              </w:rPr>
            </w:pPr>
            <w:r>
              <w:rPr>
                <w:sz w:val="24"/>
              </w:rPr>
              <w:t>1</w:t>
            </w:r>
          </w:p>
        </w:tc>
        <w:tc>
          <w:tcPr>
            <w:tcW w:w="1711" w:type="dxa"/>
          </w:tcPr>
          <w:p w:rsidR="00580751" w:rsidRDefault="00580751" w:rsidP="003544AE">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093" w:type="dxa"/>
          </w:tcPr>
          <w:p w:rsidR="00580751" w:rsidRDefault="00580751" w:rsidP="003544AE">
            <w:pPr>
              <w:pStyle w:val="TableParagraph"/>
              <w:jc w:val="center"/>
              <w:rPr>
                <w:sz w:val="24"/>
              </w:rPr>
            </w:pPr>
            <w:r>
              <w:rPr>
                <w:sz w:val="24"/>
              </w:rPr>
              <w:t>2</w:t>
            </w:r>
          </w:p>
        </w:tc>
      </w:tr>
      <w:tr w:rsidR="00580751" w:rsidTr="00FB1131">
        <w:trPr>
          <w:trHeight w:val="467"/>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nil"/>
            </w:tcBorders>
          </w:tcPr>
          <w:p w:rsidR="00432BB1" w:rsidRDefault="00580751" w:rsidP="003544AE">
            <w:pPr>
              <w:pStyle w:val="TableParagraph"/>
              <w:spacing w:line="272" w:lineRule="exact"/>
              <w:ind w:left="40"/>
              <w:rPr>
                <w:sz w:val="24"/>
              </w:rPr>
            </w:pPr>
            <w:r>
              <w:rPr>
                <w:sz w:val="24"/>
              </w:rPr>
              <w:t xml:space="preserve">Фізкультурна </w:t>
            </w:r>
          </w:p>
          <w:p w:rsidR="00580751" w:rsidRDefault="00580751" w:rsidP="003544AE">
            <w:pPr>
              <w:pStyle w:val="TableParagraph"/>
              <w:spacing w:line="272" w:lineRule="exact"/>
              <w:ind w:left="40"/>
              <w:rPr>
                <w:sz w:val="24"/>
              </w:rPr>
            </w:pPr>
            <w:r w:rsidRPr="00580751">
              <w:rPr>
                <w:b w:val="0"/>
                <w:sz w:val="24"/>
              </w:rPr>
              <w:t>(фізкультура)</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580751" w:rsidRDefault="00580751" w:rsidP="003544AE">
            <w:pPr>
              <w:pStyle w:val="TableParagraph"/>
              <w:jc w:val="center"/>
              <w:rPr>
                <w:sz w:val="24"/>
              </w:rPr>
            </w:pPr>
            <w:r>
              <w:rPr>
                <w:sz w:val="24"/>
              </w:rPr>
              <w:t>3</w:t>
            </w:r>
          </w:p>
        </w:tc>
        <w:tc>
          <w:tcPr>
            <w:tcW w:w="1711" w:type="dxa"/>
          </w:tcPr>
          <w:p w:rsidR="00580751" w:rsidRDefault="00580751" w:rsidP="003544AE">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093" w:type="dxa"/>
          </w:tcPr>
          <w:p w:rsidR="00580751" w:rsidRDefault="00580751" w:rsidP="003544AE">
            <w:pPr>
              <w:pStyle w:val="TableParagraph"/>
              <w:jc w:val="center"/>
              <w:rPr>
                <w:sz w:val="24"/>
              </w:rPr>
            </w:pPr>
            <w:r>
              <w:rPr>
                <w:sz w:val="24"/>
              </w:rPr>
              <w:t>6</w:t>
            </w:r>
          </w:p>
        </w:tc>
      </w:tr>
      <w:tr w:rsidR="00580751" w:rsidTr="00A11B8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529" w:type="dxa"/>
          </w:tcPr>
          <w:p w:rsidR="00580751" w:rsidRDefault="00580751" w:rsidP="003544AE">
            <w:pPr>
              <w:pStyle w:val="TableParagraph"/>
              <w:spacing w:line="272" w:lineRule="exact"/>
              <w:ind w:left="40"/>
              <w:rPr>
                <w:sz w:val="24"/>
              </w:rPr>
            </w:pPr>
            <w:r>
              <w:rPr>
                <w:sz w:val="24"/>
              </w:rPr>
              <w:t>Усього</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580751" w:rsidRDefault="00580751" w:rsidP="006776E5">
            <w:pPr>
              <w:pStyle w:val="TableParagraph"/>
              <w:jc w:val="center"/>
              <w:rPr>
                <w:sz w:val="24"/>
              </w:rPr>
            </w:pPr>
            <w:r>
              <w:rPr>
                <w:sz w:val="24"/>
              </w:rPr>
              <w:t>22+3</w:t>
            </w:r>
          </w:p>
        </w:tc>
        <w:tc>
          <w:tcPr>
            <w:tcW w:w="1711" w:type="dxa"/>
          </w:tcPr>
          <w:p w:rsidR="00580751" w:rsidRDefault="00580751" w:rsidP="006776E5">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25</w:t>
            </w:r>
          </w:p>
        </w:tc>
        <w:tc>
          <w:tcPr>
            <w:cnfStyle w:val="000100000000" w:firstRow="0" w:lastRow="0" w:firstColumn="0" w:lastColumn="1" w:oddVBand="0" w:evenVBand="0" w:oddHBand="0" w:evenHBand="0" w:firstRowFirstColumn="0" w:firstRowLastColumn="0" w:lastRowFirstColumn="0" w:lastRowLastColumn="0"/>
            <w:tcW w:w="1093" w:type="dxa"/>
          </w:tcPr>
          <w:p w:rsidR="00580751" w:rsidRDefault="00580751" w:rsidP="003544AE">
            <w:pPr>
              <w:pStyle w:val="TableParagraph"/>
              <w:jc w:val="center"/>
              <w:rPr>
                <w:sz w:val="24"/>
              </w:rPr>
            </w:pPr>
            <w:r>
              <w:rPr>
                <w:sz w:val="24"/>
              </w:rPr>
              <w:t>50</w:t>
            </w:r>
          </w:p>
        </w:tc>
      </w:tr>
      <w:tr w:rsidR="00580751" w:rsidTr="003544AE">
        <w:trPr>
          <w:trHeight w:val="318"/>
        </w:trPr>
        <w:tc>
          <w:tcPr>
            <w:cnfStyle w:val="001000000000" w:firstRow="0" w:lastRow="0" w:firstColumn="1" w:lastColumn="0" w:oddVBand="0" w:evenVBand="0" w:oddHBand="0" w:evenHBand="0" w:firstRowFirstColumn="0" w:firstRowLastColumn="0" w:lastRowFirstColumn="0" w:lastRowLastColumn="0"/>
            <w:tcW w:w="10034" w:type="dxa"/>
            <w:gridSpan w:val="5"/>
            <w:shd w:val="clear" w:color="auto" w:fill="FFFFCC"/>
          </w:tcPr>
          <w:p w:rsidR="00580751" w:rsidRPr="007252D4" w:rsidRDefault="00580751" w:rsidP="003544AE">
            <w:pPr>
              <w:pStyle w:val="TableParagraph"/>
              <w:jc w:val="center"/>
              <w:rPr>
                <w:sz w:val="24"/>
              </w:rPr>
            </w:pPr>
            <w:r w:rsidRPr="007252D4">
              <w:rPr>
                <w:sz w:val="24"/>
              </w:rPr>
              <w:t>ВАРІАНТНИЙ СКЛАДНИК</w:t>
            </w:r>
          </w:p>
        </w:tc>
      </w:tr>
      <w:tr w:rsidR="00580751" w:rsidTr="00432BB1">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auto"/>
            </w:tcBorders>
            <w:hideMark/>
          </w:tcPr>
          <w:p w:rsidR="00580751" w:rsidRPr="007252D4" w:rsidRDefault="00580751" w:rsidP="003544AE">
            <w:pPr>
              <w:pStyle w:val="TableParagraph"/>
              <w:ind w:left="40" w:right="234"/>
              <w:rPr>
                <w:sz w:val="24"/>
                <w:lang w:val="ru-RU"/>
              </w:rPr>
            </w:pPr>
            <w:r w:rsidRPr="007252D4">
              <w:rPr>
                <w:sz w:val="24"/>
                <w:lang w:val="ru-RU"/>
              </w:rPr>
              <w:t>Додаткові години для вивчення предметів</w:t>
            </w:r>
          </w:p>
          <w:p w:rsidR="00580751" w:rsidRPr="007252D4" w:rsidRDefault="00580751" w:rsidP="003544AE">
            <w:pPr>
              <w:pStyle w:val="TableParagraph"/>
              <w:ind w:left="40" w:right="234"/>
              <w:rPr>
                <w:sz w:val="24"/>
                <w:lang w:val="ru-RU"/>
              </w:rPr>
            </w:pPr>
            <w:r w:rsidRPr="007252D4">
              <w:rPr>
                <w:sz w:val="24"/>
                <w:lang w:val="ru-RU"/>
              </w:rPr>
              <w:t>освітніх галузей, проведення індивідуальних</w:t>
            </w:r>
          </w:p>
          <w:p w:rsidR="00432BB1" w:rsidRPr="007252D4" w:rsidRDefault="00580751" w:rsidP="003544AE">
            <w:pPr>
              <w:pStyle w:val="TableParagraph"/>
              <w:spacing w:line="270" w:lineRule="atLeast"/>
              <w:ind w:left="40"/>
              <w:rPr>
                <w:sz w:val="24"/>
                <w:lang w:val="ru-RU"/>
              </w:rPr>
            </w:pPr>
            <w:r w:rsidRPr="007252D4">
              <w:rPr>
                <w:sz w:val="24"/>
                <w:lang w:val="ru-RU"/>
              </w:rPr>
              <w:t>консультацій та групових занять</w:t>
            </w:r>
            <w:r w:rsidR="00432BB1">
              <w:rPr>
                <w:sz w:val="24"/>
                <w:lang w:val="ru-RU"/>
              </w:rPr>
              <w:t>:</w:t>
            </w:r>
          </w:p>
        </w:tc>
        <w:tc>
          <w:tcPr>
            <w:cnfStyle w:val="000010000000" w:firstRow="0" w:lastRow="0" w:firstColumn="0" w:lastColumn="0" w:oddVBand="1" w:evenVBand="0" w:oddHBand="0" w:evenHBand="0" w:firstRowFirstColumn="0" w:firstRowLastColumn="0" w:lastRowFirstColumn="0" w:lastRowLastColumn="0"/>
            <w:tcW w:w="1701" w:type="dxa"/>
            <w:gridSpan w:val="2"/>
            <w:tcBorders>
              <w:bottom w:val="single" w:sz="4" w:space="0" w:color="auto"/>
            </w:tcBorders>
            <w:hideMark/>
          </w:tcPr>
          <w:p w:rsidR="00580751" w:rsidRDefault="00580751" w:rsidP="003544AE">
            <w:pPr>
              <w:pStyle w:val="TableParagraph"/>
              <w:jc w:val="center"/>
              <w:rPr>
                <w:b/>
                <w:sz w:val="24"/>
              </w:rPr>
            </w:pPr>
            <w:r>
              <w:rPr>
                <w:b/>
                <w:sz w:val="24"/>
              </w:rPr>
              <w:t>1</w:t>
            </w:r>
          </w:p>
        </w:tc>
        <w:tc>
          <w:tcPr>
            <w:tcW w:w="1711" w:type="dxa"/>
            <w:tcBorders>
              <w:bottom w:val="single" w:sz="4" w:space="0" w:color="auto"/>
            </w:tcBorders>
            <w:hideMark/>
          </w:tcPr>
          <w:p w:rsidR="00580751" w:rsidRPr="00197ED6" w:rsidRDefault="00580751" w:rsidP="003544AE">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sidRPr="00197ED6">
              <w:rPr>
                <w:b/>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bottom w:val="single" w:sz="4" w:space="0" w:color="auto"/>
            </w:tcBorders>
            <w:hideMark/>
          </w:tcPr>
          <w:p w:rsidR="00580751" w:rsidRDefault="00580751" w:rsidP="003544AE">
            <w:pPr>
              <w:pStyle w:val="TableParagraph"/>
              <w:jc w:val="center"/>
              <w:rPr>
                <w:b w:val="0"/>
                <w:sz w:val="24"/>
              </w:rPr>
            </w:pPr>
            <w:r>
              <w:rPr>
                <w:sz w:val="24"/>
              </w:rPr>
              <w:t>2</w:t>
            </w:r>
          </w:p>
        </w:tc>
      </w:tr>
      <w:tr w:rsidR="00432BB1" w:rsidTr="00432BB1">
        <w:trPr>
          <w:trHeight w:val="214"/>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auto"/>
            </w:tcBorders>
          </w:tcPr>
          <w:p w:rsidR="00432BB1" w:rsidRPr="007252D4" w:rsidRDefault="00432BB1" w:rsidP="003544AE">
            <w:pPr>
              <w:pStyle w:val="TableParagraph"/>
              <w:spacing w:line="270" w:lineRule="atLeast"/>
              <w:ind w:left="40"/>
              <w:rPr>
                <w:sz w:val="24"/>
                <w:lang w:val="ru-RU"/>
              </w:rPr>
            </w:pPr>
            <w:r>
              <w:rPr>
                <w:sz w:val="24"/>
                <w:lang w:val="ru-RU"/>
              </w:rPr>
              <w:t>індивідуальні консультації:</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bottom w:val="single" w:sz="4" w:space="0" w:color="auto"/>
            </w:tcBorders>
          </w:tcPr>
          <w:p w:rsidR="00432BB1" w:rsidRDefault="00432BB1" w:rsidP="003544AE">
            <w:pPr>
              <w:pStyle w:val="TableParagraph"/>
              <w:jc w:val="center"/>
              <w:rPr>
                <w:b/>
                <w:sz w:val="24"/>
              </w:rPr>
            </w:pPr>
          </w:p>
        </w:tc>
        <w:tc>
          <w:tcPr>
            <w:tcW w:w="1711" w:type="dxa"/>
            <w:tcBorders>
              <w:top w:val="single" w:sz="4" w:space="0" w:color="auto"/>
              <w:bottom w:val="single" w:sz="4" w:space="0" w:color="auto"/>
            </w:tcBorders>
          </w:tcPr>
          <w:p w:rsidR="00432BB1" w:rsidRPr="00197ED6" w:rsidRDefault="00432BB1" w:rsidP="003544AE">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bottom w:val="single" w:sz="4" w:space="0" w:color="auto"/>
            </w:tcBorders>
          </w:tcPr>
          <w:p w:rsidR="00432BB1" w:rsidRDefault="00432BB1" w:rsidP="003544AE">
            <w:pPr>
              <w:pStyle w:val="TableParagraph"/>
              <w:jc w:val="center"/>
              <w:rPr>
                <w:sz w:val="24"/>
              </w:rPr>
            </w:pPr>
          </w:p>
        </w:tc>
      </w:tr>
      <w:tr w:rsidR="00432BB1" w:rsidTr="00432BB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tcBorders>
          </w:tcPr>
          <w:p w:rsidR="00432BB1" w:rsidRPr="00432BB1" w:rsidRDefault="00432BB1" w:rsidP="003544AE">
            <w:pPr>
              <w:pStyle w:val="TableParagraph"/>
              <w:spacing w:line="270" w:lineRule="atLeast"/>
              <w:ind w:left="40"/>
              <w:rPr>
                <w:b w:val="0"/>
                <w:sz w:val="24"/>
                <w:lang w:val="ru-RU"/>
              </w:rPr>
            </w:pPr>
            <w:r w:rsidRPr="00432BB1">
              <w:rPr>
                <w:b w:val="0"/>
                <w:sz w:val="24"/>
                <w:lang w:val="ru-RU"/>
              </w:rPr>
              <w:t>Українська мова</w:t>
            </w:r>
          </w:p>
        </w:tc>
        <w:tc>
          <w:tcPr>
            <w:cnfStyle w:val="000010000000" w:firstRow="0" w:lastRow="0" w:firstColumn="0" w:lastColumn="0" w:oddVBand="1" w:evenVBand="0" w:oddHBand="0" w:evenHBand="0" w:firstRowFirstColumn="0" w:firstRowLastColumn="0" w:lastRowFirstColumn="0" w:lastRowLastColumn="0"/>
            <w:tcW w:w="1701" w:type="dxa"/>
            <w:gridSpan w:val="2"/>
            <w:tcBorders>
              <w:top w:val="single" w:sz="4" w:space="0" w:color="auto"/>
            </w:tcBorders>
          </w:tcPr>
          <w:p w:rsidR="00432BB1" w:rsidRDefault="00432BB1" w:rsidP="003544AE">
            <w:pPr>
              <w:pStyle w:val="TableParagraph"/>
              <w:jc w:val="center"/>
              <w:rPr>
                <w:b/>
                <w:sz w:val="24"/>
              </w:rPr>
            </w:pPr>
            <w:r>
              <w:rPr>
                <w:b/>
                <w:sz w:val="24"/>
              </w:rPr>
              <w:t>1</w:t>
            </w:r>
          </w:p>
        </w:tc>
        <w:tc>
          <w:tcPr>
            <w:tcW w:w="1711" w:type="dxa"/>
            <w:tcBorders>
              <w:top w:val="single" w:sz="4" w:space="0" w:color="auto"/>
            </w:tcBorders>
          </w:tcPr>
          <w:p w:rsidR="00432BB1" w:rsidRPr="00197ED6" w:rsidRDefault="00432BB1" w:rsidP="003544AE">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Pr>
                <w:b/>
                <w:sz w:val="24"/>
              </w:rPr>
              <w:t>1</w:t>
            </w:r>
          </w:p>
        </w:tc>
        <w:tc>
          <w:tcPr>
            <w:cnfStyle w:val="000100000000" w:firstRow="0" w:lastRow="0" w:firstColumn="0" w:lastColumn="1" w:oddVBand="0" w:evenVBand="0" w:oddHBand="0" w:evenHBand="0" w:firstRowFirstColumn="0" w:firstRowLastColumn="0" w:lastRowFirstColumn="0" w:lastRowLastColumn="0"/>
            <w:tcW w:w="1093" w:type="dxa"/>
            <w:tcBorders>
              <w:top w:val="single" w:sz="4" w:space="0" w:color="auto"/>
            </w:tcBorders>
          </w:tcPr>
          <w:p w:rsidR="00432BB1" w:rsidRDefault="00432BB1" w:rsidP="003544AE">
            <w:pPr>
              <w:pStyle w:val="TableParagraph"/>
              <w:jc w:val="center"/>
              <w:rPr>
                <w:sz w:val="24"/>
              </w:rPr>
            </w:pPr>
            <w:r>
              <w:rPr>
                <w:sz w:val="24"/>
              </w:rPr>
              <w:t>2</w:t>
            </w:r>
          </w:p>
        </w:tc>
      </w:tr>
      <w:tr w:rsidR="00580751" w:rsidTr="00432BB1">
        <w:trPr>
          <w:trHeight w:val="289"/>
        </w:trPr>
        <w:tc>
          <w:tcPr>
            <w:cnfStyle w:val="001000000000" w:firstRow="0" w:lastRow="0" w:firstColumn="1" w:lastColumn="0" w:oddVBand="0" w:evenVBand="0" w:oddHBand="0" w:evenHBand="0" w:firstRowFirstColumn="0" w:firstRowLastColumn="0" w:lastRowFirstColumn="0" w:lastRowLastColumn="0"/>
            <w:tcW w:w="5529" w:type="dxa"/>
          </w:tcPr>
          <w:p w:rsidR="00580751" w:rsidRPr="007252D4" w:rsidRDefault="00580751" w:rsidP="00A11B89">
            <w:pPr>
              <w:pStyle w:val="TableParagraph"/>
              <w:ind w:left="40" w:right="234"/>
              <w:rPr>
                <w:sz w:val="24"/>
                <w:lang w:val="ru-RU"/>
              </w:rPr>
            </w:pPr>
            <w:r>
              <w:rPr>
                <w:sz w:val="24"/>
                <w:lang w:val="ru-RU"/>
              </w:rPr>
              <w:t>Загальнорічна кількість навчальних годин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580751" w:rsidRDefault="00580751" w:rsidP="00A11B89">
            <w:pPr>
              <w:pStyle w:val="TableParagraph"/>
              <w:jc w:val="center"/>
              <w:rPr>
                <w:b/>
                <w:sz w:val="24"/>
              </w:rPr>
            </w:pPr>
            <w:r>
              <w:rPr>
                <w:b/>
                <w:sz w:val="24"/>
              </w:rPr>
              <w:t>23+3</w:t>
            </w:r>
          </w:p>
        </w:tc>
        <w:tc>
          <w:tcPr>
            <w:tcW w:w="1711" w:type="dxa"/>
          </w:tcPr>
          <w:p w:rsidR="00580751" w:rsidRPr="00197ED6" w:rsidRDefault="00580751" w:rsidP="00A11B89">
            <w:pPr>
              <w:pStyle w:val="TableParagraph"/>
              <w:jc w:val="center"/>
              <w:cnfStyle w:val="000000000000" w:firstRow="0" w:lastRow="0" w:firstColumn="0" w:lastColumn="0" w:oddVBand="0" w:evenVBand="0" w:oddHBand="0" w:evenHBand="0" w:firstRowFirstColumn="0" w:firstRowLastColumn="0" w:lastRowFirstColumn="0" w:lastRowLastColumn="0"/>
              <w:rPr>
                <w:b/>
                <w:sz w:val="24"/>
              </w:rPr>
            </w:pPr>
            <w:r>
              <w:rPr>
                <w:b/>
                <w:sz w:val="24"/>
              </w:rPr>
              <w:t>23+3</w:t>
            </w:r>
          </w:p>
        </w:tc>
        <w:tc>
          <w:tcPr>
            <w:cnfStyle w:val="000100000000" w:firstRow="0" w:lastRow="0" w:firstColumn="0" w:lastColumn="1" w:oddVBand="0" w:evenVBand="0" w:oddHBand="0" w:evenHBand="0" w:firstRowFirstColumn="0" w:firstRowLastColumn="0" w:lastRowFirstColumn="0" w:lastRowLastColumn="0"/>
            <w:tcW w:w="1093" w:type="dxa"/>
          </w:tcPr>
          <w:p w:rsidR="00580751" w:rsidRDefault="00580751" w:rsidP="00A11B89">
            <w:pPr>
              <w:pStyle w:val="TableParagraph"/>
              <w:jc w:val="center"/>
              <w:rPr>
                <w:sz w:val="24"/>
              </w:rPr>
            </w:pPr>
            <w:r>
              <w:rPr>
                <w:sz w:val="24"/>
              </w:rPr>
              <w:t>46+6</w:t>
            </w:r>
          </w:p>
        </w:tc>
      </w:tr>
      <w:tr w:rsidR="00580751" w:rsidTr="00A11B8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529" w:type="dxa"/>
            <w:shd w:val="clear" w:color="auto" w:fill="FFFFCC"/>
            <w:hideMark/>
          </w:tcPr>
          <w:p w:rsidR="00580751" w:rsidRPr="00FF35E8" w:rsidRDefault="00580751" w:rsidP="003544AE">
            <w:pPr>
              <w:pStyle w:val="TableParagraph"/>
              <w:spacing w:before="1"/>
              <w:ind w:left="40"/>
              <w:rPr>
                <w:b w:val="0"/>
                <w:sz w:val="24"/>
                <w:lang w:val="ru-RU"/>
              </w:rPr>
            </w:pPr>
            <w:r w:rsidRPr="00FF35E8">
              <w:rPr>
                <w:sz w:val="24"/>
                <w:lang w:val="ru-RU"/>
              </w:rPr>
              <w:t>Гранично</w:t>
            </w:r>
            <w:r w:rsidRPr="00FF35E8">
              <w:rPr>
                <w:spacing w:val="-3"/>
                <w:sz w:val="24"/>
                <w:lang w:val="ru-RU"/>
              </w:rPr>
              <w:t xml:space="preserve"> </w:t>
            </w:r>
            <w:r w:rsidRPr="00FF35E8">
              <w:rPr>
                <w:sz w:val="24"/>
                <w:lang w:val="ru-RU"/>
              </w:rPr>
              <w:t>допустиме</w:t>
            </w:r>
            <w:r w:rsidRPr="00FF35E8">
              <w:rPr>
                <w:spacing w:val="-5"/>
                <w:sz w:val="24"/>
                <w:lang w:val="ru-RU"/>
              </w:rPr>
              <w:t xml:space="preserve"> </w:t>
            </w:r>
            <w:r w:rsidRPr="00FF35E8">
              <w:rPr>
                <w:sz w:val="24"/>
                <w:lang w:val="ru-RU"/>
              </w:rPr>
              <w:t>тижневе</w:t>
            </w:r>
            <w:r w:rsidRPr="00FF35E8">
              <w:rPr>
                <w:spacing w:val="-3"/>
                <w:sz w:val="24"/>
                <w:lang w:val="ru-RU"/>
              </w:rPr>
              <w:t xml:space="preserve"> </w:t>
            </w:r>
            <w:r w:rsidRPr="00FF35E8">
              <w:rPr>
                <w:sz w:val="24"/>
                <w:lang w:val="ru-RU"/>
              </w:rPr>
              <w:t>навчальне</w:t>
            </w:r>
          </w:p>
          <w:p w:rsidR="00580751" w:rsidRPr="00FF35E8" w:rsidRDefault="00580751" w:rsidP="003544AE">
            <w:pPr>
              <w:pStyle w:val="TableParagraph"/>
              <w:spacing w:before="41"/>
              <w:ind w:left="40"/>
              <w:rPr>
                <w:b w:val="0"/>
                <w:sz w:val="24"/>
                <w:lang w:val="ru-RU"/>
              </w:rPr>
            </w:pPr>
            <w:r w:rsidRPr="00FF35E8">
              <w:rPr>
                <w:sz w:val="24"/>
                <w:lang w:val="ru-RU"/>
              </w:rPr>
              <w:t>навантаження</w:t>
            </w:r>
            <w:r w:rsidRPr="00FF35E8">
              <w:rPr>
                <w:spacing w:val="-3"/>
                <w:sz w:val="24"/>
                <w:lang w:val="ru-RU"/>
              </w:rPr>
              <w:t xml:space="preserve"> </w:t>
            </w:r>
            <w:r w:rsidRPr="00FF35E8">
              <w:rPr>
                <w:sz w:val="24"/>
                <w:lang w:val="ru-RU"/>
              </w:rPr>
              <w:t>на</w:t>
            </w:r>
            <w:r w:rsidRPr="00FF35E8">
              <w:rPr>
                <w:spacing w:val="-2"/>
                <w:sz w:val="24"/>
                <w:lang w:val="ru-RU"/>
              </w:rPr>
              <w:t xml:space="preserve"> </w:t>
            </w:r>
            <w:r w:rsidRPr="00FF35E8">
              <w:rPr>
                <w:sz w:val="24"/>
                <w:lang w:val="ru-RU"/>
              </w:rPr>
              <w:t>учня</w:t>
            </w: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CC"/>
            <w:hideMark/>
          </w:tcPr>
          <w:p w:rsidR="00580751" w:rsidRDefault="00580751" w:rsidP="006776E5">
            <w:pPr>
              <w:pStyle w:val="TableParagraph"/>
              <w:jc w:val="center"/>
              <w:rPr>
                <w:b/>
                <w:sz w:val="24"/>
              </w:rPr>
            </w:pPr>
            <w:r>
              <w:rPr>
                <w:b/>
                <w:sz w:val="24"/>
              </w:rPr>
              <w:t>23</w:t>
            </w:r>
          </w:p>
        </w:tc>
        <w:tc>
          <w:tcPr>
            <w:tcW w:w="1711" w:type="dxa"/>
            <w:shd w:val="clear" w:color="auto" w:fill="FFFFCC"/>
            <w:hideMark/>
          </w:tcPr>
          <w:p w:rsidR="00580751" w:rsidRPr="007252D4" w:rsidRDefault="00580751" w:rsidP="006776E5">
            <w:pPr>
              <w:pStyle w:val="TableParagraph"/>
              <w:jc w:val="center"/>
              <w:cnfStyle w:val="000000100000" w:firstRow="0" w:lastRow="0" w:firstColumn="0" w:lastColumn="0" w:oddVBand="0" w:evenVBand="0" w:oddHBand="1" w:evenHBand="0" w:firstRowFirstColumn="0" w:firstRowLastColumn="0" w:lastRowFirstColumn="0" w:lastRowLastColumn="0"/>
              <w:rPr>
                <w:b/>
                <w:sz w:val="24"/>
              </w:rPr>
            </w:pPr>
            <w:r w:rsidRPr="007252D4">
              <w:rPr>
                <w:b/>
                <w:sz w:val="24"/>
              </w:rPr>
              <w:t>2</w:t>
            </w:r>
            <w:r>
              <w:rPr>
                <w:b/>
                <w:sz w:val="24"/>
              </w:rPr>
              <w:t>3</w:t>
            </w:r>
          </w:p>
        </w:tc>
        <w:tc>
          <w:tcPr>
            <w:cnfStyle w:val="000100000000" w:firstRow="0" w:lastRow="0" w:firstColumn="0" w:lastColumn="1" w:oddVBand="0" w:evenVBand="0" w:oddHBand="0" w:evenHBand="0" w:firstRowFirstColumn="0" w:firstRowLastColumn="0" w:lastRowFirstColumn="0" w:lastRowLastColumn="0"/>
            <w:tcW w:w="1093" w:type="dxa"/>
            <w:shd w:val="clear" w:color="auto" w:fill="FFFFCC"/>
            <w:hideMark/>
          </w:tcPr>
          <w:p w:rsidR="00580751" w:rsidRDefault="00580751" w:rsidP="003544AE">
            <w:pPr>
              <w:pStyle w:val="TableParagraph"/>
              <w:jc w:val="center"/>
              <w:rPr>
                <w:b w:val="0"/>
                <w:sz w:val="24"/>
              </w:rPr>
            </w:pPr>
            <w:r>
              <w:rPr>
                <w:sz w:val="24"/>
              </w:rPr>
              <w:t>46</w:t>
            </w:r>
          </w:p>
        </w:tc>
      </w:tr>
      <w:tr w:rsidR="00580751" w:rsidTr="00A11B89">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5529" w:type="dxa"/>
            <w:hideMark/>
          </w:tcPr>
          <w:p w:rsidR="00580751" w:rsidRPr="00FF35E8" w:rsidRDefault="00580751" w:rsidP="003544AE">
            <w:pPr>
              <w:pStyle w:val="TableParagraph"/>
              <w:spacing w:line="275" w:lineRule="exact"/>
              <w:ind w:left="40"/>
              <w:rPr>
                <w:sz w:val="24"/>
              </w:rPr>
            </w:pPr>
            <w:r w:rsidRPr="00FF35E8">
              <w:rPr>
                <w:sz w:val="24"/>
              </w:rPr>
              <w:t>Сумарна</w:t>
            </w:r>
            <w:r w:rsidRPr="00FF35E8">
              <w:rPr>
                <w:spacing w:val="-5"/>
                <w:sz w:val="24"/>
              </w:rPr>
              <w:t xml:space="preserve"> </w:t>
            </w:r>
            <w:r w:rsidRPr="00FF35E8">
              <w:rPr>
                <w:sz w:val="24"/>
              </w:rPr>
              <w:t>кількість</w:t>
            </w:r>
            <w:r w:rsidRPr="00FF35E8">
              <w:rPr>
                <w:spacing w:val="-3"/>
                <w:sz w:val="24"/>
              </w:rPr>
              <w:t xml:space="preserve"> </w:t>
            </w:r>
            <w:r w:rsidRPr="00FF35E8">
              <w:rPr>
                <w:sz w:val="24"/>
              </w:rPr>
              <w:t>навчальних</w:t>
            </w:r>
            <w:r w:rsidRPr="00FF35E8">
              <w:rPr>
                <w:spacing w:val="-3"/>
                <w:sz w:val="24"/>
              </w:rPr>
              <w:t xml:space="preserve"> </w:t>
            </w:r>
            <w:r w:rsidRPr="00FF35E8">
              <w:rPr>
                <w:sz w:val="24"/>
              </w:rPr>
              <w:t>годин</w:t>
            </w:r>
            <w:r w:rsidRPr="00FF35E8">
              <w:rPr>
                <w:spacing w:val="-4"/>
                <w:sz w:val="24"/>
              </w:rPr>
              <w:t xml:space="preserve"> </w:t>
            </w:r>
            <w:r w:rsidRPr="00FF35E8">
              <w:rPr>
                <w:sz w:val="24"/>
              </w:rPr>
              <w:t>інваріантної</w:t>
            </w:r>
            <w:r w:rsidRPr="00FF35E8">
              <w:rPr>
                <w:spacing w:val="-3"/>
                <w:sz w:val="24"/>
              </w:rPr>
              <w:t xml:space="preserve"> </w:t>
            </w:r>
            <w:r w:rsidRPr="00FF35E8">
              <w:rPr>
                <w:sz w:val="24"/>
              </w:rPr>
              <w:t>і варіативної</w:t>
            </w:r>
            <w:r w:rsidRPr="00FF35E8">
              <w:rPr>
                <w:spacing w:val="-3"/>
                <w:sz w:val="24"/>
              </w:rPr>
              <w:t xml:space="preserve"> </w:t>
            </w:r>
            <w:r w:rsidRPr="00FF35E8">
              <w:rPr>
                <w:sz w:val="24"/>
              </w:rPr>
              <w:t>складових,</w:t>
            </w:r>
            <w:r w:rsidRPr="00FF35E8">
              <w:rPr>
                <w:spacing w:val="-5"/>
                <w:sz w:val="24"/>
              </w:rPr>
              <w:t xml:space="preserve"> </w:t>
            </w:r>
            <w:r w:rsidRPr="00FF35E8">
              <w:rPr>
                <w:sz w:val="24"/>
              </w:rPr>
              <w:t>що</w:t>
            </w:r>
            <w:r w:rsidRPr="00FF35E8">
              <w:rPr>
                <w:spacing w:val="-2"/>
                <w:sz w:val="24"/>
              </w:rPr>
              <w:t xml:space="preserve"> </w:t>
            </w:r>
            <w:r w:rsidRPr="00FF35E8">
              <w:rPr>
                <w:sz w:val="24"/>
              </w:rPr>
              <w:t>фінансується</w:t>
            </w:r>
            <w:r w:rsidRPr="00FF35E8">
              <w:rPr>
                <w:spacing w:val="-2"/>
                <w:sz w:val="24"/>
              </w:rPr>
              <w:t xml:space="preserve"> </w:t>
            </w:r>
            <w:r w:rsidRPr="00FF35E8">
              <w:rPr>
                <w:sz w:val="24"/>
              </w:rPr>
              <w:t>з</w:t>
            </w:r>
            <w:r w:rsidRPr="00FF35E8">
              <w:rPr>
                <w:spacing w:val="-4"/>
                <w:sz w:val="24"/>
              </w:rPr>
              <w:t xml:space="preserve"> </w:t>
            </w:r>
            <w:r w:rsidRPr="00FF35E8">
              <w:rPr>
                <w:sz w:val="24"/>
              </w:rPr>
              <w:t>бюджету</w:t>
            </w:r>
            <w:r w:rsidRPr="00FF35E8">
              <w:rPr>
                <w:spacing w:val="-2"/>
                <w:sz w:val="24"/>
              </w:rPr>
              <w:t xml:space="preserve"> </w:t>
            </w:r>
            <w:r w:rsidRPr="00FF35E8">
              <w:rPr>
                <w:sz w:val="24"/>
              </w:rPr>
              <w:t>(без</w:t>
            </w:r>
            <w:r w:rsidRPr="00FF35E8">
              <w:rPr>
                <w:spacing w:val="-57"/>
                <w:sz w:val="24"/>
              </w:rPr>
              <w:t xml:space="preserve"> </w:t>
            </w:r>
            <w:r w:rsidRPr="00FF35E8">
              <w:rPr>
                <w:sz w:val="24"/>
              </w:rPr>
              <w:t>урахування</w:t>
            </w:r>
            <w:r w:rsidRPr="00FF35E8">
              <w:rPr>
                <w:spacing w:val="-1"/>
                <w:sz w:val="24"/>
              </w:rPr>
              <w:t xml:space="preserve"> </w:t>
            </w:r>
            <w:r w:rsidRPr="00FF35E8">
              <w:rPr>
                <w:sz w:val="24"/>
              </w:rPr>
              <w:t>поділу класів на</w:t>
            </w:r>
            <w:r w:rsidRPr="00FF35E8">
              <w:rPr>
                <w:spacing w:val="-2"/>
                <w:sz w:val="24"/>
              </w:rPr>
              <w:t xml:space="preserve"> </w:t>
            </w:r>
            <w:r w:rsidRPr="00FF35E8">
              <w:rPr>
                <w:sz w:val="24"/>
              </w:rPr>
              <w:t>групи)</w:t>
            </w:r>
          </w:p>
        </w:tc>
        <w:tc>
          <w:tcPr>
            <w:cnfStyle w:val="000010000000" w:firstRow="0" w:lastRow="0" w:firstColumn="0" w:lastColumn="0" w:oddVBand="1" w:evenVBand="0" w:oddHBand="0" w:evenHBand="0" w:firstRowFirstColumn="0" w:firstRowLastColumn="0" w:lastRowFirstColumn="0" w:lastRowLastColumn="0"/>
            <w:tcW w:w="1701" w:type="dxa"/>
            <w:gridSpan w:val="2"/>
            <w:hideMark/>
          </w:tcPr>
          <w:p w:rsidR="00580751" w:rsidRDefault="00580751" w:rsidP="006776E5">
            <w:pPr>
              <w:pStyle w:val="TableParagraph"/>
              <w:jc w:val="center"/>
              <w:rPr>
                <w:sz w:val="24"/>
              </w:rPr>
            </w:pPr>
            <w:r>
              <w:rPr>
                <w:sz w:val="24"/>
              </w:rPr>
              <w:t>26</w:t>
            </w:r>
          </w:p>
        </w:tc>
        <w:tc>
          <w:tcPr>
            <w:tcW w:w="1711" w:type="dxa"/>
            <w:hideMark/>
          </w:tcPr>
          <w:p w:rsidR="00580751" w:rsidRDefault="00580751" w:rsidP="006776E5">
            <w:pPr>
              <w:pStyle w:val="TableParagraph"/>
              <w:jc w:val="center"/>
              <w:cnfStyle w:val="010000000000" w:firstRow="0" w:lastRow="1" w:firstColumn="0" w:lastColumn="0" w:oddVBand="0" w:evenVBand="0" w:oddHBand="0" w:evenHBand="0" w:firstRowFirstColumn="0" w:firstRowLastColumn="0" w:lastRowFirstColumn="0" w:lastRowLastColumn="0"/>
              <w:rPr>
                <w:sz w:val="24"/>
              </w:rPr>
            </w:pPr>
            <w:r>
              <w:rPr>
                <w:sz w:val="24"/>
              </w:rPr>
              <w:t>26</w:t>
            </w:r>
          </w:p>
        </w:tc>
        <w:tc>
          <w:tcPr>
            <w:cnfStyle w:val="000100000000" w:firstRow="0" w:lastRow="0" w:firstColumn="0" w:lastColumn="1" w:oddVBand="0" w:evenVBand="0" w:oddHBand="0" w:evenHBand="0" w:firstRowFirstColumn="0" w:firstRowLastColumn="0" w:lastRowFirstColumn="0" w:lastRowLastColumn="0"/>
            <w:tcW w:w="1093" w:type="dxa"/>
          </w:tcPr>
          <w:p w:rsidR="00580751" w:rsidRDefault="00580751" w:rsidP="003544AE">
            <w:pPr>
              <w:pStyle w:val="TableParagraph"/>
              <w:jc w:val="center"/>
              <w:rPr>
                <w:sz w:val="24"/>
              </w:rPr>
            </w:pPr>
            <w:r>
              <w:rPr>
                <w:sz w:val="24"/>
              </w:rPr>
              <w:t>52</w:t>
            </w:r>
          </w:p>
        </w:tc>
      </w:tr>
    </w:tbl>
    <w:p w:rsidR="00E16072" w:rsidRDefault="00E16072" w:rsidP="00E1607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p w:rsidR="00E16072" w:rsidRDefault="00E16072">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rsidR="00E16072" w:rsidRPr="00F7649B" w:rsidRDefault="00E16072" w:rsidP="00E1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F7649B">
        <w:rPr>
          <w:rFonts w:ascii="Times New Roman" w:eastAsia="Times New Roman" w:hAnsi="Times New Roman" w:cs="Times New Roman"/>
          <w:b/>
          <w:sz w:val="28"/>
          <w:szCs w:val="28"/>
          <w:lang w:eastAsia="en-US"/>
        </w:rPr>
        <w:lastRenderedPageBreak/>
        <w:t>Загальний обсяг навчального навантаження на адаптаційному циклі базової середньої освіти, його розподіл між освітніми галузями за роками навчання</w:t>
      </w:r>
      <w:r w:rsidRPr="00F7649B">
        <w:rPr>
          <w:rFonts w:ascii="Times New Roman" w:eastAsia="Times New Roman" w:hAnsi="Times New Roman" w:cs="Times New Roman"/>
          <w:sz w:val="28"/>
          <w:szCs w:val="28"/>
          <w:lang w:eastAsia="en-US"/>
        </w:rPr>
        <w:t xml:space="preserve"> </w:t>
      </w:r>
    </w:p>
    <w:p w:rsidR="00E16072" w:rsidRPr="00F7649B" w:rsidRDefault="00E16072" w:rsidP="00E1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F7649B">
        <w:rPr>
          <w:rFonts w:ascii="Times New Roman" w:eastAsia="Times New Roman" w:hAnsi="Times New Roman" w:cs="Times New Roman"/>
          <w:sz w:val="28"/>
          <w:szCs w:val="28"/>
          <w:lang w:eastAsia="en-US"/>
        </w:rPr>
        <w:t>Загальний обсяг навчального навантаження для учнів 5-6 класів (адаптаційний цикл базової середньої освіти) для закладів з навчанням українською мовою      (додаток 1)</w:t>
      </w:r>
    </w:p>
    <w:p w:rsidR="00E16072" w:rsidRPr="00F7649B" w:rsidRDefault="00E16072" w:rsidP="00E1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F7649B">
        <w:rPr>
          <w:rFonts w:ascii="Times New Roman" w:eastAsia="Times New Roman" w:hAnsi="Times New Roman" w:cs="Times New Roman"/>
          <w:sz w:val="28"/>
          <w:szCs w:val="28"/>
          <w:lang w:eastAsia="en-US"/>
        </w:rPr>
        <w:t>Розподіл навчального навантаження здійснено за освітніми галузями та роками навчання. Рекомендовану, мінімальну та максимальну кількість навчальних годин за освітніми галузями та роками навчання визначено відповідно до базових навчальних планів (додаток 23 Державного стандарту).</w:t>
      </w:r>
    </w:p>
    <w:p w:rsidR="00E16072" w:rsidRPr="00E16072" w:rsidRDefault="00E16072" w:rsidP="00E16072">
      <w:pPr>
        <w:widowControl w:val="0"/>
        <w:autoSpaceDE w:val="0"/>
        <w:autoSpaceDN w:val="0"/>
        <w:spacing w:after="7" w:line="240" w:lineRule="auto"/>
        <w:jc w:val="right"/>
        <w:rPr>
          <w:rFonts w:ascii="Times New Roman" w:eastAsia="Times New Roman" w:hAnsi="Times New Roman" w:cs="Times New Roman"/>
          <w:sz w:val="20"/>
          <w:lang w:eastAsia="en-US"/>
        </w:rPr>
      </w:pPr>
      <w:r w:rsidRPr="00E16072">
        <w:rPr>
          <w:rFonts w:ascii="Times New Roman" w:eastAsia="Times New Roman" w:hAnsi="Times New Roman" w:cs="Times New Roman"/>
          <w:sz w:val="20"/>
          <w:lang w:eastAsia="en-US"/>
        </w:rPr>
        <w:t>Таблиця</w:t>
      </w:r>
      <w:r w:rsidRPr="00E16072">
        <w:rPr>
          <w:rFonts w:ascii="Times New Roman" w:eastAsia="Times New Roman" w:hAnsi="Times New Roman" w:cs="Times New Roman"/>
          <w:spacing w:val="-4"/>
          <w:sz w:val="20"/>
          <w:lang w:eastAsia="en-US"/>
        </w:rPr>
        <w:t xml:space="preserve"> </w:t>
      </w:r>
      <w:r w:rsidRPr="00E16072">
        <w:rPr>
          <w:rFonts w:ascii="Times New Roman" w:eastAsia="Times New Roman" w:hAnsi="Times New Roman" w:cs="Times New Roman"/>
          <w:sz w:val="20"/>
          <w:lang w:eastAsia="en-US"/>
        </w:rPr>
        <w:t>1</w:t>
      </w:r>
    </w:p>
    <w:tbl>
      <w:tblPr>
        <w:tblStyle w:val="TableNormal"/>
        <w:tblW w:w="9637"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0"/>
        <w:gridCol w:w="1559"/>
        <w:gridCol w:w="993"/>
        <w:gridCol w:w="992"/>
        <w:gridCol w:w="850"/>
        <w:gridCol w:w="972"/>
        <w:gridCol w:w="852"/>
        <w:gridCol w:w="849"/>
      </w:tblGrid>
      <w:tr w:rsidR="00E16072" w:rsidRPr="00E16072" w:rsidTr="00E16072">
        <w:trPr>
          <w:trHeight w:val="230"/>
        </w:trPr>
        <w:tc>
          <w:tcPr>
            <w:tcW w:w="2570" w:type="dxa"/>
            <w:vMerge w:val="restart"/>
          </w:tcPr>
          <w:p w:rsidR="00E16072" w:rsidRPr="00E16072" w:rsidRDefault="00E16072" w:rsidP="00E16072">
            <w:pPr>
              <w:spacing w:line="223" w:lineRule="exact"/>
              <w:ind w:left="475"/>
              <w:rPr>
                <w:rFonts w:ascii="Times New Roman" w:eastAsia="Times New Roman" w:hAnsi="Times New Roman" w:cs="Times New Roman"/>
                <w:sz w:val="20"/>
              </w:rPr>
            </w:pPr>
            <w:r w:rsidRPr="00E16072">
              <w:rPr>
                <w:rFonts w:ascii="Times New Roman" w:eastAsia="Times New Roman" w:hAnsi="Times New Roman" w:cs="Times New Roman"/>
                <w:sz w:val="20"/>
              </w:rPr>
              <w:t>Назва</w:t>
            </w:r>
            <w:r w:rsidRPr="00E16072">
              <w:rPr>
                <w:rFonts w:ascii="Times New Roman" w:eastAsia="Times New Roman" w:hAnsi="Times New Roman" w:cs="Times New Roman"/>
                <w:spacing w:val="-4"/>
                <w:sz w:val="20"/>
              </w:rPr>
              <w:t xml:space="preserve"> </w:t>
            </w:r>
            <w:r w:rsidRPr="00E16072">
              <w:rPr>
                <w:rFonts w:ascii="Times New Roman" w:eastAsia="Times New Roman" w:hAnsi="Times New Roman" w:cs="Times New Roman"/>
                <w:sz w:val="20"/>
              </w:rPr>
              <w:t>освітньої</w:t>
            </w:r>
            <w:r w:rsidRPr="00E16072">
              <w:rPr>
                <w:rFonts w:ascii="Times New Roman" w:eastAsia="Times New Roman" w:hAnsi="Times New Roman" w:cs="Times New Roman"/>
                <w:spacing w:val="-5"/>
                <w:sz w:val="20"/>
              </w:rPr>
              <w:t xml:space="preserve"> </w:t>
            </w:r>
            <w:r w:rsidRPr="00E16072">
              <w:rPr>
                <w:rFonts w:ascii="Times New Roman" w:eastAsia="Times New Roman" w:hAnsi="Times New Roman" w:cs="Times New Roman"/>
                <w:sz w:val="20"/>
              </w:rPr>
              <w:t>галузі</w:t>
            </w:r>
          </w:p>
        </w:tc>
        <w:tc>
          <w:tcPr>
            <w:tcW w:w="1559" w:type="dxa"/>
            <w:vMerge w:val="restart"/>
          </w:tcPr>
          <w:p w:rsidR="00E16072" w:rsidRPr="00E16072" w:rsidRDefault="00E16072" w:rsidP="00E16072">
            <w:pPr>
              <w:ind w:left="182" w:firstLine="146"/>
              <w:rPr>
                <w:rFonts w:ascii="Times New Roman" w:eastAsia="Times New Roman" w:hAnsi="Times New Roman" w:cs="Times New Roman"/>
                <w:sz w:val="20"/>
              </w:rPr>
            </w:pPr>
            <w:r w:rsidRPr="00E16072">
              <w:rPr>
                <w:rFonts w:ascii="Times New Roman" w:eastAsia="Times New Roman" w:hAnsi="Times New Roman" w:cs="Times New Roman"/>
                <w:sz w:val="20"/>
              </w:rPr>
              <w:t>Навчальне</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pacing w:val="-1"/>
                <w:sz w:val="20"/>
              </w:rPr>
              <w:t>навантаження</w:t>
            </w:r>
          </w:p>
        </w:tc>
        <w:tc>
          <w:tcPr>
            <w:tcW w:w="2835" w:type="dxa"/>
            <w:gridSpan w:val="3"/>
          </w:tcPr>
          <w:p w:rsidR="00E16072" w:rsidRPr="00E16072" w:rsidRDefault="00E16072" w:rsidP="00E16072">
            <w:pPr>
              <w:spacing w:line="210" w:lineRule="exact"/>
              <w:ind w:left="1063"/>
              <w:jc w:val="center"/>
              <w:rPr>
                <w:rFonts w:ascii="Times New Roman" w:eastAsia="Times New Roman" w:hAnsi="Times New Roman" w:cs="Times New Roman"/>
                <w:sz w:val="20"/>
              </w:rPr>
            </w:pPr>
            <w:r w:rsidRPr="00E16072">
              <w:rPr>
                <w:rFonts w:ascii="Times New Roman" w:eastAsia="Times New Roman" w:hAnsi="Times New Roman" w:cs="Times New Roman"/>
                <w:sz w:val="20"/>
              </w:rPr>
              <w:t>5</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клас</w:t>
            </w:r>
          </w:p>
        </w:tc>
        <w:tc>
          <w:tcPr>
            <w:tcW w:w="2673" w:type="dxa"/>
            <w:gridSpan w:val="3"/>
          </w:tcPr>
          <w:p w:rsidR="00E16072" w:rsidRPr="00E16072" w:rsidRDefault="00E16072" w:rsidP="00E16072">
            <w:pPr>
              <w:spacing w:line="210" w:lineRule="exact"/>
              <w:ind w:left="993"/>
              <w:jc w:val="center"/>
              <w:rPr>
                <w:rFonts w:ascii="Times New Roman" w:eastAsia="Times New Roman" w:hAnsi="Times New Roman" w:cs="Times New Roman"/>
                <w:sz w:val="20"/>
              </w:rPr>
            </w:pPr>
            <w:r w:rsidRPr="00E16072">
              <w:rPr>
                <w:rFonts w:ascii="Times New Roman" w:eastAsia="Times New Roman" w:hAnsi="Times New Roman" w:cs="Times New Roman"/>
                <w:sz w:val="20"/>
              </w:rPr>
              <w:t>6</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клас</w:t>
            </w:r>
          </w:p>
        </w:tc>
      </w:tr>
      <w:tr w:rsidR="00E16072" w:rsidRPr="00E16072" w:rsidTr="00E16072">
        <w:trPr>
          <w:trHeight w:val="69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993" w:type="dxa"/>
          </w:tcPr>
          <w:p w:rsidR="00E16072" w:rsidRPr="00E16072" w:rsidRDefault="00E16072" w:rsidP="00E16072">
            <w:pPr>
              <w:spacing w:line="223" w:lineRule="exact"/>
              <w:ind w:left="124" w:hanging="8"/>
              <w:rPr>
                <w:rFonts w:ascii="Times New Roman" w:eastAsia="Times New Roman" w:hAnsi="Times New Roman" w:cs="Times New Roman"/>
                <w:sz w:val="20"/>
              </w:rPr>
            </w:pPr>
            <w:r w:rsidRPr="00E16072">
              <w:rPr>
                <w:rFonts w:ascii="Times New Roman" w:eastAsia="Times New Roman" w:hAnsi="Times New Roman" w:cs="Times New Roman"/>
                <w:sz w:val="20"/>
              </w:rPr>
              <w:t>Рекоме</w:t>
            </w:r>
          </w:p>
          <w:p w:rsidR="00E16072" w:rsidRPr="00E16072" w:rsidRDefault="00E16072" w:rsidP="00E16072">
            <w:pPr>
              <w:spacing w:line="230" w:lineRule="atLeast"/>
              <w:ind w:left="328" w:hanging="204"/>
              <w:rPr>
                <w:rFonts w:ascii="Times New Roman" w:eastAsia="Times New Roman" w:hAnsi="Times New Roman" w:cs="Times New Roman"/>
                <w:sz w:val="20"/>
              </w:rPr>
            </w:pPr>
            <w:r w:rsidRPr="00E16072">
              <w:rPr>
                <w:rFonts w:ascii="Times New Roman" w:eastAsia="Times New Roman" w:hAnsi="Times New Roman" w:cs="Times New Roman"/>
                <w:sz w:val="20"/>
              </w:rPr>
              <w:t>ндоване*</w:t>
            </w:r>
          </w:p>
        </w:tc>
        <w:tc>
          <w:tcPr>
            <w:tcW w:w="992" w:type="dxa"/>
          </w:tcPr>
          <w:p w:rsidR="00E16072" w:rsidRPr="00E16072" w:rsidRDefault="00E16072" w:rsidP="00E16072">
            <w:pPr>
              <w:ind w:left="303" w:hanging="164"/>
              <w:rPr>
                <w:rFonts w:ascii="Times New Roman" w:eastAsia="Times New Roman" w:hAnsi="Times New Roman" w:cs="Times New Roman"/>
                <w:sz w:val="20"/>
              </w:rPr>
            </w:pPr>
            <w:r w:rsidRPr="00E16072">
              <w:rPr>
                <w:rFonts w:ascii="Times New Roman" w:eastAsia="Times New Roman" w:hAnsi="Times New Roman" w:cs="Times New Roman"/>
                <w:spacing w:val="-1"/>
                <w:sz w:val="20"/>
              </w:rPr>
              <w:t>Мінімал</w:t>
            </w:r>
            <w:r w:rsidRPr="00E16072">
              <w:rPr>
                <w:rFonts w:ascii="Times New Roman" w:eastAsia="Times New Roman" w:hAnsi="Times New Roman" w:cs="Times New Roman"/>
                <w:spacing w:val="-47"/>
                <w:sz w:val="20"/>
              </w:rPr>
              <w:t xml:space="preserve"> </w:t>
            </w:r>
            <w:r w:rsidRPr="00E16072">
              <w:rPr>
                <w:rFonts w:ascii="Times New Roman" w:eastAsia="Times New Roman" w:hAnsi="Times New Roman" w:cs="Times New Roman"/>
                <w:sz w:val="20"/>
              </w:rPr>
              <w:t>ьне*</w:t>
            </w:r>
          </w:p>
        </w:tc>
        <w:tc>
          <w:tcPr>
            <w:tcW w:w="850" w:type="dxa"/>
          </w:tcPr>
          <w:p w:rsidR="00E16072" w:rsidRPr="00E16072" w:rsidRDefault="00E16072" w:rsidP="00E16072">
            <w:pPr>
              <w:ind w:left="126"/>
              <w:jc w:val="center"/>
              <w:rPr>
                <w:rFonts w:ascii="Times New Roman" w:eastAsia="Times New Roman" w:hAnsi="Times New Roman" w:cs="Times New Roman"/>
                <w:sz w:val="20"/>
              </w:rPr>
            </w:pPr>
            <w:r w:rsidRPr="00E16072">
              <w:rPr>
                <w:rFonts w:ascii="Times New Roman" w:eastAsia="Times New Roman" w:hAnsi="Times New Roman" w:cs="Times New Roman"/>
                <w:sz w:val="20"/>
              </w:rPr>
              <w:t>Макси</w:t>
            </w:r>
            <w:r w:rsidRPr="00E16072">
              <w:rPr>
                <w:rFonts w:ascii="Times New Roman" w:eastAsia="Times New Roman" w:hAnsi="Times New Roman" w:cs="Times New Roman"/>
                <w:spacing w:val="-47"/>
                <w:sz w:val="20"/>
              </w:rPr>
              <w:t xml:space="preserve"> </w:t>
            </w:r>
            <w:r w:rsidRPr="00E16072">
              <w:rPr>
                <w:rFonts w:ascii="Times New Roman" w:eastAsia="Times New Roman" w:hAnsi="Times New Roman" w:cs="Times New Roman"/>
                <w:spacing w:val="-1"/>
                <w:sz w:val="20"/>
              </w:rPr>
              <w:t>мальне</w:t>
            </w:r>
          </w:p>
          <w:p w:rsidR="00E16072" w:rsidRPr="00E16072" w:rsidRDefault="00E16072" w:rsidP="00E16072">
            <w:pPr>
              <w:spacing w:line="217" w:lineRule="exact"/>
              <w:ind w:left="12"/>
              <w:jc w:val="center"/>
              <w:rPr>
                <w:rFonts w:ascii="Times New Roman" w:eastAsia="Times New Roman" w:hAnsi="Times New Roman" w:cs="Times New Roman"/>
                <w:sz w:val="20"/>
              </w:rPr>
            </w:pPr>
            <w:r w:rsidRPr="00E16072">
              <w:rPr>
                <w:rFonts w:ascii="Times New Roman" w:eastAsia="Times New Roman" w:hAnsi="Times New Roman" w:cs="Times New Roman"/>
                <w:w w:val="99"/>
                <w:sz w:val="20"/>
              </w:rPr>
              <w:t>*</w:t>
            </w:r>
          </w:p>
        </w:tc>
        <w:tc>
          <w:tcPr>
            <w:tcW w:w="972" w:type="dxa"/>
          </w:tcPr>
          <w:p w:rsidR="00E16072" w:rsidRPr="00E16072" w:rsidRDefault="00E16072" w:rsidP="00E16072">
            <w:pPr>
              <w:spacing w:line="223" w:lineRule="exact"/>
              <w:ind w:left="126" w:hanging="8"/>
              <w:rPr>
                <w:rFonts w:ascii="Times New Roman" w:eastAsia="Times New Roman" w:hAnsi="Times New Roman" w:cs="Times New Roman"/>
                <w:sz w:val="20"/>
              </w:rPr>
            </w:pPr>
            <w:r w:rsidRPr="00E16072">
              <w:rPr>
                <w:rFonts w:ascii="Times New Roman" w:eastAsia="Times New Roman" w:hAnsi="Times New Roman" w:cs="Times New Roman"/>
                <w:sz w:val="20"/>
              </w:rPr>
              <w:t>Рекомен-дован</w:t>
            </w:r>
            <w:r w:rsidRPr="00E16072">
              <w:rPr>
                <w:rFonts w:ascii="Times New Roman" w:eastAsia="Times New Roman" w:hAnsi="Times New Roman" w:cs="Times New Roman"/>
                <w:w w:val="99"/>
                <w:sz w:val="20"/>
              </w:rPr>
              <w:t>е*</w:t>
            </w:r>
          </w:p>
        </w:tc>
        <w:tc>
          <w:tcPr>
            <w:tcW w:w="852" w:type="dxa"/>
          </w:tcPr>
          <w:p w:rsidR="00E16072" w:rsidRPr="00E16072" w:rsidRDefault="00E16072" w:rsidP="00E16072">
            <w:pPr>
              <w:ind w:left="184" w:hanging="63"/>
              <w:rPr>
                <w:rFonts w:ascii="Times New Roman" w:eastAsia="Times New Roman" w:hAnsi="Times New Roman" w:cs="Times New Roman"/>
                <w:sz w:val="20"/>
              </w:rPr>
            </w:pPr>
            <w:r w:rsidRPr="00E16072">
              <w:rPr>
                <w:rFonts w:ascii="Times New Roman" w:eastAsia="Times New Roman" w:hAnsi="Times New Roman" w:cs="Times New Roman"/>
                <w:spacing w:val="-1"/>
                <w:sz w:val="20"/>
              </w:rPr>
              <w:t>Мініма</w:t>
            </w:r>
            <w:r w:rsidRPr="00E16072">
              <w:rPr>
                <w:rFonts w:ascii="Times New Roman" w:eastAsia="Times New Roman" w:hAnsi="Times New Roman" w:cs="Times New Roman"/>
                <w:spacing w:val="-47"/>
                <w:sz w:val="20"/>
              </w:rPr>
              <w:t xml:space="preserve"> </w:t>
            </w:r>
            <w:r w:rsidRPr="00E16072">
              <w:rPr>
                <w:rFonts w:ascii="Times New Roman" w:eastAsia="Times New Roman" w:hAnsi="Times New Roman" w:cs="Times New Roman"/>
                <w:sz w:val="20"/>
              </w:rPr>
              <w:t>льне*</w:t>
            </w:r>
          </w:p>
        </w:tc>
        <w:tc>
          <w:tcPr>
            <w:tcW w:w="849" w:type="dxa"/>
          </w:tcPr>
          <w:p w:rsidR="00E16072" w:rsidRPr="00E16072" w:rsidRDefault="00E16072" w:rsidP="00E16072">
            <w:pPr>
              <w:ind w:left="124"/>
              <w:jc w:val="center"/>
              <w:rPr>
                <w:rFonts w:ascii="Times New Roman" w:eastAsia="Times New Roman" w:hAnsi="Times New Roman" w:cs="Times New Roman"/>
                <w:sz w:val="20"/>
              </w:rPr>
            </w:pPr>
            <w:r w:rsidRPr="00E16072">
              <w:rPr>
                <w:rFonts w:ascii="Times New Roman" w:eastAsia="Times New Roman" w:hAnsi="Times New Roman" w:cs="Times New Roman"/>
                <w:sz w:val="20"/>
              </w:rPr>
              <w:t>Макси</w:t>
            </w:r>
            <w:r w:rsidRPr="00E16072">
              <w:rPr>
                <w:rFonts w:ascii="Times New Roman" w:eastAsia="Times New Roman" w:hAnsi="Times New Roman" w:cs="Times New Roman"/>
                <w:spacing w:val="-47"/>
                <w:sz w:val="20"/>
              </w:rPr>
              <w:t xml:space="preserve"> </w:t>
            </w:r>
            <w:r w:rsidRPr="00E16072">
              <w:rPr>
                <w:rFonts w:ascii="Times New Roman" w:eastAsia="Times New Roman" w:hAnsi="Times New Roman" w:cs="Times New Roman"/>
                <w:spacing w:val="-1"/>
                <w:sz w:val="20"/>
              </w:rPr>
              <w:t>мальне</w:t>
            </w:r>
          </w:p>
          <w:p w:rsidR="00E16072" w:rsidRPr="00E16072" w:rsidRDefault="00E16072" w:rsidP="00E16072">
            <w:pPr>
              <w:spacing w:line="217" w:lineRule="exact"/>
              <w:ind w:left="14"/>
              <w:jc w:val="center"/>
              <w:rPr>
                <w:rFonts w:ascii="Times New Roman" w:eastAsia="Times New Roman" w:hAnsi="Times New Roman" w:cs="Times New Roman"/>
                <w:sz w:val="20"/>
              </w:rPr>
            </w:pPr>
            <w:r w:rsidRPr="00E16072">
              <w:rPr>
                <w:rFonts w:ascii="Times New Roman" w:eastAsia="Times New Roman" w:hAnsi="Times New Roman" w:cs="Times New Roman"/>
                <w:w w:val="99"/>
                <w:sz w:val="20"/>
              </w:rPr>
              <w:t>*</w:t>
            </w:r>
          </w:p>
        </w:tc>
      </w:tr>
      <w:tr w:rsidR="00E16072" w:rsidRPr="00E16072" w:rsidTr="00E16072">
        <w:trPr>
          <w:trHeight w:val="227"/>
        </w:trPr>
        <w:tc>
          <w:tcPr>
            <w:tcW w:w="2570" w:type="dxa"/>
            <w:vMerge w:val="restart"/>
          </w:tcPr>
          <w:p w:rsidR="00E16072" w:rsidRPr="00E16072" w:rsidRDefault="00E16072" w:rsidP="00E16072">
            <w:pPr>
              <w:spacing w:line="223" w:lineRule="exact"/>
              <w:ind w:left="143"/>
              <w:rPr>
                <w:rFonts w:ascii="Times New Roman" w:eastAsia="Times New Roman" w:hAnsi="Times New Roman" w:cs="Times New Roman"/>
                <w:sz w:val="20"/>
              </w:rPr>
            </w:pPr>
            <w:r w:rsidRPr="00E16072">
              <w:rPr>
                <w:rFonts w:ascii="Times New Roman" w:eastAsia="Times New Roman" w:hAnsi="Times New Roman" w:cs="Times New Roman"/>
                <w:sz w:val="20"/>
              </w:rPr>
              <w:t>Мовно-літературна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w:t>
            </w:r>
          </w:p>
        </w:tc>
        <w:tc>
          <w:tcPr>
            <w:tcW w:w="1559" w:type="dxa"/>
          </w:tcPr>
          <w:p w:rsidR="00E16072" w:rsidRPr="00E16072" w:rsidRDefault="00E16072" w:rsidP="00E16072">
            <w:pPr>
              <w:spacing w:line="208" w:lineRule="exact"/>
              <w:ind w:left="143"/>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08" w:lineRule="exact"/>
              <w:ind w:left="144"/>
              <w:rPr>
                <w:rFonts w:ascii="Times New Roman" w:eastAsia="Times New Roman" w:hAnsi="Times New Roman" w:cs="Times New Roman"/>
                <w:sz w:val="20"/>
              </w:rPr>
            </w:pPr>
            <w:r w:rsidRPr="00E16072">
              <w:rPr>
                <w:rFonts w:ascii="Times New Roman" w:eastAsia="Times New Roman" w:hAnsi="Times New Roman" w:cs="Times New Roman"/>
                <w:sz w:val="20"/>
              </w:rPr>
              <w:t>11</w:t>
            </w:r>
          </w:p>
        </w:tc>
        <w:tc>
          <w:tcPr>
            <w:tcW w:w="992" w:type="dxa"/>
          </w:tcPr>
          <w:p w:rsidR="00E16072" w:rsidRPr="00E16072" w:rsidRDefault="00E16072" w:rsidP="00E16072">
            <w:pPr>
              <w:spacing w:line="208" w:lineRule="exact"/>
              <w:ind w:left="144"/>
              <w:rPr>
                <w:rFonts w:ascii="Times New Roman" w:eastAsia="Times New Roman" w:hAnsi="Times New Roman" w:cs="Times New Roman"/>
                <w:sz w:val="20"/>
              </w:rPr>
            </w:pPr>
            <w:r w:rsidRPr="00E16072">
              <w:rPr>
                <w:rFonts w:ascii="Times New Roman" w:eastAsia="Times New Roman" w:hAnsi="Times New Roman" w:cs="Times New Roman"/>
                <w:sz w:val="20"/>
              </w:rPr>
              <w:t>10</w:t>
            </w:r>
          </w:p>
        </w:tc>
        <w:tc>
          <w:tcPr>
            <w:tcW w:w="850" w:type="dxa"/>
          </w:tcPr>
          <w:p w:rsidR="00E16072" w:rsidRPr="00E16072" w:rsidRDefault="00E16072" w:rsidP="00E16072">
            <w:pPr>
              <w:spacing w:line="208" w:lineRule="exact"/>
              <w:ind w:left="145"/>
              <w:rPr>
                <w:rFonts w:ascii="Times New Roman" w:eastAsia="Times New Roman" w:hAnsi="Times New Roman" w:cs="Times New Roman"/>
                <w:sz w:val="20"/>
              </w:rPr>
            </w:pPr>
            <w:r w:rsidRPr="00E16072">
              <w:rPr>
                <w:rFonts w:ascii="Times New Roman" w:eastAsia="Times New Roman" w:hAnsi="Times New Roman" w:cs="Times New Roman"/>
                <w:sz w:val="20"/>
              </w:rPr>
              <w:t>13</w:t>
            </w:r>
          </w:p>
        </w:tc>
        <w:tc>
          <w:tcPr>
            <w:tcW w:w="972" w:type="dxa"/>
          </w:tcPr>
          <w:p w:rsidR="00E16072" w:rsidRPr="00E16072" w:rsidRDefault="00E16072" w:rsidP="00E16072">
            <w:pPr>
              <w:spacing w:line="208" w:lineRule="exact"/>
              <w:ind w:left="145"/>
              <w:rPr>
                <w:rFonts w:ascii="Times New Roman" w:eastAsia="Times New Roman" w:hAnsi="Times New Roman" w:cs="Times New Roman"/>
                <w:sz w:val="20"/>
              </w:rPr>
            </w:pPr>
            <w:r w:rsidRPr="00E16072">
              <w:rPr>
                <w:rFonts w:ascii="Times New Roman" w:eastAsia="Times New Roman" w:hAnsi="Times New Roman" w:cs="Times New Roman"/>
                <w:sz w:val="20"/>
              </w:rPr>
              <w:t>11</w:t>
            </w:r>
          </w:p>
        </w:tc>
        <w:tc>
          <w:tcPr>
            <w:tcW w:w="852" w:type="dxa"/>
          </w:tcPr>
          <w:p w:rsidR="00E16072" w:rsidRPr="00E16072" w:rsidRDefault="00E16072" w:rsidP="00E16072">
            <w:pPr>
              <w:spacing w:line="208" w:lineRule="exact"/>
              <w:ind w:left="146"/>
              <w:rPr>
                <w:rFonts w:ascii="Times New Roman" w:eastAsia="Times New Roman" w:hAnsi="Times New Roman" w:cs="Times New Roman"/>
                <w:sz w:val="20"/>
              </w:rPr>
            </w:pPr>
            <w:r w:rsidRPr="00E16072">
              <w:rPr>
                <w:rFonts w:ascii="Times New Roman" w:eastAsia="Times New Roman" w:hAnsi="Times New Roman" w:cs="Times New Roman"/>
                <w:sz w:val="20"/>
              </w:rPr>
              <w:t>10</w:t>
            </w:r>
          </w:p>
        </w:tc>
        <w:tc>
          <w:tcPr>
            <w:tcW w:w="849" w:type="dxa"/>
          </w:tcPr>
          <w:p w:rsidR="00E16072" w:rsidRPr="00E16072" w:rsidRDefault="00E16072" w:rsidP="00E16072">
            <w:pPr>
              <w:spacing w:line="208" w:lineRule="exact"/>
              <w:ind w:left="146"/>
              <w:rPr>
                <w:rFonts w:ascii="Times New Roman" w:eastAsia="Times New Roman" w:hAnsi="Times New Roman" w:cs="Times New Roman"/>
                <w:sz w:val="20"/>
              </w:rPr>
            </w:pPr>
            <w:r w:rsidRPr="00E16072">
              <w:rPr>
                <w:rFonts w:ascii="Times New Roman" w:eastAsia="Times New Roman" w:hAnsi="Times New Roman" w:cs="Times New Roman"/>
                <w:sz w:val="20"/>
              </w:rPr>
              <w:t>13</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43"/>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44"/>
              <w:rPr>
                <w:rFonts w:ascii="Times New Roman" w:eastAsia="Times New Roman" w:hAnsi="Times New Roman" w:cs="Times New Roman"/>
                <w:sz w:val="20"/>
              </w:rPr>
            </w:pPr>
            <w:r w:rsidRPr="00E16072">
              <w:rPr>
                <w:rFonts w:ascii="Times New Roman" w:eastAsia="Times New Roman" w:hAnsi="Times New Roman" w:cs="Times New Roman"/>
                <w:sz w:val="20"/>
              </w:rPr>
              <w:t>385</w:t>
            </w:r>
          </w:p>
        </w:tc>
        <w:tc>
          <w:tcPr>
            <w:tcW w:w="992" w:type="dxa"/>
          </w:tcPr>
          <w:p w:rsidR="00E16072" w:rsidRPr="00E16072" w:rsidRDefault="00E16072" w:rsidP="00E16072">
            <w:pPr>
              <w:spacing w:line="210" w:lineRule="exact"/>
              <w:ind w:left="144"/>
              <w:rPr>
                <w:rFonts w:ascii="Times New Roman" w:eastAsia="Times New Roman" w:hAnsi="Times New Roman" w:cs="Times New Roman"/>
                <w:sz w:val="20"/>
              </w:rPr>
            </w:pPr>
            <w:r w:rsidRPr="00E16072">
              <w:rPr>
                <w:rFonts w:ascii="Times New Roman" w:eastAsia="Times New Roman" w:hAnsi="Times New Roman" w:cs="Times New Roman"/>
                <w:sz w:val="20"/>
              </w:rPr>
              <w:t>350</w:t>
            </w:r>
          </w:p>
        </w:tc>
        <w:tc>
          <w:tcPr>
            <w:tcW w:w="850" w:type="dxa"/>
          </w:tcPr>
          <w:p w:rsidR="00E16072" w:rsidRPr="00E16072" w:rsidRDefault="00E16072" w:rsidP="00E16072">
            <w:pPr>
              <w:spacing w:line="210" w:lineRule="exact"/>
              <w:ind w:left="145"/>
              <w:rPr>
                <w:rFonts w:ascii="Times New Roman" w:eastAsia="Times New Roman" w:hAnsi="Times New Roman" w:cs="Times New Roman"/>
                <w:sz w:val="20"/>
              </w:rPr>
            </w:pPr>
            <w:r w:rsidRPr="00E16072">
              <w:rPr>
                <w:rFonts w:ascii="Times New Roman" w:eastAsia="Times New Roman" w:hAnsi="Times New Roman" w:cs="Times New Roman"/>
                <w:sz w:val="20"/>
              </w:rPr>
              <w:t>455</w:t>
            </w:r>
          </w:p>
        </w:tc>
        <w:tc>
          <w:tcPr>
            <w:tcW w:w="972" w:type="dxa"/>
          </w:tcPr>
          <w:p w:rsidR="00E16072" w:rsidRPr="00E16072" w:rsidRDefault="00E16072" w:rsidP="00E16072">
            <w:pPr>
              <w:spacing w:line="210" w:lineRule="exact"/>
              <w:ind w:left="145"/>
              <w:rPr>
                <w:rFonts w:ascii="Times New Roman" w:eastAsia="Times New Roman" w:hAnsi="Times New Roman" w:cs="Times New Roman"/>
                <w:sz w:val="20"/>
              </w:rPr>
            </w:pPr>
            <w:r w:rsidRPr="00E16072">
              <w:rPr>
                <w:rFonts w:ascii="Times New Roman" w:eastAsia="Times New Roman" w:hAnsi="Times New Roman" w:cs="Times New Roman"/>
                <w:sz w:val="20"/>
              </w:rPr>
              <w:t>385</w:t>
            </w:r>
          </w:p>
        </w:tc>
        <w:tc>
          <w:tcPr>
            <w:tcW w:w="852" w:type="dxa"/>
          </w:tcPr>
          <w:p w:rsidR="00E16072" w:rsidRPr="00E16072" w:rsidRDefault="00E16072" w:rsidP="00E16072">
            <w:pPr>
              <w:spacing w:line="210" w:lineRule="exact"/>
              <w:ind w:left="146"/>
              <w:rPr>
                <w:rFonts w:ascii="Times New Roman" w:eastAsia="Times New Roman" w:hAnsi="Times New Roman" w:cs="Times New Roman"/>
                <w:sz w:val="20"/>
              </w:rPr>
            </w:pPr>
            <w:r w:rsidRPr="00E16072">
              <w:rPr>
                <w:rFonts w:ascii="Times New Roman" w:eastAsia="Times New Roman" w:hAnsi="Times New Roman" w:cs="Times New Roman"/>
                <w:sz w:val="20"/>
              </w:rPr>
              <w:t>350</w:t>
            </w:r>
          </w:p>
        </w:tc>
        <w:tc>
          <w:tcPr>
            <w:tcW w:w="849" w:type="dxa"/>
          </w:tcPr>
          <w:p w:rsidR="00E16072" w:rsidRPr="00E16072" w:rsidRDefault="00E16072" w:rsidP="00E16072">
            <w:pPr>
              <w:spacing w:line="210" w:lineRule="exact"/>
              <w:ind w:left="146"/>
              <w:rPr>
                <w:rFonts w:ascii="Times New Roman" w:eastAsia="Times New Roman" w:hAnsi="Times New Roman" w:cs="Times New Roman"/>
                <w:sz w:val="20"/>
              </w:rPr>
            </w:pPr>
            <w:r w:rsidRPr="00E16072">
              <w:rPr>
                <w:rFonts w:ascii="Times New Roman" w:eastAsia="Times New Roman" w:hAnsi="Times New Roman" w:cs="Times New Roman"/>
                <w:sz w:val="20"/>
              </w:rPr>
              <w:t>455</w:t>
            </w:r>
          </w:p>
        </w:tc>
      </w:tr>
      <w:tr w:rsidR="00E16072" w:rsidRPr="00E16072" w:rsidTr="00E16072">
        <w:trPr>
          <w:trHeight w:val="230"/>
        </w:trPr>
        <w:tc>
          <w:tcPr>
            <w:tcW w:w="2570" w:type="dxa"/>
            <w:vMerge w:val="restart"/>
          </w:tcPr>
          <w:p w:rsidR="00E16072" w:rsidRPr="00E16072" w:rsidRDefault="00E16072" w:rsidP="00E16072">
            <w:pPr>
              <w:spacing w:line="225" w:lineRule="exact"/>
              <w:ind w:left="143"/>
              <w:rPr>
                <w:rFonts w:ascii="Times New Roman" w:eastAsia="Times New Roman" w:hAnsi="Times New Roman" w:cs="Times New Roman"/>
                <w:sz w:val="20"/>
              </w:rPr>
            </w:pPr>
            <w:r w:rsidRPr="00E16072">
              <w:rPr>
                <w:rFonts w:ascii="Times New Roman" w:eastAsia="Times New Roman" w:hAnsi="Times New Roman" w:cs="Times New Roman"/>
                <w:sz w:val="20"/>
              </w:rPr>
              <w:t>Математична</w:t>
            </w:r>
          </w:p>
        </w:tc>
        <w:tc>
          <w:tcPr>
            <w:tcW w:w="1559" w:type="dxa"/>
          </w:tcPr>
          <w:p w:rsidR="00E16072" w:rsidRPr="00E16072" w:rsidRDefault="00E16072" w:rsidP="00E16072">
            <w:pPr>
              <w:spacing w:line="210" w:lineRule="exact"/>
              <w:ind w:left="143"/>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44"/>
              <w:rPr>
                <w:rFonts w:ascii="Times New Roman" w:eastAsia="Times New Roman" w:hAnsi="Times New Roman" w:cs="Times New Roman"/>
                <w:sz w:val="20"/>
              </w:rPr>
            </w:pPr>
            <w:r w:rsidRPr="00E16072">
              <w:rPr>
                <w:rFonts w:ascii="Times New Roman" w:eastAsia="Times New Roman" w:hAnsi="Times New Roman" w:cs="Times New Roman"/>
                <w:w w:val="99"/>
                <w:sz w:val="20"/>
              </w:rPr>
              <w:t>5</w:t>
            </w:r>
          </w:p>
        </w:tc>
        <w:tc>
          <w:tcPr>
            <w:tcW w:w="992" w:type="dxa"/>
          </w:tcPr>
          <w:p w:rsidR="00E16072" w:rsidRPr="00E16072" w:rsidRDefault="00E16072" w:rsidP="00E16072">
            <w:pPr>
              <w:spacing w:line="210" w:lineRule="exact"/>
              <w:ind w:left="144"/>
              <w:rPr>
                <w:rFonts w:ascii="Times New Roman" w:eastAsia="Times New Roman" w:hAnsi="Times New Roman" w:cs="Times New Roman"/>
                <w:sz w:val="20"/>
              </w:rPr>
            </w:pPr>
            <w:r w:rsidRPr="00E16072">
              <w:rPr>
                <w:rFonts w:ascii="Times New Roman" w:eastAsia="Times New Roman" w:hAnsi="Times New Roman" w:cs="Times New Roman"/>
                <w:w w:val="99"/>
                <w:sz w:val="20"/>
              </w:rPr>
              <w:t>4</w:t>
            </w:r>
          </w:p>
        </w:tc>
        <w:tc>
          <w:tcPr>
            <w:tcW w:w="850" w:type="dxa"/>
          </w:tcPr>
          <w:p w:rsidR="00E16072" w:rsidRPr="00E16072" w:rsidRDefault="00E16072" w:rsidP="00E16072">
            <w:pPr>
              <w:spacing w:line="210" w:lineRule="exact"/>
              <w:ind w:left="145"/>
              <w:rPr>
                <w:rFonts w:ascii="Times New Roman" w:eastAsia="Times New Roman" w:hAnsi="Times New Roman" w:cs="Times New Roman"/>
                <w:sz w:val="20"/>
              </w:rPr>
            </w:pPr>
            <w:r w:rsidRPr="00E16072">
              <w:rPr>
                <w:rFonts w:ascii="Times New Roman" w:eastAsia="Times New Roman" w:hAnsi="Times New Roman" w:cs="Times New Roman"/>
                <w:w w:val="99"/>
                <w:sz w:val="20"/>
              </w:rPr>
              <w:t>6</w:t>
            </w:r>
          </w:p>
        </w:tc>
        <w:tc>
          <w:tcPr>
            <w:tcW w:w="972" w:type="dxa"/>
          </w:tcPr>
          <w:p w:rsidR="00E16072" w:rsidRPr="00E16072" w:rsidRDefault="00E16072" w:rsidP="00E16072">
            <w:pPr>
              <w:spacing w:line="210" w:lineRule="exact"/>
              <w:ind w:left="145"/>
              <w:rPr>
                <w:rFonts w:ascii="Times New Roman" w:eastAsia="Times New Roman" w:hAnsi="Times New Roman" w:cs="Times New Roman"/>
                <w:sz w:val="20"/>
              </w:rPr>
            </w:pPr>
            <w:r w:rsidRPr="00E16072">
              <w:rPr>
                <w:rFonts w:ascii="Times New Roman" w:eastAsia="Times New Roman" w:hAnsi="Times New Roman" w:cs="Times New Roman"/>
                <w:w w:val="99"/>
                <w:sz w:val="20"/>
              </w:rPr>
              <w:t>5</w:t>
            </w:r>
          </w:p>
        </w:tc>
        <w:tc>
          <w:tcPr>
            <w:tcW w:w="852" w:type="dxa"/>
          </w:tcPr>
          <w:p w:rsidR="00E16072" w:rsidRPr="00E16072" w:rsidRDefault="00E16072" w:rsidP="00E16072">
            <w:pPr>
              <w:spacing w:line="210" w:lineRule="exact"/>
              <w:ind w:left="146"/>
              <w:rPr>
                <w:rFonts w:ascii="Times New Roman" w:eastAsia="Times New Roman" w:hAnsi="Times New Roman" w:cs="Times New Roman"/>
                <w:sz w:val="20"/>
              </w:rPr>
            </w:pPr>
            <w:r w:rsidRPr="00E16072">
              <w:rPr>
                <w:rFonts w:ascii="Times New Roman" w:eastAsia="Times New Roman" w:hAnsi="Times New Roman" w:cs="Times New Roman"/>
                <w:w w:val="99"/>
                <w:sz w:val="20"/>
              </w:rPr>
              <w:t>4</w:t>
            </w:r>
          </w:p>
        </w:tc>
        <w:tc>
          <w:tcPr>
            <w:tcW w:w="849" w:type="dxa"/>
          </w:tcPr>
          <w:p w:rsidR="00E16072" w:rsidRPr="00E16072" w:rsidRDefault="00E16072" w:rsidP="00E16072">
            <w:pPr>
              <w:spacing w:line="210" w:lineRule="exact"/>
              <w:ind w:left="146"/>
              <w:rPr>
                <w:rFonts w:ascii="Times New Roman" w:eastAsia="Times New Roman" w:hAnsi="Times New Roman" w:cs="Times New Roman"/>
                <w:sz w:val="20"/>
              </w:rPr>
            </w:pPr>
            <w:r w:rsidRPr="00E16072">
              <w:rPr>
                <w:rFonts w:ascii="Times New Roman" w:eastAsia="Times New Roman" w:hAnsi="Times New Roman" w:cs="Times New Roman"/>
                <w:w w:val="99"/>
                <w:sz w:val="20"/>
              </w:rPr>
              <w:t>6</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43"/>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44"/>
              <w:rPr>
                <w:rFonts w:ascii="Times New Roman" w:eastAsia="Times New Roman" w:hAnsi="Times New Roman" w:cs="Times New Roman"/>
                <w:sz w:val="20"/>
              </w:rPr>
            </w:pPr>
            <w:r w:rsidRPr="00E16072">
              <w:rPr>
                <w:rFonts w:ascii="Times New Roman" w:eastAsia="Times New Roman" w:hAnsi="Times New Roman" w:cs="Times New Roman"/>
                <w:sz w:val="20"/>
              </w:rPr>
              <w:t>175</w:t>
            </w:r>
          </w:p>
        </w:tc>
        <w:tc>
          <w:tcPr>
            <w:tcW w:w="992" w:type="dxa"/>
          </w:tcPr>
          <w:p w:rsidR="00E16072" w:rsidRPr="00E16072" w:rsidRDefault="00E16072" w:rsidP="00E16072">
            <w:pPr>
              <w:spacing w:line="210" w:lineRule="exact"/>
              <w:ind w:left="144"/>
              <w:rPr>
                <w:rFonts w:ascii="Times New Roman" w:eastAsia="Times New Roman" w:hAnsi="Times New Roman" w:cs="Times New Roman"/>
                <w:sz w:val="20"/>
              </w:rPr>
            </w:pPr>
            <w:r w:rsidRPr="00E16072">
              <w:rPr>
                <w:rFonts w:ascii="Times New Roman" w:eastAsia="Times New Roman" w:hAnsi="Times New Roman" w:cs="Times New Roman"/>
                <w:sz w:val="20"/>
              </w:rPr>
              <w:t>140</w:t>
            </w:r>
          </w:p>
        </w:tc>
        <w:tc>
          <w:tcPr>
            <w:tcW w:w="850" w:type="dxa"/>
          </w:tcPr>
          <w:p w:rsidR="00E16072" w:rsidRPr="00E16072" w:rsidRDefault="00E16072" w:rsidP="00E16072">
            <w:pPr>
              <w:spacing w:line="210" w:lineRule="exact"/>
              <w:ind w:left="145"/>
              <w:rPr>
                <w:rFonts w:ascii="Times New Roman" w:eastAsia="Times New Roman" w:hAnsi="Times New Roman" w:cs="Times New Roman"/>
                <w:sz w:val="20"/>
              </w:rPr>
            </w:pPr>
            <w:r w:rsidRPr="00E16072">
              <w:rPr>
                <w:rFonts w:ascii="Times New Roman" w:eastAsia="Times New Roman" w:hAnsi="Times New Roman" w:cs="Times New Roman"/>
                <w:sz w:val="20"/>
              </w:rPr>
              <w:t>210</w:t>
            </w:r>
          </w:p>
        </w:tc>
        <w:tc>
          <w:tcPr>
            <w:tcW w:w="972" w:type="dxa"/>
          </w:tcPr>
          <w:p w:rsidR="00E16072" w:rsidRPr="00E16072" w:rsidRDefault="00E16072" w:rsidP="00E16072">
            <w:pPr>
              <w:spacing w:line="210" w:lineRule="exact"/>
              <w:ind w:left="145"/>
              <w:rPr>
                <w:rFonts w:ascii="Times New Roman" w:eastAsia="Times New Roman" w:hAnsi="Times New Roman" w:cs="Times New Roman"/>
                <w:sz w:val="20"/>
              </w:rPr>
            </w:pPr>
            <w:r w:rsidRPr="00E16072">
              <w:rPr>
                <w:rFonts w:ascii="Times New Roman" w:eastAsia="Times New Roman" w:hAnsi="Times New Roman" w:cs="Times New Roman"/>
                <w:sz w:val="20"/>
              </w:rPr>
              <w:t>175</w:t>
            </w:r>
          </w:p>
        </w:tc>
        <w:tc>
          <w:tcPr>
            <w:tcW w:w="852" w:type="dxa"/>
          </w:tcPr>
          <w:p w:rsidR="00E16072" w:rsidRPr="00E16072" w:rsidRDefault="00E16072" w:rsidP="00E16072">
            <w:pPr>
              <w:spacing w:line="210" w:lineRule="exact"/>
              <w:ind w:left="146"/>
              <w:rPr>
                <w:rFonts w:ascii="Times New Roman" w:eastAsia="Times New Roman" w:hAnsi="Times New Roman" w:cs="Times New Roman"/>
                <w:sz w:val="20"/>
              </w:rPr>
            </w:pPr>
            <w:r w:rsidRPr="00E16072">
              <w:rPr>
                <w:rFonts w:ascii="Times New Roman" w:eastAsia="Times New Roman" w:hAnsi="Times New Roman" w:cs="Times New Roman"/>
                <w:sz w:val="20"/>
              </w:rPr>
              <w:t>140</w:t>
            </w:r>
          </w:p>
        </w:tc>
        <w:tc>
          <w:tcPr>
            <w:tcW w:w="849" w:type="dxa"/>
          </w:tcPr>
          <w:p w:rsidR="00E16072" w:rsidRPr="00E16072" w:rsidRDefault="00E16072" w:rsidP="00E16072">
            <w:pPr>
              <w:spacing w:line="210" w:lineRule="exact"/>
              <w:ind w:left="146"/>
              <w:rPr>
                <w:rFonts w:ascii="Times New Roman" w:eastAsia="Times New Roman" w:hAnsi="Times New Roman" w:cs="Times New Roman"/>
                <w:sz w:val="20"/>
              </w:rPr>
            </w:pPr>
            <w:r w:rsidRPr="00E16072">
              <w:rPr>
                <w:rFonts w:ascii="Times New Roman" w:eastAsia="Times New Roman" w:hAnsi="Times New Roman" w:cs="Times New Roman"/>
                <w:sz w:val="20"/>
              </w:rPr>
              <w:t>210</w:t>
            </w:r>
          </w:p>
        </w:tc>
      </w:tr>
      <w:tr w:rsidR="00E16072" w:rsidRPr="00E16072" w:rsidTr="00E16072">
        <w:trPr>
          <w:trHeight w:val="230"/>
        </w:trPr>
        <w:tc>
          <w:tcPr>
            <w:tcW w:w="2570" w:type="dxa"/>
            <w:vMerge w:val="restart"/>
          </w:tcPr>
          <w:p w:rsidR="00E16072" w:rsidRPr="00E16072" w:rsidRDefault="00E16072" w:rsidP="00E16072">
            <w:pPr>
              <w:spacing w:line="225"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Природнича</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1,5</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4</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5</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1"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1"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992" w:type="dxa"/>
          </w:tcPr>
          <w:p w:rsidR="00E16072" w:rsidRPr="00E16072" w:rsidRDefault="00E16072" w:rsidP="00E16072">
            <w:pPr>
              <w:spacing w:line="211"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52,5</w:t>
            </w:r>
          </w:p>
        </w:tc>
        <w:tc>
          <w:tcPr>
            <w:tcW w:w="850" w:type="dxa"/>
          </w:tcPr>
          <w:p w:rsidR="00E16072" w:rsidRPr="00E16072" w:rsidRDefault="00E16072" w:rsidP="00E16072">
            <w:pPr>
              <w:spacing w:line="211"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972" w:type="dxa"/>
          </w:tcPr>
          <w:p w:rsidR="00E16072" w:rsidRPr="00E16072" w:rsidRDefault="00E16072" w:rsidP="00E16072">
            <w:pPr>
              <w:spacing w:line="211"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140</w:t>
            </w:r>
          </w:p>
        </w:tc>
        <w:tc>
          <w:tcPr>
            <w:tcW w:w="852" w:type="dxa"/>
          </w:tcPr>
          <w:p w:rsidR="00E16072" w:rsidRPr="00E16072" w:rsidRDefault="00E16072" w:rsidP="00E16072">
            <w:pPr>
              <w:spacing w:line="211"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849" w:type="dxa"/>
          </w:tcPr>
          <w:p w:rsidR="00E16072" w:rsidRPr="00E16072" w:rsidRDefault="00E16072" w:rsidP="00E16072">
            <w:pPr>
              <w:spacing w:line="211"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175</w:t>
            </w:r>
          </w:p>
        </w:tc>
      </w:tr>
      <w:tr w:rsidR="00E16072" w:rsidRPr="00E16072" w:rsidTr="00E16072">
        <w:trPr>
          <w:trHeight w:val="230"/>
        </w:trPr>
        <w:tc>
          <w:tcPr>
            <w:tcW w:w="2570" w:type="dxa"/>
            <w:vMerge w:val="restart"/>
          </w:tcPr>
          <w:p w:rsidR="00E16072" w:rsidRPr="00E16072" w:rsidRDefault="00E16072" w:rsidP="00E16072">
            <w:pPr>
              <w:spacing w:line="224"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Соціальна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і</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здоров’я-</w:t>
            </w:r>
          </w:p>
          <w:p w:rsidR="00E16072" w:rsidRPr="00E16072" w:rsidRDefault="00E16072" w:rsidP="00E16072">
            <w:pPr>
              <w:spacing w:line="226"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збережувальна</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1,5</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1,5</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52,5</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52,5</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r>
      <w:tr w:rsidR="00E16072" w:rsidRPr="00E16072" w:rsidTr="00E16072">
        <w:trPr>
          <w:trHeight w:val="230"/>
        </w:trPr>
        <w:tc>
          <w:tcPr>
            <w:tcW w:w="2570" w:type="dxa"/>
            <w:vMerge w:val="restart"/>
          </w:tcPr>
          <w:p w:rsidR="00E16072" w:rsidRPr="00E16072" w:rsidRDefault="00E16072" w:rsidP="00E16072">
            <w:pPr>
              <w:spacing w:line="225"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Громадянська</w:t>
            </w:r>
            <w:r w:rsidRPr="00E16072">
              <w:rPr>
                <w:rFonts w:ascii="Times New Roman" w:eastAsia="Times New Roman" w:hAnsi="Times New Roman" w:cs="Times New Roman"/>
                <w:spacing w:val="-5"/>
                <w:sz w:val="20"/>
              </w:rPr>
              <w:t xml:space="preserve"> </w:t>
            </w:r>
            <w:r w:rsidRPr="00E16072">
              <w:rPr>
                <w:rFonts w:ascii="Times New Roman" w:eastAsia="Times New Roman" w:hAnsi="Times New Roman" w:cs="Times New Roman"/>
                <w:sz w:val="20"/>
              </w:rPr>
              <w:t>та</w:t>
            </w:r>
            <w:r w:rsidRPr="00E16072">
              <w:rPr>
                <w:rFonts w:ascii="Times New Roman" w:eastAsia="Times New Roman" w:hAnsi="Times New Roman" w:cs="Times New Roman"/>
                <w:spacing w:val="-4"/>
                <w:sz w:val="20"/>
              </w:rPr>
              <w:t xml:space="preserve"> </w:t>
            </w:r>
            <w:r w:rsidRPr="00E16072">
              <w:rPr>
                <w:rFonts w:ascii="Times New Roman" w:eastAsia="Times New Roman" w:hAnsi="Times New Roman" w:cs="Times New Roman"/>
                <w:sz w:val="20"/>
              </w:rPr>
              <w:t>історична</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1,5</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52,5</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r>
      <w:tr w:rsidR="00E16072" w:rsidRPr="00E16072" w:rsidTr="00E16072">
        <w:trPr>
          <w:trHeight w:val="230"/>
        </w:trPr>
        <w:tc>
          <w:tcPr>
            <w:tcW w:w="2570" w:type="dxa"/>
            <w:vMerge w:val="restart"/>
          </w:tcPr>
          <w:p w:rsidR="00E16072" w:rsidRPr="00E16072" w:rsidRDefault="00E16072" w:rsidP="00E16072">
            <w:pPr>
              <w:spacing w:line="225"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Технологічна</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r>
      <w:tr w:rsidR="00E16072" w:rsidRPr="00E16072" w:rsidTr="00E16072">
        <w:trPr>
          <w:trHeight w:val="230"/>
        </w:trPr>
        <w:tc>
          <w:tcPr>
            <w:tcW w:w="2570" w:type="dxa"/>
            <w:vMerge w:val="restart"/>
          </w:tcPr>
          <w:p w:rsidR="00E16072" w:rsidRPr="00E16072" w:rsidRDefault="00E16072" w:rsidP="00E16072">
            <w:pPr>
              <w:spacing w:line="225"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Інформатична</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1,5</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1,5</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52,5</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52,5</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70</w:t>
            </w:r>
          </w:p>
        </w:tc>
      </w:tr>
      <w:tr w:rsidR="00E16072" w:rsidRPr="00E16072" w:rsidTr="00E16072">
        <w:trPr>
          <w:trHeight w:val="229"/>
        </w:trPr>
        <w:tc>
          <w:tcPr>
            <w:tcW w:w="2570" w:type="dxa"/>
            <w:vMerge w:val="restart"/>
          </w:tcPr>
          <w:p w:rsidR="00E16072" w:rsidRPr="00E16072" w:rsidRDefault="00E16072" w:rsidP="00E16072">
            <w:pPr>
              <w:spacing w:line="225"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Мистецька</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r>
      <w:tr w:rsidR="00E16072" w:rsidRPr="00E16072" w:rsidTr="00E16072">
        <w:trPr>
          <w:trHeight w:val="232"/>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2"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2"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992" w:type="dxa"/>
          </w:tcPr>
          <w:p w:rsidR="00E16072" w:rsidRPr="00E16072" w:rsidRDefault="00E16072" w:rsidP="00E16072">
            <w:pPr>
              <w:spacing w:line="212"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50" w:type="dxa"/>
          </w:tcPr>
          <w:p w:rsidR="00E16072" w:rsidRPr="00E16072" w:rsidRDefault="00E16072" w:rsidP="00E16072">
            <w:pPr>
              <w:spacing w:line="212"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972" w:type="dxa"/>
          </w:tcPr>
          <w:p w:rsidR="00E16072" w:rsidRPr="00E16072" w:rsidRDefault="00E16072" w:rsidP="00E16072">
            <w:pPr>
              <w:spacing w:line="212"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852" w:type="dxa"/>
          </w:tcPr>
          <w:p w:rsidR="00E16072" w:rsidRPr="00E16072" w:rsidRDefault="00E16072" w:rsidP="00E16072">
            <w:pPr>
              <w:spacing w:line="212"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35</w:t>
            </w:r>
          </w:p>
        </w:tc>
        <w:tc>
          <w:tcPr>
            <w:tcW w:w="849" w:type="dxa"/>
          </w:tcPr>
          <w:p w:rsidR="00E16072" w:rsidRPr="00E16072" w:rsidRDefault="00E16072" w:rsidP="00E16072">
            <w:pPr>
              <w:spacing w:line="212"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r>
      <w:tr w:rsidR="00E16072" w:rsidRPr="00E16072" w:rsidTr="00E16072">
        <w:trPr>
          <w:trHeight w:val="230"/>
        </w:trPr>
        <w:tc>
          <w:tcPr>
            <w:tcW w:w="2570" w:type="dxa"/>
            <w:vMerge w:val="restart"/>
          </w:tcPr>
          <w:p w:rsidR="00E16072" w:rsidRPr="00E16072" w:rsidRDefault="00E16072" w:rsidP="00E16072">
            <w:pPr>
              <w:spacing w:line="223"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Фізична</w:t>
            </w:r>
            <w:r w:rsidRPr="00E16072">
              <w:rPr>
                <w:rFonts w:ascii="Times New Roman" w:eastAsia="Times New Roman" w:hAnsi="Times New Roman" w:cs="Times New Roman"/>
                <w:spacing w:val="-6"/>
                <w:sz w:val="20"/>
              </w:rPr>
              <w:t xml:space="preserve"> </w:t>
            </w:r>
            <w:r w:rsidRPr="00E16072">
              <w:rPr>
                <w:rFonts w:ascii="Times New Roman" w:eastAsia="Times New Roman" w:hAnsi="Times New Roman" w:cs="Times New Roman"/>
                <w:sz w:val="20"/>
              </w:rPr>
              <w:t>культура***</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w w:val="99"/>
                <w:sz w:val="20"/>
              </w:rPr>
              <w:t>3</w:t>
            </w: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992"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850"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852"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c>
          <w:tcPr>
            <w:tcW w:w="849" w:type="dxa"/>
          </w:tcPr>
          <w:p w:rsidR="00E16072" w:rsidRPr="00E16072" w:rsidRDefault="00E16072" w:rsidP="00E16072">
            <w:pPr>
              <w:spacing w:line="210" w:lineRule="exact"/>
              <w:ind w:left="110"/>
              <w:rPr>
                <w:rFonts w:ascii="Times New Roman" w:eastAsia="Times New Roman" w:hAnsi="Times New Roman" w:cs="Times New Roman"/>
                <w:sz w:val="20"/>
              </w:rPr>
            </w:pPr>
            <w:r w:rsidRPr="00E16072">
              <w:rPr>
                <w:rFonts w:ascii="Times New Roman" w:eastAsia="Times New Roman" w:hAnsi="Times New Roman" w:cs="Times New Roman"/>
                <w:sz w:val="20"/>
              </w:rPr>
              <w:t>105</w:t>
            </w:r>
          </w:p>
        </w:tc>
      </w:tr>
      <w:tr w:rsidR="00E16072" w:rsidRPr="00E16072" w:rsidTr="00E16072">
        <w:trPr>
          <w:trHeight w:val="230"/>
        </w:trPr>
        <w:tc>
          <w:tcPr>
            <w:tcW w:w="2570" w:type="dxa"/>
            <w:vMerge w:val="restart"/>
          </w:tcPr>
          <w:p w:rsidR="00E16072" w:rsidRPr="00E16072" w:rsidRDefault="00E16072" w:rsidP="00E16072">
            <w:pPr>
              <w:spacing w:line="223"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Усього</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29</w:t>
            </w:r>
          </w:p>
        </w:tc>
        <w:tc>
          <w:tcPr>
            <w:tcW w:w="992" w:type="dxa"/>
          </w:tcPr>
          <w:p w:rsidR="00E16072" w:rsidRPr="00E16072" w:rsidRDefault="00E16072" w:rsidP="00E16072">
            <w:pPr>
              <w:rPr>
                <w:rFonts w:ascii="Times New Roman" w:eastAsia="Times New Roman" w:hAnsi="Times New Roman" w:cs="Times New Roman"/>
                <w:sz w:val="16"/>
              </w:rPr>
            </w:pPr>
          </w:p>
        </w:tc>
        <w:tc>
          <w:tcPr>
            <w:tcW w:w="850" w:type="dxa"/>
          </w:tcPr>
          <w:p w:rsidR="00E16072" w:rsidRPr="00E16072" w:rsidRDefault="00E16072" w:rsidP="00E16072">
            <w:pPr>
              <w:rPr>
                <w:rFonts w:ascii="Times New Roman" w:eastAsia="Times New Roman" w:hAnsi="Times New Roman" w:cs="Times New Roman"/>
                <w:sz w:val="16"/>
              </w:rPr>
            </w:pP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32</w:t>
            </w:r>
          </w:p>
        </w:tc>
        <w:tc>
          <w:tcPr>
            <w:tcW w:w="852" w:type="dxa"/>
          </w:tcPr>
          <w:p w:rsidR="00E16072" w:rsidRPr="00E16072" w:rsidRDefault="00E16072" w:rsidP="00E16072">
            <w:pPr>
              <w:rPr>
                <w:rFonts w:ascii="Times New Roman" w:eastAsia="Times New Roman" w:hAnsi="Times New Roman" w:cs="Times New Roman"/>
                <w:sz w:val="16"/>
              </w:rPr>
            </w:pPr>
          </w:p>
        </w:tc>
        <w:tc>
          <w:tcPr>
            <w:tcW w:w="849" w:type="dxa"/>
          </w:tcPr>
          <w:p w:rsidR="00E16072" w:rsidRPr="00E16072" w:rsidRDefault="00E16072" w:rsidP="00E16072">
            <w:pPr>
              <w:rPr>
                <w:rFonts w:ascii="Times New Roman" w:eastAsia="Times New Roman" w:hAnsi="Times New Roman" w:cs="Times New Roman"/>
                <w:sz w:val="16"/>
              </w:rPr>
            </w:pPr>
          </w:p>
        </w:tc>
      </w:tr>
      <w:tr w:rsidR="00E16072" w:rsidRPr="00E16072" w:rsidTr="00E16072">
        <w:trPr>
          <w:trHeight w:val="230"/>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1015</w:t>
            </w:r>
          </w:p>
        </w:tc>
        <w:tc>
          <w:tcPr>
            <w:tcW w:w="992" w:type="dxa"/>
          </w:tcPr>
          <w:p w:rsidR="00E16072" w:rsidRPr="00E16072" w:rsidRDefault="00E16072" w:rsidP="00E16072">
            <w:pPr>
              <w:rPr>
                <w:rFonts w:ascii="Times New Roman" w:eastAsia="Times New Roman" w:hAnsi="Times New Roman" w:cs="Times New Roman"/>
                <w:sz w:val="16"/>
              </w:rPr>
            </w:pPr>
          </w:p>
        </w:tc>
        <w:tc>
          <w:tcPr>
            <w:tcW w:w="850" w:type="dxa"/>
          </w:tcPr>
          <w:p w:rsidR="00E16072" w:rsidRPr="00E16072" w:rsidRDefault="00E16072" w:rsidP="00E16072">
            <w:pPr>
              <w:rPr>
                <w:rFonts w:ascii="Times New Roman" w:eastAsia="Times New Roman" w:hAnsi="Times New Roman" w:cs="Times New Roman"/>
                <w:sz w:val="16"/>
              </w:rPr>
            </w:pP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1120</w:t>
            </w:r>
          </w:p>
        </w:tc>
        <w:tc>
          <w:tcPr>
            <w:tcW w:w="852" w:type="dxa"/>
          </w:tcPr>
          <w:p w:rsidR="00E16072" w:rsidRPr="00E16072" w:rsidRDefault="00E16072" w:rsidP="00E16072">
            <w:pPr>
              <w:rPr>
                <w:rFonts w:ascii="Times New Roman" w:eastAsia="Times New Roman" w:hAnsi="Times New Roman" w:cs="Times New Roman"/>
                <w:sz w:val="16"/>
              </w:rPr>
            </w:pPr>
          </w:p>
        </w:tc>
        <w:tc>
          <w:tcPr>
            <w:tcW w:w="849" w:type="dxa"/>
          </w:tcPr>
          <w:p w:rsidR="00E16072" w:rsidRPr="00E16072" w:rsidRDefault="00E16072" w:rsidP="00E16072">
            <w:pPr>
              <w:rPr>
                <w:rFonts w:ascii="Times New Roman" w:eastAsia="Times New Roman" w:hAnsi="Times New Roman" w:cs="Times New Roman"/>
                <w:sz w:val="16"/>
              </w:rPr>
            </w:pPr>
          </w:p>
        </w:tc>
      </w:tr>
      <w:tr w:rsidR="00E16072" w:rsidRPr="00E16072" w:rsidTr="00E16072">
        <w:trPr>
          <w:trHeight w:val="229"/>
        </w:trPr>
        <w:tc>
          <w:tcPr>
            <w:tcW w:w="2570" w:type="dxa"/>
            <w:vMerge w:val="restart"/>
          </w:tcPr>
          <w:p w:rsidR="00E16072" w:rsidRPr="00E16072" w:rsidRDefault="00E16072" w:rsidP="00E16072">
            <w:pPr>
              <w:ind w:left="107"/>
              <w:rPr>
                <w:rFonts w:ascii="Times New Roman" w:eastAsia="Times New Roman" w:hAnsi="Times New Roman" w:cs="Times New Roman"/>
                <w:sz w:val="20"/>
                <w:lang w:val="ru-RU"/>
              </w:rPr>
            </w:pPr>
            <w:r w:rsidRPr="00E16072">
              <w:rPr>
                <w:rFonts w:ascii="Times New Roman" w:eastAsia="Times New Roman" w:hAnsi="Times New Roman" w:cs="Times New Roman"/>
                <w:sz w:val="20"/>
                <w:lang w:val="ru-RU"/>
              </w:rPr>
              <w:t>Додаткові години для</w:t>
            </w:r>
            <w:r w:rsidRPr="00E16072">
              <w:rPr>
                <w:rFonts w:ascii="Times New Roman" w:eastAsia="Times New Roman" w:hAnsi="Times New Roman" w:cs="Times New Roman"/>
                <w:spacing w:val="1"/>
                <w:sz w:val="20"/>
                <w:lang w:val="ru-RU"/>
              </w:rPr>
              <w:t xml:space="preserve"> </w:t>
            </w:r>
            <w:r w:rsidRPr="00E16072">
              <w:rPr>
                <w:rFonts w:ascii="Times New Roman" w:eastAsia="Times New Roman" w:hAnsi="Times New Roman" w:cs="Times New Roman"/>
                <w:sz w:val="20"/>
                <w:lang w:val="ru-RU"/>
              </w:rPr>
              <w:t>вивчення предметів освітніх</w:t>
            </w:r>
            <w:r w:rsidRPr="00E16072">
              <w:rPr>
                <w:rFonts w:ascii="Times New Roman" w:eastAsia="Times New Roman" w:hAnsi="Times New Roman" w:cs="Times New Roman"/>
                <w:spacing w:val="-47"/>
                <w:sz w:val="20"/>
                <w:lang w:val="ru-RU"/>
              </w:rPr>
              <w:t xml:space="preserve"> </w:t>
            </w:r>
            <w:r w:rsidRPr="00E16072">
              <w:rPr>
                <w:rFonts w:ascii="Times New Roman" w:eastAsia="Times New Roman" w:hAnsi="Times New Roman" w:cs="Times New Roman"/>
                <w:sz w:val="20"/>
                <w:lang w:val="ru-RU"/>
              </w:rPr>
              <w:t>галузей,</w:t>
            </w:r>
            <w:r w:rsidRPr="00E16072">
              <w:rPr>
                <w:rFonts w:ascii="Times New Roman" w:eastAsia="Times New Roman" w:hAnsi="Times New Roman" w:cs="Times New Roman"/>
                <w:spacing w:val="-6"/>
                <w:sz w:val="20"/>
                <w:lang w:val="ru-RU"/>
              </w:rPr>
              <w:t xml:space="preserve"> </w:t>
            </w:r>
            <w:r w:rsidRPr="00E16072">
              <w:rPr>
                <w:rFonts w:ascii="Times New Roman" w:eastAsia="Times New Roman" w:hAnsi="Times New Roman" w:cs="Times New Roman"/>
                <w:sz w:val="20"/>
                <w:lang w:val="ru-RU"/>
              </w:rPr>
              <w:t>вибіркових</w:t>
            </w:r>
            <w:r w:rsidRPr="00E16072">
              <w:rPr>
                <w:rFonts w:ascii="Times New Roman" w:eastAsia="Times New Roman" w:hAnsi="Times New Roman" w:cs="Times New Roman"/>
                <w:spacing w:val="-7"/>
                <w:sz w:val="20"/>
                <w:lang w:val="ru-RU"/>
              </w:rPr>
              <w:t xml:space="preserve"> </w:t>
            </w:r>
            <w:r w:rsidRPr="00E16072">
              <w:rPr>
                <w:rFonts w:ascii="Times New Roman" w:eastAsia="Times New Roman" w:hAnsi="Times New Roman" w:cs="Times New Roman"/>
                <w:sz w:val="20"/>
                <w:lang w:val="ru-RU"/>
              </w:rPr>
              <w:t>освітніх</w:t>
            </w:r>
            <w:r w:rsidRPr="00E16072">
              <w:rPr>
                <w:rFonts w:ascii="Times New Roman" w:eastAsia="Times New Roman" w:hAnsi="Times New Roman" w:cs="Times New Roman"/>
                <w:spacing w:val="-47"/>
                <w:sz w:val="20"/>
                <w:lang w:val="ru-RU"/>
              </w:rPr>
              <w:t xml:space="preserve"> </w:t>
            </w:r>
            <w:r w:rsidRPr="00E16072">
              <w:rPr>
                <w:rFonts w:ascii="Times New Roman" w:eastAsia="Times New Roman" w:hAnsi="Times New Roman" w:cs="Times New Roman"/>
                <w:sz w:val="20"/>
                <w:lang w:val="ru-RU"/>
              </w:rPr>
              <w:t>компонентів,</w:t>
            </w:r>
            <w:r w:rsidRPr="00E16072">
              <w:rPr>
                <w:rFonts w:ascii="Times New Roman" w:eastAsia="Times New Roman" w:hAnsi="Times New Roman" w:cs="Times New Roman"/>
                <w:spacing w:val="-1"/>
                <w:sz w:val="20"/>
                <w:lang w:val="ru-RU"/>
              </w:rPr>
              <w:t xml:space="preserve"> </w:t>
            </w:r>
            <w:r w:rsidRPr="00E16072">
              <w:rPr>
                <w:rFonts w:ascii="Times New Roman" w:eastAsia="Times New Roman" w:hAnsi="Times New Roman" w:cs="Times New Roman"/>
                <w:sz w:val="20"/>
                <w:lang w:val="ru-RU"/>
              </w:rPr>
              <w:t>проведення</w:t>
            </w:r>
          </w:p>
          <w:p w:rsidR="00E16072" w:rsidRPr="00E16072" w:rsidRDefault="00E16072" w:rsidP="00E16072">
            <w:pPr>
              <w:spacing w:line="230" w:lineRule="exact"/>
              <w:ind w:left="107"/>
              <w:rPr>
                <w:rFonts w:ascii="Times New Roman" w:eastAsia="Times New Roman" w:hAnsi="Times New Roman" w:cs="Times New Roman"/>
                <w:sz w:val="20"/>
                <w:lang w:val="ru-RU"/>
              </w:rPr>
            </w:pPr>
            <w:r w:rsidRPr="00E16072">
              <w:rPr>
                <w:rFonts w:ascii="Times New Roman" w:eastAsia="Times New Roman" w:hAnsi="Times New Roman" w:cs="Times New Roman"/>
                <w:sz w:val="20"/>
                <w:lang w:val="ru-RU"/>
              </w:rPr>
              <w:t>індивідуальних</w:t>
            </w:r>
            <w:r w:rsidRPr="00E16072">
              <w:rPr>
                <w:rFonts w:ascii="Times New Roman" w:eastAsia="Times New Roman" w:hAnsi="Times New Roman" w:cs="Times New Roman"/>
                <w:spacing w:val="-12"/>
                <w:sz w:val="20"/>
                <w:lang w:val="ru-RU"/>
              </w:rPr>
              <w:t xml:space="preserve"> </w:t>
            </w:r>
            <w:r w:rsidRPr="00E16072">
              <w:rPr>
                <w:rFonts w:ascii="Times New Roman" w:eastAsia="Times New Roman" w:hAnsi="Times New Roman" w:cs="Times New Roman"/>
                <w:sz w:val="20"/>
                <w:lang w:val="ru-RU"/>
              </w:rPr>
              <w:t>консультацій</w:t>
            </w:r>
            <w:r w:rsidRPr="00E16072">
              <w:rPr>
                <w:rFonts w:ascii="Times New Roman" w:eastAsia="Times New Roman" w:hAnsi="Times New Roman" w:cs="Times New Roman"/>
                <w:spacing w:val="-47"/>
                <w:sz w:val="20"/>
                <w:lang w:val="ru-RU"/>
              </w:rPr>
              <w:t xml:space="preserve"> </w:t>
            </w:r>
            <w:r w:rsidRPr="00E16072">
              <w:rPr>
                <w:rFonts w:ascii="Times New Roman" w:eastAsia="Times New Roman" w:hAnsi="Times New Roman" w:cs="Times New Roman"/>
                <w:sz w:val="20"/>
                <w:lang w:val="ru-RU"/>
              </w:rPr>
              <w:t>та</w:t>
            </w:r>
            <w:r w:rsidRPr="00E16072">
              <w:rPr>
                <w:rFonts w:ascii="Times New Roman" w:eastAsia="Times New Roman" w:hAnsi="Times New Roman" w:cs="Times New Roman"/>
                <w:spacing w:val="-1"/>
                <w:sz w:val="20"/>
                <w:lang w:val="ru-RU"/>
              </w:rPr>
              <w:t xml:space="preserve"> </w:t>
            </w:r>
            <w:r w:rsidRPr="00E16072">
              <w:rPr>
                <w:rFonts w:ascii="Times New Roman" w:eastAsia="Times New Roman" w:hAnsi="Times New Roman" w:cs="Times New Roman"/>
                <w:sz w:val="20"/>
                <w:lang w:val="ru-RU"/>
              </w:rPr>
              <w:t>групових</w:t>
            </w:r>
            <w:r w:rsidRPr="00E16072">
              <w:rPr>
                <w:rFonts w:ascii="Times New Roman" w:eastAsia="Times New Roman" w:hAnsi="Times New Roman" w:cs="Times New Roman"/>
                <w:spacing w:val="-1"/>
                <w:sz w:val="20"/>
                <w:lang w:val="ru-RU"/>
              </w:rPr>
              <w:t xml:space="preserve"> </w:t>
            </w:r>
            <w:r w:rsidRPr="00E16072">
              <w:rPr>
                <w:rFonts w:ascii="Times New Roman" w:eastAsia="Times New Roman" w:hAnsi="Times New Roman" w:cs="Times New Roman"/>
                <w:sz w:val="20"/>
                <w:lang w:val="ru-RU"/>
              </w:rPr>
              <w:t>занять</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992" w:type="dxa"/>
          </w:tcPr>
          <w:p w:rsidR="00E16072" w:rsidRPr="00E16072" w:rsidRDefault="00E16072" w:rsidP="00E16072">
            <w:pPr>
              <w:rPr>
                <w:rFonts w:ascii="Times New Roman" w:eastAsia="Times New Roman" w:hAnsi="Times New Roman" w:cs="Times New Roman"/>
                <w:sz w:val="16"/>
              </w:rPr>
            </w:pPr>
          </w:p>
        </w:tc>
        <w:tc>
          <w:tcPr>
            <w:tcW w:w="850" w:type="dxa"/>
          </w:tcPr>
          <w:p w:rsidR="00E16072" w:rsidRPr="00E16072" w:rsidRDefault="00E16072" w:rsidP="00E16072">
            <w:pPr>
              <w:rPr>
                <w:rFonts w:ascii="Times New Roman" w:eastAsia="Times New Roman" w:hAnsi="Times New Roman" w:cs="Times New Roman"/>
                <w:sz w:val="16"/>
              </w:rPr>
            </w:pP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w w:val="99"/>
                <w:sz w:val="20"/>
              </w:rPr>
              <w:t>2</w:t>
            </w:r>
          </w:p>
        </w:tc>
        <w:tc>
          <w:tcPr>
            <w:tcW w:w="852" w:type="dxa"/>
          </w:tcPr>
          <w:p w:rsidR="00E16072" w:rsidRPr="00E16072" w:rsidRDefault="00E16072" w:rsidP="00E16072">
            <w:pPr>
              <w:rPr>
                <w:rFonts w:ascii="Times New Roman" w:eastAsia="Times New Roman" w:hAnsi="Times New Roman" w:cs="Times New Roman"/>
                <w:sz w:val="16"/>
              </w:rPr>
            </w:pPr>
          </w:p>
        </w:tc>
        <w:tc>
          <w:tcPr>
            <w:tcW w:w="849" w:type="dxa"/>
          </w:tcPr>
          <w:p w:rsidR="00E16072" w:rsidRPr="00E16072" w:rsidRDefault="00E16072" w:rsidP="00E16072">
            <w:pPr>
              <w:rPr>
                <w:rFonts w:ascii="Times New Roman" w:eastAsia="Times New Roman" w:hAnsi="Times New Roman" w:cs="Times New Roman"/>
                <w:sz w:val="16"/>
              </w:rPr>
            </w:pPr>
          </w:p>
        </w:tc>
      </w:tr>
      <w:tr w:rsidR="00E16072" w:rsidRPr="00E16072" w:rsidTr="00E16072">
        <w:trPr>
          <w:trHeight w:val="1139"/>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23"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23"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992" w:type="dxa"/>
          </w:tcPr>
          <w:p w:rsidR="00E16072" w:rsidRPr="00E16072" w:rsidRDefault="00E16072" w:rsidP="00E16072">
            <w:pPr>
              <w:rPr>
                <w:rFonts w:ascii="Times New Roman" w:eastAsia="Times New Roman" w:hAnsi="Times New Roman" w:cs="Times New Roman"/>
                <w:sz w:val="18"/>
              </w:rPr>
            </w:pPr>
          </w:p>
        </w:tc>
        <w:tc>
          <w:tcPr>
            <w:tcW w:w="850" w:type="dxa"/>
          </w:tcPr>
          <w:p w:rsidR="00E16072" w:rsidRPr="00E16072" w:rsidRDefault="00E16072" w:rsidP="00E16072">
            <w:pPr>
              <w:rPr>
                <w:rFonts w:ascii="Times New Roman" w:eastAsia="Times New Roman" w:hAnsi="Times New Roman" w:cs="Times New Roman"/>
                <w:sz w:val="18"/>
              </w:rPr>
            </w:pPr>
          </w:p>
        </w:tc>
        <w:tc>
          <w:tcPr>
            <w:tcW w:w="972" w:type="dxa"/>
          </w:tcPr>
          <w:p w:rsidR="00E16072" w:rsidRPr="00E16072" w:rsidRDefault="00E16072" w:rsidP="00E16072">
            <w:pPr>
              <w:spacing w:line="223"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70</w:t>
            </w:r>
          </w:p>
        </w:tc>
        <w:tc>
          <w:tcPr>
            <w:tcW w:w="852" w:type="dxa"/>
          </w:tcPr>
          <w:p w:rsidR="00E16072" w:rsidRPr="00E16072" w:rsidRDefault="00E16072" w:rsidP="00E16072">
            <w:pPr>
              <w:rPr>
                <w:rFonts w:ascii="Times New Roman" w:eastAsia="Times New Roman" w:hAnsi="Times New Roman" w:cs="Times New Roman"/>
                <w:sz w:val="18"/>
              </w:rPr>
            </w:pPr>
          </w:p>
        </w:tc>
        <w:tc>
          <w:tcPr>
            <w:tcW w:w="849" w:type="dxa"/>
          </w:tcPr>
          <w:p w:rsidR="00E16072" w:rsidRPr="00E16072" w:rsidRDefault="00E16072" w:rsidP="00E16072">
            <w:pPr>
              <w:rPr>
                <w:rFonts w:ascii="Times New Roman" w:eastAsia="Times New Roman" w:hAnsi="Times New Roman" w:cs="Times New Roman"/>
                <w:sz w:val="18"/>
              </w:rPr>
            </w:pPr>
          </w:p>
        </w:tc>
      </w:tr>
      <w:tr w:rsidR="00E16072" w:rsidRPr="00E16072" w:rsidTr="00E16072">
        <w:trPr>
          <w:trHeight w:val="230"/>
        </w:trPr>
        <w:tc>
          <w:tcPr>
            <w:tcW w:w="2570" w:type="dxa"/>
            <w:vMerge w:val="restart"/>
          </w:tcPr>
          <w:p w:rsidR="00E16072" w:rsidRPr="00E16072" w:rsidRDefault="00E16072" w:rsidP="00E16072">
            <w:pPr>
              <w:ind w:left="107"/>
              <w:rPr>
                <w:rFonts w:ascii="Times New Roman" w:eastAsia="Times New Roman" w:hAnsi="Times New Roman" w:cs="Times New Roman"/>
                <w:sz w:val="20"/>
                <w:lang w:val="ru-RU"/>
              </w:rPr>
            </w:pPr>
            <w:r w:rsidRPr="00E16072">
              <w:rPr>
                <w:rFonts w:ascii="Times New Roman" w:eastAsia="Times New Roman" w:hAnsi="Times New Roman" w:cs="Times New Roman"/>
                <w:spacing w:val="-1"/>
                <w:sz w:val="20"/>
                <w:lang w:val="ru-RU"/>
              </w:rPr>
              <w:t xml:space="preserve">Загальнорічна </w:t>
            </w:r>
            <w:r w:rsidRPr="00E16072">
              <w:rPr>
                <w:rFonts w:ascii="Times New Roman" w:eastAsia="Times New Roman" w:hAnsi="Times New Roman" w:cs="Times New Roman"/>
                <w:sz w:val="20"/>
                <w:lang w:val="ru-RU"/>
              </w:rPr>
              <w:t>кількість</w:t>
            </w:r>
            <w:r w:rsidRPr="00E16072">
              <w:rPr>
                <w:rFonts w:ascii="Times New Roman" w:eastAsia="Times New Roman" w:hAnsi="Times New Roman" w:cs="Times New Roman"/>
                <w:spacing w:val="-47"/>
                <w:sz w:val="20"/>
                <w:lang w:val="ru-RU"/>
              </w:rPr>
              <w:t xml:space="preserve"> </w:t>
            </w:r>
            <w:r w:rsidRPr="00E16072">
              <w:rPr>
                <w:rFonts w:ascii="Times New Roman" w:eastAsia="Times New Roman" w:hAnsi="Times New Roman" w:cs="Times New Roman"/>
                <w:sz w:val="20"/>
                <w:lang w:val="ru-RU"/>
              </w:rPr>
              <w:t>навчальних</w:t>
            </w:r>
            <w:r w:rsidRPr="00E16072">
              <w:rPr>
                <w:rFonts w:ascii="Times New Roman" w:eastAsia="Times New Roman" w:hAnsi="Times New Roman" w:cs="Times New Roman"/>
                <w:spacing w:val="-3"/>
                <w:sz w:val="20"/>
                <w:lang w:val="ru-RU"/>
              </w:rPr>
              <w:t xml:space="preserve"> </w:t>
            </w:r>
            <w:r w:rsidRPr="00E16072">
              <w:rPr>
                <w:rFonts w:ascii="Times New Roman" w:eastAsia="Times New Roman" w:hAnsi="Times New Roman" w:cs="Times New Roman"/>
                <w:sz w:val="20"/>
                <w:lang w:val="ru-RU"/>
              </w:rPr>
              <w:t>годин,</w:t>
            </w:r>
            <w:r w:rsidRPr="00E16072">
              <w:rPr>
                <w:rFonts w:ascii="Times New Roman" w:eastAsia="Times New Roman" w:hAnsi="Times New Roman" w:cs="Times New Roman"/>
                <w:spacing w:val="-3"/>
                <w:sz w:val="20"/>
                <w:lang w:val="ru-RU"/>
              </w:rPr>
              <w:t xml:space="preserve"> </w:t>
            </w:r>
            <w:r w:rsidRPr="00E16072">
              <w:rPr>
                <w:rFonts w:ascii="Times New Roman" w:eastAsia="Times New Roman" w:hAnsi="Times New Roman" w:cs="Times New Roman"/>
                <w:sz w:val="20"/>
                <w:lang w:val="ru-RU"/>
              </w:rPr>
              <w:t>що</w:t>
            </w:r>
          </w:p>
          <w:p w:rsidR="00E16072" w:rsidRPr="00E16072" w:rsidRDefault="00E16072" w:rsidP="00E16072">
            <w:pPr>
              <w:spacing w:line="230" w:lineRule="atLeast"/>
              <w:ind w:left="107"/>
              <w:rPr>
                <w:rFonts w:ascii="Times New Roman" w:eastAsia="Times New Roman" w:hAnsi="Times New Roman" w:cs="Times New Roman"/>
                <w:sz w:val="20"/>
                <w:lang w:val="ru-RU"/>
              </w:rPr>
            </w:pPr>
            <w:r w:rsidRPr="00E16072">
              <w:rPr>
                <w:rFonts w:ascii="Times New Roman" w:eastAsia="Times New Roman" w:hAnsi="Times New Roman" w:cs="Times New Roman"/>
                <w:sz w:val="20"/>
                <w:lang w:val="ru-RU"/>
              </w:rPr>
              <w:t>фінансуються</w:t>
            </w:r>
            <w:r w:rsidRPr="00E16072">
              <w:rPr>
                <w:rFonts w:ascii="Times New Roman" w:eastAsia="Times New Roman" w:hAnsi="Times New Roman" w:cs="Times New Roman"/>
                <w:spacing w:val="-4"/>
                <w:sz w:val="20"/>
                <w:lang w:val="ru-RU"/>
              </w:rPr>
              <w:t xml:space="preserve"> </w:t>
            </w:r>
            <w:r w:rsidRPr="00E16072">
              <w:rPr>
                <w:rFonts w:ascii="Times New Roman" w:eastAsia="Times New Roman" w:hAnsi="Times New Roman" w:cs="Times New Roman"/>
                <w:sz w:val="20"/>
                <w:lang w:val="ru-RU"/>
              </w:rPr>
              <w:t>з</w:t>
            </w:r>
            <w:r w:rsidRPr="00E16072">
              <w:rPr>
                <w:rFonts w:ascii="Times New Roman" w:eastAsia="Times New Roman" w:hAnsi="Times New Roman" w:cs="Times New Roman"/>
                <w:spacing w:val="-2"/>
                <w:sz w:val="20"/>
                <w:lang w:val="ru-RU"/>
              </w:rPr>
              <w:t xml:space="preserve"> </w:t>
            </w:r>
            <w:r w:rsidRPr="00E16072">
              <w:rPr>
                <w:rFonts w:ascii="Times New Roman" w:eastAsia="Times New Roman" w:hAnsi="Times New Roman" w:cs="Times New Roman"/>
                <w:sz w:val="20"/>
                <w:lang w:val="ru-RU"/>
              </w:rPr>
              <w:t>бюджету</w:t>
            </w:r>
            <w:r w:rsidRPr="00E16072">
              <w:rPr>
                <w:rFonts w:ascii="Times New Roman" w:eastAsia="Times New Roman" w:hAnsi="Times New Roman" w:cs="Times New Roman"/>
                <w:spacing w:val="-6"/>
                <w:sz w:val="20"/>
                <w:lang w:val="ru-RU"/>
              </w:rPr>
              <w:t xml:space="preserve"> </w:t>
            </w:r>
            <w:r w:rsidRPr="00E16072">
              <w:rPr>
                <w:rFonts w:ascii="Times New Roman" w:eastAsia="Times New Roman" w:hAnsi="Times New Roman" w:cs="Times New Roman"/>
                <w:sz w:val="20"/>
                <w:lang w:val="ru-RU"/>
              </w:rPr>
              <w:t>(без</w:t>
            </w:r>
            <w:r w:rsidRPr="00E16072">
              <w:rPr>
                <w:rFonts w:ascii="Times New Roman" w:eastAsia="Times New Roman" w:hAnsi="Times New Roman" w:cs="Times New Roman"/>
                <w:spacing w:val="-47"/>
                <w:sz w:val="20"/>
                <w:lang w:val="ru-RU"/>
              </w:rPr>
              <w:t xml:space="preserve"> </w:t>
            </w:r>
            <w:r w:rsidRPr="00E16072">
              <w:rPr>
                <w:rFonts w:ascii="Times New Roman" w:eastAsia="Times New Roman" w:hAnsi="Times New Roman" w:cs="Times New Roman"/>
                <w:sz w:val="20"/>
                <w:lang w:val="ru-RU"/>
              </w:rPr>
              <w:t>урахування</w:t>
            </w:r>
            <w:r w:rsidRPr="00E16072">
              <w:rPr>
                <w:rFonts w:ascii="Times New Roman" w:eastAsia="Times New Roman" w:hAnsi="Times New Roman" w:cs="Times New Roman"/>
                <w:spacing w:val="-5"/>
                <w:sz w:val="20"/>
                <w:lang w:val="ru-RU"/>
              </w:rPr>
              <w:t xml:space="preserve"> </w:t>
            </w:r>
            <w:r w:rsidRPr="00E16072">
              <w:rPr>
                <w:rFonts w:ascii="Times New Roman" w:eastAsia="Times New Roman" w:hAnsi="Times New Roman" w:cs="Times New Roman"/>
                <w:sz w:val="20"/>
                <w:lang w:val="ru-RU"/>
              </w:rPr>
              <w:t>поділу</w:t>
            </w:r>
            <w:r w:rsidRPr="00E16072">
              <w:rPr>
                <w:rFonts w:ascii="Times New Roman" w:eastAsia="Times New Roman" w:hAnsi="Times New Roman" w:cs="Times New Roman"/>
                <w:spacing w:val="-4"/>
                <w:sz w:val="20"/>
                <w:lang w:val="ru-RU"/>
              </w:rPr>
              <w:t xml:space="preserve"> </w:t>
            </w:r>
            <w:r w:rsidRPr="00E16072">
              <w:rPr>
                <w:rFonts w:ascii="Times New Roman" w:eastAsia="Times New Roman" w:hAnsi="Times New Roman" w:cs="Times New Roman"/>
                <w:sz w:val="20"/>
                <w:lang w:val="ru-RU"/>
              </w:rPr>
              <w:t>на</w:t>
            </w:r>
            <w:r w:rsidRPr="00E16072">
              <w:rPr>
                <w:rFonts w:ascii="Times New Roman" w:eastAsia="Times New Roman" w:hAnsi="Times New Roman" w:cs="Times New Roman"/>
                <w:spacing w:val="-3"/>
                <w:sz w:val="20"/>
                <w:lang w:val="ru-RU"/>
              </w:rPr>
              <w:t xml:space="preserve"> </w:t>
            </w:r>
            <w:r w:rsidRPr="00E16072">
              <w:rPr>
                <w:rFonts w:ascii="Times New Roman" w:eastAsia="Times New Roman" w:hAnsi="Times New Roman" w:cs="Times New Roman"/>
                <w:sz w:val="20"/>
                <w:lang w:val="ru-RU"/>
              </w:rPr>
              <w:t>групи)</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31</w:t>
            </w:r>
          </w:p>
        </w:tc>
        <w:tc>
          <w:tcPr>
            <w:tcW w:w="992" w:type="dxa"/>
          </w:tcPr>
          <w:p w:rsidR="00E16072" w:rsidRPr="00E16072" w:rsidRDefault="00E16072" w:rsidP="00E16072">
            <w:pPr>
              <w:rPr>
                <w:rFonts w:ascii="Times New Roman" w:eastAsia="Times New Roman" w:hAnsi="Times New Roman" w:cs="Times New Roman"/>
                <w:sz w:val="16"/>
              </w:rPr>
            </w:pPr>
          </w:p>
        </w:tc>
        <w:tc>
          <w:tcPr>
            <w:tcW w:w="850" w:type="dxa"/>
          </w:tcPr>
          <w:p w:rsidR="00E16072" w:rsidRPr="00E16072" w:rsidRDefault="00E16072" w:rsidP="00E16072">
            <w:pPr>
              <w:rPr>
                <w:rFonts w:ascii="Times New Roman" w:eastAsia="Times New Roman" w:hAnsi="Times New Roman" w:cs="Times New Roman"/>
                <w:sz w:val="16"/>
              </w:rPr>
            </w:pP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34</w:t>
            </w:r>
          </w:p>
        </w:tc>
        <w:tc>
          <w:tcPr>
            <w:tcW w:w="852" w:type="dxa"/>
          </w:tcPr>
          <w:p w:rsidR="00E16072" w:rsidRPr="00E16072" w:rsidRDefault="00E16072" w:rsidP="00E16072">
            <w:pPr>
              <w:rPr>
                <w:rFonts w:ascii="Times New Roman" w:eastAsia="Times New Roman" w:hAnsi="Times New Roman" w:cs="Times New Roman"/>
                <w:sz w:val="16"/>
              </w:rPr>
            </w:pPr>
          </w:p>
        </w:tc>
        <w:tc>
          <w:tcPr>
            <w:tcW w:w="849" w:type="dxa"/>
          </w:tcPr>
          <w:p w:rsidR="00E16072" w:rsidRPr="00E16072" w:rsidRDefault="00E16072" w:rsidP="00E16072">
            <w:pPr>
              <w:rPr>
                <w:rFonts w:ascii="Times New Roman" w:eastAsia="Times New Roman" w:hAnsi="Times New Roman" w:cs="Times New Roman"/>
                <w:sz w:val="16"/>
              </w:rPr>
            </w:pPr>
          </w:p>
        </w:tc>
      </w:tr>
      <w:tr w:rsidR="00E16072" w:rsidRPr="00E16072" w:rsidTr="00E16072">
        <w:trPr>
          <w:trHeight w:val="681"/>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23"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23"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1085</w:t>
            </w:r>
          </w:p>
        </w:tc>
        <w:tc>
          <w:tcPr>
            <w:tcW w:w="992" w:type="dxa"/>
          </w:tcPr>
          <w:p w:rsidR="00E16072" w:rsidRPr="00E16072" w:rsidRDefault="00E16072" w:rsidP="00E16072">
            <w:pPr>
              <w:rPr>
                <w:rFonts w:ascii="Times New Roman" w:eastAsia="Times New Roman" w:hAnsi="Times New Roman" w:cs="Times New Roman"/>
                <w:sz w:val="18"/>
              </w:rPr>
            </w:pPr>
          </w:p>
        </w:tc>
        <w:tc>
          <w:tcPr>
            <w:tcW w:w="850" w:type="dxa"/>
          </w:tcPr>
          <w:p w:rsidR="00E16072" w:rsidRPr="00E16072" w:rsidRDefault="00E16072" w:rsidP="00E16072">
            <w:pPr>
              <w:rPr>
                <w:rFonts w:ascii="Times New Roman" w:eastAsia="Times New Roman" w:hAnsi="Times New Roman" w:cs="Times New Roman"/>
                <w:sz w:val="18"/>
              </w:rPr>
            </w:pPr>
          </w:p>
        </w:tc>
        <w:tc>
          <w:tcPr>
            <w:tcW w:w="972" w:type="dxa"/>
          </w:tcPr>
          <w:p w:rsidR="00E16072" w:rsidRPr="00E16072" w:rsidRDefault="00E16072" w:rsidP="00E16072">
            <w:pPr>
              <w:spacing w:line="223"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1190</w:t>
            </w:r>
          </w:p>
        </w:tc>
        <w:tc>
          <w:tcPr>
            <w:tcW w:w="852" w:type="dxa"/>
          </w:tcPr>
          <w:p w:rsidR="00E16072" w:rsidRPr="00E16072" w:rsidRDefault="00E16072" w:rsidP="00E16072">
            <w:pPr>
              <w:rPr>
                <w:rFonts w:ascii="Times New Roman" w:eastAsia="Times New Roman" w:hAnsi="Times New Roman" w:cs="Times New Roman"/>
                <w:sz w:val="18"/>
              </w:rPr>
            </w:pPr>
          </w:p>
        </w:tc>
        <w:tc>
          <w:tcPr>
            <w:tcW w:w="849" w:type="dxa"/>
          </w:tcPr>
          <w:p w:rsidR="00E16072" w:rsidRPr="00E16072" w:rsidRDefault="00E16072" w:rsidP="00E16072">
            <w:pPr>
              <w:rPr>
                <w:rFonts w:ascii="Times New Roman" w:eastAsia="Times New Roman" w:hAnsi="Times New Roman" w:cs="Times New Roman"/>
                <w:sz w:val="18"/>
              </w:rPr>
            </w:pPr>
          </w:p>
        </w:tc>
      </w:tr>
      <w:tr w:rsidR="00E16072" w:rsidRPr="00E16072" w:rsidTr="00E16072">
        <w:trPr>
          <w:trHeight w:val="230"/>
        </w:trPr>
        <w:tc>
          <w:tcPr>
            <w:tcW w:w="2570" w:type="dxa"/>
            <w:vMerge w:val="restart"/>
          </w:tcPr>
          <w:p w:rsidR="00E16072" w:rsidRPr="00E16072" w:rsidRDefault="00E16072" w:rsidP="00E16072">
            <w:pPr>
              <w:spacing w:line="223"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Гранично</w:t>
            </w:r>
            <w:r w:rsidRPr="00E16072">
              <w:rPr>
                <w:rFonts w:ascii="Times New Roman" w:eastAsia="Times New Roman" w:hAnsi="Times New Roman" w:cs="Times New Roman"/>
                <w:spacing w:val="-6"/>
                <w:sz w:val="20"/>
              </w:rPr>
              <w:t xml:space="preserve"> </w:t>
            </w:r>
            <w:r w:rsidRPr="00E16072">
              <w:rPr>
                <w:rFonts w:ascii="Times New Roman" w:eastAsia="Times New Roman" w:hAnsi="Times New Roman" w:cs="Times New Roman"/>
                <w:sz w:val="20"/>
              </w:rPr>
              <w:t>допустиме</w:t>
            </w:r>
          </w:p>
          <w:p w:rsidR="00E16072" w:rsidRPr="00E16072" w:rsidRDefault="00E16072" w:rsidP="00E16072">
            <w:pPr>
              <w:spacing w:before="1"/>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навантаження</w:t>
            </w:r>
            <w:r w:rsidRPr="00E16072">
              <w:rPr>
                <w:rFonts w:ascii="Times New Roman" w:eastAsia="Times New Roman" w:hAnsi="Times New Roman" w:cs="Times New Roman"/>
                <w:spacing w:val="-5"/>
                <w:sz w:val="20"/>
              </w:rPr>
              <w:t xml:space="preserve"> </w:t>
            </w:r>
            <w:r w:rsidRPr="00E16072">
              <w:rPr>
                <w:rFonts w:ascii="Times New Roman" w:eastAsia="Times New Roman" w:hAnsi="Times New Roman" w:cs="Times New Roman"/>
                <w:sz w:val="20"/>
              </w:rPr>
              <w:t>учнів****</w:t>
            </w:r>
          </w:p>
        </w:tc>
        <w:tc>
          <w:tcPr>
            <w:tcW w:w="1559" w:type="dxa"/>
          </w:tcPr>
          <w:p w:rsidR="00E16072" w:rsidRPr="00E16072" w:rsidRDefault="00E16072" w:rsidP="00E16072">
            <w:pPr>
              <w:spacing w:line="210" w:lineRule="exact"/>
              <w:ind w:left="107"/>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3"/>
                <w:sz w:val="20"/>
              </w:rPr>
              <w:t xml:space="preserve"> </w:t>
            </w:r>
            <w:r w:rsidRPr="00E16072">
              <w:rPr>
                <w:rFonts w:ascii="Times New Roman" w:eastAsia="Times New Roman" w:hAnsi="Times New Roman" w:cs="Times New Roman"/>
                <w:sz w:val="20"/>
              </w:rPr>
              <w:t>тиждень</w:t>
            </w:r>
          </w:p>
        </w:tc>
        <w:tc>
          <w:tcPr>
            <w:tcW w:w="993" w:type="dxa"/>
          </w:tcPr>
          <w:p w:rsidR="00E16072" w:rsidRPr="00E16072" w:rsidRDefault="00E16072" w:rsidP="00E16072">
            <w:pPr>
              <w:spacing w:line="210" w:lineRule="exact"/>
              <w:ind w:left="108"/>
              <w:rPr>
                <w:rFonts w:ascii="Times New Roman" w:eastAsia="Times New Roman" w:hAnsi="Times New Roman" w:cs="Times New Roman"/>
                <w:sz w:val="20"/>
              </w:rPr>
            </w:pPr>
            <w:r w:rsidRPr="00E16072">
              <w:rPr>
                <w:rFonts w:ascii="Times New Roman" w:eastAsia="Times New Roman" w:hAnsi="Times New Roman" w:cs="Times New Roman"/>
                <w:sz w:val="20"/>
              </w:rPr>
              <w:t>28</w:t>
            </w:r>
          </w:p>
        </w:tc>
        <w:tc>
          <w:tcPr>
            <w:tcW w:w="992" w:type="dxa"/>
          </w:tcPr>
          <w:p w:rsidR="00E16072" w:rsidRPr="00E16072" w:rsidRDefault="00E16072" w:rsidP="00E16072">
            <w:pPr>
              <w:rPr>
                <w:rFonts w:ascii="Times New Roman" w:eastAsia="Times New Roman" w:hAnsi="Times New Roman" w:cs="Times New Roman"/>
                <w:sz w:val="16"/>
              </w:rPr>
            </w:pPr>
          </w:p>
        </w:tc>
        <w:tc>
          <w:tcPr>
            <w:tcW w:w="850" w:type="dxa"/>
          </w:tcPr>
          <w:p w:rsidR="00E16072" w:rsidRPr="00E16072" w:rsidRDefault="00E16072" w:rsidP="00E16072">
            <w:pPr>
              <w:rPr>
                <w:rFonts w:ascii="Times New Roman" w:eastAsia="Times New Roman" w:hAnsi="Times New Roman" w:cs="Times New Roman"/>
                <w:sz w:val="16"/>
              </w:rPr>
            </w:pPr>
          </w:p>
        </w:tc>
        <w:tc>
          <w:tcPr>
            <w:tcW w:w="972" w:type="dxa"/>
          </w:tcPr>
          <w:p w:rsidR="00E16072" w:rsidRPr="00E16072" w:rsidRDefault="00E16072" w:rsidP="00E16072">
            <w:pPr>
              <w:spacing w:line="210" w:lineRule="exact"/>
              <w:ind w:left="109"/>
              <w:rPr>
                <w:rFonts w:ascii="Times New Roman" w:eastAsia="Times New Roman" w:hAnsi="Times New Roman" w:cs="Times New Roman"/>
                <w:sz w:val="20"/>
              </w:rPr>
            </w:pPr>
            <w:r w:rsidRPr="00E16072">
              <w:rPr>
                <w:rFonts w:ascii="Times New Roman" w:eastAsia="Times New Roman" w:hAnsi="Times New Roman" w:cs="Times New Roman"/>
                <w:sz w:val="20"/>
              </w:rPr>
              <w:t>31</w:t>
            </w:r>
          </w:p>
        </w:tc>
        <w:tc>
          <w:tcPr>
            <w:tcW w:w="852" w:type="dxa"/>
          </w:tcPr>
          <w:p w:rsidR="00E16072" w:rsidRPr="00E16072" w:rsidRDefault="00E16072" w:rsidP="00E16072">
            <w:pPr>
              <w:rPr>
                <w:rFonts w:ascii="Times New Roman" w:eastAsia="Times New Roman" w:hAnsi="Times New Roman" w:cs="Times New Roman"/>
                <w:sz w:val="16"/>
              </w:rPr>
            </w:pPr>
          </w:p>
        </w:tc>
        <w:tc>
          <w:tcPr>
            <w:tcW w:w="849" w:type="dxa"/>
          </w:tcPr>
          <w:p w:rsidR="00E16072" w:rsidRPr="00E16072" w:rsidRDefault="00E16072" w:rsidP="00E16072">
            <w:pPr>
              <w:rPr>
                <w:rFonts w:ascii="Times New Roman" w:eastAsia="Times New Roman" w:hAnsi="Times New Roman" w:cs="Times New Roman"/>
                <w:sz w:val="16"/>
              </w:rPr>
            </w:pPr>
          </w:p>
        </w:tc>
      </w:tr>
      <w:tr w:rsidR="00E16072" w:rsidRPr="00E16072" w:rsidTr="00E16072">
        <w:trPr>
          <w:trHeight w:val="478"/>
        </w:trPr>
        <w:tc>
          <w:tcPr>
            <w:tcW w:w="2570" w:type="dxa"/>
            <w:vMerge/>
            <w:tcBorders>
              <w:top w:val="nil"/>
            </w:tcBorders>
          </w:tcPr>
          <w:p w:rsidR="00E16072" w:rsidRPr="00E16072" w:rsidRDefault="00E16072" w:rsidP="00E16072">
            <w:pPr>
              <w:rPr>
                <w:rFonts w:ascii="Times New Roman" w:eastAsia="Times New Roman" w:hAnsi="Times New Roman" w:cs="Times New Roman"/>
                <w:sz w:val="2"/>
                <w:szCs w:val="2"/>
              </w:rPr>
            </w:pPr>
          </w:p>
        </w:tc>
        <w:tc>
          <w:tcPr>
            <w:tcW w:w="1559" w:type="dxa"/>
          </w:tcPr>
          <w:p w:rsidR="00E16072" w:rsidRPr="00E16072" w:rsidRDefault="00E16072" w:rsidP="00E16072">
            <w:pPr>
              <w:spacing w:line="224" w:lineRule="exact"/>
              <w:ind w:left="674"/>
              <w:rPr>
                <w:rFonts w:ascii="Times New Roman" w:eastAsia="Times New Roman" w:hAnsi="Times New Roman" w:cs="Times New Roman"/>
                <w:sz w:val="20"/>
              </w:rPr>
            </w:pPr>
            <w:r w:rsidRPr="00E16072">
              <w:rPr>
                <w:rFonts w:ascii="Times New Roman" w:eastAsia="Times New Roman" w:hAnsi="Times New Roman" w:cs="Times New Roman"/>
                <w:sz w:val="20"/>
              </w:rPr>
              <w:t>На</w:t>
            </w:r>
            <w:r w:rsidRPr="00E16072">
              <w:rPr>
                <w:rFonts w:ascii="Times New Roman" w:eastAsia="Times New Roman" w:hAnsi="Times New Roman" w:cs="Times New Roman"/>
                <w:spacing w:val="-1"/>
                <w:sz w:val="20"/>
              </w:rPr>
              <w:t xml:space="preserve"> </w:t>
            </w:r>
            <w:r w:rsidRPr="00E16072">
              <w:rPr>
                <w:rFonts w:ascii="Times New Roman" w:eastAsia="Times New Roman" w:hAnsi="Times New Roman" w:cs="Times New Roman"/>
                <w:sz w:val="20"/>
              </w:rPr>
              <w:t>рік</w:t>
            </w:r>
          </w:p>
        </w:tc>
        <w:tc>
          <w:tcPr>
            <w:tcW w:w="993" w:type="dxa"/>
          </w:tcPr>
          <w:p w:rsidR="00E16072" w:rsidRPr="00E16072" w:rsidRDefault="00E16072" w:rsidP="00E16072">
            <w:pPr>
              <w:spacing w:line="224" w:lineRule="exact"/>
              <w:rPr>
                <w:rFonts w:ascii="Times New Roman" w:eastAsia="Times New Roman" w:hAnsi="Times New Roman" w:cs="Times New Roman"/>
                <w:sz w:val="20"/>
              </w:rPr>
            </w:pPr>
            <w:r w:rsidRPr="00E16072">
              <w:rPr>
                <w:rFonts w:ascii="Times New Roman" w:eastAsia="Times New Roman" w:hAnsi="Times New Roman" w:cs="Times New Roman"/>
                <w:w w:val="99"/>
                <w:sz w:val="20"/>
              </w:rPr>
              <w:t>9</w:t>
            </w:r>
            <w:r w:rsidRPr="00E16072">
              <w:rPr>
                <w:rFonts w:ascii="Times New Roman" w:eastAsia="Times New Roman" w:hAnsi="Times New Roman" w:cs="Times New Roman"/>
                <w:sz w:val="20"/>
              </w:rPr>
              <w:t>80</w:t>
            </w:r>
          </w:p>
        </w:tc>
        <w:tc>
          <w:tcPr>
            <w:tcW w:w="992" w:type="dxa"/>
          </w:tcPr>
          <w:p w:rsidR="00E16072" w:rsidRPr="00E16072" w:rsidRDefault="00E16072" w:rsidP="00E16072">
            <w:pPr>
              <w:rPr>
                <w:rFonts w:ascii="Times New Roman" w:eastAsia="Times New Roman" w:hAnsi="Times New Roman" w:cs="Times New Roman"/>
                <w:sz w:val="18"/>
              </w:rPr>
            </w:pPr>
          </w:p>
        </w:tc>
        <w:tc>
          <w:tcPr>
            <w:tcW w:w="850" w:type="dxa"/>
          </w:tcPr>
          <w:p w:rsidR="00E16072" w:rsidRPr="00E16072" w:rsidRDefault="00E16072" w:rsidP="00E16072">
            <w:pPr>
              <w:rPr>
                <w:rFonts w:ascii="Times New Roman" w:eastAsia="Times New Roman" w:hAnsi="Times New Roman" w:cs="Times New Roman"/>
                <w:sz w:val="18"/>
              </w:rPr>
            </w:pPr>
          </w:p>
        </w:tc>
        <w:tc>
          <w:tcPr>
            <w:tcW w:w="972" w:type="dxa"/>
          </w:tcPr>
          <w:p w:rsidR="00E16072" w:rsidRPr="00E16072" w:rsidRDefault="00E16072" w:rsidP="00E16072">
            <w:pPr>
              <w:spacing w:line="224" w:lineRule="exact"/>
              <w:rPr>
                <w:rFonts w:ascii="Times New Roman" w:eastAsia="Times New Roman" w:hAnsi="Times New Roman" w:cs="Times New Roman"/>
                <w:sz w:val="20"/>
              </w:rPr>
            </w:pPr>
            <w:r w:rsidRPr="00E16072">
              <w:rPr>
                <w:rFonts w:ascii="Times New Roman" w:eastAsia="Times New Roman" w:hAnsi="Times New Roman" w:cs="Times New Roman"/>
                <w:w w:val="99"/>
                <w:sz w:val="20"/>
              </w:rPr>
              <w:t>1</w:t>
            </w:r>
            <w:r w:rsidRPr="00E16072">
              <w:rPr>
                <w:rFonts w:ascii="Times New Roman" w:eastAsia="Times New Roman" w:hAnsi="Times New Roman" w:cs="Times New Roman"/>
                <w:sz w:val="20"/>
              </w:rPr>
              <w:t>085</w:t>
            </w:r>
          </w:p>
        </w:tc>
        <w:tc>
          <w:tcPr>
            <w:tcW w:w="852" w:type="dxa"/>
          </w:tcPr>
          <w:p w:rsidR="00E16072" w:rsidRPr="00E16072" w:rsidRDefault="00E16072" w:rsidP="00E16072">
            <w:pPr>
              <w:rPr>
                <w:rFonts w:ascii="Times New Roman" w:eastAsia="Times New Roman" w:hAnsi="Times New Roman" w:cs="Times New Roman"/>
                <w:sz w:val="18"/>
              </w:rPr>
            </w:pPr>
          </w:p>
        </w:tc>
        <w:tc>
          <w:tcPr>
            <w:tcW w:w="849" w:type="dxa"/>
          </w:tcPr>
          <w:p w:rsidR="00E16072" w:rsidRPr="00E16072" w:rsidRDefault="00E16072" w:rsidP="00E16072">
            <w:pPr>
              <w:rPr>
                <w:rFonts w:ascii="Times New Roman" w:eastAsia="Times New Roman" w:hAnsi="Times New Roman" w:cs="Times New Roman"/>
                <w:sz w:val="18"/>
              </w:rPr>
            </w:pPr>
          </w:p>
        </w:tc>
      </w:tr>
    </w:tbl>
    <w:p w:rsidR="00E16072" w:rsidRDefault="00E16072" w:rsidP="00396D13">
      <w:pPr>
        <w:pStyle w:val="a9"/>
        <w:spacing w:before="5"/>
        <w:ind w:left="5670"/>
        <w:rPr>
          <w:b/>
          <w:sz w:val="24"/>
        </w:rPr>
      </w:pPr>
    </w:p>
    <w:p w:rsidR="00E16072" w:rsidRDefault="00E16072">
      <w:pPr>
        <w:rPr>
          <w:rFonts w:ascii="Times New Roman" w:eastAsia="Times New Roman" w:hAnsi="Times New Roman" w:cs="Times New Roman"/>
          <w:b/>
          <w:sz w:val="24"/>
          <w:szCs w:val="20"/>
          <w:lang w:eastAsia="ru-RU"/>
        </w:rPr>
      </w:pPr>
      <w:r>
        <w:rPr>
          <w:b/>
          <w:sz w:val="24"/>
        </w:rPr>
        <w:br w:type="page"/>
      </w:r>
    </w:p>
    <w:p w:rsidR="00F154CB" w:rsidRPr="00396D13" w:rsidRDefault="00F154CB" w:rsidP="00396D13">
      <w:pPr>
        <w:pStyle w:val="a9"/>
        <w:spacing w:before="5"/>
        <w:ind w:left="5670"/>
        <w:rPr>
          <w:b/>
          <w:sz w:val="24"/>
        </w:rPr>
      </w:pPr>
      <w:r w:rsidRPr="00396D13">
        <w:rPr>
          <w:b/>
          <w:sz w:val="24"/>
        </w:rPr>
        <w:lastRenderedPageBreak/>
        <w:t>Додаток 3</w:t>
      </w:r>
    </w:p>
    <w:p w:rsidR="00F154CB" w:rsidRPr="00396D13" w:rsidRDefault="00F154CB" w:rsidP="00396D13">
      <w:pPr>
        <w:pStyle w:val="a9"/>
        <w:spacing w:before="5"/>
        <w:ind w:left="5670"/>
        <w:rPr>
          <w:sz w:val="24"/>
        </w:rPr>
      </w:pPr>
      <w:r w:rsidRPr="00396D13">
        <w:rPr>
          <w:sz w:val="24"/>
        </w:rPr>
        <w:t>до Типової освітньої програми</w:t>
      </w:r>
    </w:p>
    <w:p w:rsidR="00F154CB" w:rsidRPr="00396D13" w:rsidRDefault="00F154CB" w:rsidP="00396D13">
      <w:pPr>
        <w:pStyle w:val="a9"/>
        <w:spacing w:before="5"/>
        <w:ind w:left="5670"/>
        <w:rPr>
          <w:sz w:val="24"/>
        </w:rPr>
      </w:pPr>
      <w:r w:rsidRPr="00396D13">
        <w:rPr>
          <w:sz w:val="24"/>
        </w:rPr>
        <w:t>для 5-9 класів закладів загальної</w:t>
      </w:r>
    </w:p>
    <w:p w:rsidR="00F154CB" w:rsidRPr="00396D13" w:rsidRDefault="00F154CB" w:rsidP="00396D13">
      <w:pPr>
        <w:pStyle w:val="a9"/>
        <w:spacing w:before="5"/>
        <w:ind w:left="5670"/>
        <w:rPr>
          <w:sz w:val="24"/>
        </w:rPr>
      </w:pPr>
      <w:r w:rsidRPr="00396D13">
        <w:rPr>
          <w:sz w:val="24"/>
        </w:rPr>
        <w:t>середньої освіти</w:t>
      </w:r>
      <w:r w:rsidR="00396D13">
        <w:rPr>
          <w:sz w:val="24"/>
        </w:rPr>
        <w:t xml:space="preserve"> </w:t>
      </w:r>
      <w:r w:rsidRPr="00396D13">
        <w:rPr>
          <w:sz w:val="24"/>
        </w:rPr>
        <w:t xml:space="preserve"> (наказ</w:t>
      </w:r>
      <w:r w:rsidR="000A3B34">
        <w:rPr>
          <w:sz w:val="24"/>
        </w:rPr>
        <w:t xml:space="preserve"> МОН України №235 від 19.05.2021</w:t>
      </w:r>
      <w:r w:rsidRPr="00396D13">
        <w:rPr>
          <w:sz w:val="24"/>
        </w:rPr>
        <w:t>)</w:t>
      </w:r>
      <w:r w:rsidR="000A3B34" w:rsidRPr="000A3B34">
        <w:rPr>
          <w:sz w:val="24"/>
          <w:szCs w:val="24"/>
        </w:rPr>
        <w:t xml:space="preserve"> </w:t>
      </w:r>
    </w:p>
    <w:p w:rsidR="00396D13" w:rsidRDefault="00396D13" w:rsidP="00F154CB">
      <w:pPr>
        <w:pStyle w:val="a9"/>
        <w:spacing w:before="5"/>
        <w:jc w:val="center"/>
        <w:rPr>
          <w:b/>
          <w:bCs/>
        </w:rPr>
      </w:pPr>
    </w:p>
    <w:p w:rsidR="00F154CB" w:rsidRPr="00262BB4" w:rsidRDefault="00F154CB" w:rsidP="00F154CB">
      <w:pPr>
        <w:pStyle w:val="a9"/>
        <w:spacing w:before="5"/>
        <w:jc w:val="center"/>
        <w:rPr>
          <w:b/>
          <w:bCs/>
        </w:rPr>
      </w:pPr>
      <w:r w:rsidRPr="00262BB4">
        <w:rPr>
          <w:b/>
          <w:bCs/>
        </w:rPr>
        <w:t>Навчальний</w:t>
      </w:r>
      <w:r w:rsidRPr="00262BB4">
        <w:rPr>
          <w:b/>
          <w:bCs/>
          <w:spacing w:val="-2"/>
        </w:rPr>
        <w:t xml:space="preserve"> </w:t>
      </w:r>
      <w:r w:rsidRPr="00262BB4">
        <w:rPr>
          <w:b/>
          <w:bCs/>
        </w:rPr>
        <w:t>план</w:t>
      </w:r>
      <w:r w:rsidRPr="00262BB4">
        <w:rPr>
          <w:b/>
          <w:bCs/>
          <w:spacing w:val="-1"/>
        </w:rPr>
        <w:t xml:space="preserve"> </w:t>
      </w:r>
      <w:r w:rsidR="00431F44">
        <w:rPr>
          <w:b/>
          <w:bCs/>
        </w:rPr>
        <w:t>для 5</w:t>
      </w:r>
      <w:r w:rsidR="00BC627B">
        <w:rPr>
          <w:b/>
          <w:bCs/>
        </w:rPr>
        <w:t>-6</w:t>
      </w:r>
      <w:r w:rsidR="00431F44">
        <w:rPr>
          <w:b/>
          <w:bCs/>
        </w:rPr>
        <w:t xml:space="preserve"> </w:t>
      </w:r>
      <w:r w:rsidR="00BC627B">
        <w:rPr>
          <w:b/>
          <w:bCs/>
        </w:rPr>
        <w:t>класів</w:t>
      </w:r>
    </w:p>
    <w:tbl>
      <w:tblPr>
        <w:tblStyle w:val="451"/>
        <w:tblpPr w:leftFromText="180" w:rightFromText="180" w:vertAnchor="text" w:horzAnchor="page" w:tblpX="877" w:tblpY="181"/>
        <w:tblW w:w="10343" w:type="dxa"/>
        <w:tblLayout w:type="fixed"/>
        <w:tblLook w:val="01E0" w:firstRow="1" w:lastRow="1" w:firstColumn="1" w:lastColumn="1" w:noHBand="0" w:noVBand="0"/>
      </w:tblPr>
      <w:tblGrid>
        <w:gridCol w:w="2376"/>
        <w:gridCol w:w="3969"/>
        <w:gridCol w:w="1440"/>
        <w:gridCol w:w="15"/>
        <w:gridCol w:w="984"/>
        <w:gridCol w:w="1559"/>
      </w:tblGrid>
      <w:tr w:rsidR="00F154CB" w:rsidRPr="00396D13" w:rsidTr="007218F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F154CB" w:rsidRPr="00396D13" w:rsidRDefault="00F154CB" w:rsidP="007218F9">
            <w:pPr>
              <w:pStyle w:val="TableParagraph"/>
              <w:ind w:right="63"/>
              <w:jc w:val="center"/>
              <w:rPr>
                <w:b w:val="0"/>
                <w:sz w:val="24"/>
              </w:rPr>
            </w:pPr>
            <w:r w:rsidRPr="00396D13">
              <w:rPr>
                <w:sz w:val="32"/>
              </w:rPr>
              <w:t>Освітні</w:t>
            </w:r>
            <w:r w:rsidRPr="00396D13">
              <w:rPr>
                <w:spacing w:val="-57"/>
                <w:sz w:val="32"/>
              </w:rPr>
              <w:t xml:space="preserve">                       </w:t>
            </w:r>
            <w:r w:rsidRPr="00396D13">
              <w:rPr>
                <w:sz w:val="32"/>
              </w:rPr>
              <w:t>галузі</w:t>
            </w:r>
          </w:p>
        </w:tc>
        <w:tc>
          <w:tcPr>
            <w:cnfStyle w:val="000010000000" w:firstRow="0" w:lastRow="0" w:firstColumn="0" w:lastColumn="0" w:oddVBand="1" w:evenVBand="0" w:oddHBand="0" w:evenHBand="0" w:firstRowFirstColumn="0" w:firstRowLastColumn="0" w:lastRowFirstColumn="0" w:lastRowLastColumn="0"/>
            <w:tcW w:w="3969" w:type="dxa"/>
            <w:vMerge w:val="restart"/>
            <w:hideMark/>
          </w:tcPr>
          <w:p w:rsidR="00396D13" w:rsidRPr="00396D13" w:rsidRDefault="00396D13" w:rsidP="007218F9">
            <w:pPr>
              <w:pStyle w:val="TableParagraph"/>
              <w:spacing w:line="275" w:lineRule="exact"/>
              <w:ind w:left="876"/>
              <w:rPr>
                <w:sz w:val="32"/>
              </w:rPr>
            </w:pPr>
          </w:p>
          <w:p w:rsidR="00F154CB" w:rsidRPr="00396D13" w:rsidRDefault="00F154CB" w:rsidP="007218F9">
            <w:pPr>
              <w:pStyle w:val="TableParagraph"/>
              <w:spacing w:line="275" w:lineRule="exact"/>
              <w:ind w:left="876"/>
              <w:rPr>
                <w:b w:val="0"/>
                <w:sz w:val="24"/>
              </w:rPr>
            </w:pPr>
            <w:r w:rsidRPr="00396D13">
              <w:rPr>
                <w:sz w:val="32"/>
              </w:rPr>
              <w:t>Предмети</w:t>
            </w:r>
          </w:p>
        </w:tc>
        <w:tc>
          <w:tcPr>
            <w:cnfStyle w:val="000100000000" w:firstRow="0" w:lastRow="0" w:firstColumn="0" w:lastColumn="1" w:oddVBand="0" w:evenVBand="0" w:oddHBand="0" w:evenHBand="0" w:firstRowFirstColumn="0" w:firstRowLastColumn="0" w:lastRowFirstColumn="0" w:lastRowLastColumn="0"/>
            <w:tcW w:w="3998" w:type="dxa"/>
            <w:gridSpan w:val="4"/>
            <w:hideMark/>
          </w:tcPr>
          <w:p w:rsidR="00396D13" w:rsidRPr="00396D13" w:rsidRDefault="00F154CB" w:rsidP="007218F9">
            <w:pPr>
              <w:pStyle w:val="TableParagraph"/>
              <w:spacing w:before="25"/>
              <w:jc w:val="center"/>
              <w:rPr>
                <w:spacing w:val="-2"/>
                <w:sz w:val="24"/>
                <w:lang w:val="ru-RU"/>
              </w:rPr>
            </w:pPr>
            <w:r w:rsidRPr="00396D13">
              <w:rPr>
                <w:sz w:val="24"/>
                <w:lang w:val="ru-RU"/>
              </w:rPr>
              <w:t>Кількість</w:t>
            </w:r>
            <w:r w:rsidRPr="00396D13">
              <w:rPr>
                <w:spacing w:val="-2"/>
                <w:sz w:val="24"/>
                <w:lang w:val="ru-RU"/>
              </w:rPr>
              <w:t xml:space="preserve"> </w:t>
            </w:r>
            <w:r w:rsidRPr="00396D13">
              <w:rPr>
                <w:sz w:val="24"/>
                <w:lang w:val="ru-RU"/>
              </w:rPr>
              <w:t>годин</w:t>
            </w:r>
            <w:r w:rsidRPr="00396D13">
              <w:rPr>
                <w:spacing w:val="-2"/>
                <w:sz w:val="24"/>
                <w:lang w:val="ru-RU"/>
              </w:rPr>
              <w:t xml:space="preserve"> </w:t>
            </w:r>
          </w:p>
          <w:p w:rsidR="00F154CB" w:rsidRPr="00396D13" w:rsidRDefault="00F154CB" w:rsidP="007218F9">
            <w:pPr>
              <w:pStyle w:val="TableParagraph"/>
              <w:spacing w:before="25"/>
              <w:jc w:val="center"/>
              <w:rPr>
                <w:b w:val="0"/>
                <w:sz w:val="24"/>
                <w:lang w:val="ru-RU"/>
              </w:rPr>
            </w:pPr>
            <w:r w:rsidRPr="00396D13">
              <w:rPr>
                <w:sz w:val="24"/>
                <w:lang w:val="ru-RU"/>
              </w:rPr>
              <w:t>на</w:t>
            </w:r>
            <w:r w:rsidRPr="00396D13">
              <w:rPr>
                <w:spacing w:val="-2"/>
                <w:sz w:val="24"/>
                <w:lang w:val="ru-RU"/>
              </w:rPr>
              <w:t xml:space="preserve"> </w:t>
            </w:r>
            <w:r w:rsidRPr="00396D13">
              <w:rPr>
                <w:sz w:val="24"/>
                <w:lang w:val="ru-RU"/>
              </w:rPr>
              <w:t>тиждень</w:t>
            </w:r>
            <w:r w:rsidRPr="00396D13">
              <w:rPr>
                <w:spacing w:val="-1"/>
                <w:sz w:val="24"/>
                <w:lang w:val="ru-RU"/>
              </w:rPr>
              <w:t xml:space="preserve"> </w:t>
            </w:r>
            <w:r w:rsidRPr="00396D13">
              <w:rPr>
                <w:sz w:val="24"/>
                <w:lang w:val="ru-RU"/>
              </w:rPr>
              <w:t>у</w:t>
            </w:r>
            <w:r w:rsidRPr="00396D13">
              <w:rPr>
                <w:spacing w:val="-2"/>
                <w:sz w:val="24"/>
                <w:lang w:val="ru-RU"/>
              </w:rPr>
              <w:t xml:space="preserve"> </w:t>
            </w:r>
            <w:r w:rsidRPr="00396D13">
              <w:rPr>
                <w:sz w:val="24"/>
                <w:lang w:val="ru-RU"/>
              </w:rPr>
              <w:t>класах</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376" w:type="dxa"/>
            <w:vMerge/>
            <w:hideMark/>
          </w:tcPr>
          <w:p w:rsidR="007218F9" w:rsidRPr="00396D13" w:rsidRDefault="007218F9" w:rsidP="007218F9">
            <w:pPr>
              <w:rPr>
                <w:rFonts w:ascii="Times New Roman" w:hAnsi="Times New Roman" w:cs="Times New Roman"/>
                <w:b w:val="0"/>
                <w:sz w:val="24"/>
                <w:lang w:val="ru-RU"/>
              </w:rPr>
            </w:pPr>
          </w:p>
        </w:tc>
        <w:tc>
          <w:tcPr>
            <w:cnfStyle w:val="000010000000" w:firstRow="0" w:lastRow="0" w:firstColumn="0" w:lastColumn="0" w:oddVBand="1" w:evenVBand="0" w:oddHBand="0" w:evenHBand="0" w:firstRowFirstColumn="0" w:firstRowLastColumn="0" w:lastRowFirstColumn="0" w:lastRowLastColumn="0"/>
            <w:tcW w:w="3969" w:type="dxa"/>
            <w:vMerge/>
            <w:hideMark/>
          </w:tcPr>
          <w:p w:rsidR="007218F9" w:rsidRPr="00396D13" w:rsidRDefault="007218F9" w:rsidP="007218F9">
            <w:pPr>
              <w:rPr>
                <w:rFonts w:ascii="Times New Roman" w:hAnsi="Times New Roman" w:cs="Times New Roman"/>
                <w:b/>
                <w:sz w:val="24"/>
                <w:lang w:val="ru-RU"/>
              </w:rPr>
            </w:pPr>
          </w:p>
        </w:tc>
        <w:tc>
          <w:tcPr>
            <w:tcW w:w="1455" w:type="dxa"/>
            <w:gridSpan w:val="2"/>
            <w:tcBorders>
              <w:right w:val="single" w:sz="4" w:space="0" w:color="auto"/>
            </w:tcBorders>
            <w:shd w:val="clear" w:color="auto" w:fill="FFFFCC"/>
            <w:hideMark/>
          </w:tcPr>
          <w:p w:rsidR="007218F9" w:rsidRPr="00396D13" w:rsidRDefault="007218F9" w:rsidP="007218F9">
            <w:pPr>
              <w:pStyle w:val="TableParagraph"/>
              <w:spacing w:line="275" w:lineRule="exact"/>
              <w:jc w:val="center"/>
              <w:cnfStyle w:val="000000100000" w:firstRow="0" w:lastRow="0" w:firstColumn="0" w:lastColumn="0" w:oddVBand="0" w:evenVBand="0" w:oddHBand="1" w:evenHBand="0" w:firstRowFirstColumn="0" w:firstRowLastColumn="0" w:lastRowFirstColumn="0" w:lastRowLastColumn="0"/>
              <w:rPr>
                <w:b/>
                <w:sz w:val="24"/>
              </w:rPr>
            </w:pPr>
            <w:r>
              <w:rPr>
                <w:b/>
                <w:sz w:val="24"/>
              </w:rPr>
              <w:t>5</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shd w:val="clear" w:color="auto" w:fill="FFFFCC"/>
          </w:tcPr>
          <w:p w:rsidR="007218F9" w:rsidRPr="00396D13" w:rsidRDefault="007218F9" w:rsidP="007218F9">
            <w:pPr>
              <w:pStyle w:val="TableParagraph"/>
              <w:spacing w:line="275" w:lineRule="exact"/>
              <w:jc w:val="center"/>
              <w:rPr>
                <w:b/>
                <w:sz w:val="24"/>
              </w:rPr>
            </w:pPr>
            <w:r>
              <w:rPr>
                <w:b/>
                <w:sz w:val="24"/>
              </w:rPr>
              <w:t>6</w:t>
            </w:r>
          </w:p>
        </w:tc>
        <w:tc>
          <w:tcPr>
            <w:cnfStyle w:val="000100000000" w:firstRow="0" w:lastRow="0" w:firstColumn="0" w:lastColumn="1" w:oddVBand="0" w:evenVBand="0" w:oddHBand="0" w:evenHBand="0" w:firstRowFirstColumn="0" w:firstRowLastColumn="0" w:lastRowFirstColumn="0" w:lastRowLastColumn="0"/>
            <w:tcW w:w="1559" w:type="dxa"/>
            <w:shd w:val="clear" w:color="auto" w:fill="FFFFCC"/>
            <w:hideMark/>
          </w:tcPr>
          <w:p w:rsidR="007218F9" w:rsidRPr="00396D13" w:rsidRDefault="007218F9" w:rsidP="007218F9">
            <w:pPr>
              <w:pStyle w:val="TableParagraph"/>
              <w:spacing w:line="275" w:lineRule="exact"/>
              <w:ind w:left="310" w:right="311"/>
              <w:jc w:val="center"/>
              <w:rPr>
                <w:b w:val="0"/>
                <w:sz w:val="24"/>
              </w:rPr>
            </w:pPr>
            <w:r w:rsidRPr="00396D13">
              <w:rPr>
                <w:sz w:val="24"/>
              </w:rPr>
              <w:t>Разом</w:t>
            </w:r>
          </w:p>
        </w:tc>
      </w:tr>
      <w:tr w:rsidR="007218F9" w:rsidRPr="00396D13" w:rsidTr="007218F9">
        <w:trPr>
          <w:trHeight w:val="275"/>
        </w:trPr>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7218F9" w:rsidRPr="00396D13" w:rsidRDefault="007218F9" w:rsidP="007218F9">
            <w:pPr>
              <w:pStyle w:val="TableParagraph"/>
              <w:ind w:left="107" w:right="150"/>
              <w:rPr>
                <w:sz w:val="24"/>
                <w:szCs w:val="24"/>
              </w:rPr>
            </w:pPr>
            <w:r w:rsidRPr="00396D13">
              <w:rPr>
                <w:sz w:val="24"/>
                <w:szCs w:val="24"/>
              </w:rPr>
              <w:t>Мовно-літературна</w:t>
            </w:r>
          </w:p>
        </w:tc>
        <w:tc>
          <w:tcPr>
            <w:cnfStyle w:val="000010000000" w:firstRow="0" w:lastRow="0" w:firstColumn="0" w:lastColumn="0" w:oddVBand="1" w:evenVBand="0" w:oddHBand="0" w:evenHBand="0" w:firstRowFirstColumn="0" w:firstRowLastColumn="0" w:lastRowFirstColumn="0" w:lastRowLastColumn="0"/>
            <w:tcW w:w="3969" w:type="dxa"/>
            <w:hideMark/>
          </w:tcPr>
          <w:p w:rsidR="007218F9" w:rsidRPr="00BF6154" w:rsidRDefault="007218F9" w:rsidP="007218F9">
            <w:pPr>
              <w:pStyle w:val="TableParagraph"/>
              <w:spacing w:line="256" w:lineRule="exact"/>
              <w:ind w:left="105"/>
              <w:rPr>
                <w:sz w:val="24"/>
                <w:szCs w:val="24"/>
              </w:rPr>
            </w:pPr>
            <w:r w:rsidRPr="00BF6154">
              <w:rPr>
                <w:sz w:val="24"/>
                <w:szCs w:val="24"/>
              </w:rPr>
              <w:t>Українська</w:t>
            </w:r>
            <w:r w:rsidRPr="00BF6154">
              <w:rPr>
                <w:spacing w:val="-2"/>
                <w:sz w:val="24"/>
                <w:szCs w:val="24"/>
              </w:rPr>
              <w:t xml:space="preserve"> </w:t>
            </w:r>
            <w:r w:rsidRPr="00BF6154">
              <w:rPr>
                <w:sz w:val="24"/>
                <w:szCs w:val="24"/>
              </w:rPr>
              <w:t>мова</w:t>
            </w:r>
          </w:p>
        </w:tc>
        <w:tc>
          <w:tcPr>
            <w:tcW w:w="1455" w:type="dxa"/>
            <w:gridSpan w:val="2"/>
            <w:tcBorders>
              <w:right w:val="single" w:sz="4" w:space="0" w:color="auto"/>
            </w:tcBorders>
          </w:tcPr>
          <w:p w:rsidR="007218F9" w:rsidRPr="00396D13"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4</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4</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8</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76" w:type="dxa"/>
            <w:vMerge/>
            <w:hideMark/>
          </w:tcPr>
          <w:p w:rsidR="007218F9" w:rsidRPr="00396D13" w:rsidRDefault="007218F9" w:rsidP="007218F9">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969" w:type="dxa"/>
            <w:hideMark/>
          </w:tcPr>
          <w:p w:rsidR="007218F9" w:rsidRPr="00BF6154" w:rsidRDefault="007218F9" w:rsidP="007218F9">
            <w:pPr>
              <w:pStyle w:val="TableParagraph"/>
              <w:spacing w:before="1" w:line="257" w:lineRule="exact"/>
              <w:ind w:left="105"/>
              <w:rPr>
                <w:sz w:val="24"/>
                <w:szCs w:val="24"/>
              </w:rPr>
            </w:pPr>
            <w:r w:rsidRPr="00BF6154">
              <w:rPr>
                <w:sz w:val="24"/>
                <w:szCs w:val="24"/>
              </w:rPr>
              <w:t>Українська</w:t>
            </w:r>
            <w:r w:rsidRPr="00BF6154">
              <w:rPr>
                <w:spacing w:val="-3"/>
                <w:sz w:val="24"/>
                <w:szCs w:val="24"/>
              </w:rPr>
              <w:t xml:space="preserve"> </w:t>
            </w:r>
            <w:r w:rsidRPr="00BF6154">
              <w:rPr>
                <w:sz w:val="24"/>
                <w:szCs w:val="24"/>
              </w:rPr>
              <w:t>література</w:t>
            </w:r>
          </w:p>
        </w:tc>
        <w:tc>
          <w:tcPr>
            <w:tcW w:w="1455" w:type="dxa"/>
            <w:gridSpan w:val="2"/>
            <w:tcBorders>
              <w:right w:val="single" w:sz="4" w:space="0" w:color="auto"/>
            </w:tcBorders>
          </w:tcPr>
          <w:p w:rsidR="007218F9" w:rsidRPr="00396D13"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2</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4</w:t>
            </w:r>
          </w:p>
        </w:tc>
      </w:tr>
      <w:tr w:rsidR="007218F9" w:rsidRPr="00396D13" w:rsidTr="007218F9">
        <w:trPr>
          <w:trHeight w:val="275"/>
        </w:trPr>
        <w:tc>
          <w:tcPr>
            <w:cnfStyle w:val="001000000000" w:firstRow="0" w:lastRow="0" w:firstColumn="1" w:lastColumn="0" w:oddVBand="0" w:evenVBand="0" w:oddHBand="0" w:evenHBand="0" w:firstRowFirstColumn="0" w:firstRowLastColumn="0" w:lastRowFirstColumn="0" w:lastRowLastColumn="0"/>
            <w:tcW w:w="2376" w:type="dxa"/>
            <w:vMerge/>
            <w:hideMark/>
          </w:tcPr>
          <w:p w:rsidR="007218F9" w:rsidRPr="00396D13" w:rsidRDefault="007218F9" w:rsidP="007218F9">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969" w:type="dxa"/>
            <w:hideMark/>
          </w:tcPr>
          <w:p w:rsidR="007218F9" w:rsidRPr="00BF6154" w:rsidRDefault="007218F9" w:rsidP="007218F9">
            <w:pPr>
              <w:pStyle w:val="TableParagraph"/>
              <w:spacing w:line="256" w:lineRule="exact"/>
              <w:ind w:left="105"/>
              <w:rPr>
                <w:sz w:val="24"/>
                <w:szCs w:val="24"/>
              </w:rPr>
            </w:pPr>
            <w:r w:rsidRPr="00BF6154">
              <w:rPr>
                <w:sz w:val="24"/>
                <w:szCs w:val="24"/>
              </w:rPr>
              <w:t>Зарубіжна</w:t>
            </w:r>
            <w:r w:rsidRPr="00BF6154">
              <w:rPr>
                <w:spacing w:val="-3"/>
                <w:sz w:val="24"/>
                <w:szCs w:val="24"/>
              </w:rPr>
              <w:t xml:space="preserve"> </w:t>
            </w:r>
            <w:r w:rsidRPr="00BF6154">
              <w:rPr>
                <w:sz w:val="24"/>
                <w:szCs w:val="24"/>
              </w:rPr>
              <w:t>література</w:t>
            </w:r>
          </w:p>
        </w:tc>
        <w:tc>
          <w:tcPr>
            <w:tcW w:w="1455" w:type="dxa"/>
            <w:gridSpan w:val="2"/>
            <w:tcBorders>
              <w:right w:val="single" w:sz="4" w:space="0" w:color="auto"/>
            </w:tcBorders>
          </w:tcPr>
          <w:p w:rsidR="007218F9" w:rsidRPr="00396D13"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4</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76" w:type="dxa"/>
            <w:vMerge/>
            <w:hideMark/>
          </w:tcPr>
          <w:p w:rsidR="007218F9" w:rsidRPr="00396D13" w:rsidRDefault="007218F9" w:rsidP="007218F9">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969" w:type="dxa"/>
          </w:tcPr>
          <w:p w:rsidR="007218F9" w:rsidRPr="00BF6154" w:rsidRDefault="007218F9" w:rsidP="007218F9">
            <w:pPr>
              <w:pStyle w:val="TableParagraph"/>
              <w:spacing w:line="256" w:lineRule="exact"/>
              <w:ind w:left="105"/>
              <w:rPr>
                <w:sz w:val="24"/>
                <w:szCs w:val="24"/>
              </w:rPr>
            </w:pPr>
            <w:r w:rsidRPr="00BF6154">
              <w:rPr>
                <w:sz w:val="24"/>
                <w:szCs w:val="24"/>
              </w:rPr>
              <w:t>Іноземна</w:t>
            </w:r>
            <w:r w:rsidRPr="00BF6154">
              <w:rPr>
                <w:spacing w:val="-4"/>
                <w:sz w:val="24"/>
                <w:szCs w:val="24"/>
              </w:rPr>
              <w:t xml:space="preserve"> </w:t>
            </w:r>
            <w:r w:rsidRPr="00BF6154">
              <w:rPr>
                <w:sz w:val="24"/>
                <w:szCs w:val="24"/>
              </w:rPr>
              <w:t>мова</w:t>
            </w:r>
            <w:r w:rsidRPr="00BF6154">
              <w:rPr>
                <w:spacing w:val="-3"/>
                <w:sz w:val="24"/>
                <w:szCs w:val="24"/>
              </w:rPr>
              <w:t xml:space="preserve"> </w:t>
            </w:r>
            <w:r>
              <w:rPr>
                <w:sz w:val="24"/>
                <w:szCs w:val="24"/>
              </w:rPr>
              <w:t>(німецька</w:t>
            </w:r>
            <w:r w:rsidRPr="00BF6154">
              <w:rPr>
                <w:sz w:val="24"/>
                <w:szCs w:val="24"/>
              </w:rPr>
              <w:t>)</w:t>
            </w:r>
          </w:p>
        </w:tc>
        <w:tc>
          <w:tcPr>
            <w:tcW w:w="1455" w:type="dxa"/>
            <w:gridSpan w:val="2"/>
            <w:tcBorders>
              <w:right w:val="single" w:sz="4" w:space="0" w:color="auto"/>
            </w:tcBorders>
          </w:tcPr>
          <w:p w:rsidR="007218F9" w:rsidRPr="00396D13"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6</w:t>
            </w:r>
          </w:p>
        </w:tc>
      </w:tr>
      <w:tr w:rsidR="007218F9" w:rsidRPr="00396D13" w:rsidTr="007218F9">
        <w:trPr>
          <w:trHeight w:val="336"/>
        </w:trPr>
        <w:tc>
          <w:tcPr>
            <w:cnfStyle w:val="001000000000" w:firstRow="0" w:lastRow="0" w:firstColumn="1" w:lastColumn="0" w:oddVBand="0" w:evenVBand="0" w:oddHBand="0" w:evenHBand="0" w:firstRowFirstColumn="0" w:firstRowLastColumn="0" w:lastRowFirstColumn="0" w:lastRowLastColumn="0"/>
            <w:tcW w:w="2376" w:type="dxa"/>
          </w:tcPr>
          <w:p w:rsidR="007218F9" w:rsidRPr="00396D13" w:rsidRDefault="007218F9" w:rsidP="007218F9">
            <w:pPr>
              <w:ind w:left="107"/>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969" w:type="dxa"/>
          </w:tcPr>
          <w:p w:rsidR="007218F9" w:rsidRPr="00BF6154" w:rsidRDefault="007218F9" w:rsidP="007218F9">
            <w:pPr>
              <w:pStyle w:val="TableParagraph"/>
              <w:spacing w:line="256" w:lineRule="exact"/>
              <w:ind w:left="105"/>
              <w:rPr>
                <w:sz w:val="24"/>
                <w:szCs w:val="24"/>
              </w:rPr>
            </w:pPr>
            <w:r>
              <w:rPr>
                <w:sz w:val="24"/>
                <w:szCs w:val="24"/>
              </w:rPr>
              <w:t>Друга і</w:t>
            </w:r>
            <w:r w:rsidRPr="00BF6154">
              <w:rPr>
                <w:sz w:val="24"/>
                <w:szCs w:val="24"/>
              </w:rPr>
              <w:t>ноземна</w:t>
            </w:r>
            <w:r w:rsidRPr="00BF6154">
              <w:rPr>
                <w:spacing w:val="-4"/>
                <w:sz w:val="24"/>
                <w:szCs w:val="24"/>
              </w:rPr>
              <w:t xml:space="preserve"> </w:t>
            </w:r>
            <w:r w:rsidRPr="00BF6154">
              <w:rPr>
                <w:sz w:val="24"/>
                <w:szCs w:val="24"/>
              </w:rPr>
              <w:t>мова</w:t>
            </w:r>
            <w:r w:rsidRPr="00BF6154">
              <w:rPr>
                <w:spacing w:val="-3"/>
                <w:sz w:val="24"/>
                <w:szCs w:val="24"/>
              </w:rPr>
              <w:t xml:space="preserve"> </w:t>
            </w:r>
            <w:r>
              <w:rPr>
                <w:sz w:val="24"/>
                <w:szCs w:val="24"/>
              </w:rPr>
              <w:t>(англійська)</w:t>
            </w:r>
          </w:p>
        </w:tc>
        <w:tc>
          <w:tcPr>
            <w:tcW w:w="1455" w:type="dxa"/>
            <w:gridSpan w:val="2"/>
            <w:tcBorders>
              <w:right w:val="single" w:sz="4" w:space="0" w:color="auto"/>
            </w:tcBorders>
          </w:tcPr>
          <w:p w:rsidR="007218F9"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Default="007218F9" w:rsidP="007218F9">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Default="007218F9" w:rsidP="007218F9">
            <w:pPr>
              <w:pStyle w:val="TableParagraph"/>
              <w:jc w:val="center"/>
              <w:rPr>
                <w:sz w:val="24"/>
              </w:rPr>
            </w:pPr>
            <w:r>
              <w:rPr>
                <w:sz w:val="24"/>
              </w:rPr>
              <w:t>4</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376" w:type="dxa"/>
            <w:hideMark/>
          </w:tcPr>
          <w:p w:rsidR="007218F9" w:rsidRPr="00396D13" w:rsidRDefault="007218F9" w:rsidP="007218F9">
            <w:pPr>
              <w:pStyle w:val="TableParagraph"/>
              <w:spacing w:before="1"/>
              <w:ind w:left="107"/>
              <w:rPr>
                <w:sz w:val="24"/>
                <w:szCs w:val="24"/>
              </w:rPr>
            </w:pPr>
            <w:r w:rsidRPr="00396D13">
              <w:rPr>
                <w:sz w:val="24"/>
                <w:szCs w:val="24"/>
              </w:rPr>
              <w:t>Математична</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BF6154" w:rsidRDefault="007218F9" w:rsidP="007218F9">
            <w:pPr>
              <w:pStyle w:val="TableParagraph"/>
              <w:spacing w:before="1"/>
              <w:ind w:left="105"/>
              <w:rPr>
                <w:sz w:val="24"/>
                <w:szCs w:val="24"/>
              </w:rPr>
            </w:pPr>
            <w:r w:rsidRPr="00BF6154">
              <w:rPr>
                <w:sz w:val="24"/>
                <w:szCs w:val="24"/>
              </w:rPr>
              <w:t>Математика</w:t>
            </w:r>
          </w:p>
        </w:tc>
        <w:tc>
          <w:tcPr>
            <w:tcW w:w="1455" w:type="dxa"/>
            <w:gridSpan w:val="2"/>
            <w:tcBorders>
              <w:right w:val="single" w:sz="4" w:space="0" w:color="auto"/>
            </w:tcBorders>
          </w:tcPr>
          <w:p w:rsidR="007218F9" w:rsidRPr="00396D13"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5</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10</w:t>
            </w:r>
          </w:p>
        </w:tc>
      </w:tr>
      <w:tr w:rsidR="007218F9" w:rsidRPr="00396D13" w:rsidTr="007218F9">
        <w:trPr>
          <w:trHeight w:val="566"/>
        </w:trPr>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7218F9" w:rsidRPr="00396D13" w:rsidRDefault="007218F9" w:rsidP="007218F9">
            <w:pPr>
              <w:pStyle w:val="TableParagraph"/>
              <w:spacing w:line="275" w:lineRule="exact"/>
              <w:ind w:left="107"/>
              <w:rPr>
                <w:sz w:val="24"/>
                <w:szCs w:val="24"/>
              </w:rPr>
            </w:pPr>
            <w:r w:rsidRPr="00396D13">
              <w:rPr>
                <w:sz w:val="24"/>
                <w:szCs w:val="24"/>
              </w:rPr>
              <w:t>Природнича</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396D13" w:rsidRDefault="007218F9" w:rsidP="007218F9">
            <w:pPr>
              <w:pStyle w:val="TableParagraph"/>
              <w:spacing w:line="256" w:lineRule="exact"/>
              <w:ind w:left="105"/>
              <w:rPr>
                <w:color w:val="000000" w:themeColor="text1"/>
                <w:sz w:val="24"/>
                <w:lang w:val="ru-RU"/>
              </w:rPr>
            </w:pPr>
            <w:r w:rsidRPr="00396D13">
              <w:rPr>
                <w:color w:val="000000" w:themeColor="text1"/>
                <w:sz w:val="24"/>
                <w:lang w:val="ru-RU"/>
              </w:rPr>
              <w:t>Інтегрований курс «Пізнаємо</w:t>
            </w:r>
            <w:r>
              <w:rPr>
                <w:color w:val="000000" w:themeColor="text1"/>
                <w:sz w:val="24"/>
                <w:lang w:val="ru-RU"/>
              </w:rPr>
              <w:t xml:space="preserve"> природу»</w:t>
            </w:r>
          </w:p>
        </w:tc>
        <w:tc>
          <w:tcPr>
            <w:tcW w:w="1455" w:type="dxa"/>
            <w:gridSpan w:val="2"/>
            <w:tcBorders>
              <w:right w:val="single" w:sz="4" w:space="0" w:color="auto"/>
            </w:tcBorders>
          </w:tcPr>
          <w:p w:rsidR="007218F9" w:rsidRPr="00396D13"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2</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4</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376" w:type="dxa"/>
            <w:vMerge/>
          </w:tcPr>
          <w:p w:rsidR="007218F9" w:rsidRPr="00396D13" w:rsidRDefault="007218F9" w:rsidP="007218F9">
            <w:pPr>
              <w:pStyle w:val="TableParagraph"/>
              <w:spacing w:line="275" w:lineRule="exact"/>
              <w:ind w:left="107"/>
              <w:rPr>
                <w:sz w:val="24"/>
                <w:szCs w:val="24"/>
              </w:rPr>
            </w:pPr>
          </w:p>
        </w:tc>
        <w:tc>
          <w:tcPr>
            <w:cnfStyle w:val="000010000000" w:firstRow="0" w:lastRow="0" w:firstColumn="0" w:lastColumn="0" w:oddVBand="1" w:evenVBand="0" w:oddHBand="0" w:evenHBand="0" w:firstRowFirstColumn="0" w:firstRowLastColumn="0" w:lastRowFirstColumn="0" w:lastRowLastColumn="0"/>
            <w:tcW w:w="3969" w:type="dxa"/>
          </w:tcPr>
          <w:p w:rsidR="007218F9" w:rsidRPr="00396D13" w:rsidRDefault="007218F9" w:rsidP="007218F9">
            <w:pPr>
              <w:pStyle w:val="TableParagraph"/>
              <w:spacing w:line="256" w:lineRule="exact"/>
              <w:ind w:left="105"/>
              <w:rPr>
                <w:color w:val="000000" w:themeColor="text1"/>
                <w:sz w:val="24"/>
                <w:lang w:val="ru-RU"/>
              </w:rPr>
            </w:pPr>
            <w:r>
              <w:rPr>
                <w:color w:val="000000" w:themeColor="text1"/>
                <w:sz w:val="24"/>
                <w:lang w:val="ru-RU"/>
              </w:rPr>
              <w:t>Географія</w:t>
            </w:r>
          </w:p>
        </w:tc>
        <w:tc>
          <w:tcPr>
            <w:tcW w:w="1455" w:type="dxa"/>
            <w:gridSpan w:val="2"/>
            <w:tcBorders>
              <w:right w:val="single" w:sz="4" w:space="0" w:color="auto"/>
            </w:tcBorders>
          </w:tcPr>
          <w:p w:rsidR="007218F9" w:rsidRPr="00396D13"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Default="007218F9" w:rsidP="007218F9">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Default="007218F9" w:rsidP="007218F9">
            <w:pPr>
              <w:pStyle w:val="TableParagraph"/>
              <w:jc w:val="center"/>
              <w:rPr>
                <w:sz w:val="24"/>
              </w:rPr>
            </w:pPr>
            <w:r>
              <w:rPr>
                <w:sz w:val="24"/>
              </w:rPr>
              <w:t>2</w:t>
            </w:r>
          </w:p>
        </w:tc>
      </w:tr>
      <w:tr w:rsidR="007218F9" w:rsidRPr="00396D13" w:rsidTr="007218F9">
        <w:trPr>
          <w:trHeight w:val="275"/>
        </w:trPr>
        <w:tc>
          <w:tcPr>
            <w:cnfStyle w:val="001000000000" w:firstRow="0" w:lastRow="0" w:firstColumn="1" w:lastColumn="0" w:oddVBand="0" w:evenVBand="0" w:oddHBand="0" w:evenHBand="0" w:firstRowFirstColumn="0" w:firstRowLastColumn="0" w:lastRowFirstColumn="0" w:lastRowLastColumn="0"/>
            <w:tcW w:w="2376" w:type="dxa"/>
            <w:hideMark/>
          </w:tcPr>
          <w:p w:rsidR="007218F9" w:rsidRPr="00396D13" w:rsidRDefault="007218F9" w:rsidP="007218F9">
            <w:pPr>
              <w:pStyle w:val="TableParagraph"/>
              <w:ind w:left="107" w:right="264"/>
              <w:rPr>
                <w:sz w:val="24"/>
                <w:szCs w:val="24"/>
              </w:rPr>
            </w:pPr>
            <w:r w:rsidRPr="00396D13">
              <w:rPr>
                <w:sz w:val="24"/>
                <w:szCs w:val="24"/>
              </w:rPr>
              <w:t>Соціальна і здоров’язбережу</w:t>
            </w:r>
            <w:r>
              <w:rPr>
                <w:sz w:val="24"/>
                <w:szCs w:val="24"/>
              </w:rPr>
              <w:t>-</w:t>
            </w:r>
            <w:r w:rsidRPr="00396D13">
              <w:rPr>
                <w:sz w:val="24"/>
                <w:szCs w:val="24"/>
              </w:rPr>
              <w:t>вальна</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0A3B34" w:rsidRDefault="007218F9" w:rsidP="007218F9">
            <w:pPr>
              <w:pStyle w:val="TableParagraph"/>
              <w:spacing w:line="256" w:lineRule="exact"/>
              <w:ind w:left="105"/>
              <w:rPr>
                <w:sz w:val="24"/>
                <w:szCs w:val="24"/>
                <w:lang w:val="ru-RU"/>
              </w:rPr>
            </w:pPr>
            <w:r w:rsidRPr="000A3B34">
              <w:rPr>
                <w:sz w:val="24"/>
                <w:szCs w:val="24"/>
                <w:lang w:val="ru-RU"/>
              </w:rPr>
              <w:t>Інтегрований курс «Здоров’я, безпека та добробут»</w:t>
            </w:r>
          </w:p>
        </w:tc>
        <w:tc>
          <w:tcPr>
            <w:tcW w:w="1455" w:type="dxa"/>
            <w:gridSpan w:val="2"/>
            <w:tcBorders>
              <w:right w:val="single" w:sz="4" w:space="0" w:color="auto"/>
            </w:tcBorders>
          </w:tcPr>
          <w:p w:rsidR="007218F9" w:rsidRPr="00396D13"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1</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1</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2</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7218F9" w:rsidRPr="00396D13" w:rsidRDefault="007218F9" w:rsidP="007218F9">
            <w:pPr>
              <w:pStyle w:val="TableParagraph"/>
              <w:spacing w:before="1"/>
              <w:ind w:left="107"/>
              <w:rPr>
                <w:sz w:val="24"/>
                <w:szCs w:val="24"/>
              </w:rPr>
            </w:pPr>
            <w:r w:rsidRPr="00396D13">
              <w:rPr>
                <w:sz w:val="24"/>
                <w:szCs w:val="24"/>
              </w:rPr>
              <w:t>Громадянська та історична</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0A3B34" w:rsidRDefault="007218F9" w:rsidP="007218F9">
            <w:pPr>
              <w:pStyle w:val="TableParagraph"/>
              <w:spacing w:before="1" w:line="257" w:lineRule="exact"/>
              <w:ind w:left="105"/>
              <w:rPr>
                <w:sz w:val="24"/>
                <w:szCs w:val="24"/>
                <w:lang w:val="ru-RU"/>
              </w:rPr>
            </w:pPr>
            <w:r w:rsidRPr="000A3B34">
              <w:rPr>
                <w:sz w:val="24"/>
                <w:szCs w:val="24"/>
                <w:lang w:val="ru-RU"/>
              </w:rPr>
              <w:t>Вступ до історії України та громадянської освіти</w:t>
            </w:r>
          </w:p>
        </w:tc>
        <w:tc>
          <w:tcPr>
            <w:tcW w:w="1455" w:type="dxa"/>
            <w:gridSpan w:val="2"/>
            <w:tcBorders>
              <w:right w:val="single" w:sz="4" w:space="0" w:color="auto"/>
            </w:tcBorders>
          </w:tcPr>
          <w:p w:rsidR="007218F9" w:rsidRPr="00396D13"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sidRPr="00396D13">
              <w:rPr>
                <w:sz w:val="24"/>
              </w:rPr>
              <w:t>1</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1</w:t>
            </w:r>
          </w:p>
        </w:tc>
      </w:tr>
      <w:tr w:rsidR="007218F9" w:rsidRPr="00396D13" w:rsidTr="007218F9">
        <w:trPr>
          <w:trHeight w:val="604"/>
        </w:trPr>
        <w:tc>
          <w:tcPr>
            <w:cnfStyle w:val="001000000000" w:firstRow="0" w:lastRow="0" w:firstColumn="1" w:lastColumn="0" w:oddVBand="0" w:evenVBand="0" w:oddHBand="0" w:evenHBand="0" w:firstRowFirstColumn="0" w:firstRowLastColumn="0" w:lastRowFirstColumn="0" w:lastRowLastColumn="0"/>
            <w:tcW w:w="2376" w:type="dxa"/>
            <w:vMerge/>
          </w:tcPr>
          <w:p w:rsidR="007218F9" w:rsidRPr="00396D13" w:rsidRDefault="007218F9" w:rsidP="007218F9">
            <w:pPr>
              <w:pStyle w:val="TableParagraph"/>
              <w:spacing w:before="1"/>
              <w:ind w:left="107"/>
              <w:rPr>
                <w:sz w:val="24"/>
                <w:szCs w:val="24"/>
              </w:rPr>
            </w:pPr>
          </w:p>
        </w:tc>
        <w:tc>
          <w:tcPr>
            <w:cnfStyle w:val="000010000000" w:firstRow="0" w:lastRow="0" w:firstColumn="0" w:lastColumn="0" w:oddVBand="1" w:evenVBand="0" w:oddHBand="0" w:evenHBand="0" w:firstRowFirstColumn="0" w:firstRowLastColumn="0" w:lastRowFirstColumn="0" w:lastRowLastColumn="0"/>
            <w:tcW w:w="3969" w:type="dxa"/>
          </w:tcPr>
          <w:p w:rsidR="007218F9" w:rsidRPr="000A3B34" w:rsidRDefault="007218F9" w:rsidP="007218F9">
            <w:pPr>
              <w:pStyle w:val="TableParagraph"/>
              <w:spacing w:before="1" w:line="257" w:lineRule="exact"/>
              <w:ind w:left="105"/>
              <w:rPr>
                <w:sz w:val="24"/>
                <w:szCs w:val="24"/>
                <w:lang w:val="ru-RU"/>
              </w:rPr>
            </w:pPr>
            <w:r>
              <w:rPr>
                <w:sz w:val="24"/>
                <w:szCs w:val="24"/>
                <w:lang w:val="ru-RU"/>
              </w:rPr>
              <w:t>Історія України. Всесвітня історія</w:t>
            </w:r>
          </w:p>
        </w:tc>
        <w:tc>
          <w:tcPr>
            <w:tcW w:w="1455" w:type="dxa"/>
            <w:gridSpan w:val="2"/>
            <w:tcBorders>
              <w:right w:val="single" w:sz="4" w:space="0" w:color="auto"/>
            </w:tcBorders>
          </w:tcPr>
          <w:p w:rsidR="007218F9" w:rsidRPr="00396D13"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Pr>
                <w:sz w:val="24"/>
              </w:rPr>
              <w:t>-</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Default="007218F9" w:rsidP="007218F9">
            <w:pPr>
              <w:pStyle w:val="TableParagraph"/>
              <w:jc w:val="center"/>
              <w:rPr>
                <w:sz w:val="24"/>
              </w:rPr>
            </w:pPr>
            <w:r>
              <w:rPr>
                <w:sz w:val="24"/>
              </w:rPr>
              <w:t>2</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76" w:type="dxa"/>
          </w:tcPr>
          <w:p w:rsidR="007218F9" w:rsidRPr="00396D13" w:rsidRDefault="007218F9" w:rsidP="007218F9">
            <w:pPr>
              <w:ind w:left="107"/>
              <w:rPr>
                <w:rFonts w:ascii="Times New Roman" w:hAnsi="Times New Roman" w:cs="Times New Roman"/>
                <w:sz w:val="24"/>
                <w:szCs w:val="24"/>
              </w:rPr>
            </w:pPr>
            <w:r w:rsidRPr="00396D13">
              <w:rPr>
                <w:rFonts w:ascii="Times New Roman" w:hAnsi="Times New Roman" w:cs="Times New Roman"/>
                <w:sz w:val="24"/>
                <w:szCs w:val="24"/>
              </w:rPr>
              <w:t xml:space="preserve"> Інформатична </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0A3B34" w:rsidRDefault="007218F9" w:rsidP="007218F9">
            <w:pPr>
              <w:pStyle w:val="TableParagraph"/>
              <w:spacing w:line="275" w:lineRule="exact"/>
              <w:ind w:left="105"/>
              <w:rPr>
                <w:sz w:val="24"/>
                <w:szCs w:val="24"/>
              </w:rPr>
            </w:pPr>
            <w:r w:rsidRPr="000A3B34">
              <w:rPr>
                <w:sz w:val="24"/>
                <w:szCs w:val="24"/>
              </w:rPr>
              <w:t>Інформатика</w:t>
            </w:r>
          </w:p>
        </w:tc>
        <w:tc>
          <w:tcPr>
            <w:tcW w:w="1455" w:type="dxa"/>
            <w:gridSpan w:val="2"/>
            <w:tcBorders>
              <w:right w:val="single" w:sz="4" w:space="0" w:color="auto"/>
            </w:tcBorders>
          </w:tcPr>
          <w:p w:rsidR="007218F9" w:rsidRPr="00396D13"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1</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color w:val="000000" w:themeColor="text1"/>
                <w:sz w:val="24"/>
              </w:rPr>
            </w:pPr>
            <w:r>
              <w:rPr>
                <w:color w:val="000000" w:themeColor="text1"/>
                <w:sz w:val="24"/>
              </w:rPr>
              <w:t>1</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color w:val="000000" w:themeColor="text1"/>
                <w:sz w:val="24"/>
              </w:rPr>
            </w:pPr>
            <w:r>
              <w:rPr>
                <w:color w:val="000000" w:themeColor="text1"/>
                <w:sz w:val="24"/>
              </w:rPr>
              <w:t>2</w:t>
            </w:r>
          </w:p>
        </w:tc>
      </w:tr>
      <w:tr w:rsidR="007218F9" w:rsidRPr="00396D13" w:rsidTr="007218F9">
        <w:trPr>
          <w:trHeight w:val="316"/>
        </w:trPr>
        <w:tc>
          <w:tcPr>
            <w:cnfStyle w:val="001000000000" w:firstRow="0" w:lastRow="0" w:firstColumn="1" w:lastColumn="0" w:oddVBand="0" w:evenVBand="0" w:oddHBand="0" w:evenHBand="0" w:firstRowFirstColumn="0" w:firstRowLastColumn="0" w:lastRowFirstColumn="0" w:lastRowLastColumn="0"/>
            <w:tcW w:w="2376" w:type="dxa"/>
          </w:tcPr>
          <w:p w:rsidR="007218F9" w:rsidRPr="00396D13" w:rsidRDefault="007218F9" w:rsidP="007218F9">
            <w:pPr>
              <w:ind w:left="107"/>
              <w:rPr>
                <w:rFonts w:ascii="Times New Roman" w:hAnsi="Times New Roman" w:cs="Times New Roman"/>
                <w:sz w:val="24"/>
                <w:szCs w:val="24"/>
              </w:rPr>
            </w:pPr>
            <w:r w:rsidRPr="00396D13">
              <w:rPr>
                <w:rFonts w:ascii="Times New Roman" w:hAnsi="Times New Roman" w:cs="Times New Roman"/>
                <w:sz w:val="24"/>
                <w:szCs w:val="24"/>
              </w:rPr>
              <w:t xml:space="preserve"> Технологічна</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396D13" w:rsidRDefault="007218F9" w:rsidP="007218F9">
            <w:pPr>
              <w:pStyle w:val="TableParagraph"/>
              <w:spacing w:line="275" w:lineRule="exact"/>
              <w:ind w:left="105"/>
              <w:rPr>
                <w:sz w:val="24"/>
              </w:rPr>
            </w:pPr>
            <w:r w:rsidRPr="00396D13">
              <w:rPr>
                <w:sz w:val="24"/>
              </w:rPr>
              <w:t>Технології</w:t>
            </w:r>
          </w:p>
        </w:tc>
        <w:tc>
          <w:tcPr>
            <w:tcW w:w="1455" w:type="dxa"/>
            <w:gridSpan w:val="2"/>
            <w:tcBorders>
              <w:right w:val="single" w:sz="4" w:space="0" w:color="auto"/>
            </w:tcBorders>
          </w:tcPr>
          <w:p w:rsidR="007218F9" w:rsidRPr="00396D13"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396D13">
              <w:rPr>
                <w:color w:val="000000" w:themeColor="text1"/>
                <w:sz w:val="24"/>
              </w:rPr>
              <w:t>2</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color w:val="000000" w:themeColor="text1"/>
                <w:sz w:val="24"/>
              </w:rPr>
            </w:pPr>
            <w:r>
              <w:rPr>
                <w:color w:val="000000" w:themeColor="text1"/>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color w:val="000000" w:themeColor="text1"/>
                <w:sz w:val="24"/>
              </w:rPr>
            </w:pPr>
            <w:r>
              <w:rPr>
                <w:color w:val="000000" w:themeColor="text1"/>
                <w:sz w:val="24"/>
              </w:rPr>
              <w:t>4</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76" w:type="dxa"/>
          </w:tcPr>
          <w:p w:rsidR="007218F9" w:rsidRPr="00396D13" w:rsidRDefault="007218F9" w:rsidP="007218F9">
            <w:pPr>
              <w:ind w:left="107"/>
              <w:rPr>
                <w:rFonts w:ascii="Times New Roman" w:hAnsi="Times New Roman" w:cs="Times New Roman"/>
                <w:sz w:val="24"/>
                <w:szCs w:val="24"/>
              </w:rPr>
            </w:pPr>
            <w:r w:rsidRPr="00396D13">
              <w:rPr>
                <w:rFonts w:ascii="Times New Roman" w:hAnsi="Times New Roman" w:cs="Times New Roman"/>
                <w:sz w:val="24"/>
                <w:szCs w:val="24"/>
              </w:rPr>
              <w:t xml:space="preserve">  Мистецька</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396D13" w:rsidRDefault="007218F9" w:rsidP="007218F9">
            <w:pPr>
              <w:pStyle w:val="TableParagraph"/>
              <w:spacing w:line="275" w:lineRule="exact"/>
              <w:ind w:left="105"/>
              <w:rPr>
                <w:sz w:val="24"/>
                <w:lang w:val="ru-RU"/>
              </w:rPr>
            </w:pPr>
            <w:r w:rsidRPr="00396D13">
              <w:rPr>
                <w:sz w:val="24"/>
                <w:lang w:val="ru-RU"/>
              </w:rPr>
              <w:t>Інтегрований курс «Мистецтво»</w:t>
            </w:r>
          </w:p>
          <w:p w:rsidR="007218F9" w:rsidRPr="00396D13" w:rsidRDefault="007218F9" w:rsidP="007218F9">
            <w:pPr>
              <w:pStyle w:val="TableParagraph"/>
              <w:spacing w:line="275" w:lineRule="exact"/>
              <w:ind w:left="105"/>
              <w:rPr>
                <w:sz w:val="12"/>
                <w:szCs w:val="12"/>
              </w:rPr>
            </w:pPr>
            <w:r w:rsidRPr="00396D13">
              <w:rPr>
                <w:sz w:val="12"/>
                <w:szCs w:val="12"/>
                <w:lang w:val="ru-RU"/>
              </w:rPr>
              <w:t xml:space="preserve">До навчального плану освітньої програми за вибором закладу освіти включається інтегрований курс «Мистецтво» або окремі предмети «Музичне мистецтво», «Образотворче мистецтво». </w:t>
            </w:r>
            <w:r w:rsidRPr="00396D13">
              <w:rPr>
                <w:sz w:val="12"/>
                <w:szCs w:val="12"/>
              </w:rPr>
              <w:t>Кількість годин на вивчення окремих предметів визначає заклад освіти</w:t>
            </w:r>
          </w:p>
        </w:tc>
        <w:tc>
          <w:tcPr>
            <w:tcW w:w="1455" w:type="dxa"/>
            <w:gridSpan w:val="2"/>
            <w:tcBorders>
              <w:right w:val="single" w:sz="4" w:space="0" w:color="auto"/>
            </w:tcBorders>
          </w:tcPr>
          <w:p w:rsidR="007218F9" w:rsidRPr="00396D13"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396D13">
              <w:rPr>
                <w:color w:val="000000" w:themeColor="text1"/>
                <w:sz w:val="24"/>
              </w:rPr>
              <w:t>2</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color w:val="000000" w:themeColor="text1"/>
                <w:sz w:val="24"/>
              </w:rPr>
            </w:pPr>
            <w:r>
              <w:rPr>
                <w:color w:val="000000" w:themeColor="text1"/>
                <w:sz w:val="24"/>
              </w:rPr>
              <w:t>2</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color w:val="000000" w:themeColor="text1"/>
                <w:sz w:val="24"/>
              </w:rPr>
            </w:pPr>
            <w:r>
              <w:rPr>
                <w:color w:val="000000" w:themeColor="text1"/>
                <w:sz w:val="24"/>
              </w:rPr>
              <w:t>4</w:t>
            </w:r>
          </w:p>
        </w:tc>
      </w:tr>
      <w:tr w:rsidR="007218F9" w:rsidRPr="00396D13" w:rsidTr="007218F9">
        <w:trPr>
          <w:trHeight w:val="316"/>
        </w:trPr>
        <w:tc>
          <w:tcPr>
            <w:cnfStyle w:val="001000000000" w:firstRow="0" w:lastRow="0" w:firstColumn="1" w:lastColumn="0" w:oddVBand="0" w:evenVBand="0" w:oddHBand="0" w:evenHBand="0" w:firstRowFirstColumn="0" w:firstRowLastColumn="0" w:lastRowFirstColumn="0" w:lastRowLastColumn="0"/>
            <w:tcW w:w="2376" w:type="dxa"/>
          </w:tcPr>
          <w:p w:rsidR="007218F9" w:rsidRPr="00396D13" w:rsidRDefault="007218F9" w:rsidP="007218F9">
            <w:pPr>
              <w:ind w:left="107"/>
              <w:rPr>
                <w:rFonts w:ascii="Times New Roman" w:hAnsi="Times New Roman" w:cs="Times New Roman"/>
                <w:sz w:val="24"/>
                <w:szCs w:val="24"/>
              </w:rPr>
            </w:pPr>
            <w:r w:rsidRPr="00396D13">
              <w:rPr>
                <w:rFonts w:ascii="Times New Roman" w:hAnsi="Times New Roman" w:cs="Times New Roman"/>
                <w:sz w:val="24"/>
                <w:szCs w:val="24"/>
              </w:rPr>
              <w:t>Фізична культура</w:t>
            </w:r>
          </w:p>
        </w:tc>
        <w:tc>
          <w:tcPr>
            <w:cnfStyle w:val="000010000000" w:firstRow="0" w:lastRow="0" w:firstColumn="0" w:lastColumn="0" w:oddVBand="1" w:evenVBand="0" w:oddHBand="0" w:evenHBand="0" w:firstRowFirstColumn="0" w:firstRowLastColumn="0" w:lastRowFirstColumn="0" w:lastRowLastColumn="0"/>
            <w:tcW w:w="3969" w:type="dxa"/>
          </w:tcPr>
          <w:p w:rsidR="007218F9" w:rsidRPr="00396D13" w:rsidRDefault="007218F9" w:rsidP="007218F9">
            <w:pPr>
              <w:pStyle w:val="TableParagraph"/>
              <w:spacing w:line="275" w:lineRule="exact"/>
              <w:ind w:left="105"/>
              <w:rPr>
                <w:sz w:val="24"/>
              </w:rPr>
            </w:pPr>
            <w:r w:rsidRPr="00396D13">
              <w:rPr>
                <w:sz w:val="24"/>
              </w:rPr>
              <w:t>Фізична культура</w:t>
            </w:r>
          </w:p>
        </w:tc>
        <w:tc>
          <w:tcPr>
            <w:tcW w:w="1455" w:type="dxa"/>
            <w:gridSpan w:val="2"/>
            <w:tcBorders>
              <w:right w:val="single" w:sz="4" w:space="0" w:color="auto"/>
            </w:tcBorders>
          </w:tcPr>
          <w:p w:rsidR="007218F9" w:rsidRPr="00396D13" w:rsidRDefault="007218F9"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rPr>
            </w:pPr>
            <w:r w:rsidRPr="00396D13">
              <w:rPr>
                <w:sz w:val="24"/>
              </w:rPr>
              <w:t>3</w:t>
            </w:r>
          </w:p>
        </w:tc>
        <w:tc>
          <w:tcPr>
            <w:cnfStyle w:val="000010000000" w:firstRow="0" w:lastRow="0" w:firstColumn="0" w:lastColumn="0" w:oddVBand="1" w:evenVBand="0" w:oddHBand="0" w:evenHBand="0" w:firstRowFirstColumn="0" w:firstRowLastColumn="0" w:lastRowFirstColumn="0" w:lastRowLastColumn="0"/>
            <w:tcW w:w="984" w:type="dxa"/>
            <w:tcBorders>
              <w:left w:val="single" w:sz="4" w:space="0" w:color="auto"/>
            </w:tcBorders>
          </w:tcPr>
          <w:p w:rsidR="007218F9" w:rsidRPr="00396D13" w:rsidRDefault="007218F9" w:rsidP="007218F9">
            <w:pPr>
              <w:pStyle w:val="TableParagraph"/>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b w:val="0"/>
                <w:sz w:val="24"/>
              </w:rPr>
            </w:pPr>
            <w:r>
              <w:rPr>
                <w:sz w:val="24"/>
              </w:rPr>
              <w:t>6</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345" w:type="dxa"/>
            <w:gridSpan w:val="2"/>
          </w:tcPr>
          <w:p w:rsidR="007218F9" w:rsidRPr="00396D13" w:rsidRDefault="007218F9" w:rsidP="007218F9">
            <w:pPr>
              <w:pStyle w:val="TableParagraph"/>
              <w:spacing w:line="275" w:lineRule="exact"/>
              <w:rPr>
                <w:sz w:val="24"/>
                <w:lang w:val="ru-RU"/>
              </w:rPr>
            </w:pPr>
            <w:r w:rsidRPr="00396D13">
              <w:rPr>
                <w:sz w:val="24"/>
                <w:lang w:val="ru-RU"/>
              </w:rPr>
              <w:t>Разом (без фізичної культури + фізична культура)</w:t>
            </w:r>
          </w:p>
        </w:tc>
        <w:tc>
          <w:tcPr>
            <w:cnfStyle w:val="000010000000" w:firstRow="0" w:lastRow="0" w:firstColumn="0" w:lastColumn="0" w:oddVBand="1" w:evenVBand="0" w:oddHBand="0" w:evenHBand="0" w:firstRowFirstColumn="0" w:firstRowLastColumn="0" w:lastRowFirstColumn="0" w:lastRowLastColumn="0"/>
            <w:tcW w:w="1455" w:type="dxa"/>
            <w:gridSpan w:val="2"/>
            <w:tcBorders>
              <w:right w:val="single" w:sz="4" w:space="0" w:color="auto"/>
            </w:tcBorders>
          </w:tcPr>
          <w:p w:rsidR="007218F9" w:rsidRPr="00396D13" w:rsidRDefault="007218F9" w:rsidP="007218F9">
            <w:pPr>
              <w:pStyle w:val="TableParagraph"/>
              <w:jc w:val="center"/>
              <w:rPr>
                <w:sz w:val="24"/>
              </w:rPr>
            </w:pPr>
            <w:r>
              <w:rPr>
                <w:sz w:val="24"/>
              </w:rPr>
              <w:t>27</w:t>
            </w:r>
            <w:r w:rsidRPr="00396D13">
              <w:rPr>
                <w:sz w:val="24"/>
              </w:rPr>
              <w:t>+3</w:t>
            </w:r>
          </w:p>
        </w:tc>
        <w:tc>
          <w:tcPr>
            <w:tcW w:w="984" w:type="dxa"/>
            <w:tcBorders>
              <w:left w:val="single" w:sz="4" w:space="0" w:color="auto"/>
            </w:tcBorders>
          </w:tcPr>
          <w:p w:rsidR="007218F9" w:rsidRPr="00396D13" w:rsidRDefault="00AA27F7" w:rsidP="007218F9">
            <w:pPr>
              <w:pStyle w:val="TableParagraph"/>
              <w:jc w:val="center"/>
              <w:cnfStyle w:val="000000100000" w:firstRow="0" w:lastRow="0" w:firstColumn="0" w:lastColumn="0" w:oddVBand="0" w:evenVBand="0" w:oddHBand="1" w:evenHBand="0" w:firstRowFirstColumn="0" w:firstRowLastColumn="0" w:lastRowFirstColumn="0" w:lastRowLastColumn="0"/>
              <w:rPr>
                <w:sz w:val="24"/>
              </w:rPr>
            </w:pPr>
            <w:r>
              <w:rPr>
                <w:sz w:val="24"/>
              </w:rPr>
              <w:t>30+3</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AA27F7" w:rsidP="007218F9">
            <w:pPr>
              <w:pStyle w:val="TableParagraph"/>
              <w:jc w:val="center"/>
              <w:rPr>
                <w:sz w:val="24"/>
              </w:rPr>
            </w:pPr>
            <w:r>
              <w:rPr>
                <w:sz w:val="24"/>
              </w:rPr>
              <w:t>57+6</w:t>
            </w:r>
          </w:p>
        </w:tc>
      </w:tr>
      <w:tr w:rsidR="007218F9" w:rsidRPr="00396D13" w:rsidTr="007218F9">
        <w:trPr>
          <w:trHeight w:val="848"/>
        </w:trPr>
        <w:tc>
          <w:tcPr>
            <w:cnfStyle w:val="001000000000" w:firstRow="0" w:lastRow="0" w:firstColumn="1" w:lastColumn="0" w:oddVBand="0" w:evenVBand="0" w:oddHBand="0" w:evenHBand="0" w:firstRowFirstColumn="0" w:firstRowLastColumn="0" w:lastRowFirstColumn="0" w:lastRowLastColumn="0"/>
            <w:tcW w:w="6345" w:type="dxa"/>
            <w:gridSpan w:val="2"/>
            <w:tcBorders>
              <w:bottom w:val="single" w:sz="4" w:space="0" w:color="auto"/>
            </w:tcBorders>
          </w:tcPr>
          <w:p w:rsidR="007218F9" w:rsidRPr="00D349BB" w:rsidRDefault="007218F9" w:rsidP="007218F9">
            <w:pPr>
              <w:pStyle w:val="TableParagraph"/>
              <w:spacing w:line="270" w:lineRule="atLeast"/>
              <w:ind w:right="277"/>
              <w:rPr>
                <w:b w:val="0"/>
                <w:sz w:val="24"/>
                <w:lang w:val="ru-RU"/>
              </w:rPr>
            </w:pPr>
            <w:r w:rsidRPr="00396D13">
              <w:rPr>
                <w:sz w:val="24"/>
                <w:lang w:val="ru-RU"/>
              </w:rPr>
              <w:t>Додаткові години для вивчення предметів освітніх галузей, курсів за вибором, проведення індивідуальних консультацій та групових занять</w:t>
            </w:r>
            <w:r>
              <w:rPr>
                <w:sz w:val="24"/>
                <w:lang w:val="ru-RU"/>
              </w:rPr>
              <w:t>:</w:t>
            </w:r>
          </w:p>
        </w:tc>
        <w:tc>
          <w:tcPr>
            <w:cnfStyle w:val="000010000000" w:firstRow="0" w:lastRow="0" w:firstColumn="0" w:lastColumn="0" w:oddVBand="1" w:evenVBand="0" w:oddHBand="0" w:evenHBand="0" w:firstRowFirstColumn="0" w:firstRowLastColumn="0" w:lastRowFirstColumn="0" w:lastRowLastColumn="0"/>
            <w:tcW w:w="1455" w:type="dxa"/>
            <w:gridSpan w:val="2"/>
            <w:tcBorders>
              <w:bottom w:val="single" w:sz="4" w:space="0" w:color="auto"/>
              <w:right w:val="single" w:sz="4" w:space="0" w:color="auto"/>
            </w:tcBorders>
          </w:tcPr>
          <w:p w:rsidR="007218F9" w:rsidRPr="00396D13" w:rsidRDefault="00AA27F7" w:rsidP="007218F9">
            <w:pPr>
              <w:pStyle w:val="TableParagraph"/>
              <w:jc w:val="center"/>
              <w:rPr>
                <w:b/>
                <w:sz w:val="24"/>
                <w:szCs w:val="24"/>
              </w:rPr>
            </w:pPr>
            <w:r>
              <w:rPr>
                <w:b/>
                <w:sz w:val="24"/>
                <w:szCs w:val="24"/>
              </w:rPr>
              <w:t>-</w:t>
            </w:r>
          </w:p>
        </w:tc>
        <w:tc>
          <w:tcPr>
            <w:tcW w:w="984" w:type="dxa"/>
            <w:tcBorders>
              <w:left w:val="single" w:sz="4" w:space="0" w:color="auto"/>
              <w:bottom w:val="single" w:sz="4" w:space="0" w:color="auto"/>
            </w:tcBorders>
          </w:tcPr>
          <w:p w:rsidR="007218F9" w:rsidRPr="00396D13" w:rsidRDefault="00AA27F7" w:rsidP="007218F9">
            <w:pPr>
              <w:pStyle w:val="TableParagraph"/>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w:t>
            </w:r>
          </w:p>
        </w:tc>
        <w:tc>
          <w:tcPr>
            <w:cnfStyle w:val="000100000000" w:firstRow="0" w:lastRow="0" w:firstColumn="0" w:lastColumn="1" w:oddVBand="0" w:evenVBand="0" w:oddHBand="0" w:evenHBand="0" w:firstRowFirstColumn="0" w:firstRowLastColumn="0" w:lastRowFirstColumn="0" w:lastRowLastColumn="0"/>
            <w:tcW w:w="1559" w:type="dxa"/>
            <w:tcBorders>
              <w:bottom w:val="single" w:sz="4" w:space="0" w:color="auto"/>
            </w:tcBorders>
          </w:tcPr>
          <w:p w:rsidR="007218F9" w:rsidRPr="00396D13" w:rsidRDefault="00AA27F7" w:rsidP="007218F9">
            <w:pPr>
              <w:pStyle w:val="TableParagraph"/>
              <w:jc w:val="center"/>
              <w:rPr>
                <w:sz w:val="24"/>
                <w:szCs w:val="24"/>
              </w:rPr>
            </w:pPr>
            <w:r>
              <w:rPr>
                <w:sz w:val="24"/>
                <w:szCs w:val="24"/>
              </w:rPr>
              <w:t>-</w:t>
            </w:r>
          </w:p>
        </w:tc>
      </w:tr>
      <w:tr w:rsidR="007218F9" w:rsidRPr="00396D13" w:rsidTr="00721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5" w:type="dxa"/>
            <w:gridSpan w:val="2"/>
            <w:tcBorders>
              <w:top w:val="single" w:sz="4" w:space="0" w:color="auto"/>
            </w:tcBorders>
          </w:tcPr>
          <w:p w:rsidR="007218F9" w:rsidRPr="00D349BB" w:rsidRDefault="007218F9" w:rsidP="007218F9">
            <w:pPr>
              <w:pStyle w:val="TableParagraph"/>
              <w:spacing w:line="270" w:lineRule="atLeast"/>
              <w:ind w:right="277"/>
              <w:rPr>
                <w:sz w:val="24"/>
                <w:lang w:val="ru-RU"/>
              </w:rPr>
            </w:pPr>
            <w:r>
              <w:rPr>
                <w:sz w:val="24"/>
                <w:lang w:val="ru-RU"/>
              </w:rPr>
              <w:t>ф</w:t>
            </w:r>
            <w:r w:rsidRPr="00D349BB">
              <w:rPr>
                <w:sz w:val="24"/>
                <w:lang w:val="ru-RU"/>
              </w:rPr>
              <w:t>акультативні курси</w:t>
            </w:r>
            <w:r>
              <w:rPr>
                <w:sz w:val="24"/>
                <w:lang w:val="ru-RU"/>
              </w:rPr>
              <w:t>:</w:t>
            </w:r>
          </w:p>
        </w:tc>
        <w:tc>
          <w:tcPr>
            <w:cnfStyle w:val="000010000000" w:firstRow="0" w:lastRow="0" w:firstColumn="0" w:lastColumn="0" w:oddVBand="1" w:evenVBand="0" w:oddHBand="0" w:evenHBand="0" w:firstRowFirstColumn="0" w:firstRowLastColumn="0" w:lastRowFirstColumn="0" w:lastRowLastColumn="0"/>
            <w:tcW w:w="1455" w:type="dxa"/>
            <w:gridSpan w:val="2"/>
            <w:tcBorders>
              <w:top w:val="single" w:sz="4" w:space="0" w:color="auto"/>
              <w:right w:val="single" w:sz="4" w:space="0" w:color="auto"/>
            </w:tcBorders>
          </w:tcPr>
          <w:p w:rsidR="007218F9" w:rsidRDefault="007218F9" w:rsidP="007218F9">
            <w:pPr>
              <w:pStyle w:val="TableParagraph"/>
              <w:jc w:val="center"/>
              <w:rPr>
                <w:b/>
                <w:sz w:val="24"/>
                <w:szCs w:val="24"/>
              </w:rPr>
            </w:pPr>
          </w:p>
        </w:tc>
        <w:tc>
          <w:tcPr>
            <w:tcW w:w="984" w:type="dxa"/>
            <w:tcBorders>
              <w:top w:val="single" w:sz="4" w:space="0" w:color="auto"/>
              <w:left w:val="single" w:sz="4" w:space="0" w:color="auto"/>
            </w:tcBorders>
          </w:tcPr>
          <w:p w:rsidR="007218F9" w:rsidRDefault="007218F9" w:rsidP="007218F9">
            <w:pPr>
              <w:pStyle w:val="TableParagraph"/>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auto"/>
            </w:tcBorders>
          </w:tcPr>
          <w:p w:rsidR="007218F9" w:rsidRDefault="007218F9" w:rsidP="007218F9">
            <w:pPr>
              <w:pStyle w:val="TableParagraph"/>
              <w:jc w:val="center"/>
              <w:rPr>
                <w:sz w:val="24"/>
                <w:szCs w:val="24"/>
              </w:rPr>
            </w:pPr>
          </w:p>
        </w:tc>
      </w:tr>
      <w:tr w:rsidR="007218F9" w:rsidRPr="00396D13" w:rsidTr="007218F9">
        <w:trPr>
          <w:trHeight w:val="394"/>
        </w:trPr>
        <w:tc>
          <w:tcPr>
            <w:cnfStyle w:val="001000000000" w:firstRow="0" w:lastRow="0" w:firstColumn="1" w:lastColumn="0" w:oddVBand="0" w:evenVBand="0" w:oddHBand="0" w:evenHBand="0" w:firstRowFirstColumn="0" w:firstRowLastColumn="0" w:lastRowFirstColumn="0" w:lastRowLastColumn="0"/>
            <w:tcW w:w="6345" w:type="dxa"/>
            <w:gridSpan w:val="2"/>
            <w:shd w:val="clear" w:color="auto" w:fill="FFFFCC"/>
          </w:tcPr>
          <w:p w:rsidR="007218F9" w:rsidRPr="00396D13" w:rsidRDefault="007218F9" w:rsidP="007218F9">
            <w:pPr>
              <w:pStyle w:val="TableParagraph"/>
              <w:spacing w:line="263" w:lineRule="exact"/>
              <w:rPr>
                <w:sz w:val="24"/>
              </w:rPr>
            </w:pPr>
            <w:r w:rsidRPr="00396D13">
              <w:rPr>
                <w:sz w:val="24"/>
              </w:rPr>
              <w:t xml:space="preserve">Гранично допустиме навчальне навантаження </w:t>
            </w:r>
          </w:p>
        </w:tc>
        <w:tc>
          <w:tcPr>
            <w:cnfStyle w:val="000010000000" w:firstRow="0" w:lastRow="0" w:firstColumn="0" w:lastColumn="0" w:oddVBand="1" w:evenVBand="0" w:oddHBand="0" w:evenHBand="0" w:firstRowFirstColumn="0" w:firstRowLastColumn="0" w:lastRowFirstColumn="0" w:lastRowLastColumn="0"/>
            <w:tcW w:w="1455" w:type="dxa"/>
            <w:gridSpan w:val="2"/>
            <w:tcBorders>
              <w:right w:val="single" w:sz="4" w:space="0" w:color="auto"/>
            </w:tcBorders>
            <w:shd w:val="clear" w:color="auto" w:fill="FFFFCC"/>
          </w:tcPr>
          <w:p w:rsidR="007218F9" w:rsidRPr="00396D13" w:rsidRDefault="007218F9" w:rsidP="007218F9">
            <w:pPr>
              <w:pStyle w:val="TableParagraph"/>
              <w:jc w:val="center"/>
              <w:rPr>
                <w:sz w:val="24"/>
                <w:szCs w:val="24"/>
              </w:rPr>
            </w:pPr>
            <w:r w:rsidRPr="00396D13">
              <w:rPr>
                <w:sz w:val="24"/>
                <w:szCs w:val="24"/>
              </w:rPr>
              <w:t>28</w:t>
            </w:r>
          </w:p>
        </w:tc>
        <w:tc>
          <w:tcPr>
            <w:tcW w:w="984" w:type="dxa"/>
            <w:tcBorders>
              <w:left w:val="single" w:sz="4" w:space="0" w:color="auto"/>
            </w:tcBorders>
            <w:shd w:val="clear" w:color="auto" w:fill="FFFFCC"/>
          </w:tcPr>
          <w:p w:rsidR="007218F9" w:rsidRPr="00396D13" w:rsidRDefault="00AA27F7" w:rsidP="007218F9">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w:t>
            </w:r>
          </w:p>
        </w:tc>
        <w:tc>
          <w:tcPr>
            <w:cnfStyle w:val="000100000000" w:firstRow="0" w:lastRow="0" w:firstColumn="0" w:lastColumn="1" w:oddVBand="0" w:evenVBand="0" w:oddHBand="0" w:evenHBand="0" w:firstRowFirstColumn="0" w:firstRowLastColumn="0" w:lastRowFirstColumn="0" w:lastRowLastColumn="0"/>
            <w:tcW w:w="1559" w:type="dxa"/>
            <w:shd w:val="clear" w:color="auto" w:fill="FFFFCC"/>
          </w:tcPr>
          <w:p w:rsidR="007218F9" w:rsidRPr="00396D13" w:rsidRDefault="00AA27F7" w:rsidP="007218F9">
            <w:pPr>
              <w:pStyle w:val="TableParagraph"/>
              <w:jc w:val="center"/>
              <w:rPr>
                <w:sz w:val="24"/>
                <w:szCs w:val="24"/>
              </w:rPr>
            </w:pPr>
            <w:r>
              <w:rPr>
                <w:sz w:val="24"/>
                <w:szCs w:val="24"/>
              </w:rPr>
              <w:t>59</w:t>
            </w:r>
          </w:p>
        </w:tc>
      </w:tr>
      <w:tr w:rsidR="007218F9" w:rsidRPr="00396D13" w:rsidTr="007218F9">
        <w:trPr>
          <w:cnfStyle w:val="010000000000" w:firstRow="0" w:lastRow="1"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345" w:type="dxa"/>
            <w:gridSpan w:val="2"/>
          </w:tcPr>
          <w:p w:rsidR="007218F9" w:rsidRPr="00396D13" w:rsidRDefault="007218F9" w:rsidP="007218F9">
            <w:pPr>
              <w:pStyle w:val="TableParagraph"/>
              <w:ind w:right="-8"/>
              <w:rPr>
                <w:sz w:val="24"/>
                <w:lang w:val="ru-RU"/>
              </w:rPr>
            </w:pPr>
            <w:r w:rsidRPr="00396D13">
              <w:rPr>
                <w:sz w:val="24"/>
                <w:lang w:val="ru-RU"/>
              </w:rPr>
              <w:t>Всього (без фізичної  культури + фізична культура; без урахування поділу класів на групи)</w:t>
            </w:r>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rsidR="007218F9" w:rsidRPr="00396D13" w:rsidRDefault="007218F9" w:rsidP="007218F9">
            <w:pPr>
              <w:pStyle w:val="TableParagraph"/>
              <w:jc w:val="center"/>
              <w:rPr>
                <w:sz w:val="24"/>
              </w:rPr>
            </w:pPr>
            <w:r>
              <w:rPr>
                <w:sz w:val="24"/>
              </w:rPr>
              <w:t>28</w:t>
            </w:r>
            <w:r w:rsidRPr="00396D13">
              <w:rPr>
                <w:sz w:val="24"/>
              </w:rPr>
              <w:t>+3</w:t>
            </w:r>
          </w:p>
        </w:tc>
        <w:tc>
          <w:tcPr>
            <w:tcW w:w="999" w:type="dxa"/>
            <w:gridSpan w:val="2"/>
            <w:tcBorders>
              <w:left w:val="single" w:sz="4" w:space="0" w:color="auto"/>
            </w:tcBorders>
          </w:tcPr>
          <w:p w:rsidR="007218F9" w:rsidRPr="00396D13" w:rsidRDefault="00AA27F7" w:rsidP="007218F9">
            <w:pPr>
              <w:pStyle w:val="TableParagraph"/>
              <w:jc w:val="center"/>
              <w:cnfStyle w:val="010000000000" w:firstRow="0" w:lastRow="1" w:firstColumn="0" w:lastColumn="0" w:oddVBand="0" w:evenVBand="0" w:oddHBand="0" w:evenHBand="0" w:firstRowFirstColumn="0" w:firstRowLastColumn="0" w:lastRowFirstColumn="0" w:lastRowLastColumn="0"/>
              <w:rPr>
                <w:b w:val="0"/>
                <w:bCs w:val="0"/>
                <w:sz w:val="24"/>
              </w:rPr>
            </w:pPr>
            <w:r>
              <w:rPr>
                <w:b w:val="0"/>
                <w:bCs w:val="0"/>
                <w:sz w:val="24"/>
              </w:rPr>
              <w:t>30+3</w:t>
            </w:r>
          </w:p>
        </w:tc>
        <w:tc>
          <w:tcPr>
            <w:cnfStyle w:val="000100000000" w:firstRow="0" w:lastRow="0" w:firstColumn="0" w:lastColumn="1" w:oddVBand="0" w:evenVBand="0" w:oddHBand="0" w:evenHBand="0" w:firstRowFirstColumn="0" w:firstRowLastColumn="0" w:lastRowFirstColumn="0" w:lastRowLastColumn="0"/>
            <w:tcW w:w="1559" w:type="dxa"/>
          </w:tcPr>
          <w:p w:rsidR="007218F9" w:rsidRPr="00396D13" w:rsidRDefault="007218F9" w:rsidP="007218F9">
            <w:pPr>
              <w:pStyle w:val="TableParagraph"/>
              <w:jc w:val="center"/>
              <w:rPr>
                <w:sz w:val="24"/>
              </w:rPr>
            </w:pPr>
            <w:r>
              <w:rPr>
                <w:sz w:val="24"/>
              </w:rPr>
              <w:t>28+3</w:t>
            </w:r>
          </w:p>
        </w:tc>
      </w:tr>
    </w:tbl>
    <w:p w:rsidR="00843A86" w:rsidRDefault="00843A86" w:rsidP="004D2D91">
      <w:pPr>
        <w:spacing w:after="0" w:line="240" w:lineRule="auto"/>
        <w:ind w:left="5670"/>
        <w:jc w:val="both"/>
        <w:rPr>
          <w:rFonts w:ascii="Times New Roman" w:hAnsi="Times New Roman" w:cs="Times New Roman"/>
          <w:b/>
          <w:sz w:val="24"/>
          <w:szCs w:val="24"/>
        </w:rPr>
      </w:pPr>
    </w:p>
    <w:p w:rsidR="00843A86" w:rsidRDefault="00843A86">
      <w:pPr>
        <w:rPr>
          <w:rFonts w:ascii="Times New Roman" w:hAnsi="Times New Roman" w:cs="Times New Roman"/>
          <w:b/>
          <w:sz w:val="24"/>
          <w:szCs w:val="24"/>
        </w:rPr>
      </w:pPr>
      <w:r>
        <w:rPr>
          <w:rFonts w:ascii="Times New Roman" w:hAnsi="Times New Roman" w:cs="Times New Roman"/>
          <w:b/>
          <w:sz w:val="24"/>
          <w:szCs w:val="24"/>
        </w:rPr>
        <w:br w:type="page"/>
      </w:r>
    </w:p>
    <w:p w:rsidR="004D2D91" w:rsidRPr="00843A86" w:rsidRDefault="00B27D7F" w:rsidP="004D2D91">
      <w:pPr>
        <w:spacing w:after="0" w:line="240" w:lineRule="auto"/>
        <w:ind w:left="5670"/>
        <w:jc w:val="both"/>
        <w:rPr>
          <w:rFonts w:ascii="Times New Roman" w:hAnsi="Times New Roman" w:cs="Times New Roman"/>
          <w:b/>
          <w:sz w:val="20"/>
          <w:szCs w:val="20"/>
        </w:rPr>
      </w:pPr>
      <w:r w:rsidRPr="00843A86">
        <w:rPr>
          <w:rFonts w:ascii="Times New Roman" w:hAnsi="Times New Roman" w:cs="Times New Roman"/>
          <w:b/>
          <w:sz w:val="20"/>
          <w:szCs w:val="20"/>
        </w:rPr>
        <w:lastRenderedPageBreak/>
        <w:t>Д</w:t>
      </w:r>
      <w:r w:rsidR="004D2D91" w:rsidRPr="00843A86">
        <w:rPr>
          <w:rFonts w:ascii="Times New Roman" w:hAnsi="Times New Roman" w:cs="Times New Roman"/>
          <w:b/>
          <w:sz w:val="20"/>
          <w:szCs w:val="20"/>
        </w:rPr>
        <w:t>одаток</w:t>
      </w:r>
      <w:r w:rsidR="004D2D91" w:rsidRPr="00843A86">
        <w:rPr>
          <w:rFonts w:ascii="Times New Roman" w:hAnsi="Times New Roman" w:cs="Times New Roman"/>
          <w:b/>
          <w:spacing w:val="-2"/>
          <w:sz w:val="20"/>
          <w:szCs w:val="20"/>
        </w:rPr>
        <w:t xml:space="preserve"> </w:t>
      </w:r>
      <w:r w:rsidR="004D2D91" w:rsidRPr="00843A86">
        <w:rPr>
          <w:rFonts w:ascii="Times New Roman" w:hAnsi="Times New Roman" w:cs="Times New Roman"/>
          <w:b/>
          <w:sz w:val="20"/>
          <w:szCs w:val="20"/>
        </w:rPr>
        <w:t>4</w:t>
      </w:r>
    </w:p>
    <w:p w:rsidR="004D2D91" w:rsidRPr="00843A86" w:rsidRDefault="004D2D91" w:rsidP="004D2D91">
      <w:pPr>
        <w:spacing w:after="0" w:line="240" w:lineRule="auto"/>
        <w:ind w:left="5670"/>
        <w:jc w:val="both"/>
        <w:rPr>
          <w:rFonts w:ascii="Times New Roman" w:hAnsi="Times New Roman" w:cs="Times New Roman"/>
          <w:sz w:val="20"/>
          <w:szCs w:val="20"/>
        </w:rPr>
      </w:pPr>
      <w:r w:rsidRPr="00843A86">
        <w:rPr>
          <w:rFonts w:ascii="Times New Roman" w:hAnsi="Times New Roman" w:cs="Times New Roman"/>
          <w:sz w:val="20"/>
          <w:szCs w:val="20"/>
        </w:rPr>
        <w:t>до</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освітньої програми ІІ ступеня,</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складений відповідно до таблиці 1</w:t>
      </w:r>
      <w:r w:rsidRPr="00843A86">
        <w:rPr>
          <w:rFonts w:ascii="Times New Roman" w:hAnsi="Times New Roman" w:cs="Times New Roman"/>
          <w:spacing w:val="-47"/>
          <w:sz w:val="20"/>
          <w:szCs w:val="20"/>
        </w:rPr>
        <w:t xml:space="preserve"> </w:t>
      </w:r>
      <w:r w:rsidRPr="00843A86">
        <w:rPr>
          <w:rFonts w:ascii="Times New Roman" w:hAnsi="Times New Roman" w:cs="Times New Roman"/>
          <w:sz w:val="20"/>
          <w:szCs w:val="20"/>
        </w:rPr>
        <w:t>Типової</w:t>
      </w:r>
      <w:r w:rsidRPr="00843A86">
        <w:rPr>
          <w:rFonts w:ascii="Times New Roman" w:hAnsi="Times New Roman" w:cs="Times New Roman"/>
          <w:spacing w:val="-3"/>
          <w:sz w:val="20"/>
          <w:szCs w:val="20"/>
        </w:rPr>
        <w:t xml:space="preserve"> </w:t>
      </w:r>
      <w:r w:rsidRPr="00843A86">
        <w:rPr>
          <w:rFonts w:ascii="Times New Roman" w:hAnsi="Times New Roman" w:cs="Times New Roman"/>
          <w:sz w:val="20"/>
          <w:szCs w:val="20"/>
        </w:rPr>
        <w:t>освітньої</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програми (наказ</w:t>
      </w:r>
      <w:r w:rsidRPr="00843A86">
        <w:rPr>
          <w:rFonts w:ascii="Times New Roman" w:hAnsi="Times New Roman" w:cs="Times New Roman"/>
          <w:spacing w:val="-3"/>
          <w:sz w:val="20"/>
          <w:szCs w:val="20"/>
        </w:rPr>
        <w:t xml:space="preserve"> </w:t>
      </w:r>
      <w:r w:rsidRPr="00843A86">
        <w:rPr>
          <w:rFonts w:ascii="Times New Roman" w:hAnsi="Times New Roman" w:cs="Times New Roman"/>
          <w:sz w:val="20"/>
          <w:szCs w:val="20"/>
        </w:rPr>
        <w:t>МОН</w:t>
      </w:r>
      <w:r w:rsidRPr="00843A86">
        <w:rPr>
          <w:rFonts w:ascii="Times New Roman" w:hAnsi="Times New Roman" w:cs="Times New Roman"/>
          <w:spacing w:val="-3"/>
          <w:sz w:val="20"/>
          <w:szCs w:val="20"/>
        </w:rPr>
        <w:t xml:space="preserve"> </w:t>
      </w:r>
      <w:r w:rsidRPr="00843A86">
        <w:rPr>
          <w:rFonts w:ascii="Times New Roman" w:hAnsi="Times New Roman" w:cs="Times New Roman"/>
          <w:sz w:val="20"/>
          <w:szCs w:val="20"/>
        </w:rPr>
        <w:t>України</w:t>
      </w:r>
      <w:r w:rsidRPr="00843A86">
        <w:rPr>
          <w:rFonts w:ascii="Times New Roman" w:hAnsi="Times New Roman" w:cs="Times New Roman"/>
          <w:spacing w:val="-2"/>
          <w:sz w:val="20"/>
          <w:szCs w:val="20"/>
        </w:rPr>
        <w:t xml:space="preserve"> </w:t>
      </w:r>
      <w:r w:rsidRPr="00843A86">
        <w:rPr>
          <w:rFonts w:ascii="Times New Roman" w:hAnsi="Times New Roman" w:cs="Times New Roman"/>
          <w:sz w:val="20"/>
          <w:szCs w:val="20"/>
        </w:rPr>
        <w:t>від</w:t>
      </w:r>
      <w:r w:rsidRPr="00843A86">
        <w:rPr>
          <w:rFonts w:ascii="Times New Roman" w:hAnsi="Times New Roman" w:cs="Times New Roman"/>
          <w:spacing w:val="-4"/>
          <w:sz w:val="20"/>
          <w:szCs w:val="20"/>
        </w:rPr>
        <w:t xml:space="preserve"> </w:t>
      </w:r>
      <w:r w:rsidRPr="00843A86">
        <w:rPr>
          <w:rFonts w:ascii="Times New Roman" w:hAnsi="Times New Roman" w:cs="Times New Roman"/>
          <w:sz w:val="20"/>
          <w:szCs w:val="20"/>
        </w:rPr>
        <w:t>20.04.2018</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№405)</w:t>
      </w:r>
    </w:p>
    <w:p w:rsidR="004D2D91" w:rsidRPr="00DC1168" w:rsidRDefault="004D2D91" w:rsidP="004D2D91">
      <w:pPr>
        <w:spacing w:after="0"/>
        <w:jc w:val="center"/>
        <w:rPr>
          <w:rFonts w:ascii="Times New Roman" w:hAnsi="Times New Roman" w:cs="Times New Roman"/>
          <w:b/>
        </w:rPr>
      </w:pPr>
      <w:r w:rsidRPr="00DC1168">
        <w:rPr>
          <w:rFonts w:ascii="Times New Roman" w:hAnsi="Times New Roman" w:cs="Times New Roman"/>
          <w:b/>
        </w:rPr>
        <w:t>Навчальний</w:t>
      </w:r>
      <w:r w:rsidRPr="00DC1168">
        <w:rPr>
          <w:rFonts w:ascii="Times New Roman" w:hAnsi="Times New Roman" w:cs="Times New Roman"/>
          <w:b/>
          <w:spacing w:val="-2"/>
        </w:rPr>
        <w:t xml:space="preserve"> </w:t>
      </w:r>
      <w:r w:rsidRPr="00DC1168">
        <w:rPr>
          <w:rFonts w:ascii="Times New Roman" w:hAnsi="Times New Roman" w:cs="Times New Roman"/>
          <w:b/>
        </w:rPr>
        <w:t>план</w:t>
      </w:r>
      <w:r w:rsidRPr="00DC1168">
        <w:rPr>
          <w:rFonts w:ascii="Times New Roman" w:hAnsi="Times New Roman" w:cs="Times New Roman"/>
          <w:b/>
          <w:spacing w:val="-2"/>
        </w:rPr>
        <w:t xml:space="preserve"> </w:t>
      </w:r>
      <w:r w:rsidRPr="00DC1168">
        <w:rPr>
          <w:rFonts w:ascii="Times New Roman" w:hAnsi="Times New Roman" w:cs="Times New Roman"/>
          <w:b/>
        </w:rPr>
        <w:t>для</w:t>
      </w:r>
      <w:r w:rsidRPr="00DC1168">
        <w:rPr>
          <w:rFonts w:ascii="Times New Roman" w:hAnsi="Times New Roman" w:cs="Times New Roman"/>
          <w:b/>
          <w:spacing w:val="-2"/>
        </w:rPr>
        <w:t xml:space="preserve"> </w:t>
      </w:r>
      <w:r w:rsidRPr="00DC1168">
        <w:rPr>
          <w:rFonts w:ascii="Times New Roman" w:hAnsi="Times New Roman" w:cs="Times New Roman"/>
          <w:b/>
        </w:rPr>
        <w:t>6-9</w:t>
      </w:r>
      <w:r w:rsidRPr="00DC1168">
        <w:rPr>
          <w:rFonts w:ascii="Times New Roman" w:hAnsi="Times New Roman" w:cs="Times New Roman"/>
          <w:b/>
          <w:spacing w:val="-2"/>
        </w:rPr>
        <w:t xml:space="preserve"> </w:t>
      </w:r>
      <w:r w:rsidRPr="00DC1168">
        <w:rPr>
          <w:rFonts w:ascii="Times New Roman" w:hAnsi="Times New Roman" w:cs="Times New Roman"/>
          <w:b/>
        </w:rPr>
        <w:t xml:space="preserve">класів </w:t>
      </w:r>
    </w:p>
    <w:tbl>
      <w:tblPr>
        <w:tblStyle w:val="451"/>
        <w:tblW w:w="9468" w:type="dxa"/>
        <w:tblInd w:w="-705" w:type="dxa"/>
        <w:tblLayout w:type="fixed"/>
        <w:tblLook w:val="01E0" w:firstRow="1" w:lastRow="1" w:firstColumn="1" w:lastColumn="1" w:noHBand="0" w:noVBand="0"/>
      </w:tblPr>
      <w:tblGrid>
        <w:gridCol w:w="1655"/>
        <w:gridCol w:w="2457"/>
        <w:gridCol w:w="1387"/>
        <w:gridCol w:w="1418"/>
        <w:gridCol w:w="1417"/>
        <w:gridCol w:w="1134"/>
      </w:tblGrid>
      <w:tr w:rsidR="00940B9F" w:rsidRPr="00DC1168" w:rsidTr="00940B9F">
        <w:trPr>
          <w:gridAfter w:val="4"/>
          <w:cnfStyle w:val="100000000000" w:firstRow="1" w:lastRow="0" w:firstColumn="0" w:lastColumn="0" w:oddVBand="0" w:evenVBand="0" w:oddHBand="0" w:evenHBand="0" w:firstRowFirstColumn="0" w:firstRowLastColumn="0" w:lastRowFirstColumn="0" w:lastRowLastColumn="0"/>
          <w:wAfter w:w="5356" w:type="dxa"/>
          <w:trHeight w:val="330"/>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40B9F" w:rsidRPr="00DC1168" w:rsidRDefault="00940B9F" w:rsidP="004D2D91">
            <w:pPr>
              <w:pStyle w:val="TableParagraph"/>
              <w:ind w:right="176"/>
              <w:jc w:val="center"/>
              <w:rPr>
                <w:sz w:val="20"/>
                <w:szCs w:val="20"/>
              </w:rPr>
            </w:pPr>
          </w:p>
          <w:p w:rsidR="00940B9F" w:rsidRPr="00DC1168" w:rsidRDefault="00940B9F" w:rsidP="004D2D91">
            <w:pPr>
              <w:pStyle w:val="TableParagraph"/>
              <w:ind w:right="176"/>
              <w:jc w:val="center"/>
              <w:rPr>
                <w:b w:val="0"/>
                <w:sz w:val="20"/>
                <w:szCs w:val="20"/>
              </w:rPr>
            </w:pPr>
            <w:r w:rsidRPr="00DC1168">
              <w:rPr>
                <w:sz w:val="20"/>
                <w:szCs w:val="20"/>
              </w:rPr>
              <w:t>Освітні</w:t>
            </w:r>
            <w:r w:rsidRPr="00DC1168">
              <w:rPr>
                <w:spacing w:val="-57"/>
                <w:sz w:val="20"/>
                <w:szCs w:val="20"/>
              </w:rPr>
              <w:t xml:space="preserve"> </w:t>
            </w:r>
            <w:r w:rsidRPr="00DC1168">
              <w:rPr>
                <w:sz w:val="20"/>
                <w:szCs w:val="20"/>
              </w:rPr>
              <w:t>галузі</w:t>
            </w:r>
          </w:p>
        </w:tc>
        <w:tc>
          <w:tcPr>
            <w:cnfStyle w:val="000100000000" w:firstRow="0" w:lastRow="0" w:firstColumn="0" w:lastColumn="1" w:oddVBand="0" w:evenVBand="0" w:oddHBand="0" w:evenHBand="0" w:firstRowFirstColumn="0" w:firstRowLastColumn="0" w:lastRowFirstColumn="0" w:lastRowLastColumn="0"/>
            <w:tcW w:w="2457" w:type="dxa"/>
            <w:vMerge w:val="restart"/>
            <w:hideMark/>
          </w:tcPr>
          <w:p w:rsidR="00940B9F" w:rsidRPr="00DC1168" w:rsidRDefault="00940B9F" w:rsidP="004D2D91">
            <w:pPr>
              <w:pStyle w:val="TableParagraph"/>
              <w:spacing w:line="275" w:lineRule="exact"/>
              <w:jc w:val="center"/>
              <w:rPr>
                <w:sz w:val="20"/>
                <w:szCs w:val="20"/>
              </w:rPr>
            </w:pPr>
          </w:p>
          <w:p w:rsidR="00940B9F" w:rsidRPr="00DC1168" w:rsidRDefault="00940B9F" w:rsidP="004D2D91">
            <w:pPr>
              <w:pStyle w:val="TableParagraph"/>
              <w:spacing w:line="275" w:lineRule="exact"/>
              <w:jc w:val="center"/>
              <w:rPr>
                <w:b w:val="0"/>
                <w:sz w:val="20"/>
                <w:szCs w:val="20"/>
              </w:rPr>
            </w:pPr>
            <w:r w:rsidRPr="00DC1168">
              <w:rPr>
                <w:sz w:val="20"/>
                <w:szCs w:val="20"/>
              </w:rPr>
              <w:t>Предмети</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55" w:type="dxa"/>
            <w:vMerge/>
            <w:tcBorders>
              <w:bottom w:val="single" w:sz="4" w:space="0" w:color="auto"/>
            </w:tcBorders>
            <w:hideMark/>
          </w:tcPr>
          <w:p w:rsidR="00940B9F" w:rsidRPr="00DC1168" w:rsidRDefault="00940B9F" w:rsidP="004D2D91">
            <w:pPr>
              <w:rPr>
                <w:b w:val="0"/>
                <w:sz w:val="20"/>
                <w:szCs w:val="20"/>
                <w:lang w:val="ru-RU"/>
              </w:rPr>
            </w:pPr>
          </w:p>
        </w:tc>
        <w:tc>
          <w:tcPr>
            <w:cnfStyle w:val="000010000000" w:firstRow="0" w:lastRow="0" w:firstColumn="0" w:lastColumn="0" w:oddVBand="1" w:evenVBand="0" w:oddHBand="0" w:evenHBand="0" w:firstRowFirstColumn="0" w:firstRowLastColumn="0" w:lastRowFirstColumn="0" w:lastRowLastColumn="0"/>
            <w:tcW w:w="2457" w:type="dxa"/>
            <w:vMerge/>
            <w:hideMark/>
          </w:tcPr>
          <w:p w:rsidR="00940B9F" w:rsidRPr="00DC1168" w:rsidRDefault="00940B9F" w:rsidP="004D2D91">
            <w:pPr>
              <w:rPr>
                <w:b/>
                <w:sz w:val="20"/>
                <w:szCs w:val="20"/>
                <w:lang w:val="ru-RU"/>
              </w:rPr>
            </w:pPr>
          </w:p>
        </w:tc>
        <w:tc>
          <w:tcPr>
            <w:tcW w:w="1387" w:type="dxa"/>
            <w:shd w:val="clear" w:color="auto" w:fill="FFFFCC"/>
            <w:hideMark/>
          </w:tcPr>
          <w:p w:rsidR="00940B9F" w:rsidRPr="00DC1168" w:rsidRDefault="00940B9F" w:rsidP="00B27D7F">
            <w:pPr>
              <w:pStyle w:val="TableParagraph"/>
              <w:spacing w:line="275" w:lineRule="exact"/>
              <w:jc w:val="center"/>
              <w:cnfStyle w:val="000000100000" w:firstRow="0" w:lastRow="0" w:firstColumn="0" w:lastColumn="0" w:oddVBand="0" w:evenVBand="0" w:oddHBand="1" w:evenHBand="0" w:firstRowFirstColumn="0" w:firstRowLastColumn="0" w:lastRowFirstColumn="0" w:lastRowLastColumn="0"/>
              <w:rPr>
                <w:b/>
                <w:sz w:val="20"/>
                <w:szCs w:val="20"/>
              </w:rPr>
            </w:pPr>
            <w:r w:rsidRPr="00DC1168">
              <w:rPr>
                <w:b/>
                <w:sz w:val="20"/>
                <w:szCs w:val="20"/>
              </w:rPr>
              <w:t>7</w:t>
            </w:r>
          </w:p>
          <w:p w:rsidR="00940B9F" w:rsidRPr="00DC1168" w:rsidRDefault="00940B9F" w:rsidP="004D2D91">
            <w:pPr>
              <w:pStyle w:val="TableParagraph"/>
              <w:spacing w:line="275" w:lineRule="exact"/>
              <w:ind w:left="35" w:right="31"/>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CC"/>
            <w:hideMark/>
          </w:tcPr>
          <w:p w:rsidR="00940B9F" w:rsidRPr="00DC1168" w:rsidRDefault="00940B9F" w:rsidP="00B27D7F">
            <w:pPr>
              <w:pStyle w:val="TableParagraph"/>
              <w:spacing w:line="275" w:lineRule="exact"/>
              <w:jc w:val="center"/>
              <w:rPr>
                <w:b/>
                <w:sz w:val="20"/>
                <w:szCs w:val="20"/>
              </w:rPr>
            </w:pPr>
            <w:r w:rsidRPr="00DC1168">
              <w:rPr>
                <w:b/>
                <w:sz w:val="20"/>
                <w:szCs w:val="20"/>
              </w:rPr>
              <w:t>8</w:t>
            </w:r>
          </w:p>
          <w:p w:rsidR="00940B9F" w:rsidRPr="00DC1168" w:rsidRDefault="00940B9F" w:rsidP="004D2D91">
            <w:pPr>
              <w:pStyle w:val="TableParagraph"/>
              <w:tabs>
                <w:tab w:val="left" w:pos="0"/>
              </w:tabs>
              <w:spacing w:line="275" w:lineRule="exact"/>
              <w:ind w:right="33"/>
              <w:jc w:val="center"/>
              <w:rPr>
                <w:b/>
                <w:sz w:val="20"/>
                <w:szCs w:val="20"/>
              </w:rPr>
            </w:pPr>
          </w:p>
        </w:tc>
        <w:tc>
          <w:tcPr>
            <w:tcW w:w="1417" w:type="dxa"/>
            <w:shd w:val="clear" w:color="auto" w:fill="FFFFCC"/>
            <w:hideMark/>
          </w:tcPr>
          <w:p w:rsidR="00940B9F" w:rsidRPr="00DC1168" w:rsidRDefault="00940B9F" w:rsidP="00B27D7F">
            <w:pPr>
              <w:pStyle w:val="TableParagraph"/>
              <w:spacing w:line="275" w:lineRule="exact"/>
              <w:ind w:right="34"/>
              <w:jc w:val="center"/>
              <w:cnfStyle w:val="000000100000" w:firstRow="0" w:lastRow="0" w:firstColumn="0" w:lastColumn="0" w:oddVBand="0" w:evenVBand="0" w:oddHBand="1" w:evenHBand="0" w:firstRowFirstColumn="0" w:firstRowLastColumn="0" w:lastRowFirstColumn="0" w:lastRowLastColumn="0"/>
              <w:rPr>
                <w:b/>
                <w:sz w:val="20"/>
                <w:szCs w:val="20"/>
              </w:rPr>
            </w:pPr>
            <w:r w:rsidRPr="00DC1168">
              <w:rPr>
                <w:b/>
                <w:sz w:val="20"/>
                <w:szCs w:val="20"/>
              </w:rPr>
              <w:t>9</w:t>
            </w:r>
          </w:p>
          <w:p w:rsidR="00940B9F" w:rsidRPr="00DC1168" w:rsidRDefault="00940B9F" w:rsidP="004D2D91">
            <w:pPr>
              <w:pStyle w:val="TableParagraph"/>
              <w:spacing w:line="275" w:lineRule="exact"/>
              <w:ind w:right="34"/>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CC"/>
          </w:tcPr>
          <w:p w:rsidR="00940B9F" w:rsidRPr="00DC1168" w:rsidRDefault="00940B9F" w:rsidP="004D2D91">
            <w:pPr>
              <w:pStyle w:val="TableParagraph"/>
              <w:spacing w:line="275" w:lineRule="exact"/>
              <w:jc w:val="center"/>
              <w:rPr>
                <w:b w:val="0"/>
                <w:sz w:val="20"/>
                <w:szCs w:val="20"/>
              </w:rPr>
            </w:pPr>
            <w:r w:rsidRPr="00DC1168">
              <w:rPr>
                <w:sz w:val="20"/>
                <w:szCs w:val="20"/>
              </w:rPr>
              <w:t>Разом</w:t>
            </w:r>
          </w:p>
        </w:tc>
      </w:tr>
      <w:tr w:rsidR="00940B9F" w:rsidRPr="00DC1168" w:rsidTr="00940B9F">
        <w:trPr>
          <w:trHeight w:val="240"/>
        </w:trPr>
        <w:tc>
          <w:tcPr>
            <w:cnfStyle w:val="001000000000" w:firstRow="0" w:lastRow="0" w:firstColumn="1" w:lastColumn="0" w:oddVBand="0" w:evenVBand="0" w:oddHBand="0" w:evenHBand="0" w:firstRowFirstColumn="0" w:firstRowLastColumn="0" w:lastRowFirstColumn="0" w:lastRowLastColumn="0"/>
            <w:tcW w:w="1655" w:type="dxa"/>
            <w:vMerge w:val="restart"/>
            <w:tcBorders>
              <w:top w:val="single" w:sz="4" w:space="0" w:color="auto"/>
            </w:tcBorders>
            <w:hideMark/>
          </w:tcPr>
          <w:p w:rsidR="00940B9F" w:rsidRPr="00DC1168" w:rsidRDefault="00940B9F" w:rsidP="00077CB7">
            <w:pPr>
              <w:pStyle w:val="TableParagraph"/>
              <w:ind w:left="34" w:right="128"/>
              <w:rPr>
                <w:sz w:val="20"/>
                <w:szCs w:val="20"/>
              </w:rPr>
            </w:pPr>
            <w:r w:rsidRPr="00DC1168">
              <w:rPr>
                <w:sz w:val="20"/>
                <w:szCs w:val="20"/>
              </w:rPr>
              <w:t>Мови і</w:t>
            </w:r>
            <w:r w:rsidRPr="00DC1168">
              <w:rPr>
                <w:spacing w:val="1"/>
                <w:sz w:val="20"/>
                <w:szCs w:val="20"/>
              </w:rPr>
              <w:t xml:space="preserve"> </w:t>
            </w:r>
            <w:r>
              <w:rPr>
                <w:sz w:val="20"/>
                <w:szCs w:val="20"/>
              </w:rPr>
              <w:t>літера</w:t>
            </w:r>
            <w:r w:rsidRPr="00DC1168">
              <w:rPr>
                <w:sz w:val="20"/>
                <w:szCs w:val="20"/>
              </w:rPr>
              <w:t>тури</w:t>
            </w: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Українська</w:t>
            </w:r>
            <w:r w:rsidRPr="00DC1168">
              <w:rPr>
                <w:spacing w:val="-2"/>
                <w:sz w:val="20"/>
                <w:szCs w:val="20"/>
              </w:rPr>
              <w:t xml:space="preserve"> </w:t>
            </w:r>
            <w:r w:rsidRPr="00DC1168">
              <w:rPr>
                <w:sz w:val="20"/>
                <w:szCs w:val="20"/>
              </w:rPr>
              <w:t>мова</w:t>
            </w:r>
          </w:p>
        </w:tc>
        <w:tc>
          <w:tcPr>
            <w:tcW w:w="1387" w:type="dxa"/>
            <w:hideMark/>
          </w:tcPr>
          <w:p w:rsidR="00940B9F" w:rsidRPr="00DC1168" w:rsidRDefault="00940B9F" w:rsidP="00B27D7F">
            <w:pPr>
              <w:pStyle w:val="TableParagraph"/>
              <w:spacing w:line="256" w:lineRule="exact"/>
              <w:ind w:right="135"/>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2,5</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right="311"/>
              <w:jc w:val="center"/>
              <w:rPr>
                <w:bCs/>
                <w:sz w:val="20"/>
                <w:szCs w:val="20"/>
              </w:rPr>
            </w:pPr>
            <w:r w:rsidRPr="00DC1168">
              <w:rPr>
                <w:bCs/>
                <w:sz w:val="20"/>
                <w:szCs w:val="20"/>
              </w:rPr>
              <w:t>2</w:t>
            </w:r>
          </w:p>
        </w:tc>
        <w:tc>
          <w:tcPr>
            <w:tcW w:w="1417" w:type="dxa"/>
          </w:tcPr>
          <w:p w:rsidR="00940B9F" w:rsidRPr="00DC1168" w:rsidRDefault="00940B9F" w:rsidP="005E20D4">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B27D7F">
            <w:pPr>
              <w:pStyle w:val="TableParagraph"/>
              <w:spacing w:line="256" w:lineRule="exact"/>
              <w:ind w:left="311" w:right="311"/>
              <w:jc w:val="center"/>
              <w:rPr>
                <w:sz w:val="20"/>
                <w:szCs w:val="20"/>
              </w:rPr>
            </w:pPr>
            <w:r>
              <w:rPr>
                <w:sz w:val="20"/>
                <w:szCs w:val="20"/>
              </w:rPr>
              <w:t>6.5</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before="1" w:line="257" w:lineRule="exact"/>
              <w:ind w:left="105"/>
              <w:rPr>
                <w:sz w:val="20"/>
                <w:szCs w:val="20"/>
              </w:rPr>
            </w:pPr>
            <w:r w:rsidRPr="00DC1168">
              <w:rPr>
                <w:sz w:val="20"/>
                <w:szCs w:val="20"/>
              </w:rPr>
              <w:t>Українська</w:t>
            </w:r>
            <w:r w:rsidRPr="00DC1168">
              <w:rPr>
                <w:spacing w:val="-3"/>
                <w:sz w:val="20"/>
                <w:szCs w:val="20"/>
              </w:rPr>
              <w:t xml:space="preserve"> </w:t>
            </w:r>
            <w:r w:rsidRPr="00DC1168">
              <w:rPr>
                <w:sz w:val="20"/>
                <w:szCs w:val="20"/>
              </w:rPr>
              <w:t>література</w:t>
            </w:r>
          </w:p>
        </w:tc>
        <w:tc>
          <w:tcPr>
            <w:tcW w:w="1387" w:type="dxa"/>
            <w:hideMark/>
          </w:tcPr>
          <w:p w:rsidR="00940B9F" w:rsidRPr="00DC1168" w:rsidRDefault="00940B9F" w:rsidP="005E20D4">
            <w:pPr>
              <w:pStyle w:val="TableParagraph"/>
              <w:spacing w:before="1" w:line="257" w:lineRule="exact"/>
              <w:ind w:left="2"/>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before="1" w:line="257" w:lineRule="exact"/>
              <w:ind w:left="140" w:right="311"/>
              <w:jc w:val="center"/>
              <w:rPr>
                <w:bCs/>
                <w:sz w:val="20"/>
                <w:szCs w:val="20"/>
              </w:rPr>
            </w:pPr>
            <w:r w:rsidRPr="00DC1168">
              <w:rPr>
                <w:bCs/>
                <w:sz w:val="20"/>
                <w:szCs w:val="20"/>
              </w:rPr>
              <w:t>2</w:t>
            </w:r>
          </w:p>
        </w:tc>
        <w:tc>
          <w:tcPr>
            <w:tcW w:w="1417" w:type="dxa"/>
          </w:tcPr>
          <w:p w:rsidR="00940B9F" w:rsidRPr="00DC1168" w:rsidRDefault="00940B9F" w:rsidP="005E20D4">
            <w:pPr>
              <w:pStyle w:val="TableParagraph"/>
              <w:spacing w:before="1" w:line="257" w:lineRule="exact"/>
              <w:ind w:left="311" w:right="311"/>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843A86">
            <w:pPr>
              <w:pStyle w:val="TableParagraph"/>
              <w:spacing w:before="1" w:line="257" w:lineRule="exact"/>
              <w:ind w:left="311" w:right="311"/>
              <w:jc w:val="center"/>
              <w:rPr>
                <w:sz w:val="20"/>
                <w:szCs w:val="20"/>
              </w:rPr>
            </w:pPr>
            <w:r>
              <w:rPr>
                <w:sz w:val="20"/>
                <w:szCs w:val="20"/>
              </w:rPr>
              <w:t>6</w:t>
            </w:r>
          </w:p>
        </w:tc>
      </w:tr>
      <w:tr w:rsidR="00940B9F" w:rsidRPr="00DC1168" w:rsidTr="00940B9F">
        <w:trPr>
          <w:trHeight w:val="275"/>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A234DE">
            <w:pPr>
              <w:pStyle w:val="TableParagraph"/>
              <w:spacing w:line="256" w:lineRule="exact"/>
              <w:ind w:left="105"/>
              <w:rPr>
                <w:sz w:val="20"/>
                <w:szCs w:val="20"/>
              </w:rPr>
            </w:pPr>
            <w:r w:rsidRPr="00DC1168">
              <w:rPr>
                <w:sz w:val="20"/>
                <w:szCs w:val="20"/>
              </w:rPr>
              <w:t>Іноземна</w:t>
            </w:r>
            <w:r w:rsidRPr="00DC1168">
              <w:rPr>
                <w:spacing w:val="-4"/>
                <w:sz w:val="20"/>
                <w:szCs w:val="20"/>
              </w:rPr>
              <w:t xml:space="preserve"> </w:t>
            </w:r>
            <w:r w:rsidRPr="00DC1168">
              <w:rPr>
                <w:sz w:val="20"/>
                <w:szCs w:val="20"/>
              </w:rPr>
              <w:t>мова</w:t>
            </w:r>
            <w:r w:rsidRPr="00DC1168">
              <w:rPr>
                <w:spacing w:val="-3"/>
                <w:sz w:val="20"/>
                <w:szCs w:val="20"/>
              </w:rPr>
              <w:t xml:space="preserve"> </w:t>
            </w:r>
            <w:r w:rsidRPr="00DC1168">
              <w:rPr>
                <w:sz w:val="20"/>
                <w:szCs w:val="20"/>
              </w:rPr>
              <w:t>(німецька</w:t>
            </w:r>
            <w:r w:rsidRPr="00DC1168">
              <w:rPr>
                <w:spacing w:val="-2"/>
                <w:sz w:val="20"/>
                <w:szCs w:val="20"/>
              </w:rPr>
              <w:t xml:space="preserve"> </w:t>
            </w:r>
            <w:r w:rsidRPr="00DC1168">
              <w:rPr>
                <w:sz w:val="20"/>
                <w:szCs w:val="20"/>
              </w:rPr>
              <w:t>мова)</w:t>
            </w:r>
          </w:p>
        </w:tc>
        <w:tc>
          <w:tcPr>
            <w:tcW w:w="1387" w:type="dxa"/>
            <w:hideMark/>
          </w:tcPr>
          <w:p w:rsidR="00940B9F" w:rsidRPr="00DC1168" w:rsidRDefault="00940B9F" w:rsidP="005E20D4">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3</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right="311"/>
              <w:jc w:val="center"/>
              <w:rPr>
                <w:bCs/>
                <w:sz w:val="20"/>
                <w:szCs w:val="20"/>
              </w:rPr>
            </w:pPr>
            <w:r w:rsidRPr="00DC1168">
              <w:rPr>
                <w:bCs/>
                <w:sz w:val="20"/>
                <w:szCs w:val="20"/>
              </w:rPr>
              <w:t>3</w:t>
            </w:r>
          </w:p>
        </w:tc>
        <w:tc>
          <w:tcPr>
            <w:tcW w:w="1417" w:type="dxa"/>
          </w:tcPr>
          <w:p w:rsidR="00940B9F" w:rsidRPr="00DC1168" w:rsidRDefault="00940B9F" w:rsidP="005E20D4">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3</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line="256" w:lineRule="exact"/>
              <w:ind w:left="311" w:right="311"/>
              <w:jc w:val="center"/>
              <w:rPr>
                <w:sz w:val="20"/>
                <w:szCs w:val="20"/>
              </w:rPr>
            </w:pPr>
            <w:r>
              <w:rPr>
                <w:sz w:val="20"/>
                <w:szCs w:val="20"/>
              </w:rPr>
              <w:t>9</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dxa"/>
            <w:vMerge/>
            <w:tcBorders>
              <w:bottom w:val="single" w:sz="4" w:space="0" w:color="auto"/>
            </w:tcBorders>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Зарубіжна</w:t>
            </w:r>
            <w:r w:rsidRPr="00DC1168">
              <w:rPr>
                <w:spacing w:val="-3"/>
                <w:sz w:val="20"/>
                <w:szCs w:val="20"/>
              </w:rPr>
              <w:t xml:space="preserve"> </w:t>
            </w:r>
            <w:r w:rsidRPr="00DC1168">
              <w:rPr>
                <w:sz w:val="20"/>
                <w:szCs w:val="20"/>
              </w:rPr>
              <w:t>література</w:t>
            </w:r>
          </w:p>
        </w:tc>
        <w:tc>
          <w:tcPr>
            <w:tcW w:w="1387" w:type="dxa"/>
            <w:hideMark/>
          </w:tcPr>
          <w:p w:rsidR="00940B9F" w:rsidRPr="00DC1168" w:rsidRDefault="00940B9F" w:rsidP="005E20D4">
            <w:pPr>
              <w:pStyle w:val="TableParagraph"/>
              <w:spacing w:line="256" w:lineRule="exact"/>
              <w:ind w:left="2"/>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right="311"/>
              <w:jc w:val="center"/>
              <w:rPr>
                <w:bCs/>
                <w:sz w:val="20"/>
                <w:szCs w:val="20"/>
              </w:rPr>
            </w:pPr>
            <w:r w:rsidRPr="00DC1168">
              <w:rPr>
                <w:bCs/>
                <w:sz w:val="20"/>
                <w:szCs w:val="20"/>
              </w:rPr>
              <w:t>2</w:t>
            </w:r>
          </w:p>
        </w:tc>
        <w:tc>
          <w:tcPr>
            <w:tcW w:w="1417" w:type="dxa"/>
          </w:tcPr>
          <w:p w:rsidR="00940B9F" w:rsidRPr="00DC1168" w:rsidRDefault="00940B9F" w:rsidP="005E20D4">
            <w:pPr>
              <w:pStyle w:val="TableParagraph"/>
              <w:spacing w:line="256" w:lineRule="exact"/>
              <w:ind w:left="311" w:right="311"/>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843A86">
            <w:pPr>
              <w:pStyle w:val="TableParagraph"/>
              <w:spacing w:line="256" w:lineRule="exact"/>
              <w:ind w:left="311" w:right="311"/>
              <w:jc w:val="center"/>
              <w:rPr>
                <w:sz w:val="20"/>
                <w:szCs w:val="20"/>
              </w:rPr>
            </w:pPr>
            <w:r>
              <w:rPr>
                <w:sz w:val="20"/>
                <w:szCs w:val="20"/>
              </w:rPr>
              <w:t>6</w:t>
            </w:r>
          </w:p>
        </w:tc>
      </w:tr>
      <w:tr w:rsidR="00940B9F" w:rsidRPr="00DC1168" w:rsidTr="00940B9F">
        <w:trPr>
          <w:trHeight w:val="275"/>
        </w:trPr>
        <w:tc>
          <w:tcPr>
            <w:cnfStyle w:val="001000000000" w:firstRow="0" w:lastRow="0" w:firstColumn="1" w:lastColumn="0" w:oddVBand="0" w:evenVBand="0" w:oddHBand="0" w:evenHBand="0" w:firstRowFirstColumn="0" w:firstRowLastColumn="0" w:lastRowFirstColumn="0" w:lastRowLastColumn="0"/>
            <w:tcW w:w="1655" w:type="dxa"/>
            <w:vMerge w:val="restart"/>
            <w:tcBorders>
              <w:top w:val="single" w:sz="4" w:space="0" w:color="auto"/>
            </w:tcBorders>
            <w:hideMark/>
          </w:tcPr>
          <w:p w:rsidR="00940B9F" w:rsidRDefault="00940B9F" w:rsidP="00077CB7">
            <w:pPr>
              <w:ind w:left="34" w:right="128"/>
              <w:rPr>
                <w:rFonts w:ascii="Times New Roman" w:hAnsi="Times New Roman" w:cs="Times New Roman"/>
                <w:sz w:val="20"/>
                <w:szCs w:val="20"/>
              </w:rPr>
            </w:pPr>
            <w:r w:rsidRPr="00DC1168">
              <w:rPr>
                <w:rFonts w:ascii="Times New Roman" w:hAnsi="Times New Roman" w:cs="Times New Roman"/>
                <w:sz w:val="20"/>
                <w:szCs w:val="20"/>
              </w:rPr>
              <w:t>Суспільство</w:t>
            </w:r>
          </w:p>
          <w:p w:rsidR="00940B9F" w:rsidRPr="00DC1168" w:rsidRDefault="00940B9F" w:rsidP="00077CB7">
            <w:pPr>
              <w:ind w:left="34" w:right="128"/>
              <w:rPr>
                <w:rFonts w:ascii="Times New Roman" w:hAnsi="Times New Roman" w:cs="Times New Roman"/>
                <w:sz w:val="20"/>
                <w:szCs w:val="20"/>
              </w:rPr>
            </w:pPr>
            <w:r w:rsidRPr="00DC1168">
              <w:rPr>
                <w:rFonts w:ascii="Times New Roman" w:hAnsi="Times New Roman" w:cs="Times New Roman"/>
                <w:sz w:val="20"/>
                <w:szCs w:val="20"/>
              </w:rPr>
              <w:t>знавство</w:t>
            </w: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Історія</w:t>
            </w:r>
            <w:r w:rsidRPr="00DC1168">
              <w:rPr>
                <w:spacing w:val="-1"/>
                <w:sz w:val="20"/>
                <w:szCs w:val="20"/>
              </w:rPr>
              <w:t xml:space="preserve"> </w:t>
            </w:r>
            <w:r w:rsidRPr="00DC1168">
              <w:rPr>
                <w:sz w:val="20"/>
                <w:szCs w:val="20"/>
              </w:rPr>
              <w:t>України</w:t>
            </w:r>
          </w:p>
        </w:tc>
        <w:tc>
          <w:tcPr>
            <w:tcW w:w="1387" w:type="dxa"/>
            <w:hideMark/>
          </w:tcPr>
          <w:p w:rsidR="00940B9F" w:rsidRPr="00DC1168" w:rsidRDefault="00940B9F" w:rsidP="005E20D4">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34" w:hanging="140"/>
              <w:jc w:val="center"/>
              <w:rPr>
                <w:bCs/>
                <w:sz w:val="20"/>
                <w:szCs w:val="20"/>
              </w:rPr>
            </w:pPr>
            <w:r w:rsidRPr="00DC1168">
              <w:rPr>
                <w:bCs/>
                <w:sz w:val="20"/>
                <w:szCs w:val="20"/>
              </w:rPr>
              <w:t>1,5</w:t>
            </w:r>
          </w:p>
        </w:tc>
        <w:tc>
          <w:tcPr>
            <w:tcW w:w="1417" w:type="dxa"/>
          </w:tcPr>
          <w:p w:rsidR="00940B9F" w:rsidRPr="00DC1168" w:rsidRDefault="00940B9F" w:rsidP="005E20D4">
            <w:pPr>
              <w:pStyle w:val="TableParagraph"/>
              <w:spacing w:line="256" w:lineRule="exact"/>
              <w:ind w:left="34" w:right="34"/>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1,5</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line="256" w:lineRule="exact"/>
              <w:ind w:left="311" w:right="311"/>
              <w:jc w:val="center"/>
              <w:rPr>
                <w:sz w:val="20"/>
                <w:szCs w:val="20"/>
              </w:rPr>
            </w:pPr>
            <w:r>
              <w:rPr>
                <w:sz w:val="20"/>
                <w:szCs w:val="20"/>
              </w:rPr>
              <w:t>4</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Всесвітня</w:t>
            </w:r>
            <w:r w:rsidRPr="00DC1168">
              <w:rPr>
                <w:spacing w:val="-3"/>
                <w:sz w:val="20"/>
                <w:szCs w:val="20"/>
              </w:rPr>
              <w:t xml:space="preserve"> </w:t>
            </w:r>
            <w:r w:rsidRPr="00DC1168">
              <w:rPr>
                <w:sz w:val="20"/>
                <w:szCs w:val="20"/>
              </w:rPr>
              <w:t>історія</w:t>
            </w:r>
          </w:p>
        </w:tc>
        <w:tc>
          <w:tcPr>
            <w:tcW w:w="1387" w:type="dxa"/>
            <w:hideMark/>
          </w:tcPr>
          <w:p w:rsidR="00940B9F" w:rsidRPr="00DC1168" w:rsidRDefault="00940B9F" w:rsidP="005E20D4">
            <w:pPr>
              <w:pStyle w:val="TableParagraph"/>
              <w:spacing w:line="256" w:lineRule="exact"/>
              <w:ind w:left="2"/>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jc w:val="center"/>
              <w:rPr>
                <w:bCs/>
                <w:sz w:val="20"/>
                <w:szCs w:val="20"/>
              </w:rPr>
            </w:pPr>
            <w:r w:rsidRPr="00DC1168">
              <w:rPr>
                <w:bCs/>
                <w:sz w:val="20"/>
                <w:szCs w:val="20"/>
              </w:rPr>
              <w:t>1</w:t>
            </w:r>
          </w:p>
        </w:tc>
        <w:tc>
          <w:tcPr>
            <w:tcW w:w="1417" w:type="dxa"/>
          </w:tcPr>
          <w:p w:rsidR="00940B9F" w:rsidRPr="00DC1168" w:rsidRDefault="00940B9F" w:rsidP="005E20D4">
            <w:pPr>
              <w:pStyle w:val="TableParagraph"/>
              <w:spacing w:line="256"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line="256" w:lineRule="exact"/>
              <w:jc w:val="center"/>
              <w:rPr>
                <w:sz w:val="20"/>
                <w:szCs w:val="20"/>
              </w:rPr>
            </w:pPr>
            <w:r>
              <w:rPr>
                <w:sz w:val="20"/>
                <w:szCs w:val="20"/>
              </w:rPr>
              <w:t>3</w:t>
            </w:r>
          </w:p>
        </w:tc>
      </w:tr>
      <w:tr w:rsidR="00940B9F" w:rsidRPr="00DC1168" w:rsidTr="00940B9F">
        <w:trPr>
          <w:trHeight w:val="276"/>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Основи</w:t>
            </w:r>
            <w:r w:rsidRPr="00DC1168">
              <w:rPr>
                <w:spacing w:val="-5"/>
                <w:sz w:val="20"/>
                <w:szCs w:val="20"/>
              </w:rPr>
              <w:t xml:space="preserve"> </w:t>
            </w:r>
            <w:r w:rsidRPr="00DC1168">
              <w:rPr>
                <w:sz w:val="20"/>
                <w:szCs w:val="20"/>
              </w:rPr>
              <w:t>правознавства</w:t>
            </w:r>
          </w:p>
        </w:tc>
        <w:tc>
          <w:tcPr>
            <w:tcW w:w="1387" w:type="dxa"/>
            <w:hideMark/>
          </w:tcPr>
          <w:p w:rsidR="00940B9F" w:rsidRPr="00DC1168" w:rsidRDefault="00940B9F" w:rsidP="005E20D4">
            <w:pPr>
              <w:pStyle w:val="TableParagraph"/>
              <w:spacing w:line="256" w:lineRule="exact"/>
              <w:ind w:left="7"/>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w w:val="99"/>
                <w:sz w:val="20"/>
                <w:szCs w:val="20"/>
              </w:rPr>
              <w:t>-</w:t>
            </w:r>
          </w:p>
          <w:p w:rsidR="00940B9F" w:rsidRPr="00DC1168" w:rsidRDefault="00940B9F" w:rsidP="005E20D4">
            <w:pPr>
              <w:pStyle w:val="TableParagraph"/>
              <w:spacing w:line="256" w:lineRule="exact"/>
              <w:ind w:left="5"/>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A234DE">
            <w:pPr>
              <w:pStyle w:val="TableParagraph"/>
              <w:spacing w:line="256" w:lineRule="exact"/>
              <w:ind w:left="4"/>
              <w:jc w:val="center"/>
              <w:rPr>
                <w:bCs/>
                <w:sz w:val="20"/>
                <w:szCs w:val="20"/>
              </w:rPr>
            </w:pPr>
            <w:r w:rsidRPr="00DC1168">
              <w:rPr>
                <w:w w:val="99"/>
                <w:sz w:val="20"/>
                <w:szCs w:val="20"/>
              </w:rPr>
              <w:t>-</w:t>
            </w:r>
          </w:p>
        </w:tc>
        <w:tc>
          <w:tcPr>
            <w:tcW w:w="1417" w:type="dxa"/>
          </w:tcPr>
          <w:p w:rsidR="00940B9F" w:rsidRPr="00DC1168" w:rsidRDefault="00940B9F" w:rsidP="005E20D4">
            <w:pPr>
              <w:pStyle w:val="TableParagraph"/>
              <w:spacing w:line="256" w:lineRule="exact"/>
              <w:ind w:right="1"/>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40B9F" w:rsidP="004D2D91">
            <w:pPr>
              <w:pStyle w:val="TableParagraph"/>
              <w:spacing w:line="256" w:lineRule="exact"/>
              <w:ind w:right="1"/>
              <w:jc w:val="center"/>
              <w:rPr>
                <w:sz w:val="20"/>
                <w:szCs w:val="20"/>
              </w:rPr>
            </w:pPr>
            <w:r w:rsidRPr="00DC1168">
              <w:rPr>
                <w:sz w:val="20"/>
                <w:szCs w:val="20"/>
              </w:rPr>
              <w:t>1</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40B9F" w:rsidRPr="00DC1168" w:rsidRDefault="00940B9F" w:rsidP="00077CB7">
            <w:pPr>
              <w:pStyle w:val="TableParagraph"/>
              <w:spacing w:before="1"/>
              <w:ind w:left="34" w:right="128"/>
              <w:rPr>
                <w:sz w:val="20"/>
                <w:szCs w:val="20"/>
              </w:rPr>
            </w:pPr>
            <w:r>
              <w:rPr>
                <w:sz w:val="20"/>
                <w:szCs w:val="20"/>
              </w:rPr>
              <w:t>Мистец</w:t>
            </w:r>
            <w:r w:rsidRPr="00DC1168">
              <w:rPr>
                <w:sz w:val="20"/>
                <w:szCs w:val="20"/>
              </w:rPr>
              <w:t>тво</w:t>
            </w: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before="1"/>
              <w:ind w:left="105"/>
              <w:rPr>
                <w:sz w:val="20"/>
                <w:szCs w:val="20"/>
              </w:rPr>
            </w:pPr>
            <w:r w:rsidRPr="00DC1168">
              <w:rPr>
                <w:sz w:val="20"/>
                <w:szCs w:val="20"/>
              </w:rPr>
              <w:t>Мистецтво</w:t>
            </w:r>
          </w:p>
        </w:tc>
        <w:tc>
          <w:tcPr>
            <w:tcW w:w="1387" w:type="dxa"/>
            <w:hideMark/>
          </w:tcPr>
          <w:p w:rsidR="00940B9F" w:rsidRPr="00DC1168" w:rsidRDefault="00940B9F" w:rsidP="00A234DE">
            <w:pPr>
              <w:pStyle w:val="TableParagraph"/>
              <w:spacing w:before="1"/>
              <w:ind w:left="7"/>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w w:val="99"/>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before="1"/>
              <w:ind w:left="140"/>
              <w:jc w:val="center"/>
              <w:rPr>
                <w:bCs/>
                <w:sz w:val="20"/>
                <w:szCs w:val="20"/>
              </w:rPr>
            </w:pPr>
            <w:r w:rsidRPr="00DC1168">
              <w:rPr>
                <w:bCs/>
                <w:sz w:val="20"/>
                <w:szCs w:val="20"/>
              </w:rPr>
              <w:t>1</w:t>
            </w:r>
          </w:p>
        </w:tc>
        <w:tc>
          <w:tcPr>
            <w:tcW w:w="1417" w:type="dxa"/>
          </w:tcPr>
          <w:p w:rsidR="00940B9F" w:rsidRPr="00DC1168" w:rsidRDefault="00940B9F" w:rsidP="005E20D4">
            <w:pPr>
              <w:pStyle w:val="TableParagraph"/>
              <w:spacing w:before="1"/>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40B9F" w:rsidP="004D2D91">
            <w:pPr>
              <w:pStyle w:val="TableParagraph"/>
              <w:spacing w:before="1"/>
              <w:jc w:val="center"/>
              <w:rPr>
                <w:sz w:val="20"/>
                <w:szCs w:val="20"/>
              </w:rPr>
            </w:pPr>
            <w:r w:rsidRPr="00DC1168">
              <w:rPr>
                <w:sz w:val="20"/>
                <w:szCs w:val="20"/>
              </w:rPr>
              <w:t>2</w:t>
            </w:r>
          </w:p>
        </w:tc>
      </w:tr>
      <w:tr w:rsidR="00940B9F" w:rsidRPr="00DC1168" w:rsidTr="00940B9F">
        <w:trPr>
          <w:trHeight w:val="275"/>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Музичне</w:t>
            </w:r>
            <w:r w:rsidRPr="00DC1168">
              <w:rPr>
                <w:spacing w:val="-3"/>
                <w:sz w:val="20"/>
                <w:szCs w:val="20"/>
              </w:rPr>
              <w:t xml:space="preserve"> </w:t>
            </w:r>
            <w:r w:rsidRPr="00DC1168">
              <w:rPr>
                <w:sz w:val="20"/>
                <w:szCs w:val="20"/>
              </w:rPr>
              <w:t>мистецтво</w:t>
            </w:r>
          </w:p>
        </w:tc>
        <w:tc>
          <w:tcPr>
            <w:tcW w:w="1387" w:type="dxa"/>
            <w:hideMark/>
          </w:tcPr>
          <w:p w:rsidR="00940B9F" w:rsidRPr="00DC1168" w:rsidRDefault="00940B9F" w:rsidP="005E20D4">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jc w:val="center"/>
              <w:rPr>
                <w:bCs/>
                <w:sz w:val="20"/>
                <w:szCs w:val="20"/>
              </w:rPr>
            </w:pPr>
            <w:r w:rsidRPr="00DC1168">
              <w:rPr>
                <w:bCs/>
                <w:sz w:val="20"/>
                <w:szCs w:val="20"/>
              </w:rPr>
              <w:t>-</w:t>
            </w:r>
          </w:p>
        </w:tc>
        <w:tc>
          <w:tcPr>
            <w:tcW w:w="1417" w:type="dxa"/>
          </w:tcPr>
          <w:p w:rsidR="00940B9F" w:rsidRPr="00DC1168" w:rsidRDefault="00940B9F" w:rsidP="005E20D4">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line="256" w:lineRule="exact"/>
              <w:jc w:val="center"/>
              <w:rPr>
                <w:sz w:val="20"/>
                <w:szCs w:val="20"/>
              </w:rPr>
            </w:pPr>
            <w:r>
              <w:rPr>
                <w:sz w:val="20"/>
                <w:szCs w:val="20"/>
              </w:rPr>
              <w:t>1</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dxa"/>
            <w:vMerge/>
            <w:tcBorders>
              <w:bottom w:val="single" w:sz="4" w:space="0" w:color="auto"/>
            </w:tcBorders>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ind w:left="105"/>
              <w:rPr>
                <w:sz w:val="20"/>
                <w:szCs w:val="20"/>
              </w:rPr>
            </w:pPr>
            <w:r w:rsidRPr="00DC1168">
              <w:rPr>
                <w:sz w:val="20"/>
                <w:szCs w:val="20"/>
              </w:rPr>
              <w:t>Образотворче</w:t>
            </w:r>
            <w:r w:rsidRPr="00DC1168">
              <w:rPr>
                <w:spacing w:val="-6"/>
                <w:sz w:val="20"/>
                <w:szCs w:val="20"/>
              </w:rPr>
              <w:t xml:space="preserve"> </w:t>
            </w:r>
            <w:r w:rsidRPr="00DC1168">
              <w:rPr>
                <w:sz w:val="20"/>
                <w:szCs w:val="20"/>
              </w:rPr>
              <w:t>мистецтво</w:t>
            </w:r>
          </w:p>
        </w:tc>
        <w:tc>
          <w:tcPr>
            <w:tcW w:w="1387" w:type="dxa"/>
            <w:hideMark/>
          </w:tcPr>
          <w:p w:rsidR="00940B9F" w:rsidRPr="00DC1168" w:rsidRDefault="00940B9F" w:rsidP="005E20D4">
            <w:pPr>
              <w:pStyle w:val="TableParagraph"/>
              <w:spacing w:line="256" w:lineRule="exact"/>
              <w:ind w:left="2"/>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jc w:val="center"/>
              <w:rPr>
                <w:bCs/>
                <w:sz w:val="20"/>
                <w:szCs w:val="20"/>
              </w:rPr>
            </w:pPr>
            <w:r w:rsidRPr="00DC1168">
              <w:rPr>
                <w:bCs/>
                <w:sz w:val="20"/>
                <w:szCs w:val="20"/>
              </w:rPr>
              <w:t>-</w:t>
            </w:r>
          </w:p>
        </w:tc>
        <w:tc>
          <w:tcPr>
            <w:tcW w:w="1417" w:type="dxa"/>
          </w:tcPr>
          <w:p w:rsidR="00940B9F" w:rsidRPr="00DC1168" w:rsidRDefault="00940B9F" w:rsidP="005E20D4">
            <w:pPr>
              <w:pStyle w:val="TableParagraph"/>
              <w:spacing w:line="256"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line="256" w:lineRule="exact"/>
              <w:jc w:val="center"/>
              <w:rPr>
                <w:sz w:val="20"/>
                <w:szCs w:val="20"/>
              </w:rPr>
            </w:pPr>
            <w:r>
              <w:rPr>
                <w:sz w:val="20"/>
                <w:szCs w:val="20"/>
              </w:rPr>
              <w:t>1</w:t>
            </w:r>
          </w:p>
        </w:tc>
      </w:tr>
      <w:tr w:rsidR="00940B9F" w:rsidRPr="00DC1168" w:rsidTr="00940B9F">
        <w:trPr>
          <w:trHeight w:val="275"/>
        </w:trPr>
        <w:tc>
          <w:tcPr>
            <w:cnfStyle w:val="001000000000" w:firstRow="0" w:lastRow="0" w:firstColumn="1" w:lastColumn="0" w:oddVBand="0" w:evenVBand="0" w:oddHBand="0" w:evenHBand="0" w:firstRowFirstColumn="0" w:firstRowLastColumn="0" w:lastRowFirstColumn="0" w:lastRowLastColumn="0"/>
            <w:tcW w:w="1655" w:type="dxa"/>
            <w:vMerge w:val="restart"/>
            <w:tcBorders>
              <w:top w:val="single" w:sz="4" w:space="0" w:color="auto"/>
            </w:tcBorders>
            <w:hideMark/>
          </w:tcPr>
          <w:p w:rsidR="00940B9F" w:rsidRPr="00DC1168" w:rsidRDefault="00940B9F" w:rsidP="00077CB7">
            <w:pPr>
              <w:pStyle w:val="TableParagraph"/>
              <w:spacing w:before="1"/>
              <w:ind w:left="34" w:right="128"/>
              <w:rPr>
                <w:sz w:val="20"/>
                <w:szCs w:val="20"/>
              </w:rPr>
            </w:pPr>
            <w:r>
              <w:rPr>
                <w:sz w:val="20"/>
                <w:szCs w:val="20"/>
              </w:rPr>
              <w:t>Математика</w:t>
            </w: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Алгебра</w:t>
            </w:r>
          </w:p>
        </w:tc>
        <w:tc>
          <w:tcPr>
            <w:tcW w:w="1387" w:type="dxa"/>
            <w:hideMark/>
          </w:tcPr>
          <w:p w:rsidR="00940B9F" w:rsidRPr="00DC1168" w:rsidRDefault="00940B9F" w:rsidP="005E20D4">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jc w:val="center"/>
              <w:rPr>
                <w:bCs/>
                <w:sz w:val="20"/>
                <w:szCs w:val="20"/>
              </w:rPr>
            </w:pPr>
            <w:r w:rsidRPr="00DC1168">
              <w:rPr>
                <w:bCs/>
                <w:sz w:val="20"/>
                <w:szCs w:val="20"/>
              </w:rPr>
              <w:t>2</w:t>
            </w:r>
          </w:p>
        </w:tc>
        <w:tc>
          <w:tcPr>
            <w:tcW w:w="1417" w:type="dxa"/>
          </w:tcPr>
          <w:p w:rsidR="00940B9F" w:rsidRPr="00DC1168" w:rsidRDefault="00940B9F" w:rsidP="005E20D4">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40B9F" w:rsidP="004D2D91">
            <w:pPr>
              <w:pStyle w:val="TableParagraph"/>
              <w:spacing w:line="256" w:lineRule="exact"/>
              <w:jc w:val="center"/>
              <w:rPr>
                <w:sz w:val="20"/>
                <w:szCs w:val="20"/>
              </w:rPr>
            </w:pPr>
            <w:r w:rsidRPr="00DC1168">
              <w:rPr>
                <w:sz w:val="20"/>
                <w:szCs w:val="20"/>
              </w:rPr>
              <w:t>6</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before="1" w:line="257" w:lineRule="exact"/>
              <w:ind w:left="105"/>
              <w:rPr>
                <w:sz w:val="20"/>
                <w:szCs w:val="20"/>
              </w:rPr>
            </w:pPr>
            <w:r w:rsidRPr="00DC1168">
              <w:rPr>
                <w:sz w:val="20"/>
                <w:szCs w:val="20"/>
              </w:rPr>
              <w:t>Геометрія</w:t>
            </w:r>
          </w:p>
        </w:tc>
        <w:tc>
          <w:tcPr>
            <w:tcW w:w="1387" w:type="dxa"/>
            <w:hideMark/>
          </w:tcPr>
          <w:p w:rsidR="00940B9F" w:rsidRPr="00DC1168" w:rsidRDefault="00940B9F" w:rsidP="005E20D4">
            <w:pPr>
              <w:pStyle w:val="TableParagraph"/>
              <w:spacing w:before="1" w:line="257" w:lineRule="exact"/>
              <w:ind w:left="2"/>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before="1" w:line="257" w:lineRule="exact"/>
              <w:ind w:left="140"/>
              <w:jc w:val="center"/>
              <w:rPr>
                <w:bCs/>
                <w:sz w:val="20"/>
                <w:szCs w:val="20"/>
              </w:rPr>
            </w:pPr>
            <w:r w:rsidRPr="00DC1168">
              <w:rPr>
                <w:bCs/>
                <w:sz w:val="20"/>
                <w:szCs w:val="20"/>
              </w:rPr>
              <w:t>2</w:t>
            </w:r>
          </w:p>
        </w:tc>
        <w:tc>
          <w:tcPr>
            <w:tcW w:w="1417" w:type="dxa"/>
          </w:tcPr>
          <w:p w:rsidR="00940B9F" w:rsidRPr="00DC1168" w:rsidRDefault="00940B9F" w:rsidP="005E20D4">
            <w:pPr>
              <w:pStyle w:val="TableParagraph"/>
              <w:spacing w:before="1" w:line="257"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40B9F" w:rsidP="004D2D91">
            <w:pPr>
              <w:pStyle w:val="TableParagraph"/>
              <w:spacing w:before="1" w:line="257" w:lineRule="exact"/>
              <w:jc w:val="center"/>
              <w:rPr>
                <w:sz w:val="20"/>
                <w:szCs w:val="20"/>
              </w:rPr>
            </w:pPr>
            <w:r w:rsidRPr="00DC1168">
              <w:rPr>
                <w:sz w:val="20"/>
                <w:szCs w:val="20"/>
              </w:rPr>
              <w:t>6</w:t>
            </w:r>
          </w:p>
        </w:tc>
      </w:tr>
      <w:tr w:rsidR="00940B9F" w:rsidRPr="00DC1168" w:rsidTr="00940B9F">
        <w:trPr>
          <w:trHeight w:val="275"/>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40B9F" w:rsidRPr="00DC1168" w:rsidRDefault="00940B9F" w:rsidP="00077CB7">
            <w:pPr>
              <w:pStyle w:val="TableParagraph"/>
              <w:ind w:left="34" w:right="128"/>
              <w:rPr>
                <w:sz w:val="20"/>
                <w:szCs w:val="20"/>
              </w:rPr>
            </w:pPr>
            <w:r>
              <w:rPr>
                <w:sz w:val="20"/>
                <w:szCs w:val="20"/>
              </w:rPr>
              <w:t>Приро-дознавс</w:t>
            </w:r>
            <w:r w:rsidRPr="00DC1168">
              <w:rPr>
                <w:sz w:val="20"/>
                <w:szCs w:val="20"/>
              </w:rPr>
              <w:t>тво</w:t>
            </w: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FB1131">
            <w:pPr>
              <w:pStyle w:val="TableParagraph"/>
              <w:spacing w:line="256" w:lineRule="exact"/>
              <w:ind w:left="105"/>
              <w:rPr>
                <w:sz w:val="20"/>
                <w:szCs w:val="20"/>
              </w:rPr>
            </w:pPr>
            <w:r w:rsidRPr="00DC1168">
              <w:rPr>
                <w:sz w:val="20"/>
                <w:szCs w:val="20"/>
              </w:rPr>
              <w:t>Біологія</w:t>
            </w:r>
          </w:p>
        </w:tc>
        <w:tc>
          <w:tcPr>
            <w:tcW w:w="1387" w:type="dxa"/>
            <w:hideMark/>
          </w:tcPr>
          <w:p w:rsidR="00940B9F" w:rsidRPr="00DC1168" w:rsidRDefault="00940B9F" w:rsidP="00FB1131">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FB1131">
            <w:pPr>
              <w:pStyle w:val="TableParagraph"/>
              <w:spacing w:line="256" w:lineRule="exact"/>
              <w:ind w:left="140" w:right="311"/>
              <w:jc w:val="center"/>
              <w:rPr>
                <w:bCs/>
                <w:sz w:val="20"/>
                <w:szCs w:val="20"/>
              </w:rPr>
            </w:pPr>
            <w:r w:rsidRPr="00DC1168">
              <w:rPr>
                <w:bCs/>
                <w:sz w:val="20"/>
                <w:szCs w:val="20"/>
              </w:rPr>
              <w:t>2</w:t>
            </w:r>
          </w:p>
        </w:tc>
        <w:tc>
          <w:tcPr>
            <w:tcW w:w="1417" w:type="dxa"/>
          </w:tcPr>
          <w:p w:rsidR="00940B9F" w:rsidRPr="00DC1168" w:rsidRDefault="00940B9F" w:rsidP="00FB1131">
            <w:pPr>
              <w:pStyle w:val="TableParagraph"/>
              <w:spacing w:line="256" w:lineRule="exact"/>
              <w:ind w:left="311" w:right="311"/>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FB1131">
            <w:pPr>
              <w:pStyle w:val="TableParagraph"/>
              <w:spacing w:line="256" w:lineRule="exact"/>
              <w:ind w:left="311" w:right="311"/>
              <w:jc w:val="center"/>
              <w:rPr>
                <w:sz w:val="20"/>
                <w:szCs w:val="20"/>
              </w:rPr>
            </w:pPr>
            <w:r>
              <w:rPr>
                <w:sz w:val="20"/>
                <w:szCs w:val="20"/>
              </w:rPr>
              <w:t>6</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tcPr>
          <w:p w:rsidR="00940B9F" w:rsidRPr="00DC1168" w:rsidRDefault="00940B9F" w:rsidP="00FB1131">
            <w:pPr>
              <w:pStyle w:val="TableParagraph"/>
              <w:spacing w:line="256" w:lineRule="exact"/>
              <w:ind w:left="105"/>
              <w:rPr>
                <w:sz w:val="20"/>
                <w:szCs w:val="20"/>
              </w:rPr>
            </w:pPr>
            <w:r w:rsidRPr="00DC1168">
              <w:rPr>
                <w:sz w:val="20"/>
                <w:szCs w:val="20"/>
              </w:rPr>
              <w:t>Географія</w:t>
            </w:r>
          </w:p>
        </w:tc>
        <w:tc>
          <w:tcPr>
            <w:tcW w:w="1387" w:type="dxa"/>
          </w:tcPr>
          <w:p w:rsidR="00940B9F" w:rsidRPr="00DC1168" w:rsidRDefault="00940B9F" w:rsidP="00FB1131">
            <w:pPr>
              <w:pStyle w:val="TableParagraph"/>
              <w:spacing w:line="256" w:lineRule="exact"/>
              <w:ind w:left="2"/>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940B9F" w:rsidRPr="00DC1168" w:rsidRDefault="00940B9F" w:rsidP="00FB1131">
            <w:pPr>
              <w:pStyle w:val="TableParagraph"/>
              <w:spacing w:line="256" w:lineRule="exact"/>
              <w:ind w:left="140" w:right="311"/>
              <w:jc w:val="center"/>
              <w:rPr>
                <w:bCs/>
                <w:sz w:val="20"/>
                <w:szCs w:val="20"/>
              </w:rPr>
            </w:pPr>
            <w:r w:rsidRPr="00DC1168">
              <w:rPr>
                <w:bCs/>
                <w:sz w:val="20"/>
                <w:szCs w:val="20"/>
              </w:rPr>
              <w:t>2</w:t>
            </w:r>
          </w:p>
        </w:tc>
        <w:tc>
          <w:tcPr>
            <w:tcW w:w="1417" w:type="dxa"/>
          </w:tcPr>
          <w:p w:rsidR="00940B9F" w:rsidRPr="00DC1168" w:rsidRDefault="00940B9F" w:rsidP="00FB1131">
            <w:pPr>
              <w:pStyle w:val="TableParagraph"/>
              <w:spacing w:line="256" w:lineRule="exact"/>
              <w:ind w:left="34" w:right="34" w:hanging="135"/>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1,5</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843A86">
            <w:pPr>
              <w:pStyle w:val="TableParagraph"/>
              <w:tabs>
                <w:tab w:val="left" w:pos="884"/>
              </w:tabs>
              <w:spacing w:line="256" w:lineRule="exact"/>
              <w:jc w:val="center"/>
              <w:rPr>
                <w:sz w:val="20"/>
                <w:szCs w:val="20"/>
              </w:rPr>
            </w:pPr>
            <w:r>
              <w:rPr>
                <w:sz w:val="20"/>
                <w:szCs w:val="20"/>
              </w:rPr>
              <w:t>5</w:t>
            </w:r>
            <w:r w:rsidR="00940B9F" w:rsidRPr="00DC1168">
              <w:rPr>
                <w:sz w:val="20"/>
                <w:szCs w:val="20"/>
              </w:rPr>
              <w:t>,5</w:t>
            </w:r>
          </w:p>
        </w:tc>
      </w:tr>
      <w:tr w:rsidR="00940B9F" w:rsidRPr="00DC1168" w:rsidTr="00940B9F">
        <w:trPr>
          <w:trHeight w:val="275"/>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tcPr>
          <w:p w:rsidR="00940B9F" w:rsidRPr="00DC1168" w:rsidRDefault="00940B9F" w:rsidP="00FB1131">
            <w:pPr>
              <w:pStyle w:val="TableParagraph"/>
              <w:spacing w:line="256" w:lineRule="exact"/>
              <w:ind w:left="105"/>
              <w:rPr>
                <w:sz w:val="20"/>
                <w:szCs w:val="20"/>
              </w:rPr>
            </w:pPr>
            <w:r w:rsidRPr="00DC1168">
              <w:rPr>
                <w:sz w:val="20"/>
                <w:szCs w:val="20"/>
              </w:rPr>
              <w:t>Фізика</w:t>
            </w:r>
          </w:p>
        </w:tc>
        <w:tc>
          <w:tcPr>
            <w:tcW w:w="1387" w:type="dxa"/>
          </w:tcPr>
          <w:p w:rsidR="00940B9F" w:rsidRPr="00DC1168" w:rsidRDefault="00940B9F" w:rsidP="00FB1131">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940B9F" w:rsidRPr="00DC1168" w:rsidRDefault="00940B9F" w:rsidP="00FB1131">
            <w:pPr>
              <w:pStyle w:val="TableParagraph"/>
              <w:spacing w:line="256" w:lineRule="exact"/>
              <w:ind w:left="140"/>
              <w:jc w:val="center"/>
              <w:rPr>
                <w:bCs/>
                <w:sz w:val="20"/>
                <w:szCs w:val="20"/>
              </w:rPr>
            </w:pPr>
            <w:r w:rsidRPr="00DC1168">
              <w:rPr>
                <w:bCs/>
                <w:sz w:val="20"/>
                <w:szCs w:val="20"/>
              </w:rPr>
              <w:t>2</w:t>
            </w:r>
          </w:p>
        </w:tc>
        <w:tc>
          <w:tcPr>
            <w:tcW w:w="1417" w:type="dxa"/>
          </w:tcPr>
          <w:p w:rsidR="00940B9F" w:rsidRPr="00DC1168" w:rsidRDefault="00940B9F" w:rsidP="00FB1131">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3</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FB1131">
            <w:pPr>
              <w:pStyle w:val="TableParagraph"/>
              <w:spacing w:line="256" w:lineRule="exact"/>
              <w:jc w:val="center"/>
              <w:rPr>
                <w:sz w:val="20"/>
                <w:szCs w:val="20"/>
              </w:rPr>
            </w:pPr>
            <w:r>
              <w:rPr>
                <w:sz w:val="20"/>
                <w:szCs w:val="20"/>
              </w:rPr>
              <w:t>6</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tcPr>
          <w:p w:rsidR="00940B9F" w:rsidRPr="00DC1168" w:rsidRDefault="00940B9F" w:rsidP="00FB1131">
            <w:pPr>
              <w:pStyle w:val="TableParagraph"/>
              <w:spacing w:line="275" w:lineRule="exact"/>
              <w:ind w:left="105"/>
              <w:rPr>
                <w:sz w:val="20"/>
                <w:szCs w:val="20"/>
              </w:rPr>
            </w:pPr>
            <w:r w:rsidRPr="00DC1168">
              <w:rPr>
                <w:sz w:val="20"/>
                <w:szCs w:val="20"/>
              </w:rPr>
              <w:t>Хімія</w:t>
            </w:r>
          </w:p>
        </w:tc>
        <w:tc>
          <w:tcPr>
            <w:tcW w:w="1387" w:type="dxa"/>
          </w:tcPr>
          <w:p w:rsidR="00940B9F" w:rsidRPr="00DC1168" w:rsidRDefault="00940B9F" w:rsidP="00FB1131">
            <w:pPr>
              <w:pStyle w:val="TableParagraph"/>
              <w:spacing w:line="275" w:lineRule="exact"/>
              <w:ind w:left="31"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1,5</w:t>
            </w:r>
          </w:p>
        </w:tc>
        <w:tc>
          <w:tcPr>
            <w:cnfStyle w:val="000010000000" w:firstRow="0" w:lastRow="0" w:firstColumn="0" w:lastColumn="0" w:oddVBand="1" w:evenVBand="0" w:oddHBand="0" w:evenHBand="0" w:firstRowFirstColumn="0" w:firstRowLastColumn="0" w:lastRowFirstColumn="0" w:lastRowLastColumn="0"/>
            <w:tcW w:w="1418" w:type="dxa"/>
          </w:tcPr>
          <w:p w:rsidR="00940B9F" w:rsidRPr="00DC1168" w:rsidRDefault="00940B9F" w:rsidP="00FB1131">
            <w:pPr>
              <w:pStyle w:val="TableParagraph"/>
              <w:spacing w:line="275" w:lineRule="exact"/>
              <w:ind w:left="140" w:right="311"/>
              <w:jc w:val="center"/>
              <w:rPr>
                <w:bCs/>
                <w:sz w:val="20"/>
                <w:szCs w:val="20"/>
              </w:rPr>
            </w:pPr>
            <w:r w:rsidRPr="00DC1168">
              <w:rPr>
                <w:bCs/>
                <w:sz w:val="20"/>
                <w:szCs w:val="20"/>
              </w:rPr>
              <w:t>2</w:t>
            </w:r>
          </w:p>
        </w:tc>
        <w:tc>
          <w:tcPr>
            <w:tcW w:w="1417" w:type="dxa"/>
          </w:tcPr>
          <w:p w:rsidR="00940B9F" w:rsidRPr="00DC1168" w:rsidRDefault="00940B9F" w:rsidP="00FB1131">
            <w:pPr>
              <w:pStyle w:val="TableParagraph"/>
              <w:spacing w:line="275" w:lineRule="exact"/>
              <w:ind w:left="311" w:right="311"/>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40B9F" w:rsidP="00843A86">
            <w:pPr>
              <w:pStyle w:val="TableParagraph"/>
              <w:jc w:val="center"/>
              <w:rPr>
                <w:sz w:val="20"/>
                <w:szCs w:val="20"/>
              </w:rPr>
            </w:pPr>
            <w:r w:rsidRPr="00DC1168">
              <w:rPr>
                <w:sz w:val="20"/>
                <w:szCs w:val="20"/>
              </w:rPr>
              <w:t>5,5</w:t>
            </w:r>
          </w:p>
        </w:tc>
      </w:tr>
      <w:tr w:rsidR="00940B9F" w:rsidRPr="00DC1168" w:rsidTr="00940B9F">
        <w:trPr>
          <w:trHeight w:val="278"/>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40B9F" w:rsidRPr="00DC1168" w:rsidRDefault="00940B9F" w:rsidP="00077CB7">
            <w:pPr>
              <w:pStyle w:val="TableParagraph"/>
              <w:spacing w:before="1"/>
              <w:ind w:left="34" w:right="128"/>
              <w:rPr>
                <w:sz w:val="20"/>
                <w:szCs w:val="20"/>
              </w:rPr>
            </w:pPr>
            <w:r>
              <w:rPr>
                <w:sz w:val="20"/>
                <w:szCs w:val="20"/>
              </w:rPr>
              <w:t>Техно</w:t>
            </w:r>
            <w:r w:rsidRPr="00DC1168">
              <w:rPr>
                <w:sz w:val="20"/>
                <w:szCs w:val="20"/>
              </w:rPr>
              <w:t>логії</w:t>
            </w: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before="1" w:line="257" w:lineRule="exact"/>
              <w:ind w:left="105"/>
              <w:rPr>
                <w:sz w:val="20"/>
                <w:szCs w:val="20"/>
              </w:rPr>
            </w:pPr>
            <w:r w:rsidRPr="00DC1168">
              <w:rPr>
                <w:sz w:val="20"/>
                <w:szCs w:val="20"/>
              </w:rPr>
              <w:t>Трудове</w:t>
            </w:r>
            <w:r w:rsidRPr="00DC1168">
              <w:rPr>
                <w:spacing w:val="-5"/>
                <w:sz w:val="20"/>
                <w:szCs w:val="20"/>
              </w:rPr>
              <w:t xml:space="preserve"> </w:t>
            </w:r>
            <w:r w:rsidRPr="00DC1168">
              <w:rPr>
                <w:sz w:val="20"/>
                <w:szCs w:val="20"/>
              </w:rPr>
              <w:t>навчання</w:t>
            </w:r>
          </w:p>
        </w:tc>
        <w:tc>
          <w:tcPr>
            <w:tcW w:w="1387" w:type="dxa"/>
            <w:hideMark/>
          </w:tcPr>
          <w:p w:rsidR="00940B9F" w:rsidRPr="00DC1168" w:rsidRDefault="00940B9F" w:rsidP="005E20D4">
            <w:pPr>
              <w:pStyle w:val="TableParagraph"/>
              <w:spacing w:before="1" w:line="257" w:lineRule="exact"/>
              <w:ind w:left="2"/>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C1168">
              <w:rPr>
                <w:color w:val="000000" w:themeColor="text1"/>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before="1" w:line="257" w:lineRule="exact"/>
              <w:ind w:left="140" w:right="311"/>
              <w:jc w:val="center"/>
              <w:rPr>
                <w:bCs/>
                <w:sz w:val="20"/>
                <w:szCs w:val="20"/>
              </w:rPr>
            </w:pPr>
            <w:r w:rsidRPr="00DC1168">
              <w:rPr>
                <w:bCs/>
                <w:sz w:val="20"/>
                <w:szCs w:val="20"/>
              </w:rPr>
              <w:t>1</w:t>
            </w:r>
          </w:p>
        </w:tc>
        <w:tc>
          <w:tcPr>
            <w:tcW w:w="1417" w:type="dxa"/>
          </w:tcPr>
          <w:p w:rsidR="00940B9F" w:rsidRPr="00DC1168" w:rsidRDefault="00940B9F" w:rsidP="005E20D4">
            <w:pPr>
              <w:pStyle w:val="TableParagraph"/>
              <w:spacing w:before="1" w:line="257" w:lineRule="exact"/>
              <w:ind w:left="311" w:right="311"/>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before="1" w:line="257" w:lineRule="exact"/>
              <w:ind w:left="311" w:right="311"/>
              <w:jc w:val="center"/>
              <w:rPr>
                <w:sz w:val="20"/>
                <w:szCs w:val="20"/>
              </w:rPr>
            </w:pPr>
            <w:r>
              <w:rPr>
                <w:sz w:val="20"/>
                <w:szCs w:val="20"/>
              </w:rPr>
              <w:t>3</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077CB7">
            <w:pPr>
              <w:ind w:left="34" w:right="128"/>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75" w:lineRule="exact"/>
              <w:ind w:left="105"/>
              <w:rPr>
                <w:sz w:val="20"/>
                <w:szCs w:val="20"/>
              </w:rPr>
            </w:pPr>
            <w:r w:rsidRPr="00DC1168">
              <w:rPr>
                <w:sz w:val="20"/>
                <w:szCs w:val="20"/>
              </w:rPr>
              <w:t>Інформатика</w:t>
            </w:r>
          </w:p>
        </w:tc>
        <w:tc>
          <w:tcPr>
            <w:tcW w:w="1387" w:type="dxa"/>
            <w:hideMark/>
          </w:tcPr>
          <w:p w:rsidR="00940B9F" w:rsidRPr="00DC1168" w:rsidRDefault="00940B9F" w:rsidP="005E20D4">
            <w:pPr>
              <w:pStyle w:val="TableParagraph"/>
              <w:spacing w:line="275" w:lineRule="exact"/>
              <w:ind w:left="32" w:right="31"/>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C1168">
              <w:rPr>
                <w:color w:val="000000" w:themeColor="text1"/>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75" w:lineRule="exact"/>
              <w:ind w:left="34" w:right="34" w:hanging="34"/>
              <w:jc w:val="center"/>
              <w:rPr>
                <w:bCs/>
                <w:sz w:val="20"/>
                <w:szCs w:val="20"/>
              </w:rPr>
            </w:pPr>
            <w:r w:rsidRPr="00DC1168">
              <w:rPr>
                <w:bCs/>
                <w:sz w:val="20"/>
                <w:szCs w:val="20"/>
              </w:rPr>
              <w:t>2</w:t>
            </w:r>
          </w:p>
        </w:tc>
        <w:tc>
          <w:tcPr>
            <w:tcW w:w="1417" w:type="dxa"/>
          </w:tcPr>
          <w:p w:rsidR="00940B9F" w:rsidRPr="00DC1168" w:rsidRDefault="00940B9F" w:rsidP="005E20D4">
            <w:pPr>
              <w:pStyle w:val="TableParagraph"/>
              <w:spacing w:line="275" w:lineRule="exact"/>
              <w:ind w:left="34" w:right="34"/>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2</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14182A">
            <w:pPr>
              <w:pStyle w:val="TableParagraph"/>
              <w:spacing w:line="275" w:lineRule="exact"/>
              <w:ind w:left="34" w:right="141"/>
              <w:jc w:val="center"/>
              <w:rPr>
                <w:sz w:val="20"/>
                <w:szCs w:val="20"/>
              </w:rPr>
            </w:pPr>
            <w:r>
              <w:rPr>
                <w:sz w:val="20"/>
                <w:szCs w:val="20"/>
              </w:rPr>
              <w:t>5</w:t>
            </w:r>
          </w:p>
        </w:tc>
      </w:tr>
      <w:tr w:rsidR="00940B9F" w:rsidRPr="00DC1168" w:rsidTr="00940B9F">
        <w:trPr>
          <w:trHeight w:val="275"/>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40B9F" w:rsidRPr="00DC1168" w:rsidRDefault="00940B9F" w:rsidP="005E20D4">
            <w:pPr>
              <w:pStyle w:val="TableParagraph"/>
              <w:spacing w:line="276" w:lineRule="exact"/>
              <w:ind w:left="34" w:right="128"/>
              <w:rPr>
                <w:sz w:val="20"/>
                <w:szCs w:val="20"/>
              </w:rPr>
            </w:pPr>
            <w:r w:rsidRPr="00DC1168">
              <w:rPr>
                <w:sz w:val="20"/>
                <w:szCs w:val="20"/>
              </w:rPr>
              <w:t>Здоров’я</w:t>
            </w:r>
            <w:r w:rsidRPr="00DC1168">
              <w:rPr>
                <w:spacing w:val="1"/>
                <w:sz w:val="20"/>
                <w:szCs w:val="20"/>
              </w:rPr>
              <w:t xml:space="preserve"> </w:t>
            </w:r>
            <w:r w:rsidRPr="00DC1168">
              <w:rPr>
                <w:sz w:val="20"/>
                <w:szCs w:val="20"/>
              </w:rPr>
              <w:t>і</w:t>
            </w:r>
            <w:r w:rsidRPr="00DC1168">
              <w:rPr>
                <w:spacing w:val="1"/>
                <w:sz w:val="20"/>
                <w:szCs w:val="20"/>
              </w:rPr>
              <w:t xml:space="preserve"> ф</w:t>
            </w:r>
            <w:r>
              <w:rPr>
                <w:sz w:val="20"/>
                <w:szCs w:val="20"/>
              </w:rPr>
              <w:t>ізку-</w:t>
            </w:r>
            <w:r w:rsidRPr="00DC1168">
              <w:rPr>
                <w:sz w:val="20"/>
                <w:szCs w:val="20"/>
              </w:rPr>
              <w:t>ьтура</w:t>
            </w: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Основи</w:t>
            </w:r>
            <w:r w:rsidRPr="00DC1168">
              <w:rPr>
                <w:spacing w:val="-2"/>
                <w:sz w:val="20"/>
                <w:szCs w:val="20"/>
              </w:rPr>
              <w:t xml:space="preserve"> </w:t>
            </w:r>
            <w:r w:rsidRPr="00DC1168">
              <w:rPr>
                <w:sz w:val="20"/>
                <w:szCs w:val="20"/>
              </w:rPr>
              <w:t>здоров’я</w:t>
            </w:r>
          </w:p>
        </w:tc>
        <w:tc>
          <w:tcPr>
            <w:tcW w:w="1387" w:type="dxa"/>
            <w:hideMark/>
          </w:tcPr>
          <w:p w:rsidR="00940B9F" w:rsidRPr="00DC1168" w:rsidRDefault="00940B9F" w:rsidP="005E20D4">
            <w:pPr>
              <w:pStyle w:val="TableParagraph"/>
              <w:spacing w:line="256" w:lineRule="exact"/>
              <w:ind w:left="2"/>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jc w:val="center"/>
              <w:rPr>
                <w:bCs/>
                <w:sz w:val="20"/>
                <w:szCs w:val="20"/>
              </w:rPr>
            </w:pPr>
            <w:r w:rsidRPr="00DC1168">
              <w:rPr>
                <w:bCs/>
                <w:sz w:val="20"/>
                <w:szCs w:val="20"/>
              </w:rPr>
              <w:t>1</w:t>
            </w:r>
          </w:p>
        </w:tc>
        <w:tc>
          <w:tcPr>
            <w:tcW w:w="1417" w:type="dxa"/>
          </w:tcPr>
          <w:p w:rsidR="00940B9F" w:rsidRPr="00DC1168" w:rsidRDefault="00940B9F" w:rsidP="005E20D4">
            <w:pPr>
              <w:pStyle w:val="TableParagraph"/>
              <w:spacing w:line="256"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DC1168">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line="256" w:lineRule="exact"/>
              <w:jc w:val="center"/>
              <w:rPr>
                <w:sz w:val="20"/>
                <w:szCs w:val="20"/>
              </w:rPr>
            </w:pPr>
            <w:r>
              <w:rPr>
                <w:sz w:val="20"/>
                <w:szCs w:val="20"/>
              </w:rPr>
              <w:t>3</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dxa"/>
            <w:vMerge/>
            <w:hideMark/>
          </w:tcPr>
          <w:p w:rsidR="00940B9F" w:rsidRPr="00DC1168" w:rsidRDefault="00940B9F" w:rsidP="004D2D91">
            <w:pPr>
              <w:rPr>
                <w:sz w:val="20"/>
                <w:szCs w:val="20"/>
              </w:rPr>
            </w:pPr>
          </w:p>
        </w:tc>
        <w:tc>
          <w:tcPr>
            <w:cnfStyle w:val="000010000000" w:firstRow="0" w:lastRow="0" w:firstColumn="0" w:lastColumn="0" w:oddVBand="1" w:evenVBand="0" w:oddHBand="0" w:evenHBand="0" w:firstRowFirstColumn="0" w:firstRowLastColumn="0" w:lastRowFirstColumn="0" w:lastRowLastColumn="0"/>
            <w:tcW w:w="2457" w:type="dxa"/>
            <w:hideMark/>
          </w:tcPr>
          <w:p w:rsidR="00940B9F" w:rsidRPr="00DC1168" w:rsidRDefault="00940B9F" w:rsidP="004D2D91">
            <w:pPr>
              <w:pStyle w:val="TableParagraph"/>
              <w:spacing w:line="256" w:lineRule="exact"/>
              <w:ind w:left="105"/>
              <w:rPr>
                <w:sz w:val="20"/>
                <w:szCs w:val="20"/>
              </w:rPr>
            </w:pPr>
            <w:r w:rsidRPr="00DC1168">
              <w:rPr>
                <w:sz w:val="20"/>
                <w:szCs w:val="20"/>
              </w:rPr>
              <w:t>Фізична</w:t>
            </w:r>
            <w:r w:rsidRPr="00DC1168">
              <w:rPr>
                <w:spacing w:val="-3"/>
                <w:sz w:val="20"/>
                <w:szCs w:val="20"/>
              </w:rPr>
              <w:t xml:space="preserve"> </w:t>
            </w:r>
            <w:r w:rsidRPr="00DC1168">
              <w:rPr>
                <w:sz w:val="20"/>
                <w:szCs w:val="20"/>
              </w:rPr>
              <w:t>культура</w:t>
            </w:r>
          </w:p>
        </w:tc>
        <w:tc>
          <w:tcPr>
            <w:tcW w:w="1387" w:type="dxa"/>
            <w:hideMark/>
          </w:tcPr>
          <w:p w:rsidR="00940B9F" w:rsidRPr="00DC1168" w:rsidRDefault="00940B9F" w:rsidP="005E20D4">
            <w:pPr>
              <w:pStyle w:val="TableParagraph"/>
              <w:spacing w:line="256" w:lineRule="exact"/>
              <w:ind w:left="2"/>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3</w:t>
            </w:r>
          </w:p>
        </w:tc>
        <w:tc>
          <w:tcPr>
            <w:cnfStyle w:val="000010000000" w:firstRow="0" w:lastRow="0" w:firstColumn="0" w:lastColumn="0" w:oddVBand="1" w:evenVBand="0" w:oddHBand="0" w:evenHBand="0" w:firstRowFirstColumn="0" w:firstRowLastColumn="0" w:lastRowFirstColumn="0" w:lastRowLastColumn="0"/>
            <w:tcW w:w="1418" w:type="dxa"/>
            <w:hideMark/>
          </w:tcPr>
          <w:p w:rsidR="00940B9F" w:rsidRPr="00DC1168" w:rsidRDefault="00940B9F" w:rsidP="005E20D4">
            <w:pPr>
              <w:pStyle w:val="TableParagraph"/>
              <w:spacing w:line="256" w:lineRule="exact"/>
              <w:ind w:left="140" w:right="311"/>
              <w:jc w:val="center"/>
              <w:rPr>
                <w:bCs/>
                <w:sz w:val="20"/>
                <w:szCs w:val="20"/>
              </w:rPr>
            </w:pPr>
            <w:r w:rsidRPr="00DC1168">
              <w:rPr>
                <w:bCs/>
                <w:sz w:val="20"/>
                <w:szCs w:val="20"/>
              </w:rPr>
              <w:t>3</w:t>
            </w:r>
          </w:p>
        </w:tc>
        <w:tc>
          <w:tcPr>
            <w:tcW w:w="1417" w:type="dxa"/>
          </w:tcPr>
          <w:p w:rsidR="00940B9F" w:rsidRPr="00DC1168" w:rsidRDefault="00940B9F" w:rsidP="005E20D4">
            <w:pPr>
              <w:pStyle w:val="TableParagraph"/>
              <w:spacing w:line="256" w:lineRule="exact"/>
              <w:ind w:left="311" w:right="311"/>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3</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line="256" w:lineRule="exact"/>
              <w:ind w:left="311" w:right="311"/>
              <w:jc w:val="center"/>
              <w:rPr>
                <w:sz w:val="20"/>
                <w:szCs w:val="20"/>
              </w:rPr>
            </w:pPr>
            <w:r>
              <w:rPr>
                <w:sz w:val="20"/>
                <w:szCs w:val="20"/>
              </w:rPr>
              <w:t>9</w:t>
            </w:r>
          </w:p>
        </w:tc>
      </w:tr>
      <w:tr w:rsidR="00940B9F" w:rsidRPr="00DC1168" w:rsidTr="00940B9F">
        <w:trPr>
          <w:trHeight w:val="551"/>
        </w:trPr>
        <w:tc>
          <w:tcPr>
            <w:cnfStyle w:val="001000000000" w:firstRow="0" w:lastRow="0" w:firstColumn="1" w:lastColumn="0" w:oddVBand="0" w:evenVBand="0" w:oddHBand="0" w:evenHBand="0" w:firstRowFirstColumn="0" w:firstRowLastColumn="0" w:lastRowFirstColumn="0" w:lastRowLastColumn="0"/>
            <w:tcW w:w="4112" w:type="dxa"/>
            <w:gridSpan w:val="2"/>
            <w:shd w:val="clear" w:color="auto" w:fill="FFFFCC"/>
            <w:hideMark/>
          </w:tcPr>
          <w:p w:rsidR="00940B9F" w:rsidRPr="00DC1168" w:rsidRDefault="00940B9F" w:rsidP="005E20D4">
            <w:pPr>
              <w:pStyle w:val="TableParagraph"/>
              <w:spacing w:line="275" w:lineRule="exact"/>
              <w:ind w:left="107"/>
              <w:rPr>
                <w:sz w:val="20"/>
                <w:szCs w:val="20"/>
              </w:rPr>
            </w:pPr>
            <w:r w:rsidRPr="00DC1168">
              <w:rPr>
                <w:sz w:val="20"/>
                <w:szCs w:val="20"/>
              </w:rPr>
              <w:t>Разом</w:t>
            </w:r>
          </w:p>
        </w:tc>
        <w:tc>
          <w:tcPr>
            <w:cnfStyle w:val="000010000000" w:firstRow="0" w:lastRow="0" w:firstColumn="0" w:lastColumn="0" w:oddVBand="1" w:evenVBand="0" w:oddHBand="0" w:evenHBand="0" w:firstRowFirstColumn="0" w:firstRowLastColumn="0" w:lastRowFirstColumn="0" w:lastRowLastColumn="0"/>
            <w:tcW w:w="1387" w:type="dxa"/>
            <w:shd w:val="clear" w:color="auto" w:fill="FFFFCC"/>
          </w:tcPr>
          <w:p w:rsidR="00940B9F" w:rsidRPr="00DC1168" w:rsidRDefault="00940B9F" w:rsidP="005E20D4">
            <w:pPr>
              <w:jc w:val="center"/>
              <w:rPr>
                <w:rFonts w:ascii="Times New Roman" w:hAnsi="Times New Roman" w:cs="Times New Roman"/>
                <w:b/>
                <w:sz w:val="20"/>
                <w:szCs w:val="20"/>
              </w:rPr>
            </w:pPr>
            <w:r w:rsidRPr="00DC1168">
              <w:rPr>
                <w:rFonts w:ascii="Times New Roman" w:hAnsi="Times New Roman" w:cs="Times New Roman"/>
                <w:b/>
                <w:sz w:val="20"/>
                <w:szCs w:val="20"/>
              </w:rPr>
              <w:t>28+3</w:t>
            </w:r>
          </w:p>
        </w:tc>
        <w:tc>
          <w:tcPr>
            <w:tcW w:w="1418" w:type="dxa"/>
            <w:shd w:val="clear" w:color="auto" w:fill="FFFFCC"/>
          </w:tcPr>
          <w:p w:rsidR="00940B9F" w:rsidRPr="00DC1168" w:rsidRDefault="00940B9F" w:rsidP="005E20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C1168">
              <w:rPr>
                <w:rFonts w:ascii="Times New Roman" w:hAnsi="Times New Roman" w:cs="Times New Roman"/>
                <w:b/>
                <w:sz w:val="20"/>
                <w:szCs w:val="20"/>
              </w:rPr>
              <w:t>28,5+3</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CC"/>
          </w:tcPr>
          <w:p w:rsidR="00940B9F" w:rsidRPr="00DC1168" w:rsidRDefault="00940B9F" w:rsidP="005E20D4">
            <w:pPr>
              <w:jc w:val="center"/>
              <w:rPr>
                <w:rFonts w:ascii="Times New Roman" w:hAnsi="Times New Roman" w:cs="Times New Roman"/>
                <w:b/>
                <w:sz w:val="20"/>
                <w:szCs w:val="20"/>
              </w:rPr>
            </w:pPr>
            <w:r w:rsidRPr="00DC1168">
              <w:rPr>
                <w:rFonts w:ascii="Times New Roman" w:hAnsi="Times New Roman" w:cs="Times New Roman"/>
                <w:b/>
                <w:sz w:val="20"/>
                <w:szCs w:val="20"/>
              </w:rPr>
              <w:t>30+3</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CC"/>
          </w:tcPr>
          <w:p w:rsidR="00940B9F" w:rsidRPr="00DC1168" w:rsidRDefault="0097135C" w:rsidP="00D81939">
            <w:pPr>
              <w:pStyle w:val="TableParagraph"/>
              <w:spacing w:line="257" w:lineRule="exact"/>
              <w:rPr>
                <w:sz w:val="20"/>
                <w:szCs w:val="20"/>
              </w:rPr>
            </w:pPr>
            <w:r>
              <w:rPr>
                <w:sz w:val="20"/>
                <w:szCs w:val="20"/>
              </w:rPr>
              <w:t>86.5</w:t>
            </w:r>
            <w:r w:rsidR="00AA27F7">
              <w:rPr>
                <w:sz w:val="20"/>
                <w:szCs w:val="20"/>
              </w:rPr>
              <w:t>+9</w:t>
            </w: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4112" w:type="dxa"/>
            <w:gridSpan w:val="2"/>
            <w:hideMark/>
          </w:tcPr>
          <w:p w:rsidR="00940B9F" w:rsidRPr="00DC1168" w:rsidRDefault="00940B9F" w:rsidP="005E20D4">
            <w:pPr>
              <w:pStyle w:val="TableParagraph"/>
              <w:spacing w:before="1"/>
              <w:ind w:left="107"/>
              <w:rPr>
                <w:sz w:val="20"/>
                <w:szCs w:val="20"/>
              </w:rPr>
            </w:pPr>
            <w:r w:rsidRPr="00DC1168">
              <w:rPr>
                <w:sz w:val="20"/>
                <w:szCs w:val="20"/>
                <w:lang w:val="ru-RU"/>
              </w:rPr>
              <w:t>Додатковий</w:t>
            </w:r>
            <w:r w:rsidRPr="00DC1168">
              <w:rPr>
                <w:spacing w:val="-2"/>
                <w:sz w:val="20"/>
                <w:szCs w:val="20"/>
                <w:lang w:val="ru-RU"/>
              </w:rPr>
              <w:t xml:space="preserve"> </w:t>
            </w:r>
            <w:r w:rsidRPr="00DC1168">
              <w:rPr>
                <w:sz w:val="20"/>
                <w:szCs w:val="20"/>
                <w:lang w:val="ru-RU"/>
              </w:rPr>
              <w:t>час</w:t>
            </w:r>
            <w:r w:rsidRPr="00DC1168">
              <w:rPr>
                <w:spacing w:val="-3"/>
                <w:sz w:val="20"/>
                <w:szCs w:val="20"/>
                <w:lang w:val="ru-RU"/>
              </w:rPr>
              <w:t xml:space="preserve"> </w:t>
            </w:r>
            <w:r w:rsidRPr="00DC1168">
              <w:rPr>
                <w:sz w:val="20"/>
                <w:szCs w:val="20"/>
                <w:lang w:val="ru-RU"/>
              </w:rPr>
              <w:t>на</w:t>
            </w:r>
            <w:r w:rsidRPr="00DC1168">
              <w:rPr>
                <w:spacing w:val="-2"/>
                <w:sz w:val="20"/>
                <w:szCs w:val="20"/>
                <w:lang w:val="ru-RU"/>
              </w:rPr>
              <w:t xml:space="preserve">  п</w:t>
            </w:r>
            <w:r w:rsidRPr="00DC1168">
              <w:rPr>
                <w:sz w:val="20"/>
                <w:szCs w:val="20"/>
                <w:lang w:val="ru-RU"/>
              </w:rPr>
              <w:t>редмети, факультативи, індивідуальні</w:t>
            </w:r>
            <w:r w:rsidRPr="00DC1168">
              <w:rPr>
                <w:spacing w:val="1"/>
                <w:sz w:val="20"/>
                <w:szCs w:val="20"/>
                <w:lang w:val="ru-RU"/>
              </w:rPr>
              <w:t xml:space="preserve"> </w:t>
            </w:r>
            <w:r w:rsidRPr="00DC1168">
              <w:rPr>
                <w:sz w:val="20"/>
                <w:szCs w:val="20"/>
                <w:lang w:val="ru-RU"/>
              </w:rPr>
              <w:t>заняття</w:t>
            </w:r>
            <w:r w:rsidRPr="00DC1168">
              <w:rPr>
                <w:spacing w:val="-57"/>
                <w:sz w:val="20"/>
                <w:szCs w:val="20"/>
                <w:lang w:val="ru-RU"/>
              </w:rPr>
              <w:t xml:space="preserve"> </w:t>
            </w:r>
            <w:r w:rsidRPr="00DC1168">
              <w:rPr>
                <w:sz w:val="20"/>
                <w:szCs w:val="20"/>
                <w:lang w:val="ru-RU"/>
              </w:rPr>
              <w:t>та</w:t>
            </w:r>
            <w:r w:rsidRPr="00DC1168">
              <w:rPr>
                <w:spacing w:val="-4"/>
                <w:sz w:val="20"/>
                <w:szCs w:val="20"/>
                <w:lang w:val="ru-RU"/>
              </w:rPr>
              <w:t xml:space="preserve"> </w:t>
            </w:r>
            <w:r w:rsidRPr="00DC1168">
              <w:rPr>
                <w:sz w:val="20"/>
                <w:szCs w:val="20"/>
                <w:lang w:val="ru-RU"/>
              </w:rPr>
              <w:t>консультації</w:t>
            </w:r>
            <w:r w:rsidRPr="00DC1168">
              <w:rPr>
                <w:spacing w:val="-4"/>
                <w:sz w:val="20"/>
                <w:szCs w:val="20"/>
                <w:lang w:val="ru-RU"/>
              </w:rPr>
              <w:t xml:space="preserve"> </w:t>
            </w:r>
            <w:r w:rsidRPr="00DC1168">
              <w:rPr>
                <w:sz w:val="20"/>
                <w:szCs w:val="20"/>
                <w:lang w:val="ru-RU"/>
              </w:rPr>
              <w:t>(використано).</w:t>
            </w:r>
            <w:r w:rsidRPr="00DC1168">
              <w:rPr>
                <w:spacing w:val="-4"/>
                <w:sz w:val="20"/>
                <w:szCs w:val="20"/>
                <w:lang w:val="ru-RU"/>
              </w:rPr>
              <w:t xml:space="preserve"> </w:t>
            </w:r>
            <w:r w:rsidRPr="00DC1168">
              <w:rPr>
                <w:sz w:val="20"/>
                <w:szCs w:val="20"/>
              </w:rPr>
              <w:t>З</w:t>
            </w:r>
            <w:r w:rsidRPr="00DC1168">
              <w:rPr>
                <w:spacing w:val="-5"/>
                <w:sz w:val="20"/>
                <w:szCs w:val="20"/>
              </w:rPr>
              <w:t xml:space="preserve"> </w:t>
            </w:r>
            <w:r w:rsidRPr="00DC1168">
              <w:rPr>
                <w:sz w:val="20"/>
                <w:szCs w:val="20"/>
              </w:rPr>
              <w:t>них:</w:t>
            </w:r>
          </w:p>
        </w:tc>
        <w:tc>
          <w:tcPr>
            <w:cnfStyle w:val="000010000000" w:firstRow="0" w:lastRow="0" w:firstColumn="0" w:lastColumn="0" w:oddVBand="1" w:evenVBand="0" w:oddHBand="0" w:evenHBand="0" w:firstRowFirstColumn="0" w:firstRowLastColumn="0" w:lastRowFirstColumn="0" w:lastRowLastColumn="0"/>
            <w:tcW w:w="1387" w:type="dxa"/>
          </w:tcPr>
          <w:p w:rsidR="00940B9F" w:rsidRPr="00DC1168" w:rsidRDefault="00AA27F7" w:rsidP="004D2D91">
            <w:pPr>
              <w:pStyle w:val="TableParagraph"/>
              <w:spacing w:before="1"/>
              <w:ind w:left="35" w:right="31"/>
              <w:jc w:val="center"/>
              <w:rPr>
                <w:b/>
                <w:sz w:val="20"/>
                <w:szCs w:val="20"/>
              </w:rPr>
            </w:pPr>
            <w:r>
              <w:rPr>
                <w:b/>
                <w:sz w:val="20"/>
                <w:szCs w:val="20"/>
              </w:rPr>
              <w:t>-</w:t>
            </w:r>
          </w:p>
        </w:tc>
        <w:tc>
          <w:tcPr>
            <w:tcW w:w="1418" w:type="dxa"/>
            <w:hideMark/>
          </w:tcPr>
          <w:p w:rsidR="00940B9F" w:rsidRPr="00DC1168" w:rsidRDefault="00AA27F7" w:rsidP="004D2D91">
            <w:pPr>
              <w:pStyle w:val="TableParagraph"/>
              <w:spacing w:before="1"/>
              <w:ind w:left="311" w:right="311"/>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w:t>
            </w:r>
          </w:p>
        </w:tc>
        <w:tc>
          <w:tcPr>
            <w:cnfStyle w:val="000010000000" w:firstRow="0" w:lastRow="0" w:firstColumn="0" w:lastColumn="0" w:oddVBand="1" w:evenVBand="0" w:oddHBand="0" w:evenHBand="0" w:firstRowFirstColumn="0" w:firstRowLastColumn="0" w:lastRowFirstColumn="0" w:lastRowLastColumn="0"/>
            <w:tcW w:w="1417" w:type="dxa"/>
          </w:tcPr>
          <w:p w:rsidR="00940B9F" w:rsidRPr="00DC1168" w:rsidRDefault="00AA27F7" w:rsidP="004D2D91">
            <w:pPr>
              <w:pStyle w:val="TableParagraph"/>
              <w:spacing w:before="1"/>
              <w:ind w:left="311" w:right="311"/>
              <w:jc w:val="center"/>
              <w:rPr>
                <w:sz w:val="20"/>
                <w:szCs w:val="20"/>
              </w:rPr>
            </w:pPr>
            <w:r>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AA27F7" w:rsidP="004D2D91">
            <w:pPr>
              <w:pStyle w:val="TableParagraph"/>
              <w:spacing w:before="1"/>
              <w:ind w:left="311" w:right="311"/>
              <w:jc w:val="center"/>
              <w:rPr>
                <w:sz w:val="20"/>
                <w:szCs w:val="20"/>
              </w:rPr>
            </w:pPr>
            <w:r>
              <w:rPr>
                <w:sz w:val="20"/>
                <w:szCs w:val="20"/>
              </w:rPr>
              <w:t>2</w:t>
            </w:r>
          </w:p>
        </w:tc>
      </w:tr>
      <w:tr w:rsidR="00940B9F" w:rsidRPr="00DC1168" w:rsidTr="00940B9F">
        <w:trPr>
          <w:trHeight w:val="282"/>
        </w:trPr>
        <w:tc>
          <w:tcPr>
            <w:cnfStyle w:val="001000000000" w:firstRow="0" w:lastRow="0" w:firstColumn="1" w:lastColumn="0" w:oddVBand="0" w:evenVBand="0" w:oddHBand="0" w:evenHBand="0" w:firstRowFirstColumn="0" w:firstRowLastColumn="0" w:lastRowFirstColumn="0" w:lastRowLastColumn="0"/>
            <w:tcW w:w="4112" w:type="dxa"/>
            <w:gridSpan w:val="2"/>
            <w:tcBorders>
              <w:bottom w:val="single" w:sz="4" w:space="0" w:color="auto"/>
            </w:tcBorders>
            <w:hideMark/>
          </w:tcPr>
          <w:p w:rsidR="00940B9F" w:rsidRPr="00DC1168" w:rsidRDefault="00940B9F" w:rsidP="00F161FC">
            <w:pPr>
              <w:pStyle w:val="TableParagraph"/>
              <w:spacing w:line="263" w:lineRule="exact"/>
              <w:ind w:left="107" w:right="-163"/>
              <w:rPr>
                <w:b w:val="0"/>
                <w:sz w:val="20"/>
                <w:szCs w:val="20"/>
              </w:rPr>
            </w:pPr>
            <w:r w:rsidRPr="00DC1168">
              <w:rPr>
                <w:sz w:val="20"/>
                <w:szCs w:val="20"/>
              </w:rPr>
              <w:t>курси за виборои, спецкурси:</w:t>
            </w:r>
          </w:p>
        </w:tc>
        <w:tc>
          <w:tcPr>
            <w:cnfStyle w:val="000010000000" w:firstRow="0" w:lastRow="0" w:firstColumn="0" w:lastColumn="0" w:oddVBand="1" w:evenVBand="0" w:oddHBand="0" w:evenHBand="0" w:firstRowFirstColumn="0" w:firstRowLastColumn="0" w:lastRowFirstColumn="0" w:lastRowLastColumn="0"/>
            <w:tcW w:w="1387" w:type="dxa"/>
            <w:tcBorders>
              <w:bottom w:val="nil"/>
            </w:tcBorders>
          </w:tcPr>
          <w:p w:rsidR="00940B9F" w:rsidRPr="00DC1168" w:rsidRDefault="00940B9F" w:rsidP="004D2D91">
            <w:pPr>
              <w:pStyle w:val="TableParagraph"/>
              <w:rPr>
                <w:sz w:val="20"/>
                <w:szCs w:val="20"/>
              </w:rPr>
            </w:pPr>
          </w:p>
        </w:tc>
        <w:tc>
          <w:tcPr>
            <w:tcW w:w="1418" w:type="dxa"/>
          </w:tcPr>
          <w:p w:rsidR="00940B9F" w:rsidRPr="00DC1168" w:rsidRDefault="00940B9F" w:rsidP="004D2D9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0B9F" w:rsidRPr="00DC1168" w:rsidRDefault="00940B9F" w:rsidP="004D2D91">
            <w:pPr>
              <w:pStyle w:val="TableParagraph"/>
              <w:rPr>
                <w:sz w:val="20"/>
                <w:szCs w:val="20"/>
              </w:rPr>
            </w:pP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40B9F" w:rsidP="004D2D91">
            <w:pPr>
              <w:pStyle w:val="TableParagraph"/>
              <w:rPr>
                <w:sz w:val="20"/>
                <w:szCs w:val="20"/>
              </w:rPr>
            </w:pP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12" w:type="dxa"/>
            <w:gridSpan w:val="2"/>
            <w:tcBorders>
              <w:top w:val="single" w:sz="4" w:space="0" w:color="auto"/>
              <w:bottom w:val="single" w:sz="4" w:space="0" w:color="auto"/>
            </w:tcBorders>
          </w:tcPr>
          <w:p w:rsidR="00940B9F" w:rsidRPr="00DC1168" w:rsidRDefault="00940B9F" w:rsidP="00F161FC">
            <w:pPr>
              <w:pStyle w:val="TableParagraph"/>
              <w:spacing w:line="263" w:lineRule="exact"/>
              <w:ind w:left="-108" w:right="-21"/>
              <w:rPr>
                <w:b w:val="0"/>
                <w:sz w:val="20"/>
                <w:szCs w:val="20"/>
              </w:rPr>
            </w:pPr>
            <w:r w:rsidRPr="00DC1168">
              <w:rPr>
                <w:b w:val="0"/>
                <w:sz w:val="20"/>
                <w:szCs w:val="20"/>
              </w:rPr>
              <w:t>Харківщинознавство</w:t>
            </w:r>
          </w:p>
        </w:tc>
        <w:tc>
          <w:tcPr>
            <w:cnfStyle w:val="000010000000" w:firstRow="0" w:lastRow="0" w:firstColumn="0" w:lastColumn="0" w:oddVBand="1" w:evenVBand="0" w:oddHBand="0" w:evenHBand="0" w:firstRowFirstColumn="0" w:firstRowLastColumn="0" w:lastRowFirstColumn="0" w:lastRowLastColumn="0"/>
            <w:tcW w:w="1387" w:type="dxa"/>
            <w:tcBorders>
              <w:top w:val="single" w:sz="4" w:space="0" w:color="auto"/>
              <w:bottom w:val="single" w:sz="4" w:space="0" w:color="auto"/>
            </w:tcBorders>
          </w:tcPr>
          <w:p w:rsidR="00940B9F" w:rsidRPr="00DC1168" w:rsidRDefault="00940B9F" w:rsidP="004D2D91">
            <w:pPr>
              <w:pStyle w:val="TableParagraph"/>
              <w:spacing w:line="256" w:lineRule="exact"/>
              <w:ind w:left="35" w:right="31"/>
              <w:jc w:val="center"/>
              <w:rPr>
                <w:sz w:val="20"/>
                <w:szCs w:val="20"/>
              </w:rPr>
            </w:pPr>
          </w:p>
        </w:tc>
        <w:tc>
          <w:tcPr>
            <w:tcW w:w="1418" w:type="dxa"/>
            <w:tcBorders>
              <w:top w:val="single" w:sz="4" w:space="0" w:color="auto"/>
              <w:bottom w:val="single" w:sz="4" w:space="0" w:color="auto"/>
            </w:tcBorders>
          </w:tcPr>
          <w:p w:rsidR="00940B9F" w:rsidRPr="00DC1168" w:rsidRDefault="00940B9F" w:rsidP="004D2D91">
            <w:pPr>
              <w:pStyle w:val="TableParagraph"/>
              <w:spacing w:line="256"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DC1168">
              <w:rPr>
                <w:sz w:val="20"/>
                <w:szCs w:val="20"/>
              </w:rPr>
              <w:t>1</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bottom w:val="single" w:sz="4" w:space="0" w:color="auto"/>
            </w:tcBorders>
          </w:tcPr>
          <w:p w:rsidR="00940B9F" w:rsidRPr="00DC1168" w:rsidRDefault="00940B9F" w:rsidP="004D2D91">
            <w:pPr>
              <w:pStyle w:val="TableParagraph"/>
              <w:spacing w:line="256" w:lineRule="exact"/>
              <w:jc w:val="center"/>
              <w:rPr>
                <w:sz w:val="20"/>
                <w:szCs w:val="20"/>
              </w:rPr>
            </w:pPr>
            <w:r w:rsidRPr="00DC1168">
              <w:rPr>
                <w:sz w:val="20"/>
                <w:szCs w:val="20"/>
              </w:rPr>
              <w:t>1</w:t>
            </w: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auto"/>
              <w:bottom w:val="single" w:sz="4" w:space="0" w:color="auto"/>
            </w:tcBorders>
          </w:tcPr>
          <w:p w:rsidR="00940B9F" w:rsidRPr="00DC1168" w:rsidRDefault="00940B9F" w:rsidP="004D2D91">
            <w:pPr>
              <w:pStyle w:val="TableParagraph"/>
              <w:spacing w:line="256" w:lineRule="exact"/>
              <w:jc w:val="center"/>
              <w:rPr>
                <w:sz w:val="20"/>
                <w:szCs w:val="20"/>
              </w:rPr>
            </w:pPr>
            <w:r w:rsidRPr="00DC1168">
              <w:rPr>
                <w:sz w:val="20"/>
                <w:szCs w:val="20"/>
              </w:rPr>
              <w:t>2</w:t>
            </w:r>
          </w:p>
        </w:tc>
      </w:tr>
      <w:tr w:rsidR="00940B9F" w:rsidRPr="00DC1168" w:rsidTr="00940B9F">
        <w:trPr>
          <w:trHeight w:val="276"/>
        </w:trPr>
        <w:tc>
          <w:tcPr>
            <w:cnfStyle w:val="001000000000" w:firstRow="0" w:lastRow="0" w:firstColumn="1" w:lastColumn="0" w:oddVBand="0" w:evenVBand="0" w:oddHBand="0" w:evenHBand="0" w:firstRowFirstColumn="0" w:firstRowLastColumn="0" w:lastRowFirstColumn="0" w:lastRowLastColumn="0"/>
            <w:tcW w:w="4112" w:type="dxa"/>
            <w:gridSpan w:val="2"/>
            <w:tcBorders>
              <w:top w:val="single" w:sz="4" w:space="0" w:color="auto"/>
              <w:bottom w:val="single" w:sz="4" w:space="0" w:color="auto"/>
            </w:tcBorders>
            <w:hideMark/>
          </w:tcPr>
          <w:p w:rsidR="00940B9F" w:rsidRPr="00DC1168" w:rsidRDefault="00940B9F" w:rsidP="004D2D91">
            <w:pPr>
              <w:pStyle w:val="TableParagraph"/>
              <w:spacing w:line="276" w:lineRule="exact"/>
              <w:ind w:left="107"/>
              <w:rPr>
                <w:sz w:val="20"/>
                <w:szCs w:val="20"/>
                <w:lang w:val="ru-RU"/>
              </w:rPr>
            </w:pPr>
            <w:r w:rsidRPr="00DC1168">
              <w:rPr>
                <w:sz w:val="20"/>
                <w:szCs w:val="20"/>
                <w:lang w:val="ru-RU"/>
              </w:rPr>
              <w:t>факультативи:</w:t>
            </w:r>
          </w:p>
        </w:tc>
        <w:tc>
          <w:tcPr>
            <w:cnfStyle w:val="000010000000" w:firstRow="0" w:lastRow="0" w:firstColumn="0" w:lastColumn="0" w:oddVBand="1" w:evenVBand="0" w:oddHBand="0" w:evenHBand="0" w:firstRowFirstColumn="0" w:firstRowLastColumn="0" w:lastRowFirstColumn="0" w:lastRowLastColumn="0"/>
            <w:tcW w:w="1387" w:type="dxa"/>
            <w:tcBorders>
              <w:top w:val="single" w:sz="4" w:space="0" w:color="auto"/>
              <w:bottom w:val="single" w:sz="4" w:space="0" w:color="auto"/>
            </w:tcBorders>
          </w:tcPr>
          <w:p w:rsidR="00940B9F" w:rsidRPr="00DC1168" w:rsidRDefault="00940B9F" w:rsidP="004D2D91">
            <w:pPr>
              <w:pStyle w:val="TableParagraph"/>
              <w:rPr>
                <w:sz w:val="20"/>
                <w:szCs w:val="20"/>
                <w:lang w:val="ru-RU"/>
              </w:rPr>
            </w:pPr>
          </w:p>
        </w:tc>
        <w:tc>
          <w:tcPr>
            <w:tcW w:w="1418" w:type="dxa"/>
            <w:tcBorders>
              <w:top w:val="single" w:sz="4" w:space="0" w:color="auto"/>
              <w:bottom w:val="single" w:sz="4" w:space="0" w:color="auto"/>
            </w:tcBorders>
          </w:tcPr>
          <w:p w:rsidR="00940B9F" w:rsidRPr="00DC1168" w:rsidRDefault="00940B9F" w:rsidP="004D2D91">
            <w:pPr>
              <w:pStyle w:val="TableParagraph"/>
              <w:cnfStyle w:val="000000000000" w:firstRow="0" w:lastRow="0" w:firstColumn="0" w:lastColumn="0" w:oddVBand="0" w:evenVBand="0" w:oddHBand="0" w:evenHBand="0" w:firstRowFirstColumn="0" w:firstRowLastColumn="0" w:lastRowFirstColumn="0" w:lastRowLastColumn="0"/>
              <w:rPr>
                <w:sz w:val="20"/>
                <w:szCs w:val="20"/>
                <w:lang w:val="ru-RU"/>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bottom w:val="single" w:sz="4" w:space="0" w:color="auto"/>
            </w:tcBorders>
          </w:tcPr>
          <w:p w:rsidR="00940B9F" w:rsidRPr="00DC1168" w:rsidRDefault="00940B9F" w:rsidP="004D2D91">
            <w:pPr>
              <w:pStyle w:val="TableParagraph"/>
              <w:rPr>
                <w:sz w:val="20"/>
                <w:szCs w:val="20"/>
                <w:lang w:val="ru-RU"/>
              </w:rPr>
            </w:pP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auto"/>
              <w:bottom w:val="single" w:sz="4" w:space="0" w:color="auto"/>
            </w:tcBorders>
          </w:tcPr>
          <w:p w:rsidR="00940B9F" w:rsidRPr="00DC1168" w:rsidRDefault="00940B9F" w:rsidP="004D2D91">
            <w:pPr>
              <w:pStyle w:val="TableParagraph"/>
              <w:rPr>
                <w:sz w:val="20"/>
                <w:szCs w:val="20"/>
                <w:lang w:val="ru-RU"/>
              </w:rPr>
            </w:pPr>
          </w:p>
        </w:tc>
      </w:tr>
      <w:tr w:rsidR="00940B9F" w:rsidRPr="00DC1168" w:rsidTr="00940B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12" w:type="dxa"/>
            <w:gridSpan w:val="2"/>
            <w:tcBorders>
              <w:top w:val="nil"/>
            </w:tcBorders>
          </w:tcPr>
          <w:p w:rsidR="00940B9F" w:rsidRPr="00DC1168" w:rsidRDefault="00940B9F" w:rsidP="004D2D91">
            <w:pPr>
              <w:rPr>
                <w:rFonts w:ascii="Times New Roman" w:hAnsi="Times New Roman" w:cs="Times New Roman"/>
                <w:sz w:val="20"/>
                <w:szCs w:val="20"/>
                <w:lang w:val="ru-RU"/>
              </w:rPr>
            </w:pPr>
            <w:r w:rsidRPr="00DC1168">
              <w:rPr>
                <w:rFonts w:ascii="Times New Roman" w:hAnsi="Times New Roman" w:cs="Times New Roman"/>
                <w:sz w:val="20"/>
                <w:szCs w:val="20"/>
                <w:lang w:val="ru-RU"/>
              </w:rPr>
              <w:t>індивідуальні заняття:</w:t>
            </w:r>
          </w:p>
        </w:tc>
        <w:tc>
          <w:tcPr>
            <w:cnfStyle w:val="000010000000" w:firstRow="0" w:lastRow="0" w:firstColumn="0" w:lastColumn="0" w:oddVBand="1" w:evenVBand="0" w:oddHBand="0" w:evenHBand="0" w:firstRowFirstColumn="0" w:firstRowLastColumn="0" w:lastRowFirstColumn="0" w:lastRowLastColumn="0"/>
            <w:tcW w:w="1387" w:type="dxa"/>
          </w:tcPr>
          <w:p w:rsidR="00940B9F" w:rsidRPr="00DC1168" w:rsidRDefault="00940B9F" w:rsidP="00673C04">
            <w:pPr>
              <w:pStyle w:val="TableParagraph"/>
              <w:jc w:val="center"/>
              <w:rPr>
                <w:sz w:val="20"/>
                <w:szCs w:val="20"/>
              </w:rPr>
            </w:pPr>
          </w:p>
        </w:tc>
        <w:tc>
          <w:tcPr>
            <w:tcW w:w="1418" w:type="dxa"/>
          </w:tcPr>
          <w:p w:rsidR="00940B9F" w:rsidRPr="00DC1168" w:rsidRDefault="00940B9F" w:rsidP="004D2D91">
            <w:pPr>
              <w:pStyle w:val="TableParagraph"/>
              <w:spacing w:before="1"/>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0B9F" w:rsidRPr="00DC1168" w:rsidRDefault="00940B9F" w:rsidP="004D2D91">
            <w:pPr>
              <w:pStyle w:val="TableParagraph"/>
              <w:spacing w:before="1"/>
              <w:jc w:val="center"/>
              <w:rPr>
                <w:sz w:val="20"/>
                <w:szCs w:val="20"/>
              </w:rPr>
            </w:pP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40B9F" w:rsidP="004D2D91">
            <w:pPr>
              <w:pStyle w:val="TableParagraph"/>
              <w:spacing w:before="1"/>
              <w:jc w:val="center"/>
              <w:rPr>
                <w:sz w:val="20"/>
                <w:szCs w:val="20"/>
              </w:rPr>
            </w:pPr>
          </w:p>
        </w:tc>
      </w:tr>
      <w:tr w:rsidR="00940B9F" w:rsidRPr="00DC1168" w:rsidTr="00940B9F">
        <w:trPr>
          <w:trHeight w:val="551"/>
        </w:trPr>
        <w:tc>
          <w:tcPr>
            <w:cnfStyle w:val="001000000000" w:firstRow="0" w:lastRow="0" w:firstColumn="1" w:lastColumn="0" w:oddVBand="0" w:evenVBand="0" w:oddHBand="0" w:evenHBand="0" w:firstRowFirstColumn="0" w:firstRowLastColumn="0" w:lastRowFirstColumn="0" w:lastRowLastColumn="0"/>
            <w:tcW w:w="4112" w:type="dxa"/>
            <w:gridSpan w:val="2"/>
            <w:shd w:val="clear" w:color="auto" w:fill="FFFFCC"/>
            <w:hideMark/>
          </w:tcPr>
          <w:p w:rsidR="00940B9F" w:rsidRPr="00DC1168" w:rsidRDefault="00940B9F" w:rsidP="004D2D91">
            <w:pPr>
              <w:pStyle w:val="TableParagraph"/>
              <w:spacing w:line="276" w:lineRule="exact"/>
              <w:ind w:left="107" w:right="843"/>
              <w:rPr>
                <w:sz w:val="20"/>
                <w:szCs w:val="20"/>
              </w:rPr>
            </w:pPr>
            <w:r w:rsidRPr="00DC1168">
              <w:rPr>
                <w:sz w:val="20"/>
                <w:szCs w:val="20"/>
              </w:rPr>
              <w:t>Гранично допустиме навчальне</w:t>
            </w:r>
            <w:r w:rsidRPr="00DC1168">
              <w:rPr>
                <w:spacing w:val="-58"/>
                <w:sz w:val="20"/>
                <w:szCs w:val="20"/>
              </w:rPr>
              <w:t xml:space="preserve"> </w:t>
            </w:r>
            <w:r w:rsidRPr="00DC1168">
              <w:rPr>
                <w:sz w:val="20"/>
                <w:szCs w:val="20"/>
              </w:rPr>
              <w:t>навантаження</w:t>
            </w:r>
          </w:p>
        </w:tc>
        <w:tc>
          <w:tcPr>
            <w:cnfStyle w:val="000010000000" w:firstRow="0" w:lastRow="0" w:firstColumn="0" w:lastColumn="0" w:oddVBand="1" w:evenVBand="0" w:oddHBand="0" w:evenHBand="0" w:firstRowFirstColumn="0" w:firstRowLastColumn="0" w:lastRowFirstColumn="0" w:lastRowLastColumn="0"/>
            <w:tcW w:w="1387" w:type="dxa"/>
            <w:shd w:val="clear" w:color="auto" w:fill="FFFFCC"/>
            <w:hideMark/>
          </w:tcPr>
          <w:p w:rsidR="00940B9F" w:rsidRPr="00DC1168" w:rsidRDefault="00940B9F" w:rsidP="004D2D91">
            <w:pPr>
              <w:pStyle w:val="TableParagraph"/>
              <w:spacing w:line="275" w:lineRule="exact"/>
              <w:ind w:left="33" w:right="31"/>
              <w:jc w:val="center"/>
              <w:rPr>
                <w:b/>
                <w:sz w:val="20"/>
                <w:szCs w:val="20"/>
              </w:rPr>
            </w:pPr>
            <w:r w:rsidRPr="00DC1168">
              <w:rPr>
                <w:b/>
                <w:sz w:val="20"/>
                <w:szCs w:val="20"/>
              </w:rPr>
              <w:t>32</w:t>
            </w:r>
          </w:p>
        </w:tc>
        <w:tc>
          <w:tcPr>
            <w:tcW w:w="1418" w:type="dxa"/>
            <w:shd w:val="clear" w:color="auto" w:fill="FFFFCC"/>
            <w:hideMark/>
          </w:tcPr>
          <w:p w:rsidR="00940B9F" w:rsidRPr="00DC1168" w:rsidRDefault="00940B9F" w:rsidP="00673C04">
            <w:pPr>
              <w:pStyle w:val="TableParagraph"/>
              <w:spacing w:line="275" w:lineRule="exact"/>
              <w:ind w:right="34"/>
              <w:jc w:val="center"/>
              <w:cnfStyle w:val="000000000000" w:firstRow="0" w:lastRow="0" w:firstColumn="0" w:lastColumn="0" w:oddVBand="0" w:evenVBand="0" w:oddHBand="0" w:evenHBand="0" w:firstRowFirstColumn="0" w:firstRowLastColumn="0" w:lastRowFirstColumn="0" w:lastRowLastColumn="0"/>
              <w:rPr>
                <w:b/>
                <w:sz w:val="20"/>
                <w:szCs w:val="20"/>
              </w:rPr>
            </w:pPr>
            <w:r w:rsidRPr="00DC1168">
              <w:rPr>
                <w:b/>
                <w:sz w:val="20"/>
                <w:szCs w:val="20"/>
              </w:rPr>
              <w:t>33</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CC"/>
          </w:tcPr>
          <w:p w:rsidR="00940B9F" w:rsidRPr="00DC1168" w:rsidRDefault="00940B9F" w:rsidP="00673C04">
            <w:pPr>
              <w:pStyle w:val="TableParagraph"/>
              <w:spacing w:line="275" w:lineRule="exact"/>
              <w:jc w:val="center"/>
              <w:rPr>
                <w:b/>
                <w:sz w:val="20"/>
                <w:szCs w:val="20"/>
              </w:rPr>
            </w:pPr>
            <w:r w:rsidRPr="00DC1168">
              <w:rPr>
                <w:b/>
                <w:sz w:val="20"/>
                <w:szCs w:val="20"/>
              </w:rPr>
              <w:t>33</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CC"/>
          </w:tcPr>
          <w:p w:rsidR="00940B9F" w:rsidRPr="00DC1168" w:rsidRDefault="00AA27F7" w:rsidP="0014182A">
            <w:pPr>
              <w:pStyle w:val="TableParagraph"/>
              <w:spacing w:line="275" w:lineRule="exact"/>
              <w:ind w:left="34"/>
              <w:jc w:val="center"/>
              <w:rPr>
                <w:sz w:val="20"/>
                <w:szCs w:val="20"/>
              </w:rPr>
            </w:pPr>
            <w:r>
              <w:rPr>
                <w:sz w:val="20"/>
                <w:szCs w:val="20"/>
              </w:rPr>
              <w:t>98</w:t>
            </w:r>
          </w:p>
        </w:tc>
      </w:tr>
      <w:tr w:rsidR="00940B9F" w:rsidRPr="00DC1168" w:rsidTr="00940B9F">
        <w:trPr>
          <w:cnfStyle w:val="010000000000" w:firstRow="0" w:lastRow="1"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12" w:type="dxa"/>
            <w:gridSpan w:val="2"/>
            <w:hideMark/>
          </w:tcPr>
          <w:p w:rsidR="00940B9F" w:rsidRPr="00DC1168" w:rsidRDefault="00940B9F" w:rsidP="004D2D91">
            <w:pPr>
              <w:pStyle w:val="TableParagraph"/>
              <w:spacing w:line="230" w:lineRule="exact"/>
              <w:ind w:left="107" w:right="456"/>
              <w:rPr>
                <w:b w:val="0"/>
                <w:sz w:val="20"/>
                <w:szCs w:val="20"/>
                <w:lang w:val="ru-RU"/>
              </w:rPr>
            </w:pPr>
            <w:r w:rsidRPr="00DC1168">
              <w:rPr>
                <w:sz w:val="20"/>
                <w:szCs w:val="20"/>
                <w:lang w:val="ru-RU"/>
              </w:rPr>
              <w:t>Всього</w:t>
            </w:r>
            <w:r w:rsidRPr="00DC1168">
              <w:rPr>
                <w:spacing w:val="-3"/>
                <w:sz w:val="20"/>
                <w:szCs w:val="20"/>
                <w:lang w:val="ru-RU"/>
              </w:rPr>
              <w:t xml:space="preserve"> </w:t>
            </w:r>
            <w:r w:rsidRPr="00DC1168">
              <w:rPr>
                <w:sz w:val="20"/>
                <w:szCs w:val="20"/>
                <w:lang w:val="ru-RU"/>
              </w:rPr>
              <w:t>(без</w:t>
            </w:r>
            <w:r w:rsidRPr="00DC1168">
              <w:rPr>
                <w:spacing w:val="-4"/>
                <w:sz w:val="20"/>
                <w:szCs w:val="20"/>
                <w:lang w:val="ru-RU"/>
              </w:rPr>
              <w:t xml:space="preserve"> </w:t>
            </w:r>
            <w:r w:rsidRPr="00DC1168">
              <w:rPr>
                <w:sz w:val="20"/>
                <w:szCs w:val="20"/>
                <w:lang w:val="ru-RU"/>
              </w:rPr>
              <w:t>урахування</w:t>
            </w:r>
            <w:r w:rsidRPr="00DC1168">
              <w:rPr>
                <w:spacing w:val="-3"/>
                <w:sz w:val="20"/>
                <w:szCs w:val="20"/>
                <w:lang w:val="ru-RU"/>
              </w:rPr>
              <w:t xml:space="preserve"> </w:t>
            </w:r>
            <w:r w:rsidRPr="00DC1168">
              <w:rPr>
                <w:sz w:val="20"/>
                <w:szCs w:val="20"/>
                <w:lang w:val="ru-RU"/>
              </w:rPr>
              <w:t>поділу</w:t>
            </w:r>
            <w:r w:rsidRPr="00DC1168">
              <w:rPr>
                <w:spacing w:val="-2"/>
                <w:sz w:val="20"/>
                <w:szCs w:val="20"/>
                <w:lang w:val="ru-RU"/>
              </w:rPr>
              <w:t xml:space="preserve"> </w:t>
            </w:r>
            <w:r w:rsidRPr="00DC1168">
              <w:rPr>
                <w:sz w:val="20"/>
                <w:szCs w:val="20"/>
                <w:lang w:val="ru-RU"/>
              </w:rPr>
              <w:t>класів</w:t>
            </w:r>
            <w:r w:rsidRPr="00DC1168">
              <w:rPr>
                <w:spacing w:val="-3"/>
                <w:sz w:val="20"/>
                <w:szCs w:val="20"/>
                <w:lang w:val="ru-RU"/>
              </w:rPr>
              <w:t xml:space="preserve"> </w:t>
            </w:r>
            <w:r w:rsidRPr="00DC1168">
              <w:rPr>
                <w:sz w:val="20"/>
                <w:szCs w:val="20"/>
                <w:lang w:val="ru-RU"/>
              </w:rPr>
              <w:t>на</w:t>
            </w:r>
            <w:r w:rsidRPr="00DC1168">
              <w:rPr>
                <w:spacing w:val="-47"/>
                <w:sz w:val="20"/>
                <w:szCs w:val="20"/>
                <w:lang w:val="ru-RU"/>
              </w:rPr>
              <w:t xml:space="preserve"> </w:t>
            </w:r>
            <w:r w:rsidRPr="00DC1168">
              <w:rPr>
                <w:sz w:val="20"/>
                <w:szCs w:val="20"/>
                <w:lang w:val="ru-RU"/>
              </w:rPr>
              <w:t>групи)</w:t>
            </w:r>
          </w:p>
        </w:tc>
        <w:tc>
          <w:tcPr>
            <w:cnfStyle w:val="000010000000" w:firstRow="0" w:lastRow="0" w:firstColumn="0" w:lastColumn="0" w:oddVBand="1" w:evenVBand="0" w:oddHBand="0" w:evenHBand="0" w:firstRowFirstColumn="0" w:firstRowLastColumn="0" w:lastRowFirstColumn="0" w:lastRowLastColumn="0"/>
            <w:tcW w:w="1387" w:type="dxa"/>
            <w:hideMark/>
          </w:tcPr>
          <w:p w:rsidR="00940B9F" w:rsidRPr="00DC1168" w:rsidRDefault="0097135C" w:rsidP="00077CB7">
            <w:pPr>
              <w:pStyle w:val="TableParagraph"/>
              <w:jc w:val="center"/>
              <w:rPr>
                <w:sz w:val="20"/>
                <w:szCs w:val="20"/>
              </w:rPr>
            </w:pPr>
            <w:r>
              <w:rPr>
                <w:sz w:val="20"/>
                <w:szCs w:val="20"/>
              </w:rPr>
              <w:t>28</w:t>
            </w:r>
            <w:r w:rsidR="00940B9F" w:rsidRPr="00DC1168">
              <w:rPr>
                <w:sz w:val="20"/>
                <w:szCs w:val="20"/>
              </w:rPr>
              <w:t>+3</w:t>
            </w:r>
          </w:p>
        </w:tc>
        <w:tc>
          <w:tcPr>
            <w:tcW w:w="1418" w:type="dxa"/>
            <w:hideMark/>
          </w:tcPr>
          <w:p w:rsidR="00940B9F" w:rsidRPr="00DC1168" w:rsidRDefault="0097135C" w:rsidP="0097135C">
            <w:pPr>
              <w:pStyle w:val="TableParagraph"/>
              <w:jc w:val="center"/>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29</w:t>
            </w:r>
            <w:r w:rsidR="00940B9F" w:rsidRPr="00DC1168">
              <w:rPr>
                <w:sz w:val="20"/>
                <w:szCs w:val="20"/>
              </w:rPr>
              <w:t>,5+3</w:t>
            </w:r>
          </w:p>
        </w:tc>
        <w:tc>
          <w:tcPr>
            <w:cnfStyle w:val="000010000000" w:firstRow="0" w:lastRow="0" w:firstColumn="0" w:lastColumn="0" w:oddVBand="1" w:evenVBand="0" w:oddHBand="0" w:evenHBand="0" w:firstRowFirstColumn="0" w:firstRowLastColumn="0" w:lastRowFirstColumn="0" w:lastRowLastColumn="0"/>
            <w:tcW w:w="1417" w:type="dxa"/>
          </w:tcPr>
          <w:p w:rsidR="00940B9F" w:rsidRPr="00DC1168" w:rsidRDefault="00940B9F" w:rsidP="0097135C">
            <w:pPr>
              <w:pStyle w:val="TableParagraph"/>
              <w:jc w:val="center"/>
              <w:rPr>
                <w:sz w:val="20"/>
                <w:szCs w:val="20"/>
              </w:rPr>
            </w:pPr>
            <w:r w:rsidRPr="00DC1168">
              <w:rPr>
                <w:sz w:val="20"/>
                <w:szCs w:val="20"/>
              </w:rPr>
              <w:t>3</w:t>
            </w:r>
            <w:r w:rsidR="0097135C">
              <w:rPr>
                <w:sz w:val="20"/>
                <w:szCs w:val="20"/>
              </w:rPr>
              <w:t>1</w:t>
            </w:r>
            <w:r w:rsidRPr="00DC1168">
              <w:rPr>
                <w:sz w:val="20"/>
                <w:szCs w:val="20"/>
              </w:rPr>
              <w:t>+3</w:t>
            </w:r>
          </w:p>
        </w:tc>
        <w:tc>
          <w:tcPr>
            <w:cnfStyle w:val="000100000000" w:firstRow="0" w:lastRow="0" w:firstColumn="0" w:lastColumn="1" w:oddVBand="0" w:evenVBand="0" w:oddHBand="0" w:evenHBand="0" w:firstRowFirstColumn="0" w:firstRowLastColumn="0" w:lastRowFirstColumn="0" w:lastRowLastColumn="0"/>
            <w:tcW w:w="1134" w:type="dxa"/>
          </w:tcPr>
          <w:p w:rsidR="00940B9F" w:rsidRPr="00DC1168" w:rsidRDefault="0097135C" w:rsidP="0097135C">
            <w:pPr>
              <w:pStyle w:val="TableParagraph"/>
              <w:jc w:val="center"/>
              <w:rPr>
                <w:sz w:val="20"/>
                <w:szCs w:val="20"/>
              </w:rPr>
            </w:pPr>
            <w:r>
              <w:rPr>
                <w:sz w:val="20"/>
                <w:szCs w:val="20"/>
              </w:rPr>
              <w:t>88.5+9</w:t>
            </w:r>
          </w:p>
        </w:tc>
      </w:tr>
    </w:tbl>
    <w:p w:rsidR="00EC447E" w:rsidRDefault="004D2D91" w:rsidP="00B05381">
      <w:pPr>
        <w:pStyle w:val="a9"/>
        <w:tabs>
          <w:tab w:val="left" w:pos="5954"/>
        </w:tabs>
        <w:spacing w:before="67"/>
        <w:jc w:val="left"/>
        <w:rPr>
          <w:b/>
          <w:szCs w:val="28"/>
        </w:rPr>
      </w:pPr>
      <w:r>
        <w:rPr>
          <w:b/>
          <w:szCs w:val="28"/>
        </w:rPr>
        <w:br w:type="page"/>
      </w:r>
    </w:p>
    <w:p w:rsidR="00EC447E" w:rsidRPr="00843A86" w:rsidRDefault="00EC447E" w:rsidP="00EC447E">
      <w:pPr>
        <w:spacing w:after="0" w:line="240" w:lineRule="auto"/>
        <w:ind w:left="5670"/>
        <w:jc w:val="both"/>
        <w:rPr>
          <w:rFonts w:ascii="Times New Roman" w:hAnsi="Times New Roman" w:cs="Times New Roman"/>
          <w:b/>
          <w:sz w:val="20"/>
          <w:szCs w:val="20"/>
        </w:rPr>
      </w:pPr>
      <w:r w:rsidRPr="00843A86">
        <w:rPr>
          <w:rFonts w:ascii="Times New Roman" w:hAnsi="Times New Roman" w:cs="Times New Roman"/>
          <w:b/>
          <w:sz w:val="20"/>
          <w:szCs w:val="20"/>
        </w:rPr>
        <w:lastRenderedPageBreak/>
        <w:t>Додаток</w:t>
      </w:r>
      <w:r w:rsidRPr="00843A86">
        <w:rPr>
          <w:rFonts w:ascii="Times New Roman" w:hAnsi="Times New Roman" w:cs="Times New Roman"/>
          <w:b/>
          <w:spacing w:val="-2"/>
          <w:sz w:val="20"/>
          <w:szCs w:val="20"/>
        </w:rPr>
        <w:t xml:space="preserve"> </w:t>
      </w:r>
      <w:r>
        <w:rPr>
          <w:rFonts w:ascii="Times New Roman" w:hAnsi="Times New Roman" w:cs="Times New Roman"/>
          <w:b/>
          <w:sz w:val="20"/>
          <w:szCs w:val="20"/>
        </w:rPr>
        <w:t>5</w:t>
      </w:r>
    </w:p>
    <w:p w:rsidR="00EC447E" w:rsidRPr="00843A86" w:rsidRDefault="00EC447E" w:rsidP="00EC447E">
      <w:pPr>
        <w:spacing w:after="0" w:line="240" w:lineRule="auto"/>
        <w:ind w:left="5670"/>
        <w:jc w:val="both"/>
        <w:rPr>
          <w:rFonts w:ascii="Times New Roman" w:hAnsi="Times New Roman" w:cs="Times New Roman"/>
          <w:sz w:val="20"/>
          <w:szCs w:val="20"/>
        </w:rPr>
      </w:pPr>
      <w:r w:rsidRPr="00843A86">
        <w:rPr>
          <w:rFonts w:ascii="Times New Roman" w:hAnsi="Times New Roman" w:cs="Times New Roman"/>
          <w:sz w:val="20"/>
          <w:szCs w:val="20"/>
        </w:rPr>
        <w:t>до</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освітньої програми ІІ ступеня,</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складений відповідно до таблиці 1</w:t>
      </w:r>
      <w:r w:rsidRPr="00843A86">
        <w:rPr>
          <w:rFonts w:ascii="Times New Roman" w:hAnsi="Times New Roman" w:cs="Times New Roman"/>
          <w:spacing w:val="-47"/>
          <w:sz w:val="20"/>
          <w:szCs w:val="20"/>
        </w:rPr>
        <w:t xml:space="preserve"> </w:t>
      </w:r>
      <w:r w:rsidRPr="00843A86">
        <w:rPr>
          <w:rFonts w:ascii="Times New Roman" w:hAnsi="Times New Roman" w:cs="Times New Roman"/>
          <w:sz w:val="20"/>
          <w:szCs w:val="20"/>
        </w:rPr>
        <w:t>Типової</w:t>
      </w:r>
      <w:r w:rsidRPr="00843A86">
        <w:rPr>
          <w:rFonts w:ascii="Times New Roman" w:hAnsi="Times New Roman" w:cs="Times New Roman"/>
          <w:spacing w:val="-3"/>
          <w:sz w:val="20"/>
          <w:szCs w:val="20"/>
        </w:rPr>
        <w:t xml:space="preserve"> </w:t>
      </w:r>
      <w:r w:rsidRPr="00843A86">
        <w:rPr>
          <w:rFonts w:ascii="Times New Roman" w:hAnsi="Times New Roman" w:cs="Times New Roman"/>
          <w:sz w:val="20"/>
          <w:szCs w:val="20"/>
        </w:rPr>
        <w:t>освітньої</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програми (наказ</w:t>
      </w:r>
      <w:r w:rsidRPr="00843A86">
        <w:rPr>
          <w:rFonts w:ascii="Times New Roman" w:hAnsi="Times New Roman" w:cs="Times New Roman"/>
          <w:spacing w:val="-3"/>
          <w:sz w:val="20"/>
          <w:szCs w:val="20"/>
        </w:rPr>
        <w:t xml:space="preserve"> </w:t>
      </w:r>
      <w:r w:rsidRPr="00843A86">
        <w:rPr>
          <w:rFonts w:ascii="Times New Roman" w:hAnsi="Times New Roman" w:cs="Times New Roman"/>
          <w:sz w:val="20"/>
          <w:szCs w:val="20"/>
        </w:rPr>
        <w:t>МОН</w:t>
      </w:r>
      <w:r w:rsidRPr="00843A86">
        <w:rPr>
          <w:rFonts w:ascii="Times New Roman" w:hAnsi="Times New Roman" w:cs="Times New Roman"/>
          <w:spacing w:val="-3"/>
          <w:sz w:val="20"/>
          <w:szCs w:val="20"/>
        </w:rPr>
        <w:t xml:space="preserve"> </w:t>
      </w:r>
      <w:r w:rsidRPr="00843A86">
        <w:rPr>
          <w:rFonts w:ascii="Times New Roman" w:hAnsi="Times New Roman" w:cs="Times New Roman"/>
          <w:sz w:val="20"/>
          <w:szCs w:val="20"/>
        </w:rPr>
        <w:t>України</w:t>
      </w:r>
      <w:r w:rsidRPr="00843A86">
        <w:rPr>
          <w:rFonts w:ascii="Times New Roman" w:hAnsi="Times New Roman" w:cs="Times New Roman"/>
          <w:spacing w:val="-2"/>
          <w:sz w:val="20"/>
          <w:szCs w:val="20"/>
        </w:rPr>
        <w:t xml:space="preserve"> </w:t>
      </w:r>
      <w:r w:rsidRPr="00843A86">
        <w:rPr>
          <w:rFonts w:ascii="Times New Roman" w:hAnsi="Times New Roman" w:cs="Times New Roman"/>
          <w:sz w:val="20"/>
          <w:szCs w:val="20"/>
        </w:rPr>
        <w:t>від</w:t>
      </w:r>
      <w:r w:rsidRPr="00843A86">
        <w:rPr>
          <w:rFonts w:ascii="Times New Roman" w:hAnsi="Times New Roman" w:cs="Times New Roman"/>
          <w:spacing w:val="-4"/>
          <w:sz w:val="20"/>
          <w:szCs w:val="20"/>
        </w:rPr>
        <w:t xml:space="preserve"> </w:t>
      </w:r>
      <w:r w:rsidRPr="00843A86">
        <w:rPr>
          <w:rFonts w:ascii="Times New Roman" w:hAnsi="Times New Roman" w:cs="Times New Roman"/>
          <w:sz w:val="20"/>
          <w:szCs w:val="20"/>
        </w:rPr>
        <w:t>20.04.2018</w:t>
      </w:r>
      <w:r w:rsidRPr="00843A86">
        <w:rPr>
          <w:rFonts w:ascii="Times New Roman" w:hAnsi="Times New Roman" w:cs="Times New Roman"/>
          <w:spacing w:val="-1"/>
          <w:sz w:val="20"/>
          <w:szCs w:val="20"/>
        </w:rPr>
        <w:t xml:space="preserve"> </w:t>
      </w:r>
      <w:r w:rsidRPr="00843A86">
        <w:rPr>
          <w:rFonts w:ascii="Times New Roman" w:hAnsi="Times New Roman" w:cs="Times New Roman"/>
          <w:sz w:val="20"/>
          <w:szCs w:val="20"/>
        </w:rPr>
        <w:t>№405)</w:t>
      </w:r>
    </w:p>
    <w:p w:rsidR="00EC447E" w:rsidRDefault="00EC447E" w:rsidP="00EC447E">
      <w:pPr>
        <w:widowControl w:val="0"/>
        <w:jc w:val="center"/>
        <w:rPr>
          <w:rFonts w:ascii="Times New Roman" w:eastAsia="Times New Roman" w:hAnsi="Times New Roman" w:cs="Times New Roman"/>
          <w:b/>
          <w:bCs/>
          <w:color w:val="000000"/>
          <w:sz w:val="24"/>
          <w:szCs w:val="24"/>
          <w:lang w:bidi="uk-UA"/>
        </w:rPr>
      </w:pPr>
    </w:p>
    <w:p w:rsidR="00EC447E" w:rsidRPr="00EC447E" w:rsidRDefault="00EC447E" w:rsidP="00EC447E">
      <w:pPr>
        <w:widowControl w:val="0"/>
        <w:jc w:val="center"/>
        <w:rPr>
          <w:rFonts w:ascii="Times New Roman" w:eastAsia="Times New Roman" w:hAnsi="Times New Roman" w:cs="Times New Roman"/>
          <w:b/>
          <w:bCs/>
          <w:color w:val="000000"/>
          <w:sz w:val="24"/>
          <w:szCs w:val="24"/>
          <w:lang w:bidi="uk-UA"/>
        </w:rPr>
      </w:pPr>
      <w:r w:rsidRPr="00EC447E">
        <w:rPr>
          <w:rFonts w:ascii="Times New Roman" w:eastAsia="Times New Roman" w:hAnsi="Times New Roman" w:cs="Times New Roman"/>
          <w:b/>
          <w:bCs/>
          <w:color w:val="000000"/>
          <w:sz w:val="24"/>
          <w:szCs w:val="24"/>
          <w:lang w:bidi="uk-UA"/>
        </w:rPr>
        <w:t>Навчальний план</w:t>
      </w:r>
    </w:p>
    <w:p w:rsidR="00EC447E" w:rsidRPr="00EC447E" w:rsidRDefault="00EC447E" w:rsidP="00EC447E">
      <w:pPr>
        <w:widowControl w:val="0"/>
        <w:spacing w:after="0" w:line="240" w:lineRule="auto"/>
        <w:ind w:right="-425"/>
        <w:jc w:val="center"/>
        <w:rPr>
          <w:rFonts w:ascii="Times New Roman" w:eastAsia="Times New Roman" w:hAnsi="Times New Roman" w:cs="Times New Roman"/>
          <w:b/>
          <w:bCs/>
          <w:color w:val="000000"/>
          <w:sz w:val="24"/>
          <w:szCs w:val="24"/>
          <w:lang w:bidi="uk-UA"/>
        </w:rPr>
      </w:pPr>
      <w:r w:rsidRPr="00EC447E">
        <w:rPr>
          <w:rFonts w:ascii="Times New Roman" w:eastAsia="Times New Roman" w:hAnsi="Times New Roman" w:cs="Times New Roman"/>
          <w:b/>
          <w:bCs/>
          <w:color w:val="000000"/>
          <w:sz w:val="24"/>
          <w:szCs w:val="24"/>
          <w:lang w:bidi="uk-UA"/>
        </w:rPr>
        <w:t>для учня 7 класу Свідченко Владислава</w:t>
      </w:r>
      <w:r w:rsidRPr="00EC447E">
        <w:rPr>
          <w:rFonts w:ascii="Times New Roman" w:eastAsia="Times New Roman" w:hAnsi="Times New Roman" w:cs="Times New Roman"/>
          <w:b/>
          <w:bCs/>
          <w:color w:val="000000"/>
          <w:sz w:val="24"/>
          <w:szCs w:val="24"/>
          <w:lang w:bidi="uk-UA"/>
        </w:rPr>
        <w:br/>
        <w:t>з навчанням українською мовою</w:t>
      </w:r>
      <w:r w:rsidRPr="00EC447E">
        <w:rPr>
          <w:rFonts w:ascii="Times New Roman" w:eastAsia="Times New Roman" w:hAnsi="Times New Roman" w:cs="Times New Roman"/>
          <w:b/>
          <w:bCs/>
          <w:color w:val="000000"/>
          <w:sz w:val="24"/>
          <w:szCs w:val="24"/>
          <w:lang w:bidi="uk-UA"/>
        </w:rPr>
        <w:br/>
        <w:t>для дітей з порушеннями опорно-рухового апарату</w:t>
      </w:r>
    </w:p>
    <w:p w:rsidR="00EC447E" w:rsidRPr="00EC447E" w:rsidRDefault="00EC447E" w:rsidP="00EC447E">
      <w:pPr>
        <w:widowControl w:val="0"/>
        <w:spacing w:after="0" w:line="240" w:lineRule="auto"/>
        <w:jc w:val="center"/>
        <w:rPr>
          <w:rFonts w:ascii="Times New Roman" w:eastAsia="Times New Roman" w:hAnsi="Times New Roman" w:cs="Times New Roman"/>
          <w:b/>
          <w:bCs/>
          <w:color w:val="000000"/>
          <w:sz w:val="24"/>
          <w:szCs w:val="24"/>
          <w:lang w:val="en-US" w:bidi="uk-UA"/>
        </w:rPr>
      </w:pPr>
      <w:r w:rsidRPr="00EC447E">
        <w:rPr>
          <w:rFonts w:ascii="Times New Roman" w:eastAsia="Times New Roman" w:hAnsi="Times New Roman" w:cs="Times New Roman"/>
          <w:b/>
          <w:bCs/>
          <w:color w:val="000000"/>
          <w:sz w:val="24"/>
          <w:szCs w:val="24"/>
          <w:lang w:bidi="uk-UA"/>
        </w:rPr>
        <w:t>(інклюзивна форма навчання)</w:t>
      </w:r>
    </w:p>
    <w:p w:rsidR="00EC447E" w:rsidRPr="00EC447E" w:rsidRDefault="00EC447E" w:rsidP="00EC447E">
      <w:pPr>
        <w:widowControl w:val="0"/>
        <w:spacing w:after="0" w:line="240" w:lineRule="auto"/>
        <w:jc w:val="center"/>
        <w:rPr>
          <w:rFonts w:ascii="Times New Roman" w:eastAsia="Times New Roman" w:hAnsi="Times New Roman" w:cs="Times New Roman"/>
          <w:b/>
          <w:bCs/>
          <w:color w:val="000000"/>
          <w:sz w:val="24"/>
          <w:szCs w:val="24"/>
          <w:lang w:val="en-US" w:bidi="uk-UA"/>
        </w:rPr>
      </w:pPr>
    </w:p>
    <w:tbl>
      <w:tblPr>
        <w:tblW w:w="0" w:type="auto"/>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56"/>
      </w:tblGrid>
      <w:tr w:rsidR="00EC447E" w:rsidRPr="00EC447E" w:rsidTr="00EB23AF">
        <w:tc>
          <w:tcPr>
            <w:tcW w:w="3085" w:type="dxa"/>
            <w:shd w:val="clear" w:color="auto" w:fill="auto"/>
          </w:tcPr>
          <w:p w:rsidR="00EC447E" w:rsidRPr="00EC447E" w:rsidRDefault="00EC447E" w:rsidP="00EC447E">
            <w:pPr>
              <w:spacing w:after="0" w:line="240" w:lineRule="auto"/>
              <w:jc w:val="center"/>
              <w:rPr>
                <w:rFonts w:ascii="Times New Roman" w:eastAsia="Times New Roman" w:hAnsi="Times New Roman" w:cs="Times New Roman"/>
                <w:b/>
                <w:sz w:val="24"/>
                <w:szCs w:val="24"/>
                <w:lang w:eastAsia="ru-RU"/>
              </w:rPr>
            </w:pPr>
            <w:r w:rsidRPr="00EC447E">
              <w:rPr>
                <w:rFonts w:ascii="Times New Roman" w:eastAsia="Times New Roman" w:hAnsi="Times New Roman" w:cs="Times New Roman"/>
                <w:b/>
                <w:sz w:val="24"/>
                <w:szCs w:val="24"/>
                <w:lang w:eastAsia="ru-RU"/>
              </w:rPr>
              <w:t>Навчальні предмети</w:t>
            </w:r>
          </w:p>
        </w:tc>
        <w:tc>
          <w:tcPr>
            <w:tcW w:w="2956" w:type="dxa"/>
            <w:shd w:val="clear" w:color="auto" w:fill="auto"/>
          </w:tcPr>
          <w:p w:rsidR="00EC447E" w:rsidRPr="00EC447E" w:rsidRDefault="00EC447E" w:rsidP="00EC447E">
            <w:pPr>
              <w:spacing w:after="0" w:line="240" w:lineRule="auto"/>
              <w:jc w:val="center"/>
              <w:rPr>
                <w:rFonts w:ascii="Times New Roman" w:eastAsia="Times New Roman" w:hAnsi="Times New Roman" w:cs="Times New Roman"/>
                <w:b/>
                <w:sz w:val="24"/>
                <w:szCs w:val="24"/>
                <w:lang w:eastAsia="ru-RU"/>
              </w:rPr>
            </w:pPr>
            <w:r w:rsidRPr="00EC447E">
              <w:rPr>
                <w:rFonts w:ascii="Times New Roman" w:eastAsia="Times New Roman" w:hAnsi="Times New Roman" w:cs="Times New Roman"/>
                <w:b/>
                <w:sz w:val="24"/>
                <w:szCs w:val="24"/>
                <w:lang w:eastAsia="ru-RU"/>
              </w:rPr>
              <w:t>Кількість годин на тиждень у класі</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 xml:space="preserve">Українська мова </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2,5</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Українська література</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 xml:space="preserve">Іноземна мова </w:t>
            </w:r>
            <w:r w:rsidRPr="00EC447E">
              <w:rPr>
                <w:rFonts w:ascii="Times New Roman" w:eastAsia="Calibri" w:hAnsi="Times New Roman" w:cs="Times New Roman"/>
                <w:sz w:val="24"/>
                <w:szCs w:val="24"/>
                <w:lang w:eastAsia="en-US"/>
              </w:rPr>
              <w:t>(німецька)</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3</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Зарубіжна література</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tcBorders>
              <w:top w:val="single" w:sz="4" w:space="0" w:color="auto"/>
              <w:left w:val="single" w:sz="4" w:space="0" w:color="auto"/>
              <w:right w:val="single" w:sz="4" w:space="0" w:color="auto"/>
            </w:tcBorders>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Історія України</w:t>
            </w:r>
          </w:p>
        </w:tc>
        <w:tc>
          <w:tcPr>
            <w:tcW w:w="2956" w:type="dxa"/>
            <w:tcBorders>
              <w:top w:val="single" w:sz="4" w:space="0" w:color="auto"/>
              <w:left w:val="single" w:sz="4" w:space="0" w:color="auto"/>
              <w:right w:val="single" w:sz="4" w:space="0" w:color="auto"/>
            </w:tcBorders>
            <w:shd w:val="clear" w:color="auto" w:fill="FFFFFF"/>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Всесвітня історія</w:t>
            </w:r>
          </w:p>
        </w:tc>
        <w:tc>
          <w:tcPr>
            <w:tcW w:w="2956" w:type="dxa"/>
            <w:tcBorders>
              <w:top w:val="single" w:sz="4" w:space="0" w:color="auto"/>
              <w:left w:val="single" w:sz="4" w:space="0" w:color="auto"/>
              <w:right w:val="single" w:sz="4" w:space="0" w:color="auto"/>
            </w:tcBorders>
            <w:shd w:val="clear" w:color="auto" w:fill="FFFFFF"/>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Музичне мистецтво</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Образотворче мистецтво</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Алгебра</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Геометрія</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Біологія</w:t>
            </w:r>
          </w:p>
        </w:tc>
        <w:tc>
          <w:tcPr>
            <w:tcW w:w="2956" w:type="dxa"/>
            <w:tcBorders>
              <w:top w:val="single" w:sz="4" w:space="0" w:color="auto"/>
              <w:left w:val="single" w:sz="4" w:space="0" w:color="auto"/>
              <w:right w:val="single" w:sz="4" w:space="0" w:color="auto"/>
            </w:tcBorders>
            <w:shd w:val="clear" w:color="auto" w:fill="FFFFFF"/>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strike/>
                <w:lang w:eastAsia="en-US"/>
              </w:rPr>
            </w:pPr>
            <w:r w:rsidRPr="00EC447E">
              <w:rPr>
                <w:rFonts w:ascii="Times New Roman" w:eastAsia="Calibri" w:hAnsi="Times New Roman" w:cs="Times New Roman"/>
                <w:lang w:eastAsia="en-US"/>
              </w:rPr>
              <w:t>Географія</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Фізика</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Хімія</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1,5</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Трудове навчання</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Інформатика</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Основи здоров’я</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1</w:t>
            </w:r>
          </w:p>
        </w:tc>
      </w:tr>
      <w:tr w:rsidR="00EC447E" w:rsidRPr="00EC447E" w:rsidTr="00EB23AF">
        <w:tc>
          <w:tcPr>
            <w:tcW w:w="3085" w:type="dxa"/>
            <w:shd w:val="clear" w:color="auto" w:fill="auto"/>
            <w:vAlign w:val="center"/>
          </w:tcPr>
          <w:p w:rsidR="00EC447E" w:rsidRPr="00EC447E" w:rsidRDefault="00EC447E" w:rsidP="00EC447E">
            <w:pPr>
              <w:spacing w:after="0" w:line="240" w:lineRule="auto"/>
              <w:rPr>
                <w:rFonts w:ascii="Times New Roman" w:eastAsia="Calibri" w:hAnsi="Times New Roman" w:cs="Times New Roman"/>
                <w:lang w:eastAsia="en-US"/>
              </w:rPr>
            </w:pPr>
            <w:r w:rsidRPr="00EC447E">
              <w:rPr>
                <w:rFonts w:ascii="Times New Roman" w:eastAsia="Calibri" w:hAnsi="Times New Roman" w:cs="Times New Roman"/>
                <w:lang w:eastAsia="en-US"/>
              </w:rPr>
              <w:t>Фізична культура</w:t>
            </w:r>
          </w:p>
        </w:tc>
        <w:tc>
          <w:tcPr>
            <w:tcW w:w="2956" w:type="dxa"/>
            <w:tcBorders>
              <w:top w:val="single" w:sz="4" w:space="0" w:color="auto"/>
              <w:left w:val="single" w:sz="4" w:space="0" w:color="auto"/>
              <w:right w:val="single" w:sz="4" w:space="0" w:color="auto"/>
            </w:tcBorders>
            <w:shd w:val="clear" w:color="auto" w:fill="FFFFFF"/>
            <w:vAlign w:val="center"/>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3</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Times New Roman" w:hAnsi="Times New Roman" w:cs="Times New Roman"/>
                <w:b/>
                <w:sz w:val="24"/>
                <w:szCs w:val="24"/>
                <w:lang w:eastAsia="ru-RU"/>
              </w:rPr>
            </w:pPr>
            <w:r w:rsidRPr="00EC447E">
              <w:rPr>
                <w:rFonts w:ascii="Times New Roman" w:eastAsia="Times New Roman" w:hAnsi="Times New Roman" w:cs="Times New Roman"/>
                <w:b/>
                <w:sz w:val="24"/>
                <w:szCs w:val="24"/>
                <w:lang w:eastAsia="ru-RU"/>
              </w:rPr>
              <w:t>Разом</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28+3</w:t>
            </w:r>
          </w:p>
        </w:tc>
      </w:tr>
      <w:tr w:rsidR="00EC447E" w:rsidRPr="00EC447E" w:rsidTr="00EB23AF">
        <w:tc>
          <w:tcPr>
            <w:tcW w:w="6041" w:type="dxa"/>
            <w:gridSpan w:val="2"/>
            <w:tcBorders>
              <w:right w:val="single" w:sz="4" w:space="0" w:color="auto"/>
            </w:tcBorders>
            <w:shd w:val="clear" w:color="auto" w:fill="auto"/>
          </w:tcPr>
          <w:p w:rsidR="00EC447E" w:rsidRPr="00EC447E" w:rsidRDefault="00EC447E" w:rsidP="00EC447E">
            <w:pPr>
              <w:widowControl w:val="0"/>
              <w:spacing w:after="0" w:line="240" w:lineRule="auto"/>
              <w:jc w:val="center"/>
              <w:rPr>
                <w:rFonts w:ascii="Times New Roman" w:eastAsia="Times New Roman" w:hAnsi="Times New Roman" w:cs="Times New Roman"/>
                <w:b/>
                <w:color w:val="000000"/>
                <w:sz w:val="24"/>
                <w:szCs w:val="24"/>
                <w:lang w:bidi="uk-UA"/>
              </w:rPr>
            </w:pPr>
            <w:r w:rsidRPr="00EC447E">
              <w:rPr>
                <w:rFonts w:ascii="Times New Roman" w:eastAsia="Times New Roman" w:hAnsi="Times New Roman" w:cs="Times New Roman"/>
                <w:b/>
                <w:lang w:val="ru-RU" w:eastAsia="ru-RU"/>
              </w:rPr>
              <w:t>Варіативна складова</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Times New Roman" w:hAnsi="Times New Roman" w:cs="Times New Roman"/>
                <w:b/>
                <w:sz w:val="24"/>
                <w:szCs w:val="24"/>
                <w:lang w:eastAsia="ru-RU"/>
              </w:rPr>
            </w:pPr>
            <w:r w:rsidRPr="00EC447E">
              <w:rPr>
                <w:rFonts w:ascii="Times New Roman" w:eastAsia="Times New Roman" w:hAnsi="Times New Roman" w:cs="Times New Roman"/>
                <w:b/>
                <w:sz w:val="24"/>
                <w:szCs w:val="24"/>
                <w:lang w:eastAsia="ru-RU"/>
              </w:rPr>
              <w:t>Корекційно-розвиткові заняття:</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b/>
                <w:bCs/>
                <w:color w:val="000000"/>
                <w:sz w:val="24"/>
                <w:szCs w:val="24"/>
                <w:lang w:bidi="uk-UA"/>
              </w:rPr>
              <w:t>4</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Times New Roman" w:hAnsi="Times New Roman" w:cs="Times New Roman"/>
                <w:sz w:val="24"/>
                <w:szCs w:val="24"/>
                <w:lang w:eastAsia="ru-RU"/>
              </w:rPr>
            </w:pPr>
            <w:r w:rsidRPr="00EC447E">
              <w:rPr>
                <w:rFonts w:ascii="Times New Roman" w:eastAsia="Times New Roman" w:hAnsi="Times New Roman" w:cs="Times New Roman"/>
                <w:sz w:val="24"/>
                <w:szCs w:val="24"/>
                <w:lang w:eastAsia="ru-RU"/>
              </w:rPr>
              <w:t>Корекція розвитку</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bCs/>
                <w:color w:val="000000"/>
                <w:sz w:val="24"/>
                <w:szCs w:val="24"/>
                <w:lang w:bidi="uk-UA"/>
              </w:rPr>
            </w:pPr>
            <w:r w:rsidRPr="00EC447E">
              <w:rPr>
                <w:rFonts w:ascii="Times New Roman" w:eastAsia="Times New Roman" w:hAnsi="Times New Roman" w:cs="Times New Roman"/>
                <w:bCs/>
                <w:color w:val="000000"/>
                <w:sz w:val="24"/>
                <w:szCs w:val="24"/>
                <w:lang w:bidi="uk-UA"/>
              </w:rPr>
              <w:t>2</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Times New Roman" w:hAnsi="Times New Roman" w:cs="Times New Roman"/>
                <w:sz w:val="24"/>
                <w:szCs w:val="24"/>
                <w:lang w:eastAsia="ru-RU"/>
              </w:rPr>
            </w:pPr>
            <w:r w:rsidRPr="00EC447E">
              <w:rPr>
                <w:rFonts w:ascii="Times New Roman" w:eastAsia="Times New Roman" w:hAnsi="Times New Roman" w:cs="Times New Roman"/>
                <w:sz w:val="24"/>
                <w:szCs w:val="24"/>
                <w:lang w:eastAsia="ru-RU"/>
              </w:rPr>
              <w:t>Лікувальна фізкультура</w:t>
            </w:r>
          </w:p>
        </w:tc>
        <w:tc>
          <w:tcPr>
            <w:tcW w:w="2956" w:type="dxa"/>
            <w:tcBorders>
              <w:top w:val="single" w:sz="4" w:space="0" w:color="auto"/>
              <w:left w:val="single" w:sz="4" w:space="0" w:color="auto"/>
              <w:right w:val="single" w:sz="4" w:space="0" w:color="auto"/>
            </w:tcBorders>
            <w:shd w:val="clear" w:color="auto" w:fill="FFFFFF"/>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2</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Times New Roman" w:hAnsi="Times New Roman" w:cs="Times New Roman"/>
                <w:b/>
                <w:sz w:val="24"/>
                <w:szCs w:val="24"/>
                <w:lang w:eastAsia="ru-RU"/>
              </w:rPr>
            </w:pPr>
            <w:r w:rsidRPr="00EC447E">
              <w:rPr>
                <w:rFonts w:ascii="Times New Roman" w:eastAsia="Times New Roman" w:hAnsi="Times New Roman" w:cs="Times New Roman"/>
                <w:b/>
                <w:sz w:val="24"/>
                <w:szCs w:val="24"/>
                <w:lang w:eastAsia="ru-RU"/>
              </w:rPr>
              <w:t xml:space="preserve">Гранично допустиме навчальне навантаження </w:t>
            </w:r>
          </w:p>
        </w:tc>
        <w:tc>
          <w:tcPr>
            <w:tcW w:w="2956" w:type="dxa"/>
            <w:tcBorders>
              <w:top w:val="single" w:sz="4" w:space="0" w:color="auto"/>
              <w:left w:val="single" w:sz="4" w:space="0" w:color="auto"/>
              <w:right w:val="single" w:sz="4" w:space="0" w:color="auto"/>
            </w:tcBorders>
            <w:shd w:val="clear" w:color="auto" w:fill="FFFFFF"/>
            <w:vAlign w:val="bottom"/>
          </w:tcPr>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r w:rsidRPr="00EC447E">
              <w:rPr>
                <w:rFonts w:ascii="Times New Roman" w:eastAsia="Times New Roman" w:hAnsi="Times New Roman" w:cs="Times New Roman"/>
                <w:color w:val="000000"/>
                <w:sz w:val="24"/>
                <w:szCs w:val="24"/>
                <w:lang w:bidi="uk-UA"/>
              </w:rPr>
              <w:t>32</w:t>
            </w:r>
          </w:p>
        </w:tc>
      </w:tr>
      <w:tr w:rsidR="00EC447E" w:rsidRPr="00EC447E" w:rsidTr="00EB23AF">
        <w:tc>
          <w:tcPr>
            <w:tcW w:w="3085" w:type="dxa"/>
            <w:shd w:val="clear" w:color="auto" w:fill="auto"/>
          </w:tcPr>
          <w:p w:rsidR="00EC447E" w:rsidRPr="00EC447E" w:rsidRDefault="00EC447E" w:rsidP="00EC447E">
            <w:pPr>
              <w:spacing w:after="0" w:line="240" w:lineRule="auto"/>
              <w:rPr>
                <w:rFonts w:ascii="Times New Roman" w:eastAsia="Times New Roman" w:hAnsi="Times New Roman" w:cs="Times New Roman"/>
                <w:b/>
                <w:sz w:val="24"/>
                <w:szCs w:val="24"/>
                <w:lang w:eastAsia="ru-RU"/>
              </w:rPr>
            </w:pPr>
            <w:r w:rsidRPr="00EC447E">
              <w:rPr>
                <w:rFonts w:ascii="Times New Roman" w:eastAsia="Times New Roman" w:hAnsi="Times New Roman" w:cs="Times New Roman"/>
                <w:b/>
                <w:sz w:val="24"/>
                <w:szCs w:val="24"/>
                <w:lang w:eastAsia="ru-RU"/>
              </w:rPr>
              <w:t xml:space="preserve">Усього </w:t>
            </w:r>
            <w:r w:rsidRPr="00EC447E">
              <w:rPr>
                <w:rFonts w:ascii="Times New Roman" w:eastAsia="Times New Roman" w:hAnsi="Times New Roman" w:cs="Times New Roman"/>
                <w:sz w:val="24"/>
                <w:szCs w:val="24"/>
                <w:lang w:eastAsia="ru-RU"/>
              </w:rPr>
              <w:t>(без урахування поділу класів на групи)</w:t>
            </w:r>
          </w:p>
        </w:tc>
        <w:tc>
          <w:tcPr>
            <w:tcW w:w="2956" w:type="dxa"/>
            <w:tcBorders>
              <w:top w:val="single" w:sz="4" w:space="0" w:color="auto"/>
              <w:left w:val="single" w:sz="4" w:space="0" w:color="auto"/>
              <w:right w:val="single" w:sz="4" w:space="0" w:color="auto"/>
            </w:tcBorders>
            <w:shd w:val="clear" w:color="auto" w:fill="FFFFFF"/>
          </w:tcPr>
          <w:p w:rsidR="00EC447E" w:rsidRPr="00EC447E" w:rsidRDefault="00EC447E" w:rsidP="00EC447E">
            <w:pPr>
              <w:widowControl w:val="0"/>
              <w:spacing w:after="0" w:line="240" w:lineRule="auto"/>
              <w:jc w:val="center"/>
              <w:rPr>
                <w:rFonts w:ascii="Times New Roman" w:eastAsia="Times New Roman" w:hAnsi="Times New Roman" w:cs="Times New Roman"/>
                <w:b/>
                <w:color w:val="000000"/>
                <w:sz w:val="24"/>
                <w:szCs w:val="24"/>
                <w:lang w:bidi="uk-UA"/>
              </w:rPr>
            </w:pPr>
            <w:r w:rsidRPr="00EC447E">
              <w:rPr>
                <w:rFonts w:ascii="Times New Roman" w:eastAsia="Times New Roman" w:hAnsi="Times New Roman" w:cs="Times New Roman"/>
                <w:b/>
                <w:color w:val="000000"/>
                <w:sz w:val="24"/>
                <w:szCs w:val="24"/>
                <w:lang w:bidi="uk-UA"/>
              </w:rPr>
              <w:t>32+3</w:t>
            </w:r>
          </w:p>
        </w:tc>
      </w:tr>
    </w:tbl>
    <w:p w:rsidR="00EC447E" w:rsidRPr="00EC447E" w:rsidRDefault="00EC447E" w:rsidP="00EC447E">
      <w:pPr>
        <w:widowControl w:val="0"/>
        <w:spacing w:after="0" w:line="240" w:lineRule="auto"/>
        <w:jc w:val="center"/>
        <w:rPr>
          <w:rFonts w:ascii="Times New Roman" w:eastAsia="Times New Roman" w:hAnsi="Times New Roman" w:cs="Times New Roman"/>
          <w:color w:val="000000"/>
          <w:sz w:val="24"/>
          <w:szCs w:val="24"/>
          <w:lang w:bidi="uk-UA"/>
        </w:rPr>
      </w:pPr>
    </w:p>
    <w:p w:rsidR="00EC447E" w:rsidRDefault="00EC447E" w:rsidP="00EC447E">
      <w:pPr>
        <w:rPr>
          <w:rFonts w:ascii="Times New Roman" w:eastAsia="Times New Roman" w:hAnsi="Times New Roman" w:cs="Times New Roman"/>
          <w:b/>
          <w:sz w:val="28"/>
          <w:szCs w:val="28"/>
          <w:lang w:eastAsia="ru-RU"/>
        </w:rPr>
      </w:pPr>
      <w:r w:rsidRPr="00EC447E">
        <w:rPr>
          <w:rFonts w:ascii="Times New Roman" w:eastAsia="Times New Roman" w:hAnsi="Times New Roman" w:cs="Times New Roman"/>
          <w:b/>
          <w:sz w:val="24"/>
          <w:szCs w:val="24"/>
          <w:lang w:eastAsia="ru-RU"/>
        </w:rPr>
        <w:br w:type="page"/>
      </w:r>
    </w:p>
    <w:p w:rsidR="00B65BE0" w:rsidRPr="00062114" w:rsidRDefault="00D64B83" w:rsidP="00B05381">
      <w:pPr>
        <w:pStyle w:val="a9"/>
        <w:tabs>
          <w:tab w:val="left" w:pos="5954"/>
        </w:tabs>
        <w:spacing w:before="67"/>
        <w:jc w:val="left"/>
        <w:rPr>
          <w:b/>
          <w:sz w:val="20"/>
        </w:rPr>
      </w:pPr>
      <w:r>
        <w:rPr>
          <w:b/>
          <w:szCs w:val="28"/>
        </w:rPr>
        <w:lastRenderedPageBreak/>
        <w:t xml:space="preserve"> </w:t>
      </w:r>
      <w:r w:rsidR="00EC447E">
        <w:rPr>
          <w:b/>
          <w:szCs w:val="28"/>
        </w:rPr>
        <w:t xml:space="preserve">                                                                                </w:t>
      </w:r>
      <w:r w:rsidR="00B65BE0" w:rsidRPr="00062114">
        <w:rPr>
          <w:b/>
          <w:sz w:val="20"/>
        </w:rPr>
        <w:t>Додаток</w:t>
      </w:r>
      <w:r w:rsidR="00B65BE0" w:rsidRPr="00062114">
        <w:rPr>
          <w:b/>
          <w:spacing w:val="-2"/>
          <w:sz w:val="20"/>
        </w:rPr>
        <w:t xml:space="preserve"> </w:t>
      </w:r>
      <w:r w:rsidR="00EC447E">
        <w:rPr>
          <w:b/>
          <w:sz w:val="20"/>
        </w:rPr>
        <w:t>6</w:t>
      </w:r>
    </w:p>
    <w:p w:rsidR="00B65BE0" w:rsidRPr="00062114" w:rsidRDefault="00B65BE0" w:rsidP="00B65BE0">
      <w:pPr>
        <w:pStyle w:val="a9"/>
        <w:ind w:left="5670"/>
        <w:rPr>
          <w:spacing w:val="1"/>
          <w:sz w:val="20"/>
        </w:rPr>
      </w:pPr>
      <w:r w:rsidRPr="00062114">
        <w:rPr>
          <w:sz w:val="20"/>
        </w:rPr>
        <w:t>до</w:t>
      </w:r>
      <w:r w:rsidRPr="00062114">
        <w:rPr>
          <w:spacing w:val="1"/>
          <w:sz w:val="20"/>
        </w:rPr>
        <w:t xml:space="preserve"> </w:t>
      </w:r>
      <w:r w:rsidRPr="00062114">
        <w:rPr>
          <w:sz w:val="20"/>
        </w:rPr>
        <w:t>освітньої програми ІІІ ступеня,</w:t>
      </w:r>
      <w:r w:rsidRPr="00062114">
        <w:rPr>
          <w:spacing w:val="-57"/>
          <w:sz w:val="20"/>
        </w:rPr>
        <w:t xml:space="preserve"> </w:t>
      </w:r>
      <w:r w:rsidRPr="00062114">
        <w:rPr>
          <w:sz w:val="20"/>
        </w:rPr>
        <w:t>складений відповідно до таблиці 2</w:t>
      </w:r>
      <w:r w:rsidRPr="00062114">
        <w:rPr>
          <w:spacing w:val="-57"/>
          <w:sz w:val="20"/>
        </w:rPr>
        <w:t xml:space="preserve"> </w:t>
      </w:r>
      <w:r w:rsidRPr="00062114">
        <w:rPr>
          <w:sz w:val="20"/>
        </w:rPr>
        <w:t>Типової</w:t>
      </w:r>
      <w:r w:rsidRPr="00062114">
        <w:rPr>
          <w:spacing w:val="-1"/>
          <w:sz w:val="20"/>
        </w:rPr>
        <w:t xml:space="preserve"> </w:t>
      </w:r>
      <w:r w:rsidRPr="00062114">
        <w:rPr>
          <w:sz w:val="20"/>
        </w:rPr>
        <w:t>освітньої</w:t>
      </w:r>
      <w:r w:rsidRPr="00062114">
        <w:rPr>
          <w:spacing w:val="-1"/>
          <w:sz w:val="20"/>
        </w:rPr>
        <w:t xml:space="preserve"> </w:t>
      </w:r>
      <w:r w:rsidRPr="00062114">
        <w:rPr>
          <w:sz w:val="20"/>
        </w:rPr>
        <w:t>програми (наказ</w:t>
      </w:r>
      <w:r w:rsidRPr="00062114">
        <w:rPr>
          <w:spacing w:val="-1"/>
          <w:sz w:val="20"/>
        </w:rPr>
        <w:t xml:space="preserve"> </w:t>
      </w:r>
      <w:r w:rsidRPr="00062114">
        <w:rPr>
          <w:sz w:val="20"/>
        </w:rPr>
        <w:t>МОН</w:t>
      </w:r>
      <w:r w:rsidRPr="00062114">
        <w:rPr>
          <w:spacing w:val="-2"/>
          <w:sz w:val="20"/>
        </w:rPr>
        <w:t xml:space="preserve"> </w:t>
      </w:r>
      <w:r w:rsidRPr="00062114">
        <w:rPr>
          <w:sz w:val="20"/>
        </w:rPr>
        <w:t>України від</w:t>
      </w:r>
      <w:r w:rsidRPr="00062114">
        <w:rPr>
          <w:spacing w:val="-2"/>
          <w:sz w:val="20"/>
        </w:rPr>
        <w:t xml:space="preserve"> </w:t>
      </w:r>
      <w:r w:rsidRPr="00062114">
        <w:rPr>
          <w:sz w:val="20"/>
        </w:rPr>
        <w:t>20.04.2018</w:t>
      </w:r>
      <w:r w:rsidRPr="00062114">
        <w:rPr>
          <w:spacing w:val="-1"/>
          <w:sz w:val="20"/>
        </w:rPr>
        <w:t xml:space="preserve"> </w:t>
      </w:r>
      <w:r w:rsidRPr="00062114">
        <w:rPr>
          <w:sz w:val="20"/>
        </w:rPr>
        <w:t xml:space="preserve">№408 (в редакції наказу МОН України </w:t>
      </w:r>
      <w:r w:rsidR="00C5227A" w:rsidRPr="00062114">
        <w:rPr>
          <w:sz w:val="20"/>
        </w:rPr>
        <w:t xml:space="preserve">                               </w:t>
      </w:r>
      <w:r w:rsidRPr="00062114">
        <w:rPr>
          <w:sz w:val="20"/>
        </w:rPr>
        <w:t>від 28.11.2019 №1493)</w:t>
      </w:r>
      <w:r w:rsidRPr="00062114">
        <w:rPr>
          <w:spacing w:val="1"/>
          <w:sz w:val="20"/>
        </w:rPr>
        <w:t xml:space="preserve"> </w:t>
      </w:r>
    </w:p>
    <w:p w:rsidR="00B65BE0" w:rsidRDefault="00B65BE0" w:rsidP="00B65BE0">
      <w:pPr>
        <w:spacing w:after="0"/>
        <w:jc w:val="center"/>
        <w:rPr>
          <w:rFonts w:ascii="Times New Roman" w:hAnsi="Times New Roman" w:cs="Times New Roman"/>
          <w:spacing w:val="1"/>
          <w:sz w:val="24"/>
          <w:szCs w:val="24"/>
        </w:rPr>
      </w:pPr>
    </w:p>
    <w:p w:rsidR="005D5CA3" w:rsidRPr="00062114" w:rsidRDefault="00B65BE0" w:rsidP="00B65BE0">
      <w:pPr>
        <w:spacing w:after="0"/>
        <w:jc w:val="center"/>
        <w:rPr>
          <w:rFonts w:ascii="Times New Roman" w:hAnsi="Times New Roman" w:cs="Times New Roman"/>
          <w:b/>
          <w:sz w:val="24"/>
          <w:szCs w:val="24"/>
        </w:rPr>
      </w:pPr>
      <w:r w:rsidRPr="00062114">
        <w:rPr>
          <w:rFonts w:ascii="Times New Roman" w:hAnsi="Times New Roman" w:cs="Times New Roman"/>
          <w:b/>
          <w:sz w:val="24"/>
          <w:szCs w:val="24"/>
        </w:rPr>
        <w:t>Навчальний</w:t>
      </w:r>
      <w:r w:rsidRPr="00062114">
        <w:rPr>
          <w:rFonts w:ascii="Times New Roman" w:hAnsi="Times New Roman" w:cs="Times New Roman"/>
          <w:b/>
          <w:spacing w:val="-1"/>
          <w:sz w:val="24"/>
          <w:szCs w:val="24"/>
        </w:rPr>
        <w:t xml:space="preserve"> </w:t>
      </w:r>
      <w:r w:rsidRPr="00062114">
        <w:rPr>
          <w:rFonts w:ascii="Times New Roman" w:hAnsi="Times New Roman" w:cs="Times New Roman"/>
          <w:b/>
          <w:sz w:val="24"/>
          <w:szCs w:val="24"/>
        </w:rPr>
        <w:t>план</w:t>
      </w:r>
      <w:r w:rsidRPr="00062114">
        <w:rPr>
          <w:rFonts w:ascii="Times New Roman" w:hAnsi="Times New Roman" w:cs="Times New Roman"/>
          <w:b/>
          <w:spacing w:val="1"/>
          <w:sz w:val="24"/>
          <w:szCs w:val="24"/>
        </w:rPr>
        <w:t xml:space="preserve"> </w:t>
      </w:r>
      <w:r w:rsidRPr="00062114">
        <w:rPr>
          <w:rFonts w:ascii="Times New Roman" w:hAnsi="Times New Roman" w:cs="Times New Roman"/>
          <w:b/>
          <w:sz w:val="24"/>
          <w:szCs w:val="24"/>
        </w:rPr>
        <w:t>для</w:t>
      </w:r>
      <w:r w:rsidRPr="00062114">
        <w:rPr>
          <w:rFonts w:ascii="Times New Roman" w:hAnsi="Times New Roman" w:cs="Times New Roman"/>
          <w:b/>
          <w:spacing w:val="-3"/>
          <w:sz w:val="24"/>
          <w:szCs w:val="24"/>
        </w:rPr>
        <w:t xml:space="preserve"> </w:t>
      </w:r>
      <w:r w:rsidRPr="00062114">
        <w:rPr>
          <w:rFonts w:ascii="Times New Roman" w:hAnsi="Times New Roman" w:cs="Times New Roman"/>
          <w:b/>
          <w:sz w:val="24"/>
          <w:szCs w:val="24"/>
        </w:rPr>
        <w:t>10, 11 класів</w:t>
      </w:r>
    </w:p>
    <w:tbl>
      <w:tblPr>
        <w:tblStyle w:val="451"/>
        <w:tblW w:w="0" w:type="auto"/>
        <w:tblLayout w:type="fixed"/>
        <w:tblLook w:val="01E0" w:firstRow="1" w:lastRow="1" w:firstColumn="1" w:lastColumn="1" w:noHBand="0" w:noVBand="0"/>
      </w:tblPr>
      <w:tblGrid>
        <w:gridCol w:w="2927"/>
        <w:gridCol w:w="3030"/>
        <w:gridCol w:w="1275"/>
        <w:gridCol w:w="1136"/>
        <w:gridCol w:w="1419"/>
      </w:tblGrid>
      <w:tr w:rsidR="005D5CA3" w:rsidRPr="00C5227A" w:rsidTr="00753FA3">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5957" w:type="dxa"/>
            <w:gridSpan w:val="2"/>
            <w:vMerge w:val="restart"/>
          </w:tcPr>
          <w:p w:rsidR="005D5CA3" w:rsidRPr="00C5227A" w:rsidRDefault="005D5CA3" w:rsidP="00062114">
            <w:pPr>
              <w:pStyle w:val="TableParagraph"/>
              <w:rPr>
                <w:b w:val="0"/>
                <w:sz w:val="24"/>
                <w:szCs w:val="24"/>
              </w:rPr>
            </w:pPr>
          </w:p>
          <w:p w:rsidR="005D5CA3" w:rsidRPr="00C5227A" w:rsidRDefault="005D5CA3" w:rsidP="00062114">
            <w:pPr>
              <w:pStyle w:val="TableParagraph"/>
              <w:spacing w:before="218"/>
              <w:jc w:val="center"/>
              <w:rPr>
                <w:sz w:val="24"/>
                <w:szCs w:val="24"/>
              </w:rPr>
            </w:pPr>
            <w:r w:rsidRPr="00C5227A">
              <w:rPr>
                <w:sz w:val="24"/>
                <w:szCs w:val="24"/>
              </w:rPr>
              <w:t>Предмети</w:t>
            </w:r>
          </w:p>
        </w:tc>
        <w:tc>
          <w:tcPr>
            <w:cnfStyle w:val="000100000000" w:firstRow="0" w:lastRow="0" w:firstColumn="0" w:lastColumn="1" w:oddVBand="0" w:evenVBand="0" w:oddHBand="0" w:evenHBand="0" w:firstRowFirstColumn="0" w:firstRowLastColumn="0" w:lastRowFirstColumn="0" w:lastRowLastColumn="0"/>
            <w:tcW w:w="3830" w:type="dxa"/>
            <w:gridSpan w:val="3"/>
            <w:hideMark/>
          </w:tcPr>
          <w:p w:rsidR="005D5CA3" w:rsidRPr="00C5227A" w:rsidRDefault="005D5CA3" w:rsidP="00062114">
            <w:pPr>
              <w:pStyle w:val="TableParagraph"/>
              <w:spacing w:before="1"/>
              <w:jc w:val="center"/>
              <w:rPr>
                <w:sz w:val="24"/>
                <w:szCs w:val="24"/>
                <w:lang w:val="ru-RU"/>
              </w:rPr>
            </w:pPr>
            <w:r w:rsidRPr="00C5227A">
              <w:rPr>
                <w:sz w:val="24"/>
                <w:szCs w:val="24"/>
                <w:lang w:val="ru-RU"/>
              </w:rPr>
              <w:t>Кількість годин на</w:t>
            </w:r>
            <w:r w:rsidRPr="00C5227A">
              <w:rPr>
                <w:spacing w:val="-57"/>
                <w:sz w:val="24"/>
                <w:szCs w:val="24"/>
                <w:lang w:val="ru-RU"/>
              </w:rPr>
              <w:t xml:space="preserve"> </w:t>
            </w:r>
            <w:r w:rsidRPr="00C5227A">
              <w:rPr>
                <w:sz w:val="24"/>
                <w:szCs w:val="24"/>
                <w:lang w:val="ru-RU"/>
              </w:rPr>
              <w:t>тиждень</w:t>
            </w:r>
          </w:p>
          <w:p w:rsidR="005D5CA3" w:rsidRPr="00C5227A" w:rsidRDefault="005D5CA3" w:rsidP="00062114">
            <w:pPr>
              <w:pStyle w:val="TableParagraph"/>
              <w:jc w:val="center"/>
              <w:rPr>
                <w:bCs w:val="0"/>
                <w:sz w:val="24"/>
                <w:szCs w:val="24"/>
                <w:lang w:val="ru-RU"/>
              </w:rPr>
            </w:pPr>
            <w:r w:rsidRPr="00C5227A">
              <w:rPr>
                <w:sz w:val="24"/>
                <w:szCs w:val="24"/>
                <w:lang w:val="ru-RU"/>
              </w:rPr>
              <w:t>у</w:t>
            </w:r>
            <w:r w:rsidRPr="00C5227A">
              <w:rPr>
                <w:spacing w:val="-2"/>
                <w:sz w:val="24"/>
                <w:szCs w:val="24"/>
                <w:lang w:val="ru-RU"/>
              </w:rPr>
              <w:t xml:space="preserve"> </w:t>
            </w:r>
            <w:r w:rsidRPr="00C5227A">
              <w:rPr>
                <w:sz w:val="24"/>
                <w:szCs w:val="24"/>
                <w:lang w:val="ru-RU"/>
              </w:rPr>
              <w:t>класах</w:t>
            </w:r>
          </w:p>
          <w:p w:rsidR="005D5CA3" w:rsidRPr="00C5227A" w:rsidRDefault="005D5CA3" w:rsidP="00062114">
            <w:pPr>
              <w:pStyle w:val="TableParagraph"/>
              <w:spacing w:before="1"/>
              <w:rPr>
                <w:b w:val="0"/>
                <w:sz w:val="24"/>
                <w:szCs w:val="24"/>
              </w:rPr>
            </w:pPr>
          </w:p>
        </w:tc>
      </w:tr>
      <w:tr w:rsidR="005D5CA3" w:rsidRPr="00C5227A" w:rsidTr="0006211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5957" w:type="dxa"/>
            <w:gridSpan w:val="2"/>
            <w:vMerge/>
            <w:hideMark/>
          </w:tcPr>
          <w:p w:rsidR="005D5CA3" w:rsidRPr="00C5227A" w:rsidRDefault="005D5CA3" w:rsidP="00753FA3">
            <w:pPr>
              <w:rPr>
                <w:b w:val="0"/>
                <w:sz w:val="24"/>
                <w:szCs w:val="24"/>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CC"/>
            <w:hideMark/>
          </w:tcPr>
          <w:p w:rsidR="005D5CA3" w:rsidRPr="00C5227A" w:rsidRDefault="005D5CA3" w:rsidP="00753FA3">
            <w:pPr>
              <w:pStyle w:val="TableParagraph"/>
              <w:spacing w:line="275" w:lineRule="exact"/>
              <w:ind w:left="131" w:right="225"/>
              <w:jc w:val="center"/>
              <w:rPr>
                <w:b/>
                <w:sz w:val="24"/>
                <w:szCs w:val="24"/>
              </w:rPr>
            </w:pPr>
            <w:r w:rsidRPr="00C5227A">
              <w:rPr>
                <w:b/>
                <w:sz w:val="24"/>
                <w:szCs w:val="24"/>
              </w:rPr>
              <w:t>10</w:t>
            </w:r>
          </w:p>
        </w:tc>
        <w:tc>
          <w:tcPr>
            <w:tcW w:w="1136" w:type="dxa"/>
            <w:shd w:val="clear" w:color="auto" w:fill="FFFFCC"/>
            <w:hideMark/>
          </w:tcPr>
          <w:p w:rsidR="005D5CA3" w:rsidRPr="00C5227A" w:rsidRDefault="005D5CA3" w:rsidP="005D5CA3">
            <w:pPr>
              <w:pStyle w:val="TableParagraph"/>
              <w:spacing w:line="275" w:lineRule="exact"/>
              <w:ind w:right="214"/>
              <w:jc w:val="center"/>
              <w:cnfStyle w:val="000000100000" w:firstRow="0" w:lastRow="0" w:firstColumn="0" w:lastColumn="0" w:oddVBand="0" w:evenVBand="0" w:oddHBand="1" w:evenHBand="0" w:firstRowFirstColumn="0" w:firstRowLastColumn="0" w:lastRowFirstColumn="0" w:lastRowLastColumn="0"/>
              <w:rPr>
                <w:b/>
                <w:sz w:val="24"/>
                <w:szCs w:val="24"/>
              </w:rPr>
            </w:pPr>
            <w:r w:rsidRPr="00C5227A">
              <w:rPr>
                <w:b/>
                <w:sz w:val="24"/>
                <w:szCs w:val="24"/>
              </w:rPr>
              <w:t>11</w:t>
            </w:r>
          </w:p>
        </w:tc>
        <w:tc>
          <w:tcPr>
            <w:cnfStyle w:val="000100000000" w:firstRow="0" w:lastRow="0" w:firstColumn="0" w:lastColumn="1" w:oddVBand="0" w:evenVBand="0" w:oddHBand="0" w:evenHBand="0" w:firstRowFirstColumn="0" w:firstRowLastColumn="0" w:lastRowFirstColumn="0" w:lastRowLastColumn="0"/>
            <w:tcW w:w="1419" w:type="dxa"/>
            <w:tcBorders>
              <w:top w:val="single" w:sz="4" w:space="0" w:color="auto"/>
            </w:tcBorders>
            <w:shd w:val="clear" w:color="auto" w:fill="FFFFCC"/>
            <w:hideMark/>
          </w:tcPr>
          <w:p w:rsidR="005D5CA3" w:rsidRPr="00C5227A" w:rsidRDefault="005D5CA3" w:rsidP="005D5CA3">
            <w:pPr>
              <w:pStyle w:val="TableParagraph"/>
              <w:spacing w:line="275" w:lineRule="exact"/>
              <w:ind w:right="214"/>
              <w:jc w:val="center"/>
              <w:rPr>
                <w:sz w:val="24"/>
                <w:szCs w:val="24"/>
              </w:rPr>
            </w:pPr>
            <w:r w:rsidRPr="00C5227A">
              <w:rPr>
                <w:sz w:val="24"/>
                <w:szCs w:val="24"/>
              </w:rPr>
              <w:t>Разом</w:t>
            </w:r>
          </w:p>
        </w:tc>
      </w:tr>
      <w:tr w:rsidR="009F0229" w:rsidRPr="00C5227A" w:rsidTr="00062114">
        <w:trPr>
          <w:trHeight w:val="45"/>
        </w:trPr>
        <w:tc>
          <w:tcPr>
            <w:cnfStyle w:val="001000000000" w:firstRow="0" w:lastRow="0" w:firstColumn="1" w:lastColumn="0" w:oddVBand="0" w:evenVBand="0" w:oddHBand="0" w:evenHBand="0" w:firstRowFirstColumn="0" w:firstRowLastColumn="0" w:lastRowFirstColumn="0" w:lastRowLastColumn="0"/>
            <w:tcW w:w="5957" w:type="dxa"/>
            <w:gridSpan w:val="2"/>
          </w:tcPr>
          <w:p w:rsidR="009F0229" w:rsidRPr="009F0229" w:rsidRDefault="009F0229" w:rsidP="009F0229">
            <w:pPr>
              <w:rPr>
                <w:rFonts w:ascii="Times New Roman" w:hAnsi="Times New Roman" w:cs="Times New Roman"/>
                <w:b w:val="0"/>
                <w:sz w:val="24"/>
                <w:szCs w:val="24"/>
              </w:rPr>
            </w:pPr>
            <w:r>
              <w:rPr>
                <w:rFonts w:ascii="Times New Roman" w:hAnsi="Times New Roman" w:cs="Times New Roman"/>
                <w:sz w:val="24"/>
                <w:szCs w:val="24"/>
              </w:rPr>
              <w:t xml:space="preserve">   Профільні</w:t>
            </w:r>
            <w:r w:rsidRPr="009F0229">
              <w:rPr>
                <w:rFonts w:ascii="Times New Roman" w:hAnsi="Times New Roman" w:cs="Times New Roman"/>
                <w:spacing w:val="-6"/>
                <w:sz w:val="24"/>
                <w:szCs w:val="24"/>
              </w:rPr>
              <w:t xml:space="preserve"> </w:t>
            </w:r>
            <w:r w:rsidRPr="009F0229">
              <w:rPr>
                <w:rFonts w:ascii="Times New Roman" w:hAnsi="Times New Roman" w:cs="Times New Roman"/>
                <w:sz w:val="24"/>
                <w:szCs w:val="24"/>
              </w:rPr>
              <w:t>предмети</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CC"/>
          </w:tcPr>
          <w:p w:rsidR="009F0229" w:rsidRPr="00C5227A" w:rsidRDefault="009F0229" w:rsidP="00753FA3">
            <w:pPr>
              <w:pStyle w:val="TableParagraph"/>
              <w:spacing w:line="275" w:lineRule="exact"/>
              <w:ind w:left="131" w:right="225"/>
              <w:jc w:val="center"/>
              <w:rPr>
                <w:b/>
                <w:sz w:val="24"/>
                <w:szCs w:val="24"/>
              </w:rPr>
            </w:pPr>
            <w:r>
              <w:rPr>
                <w:b/>
                <w:sz w:val="24"/>
                <w:szCs w:val="24"/>
              </w:rPr>
              <w:t>8</w:t>
            </w:r>
          </w:p>
        </w:tc>
        <w:tc>
          <w:tcPr>
            <w:tcW w:w="1136" w:type="dxa"/>
            <w:shd w:val="clear" w:color="auto" w:fill="FFFFCC"/>
          </w:tcPr>
          <w:p w:rsidR="009F0229" w:rsidRPr="00C5227A" w:rsidRDefault="009F0229" w:rsidP="005D5CA3">
            <w:pPr>
              <w:pStyle w:val="TableParagraph"/>
              <w:spacing w:line="275" w:lineRule="exact"/>
              <w:ind w:right="214"/>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w:t>
            </w:r>
          </w:p>
        </w:tc>
        <w:tc>
          <w:tcPr>
            <w:cnfStyle w:val="000100000000" w:firstRow="0" w:lastRow="0" w:firstColumn="0" w:lastColumn="1" w:oddVBand="0" w:evenVBand="0" w:oddHBand="0" w:evenHBand="0" w:firstRowFirstColumn="0" w:firstRowLastColumn="0" w:lastRowFirstColumn="0" w:lastRowLastColumn="0"/>
            <w:tcW w:w="1419" w:type="dxa"/>
            <w:tcBorders>
              <w:top w:val="single" w:sz="4" w:space="0" w:color="auto"/>
            </w:tcBorders>
            <w:shd w:val="clear" w:color="auto" w:fill="FFFFCC"/>
          </w:tcPr>
          <w:p w:rsidR="009F0229" w:rsidRPr="00C5227A" w:rsidRDefault="009F0229" w:rsidP="005D5CA3">
            <w:pPr>
              <w:pStyle w:val="TableParagraph"/>
              <w:spacing w:line="275" w:lineRule="exact"/>
              <w:ind w:right="214"/>
              <w:jc w:val="center"/>
              <w:rPr>
                <w:sz w:val="24"/>
                <w:szCs w:val="24"/>
              </w:rPr>
            </w:pPr>
            <w:r>
              <w:rPr>
                <w:sz w:val="24"/>
                <w:szCs w:val="24"/>
              </w:rPr>
              <w:t>16</w:t>
            </w:r>
          </w:p>
        </w:tc>
      </w:tr>
      <w:tr w:rsidR="009F0229" w:rsidRPr="00C5227A" w:rsidTr="0006211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5957" w:type="dxa"/>
            <w:gridSpan w:val="2"/>
          </w:tcPr>
          <w:p w:rsidR="009F0229" w:rsidRPr="00C5227A" w:rsidRDefault="009F0229" w:rsidP="00D61890">
            <w:pPr>
              <w:pStyle w:val="TableParagraph"/>
              <w:spacing w:line="275" w:lineRule="exact"/>
              <w:ind w:left="143"/>
              <w:rPr>
                <w:b w:val="0"/>
                <w:sz w:val="24"/>
                <w:szCs w:val="24"/>
              </w:rPr>
            </w:pPr>
            <w:r w:rsidRPr="00C5227A">
              <w:rPr>
                <w:b w:val="0"/>
                <w:sz w:val="24"/>
                <w:szCs w:val="24"/>
              </w:rPr>
              <w:t>Українська</w:t>
            </w:r>
            <w:r w:rsidRPr="00C5227A">
              <w:rPr>
                <w:b w:val="0"/>
                <w:spacing w:val="-2"/>
                <w:sz w:val="24"/>
                <w:szCs w:val="24"/>
              </w:rPr>
              <w:t xml:space="preserve"> </w:t>
            </w:r>
            <w:r w:rsidRPr="00C5227A">
              <w:rPr>
                <w:b w:val="0"/>
                <w:sz w:val="24"/>
                <w:szCs w:val="24"/>
              </w:rPr>
              <w:t>мова</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CC"/>
          </w:tcPr>
          <w:p w:rsidR="009F0229" w:rsidRPr="00C5227A" w:rsidRDefault="009F0229" w:rsidP="00D61890">
            <w:pPr>
              <w:pStyle w:val="TableParagraph"/>
              <w:spacing w:line="275" w:lineRule="exact"/>
              <w:ind w:left="131" w:right="225"/>
              <w:jc w:val="center"/>
              <w:rPr>
                <w:sz w:val="24"/>
                <w:szCs w:val="24"/>
              </w:rPr>
            </w:pPr>
            <w:r>
              <w:rPr>
                <w:sz w:val="24"/>
                <w:szCs w:val="24"/>
              </w:rPr>
              <w:t>4</w:t>
            </w:r>
          </w:p>
        </w:tc>
        <w:tc>
          <w:tcPr>
            <w:tcW w:w="1136" w:type="dxa"/>
            <w:shd w:val="clear" w:color="auto" w:fill="FFFFCC"/>
          </w:tcPr>
          <w:p w:rsidR="009F0229" w:rsidRPr="00C5227A" w:rsidRDefault="009F0229" w:rsidP="00D61890">
            <w:pPr>
              <w:pStyle w:val="TableParagraph"/>
              <w:spacing w:line="275" w:lineRule="exact"/>
              <w:ind w:left="321"/>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cnfStyle w:val="000100000000" w:firstRow="0" w:lastRow="0" w:firstColumn="0" w:lastColumn="1" w:oddVBand="0" w:evenVBand="0" w:oddHBand="0" w:evenHBand="0" w:firstRowFirstColumn="0" w:firstRowLastColumn="0" w:lastRowFirstColumn="0" w:lastRowLastColumn="0"/>
            <w:tcW w:w="1419" w:type="dxa"/>
            <w:tcBorders>
              <w:top w:val="single" w:sz="4" w:space="0" w:color="auto"/>
            </w:tcBorders>
            <w:shd w:val="clear" w:color="auto" w:fill="FFFFCC"/>
          </w:tcPr>
          <w:p w:rsidR="009F0229" w:rsidRPr="00C5227A" w:rsidRDefault="009F0229" w:rsidP="00D61890">
            <w:pPr>
              <w:pStyle w:val="TableParagraph"/>
              <w:spacing w:line="275" w:lineRule="exact"/>
              <w:ind w:left="198" w:right="303"/>
              <w:jc w:val="center"/>
              <w:rPr>
                <w:sz w:val="24"/>
                <w:szCs w:val="24"/>
              </w:rPr>
            </w:pPr>
            <w:r>
              <w:rPr>
                <w:sz w:val="24"/>
                <w:szCs w:val="24"/>
              </w:rPr>
              <w:t>8</w:t>
            </w:r>
          </w:p>
        </w:tc>
      </w:tr>
      <w:tr w:rsidR="009F0229" w:rsidRPr="00C5227A" w:rsidTr="00062114">
        <w:trPr>
          <w:trHeight w:val="45"/>
        </w:trPr>
        <w:tc>
          <w:tcPr>
            <w:cnfStyle w:val="001000000000" w:firstRow="0" w:lastRow="0" w:firstColumn="1" w:lastColumn="0" w:oddVBand="0" w:evenVBand="0" w:oddHBand="0" w:evenHBand="0" w:firstRowFirstColumn="0" w:firstRowLastColumn="0" w:lastRowFirstColumn="0" w:lastRowLastColumn="0"/>
            <w:tcW w:w="5957" w:type="dxa"/>
            <w:gridSpan w:val="2"/>
          </w:tcPr>
          <w:p w:rsidR="009F0229" w:rsidRPr="00C5227A" w:rsidRDefault="009F0229" w:rsidP="00D61890">
            <w:pPr>
              <w:pStyle w:val="TableParagraph"/>
              <w:spacing w:line="275" w:lineRule="exact"/>
              <w:ind w:left="143"/>
              <w:rPr>
                <w:b w:val="0"/>
                <w:sz w:val="24"/>
                <w:szCs w:val="24"/>
              </w:rPr>
            </w:pPr>
            <w:r w:rsidRPr="00C5227A">
              <w:rPr>
                <w:b w:val="0"/>
                <w:sz w:val="24"/>
                <w:szCs w:val="24"/>
              </w:rPr>
              <w:t>Українська</w:t>
            </w:r>
            <w:r w:rsidRPr="00C5227A">
              <w:rPr>
                <w:b w:val="0"/>
                <w:spacing w:val="56"/>
                <w:sz w:val="24"/>
                <w:szCs w:val="24"/>
              </w:rPr>
              <w:t xml:space="preserve"> </w:t>
            </w:r>
            <w:r w:rsidRPr="00C5227A">
              <w:rPr>
                <w:b w:val="0"/>
                <w:sz w:val="24"/>
                <w:szCs w:val="24"/>
              </w:rPr>
              <w:t>література</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CC"/>
          </w:tcPr>
          <w:p w:rsidR="009F0229" w:rsidRPr="00C5227A" w:rsidRDefault="009F0229" w:rsidP="00D61890">
            <w:pPr>
              <w:pStyle w:val="TableParagraph"/>
              <w:spacing w:line="275" w:lineRule="exact"/>
              <w:ind w:right="94"/>
              <w:jc w:val="center"/>
              <w:rPr>
                <w:sz w:val="24"/>
                <w:szCs w:val="24"/>
              </w:rPr>
            </w:pPr>
            <w:r>
              <w:rPr>
                <w:sz w:val="24"/>
                <w:szCs w:val="24"/>
              </w:rPr>
              <w:t>4</w:t>
            </w:r>
          </w:p>
        </w:tc>
        <w:tc>
          <w:tcPr>
            <w:tcW w:w="1136" w:type="dxa"/>
            <w:shd w:val="clear" w:color="auto" w:fill="FFFFCC"/>
          </w:tcPr>
          <w:p w:rsidR="009F0229" w:rsidRPr="00C5227A" w:rsidRDefault="009F0229" w:rsidP="009F0229">
            <w:pPr>
              <w:pStyle w:val="TableParagraph"/>
              <w:spacing w:line="275" w:lineRule="exact"/>
              <w:ind w:right="100"/>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 xml:space="preserve">   </w:t>
            </w:r>
            <w:r>
              <w:rPr>
                <w:sz w:val="24"/>
                <w:szCs w:val="24"/>
              </w:rPr>
              <w:t>4</w:t>
            </w:r>
          </w:p>
        </w:tc>
        <w:tc>
          <w:tcPr>
            <w:cnfStyle w:val="000100000000" w:firstRow="0" w:lastRow="0" w:firstColumn="0" w:lastColumn="1" w:oddVBand="0" w:evenVBand="0" w:oddHBand="0" w:evenHBand="0" w:firstRowFirstColumn="0" w:firstRowLastColumn="0" w:lastRowFirstColumn="0" w:lastRowLastColumn="0"/>
            <w:tcW w:w="1419" w:type="dxa"/>
            <w:tcBorders>
              <w:top w:val="single" w:sz="4" w:space="0" w:color="auto"/>
            </w:tcBorders>
            <w:shd w:val="clear" w:color="auto" w:fill="FFFFCC"/>
          </w:tcPr>
          <w:p w:rsidR="009F0229" w:rsidRPr="00C5227A" w:rsidRDefault="009F0229" w:rsidP="00D61890">
            <w:pPr>
              <w:pStyle w:val="TableParagraph"/>
              <w:spacing w:line="275" w:lineRule="exact"/>
              <w:ind w:right="103"/>
              <w:jc w:val="center"/>
              <w:rPr>
                <w:sz w:val="24"/>
                <w:szCs w:val="24"/>
              </w:rPr>
            </w:pPr>
            <w:r>
              <w:rPr>
                <w:sz w:val="24"/>
                <w:szCs w:val="24"/>
              </w:rPr>
              <w:t>8</w:t>
            </w:r>
          </w:p>
        </w:tc>
      </w:tr>
      <w:tr w:rsidR="009F0229" w:rsidRPr="00C5227A" w:rsidTr="001105D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957" w:type="dxa"/>
            <w:gridSpan w:val="2"/>
            <w:shd w:val="clear" w:color="auto" w:fill="FFFFCC"/>
            <w:hideMark/>
          </w:tcPr>
          <w:p w:rsidR="009F0229" w:rsidRPr="00C5227A" w:rsidRDefault="009F0229" w:rsidP="00753FA3">
            <w:pPr>
              <w:pStyle w:val="TableParagraph"/>
              <w:spacing w:line="275" w:lineRule="exact"/>
              <w:ind w:left="143"/>
              <w:rPr>
                <w:sz w:val="24"/>
                <w:szCs w:val="24"/>
              </w:rPr>
            </w:pPr>
            <w:r w:rsidRPr="00C5227A">
              <w:rPr>
                <w:sz w:val="24"/>
                <w:szCs w:val="24"/>
              </w:rPr>
              <w:t>Базові</w:t>
            </w:r>
            <w:r w:rsidRPr="00C5227A">
              <w:rPr>
                <w:spacing w:val="-6"/>
                <w:sz w:val="24"/>
                <w:szCs w:val="24"/>
              </w:rPr>
              <w:t xml:space="preserve"> </w:t>
            </w:r>
            <w:r w:rsidRPr="00C5227A">
              <w:rPr>
                <w:sz w:val="24"/>
                <w:szCs w:val="24"/>
              </w:rPr>
              <w:t>предмети</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left="131" w:right="225"/>
              <w:jc w:val="center"/>
              <w:rPr>
                <w:b/>
                <w:sz w:val="24"/>
                <w:szCs w:val="24"/>
              </w:rPr>
            </w:pPr>
            <w:r>
              <w:rPr>
                <w:b/>
                <w:sz w:val="24"/>
                <w:szCs w:val="24"/>
              </w:rPr>
              <w:t>23</w:t>
            </w:r>
          </w:p>
        </w:tc>
        <w:tc>
          <w:tcPr>
            <w:tcW w:w="1136" w:type="dxa"/>
            <w:hideMark/>
          </w:tcPr>
          <w:p w:rsidR="009F0229" w:rsidRPr="00C5227A" w:rsidRDefault="009F0229" w:rsidP="001105D4">
            <w:pPr>
              <w:pStyle w:val="TableParagraph"/>
              <w:tabs>
                <w:tab w:val="left" w:pos="0"/>
              </w:tabs>
              <w:spacing w:line="275" w:lineRule="exact"/>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22</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left="200" w:right="303"/>
              <w:jc w:val="center"/>
              <w:rPr>
                <w:sz w:val="24"/>
                <w:szCs w:val="24"/>
              </w:rPr>
            </w:pPr>
            <w:r>
              <w:rPr>
                <w:sz w:val="24"/>
                <w:szCs w:val="24"/>
              </w:rPr>
              <w:t>46</w:t>
            </w:r>
          </w:p>
        </w:tc>
      </w:tr>
      <w:tr w:rsidR="009F0229" w:rsidRPr="00C5227A" w:rsidTr="005D5CA3">
        <w:trPr>
          <w:trHeight w:val="316"/>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Зарубіжна</w:t>
            </w:r>
            <w:r w:rsidRPr="00C5227A">
              <w:rPr>
                <w:b w:val="0"/>
                <w:spacing w:val="-3"/>
                <w:sz w:val="24"/>
                <w:szCs w:val="24"/>
              </w:rPr>
              <w:t xml:space="preserve"> </w:t>
            </w:r>
            <w:r w:rsidRPr="00C5227A">
              <w:rPr>
                <w:b w:val="0"/>
                <w:sz w:val="24"/>
                <w:szCs w:val="24"/>
              </w:rPr>
              <w:t>література</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right="94"/>
              <w:jc w:val="center"/>
              <w:rPr>
                <w:sz w:val="24"/>
                <w:szCs w:val="24"/>
              </w:rPr>
            </w:pPr>
            <w:r w:rsidRPr="00C5227A">
              <w:rPr>
                <w:sz w:val="24"/>
                <w:szCs w:val="24"/>
              </w:rPr>
              <w:t>1</w:t>
            </w:r>
          </w:p>
        </w:tc>
        <w:tc>
          <w:tcPr>
            <w:tcW w:w="1136" w:type="dxa"/>
            <w:hideMark/>
          </w:tcPr>
          <w:p w:rsidR="009F0229" w:rsidRPr="00C5227A" w:rsidRDefault="009F0229" w:rsidP="00753FA3">
            <w:pPr>
              <w:pStyle w:val="TableParagraph"/>
              <w:spacing w:line="275" w:lineRule="exact"/>
              <w:ind w:right="100"/>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1</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right="103"/>
              <w:jc w:val="center"/>
              <w:rPr>
                <w:sz w:val="24"/>
                <w:szCs w:val="24"/>
              </w:rPr>
            </w:pPr>
            <w:r w:rsidRPr="00C5227A">
              <w:rPr>
                <w:sz w:val="24"/>
                <w:szCs w:val="24"/>
              </w:rPr>
              <w:t>2</w:t>
            </w:r>
          </w:p>
        </w:tc>
      </w:tr>
      <w:tr w:rsidR="009F0229" w:rsidRPr="00C5227A" w:rsidTr="005D5CA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Іноземна</w:t>
            </w:r>
            <w:r w:rsidRPr="00C5227A">
              <w:rPr>
                <w:b w:val="0"/>
                <w:spacing w:val="-4"/>
                <w:sz w:val="24"/>
                <w:szCs w:val="24"/>
              </w:rPr>
              <w:t xml:space="preserve"> </w:t>
            </w:r>
            <w:r w:rsidRPr="00C5227A">
              <w:rPr>
                <w:b w:val="0"/>
                <w:sz w:val="24"/>
                <w:szCs w:val="24"/>
              </w:rPr>
              <w:t>мова</w:t>
            </w:r>
            <w:r w:rsidRPr="00C5227A">
              <w:rPr>
                <w:b w:val="0"/>
                <w:spacing w:val="-3"/>
                <w:sz w:val="24"/>
                <w:szCs w:val="24"/>
              </w:rPr>
              <w:t xml:space="preserve"> </w:t>
            </w:r>
            <w:r w:rsidRPr="00C5227A">
              <w:rPr>
                <w:b w:val="0"/>
                <w:sz w:val="24"/>
                <w:szCs w:val="24"/>
              </w:rPr>
              <w:t>(німецька</w:t>
            </w:r>
            <w:r w:rsidRPr="00C5227A">
              <w:rPr>
                <w:b w:val="0"/>
                <w:spacing w:val="-4"/>
                <w:sz w:val="24"/>
                <w:szCs w:val="24"/>
              </w:rPr>
              <w:t xml:space="preserve"> </w:t>
            </w:r>
            <w:r w:rsidRPr="00C5227A">
              <w:rPr>
                <w:b w:val="0"/>
                <w:sz w:val="24"/>
                <w:szCs w:val="24"/>
              </w:rPr>
              <w:t>мова)</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left="131" w:right="225"/>
              <w:jc w:val="center"/>
              <w:rPr>
                <w:sz w:val="24"/>
                <w:szCs w:val="24"/>
              </w:rPr>
            </w:pPr>
            <w:r w:rsidRPr="00C5227A">
              <w:rPr>
                <w:sz w:val="24"/>
                <w:szCs w:val="24"/>
              </w:rPr>
              <w:t>2</w:t>
            </w:r>
          </w:p>
        </w:tc>
        <w:tc>
          <w:tcPr>
            <w:tcW w:w="1136" w:type="dxa"/>
            <w:hideMark/>
          </w:tcPr>
          <w:p w:rsidR="009F0229" w:rsidRPr="00C5227A" w:rsidRDefault="009F0229" w:rsidP="00753FA3">
            <w:pPr>
              <w:pStyle w:val="TableParagraph"/>
              <w:spacing w:line="275" w:lineRule="exact"/>
              <w:ind w:left="321"/>
              <w:cnfStyle w:val="000000100000" w:firstRow="0" w:lastRow="0" w:firstColumn="0" w:lastColumn="0" w:oddVBand="0" w:evenVBand="0" w:oddHBand="1" w:evenHBand="0" w:firstRowFirstColumn="0" w:firstRowLastColumn="0" w:lastRowFirstColumn="0" w:lastRowLastColumn="0"/>
              <w:rPr>
                <w:sz w:val="24"/>
                <w:szCs w:val="24"/>
              </w:rPr>
            </w:pPr>
            <w:r w:rsidRPr="00C5227A">
              <w:rPr>
                <w:sz w:val="24"/>
                <w:szCs w:val="24"/>
              </w:rPr>
              <w:t>2</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left="198" w:right="303"/>
              <w:jc w:val="center"/>
              <w:rPr>
                <w:sz w:val="24"/>
                <w:szCs w:val="24"/>
              </w:rPr>
            </w:pPr>
            <w:r w:rsidRPr="00C5227A">
              <w:rPr>
                <w:sz w:val="24"/>
                <w:szCs w:val="24"/>
              </w:rPr>
              <w:t>4</w:t>
            </w:r>
          </w:p>
        </w:tc>
      </w:tr>
      <w:tr w:rsidR="009F0229" w:rsidRPr="00C5227A" w:rsidTr="005D5CA3">
        <w:trPr>
          <w:trHeight w:val="318"/>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before="1"/>
              <w:ind w:left="143"/>
              <w:rPr>
                <w:b w:val="0"/>
                <w:sz w:val="24"/>
                <w:szCs w:val="24"/>
              </w:rPr>
            </w:pPr>
            <w:r w:rsidRPr="00C5227A">
              <w:rPr>
                <w:b w:val="0"/>
                <w:sz w:val="24"/>
                <w:szCs w:val="24"/>
              </w:rPr>
              <w:t>Історія</w:t>
            </w:r>
            <w:r w:rsidRPr="00C5227A">
              <w:rPr>
                <w:b w:val="0"/>
                <w:spacing w:val="-1"/>
                <w:sz w:val="24"/>
                <w:szCs w:val="24"/>
              </w:rPr>
              <w:t xml:space="preserve"> </w:t>
            </w:r>
            <w:r w:rsidRPr="00C5227A">
              <w:rPr>
                <w:b w:val="0"/>
                <w:sz w:val="24"/>
                <w:szCs w:val="24"/>
              </w:rPr>
              <w:t>України</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before="1"/>
              <w:ind w:left="127" w:right="225"/>
              <w:jc w:val="center"/>
              <w:rPr>
                <w:sz w:val="24"/>
                <w:szCs w:val="24"/>
              </w:rPr>
            </w:pPr>
            <w:r w:rsidRPr="00C5227A">
              <w:rPr>
                <w:sz w:val="24"/>
                <w:szCs w:val="24"/>
              </w:rPr>
              <w:t>1,5</w:t>
            </w:r>
          </w:p>
        </w:tc>
        <w:tc>
          <w:tcPr>
            <w:tcW w:w="1136" w:type="dxa"/>
            <w:hideMark/>
          </w:tcPr>
          <w:p w:rsidR="009F0229" w:rsidRPr="00C5227A" w:rsidRDefault="009F0229" w:rsidP="00753FA3">
            <w:pPr>
              <w:pStyle w:val="TableParagraph"/>
              <w:spacing w:before="1"/>
              <w:ind w:left="360"/>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1,5</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before="1"/>
              <w:ind w:right="103"/>
              <w:jc w:val="center"/>
              <w:rPr>
                <w:sz w:val="24"/>
                <w:szCs w:val="24"/>
              </w:rPr>
            </w:pPr>
            <w:r w:rsidRPr="00C5227A">
              <w:rPr>
                <w:sz w:val="24"/>
                <w:szCs w:val="24"/>
              </w:rPr>
              <w:t>3</w:t>
            </w:r>
          </w:p>
        </w:tc>
      </w:tr>
      <w:tr w:rsidR="009F0229" w:rsidRPr="00C5227A" w:rsidTr="005D5CA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Всесвітня</w:t>
            </w:r>
            <w:r w:rsidRPr="00C5227A">
              <w:rPr>
                <w:b w:val="0"/>
                <w:spacing w:val="-3"/>
                <w:sz w:val="24"/>
                <w:szCs w:val="24"/>
              </w:rPr>
              <w:t xml:space="preserve"> </w:t>
            </w:r>
            <w:r w:rsidRPr="00C5227A">
              <w:rPr>
                <w:b w:val="0"/>
                <w:sz w:val="24"/>
                <w:szCs w:val="24"/>
              </w:rPr>
              <w:t>історія</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right="94"/>
              <w:jc w:val="center"/>
              <w:rPr>
                <w:sz w:val="24"/>
                <w:szCs w:val="24"/>
              </w:rPr>
            </w:pPr>
            <w:r w:rsidRPr="00C5227A">
              <w:rPr>
                <w:sz w:val="24"/>
                <w:szCs w:val="24"/>
              </w:rPr>
              <w:t>1</w:t>
            </w:r>
          </w:p>
        </w:tc>
        <w:tc>
          <w:tcPr>
            <w:tcW w:w="1136" w:type="dxa"/>
            <w:hideMark/>
          </w:tcPr>
          <w:p w:rsidR="009F0229" w:rsidRPr="00C5227A" w:rsidRDefault="009F0229" w:rsidP="00753FA3">
            <w:pPr>
              <w:pStyle w:val="TableParagraph"/>
              <w:spacing w:line="275" w:lineRule="exact"/>
              <w:ind w:right="100"/>
              <w:jc w:val="center"/>
              <w:cnfStyle w:val="000000100000" w:firstRow="0" w:lastRow="0" w:firstColumn="0" w:lastColumn="0" w:oddVBand="0" w:evenVBand="0" w:oddHBand="1" w:evenHBand="0" w:firstRowFirstColumn="0" w:firstRowLastColumn="0" w:lastRowFirstColumn="0" w:lastRowLastColumn="0"/>
              <w:rPr>
                <w:sz w:val="24"/>
                <w:szCs w:val="24"/>
              </w:rPr>
            </w:pPr>
            <w:r w:rsidRPr="00C5227A">
              <w:rPr>
                <w:sz w:val="24"/>
                <w:szCs w:val="24"/>
              </w:rPr>
              <w:t>1</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right="103"/>
              <w:jc w:val="center"/>
              <w:rPr>
                <w:sz w:val="24"/>
                <w:szCs w:val="24"/>
              </w:rPr>
            </w:pPr>
            <w:r w:rsidRPr="00C5227A">
              <w:rPr>
                <w:sz w:val="24"/>
                <w:szCs w:val="24"/>
              </w:rPr>
              <w:t>2</w:t>
            </w:r>
          </w:p>
        </w:tc>
      </w:tr>
      <w:tr w:rsidR="009F0229" w:rsidRPr="00C5227A" w:rsidTr="005D5CA3">
        <w:trPr>
          <w:trHeight w:val="318"/>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before="1"/>
              <w:ind w:left="143"/>
              <w:rPr>
                <w:b w:val="0"/>
                <w:sz w:val="24"/>
                <w:szCs w:val="24"/>
              </w:rPr>
            </w:pPr>
            <w:r w:rsidRPr="00C5227A">
              <w:rPr>
                <w:b w:val="0"/>
                <w:sz w:val="24"/>
                <w:szCs w:val="24"/>
              </w:rPr>
              <w:t>Громадянська</w:t>
            </w:r>
            <w:r w:rsidRPr="00C5227A">
              <w:rPr>
                <w:b w:val="0"/>
                <w:spacing w:val="-6"/>
                <w:sz w:val="24"/>
                <w:szCs w:val="24"/>
              </w:rPr>
              <w:t xml:space="preserve"> </w:t>
            </w:r>
            <w:r w:rsidRPr="00C5227A">
              <w:rPr>
                <w:b w:val="0"/>
                <w:sz w:val="24"/>
                <w:szCs w:val="24"/>
              </w:rPr>
              <w:t>освіта</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before="1"/>
              <w:ind w:right="94"/>
              <w:jc w:val="center"/>
              <w:rPr>
                <w:sz w:val="24"/>
                <w:szCs w:val="24"/>
              </w:rPr>
            </w:pPr>
            <w:r w:rsidRPr="00C5227A">
              <w:rPr>
                <w:sz w:val="24"/>
                <w:szCs w:val="24"/>
              </w:rPr>
              <w:t>2</w:t>
            </w:r>
          </w:p>
        </w:tc>
        <w:tc>
          <w:tcPr>
            <w:tcW w:w="1136" w:type="dxa"/>
            <w:hideMark/>
          </w:tcPr>
          <w:p w:rsidR="009F0229" w:rsidRPr="00C5227A" w:rsidRDefault="009F0229" w:rsidP="00753FA3">
            <w:pPr>
              <w:pStyle w:val="TableParagraph"/>
              <w:spacing w:before="1"/>
              <w:ind w:right="97"/>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w w:val="99"/>
                <w:sz w:val="24"/>
                <w:szCs w:val="24"/>
              </w:rPr>
              <w:t>-</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before="1"/>
              <w:ind w:right="103"/>
              <w:jc w:val="center"/>
              <w:rPr>
                <w:sz w:val="24"/>
                <w:szCs w:val="24"/>
              </w:rPr>
            </w:pPr>
            <w:r w:rsidRPr="00C5227A">
              <w:rPr>
                <w:sz w:val="24"/>
                <w:szCs w:val="24"/>
              </w:rPr>
              <w:t>2</w:t>
            </w:r>
          </w:p>
        </w:tc>
      </w:tr>
      <w:tr w:rsidR="009F0229" w:rsidRPr="00C5227A" w:rsidTr="005D5CA3">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lang w:val="ru-RU"/>
              </w:rPr>
            </w:pPr>
            <w:r w:rsidRPr="00C5227A">
              <w:rPr>
                <w:b w:val="0"/>
                <w:sz w:val="24"/>
                <w:szCs w:val="24"/>
                <w:lang w:val="ru-RU"/>
              </w:rPr>
              <w:t>Математика</w:t>
            </w:r>
            <w:r w:rsidRPr="00C5227A">
              <w:rPr>
                <w:b w:val="0"/>
                <w:spacing w:val="-2"/>
                <w:sz w:val="24"/>
                <w:szCs w:val="24"/>
                <w:lang w:val="ru-RU"/>
              </w:rPr>
              <w:t xml:space="preserve"> </w:t>
            </w:r>
            <w:r w:rsidRPr="00C5227A">
              <w:rPr>
                <w:b w:val="0"/>
                <w:sz w:val="24"/>
                <w:szCs w:val="24"/>
                <w:lang w:val="ru-RU"/>
              </w:rPr>
              <w:t>(алгебра</w:t>
            </w:r>
            <w:r w:rsidRPr="00C5227A">
              <w:rPr>
                <w:b w:val="0"/>
                <w:spacing w:val="-2"/>
                <w:sz w:val="24"/>
                <w:szCs w:val="24"/>
                <w:lang w:val="ru-RU"/>
              </w:rPr>
              <w:t xml:space="preserve"> </w:t>
            </w:r>
            <w:r w:rsidRPr="00C5227A">
              <w:rPr>
                <w:b w:val="0"/>
                <w:sz w:val="24"/>
                <w:szCs w:val="24"/>
                <w:lang w:val="ru-RU"/>
              </w:rPr>
              <w:t>і</w:t>
            </w:r>
            <w:r w:rsidRPr="00C5227A">
              <w:rPr>
                <w:b w:val="0"/>
                <w:spacing w:val="-1"/>
                <w:sz w:val="24"/>
                <w:szCs w:val="24"/>
                <w:lang w:val="ru-RU"/>
              </w:rPr>
              <w:t xml:space="preserve"> </w:t>
            </w:r>
            <w:r w:rsidRPr="00C5227A">
              <w:rPr>
                <w:b w:val="0"/>
                <w:sz w:val="24"/>
                <w:szCs w:val="24"/>
                <w:lang w:val="ru-RU"/>
              </w:rPr>
              <w:t>початки</w:t>
            </w:r>
            <w:r w:rsidRPr="00C5227A">
              <w:rPr>
                <w:b w:val="0"/>
                <w:spacing w:val="-1"/>
                <w:sz w:val="24"/>
                <w:szCs w:val="24"/>
                <w:lang w:val="ru-RU"/>
              </w:rPr>
              <w:t xml:space="preserve"> </w:t>
            </w:r>
            <w:r w:rsidRPr="00C5227A">
              <w:rPr>
                <w:b w:val="0"/>
                <w:sz w:val="24"/>
                <w:szCs w:val="24"/>
                <w:lang w:val="ru-RU"/>
              </w:rPr>
              <w:t>аналізу</w:t>
            </w:r>
          </w:p>
          <w:p w:rsidR="009F0229" w:rsidRPr="00C5227A" w:rsidRDefault="009F0229" w:rsidP="00753FA3">
            <w:pPr>
              <w:pStyle w:val="TableParagraph"/>
              <w:spacing w:before="41"/>
              <w:ind w:left="204"/>
              <w:rPr>
                <w:b w:val="0"/>
                <w:sz w:val="24"/>
                <w:szCs w:val="24"/>
                <w:lang w:val="ru-RU"/>
              </w:rPr>
            </w:pPr>
            <w:r w:rsidRPr="00C5227A">
              <w:rPr>
                <w:b w:val="0"/>
                <w:sz w:val="24"/>
                <w:szCs w:val="24"/>
                <w:lang w:val="ru-RU"/>
              </w:rPr>
              <w:t>та</w:t>
            </w:r>
            <w:r w:rsidRPr="00C5227A">
              <w:rPr>
                <w:b w:val="0"/>
                <w:spacing w:val="-3"/>
                <w:sz w:val="24"/>
                <w:szCs w:val="24"/>
                <w:lang w:val="ru-RU"/>
              </w:rPr>
              <w:t xml:space="preserve"> </w:t>
            </w:r>
            <w:r w:rsidRPr="00C5227A">
              <w:rPr>
                <w:b w:val="0"/>
                <w:sz w:val="24"/>
                <w:szCs w:val="24"/>
                <w:lang w:val="ru-RU"/>
              </w:rPr>
              <w:t>геометрія)</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left="131" w:right="225"/>
              <w:jc w:val="center"/>
              <w:rPr>
                <w:sz w:val="24"/>
                <w:szCs w:val="24"/>
              </w:rPr>
            </w:pPr>
            <w:r w:rsidRPr="00C5227A">
              <w:rPr>
                <w:sz w:val="24"/>
                <w:szCs w:val="24"/>
              </w:rPr>
              <w:t>3</w:t>
            </w:r>
          </w:p>
        </w:tc>
        <w:tc>
          <w:tcPr>
            <w:tcW w:w="1136" w:type="dxa"/>
            <w:hideMark/>
          </w:tcPr>
          <w:p w:rsidR="009F0229" w:rsidRPr="00C5227A" w:rsidRDefault="009F0229" w:rsidP="00753FA3">
            <w:pPr>
              <w:pStyle w:val="TableParagraph"/>
              <w:spacing w:line="275" w:lineRule="exact"/>
              <w:ind w:left="321"/>
              <w:cnfStyle w:val="000000100000" w:firstRow="0" w:lastRow="0" w:firstColumn="0" w:lastColumn="0" w:oddVBand="0" w:evenVBand="0" w:oddHBand="1" w:evenHBand="0" w:firstRowFirstColumn="0" w:firstRowLastColumn="0" w:lastRowFirstColumn="0" w:lastRowLastColumn="0"/>
              <w:rPr>
                <w:sz w:val="24"/>
                <w:szCs w:val="24"/>
              </w:rPr>
            </w:pPr>
            <w:r w:rsidRPr="00C5227A">
              <w:rPr>
                <w:sz w:val="24"/>
                <w:szCs w:val="24"/>
              </w:rPr>
              <w:t>3</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left="198" w:right="303"/>
              <w:jc w:val="center"/>
              <w:rPr>
                <w:sz w:val="24"/>
                <w:szCs w:val="24"/>
              </w:rPr>
            </w:pPr>
            <w:r w:rsidRPr="00C5227A">
              <w:rPr>
                <w:sz w:val="24"/>
                <w:szCs w:val="24"/>
              </w:rPr>
              <w:t>6</w:t>
            </w:r>
          </w:p>
        </w:tc>
      </w:tr>
      <w:tr w:rsidR="009F0229" w:rsidRPr="00C5227A" w:rsidTr="005D5CA3">
        <w:trPr>
          <w:trHeight w:val="316"/>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Біологія</w:t>
            </w:r>
            <w:r w:rsidRPr="00C5227A">
              <w:rPr>
                <w:b w:val="0"/>
                <w:spacing w:val="-1"/>
                <w:sz w:val="24"/>
                <w:szCs w:val="24"/>
              </w:rPr>
              <w:t xml:space="preserve"> </w:t>
            </w:r>
            <w:r w:rsidRPr="00C5227A">
              <w:rPr>
                <w:b w:val="0"/>
                <w:sz w:val="24"/>
                <w:szCs w:val="24"/>
              </w:rPr>
              <w:t>і</w:t>
            </w:r>
            <w:r w:rsidRPr="00C5227A">
              <w:rPr>
                <w:b w:val="0"/>
                <w:spacing w:val="-1"/>
                <w:sz w:val="24"/>
                <w:szCs w:val="24"/>
              </w:rPr>
              <w:t xml:space="preserve"> </w:t>
            </w:r>
            <w:r w:rsidRPr="00C5227A">
              <w:rPr>
                <w:b w:val="0"/>
                <w:sz w:val="24"/>
                <w:szCs w:val="24"/>
              </w:rPr>
              <w:t>екологія</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right="94"/>
              <w:jc w:val="center"/>
              <w:rPr>
                <w:sz w:val="24"/>
                <w:szCs w:val="24"/>
              </w:rPr>
            </w:pPr>
            <w:r w:rsidRPr="00C5227A">
              <w:rPr>
                <w:sz w:val="24"/>
                <w:szCs w:val="24"/>
              </w:rPr>
              <w:t>2</w:t>
            </w:r>
          </w:p>
        </w:tc>
        <w:tc>
          <w:tcPr>
            <w:tcW w:w="1136" w:type="dxa"/>
            <w:hideMark/>
          </w:tcPr>
          <w:p w:rsidR="009F0229" w:rsidRPr="00C5227A" w:rsidRDefault="009F0229" w:rsidP="00753FA3">
            <w:pPr>
              <w:pStyle w:val="TableParagraph"/>
              <w:spacing w:line="275" w:lineRule="exact"/>
              <w:ind w:right="100"/>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2</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right="103"/>
              <w:jc w:val="center"/>
              <w:rPr>
                <w:sz w:val="24"/>
                <w:szCs w:val="24"/>
              </w:rPr>
            </w:pPr>
            <w:r w:rsidRPr="00C5227A">
              <w:rPr>
                <w:sz w:val="24"/>
                <w:szCs w:val="24"/>
              </w:rPr>
              <w:t>4</w:t>
            </w:r>
          </w:p>
        </w:tc>
      </w:tr>
      <w:tr w:rsidR="009F0229" w:rsidRPr="00C5227A" w:rsidTr="005D5CA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Географія</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left="127" w:right="225"/>
              <w:jc w:val="center"/>
              <w:rPr>
                <w:sz w:val="24"/>
                <w:szCs w:val="24"/>
              </w:rPr>
            </w:pPr>
            <w:r w:rsidRPr="00C5227A">
              <w:rPr>
                <w:sz w:val="24"/>
                <w:szCs w:val="24"/>
              </w:rPr>
              <w:t>1,5</w:t>
            </w:r>
          </w:p>
        </w:tc>
        <w:tc>
          <w:tcPr>
            <w:tcW w:w="1136" w:type="dxa"/>
            <w:hideMark/>
          </w:tcPr>
          <w:p w:rsidR="009F0229" w:rsidRPr="00C5227A" w:rsidRDefault="009F0229" w:rsidP="00753FA3">
            <w:pPr>
              <w:pStyle w:val="TableParagraph"/>
              <w:spacing w:line="275" w:lineRule="exact"/>
              <w:ind w:right="100"/>
              <w:jc w:val="center"/>
              <w:cnfStyle w:val="000000100000" w:firstRow="0" w:lastRow="0" w:firstColumn="0" w:lastColumn="0" w:oddVBand="0" w:evenVBand="0" w:oddHBand="1" w:evenHBand="0" w:firstRowFirstColumn="0" w:firstRowLastColumn="0" w:lastRowFirstColumn="0" w:lastRowLastColumn="0"/>
              <w:rPr>
                <w:sz w:val="24"/>
                <w:szCs w:val="24"/>
              </w:rPr>
            </w:pPr>
            <w:r w:rsidRPr="00C5227A">
              <w:rPr>
                <w:sz w:val="24"/>
                <w:szCs w:val="24"/>
              </w:rPr>
              <w:t>1</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left="198" w:right="303"/>
              <w:jc w:val="center"/>
              <w:rPr>
                <w:sz w:val="24"/>
                <w:szCs w:val="24"/>
              </w:rPr>
            </w:pPr>
            <w:r w:rsidRPr="00C5227A">
              <w:rPr>
                <w:sz w:val="24"/>
                <w:szCs w:val="24"/>
              </w:rPr>
              <w:t>2,5</w:t>
            </w:r>
          </w:p>
        </w:tc>
      </w:tr>
      <w:tr w:rsidR="009F0229" w:rsidRPr="00C5227A" w:rsidTr="005D5CA3">
        <w:trPr>
          <w:trHeight w:val="316"/>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Фізика</w:t>
            </w:r>
            <w:r w:rsidRPr="00C5227A">
              <w:rPr>
                <w:b w:val="0"/>
                <w:spacing w:val="-2"/>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right="94"/>
              <w:jc w:val="center"/>
              <w:rPr>
                <w:sz w:val="24"/>
                <w:szCs w:val="24"/>
              </w:rPr>
            </w:pPr>
            <w:r w:rsidRPr="00C5227A">
              <w:rPr>
                <w:sz w:val="24"/>
                <w:szCs w:val="24"/>
              </w:rPr>
              <w:t>3</w:t>
            </w:r>
          </w:p>
        </w:tc>
        <w:tc>
          <w:tcPr>
            <w:tcW w:w="1136" w:type="dxa"/>
            <w:hideMark/>
          </w:tcPr>
          <w:p w:rsidR="009F0229" w:rsidRPr="00C5227A" w:rsidRDefault="009F0229" w:rsidP="00753FA3">
            <w:pPr>
              <w:pStyle w:val="TableParagraph"/>
              <w:spacing w:line="275" w:lineRule="exact"/>
              <w:ind w:right="100"/>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3</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right="103"/>
              <w:jc w:val="center"/>
              <w:rPr>
                <w:sz w:val="24"/>
                <w:szCs w:val="24"/>
              </w:rPr>
            </w:pPr>
            <w:r w:rsidRPr="00C5227A">
              <w:rPr>
                <w:sz w:val="24"/>
                <w:szCs w:val="24"/>
              </w:rPr>
              <w:t>6</w:t>
            </w:r>
          </w:p>
        </w:tc>
      </w:tr>
      <w:tr w:rsidR="009F0229" w:rsidRPr="00C5227A" w:rsidTr="005D5CA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957" w:type="dxa"/>
            <w:gridSpan w:val="2"/>
          </w:tcPr>
          <w:p w:rsidR="009F0229" w:rsidRPr="00C5227A" w:rsidRDefault="009F0229" w:rsidP="00753FA3">
            <w:pPr>
              <w:pStyle w:val="TableParagraph"/>
              <w:spacing w:line="275" w:lineRule="exact"/>
              <w:ind w:left="143"/>
              <w:rPr>
                <w:b w:val="0"/>
                <w:sz w:val="24"/>
                <w:szCs w:val="24"/>
              </w:rPr>
            </w:pPr>
            <w:r w:rsidRPr="00C5227A">
              <w:rPr>
                <w:b w:val="0"/>
                <w:sz w:val="24"/>
                <w:szCs w:val="24"/>
              </w:rPr>
              <w:t>Астрономія</w:t>
            </w:r>
          </w:p>
        </w:tc>
        <w:tc>
          <w:tcPr>
            <w:cnfStyle w:val="000010000000" w:firstRow="0" w:lastRow="0" w:firstColumn="0" w:lastColumn="0" w:oddVBand="1" w:evenVBand="0" w:oddHBand="0" w:evenHBand="0" w:firstRowFirstColumn="0" w:firstRowLastColumn="0" w:lastRowFirstColumn="0" w:lastRowLastColumn="0"/>
            <w:tcW w:w="1275" w:type="dxa"/>
          </w:tcPr>
          <w:p w:rsidR="009F0229" w:rsidRPr="00C5227A" w:rsidRDefault="009F0229" w:rsidP="00753FA3">
            <w:pPr>
              <w:pStyle w:val="TableParagraph"/>
              <w:spacing w:line="275" w:lineRule="exact"/>
              <w:ind w:right="94"/>
              <w:jc w:val="center"/>
              <w:rPr>
                <w:sz w:val="24"/>
                <w:szCs w:val="24"/>
              </w:rPr>
            </w:pPr>
            <w:r w:rsidRPr="00C5227A">
              <w:rPr>
                <w:sz w:val="24"/>
                <w:szCs w:val="24"/>
              </w:rPr>
              <w:t>-</w:t>
            </w:r>
          </w:p>
        </w:tc>
        <w:tc>
          <w:tcPr>
            <w:tcW w:w="1136" w:type="dxa"/>
          </w:tcPr>
          <w:p w:rsidR="009F0229" w:rsidRPr="00C5227A" w:rsidRDefault="009F0229" w:rsidP="00753FA3">
            <w:pPr>
              <w:pStyle w:val="TableParagraph"/>
              <w:spacing w:line="275" w:lineRule="exact"/>
              <w:ind w:right="100"/>
              <w:jc w:val="center"/>
              <w:cnfStyle w:val="000000100000" w:firstRow="0" w:lastRow="0" w:firstColumn="0" w:lastColumn="0" w:oddVBand="0" w:evenVBand="0" w:oddHBand="1" w:evenHBand="0" w:firstRowFirstColumn="0" w:firstRowLastColumn="0" w:lastRowFirstColumn="0" w:lastRowLastColumn="0"/>
              <w:rPr>
                <w:sz w:val="24"/>
                <w:szCs w:val="24"/>
              </w:rPr>
            </w:pPr>
            <w:r w:rsidRPr="00C5227A">
              <w:rPr>
                <w:sz w:val="24"/>
                <w:szCs w:val="24"/>
              </w:rPr>
              <w:t>1</w:t>
            </w:r>
          </w:p>
        </w:tc>
        <w:tc>
          <w:tcPr>
            <w:cnfStyle w:val="000100000000" w:firstRow="0" w:lastRow="0" w:firstColumn="0" w:lastColumn="1" w:oddVBand="0" w:evenVBand="0" w:oddHBand="0" w:evenHBand="0" w:firstRowFirstColumn="0" w:firstRowLastColumn="0" w:lastRowFirstColumn="0" w:lastRowLastColumn="0"/>
            <w:tcW w:w="1419" w:type="dxa"/>
          </w:tcPr>
          <w:p w:rsidR="009F0229" w:rsidRPr="00C5227A" w:rsidRDefault="009F0229" w:rsidP="00753FA3">
            <w:pPr>
              <w:pStyle w:val="TableParagraph"/>
              <w:spacing w:line="275" w:lineRule="exact"/>
              <w:ind w:right="103"/>
              <w:jc w:val="center"/>
              <w:rPr>
                <w:sz w:val="24"/>
                <w:szCs w:val="24"/>
              </w:rPr>
            </w:pPr>
            <w:r w:rsidRPr="00C5227A">
              <w:rPr>
                <w:sz w:val="24"/>
                <w:szCs w:val="24"/>
              </w:rPr>
              <w:t>1</w:t>
            </w:r>
          </w:p>
        </w:tc>
      </w:tr>
      <w:tr w:rsidR="009F0229" w:rsidRPr="00C5227A" w:rsidTr="005D5CA3">
        <w:trPr>
          <w:trHeight w:val="318"/>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Хімія</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left="131" w:right="225"/>
              <w:jc w:val="center"/>
              <w:rPr>
                <w:sz w:val="24"/>
                <w:szCs w:val="24"/>
              </w:rPr>
            </w:pPr>
            <w:r w:rsidRPr="00C5227A">
              <w:rPr>
                <w:sz w:val="24"/>
                <w:szCs w:val="24"/>
              </w:rPr>
              <w:t>1,5</w:t>
            </w:r>
          </w:p>
        </w:tc>
        <w:tc>
          <w:tcPr>
            <w:tcW w:w="1136" w:type="dxa"/>
            <w:hideMark/>
          </w:tcPr>
          <w:p w:rsidR="009F0229" w:rsidRPr="00C5227A" w:rsidRDefault="009F0229" w:rsidP="00753FA3">
            <w:pPr>
              <w:pStyle w:val="TableParagraph"/>
              <w:spacing w:line="275" w:lineRule="exact"/>
              <w:ind w:right="100"/>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2</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1105D4">
            <w:pPr>
              <w:pStyle w:val="TableParagraph"/>
              <w:spacing w:line="275" w:lineRule="exact"/>
              <w:ind w:left="198" w:right="303"/>
              <w:jc w:val="center"/>
              <w:rPr>
                <w:sz w:val="24"/>
                <w:szCs w:val="24"/>
              </w:rPr>
            </w:pPr>
            <w:r w:rsidRPr="00C5227A">
              <w:rPr>
                <w:sz w:val="24"/>
                <w:szCs w:val="24"/>
              </w:rPr>
              <w:t>3,5</w:t>
            </w:r>
          </w:p>
        </w:tc>
      </w:tr>
      <w:tr w:rsidR="009F0229" w:rsidRPr="00C5227A" w:rsidTr="005D5CA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Фізична</w:t>
            </w:r>
            <w:r w:rsidRPr="00C5227A">
              <w:rPr>
                <w:b w:val="0"/>
                <w:spacing w:val="-3"/>
                <w:sz w:val="24"/>
                <w:szCs w:val="24"/>
              </w:rPr>
              <w:t xml:space="preserve"> </w:t>
            </w:r>
            <w:r w:rsidRPr="00C5227A">
              <w:rPr>
                <w:b w:val="0"/>
                <w:sz w:val="24"/>
                <w:szCs w:val="24"/>
              </w:rPr>
              <w:t>культура</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right="94"/>
              <w:jc w:val="center"/>
              <w:rPr>
                <w:sz w:val="24"/>
                <w:szCs w:val="24"/>
              </w:rPr>
            </w:pPr>
            <w:r w:rsidRPr="00C5227A">
              <w:rPr>
                <w:sz w:val="24"/>
                <w:szCs w:val="24"/>
              </w:rPr>
              <w:t>3</w:t>
            </w:r>
          </w:p>
        </w:tc>
        <w:tc>
          <w:tcPr>
            <w:tcW w:w="1136" w:type="dxa"/>
            <w:hideMark/>
          </w:tcPr>
          <w:p w:rsidR="009F0229" w:rsidRPr="00C5227A" w:rsidRDefault="009F0229" w:rsidP="00753FA3">
            <w:pPr>
              <w:pStyle w:val="TableParagraph"/>
              <w:spacing w:line="275" w:lineRule="exact"/>
              <w:ind w:right="100"/>
              <w:jc w:val="center"/>
              <w:cnfStyle w:val="000000100000" w:firstRow="0" w:lastRow="0" w:firstColumn="0" w:lastColumn="0" w:oddVBand="0" w:evenVBand="0" w:oddHBand="1" w:evenHBand="0" w:firstRowFirstColumn="0" w:firstRowLastColumn="0" w:lastRowFirstColumn="0" w:lastRowLastColumn="0"/>
              <w:rPr>
                <w:sz w:val="24"/>
                <w:szCs w:val="24"/>
              </w:rPr>
            </w:pPr>
            <w:r w:rsidRPr="00C5227A">
              <w:rPr>
                <w:sz w:val="24"/>
                <w:szCs w:val="24"/>
              </w:rPr>
              <w:t>3</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right="103"/>
              <w:jc w:val="center"/>
              <w:rPr>
                <w:sz w:val="24"/>
                <w:szCs w:val="24"/>
              </w:rPr>
            </w:pPr>
            <w:r w:rsidRPr="00C5227A">
              <w:rPr>
                <w:sz w:val="24"/>
                <w:szCs w:val="24"/>
              </w:rPr>
              <w:t>6</w:t>
            </w:r>
          </w:p>
        </w:tc>
      </w:tr>
      <w:tr w:rsidR="009F0229" w:rsidRPr="00C5227A" w:rsidTr="005D5CA3">
        <w:trPr>
          <w:trHeight w:val="318"/>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3"/>
              <w:rPr>
                <w:b w:val="0"/>
                <w:sz w:val="24"/>
                <w:szCs w:val="24"/>
              </w:rPr>
            </w:pPr>
            <w:r w:rsidRPr="00C5227A">
              <w:rPr>
                <w:b w:val="0"/>
                <w:sz w:val="24"/>
                <w:szCs w:val="24"/>
              </w:rPr>
              <w:t>Захист України</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left="130" w:right="225"/>
              <w:jc w:val="center"/>
              <w:rPr>
                <w:sz w:val="24"/>
                <w:szCs w:val="24"/>
              </w:rPr>
            </w:pPr>
            <w:r w:rsidRPr="00C5227A">
              <w:rPr>
                <w:sz w:val="24"/>
                <w:szCs w:val="24"/>
              </w:rPr>
              <w:t>1,5</w:t>
            </w:r>
          </w:p>
        </w:tc>
        <w:tc>
          <w:tcPr>
            <w:tcW w:w="1136" w:type="dxa"/>
            <w:hideMark/>
          </w:tcPr>
          <w:p w:rsidR="009F0229" w:rsidRPr="00C5227A" w:rsidRDefault="009F0229" w:rsidP="00A11B89">
            <w:pPr>
              <w:pStyle w:val="TableParagraph"/>
              <w:spacing w:line="275" w:lineRule="exact"/>
              <w:ind w:right="72"/>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1,5</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left="199" w:right="303"/>
              <w:jc w:val="center"/>
              <w:rPr>
                <w:sz w:val="24"/>
                <w:szCs w:val="24"/>
              </w:rPr>
            </w:pPr>
            <w:r w:rsidRPr="00C5227A">
              <w:rPr>
                <w:sz w:val="24"/>
                <w:szCs w:val="24"/>
              </w:rPr>
              <w:t>3</w:t>
            </w:r>
          </w:p>
        </w:tc>
      </w:tr>
      <w:tr w:rsidR="009F0229" w:rsidRPr="00C5227A" w:rsidTr="00C5227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27" w:type="dxa"/>
            <w:vMerge w:val="restart"/>
            <w:hideMark/>
          </w:tcPr>
          <w:p w:rsidR="009F0229" w:rsidRPr="00C5227A" w:rsidRDefault="009F0229" w:rsidP="00753FA3">
            <w:pPr>
              <w:pStyle w:val="TableParagraph"/>
              <w:ind w:left="143" w:right="297"/>
              <w:rPr>
                <w:sz w:val="24"/>
                <w:szCs w:val="24"/>
              </w:rPr>
            </w:pPr>
            <w:r w:rsidRPr="00C5227A">
              <w:rPr>
                <w:sz w:val="24"/>
                <w:szCs w:val="24"/>
              </w:rPr>
              <w:t xml:space="preserve">Вибірково-обов’язкові </w:t>
            </w:r>
            <w:r w:rsidRPr="00C5227A">
              <w:rPr>
                <w:spacing w:val="-57"/>
                <w:sz w:val="24"/>
                <w:szCs w:val="24"/>
              </w:rPr>
              <w:t xml:space="preserve"> </w:t>
            </w:r>
            <w:r w:rsidRPr="00C5227A">
              <w:rPr>
                <w:sz w:val="24"/>
                <w:szCs w:val="24"/>
              </w:rPr>
              <w:t>предмети</w:t>
            </w:r>
            <w:r w:rsidRPr="00C5227A">
              <w:rPr>
                <w:spacing w:val="-1"/>
                <w:sz w:val="24"/>
                <w:szCs w:val="24"/>
              </w:rPr>
              <w:t xml:space="preserve"> </w:t>
            </w:r>
            <w:r w:rsidRPr="00C5227A">
              <w:rPr>
                <w:i/>
                <w:sz w:val="24"/>
                <w:szCs w:val="24"/>
              </w:rPr>
              <w:t>(3</w:t>
            </w:r>
            <w:r w:rsidRPr="00C5227A">
              <w:rPr>
                <w:i/>
                <w:spacing w:val="-1"/>
                <w:sz w:val="24"/>
                <w:szCs w:val="24"/>
              </w:rPr>
              <w:t xml:space="preserve"> </w:t>
            </w:r>
            <w:r w:rsidRPr="00C5227A">
              <w:rPr>
                <w:i/>
                <w:sz w:val="24"/>
                <w:szCs w:val="24"/>
              </w:rPr>
              <w:t>год.)</w:t>
            </w:r>
          </w:p>
        </w:tc>
        <w:tc>
          <w:tcPr>
            <w:cnfStyle w:val="000010000000" w:firstRow="0" w:lastRow="0" w:firstColumn="0" w:lastColumn="0" w:oddVBand="1" w:evenVBand="0" w:oddHBand="0" w:evenHBand="0" w:firstRowFirstColumn="0" w:firstRowLastColumn="0" w:lastRowFirstColumn="0" w:lastRowLastColumn="0"/>
            <w:tcW w:w="3030" w:type="dxa"/>
            <w:hideMark/>
          </w:tcPr>
          <w:p w:rsidR="009F0229" w:rsidRPr="00C5227A" w:rsidRDefault="009F0229" w:rsidP="00753FA3">
            <w:pPr>
              <w:pStyle w:val="TableParagraph"/>
              <w:spacing w:line="275" w:lineRule="exact"/>
              <w:ind w:left="143"/>
              <w:rPr>
                <w:sz w:val="24"/>
                <w:szCs w:val="24"/>
              </w:rPr>
            </w:pPr>
            <w:r w:rsidRPr="00C5227A">
              <w:rPr>
                <w:sz w:val="24"/>
                <w:szCs w:val="24"/>
              </w:rPr>
              <w:t>Інформатика</w:t>
            </w:r>
          </w:p>
        </w:tc>
        <w:tc>
          <w:tcPr>
            <w:tcW w:w="1275" w:type="dxa"/>
            <w:hideMark/>
          </w:tcPr>
          <w:p w:rsidR="009F0229" w:rsidRPr="00C5227A" w:rsidRDefault="009F0229" w:rsidP="00753FA3">
            <w:pPr>
              <w:pStyle w:val="TableParagraph"/>
              <w:spacing w:line="275" w:lineRule="exact"/>
              <w:ind w:left="130" w:right="225"/>
              <w:jc w:val="center"/>
              <w:cnfStyle w:val="000000100000" w:firstRow="0" w:lastRow="0" w:firstColumn="0" w:lastColumn="0" w:oddVBand="0" w:evenVBand="0" w:oddHBand="1" w:evenHBand="0" w:firstRowFirstColumn="0" w:firstRowLastColumn="0" w:lastRowFirstColumn="0" w:lastRowLastColumn="0"/>
              <w:rPr>
                <w:sz w:val="24"/>
                <w:szCs w:val="24"/>
              </w:rPr>
            </w:pPr>
            <w:r w:rsidRPr="00C5227A">
              <w:rPr>
                <w:sz w:val="24"/>
                <w:szCs w:val="24"/>
              </w:rPr>
              <w:t>1,5</w:t>
            </w:r>
          </w:p>
        </w:tc>
        <w:tc>
          <w:tcPr>
            <w:cnfStyle w:val="000010000000" w:firstRow="0" w:lastRow="0" w:firstColumn="0" w:lastColumn="0" w:oddVBand="1" w:evenVBand="0" w:oddHBand="0" w:evenHBand="0" w:firstRowFirstColumn="0" w:firstRowLastColumn="0" w:lastRowFirstColumn="0" w:lastRowLastColumn="0"/>
            <w:tcW w:w="1136" w:type="dxa"/>
            <w:hideMark/>
          </w:tcPr>
          <w:p w:rsidR="009F0229" w:rsidRPr="00C5227A" w:rsidRDefault="009F0229" w:rsidP="00A11B89">
            <w:pPr>
              <w:pStyle w:val="TableParagraph"/>
              <w:spacing w:line="275" w:lineRule="exact"/>
              <w:jc w:val="center"/>
              <w:rPr>
                <w:sz w:val="24"/>
                <w:szCs w:val="24"/>
              </w:rPr>
            </w:pPr>
            <w:r w:rsidRPr="00C5227A">
              <w:rPr>
                <w:sz w:val="24"/>
                <w:szCs w:val="24"/>
              </w:rPr>
              <w:t>1,5</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line="275" w:lineRule="exact"/>
              <w:ind w:left="199" w:right="303"/>
              <w:jc w:val="center"/>
              <w:rPr>
                <w:sz w:val="24"/>
                <w:szCs w:val="24"/>
              </w:rPr>
            </w:pPr>
            <w:r w:rsidRPr="00C5227A">
              <w:rPr>
                <w:sz w:val="24"/>
                <w:szCs w:val="24"/>
              </w:rPr>
              <w:t>3</w:t>
            </w:r>
          </w:p>
        </w:tc>
      </w:tr>
      <w:tr w:rsidR="009F0229" w:rsidRPr="00C5227A" w:rsidTr="00C5227A">
        <w:trPr>
          <w:trHeight w:val="343"/>
        </w:trPr>
        <w:tc>
          <w:tcPr>
            <w:cnfStyle w:val="001000000000" w:firstRow="0" w:lastRow="0" w:firstColumn="1" w:lastColumn="0" w:oddVBand="0" w:evenVBand="0" w:oddHBand="0" w:evenHBand="0" w:firstRowFirstColumn="0" w:firstRowLastColumn="0" w:lastRowFirstColumn="0" w:lastRowLastColumn="0"/>
            <w:tcW w:w="2927" w:type="dxa"/>
            <w:vMerge/>
            <w:hideMark/>
          </w:tcPr>
          <w:p w:rsidR="009F0229" w:rsidRPr="00C5227A" w:rsidRDefault="009F0229" w:rsidP="00753FA3">
            <w:pPr>
              <w:rPr>
                <w:b w:val="0"/>
                <w:sz w:val="24"/>
                <w:szCs w:val="24"/>
              </w:rPr>
            </w:pPr>
          </w:p>
        </w:tc>
        <w:tc>
          <w:tcPr>
            <w:cnfStyle w:val="000010000000" w:firstRow="0" w:lastRow="0" w:firstColumn="0" w:lastColumn="0" w:oddVBand="1" w:evenVBand="0" w:oddHBand="0" w:evenHBand="0" w:firstRowFirstColumn="0" w:firstRowLastColumn="0" w:lastRowFirstColumn="0" w:lastRowLastColumn="0"/>
            <w:tcW w:w="3030" w:type="dxa"/>
            <w:hideMark/>
          </w:tcPr>
          <w:p w:rsidR="009F0229" w:rsidRPr="00C5227A" w:rsidRDefault="009F0229" w:rsidP="00753FA3">
            <w:pPr>
              <w:pStyle w:val="TableParagraph"/>
              <w:spacing w:before="1"/>
              <w:ind w:left="143"/>
              <w:rPr>
                <w:sz w:val="24"/>
                <w:szCs w:val="24"/>
              </w:rPr>
            </w:pPr>
            <w:r w:rsidRPr="00C5227A">
              <w:rPr>
                <w:sz w:val="24"/>
                <w:szCs w:val="24"/>
              </w:rPr>
              <w:t>Мистецтво</w:t>
            </w:r>
          </w:p>
        </w:tc>
        <w:tc>
          <w:tcPr>
            <w:tcW w:w="1275" w:type="dxa"/>
            <w:hideMark/>
          </w:tcPr>
          <w:p w:rsidR="009F0229" w:rsidRPr="00C5227A" w:rsidRDefault="009F0229" w:rsidP="00753FA3">
            <w:pPr>
              <w:pStyle w:val="TableParagraph"/>
              <w:spacing w:before="1"/>
              <w:ind w:left="127" w:right="225"/>
              <w:jc w:val="center"/>
              <w:cnfStyle w:val="000000000000" w:firstRow="0" w:lastRow="0" w:firstColumn="0" w:lastColumn="0" w:oddVBand="0" w:evenVBand="0" w:oddHBand="0" w:evenHBand="0" w:firstRowFirstColumn="0" w:firstRowLastColumn="0" w:lastRowFirstColumn="0" w:lastRowLastColumn="0"/>
              <w:rPr>
                <w:sz w:val="24"/>
                <w:szCs w:val="24"/>
              </w:rPr>
            </w:pPr>
            <w:r w:rsidRPr="00C5227A">
              <w:rPr>
                <w:sz w:val="24"/>
                <w:szCs w:val="24"/>
              </w:rPr>
              <w:t>1,5</w:t>
            </w:r>
          </w:p>
        </w:tc>
        <w:tc>
          <w:tcPr>
            <w:cnfStyle w:val="000010000000" w:firstRow="0" w:lastRow="0" w:firstColumn="0" w:lastColumn="0" w:oddVBand="1" w:evenVBand="0" w:oddHBand="0" w:evenHBand="0" w:firstRowFirstColumn="0" w:firstRowLastColumn="0" w:lastRowFirstColumn="0" w:lastRowLastColumn="0"/>
            <w:tcW w:w="1136" w:type="dxa"/>
            <w:hideMark/>
          </w:tcPr>
          <w:p w:rsidR="009F0229" w:rsidRPr="00C5227A" w:rsidRDefault="009F0229" w:rsidP="00753FA3">
            <w:pPr>
              <w:pStyle w:val="TableParagraph"/>
              <w:spacing w:before="1"/>
              <w:ind w:left="360"/>
              <w:rPr>
                <w:sz w:val="24"/>
                <w:szCs w:val="24"/>
              </w:rPr>
            </w:pPr>
            <w:r w:rsidRPr="00C5227A">
              <w:rPr>
                <w:sz w:val="24"/>
                <w:szCs w:val="24"/>
              </w:rPr>
              <w:t>1,5</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753FA3">
            <w:pPr>
              <w:pStyle w:val="TableParagraph"/>
              <w:spacing w:before="1"/>
              <w:ind w:right="103"/>
              <w:jc w:val="center"/>
              <w:rPr>
                <w:sz w:val="24"/>
                <w:szCs w:val="24"/>
              </w:rPr>
            </w:pPr>
            <w:r w:rsidRPr="00C5227A">
              <w:rPr>
                <w:sz w:val="24"/>
                <w:szCs w:val="24"/>
              </w:rPr>
              <w:t>3</w:t>
            </w:r>
          </w:p>
        </w:tc>
      </w:tr>
      <w:tr w:rsidR="009F0229" w:rsidRPr="00C5227A" w:rsidTr="00C5227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957" w:type="dxa"/>
            <w:gridSpan w:val="2"/>
            <w:shd w:val="clear" w:color="auto" w:fill="FFFFCC"/>
            <w:hideMark/>
          </w:tcPr>
          <w:p w:rsidR="009F0229" w:rsidRPr="00C5227A" w:rsidRDefault="009F0229" w:rsidP="00753FA3">
            <w:pPr>
              <w:pStyle w:val="TableParagraph"/>
              <w:spacing w:before="1"/>
              <w:ind w:left="143"/>
              <w:rPr>
                <w:sz w:val="24"/>
                <w:szCs w:val="24"/>
              </w:rPr>
            </w:pPr>
            <w:r w:rsidRPr="00C5227A">
              <w:rPr>
                <w:sz w:val="24"/>
                <w:szCs w:val="24"/>
              </w:rPr>
              <w:t>Разом</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CC"/>
            <w:hideMark/>
          </w:tcPr>
          <w:p w:rsidR="009F0229" w:rsidRPr="00C5227A" w:rsidRDefault="009F0229" w:rsidP="001105D4">
            <w:pPr>
              <w:pStyle w:val="TableParagraph"/>
              <w:spacing w:before="1"/>
              <w:jc w:val="center"/>
              <w:rPr>
                <w:b/>
                <w:sz w:val="24"/>
                <w:szCs w:val="24"/>
              </w:rPr>
            </w:pPr>
            <w:r>
              <w:rPr>
                <w:b/>
                <w:sz w:val="24"/>
                <w:szCs w:val="24"/>
              </w:rPr>
              <w:t>30</w:t>
            </w:r>
            <w:r w:rsidRPr="00C5227A">
              <w:rPr>
                <w:b/>
                <w:sz w:val="24"/>
                <w:szCs w:val="24"/>
              </w:rPr>
              <w:t>+4</w:t>
            </w:r>
          </w:p>
        </w:tc>
        <w:tc>
          <w:tcPr>
            <w:tcW w:w="1136" w:type="dxa"/>
            <w:shd w:val="clear" w:color="auto" w:fill="FFFFCC"/>
            <w:hideMark/>
          </w:tcPr>
          <w:p w:rsidR="009F0229" w:rsidRPr="00C5227A" w:rsidRDefault="009F0229" w:rsidP="001105D4">
            <w:pPr>
              <w:pStyle w:val="TableParagraph"/>
              <w:spacing w:before="1"/>
              <w:ind w:right="72"/>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29</w:t>
            </w:r>
            <w:r w:rsidRPr="00C5227A">
              <w:rPr>
                <w:b/>
                <w:sz w:val="24"/>
                <w:szCs w:val="24"/>
              </w:rPr>
              <w:t>+4</w:t>
            </w:r>
          </w:p>
        </w:tc>
        <w:tc>
          <w:tcPr>
            <w:cnfStyle w:val="000100000000" w:firstRow="0" w:lastRow="0" w:firstColumn="0" w:lastColumn="1" w:oddVBand="0" w:evenVBand="0" w:oddHBand="0" w:evenHBand="0" w:firstRowFirstColumn="0" w:firstRowLastColumn="0" w:lastRowFirstColumn="0" w:lastRowLastColumn="0"/>
            <w:tcW w:w="1419" w:type="dxa"/>
            <w:shd w:val="clear" w:color="auto" w:fill="FFFFCC"/>
            <w:hideMark/>
          </w:tcPr>
          <w:p w:rsidR="009F0229" w:rsidRPr="00C5227A" w:rsidRDefault="009F0229" w:rsidP="001105D4">
            <w:pPr>
              <w:pStyle w:val="TableParagraph"/>
              <w:spacing w:before="1"/>
              <w:jc w:val="center"/>
              <w:rPr>
                <w:sz w:val="24"/>
                <w:szCs w:val="24"/>
              </w:rPr>
            </w:pPr>
            <w:r>
              <w:rPr>
                <w:sz w:val="24"/>
                <w:szCs w:val="24"/>
              </w:rPr>
              <w:t>59+8</w:t>
            </w:r>
          </w:p>
        </w:tc>
      </w:tr>
      <w:tr w:rsidR="009F0229" w:rsidRPr="00C5227A" w:rsidTr="00C5227A">
        <w:trPr>
          <w:trHeight w:val="212"/>
        </w:trPr>
        <w:tc>
          <w:tcPr>
            <w:cnfStyle w:val="001000000000" w:firstRow="0" w:lastRow="0" w:firstColumn="1" w:lastColumn="0" w:oddVBand="0" w:evenVBand="0" w:oddHBand="0" w:evenHBand="0" w:firstRowFirstColumn="0" w:firstRowLastColumn="0" w:lastRowFirstColumn="0" w:lastRowLastColumn="0"/>
            <w:tcW w:w="5957" w:type="dxa"/>
            <w:gridSpan w:val="2"/>
            <w:tcBorders>
              <w:bottom w:val="single" w:sz="4" w:space="0" w:color="auto"/>
            </w:tcBorders>
            <w:hideMark/>
          </w:tcPr>
          <w:p w:rsidR="009F0229" w:rsidRPr="00C5227A" w:rsidRDefault="009F0229" w:rsidP="00753FA3">
            <w:pPr>
              <w:pStyle w:val="TableParagraph"/>
              <w:spacing w:line="275" w:lineRule="exact"/>
              <w:ind w:left="288"/>
              <w:rPr>
                <w:b w:val="0"/>
                <w:sz w:val="24"/>
                <w:szCs w:val="24"/>
                <w:lang w:val="ru-RU"/>
              </w:rPr>
            </w:pPr>
            <w:r w:rsidRPr="00C5227A">
              <w:rPr>
                <w:b w:val="0"/>
                <w:sz w:val="24"/>
                <w:szCs w:val="24"/>
                <w:lang w:val="ru-RU"/>
              </w:rPr>
              <w:t>Додаткові</w:t>
            </w:r>
            <w:r w:rsidRPr="00C5227A">
              <w:rPr>
                <w:b w:val="0"/>
                <w:spacing w:val="-3"/>
                <w:sz w:val="24"/>
                <w:szCs w:val="24"/>
                <w:lang w:val="ru-RU"/>
              </w:rPr>
              <w:t xml:space="preserve"> </w:t>
            </w:r>
            <w:r w:rsidRPr="00C5227A">
              <w:rPr>
                <w:b w:val="0"/>
                <w:sz w:val="24"/>
                <w:szCs w:val="24"/>
                <w:lang w:val="ru-RU"/>
              </w:rPr>
              <w:t>години</w:t>
            </w:r>
            <w:r w:rsidRPr="00C5227A">
              <w:rPr>
                <w:b w:val="0"/>
                <w:spacing w:val="-1"/>
                <w:sz w:val="24"/>
                <w:szCs w:val="24"/>
                <w:lang w:val="ru-RU"/>
              </w:rPr>
              <w:t xml:space="preserve"> </w:t>
            </w:r>
            <w:r w:rsidRPr="00C5227A">
              <w:rPr>
                <w:sz w:val="24"/>
                <w:szCs w:val="24"/>
                <w:lang w:val="ru-RU"/>
              </w:rPr>
              <w:t>(використано):</w:t>
            </w:r>
          </w:p>
        </w:tc>
        <w:tc>
          <w:tcPr>
            <w:cnfStyle w:val="000010000000" w:firstRow="0" w:lastRow="0" w:firstColumn="0" w:lastColumn="0" w:oddVBand="1" w:evenVBand="0" w:oddHBand="0" w:evenHBand="0" w:firstRowFirstColumn="0" w:firstRowLastColumn="0" w:lastRowFirstColumn="0" w:lastRowLastColumn="0"/>
            <w:tcW w:w="1275" w:type="dxa"/>
            <w:tcBorders>
              <w:bottom w:val="single" w:sz="4" w:space="0" w:color="auto"/>
            </w:tcBorders>
          </w:tcPr>
          <w:p w:rsidR="009F0229" w:rsidRPr="00C5227A" w:rsidRDefault="009F0229" w:rsidP="00753FA3">
            <w:pPr>
              <w:pStyle w:val="TableParagraph"/>
              <w:ind w:left="11"/>
              <w:jc w:val="center"/>
              <w:rPr>
                <w:sz w:val="24"/>
                <w:szCs w:val="24"/>
              </w:rPr>
            </w:pPr>
          </w:p>
        </w:tc>
        <w:tc>
          <w:tcPr>
            <w:tcW w:w="1136" w:type="dxa"/>
            <w:tcBorders>
              <w:bottom w:val="single" w:sz="4" w:space="0" w:color="auto"/>
            </w:tcBorders>
          </w:tcPr>
          <w:p w:rsidR="009F0229" w:rsidRPr="00C5227A" w:rsidRDefault="009F0229" w:rsidP="00753FA3">
            <w:pPr>
              <w:pStyle w:val="TableParagraph"/>
              <w:spacing w:before="1"/>
              <w:ind w:right="100"/>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419" w:type="dxa"/>
            <w:tcBorders>
              <w:bottom w:val="single" w:sz="4" w:space="0" w:color="auto"/>
            </w:tcBorders>
          </w:tcPr>
          <w:p w:rsidR="009F0229" w:rsidRPr="00C5227A" w:rsidRDefault="009F0229" w:rsidP="00753FA3">
            <w:pPr>
              <w:pStyle w:val="TableParagraph"/>
              <w:ind w:right="103"/>
              <w:jc w:val="center"/>
              <w:rPr>
                <w:sz w:val="24"/>
                <w:szCs w:val="24"/>
              </w:rPr>
            </w:pPr>
          </w:p>
        </w:tc>
      </w:tr>
      <w:tr w:rsidR="009F0229" w:rsidRPr="00C5227A" w:rsidTr="00C5227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957" w:type="dxa"/>
            <w:gridSpan w:val="2"/>
            <w:tcBorders>
              <w:top w:val="single" w:sz="4" w:space="0" w:color="auto"/>
              <w:bottom w:val="single" w:sz="4" w:space="0" w:color="auto"/>
            </w:tcBorders>
          </w:tcPr>
          <w:p w:rsidR="009F0229" w:rsidRPr="00C5227A" w:rsidRDefault="009F0229" w:rsidP="00E53655">
            <w:pPr>
              <w:pStyle w:val="TableParagraph"/>
              <w:tabs>
                <w:tab w:val="left" w:pos="142"/>
              </w:tabs>
              <w:ind w:left="107" w:right="194"/>
              <w:rPr>
                <w:b w:val="0"/>
                <w:sz w:val="24"/>
                <w:szCs w:val="24"/>
                <w:lang w:val="ru-RU"/>
              </w:rPr>
            </w:pPr>
            <w:r>
              <w:rPr>
                <w:sz w:val="24"/>
                <w:szCs w:val="24"/>
                <w:lang w:val="ru-RU"/>
              </w:rPr>
              <w:t>на ф</w:t>
            </w:r>
            <w:r w:rsidRPr="00C5227A">
              <w:rPr>
                <w:sz w:val="24"/>
                <w:szCs w:val="24"/>
                <w:lang w:val="ru-RU"/>
              </w:rPr>
              <w:t>акультативні курси:</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auto"/>
              <w:bottom w:val="single" w:sz="4" w:space="0" w:color="auto"/>
            </w:tcBorders>
          </w:tcPr>
          <w:p w:rsidR="009F0229" w:rsidRPr="00E8371C" w:rsidRDefault="00B723DD" w:rsidP="00753FA3">
            <w:pPr>
              <w:pStyle w:val="TableParagraph"/>
              <w:ind w:left="11"/>
              <w:jc w:val="center"/>
              <w:rPr>
                <w:b/>
                <w:sz w:val="24"/>
                <w:szCs w:val="24"/>
              </w:rPr>
            </w:pPr>
            <w:r>
              <w:rPr>
                <w:b/>
                <w:sz w:val="24"/>
                <w:szCs w:val="24"/>
              </w:rPr>
              <w:t>-</w:t>
            </w:r>
          </w:p>
        </w:tc>
        <w:tc>
          <w:tcPr>
            <w:tcW w:w="1136" w:type="dxa"/>
            <w:tcBorders>
              <w:top w:val="single" w:sz="4" w:space="0" w:color="auto"/>
              <w:bottom w:val="single" w:sz="4" w:space="0" w:color="auto"/>
            </w:tcBorders>
          </w:tcPr>
          <w:p w:rsidR="009F0229" w:rsidRPr="00E8371C" w:rsidRDefault="00B723DD" w:rsidP="00753FA3">
            <w:pPr>
              <w:pStyle w:val="TableParagraph"/>
              <w:spacing w:before="1"/>
              <w:ind w:right="10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t>
            </w:r>
          </w:p>
        </w:tc>
        <w:tc>
          <w:tcPr>
            <w:cnfStyle w:val="000100000000" w:firstRow="0" w:lastRow="0" w:firstColumn="0" w:lastColumn="1" w:oddVBand="0" w:evenVBand="0" w:oddHBand="0" w:evenHBand="0" w:firstRowFirstColumn="0" w:firstRowLastColumn="0" w:lastRowFirstColumn="0" w:lastRowLastColumn="0"/>
            <w:tcW w:w="1419" w:type="dxa"/>
            <w:tcBorders>
              <w:top w:val="single" w:sz="4" w:space="0" w:color="auto"/>
              <w:bottom w:val="single" w:sz="4" w:space="0" w:color="auto"/>
            </w:tcBorders>
          </w:tcPr>
          <w:p w:rsidR="009F0229" w:rsidRPr="00C5227A" w:rsidRDefault="00B723DD" w:rsidP="00753FA3">
            <w:pPr>
              <w:pStyle w:val="TableParagraph"/>
              <w:ind w:right="103"/>
              <w:jc w:val="center"/>
              <w:rPr>
                <w:sz w:val="24"/>
                <w:szCs w:val="24"/>
              </w:rPr>
            </w:pPr>
            <w:r>
              <w:rPr>
                <w:sz w:val="24"/>
                <w:szCs w:val="24"/>
              </w:rPr>
              <w:t>-</w:t>
            </w:r>
          </w:p>
        </w:tc>
      </w:tr>
      <w:tr w:rsidR="009F0229" w:rsidRPr="00C5227A" w:rsidTr="00C5227A">
        <w:trPr>
          <w:trHeight w:val="230"/>
        </w:trPr>
        <w:tc>
          <w:tcPr>
            <w:cnfStyle w:val="001000000000" w:firstRow="0" w:lastRow="0" w:firstColumn="1" w:lastColumn="0" w:oddVBand="0" w:evenVBand="0" w:oddHBand="0" w:evenHBand="0" w:firstRowFirstColumn="0" w:firstRowLastColumn="0" w:lastRowFirstColumn="0" w:lastRowLastColumn="0"/>
            <w:tcW w:w="5957" w:type="dxa"/>
            <w:gridSpan w:val="2"/>
            <w:tcBorders>
              <w:top w:val="single" w:sz="4" w:space="0" w:color="auto"/>
              <w:bottom w:val="single" w:sz="4" w:space="0" w:color="auto"/>
            </w:tcBorders>
          </w:tcPr>
          <w:p w:rsidR="009F0229" w:rsidRPr="00C5227A" w:rsidRDefault="009F0229" w:rsidP="00E53655">
            <w:pPr>
              <w:pStyle w:val="TableParagraph"/>
              <w:tabs>
                <w:tab w:val="left" w:pos="142"/>
              </w:tabs>
              <w:ind w:left="107" w:right="194"/>
              <w:rPr>
                <w:b w:val="0"/>
                <w:sz w:val="24"/>
                <w:szCs w:val="24"/>
                <w:lang w:val="ru-RU"/>
              </w:rPr>
            </w:pPr>
            <w:r>
              <w:rPr>
                <w:sz w:val="24"/>
                <w:szCs w:val="24"/>
                <w:lang w:val="ru-RU"/>
              </w:rPr>
              <w:t>на і</w:t>
            </w:r>
            <w:r w:rsidRPr="00C5227A">
              <w:rPr>
                <w:sz w:val="24"/>
                <w:szCs w:val="24"/>
                <w:lang w:val="ru-RU"/>
              </w:rPr>
              <w:t>ндивідуальні заняття:</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auto"/>
              <w:bottom w:val="single" w:sz="4" w:space="0" w:color="auto"/>
            </w:tcBorders>
          </w:tcPr>
          <w:p w:rsidR="009F0229" w:rsidRPr="00C5227A" w:rsidRDefault="009F0229" w:rsidP="00753FA3">
            <w:pPr>
              <w:pStyle w:val="TableParagraph"/>
              <w:ind w:left="11"/>
              <w:jc w:val="center"/>
              <w:rPr>
                <w:b/>
                <w:sz w:val="24"/>
                <w:szCs w:val="24"/>
              </w:rPr>
            </w:pPr>
            <w:r>
              <w:rPr>
                <w:b/>
                <w:sz w:val="24"/>
                <w:szCs w:val="24"/>
              </w:rPr>
              <w:t>1</w:t>
            </w:r>
          </w:p>
        </w:tc>
        <w:tc>
          <w:tcPr>
            <w:tcW w:w="1136" w:type="dxa"/>
            <w:tcBorders>
              <w:top w:val="single" w:sz="4" w:space="0" w:color="auto"/>
              <w:bottom w:val="single" w:sz="4" w:space="0" w:color="auto"/>
            </w:tcBorders>
          </w:tcPr>
          <w:p w:rsidR="009F0229" w:rsidRPr="00062114" w:rsidRDefault="009F0229" w:rsidP="00753FA3">
            <w:pPr>
              <w:pStyle w:val="TableParagraph"/>
              <w:spacing w:before="1"/>
              <w:ind w:right="100"/>
              <w:jc w:val="center"/>
              <w:cnfStyle w:val="000000000000" w:firstRow="0" w:lastRow="0" w:firstColumn="0" w:lastColumn="0" w:oddVBand="0" w:evenVBand="0" w:oddHBand="0" w:evenHBand="0" w:firstRowFirstColumn="0" w:firstRowLastColumn="0" w:lastRowFirstColumn="0" w:lastRowLastColumn="0"/>
              <w:rPr>
                <w:b/>
                <w:sz w:val="24"/>
                <w:szCs w:val="24"/>
              </w:rPr>
            </w:pPr>
            <w:r w:rsidRPr="00062114">
              <w:rPr>
                <w:b/>
                <w:sz w:val="24"/>
                <w:szCs w:val="24"/>
              </w:rPr>
              <w:t>1</w:t>
            </w:r>
          </w:p>
        </w:tc>
        <w:tc>
          <w:tcPr>
            <w:cnfStyle w:val="000100000000" w:firstRow="0" w:lastRow="0" w:firstColumn="0" w:lastColumn="1" w:oddVBand="0" w:evenVBand="0" w:oddHBand="0" w:evenHBand="0" w:firstRowFirstColumn="0" w:firstRowLastColumn="0" w:lastRowFirstColumn="0" w:lastRowLastColumn="0"/>
            <w:tcW w:w="1419" w:type="dxa"/>
            <w:tcBorders>
              <w:top w:val="single" w:sz="4" w:space="0" w:color="auto"/>
              <w:bottom w:val="single" w:sz="4" w:space="0" w:color="auto"/>
            </w:tcBorders>
          </w:tcPr>
          <w:p w:rsidR="009F0229" w:rsidRPr="00C5227A" w:rsidRDefault="009F0229" w:rsidP="00753FA3">
            <w:pPr>
              <w:pStyle w:val="TableParagraph"/>
              <w:ind w:right="103"/>
              <w:jc w:val="center"/>
              <w:rPr>
                <w:sz w:val="24"/>
                <w:szCs w:val="24"/>
              </w:rPr>
            </w:pPr>
            <w:r>
              <w:rPr>
                <w:sz w:val="24"/>
                <w:szCs w:val="24"/>
              </w:rPr>
              <w:t>2</w:t>
            </w:r>
          </w:p>
        </w:tc>
      </w:tr>
      <w:tr w:rsidR="009F0229" w:rsidRPr="00C5227A" w:rsidTr="0006211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957" w:type="dxa"/>
            <w:gridSpan w:val="2"/>
            <w:tcBorders>
              <w:top w:val="single" w:sz="4" w:space="0" w:color="auto"/>
              <w:bottom w:val="single" w:sz="4" w:space="0" w:color="auto"/>
            </w:tcBorders>
          </w:tcPr>
          <w:p w:rsidR="009F0229" w:rsidRDefault="009F0229" w:rsidP="00E53655">
            <w:pPr>
              <w:pStyle w:val="TableParagraph"/>
              <w:tabs>
                <w:tab w:val="left" w:pos="142"/>
              </w:tabs>
              <w:ind w:left="107" w:right="194"/>
              <w:rPr>
                <w:b w:val="0"/>
                <w:sz w:val="24"/>
                <w:szCs w:val="24"/>
                <w:lang w:val="ru-RU"/>
              </w:rPr>
            </w:pPr>
            <w:r>
              <w:rPr>
                <w:b w:val="0"/>
                <w:sz w:val="24"/>
                <w:szCs w:val="24"/>
                <w:lang w:val="ru-RU"/>
              </w:rPr>
              <w:t>Українська мова</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auto"/>
              <w:bottom w:val="single" w:sz="4" w:space="0" w:color="auto"/>
            </w:tcBorders>
          </w:tcPr>
          <w:p w:rsidR="009F0229" w:rsidRPr="009F0229" w:rsidRDefault="009F0229" w:rsidP="00753FA3">
            <w:pPr>
              <w:pStyle w:val="TableParagraph"/>
              <w:ind w:left="11"/>
              <w:jc w:val="center"/>
              <w:rPr>
                <w:sz w:val="24"/>
                <w:szCs w:val="24"/>
              </w:rPr>
            </w:pPr>
            <w:r w:rsidRPr="009F0229">
              <w:rPr>
                <w:sz w:val="24"/>
                <w:szCs w:val="24"/>
              </w:rPr>
              <w:t>1</w:t>
            </w:r>
          </w:p>
        </w:tc>
        <w:tc>
          <w:tcPr>
            <w:tcW w:w="1136" w:type="dxa"/>
            <w:tcBorders>
              <w:top w:val="single" w:sz="4" w:space="0" w:color="auto"/>
              <w:bottom w:val="single" w:sz="4" w:space="0" w:color="auto"/>
            </w:tcBorders>
          </w:tcPr>
          <w:p w:rsidR="009F0229" w:rsidRPr="009F0229" w:rsidRDefault="00B723DD" w:rsidP="00753FA3">
            <w:pPr>
              <w:pStyle w:val="TableParagraph"/>
              <w:spacing w:before="1"/>
              <w:ind w:right="10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cnfStyle w:val="000100000000" w:firstRow="0" w:lastRow="0" w:firstColumn="0" w:lastColumn="1" w:oddVBand="0" w:evenVBand="0" w:oddHBand="0" w:evenHBand="0" w:firstRowFirstColumn="0" w:firstRowLastColumn="0" w:lastRowFirstColumn="0" w:lastRowLastColumn="0"/>
            <w:tcW w:w="1419" w:type="dxa"/>
            <w:tcBorders>
              <w:top w:val="single" w:sz="4" w:space="0" w:color="auto"/>
              <w:bottom w:val="single" w:sz="4" w:space="0" w:color="auto"/>
            </w:tcBorders>
          </w:tcPr>
          <w:p w:rsidR="009F0229" w:rsidRPr="009F0229" w:rsidRDefault="00B723DD" w:rsidP="00753FA3">
            <w:pPr>
              <w:pStyle w:val="TableParagraph"/>
              <w:ind w:right="103"/>
              <w:jc w:val="center"/>
              <w:rPr>
                <w:sz w:val="24"/>
                <w:szCs w:val="24"/>
              </w:rPr>
            </w:pPr>
            <w:r>
              <w:rPr>
                <w:sz w:val="24"/>
                <w:szCs w:val="24"/>
              </w:rPr>
              <w:t>2</w:t>
            </w:r>
          </w:p>
        </w:tc>
      </w:tr>
      <w:tr w:rsidR="009F0229" w:rsidRPr="00C5227A" w:rsidTr="001105D4">
        <w:trPr>
          <w:trHeight w:val="318"/>
        </w:trPr>
        <w:tc>
          <w:tcPr>
            <w:cnfStyle w:val="001000000000" w:firstRow="0" w:lastRow="0" w:firstColumn="1" w:lastColumn="0" w:oddVBand="0" w:evenVBand="0" w:oddHBand="0" w:evenHBand="0" w:firstRowFirstColumn="0" w:firstRowLastColumn="0" w:lastRowFirstColumn="0" w:lastRowLastColumn="0"/>
            <w:tcW w:w="5957" w:type="dxa"/>
            <w:gridSpan w:val="2"/>
            <w:shd w:val="clear" w:color="auto" w:fill="FFFFCC"/>
            <w:hideMark/>
          </w:tcPr>
          <w:p w:rsidR="009F0229" w:rsidRPr="00C5227A" w:rsidRDefault="009F0229" w:rsidP="00753FA3">
            <w:pPr>
              <w:pStyle w:val="TableParagraph"/>
              <w:spacing w:line="275" w:lineRule="exact"/>
              <w:ind w:left="141"/>
              <w:rPr>
                <w:sz w:val="24"/>
                <w:szCs w:val="24"/>
                <w:lang w:val="ru-RU"/>
              </w:rPr>
            </w:pPr>
            <w:r w:rsidRPr="00C5227A">
              <w:rPr>
                <w:sz w:val="24"/>
                <w:szCs w:val="24"/>
                <w:lang w:val="ru-RU"/>
              </w:rPr>
              <w:t>Гранично</w:t>
            </w:r>
            <w:r w:rsidRPr="00C5227A">
              <w:rPr>
                <w:spacing w:val="-3"/>
                <w:sz w:val="24"/>
                <w:szCs w:val="24"/>
                <w:lang w:val="ru-RU"/>
              </w:rPr>
              <w:t xml:space="preserve"> </w:t>
            </w:r>
            <w:r w:rsidRPr="00C5227A">
              <w:rPr>
                <w:sz w:val="24"/>
                <w:szCs w:val="24"/>
                <w:lang w:val="ru-RU"/>
              </w:rPr>
              <w:t>допустиме</w:t>
            </w:r>
            <w:r w:rsidRPr="00C5227A">
              <w:rPr>
                <w:spacing w:val="-4"/>
                <w:sz w:val="24"/>
                <w:szCs w:val="24"/>
                <w:lang w:val="ru-RU"/>
              </w:rPr>
              <w:t xml:space="preserve"> </w:t>
            </w:r>
            <w:r w:rsidRPr="00C5227A">
              <w:rPr>
                <w:sz w:val="24"/>
                <w:szCs w:val="24"/>
                <w:lang w:val="ru-RU"/>
              </w:rPr>
              <w:t>тижневе</w:t>
            </w:r>
            <w:r w:rsidRPr="00C5227A">
              <w:rPr>
                <w:spacing w:val="-5"/>
                <w:sz w:val="24"/>
                <w:szCs w:val="24"/>
                <w:lang w:val="ru-RU"/>
              </w:rPr>
              <w:t xml:space="preserve"> </w:t>
            </w:r>
            <w:r w:rsidRPr="00C5227A">
              <w:rPr>
                <w:sz w:val="24"/>
                <w:szCs w:val="24"/>
                <w:lang w:val="ru-RU"/>
              </w:rPr>
              <w:t>навантаження</w:t>
            </w:r>
            <w:r w:rsidRPr="00C5227A">
              <w:rPr>
                <w:spacing w:val="-3"/>
                <w:sz w:val="24"/>
                <w:szCs w:val="24"/>
                <w:lang w:val="ru-RU"/>
              </w:rPr>
              <w:t xml:space="preserve"> </w:t>
            </w:r>
            <w:r w:rsidRPr="00C5227A">
              <w:rPr>
                <w:sz w:val="24"/>
                <w:szCs w:val="24"/>
                <w:lang w:val="ru-RU"/>
              </w:rPr>
              <w:t>на</w:t>
            </w:r>
            <w:r w:rsidRPr="00C5227A">
              <w:rPr>
                <w:spacing w:val="-4"/>
                <w:sz w:val="24"/>
                <w:szCs w:val="24"/>
                <w:lang w:val="ru-RU"/>
              </w:rPr>
              <w:t xml:space="preserve"> </w:t>
            </w:r>
            <w:r w:rsidRPr="00C5227A">
              <w:rPr>
                <w:sz w:val="24"/>
                <w:szCs w:val="24"/>
                <w:lang w:val="ru-RU"/>
              </w:rPr>
              <w:t>учня</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CC"/>
            <w:hideMark/>
          </w:tcPr>
          <w:p w:rsidR="009F0229" w:rsidRPr="00C5227A" w:rsidRDefault="009F0229" w:rsidP="00753FA3">
            <w:pPr>
              <w:pStyle w:val="TableParagraph"/>
              <w:spacing w:line="275" w:lineRule="exact"/>
              <w:ind w:left="260" w:right="352"/>
              <w:jc w:val="center"/>
              <w:rPr>
                <w:b/>
                <w:sz w:val="24"/>
                <w:szCs w:val="24"/>
              </w:rPr>
            </w:pPr>
            <w:r w:rsidRPr="00C5227A">
              <w:rPr>
                <w:b/>
                <w:sz w:val="24"/>
                <w:szCs w:val="24"/>
              </w:rPr>
              <w:t>33</w:t>
            </w:r>
          </w:p>
        </w:tc>
        <w:tc>
          <w:tcPr>
            <w:tcW w:w="1136" w:type="dxa"/>
            <w:shd w:val="clear" w:color="auto" w:fill="FFFFCC"/>
            <w:hideMark/>
          </w:tcPr>
          <w:p w:rsidR="009F0229" w:rsidRPr="00C5227A" w:rsidRDefault="009F0229" w:rsidP="001105D4">
            <w:pPr>
              <w:pStyle w:val="TableParagraph"/>
              <w:spacing w:line="275" w:lineRule="exact"/>
              <w:ind w:right="72"/>
              <w:jc w:val="center"/>
              <w:cnfStyle w:val="000000000000" w:firstRow="0" w:lastRow="0" w:firstColumn="0" w:lastColumn="0" w:oddVBand="0" w:evenVBand="0" w:oddHBand="0" w:evenHBand="0" w:firstRowFirstColumn="0" w:firstRowLastColumn="0" w:lastRowFirstColumn="0" w:lastRowLastColumn="0"/>
              <w:rPr>
                <w:b/>
                <w:sz w:val="24"/>
                <w:szCs w:val="24"/>
              </w:rPr>
            </w:pPr>
            <w:r w:rsidRPr="00C5227A">
              <w:rPr>
                <w:b/>
                <w:sz w:val="24"/>
                <w:szCs w:val="24"/>
              </w:rPr>
              <w:t>33</w:t>
            </w:r>
          </w:p>
        </w:tc>
        <w:tc>
          <w:tcPr>
            <w:cnfStyle w:val="000100000000" w:firstRow="0" w:lastRow="0" w:firstColumn="0" w:lastColumn="1" w:oddVBand="0" w:evenVBand="0" w:oddHBand="0" w:evenHBand="0" w:firstRowFirstColumn="0" w:firstRowLastColumn="0" w:lastRowFirstColumn="0" w:lastRowLastColumn="0"/>
            <w:tcW w:w="1419" w:type="dxa"/>
            <w:shd w:val="clear" w:color="auto" w:fill="FFFFCC"/>
            <w:hideMark/>
          </w:tcPr>
          <w:p w:rsidR="009F0229" w:rsidRPr="00C5227A" w:rsidRDefault="009F0229" w:rsidP="00753FA3">
            <w:pPr>
              <w:pStyle w:val="TableParagraph"/>
              <w:spacing w:line="275" w:lineRule="exact"/>
              <w:ind w:left="200" w:right="303"/>
              <w:jc w:val="center"/>
              <w:rPr>
                <w:sz w:val="24"/>
                <w:szCs w:val="24"/>
              </w:rPr>
            </w:pPr>
            <w:r w:rsidRPr="00C5227A">
              <w:rPr>
                <w:sz w:val="24"/>
                <w:szCs w:val="24"/>
              </w:rPr>
              <w:t>66</w:t>
            </w:r>
          </w:p>
        </w:tc>
      </w:tr>
      <w:tr w:rsidR="009F0229" w:rsidRPr="00C5227A" w:rsidTr="005D5CA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5" w:lineRule="exact"/>
              <w:ind w:left="141"/>
              <w:rPr>
                <w:b w:val="0"/>
                <w:sz w:val="24"/>
                <w:szCs w:val="24"/>
              </w:rPr>
            </w:pPr>
            <w:r w:rsidRPr="00C5227A">
              <w:rPr>
                <w:b w:val="0"/>
                <w:sz w:val="24"/>
                <w:szCs w:val="24"/>
              </w:rPr>
              <w:t>Всього</w:t>
            </w:r>
            <w:r w:rsidRPr="00C5227A">
              <w:rPr>
                <w:b w:val="0"/>
                <w:spacing w:val="-3"/>
                <w:sz w:val="24"/>
                <w:szCs w:val="24"/>
              </w:rPr>
              <w:t xml:space="preserve"> </w:t>
            </w:r>
            <w:r w:rsidRPr="00C5227A">
              <w:rPr>
                <w:b w:val="0"/>
                <w:sz w:val="24"/>
                <w:szCs w:val="24"/>
              </w:rPr>
              <w:t>використано</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9C3DFD">
            <w:pPr>
              <w:pStyle w:val="TableParagraph"/>
              <w:spacing w:line="275" w:lineRule="exact"/>
              <w:ind w:left="260" w:right="355"/>
              <w:jc w:val="center"/>
              <w:rPr>
                <w:b/>
                <w:sz w:val="24"/>
                <w:szCs w:val="24"/>
              </w:rPr>
            </w:pPr>
            <w:r w:rsidRPr="00C5227A">
              <w:rPr>
                <w:b/>
                <w:sz w:val="24"/>
                <w:szCs w:val="24"/>
              </w:rPr>
              <w:t>3</w:t>
            </w:r>
            <w:r>
              <w:rPr>
                <w:b/>
                <w:sz w:val="24"/>
                <w:szCs w:val="24"/>
              </w:rPr>
              <w:t>3</w:t>
            </w:r>
            <w:r w:rsidRPr="00C5227A">
              <w:rPr>
                <w:b/>
                <w:sz w:val="24"/>
                <w:szCs w:val="24"/>
              </w:rPr>
              <w:t>/3</w:t>
            </w:r>
          </w:p>
        </w:tc>
        <w:tc>
          <w:tcPr>
            <w:tcW w:w="1136" w:type="dxa"/>
            <w:hideMark/>
          </w:tcPr>
          <w:p w:rsidR="009F0229" w:rsidRPr="00C5227A" w:rsidRDefault="009F0229" w:rsidP="00B723DD">
            <w:pPr>
              <w:pStyle w:val="TableParagraph"/>
              <w:spacing w:line="275" w:lineRule="exact"/>
              <w:ind w:left="295"/>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3</w:t>
            </w:r>
            <w:r w:rsidR="00B723DD">
              <w:rPr>
                <w:b/>
                <w:sz w:val="24"/>
                <w:szCs w:val="24"/>
              </w:rPr>
              <w:t>1</w:t>
            </w:r>
            <w:r w:rsidRPr="00C5227A">
              <w:rPr>
                <w:b/>
                <w:sz w:val="24"/>
                <w:szCs w:val="24"/>
              </w:rPr>
              <w:t>/3</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5C2293">
            <w:pPr>
              <w:pStyle w:val="TableParagraph"/>
              <w:spacing w:line="275" w:lineRule="exact"/>
              <w:ind w:left="197" w:right="303"/>
              <w:jc w:val="center"/>
              <w:rPr>
                <w:sz w:val="24"/>
                <w:szCs w:val="24"/>
              </w:rPr>
            </w:pPr>
            <w:r w:rsidRPr="00C5227A">
              <w:rPr>
                <w:sz w:val="24"/>
                <w:szCs w:val="24"/>
              </w:rPr>
              <w:t>6</w:t>
            </w:r>
            <w:r>
              <w:rPr>
                <w:sz w:val="24"/>
                <w:szCs w:val="24"/>
              </w:rPr>
              <w:t>5</w:t>
            </w:r>
            <w:r w:rsidRPr="00C5227A">
              <w:rPr>
                <w:sz w:val="24"/>
                <w:szCs w:val="24"/>
              </w:rPr>
              <w:t>/6</w:t>
            </w:r>
          </w:p>
        </w:tc>
      </w:tr>
      <w:tr w:rsidR="009F0229" w:rsidRPr="00C5227A" w:rsidTr="005D5CA3">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957" w:type="dxa"/>
            <w:gridSpan w:val="2"/>
            <w:hideMark/>
          </w:tcPr>
          <w:p w:rsidR="009F0229" w:rsidRPr="00C5227A" w:rsidRDefault="009F0229" w:rsidP="00753FA3">
            <w:pPr>
              <w:pStyle w:val="TableParagraph"/>
              <w:spacing w:line="276" w:lineRule="exact"/>
              <w:ind w:left="141" w:right="194"/>
              <w:rPr>
                <w:sz w:val="24"/>
                <w:szCs w:val="24"/>
                <w:lang w:val="ru-RU"/>
              </w:rPr>
            </w:pPr>
            <w:r w:rsidRPr="00C5227A">
              <w:rPr>
                <w:b w:val="0"/>
                <w:sz w:val="24"/>
                <w:szCs w:val="24"/>
                <w:lang w:val="ru-RU"/>
              </w:rPr>
              <w:t>Всього</w:t>
            </w:r>
            <w:r w:rsidRPr="00C5227A">
              <w:rPr>
                <w:b w:val="0"/>
                <w:spacing w:val="-2"/>
                <w:sz w:val="24"/>
                <w:szCs w:val="24"/>
                <w:lang w:val="ru-RU"/>
              </w:rPr>
              <w:t xml:space="preserve"> </w:t>
            </w:r>
            <w:r w:rsidRPr="00C5227A">
              <w:rPr>
                <w:b w:val="0"/>
                <w:sz w:val="24"/>
                <w:szCs w:val="24"/>
                <w:lang w:val="ru-RU"/>
              </w:rPr>
              <w:t>фінансується</w:t>
            </w:r>
            <w:r w:rsidRPr="00C5227A">
              <w:rPr>
                <w:b w:val="0"/>
                <w:spacing w:val="-2"/>
                <w:sz w:val="24"/>
                <w:szCs w:val="24"/>
                <w:lang w:val="ru-RU"/>
              </w:rPr>
              <w:t xml:space="preserve"> </w:t>
            </w:r>
            <w:r w:rsidRPr="00C5227A">
              <w:rPr>
                <w:sz w:val="24"/>
                <w:szCs w:val="24"/>
                <w:lang w:val="ru-RU"/>
              </w:rPr>
              <w:t>(без</w:t>
            </w:r>
            <w:r w:rsidRPr="00C5227A">
              <w:rPr>
                <w:spacing w:val="-1"/>
                <w:sz w:val="24"/>
                <w:szCs w:val="24"/>
                <w:lang w:val="ru-RU"/>
              </w:rPr>
              <w:t xml:space="preserve"> </w:t>
            </w:r>
            <w:r w:rsidRPr="00C5227A">
              <w:rPr>
                <w:sz w:val="24"/>
                <w:szCs w:val="24"/>
                <w:lang w:val="ru-RU"/>
              </w:rPr>
              <w:t>урахування</w:t>
            </w:r>
            <w:r w:rsidRPr="00C5227A">
              <w:rPr>
                <w:spacing w:val="-2"/>
                <w:sz w:val="24"/>
                <w:szCs w:val="24"/>
                <w:lang w:val="ru-RU"/>
              </w:rPr>
              <w:t xml:space="preserve"> </w:t>
            </w:r>
            <w:r w:rsidRPr="00C5227A">
              <w:rPr>
                <w:sz w:val="24"/>
                <w:szCs w:val="24"/>
                <w:lang w:val="ru-RU"/>
              </w:rPr>
              <w:t>поділу</w:t>
            </w:r>
            <w:r w:rsidRPr="00C5227A">
              <w:rPr>
                <w:spacing w:val="-4"/>
                <w:sz w:val="24"/>
                <w:szCs w:val="24"/>
                <w:lang w:val="ru-RU"/>
              </w:rPr>
              <w:t xml:space="preserve"> </w:t>
            </w:r>
            <w:r w:rsidRPr="00C5227A">
              <w:rPr>
                <w:sz w:val="24"/>
                <w:szCs w:val="24"/>
                <w:lang w:val="ru-RU"/>
              </w:rPr>
              <w:t>класу</w:t>
            </w:r>
            <w:r w:rsidRPr="00C5227A">
              <w:rPr>
                <w:spacing w:val="-2"/>
                <w:sz w:val="24"/>
                <w:szCs w:val="24"/>
                <w:lang w:val="ru-RU"/>
              </w:rPr>
              <w:t xml:space="preserve"> </w:t>
            </w:r>
            <w:r w:rsidRPr="00C5227A">
              <w:rPr>
                <w:sz w:val="24"/>
                <w:szCs w:val="24"/>
              </w:rPr>
              <w:t xml:space="preserve">на </w:t>
            </w:r>
            <w:r w:rsidRPr="00C5227A">
              <w:rPr>
                <w:spacing w:val="-57"/>
                <w:sz w:val="24"/>
                <w:szCs w:val="24"/>
              </w:rPr>
              <w:t xml:space="preserve"> </w:t>
            </w:r>
            <w:r w:rsidRPr="00C5227A">
              <w:rPr>
                <w:sz w:val="24"/>
                <w:szCs w:val="24"/>
              </w:rPr>
              <w:t>групи)</w:t>
            </w:r>
          </w:p>
        </w:tc>
        <w:tc>
          <w:tcPr>
            <w:cnfStyle w:val="000010000000" w:firstRow="0" w:lastRow="0" w:firstColumn="0" w:lastColumn="0" w:oddVBand="1" w:evenVBand="0" w:oddHBand="0" w:evenHBand="0" w:firstRowFirstColumn="0" w:firstRowLastColumn="0" w:lastRowFirstColumn="0" w:lastRowLastColumn="0"/>
            <w:tcW w:w="1275" w:type="dxa"/>
            <w:hideMark/>
          </w:tcPr>
          <w:p w:rsidR="009F0229" w:rsidRPr="00C5227A" w:rsidRDefault="009F0229" w:rsidP="00753FA3">
            <w:pPr>
              <w:pStyle w:val="TableParagraph"/>
              <w:spacing w:line="275" w:lineRule="exact"/>
              <w:ind w:left="260" w:right="352"/>
              <w:jc w:val="center"/>
              <w:rPr>
                <w:sz w:val="24"/>
                <w:szCs w:val="24"/>
              </w:rPr>
            </w:pPr>
            <w:r>
              <w:rPr>
                <w:sz w:val="24"/>
                <w:szCs w:val="24"/>
              </w:rPr>
              <w:t>36</w:t>
            </w:r>
          </w:p>
        </w:tc>
        <w:tc>
          <w:tcPr>
            <w:tcW w:w="1136" w:type="dxa"/>
            <w:hideMark/>
          </w:tcPr>
          <w:p w:rsidR="009F0229" w:rsidRPr="00C5227A" w:rsidRDefault="00B723DD" w:rsidP="001105D4">
            <w:pPr>
              <w:pStyle w:val="TableParagraph"/>
              <w:tabs>
                <w:tab w:val="left" w:pos="139"/>
              </w:tabs>
              <w:spacing w:line="275" w:lineRule="exact"/>
              <w:ind w:right="72"/>
              <w:jc w:val="center"/>
              <w:cnfStyle w:val="010000000000" w:firstRow="0" w:lastRow="1" w:firstColumn="0" w:lastColumn="0" w:oddVBand="0" w:evenVBand="0" w:oddHBand="0" w:evenHBand="0" w:firstRowFirstColumn="0" w:firstRowLastColumn="0" w:lastRowFirstColumn="0" w:lastRowLastColumn="0"/>
              <w:rPr>
                <w:sz w:val="24"/>
                <w:szCs w:val="24"/>
              </w:rPr>
            </w:pPr>
            <w:r>
              <w:rPr>
                <w:sz w:val="24"/>
                <w:szCs w:val="24"/>
              </w:rPr>
              <w:t>34</w:t>
            </w:r>
          </w:p>
        </w:tc>
        <w:tc>
          <w:tcPr>
            <w:cnfStyle w:val="000100000000" w:firstRow="0" w:lastRow="0" w:firstColumn="0" w:lastColumn="1" w:oddVBand="0" w:evenVBand="0" w:oddHBand="0" w:evenHBand="0" w:firstRowFirstColumn="0" w:firstRowLastColumn="0" w:lastRowFirstColumn="0" w:lastRowLastColumn="0"/>
            <w:tcW w:w="1419" w:type="dxa"/>
            <w:hideMark/>
          </w:tcPr>
          <w:p w:rsidR="009F0229" w:rsidRPr="00C5227A" w:rsidRDefault="009F0229" w:rsidP="005C2293">
            <w:pPr>
              <w:pStyle w:val="TableParagraph"/>
              <w:spacing w:line="275" w:lineRule="exact"/>
              <w:ind w:left="200" w:right="303"/>
              <w:jc w:val="center"/>
              <w:rPr>
                <w:sz w:val="24"/>
                <w:szCs w:val="24"/>
              </w:rPr>
            </w:pPr>
            <w:r w:rsidRPr="00C5227A">
              <w:rPr>
                <w:sz w:val="24"/>
                <w:szCs w:val="24"/>
              </w:rPr>
              <w:t>7</w:t>
            </w:r>
            <w:r w:rsidR="00B723DD">
              <w:rPr>
                <w:sz w:val="24"/>
                <w:szCs w:val="24"/>
              </w:rPr>
              <w:t>0</w:t>
            </w:r>
          </w:p>
        </w:tc>
      </w:tr>
    </w:tbl>
    <w:p w:rsidR="00062114" w:rsidRDefault="00062114" w:rsidP="00062114">
      <w:pPr>
        <w:spacing w:after="0"/>
        <w:rPr>
          <w:rFonts w:ascii="Times New Roman" w:hAnsi="Times New Roman" w:cs="Times New Roman"/>
          <w:b/>
          <w:sz w:val="24"/>
          <w:szCs w:val="24"/>
        </w:rPr>
      </w:pPr>
    </w:p>
    <w:p w:rsidR="00B65BE0" w:rsidRPr="00C5227A" w:rsidRDefault="00B65BE0" w:rsidP="00062114">
      <w:pPr>
        <w:spacing w:after="0"/>
        <w:rPr>
          <w:rFonts w:ascii="Times New Roman" w:hAnsi="Times New Roman" w:cs="Times New Roman"/>
          <w:b/>
          <w:sz w:val="24"/>
          <w:szCs w:val="24"/>
        </w:rPr>
      </w:pPr>
      <w:r w:rsidRPr="00C5227A">
        <w:rPr>
          <w:rFonts w:ascii="Times New Roman" w:hAnsi="Times New Roman" w:cs="Times New Roman"/>
          <w:b/>
          <w:sz w:val="24"/>
          <w:szCs w:val="24"/>
        </w:rPr>
        <w:br w:type="page"/>
      </w:r>
    </w:p>
    <w:p w:rsidR="00A25CAE" w:rsidRPr="00A25CAE" w:rsidRDefault="00A25CAE" w:rsidP="00A25CAE">
      <w:pPr>
        <w:pStyle w:val="1"/>
        <w:keepNext w:val="0"/>
        <w:keepLines w:val="0"/>
        <w:widowControl w:val="0"/>
        <w:tabs>
          <w:tab w:val="left" w:pos="0"/>
        </w:tabs>
        <w:autoSpaceDE w:val="0"/>
        <w:autoSpaceDN w:val="0"/>
        <w:spacing w:before="0"/>
        <w:jc w:val="both"/>
        <w:rPr>
          <w:b/>
          <w:caps/>
          <w:color w:val="000000" w:themeColor="text1"/>
          <w:lang w:val="uk-UA"/>
        </w:rPr>
      </w:pPr>
      <w:r>
        <w:rPr>
          <w:rFonts w:ascii="Times New Roman" w:eastAsia="Calibri" w:hAnsi="Times New Roman" w:cs="Times New Roman"/>
          <w:b/>
          <w:caps/>
          <w:color w:val="000000" w:themeColor="text1"/>
          <w:sz w:val="28"/>
          <w:szCs w:val="28"/>
        </w:rPr>
        <w:lastRenderedPageBreak/>
        <w:t>IV</w:t>
      </w:r>
      <w:r>
        <w:rPr>
          <w:rFonts w:ascii="Times New Roman" w:eastAsia="Calibri" w:hAnsi="Times New Roman" w:cs="Times New Roman"/>
          <w:b/>
          <w:caps/>
          <w:color w:val="000000" w:themeColor="text1"/>
          <w:sz w:val="28"/>
          <w:szCs w:val="28"/>
          <w:lang w:val="uk-UA"/>
        </w:rPr>
        <w:t xml:space="preserve">. </w:t>
      </w:r>
      <w:r w:rsidRPr="00A25CAE">
        <w:rPr>
          <w:rFonts w:ascii="Times New Roman" w:eastAsia="Calibri" w:hAnsi="Times New Roman" w:cs="Times New Roman"/>
          <w:b/>
          <w:caps/>
          <w:color w:val="000000" w:themeColor="text1"/>
          <w:sz w:val="28"/>
          <w:szCs w:val="28"/>
          <w:lang w:val="uk-UA"/>
        </w:rPr>
        <w:t>перелік навчальних програм, затверджених педагогічною радою, що містить опис результатів навчання учнів з навчальних предметів</w:t>
      </w:r>
    </w:p>
    <w:p w:rsid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lang w:val="uk-UA"/>
        </w:rPr>
      </w:pPr>
    </w:p>
    <w:p w:rsidR="00A25CAE" w:rsidRP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І</w:t>
      </w:r>
      <w:r w:rsidRPr="00753FA3">
        <w:rPr>
          <w:rFonts w:ascii="Times New Roman" w:hAnsi="Times New Roman" w:cs="Times New Roman"/>
          <w:b/>
          <w:caps/>
          <w:color w:val="000000" w:themeColor="text1"/>
          <w:sz w:val="28"/>
          <w:lang w:val="uk-UA"/>
        </w:rPr>
        <w:t xml:space="preserve"> ступінь</w:t>
      </w:r>
    </w:p>
    <w:tbl>
      <w:tblPr>
        <w:tblStyle w:val="451"/>
        <w:tblW w:w="0" w:type="auto"/>
        <w:tblLayout w:type="fixed"/>
        <w:tblLook w:val="01E0" w:firstRow="1" w:lastRow="1" w:firstColumn="1" w:lastColumn="1" w:noHBand="0" w:noVBand="0"/>
      </w:tblPr>
      <w:tblGrid>
        <w:gridCol w:w="2273"/>
        <w:gridCol w:w="7479"/>
      </w:tblGrid>
      <w:tr w:rsidR="00A25CAE" w:rsidTr="00753FA3">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273" w:type="dxa"/>
          </w:tcPr>
          <w:p w:rsidR="00A25CAE" w:rsidRPr="00A25CAE" w:rsidRDefault="00753FA3" w:rsidP="00753FA3">
            <w:pPr>
              <w:pStyle w:val="TableParagraph"/>
              <w:jc w:val="center"/>
              <w:rPr>
                <w:sz w:val="24"/>
              </w:rPr>
            </w:pPr>
            <w:r w:rsidRPr="00753FA3">
              <w:rPr>
                <w:sz w:val="36"/>
              </w:rPr>
              <w:t>Предмет</w:t>
            </w:r>
          </w:p>
        </w:tc>
        <w:tc>
          <w:tcPr>
            <w:cnfStyle w:val="000100000000" w:firstRow="0" w:lastRow="0" w:firstColumn="0" w:lastColumn="1" w:oddVBand="0" w:evenVBand="0" w:oddHBand="0" w:evenHBand="0" w:firstRowFirstColumn="0" w:firstRowLastColumn="0" w:lastRowFirstColumn="0" w:lastRowLastColumn="0"/>
            <w:tcW w:w="7479" w:type="dxa"/>
          </w:tcPr>
          <w:p w:rsidR="00A25CAE" w:rsidRPr="00A25CAE" w:rsidRDefault="00753FA3" w:rsidP="00753FA3">
            <w:pPr>
              <w:pStyle w:val="TableParagraph"/>
              <w:spacing w:line="393" w:lineRule="exact"/>
              <w:ind w:left="2504"/>
              <w:rPr>
                <w:sz w:val="36"/>
              </w:rPr>
            </w:pPr>
            <w:r w:rsidRPr="00753FA3">
              <w:rPr>
                <w:sz w:val="36"/>
              </w:rPr>
              <w:t>Програма</w:t>
            </w:r>
          </w:p>
        </w:tc>
      </w:tr>
      <w:tr w:rsidR="00753FA3" w:rsidTr="00753FA3">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Pr="00753FA3" w:rsidRDefault="00753FA3" w:rsidP="00A25CAE">
            <w:pPr>
              <w:pStyle w:val="TableParagraph"/>
              <w:spacing w:before="118"/>
              <w:ind w:right="33"/>
              <w:jc w:val="center"/>
              <w:rPr>
                <w:sz w:val="28"/>
              </w:rPr>
            </w:pPr>
            <w:r w:rsidRPr="00753FA3">
              <w:rPr>
                <w:sz w:val="36"/>
              </w:rPr>
              <w:t>1 клас</w:t>
            </w:r>
          </w:p>
        </w:tc>
      </w:tr>
      <w:tr w:rsidR="00A25CAE" w:rsidTr="00753FA3">
        <w:trPr>
          <w:trHeight w:val="519"/>
        </w:trPr>
        <w:tc>
          <w:tcPr>
            <w:cnfStyle w:val="001000000000" w:firstRow="0" w:lastRow="0" w:firstColumn="1" w:lastColumn="0" w:oddVBand="0" w:evenVBand="0" w:oddHBand="0" w:evenHBand="0" w:firstRowFirstColumn="0" w:firstRowLastColumn="0" w:lastRowFirstColumn="0" w:lastRowLastColumn="0"/>
            <w:tcW w:w="2273" w:type="dxa"/>
          </w:tcPr>
          <w:p w:rsidR="00A25CAE" w:rsidRPr="00A25CAE" w:rsidRDefault="00A25CAE" w:rsidP="00753FA3">
            <w:pPr>
              <w:pStyle w:val="TableParagraph"/>
              <w:spacing w:before="111"/>
              <w:ind w:left="200"/>
              <w:rPr>
                <w:sz w:val="24"/>
              </w:rPr>
            </w:pPr>
            <w:r w:rsidRPr="00A25CAE">
              <w:rPr>
                <w:sz w:val="24"/>
              </w:rPr>
              <w:t>Українська</w:t>
            </w:r>
            <w:r w:rsidRPr="00A25CAE">
              <w:rPr>
                <w:spacing w:val="-2"/>
                <w:sz w:val="24"/>
              </w:rPr>
              <w:t xml:space="preserve"> </w:t>
            </w:r>
            <w:r w:rsidRPr="00A25CAE">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Default="00296F2C" w:rsidP="00296F2C">
            <w:pPr>
              <w:jc w:val="both"/>
              <w:rPr>
                <w:sz w:val="24"/>
              </w:rPr>
            </w:pPr>
            <w:r>
              <w:rPr>
                <w:sz w:val="24"/>
                <w:szCs w:val="24"/>
              </w:rPr>
              <w:t>Типова освітня програма</w:t>
            </w:r>
            <w:r w:rsidRPr="001E45FE">
              <w:rPr>
                <w:sz w:val="24"/>
                <w:szCs w:val="24"/>
              </w:rPr>
              <w:t xml:space="preserve">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 </w:t>
            </w:r>
          </w:p>
        </w:tc>
      </w:tr>
      <w:tr w:rsidR="00A25CAE" w:rsidTr="00753FA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50"/>
              <w:ind w:left="200"/>
              <w:rPr>
                <w:sz w:val="24"/>
              </w:rPr>
            </w:pPr>
            <w:r>
              <w:rPr>
                <w:sz w:val="24"/>
              </w:rPr>
              <w:t>Англійська</w:t>
            </w:r>
            <w:r>
              <w:rPr>
                <w:spacing w:val="-4"/>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09"/>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753FA3" w:rsidTr="00753FA3">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9"/>
              <w:jc w:val="center"/>
              <w:rPr>
                <w:sz w:val="36"/>
              </w:rPr>
            </w:pPr>
            <w:r>
              <w:rPr>
                <w:sz w:val="36"/>
              </w:rPr>
              <w:t>2 клас</w:t>
            </w:r>
          </w:p>
        </w:tc>
      </w:tr>
      <w:tr w:rsidR="00753FA3" w:rsidTr="00753FA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7"/>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53FA3" w:rsidRDefault="00296F2C" w:rsidP="00A17D68">
            <w:pPr>
              <w:pStyle w:val="TableParagraph"/>
              <w:tabs>
                <w:tab w:val="left" w:pos="200"/>
              </w:tabs>
              <w:spacing w:before="110" w:line="276" w:lineRule="auto"/>
              <w:ind w:right="33"/>
              <w:rPr>
                <w:sz w:val="24"/>
              </w:rPr>
            </w:pPr>
            <w:r>
              <w:rPr>
                <w:sz w:val="24"/>
                <w:szCs w:val="24"/>
              </w:rPr>
              <w:t>Типова освітня програма</w:t>
            </w:r>
            <w:r w:rsidRPr="001E45FE">
              <w:rPr>
                <w:sz w:val="24"/>
                <w:szCs w:val="24"/>
              </w:rPr>
              <w:t xml:space="preserve">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tc>
      </w:tr>
      <w:tr w:rsidR="00753FA3" w:rsidTr="00753FA3">
        <w:trPr>
          <w:trHeight w:val="57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
                <w:szCs w:val="2"/>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A17D68" w:rsidP="00753FA3">
            <w:pPr>
              <w:pStyle w:val="TableParagraph"/>
              <w:spacing w:before="50"/>
              <w:ind w:left="200"/>
              <w:rPr>
                <w:sz w:val="24"/>
              </w:rPr>
            </w:pPr>
            <w:r>
              <w:rPr>
                <w:sz w:val="24"/>
              </w:rPr>
              <w:t>Німецька мова</w:t>
            </w:r>
            <w:r w:rsidR="00753FA3">
              <w:rPr>
                <w:spacing w:val="-4"/>
                <w:sz w:val="24"/>
              </w:rPr>
              <w:t xml:space="preserve"> </w:t>
            </w:r>
            <w:r w:rsidR="00753FA3">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09"/>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sz w:val="24"/>
              </w:rPr>
            </w:pPr>
          </w:p>
        </w:tc>
      </w:tr>
      <w:tr w:rsidR="00753FA3" w:rsidTr="00753FA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0" w:line="276" w:lineRule="auto"/>
              <w:ind w:right="33"/>
              <w:rPr>
                <w:spacing w:val="-2"/>
                <w:sz w:val="24"/>
              </w:rPr>
            </w:pPr>
            <w:r>
              <w:rPr>
                <w:sz w:val="24"/>
              </w:rPr>
              <w:t xml:space="preserve">Я досліджую </w:t>
            </w:r>
            <w:r>
              <w:rPr>
                <w:spacing w:val="-2"/>
                <w:sz w:val="24"/>
              </w:rPr>
              <w:t>світ</w:t>
            </w:r>
          </w:p>
          <w:p w:rsidR="00753FA3" w:rsidRDefault="00753FA3" w:rsidP="00753FA3">
            <w:pPr>
              <w:pStyle w:val="TableParagraph"/>
              <w:tabs>
                <w:tab w:val="left" w:pos="709"/>
              </w:tabs>
              <w:spacing w:before="110" w:line="276" w:lineRule="auto"/>
              <w:ind w:right="33"/>
              <w:rPr>
                <w:sz w:val="24"/>
              </w:rPr>
            </w:pPr>
            <w:r>
              <w:rPr>
                <w:spacing w:val="-57"/>
                <w:sz w:val="24"/>
              </w:rPr>
              <w:t xml:space="preserve"> </w:t>
            </w: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753FA3" w:rsidRDefault="00753FA3" w:rsidP="00753FA3">
            <w:pPr>
              <w:pStyle w:val="TableParagraph"/>
              <w:tabs>
                <w:tab w:val="left" w:pos="200"/>
              </w:tabs>
              <w:spacing w:before="110" w:line="276" w:lineRule="auto"/>
              <w:ind w:right="33"/>
              <w:rPr>
                <w:b w:val="0"/>
                <w:bCs w:val="0"/>
                <w:sz w:val="24"/>
              </w:rPr>
            </w:pPr>
          </w:p>
        </w:tc>
      </w:tr>
      <w:tr w:rsidR="00753FA3" w:rsidTr="00753FA3">
        <w:trPr>
          <w:trHeight w:val="662"/>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8"/>
              <w:jc w:val="center"/>
              <w:rPr>
                <w:sz w:val="36"/>
              </w:rPr>
            </w:pPr>
            <w:r>
              <w:rPr>
                <w:sz w:val="36"/>
              </w:rPr>
              <w:t>3 клас</w:t>
            </w:r>
          </w:p>
        </w:tc>
      </w:tr>
      <w:tr w:rsidR="00753FA3" w:rsidTr="00753FA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73" w:type="dxa"/>
          </w:tcPr>
          <w:p w:rsidR="00753FA3" w:rsidRDefault="00753FA3" w:rsidP="00753FA3">
            <w:pPr>
              <w:pStyle w:val="TableParagraph"/>
              <w:spacing w:before="118"/>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753FA3" w:rsidRDefault="00296F2C" w:rsidP="00A17D68">
            <w:pPr>
              <w:pStyle w:val="TableParagraph"/>
              <w:spacing w:before="118" w:line="276" w:lineRule="auto"/>
              <w:ind w:right="200"/>
              <w:jc w:val="both"/>
              <w:rPr>
                <w:sz w:val="24"/>
              </w:rPr>
            </w:pPr>
            <w:r>
              <w:rPr>
                <w:sz w:val="24"/>
                <w:szCs w:val="24"/>
              </w:rPr>
              <w:t>Типова</w:t>
            </w:r>
            <w:r w:rsidRPr="001E45FE">
              <w:rPr>
                <w:sz w:val="24"/>
                <w:szCs w:val="24"/>
              </w:rPr>
              <w:t xml:space="preserve"> освітн</w:t>
            </w:r>
            <w:r>
              <w:rPr>
                <w:sz w:val="24"/>
                <w:szCs w:val="24"/>
              </w:rPr>
              <w:t>я програма</w:t>
            </w:r>
            <w:r w:rsidRPr="001E45FE">
              <w:rPr>
                <w:sz w:val="24"/>
                <w:szCs w:val="24"/>
              </w:rPr>
              <w:t xml:space="preserve">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tc>
      </w:tr>
      <w:tr w:rsidR="00A25CAE" w:rsidTr="00753FA3">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17D68" w:rsidP="00753FA3">
            <w:pPr>
              <w:pStyle w:val="TableParagraph"/>
              <w:spacing w:before="50"/>
              <w:ind w:left="200"/>
              <w:rPr>
                <w:sz w:val="24"/>
              </w:rPr>
            </w:pPr>
            <w:r>
              <w:rPr>
                <w:sz w:val="24"/>
              </w:rPr>
              <w:t>Німецька</w:t>
            </w:r>
            <w:r w:rsidR="00A25CAE">
              <w:rPr>
                <w:spacing w:val="-4"/>
                <w:sz w:val="24"/>
              </w:rPr>
              <w:t xml:space="preserve"> </w:t>
            </w:r>
            <w:r w:rsidR="00A25CAE">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lastRenderedPageBreak/>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09"/>
              <w:ind w:left="200"/>
              <w:rPr>
                <w:sz w:val="24"/>
              </w:rPr>
            </w:pPr>
            <w:r>
              <w:rPr>
                <w:sz w:val="24"/>
              </w:rPr>
              <w:lastRenderedPageBreak/>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0"/>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tcPr>
          <w:p w:rsidR="00A25CAE" w:rsidRDefault="00A25CAE" w:rsidP="00753FA3">
            <w:pPr>
              <w:pStyle w:val="TableParagraph"/>
              <w:rPr>
                <w:sz w:val="24"/>
              </w:rPr>
            </w:pPr>
          </w:p>
        </w:tc>
      </w:tr>
      <w:tr w:rsidR="00753FA3" w:rsidTr="00753FA3">
        <w:trPr>
          <w:trHeight w:val="527"/>
        </w:trPr>
        <w:tc>
          <w:tcPr>
            <w:cnfStyle w:val="001000000000" w:firstRow="0" w:lastRow="0" w:firstColumn="1" w:lastColumn="0" w:oddVBand="0" w:evenVBand="0" w:oddHBand="0" w:evenHBand="0" w:firstRowFirstColumn="0" w:firstRowLastColumn="0" w:lastRowFirstColumn="0" w:lastRowLastColumn="0"/>
            <w:tcW w:w="9752" w:type="dxa"/>
            <w:gridSpan w:val="2"/>
            <w:shd w:val="clear" w:color="auto" w:fill="FFFFCC"/>
          </w:tcPr>
          <w:p w:rsidR="00753FA3" w:rsidRDefault="00753FA3" w:rsidP="00753FA3">
            <w:pPr>
              <w:pStyle w:val="TableParagraph"/>
              <w:spacing w:before="108" w:line="400" w:lineRule="exact"/>
              <w:jc w:val="center"/>
              <w:rPr>
                <w:sz w:val="36"/>
              </w:rPr>
            </w:pPr>
            <w:r>
              <w:rPr>
                <w:sz w:val="36"/>
              </w:rPr>
              <w:t>4 клас</w:t>
            </w:r>
          </w:p>
        </w:tc>
      </w:tr>
      <w:tr w:rsidR="00A25CAE" w:rsidTr="00753FA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line="263" w:lineRule="exact"/>
              <w:ind w:left="200"/>
              <w:rPr>
                <w:sz w:val="24"/>
              </w:rPr>
            </w:pPr>
            <w:r>
              <w:rPr>
                <w:sz w:val="36"/>
              </w:rPr>
              <w:tab/>
            </w: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val="restart"/>
          </w:tcPr>
          <w:p w:rsidR="00A25CAE" w:rsidRDefault="00296F2C" w:rsidP="00A17D68">
            <w:pPr>
              <w:pStyle w:val="TableParagraph"/>
              <w:spacing w:line="276" w:lineRule="auto"/>
              <w:ind w:right="197"/>
              <w:jc w:val="both"/>
              <w:rPr>
                <w:sz w:val="24"/>
              </w:rPr>
            </w:pPr>
            <w:r>
              <w:rPr>
                <w:sz w:val="24"/>
                <w:szCs w:val="24"/>
              </w:rPr>
              <w:t>Типова</w:t>
            </w:r>
            <w:r w:rsidRPr="001E45FE">
              <w:rPr>
                <w:sz w:val="24"/>
                <w:szCs w:val="24"/>
              </w:rPr>
              <w:t xml:space="preserve"> освітн</w:t>
            </w:r>
            <w:r>
              <w:rPr>
                <w:sz w:val="24"/>
                <w:szCs w:val="24"/>
              </w:rPr>
              <w:t>я програма</w:t>
            </w:r>
            <w:r w:rsidRPr="001E45FE">
              <w:rPr>
                <w:sz w:val="24"/>
                <w:szCs w:val="24"/>
              </w:rPr>
              <w:t xml:space="preserve">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tc>
      </w:tr>
      <w:tr w:rsidR="00A25CAE" w:rsidTr="00753FA3">
        <w:trPr>
          <w:trHeight w:val="576"/>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ind w:left="200"/>
              <w:rPr>
                <w:sz w:val="24"/>
              </w:rPr>
            </w:pPr>
            <w:r>
              <w:rPr>
                <w:sz w:val="24"/>
              </w:rPr>
              <w:t>Математика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rPr>
                <w:sz w:val="2"/>
                <w:szCs w:val="2"/>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17D68" w:rsidP="00753FA3">
            <w:pPr>
              <w:pStyle w:val="TableParagraph"/>
              <w:spacing w:before="53"/>
              <w:ind w:left="200"/>
              <w:rPr>
                <w:sz w:val="24"/>
              </w:rPr>
            </w:pPr>
            <w:r>
              <w:rPr>
                <w:sz w:val="24"/>
              </w:rPr>
              <w:t>Німецька</w:t>
            </w:r>
            <w:r w:rsidR="00A25CAE">
              <w:rPr>
                <w:spacing w:val="-4"/>
                <w:sz w:val="24"/>
              </w:rPr>
              <w:t xml:space="preserve"> </w:t>
            </w:r>
            <w:r w:rsidR="00A25CAE">
              <w:rPr>
                <w:sz w:val="24"/>
              </w:rPr>
              <w:t>мова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8"/>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ind w:left="200"/>
              <w:rPr>
                <w:sz w:val="24"/>
              </w:rPr>
            </w:pPr>
            <w:r>
              <w:rPr>
                <w:sz w:val="24"/>
              </w:rPr>
              <w:t>«Я</w:t>
            </w:r>
            <w:r>
              <w:rPr>
                <w:spacing w:val="-1"/>
                <w:sz w:val="24"/>
              </w:rPr>
              <w:t xml:space="preserve"> </w:t>
            </w:r>
            <w:r>
              <w:rPr>
                <w:sz w:val="24"/>
              </w:rPr>
              <w:t>досліджую світ»</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trHeight w:val="517"/>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r w:rsidR="00A25CAE" w:rsidTr="00753FA3">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73" w:type="dxa"/>
          </w:tcPr>
          <w:p w:rsidR="00A25CAE" w:rsidRDefault="00A25CAE" w:rsidP="00753FA3">
            <w:pPr>
              <w:pStyle w:val="TableParagraph"/>
              <w:spacing w:before="113" w:line="259" w:lineRule="exact"/>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479" w:type="dxa"/>
            <w:vMerge/>
          </w:tcPr>
          <w:p w:rsidR="00A25CAE" w:rsidRDefault="00A25CAE" w:rsidP="00753FA3">
            <w:pPr>
              <w:pStyle w:val="TableParagraph"/>
              <w:rPr>
                <w:sz w:val="24"/>
              </w:rPr>
            </w:pPr>
          </w:p>
        </w:tc>
      </w:tr>
    </w:tbl>
    <w:p w:rsidR="00A25CAE" w:rsidRDefault="00A25CAE" w:rsidP="00A25CAE">
      <w:pPr>
        <w:pStyle w:val="a9"/>
        <w:rPr>
          <w:b/>
          <w:sz w:val="20"/>
        </w:rPr>
      </w:pPr>
    </w:p>
    <w:p w:rsidR="00A25CAE" w:rsidRDefault="00A25CAE" w:rsidP="00A25CAE">
      <w:pPr>
        <w:pStyle w:val="a9"/>
        <w:spacing w:before="3"/>
        <w:rPr>
          <w:b/>
          <w:sz w:val="21"/>
        </w:rPr>
      </w:pPr>
    </w:p>
    <w:p w:rsidR="00753FA3" w:rsidRDefault="00753FA3" w:rsidP="00A25CAE">
      <w:pPr>
        <w:spacing w:before="85" w:after="20"/>
        <w:ind w:left="2026" w:right="2137"/>
        <w:jc w:val="center"/>
        <w:rPr>
          <w:b/>
          <w:sz w:val="36"/>
        </w:rPr>
      </w:pPr>
      <w:r>
        <w:rPr>
          <w:b/>
          <w:sz w:val="36"/>
        </w:rPr>
        <w:br w:type="page"/>
      </w:r>
    </w:p>
    <w:p w:rsidR="00A25CAE" w:rsidRPr="00753FA3" w:rsidRDefault="00A25CAE" w:rsidP="00A25CAE">
      <w:pPr>
        <w:spacing w:before="85" w:after="20"/>
        <w:ind w:left="2026" w:right="2137"/>
        <w:jc w:val="center"/>
        <w:rPr>
          <w:rFonts w:ascii="Times New Roman" w:hAnsi="Times New Roman" w:cs="Times New Roman"/>
          <w:caps/>
          <w:sz w:val="20"/>
        </w:rPr>
      </w:pPr>
      <w:r w:rsidRPr="00753FA3">
        <w:rPr>
          <w:rFonts w:ascii="Times New Roman" w:hAnsi="Times New Roman" w:cs="Times New Roman"/>
          <w:b/>
          <w:caps/>
          <w:sz w:val="28"/>
        </w:rPr>
        <w:lastRenderedPageBreak/>
        <w:t>ІІ</w:t>
      </w:r>
      <w:r w:rsidRPr="00753FA3">
        <w:rPr>
          <w:rFonts w:ascii="Times New Roman" w:hAnsi="Times New Roman" w:cs="Times New Roman"/>
          <w:b/>
          <w:caps/>
          <w:spacing w:val="-3"/>
          <w:sz w:val="28"/>
        </w:rPr>
        <w:t xml:space="preserve"> </w:t>
      </w:r>
      <w:r w:rsidRPr="00753FA3">
        <w:rPr>
          <w:rFonts w:ascii="Times New Roman" w:hAnsi="Times New Roman" w:cs="Times New Roman"/>
          <w:b/>
          <w:caps/>
          <w:sz w:val="28"/>
        </w:rPr>
        <w:t>ступінь</w:t>
      </w:r>
    </w:p>
    <w:tbl>
      <w:tblPr>
        <w:tblStyle w:val="451"/>
        <w:tblpPr w:leftFromText="180" w:rightFromText="180" w:vertAnchor="text" w:horzAnchor="margin" w:tblpX="-34" w:tblpY="589"/>
        <w:tblW w:w="9923" w:type="dxa"/>
        <w:tblLayout w:type="fixed"/>
        <w:tblLook w:val="01E0" w:firstRow="1" w:lastRow="1" w:firstColumn="1" w:lastColumn="1" w:noHBand="0" w:noVBand="0"/>
      </w:tblPr>
      <w:tblGrid>
        <w:gridCol w:w="3261"/>
        <w:gridCol w:w="6662"/>
      </w:tblGrid>
      <w:tr w:rsidR="005D7A24" w:rsidTr="00940B9F">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61" w:type="dxa"/>
          </w:tcPr>
          <w:p w:rsidR="005D7A24" w:rsidRDefault="005D7A24" w:rsidP="00940B9F">
            <w:pPr>
              <w:pStyle w:val="TableParagraph"/>
              <w:jc w:val="center"/>
              <w:rPr>
                <w:sz w:val="24"/>
              </w:rPr>
            </w:pPr>
            <w:r w:rsidRPr="005D7A24">
              <w:rPr>
                <w:sz w:val="36"/>
              </w:rPr>
              <w:t>Предмет</w:t>
            </w:r>
          </w:p>
        </w:tc>
        <w:tc>
          <w:tcPr>
            <w:cnfStyle w:val="000100000000" w:firstRow="0" w:lastRow="0" w:firstColumn="0" w:lastColumn="1" w:oddVBand="0" w:evenVBand="0" w:oddHBand="0" w:evenHBand="0" w:firstRowFirstColumn="0" w:firstRowLastColumn="0" w:lastRowFirstColumn="0" w:lastRowLastColumn="0"/>
            <w:tcW w:w="6662" w:type="dxa"/>
          </w:tcPr>
          <w:p w:rsidR="005D7A24" w:rsidRDefault="005D7A24" w:rsidP="00940B9F">
            <w:pPr>
              <w:pStyle w:val="TableParagraph"/>
              <w:spacing w:line="399" w:lineRule="exact"/>
              <w:ind w:left="1878"/>
              <w:rPr>
                <w:sz w:val="36"/>
              </w:rPr>
            </w:pPr>
            <w:r w:rsidRPr="005D7A24">
              <w:rPr>
                <w:sz w:val="36"/>
              </w:rPr>
              <w:t>Програма</w:t>
            </w:r>
          </w:p>
        </w:tc>
      </w:tr>
      <w:tr w:rsidR="005D7A24" w:rsidTr="00940B9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FFFFCC"/>
          </w:tcPr>
          <w:p w:rsidR="005D7A24" w:rsidRPr="005D7A24" w:rsidRDefault="005D7A24" w:rsidP="00940B9F">
            <w:pPr>
              <w:pStyle w:val="TableParagraph"/>
              <w:spacing w:before="126"/>
              <w:ind w:right="34"/>
              <w:jc w:val="center"/>
              <w:rPr>
                <w:sz w:val="28"/>
              </w:rPr>
            </w:pPr>
            <w:r w:rsidRPr="005D7A24">
              <w:rPr>
                <w:sz w:val="36"/>
              </w:rPr>
              <w:t>5</w:t>
            </w:r>
            <w:r w:rsidR="00940B9F">
              <w:rPr>
                <w:sz w:val="36"/>
              </w:rPr>
              <w:t>-6</w:t>
            </w:r>
            <w:r w:rsidRPr="005D7A24">
              <w:rPr>
                <w:sz w:val="36"/>
              </w:rPr>
              <w:t xml:space="preserve"> клас</w:t>
            </w:r>
            <w:r w:rsidR="00940B9F">
              <w:rPr>
                <w:sz w:val="36"/>
              </w:rPr>
              <w:t>и</w:t>
            </w:r>
          </w:p>
        </w:tc>
      </w:tr>
      <w:tr w:rsidR="005D7A24" w:rsidTr="00940B9F">
        <w:trPr>
          <w:trHeight w:val="560"/>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Українська</w:t>
            </w:r>
            <w:r w:rsidRPr="005D7A24">
              <w:rPr>
                <w:spacing w:val="-2"/>
                <w:sz w:val="24"/>
                <w:szCs w:val="24"/>
              </w:rPr>
              <w:t xml:space="preserve"> </w:t>
            </w:r>
            <w:r w:rsidRPr="005D7A24">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vMerge w:val="restart"/>
          </w:tcPr>
          <w:p w:rsidR="005D7A24" w:rsidRDefault="00FA4D12" w:rsidP="00940B9F">
            <w:pPr>
              <w:pStyle w:val="TableParagraph"/>
              <w:spacing w:before="116" w:line="276" w:lineRule="auto"/>
              <w:ind w:left="489"/>
              <w:rPr>
                <w:sz w:val="24"/>
              </w:rPr>
            </w:pPr>
            <w:hyperlink r:id="rId12" w:history="1">
              <w:r w:rsidR="005D7A24" w:rsidRPr="008C245C">
                <w:rPr>
                  <w:rStyle w:val="af0"/>
                  <w:rFonts w:eastAsiaTheme="minorHAnsi"/>
                  <w:sz w:val="24"/>
                </w:rPr>
                <w:t>https://mon.gov.ua/ua/osvita/zagalna-serednya-osvita/navchalni-programi/modelni-navchalni-programi-dlya-5-9-klasiv-novoyi-ukrayinskoyi-shkoli-zaprovadzhuyutsya-poetapno-z-2022-roku</w:t>
              </w:r>
            </w:hyperlink>
            <w:r w:rsidR="005D7A24">
              <w:rPr>
                <w:sz w:val="24"/>
              </w:rPr>
              <w:t xml:space="preserve"> </w:t>
            </w:r>
          </w:p>
        </w:tc>
      </w:tr>
      <w:tr w:rsidR="005D7A24" w:rsidTr="00940B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Українська</w:t>
            </w:r>
            <w:r w:rsidRPr="005D7A24">
              <w:rPr>
                <w:spacing w:val="-3"/>
                <w:sz w:val="24"/>
                <w:szCs w:val="24"/>
              </w:rPr>
              <w:t xml:space="preserve"> </w:t>
            </w:r>
            <w:r w:rsidRPr="005D7A24">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Tr="00940B9F">
        <w:trPr>
          <w:trHeight w:val="560"/>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Зарубіжна</w:t>
            </w:r>
            <w:r w:rsidRPr="005D7A24">
              <w:rPr>
                <w:spacing w:val="-3"/>
                <w:sz w:val="24"/>
                <w:szCs w:val="24"/>
              </w:rPr>
              <w:t xml:space="preserve"> </w:t>
            </w:r>
            <w:r w:rsidRPr="005D7A24">
              <w:rPr>
                <w:sz w:val="24"/>
                <w:szCs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RPr="005D7A24" w:rsidTr="00940B9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Іноземна</w:t>
            </w:r>
            <w:r w:rsidRPr="005D7A24">
              <w:rPr>
                <w:spacing w:val="-4"/>
                <w:sz w:val="24"/>
                <w:szCs w:val="24"/>
              </w:rPr>
              <w:t xml:space="preserve"> </w:t>
            </w:r>
            <w:r w:rsidRPr="005D7A24">
              <w:rPr>
                <w:sz w:val="24"/>
                <w:szCs w:val="24"/>
              </w:rPr>
              <w:t>мова</w:t>
            </w:r>
            <w:r w:rsidRPr="005D7A24">
              <w:rPr>
                <w:spacing w:val="-3"/>
                <w:sz w:val="24"/>
                <w:szCs w:val="24"/>
              </w:rPr>
              <w:t xml:space="preserve"> </w:t>
            </w:r>
            <w:r w:rsidRPr="005D7A24">
              <w:rPr>
                <w:sz w:val="24"/>
                <w:szCs w:val="24"/>
              </w:rPr>
              <w:t>(</w:t>
            </w:r>
            <w:r w:rsidR="00940B9F">
              <w:rPr>
                <w:sz w:val="24"/>
                <w:szCs w:val="24"/>
              </w:rPr>
              <w:t xml:space="preserve">німецька, друга </w:t>
            </w:r>
            <w:r w:rsidRPr="005D7A24">
              <w:rPr>
                <w:sz w:val="24"/>
                <w:szCs w:val="24"/>
              </w:rPr>
              <w:t>англ.</w:t>
            </w:r>
            <w:r w:rsidRPr="005D7A24">
              <w:rPr>
                <w:spacing w:val="-2"/>
                <w:sz w:val="24"/>
                <w:szCs w:val="24"/>
              </w:rPr>
              <w:t xml:space="preserve"> </w:t>
            </w:r>
            <w:r w:rsidRPr="005D7A24">
              <w:rPr>
                <w:sz w:val="24"/>
                <w:szCs w:val="24"/>
              </w:rPr>
              <w:t>мова)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Pr="005D7A24" w:rsidRDefault="005D7A24" w:rsidP="00940B9F">
            <w:pPr>
              <w:pStyle w:val="TableParagraph"/>
              <w:spacing w:before="116" w:line="276" w:lineRule="auto"/>
              <w:ind w:left="489"/>
              <w:rPr>
                <w:sz w:val="24"/>
                <w:szCs w:val="24"/>
              </w:rPr>
            </w:pPr>
          </w:p>
        </w:tc>
      </w:tr>
      <w:tr w:rsidR="005D7A24" w:rsidTr="00940B9F">
        <w:trPr>
          <w:trHeight w:val="550"/>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Математика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Tr="00940B9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color w:val="000000" w:themeColor="text1"/>
                <w:sz w:val="24"/>
                <w:szCs w:val="24"/>
              </w:rPr>
            </w:pPr>
            <w:r w:rsidRPr="005D7A24">
              <w:rPr>
                <w:color w:val="000000" w:themeColor="text1"/>
                <w:sz w:val="24"/>
                <w:szCs w:val="24"/>
              </w:rPr>
              <w:t>Інтегр</w:t>
            </w:r>
            <w:r w:rsidR="00940B9F">
              <w:rPr>
                <w:color w:val="000000" w:themeColor="text1"/>
                <w:sz w:val="24"/>
                <w:szCs w:val="24"/>
              </w:rPr>
              <w:t>ований курс «Пізнаємо природу»/</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Tr="00940B9F">
        <w:trPr>
          <w:trHeight w:val="746"/>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Інтегрований курс «Здоров’я, безпека та добробут»</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Tr="00940B9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940B9F" w:rsidP="00940B9F">
            <w:pPr>
              <w:pStyle w:val="TableParagraph"/>
              <w:spacing w:before="116"/>
              <w:ind w:left="200"/>
              <w:rPr>
                <w:sz w:val="24"/>
                <w:szCs w:val="24"/>
              </w:rPr>
            </w:pPr>
            <w:r>
              <w:rPr>
                <w:sz w:val="24"/>
                <w:szCs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Tr="00940B9F">
        <w:trPr>
          <w:trHeight w:val="842"/>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rsidR="00940B9F" w:rsidRPr="005D7A24" w:rsidRDefault="005D7A24" w:rsidP="00940B9F">
            <w:pPr>
              <w:pStyle w:val="TableParagraph"/>
              <w:spacing w:before="116"/>
              <w:ind w:left="200"/>
              <w:rPr>
                <w:sz w:val="24"/>
                <w:szCs w:val="24"/>
              </w:rPr>
            </w:pPr>
            <w:r w:rsidRPr="005D7A24">
              <w:rPr>
                <w:sz w:val="24"/>
                <w:szCs w:val="24"/>
              </w:rPr>
              <w:t>Вступ до історії України та громадянської освіти</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940B9F" w:rsidTr="00940B9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rsidR="00940B9F" w:rsidRPr="005D7A24" w:rsidRDefault="00940B9F" w:rsidP="00940B9F">
            <w:pPr>
              <w:pStyle w:val="TableParagraph"/>
              <w:spacing w:before="116"/>
              <w:ind w:left="200"/>
              <w:rPr>
                <w:sz w:val="24"/>
                <w:szCs w:val="24"/>
              </w:rPr>
            </w:pPr>
            <w:r>
              <w:rPr>
                <w:sz w:val="24"/>
                <w:szCs w:val="24"/>
              </w:rPr>
              <w:t>Історія України. Всесвітня історія</w:t>
            </w:r>
          </w:p>
        </w:tc>
        <w:tc>
          <w:tcPr>
            <w:cnfStyle w:val="000100000000" w:firstRow="0" w:lastRow="0" w:firstColumn="0" w:lastColumn="1" w:oddVBand="0" w:evenVBand="0" w:oddHBand="0" w:evenHBand="0" w:firstRowFirstColumn="0" w:firstRowLastColumn="0" w:lastRowFirstColumn="0" w:lastRowLastColumn="0"/>
            <w:tcW w:w="6662" w:type="dxa"/>
            <w:vMerge/>
          </w:tcPr>
          <w:p w:rsidR="00940B9F" w:rsidRDefault="00940B9F" w:rsidP="00940B9F">
            <w:pPr>
              <w:pStyle w:val="TableParagraph"/>
              <w:spacing w:before="116" w:line="276" w:lineRule="auto"/>
              <w:ind w:left="489"/>
              <w:rPr>
                <w:sz w:val="24"/>
              </w:rPr>
            </w:pPr>
          </w:p>
        </w:tc>
      </w:tr>
      <w:tr w:rsidR="005D7A24" w:rsidTr="00940B9F">
        <w:trPr>
          <w:trHeight w:val="512"/>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Tr="00940B9F">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before="116"/>
              <w:ind w:left="200"/>
              <w:rPr>
                <w:sz w:val="24"/>
                <w:szCs w:val="24"/>
              </w:rPr>
            </w:pPr>
            <w:r w:rsidRPr="005D7A24">
              <w:rPr>
                <w:sz w:val="24"/>
                <w:szCs w:val="24"/>
              </w:rPr>
              <w:t>Технології</w:t>
            </w: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r w:rsidR="005D7A24" w:rsidTr="00940B9F">
        <w:trPr>
          <w:cnfStyle w:val="010000000000" w:firstRow="0" w:lastRow="1"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3261" w:type="dxa"/>
          </w:tcPr>
          <w:p w:rsidR="005D7A24" w:rsidRPr="005D7A24" w:rsidRDefault="005D7A24" w:rsidP="00940B9F">
            <w:pPr>
              <w:pStyle w:val="TableParagraph"/>
              <w:spacing w:line="275" w:lineRule="exact"/>
              <w:ind w:left="105"/>
              <w:rPr>
                <w:sz w:val="24"/>
                <w:szCs w:val="24"/>
              </w:rPr>
            </w:pPr>
            <w:r w:rsidRPr="005D7A24">
              <w:rPr>
                <w:sz w:val="24"/>
                <w:szCs w:val="24"/>
              </w:rPr>
              <w:t>Інтегрований курс «Мистецтво»</w:t>
            </w:r>
          </w:p>
          <w:p w:rsidR="005D7A24" w:rsidRPr="005D7A24" w:rsidRDefault="005D7A24" w:rsidP="00940B9F">
            <w:pPr>
              <w:pStyle w:val="TableParagraph"/>
              <w:spacing w:before="116"/>
              <w:ind w:left="200"/>
              <w:rPr>
                <w:sz w:val="24"/>
                <w:szCs w:val="24"/>
              </w:rPr>
            </w:pPr>
          </w:p>
        </w:tc>
        <w:tc>
          <w:tcPr>
            <w:cnfStyle w:val="000100000000" w:firstRow="0" w:lastRow="0" w:firstColumn="0" w:lastColumn="1" w:oddVBand="0" w:evenVBand="0" w:oddHBand="0" w:evenHBand="0" w:firstRowFirstColumn="0" w:firstRowLastColumn="0" w:lastRowFirstColumn="0" w:lastRowLastColumn="0"/>
            <w:tcW w:w="6662" w:type="dxa"/>
            <w:vMerge/>
          </w:tcPr>
          <w:p w:rsidR="005D7A24" w:rsidRDefault="005D7A24" w:rsidP="00940B9F">
            <w:pPr>
              <w:pStyle w:val="TableParagraph"/>
              <w:spacing w:before="116" w:line="276" w:lineRule="auto"/>
              <w:ind w:left="489"/>
              <w:rPr>
                <w:sz w:val="24"/>
              </w:rPr>
            </w:pPr>
          </w:p>
        </w:tc>
      </w:tr>
    </w:tbl>
    <w:tbl>
      <w:tblPr>
        <w:tblStyle w:val="451"/>
        <w:tblW w:w="9889" w:type="dxa"/>
        <w:tblLayout w:type="fixed"/>
        <w:tblLook w:val="01E0" w:firstRow="1" w:lastRow="1" w:firstColumn="1" w:lastColumn="1" w:noHBand="0" w:noVBand="0"/>
      </w:tblPr>
      <w:tblGrid>
        <w:gridCol w:w="3227"/>
        <w:gridCol w:w="6662"/>
      </w:tblGrid>
      <w:tr w:rsidR="005D7A24" w:rsidTr="00940B9F">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5D7A24" w:rsidRPr="005D7A24" w:rsidRDefault="005D7A24" w:rsidP="005D7A24">
            <w:pPr>
              <w:pStyle w:val="TableParagraph"/>
              <w:spacing w:before="111"/>
              <w:jc w:val="center"/>
              <w:rPr>
                <w:color w:val="000000" w:themeColor="text1"/>
                <w:sz w:val="36"/>
              </w:rPr>
            </w:pPr>
          </w:p>
        </w:tc>
      </w:tr>
      <w:tr w:rsidR="00772F6F" w:rsidRPr="00707EF1" w:rsidTr="00772F6F">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940B9F" w:rsidRDefault="00940B9F" w:rsidP="00772F6F">
            <w:pPr>
              <w:pStyle w:val="TableParagraph"/>
              <w:jc w:val="center"/>
              <w:rPr>
                <w:sz w:val="36"/>
              </w:rPr>
            </w:pPr>
          </w:p>
          <w:p w:rsidR="00772F6F" w:rsidRPr="00772F6F" w:rsidRDefault="00772F6F" w:rsidP="00772F6F">
            <w:pPr>
              <w:pStyle w:val="TableParagraph"/>
              <w:jc w:val="center"/>
              <w:rPr>
                <w:sz w:val="36"/>
              </w:rPr>
            </w:pPr>
            <w:r w:rsidRPr="00772F6F">
              <w:rPr>
                <w:sz w:val="36"/>
              </w:rPr>
              <w:t>7 клас</w:t>
            </w:r>
          </w:p>
        </w:tc>
      </w:tr>
      <w:tr w:rsidR="00A25CAE" w:rsidRPr="00707EF1" w:rsidTr="00772F6F">
        <w:trPr>
          <w:trHeight w:val="867"/>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22"/>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61"/>
                <w:sz w:val="24"/>
              </w:rPr>
              <w:t xml:space="preserve"> </w:t>
            </w:r>
            <w:r w:rsidRPr="00707EF1">
              <w:rPr>
                <w:b w:val="0"/>
                <w:sz w:val="24"/>
              </w:rPr>
              <w:t>«Українська</w:t>
            </w:r>
            <w:r w:rsidRPr="00707EF1">
              <w:rPr>
                <w:b w:val="0"/>
                <w:spacing w:val="-57"/>
                <w:sz w:val="24"/>
              </w:rPr>
              <w:t xml:space="preserve"> </w:t>
            </w:r>
            <w:r w:rsidRPr="00707EF1">
              <w:rPr>
                <w:b w:val="0"/>
                <w:sz w:val="24"/>
              </w:rPr>
              <w:t>мова.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1"/>
                <w:sz w:val="24"/>
              </w:rPr>
              <w:t xml:space="preserve"> </w:t>
            </w:r>
            <w:r w:rsidRPr="00707EF1">
              <w:rPr>
                <w:b w:val="0"/>
                <w:sz w:val="24"/>
              </w:rPr>
              <w:t>України від</w:t>
            </w:r>
            <w:r w:rsidRPr="00707EF1">
              <w:rPr>
                <w:b w:val="0"/>
                <w:spacing w:val="-2"/>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A25CAE" w:rsidRPr="00707EF1" w:rsidTr="00772F6F">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4"/>
              <w:rPr>
                <w:b w:val="0"/>
                <w:sz w:val="32"/>
              </w:rPr>
            </w:pPr>
          </w:p>
          <w:p w:rsidR="00A25CAE" w:rsidRDefault="00A25CAE" w:rsidP="00753FA3">
            <w:pPr>
              <w:pStyle w:val="TableParagraph"/>
              <w:ind w:left="200"/>
              <w:rPr>
                <w:sz w:val="24"/>
              </w:rPr>
            </w:pPr>
            <w:r>
              <w:rPr>
                <w:sz w:val="24"/>
              </w:rPr>
              <w:t>Українська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1"/>
                <w:sz w:val="24"/>
              </w:rPr>
              <w:t xml:space="preserve"> </w:t>
            </w:r>
            <w:r w:rsidRPr="00707EF1">
              <w:rPr>
                <w:b w:val="0"/>
                <w:sz w:val="24"/>
              </w:rPr>
              <w:t>«Українська</w:t>
            </w:r>
            <w:r w:rsidRPr="00707EF1">
              <w:rPr>
                <w:b w:val="0"/>
                <w:spacing w:val="-57"/>
                <w:sz w:val="24"/>
              </w:rPr>
              <w:t xml:space="preserve"> </w:t>
            </w:r>
            <w:r w:rsidRPr="00707EF1">
              <w:rPr>
                <w:b w:val="0"/>
                <w:sz w:val="24"/>
              </w:rPr>
              <w:t>література.</w:t>
            </w:r>
            <w:r w:rsidRPr="00707EF1">
              <w:rPr>
                <w:b w:val="0"/>
                <w:spacing w:val="-1"/>
                <w:sz w:val="24"/>
              </w:rPr>
              <w:t xml:space="preserve"> </w:t>
            </w:r>
            <w:r w:rsidR="00772F6F">
              <w:rPr>
                <w:b w:val="0"/>
                <w:sz w:val="24"/>
              </w:rPr>
              <w:t>5-</w:t>
            </w:r>
            <w:r w:rsidRPr="00707EF1">
              <w:rPr>
                <w:b w:val="0"/>
                <w:sz w:val="24"/>
              </w:rPr>
              <w:t>9 класи»</w:t>
            </w:r>
            <w:r w:rsidRPr="00707EF1">
              <w:rPr>
                <w:b w:val="0"/>
                <w:spacing w:val="-1"/>
                <w:sz w:val="24"/>
              </w:rPr>
              <w:t xml:space="preserve"> </w:t>
            </w:r>
            <w:r w:rsidRPr="00707EF1">
              <w:rPr>
                <w:b w:val="0"/>
                <w:sz w:val="24"/>
              </w:rPr>
              <w:t>(наказ 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A25CAE"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lastRenderedPageBreak/>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772F6F">
            <w:pPr>
              <w:pStyle w:val="TableParagraph"/>
              <w:tabs>
                <w:tab w:val="left" w:pos="3492"/>
              </w:tabs>
              <w:jc w:val="both"/>
              <w:rPr>
                <w:b w:val="0"/>
                <w:sz w:val="24"/>
              </w:rPr>
            </w:pPr>
            <w:r w:rsidRPr="00707EF1">
              <w:rPr>
                <w:b w:val="0"/>
                <w:sz w:val="24"/>
              </w:rPr>
              <w:t>Навчальна</w:t>
            </w:r>
            <w:r w:rsidR="00772F6F">
              <w:rPr>
                <w:b w:val="0"/>
                <w:sz w:val="24"/>
              </w:rPr>
              <w:t xml:space="preserve"> програма </w:t>
            </w:r>
            <w:r w:rsidRPr="00707EF1">
              <w:rPr>
                <w:b w:val="0"/>
                <w:sz w:val="24"/>
              </w:rPr>
              <w:t>для</w:t>
            </w:r>
            <w:r w:rsidR="00772F6F">
              <w:rPr>
                <w:b w:val="0"/>
                <w:sz w:val="24"/>
              </w:rPr>
              <w:t xml:space="preserve"> </w:t>
            </w:r>
            <w:r w:rsidRPr="00707EF1">
              <w:rPr>
                <w:b w:val="0"/>
                <w:sz w:val="24"/>
              </w:rPr>
              <w:t>загальноосвітніх</w:t>
            </w:r>
            <w:r w:rsidR="00772F6F">
              <w:rPr>
                <w:b w:val="0"/>
                <w:spacing w:val="63"/>
                <w:sz w:val="24"/>
              </w:rPr>
              <w:t xml:space="preserve"> </w:t>
            </w:r>
            <w:r w:rsidRPr="00707EF1">
              <w:rPr>
                <w:b w:val="0"/>
                <w:sz w:val="24"/>
              </w:rPr>
              <w:t xml:space="preserve">навчальних  </w:t>
            </w:r>
            <w:r w:rsidRPr="00707EF1">
              <w:rPr>
                <w:b w:val="0"/>
                <w:spacing w:val="5"/>
                <w:sz w:val="24"/>
              </w:rPr>
              <w:t xml:space="preserve"> </w:t>
            </w:r>
            <w:r w:rsidRPr="00707EF1">
              <w:rPr>
                <w:b w:val="0"/>
                <w:sz w:val="24"/>
              </w:rPr>
              <w:t>закладів</w:t>
            </w:r>
            <w:r w:rsidR="00772F6F">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00772F6F">
              <w:rPr>
                <w:b w:val="0"/>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772F6F">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sidR="00772F6F">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E279D3">
            <w:pPr>
              <w:pStyle w:val="TableParagraph"/>
              <w:tabs>
                <w:tab w:val="left" w:pos="3492"/>
              </w:tabs>
              <w:jc w:val="both"/>
              <w:rPr>
                <w:b w:val="0"/>
                <w:sz w:val="24"/>
              </w:rPr>
            </w:pPr>
            <w:r w:rsidRPr="00707EF1">
              <w:rPr>
                <w:b w:val="0"/>
                <w:sz w:val="24"/>
              </w:rPr>
              <w:t xml:space="preserve">Навчальна </w:t>
            </w:r>
            <w:r w:rsidR="00E279D3">
              <w:rPr>
                <w:b w:val="0"/>
                <w:sz w:val="24"/>
              </w:rPr>
              <w:t xml:space="preserve">програма для </w:t>
            </w:r>
            <w:r w:rsidRPr="00707EF1">
              <w:rPr>
                <w:b w:val="0"/>
                <w:sz w:val="24"/>
              </w:rPr>
              <w:t>загальноосвітніх</w:t>
            </w:r>
            <w:r w:rsidRPr="00707EF1">
              <w:rPr>
                <w:b w:val="0"/>
                <w:spacing w:val="120"/>
                <w:sz w:val="24"/>
              </w:rPr>
              <w:t xml:space="preserve"> </w:t>
            </w:r>
            <w:r w:rsidR="00E279D3">
              <w:rPr>
                <w:b w:val="0"/>
                <w:sz w:val="24"/>
              </w:rPr>
              <w:t>нав</w:t>
            </w:r>
            <w:r w:rsidRPr="00707EF1">
              <w:rPr>
                <w:b w:val="0"/>
                <w:sz w:val="24"/>
              </w:rPr>
              <w:t>чальних</w:t>
            </w:r>
            <w:r w:rsidRPr="00707EF1">
              <w:rPr>
                <w:b w:val="0"/>
                <w:spacing w:val="63"/>
                <w:sz w:val="24"/>
              </w:rPr>
              <w:t xml:space="preserve"> </w:t>
            </w:r>
            <w:r w:rsidRPr="00707EF1">
              <w:rPr>
                <w:b w:val="0"/>
                <w:sz w:val="24"/>
              </w:rPr>
              <w:t>закладів</w:t>
            </w:r>
            <w:r w:rsidR="00772F6F">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Pr="00707EF1">
              <w:rPr>
                <w:b w:val="0"/>
                <w:spacing w:val="13"/>
                <w:sz w:val="24"/>
              </w:rPr>
              <w:t xml:space="preserve"> </w:t>
            </w:r>
            <w:r w:rsidRPr="00707EF1">
              <w:rPr>
                <w:b w:val="0"/>
                <w:sz w:val="24"/>
              </w:rPr>
              <w:t>–</w:t>
            </w:r>
            <w:r w:rsidRPr="00707EF1">
              <w:rPr>
                <w:b w:val="0"/>
                <w:spacing w:val="12"/>
                <w:sz w:val="24"/>
              </w:rPr>
              <w:t xml:space="preserve"> </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E279D3">
              <w:rPr>
                <w:b w:val="0"/>
                <w:sz w:val="24"/>
              </w:rPr>
              <w:t xml:space="preserve"> </w:t>
            </w:r>
            <w:r w:rsidRPr="00707EF1">
              <w:rPr>
                <w:b w:val="0"/>
                <w:sz w:val="24"/>
              </w:rPr>
              <w:t>І.,</w:t>
            </w:r>
            <w:r w:rsidRPr="00707EF1">
              <w:rPr>
                <w:b w:val="0"/>
                <w:spacing w:val="13"/>
                <w:sz w:val="24"/>
              </w:rPr>
              <w:t xml:space="preserve"> </w:t>
            </w:r>
            <w:r w:rsidRPr="00707EF1">
              <w:rPr>
                <w:b w:val="0"/>
                <w:sz w:val="24"/>
              </w:rPr>
              <w:t>Мальований</w:t>
            </w:r>
            <w:r w:rsidRPr="00707EF1">
              <w:rPr>
                <w:b w:val="0"/>
                <w:spacing w:val="13"/>
                <w:sz w:val="24"/>
              </w:rPr>
              <w:t xml:space="preserve"> </w:t>
            </w:r>
            <w:r w:rsidRPr="00707EF1">
              <w:rPr>
                <w:b w:val="0"/>
                <w:sz w:val="24"/>
              </w:rPr>
              <w:t>Ю.</w:t>
            </w:r>
            <w:r w:rsidR="00E279D3">
              <w:rPr>
                <w:b w:val="0"/>
                <w:sz w:val="24"/>
              </w:rPr>
              <w:t xml:space="preserve"> </w:t>
            </w:r>
            <w:r w:rsidRPr="00707EF1">
              <w:rPr>
                <w:b w:val="0"/>
                <w:sz w:val="24"/>
              </w:rPr>
              <w:t>І.,)</w:t>
            </w:r>
            <w:r w:rsidRPr="00707EF1">
              <w:rPr>
                <w:b w:val="0"/>
                <w:spacing w:val="16"/>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trHeight w:val="1153"/>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Зарубіжна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E279D3">
              <w:rPr>
                <w:b w:val="0"/>
                <w:sz w:val="24"/>
              </w:rPr>
              <w:t xml:space="preserve"> </w:t>
            </w:r>
            <w:r w:rsidRPr="00707EF1">
              <w:rPr>
                <w:b w:val="0"/>
                <w:sz w:val="24"/>
              </w:rPr>
              <w:t>програма</w:t>
            </w:r>
            <w:r w:rsidR="00E279D3">
              <w:rPr>
                <w:b w:val="0"/>
                <w:sz w:val="24"/>
              </w:rPr>
              <w:t xml:space="preserve"> </w:t>
            </w:r>
            <w:r w:rsidRPr="00707EF1">
              <w:rPr>
                <w:b w:val="0"/>
                <w:sz w:val="24"/>
              </w:rPr>
              <w:t>для</w:t>
            </w:r>
            <w:r w:rsidR="00E279D3">
              <w:rPr>
                <w:b w:val="0"/>
                <w:sz w:val="24"/>
              </w:rPr>
              <w:t xml:space="preserve"> </w:t>
            </w:r>
            <w:r w:rsidRPr="00707EF1">
              <w:rPr>
                <w:b w:val="0"/>
                <w:sz w:val="24"/>
              </w:rPr>
              <w:t>загальноосвітніх</w:t>
            </w:r>
            <w:r w:rsidR="00E279D3">
              <w:rPr>
                <w:b w:val="0"/>
                <w:sz w:val="24"/>
              </w:rPr>
              <w:t xml:space="preserve">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E279D3">
            <w:pPr>
              <w:pStyle w:val="TableParagraph"/>
              <w:jc w:val="both"/>
              <w:rPr>
                <w:b w:val="0"/>
                <w:sz w:val="24"/>
              </w:rPr>
            </w:pPr>
            <w:r w:rsidRPr="00707EF1">
              <w:rPr>
                <w:b w:val="0"/>
                <w:sz w:val="24"/>
              </w:rPr>
              <w:t>«Зарубіжна</w:t>
            </w:r>
            <w:r w:rsidRPr="00707EF1">
              <w:rPr>
                <w:b w:val="0"/>
                <w:spacing w:val="25"/>
                <w:sz w:val="24"/>
              </w:rPr>
              <w:t xml:space="preserve"> </w:t>
            </w:r>
            <w:r w:rsidRPr="00707EF1">
              <w:rPr>
                <w:b w:val="0"/>
                <w:sz w:val="24"/>
              </w:rPr>
              <w:t>література.</w:t>
            </w:r>
            <w:r w:rsidRPr="00707EF1">
              <w:rPr>
                <w:b w:val="0"/>
                <w:spacing w:val="26"/>
                <w:sz w:val="24"/>
              </w:rPr>
              <w:t xml:space="preserve"> </w:t>
            </w:r>
            <w:r w:rsidRPr="00707EF1">
              <w:rPr>
                <w:b w:val="0"/>
                <w:sz w:val="24"/>
              </w:rPr>
              <w:t>5</w:t>
            </w:r>
            <w:r w:rsidR="00E279D3">
              <w:rPr>
                <w:b w:val="0"/>
                <w:spacing w:val="28"/>
                <w:sz w:val="24"/>
              </w:rPr>
              <w:t>-</w:t>
            </w:r>
            <w:r w:rsidRPr="00707EF1">
              <w:rPr>
                <w:b w:val="0"/>
                <w:sz w:val="24"/>
              </w:rPr>
              <w:t>9</w:t>
            </w:r>
            <w:r w:rsidRPr="00707EF1">
              <w:rPr>
                <w:b w:val="0"/>
                <w:spacing w:val="26"/>
                <w:sz w:val="24"/>
              </w:rPr>
              <w:t xml:space="preserve"> </w:t>
            </w:r>
            <w:r w:rsidRPr="00707EF1">
              <w:rPr>
                <w:b w:val="0"/>
                <w:sz w:val="24"/>
              </w:rPr>
              <w:t>класи»</w:t>
            </w:r>
            <w:r w:rsidRPr="00707EF1">
              <w:rPr>
                <w:b w:val="0"/>
                <w:spacing w:val="26"/>
                <w:sz w:val="24"/>
              </w:rPr>
              <w:t xml:space="preserve"> </w:t>
            </w:r>
            <w:r w:rsidRPr="00707EF1">
              <w:rPr>
                <w:b w:val="0"/>
                <w:sz w:val="24"/>
              </w:rPr>
              <w:t>(колектив</w:t>
            </w:r>
            <w:r w:rsidRPr="00707EF1">
              <w:rPr>
                <w:b w:val="0"/>
                <w:spacing w:val="26"/>
                <w:sz w:val="24"/>
              </w:rPr>
              <w:t xml:space="preserve"> </w:t>
            </w:r>
            <w:r w:rsidRPr="00707EF1">
              <w:rPr>
                <w:b w:val="0"/>
                <w:sz w:val="24"/>
              </w:rPr>
              <w:t>авторів,</w:t>
            </w:r>
            <w:r w:rsidRPr="00707EF1">
              <w:rPr>
                <w:b w:val="0"/>
                <w:spacing w:val="23"/>
                <w:sz w:val="24"/>
              </w:rPr>
              <w:t xml:space="preserve"> </w:t>
            </w:r>
            <w:r w:rsidRPr="00707EF1">
              <w:rPr>
                <w:b w:val="0"/>
                <w:sz w:val="24"/>
              </w:rPr>
              <w:t>керівник</w:t>
            </w:r>
            <w:r w:rsidRPr="00707EF1">
              <w:rPr>
                <w:b w:val="0"/>
                <w:spacing w:val="-57"/>
                <w:sz w:val="24"/>
              </w:rPr>
              <w:t xml:space="preserve"> </w:t>
            </w:r>
            <w:r w:rsidRPr="00707EF1">
              <w:rPr>
                <w:b w:val="0"/>
                <w:sz w:val="24"/>
              </w:rPr>
              <w:t>колективу</w:t>
            </w:r>
            <w:r w:rsidRPr="00707EF1">
              <w:rPr>
                <w:b w:val="0"/>
                <w:spacing w:val="-2"/>
                <w:sz w:val="24"/>
              </w:rPr>
              <w:t xml:space="preserve"> </w:t>
            </w:r>
            <w:r w:rsidRPr="00707EF1">
              <w:rPr>
                <w:b w:val="0"/>
                <w:sz w:val="24"/>
              </w:rPr>
              <w:t>Ніколенко</w:t>
            </w:r>
            <w:r w:rsidRPr="00707EF1">
              <w:rPr>
                <w:b w:val="0"/>
                <w:spacing w:val="-1"/>
                <w:sz w:val="24"/>
              </w:rPr>
              <w:t xml:space="preserve"> </w:t>
            </w:r>
            <w:r w:rsidR="00E279D3">
              <w:rPr>
                <w:b w:val="0"/>
                <w:sz w:val="24"/>
              </w:rPr>
              <w:t xml:space="preserve">О. М.),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404589" w:rsidP="00753FA3">
            <w:pPr>
              <w:pStyle w:val="TableParagraph"/>
              <w:spacing w:before="113"/>
              <w:ind w:left="200"/>
              <w:rPr>
                <w:sz w:val="24"/>
              </w:rPr>
            </w:pPr>
            <w:r>
              <w:rPr>
                <w:sz w:val="24"/>
              </w:rPr>
              <w:t>Німецька</w:t>
            </w:r>
            <w:r w:rsidR="00A25CAE">
              <w:rPr>
                <w:spacing w:val="-3"/>
                <w:sz w:val="24"/>
              </w:rPr>
              <w:t xml:space="preserve"> </w:t>
            </w:r>
            <w:r w:rsidR="00A25CAE">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Навчальні програми з іноземних мов для загальноосвітніх навчальних</w:t>
            </w:r>
            <w:r w:rsidRPr="00707EF1">
              <w:rPr>
                <w:b w:val="0"/>
                <w:spacing w:val="-57"/>
                <w:sz w:val="24"/>
              </w:rPr>
              <w:t xml:space="preserve"> </w:t>
            </w:r>
            <w:r w:rsidRPr="00707EF1">
              <w:rPr>
                <w:b w:val="0"/>
                <w:sz w:val="24"/>
              </w:rPr>
              <w:t>закладів і спеціалізованих шкіл із поглибленим вивченням іноземних</w:t>
            </w:r>
            <w:r w:rsidRPr="00707EF1">
              <w:rPr>
                <w:b w:val="0"/>
                <w:spacing w:val="1"/>
                <w:sz w:val="24"/>
              </w:rPr>
              <w:t xml:space="preserve"> </w:t>
            </w:r>
            <w:r w:rsidRPr="00707EF1">
              <w:rPr>
                <w:b w:val="0"/>
                <w:sz w:val="24"/>
              </w:rPr>
              <w:t>мов</w:t>
            </w:r>
            <w:r w:rsidRPr="00707EF1">
              <w:rPr>
                <w:b w:val="0"/>
                <w:spacing w:val="-1"/>
                <w:sz w:val="24"/>
              </w:rPr>
              <w:t xml:space="preserve"> </w:t>
            </w:r>
            <w:r w:rsidRPr="00707EF1">
              <w:rPr>
                <w:b w:val="0"/>
                <w:sz w:val="24"/>
              </w:rPr>
              <w:t>5-9 класи» (наказ МОН</w:t>
            </w:r>
            <w:r w:rsidRPr="00707EF1">
              <w:rPr>
                <w:b w:val="0"/>
                <w:spacing w:val="-2"/>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trHeight w:val="833"/>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sidR="00E279D3">
              <w:rPr>
                <w:b w:val="0"/>
                <w:sz w:val="24"/>
              </w:rPr>
              <w:t xml:space="preserve">а програма для загальноосвітніх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«Біологія.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 (наказ</w:t>
            </w:r>
            <w:r w:rsidRPr="00707EF1">
              <w:rPr>
                <w:b w:val="0"/>
                <w:spacing w:val="58"/>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2"/>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E279D3" w:rsidP="002A18D2">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00A25CAE" w:rsidRPr="00707EF1">
              <w:rPr>
                <w:b w:val="0"/>
                <w:sz w:val="24"/>
              </w:rPr>
              <w:t>загальноосвітніх</w:t>
            </w:r>
            <w:r>
              <w:rPr>
                <w:b w:val="0"/>
                <w:sz w:val="24"/>
              </w:rPr>
              <w:t xml:space="preserve"> </w:t>
            </w:r>
            <w:r w:rsidR="00A25CAE" w:rsidRPr="00707EF1">
              <w:rPr>
                <w:b w:val="0"/>
                <w:sz w:val="24"/>
              </w:rPr>
              <w:t>навчальних</w:t>
            </w:r>
            <w:r>
              <w:rPr>
                <w:b w:val="0"/>
                <w:sz w:val="24"/>
              </w:rPr>
              <w:t xml:space="preserve"> </w:t>
            </w:r>
            <w:r w:rsidR="00A25CAE" w:rsidRPr="00707EF1">
              <w:rPr>
                <w:b w:val="0"/>
                <w:sz w:val="24"/>
              </w:rPr>
              <w:t>закладів</w:t>
            </w:r>
          </w:p>
          <w:p w:rsidR="00A25CAE" w:rsidRPr="00707EF1" w:rsidRDefault="00A25CAE" w:rsidP="002A18D2">
            <w:pPr>
              <w:pStyle w:val="TableParagraph"/>
              <w:jc w:val="both"/>
              <w:rPr>
                <w:b w:val="0"/>
                <w:sz w:val="24"/>
              </w:rPr>
            </w:pPr>
            <w:r w:rsidRPr="00707EF1">
              <w:rPr>
                <w:b w:val="0"/>
                <w:sz w:val="24"/>
              </w:rPr>
              <w:t>«Географія.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57"/>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A25CAE" w:rsidRPr="00707EF1" w:rsidTr="00707EF1">
        <w:trPr>
          <w:trHeight w:val="708"/>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line="263" w:lineRule="exact"/>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3"/>
                <w:sz w:val="24"/>
              </w:rPr>
              <w:t xml:space="preserve"> </w:t>
            </w:r>
            <w:r w:rsidRPr="00707EF1">
              <w:rPr>
                <w:b w:val="0"/>
                <w:sz w:val="24"/>
              </w:rPr>
              <w:t>загальноосвітніх</w:t>
            </w:r>
            <w:r w:rsidRPr="00707EF1">
              <w:rPr>
                <w:b w:val="0"/>
                <w:spacing w:val="60"/>
                <w:sz w:val="24"/>
              </w:rPr>
              <w:t xml:space="preserve"> </w:t>
            </w:r>
            <w:r w:rsidRPr="00707EF1">
              <w:rPr>
                <w:b w:val="0"/>
                <w:sz w:val="24"/>
              </w:rPr>
              <w:t>навчальних</w:t>
            </w:r>
            <w:r w:rsidRPr="00707EF1">
              <w:rPr>
                <w:b w:val="0"/>
                <w:spacing w:val="60"/>
                <w:sz w:val="24"/>
              </w:rPr>
              <w:t xml:space="preserve"> </w:t>
            </w:r>
            <w:r w:rsidRPr="00707EF1">
              <w:rPr>
                <w:b w:val="0"/>
                <w:sz w:val="24"/>
              </w:rPr>
              <w:t>закладів</w:t>
            </w:r>
            <w:r w:rsidRPr="00707EF1">
              <w:rPr>
                <w:b w:val="0"/>
                <w:spacing w:val="2"/>
                <w:sz w:val="24"/>
              </w:rPr>
              <w:t xml:space="preserve"> </w:t>
            </w:r>
            <w:r w:rsidRPr="00707EF1">
              <w:rPr>
                <w:b w:val="0"/>
                <w:sz w:val="24"/>
              </w:rPr>
              <w:t>«Хімія.</w:t>
            </w:r>
            <w:r w:rsidRPr="00707EF1">
              <w:rPr>
                <w:b w:val="0"/>
                <w:spacing w:val="2"/>
                <w:sz w:val="24"/>
              </w:rPr>
              <w:t xml:space="preserve"> </w:t>
            </w:r>
            <w:r w:rsidRPr="00707EF1">
              <w:rPr>
                <w:b w:val="0"/>
                <w:sz w:val="24"/>
              </w:rPr>
              <w:t>7-9</w:t>
            </w:r>
            <w:r w:rsidR="00F3309A">
              <w:rPr>
                <w:b w:val="0"/>
                <w:sz w:val="24"/>
              </w:rPr>
              <w:t xml:space="preserve"> </w:t>
            </w:r>
            <w:r w:rsidRPr="00707EF1">
              <w:rPr>
                <w:b w:val="0"/>
                <w:spacing w:val="-57"/>
                <w:sz w:val="24"/>
              </w:rPr>
              <w:t xml:space="preserve"> </w:t>
            </w:r>
            <w:r w:rsidR="00E279D3">
              <w:rPr>
                <w:b w:val="0"/>
                <w:sz w:val="24"/>
              </w:rPr>
              <w:t xml:space="preserve">класи» </w:t>
            </w:r>
            <w:r w:rsidRPr="00707EF1">
              <w:rPr>
                <w:b w:val="0"/>
                <w:sz w:val="24"/>
              </w:rPr>
              <w:t>(наказ МОН</w:t>
            </w:r>
            <w:r w:rsidRPr="00707EF1">
              <w:rPr>
                <w:b w:val="0"/>
                <w:spacing w:val="-1"/>
                <w:sz w:val="24"/>
              </w:rPr>
              <w:t xml:space="preserve"> </w:t>
            </w:r>
            <w:r w:rsidRPr="00707EF1">
              <w:rPr>
                <w:b w:val="0"/>
                <w:sz w:val="24"/>
              </w:rPr>
              <w:t>України 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sidR="00E279D3">
              <w:rPr>
                <w:b w:val="0"/>
                <w:sz w:val="24"/>
              </w:rPr>
              <w:t xml:space="preserve">а програма для загальноосвітніх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«Фізика.</w:t>
            </w:r>
            <w:r w:rsidRPr="00707EF1">
              <w:rPr>
                <w:b w:val="0"/>
                <w:spacing w:val="-2"/>
                <w:sz w:val="24"/>
              </w:rPr>
              <w:t xml:space="preserve"> </w:t>
            </w:r>
            <w:r w:rsidRPr="00707EF1">
              <w:rPr>
                <w:b w:val="0"/>
                <w:sz w:val="24"/>
              </w:rPr>
              <w:t>7-9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2"/>
                <w:sz w:val="24"/>
              </w:rPr>
              <w:t xml:space="preserve"> </w:t>
            </w:r>
            <w:r w:rsidRPr="00707EF1">
              <w:rPr>
                <w:b w:val="0"/>
                <w:sz w:val="24"/>
              </w:rPr>
              <w:t>804)</w:t>
            </w:r>
          </w:p>
        </w:tc>
      </w:tr>
      <w:tr w:rsidR="00A25CAE" w:rsidRPr="00707EF1" w:rsidTr="00E279D3">
        <w:trPr>
          <w:trHeight w:val="938"/>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E279D3">
              <w:rPr>
                <w:b w:val="0"/>
                <w:sz w:val="24"/>
              </w:rPr>
              <w:t xml:space="preserve"> </w:t>
            </w:r>
            <w:r w:rsidRPr="00707EF1">
              <w:rPr>
                <w:b w:val="0"/>
                <w:sz w:val="24"/>
              </w:rPr>
              <w:t>програма</w:t>
            </w:r>
            <w:r w:rsidR="00E279D3">
              <w:rPr>
                <w:b w:val="0"/>
                <w:sz w:val="24"/>
              </w:rPr>
              <w:t xml:space="preserve"> </w:t>
            </w:r>
            <w:r w:rsidRPr="00707EF1">
              <w:rPr>
                <w:b w:val="0"/>
                <w:sz w:val="24"/>
              </w:rPr>
              <w:t>для</w:t>
            </w:r>
            <w:r w:rsidR="00E279D3">
              <w:rPr>
                <w:b w:val="0"/>
                <w:sz w:val="24"/>
              </w:rPr>
              <w:t xml:space="preserve"> </w:t>
            </w:r>
            <w:r w:rsidRPr="00707EF1">
              <w:rPr>
                <w:b w:val="0"/>
                <w:sz w:val="24"/>
              </w:rPr>
              <w:t>загальноосвітніх</w:t>
            </w:r>
            <w:r w:rsidR="00E279D3">
              <w:rPr>
                <w:b w:val="0"/>
                <w:sz w:val="24"/>
              </w:rPr>
              <w:t xml:space="preserve"> </w:t>
            </w:r>
            <w:r w:rsidRPr="00707EF1">
              <w:rPr>
                <w:b w:val="0"/>
                <w:sz w:val="24"/>
              </w:rPr>
              <w:t>навчальних</w:t>
            </w:r>
            <w:r w:rsidR="00E279D3">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«Історія</w:t>
            </w:r>
            <w:r w:rsidRPr="00707EF1">
              <w:rPr>
                <w:b w:val="0"/>
                <w:spacing w:val="20"/>
                <w:sz w:val="24"/>
              </w:rPr>
              <w:t xml:space="preserve"> </w:t>
            </w:r>
            <w:r w:rsidRPr="00707EF1">
              <w:rPr>
                <w:b w:val="0"/>
                <w:sz w:val="24"/>
              </w:rPr>
              <w:t>України.</w:t>
            </w:r>
            <w:r w:rsidRPr="00707EF1">
              <w:rPr>
                <w:b w:val="0"/>
                <w:spacing w:val="20"/>
                <w:sz w:val="24"/>
              </w:rPr>
              <w:t xml:space="preserve"> </w:t>
            </w:r>
            <w:r w:rsidR="00E279D3">
              <w:rPr>
                <w:b w:val="0"/>
                <w:sz w:val="24"/>
              </w:rPr>
              <w:t>5-</w:t>
            </w:r>
            <w:r w:rsidRPr="00707EF1">
              <w:rPr>
                <w:b w:val="0"/>
                <w:sz w:val="24"/>
              </w:rPr>
              <w:t>9 класи».</w:t>
            </w:r>
            <w:r w:rsidRPr="00707EF1">
              <w:rPr>
                <w:b w:val="0"/>
                <w:spacing w:val="21"/>
                <w:sz w:val="24"/>
              </w:rPr>
              <w:t xml:space="preserve">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A25CAE" w:rsidRPr="00707EF1" w:rsidTr="005820E7">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4"/>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5820E7">
              <w:rPr>
                <w:b w:val="0"/>
                <w:sz w:val="24"/>
              </w:rPr>
              <w:t xml:space="preserve"> </w:t>
            </w:r>
            <w:r w:rsidRPr="00707EF1">
              <w:rPr>
                <w:b w:val="0"/>
                <w:sz w:val="24"/>
              </w:rPr>
              <w:t>програма</w:t>
            </w:r>
            <w:r w:rsidR="005820E7">
              <w:rPr>
                <w:b w:val="0"/>
                <w:sz w:val="24"/>
              </w:rPr>
              <w:t xml:space="preserve"> </w:t>
            </w:r>
            <w:r w:rsidRPr="00707EF1">
              <w:rPr>
                <w:b w:val="0"/>
                <w:sz w:val="24"/>
              </w:rPr>
              <w:t>для</w:t>
            </w:r>
            <w:r w:rsidR="005820E7">
              <w:rPr>
                <w:b w:val="0"/>
                <w:sz w:val="24"/>
              </w:rPr>
              <w:t xml:space="preserve"> </w:t>
            </w:r>
            <w:r w:rsidRPr="00707EF1">
              <w:rPr>
                <w:b w:val="0"/>
                <w:sz w:val="24"/>
              </w:rPr>
              <w:t>загальноосвітніх</w:t>
            </w:r>
            <w:r w:rsidR="005820E7">
              <w:rPr>
                <w:b w:val="0"/>
                <w:sz w:val="24"/>
              </w:rPr>
              <w:t xml:space="preserve"> </w:t>
            </w:r>
            <w:r w:rsidRPr="00707EF1">
              <w:rPr>
                <w:b w:val="0"/>
                <w:sz w:val="24"/>
              </w:rPr>
              <w:t>навчальних</w:t>
            </w:r>
            <w:r w:rsidR="005820E7">
              <w:rPr>
                <w:b w:val="0"/>
                <w:sz w:val="24"/>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«Історія</w:t>
            </w:r>
            <w:r w:rsidRPr="00707EF1">
              <w:rPr>
                <w:b w:val="0"/>
                <w:spacing w:val="29"/>
                <w:sz w:val="24"/>
              </w:rPr>
              <w:t xml:space="preserve"> </w:t>
            </w:r>
            <w:r w:rsidRPr="00707EF1">
              <w:rPr>
                <w:b w:val="0"/>
                <w:sz w:val="24"/>
              </w:rPr>
              <w:t>України.</w:t>
            </w:r>
            <w:r w:rsidRPr="00707EF1">
              <w:rPr>
                <w:b w:val="0"/>
                <w:spacing w:val="27"/>
                <w:sz w:val="24"/>
              </w:rPr>
              <w:t xml:space="preserve"> </w:t>
            </w:r>
            <w:r w:rsidRPr="00707EF1">
              <w:rPr>
                <w:b w:val="0"/>
                <w:sz w:val="24"/>
              </w:rPr>
              <w:t>Всесвітня</w:t>
            </w:r>
            <w:r w:rsidRPr="00707EF1">
              <w:rPr>
                <w:b w:val="0"/>
                <w:spacing w:val="29"/>
                <w:sz w:val="24"/>
              </w:rPr>
              <w:t xml:space="preserve"> </w:t>
            </w:r>
            <w:r w:rsidRPr="00707EF1">
              <w:rPr>
                <w:b w:val="0"/>
                <w:sz w:val="24"/>
              </w:rPr>
              <w:t>історія.</w:t>
            </w:r>
            <w:r w:rsidRPr="00707EF1">
              <w:rPr>
                <w:b w:val="0"/>
                <w:spacing w:val="29"/>
                <w:sz w:val="24"/>
              </w:rPr>
              <w:t xml:space="preserve"> </w:t>
            </w:r>
            <w:r w:rsidRPr="00707EF1">
              <w:rPr>
                <w:b w:val="0"/>
                <w:sz w:val="24"/>
              </w:rPr>
              <w:t>5-9</w:t>
            </w:r>
            <w:r w:rsidRPr="00707EF1">
              <w:rPr>
                <w:b w:val="0"/>
                <w:spacing w:val="30"/>
                <w:sz w:val="24"/>
              </w:rPr>
              <w:t xml:space="preserve"> </w:t>
            </w:r>
            <w:r w:rsidRPr="00707EF1">
              <w:rPr>
                <w:b w:val="0"/>
                <w:sz w:val="24"/>
              </w:rPr>
              <w:t>класи».</w:t>
            </w:r>
            <w:r w:rsidRPr="00707EF1">
              <w:rPr>
                <w:b w:val="0"/>
                <w:spacing w:val="29"/>
                <w:sz w:val="24"/>
              </w:rPr>
              <w:t xml:space="preserve">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A25CAE" w:rsidRPr="00707EF1" w:rsidTr="00707EF1">
        <w:trPr>
          <w:trHeight w:val="834"/>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3"/>
              <w:ind w:left="200"/>
              <w:rPr>
                <w:sz w:val="24"/>
              </w:rPr>
            </w:pPr>
            <w:r>
              <w:rPr>
                <w:sz w:val="24"/>
              </w:rPr>
              <w:t>Трудове</w:t>
            </w:r>
            <w:r>
              <w:rPr>
                <w:spacing w:val="-5"/>
                <w:sz w:val="24"/>
              </w:rPr>
              <w:t xml:space="preserve"> </w:t>
            </w:r>
            <w:r>
              <w:rPr>
                <w:sz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5820E7" w:rsidP="005820E7">
            <w:pPr>
              <w:pStyle w:val="TableParagraph"/>
              <w:tabs>
                <w:tab w:val="left" w:pos="1583"/>
                <w:tab w:val="left" w:pos="2178"/>
                <w:tab w:val="left" w:pos="4133"/>
                <w:tab w:val="left" w:pos="5555"/>
                <w:tab w:val="left" w:pos="6641"/>
              </w:tabs>
              <w:jc w:val="both"/>
              <w:rPr>
                <w:b w:val="0"/>
                <w:sz w:val="24"/>
              </w:rPr>
            </w:pPr>
            <w:r>
              <w:rPr>
                <w:b w:val="0"/>
                <w:sz w:val="24"/>
              </w:rPr>
              <w:t xml:space="preserve">Навчальна прогама </w:t>
            </w:r>
            <w:r w:rsidRPr="00707EF1">
              <w:rPr>
                <w:b w:val="0"/>
                <w:sz w:val="24"/>
              </w:rPr>
              <w:t>для</w:t>
            </w:r>
            <w:r>
              <w:rPr>
                <w:b w:val="0"/>
                <w:sz w:val="24"/>
              </w:rPr>
              <w:t xml:space="preserve"> </w:t>
            </w:r>
            <w:r w:rsidRPr="00707EF1">
              <w:rPr>
                <w:b w:val="0"/>
                <w:sz w:val="24"/>
              </w:rPr>
              <w:t>загальноосвітні</w:t>
            </w:r>
            <w:r>
              <w:rPr>
                <w:b w:val="0"/>
                <w:sz w:val="24"/>
              </w:rPr>
              <w:t xml:space="preserve">х </w:t>
            </w:r>
            <w:r w:rsidRPr="00707EF1">
              <w:rPr>
                <w:b w:val="0"/>
                <w:sz w:val="24"/>
              </w:rPr>
              <w:t>навчальних</w:t>
            </w:r>
            <w:r>
              <w:rPr>
                <w:b w:val="0"/>
                <w:sz w:val="24"/>
              </w:rPr>
              <w:t xml:space="preserve"> закладів </w:t>
            </w:r>
            <w:r w:rsidRPr="00707EF1">
              <w:rPr>
                <w:b w:val="0"/>
                <w:sz w:val="24"/>
              </w:rPr>
              <w:t>«Трудове</w:t>
            </w:r>
            <w:r>
              <w:rPr>
                <w:b w:val="0"/>
                <w:sz w:val="24"/>
              </w:rPr>
              <w:t xml:space="preserve"> </w:t>
            </w:r>
            <w:r w:rsidRPr="00707EF1">
              <w:rPr>
                <w:b w:val="0"/>
                <w:sz w:val="24"/>
              </w:rPr>
              <w:t>навчання.</w:t>
            </w:r>
            <w:r w:rsidRPr="00707EF1">
              <w:rPr>
                <w:b w:val="0"/>
                <w:spacing w:val="-1"/>
                <w:sz w:val="24"/>
              </w:rPr>
              <w:t xml:space="preserve"> </w:t>
            </w:r>
            <w:r w:rsidRPr="00707EF1">
              <w:rPr>
                <w:b w:val="0"/>
                <w:sz w:val="24"/>
              </w:rPr>
              <w:t>5</w:t>
            </w:r>
            <w:r>
              <w:rPr>
                <w:b w:val="0"/>
                <w:spacing w:val="-1"/>
                <w:sz w:val="24"/>
              </w:rPr>
              <w:t>-</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1"/>
                <w:sz w:val="24"/>
              </w:rPr>
              <w:t xml:space="preserve"> </w:t>
            </w:r>
            <w:r w:rsidRPr="00707EF1">
              <w:rPr>
                <w:b w:val="0"/>
                <w:sz w:val="24"/>
              </w:rPr>
              <w:t>804)</w:t>
            </w:r>
            <w:r w:rsidR="00A25CAE" w:rsidRPr="00707EF1">
              <w:rPr>
                <w:b w:val="0"/>
                <w:sz w:val="24"/>
              </w:rPr>
              <w:tab/>
            </w:r>
          </w:p>
        </w:tc>
      </w:tr>
      <w:tr w:rsidR="005820E7" w:rsidRPr="00707EF1" w:rsidTr="005820E7">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Основи</w:t>
            </w:r>
            <w:r>
              <w:rPr>
                <w:spacing w:val="-2"/>
                <w:sz w:val="24"/>
              </w:rPr>
              <w:t xml:space="preserve"> </w:t>
            </w:r>
            <w:r>
              <w:rPr>
                <w:sz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5820E7">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«Основи</w:t>
            </w:r>
            <w:r w:rsidRPr="00707EF1">
              <w:rPr>
                <w:b w:val="0"/>
                <w:spacing w:val="35"/>
                <w:sz w:val="24"/>
              </w:rPr>
              <w:t xml:space="preserve"> </w:t>
            </w:r>
            <w:r w:rsidRPr="00707EF1">
              <w:rPr>
                <w:b w:val="0"/>
                <w:sz w:val="24"/>
              </w:rPr>
              <w:t>здоров’я.</w:t>
            </w:r>
            <w:r w:rsidRPr="00707EF1">
              <w:rPr>
                <w:b w:val="0"/>
                <w:spacing w:val="34"/>
                <w:sz w:val="24"/>
              </w:rPr>
              <w:t xml:space="preserve"> </w:t>
            </w:r>
            <w:r w:rsidRPr="00707EF1">
              <w:rPr>
                <w:b w:val="0"/>
                <w:sz w:val="24"/>
              </w:rPr>
              <w:t>5</w:t>
            </w:r>
            <w:r>
              <w:rPr>
                <w:b w:val="0"/>
                <w:spacing w:val="35"/>
                <w:sz w:val="24"/>
              </w:rPr>
              <w:t>-</w:t>
            </w:r>
            <w:r w:rsidRPr="00707EF1">
              <w:rPr>
                <w:b w:val="0"/>
                <w:sz w:val="24"/>
              </w:rPr>
              <w:t>9</w:t>
            </w:r>
            <w:r w:rsidRPr="00707EF1">
              <w:rPr>
                <w:b w:val="0"/>
                <w:spacing w:val="35"/>
                <w:sz w:val="24"/>
              </w:rPr>
              <w:t xml:space="preserve"> </w:t>
            </w:r>
            <w:r w:rsidRPr="00707EF1">
              <w:rPr>
                <w:b w:val="0"/>
                <w:sz w:val="24"/>
              </w:rPr>
              <w:t>класи»</w:t>
            </w:r>
            <w:r w:rsidRPr="00707EF1">
              <w:rPr>
                <w:b w:val="0"/>
                <w:spacing w:val="34"/>
                <w:sz w:val="24"/>
              </w:rPr>
              <w:t xml:space="preserve"> </w:t>
            </w:r>
            <w:r w:rsidRPr="00707EF1">
              <w:rPr>
                <w:b w:val="0"/>
                <w:sz w:val="24"/>
              </w:rPr>
              <w:t>(наказ</w:t>
            </w:r>
            <w:r w:rsidRPr="00707EF1">
              <w:rPr>
                <w:b w:val="0"/>
                <w:spacing w:val="35"/>
                <w:sz w:val="24"/>
              </w:rPr>
              <w:t xml:space="preserve"> </w:t>
            </w:r>
            <w:r w:rsidRPr="00707EF1">
              <w:rPr>
                <w:b w:val="0"/>
                <w:sz w:val="24"/>
              </w:rPr>
              <w:t>МОН</w:t>
            </w:r>
            <w:r w:rsidRPr="00707EF1">
              <w:rPr>
                <w:b w:val="0"/>
                <w:spacing w:val="34"/>
                <w:sz w:val="24"/>
              </w:rPr>
              <w:t xml:space="preserve"> </w:t>
            </w:r>
            <w:r w:rsidRPr="00707EF1">
              <w:rPr>
                <w:b w:val="0"/>
                <w:sz w:val="24"/>
              </w:rPr>
              <w:t>України</w:t>
            </w:r>
            <w:r w:rsidRPr="00707EF1">
              <w:rPr>
                <w:b w:val="0"/>
                <w:spacing w:val="35"/>
                <w:sz w:val="24"/>
              </w:rPr>
              <w:t xml:space="preserve"> </w:t>
            </w:r>
            <w:r w:rsidRPr="00707EF1">
              <w:rPr>
                <w:b w:val="0"/>
                <w:sz w:val="24"/>
              </w:rPr>
              <w:t>від</w:t>
            </w:r>
            <w:r w:rsidRPr="00707EF1">
              <w:rPr>
                <w:b w:val="0"/>
                <w:spacing w:val="35"/>
                <w:sz w:val="24"/>
              </w:rPr>
              <w:t xml:space="preserve"> </w:t>
            </w:r>
            <w:r w:rsidRPr="00707EF1">
              <w:rPr>
                <w:b w:val="0"/>
                <w:sz w:val="24"/>
              </w:rPr>
              <w:t>07.06.2017</w:t>
            </w:r>
            <w:r>
              <w:rPr>
                <w:b w:val="0"/>
                <w:sz w:val="24"/>
              </w:rPr>
              <w:t xml:space="preserve"> </w:t>
            </w:r>
            <w:r w:rsidRPr="00707EF1">
              <w:rPr>
                <w:b w:val="0"/>
                <w:sz w:val="24"/>
              </w:rPr>
              <w:t>№804)</w:t>
            </w:r>
          </w:p>
        </w:tc>
      </w:tr>
      <w:tr w:rsidR="005820E7"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5820E7">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5820E7" w:rsidRPr="00707EF1" w:rsidRDefault="005820E7" w:rsidP="005820E7">
            <w:pPr>
              <w:pStyle w:val="TableParagraph"/>
              <w:jc w:val="both"/>
              <w:rPr>
                <w:b w:val="0"/>
                <w:sz w:val="24"/>
              </w:rPr>
            </w:pPr>
            <w:r w:rsidRPr="00707EF1">
              <w:rPr>
                <w:b w:val="0"/>
                <w:sz w:val="24"/>
              </w:rPr>
              <w:t>«Інформатика.</w:t>
            </w:r>
            <w:r w:rsidRPr="00707EF1">
              <w:rPr>
                <w:b w:val="0"/>
                <w:spacing w:val="-2"/>
                <w:sz w:val="24"/>
              </w:rPr>
              <w:t xml:space="preserve"> </w:t>
            </w:r>
            <w:r>
              <w:rPr>
                <w:b w:val="0"/>
                <w:sz w:val="24"/>
              </w:rPr>
              <w:t>5-</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2"/>
                <w:sz w:val="24"/>
              </w:rPr>
              <w:t xml:space="preserve"> </w:t>
            </w:r>
            <w:r w:rsidRPr="00707EF1">
              <w:rPr>
                <w:b w:val="0"/>
                <w:sz w:val="24"/>
              </w:rPr>
              <w:t>07.06.2017</w:t>
            </w:r>
            <w:r w:rsidRPr="00707EF1">
              <w:rPr>
                <w:b w:val="0"/>
                <w:spacing w:val="59"/>
                <w:sz w:val="24"/>
              </w:rPr>
              <w:t xml:space="preserve"> </w:t>
            </w:r>
            <w:r w:rsidRPr="00707EF1">
              <w:rPr>
                <w:b w:val="0"/>
                <w:sz w:val="24"/>
              </w:rPr>
              <w:t>№</w:t>
            </w:r>
            <w:r w:rsidRPr="00707EF1">
              <w:rPr>
                <w:b w:val="0"/>
                <w:spacing w:val="-2"/>
                <w:sz w:val="24"/>
              </w:rPr>
              <w:t xml:space="preserve"> </w:t>
            </w:r>
            <w:r w:rsidRPr="00707EF1">
              <w:rPr>
                <w:b w:val="0"/>
                <w:sz w:val="24"/>
              </w:rPr>
              <w:t>804)</w:t>
            </w:r>
          </w:p>
        </w:tc>
      </w:tr>
      <w:tr w:rsidR="005820E7"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5820E7">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5820E7" w:rsidRPr="00707EF1" w:rsidRDefault="005820E7" w:rsidP="005820E7">
            <w:pPr>
              <w:pStyle w:val="TableParagraph"/>
              <w:jc w:val="both"/>
              <w:rPr>
                <w:b w:val="0"/>
                <w:sz w:val="24"/>
              </w:rPr>
            </w:pPr>
            <w:r w:rsidRPr="00707EF1">
              <w:rPr>
                <w:b w:val="0"/>
                <w:sz w:val="24"/>
              </w:rPr>
              <w:t>«Фізична</w:t>
            </w:r>
            <w:r w:rsidRPr="00707EF1">
              <w:rPr>
                <w:b w:val="0"/>
                <w:spacing w:val="-1"/>
                <w:sz w:val="24"/>
              </w:rPr>
              <w:t xml:space="preserve"> </w:t>
            </w:r>
            <w:r w:rsidRPr="00707EF1">
              <w:rPr>
                <w:b w:val="0"/>
                <w:sz w:val="24"/>
              </w:rPr>
              <w:t>культура.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класи» (автори</w:t>
            </w:r>
            <w:r w:rsidRPr="00707EF1">
              <w:rPr>
                <w:b w:val="0"/>
                <w:spacing w:val="2"/>
                <w:sz w:val="24"/>
              </w:rPr>
              <w:t xml:space="preserve"> </w:t>
            </w:r>
            <w:r w:rsidRPr="00707EF1">
              <w:rPr>
                <w:b w:val="0"/>
                <w:sz w:val="24"/>
              </w:rPr>
              <w:t>Тимчик</w:t>
            </w:r>
            <w:r>
              <w:rPr>
                <w:b w:val="0"/>
                <w:sz w:val="24"/>
              </w:rPr>
              <w:t xml:space="preserve"> </w:t>
            </w:r>
            <w:r w:rsidRPr="00707EF1">
              <w:rPr>
                <w:b w:val="0"/>
                <w:sz w:val="24"/>
              </w:rPr>
              <w:t>М.</w:t>
            </w:r>
            <w:r>
              <w:rPr>
                <w:b w:val="0"/>
                <w:sz w:val="24"/>
              </w:rPr>
              <w:t xml:space="preserve"> </w:t>
            </w:r>
            <w:r w:rsidRPr="00707EF1">
              <w:rPr>
                <w:b w:val="0"/>
                <w:sz w:val="24"/>
              </w:rPr>
              <w:t>В.,</w:t>
            </w:r>
            <w:r w:rsidRPr="00707EF1">
              <w:rPr>
                <w:b w:val="0"/>
                <w:spacing w:val="1"/>
                <w:sz w:val="24"/>
              </w:rPr>
              <w:t xml:space="preserve"> </w:t>
            </w:r>
            <w:r w:rsidRPr="00707EF1">
              <w:rPr>
                <w:b w:val="0"/>
                <w:sz w:val="24"/>
              </w:rPr>
              <w:t>Алексєйчук</w:t>
            </w:r>
            <w:r w:rsidRPr="00707EF1">
              <w:rPr>
                <w:b w:val="0"/>
                <w:spacing w:val="1"/>
                <w:sz w:val="24"/>
              </w:rPr>
              <w:t xml:space="preserve"> </w:t>
            </w:r>
            <w:r w:rsidRPr="00707EF1">
              <w:rPr>
                <w:b w:val="0"/>
                <w:sz w:val="24"/>
              </w:rPr>
              <w:t>Є.</w:t>
            </w:r>
            <w:r>
              <w:rPr>
                <w:b w:val="0"/>
                <w:sz w:val="24"/>
              </w:rPr>
              <w:t xml:space="preserve"> </w:t>
            </w:r>
            <w:r w:rsidRPr="00707EF1">
              <w:rPr>
                <w:b w:val="0"/>
                <w:sz w:val="24"/>
              </w:rPr>
              <w:t>Ю.</w:t>
            </w:r>
            <w:r w:rsidRPr="00707EF1">
              <w:rPr>
                <w:b w:val="0"/>
                <w:spacing w:val="-57"/>
                <w:sz w:val="24"/>
              </w:rPr>
              <w:t xml:space="preserve"> </w:t>
            </w:r>
            <w:r w:rsidRPr="00707EF1">
              <w:rPr>
                <w:b w:val="0"/>
                <w:sz w:val="24"/>
              </w:rPr>
              <w:t>та</w:t>
            </w:r>
            <w:r w:rsidRPr="00707EF1">
              <w:rPr>
                <w:b w:val="0"/>
                <w:spacing w:val="-1"/>
                <w:sz w:val="24"/>
              </w:rPr>
              <w:t xml:space="preserve"> </w:t>
            </w:r>
            <w:r w:rsidRPr="00707EF1">
              <w:rPr>
                <w:b w:val="0"/>
                <w:sz w:val="24"/>
              </w:rPr>
              <w:t>інші). (наказ 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23.10.2017</w:t>
            </w:r>
            <w:r w:rsidRPr="00707EF1">
              <w:rPr>
                <w:b w:val="0"/>
                <w:spacing w:val="57"/>
                <w:sz w:val="24"/>
              </w:rPr>
              <w:t xml:space="preserve"> </w:t>
            </w:r>
            <w:r w:rsidRPr="00707EF1">
              <w:rPr>
                <w:b w:val="0"/>
                <w:sz w:val="24"/>
              </w:rPr>
              <w:t>№</w:t>
            </w:r>
            <w:r w:rsidRPr="00707EF1">
              <w:rPr>
                <w:b w:val="0"/>
                <w:spacing w:val="-1"/>
                <w:sz w:val="24"/>
              </w:rPr>
              <w:t xml:space="preserve"> </w:t>
            </w:r>
            <w:r w:rsidRPr="00707EF1">
              <w:rPr>
                <w:b w:val="0"/>
                <w:sz w:val="24"/>
              </w:rPr>
              <w:t>1407)</w:t>
            </w:r>
          </w:p>
        </w:tc>
      </w:tr>
      <w:tr w:rsidR="005820E7"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5820E7" w:rsidRDefault="005820E7" w:rsidP="005820E7">
            <w:pPr>
              <w:pStyle w:val="TableParagraph"/>
              <w:spacing w:before="112"/>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5820E7" w:rsidRPr="00707EF1" w:rsidRDefault="005820E7" w:rsidP="005820E7">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«Мистецтво.</w:t>
            </w:r>
            <w:r w:rsidRPr="00707EF1">
              <w:rPr>
                <w:b w:val="0"/>
                <w:spacing w:val="36"/>
                <w:sz w:val="24"/>
              </w:rPr>
              <w:t xml:space="preserve"> </w:t>
            </w:r>
            <w:r w:rsidRPr="00707EF1">
              <w:rPr>
                <w:b w:val="0"/>
                <w:sz w:val="24"/>
              </w:rPr>
              <w:t>5</w:t>
            </w:r>
            <w:r>
              <w:rPr>
                <w:b w:val="0"/>
                <w:spacing w:val="38"/>
                <w:sz w:val="24"/>
              </w:rPr>
              <w:t>-</w:t>
            </w:r>
            <w:r w:rsidRPr="00707EF1">
              <w:rPr>
                <w:b w:val="0"/>
                <w:sz w:val="24"/>
              </w:rPr>
              <w:t>9</w:t>
            </w:r>
            <w:r w:rsidRPr="00707EF1">
              <w:rPr>
                <w:b w:val="0"/>
                <w:spacing w:val="34"/>
                <w:sz w:val="24"/>
              </w:rPr>
              <w:t xml:space="preserve"> </w:t>
            </w:r>
            <w:r w:rsidRPr="00707EF1">
              <w:rPr>
                <w:b w:val="0"/>
                <w:sz w:val="24"/>
              </w:rPr>
              <w:t>класи</w:t>
            </w:r>
            <w:r w:rsidRPr="00707EF1">
              <w:rPr>
                <w:b w:val="0"/>
                <w:spacing w:val="38"/>
                <w:sz w:val="24"/>
              </w:rPr>
              <w:t xml:space="preserve"> </w:t>
            </w:r>
            <w:r w:rsidRPr="00707EF1">
              <w:rPr>
                <w:b w:val="0"/>
                <w:sz w:val="24"/>
              </w:rPr>
              <w:t>(авт.</w:t>
            </w:r>
            <w:r w:rsidRPr="00707EF1">
              <w:rPr>
                <w:b w:val="0"/>
                <w:spacing w:val="36"/>
                <w:sz w:val="24"/>
              </w:rPr>
              <w:t xml:space="preserve"> </w:t>
            </w:r>
            <w:r w:rsidRPr="00707EF1">
              <w:rPr>
                <w:b w:val="0"/>
                <w:sz w:val="24"/>
              </w:rPr>
              <w:t>Л.</w:t>
            </w:r>
            <w:r w:rsidRPr="00707EF1">
              <w:rPr>
                <w:b w:val="0"/>
                <w:spacing w:val="37"/>
                <w:sz w:val="24"/>
              </w:rPr>
              <w:t xml:space="preserve"> </w:t>
            </w:r>
            <w:r w:rsidRPr="00707EF1">
              <w:rPr>
                <w:b w:val="0"/>
                <w:sz w:val="24"/>
              </w:rPr>
              <w:t>Масол)»</w:t>
            </w:r>
            <w:r w:rsidRPr="00707EF1">
              <w:rPr>
                <w:b w:val="0"/>
                <w:spacing w:val="35"/>
                <w:sz w:val="24"/>
              </w:rPr>
              <w:t xml:space="preserve"> </w:t>
            </w:r>
            <w:r w:rsidRPr="00707EF1">
              <w:rPr>
                <w:b w:val="0"/>
                <w:sz w:val="24"/>
              </w:rPr>
              <w:t>(наказ</w:t>
            </w:r>
            <w:r w:rsidRPr="00707EF1">
              <w:rPr>
                <w:b w:val="0"/>
                <w:spacing w:val="37"/>
                <w:sz w:val="24"/>
              </w:rPr>
              <w:t xml:space="preserve"> </w:t>
            </w:r>
            <w:r w:rsidRPr="00707EF1">
              <w:rPr>
                <w:b w:val="0"/>
                <w:sz w:val="24"/>
              </w:rPr>
              <w:t>МОН</w:t>
            </w:r>
            <w:r w:rsidRPr="00707EF1">
              <w:rPr>
                <w:b w:val="0"/>
                <w:spacing w:val="13"/>
                <w:sz w:val="24"/>
              </w:rPr>
              <w:t xml:space="preserve"> </w:t>
            </w:r>
            <w:r w:rsidRPr="00707EF1">
              <w:rPr>
                <w:b w:val="0"/>
                <w:sz w:val="24"/>
              </w:rPr>
              <w:t>України</w:t>
            </w:r>
            <w:r w:rsidRPr="00707EF1">
              <w:rPr>
                <w:b w:val="0"/>
                <w:spacing w:val="38"/>
                <w:sz w:val="24"/>
              </w:rPr>
              <w:t xml:space="preserve"> </w:t>
            </w:r>
            <w:r w:rsidRPr="00707EF1">
              <w:rPr>
                <w:b w:val="0"/>
                <w:sz w:val="24"/>
              </w:rPr>
              <w:t>від</w:t>
            </w:r>
            <w:r w:rsidRPr="00707EF1">
              <w:rPr>
                <w:b w:val="0"/>
                <w:spacing w:val="-57"/>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5820E7" w:rsidRPr="00707EF1" w:rsidTr="005820E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5820E7" w:rsidRPr="005820E7" w:rsidRDefault="005820E7" w:rsidP="005820E7">
            <w:pPr>
              <w:pStyle w:val="TableParagraph"/>
              <w:jc w:val="center"/>
              <w:rPr>
                <w:sz w:val="36"/>
              </w:rPr>
            </w:pPr>
            <w:r w:rsidRPr="005820E7">
              <w:rPr>
                <w:sz w:val="36"/>
              </w:rPr>
              <w:lastRenderedPageBreak/>
              <w:t>8 клас</w:t>
            </w:r>
          </w:p>
        </w:tc>
      </w:tr>
      <w:tr w:rsidR="00A25CAE" w:rsidRPr="00707EF1" w:rsidTr="005820E7">
        <w:trPr>
          <w:trHeight w:val="1837"/>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21"/>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5820E7" w:rsidP="002A18D2">
            <w:pPr>
              <w:pStyle w:val="TableParagraph"/>
              <w:jc w:val="both"/>
              <w:rPr>
                <w:b w:val="0"/>
                <w:sz w:val="24"/>
              </w:rPr>
            </w:pPr>
            <w:r>
              <w:rPr>
                <w:b w:val="0"/>
                <w:sz w:val="24"/>
              </w:rPr>
              <w:t>Навчальна п</w:t>
            </w:r>
            <w:r w:rsidR="00A25CAE" w:rsidRPr="00707EF1">
              <w:rPr>
                <w:b w:val="0"/>
                <w:sz w:val="24"/>
              </w:rPr>
              <w:t>рограма</w:t>
            </w:r>
            <w:r w:rsidR="00A25CAE" w:rsidRPr="00707EF1">
              <w:rPr>
                <w:b w:val="0"/>
                <w:spacing w:val="1"/>
                <w:sz w:val="24"/>
              </w:rPr>
              <w:t xml:space="preserve"> </w:t>
            </w:r>
            <w:r w:rsidR="00A25CAE" w:rsidRPr="00707EF1">
              <w:rPr>
                <w:b w:val="0"/>
                <w:sz w:val="24"/>
              </w:rPr>
              <w:t>для</w:t>
            </w:r>
            <w:r w:rsidR="00A25CAE" w:rsidRPr="00707EF1">
              <w:rPr>
                <w:b w:val="0"/>
                <w:spacing w:val="1"/>
                <w:sz w:val="24"/>
              </w:rPr>
              <w:t xml:space="preserve"> </w:t>
            </w:r>
            <w:r w:rsidR="00A25CAE" w:rsidRPr="00707EF1">
              <w:rPr>
                <w:b w:val="0"/>
                <w:sz w:val="24"/>
              </w:rPr>
              <w:t>загальноосвітніх</w:t>
            </w:r>
            <w:r w:rsidR="00A25CAE" w:rsidRPr="00707EF1">
              <w:rPr>
                <w:b w:val="0"/>
                <w:spacing w:val="1"/>
                <w:sz w:val="24"/>
              </w:rPr>
              <w:t xml:space="preserve"> </w:t>
            </w:r>
            <w:r w:rsidR="00A25CAE" w:rsidRPr="00707EF1">
              <w:rPr>
                <w:b w:val="0"/>
                <w:sz w:val="24"/>
              </w:rPr>
              <w:t>навчальних</w:t>
            </w:r>
            <w:r w:rsidR="00A25CAE" w:rsidRPr="00707EF1">
              <w:rPr>
                <w:b w:val="0"/>
                <w:spacing w:val="1"/>
                <w:sz w:val="24"/>
              </w:rPr>
              <w:t xml:space="preserve"> </w:t>
            </w:r>
            <w:r w:rsidR="00A25CAE" w:rsidRPr="00707EF1">
              <w:rPr>
                <w:b w:val="0"/>
                <w:sz w:val="24"/>
              </w:rPr>
              <w:t>закладів</w:t>
            </w:r>
            <w:r w:rsidR="00A25CAE" w:rsidRPr="00707EF1">
              <w:rPr>
                <w:b w:val="0"/>
                <w:spacing w:val="61"/>
                <w:sz w:val="24"/>
              </w:rPr>
              <w:t xml:space="preserve"> </w:t>
            </w:r>
            <w:r w:rsidR="00A25CAE" w:rsidRPr="00707EF1">
              <w:rPr>
                <w:b w:val="0"/>
                <w:sz w:val="24"/>
              </w:rPr>
              <w:t>«Українська</w:t>
            </w:r>
            <w:r w:rsidR="00A25CAE" w:rsidRPr="00707EF1">
              <w:rPr>
                <w:b w:val="0"/>
                <w:spacing w:val="1"/>
                <w:sz w:val="24"/>
              </w:rPr>
              <w:t xml:space="preserve"> </w:t>
            </w:r>
            <w:r w:rsidR="00A25CAE" w:rsidRPr="00707EF1">
              <w:rPr>
                <w:b w:val="0"/>
                <w:sz w:val="24"/>
              </w:rPr>
              <w:t>мова.</w:t>
            </w:r>
            <w:r w:rsidR="00A25CAE" w:rsidRPr="00707EF1">
              <w:rPr>
                <w:b w:val="0"/>
                <w:spacing w:val="-1"/>
                <w:sz w:val="24"/>
              </w:rPr>
              <w:t xml:space="preserve"> </w:t>
            </w:r>
            <w:r w:rsidR="00A25CAE" w:rsidRPr="00707EF1">
              <w:rPr>
                <w:b w:val="0"/>
                <w:sz w:val="24"/>
              </w:rPr>
              <w:t>5-9</w:t>
            </w:r>
            <w:r w:rsidR="00A25CAE" w:rsidRPr="00707EF1">
              <w:rPr>
                <w:b w:val="0"/>
                <w:spacing w:val="-1"/>
                <w:sz w:val="24"/>
              </w:rPr>
              <w:t xml:space="preserve"> </w:t>
            </w:r>
            <w:r w:rsidR="00A25CAE" w:rsidRPr="00707EF1">
              <w:rPr>
                <w:b w:val="0"/>
                <w:sz w:val="24"/>
              </w:rPr>
              <w:t>класи» (наказ</w:t>
            </w:r>
            <w:r w:rsidR="00A25CAE" w:rsidRPr="00707EF1">
              <w:rPr>
                <w:b w:val="0"/>
                <w:spacing w:val="1"/>
                <w:sz w:val="24"/>
              </w:rPr>
              <w:t xml:space="preserve"> </w:t>
            </w:r>
            <w:r w:rsidR="00A25CAE" w:rsidRPr="00707EF1">
              <w:rPr>
                <w:b w:val="0"/>
                <w:sz w:val="24"/>
              </w:rPr>
              <w:t>МОН</w:t>
            </w:r>
            <w:r w:rsidR="00A25CAE" w:rsidRPr="00707EF1">
              <w:rPr>
                <w:b w:val="0"/>
                <w:spacing w:val="-1"/>
                <w:sz w:val="24"/>
              </w:rPr>
              <w:t xml:space="preserve"> </w:t>
            </w:r>
            <w:r w:rsidR="00A25CAE" w:rsidRPr="00707EF1">
              <w:rPr>
                <w:b w:val="0"/>
                <w:sz w:val="24"/>
              </w:rPr>
              <w:t>України</w:t>
            </w:r>
            <w:r w:rsidR="00A25CAE" w:rsidRPr="00707EF1">
              <w:rPr>
                <w:b w:val="0"/>
                <w:spacing w:val="-1"/>
                <w:sz w:val="24"/>
              </w:rPr>
              <w:t xml:space="preserve"> </w:t>
            </w:r>
            <w:r w:rsidR="00A25CAE" w:rsidRPr="00707EF1">
              <w:rPr>
                <w:b w:val="0"/>
                <w:sz w:val="24"/>
              </w:rPr>
              <w:t>від</w:t>
            </w:r>
            <w:r w:rsidR="00A25CAE" w:rsidRPr="00707EF1">
              <w:rPr>
                <w:b w:val="0"/>
                <w:spacing w:val="-1"/>
                <w:sz w:val="24"/>
              </w:rPr>
              <w:t xml:space="preserve"> </w:t>
            </w:r>
            <w:r w:rsidR="00A25CAE" w:rsidRPr="00707EF1">
              <w:rPr>
                <w:b w:val="0"/>
                <w:sz w:val="24"/>
              </w:rPr>
              <w:t>07.06.2017</w:t>
            </w:r>
            <w:r w:rsidR="00A25CAE" w:rsidRPr="00707EF1">
              <w:rPr>
                <w:b w:val="0"/>
                <w:spacing w:val="-1"/>
                <w:sz w:val="24"/>
              </w:rPr>
              <w:t xml:space="preserve"> </w:t>
            </w:r>
            <w:r w:rsidR="00A25CAE" w:rsidRPr="00707EF1">
              <w:rPr>
                <w:b w:val="0"/>
                <w:sz w:val="24"/>
              </w:rPr>
              <w:t>№</w:t>
            </w:r>
            <w:r w:rsidR="00A25CAE" w:rsidRPr="00707EF1">
              <w:rPr>
                <w:b w:val="0"/>
                <w:spacing w:val="-1"/>
                <w:sz w:val="24"/>
              </w:rPr>
              <w:t xml:space="preserve"> </w:t>
            </w:r>
            <w:r w:rsidR="00A25CAE" w:rsidRPr="00707EF1">
              <w:rPr>
                <w:b w:val="0"/>
                <w:sz w:val="24"/>
              </w:rPr>
              <w:t>804).</w:t>
            </w:r>
          </w:p>
          <w:p w:rsidR="00A25CAE" w:rsidRPr="00707EF1" w:rsidRDefault="005820E7" w:rsidP="002A18D2">
            <w:pPr>
              <w:pStyle w:val="TableParagraph"/>
              <w:jc w:val="both"/>
              <w:rPr>
                <w:b w:val="0"/>
                <w:sz w:val="24"/>
              </w:rPr>
            </w:pPr>
            <w:r>
              <w:rPr>
                <w:b w:val="0"/>
                <w:sz w:val="24"/>
              </w:rPr>
              <w:t>Навчальна п</w:t>
            </w:r>
            <w:r w:rsidR="00A25CAE" w:rsidRPr="00707EF1">
              <w:rPr>
                <w:b w:val="0"/>
                <w:sz w:val="24"/>
              </w:rPr>
              <w:t>рограма</w:t>
            </w:r>
            <w:r w:rsidR="00A25CAE" w:rsidRPr="00707EF1">
              <w:rPr>
                <w:b w:val="0"/>
                <w:spacing w:val="1"/>
                <w:sz w:val="24"/>
              </w:rPr>
              <w:t xml:space="preserve"> </w:t>
            </w:r>
            <w:r w:rsidR="00A25CAE" w:rsidRPr="00707EF1">
              <w:rPr>
                <w:b w:val="0"/>
                <w:sz w:val="24"/>
              </w:rPr>
              <w:t>для</w:t>
            </w:r>
            <w:r w:rsidR="00A25CAE" w:rsidRPr="00707EF1">
              <w:rPr>
                <w:b w:val="0"/>
                <w:spacing w:val="1"/>
                <w:sz w:val="24"/>
              </w:rPr>
              <w:t xml:space="preserve"> </w:t>
            </w:r>
            <w:r w:rsidR="00A25CAE" w:rsidRPr="00707EF1">
              <w:rPr>
                <w:b w:val="0"/>
                <w:sz w:val="24"/>
              </w:rPr>
              <w:t>загальноосвітніх</w:t>
            </w:r>
            <w:r w:rsidR="00A25CAE" w:rsidRPr="00707EF1">
              <w:rPr>
                <w:b w:val="0"/>
                <w:spacing w:val="1"/>
                <w:sz w:val="24"/>
              </w:rPr>
              <w:t xml:space="preserve"> </w:t>
            </w:r>
            <w:r w:rsidR="00A25CAE" w:rsidRPr="00707EF1">
              <w:rPr>
                <w:b w:val="0"/>
                <w:sz w:val="24"/>
              </w:rPr>
              <w:t>навчальних</w:t>
            </w:r>
            <w:r w:rsidR="00A25CAE" w:rsidRPr="00707EF1">
              <w:rPr>
                <w:b w:val="0"/>
                <w:spacing w:val="1"/>
                <w:sz w:val="24"/>
              </w:rPr>
              <w:t xml:space="preserve"> </w:t>
            </w:r>
            <w:r w:rsidR="00A25CAE" w:rsidRPr="00707EF1">
              <w:rPr>
                <w:b w:val="0"/>
                <w:sz w:val="24"/>
              </w:rPr>
              <w:t>закладів</w:t>
            </w:r>
            <w:r w:rsidR="00A25CAE" w:rsidRPr="00707EF1">
              <w:rPr>
                <w:b w:val="0"/>
                <w:spacing w:val="1"/>
                <w:sz w:val="24"/>
              </w:rPr>
              <w:t xml:space="preserve"> </w:t>
            </w:r>
            <w:r w:rsidR="00A25CAE" w:rsidRPr="00707EF1">
              <w:rPr>
                <w:b w:val="0"/>
                <w:sz w:val="24"/>
              </w:rPr>
              <w:t>(класів)</w:t>
            </w:r>
            <w:r w:rsidR="00A25CAE" w:rsidRPr="00707EF1">
              <w:rPr>
                <w:b w:val="0"/>
                <w:spacing w:val="1"/>
                <w:sz w:val="24"/>
              </w:rPr>
              <w:t xml:space="preserve"> </w:t>
            </w:r>
            <w:r w:rsidR="00A25CAE" w:rsidRPr="00707EF1">
              <w:rPr>
                <w:b w:val="0"/>
                <w:sz w:val="24"/>
              </w:rPr>
              <w:t>з</w:t>
            </w:r>
            <w:r w:rsidR="00A25CAE" w:rsidRPr="00707EF1">
              <w:rPr>
                <w:b w:val="0"/>
                <w:spacing w:val="1"/>
                <w:sz w:val="24"/>
              </w:rPr>
              <w:t xml:space="preserve"> </w:t>
            </w:r>
            <w:r w:rsidR="00A25CAE" w:rsidRPr="00707EF1">
              <w:rPr>
                <w:b w:val="0"/>
                <w:sz w:val="24"/>
              </w:rPr>
              <w:t>поглибленим</w:t>
            </w:r>
            <w:r w:rsidR="00A25CAE" w:rsidRPr="00707EF1">
              <w:rPr>
                <w:b w:val="0"/>
                <w:spacing w:val="1"/>
                <w:sz w:val="24"/>
              </w:rPr>
              <w:t xml:space="preserve"> </w:t>
            </w:r>
            <w:r w:rsidR="00A25CAE" w:rsidRPr="00707EF1">
              <w:rPr>
                <w:b w:val="0"/>
                <w:sz w:val="24"/>
              </w:rPr>
              <w:t>вивченням</w:t>
            </w:r>
            <w:r w:rsidR="00A25CAE" w:rsidRPr="00707EF1">
              <w:rPr>
                <w:b w:val="0"/>
                <w:spacing w:val="1"/>
                <w:sz w:val="24"/>
              </w:rPr>
              <w:t xml:space="preserve"> </w:t>
            </w:r>
            <w:r w:rsidR="00A25CAE" w:rsidRPr="00707EF1">
              <w:rPr>
                <w:b w:val="0"/>
                <w:sz w:val="24"/>
              </w:rPr>
              <w:t>української</w:t>
            </w:r>
            <w:r w:rsidR="00A25CAE" w:rsidRPr="00707EF1">
              <w:rPr>
                <w:b w:val="0"/>
                <w:spacing w:val="1"/>
                <w:sz w:val="24"/>
              </w:rPr>
              <w:t xml:space="preserve"> </w:t>
            </w:r>
            <w:r w:rsidR="00A25CAE" w:rsidRPr="00707EF1">
              <w:rPr>
                <w:b w:val="0"/>
                <w:sz w:val="24"/>
              </w:rPr>
              <w:t>мови.</w:t>
            </w:r>
            <w:r w:rsidR="00A25CAE" w:rsidRPr="00707EF1">
              <w:rPr>
                <w:b w:val="0"/>
                <w:spacing w:val="1"/>
                <w:sz w:val="24"/>
              </w:rPr>
              <w:t xml:space="preserve"> </w:t>
            </w:r>
            <w:r w:rsidR="00A25CAE" w:rsidRPr="00707EF1">
              <w:rPr>
                <w:b w:val="0"/>
                <w:sz w:val="24"/>
              </w:rPr>
              <w:t>Наказ</w:t>
            </w:r>
            <w:r w:rsidR="00A25CAE" w:rsidRPr="00707EF1">
              <w:rPr>
                <w:b w:val="0"/>
                <w:spacing w:val="1"/>
                <w:sz w:val="24"/>
              </w:rPr>
              <w:t xml:space="preserve"> </w:t>
            </w:r>
            <w:r w:rsidR="00A25CAE" w:rsidRPr="00707EF1">
              <w:rPr>
                <w:b w:val="0"/>
                <w:sz w:val="24"/>
              </w:rPr>
              <w:t>МОН</w:t>
            </w:r>
            <w:r w:rsidR="00A25CAE" w:rsidRPr="00707EF1">
              <w:rPr>
                <w:b w:val="0"/>
                <w:spacing w:val="1"/>
                <w:sz w:val="24"/>
              </w:rPr>
              <w:t xml:space="preserve"> </w:t>
            </w:r>
            <w:r w:rsidR="00A25CAE" w:rsidRPr="00707EF1">
              <w:rPr>
                <w:b w:val="0"/>
                <w:sz w:val="24"/>
              </w:rPr>
              <w:t>України</w:t>
            </w:r>
            <w:r w:rsidR="00A25CAE" w:rsidRPr="00707EF1">
              <w:rPr>
                <w:b w:val="0"/>
                <w:spacing w:val="1"/>
                <w:sz w:val="24"/>
              </w:rPr>
              <w:t xml:space="preserve"> </w:t>
            </w:r>
            <w:r w:rsidR="00A25CAE" w:rsidRPr="00707EF1">
              <w:rPr>
                <w:b w:val="0"/>
                <w:sz w:val="24"/>
              </w:rPr>
              <w:t>17.07.2013</w:t>
            </w:r>
            <w:r w:rsidR="00A25CAE" w:rsidRPr="00707EF1">
              <w:rPr>
                <w:b w:val="0"/>
                <w:spacing w:val="-1"/>
                <w:sz w:val="24"/>
              </w:rPr>
              <w:t xml:space="preserve"> </w:t>
            </w:r>
            <w:r w:rsidR="00A25CAE" w:rsidRPr="00707EF1">
              <w:rPr>
                <w:b w:val="0"/>
                <w:sz w:val="24"/>
              </w:rPr>
              <w:t>№983.</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ind w:left="200"/>
              <w:rPr>
                <w:sz w:val="24"/>
              </w:rPr>
            </w:pPr>
            <w:r>
              <w:rPr>
                <w:sz w:val="24"/>
              </w:rPr>
              <w:t>Українська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5820E7">
            <w:pPr>
              <w:pStyle w:val="TableParagraph"/>
              <w:jc w:val="both"/>
              <w:rPr>
                <w:b w:val="0"/>
                <w:sz w:val="24"/>
              </w:rPr>
            </w:pPr>
            <w:r w:rsidRPr="00707EF1">
              <w:rPr>
                <w:b w:val="0"/>
                <w:sz w:val="24"/>
              </w:rPr>
              <w:t>Програма</w:t>
            </w:r>
            <w:r w:rsidR="005820E7">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1"/>
                <w:sz w:val="24"/>
              </w:rPr>
              <w:t xml:space="preserve"> </w:t>
            </w:r>
            <w:r w:rsidRPr="00707EF1">
              <w:rPr>
                <w:b w:val="0"/>
                <w:sz w:val="24"/>
              </w:rPr>
              <w:t>«Українська</w:t>
            </w:r>
            <w:r w:rsidRPr="00707EF1">
              <w:rPr>
                <w:b w:val="0"/>
                <w:spacing w:val="-57"/>
                <w:sz w:val="24"/>
              </w:rPr>
              <w:t xml:space="preserve"> </w:t>
            </w:r>
            <w:r w:rsidRPr="00707EF1">
              <w:rPr>
                <w:b w:val="0"/>
                <w:sz w:val="24"/>
              </w:rPr>
              <w:t>література.</w:t>
            </w:r>
            <w:r w:rsidRPr="00707EF1">
              <w:rPr>
                <w:b w:val="0"/>
                <w:spacing w:val="-1"/>
                <w:sz w:val="24"/>
              </w:rPr>
              <w:t xml:space="preserve"> </w:t>
            </w:r>
            <w:r w:rsidR="005820E7">
              <w:rPr>
                <w:b w:val="0"/>
                <w:sz w:val="24"/>
              </w:rPr>
              <w:t>5-</w:t>
            </w:r>
            <w:r w:rsidRPr="00707EF1">
              <w:rPr>
                <w:b w:val="0"/>
                <w:sz w:val="24"/>
              </w:rPr>
              <w:t>9 класи»</w:t>
            </w:r>
            <w:r w:rsidRPr="00707EF1">
              <w:rPr>
                <w:b w:val="0"/>
                <w:spacing w:val="-1"/>
                <w:sz w:val="24"/>
              </w:rPr>
              <w:t xml:space="preserve"> </w:t>
            </w:r>
            <w:r w:rsidRPr="00707EF1">
              <w:rPr>
                <w:b w:val="0"/>
                <w:sz w:val="24"/>
              </w:rPr>
              <w:t>(наказ 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A25CAE" w:rsidRPr="00707EF1" w:rsidTr="00707EF1">
        <w:trPr>
          <w:trHeight w:val="1027"/>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5820E7">
            <w:pPr>
              <w:pStyle w:val="TableParagraph"/>
              <w:spacing w:line="263" w:lineRule="exact"/>
              <w:ind w:left="142" w:firstLine="58"/>
              <w:rPr>
                <w:sz w:val="24"/>
              </w:rPr>
            </w:pPr>
            <w:r>
              <w:rPr>
                <w:sz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5820E7">
            <w:pPr>
              <w:pStyle w:val="TableParagraph"/>
              <w:tabs>
                <w:tab w:val="left" w:pos="3537"/>
              </w:tabs>
              <w:jc w:val="both"/>
              <w:rPr>
                <w:b w:val="0"/>
                <w:sz w:val="24"/>
              </w:rPr>
            </w:pPr>
            <w:r w:rsidRPr="00707EF1">
              <w:rPr>
                <w:b w:val="0"/>
                <w:sz w:val="24"/>
              </w:rPr>
              <w:t>Навчальна</w:t>
            </w:r>
            <w:r w:rsidR="005820E7">
              <w:rPr>
                <w:b w:val="0"/>
                <w:sz w:val="24"/>
              </w:rPr>
              <w:t xml:space="preserve"> </w:t>
            </w:r>
            <w:r w:rsidRPr="00707EF1">
              <w:rPr>
                <w:b w:val="0"/>
                <w:sz w:val="24"/>
              </w:rPr>
              <w:t>програма</w:t>
            </w:r>
            <w:r w:rsidRPr="00707EF1">
              <w:rPr>
                <w:b w:val="0"/>
                <w:spacing w:val="5"/>
                <w:sz w:val="24"/>
              </w:rPr>
              <w:t xml:space="preserve"> </w:t>
            </w:r>
            <w:r w:rsidRPr="00707EF1">
              <w:rPr>
                <w:b w:val="0"/>
                <w:sz w:val="24"/>
              </w:rPr>
              <w:t>для</w:t>
            </w:r>
            <w:r w:rsidR="005820E7">
              <w:rPr>
                <w:b w:val="0"/>
                <w:sz w:val="24"/>
              </w:rPr>
              <w:t xml:space="preserve"> </w:t>
            </w:r>
            <w:r w:rsidRPr="00707EF1">
              <w:rPr>
                <w:b w:val="0"/>
                <w:sz w:val="24"/>
              </w:rPr>
              <w:t>загальноосвітніх</w:t>
            </w:r>
            <w:r w:rsidR="005820E7">
              <w:rPr>
                <w:b w:val="0"/>
                <w:spacing w:val="120"/>
                <w:sz w:val="24"/>
              </w:rPr>
              <w:t xml:space="preserve"> </w:t>
            </w:r>
            <w:r w:rsidRPr="00707EF1">
              <w:rPr>
                <w:b w:val="0"/>
                <w:sz w:val="24"/>
              </w:rPr>
              <w:t>навчальних</w:t>
            </w:r>
            <w:r w:rsidRPr="00707EF1">
              <w:rPr>
                <w:b w:val="0"/>
                <w:spacing w:val="63"/>
                <w:sz w:val="24"/>
              </w:rPr>
              <w:t xml:space="preserve"> </w:t>
            </w:r>
            <w:r w:rsidRPr="00707EF1">
              <w:rPr>
                <w:b w:val="0"/>
                <w:sz w:val="24"/>
              </w:rPr>
              <w:t>закладів</w:t>
            </w:r>
            <w:r w:rsidR="005820E7">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005820E7">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F3309A">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sidR="00F3309A">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A25CAE"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A25CAE" w:rsidRDefault="00A25CAE" w:rsidP="00753FA3">
            <w:pPr>
              <w:pStyle w:val="TableParagraph"/>
              <w:spacing w:before="112"/>
              <w:ind w:left="200"/>
              <w:rPr>
                <w:sz w:val="24"/>
              </w:rPr>
            </w:pPr>
            <w:r>
              <w:rPr>
                <w:sz w:val="24"/>
              </w:rPr>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A25CAE" w:rsidRPr="00707EF1" w:rsidRDefault="00A25CAE" w:rsidP="00F3309A">
            <w:pPr>
              <w:pStyle w:val="TableParagraph"/>
              <w:tabs>
                <w:tab w:val="left" w:pos="3537"/>
              </w:tabs>
              <w:jc w:val="both"/>
              <w:rPr>
                <w:b w:val="0"/>
                <w:sz w:val="24"/>
              </w:rPr>
            </w:pPr>
            <w:r w:rsidRPr="00707EF1">
              <w:rPr>
                <w:b w:val="0"/>
                <w:sz w:val="24"/>
              </w:rPr>
              <w:t>Навчальна програма для</w:t>
            </w:r>
            <w:r w:rsidR="00F3309A">
              <w:rPr>
                <w:b w:val="0"/>
                <w:sz w:val="24"/>
              </w:rPr>
              <w:t xml:space="preserve"> </w:t>
            </w:r>
            <w:r w:rsidRPr="00707EF1">
              <w:rPr>
                <w:b w:val="0"/>
                <w:sz w:val="24"/>
              </w:rPr>
              <w:t>загальноосвітніх</w:t>
            </w:r>
            <w:r w:rsidRPr="00707EF1">
              <w:rPr>
                <w:b w:val="0"/>
                <w:spacing w:val="63"/>
                <w:sz w:val="24"/>
              </w:rPr>
              <w:t xml:space="preserve"> </w:t>
            </w:r>
            <w:r w:rsidRPr="00707EF1">
              <w:rPr>
                <w:b w:val="0"/>
                <w:sz w:val="24"/>
              </w:rPr>
              <w:t xml:space="preserve">навчальних  </w:t>
            </w:r>
            <w:r w:rsidRPr="00707EF1">
              <w:rPr>
                <w:b w:val="0"/>
                <w:spacing w:val="5"/>
                <w:sz w:val="24"/>
              </w:rPr>
              <w:t xml:space="preserve"> </w:t>
            </w:r>
            <w:r w:rsidRPr="00707EF1">
              <w:rPr>
                <w:b w:val="0"/>
                <w:sz w:val="24"/>
              </w:rPr>
              <w:t>закладів</w:t>
            </w:r>
            <w:r w:rsidR="00F3309A">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sidR="00F3309A">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sidR="00F3309A">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sidR="00F3309A">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Зарубіжна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«Зарубіжна</w:t>
            </w:r>
            <w:r w:rsidRPr="00707EF1">
              <w:rPr>
                <w:b w:val="0"/>
                <w:spacing w:val="25"/>
                <w:sz w:val="24"/>
              </w:rPr>
              <w:t xml:space="preserve"> </w:t>
            </w:r>
            <w:r w:rsidRPr="00707EF1">
              <w:rPr>
                <w:b w:val="0"/>
                <w:sz w:val="24"/>
              </w:rPr>
              <w:t>література.</w:t>
            </w:r>
            <w:r w:rsidRPr="00707EF1">
              <w:rPr>
                <w:b w:val="0"/>
                <w:spacing w:val="26"/>
                <w:sz w:val="24"/>
              </w:rPr>
              <w:t xml:space="preserve"> </w:t>
            </w:r>
            <w:r w:rsidRPr="00707EF1">
              <w:rPr>
                <w:b w:val="0"/>
                <w:sz w:val="24"/>
              </w:rPr>
              <w:t>5</w:t>
            </w:r>
            <w:r>
              <w:rPr>
                <w:b w:val="0"/>
                <w:spacing w:val="28"/>
                <w:sz w:val="24"/>
              </w:rPr>
              <w:t>-</w:t>
            </w:r>
            <w:r w:rsidRPr="00707EF1">
              <w:rPr>
                <w:b w:val="0"/>
                <w:sz w:val="24"/>
              </w:rPr>
              <w:t>9</w:t>
            </w:r>
            <w:r w:rsidRPr="00707EF1">
              <w:rPr>
                <w:b w:val="0"/>
                <w:spacing w:val="26"/>
                <w:sz w:val="24"/>
              </w:rPr>
              <w:t xml:space="preserve"> </w:t>
            </w:r>
            <w:r w:rsidRPr="00707EF1">
              <w:rPr>
                <w:b w:val="0"/>
                <w:sz w:val="24"/>
              </w:rPr>
              <w:t>класи»</w:t>
            </w:r>
            <w:r w:rsidRPr="00707EF1">
              <w:rPr>
                <w:b w:val="0"/>
                <w:spacing w:val="26"/>
                <w:sz w:val="24"/>
              </w:rPr>
              <w:t xml:space="preserve"> </w:t>
            </w:r>
            <w:r w:rsidRPr="00707EF1">
              <w:rPr>
                <w:b w:val="0"/>
                <w:sz w:val="24"/>
              </w:rPr>
              <w:t>(колектив</w:t>
            </w:r>
            <w:r w:rsidRPr="00707EF1">
              <w:rPr>
                <w:b w:val="0"/>
                <w:spacing w:val="26"/>
                <w:sz w:val="24"/>
              </w:rPr>
              <w:t xml:space="preserve"> </w:t>
            </w:r>
            <w:r w:rsidRPr="00707EF1">
              <w:rPr>
                <w:b w:val="0"/>
                <w:sz w:val="24"/>
              </w:rPr>
              <w:t>авторів,</w:t>
            </w:r>
            <w:r w:rsidRPr="00707EF1">
              <w:rPr>
                <w:b w:val="0"/>
                <w:spacing w:val="23"/>
                <w:sz w:val="24"/>
              </w:rPr>
              <w:t xml:space="preserve"> </w:t>
            </w:r>
            <w:r w:rsidRPr="00707EF1">
              <w:rPr>
                <w:b w:val="0"/>
                <w:sz w:val="24"/>
              </w:rPr>
              <w:t>керівник</w:t>
            </w:r>
            <w:r w:rsidRPr="00707EF1">
              <w:rPr>
                <w:b w:val="0"/>
                <w:spacing w:val="-57"/>
                <w:sz w:val="24"/>
              </w:rPr>
              <w:t xml:space="preserve"> </w:t>
            </w:r>
            <w:r w:rsidRPr="00707EF1">
              <w:rPr>
                <w:b w:val="0"/>
                <w:sz w:val="24"/>
              </w:rPr>
              <w:t>колективу</w:t>
            </w:r>
            <w:r w:rsidRPr="00707EF1">
              <w:rPr>
                <w:b w:val="0"/>
                <w:spacing w:val="-2"/>
                <w:sz w:val="24"/>
              </w:rPr>
              <w:t xml:space="preserve"> </w:t>
            </w:r>
            <w:r w:rsidRPr="00707EF1">
              <w:rPr>
                <w:b w:val="0"/>
                <w:sz w:val="24"/>
              </w:rPr>
              <w:t>Ніколенко</w:t>
            </w:r>
            <w:r w:rsidRPr="00707EF1">
              <w:rPr>
                <w:b w:val="0"/>
                <w:spacing w:val="-1"/>
                <w:sz w:val="24"/>
              </w:rPr>
              <w:t xml:space="preserve"> </w:t>
            </w:r>
            <w:r>
              <w:rPr>
                <w:b w:val="0"/>
                <w:sz w:val="24"/>
              </w:rPr>
              <w:t xml:space="preserve">О. М.),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404589" w:rsidP="00404589">
            <w:pPr>
              <w:pStyle w:val="TableParagraph"/>
              <w:spacing w:before="112"/>
              <w:ind w:left="200"/>
              <w:rPr>
                <w:sz w:val="24"/>
              </w:rPr>
            </w:pPr>
            <w:r>
              <w:rPr>
                <w:sz w:val="24"/>
              </w:rPr>
              <w:t>Німецька</w:t>
            </w:r>
            <w:r w:rsidR="00F3309A">
              <w:rPr>
                <w:spacing w:val="-4"/>
                <w:sz w:val="24"/>
              </w:rPr>
              <w:t xml:space="preserve"> </w:t>
            </w:r>
            <w:r w:rsidR="00F3309A">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Навчальні програми з іноземних мов для загальноосвітніх навчальних</w:t>
            </w:r>
            <w:r w:rsidRPr="00707EF1">
              <w:rPr>
                <w:b w:val="0"/>
                <w:spacing w:val="-57"/>
                <w:sz w:val="24"/>
              </w:rPr>
              <w:t xml:space="preserve"> </w:t>
            </w:r>
            <w:r w:rsidRPr="00707EF1">
              <w:rPr>
                <w:b w:val="0"/>
                <w:sz w:val="24"/>
              </w:rPr>
              <w:t>закладів і спеціалізованих шкіл із поглибленим вивченням іноземних</w:t>
            </w:r>
            <w:r w:rsidRPr="00707EF1">
              <w:rPr>
                <w:b w:val="0"/>
                <w:spacing w:val="1"/>
                <w:sz w:val="24"/>
              </w:rPr>
              <w:t xml:space="preserve"> </w:t>
            </w:r>
            <w:r w:rsidRPr="00707EF1">
              <w:rPr>
                <w:b w:val="0"/>
                <w:sz w:val="24"/>
              </w:rPr>
              <w:t>мов</w:t>
            </w:r>
            <w:r w:rsidRPr="00707EF1">
              <w:rPr>
                <w:b w:val="0"/>
                <w:spacing w:val="-1"/>
                <w:sz w:val="24"/>
              </w:rPr>
              <w:t xml:space="preserve"> </w:t>
            </w:r>
            <w:r w:rsidRPr="00707EF1">
              <w:rPr>
                <w:b w:val="0"/>
                <w:sz w:val="24"/>
              </w:rPr>
              <w:t>5-9 класи» (наказ МОН</w:t>
            </w:r>
            <w:r w:rsidRPr="00707EF1">
              <w:rPr>
                <w:b w:val="0"/>
                <w:spacing w:val="-2"/>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«Біологія.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 (наказ</w:t>
            </w:r>
            <w:r w:rsidRPr="00707EF1">
              <w:rPr>
                <w:b w:val="0"/>
                <w:spacing w:val="58"/>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«Географія.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57"/>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F3309A"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3"/>
                <w:sz w:val="24"/>
              </w:rPr>
              <w:t xml:space="preserve"> </w:t>
            </w:r>
            <w:r w:rsidRPr="00707EF1">
              <w:rPr>
                <w:b w:val="0"/>
                <w:sz w:val="24"/>
              </w:rPr>
              <w:t>загальноосвітніх</w:t>
            </w:r>
            <w:r w:rsidRPr="00707EF1">
              <w:rPr>
                <w:b w:val="0"/>
                <w:spacing w:val="60"/>
                <w:sz w:val="24"/>
              </w:rPr>
              <w:t xml:space="preserve"> </w:t>
            </w:r>
            <w:r w:rsidRPr="00707EF1">
              <w:rPr>
                <w:b w:val="0"/>
                <w:sz w:val="24"/>
              </w:rPr>
              <w:t>навчальних</w:t>
            </w:r>
            <w:r w:rsidRPr="00707EF1">
              <w:rPr>
                <w:b w:val="0"/>
                <w:spacing w:val="60"/>
                <w:sz w:val="24"/>
              </w:rPr>
              <w:t xml:space="preserve"> </w:t>
            </w:r>
            <w:r w:rsidRPr="00707EF1">
              <w:rPr>
                <w:b w:val="0"/>
                <w:sz w:val="24"/>
              </w:rPr>
              <w:t>закладів</w:t>
            </w:r>
            <w:r w:rsidRPr="00707EF1">
              <w:rPr>
                <w:b w:val="0"/>
                <w:spacing w:val="2"/>
                <w:sz w:val="24"/>
              </w:rPr>
              <w:t xml:space="preserve"> </w:t>
            </w:r>
            <w:r w:rsidRPr="00707EF1">
              <w:rPr>
                <w:b w:val="0"/>
                <w:sz w:val="24"/>
              </w:rPr>
              <w:t>«Хімія.</w:t>
            </w:r>
            <w:r w:rsidRPr="00707EF1">
              <w:rPr>
                <w:b w:val="0"/>
                <w:spacing w:val="2"/>
                <w:sz w:val="24"/>
              </w:rPr>
              <w:t xml:space="preserve"> </w:t>
            </w:r>
            <w:r w:rsidRPr="00707EF1">
              <w:rPr>
                <w:b w:val="0"/>
                <w:sz w:val="24"/>
              </w:rPr>
              <w:t>7-9</w:t>
            </w:r>
            <w:r w:rsidRPr="00707EF1">
              <w:rPr>
                <w:b w:val="0"/>
                <w:spacing w:val="-57"/>
                <w:sz w:val="24"/>
              </w:rPr>
              <w:t xml:space="preserve"> </w:t>
            </w:r>
            <w:r>
              <w:rPr>
                <w:b w:val="0"/>
                <w:spacing w:val="-57"/>
                <w:sz w:val="24"/>
              </w:rPr>
              <w:t xml:space="preserve">            </w:t>
            </w:r>
            <w:r>
              <w:rPr>
                <w:b w:val="0"/>
                <w:sz w:val="24"/>
              </w:rPr>
              <w:t xml:space="preserve">класи» </w:t>
            </w:r>
            <w:r w:rsidRPr="00707EF1">
              <w:rPr>
                <w:b w:val="0"/>
                <w:sz w:val="24"/>
              </w:rPr>
              <w:t>(наказ МОН</w:t>
            </w:r>
            <w:r w:rsidRPr="00707EF1">
              <w:rPr>
                <w:b w:val="0"/>
                <w:spacing w:val="-1"/>
                <w:sz w:val="24"/>
              </w:rPr>
              <w:t xml:space="preserve"> </w:t>
            </w:r>
            <w:r w:rsidRPr="00707EF1">
              <w:rPr>
                <w:b w:val="0"/>
                <w:sz w:val="24"/>
              </w:rPr>
              <w:t>України 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«Фізика.</w:t>
            </w:r>
            <w:r w:rsidRPr="00707EF1">
              <w:rPr>
                <w:b w:val="0"/>
                <w:spacing w:val="-2"/>
                <w:sz w:val="24"/>
              </w:rPr>
              <w:t xml:space="preserve"> </w:t>
            </w:r>
            <w:r w:rsidRPr="00707EF1">
              <w:rPr>
                <w:b w:val="0"/>
                <w:sz w:val="24"/>
              </w:rPr>
              <w:t>7-9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F3309A">
        <w:trPr>
          <w:trHeight w:val="816"/>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«Історія</w:t>
            </w:r>
            <w:r w:rsidRPr="00707EF1">
              <w:rPr>
                <w:b w:val="0"/>
                <w:spacing w:val="20"/>
                <w:sz w:val="24"/>
              </w:rPr>
              <w:t xml:space="preserve"> </w:t>
            </w:r>
            <w:r w:rsidRPr="00707EF1">
              <w:rPr>
                <w:b w:val="0"/>
                <w:sz w:val="24"/>
              </w:rPr>
              <w:t>України.</w:t>
            </w:r>
            <w:r w:rsidRPr="00707EF1">
              <w:rPr>
                <w:b w:val="0"/>
                <w:spacing w:val="20"/>
                <w:sz w:val="24"/>
              </w:rPr>
              <w:t xml:space="preserve"> </w:t>
            </w:r>
            <w:r>
              <w:rPr>
                <w:b w:val="0"/>
                <w:sz w:val="24"/>
              </w:rPr>
              <w:t>5-</w:t>
            </w:r>
            <w:r w:rsidRPr="00707EF1">
              <w:rPr>
                <w:b w:val="0"/>
                <w:sz w:val="24"/>
              </w:rPr>
              <w:t>9 класи».</w:t>
            </w:r>
            <w:r w:rsidRPr="00707EF1">
              <w:rPr>
                <w:b w:val="0"/>
                <w:spacing w:val="21"/>
                <w:sz w:val="24"/>
              </w:rPr>
              <w:t xml:space="preserve">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2"/>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404589" w:rsidRPr="00707EF1" w:rsidRDefault="00404589" w:rsidP="00404589">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404589" w:rsidP="00404589">
            <w:pPr>
              <w:pStyle w:val="TableParagraph"/>
              <w:tabs>
                <w:tab w:val="left" w:pos="1583"/>
                <w:tab w:val="left" w:pos="2178"/>
                <w:tab w:val="left" w:pos="4133"/>
                <w:tab w:val="left" w:pos="5555"/>
                <w:tab w:val="left" w:pos="6641"/>
              </w:tabs>
              <w:jc w:val="both"/>
              <w:rPr>
                <w:b w:val="0"/>
                <w:sz w:val="24"/>
              </w:rPr>
            </w:pPr>
            <w:r w:rsidRPr="00707EF1">
              <w:rPr>
                <w:b w:val="0"/>
                <w:sz w:val="24"/>
              </w:rPr>
              <w:t>«Історія</w:t>
            </w:r>
            <w:r w:rsidRPr="00707EF1">
              <w:rPr>
                <w:b w:val="0"/>
                <w:spacing w:val="20"/>
                <w:sz w:val="24"/>
              </w:rPr>
              <w:t xml:space="preserve"> </w:t>
            </w:r>
            <w:r w:rsidRPr="00707EF1">
              <w:rPr>
                <w:b w:val="0"/>
                <w:sz w:val="24"/>
              </w:rPr>
              <w:t>України.</w:t>
            </w:r>
            <w:r w:rsidRPr="00707EF1">
              <w:rPr>
                <w:b w:val="0"/>
                <w:spacing w:val="20"/>
                <w:sz w:val="24"/>
              </w:rPr>
              <w:t xml:space="preserve"> </w:t>
            </w:r>
            <w:r>
              <w:rPr>
                <w:b w:val="0"/>
                <w:sz w:val="24"/>
              </w:rPr>
              <w:t>5-</w:t>
            </w:r>
            <w:r w:rsidRPr="00707EF1">
              <w:rPr>
                <w:b w:val="0"/>
                <w:sz w:val="24"/>
              </w:rPr>
              <w:t>9 класи».</w:t>
            </w:r>
            <w:r w:rsidRPr="00707EF1">
              <w:rPr>
                <w:b w:val="0"/>
                <w:spacing w:val="21"/>
                <w:sz w:val="24"/>
              </w:rPr>
              <w:t xml:space="preserve"> </w:t>
            </w:r>
            <w:r>
              <w:rPr>
                <w:b w:val="0"/>
                <w:sz w:val="24"/>
                <w:lang w:val="ru-RU"/>
              </w:rPr>
              <w:t>(</w:t>
            </w:r>
            <w:r w:rsidRPr="00A17D68">
              <w:rPr>
                <w:b w:val="0"/>
                <w:sz w:val="24"/>
              </w:rPr>
              <w:t>наказ МОН</w:t>
            </w:r>
            <w:r w:rsidRPr="00A17D68">
              <w:rPr>
                <w:b w:val="0"/>
                <w:spacing w:val="-2"/>
                <w:sz w:val="24"/>
              </w:rPr>
              <w:t xml:space="preserve"> </w:t>
            </w:r>
            <w:r w:rsidRPr="00A17D68">
              <w:rPr>
                <w:b w:val="0"/>
                <w:sz w:val="24"/>
              </w:rPr>
              <w:t>від</w:t>
            </w:r>
            <w:r w:rsidRPr="00A17D68">
              <w:rPr>
                <w:b w:val="0"/>
                <w:spacing w:val="-1"/>
                <w:sz w:val="24"/>
              </w:rPr>
              <w:t xml:space="preserve"> </w:t>
            </w:r>
            <w:r w:rsidRPr="00A17D68">
              <w:rPr>
                <w:b w:val="0"/>
                <w:sz w:val="24"/>
              </w:rPr>
              <w:t>0</w:t>
            </w:r>
            <w:r>
              <w:rPr>
                <w:b w:val="0"/>
                <w:sz w:val="24"/>
              </w:rPr>
              <w:t>3</w:t>
            </w:r>
            <w:r w:rsidRPr="00A17D68">
              <w:rPr>
                <w:b w:val="0"/>
                <w:sz w:val="24"/>
              </w:rPr>
              <w:t>.0</w:t>
            </w:r>
            <w:r>
              <w:rPr>
                <w:b w:val="0"/>
                <w:sz w:val="24"/>
              </w:rPr>
              <w:t>8.2022</w:t>
            </w:r>
            <w:r w:rsidRPr="00A17D68">
              <w:rPr>
                <w:b w:val="0"/>
                <w:sz w:val="24"/>
              </w:rPr>
              <w:t xml:space="preserve"> №</w:t>
            </w:r>
            <w:r w:rsidRPr="00A17D68">
              <w:rPr>
                <w:b w:val="0"/>
                <w:spacing w:val="1"/>
                <w:sz w:val="24"/>
              </w:rPr>
              <w:t xml:space="preserve"> </w:t>
            </w:r>
            <w:r>
              <w:rPr>
                <w:b w:val="0"/>
                <w:sz w:val="24"/>
              </w:rPr>
              <w:t>698</w:t>
            </w:r>
            <w:r w:rsidRPr="00A17D68">
              <w:rPr>
                <w:b w:val="0"/>
                <w:sz w:val="24"/>
              </w:rPr>
              <w:t>)</w:t>
            </w:r>
          </w:p>
        </w:tc>
      </w:tr>
      <w:tr w:rsidR="00F3309A"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Трудове</w:t>
            </w:r>
            <w:r>
              <w:rPr>
                <w:spacing w:val="-5"/>
                <w:sz w:val="24"/>
              </w:rPr>
              <w:t xml:space="preserve"> </w:t>
            </w:r>
            <w:r>
              <w:rPr>
                <w:sz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583"/>
                <w:tab w:val="left" w:pos="2178"/>
                <w:tab w:val="left" w:pos="4133"/>
                <w:tab w:val="left" w:pos="5555"/>
                <w:tab w:val="left" w:pos="6641"/>
              </w:tabs>
              <w:jc w:val="both"/>
              <w:rPr>
                <w:b w:val="0"/>
                <w:sz w:val="24"/>
              </w:rPr>
            </w:pPr>
            <w:r>
              <w:rPr>
                <w:b w:val="0"/>
                <w:sz w:val="24"/>
              </w:rPr>
              <w:t xml:space="preserve">Навчальна прогама </w:t>
            </w:r>
            <w:r w:rsidRPr="00707EF1">
              <w:rPr>
                <w:b w:val="0"/>
                <w:sz w:val="24"/>
              </w:rPr>
              <w:t>для</w:t>
            </w:r>
            <w:r>
              <w:rPr>
                <w:b w:val="0"/>
                <w:sz w:val="24"/>
              </w:rPr>
              <w:t xml:space="preserve"> </w:t>
            </w:r>
            <w:r w:rsidRPr="00707EF1">
              <w:rPr>
                <w:b w:val="0"/>
                <w:sz w:val="24"/>
              </w:rPr>
              <w:t>загальноосвітні</w:t>
            </w:r>
            <w:r>
              <w:rPr>
                <w:b w:val="0"/>
                <w:sz w:val="24"/>
              </w:rPr>
              <w:t xml:space="preserve">х </w:t>
            </w:r>
            <w:r w:rsidRPr="00707EF1">
              <w:rPr>
                <w:b w:val="0"/>
                <w:sz w:val="24"/>
              </w:rPr>
              <w:t>навчальних</w:t>
            </w:r>
            <w:r>
              <w:rPr>
                <w:b w:val="0"/>
                <w:sz w:val="24"/>
              </w:rPr>
              <w:t xml:space="preserve"> закладів </w:t>
            </w:r>
            <w:r w:rsidRPr="00707EF1">
              <w:rPr>
                <w:b w:val="0"/>
                <w:sz w:val="24"/>
              </w:rPr>
              <w:t>«Трудове</w:t>
            </w:r>
            <w:r>
              <w:rPr>
                <w:b w:val="0"/>
                <w:sz w:val="24"/>
              </w:rPr>
              <w:t xml:space="preserve"> </w:t>
            </w:r>
            <w:r w:rsidRPr="00707EF1">
              <w:rPr>
                <w:b w:val="0"/>
                <w:sz w:val="24"/>
              </w:rPr>
              <w:t>навчання.</w:t>
            </w:r>
            <w:r w:rsidRPr="00707EF1">
              <w:rPr>
                <w:b w:val="0"/>
                <w:spacing w:val="-1"/>
                <w:sz w:val="24"/>
              </w:rPr>
              <w:t xml:space="preserve"> </w:t>
            </w:r>
            <w:r w:rsidRPr="00707EF1">
              <w:rPr>
                <w:b w:val="0"/>
                <w:sz w:val="24"/>
              </w:rPr>
              <w:t>5</w:t>
            </w:r>
            <w:r>
              <w:rPr>
                <w:b w:val="0"/>
                <w:spacing w:val="-1"/>
                <w:sz w:val="24"/>
              </w:rPr>
              <w:t>-</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1"/>
                <w:sz w:val="24"/>
              </w:rPr>
              <w:t xml:space="preserve"> </w:t>
            </w:r>
            <w:r w:rsidRPr="00707EF1">
              <w:rPr>
                <w:b w:val="0"/>
                <w:sz w:val="24"/>
              </w:rPr>
              <w:t>804)</w:t>
            </w:r>
            <w:r w:rsidRPr="00707EF1">
              <w:rPr>
                <w:b w:val="0"/>
                <w:sz w:val="24"/>
              </w:rPr>
              <w:tab/>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lastRenderedPageBreak/>
              <w:t>Основи</w:t>
            </w:r>
            <w:r>
              <w:rPr>
                <w:spacing w:val="-2"/>
                <w:sz w:val="24"/>
              </w:rPr>
              <w:t xml:space="preserve"> </w:t>
            </w:r>
            <w:r>
              <w:rPr>
                <w:sz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«Основи</w:t>
            </w:r>
            <w:r w:rsidRPr="00707EF1">
              <w:rPr>
                <w:b w:val="0"/>
                <w:spacing w:val="35"/>
                <w:sz w:val="24"/>
              </w:rPr>
              <w:t xml:space="preserve"> </w:t>
            </w:r>
            <w:r w:rsidRPr="00707EF1">
              <w:rPr>
                <w:b w:val="0"/>
                <w:sz w:val="24"/>
              </w:rPr>
              <w:t>здоров’я.</w:t>
            </w:r>
            <w:r w:rsidRPr="00707EF1">
              <w:rPr>
                <w:b w:val="0"/>
                <w:spacing w:val="34"/>
                <w:sz w:val="24"/>
              </w:rPr>
              <w:t xml:space="preserve"> </w:t>
            </w:r>
            <w:r w:rsidRPr="00707EF1">
              <w:rPr>
                <w:b w:val="0"/>
                <w:sz w:val="24"/>
              </w:rPr>
              <w:t>5</w:t>
            </w:r>
            <w:r>
              <w:rPr>
                <w:b w:val="0"/>
                <w:spacing w:val="35"/>
                <w:sz w:val="24"/>
              </w:rPr>
              <w:t>-</w:t>
            </w:r>
            <w:r w:rsidRPr="00707EF1">
              <w:rPr>
                <w:b w:val="0"/>
                <w:sz w:val="24"/>
              </w:rPr>
              <w:t>9</w:t>
            </w:r>
            <w:r w:rsidRPr="00707EF1">
              <w:rPr>
                <w:b w:val="0"/>
                <w:spacing w:val="35"/>
                <w:sz w:val="24"/>
              </w:rPr>
              <w:t xml:space="preserve"> </w:t>
            </w:r>
            <w:r w:rsidRPr="00707EF1">
              <w:rPr>
                <w:b w:val="0"/>
                <w:sz w:val="24"/>
              </w:rPr>
              <w:t>класи»</w:t>
            </w:r>
            <w:r w:rsidRPr="00707EF1">
              <w:rPr>
                <w:b w:val="0"/>
                <w:spacing w:val="34"/>
                <w:sz w:val="24"/>
              </w:rPr>
              <w:t xml:space="preserve"> </w:t>
            </w:r>
            <w:r w:rsidRPr="00707EF1">
              <w:rPr>
                <w:b w:val="0"/>
                <w:sz w:val="24"/>
              </w:rPr>
              <w:t>(наказ</w:t>
            </w:r>
            <w:r w:rsidRPr="00707EF1">
              <w:rPr>
                <w:b w:val="0"/>
                <w:spacing w:val="35"/>
                <w:sz w:val="24"/>
              </w:rPr>
              <w:t xml:space="preserve"> </w:t>
            </w:r>
            <w:r w:rsidRPr="00707EF1">
              <w:rPr>
                <w:b w:val="0"/>
                <w:sz w:val="24"/>
              </w:rPr>
              <w:t>МОН</w:t>
            </w:r>
            <w:r w:rsidRPr="00707EF1">
              <w:rPr>
                <w:b w:val="0"/>
                <w:spacing w:val="34"/>
                <w:sz w:val="24"/>
              </w:rPr>
              <w:t xml:space="preserve"> </w:t>
            </w:r>
            <w:r w:rsidRPr="00707EF1">
              <w:rPr>
                <w:b w:val="0"/>
                <w:sz w:val="24"/>
              </w:rPr>
              <w:t>України</w:t>
            </w:r>
            <w:r w:rsidRPr="00707EF1">
              <w:rPr>
                <w:b w:val="0"/>
                <w:spacing w:val="35"/>
                <w:sz w:val="24"/>
              </w:rPr>
              <w:t xml:space="preserve"> </w:t>
            </w:r>
            <w:r w:rsidRPr="00707EF1">
              <w:rPr>
                <w:b w:val="0"/>
                <w:sz w:val="24"/>
              </w:rPr>
              <w:t>від</w:t>
            </w:r>
            <w:r w:rsidRPr="00707EF1">
              <w:rPr>
                <w:b w:val="0"/>
                <w:spacing w:val="35"/>
                <w:sz w:val="24"/>
              </w:rPr>
              <w:t xml:space="preserve"> </w:t>
            </w:r>
            <w:r w:rsidRPr="00707EF1">
              <w:rPr>
                <w:b w:val="0"/>
                <w:sz w:val="24"/>
              </w:rPr>
              <w:t>07.06.2017</w:t>
            </w:r>
            <w:r>
              <w:rPr>
                <w:b w:val="0"/>
                <w:sz w:val="24"/>
              </w:rPr>
              <w:t xml:space="preserve"> </w:t>
            </w:r>
            <w:r w:rsidRPr="00707EF1">
              <w:rPr>
                <w:b w:val="0"/>
                <w:sz w:val="24"/>
              </w:rPr>
              <w:t>№804)</w:t>
            </w:r>
          </w:p>
        </w:tc>
      </w:tr>
      <w:tr w:rsidR="00F3309A"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«Інформатика.</w:t>
            </w:r>
            <w:r w:rsidRPr="00707EF1">
              <w:rPr>
                <w:b w:val="0"/>
                <w:spacing w:val="-2"/>
                <w:sz w:val="24"/>
              </w:rPr>
              <w:t xml:space="preserve"> </w:t>
            </w:r>
            <w:r>
              <w:rPr>
                <w:b w:val="0"/>
                <w:sz w:val="24"/>
              </w:rPr>
              <w:t>5-</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2"/>
                <w:sz w:val="24"/>
              </w:rPr>
              <w:t xml:space="preserve"> </w:t>
            </w:r>
            <w:r w:rsidRPr="00707EF1">
              <w:rPr>
                <w:b w:val="0"/>
                <w:sz w:val="24"/>
              </w:rPr>
              <w:t>07.06.2017</w:t>
            </w:r>
            <w:r w:rsidRPr="00707EF1">
              <w:rPr>
                <w:b w:val="0"/>
                <w:spacing w:val="59"/>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«Фізична</w:t>
            </w:r>
            <w:r w:rsidRPr="00707EF1">
              <w:rPr>
                <w:b w:val="0"/>
                <w:spacing w:val="-1"/>
                <w:sz w:val="24"/>
              </w:rPr>
              <w:t xml:space="preserve"> </w:t>
            </w:r>
            <w:r w:rsidRPr="00707EF1">
              <w:rPr>
                <w:b w:val="0"/>
                <w:sz w:val="24"/>
              </w:rPr>
              <w:t>культура.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класи» (автори</w:t>
            </w:r>
            <w:r w:rsidRPr="00707EF1">
              <w:rPr>
                <w:b w:val="0"/>
                <w:spacing w:val="2"/>
                <w:sz w:val="24"/>
              </w:rPr>
              <w:t xml:space="preserve"> </w:t>
            </w:r>
            <w:r w:rsidRPr="00707EF1">
              <w:rPr>
                <w:b w:val="0"/>
                <w:sz w:val="24"/>
              </w:rPr>
              <w:t>Тимчик</w:t>
            </w:r>
            <w:r>
              <w:rPr>
                <w:b w:val="0"/>
                <w:sz w:val="24"/>
              </w:rPr>
              <w:t xml:space="preserve"> </w:t>
            </w:r>
            <w:r w:rsidRPr="00707EF1">
              <w:rPr>
                <w:b w:val="0"/>
                <w:sz w:val="24"/>
              </w:rPr>
              <w:t>М.</w:t>
            </w:r>
            <w:r>
              <w:rPr>
                <w:b w:val="0"/>
                <w:sz w:val="24"/>
              </w:rPr>
              <w:t xml:space="preserve"> </w:t>
            </w:r>
            <w:r w:rsidRPr="00707EF1">
              <w:rPr>
                <w:b w:val="0"/>
                <w:sz w:val="24"/>
              </w:rPr>
              <w:t>В.,</w:t>
            </w:r>
            <w:r w:rsidRPr="00707EF1">
              <w:rPr>
                <w:b w:val="0"/>
                <w:spacing w:val="1"/>
                <w:sz w:val="24"/>
              </w:rPr>
              <w:t xml:space="preserve"> </w:t>
            </w:r>
            <w:r w:rsidRPr="00707EF1">
              <w:rPr>
                <w:b w:val="0"/>
                <w:sz w:val="24"/>
              </w:rPr>
              <w:t>Алексєйчук</w:t>
            </w:r>
            <w:r w:rsidRPr="00707EF1">
              <w:rPr>
                <w:b w:val="0"/>
                <w:spacing w:val="1"/>
                <w:sz w:val="24"/>
              </w:rPr>
              <w:t xml:space="preserve"> </w:t>
            </w:r>
            <w:r w:rsidRPr="00707EF1">
              <w:rPr>
                <w:b w:val="0"/>
                <w:sz w:val="24"/>
              </w:rPr>
              <w:t>Є.</w:t>
            </w:r>
            <w:r>
              <w:rPr>
                <w:b w:val="0"/>
                <w:sz w:val="24"/>
              </w:rPr>
              <w:t xml:space="preserve"> </w:t>
            </w:r>
            <w:r w:rsidRPr="00707EF1">
              <w:rPr>
                <w:b w:val="0"/>
                <w:sz w:val="24"/>
              </w:rPr>
              <w:t>Ю.</w:t>
            </w:r>
            <w:r w:rsidRPr="00707EF1">
              <w:rPr>
                <w:b w:val="0"/>
                <w:spacing w:val="-57"/>
                <w:sz w:val="24"/>
              </w:rPr>
              <w:t xml:space="preserve"> </w:t>
            </w:r>
            <w:r w:rsidRPr="00707EF1">
              <w:rPr>
                <w:b w:val="0"/>
                <w:sz w:val="24"/>
              </w:rPr>
              <w:t>та</w:t>
            </w:r>
            <w:r w:rsidRPr="00707EF1">
              <w:rPr>
                <w:b w:val="0"/>
                <w:spacing w:val="-1"/>
                <w:sz w:val="24"/>
              </w:rPr>
              <w:t xml:space="preserve"> </w:t>
            </w:r>
            <w:r w:rsidRPr="00707EF1">
              <w:rPr>
                <w:b w:val="0"/>
                <w:sz w:val="24"/>
              </w:rPr>
              <w:t>інші). (наказ 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23.10.2017</w:t>
            </w:r>
            <w:r w:rsidRPr="00707EF1">
              <w:rPr>
                <w:b w:val="0"/>
                <w:spacing w:val="57"/>
                <w:sz w:val="24"/>
              </w:rPr>
              <w:t xml:space="preserve"> </w:t>
            </w:r>
            <w:r w:rsidRPr="00707EF1">
              <w:rPr>
                <w:b w:val="0"/>
                <w:sz w:val="24"/>
              </w:rPr>
              <w:t>№</w:t>
            </w:r>
            <w:r w:rsidRPr="00707EF1">
              <w:rPr>
                <w:b w:val="0"/>
                <w:spacing w:val="-1"/>
                <w:sz w:val="24"/>
              </w:rPr>
              <w:t xml:space="preserve"> </w:t>
            </w:r>
            <w:r w:rsidRPr="00707EF1">
              <w:rPr>
                <w:b w:val="0"/>
                <w:sz w:val="24"/>
              </w:rPr>
              <w:t>1407)</w:t>
            </w:r>
          </w:p>
        </w:tc>
      </w:tr>
      <w:tr w:rsidR="00F3309A" w:rsidRPr="00707EF1" w:rsidTr="00F3309A">
        <w:trPr>
          <w:trHeight w:val="84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«Мистецтво.</w:t>
            </w:r>
            <w:r w:rsidRPr="00707EF1">
              <w:rPr>
                <w:b w:val="0"/>
                <w:spacing w:val="36"/>
                <w:sz w:val="24"/>
              </w:rPr>
              <w:t xml:space="preserve"> </w:t>
            </w:r>
            <w:r w:rsidRPr="00707EF1">
              <w:rPr>
                <w:b w:val="0"/>
                <w:sz w:val="24"/>
              </w:rPr>
              <w:t>5</w:t>
            </w:r>
            <w:r>
              <w:rPr>
                <w:b w:val="0"/>
                <w:spacing w:val="38"/>
                <w:sz w:val="24"/>
              </w:rPr>
              <w:t>-</w:t>
            </w:r>
            <w:r w:rsidRPr="00707EF1">
              <w:rPr>
                <w:b w:val="0"/>
                <w:sz w:val="24"/>
              </w:rPr>
              <w:t>9</w:t>
            </w:r>
            <w:r w:rsidRPr="00707EF1">
              <w:rPr>
                <w:b w:val="0"/>
                <w:spacing w:val="34"/>
                <w:sz w:val="24"/>
              </w:rPr>
              <w:t xml:space="preserve"> </w:t>
            </w:r>
            <w:r w:rsidRPr="00707EF1">
              <w:rPr>
                <w:b w:val="0"/>
                <w:sz w:val="24"/>
              </w:rPr>
              <w:t>класи</w:t>
            </w:r>
            <w:r w:rsidRPr="00707EF1">
              <w:rPr>
                <w:b w:val="0"/>
                <w:spacing w:val="38"/>
                <w:sz w:val="24"/>
              </w:rPr>
              <w:t xml:space="preserve"> </w:t>
            </w:r>
            <w:r w:rsidRPr="00707EF1">
              <w:rPr>
                <w:b w:val="0"/>
                <w:sz w:val="24"/>
              </w:rPr>
              <w:t>(авт.</w:t>
            </w:r>
            <w:r w:rsidRPr="00707EF1">
              <w:rPr>
                <w:b w:val="0"/>
                <w:spacing w:val="36"/>
                <w:sz w:val="24"/>
              </w:rPr>
              <w:t xml:space="preserve"> </w:t>
            </w:r>
            <w:r w:rsidRPr="00707EF1">
              <w:rPr>
                <w:b w:val="0"/>
                <w:sz w:val="24"/>
              </w:rPr>
              <w:t>Л.</w:t>
            </w:r>
            <w:r w:rsidRPr="00707EF1">
              <w:rPr>
                <w:b w:val="0"/>
                <w:spacing w:val="37"/>
                <w:sz w:val="24"/>
              </w:rPr>
              <w:t xml:space="preserve"> </w:t>
            </w:r>
            <w:r w:rsidRPr="00707EF1">
              <w:rPr>
                <w:b w:val="0"/>
                <w:sz w:val="24"/>
              </w:rPr>
              <w:t>Масол)»</w:t>
            </w:r>
            <w:r w:rsidRPr="00707EF1">
              <w:rPr>
                <w:b w:val="0"/>
                <w:spacing w:val="35"/>
                <w:sz w:val="24"/>
              </w:rPr>
              <w:t xml:space="preserve"> </w:t>
            </w:r>
            <w:r w:rsidRPr="00707EF1">
              <w:rPr>
                <w:b w:val="0"/>
                <w:sz w:val="24"/>
              </w:rPr>
              <w:t>(наказ</w:t>
            </w:r>
            <w:r w:rsidRPr="00707EF1">
              <w:rPr>
                <w:b w:val="0"/>
                <w:spacing w:val="37"/>
                <w:sz w:val="24"/>
              </w:rPr>
              <w:t xml:space="preserve"> </w:t>
            </w:r>
            <w:r w:rsidRPr="00707EF1">
              <w:rPr>
                <w:b w:val="0"/>
                <w:sz w:val="24"/>
              </w:rPr>
              <w:t>МОН</w:t>
            </w:r>
            <w:r w:rsidRPr="00707EF1">
              <w:rPr>
                <w:b w:val="0"/>
                <w:spacing w:val="13"/>
                <w:sz w:val="24"/>
              </w:rPr>
              <w:t xml:space="preserve"> </w:t>
            </w:r>
            <w:r w:rsidRPr="00707EF1">
              <w:rPr>
                <w:b w:val="0"/>
                <w:sz w:val="24"/>
              </w:rPr>
              <w:t>України</w:t>
            </w:r>
            <w:r w:rsidRPr="00707EF1">
              <w:rPr>
                <w:b w:val="0"/>
                <w:spacing w:val="38"/>
                <w:sz w:val="24"/>
              </w:rPr>
              <w:t xml:space="preserve"> </w:t>
            </w:r>
            <w:r w:rsidRPr="00707EF1">
              <w:rPr>
                <w:b w:val="0"/>
                <w:sz w:val="24"/>
              </w:rPr>
              <w:t>від</w:t>
            </w:r>
            <w:r>
              <w:rPr>
                <w:b w:val="0"/>
                <w:sz w:val="24"/>
              </w:rPr>
              <w:t xml:space="preserve"> </w:t>
            </w:r>
            <w:r w:rsidRPr="00707EF1">
              <w:rPr>
                <w:b w:val="0"/>
                <w:spacing w:val="-57"/>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F3309A" w:rsidRPr="00F3309A" w:rsidRDefault="00F3309A" w:rsidP="00F3309A">
            <w:pPr>
              <w:pStyle w:val="TableParagraph"/>
              <w:jc w:val="center"/>
              <w:rPr>
                <w:sz w:val="36"/>
              </w:rPr>
            </w:pPr>
            <w:r w:rsidRPr="00F3309A">
              <w:rPr>
                <w:sz w:val="36"/>
              </w:rPr>
              <w:t>9 клас</w:t>
            </w:r>
          </w:p>
        </w:tc>
      </w:tr>
      <w:tr w:rsidR="00F3309A" w:rsidRPr="00707EF1" w:rsidTr="00404589">
        <w:trPr>
          <w:trHeight w:val="786"/>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21"/>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404589">
            <w:pPr>
              <w:pStyle w:val="TableParagraph"/>
              <w:jc w:val="both"/>
              <w:rPr>
                <w:b w:val="0"/>
                <w:sz w:val="24"/>
              </w:rPr>
            </w:pPr>
            <w:r>
              <w:rPr>
                <w:b w:val="0"/>
                <w:sz w:val="24"/>
              </w:rPr>
              <w:t>Навчальна п</w:t>
            </w:r>
            <w:r w:rsidRPr="00707EF1">
              <w:rPr>
                <w:b w:val="0"/>
                <w:sz w:val="24"/>
              </w:rPr>
              <w:t>рограма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61"/>
                <w:sz w:val="24"/>
              </w:rPr>
              <w:t xml:space="preserve"> </w:t>
            </w:r>
            <w:r w:rsidRPr="00707EF1">
              <w:rPr>
                <w:b w:val="0"/>
                <w:sz w:val="24"/>
              </w:rPr>
              <w:t>«Українська</w:t>
            </w:r>
            <w:r w:rsidRPr="00707EF1">
              <w:rPr>
                <w:b w:val="0"/>
                <w:spacing w:val="1"/>
                <w:sz w:val="24"/>
              </w:rPr>
              <w:t xml:space="preserve"> </w:t>
            </w:r>
            <w:r w:rsidRPr="00707EF1">
              <w:rPr>
                <w:b w:val="0"/>
                <w:sz w:val="24"/>
              </w:rPr>
              <w:t>мова.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3"/>
              <w:rPr>
                <w:b w:val="0"/>
                <w:sz w:val="32"/>
              </w:rPr>
            </w:pPr>
          </w:p>
          <w:p w:rsidR="00F3309A" w:rsidRDefault="00F3309A" w:rsidP="00F3309A">
            <w:pPr>
              <w:pStyle w:val="TableParagraph"/>
              <w:ind w:left="200"/>
              <w:rPr>
                <w:sz w:val="24"/>
              </w:rPr>
            </w:pPr>
            <w:r>
              <w:rPr>
                <w:sz w:val="24"/>
              </w:rPr>
              <w:t>Українська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Програма</w:t>
            </w:r>
            <w:r>
              <w:rPr>
                <w:b w:val="0"/>
                <w:spacing w:val="1"/>
                <w:sz w:val="24"/>
              </w:rPr>
              <w:t xml:space="preserve"> </w:t>
            </w:r>
            <w:r w:rsidRPr="00707EF1">
              <w:rPr>
                <w:b w:val="0"/>
                <w:sz w:val="24"/>
              </w:rPr>
              <w:t>для</w:t>
            </w:r>
            <w:r w:rsidRPr="00707EF1">
              <w:rPr>
                <w:b w:val="0"/>
                <w:spacing w:val="1"/>
                <w:sz w:val="24"/>
              </w:rPr>
              <w:t xml:space="preserve"> </w:t>
            </w:r>
            <w:r w:rsidRPr="00707EF1">
              <w:rPr>
                <w:b w:val="0"/>
                <w:sz w:val="24"/>
              </w:rPr>
              <w:t>загальноосвітніх</w:t>
            </w:r>
            <w:r w:rsidRPr="00707EF1">
              <w:rPr>
                <w:b w:val="0"/>
                <w:spacing w:val="1"/>
                <w:sz w:val="24"/>
              </w:rPr>
              <w:t xml:space="preserve"> </w:t>
            </w:r>
            <w:r w:rsidRPr="00707EF1">
              <w:rPr>
                <w:b w:val="0"/>
                <w:sz w:val="24"/>
              </w:rPr>
              <w:t>навчальних</w:t>
            </w:r>
            <w:r w:rsidRPr="00707EF1">
              <w:rPr>
                <w:b w:val="0"/>
                <w:spacing w:val="1"/>
                <w:sz w:val="24"/>
              </w:rPr>
              <w:t xml:space="preserve"> </w:t>
            </w:r>
            <w:r w:rsidRPr="00707EF1">
              <w:rPr>
                <w:b w:val="0"/>
                <w:sz w:val="24"/>
              </w:rPr>
              <w:t>закладів</w:t>
            </w:r>
            <w:r w:rsidRPr="00707EF1">
              <w:rPr>
                <w:b w:val="0"/>
                <w:spacing w:val="1"/>
                <w:sz w:val="24"/>
              </w:rPr>
              <w:t xml:space="preserve"> </w:t>
            </w:r>
            <w:r w:rsidRPr="00707EF1">
              <w:rPr>
                <w:b w:val="0"/>
                <w:sz w:val="24"/>
              </w:rPr>
              <w:t>«Українська</w:t>
            </w:r>
            <w:r w:rsidRPr="00707EF1">
              <w:rPr>
                <w:b w:val="0"/>
                <w:spacing w:val="-57"/>
                <w:sz w:val="24"/>
              </w:rPr>
              <w:t xml:space="preserve"> </w:t>
            </w:r>
            <w:r w:rsidRPr="00707EF1">
              <w:rPr>
                <w:b w:val="0"/>
                <w:sz w:val="24"/>
              </w:rPr>
              <w:t>література.</w:t>
            </w:r>
            <w:r w:rsidRPr="00707EF1">
              <w:rPr>
                <w:b w:val="0"/>
                <w:spacing w:val="-1"/>
                <w:sz w:val="24"/>
              </w:rPr>
              <w:t xml:space="preserve"> </w:t>
            </w:r>
            <w:r>
              <w:rPr>
                <w:b w:val="0"/>
                <w:sz w:val="24"/>
              </w:rPr>
              <w:t>5-</w:t>
            </w:r>
            <w:r w:rsidRPr="00707EF1">
              <w:rPr>
                <w:b w:val="0"/>
                <w:sz w:val="24"/>
              </w:rPr>
              <w:t>9 класи»</w:t>
            </w:r>
            <w:r w:rsidRPr="00707EF1">
              <w:rPr>
                <w:b w:val="0"/>
                <w:spacing w:val="-1"/>
                <w:sz w:val="24"/>
              </w:rPr>
              <w:t xml:space="preserve"> </w:t>
            </w:r>
            <w:r w:rsidRPr="00707EF1">
              <w:rPr>
                <w:b w:val="0"/>
                <w:sz w:val="24"/>
              </w:rPr>
              <w:t>(наказ 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F3309A" w:rsidRPr="00707EF1" w:rsidTr="00707EF1">
        <w:trPr>
          <w:trHeight w:val="1153"/>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Алгебра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3537"/>
              </w:tabs>
              <w:jc w:val="both"/>
              <w:rPr>
                <w:b w:val="0"/>
                <w:sz w:val="24"/>
              </w:rPr>
            </w:pPr>
            <w:r w:rsidRPr="00707EF1">
              <w:rPr>
                <w:b w:val="0"/>
                <w:sz w:val="24"/>
              </w:rPr>
              <w:t>Навчальна</w:t>
            </w:r>
            <w:r>
              <w:rPr>
                <w:b w:val="0"/>
                <w:sz w:val="24"/>
              </w:rPr>
              <w:t xml:space="preserve"> </w:t>
            </w:r>
            <w:r w:rsidRPr="00707EF1">
              <w:rPr>
                <w:b w:val="0"/>
                <w:sz w:val="24"/>
              </w:rPr>
              <w:t>програма</w:t>
            </w:r>
            <w:r w:rsidRPr="00707EF1">
              <w:rPr>
                <w:b w:val="0"/>
                <w:spacing w:val="5"/>
                <w:sz w:val="24"/>
              </w:rPr>
              <w:t xml:space="preserve"> </w:t>
            </w:r>
            <w:r w:rsidRPr="00707EF1">
              <w:rPr>
                <w:b w:val="0"/>
                <w:sz w:val="24"/>
              </w:rPr>
              <w:t>для</w:t>
            </w:r>
            <w:r>
              <w:rPr>
                <w:b w:val="0"/>
                <w:sz w:val="24"/>
              </w:rPr>
              <w:t xml:space="preserve"> </w:t>
            </w:r>
            <w:r w:rsidRPr="00707EF1">
              <w:rPr>
                <w:b w:val="0"/>
                <w:sz w:val="24"/>
              </w:rPr>
              <w:t>загальноосвітніх</w:t>
            </w:r>
            <w:r>
              <w:rPr>
                <w:b w:val="0"/>
                <w:spacing w:val="120"/>
                <w:sz w:val="24"/>
              </w:rPr>
              <w:t xml:space="preserve"> </w:t>
            </w:r>
            <w:r w:rsidRPr="00707EF1">
              <w:rPr>
                <w:b w:val="0"/>
                <w:sz w:val="24"/>
              </w:rPr>
              <w:t>навчальних</w:t>
            </w:r>
            <w:r w:rsidRPr="00707EF1">
              <w:rPr>
                <w:b w:val="0"/>
                <w:spacing w:val="63"/>
                <w:sz w:val="24"/>
              </w:rPr>
              <w:t xml:space="preserve"> </w:t>
            </w:r>
            <w:r w:rsidRPr="00707EF1">
              <w:rPr>
                <w:b w:val="0"/>
                <w:sz w:val="24"/>
              </w:rPr>
              <w:t>закладів</w:t>
            </w:r>
            <w:r>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Геометрія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3537"/>
              </w:tabs>
              <w:jc w:val="both"/>
              <w:rPr>
                <w:b w:val="0"/>
                <w:sz w:val="24"/>
              </w:rPr>
            </w:pPr>
            <w:r w:rsidRPr="00707EF1">
              <w:rPr>
                <w:b w:val="0"/>
                <w:sz w:val="24"/>
              </w:rPr>
              <w:t>Навчальна програма для</w:t>
            </w:r>
            <w:r>
              <w:rPr>
                <w:b w:val="0"/>
                <w:sz w:val="24"/>
              </w:rPr>
              <w:t xml:space="preserve"> </w:t>
            </w:r>
            <w:r w:rsidRPr="00707EF1">
              <w:rPr>
                <w:b w:val="0"/>
                <w:sz w:val="24"/>
              </w:rPr>
              <w:t>загальноосвітніх</w:t>
            </w:r>
            <w:r w:rsidRPr="00707EF1">
              <w:rPr>
                <w:b w:val="0"/>
                <w:spacing w:val="63"/>
                <w:sz w:val="24"/>
              </w:rPr>
              <w:t xml:space="preserve"> </w:t>
            </w:r>
            <w:r w:rsidRPr="00707EF1">
              <w:rPr>
                <w:b w:val="0"/>
                <w:sz w:val="24"/>
              </w:rPr>
              <w:t xml:space="preserve">навчальних  </w:t>
            </w:r>
            <w:r w:rsidRPr="00707EF1">
              <w:rPr>
                <w:b w:val="0"/>
                <w:spacing w:val="5"/>
                <w:sz w:val="24"/>
              </w:rPr>
              <w:t xml:space="preserve"> </w:t>
            </w:r>
            <w:r w:rsidRPr="00707EF1">
              <w:rPr>
                <w:b w:val="0"/>
                <w:sz w:val="24"/>
              </w:rPr>
              <w:t>закладів</w:t>
            </w:r>
            <w:r>
              <w:rPr>
                <w:b w:val="0"/>
                <w:sz w:val="24"/>
              </w:rPr>
              <w:t xml:space="preserve"> </w:t>
            </w:r>
            <w:r w:rsidRPr="00707EF1">
              <w:rPr>
                <w:b w:val="0"/>
                <w:sz w:val="24"/>
              </w:rPr>
              <w:t>«Математика.</w:t>
            </w:r>
            <w:r w:rsidRPr="00707EF1">
              <w:rPr>
                <w:b w:val="0"/>
                <w:spacing w:val="12"/>
                <w:sz w:val="24"/>
              </w:rPr>
              <w:t xml:space="preserve"> </w:t>
            </w:r>
            <w:r w:rsidRPr="00707EF1">
              <w:rPr>
                <w:b w:val="0"/>
                <w:sz w:val="24"/>
              </w:rPr>
              <w:t>5</w:t>
            </w:r>
            <w:r>
              <w:rPr>
                <w:b w:val="0"/>
                <w:spacing w:val="13"/>
                <w:sz w:val="24"/>
              </w:rPr>
              <w:t>-</w:t>
            </w:r>
            <w:r w:rsidRPr="00707EF1">
              <w:rPr>
                <w:b w:val="0"/>
                <w:sz w:val="24"/>
              </w:rPr>
              <w:t>9</w:t>
            </w:r>
            <w:r w:rsidRPr="00707EF1">
              <w:rPr>
                <w:b w:val="0"/>
                <w:spacing w:val="12"/>
                <w:sz w:val="24"/>
              </w:rPr>
              <w:t xml:space="preserve"> </w:t>
            </w:r>
            <w:r w:rsidRPr="00707EF1">
              <w:rPr>
                <w:b w:val="0"/>
                <w:sz w:val="24"/>
              </w:rPr>
              <w:t>класи»</w:t>
            </w:r>
            <w:r w:rsidRPr="00707EF1">
              <w:rPr>
                <w:b w:val="0"/>
                <w:spacing w:val="13"/>
                <w:sz w:val="24"/>
              </w:rPr>
              <w:t xml:space="preserve"> </w:t>
            </w:r>
            <w:r w:rsidRPr="00707EF1">
              <w:rPr>
                <w:b w:val="0"/>
                <w:sz w:val="24"/>
              </w:rPr>
              <w:t>(авт.</w:t>
            </w:r>
            <w:r w:rsidRPr="00707EF1">
              <w:rPr>
                <w:b w:val="0"/>
                <w:spacing w:val="12"/>
                <w:sz w:val="24"/>
              </w:rPr>
              <w:t xml:space="preserve"> </w:t>
            </w:r>
            <w:r w:rsidRPr="00707EF1">
              <w:rPr>
                <w:b w:val="0"/>
                <w:sz w:val="24"/>
              </w:rPr>
              <w:t>Бурда</w:t>
            </w:r>
            <w:r w:rsidRPr="00707EF1">
              <w:rPr>
                <w:b w:val="0"/>
                <w:spacing w:val="11"/>
                <w:sz w:val="24"/>
              </w:rPr>
              <w:t xml:space="preserve"> </w:t>
            </w:r>
            <w:r w:rsidRPr="00707EF1">
              <w:rPr>
                <w:b w:val="0"/>
                <w:sz w:val="24"/>
              </w:rPr>
              <w:t>М.</w:t>
            </w:r>
            <w:r>
              <w:rPr>
                <w:b w:val="0"/>
                <w:sz w:val="24"/>
              </w:rPr>
              <w:t xml:space="preserve"> </w:t>
            </w:r>
            <w:r w:rsidRPr="00707EF1">
              <w:rPr>
                <w:b w:val="0"/>
                <w:sz w:val="24"/>
              </w:rPr>
              <w:t>І.,</w:t>
            </w:r>
            <w:r w:rsidRPr="00707EF1">
              <w:rPr>
                <w:b w:val="0"/>
                <w:spacing w:val="12"/>
                <w:sz w:val="24"/>
              </w:rPr>
              <w:t xml:space="preserve"> </w:t>
            </w:r>
            <w:r w:rsidRPr="00707EF1">
              <w:rPr>
                <w:b w:val="0"/>
                <w:sz w:val="24"/>
              </w:rPr>
              <w:t>Мальований</w:t>
            </w:r>
            <w:r w:rsidRPr="00707EF1">
              <w:rPr>
                <w:b w:val="0"/>
                <w:spacing w:val="14"/>
                <w:sz w:val="24"/>
              </w:rPr>
              <w:t xml:space="preserve"> </w:t>
            </w:r>
            <w:r w:rsidRPr="00707EF1">
              <w:rPr>
                <w:b w:val="0"/>
                <w:sz w:val="24"/>
              </w:rPr>
              <w:t>Ю.</w:t>
            </w:r>
            <w:r>
              <w:rPr>
                <w:b w:val="0"/>
                <w:sz w:val="24"/>
              </w:rPr>
              <w:t xml:space="preserve"> </w:t>
            </w:r>
            <w:r w:rsidRPr="00707EF1">
              <w:rPr>
                <w:b w:val="0"/>
                <w:sz w:val="24"/>
              </w:rPr>
              <w:t>І.,)</w:t>
            </w:r>
            <w:r w:rsidRPr="00707EF1">
              <w:rPr>
                <w:b w:val="0"/>
                <w:spacing w:val="11"/>
                <w:sz w:val="24"/>
              </w:rPr>
              <w:t xml:space="preserve"> </w:t>
            </w:r>
            <w:r w:rsidRPr="00707EF1">
              <w:rPr>
                <w:b w:val="0"/>
                <w:sz w:val="24"/>
              </w:rPr>
              <w:t>(наказ</w:t>
            </w:r>
            <w:r w:rsidRPr="00707EF1">
              <w:rPr>
                <w:b w:val="0"/>
                <w:spacing w:val="-57"/>
                <w:sz w:val="24"/>
              </w:rPr>
              <w:t xml:space="preserve"> </w:t>
            </w:r>
            <w:r w:rsidRPr="00707EF1">
              <w:rPr>
                <w:b w:val="0"/>
                <w:sz w:val="24"/>
              </w:rPr>
              <w:t>МОН</w:t>
            </w:r>
            <w:r w:rsidRPr="00707EF1">
              <w:rPr>
                <w:b w:val="0"/>
                <w:spacing w:val="-2"/>
                <w:sz w:val="24"/>
              </w:rPr>
              <w:t xml:space="preserve"> </w:t>
            </w:r>
            <w:r w:rsidRPr="00707EF1">
              <w:rPr>
                <w:b w:val="0"/>
                <w:sz w:val="24"/>
              </w:rPr>
              <w:t>України 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Зарубіжна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«Зарубіжна</w:t>
            </w:r>
            <w:r w:rsidRPr="00707EF1">
              <w:rPr>
                <w:b w:val="0"/>
                <w:spacing w:val="25"/>
                <w:sz w:val="24"/>
              </w:rPr>
              <w:t xml:space="preserve"> </w:t>
            </w:r>
            <w:r w:rsidRPr="00707EF1">
              <w:rPr>
                <w:b w:val="0"/>
                <w:sz w:val="24"/>
              </w:rPr>
              <w:t>література.</w:t>
            </w:r>
            <w:r w:rsidRPr="00707EF1">
              <w:rPr>
                <w:b w:val="0"/>
                <w:spacing w:val="26"/>
                <w:sz w:val="24"/>
              </w:rPr>
              <w:t xml:space="preserve"> </w:t>
            </w:r>
            <w:r w:rsidRPr="00707EF1">
              <w:rPr>
                <w:b w:val="0"/>
                <w:sz w:val="24"/>
              </w:rPr>
              <w:t>5</w:t>
            </w:r>
            <w:r>
              <w:rPr>
                <w:b w:val="0"/>
                <w:spacing w:val="28"/>
                <w:sz w:val="24"/>
              </w:rPr>
              <w:t>-</w:t>
            </w:r>
            <w:r w:rsidRPr="00707EF1">
              <w:rPr>
                <w:b w:val="0"/>
                <w:sz w:val="24"/>
              </w:rPr>
              <w:t>9</w:t>
            </w:r>
            <w:r w:rsidRPr="00707EF1">
              <w:rPr>
                <w:b w:val="0"/>
                <w:spacing w:val="26"/>
                <w:sz w:val="24"/>
              </w:rPr>
              <w:t xml:space="preserve"> </w:t>
            </w:r>
            <w:r w:rsidRPr="00707EF1">
              <w:rPr>
                <w:b w:val="0"/>
                <w:sz w:val="24"/>
              </w:rPr>
              <w:t>класи»</w:t>
            </w:r>
            <w:r w:rsidRPr="00707EF1">
              <w:rPr>
                <w:b w:val="0"/>
                <w:spacing w:val="26"/>
                <w:sz w:val="24"/>
              </w:rPr>
              <w:t xml:space="preserve"> </w:t>
            </w:r>
            <w:r w:rsidRPr="00707EF1">
              <w:rPr>
                <w:b w:val="0"/>
                <w:sz w:val="24"/>
              </w:rPr>
              <w:t>(колектив</w:t>
            </w:r>
            <w:r w:rsidRPr="00707EF1">
              <w:rPr>
                <w:b w:val="0"/>
                <w:spacing w:val="26"/>
                <w:sz w:val="24"/>
              </w:rPr>
              <w:t xml:space="preserve"> </w:t>
            </w:r>
            <w:r w:rsidRPr="00707EF1">
              <w:rPr>
                <w:b w:val="0"/>
                <w:sz w:val="24"/>
              </w:rPr>
              <w:t>авторів,</w:t>
            </w:r>
            <w:r w:rsidRPr="00707EF1">
              <w:rPr>
                <w:b w:val="0"/>
                <w:spacing w:val="23"/>
                <w:sz w:val="24"/>
              </w:rPr>
              <w:t xml:space="preserve"> </w:t>
            </w:r>
            <w:r w:rsidRPr="00707EF1">
              <w:rPr>
                <w:b w:val="0"/>
                <w:sz w:val="24"/>
              </w:rPr>
              <w:t>керівник</w:t>
            </w:r>
            <w:r w:rsidRPr="00707EF1">
              <w:rPr>
                <w:b w:val="0"/>
                <w:spacing w:val="-57"/>
                <w:sz w:val="24"/>
              </w:rPr>
              <w:t xml:space="preserve"> </w:t>
            </w:r>
            <w:r w:rsidRPr="00707EF1">
              <w:rPr>
                <w:b w:val="0"/>
                <w:sz w:val="24"/>
              </w:rPr>
              <w:t>колективу</w:t>
            </w:r>
            <w:r w:rsidRPr="00707EF1">
              <w:rPr>
                <w:b w:val="0"/>
                <w:spacing w:val="-2"/>
                <w:sz w:val="24"/>
              </w:rPr>
              <w:t xml:space="preserve"> </w:t>
            </w:r>
            <w:r w:rsidRPr="00707EF1">
              <w:rPr>
                <w:b w:val="0"/>
                <w:sz w:val="24"/>
              </w:rPr>
              <w:t>Ніколенко</w:t>
            </w:r>
            <w:r w:rsidRPr="00707EF1">
              <w:rPr>
                <w:b w:val="0"/>
                <w:spacing w:val="-1"/>
                <w:sz w:val="24"/>
              </w:rPr>
              <w:t xml:space="preserve"> </w:t>
            </w:r>
            <w:r>
              <w:rPr>
                <w:b w:val="0"/>
                <w:sz w:val="24"/>
              </w:rPr>
              <w:t xml:space="preserve">О. М.),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404589" w:rsidP="00404589">
            <w:pPr>
              <w:pStyle w:val="TableParagraph"/>
              <w:spacing w:before="113"/>
              <w:rPr>
                <w:sz w:val="24"/>
              </w:rPr>
            </w:pPr>
            <w:r>
              <w:rPr>
                <w:sz w:val="24"/>
              </w:rPr>
              <w:t xml:space="preserve">     Німецька</w:t>
            </w:r>
            <w:r w:rsidR="00F3309A">
              <w:rPr>
                <w:spacing w:val="-4"/>
                <w:sz w:val="24"/>
              </w:rPr>
              <w:t xml:space="preserve"> </w:t>
            </w:r>
            <w:r w:rsidR="00F3309A">
              <w:rPr>
                <w:sz w:val="24"/>
              </w:rPr>
              <w:t>мова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Навчальні програми з іноземних мов для загальноосвітніх навчальних</w:t>
            </w:r>
            <w:r w:rsidRPr="00707EF1">
              <w:rPr>
                <w:b w:val="0"/>
                <w:spacing w:val="-57"/>
                <w:sz w:val="24"/>
              </w:rPr>
              <w:t xml:space="preserve"> </w:t>
            </w:r>
            <w:r w:rsidRPr="00707EF1">
              <w:rPr>
                <w:b w:val="0"/>
                <w:sz w:val="24"/>
              </w:rPr>
              <w:t>закладів і спеціалізованих шкіл із поглибленим вивченням іноземних</w:t>
            </w:r>
            <w:r w:rsidRPr="00707EF1">
              <w:rPr>
                <w:b w:val="0"/>
                <w:spacing w:val="1"/>
                <w:sz w:val="24"/>
              </w:rPr>
              <w:t xml:space="preserve"> </w:t>
            </w:r>
            <w:r w:rsidRPr="00707EF1">
              <w:rPr>
                <w:b w:val="0"/>
                <w:sz w:val="24"/>
              </w:rPr>
              <w:t>мов</w:t>
            </w:r>
            <w:r w:rsidRPr="00707EF1">
              <w:rPr>
                <w:b w:val="0"/>
                <w:spacing w:val="-1"/>
                <w:sz w:val="24"/>
              </w:rPr>
              <w:t xml:space="preserve"> </w:t>
            </w:r>
            <w:r w:rsidRPr="00707EF1">
              <w:rPr>
                <w:b w:val="0"/>
                <w:sz w:val="24"/>
              </w:rPr>
              <w:t>5-9 класи» (наказ МОН</w:t>
            </w:r>
            <w:r w:rsidRPr="00707EF1">
              <w:rPr>
                <w:b w:val="0"/>
                <w:spacing w:val="-2"/>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1"/>
                <w:sz w:val="24"/>
              </w:rPr>
              <w:t xml:space="preserve"> </w:t>
            </w:r>
            <w:r w:rsidRPr="00707EF1">
              <w:rPr>
                <w:b w:val="0"/>
                <w:sz w:val="24"/>
              </w:rPr>
              <w:t>804)</w:t>
            </w:r>
          </w:p>
        </w:tc>
      </w:tr>
      <w:tr w:rsidR="00F3309A" w:rsidRPr="00707EF1" w:rsidTr="00707EF1">
        <w:trPr>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«Біологія.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 (наказ</w:t>
            </w:r>
            <w:r w:rsidRPr="00707EF1">
              <w:rPr>
                <w:b w:val="0"/>
                <w:spacing w:val="58"/>
                <w:sz w:val="24"/>
              </w:rPr>
              <w:t xml:space="preserve"> </w:t>
            </w:r>
            <w:r w:rsidRPr="00707EF1">
              <w:rPr>
                <w:b w:val="0"/>
                <w:sz w:val="24"/>
              </w:rPr>
              <w:t>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«Географія.</w:t>
            </w:r>
            <w:r w:rsidRPr="00707EF1">
              <w:rPr>
                <w:b w:val="0"/>
                <w:spacing w:val="-1"/>
                <w:sz w:val="24"/>
              </w:rPr>
              <w:t xml:space="preserve"> </w:t>
            </w:r>
            <w:r w:rsidRPr="00707EF1">
              <w:rPr>
                <w:b w:val="0"/>
                <w:sz w:val="24"/>
              </w:rPr>
              <w:t>6-9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57"/>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07.06.2017 №</w:t>
            </w:r>
            <w:r w:rsidRPr="00707EF1">
              <w:rPr>
                <w:b w:val="0"/>
                <w:spacing w:val="-2"/>
                <w:sz w:val="24"/>
              </w:rPr>
              <w:t xml:space="preserve"> </w:t>
            </w:r>
            <w:r w:rsidRPr="00707EF1">
              <w:rPr>
                <w:b w:val="0"/>
                <w:sz w:val="24"/>
              </w:rPr>
              <w:t>804)</w:t>
            </w:r>
          </w:p>
        </w:tc>
      </w:tr>
      <w:tr w:rsidR="00F3309A" w:rsidRPr="00707EF1" w:rsidTr="00707EF1">
        <w:trPr>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Програма</w:t>
            </w:r>
            <w:r w:rsidRPr="00707EF1">
              <w:rPr>
                <w:b w:val="0"/>
                <w:spacing w:val="1"/>
                <w:sz w:val="24"/>
              </w:rPr>
              <w:t xml:space="preserve"> </w:t>
            </w:r>
            <w:r w:rsidRPr="00707EF1">
              <w:rPr>
                <w:b w:val="0"/>
                <w:sz w:val="24"/>
              </w:rPr>
              <w:t>для</w:t>
            </w:r>
            <w:r w:rsidRPr="00707EF1">
              <w:rPr>
                <w:b w:val="0"/>
                <w:spacing w:val="3"/>
                <w:sz w:val="24"/>
              </w:rPr>
              <w:t xml:space="preserve"> </w:t>
            </w:r>
            <w:r w:rsidRPr="00707EF1">
              <w:rPr>
                <w:b w:val="0"/>
                <w:sz w:val="24"/>
              </w:rPr>
              <w:t>загальноосвітніх</w:t>
            </w:r>
            <w:r w:rsidRPr="00707EF1">
              <w:rPr>
                <w:b w:val="0"/>
                <w:spacing w:val="60"/>
                <w:sz w:val="24"/>
              </w:rPr>
              <w:t xml:space="preserve"> </w:t>
            </w:r>
            <w:r w:rsidRPr="00707EF1">
              <w:rPr>
                <w:b w:val="0"/>
                <w:sz w:val="24"/>
              </w:rPr>
              <w:t>навчальних</w:t>
            </w:r>
            <w:r w:rsidRPr="00707EF1">
              <w:rPr>
                <w:b w:val="0"/>
                <w:spacing w:val="60"/>
                <w:sz w:val="24"/>
              </w:rPr>
              <w:t xml:space="preserve"> </w:t>
            </w:r>
            <w:r w:rsidRPr="00707EF1">
              <w:rPr>
                <w:b w:val="0"/>
                <w:sz w:val="24"/>
              </w:rPr>
              <w:t>закладів</w:t>
            </w:r>
            <w:r w:rsidRPr="00707EF1">
              <w:rPr>
                <w:b w:val="0"/>
                <w:spacing w:val="2"/>
                <w:sz w:val="24"/>
              </w:rPr>
              <w:t xml:space="preserve"> </w:t>
            </w:r>
            <w:r w:rsidRPr="00707EF1">
              <w:rPr>
                <w:b w:val="0"/>
                <w:sz w:val="24"/>
              </w:rPr>
              <w:t>«Хімія.</w:t>
            </w:r>
            <w:r w:rsidRPr="00707EF1">
              <w:rPr>
                <w:b w:val="0"/>
                <w:spacing w:val="2"/>
                <w:sz w:val="24"/>
              </w:rPr>
              <w:t xml:space="preserve"> </w:t>
            </w:r>
            <w:r w:rsidRPr="00707EF1">
              <w:rPr>
                <w:b w:val="0"/>
                <w:sz w:val="24"/>
              </w:rPr>
              <w:t>7-9</w:t>
            </w:r>
            <w:r>
              <w:rPr>
                <w:b w:val="0"/>
                <w:sz w:val="24"/>
              </w:rPr>
              <w:t xml:space="preserve"> </w:t>
            </w:r>
            <w:r w:rsidRPr="00707EF1">
              <w:rPr>
                <w:b w:val="0"/>
                <w:spacing w:val="-57"/>
                <w:sz w:val="24"/>
              </w:rPr>
              <w:t xml:space="preserve"> </w:t>
            </w:r>
            <w:r>
              <w:rPr>
                <w:b w:val="0"/>
                <w:spacing w:val="-57"/>
                <w:sz w:val="24"/>
              </w:rPr>
              <w:t xml:space="preserve">            </w:t>
            </w:r>
            <w:r>
              <w:rPr>
                <w:b w:val="0"/>
                <w:sz w:val="24"/>
              </w:rPr>
              <w:t xml:space="preserve">класи» </w:t>
            </w:r>
            <w:r w:rsidRPr="00707EF1">
              <w:rPr>
                <w:b w:val="0"/>
                <w:sz w:val="24"/>
              </w:rPr>
              <w:t>(наказ МОН</w:t>
            </w:r>
            <w:r w:rsidRPr="00707EF1">
              <w:rPr>
                <w:b w:val="0"/>
                <w:spacing w:val="-1"/>
                <w:sz w:val="24"/>
              </w:rPr>
              <w:t xml:space="preserve"> </w:t>
            </w:r>
            <w:r w:rsidRPr="00707EF1">
              <w:rPr>
                <w:b w:val="0"/>
                <w:sz w:val="24"/>
              </w:rPr>
              <w:t>України від</w:t>
            </w:r>
            <w:r w:rsidRPr="00707EF1">
              <w:rPr>
                <w:b w:val="0"/>
                <w:spacing w:val="-1"/>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r w:rsidR="00F3309A" w:rsidRPr="00707EF1" w:rsidTr="00707EF1">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«Фізика.</w:t>
            </w:r>
            <w:r w:rsidRPr="00707EF1">
              <w:rPr>
                <w:b w:val="0"/>
                <w:spacing w:val="-2"/>
                <w:sz w:val="24"/>
              </w:rPr>
              <w:t xml:space="preserve"> </w:t>
            </w:r>
            <w:r w:rsidRPr="00707EF1">
              <w:rPr>
                <w:b w:val="0"/>
                <w:sz w:val="24"/>
              </w:rPr>
              <w:t>7-9</w:t>
            </w:r>
            <w:r w:rsidRPr="00707EF1">
              <w:rPr>
                <w:b w:val="0"/>
                <w:spacing w:val="-1"/>
                <w:sz w:val="24"/>
              </w:rPr>
              <w:t xml:space="preserve"> </w:t>
            </w:r>
            <w:r w:rsidRPr="00707EF1">
              <w:rPr>
                <w:b w:val="0"/>
                <w:sz w:val="24"/>
              </w:rPr>
              <w:t>класи».</w:t>
            </w:r>
            <w:r w:rsidRPr="00707EF1">
              <w:rPr>
                <w:b w:val="0"/>
                <w:spacing w:val="-1"/>
                <w:sz w:val="24"/>
              </w:rPr>
              <w:t xml:space="preserve"> </w:t>
            </w:r>
            <w:r w:rsidRPr="00707EF1">
              <w:rPr>
                <w:b w:val="0"/>
                <w:sz w:val="24"/>
              </w:rPr>
              <w:t>(наказ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707EF1">
        <w:trPr>
          <w:trHeight w:val="102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lastRenderedPageBreak/>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«Історія</w:t>
            </w:r>
            <w:r w:rsidRPr="00707EF1">
              <w:rPr>
                <w:b w:val="0"/>
                <w:spacing w:val="20"/>
                <w:sz w:val="24"/>
              </w:rPr>
              <w:t xml:space="preserve"> </w:t>
            </w:r>
            <w:r w:rsidRPr="00707EF1">
              <w:rPr>
                <w:b w:val="0"/>
                <w:sz w:val="24"/>
              </w:rPr>
              <w:t>України.</w:t>
            </w:r>
            <w:r w:rsidRPr="00707EF1">
              <w:rPr>
                <w:b w:val="0"/>
                <w:spacing w:val="20"/>
                <w:sz w:val="24"/>
              </w:rPr>
              <w:t xml:space="preserve"> </w:t>
            </w:r>
            <w:r>
              <w:rPr>
                <w:b w:val="0"/>
                <w:sz w:val="24"/>
              </w:rPr>
              <w:t>5-</w:t>
            </w:r>
            <w:r w:rsidRPr="00707EF1">
              <w:rPr>
                <w:b w:val="0"/>
                <w:sz w:val="24"/>
              </w:rPr>
              <w:t>9 класи».</w:t>
            </w:r>
            <w:r w:rsidRPr="00707EF1">
              <w:rPr>
                <w:b w:val="0"/>
                <w:spacing w:val="21"/>
                <w:sz w:val="24"/>
              </w:rPr>
              <w:t xml:space="preserve"> </w:t>
            </w:r>
            <w:r w:rsidRPr="00707EF1">
              <w:rPr>
                <w:b w:val="0"/>
                <w:sz w:val="24"/>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F3309A" w:rsidRPr="00707EF1" w:rsidTr="00F3309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line="263" w:lineRule="exact"/>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F3309A" w:rsidRDefault="00F3309A" w:rsidP="00F3309A">
            <w:pPr>
              <w:pStyle w:val="TableParagraph"/>
              <w:jc w:val="both"/>
              <w:rPr>
                <w:b w:val="0"/>
                <w:sz w:val="24"/>
              </w:rPr>
            </w:pPr>
            <w:r w:rsidRPr="00F3309A">
              <w:rPr>
                <w:b w:val="0"/>
                <w:sz w:val="24"/>
              </w:rPr>
              <w:t>Навчальна програма для загальноосвітніх навчальних закладів</w:t>
            </w:r>
          </w:p>
          <w:p w:rsidR="00F3309A" w:rsidRPr="00707EF1" w:rsidRDefault="00F3309A" w:rsidP="00F3309A">
            <w:pPr>
              <w:pStyle w:val="TableParagraph"/>
              <w:jc w:val="both"/>
              <w:rPr>
                <w:b w:val="0"/>
                <w:sz w:val="24"/>
              </w:rPr>
            </w:pPr>
            <w:r w:rsidRPr="00F3309A">
              <w:rPr>
                <w:b w:val="0"/>
                <w:sz w:val="24"/>
              </w:rPr>
              <w:t>«Історія України. Всесвітн</w:t>
            </w:r>
            <w:r w:rsidR="00404589">
              <w:rPr>
                <w:b w:val="0"/>
                <w:sz w:val="24"/>
              </w:rPr>
              <w:t xml:space="preserve">я історія. 5-9 класи».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F3309A" w:rsidRPr="00707EF1" w:rsidTr="00F3309A">
        <w:trPr>
          <w:trHeight w:val="876"/>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Правознавство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jc w:val="both"/>
              <w:rPr>
                <w:b w:val="0"/>
                <w:sz w:val="24"/>
              </w:rPr>
            </w:pPr>
            <w:r w:rsidRPr="00707EF1">
              <w:rPr>
                <w:b w:val="0"/>
                <w:sz w:val="24"/>
              </w:rPr>
              <w:t>Навчальна</w:t>
            </w:r>
            <w:r w:rsidRPr="00707EF1">
              <w:rPr>
                <w:b w:val="0"/>
                <w:spacing w:val="1"/>
                <w:sz w:val="24"/>
              </w:rPr>
              <w:t xml:space="preserve"> </w:t>
            </w:r>
            <w:r w:rsidRPr="00707EF1">
              <w:rPr>
                <w:b w:val="0"/>
                <w:sz w:val="24"/>
              </w:rPr>
              <w:t>програма</w:t>
            </w:r>
            <w:r w:rsidRPr="00707EF1">
              <w:rPr>
                <w:b w:val="0"/>
                <w:spacing w:val="1"/>
                <w:sz w:val="24"/>
              </w:rPr>
              <w:t xml:space="preserve"> </w:t>
            </w:r>
            <w:r w:rsidRPr="00707EF1">
              <w:rPr>
                <w:b w:val="0"/>
                <w:sz w:val="24"/>
              </w:rPr>
              <w:t>з</w:t>
            </w:r>
            <w:r w:rsidRPr="00707EF1">
              <w:rPr>
                <w:b w:val="0"/>
                <w:spacing w:val="1"/>
                <w:sz w:val="24"/>
              </w:rPr>
              <w:t xml:space="preserve"> </w:t>
            </w:r>
            <w:r w:rsidRPr="00707EF1">
              <w:rPr>
                <w:b w:val="0"/>
                <w:sz w:val="24"/>
              </w:rPr>
              <w:t>основ</w:t>
            </w:r>
            <w:r w:rsidRPr="00707EF1">
              <w:rPr>
                <w:b w:val="0"/>
                <w:spacing w:val="1"/>
                <w:sz w:val="24"/>
              </w:rPr>
              <w:t xml:space="preserve"> </w:t>
            </w:r>
            <w:r w:rsidRPr="00707EF1">
              <w:rPr>
                <w:b w:val="0"/>
                <w:sz w:val="24"/>
              </w:rPr>
              <w:t>правознавства</w:t>
            </w:r>
            <w:r w:rsidRPr="00707EF1">
              <w:rPr>
                <w:b w:val="0"/>
                <w:spacing w:val="1"/>
                <w:sz w:val="24"/>
              </w:rPr>
              <w:t xml:space="preserve"> </w:t>
            </w:r>
            <w:r w:rsidRPr="00707EF1">
              <w:rPr>
                <w:b w:val="0"/>
                <w:sz w:val="24"/>
              </w:rPr>
              <w:t>для</w:t>
            </w:r>
            <w:r w:rsidRPr="00707EF1">
              <w:rPr>
                <w:b w:val="0"/>
                <w:spacing w:val="1"/>
                <w:sz w:val="24"/>
              </w:rPr>
              <w:t xml:space="preserve"> </w:t>
            </w:r>
            <w:r w:rsidRPr="00707EF1">
              <w:rPr>
                <w:b w:val="0"/>
                <w:sz w:val="24"/>
              </w:rPr>
              <w:t>9</w:t>
            </w:r>
            <w:r w:rsidRPr="00707EF1">
              <w:rPr>
                <w:b w:val="0"/>
                <w:spacing w:val="1"/>
                <w:sz w:val="24"/>
              </w:rPr>
              <w:t xml:space="preserve"> </w:t>
            </w:r>
            <w:r w:rsidRPr="00707EF1">
              <w:rPr>
                <w:b w:val="0"/>
                <w:sz w:val="24"/>
              </w:rPr>
              <w:t>класу</w:t>
            </w:r>
            <w:r w:rsidRPr="00707EF1">
              <w:rPr>
                <w:b w:val="0"/>
                <w:spacing w:val="1"/>
                <w:sz w:val="24"/>
              </w:rPr>
              <w:t xml:space="preserve"> </w:t>
            </w:r>
            <w:r w:rsidRPr="00707EF1">
              <w:rPr>
                <w:b w:val="0"/>
                <w:sz w:val="24"/>
              </w:rPr>
              <w:t>загальноосвітніх навчальних закладів (автю Ремех Т.</w:t>
            </w:r>
            <w:r>
              <w:rPr>
                <w:b w:val="0"/>
                <w:sz w:val="24"/>
              </w:rPr>
              <w:t xml:space="preserve"> </w:t>
            </w:r>
            <w:r w:rsidRPr="00707EF1">
              <w:rPr>
                <w:b w:val="0"/>
                <w:sz w:val="24"/>
              </w:rPr>
              <w:t>О., Пометун О.</w:t>
            </w:r>
            <w:r>
              <w:rPr>
                <w:b w:val="0"/>
                <w:sz w:val="24"/>
              </w:rPr>
              <w:t xml:space="preserve"> </w:t>
            </w:r>
            <w:r w:rsidRPr="00707EF1">
              <w:rPr>
                <w:b w:val="0"/>
                <w:sz w:val="24"/>
              </w:rPr>
              <w:t>І.)</w:t>
            </w:r>
            <w:r w:rsidRPr="00707EF1">
              <w:rPr>
                <w:b w:val="0"/>
                <w:spacing w:val="-57"/>
                <w:sz w:val="24"/>
              </w:rPr>
              <w:t xml:space="preserve"> </w:t>
            </w:r>
            <w:r>
              <w:rPr>
                <w:b w:val="0"/>
                <w:spacing w:val="-57"/>
                <w:sz w:val="24"/>
              </w:rPr>
              <w:t xml:space="preserve">           </w:t>
            </w:r>
            <w:r w:rsidR="00404589">
              <w:rPr>
                <w:b w:val="0"/>
                <w:sz w:val="24"/>
                <w:lang w:val="ru-RU"/>
              </w:rPr>
              <w:t>(</w:t>
            </w:r>
            <w:r w:rsidR="00404589" w:rsidRPr="00A17D68">
              <w:rPr>
                <w:b w:val="0"/>
                <w:sz w:val="24"/>
              </w:rPr>
              <w:t>наказ МОН</w:t>
            </w:r>
            <w:r w:rsidR="00404589" w:rsidRPr="00A17D68">
              <w:rPr>
                <w:b w:val="0"/>
                <w:spacing w:val="-2"/>
                <w:sz w:val="24"/>
              </w:rPr>
              <w:t xml:space="preserve"> </w:t>
            </w:r>
            <w:r w:rsidR="00404589" w:rsidRPr="00A17D68">
              <w:rPr>
                <w:b w:val="0"/>
                <w:sz w:val="24"/>
              </w:rPr>
              <w:t>від</w:t>
            </w:r>
            <w:r w:rsidR="00404589" w:rsidRPr="00A17D68">
              <w:rPr>
                <w:b w:val="0"/>
                <w:spacing w:val="-1"/>
                <w:sz w:val="24"/>
              </w:rPr>
              <w:t xml:space="preserve"> </w:t>
            </w:r>
            <w:r w:rsidR="00404589" w:rsidRPr="00A17D68">
              <w:rPr>
                <w:b w:val="0"/>
                <w:sz w:val="24"/>
              </w:rPr>
              <w:t>0</w:t>
            </w:r>
            <w:r w:rsidR="00404589">
              <w:rPr>
                <w:b w:val="0"/>
                <w:sz w:val="24"/>
              </w:rPr>
              <w:t>3</w:t>
            </w:r>
            <w:r w:rsidR="00404589" w:rsidRPr="00A17D68">
              <w:rPr>
                <w:b w:val="0"/>
                <w:sz w:val="24"/>
              </w:rPr>
              <w:t>.0</w:t>
            </w:r>
            <w:r w:rsidR="00404589">
              <w:rPr>
                <w:b w:val="0"/>
                <w:sz w:val="24"/>
              </w:rPr>
              <w:t>8.2022</w:t>
            </w:r>
            <w:r w:rsidR="00404589" w:rsidRPr="00A17D68">
              <w:rPr>
                <w:b w:val="0"/>
                <w:sz w:val="24"/>
              </w:rPr>
              <w:t xml:space="preserve"> №</w:t>
            </w:r>
            <w:r w:rsidR="00404589" w:rsidRPr="00A17D68">
              <w:rPr>
                <w:b w:val="0"/>
                <w:spacing w:val="1"/>
                <w:sz w:val="24"/>
              </w:rPr>
              <w:t xml:space="preserve"> </w:t>
            </w:r>
            <w:r w:rsidR="00404589">
              <w:rPr>
                <w:b w:val="0"/>
                <w:sz w:val="24"/>
              </w:rPr>
              <w:t>698</w:t>
            </w:r>
            <w:r w:rsidR="00404589" w:rsidRPr="00A17D68">
              <w:rPr>
                <w:b w:val="0"/>
                <w:sz w:val="24"/>
              </w:rPr>
              <w:t>)</w:t>
            </w:r>
          </w:p>
        </w:tc>
      </w:tr>
      <w:tr w:rsidR="00F3309A" w:rsidRPr="00707EF1" w:rsidTr="002A18D2">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Трудове</w:t>
            </w:r>
            <w:r>
              <w:rPr>
                <w:spacing w:val="-5"/>
                <w:sz w:val="24"/>
              </w:rPr>
              <w:t xml:space="preserve"> </w:t>
            </w:r>
            <w:r>
              <w:rPr>
                <w:sz w:val="24"/>
              </w:rPr>
              <w:t>навчання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583"/>
                <w:tab w:val="left" w:pos="2178"/>
                <w:tab w:val="left" w:pos="4133"/>
                <w:tab w:val="left" w:pos="5555"/>
                <w:tab w:val="left" w:pos="6641"/>
              </w:tabs>
              <w:jc w:val="both"/>
              <w:rPr>
                <w:b w:val="0"/>
                <w:sz w:val="24"/>
              </w:rPr>
            </w:pPr>
            <w:r>
              <w:rPr>
                <w:b w:val="0"/>
                <w:sz w:val="24"/>
              </w:rPr>
              <w:t xml:space="preserve">Навчальна прогама </w:t>
            </w:r>
            <w:r w:rsidRPr="00707EF1">
              <w:rPr>
                <w:b w:val="0"/>
                <w:sz w:val="24"/>
              </w:rPr>
              <w:t>для</w:t>
            </w:r>
            <w:r>
              <w:rPr>
                <w:b w:val="0"/>
                <w:sz w:val="24"/>
              </w:rPr>
              <w:t xml:space="preserve"> </w:t>
            </w:r>
            <w:r w:rsidRPr="00707EF1">
              <w:rPr>
                <w:b w:val="0"/>
                <w:sz w:val="24"/>
              </w:rPr>
              <w:t>загальноосвітні</w:t>
            </w:r>
            <w:r>
              <w:rPr>
                <w:b w:val="0"/>
                <w:sz w:val="24"/>
              </w:rPr>
              <w:t xml:space="preserve">х </w:t>
            </w:r>
            <w:r w:rsidRPr="00707EF1">
              <w:rPr>
                <w:b w:val="0"/>
                <w:sz w:val="24"/>
              </w:rPr>
              <w:t>навчальних</w:t>
            </w:r>
            <w:r>
              <w:rPr>
                <w:b w:val="0"/>
                <w:sz w:val="24"/>
              </w:rPr>
              <w:t xml:space="preserve"> закладів </w:t>
            </w:r>
            <w:r w:rsidRPr="00707EF1">
              <w:rPr>
                <w:b w:val="0"/>
                <w:sz w:val="24"/>
              </w:rPr>
              <w:t>«Трудове</w:t>
            </w:r>
            <w:r>
              <w:rPr>
                <w:b w:val="0"/>
                <w:sz w:val="24"/>
              </w:rPr>
              <w:t xml:space="preserve"> </w:t>
            </w:r>
            <w:r w:rsidRPr="00707EF1">
              <w:rPr>
                <w:b w:val="0"/>
                <w:sz w:val="24"/>
              </w:rPr>
              <w:t>навчання.</w:t>
            </w:r>
            <w:r w:rsidRPr="00707EF1">
              <w:rPr>
                <w:b w:val="0"/>
                <w:spacing w:val="-1"/>
                <w:sz w:val="24"/>
              </w:rPr>
              <w:t xml:space="preserve"> </w:t>
            </w:r>
            <w:r w:rsidRPr="00707EF1">
              <w:rPr>
                <w:b w:val="0"/>
                <w:sz w:val="24"/>
              </w:rPr>
              <w:t>5</w:t>
            </w:r>
            <w:r>
              <w:rPr>
                <w:b w:val="0"/>
                <w:spacing w:val="-1"/>
                <w:sz w:val="24"/>
              </w:rPr>
              <w:t>-</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3"/>
                <w:sz w:val="24"/>
              </w:rPr>
              <w:t xml:space="preserve"> </w:t>
            </w:r>
            <w:r w:rsidRPr="00707EF1">
              <w:rPr>
                <w:b w:val="0"/>
                <w:sz w:val="24"/>
              </w:rPr>
              <w:t>07.06.2017</w:t>
            </w:r>
            <w:r w:rsidRPr="00707EF1">
              <w:rPr>
                <w:b w:val="0"/>
                <w:spacing w:val="58"/>
                <w:sz w:val="24"/>
              </w:rPr>
              <w:t xml:space="preserve"> </w:t>
            </w:r>
            <w:r w:rsidRPr="00707EF1">
              <w:rPr>
                <w:b w:val="0"/>
                <w:sz w:val="24"/>
              </w:rPr>
              <w:t>№</w:t>
            </w:r>
            <w:r w:rsidRPr="00707EF1">
              <w:rPr>
                <w:b w:val="0"/>
                <w:spacing w:val="-1"/>
                <w:sz w:val="24"/>
              </w:rPr>
              <w:t xml:space="preserve"> </w:t>
            </w:r>
            <w:r w:rsidRPr="00707EF1">
              <w:rPr>
                <w:b w:val="0"/>
                <w:sz w:val="24"/>
              </w:rPr>
              <w:t>804)</w:t>
            </w:r>
            <w:r w:rsidRPr="00707EF1">
              <w:rPr>
                <w:b w:val="0"/>
                <w:sz w:val="24"/>
              </w:rPr>
              <w:tab/>
            </w:r>
          </w:p>
        </w:tc>
      </w:tr>
      <w:tr w:rsidR="00F3309A" w:rsidRPr="00707EF1" w:rsidTr="00F3309A">
        <w:trPr>
          <w:trHeight w:val="862"/>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Основи</w:t>
            </w:r>
            <w:r>
              <w:rPr>
                <w:spacing w:val="-2"/>
                <w:sz w:val="24"/>
              </w:rPr>
              <w:t xml:space="preserve"> </w:t>
            </w:r>
            <w:r>
              <w:rPr>
                <w:sz w:val="24"/>
              </w:rPr>
              <w:t>здоров’я</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«Основи</w:t>
            </w:r>
            <w:r w:rsidRPr="00707EF1">
              <w:rPr>
                <w:b w:val="0"/>
                <w:spacing w:val="35"/>
                <w:sz w:val="24"/>
              </w:rPr>
              <w:t xml:space="preserve"> </w:t>
            </w:r>
            <w:r w:rsidRPr="00707EF1">
              <w:rPr>
                <w:b w:val="0"/>
                <w:sz w:val="24"/>
              </w:rPr>
              <w:t>здоров’я.</w:t>
            </w:r>
            <w:r w:rsidRPr="00707EF1">
              <w:rPr>
                <w:b w:val="0"/>
                <w:spacing w:val="34"/>
                <w:sz w:val="24"/>
              </w:rPr>
              <w:t xml:space="preserve"> </w:t>
            </w:r>
            <w:r w:rsidRPr="00707EF1">
              <w:rPr>
                <w:b w:val="0"/>
                <w:sz w:val="24"/>
              </w:rPr>
              <w:t>5</w:t>
            </w:r>
            <w:r>
              <w:rPr>
                <w:b w:val="0"/>
                <w:spacing w:val="35"/>
                <w:sz w:val="24"/>
              </w:rPr>
              <w:t>-</w:t>
            </w:r>
            <w:r w:rsidRPr="00707EF1">
              <w:rPr>
                <w:b w:val="0"/>
                <w:sz w:val="24"/>
              </w:rPr>
              <w:t>9</w:t>
            </w:r>
            <w:r w:rsidRPr="00707EF1">
              <w:rPr>
                <w:b w:val="0"/>
                <w:spacing w:val="35"/>
                <w:sz w:val="24"/>
              </w:rPr>
              <w:t xml:space="preserve"> </w:t>
            </w:r>
            <w:r w:rsidRPr="00707EF1">
              <w:rPr>
                <w:b w:val="0"/>
                <w:sz w:val="24"/>
              </w:rPr>
              <w:t>класи»</w:t>
            </w:r>
            <w:r w:rsidRPr="00707EF1">
              <w:rPr>
                <w:b w:val="0"/>
                <w:spacing w:val="34"/>
                <w:sz w:val="24"/>
              </w:rPr>
              <w:t xml:space="preserve"> </w:t>
            </w:r>
            <w:r w:rsidRPr="00707EF1">
              <w:rPr>
                <w:b w:val="0"/>
                <w:sz w:val="24"/>
              </w:rPr>
              <w:t>(наказ</w:t>
            </w:r>
            <w:r w:rsidRPr="00707EF1">
              <w:rPr>
                <w:b w:val="0"/>
                <w:spacing w:val="35"/>
                <w:sz w:val="24"/>
              </w:rPr>
              <w:t xml:space="preserve"> </w:t>
            </w:r>
            <w:r w:rsidRPr="00707EF1">
              <w:rPr>
                <w:b w:val="0"/>
                <w:sz w:val="24"/>
              </w:rPr>
              <w:t>МОН</w:t>
            </w:r>
            <w:r w:rsidRPr="00707EF1">
              <w:rPr>
                <w:b w:val="0"/>
                <w:spacing w:val="34"/>
                <w:sz w:val="24"/>
              </w:rPr>
              <w:t xml:space="preserve"> </w:t>
            </w:r>
            <w:r w:rsidRPr="00707EF1">
              <w:rPr>
                <w:b w:val="0"/>
                <w:sz w:val="24"/>
              </w:rPr>
              <w:t>України</w:t>
            </w:r>
            <w:r w:rsidRPr="00707EF1">
              <w:rPr>
                <w:b w:val="0"/>
                <w:spacing w:val="35"/>
                <w:sz w:val="24"/>
              </w:rPr>
              <w:t xml:space="preserve"> </w:t>
            </w:r>
            <w:r w:rsidRPr="00707EF1">
              <w:rPr>
                <w:b w:val="0"/>
                <w:sz w:val="24"/>
              </w:rPr>
              <w:t>від</w:t>
            </w:r>
            <w:r w:rsidRPr="00707EF1">
              <w:rPr>
                <w:b w:val="0"/>
                <w:spacing w:val="35"/>
                <w:sz w:val="24"/>
              </w:rPr>
              <w:t xml:space="preserve"> </w:t>
            </w:r>
            <w:r w:rsidRPr="00707EF1">
              <w:rPr>
                <w:b w:val="0"/>
                <w:sz w:val="24"/>
              </w:rPr>
              <w:t>07.06.2017</w:t>
            </w:r>
            <w:r>
              <w:rPr>
                <w:b w:val="0"/>
                <w:sz w:val="24"/>
              </w:rPr>
              <w:t xml:space="preserve"> </w:t>
            </w:r>
            <w:r w:rsidRPr="00707EF1">
              <w:rPr>
                <w:b w:val="0"/>
                <w:sz w:val="24"/>
              </w:rPr>
              <w:t>№804)</w:t>
            </w:r>
          </w:p>
        </w:tc>
      </w:tr>
      <w:tr w:rsidR="00F3309A" w:rsidRPr="00707EF1" w:rsidTr="002A18D2">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2"/>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«Інформатика.</w:t>
            </w:r>
            <w:r w:rsidRPr="00707EF1">
              <w:rPr>
                <w:b w:val="0"/>
                <w:spacing w:val="-2"/>
                <w:sz w:val="24"/>
              </w:rPr>
              <w:t xml:space="preserve"> </w:t>
            </w:r>
            <w:r>
              <w:rPr>
                <w:b w:val="0"/>
                <w:sz w:val="24"/>
              </w:rPr>
              <w:t>5-</w:t>
            </w:r>
            <w:r w:rsidRPr="00707EF1">
              <w:rPr>
                <w:b w:val="0"/>
                <w:sz w:val="24"/>
              </w:rPr>
              <w:t>9</w:t>
            </w:r>
            <w:r w:rsidRPr="00707EF1">
              <w:rPr>
                <w:b w:val="0"/>
                <w:spacing w:val="-1"/>
                <w:sz w:val="24"/>
              </w:rPr>
              <w:t xml:space="preserve"> </w:t>
            </w:r>
            <w:r w:rsidRPr="00707EF1">
              <w:rPr>
                <w:b w:val="0"/>
                <w:sz w:val="24"/>
              </w:rPr>
              <w:t>класи» (наказ</w:t>
            </w:r>
            <w:r w:rsidRPr="00707EF1">
              <w:rPr>
                <w:b w:val="0"/>
                <w:spacing w:val="-1"/>
                <w:sz w:val="24"/>
              </w:rPr>
              <w:t xml:space="preserve"> </w:t>
            </w:r>
            <w:r w:rsidRPr="00707EF1">
              <w:rPr>
                <w:b w:val="0"/>
                <w:sz w:val="24"/>
              </w:rPr>
              <w:t>МОН</w:t>
            </w:r>
            <w:r w:rsidRPr="00707EF1">
              <w:rPr>
                <w:b w:val="0"/>
                <w:spacing w:val="-2"/>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2"/>
                <w:sz w:val="24"/>
              </w:rPr>
              <w:t xml:space="preserve"> </w:t>
            </w:r>
            <w:r w:rsidRPr="00707EF1">
              <w:rPr>
                <w:b w:val="0"/>
                <w:sz w:val="24"/>
              </w:rPr>
              <w:t>07.06.2017</w:t>
            </w:r>
            <w:r w:rsidRPr="00707EF1">
              <w:rPr>
                <w:b w:val="0"/>
                <w:spacing w:val="59"/>
                <w:sz w:val="24"/>
              </w:rPr>
              <w:t xml:space="preserve"> </w:t>
            </w:r>
            <w:r w:rsidRPr="00707EF1">
              <w:rPr>
                <w:b w:val="0"/>
                <w:sz w:val="24"/>
              </w:rPr>
              <w:t>№</w:t>
            </w:r>
            <w:r w:rsidRPr="00707EF1">
              <w:rPr>
                <w:b w:val="0"/>
                <w:spacing w:val="-2"/>
                <w:sz w:val="24"/>
              </w:rPr>
              <w:t xml:space="preserve"> </w:t>
            </w:r>
            <w:r w:rsidRPr="00707EF1">
              <w:rPr>
                <w:b w:val="0"/>
                <w:sz w:val="24"/>
              </w:rPr>
              <w:t>804)</w:t>
            </w:r>
          </w:p>
        </w:tc>
      </w:tr>
      <w:tr w:rsidR="00F3309A" w:rsidRPr="00707EF1" w:rsidTr="002A18D2">
        <w:trPr>
          <w:trHeight w:val="1151"/>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Pr>
                <w:b w:val="0"/>
                <w:sz w:val="24"/>
              </w:rPr>
              <w:t xml:space="preserve"> </w:t>
            </w:r>
            <w:r w:rsidRPr="00707EF1">
              <w:rPr>
                <w:b w:val="0"/>
                <w:sz w:val="24"/>
              </w:rPr>
              <w:t>програма</w:t>
            </w:r>
            <w:r>
              <w:rPr>
                <w:b w:val="0"/>
                <w:sz w:val="24"/>
              </w:rPr>
              <w:t xml:space="preserve"> </w:t>
            </w:r>
            <w:r w:rsidRPr="00707EF1">
              <w:rPr>
                <w:b w:val="0"/>
                <w:sz w:val="24"/>
              </w:rPr>
              <w:t>для</w:t>
            </w:r>
            <w:r>
              <w:rPr>
                <w:b w:val="0"/>
                <w:sz w:val="24"/>
              </w:rPr>
              <w:t xml:space="preserve"> </w:t>
            </w:r>
            <w:r w:rsidRPr="00707EF1">
              <w:rPr>
                <w:b w:val="0"/>
                <w:sz w:val="24"/>
              </w:rPr>
              <w:t>загальноосвітніх</w:t>
            </w:r>
            <w:r>
              <w:rPr>
                <w:b w:val="0"/>
                <w:sz w:val="24"/>
              </w:rPr>
              <w:t xml:space="preserve"> </w:t>
            </w:r>
            <w:r w:rsidRPr="00707EF1">
              <w:rPr>
                <w:b w:val="0"/>
                <w:sz w:val="24"/>
              </w:rPr>
              <w:t>навчальних</w:t>
            </w:r>
            <w:r>
              <w:rPr>
                <w:b w:val="0"/>
                <w:sz w:val="24"/>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«Фізична</w:t>
            </w:r>
            <w:r w:rsidRPr="00707EF1">
              <w:rPr>
                <w:b w:val="0"/>
                <w:spacing w:val="-1"/>
                <w:sz w:val="24"/>
              </w:rPr>
              <w:t xml:space="preserve"> </w:t>
            </w:r>
            <w:r w:rsidRPr="00707EF1">
              <w:rPr>
                <w:b w:val="0"/>
                <w:sz w:val="24"/>
              </w:rPr>
              <w:t>культура.</w:t>
            </w:r>
            <w:r w:rsidRPr="00707EF1">
              <w:rPr>
                <w:b w:val="0"/>
                <w:spacing w:val="1"/>
                <w:sz w:val="24"/>
              </w:rPr>
              <w:t xml:space="preserve"> </w:t>
            </w:r>
            <w:r w:rsidRPr="00707EF1">
              <w:rPr>
                <w:b w:val="0"/>
                <w:sz w:val="24"/>
              </w:rPr>
              <w:t>5-9</w:t>
            </w:r>
            <w:r w:rsidRPr="00707EF1">
              <w:rPr>
                <w:b w:val="0"/>
                <w:spacing w:val="1"/>
                <w:sz w:val="24"/>
              </w:rPr>
              <w:t xml:space="preserve"> </w:t>
            </w:r>
            <w:r w:rsidRPr="00707EF1">
              <w:rPr>
                <w:b w:val="0"/>
                <w:sz w:val="24"/>
              </w:rPr>
              <w:t>класи» (автори</w:t>
            </w:r>
            <w:r w:rsidRPr="00707EF1">
              <w:rPr>
                <w:b w:val="0"/>
                <w:spacing w:val="2"/>
                <w:sz w:val="24"/>
              </w:rPr>
              <w:t xml:space="preserve"> </w:t>
            </w:r>
            <w:r w:rsidRPr="00707EF1">
              <w:rPr>
                <w:b w:val="0"/>
                <w:sz w:val="24"/>
              </w:rPr>
              <w:t>Тимчик</w:t>
            </w:r>
            <w:r>
              <w:rPr>
                <w:b w:val="0"/>
                <w:sz w:val="24"/>
              </w:rPr>
              <w:t xml:space="preserve"> </w:t>
            </w:r>
            <w:r w:rsidRPr="00707EF1">
              <w:rPr>
                <w:b w:val="0"/>
                <w:sz w:val="24"/>
              </w:rPr>
              <w:t>М.</w:t>
            </w:r>
            <w:r>
              <w:rPr>
                <w:b w:val="0"/>
                <w:sz w:val="24"/>
              </w:rPr>
              <w:t xml:space="preserve"> </w:t>
            </w:r>
            <w:r w:rsidRPr="00707EF1">
              <w:rPr>
                <w:b w:val="0"/>
                <w:sz w:val="24"/>
              </w:rPr>
              <w:t>В.,</w:t>
            </w:r>
            <w:r w:rsidRPr="00707EF1">
              <w:rPr>
                <w:b w:val="0"/>
                <w:spacing w:val="1"/>
                <w:sz w:val="24"/>
              </w:rPr>
              <w:t xml:space="preserve"> </w:t>
            </w:r>
            <w:r w:rsidRPr="00707EF1">
              <w:rPr>
                <w:b w:val="0"/>
                <w:sz w:val="24"/>
              </w:rPr>
              <w:t>Алексєйчук</w:t>
            </w:r>
            <w:r w:rsidRPr="00707EF1">
              <w:rPr>
                <w:b w:val="0"/>
                <w:spacing w:val="1"/>
                <w:sz w:val="24"/>
              </w:rPr>
              <w:t xml:space="preserve"> </w:t>
            </w:r>
            <w:r w:rsidRPr="00707EF1">
              <w:rPr>
                <w:b w:val="0"/>
                <w:sz w:val="24"/>
              </w:rPr>
              <w:t>Є.</w:t>
            </w:r>
            <w:r>
              <w:rPr>
                <w:b w:val="0"/>
                <w:sz w:val="24"/>
              </w:rPr>
              <w:t xml:space="preserve"> </w:t>
            </w:r>
            <w:r w:rsidRPr="00707EF1">
              <w:rPr>
                <w:b w:val="0"/>
                <w:sz w:val="24"/>
              </w:rPr>
              <w:t>Ю.</w:t>
            </w:r>
            <w:r w:rsidRPr="00707EF1">
              <w:rPr>
                <w:b w:val="0"/>
                <w:spacing w:val="-57"/>
                <w:sz w:val="24"/>
              </w:rPr>
              <w:t xml:space="preserve"> </w:t>
            </w:r>
            <w:r w:rsidRPr="00707EF1">
              <w:rPr>
                <w:b w:val="0"/>
                <w:sz w:val="24"/>
              </w:rPr>
              <w:t>та</w:t>
            </w:r>
            <w:r w:rsidRPr="00707EF1">
              <w:rPr>
                <w:b w:val="0"/>
                <w:spacing w:val="-1"/>
                <w:sz w:val="24"/>
              </w:rPr>
              <w:t xml:space="preserve"> </w:t>
            </w:r>
            <w:r w:rsidRPr="00707EF1">
              <w:rPr>
                <w:b w:val="0"/>
                <w:sz w:val="24"/>
              </w:rPr>
              <w:t>інші). (наказ МОН</w:t>
            </w:r>
            <w:r w:rsidRPr="00707EF1">
              <w:rPr>
                <w:b w:val="0"/>
                <w:spacing w:val="-1"/>
                <w:sz w:val="24"/>
              </w:rPr>
              <w:t xml:space="preserve"> </w:t>
            </w:r>
            <w:r w:rsidRPr="00707EF1">
              <w:rPr>
                <w:b w:val="0"/>
                <w:sz w:val="24"/>
              </w:rPr>
              <w:t>України</w:t>
            </w:r>
            <w:r w:rsidRPr="00707EF1">
              <w:rPr>
                <w:b w:val="0"/>
                <w:spacing w:val="-1"/>
                <w:sz w:val="24"/>
              </w:rPr>
              <w:t xml:space="preserve"> </w:t>
            </w:r>
            <w:r w:rsidRPr="00707EF1">
              <w:rPr>
                <w:b w:val="0"/>
                <w:sz w:val="24"/>
              </w:rPr>
              <w:t>від</w:t>
            </w:r>
            <w:r w:rsidRPr="00707EF1">
              <w:rPr>
                <w:b w:val="0"/>
                <w:spacing w:val="-1"/>
                <w:sz w:val="24"/>
              </w:rPr>
              <w:t xml:space="preserve"> </w:t>
            </w:r>
            <w:r w:rsidRPr="00707EF1">
              <w:rPr>
                <w:b w:val="0"/>
                <w:sz w:val="24"/>
              </w:rPr>
              <w:t>23.10.2017</w:t>
            </w:r>
            <w:r w:rsidRPr="00707EF1">
              <w:rPr>
                <w:b w:val="0"/>
                <w:spacing w:val="57"/>
                <w:sz w:val="24"/>
              </w:rPr>
              <w:t xml:space="preserve"> </w:t>
            </w:r>
            <w:r w:rsidRPr="00707EF1">
              <w:rPr>
                <w:b w:val="0"/>
                <w:sz w:val="24"/>
              </w:rPr>
              <w:t>№</w:t>
            </w:r>
            <w:r w:rsidRPr="00707EF1">
              <w:rPr>
                <w:b w:val="0"/>
                <w:spacing w:val="-1"/>
                <w:sz w:val="24"/>
              </w:rPr>
              <w:t xml:space="preserve"> </w:t>
            </w:r>
            <w:r w:rsidRPr="00707EF1">
              <w:rPr>
                <w:b w:val="0"/>
                <w:sz w:val="24"/>
              </w:rPr>
              <w:t>1407)</w:t>
            </w:r>
          </w:p>
        </w:tc>
      </w:tr>
      <w:tr w:rsidR="00F3309A" w:rsidRPr="00707EF1" w:rsidTr="00F3309A">
        <w:trPr>
          <w:cnfStyle w:val="010000000000" w:firstRow="0" w:lastRow="1"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227" w:type="dxa"/>
          </w:tcPr>
          <w:p w:rsidR="00F3309A" w:rsidRDefault="00F3309A" w:rsidP="00F3309A">
            <w:pPr>
              <w:pStyle w:val="TableParagraph"/>
              <w:spacing w:before="113"/>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Pr>
                <w:b w:val="0"/>
                <w:sz w:val="24"/>
              </w:rPr>
              <w:t xml:space="preserve"> </w:t>
            </w:r>
            <w:r w:rsidRPr="00707EF1">
              <w:rPr>
                <w:b w:val="0"/>
                <w:sz w:val="24"/>
              </w:rPr>
              <w:t>закладів.</w:t>
            </w:r>
            <w:r>
              <w:rPr>
                <w:b w:val="0"/>
                <w:sz w:val="24"/>
              </w:rPr>
              <w:t xml:space="preserve"> </w:t>
            </w:r>
            <w:r w:rsidRPr="00707EF1">
              <w:rPr>
                <w:b w:val="0"/>
                <w:sz w:val="24"/>
              </w:rPr>
              <w:t>«Мистецтво.</w:t>
            </w:r>
            <w:r w:rsidRPr="00707EF1">
              <w:rPr>
                <w:b w:val="0"/>
                <w:spacing w:val="36"/>
                <w:sz w:val="24"/>
              </w:rPr>
              <w:t xml:space="preserve"> </w:t>
            </w:r>
            <w:r w:rsidRPr="00707EF1">
              <w:rPr>
                <w:b w:val="0"/>
                <w:sz w:val="24"/>
              </w:rPr>
              <w:t>5</w:t>
            </w:r>
            <w:r>
              <w:rPr>
                <w:b w:val="0"/>
                <w:spacing w:val="38"/>
                <w:sz w:val="24"/>
              </w:rPr>
              <w:t>-</w:t>
            </w:r>
            <w:r w:rsidRPr="00707EF1">
              <w:rPr>
                <w:b w:val="0"/>
                <w:sz w:val="24"/>
              </w:rPr>
              <w:t>9</w:t>
            </w:r>
            <w:r w:rsidRPr="00707EF1">
              <w:rPr>
                <w:b w:val="0"/>
                <w:spacing w:val="34"/>
                <w:sz w:val="24"/>
              </w:rPr>
              <w:t xml:space="preserve"> </w:t>
            </w:r>
            <w:r w:rsidRPr="00707EF1">
              <w:rPr>
                <w:b w:val="0"/>
                <w:sz w:val="24"/>
              </w:rPr>
              <w:t>класи</w:t>
            </w:r>
            <w:r w:rsidRPr="00707EF1">
              <w:rPr>
                <w:b w:val="0"/>
                <w:spacing w:val="38"/>
                <w:sz w:val="24"/>
              </w:rPr>
              <w:t xml:space="preserve"> </w:t>
            </w:r>
            <w:r w:rsidRPr="00707EF1">
              <w:rPr>
                <w:b w:val="0"/>
                <w:sz w:val="24"/>
              </w:rPr>
              <w:t>(авт.</w:t>
            </w:r>
            <w:r w:rsidRPr="00707EF1">
              <w:rPr>
                <w:b w:val="0"/>
                <w:spacing w:val="36"/>
                <w:sz w:val="24"/>
              </w:rPr>
              <w:t xml:space="preserve"> </w:t>
            </w:r>
            <w:r w:rsidRPr="00707EF1">
              <w:rPr>
                <w:b w:val="0"/>
                <w:sz w:val="24"/>
              </w:rPr>
              <w:t>Л.</w:t>
            </w:r>
            <w:r w:rsidRPr="00707EF1">
              <w:rPr>
                <w:b w:val="0"/>
                <w:spacing w:val="37"/>
                <w:sz w:val="24"/>
              </w:rPr>
              <w:t xml:space="preserve"> </w:t>
            </w:r>
            <w:r w:rsidRPr="00707EF1">
              <w:rPr>
                <w:b w:val="0"/>
                <w:sz w:val="24"/>
              </w:rPr>
              <w:t>Масол)»</w:t>
            </w:r>
            <w:r w:rsidRPr="00707EF1">
              <w:rPr>
                <w:b w:val="0"/>
                <w:spacing w:val="35"/>
                <w:sz w:val="24"/>
              </w:rPr>
              <w:t xml:space="preserve"> </w:t>
            </w:r>
            <w:r w:rsidRPr="00707EF1">
              <w:rPr>
                <w:b w:val="0"/>
                <w:sz w:val="24"/>
              </w:rPr>
              <w:t>(наказ</w:t>
            </w:r>
            <w:r w:rsidRPr="00707EF1">
              <w:rPr>
                <w:b w:val="0"/>
                <w:spacing w:val="37"/>
                <w:sz w:val="24"/>
              </w:rPr>
              <w:t xml:space="preserve"> </w:t>
            </w:r>
            <w:r w:rsidRPr="00707EF1">
              <w:rPr>
                <w:b w:val="0"/>
                <w:sz w:val="24"/>
              </w:rPr>
              <w:t>МОН</w:t>
            </w:r>
            <w:r w:rsidRPr="00707EF1">
              <w:rPr>
                <w:b w:val="0"/>
                <w:spacing w:val="13"/>
                <w:sz w:val="24"/>
              </w:rPr>
              <w:t xml:space="preserve"> </w:t>
            </w:r>
            <w:r w:rsidRPr="00707EF1">
              <w:rPr>
                <w:b w:val="0"/>
                <w:sz w:val="24"/>
              </w:rPr>
              <w:t>України</w:t>
            </w:r>
            <w:r w:rsidRPr="00707EF1">
              <w:rPr>
                <w:b w:val="0"/>
                <w:spacing w:val="38"/>
                <w:sz w:val="24"/>
              </w:rPr>
              <w:t xml:space="preserve"> </w:t>
            </w:r>
            <w:r w:rsidRPr="00707EF1">
              <w:rPr>
                <w:b w:val="0"/>
                <w:sz w:val="24"/>
              </w:rPr>
              <w:t>від</w:t>
            </w:r>
            <w:r w:rsidRPr="00707EF1">
              <w:rPr>
                <w:b w:val="0"/>
                <w:spacing w:val="-57"/>
                <w:sz w:val="24"/>
              </w:rPr>
              <w:t xml:space="preserve"> </w:t>
            </w:r>
            <w:r w:rsidRPr="00707EF1">
              <w:rPr>
                <w:b w:val="0"/>
                <w:sz w:val="24"/>
              </w:rPr>
              <w:t>07.06.2017</w:t>
            </w:r>
            <w:r w:rsidRPr="00707EF1">
              <w:rPr>
                <w:b w:val="0"/>
                <w:spacing w:val="1"/>
                <w:sz w:val="24"/>
              </w:rPr>
              <w:t xml:space="preserve"> </w:t>
            </w:r>
            <w:r w:rsidRPr="00707EF1">
              <w:rPr>
                <w:b w:val="0"/>
                <w:sz w:val="24"/>
              </w:rPr>
              <w:t>№</w:t>
            </w:r>
            <w:r w:rsidRPr="00707EF1">
              <w:rPr>
                <w:b w:val="0"/>
                <w:spacing w:val="-1"/>
                <w:sz w:val="24"/>
              </w:rPr>
              <w:t xml:space="preserve"> </w:t>
            </w:r>
            <w:r w:rsidRPr="00707EF1">
              <w:rPr>
                <w:b w:val="0"/>
                <w:sz w:val="24"/>
              </w:rPr>
              <w:t>804)</w:t>
            </w:r>
          </w:p>
        </w:tc>
      </w:tr>
    </w:tbl>
    <w:p w:rsidR="00A25CAE" w:rsidRDefault="00A25CAE" w:rsidP="00A25CAE">
      <w:pPr>
        <w:pStyle w:val="a9"/>
        <w:rPr>
          <w:b/>
          <w:sz w:val="20"/>
        </w:rPr>
      </w:pPr>
    </w:p>
    <w:p w:rsidR="00A25CAE" w:rsidRDefault="00A25CAE" w:rsidP="00A25CAE">
      <w:pPr>
        <w:pStyle w:val="a9"/>
        <w:spacing w:before="5"/>
        <w:rPr>
          <w:b/>
          <w:sz w:val="21"/>
        </w:rPr>
      </w:pPr>
    </w:p>
    <w:p w:rsidR="00753FA3" w:rsidRDefault="00753FA3" w:rsidP="00A25CAE">
      <w:pPr>
        <w:spacing w:before="85" w:after="13"/>
        <w:ind w:left="2026" w:right="2137"/>
        <w:jc w:val="center"/>
        <w:rPr>
          <w:sz w:val="36"/>
        </w:rPr>
      </w:pPr>
      <w:r>
        <w:rPr>
          <w:sz w:val="36"/>
        </w:rPr>
        <w:br w:type="page"/>
      </w:r>
    </w:p>
    <w:p w:rsidR="00A25CAE" w:rsidRDefault="00A25CAE" w:rsidP="00A25CAE">
      <w:pPr>
        <w:spacing w:before="85" w:after="13"/>
        <w:ind w:left="2026" w:right="2137"/>
        <w:jc w:val="center"/>
        <w:rPr>
          <w:rFonts w:ascii="Times New Roman" w:hAnsi="Times New Roman" w:cs="Times New Roman"/>
          <w:b/>
          <w:caps/>
          <w:sz w:val="28"/>
        </w:rPr>
      </w:pPr>
      <w:r w:rsidRPr="00F3309A">
        <w:rPr>
          <w:rFonts w:ascii="Times New Roman" w:hAnsi="Times New Roman" w:cs="Times New Roman"/>
          <w:b/>
          <w:caps/>
          <w:sz w:val="28"/>
        </w:rPr>
        <w:lastRenderedPageBreak/>
        <w:t>ІІІ ступінь</w:t>
      </w:r>
    </w:p>
    <w:p w:rsidR="00F3309A" w:rsidRPr="00F3309A" w:rsidRDefault="00F3309A" w:rsidP="00A25CAE">
      <w:pPr>
        <w:spacing w:before="85" w:after="13"/>
        <w:ind w:left="2026" w:right="2137"/>
        <w:jc w:val="center"/>
        <w:rPr>
          <w:rFonts w:ascii="Times New Roman" w:hAnsi="Times New Roman" w:cs="Times New Roman"/>
          <w:b/>
          <w:caps/>
          <w:sz w:val="28"/>
        </w:rPr>
      </w:pPr>
    </w:p>
    <w:tbl>
      <w:tblPr>
        <w:tblStyle w:val="451"/>
        <w:tblW w:w="9889" w:type="dxa"/>
        <w:tblLayout w:type="fixed"/>
        <w:tblLook w:val="01E0" w:firstRow="1" w:lastRow="1" w:firstColumn="1" w:lastColumn="1" w:noHBand="0" w:noVBand="0"/>
      </w:tblPr>
      <w:tblGrid>
        <w:gridCol w:w="2802"/>
        <w:gridCol w:w="7087"/>
      </w:tblGrid>
      <w:tr w:rsidR="00A25CAE" w:rsidTr="009C04B6">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02" w:type="dxa"/>
          </w:tcPr>
          <w:p w:rsidR="009C04B6" w:rsidRPr="009C04B6" w:rsidRDefault="009C04B6" w:rsidP="00753FA3">
            <w:pPr>
              <w:pStyle w:val="TableParagraph"/>
              <w:spacing w:line="311" w:lineRule="exact"/>
              <w:ind w:left="1004"/>
              <w:rPr>
                <w:sz w:val="24"/>
              </w:rPr>
            </w:pPr>
          </w:p>
          <w:p w:rsidR="00A25CAE" w:rsidRPr="00F3309A" w:rsidRDefault="00A25CAE" w:rsidP="00753FA3">
            <w:pPr>
              <w:pStyle w:val="TableParagraph"/>
              <w:spacing w:line="311" w:lineRule="exact"/>
              <w:ind w:left="1004"/>
              <w:rPr>
                <w:sz w:val="36"/>
              </w:rPr>
            </w:pPr>
            <w:r w:rsidRPr="00F3309A">
              <w:rPr>
                <w:sz w:val="36"/>
              </w:rPr>
              <w:t>Предмет</w:t>
            </w:r>
          </w:p>
        </w:tc>
        <w:tc>
          <w:tcPr>
            <w:cnfStyle w:val="000100000000" w:firstRow="0" w:lastRow="0" w:firstColumn="0" w:lastColumn="1" w:oddVBand="0" w:evenVBand="0" w:oddHBand="0" w:evenHBand="0" w:firstRowFirstColumn="0" w:firstRowLastColumn="0" w:lastRowFirstColumn="0" w:lastRowLastColumn="0"/>
            <w:tcW w:w="7087" w:type="dxa"/>
          </w:tcPr>
          <w:p w:rsidR="009C04B6" w:rsidRPr="009C04B6" w:rsidRDefault="009C04B6" w:rsidP="00F3309A">
            <w:pPr>
              <w:pStyle w:val="TableParagraph"/>
              <w:spacing w:line="311" w:lineRule="exact"/>
              <w:ind w:right="34"/>
              <w:jc w:val="center"/>
              <w:rPr>
                <w:sz w:val="10"/>
              </w:rPr>
            </w:pPr>
          </w:p>
          <w:p w:rsidR="00A25CAE" w:rsidRPr="00F3309A" w:rsidRDefault="00A25CAE" w:rsidP="00F3309A">
            <w:pPr>
              <w:pStyle w:val="TableParagraph"/>
              <w:spacing w:line="311" w:lineRule="exact"/>
              <w:ind w:right="34"/>
              <w:jc w:val="center"/>
              <w:rPr>
                <w:sz w:val="36"/>
              </w:rPr>
            </w:pPr>
            <w:r w:rsidRPr="00F3309A">
              <w:rPr>
                <w:sz w:val="36"/>
              </w:rPr>
              <w:t>Програма</w:t>
            </w:r>
          </w:p>
        </w:tc>
      </w:tr>
      <w:tr w:rsidR="00F3309A" w:rsidTr="00F3309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F3309A" w:rsidRDefault="00F3309A" w:rsidP="00F3309A">
            <w:pPr>
              <w:pStyle w:val="TableParagraph"/>
              <w:spacing w:before="116"/>
              <w:jc w:val="center"/>
              <w:rPr>
                <w:sz w:val="36"/>
              </w:rPr>
            </w:pPr>
            <w:r>
              <w:rPr>
                <w:sz w:val="36"/>
              </w:rPr>
              <w:t>10 клас</w:t>
            </w:r>
          </w:p>
        </w:tc>
      </w:tr>
      <w:tr w:rsidR="00A25CAE" w:rsidTr="00025976">
        <w:trPr>
          <w:trHeight w:val="677"/>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23"/>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22"/>
                <w:sz w:val="24"/>
              </w:rPr>
              <w:t xml:space="preserve"> </w:t>
            </w:r>
            <w:r w:rsidRPr="009C04B6">
              <w:rPr>
                <w:b w:val="0"/>
                <w:sz w:val="24"/>
              </w:rPr>
              <w:t>програма</w:t>
            </w:r>
            <w:r w:rsidRPr="009C04B6">
              <w:rPr>
                <w:b w:val="0"/>
                <w:spacing w:val="23"/>
                <w:sz w:val="24"/>
              </w:rPr>
              <w:t xml:space="preserve"> </w:t>
            </w:r>
            <w:r w:rsidRPr="009C04B6">
              <w:rPr>
                <w:b w:val="0"/>
                <w:sz w:val="24"/>
              </w:rPr>
              <w:t>«Українська</w:t>
            </w:r>
            <w:r w:rsidRPr="009C04B6">
              <w:rPr>
                <w:b w:val="0"/>
                <w:spacing w:val="23"/>
                <w:sz w:val="24"/>
              </w:rPr>
              <w:t xml:space="preserve"> </w:t>
            </w:r>
            <w:r w:rsidRPr="009C04B6">
              <w:rPr>
                <w:b w:val="0"/>
                <w:sz w:val="24"/>
              </w:rPr>
              <w:t>мова</w:t>
            </w:r>
            <w:r w:rsidRPr="009C04B6">
              <w:rPr>
                <w:b w:val="0"/>
                <w:spacing w:val="22"/>
                <w:sz w:val="24"/>
              </w:rPr>
              <w:t xml:space="preserve"> </w:t>
            </w:r>
            <w:r w:rsidRPr="009C04B6">
              <w:rPr>
                <w:b w:val="0"/>
                <w:sz w:val="24"/>
              </w:rPr>
              <w:t>(</w:t>
            </w:r>
            <w:r w:rsidR="009A62D3">
              <w:rPr>
                <w:b w:val="0"/>
                <w:sz w:val="24"/>
              </w:rPr>
              <w:t xml:space="preserve">профільний </w:t>
            </w:r>
            <w:r w:rsidRPr="009C04B6">
              <w:rPr>
                <w:b w:val="0"/>
                <w:sz w:val="24"/>
              </w:rPr>
              <w:t>рівень</w:t>
            </w:r>
            <w:r w:rsidR="00025976">
              <w:rPr>
                <w:b w:val="0"/>
                <w:sz w:val="24"/>
              </w:rPr>
              <w:t>).10-</w:t>
            </w:r>
            <w:r w:rsidRPr="009C04B6">
              <w:rPr>
                <w:b w:val="0"/>
                <w:sz w:val="24"/>
              </w:rPr>
              <w:t>11</w:t>
            </w:r>
            <w:r w:rsidRPr="009C04B6">
              <w:rPr>
                <w:b w:val="0"/>
                <w:spacing w:val="24"/>
                <w:sz w:val="24"/>
              </w:rPr>
              <w:t xml:space="preserve"> </w:t>
            </w:r>
            <w:r w:rsidRPr="009C04B6">
              <w:rPr>
                <w:b w:val="0"/>
                <w:sz w:val="24"/>
              </w:rPr>
              <w:t>класи»</w:t>
            </w:r>
            <w:r w:rsidR="00025976">
              <w:rPr>
                <w:b w:val="0"/>
                <w:sz w:val="24"/>
              </w:rPr>
              <w:t xml:space="preserve"> </w:t>
            </w:r>
            <w:r w:rsidRPr="009C04B6">
              <w:rPr>
                <w:b w:val="0"/>
                <w:spacing w:val="-57"/>
                <w:sz w:val="24"/>
              </w:rPr>
              <w:t xml:space="preserve"> </w:t>
            </w:r>
            <w:r w:rsidRPr="009C04B6">
              <w:rPr>
                <w:b w:val="0"/>
                <w:sz w:val="24"/>
              </w:rPr>
              <w:t>(наказ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 від 23.10.2017 №</w:t>
            </w:r>
            <w:r w:rsidRPr="009C04B6">
              <w:rPr>
                <w:b w:val="0"/>
                <w:spacing w:val="-1"/>
                <w:sz w:val="24"/>
              </w:rPr>
              <w:t xml:space="preserve"> </w:t>
            </w:r>
            <w:r w:rsidRPr="009C04B6">
              <w:rPr>
                <w:b w:val="0"/>
                <w:sz w:val="24"/>
              </w:rPr>
              <w:t>1407)</w:t>
            </w:r>
          </w:p>
        </w:tc>
      </w:tr>
      <w:tr w:rsidR="00A25CAE" w:rsidTr="00025976">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5"/>
              <w:ind w:left="200"/>
              <w:rPr>
                <w:sz w:val="24"/>
              </w:rPr>
            </w:pPr>
            <w:r>
              <w:rPr>
                <w:sz w:val="24"/>
              </w:rPr>
              <w:t>Українська</w:t>
            </w:r>
            <w:r>
              <w:rPr>
                <w:spacing w:val="-2"/>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00025976">
              <w:rPr>
                <w:b w:val="0"/>
                <w:spacing w:val="40"/>
                <w:sz w:val="24"/>
              </w:rPr>
              <w:t xml:space="preserve"> </w:t>
            </w:r>
            <w:r w:rsidRPr="009C04B6">
              <w:rPr>
                <w:b w:val="0"/>
                <w:sz w:val="24"/>
              </w:rPr>
              <w:t>програма</w:t>
            </w:r>
            <w:r w:rsidRPr="009C04B6">
              <w:rPr>
                <w:b w:val="0"/>
                <w:spacing w:val="41"/>
                <w:sz w:val="24"/>
              </w:rPr>
              <w:t xml:space="preserve"> </w:t>
            </w:r>
            <w:r w:rsidRPr="009C04B6">
              <w:rPr>
                <w:b w:val="0"/>
                <w:sz w:val="24"/>
              </w:rPr>
              <w:t>«Українська</w:t>
            </w:r>
            <w:r w:rsidRPr="009C04B6">
              <w:rPr>
                <w:b w:val="0"/>
                <w:spacing w:val="41"/>
                <w:sz w:val="24"/>
              </w:rPr>
              <w:t xml:space="preserve"> </w:t>
            </w:r>
            <w:r w:rsidRPr="009C04B6">
              <w:rPr>
                <w:b w:val="0"/>
                <w:sz w:val="24"/>
              </w:rPr>
              <w:t>література</w:t>
            </w:r>
            <w:r w:rsidRPr="009C04B6">
              <w:rPr>
                <w:b w:val="0"/>
                <w:spacing w:val="40"/>
                <w:sz w:val="24"/>
              </w:rPr>
              <w:t xml:space="preserve"> </w:t>
            </w:r>
            <w:r w:rsidRPr="009C04B6">
              <w:rPr>
                <w:b w:val="0"/>
                <w:sz w:val="24"/>
              </w:rPr>
              <w:t>(</w:t>
            </w:r>
            <w:r w:rsidR="009A62D3">
              <w:rPr>
                <w:b w:val="0"/>
                <w:sz w:val="24"/>
              </w:rPr>
              <w:t xml:space="preserve">профільний </w:t>
            </w:r>
            <w:r w:rsidR="009A62D3" w:rsidRPr="009C04B6">
              <w:rPr>
                <w:b w:val="0"/>
                <w:sz w:val="24"/>
              </w:rPr>
              <w:t>рівень</w:t>
            </w:r>
            <w:r w:rsidRPr="009C04B6">
              <w:rPr>
                <w:b w:val="0"/>
                <w:sz w:val="24"/>
              </w:rPr>
              <w:t>).</w:t>
            </w:r>
            <w:r w:rsidR="00025976">
              <w:rPr>
                <w:b w:val="0"/>
                <w:sz w:val="24"/>
              </w:rPr>
              <w:t xml:space="preserve"> </w:t>
            </w:r>
            <w:r w:rsidRPr="009C04B6">
              <w:rPr>
                <w:b w:val="0"/>
                <w:sz w:val="24"/>
              </w:rPr>
              <w:t>10</w:t>
            </w:r>
            <w:r w:rsidR="00025976">
              <w:rPr>
                <w:b w:val="0"/>
                <w:spacing w:val="47"/>
                <w:sz w:val="24"/>
              </w:rPr>
              <w:t>-</w:t>
            </w:r>
            <w:r w:rsidRPr="009C04B6">
              <w:rPr>
                <w:b w:val="0"/>
                <w:sz w:val="24"/>
              </w:rPr>
              <w:t>11</w:t>
            </w:r>
            <w:r w:rsidRPr="009C04B6">
              <w:rPr>
                <w:b w:val="0"/>
                <w:spacing w:val="-57"/>
                <w:sz w:val="24"/>
              </w:rPr>
              <w:t xml:space="preserve"> </w:t>
            </w:r>
            <w:r w:rsidRPr="009C04B6">
              <w:rPr>
                <w:b w:val="0"/>
                <w:sz w:val="24"/>
              </w:rPr>
              <w:t>класи»</w:t>
            </w:r>
            <w:r w:rsidRPr="009C04B6">
              <w:rPr>
                <w:b w:val="0"/>
                <w:spacing w:val="-1"/>
                <w:sz w:val="24"/>
              </w:rPr>
              <w:t xml:space="preserve"> </w:t>
            </w:r>
            <w:r w:rsidRPr="009C04B6">
              <w:rPr>
                <w:b w:val="0"/>
                <w:sz w:val="24"/>
              </w:rPr>
              <w:t>(наказ МОН</w:t>
            </w:r>
            <w:r w:rsidRPr="009C04B6">
              <w:rPr>
                <w:b w:val="0"/>
                <w:spacing w:val="-1"/>
                <w:sz w:val="24"/>
              </w:rPr>
              <w:t xml:space="preserve"> </w:t>
            </w:r>
            <w:r w:rsidRPr="009C04B6">
              <w:rPr>
                <w:b w:val="0"/>
                <w:sz w:val="24"/>
              </w:rPr>
              <w:t>України від</w:t>
            </w:r>
            <w:r w:rsidRPr="009C04B6">
              <w:rPr>
                <w:b w:val="0"/>
                <w:spacing w:val="-1"/>
                <w:sz w:val="24"/>
              </w:rPr>
              <w:t xml:space="preserve"> </w:t>
            </w:r>
            <w:r w:rsidRPr="009C04B6">
              <w:rPr>
                <w:b w:val="0"/>
                <w:sz w:val="24"/>
              </w:rPr>
              <w:t>23.10.2017 №</w:t>
            </w:r>
            <w:r w:rsidRPr="009C04B6">
              <w:rPr>
                <w:b w:val="0"/>
                <w:spacing w:val="-2"/>
                <w:sz w:val="24"/>
              </w:rPr>
              <w:t xml:space="preserve"> </w:t>
            </w:r>
            <w:r w:rsidRPr="009C04B6">
              <w:rPr>
                <w:b w:val="0"/>
                <w:sz w:val="24"/>
              </w:rPr>
              <w:t>1407)</w:t>
            </w:r>
          </w:p>
        </w:tc>
      </w:tr>
      <w:tr w:rsidR="009A62D3" w:rsidTr="009C04B6">
        <w:trPr>
          <w:trHeight w:val="835"/>
        </w:trPr>
        <w:tc>
          <w:tcPr>
            <w:cnfStyle w:val="001000000000" w:firstRow="0" w:lastRow="0" w:firstColumn="1" w:lastColumn="0" w:oddVBand="0" w:evenVBand="0" w:oddHBand="0" w:evenHBand="0" w:firstRowFirstColumn="0" w:firstRowLastColumn="0" w:lastRowFirstColumn="0" w:lastRowLastColumn="0"/>
            <w:tcW w:w="2802" w:type="dxa"/>
          </w:tcPr>
          <w:p w:rsidR="009A62D3" w:rsidRPr="009A62D3" w:rsidRDefault="009A62D3">
            <w:pPr>
              <w:rPr>
                <w:rFonts w:ascii="Times New Roman" w:hAnsi="Times New Roman" w:cs="Times New Roman"/>
                <w:sz w:val="24"/>
                <w:szCs w:val="24"/>
              </w:rPr>
            </w:pPr>
            <w:r w:rsidRPr="009A62D3">
              <w:rPr>
                <w:rFonts w:ascii="Times New Roman" w:hAnsi="Times New Roman" w:cs="Times New Roman"/>
                <w:sz w:val="24"/>
                <w:szCs w:val="24"/>
              </w:rPr>
              <w:t xml:space="preserve">Математика (алгебра і початки аналізу та геометрія) </w:t>
            </w:r>
          </w:p>
        </w:tc>
        <w:tc>
          <w:tcPr>
            <w:cnfStyle w:val="000100000000" w:firstRow="0" w:lastRow="0" w:firstColumn="0" w:lastColumn="1" w:oddVBand="0" w:evenVBand="0" w:oddHBand="0" w:evenHBand="0" w:firstRowFirstColumn="0" w:firstRowLastColumn="0" w:lastRowFirstColumn="0" w:lastRowLastColumn="0"/>
            <w:tcW w:w="7087" w:type="dxa"/>
          </w:tcPr>
          <w:p w:rsidR="009A62D3" w:rsidRPr="009C04B6" w:rsidRDefault="009A62D3" w:rsidP="00025976">
            <w:pPr>
              <w:pStyle w:val="TableParagraph"/>
              <w:tabs>
                <w:tab w:val="left" w:pos="0"/>
              </w:tabs>
              <w:jc w:val="both"/>
              <w:rPr>
                <w:b w:val="0"/>
                <w:sz w:val="24"/>
              </w:rPr>
            </w:pPr>
            <w:r w:rsidRPr="009C04B6">
              <w:rPr>
                <w:b w:val="0"/>
                <w:sz w:val="24"/>
              </w:rPr>
              <w:t>Навчальн</w:t>
            </w:r>
            <w:r>
              <w:rPr>
                <w:b w:val="0"/>
                <w:sz w:val="24"/>
              </w:rPr>
              <w:t xml:space="preserve"> </w:t>
            </w:r>
            <w:r w:rsidRPr="009C04B6">
              <w:rPr>
                <w:b w:val="0"/>
                <w:sz w:val="24"/>
              </w:rPr>
              <w:t>програма</w:t>
            </w:r>
            <w:r>
              <w:rPr>
                <w:b w:val="0"/>
                <w:sz w:val="24"/>
              </w:rPr>
              <w:t xml:space="preserve">  «Математика  (рівень стандарту,  п</w:t>
            </w:r>
            <w:r w:rsidRPr="009C04B6">
              <w:rPr>
                <w:b w:val="0"/>
                <w:spacing w:val="-1"/>
                <w:sz w:val="24"/>
              </w:rPr>
              <w:t>рофільний</w:t>
            </w:r>
            <w:r w:rsidRPr="009C04B6">
              <w:rPr>
                <w:b w:val="0"/>
                <w:spacing w:val="-57"/>
                <w:sz w:val="24"/>
              </w:rPr>
              <w:t xml:space="preserve"> </w:t>
            </w:r>
            <w:r w:rsidRPr="009C04B6">
              <w:rPr>
                <w:b w:val="0"/>
                <w:sz w:val="24"/>
              </w:rPr>
              <w:t>рівень).</w:t>
            </w:r>
            <w:r w:rsidRPr="009C04B6">
              <w:rPr>
                <w:b w:val="0"/>
                <w:spacing w:val="-1"/>
                <w:sz w:val="24"/>
              </w:rPr>
              <w:t xml:space="preserve"> </w:t>
            </w:r>
            <w:r>
              <w:rPr>
                <w:b w:val="0"/>
                <w:sz w:val="24"/>
              </w:rPr>
              <w:t>10-</w:t>
            </w:r>
            <w:r w:rsidRPr="009C04B6">
              <w:rPr>
                <w:b w:val="0"/>
                <w:sz w:val="24"/>
              </w:rPr>
              <w:t>11</w:t>
            </w:r>
            <w:r w:rsidRPr="009C04B6">
              <w:rPr>
                <w:b w:val="0"/>
                <w:spacing w:val="-1"/>
                <w:sz w:val="24"/>
              </w:rPr>
              <w:t xml:space="preserve"> </w:t>
            </w:r>
            <w:r w:rsidRPr="009C04B6">
              <w:rPr>
                <w:b w:val="0"/>
                <w:sz w:val="24"/>
              </w:rPr>
              <w:t>класи» (наказ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w:t>
            </w:r>
            <w:r w:rsidRPr="009C04B6">
              <w:rPr>
                <w:b w:val="0"/>
                <w:spacing w:val="-1"/>
                <w:sz w:val="24"/>
              </w:rPr>
              <w:t xml:space="preserve"> </w:t>
            </w:r>
            <w:r w:rsidRPr="009C04B6">
              <w:rPr>
                <w:b w:val="0"/>
                <w:sz w:val="24"/>
              </w:rPr>
              <w:t>від</w:t>
            </w:r>
            <w:r w:rsidRPr="009C04B6">
              <w:rPr>
                <w:b w:val="0"/>
                <w:spacing w:val="-3"/>
                <w:sz w:val="24"/>
              </w:rPr>
              <w:t xml:space="preserve"> </w:t>
            </w:r>
            <w:r w:rsidRPr="009C04B6">
              <w:rPr>
                <w:b w:val="0"/>
                <w:sz w:val="24"/>
              </w:rPr>
              <w:t>23.10.2017</w:t>
            </w:r>
            <w:r w:rsidRPr="009C04B6">
              <w:rPr>
                <w:b w:val="0"/>
                <w:spacing w:val="-1"/>
                <w:sz w:val="24"/>
              </w:rPr>
              <w:t xml:space="preserve"> </w:t>
            </w:r>
            <w:r w:rsidRPr="009C04B6">
              <w:rPr>
                <w:b w:val="0"/>
                <w:sz w:val="24"/>
              </w:rPr>
              <w:t>№</w:t>
            </w:r>
            <w:r w:rsidRPr="009C04B6">
              <w:rPr>
                <w:b w:val="0"/>
                <w:spacing w:val="1"/>
                <w:sz w:val="24"/>
              </w:rPr>
              <w:t xml:space="preserve"> </w:t>
            </w:r>
            <w:r w:rsidRPr="009C04B6">
              <w:rPr>
                <w:b w:val="0"/>
                <w:sz w:val="24"/>
              </w:rPr>
              <w:t>1407).</w:t>
            </w:r>
          </w:p>
        </w:tc>
      </w:tr>
      <w:tr w:rsidR="00A25CAE" w:rsidTr="009C04B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6"/>
              <w:ind w:left="200"/>
              <w:rPr>
                <w:sz w:val="24"/>
              </w:rPr>
            </w:pPr>
            <w:r>
              <w:rPr>
                <w:sz w:val="24"/>
              </w:rPr>
              <w:t>Зарубіжна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9A62D3">
            <w:pPr>
              <w:pStyle w:val="TableParagraph"/>
              <w:jc w:val="both"/>
              <w:rPr>
                <w:b w:val="0"/>
                <w:sz w:val="24"/>
              </w:rPr>
            </w:pPr>
            <w:r w:rsidRPr="009C04B6">
              <w:rPr>
                <w:b w:val="0"/>
                <w:sz w:val="24"/>
              </w:rPr>
              <w:t>Навчальна</w:t>
            </w:r>
            <w:r w:rsidRPr="009C04B6">
              <w:rPr>
                <w:b w:val="0"/>
                <w:spacing w:val="12"/>
                <w:sz w:val="24"/>
              </w:rPr>
              <w:t xml:space="preserve"> </w:t>
            </w:r>
            <w:r w:rsidRPr="009C04B6">
              <w:rPr>
                <w:b w:val="0"/>
                <w:sz w:val="24"/>
              </w:rPr>
              <w:t>програма</w:t>
            </w:r>
            <w:r w:rsidRPr="009C04B6">
              <w:rPr>
                <w:b w:val="0"/>
                <w:spacing w:val="12"/>
                <w:sz w:val="24"/>
              </w:rPr>
              <w:t xml:space="preserve"> </w:t>
            </w:r>
            <w:r w:rsidRPr="009C04B6">
              <w:rPr>
                <w:b w:val="0"/>
                <w:sz w:val="24"/>
              </w:rPr>
              <w:t>«Зарубіжна</w:t>
            </w:r>
            <w:r w:rsidRPr="009C04B6">
              <w:rPr>
                <w:b w:val="0"/>
                <w:spacing w:val="12"/>
                <w:sz w:val="24"/>
              </w:rPr>
              <w:t xml:space="preserve"> </w:t>
            </w:r>
            <w:r w:rsidRPr="009C04B6">
              <w:rPr>
                <w:b w:val="0"/>
                <w:sz w:val="24"/>
              </w:rPr>
              <w:t>література.</w:t>
            </w:r>
            <w:r w:rsidRPr="009C04B6">
              <w:rPr>
                <w:b w:val="0"/>
                <w:spacing w:val="12"/>
                <w:sz w:val="24"/>
              </w:rPr>
              <w:t xml:space="preserve"> </w:t>
            </w:r>
            <w:r w:rsidRPr="009C04B6">
              <w:rPr>
                <w:b w:val="0"/>
                <w:sz w:val="24"/>
              </w:rPr>
              <w:t>Рівень</w:t>
            </w:r>
            <w:r w:rsidRPr="009C04B6">
              <w:rPr>
                <w:b w:val="0"/>
                <w:spacing w:val="13"/>
                <w:sz w:val="24"/>
              </w:rPr>
              <w:t xml:space="preserve"> </w:t>
            </w:r>
            <w:r w:rsidRPr="009C04B6">
              <w:rPr>
                <w:b w:val="0"/>
                <w:sz w:val="24"/>
              </w:rPr>
              <w:t>стандарту.</w:t>
            </w:r>
            <w:r w:rsidRPr="009C04B6">
              <w:rPr>
                <w:b w:val="0"/>
                <w:spacing w:val="11"/>
                <w:sz w:val="24"/>
              </w:rPr>
              <w:t xml:space="preserve"> </w:t>
            </w:r>
            <w:r w:rsidR="00025976">
              <w:rPr>
                <w:b w:val="0"/>
                <w:sz w:val="24"/>
              </w:rPr>
              <w:t>10-</w:t>
            </w:r>
            <w:r w:rsidRPr="009C04B6">
              <w:rPr>
                <w:b w:val="0"/>
                <w:sz w:val="24"/>
              </w:rPr>
              <w:t>11</w:t>
            </w:r>
            <w:r w:rsidR="00025976">
              <w:rPr>
                <w:b w:val="0"/>
                <w:sz w:val="24"/>
              </w:rPr>
              <w:t xml:space="preserve"> </w:t>
            </w:r>
            <w:r w:rsidRPr="009C04B6">
              <w:rPr>
                <w:b w:val="0"/>
                <w:spacing w:val="-57"/>
                <w:sz w:val="24"/>
              </w:rPr>
              <w:t xml:space="preserve"> </w:t>
            </w:r>
            <w:r w:rsidRPr="009C04B6">
              <w:rPr>
                <w:b w:val="0"/>
                <w:sz w:val="24"/>
              </w:rPr>
              <w:t>класи»</w:t>
            </w:r>
            <w:r w:rsidRPr="009C04B6">
              <w:rPr>
                <w:b w:val="0"/>
                <w:spacing w:val="-1"/>
                <w:sz w:val="24"/>
              </w:rPr>
              <w:t xml:space="preserve"> </w:t>
            </w:r>
            <w:r w:rsidRPr="009C04B6">
              <w:rPr>
                <w:b w:val="0"/>
                <w:sz w:val="24"/>
              </w:rPr>
              <w:t>(</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009A62D3" w:rsidRPr="00A17D68">
              <w:rPr>
                <w:b w:val="0"/>
                <w:sz w:val="24"/>
              </w:rPr>
              <w:t>)</w:t>
            </w:r>
          </w:p>
        </w:tc>
      </w:tr>
      <w:tr w:rsidR="00A25CAE" w:rsidTr="009C04B6">
        <w:trPr>
          <w:trHeight w:val="1027"/>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9A62D3" w:rsidP="00753FA3">
            <w:pPr>
              <w:pStyle w:val="TableParagraph"/>
              <w:spacing w:line="263" w:lineRule="exact"/>
              <w:ind w:left="200"/>
              <w:rPr>
                <w:sz w:val="24"/>
              </w:rPr>
            </w:pPr>
            <w:r>
              <w:rPr>
                <w:sz w:val="24"/>
              </w:rPr>
              <w:t>Німецька</w:t>
            </w:r>
            <w:r w:rsidR="00A25CAE">
              <w:rPr>
                <w:spacing w:val="-4"/>
                <w:sz w:val="24"/>
              </w:rPr>
              <w:t xml:space="preserve"> </w:t>
            </w:r>
            <w:r w:rsidR="00A25CAE">
              <w:rPr>
                <w:sz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Програма</w:t>
            </w:r>
            <w:r w:rsidRPr="009C04B6">
              <w:rPr>
                <w:b w:val="0"/>
                <w:spacing w:val="1"/>
                <w:sz w:val="24"/>
              </w:rPr>
              <w:t xml:space="preserve"> </w:t>
            </w:r>
            <w:r w:rsidRPr="009C04B6">
              <w:rPr>
                <w:b w:val="0"/>
                <w:sz w:val="24"/>
              </w:rPr>
              <w:t>для</w:t>
            </w:r>
            <w:r w:rsidRPr="009C04B6">
              <w:rPr>
                <w:b w:val="0"/>
                <w:spacing w:val="1"/>
                <w:sz w:val="24"/>
              </w:rPr>
              <w:t xml:space="preserve"> </w:t>
            </w:r>
            <w:r w:rsidRPr="009C04B6">
              <w:rPr>
                <w:b w:val="0"/>
                <w:sz w:val="24"/>
              </w:rPr>
              <w:t>загальноосвітніх</w:t>
            </w:r>
            <w:r w:rsidRPr="009C04B6">
              <w:rPr>
                <w:b w:val="0"/>
                <w:spacing w:val="1"/>
                <w:sz w:val="24"/>
              </w:rPr>
              <w:t xml:space="preserve"> </w:t>
            </w:r>
            <w:r w:rsidRPr="009C04B6">
              <w:rPr>
                <w:b w:val="0"/>
                <w:sz w:val="24"/>
              </w:rPr>
              <w:t>навчальних</w:t>
            </w:r>
            <w:r w:rsidRPr="009C04B6">
              <w:rPr>
                <w:b w:val="0"/>
                <w:spacing w:val="1"/>
                <w:sz w:val="24"/>
              </w:rPr>
              <w:t xml:space="preserve"> </w:t>
            </w:r>
            <w:r w:rsidRPr="009C04B6">
              <w:rPr>
                <w:b w:val="0"/>
                <w:sz w:val="24"/>
              </w:rPr>
              <w:t>закладів.</w:t>
            </w:r>
            <w:r w:rsidRPr="009C04B6">
              <w:rPr>
                <w:b w:val="0"/>
                <w:spacing w:val="1"/>
                <w:sz w:val="24"/>
              </w:rPr>
              <w:t xml:space="preserve"> </w:t>
            </w:r>
            <w:r w:rsidRPr="009C04B6">
              <w:rPr>
                <w:b w:val="0"/>
                <w:sz w:val="24"/>
              </w:rPr>
              <w:t>10</w:t>
            </w:r>
            <w:r w:rsidR="00025976">
              <w:rPr>
                <w:b w:val="0"/>
                <w:spacing w:val="1"/>
                <w:sz w:val="24"/>
              </w:rPr>
              <w:t>-</w:t>
            </w:r>
            <w:r w:rsidRPr="009C04B6">
              <w:rPr>
                <w:b w:val="0"/>
                <w:sz w:val="24"/>
              </w:rPr>
              <w:t>11</w:t>
            </w:r>
            <w:r w:rsidRPr="009C04B6">
              <w:rPr>
                <w:b w:val="0"/>
                <w:spacing w:val="1"/>
                <w:sz w:val="24"/>
              </w:rPr>
              <w:t xml:space="preserve"> </w:t>
            </w:r>
            <w:r w:rsidRPr="009C04B6">
              <w:rPr>
                <w:b w:val="0"/>
                <w:sz w:val="24"/>
              </w:rPr>
              <w:t>класи.</w:t>
            </w:r>
            <w:r w:rsidRPr="009C04B6">
              <w:rPr>
                <w:b w:val="0"/>
                <w:spacing w:val="1"/>
                <w:sz w:val="24"/>
              </w:rPr>
              <w:t xml:space="preserve"> </w:t>
            </w:r>
            <w:r w:rsidRPr="009C04B6">
              <w:rPr>
                <w:b w:val="0"/>
                <w:sz w:val="24"/>
              </w:rPr>
              <w:t>Іноземні мови.</w:t>
            </w:r>
            <w:r w:rsidRPr="009C04B6">
              <w:rPr>
                <w:b w:val="0"/>
                <w:spacing w:val="1"/>
                <w:sz w:val="24"/>
              </w:rPr>
              <w:t xml:space="preserve"> </w:t>
            </w:r>
            <w:r w:rsidRPr="009C04B6">
              <w:rPr>
                <w:b w:val="0"/>
                <w:sz w:val="24"/>
              </w:rPr>
              <w:t>Рівень стандарту. Іноземні мови. Профільний рівень.</w:t>
            </w:r>
            <w:r w:rsidRPr="009C04B6">
              <w:rPr>
                <w:b w:val="0"/>
                <w:spacing w:val="1"/>
                <w:sz w:val="24"/>
              </w:rPr>
              <w:t xml:space="preserve"> </w:t>
            </w:r>
            <w:r w:rsidRPr="009C04B6">
              <w:rPr>
                <w:b w:val="0"/>
                <w:sz w:val="24"/>
              </w:rPr>
              <w:t>(наказ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 від 23.10.2017 №</w:t>
            </w:r>
            <w:r w:rsidRPr="009C04B6">
              <w:rPr>
                <w:b w:val="0"/>
                <w:spacing w:val="-1"/>
                <w:sz w:val="24"/>
              </w:rPr>
              <w:t xml:space="preserve"> </w:t>
            </w:r>
            <w:r w:rsidRPr="009C04B6">
              <w:rPr>
                <w:b w:val="0"/>
                <w:sz w:val="24"/>
              </w:rPr>
              <w:t>1407)</w:t>
            </w:r>
          </w:p>
        </w:tc>
      </w:tr>
      <w:tr w:rsidR="00A25CAE" w:rsidTr="00025976">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2"/>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22"/>
                <w:sz w:val="24"/>
              </w:rPr>
              <w:t xml:space="preserve"> </w:t>
            </w:r>
            <w:r w:rsidRPr="009C04B6">
              <w:rPr>
                <w:b w:val="0"/>
                <w:sz w:val="24"/>
              </w:rPr>
              <w:t>програма</w:t>
            </w:r>
            <w:r w:rsidRPr="009C04B6">
              <w:rPr>
                <w:b w:val="0"/>
                <w:spacing w:val="24"/>
                <w:sz w:val="24"/>
              </w:rPr>
              <w:t xml:space="preserve"> </w:t>
            </w:r>
            <w:r w:rsidRPr="009C04B6">
              <w:rPr>
                <w:b w:val="0"/>
                <w:sz w:val="24"/>
              </w:rPr>
              <w:t>для</w:t>
            </w:r>
            <w:r w:rsidRPr="009C04B6">
              <w:rPr>
                <w:b w:val="0"/>
                <w:spacing w:val="23"/>
                <w:sz w:val="24"/>
              </w:rPr>
              <w:t xml:space="preserve"> </w:t>
            </w:r>
            <w:r w:rsidRPr="009C04B6">
              <w:rPr>
                <w:b w:val="0"/>
                <w:sz w:val="24"/>
              </w:rPr>
              <w:t>закладів</w:t>
            </w:r>
            <w:r w:rsidRPr="009C04B6">
              <w:rPr>
                <w:b w:val="0"/>
                <w:spacing w:val="24"/>
                <w:sz w:val="24"/>
              </w:rPr>
              <w:t xml:space="preserve"> </w:t>
            </w:r>
            <w:r w:rsidRPr="009C04B6">
              <w:rPr>
                <w:b w:val="0"/>
                <w:sz w:val="24"/>
              </w:rPr>
              <w:t>середньої</w:t>
            </w:r>
            <w:r w:rsidRPr="009C04B6">
              <w:rPr>
                <w:b w:val="0"/>
                <w:spacing w:val="21"/>
                <w:sz w:val="24"/>
              </w:rPr>
              <w:t xml:space="preserve"> </w:t>
            </w:r>
            <w:r w:rsidRPr="009C04B6">
              <w:rPr>
                <w:b w:val="0"/>
                <w:sz w:val="24"/>
              </w:rPr>
              <w:t>освіти</w:t>
            </w:r>
            <w:r w:rsidRPr="009C04B6">
              <w:rPr>
                <w:b w:val="0"/>
                <w:spacing w:val="25"/>
                <w:sz w:val="24"/>
              </w:rPr>
              <w:t xml:space="preserve"> </w:t>
            </w:r>
            <w:r w:rsidRPr="009C04B6">
              <w:rPr>
                <w:b w:val="0"/>
                <w:sz w:val="24"/>
              </w:rPr>
              <w:t>«Біологія</w:t>
            </w:r>
            <w:r w:rsidRPr="009C04B6">
              <w:rPr>
                <w:b w:val="0"/>
                <w:spacing w:val="21"/>
                <w:sz w:val="24"/>
              </w:rPr>
              <w:t xml:space="preserve"> </w:t>
            </w:r>
            <w:r w:rsidRPr="009C04B6">
              <w:rPr>
                <w:b w:val="0"/>
                <w:sz w:val="24"/>
              </w:rPr>
              <w:t>і</w:t>
            </w:r>
            <w:r w:rsidRPr="009C04B6">
              <w:rPr>
                <w:b w:val="0"/>
                <w:spacing w:val="24"/>
                <w:sz w:val="24"/>
              </w:rPr>
              <w:t xml:space="preserve"> </w:t>
            </w:r>
            <w:r w:rsidRPr="009C04B6">
              <w:rPr>
                <w:b w:val="0"/>
                <w:sz w:val="24"/>
              </w:rPr>
              <w:t>екологія.</w:t>
            </w:r>
            <w:r w:rsidR="00025976">
              <w:rPr>
                <w:b w:val="0"/>
                <w:sz w:val="24"/>
              </w:rPr>
              <w:t xml:space="preserve"> </w:t>
            </w:r>
            <w:r w:rsidRPr="009C04B6">
              <w:rPr>
                <w:b w:val="0"/>
                <w:sz w:val="24"/>
              </w:rPr>
              <w:t>10</w:t>
            </w:r>
            <w:r w:rsidR="00025976">
              <w:rPr>
                <w:b w:val="0"/>
                <w:sz w:val="24"/>
              </w:rPr>
              <w:t>-</w:t>
            </w:r>
            <w:r w:rsidRPr="009C04B6">
              <w:rPr>
                <w:b w:val="0"/>
                <w:sz w:val="24"/>
              </w:rPr>
              <w:t>11</w:t>
            </w:r>
            <w:r w:rsidRPr="009C04B6">
              <w:rPr>
                <w:b w:val="0"/>
                <w:spacing w:val="62"/>
                <w:sz w:val="24"/>
              </w:rPr>
              <w:t xml:space="preserve"> </w:t>
            </w:r>
            <w:r w:rsidRPr="009C04B6">
              <w:rPr>
                <w:b w:val="0"/>
                <w:sz w:val="24"/>
              </w:rPr>
              <w:t>класи.</w:t>
            </w:r>
            <w:r w:rsidRPr="009C04B6">
              <w:rPr>
                <w:b w:val="0"/>
                <w:spacing w:val="62"/>
                <w:sz w:val="24"/>
              </w:rPr>
              <w:t xml:space="preserve"> </w:t>
            </w:r>
            <w:r w:rsidRPr="009C04B6">
              <w:rPr>
                <w:b w:val="0"/>
                <w:sz w:val="24"/>
              </w:rPr>
              <w:t>Рівень</w:t>
            </w:r>
            <w:r w:rsidRPr="009C04B6">
              <w:rPr>
                <w:b w:val="0"/>
                <w:spacing w:val="61"/>
                <w:sz w:val="24"/>
              </w:rPr>
              <w:t xml:space="preserve"> </w:t>
            </w:r>
            <w:r w:rsidRPr="009C04B6">
              <w:rPr>
                <w:b w:val="0"/>
                <w:sz w:val="24"/>
              </w:rPr>
              <w:t>стандарту.</w:t>
            </w:r>
            <w:r w:rsidRPr="009C04B6">
              <w:rPr>
                <w:b w:val="0"/>
                <w:spacing w:val="63"/>
                <w:sz w:val="24"/>
              </w:rPr>
              <w:t xml:space="preserve"> </w:t>
            </w:r>
            <w:r w:rsidRPr="009C04B6">
              <w:rPr>
                <w:b w:val="0"/>
                <w:sz w:val="24"/>
              </w:rPr>
              <w:t>Профільний</w:t>
            </w:r>
            <w:r w:rsidRPr="009C04B6">
              <w:rPr>
                <w:b w:val="0"/>
                <w:spacing w:val="64"/>
                <w:sz w:val="24"/>
              </w:rPr>
              <w:t xml:space="preserve"> </w:t>
            </w:r>
            <w:r w:rsidR="00025976">
              <w:rPr>
                <w:b w:val="0"/>
                <w:sz w:val="24"/>
              </w:rPr>
              <w:t xml:space="preserve">рівень.» </w:t>
            </w:r>
            <w:r w:rsidRPr="009C04B6">
              <w:rPr>
                <w:b w:val="0"/>
                <w:sz w:val="24"/>
              </w:rPr>
              <w:t>(наказ</w:t>
            </w:r>
            <w:r w:rsidRPr="009C04B6">
              <w:rPr>
                <w:b w:val="0"/>
                <w:spacing w:val="1"/>
                <w:sz w:val="24"/>
              </w:rPr>
              <w:t xml:space="preserve"> </w:t>
            </w:r>
            <w:r w:rsidRPr="009C04B6">
              <w:rPr>
                <w:b w:val="0"/>
                <w:sz w:val="24"/>
              </w:rPr>
              <w:t>МОН</w:t>
            </w:r>
            <w:r w:rsidRPr="009C04B6">
              <w:rPr>
                <w:b w:val="0"/>
                <w:spacing w:val="-57"/>
                <w:sz w:val="24"/>
              </w:rPr>
              <w:t xml:space="preserve"> </w:t>
            </w:r>
            <w:r w:rsidRPr="009C04B6">
              <w:rPr>
                <w:b w:val="0"/>
                <w:sz w:val="24"/>
              </w:rPr>
              <w:t>України</w:t>
            </w:r>
            <w:r w:rsidRPr="009C04B6">
              <w:rPr>
                <w:b w:val="0"/>
                <w:spacing w:val="-1"/>
                <w:sz w:val="24"/>
              </w:rPr>
              <w:t xml:space="preserve"> </w:t>
            </w:r>
            <w:r w:rsidRPr="009C04B6">
              <w:rPr>
                <w:b w:val="0"/>
                <w:sz w:val="24"/>
              </w:rPr>
              <w:t>від</w:t>
            </w:r>
            <w:r w:rsidRPr="009C04B6">
              <w:rPr>
                <w:b w:val="0"/>
                <w:spacing w:val="-1"/>
                <w:sz w:val="24"/>
              </w:rPr>
              <w:t xml:space="preserve"> </w:t>
            </w:r>
            <w:r w:rsidRPr="009C04B6">
              <w:rPr>
                <w:b w:val="0"/>
                <w:sz w:val="24"/>
              </w:rPr>
              <w:t>23.10.2017</w:t>
            </w:r>
            <w:r w:rsidRPr="009C04B6">
              <w:rPr>
                <w:b w:val="0"/>
                <w:spacing w:val="-3"/>
                <w:sz w:val="24"/>
              </w:rPr>
              <w:t xml:space="preserve"> </w:t>
            </w:r>
            <w:r w:rsidRPr="009C04B6">
              <w:rPr>
                <w:b w:val="0"/>
                <w:sz w:val="24"/>
              </w:rPr>
              <w:t>№</w:t>
            </w:r>
            <w:r w:rsidRPr="009C04B6">
              <w:rPr>
                <w:b w:val="0"/>
                <w:spacing w:val="-1"/>
                <w:sz w:val="24"/>
              </w:rPr>
              <w:t xml:space="preserve"> </w:t>
            </w:r>
            <w:r w:rsidRPr="009C04B6">
              <w:rPr>
                <w:b w:val="0"/>
                <w:sz w:val="24"/>
              </w:rPr>
              <w:t>1407)</w:t>
            </w:r>
          </w:p>
        </w:tc>
      </w:tr>
      <w:tr w:rsidR="00A25CAE" w:rsidTr="00375DF3">
        <w:trPr>
          <w:trHeight w:val="688"/>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2"/>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tabs>
                <w:tab w:val="left" w:pos="2709"/>
              </w:tabs>
              <w:jc w:val="both"/>
              <w:rPr>
                <w:b w:val="0"/>
                <w:sz w:val="24"/>
              </w:rPr>
            </w:pPr>
            <w:r w:rsidRPr="009C04B6">
              <w:rPr>
                <w:b w:val="0"/>
                <w:sz w:val="24"/>
              </w:rPr>
              <w:t>Навчальна</w:t>
            </w:r>
            <w:r w:rsidRPr="009C04B6">
              <w:rPr>
                <w:b w:val="0"/>
                <w:spacing w:val="62"/>
                <w:sz w:val="24"/>
              </w:rPr>
              <w:t xml:space="preserve"> </w:t>
            </w:r>
            <w:r w:rsidR="00025976">
              <w:rPr>
                <w:b w:val="0"/>
                <w:sz w:val="24"/>
              </w:rPr>
              <w:t xml:space="preserve">програма </w:t>
            </w:r>
            <w:r w:rsidRPr="009C04B6">
              <w:rPr>
                <w:b w:val="0"/>
                <w:sz w:val="24"/>
              </w:rPr>
              <w:t>«Географія.</w:t>
            </w:r>
            <w:r w:rsidRPr="009C04B6">
              <w:rPr>
                <w:b w:val="0"/>
                <w:spacing w:val="7"/>
                <w:sz w:val="24"/>
              </w:rPr>
              <w:t xml:space="preserve"> </w:t>
            </w:r>
            <w:r w:rsidRPr="009C04B6">
              <w:rPr>
                <w:b w:val="0"/>
                <w:sz w:val="24"/>
              </w:rPr>
              <w:t>10</w:t>
            </w:r>
            <w:r w:rsidR="00025976">
              <w:rPr>
                <w:b w:val="0"/>
                <w:spacing w:val="9"/>
                <w:sz w:val="24"/>
              </w:rPr>
              <w:t>-</w:t>
            </w:r>
            <w:r w:rsidRPr="009C04B6">
              <w:rPr>
                <w:b w:val="0"/>
                <w:sz w:val="24"/>
              </w:rPr>
              <w:t>11</w:t>
            </w:r>
            <w:r w:rsidRPr="009C04B6">
              <w:rPr>
                <w:b w:val="0"/>
                <w:spacing w:val="6"/>
                <w:sz w:val="24"/>
              </w:rPr>
              <w:t xml:space="preserve"> </w:t>
            </w:r>
            <w:r w:rsidRPr="009C04B6">
              <w:rPr>
                <w:b w:val="0"/>
                <w:sz w:val="24"/>
              </w:rPr>
              <w:t>класи».</w:t>
            </w:r>
            <w:r w:rsidRPr="009C04B6">
              <w:rPr>
                <w:b w:val="0"/>
                <w:spacing w:val="6"/>
                <w:sz w:val="24"/>
              </w:rPr>
              <w:t xml:space="preserve"> </w:t>
            </w:r>
            <w:r w:rsidRPr="009C04B6">
              <w:rPr>
                <w:b w:val="0"/>
                <w:sz w:val="24"/>
              </w:rPr>
              <w:t>Рівень</w:t>
            </w:r>
            <w:r w:rsidRPr="009C04B6">
              <w:rPr>
                <w:b w:val="0"/>
                <w:spacing w:val="7"/>
                <w:sz w:val="24"/>
              </w:rPr>
              <w:t xml:space="preserve"> </w:t>
            </w:r>
            <w:r w:rsidR="00025976">
              <w:rPr>
                <w:b w:val="0"/>
                <w:spacing w:val="7"/>
                <w:sz w:val="24"/>
              </w:rPr>
              <w:t>с</w:t>
            </w:r>
            <w:r w:rsidRPr="009C04B6">
              <w:rPr>
                <w:b w:val="0"/>
                <w:sz w:val="24"/>
              </w:rPr>
              <w:t>тандарту.</w:t>
            </w:r>
            <w:r w:rsidRPr="009C04B6">
              <w:rPr>
                <w:b w:val="0"/>
                <w:spacing w:val="-57"/>
                <w:sz w:val="24"/>
              </w:rPr>
              <w:t xml:space="preserve"> </w:t>
            </w:r>
            <w:r w:rsidRPr="009C04B6">
              <w:rPr>
                <w:b w:val="0"/>
                <w:sz w:val="24"/>
              </w:rPr>
              <w:t>Профільний</w:t>
            </w:r>
            <w:r w:rsidRPr="009C04B6">
              <w:rPr>
                <w:b w:val="0"/>
                <w:spacing w:val="-1"/>
                <w:sz w:val="24"/>
              </w:rPr>
              <w:t xml:space="preserve"> </w:t>
            </w:r>
            <w:r w:rsidRPr="009C04B6">
              <w:rPr>
                <w:b w:val="0"/>
                <w:sz w:val="24"/>
              </w:rPr>
              <w:t>рівень. (наказ</w:t>
            </w:r>
            <w:r w:rsidRPr="009C04B6">
              <w:rPr>
                <w:b w:val="0"/>
                <w:spacing w:val="-1"/>
                <w:sz w:val="24"/>
              </w:rPr>
              <w:t xml:space="preserve"> </w:t>
            </w:r>
            <w:r w:rsidRPr="009C04B6">
              <w:rPr>
                <w:b w:val="0"/>
                <w:sz w:val="24"/>
              </w:rPr>
              <w:t>МОН</w:t>
            </w:r>
            <w:r w:rsidRPr="009C04B6">
              <w:rPr>
                <w:b w:val="0"/>
                <w:spacing w:val="-2"/>
                <w:sz w:val="24"/>
              </w:rPr>
              <w:t xml:space="preserve"> </w:t>
            </w:r>
            <w:r w:rsidRPr="009C04B6">
              <w:rPr>
                <w:b w:val="0"/>
                <w:sz w:val="24"/>
              </w:rPr>
              <w:t>України від</w:t>
            </w:r>
            <w:r w:rsidRPr="009C04B6">
              <w:rPr>
                <w:b w:val="0"/>
                <w:spacing w:val="-2"/>
                <w:sz w:val="24"/>
              </w:rPr>
              <w:t xml:space="preserve"> </w:t>
            </w:r>
            <w:r w:rsidRPr="009C04B6">
              <w:rPr>
                <w:b w:val="0"/>
                <w:sz w:val="24"/>
              </w:rPr>
              <w:t>23.10.2017</w:t>
            </w:r>
            <w:r w:rsidRPr="009C04B6">
              <w:rPr>
                <w:b w:val="0"/>
                <w:spacing w:val="-1"/>
                <w:sz w:val="24"/>
              </w:rPr>
              <w:t xml:space="preserve"> </w:t>
            </w:r>
            <w:r w:rsidRPr="009C04B6">
              <w:rPr>
                <w:b w:val="0"/>
                <w:sz w:val="24"/>
              </w:rPr>
              <w:t>№</w:t>
            </w:r>
            <w:r w:rsidRPr="009C04B6">
              <w:rPr>
                <w:b w:val="0"/>
                <w:spacing w:val="-2"/>
                <w:sz w:val="24"/>
              </w:rPr>
              <w:t xml:space="preserve"> </w:t>
            </w:r>
            <w:r w:rsidRPr="009C04B6">
              <w:rPr>
                <w:b w:val="0"/>
                <w:sz w:val="24"/>
              </w:rPr>
              <w:t>1407)</w:t>
            </w:r>
          </w:p>
        </w:tc>
      </w:tr>
      <w:tr w:rsidR="00A25CAE" w:rsidTr="009C04B6">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2"/>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1"/>
                <w:sz w:val="24"/>
              </w:rPr>
              <w:t xml:space="preserve"> </w:t>
            </w:r>
            <w:r w:rsidRPr="009C04B6">
              <w:rPr>
                <w:b w:val="0"/>
                <w:sz w:val="24"/>
              </w:rPr>
              <w:t>програма для закладів</w:t>
            </w:r>
            <w:r w:rsidRPr="009C04B6">
              <w:rPr>
                <w:b w:val="0"/>
                <w:spacing w:val="1"/>
                <w:sz w:val="24"/>
              </w:rPr>
              <w:t xml:space="preserve"> </w:t>
            </w:r>
            <w:r w:rsidRPr="009C04B6">
              <w:rPr>
                <w:b w:val="0"/>
                <w:sz w:val="24"/>
              </w:rPr>
              <w:t>загальної середньої</w:t>
            </w:r>
            <w:r w:rsidRPr="009C04B6">
              <w:rPr>
                <w:b w:val="0"/>
                <w:spacing w:val="1"/>
                <w:sz w:val="24"/>
              </w:rPr>
              <w:t xml:space="preserve"> </w:t>
            </w:r>
            <w:r w:rsidRPr="009C04B6">
              <w:rPr>
                <w:b w:val="0"/>
                <w:sz w:val="24"/>
              </w:rPr>
              <w:t>освіти</w:t>
            </w:r>
            <w:r w:rsidRPr="009C04B6">
              <w:rPr>
                <w:b w:val="0"/>
                <w:spacing w:val="1"/>
                <w:sz w:val="24"/>
              </w:rPr>
              <w:t xml:space="preserve"> </w:t>
            </w:r>
            <w:r w:rsidRPr="009C04B6">
              <w:rPr>
                <w:b w:val="0"/>
                <w:sz w:val="24"/>
              </w:rPr>
              <w:t>«Хімія. 10</w:t>
            </w:r>
            <w:r w:rsidR="00025976">
              <w:rPr>
                <w:b w:val="0"/>
                <w:spacing w:val="6"/>
                <w:sz w:val="24"/>
              </w:rPr>
              <w:t>-</w:t>
            </w:r>
            <w:r w:rsidRPr="009C04B6">
              <w:rPr>
                <w:b w:val="0"/>
                <w:sz w:val="24"/>
              </w:rPr>
              <w:t>11</w:t>
            </w:r>
            <w:r w:rsidRPr="009C04B6">
              <w:rPr>
                <w:b w:val="0"/>
                <w:spacing w:val="-2"/>
                <w:sz w:val="24"/>
              </w:rPr>
              <w:t xml:space="preserve"> </w:t>
            </w:r>
            <w:r w:rsidRPr="009C04B6">
              <w:rPr>
                <w:b w:val="0"/>
                <w:sz w:val="24"/>
              </w:rPr>
              <w:t>класи.</w:t>
            </w:r>
            <w:r w:rsidRPr="009C04B6">
              <w:rPr>
                <w:b w:val="0"/>
                <w:spacing w:val="-2"/>
                <w:sz w:val="24"/>
              </w:rPr>
              <w:t xml:space="preserve"> </w:t>
            </w:r>
            <w:r w:rsidRPr="009C04B6">
              <w:rPr>
                <w:b w:val="0"/>
                <w:sz w:val="24"/>
              </w:rPr>
              <w:t>Рівень</w:t>
            </w:r>
            <w:r w:rsidRPr="009C04B6">
              <w:rPr>
                <w:b w:val="0"/>
                <w:spacing w:val="-2"/>
                <w:sz w:val="24"/>
              </w:rPr>
              <w:t xml:space="preserve"> </w:t>
            </w:r>
            <w:r w:rsidRPr="009C04B6">
              <w:rPr>
                <w:b w:val="0"/>
                <w:sz w:val="24"/>
              </w:rPr>
              <w:t>стандарту»</w:t>
            </w:r>
            <w:r w:rsidRPr="009C04B6">
              <w:rPr>
                <w:b w:val="0"/>
                <w:spacing w:val="-1"/>
                <w:sz w:val="24"/>
              </w:rPr>
              <w:t xml:space="preserve"> </w:t>
            </w:r>
            <w:r w:rsidRPr="009C04B6">
              <w:rPr>
                <w:b w:val="0"/>
                <w:sz w:val="24"/>
              </w:rPr>
              <w:t>(наказ</w:t>
            </w:r>
            <w:r w:rsidRPr="009C04B6">
              <w:rPr>
                <w:b w:val="0"/>
                <w:spacing w:val="-2"/>
                <w:sz w:val="24"/>
              </w:rPr>
              <w:t xml:space="preserve"> </w:t>
            </w:r>
            <w:r w:rsidRPr="009C04B6">
              <w:rPr>
                <w:b w:val="0"/>
                <w:sz w:val="24"/>
              </w:rPr>
              <w:t>МОН</w:t>
            </w:r>
            <w:r w:rsidRPr="009C04B6">
              <w:rPr>
                <w:b w:val="0"/>
                <w:spacing w:val="-3"/>
                <w:sz w:val="24"/>
              </w:rPr>
              <w:t xml:space="preserve"> </w:t>
            </w:r>
            <w:r w:rsidRPr="009C04B6">
              <w:rPr>
                <w:b w:val="0"/>
                <w:sz w:val="24"/>
              </w:rPr>
              <w:t>України</w:t>
            </w:r>
            <w:r w:rsidRPr="009C04B6">
              <w:rPr>
                <w:b w:val="0"/>
                <w:spacing w:val="-1"/>
                <w:sz w:val="24"/>
              </w:rPr>
              <w:t xml:space="preserve"> </w:t>
            </w:r>
            <w:r w:rsidRPr="009C04B6">
              <w:rPr>
                <w:b w:val="0"/>
                <w:sz w:val="24"/>
              </w:rPr>
              <w:t>від</w:t>
            </w:r>
            <w:r w:rsidRPr="009C04B6">
              <w:rPr>
                <w:b w:val="0"/>
                <w:spacing w:val="-3"/>
                <w:sz w:val="24"/>
              </w:rPr>
              <w:t xml:space="preserve"> </w:t>
            </w:r>
            <w:r w:rsidRPr="009C04B6">
              <w:rPr>
                <w:b w:val="0"/>
                <w:sz w:val="24"/>
              </w:rPr>
              <w:t>23.10.2017</w:t>
            </w:r>
            <w:r w:rsidRPr="009C04B6">
              <w:rPr>
                <w:b w:val="0"/>
                <w:spacing w:val="-2"/>
                <w:sz w:val="24"/>
              </w:rPr>
              <w:t xml:space="preserve"> </w:t>
            </w:r>
            <w:r w:rsidRPr="009C04B6">
              <w:rPr>
                <w:b w:val="0"/>
                <w:sz w:val="24"/>
              </w:rPr>
              <w:t>№</w:t>
            </w:r>
            <w:r w:rsidRPr="009C04B6">
              <w:rPr>
                <w:b w:val="0"/>
                <w:spacing w:val="-2"/>
                <w:sz w:val="24"/>
              </w:rPr>
              <w:t xml:space="preserve"> </w:t>
            </w:r>
            <w:r w:rsidRPr="009C04B6">
              <w:rPr>
                <w:b w:val="0"/>
                <w:sz w:val="24"/>
              </w:rPr>
              <w:t>1407)</w:t>
            </w:r>
          </w:p>
        </w:tc>
      </w:tr>
      <w:tr w:rsidR="00A25CAE" w:rsidTr="009C04B6">
        <w:trPr>
          <w:trHeight w:val="1152"/>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3"/>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 програма</w:t>
            </w:r>
            <w:r w:rsidRPr="009C04B6">
              <w:rPr>
                <w:b w:val="0"/>
                <w:spacing w:val="1"/>
                <w:sz w:val="24"/>
              </w:rPr>
              <w:t xml:space="preserve"> </w:t>
            </w:r>
            <w:r w:rsidR="00025976">
              <w:rPr>
                <w:b w:val="0"/>
                <w:sz w:val="24"/>
              </w:rPr>
              <w:t>«Фізика 10-</w:t>
            </w:r>
            <w:r w:rsidRPr="009C04B6">
              <w:rPr>
                <w:b w:val="0"/>
                <w:sz w:val="24"/>
              </w:rPr>
              <w:t>11» (Рівень стандарту та профільний</w:t>
            </w:r>
            <w:r w:rsidRPr="009C04B6">
              <w:rPr>
                <w:b w:val="0"/>
                <w:spacing w:val="1"/>
                <w:sz w:val="24"/>
              </w:rPr>
              <w:t xml:space="preserve"> </w:t>
            </w:r>
            <w:r w:rsidRPr="009C04B6">
              <w:rPr>
                <w:b w:val="0"/>
                <w:sz w:val="24"/>
              </w:rPr>
              <w:t>рівень), авторського колективу НАН України під керівництвом</w:t>
            </w:r>
            <w:r w:rsidRPr="009C04B6">
              <w:rPr>
                <w:b w:val="0"/>
                <w:spacing w:val="1"/>
                <w:sz w:val="24"/>
              </w:rPr>
              <w:t xml:space="preserve"> </w:t>
            </w:r>
            <w:r w:rsidRPr="009C04B6">
              <w:rPr>
                <w:b w:val="0"/>
                <w:sz w:val="24"/>
              </w:rPr>
              <w:t>Локтєва</w:t>
            </w:r>
            <w:r w:rsidRPr="009C04B6">
              <w:rPr>
                <w:b w:val="0"/>
                <w:spacing w:val="-57"/>
                <w:sz w:val="24"/>
              </w:rPr>
              <w:t xml:space="preserve"> </w:t>
            </w:r>
            <w:r w:rsidRPr="009C04B6">
              <w:rPr>
                <w:b w:val="0"/>
                <w:sz w:val="24"/>
              </w:rPr>
              <w:t>В.</w:t>
            </w:r>
            <w:r w:rsidR="00025976">
              <w:rPr>
                <w:b w:val="0"/>
                <w:sz w:val="24"/>
              </w:rPr>
              <w:t xml:space="preserve"> </w:t>
            </w:r>
            <w:r w:rsidRPr="009C04B6">
              <w:rPr>
                <w:b w:val="0"/>
                <w:sz w:val="24"/>
              </w:rPr>
              <w:t>М..(наказ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 від</w:t>
            </w:r>
            <w:r w:rsidRPr="009C04B6">
              <w:rPr>
                <w:b w:val="0"/>
                <w:spacing w:val="-2"/>
                <w:sz w:val="24"/>
              </w:rPr>
              <w:t xml:space="preserve"> </w:t>
            </w:r>
            <w:r w:rsidRPr="009C04B6">
              <w:rPr>
                <w:b w:val="0"/>
                <w:sz w:val="24"/>
              </w:rPr>
              <w:t>24.11.2017 №1539)</w:t>
            </w:r>
          </w:p>
        </w:tc>
      </w:tr>
      <w:tr w:rsidR="00A25CAE" w:rsidTr="009C04B6">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3"/>
              <w:ind w:left="200"/>
              <w:rPr>
                <w:sz w:val="24"/>
              </w:rPr>
            </w:pPr>
            <w:r>
              <w:rPr>
                <w:sz w:val="24"/>
              </w:rPr>
              <w:t>Астрономія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1"/>
                <w:sz w:val="24"/>
              </w:rPr>
              <w:t xml:space="preserve"> </w:t>
            </w:r>
            <w:r w:rsidRPr="009C04B6">
              <w:rPr>
                <w:b w:val="0"/>
                <w:sz w:val="24"/>
              </w:rPr>
              <w:t>програма</w:t>
            </w:r>
            <w:r w:rsidRPr="009C04B6">
              <w:rPr>
                <w:b w:val="0"/>
                <w:spacing w:val="1"/>
                <w:sz w:val="24"/>
              </w:rPr>
              <w:t xml:space="preserve"> </w:t>
            </w:r>
            <w:r w:rsidRPr="009C04B6">
              <w:rPr>
                <w:b w:val="0"/>
                <w:sz w:val="24"/>
              </w:rPr>
              <w:t>«Астрономія</w:t>
            </w:r>
            <w:r w:rsidRPr="009C04B6">
              <w:rPr>
                <w:b w:val="0"/>
                <w:spacing w:val="1"/>
                <w:sz w:val="24"/>
              </w:rPr>
              <w:t xml:space="preserve"> </w:t>
            </w:r>
            <w:r w:rsidRPr="009C04B6">
              <w:rPr>
                <w:b w:val="0"/>
                <w:sz w:val="24"/>
              </w:rPr>
              <w:t>10</w:t>
            </w:r>
            <w:r w:rsidR="00025976">
              <w:rPr>
                <w:b w:val="0"/>
                <w:spacing w:val="1"/>
                <w:sz w:val="24"/>
              </w:rPr>
              <w:t>-</w:t>
            </w:r>
            <w:r w:rsidRPr="009C04B6">
              <w:rPr>
                <w:b w:val="0"/>
                <w:sz w:val="24"/>
              </w:rPr>
              <w:t>11»</w:t>
            </w:r>
            <w:r w:rsidRPr="009C04B6">
              <w:rPr>
                <w:b w:val="0"/>
                <w:spacing w:val="1"/>
                <w:sz w:val="24"/>
              </w:rPr>
              <w:t xml:space="preserve"> </w:t>
            </w:r>
            <w:r w:rsidRPr="009C04B6">
              <w:rPr>
                <w:b w:val="0"/>
                <w:sz w:val="24"/>
              </w:rPr>
              <w:t>(Рівень</w:t>
            </w:r>
            <w:r w:rsidRPr="009C04B6">
              <w:rPr>
                <w:b w:val="0"/>
                <w:spacing w:val="1"/>
                <w:sz w:val="24"/>
              </w:rPr>
              <w:t xml:space="preserve"> </w:t>
            </w:r>
            <w:r w:rsidRPr="009C04B6">
              <w:rPr>
                <w:b w:val="0"/>
                <w:sz w:val="24"/>
              </w:rPr>
              <w:t>стандарту</w:t>
            </w:r>
            <w:r w:rsidRPr="009C04B6">
              <w:rPr>
                <w:b w:val="0"/>
                <w:spacing w:val="1"/>
                <w:sz w:val="24"/>
              </w:rPr>
              <w:t xml:space="preserve"> </w:t>
            </w:r>
            <w:r w:rsidRPr="009C04B6">
              <w:rPr>
                <w:b w:val="0"/>
                <w:sz w:val="24"/>
              </w:rPr>
              <w:t>та</w:t>
            </w:r>
            <w:r w:rsidRPr="009C04B6">
              <w:rPr>
                <w:b w:val="0"/>
                <w:spacing w:val="1"/>
                <w:sz w:val="24"/>
              </w:rPr>
              <w:t xml:space="preserve"> </w:t>
            </w:r>
            <w:r w:rsidRPr="009C04B6">
              <w:rPr>
                <w:b w:val="0"/>
                <w:sz w:val="24"/>
              </w:rPr>
              <w:t>профільний</w:t>
            </w:r>
            <w:r w:rsidRPr="009C04B6">
              <w:rPr>
                <w:b w:val="0"/>
                <w:spacing w:val="1"/>
                <w:sz w:val="24"/>
              </w:rPr>
              <w:t xml:space="preserve"> </w:t>
            </w:r>
            <w:r w:rsidRPr="009C04B6">
              <w:rPr>
                <w:b w:val="0"/>
                <w:sz w:val="24"/>
              </w:rPr>
              <w:t>рівень),</w:t>
            </w:r>
            <w:r w:rsidRPr="009C04B6">
              <w:rPr>
                <w:b w:val="0"/>
                <w:spacing w:val="1"/>
                <w:sz w:val="24"/>
              </w:rPr>
              <w:t xml:space="preserve"> </w:t>
            </w:r>
            <w:r w:rsidRPr="009C04B6">
              <w:rPr>
                <w:b w:val="0"/>
                <w:sz w:val="24"/>
              </w:rPr>
              <w:t>авторського</w:t>
            </w:r>
            <w:r w:rsidRPr="009C04B6">
              <w:rPr>
                <w:b w:val="0"/>
                <w:spacing w:val="1"/>
                <w:sz w:val="24"/>
              </w:rPr>
              <w:t xml:space="preserve"> </w:t>
            </w:r>
            <w:r w:rsidRPr="009C04B6">
              <w:rPr>
                <w:b w:val="0"/>
                <w:sz w:val="24"/>
              </w:rPr>
              <w:t>колективу</w:t>
            </w:r>
            <w:r w:rsidRPr="009C04B6">
              <w:rPr>
                <w:b w:val="0"/>
                <w:spacing w:val="1"/>
                <w:sz w:val="24"/>
              </w:rPr>
              <w:t xml:space="preserve"> </w:t>
            </w:r>
            <w:r w:rsidRPr="009C04B6">
              <w:rPr>
                <w:b w:val="0"/>
                <w:sz w:val="24"/>
              </w:rPr>
              <w:t>НАН</w:t>
            </w:r>
            <w:r w:rsidRPr="009C04B6">
              <w:rPr>
                <w:b w:val="0"/>
                <w:spacing w:val="1"/>
                <w:sz w:val="24"/>
              </w:rPr>
              <w:t xml:space="preserve"> </w:t>
            </w:r>
            <w:r w:rsidRPr="009C04B6">
              <w:rPr>
                <w:b w:val="0"/>
                <w:sz w:val="24"/>
              </w:rPr>
              <w:t>України</w:t>
            </w:r>
            <w:r w:rsidRPr="009C04B6">
              <w:rPr>
                <w:b w:val="0"/>
                <w:spacing w:val="1"/>
                <w:sz w:val="24"/>
              </w:rPr>
              <w:t xml:space="preserve"> </w:t>
            </w:r>
            <w:r w:rsidRPr="009C04B6">
              <w:rPr>
                <w:b w:val="0"/>
                <w:sz w:val="24"/>
              </w:rPr>
              <w:t>під</w:t>
            </w:r>
            <w:r w:rsidRPr="009C04B6">
              <w:rPr>
                <w:b w:val="0"/>
                <w:spacing w:val="1"/>
                <w:sz w:val="24"/>
              </w:rPr>
              <w:t xml:space="preserve"> </w:t>
            </w:r>
            <w:r w:rsidRPr="009C04B6">
              <w:rPr>
                <w:b w:val="0"/>
                <w:sz w:val="24"/>
              </w:rPr>
              <w:t>керівництвом</w:t>
            </w:r>
            <w:r w:rsidRPr="009C04B6">
              <w:rPr>
                <w:b w:val="0"/>
                <w:spacing w:val="57"/>
                <w:sz w:val="24"/>
              </w:rPr>
              <w:t xml:space="preserve"> </w:t>
            </w:r>
            <w:r w:rsidRPr="009C04B6">
              <w:rPr>
                <w:b w:val="0"/>
                <w:sz w:val="24"/>
              </w:rPr>
              <w:t>Яцківа</w:t>
            </w:r>
            <w:r w:rsidRPr="009C04B6">
              <w:rPr>
                <w:b w:val="0"/>
                <w:spacing w:val="-2"/>
                <w:sz w:val="24"/>
              </w:rPr>
              <w:t xml:space="preserve"> </w:t>
            </w:r>
            <w:r w:rsidRPr="009C04B6">
              <w:rPr>
                <w:b w:val="0"/>
                <w:sz w:val="24"/>
              </w:rPr>
              <w:t>Я.</w:t>
            </w:r>
            <w:r w:rsidR="00025976">
              <w:rPr>
                <w:b w:val="0"/>
                <w:sz w:val="24"/>
              </w:rPr>
              <w:t xml:space="preserve"> </w:t>
            </w:r>
            <w:r w:rsidRPr="009C04B6">
              <w:rPr>
                <w:b w:val="0"/>
                <w:sz w:val="24"/>
              </w:rPr>
              <w:t>Я.</w:t>
            </w:r>
            <w:r w:rsidRPr="009C04B6">
              <w:rPr>
                <w:b w:val="0"/>
                <w:spacing w:val="-1"/>
                <w:sz w:val="24"/>
              </w:rPr>
              <w:t xml:space="preserve"> </w:t>
            </w:r>
            <w:r w:rsidRPr="009C04B6">
              <w:rPr>
                <w:b w:val="0"/>
                <w:sz w:val="24"/>
              </w:rPr>
              <w:t>(наказ</w:t>
            </w:r>
            <w:r w:rsidRPr="009C04B6">
              <w:rPr>
                <w:b w:val="0"/>
                <w:spacing w:val="-1"/>
                <w:sz w:val="24"/>
              </w:rPr>
              <w:t xml:space="preserve"> </w:t>
            </w:r>
            <w:r w:rsidRPr="009C04B6">
              <w:rPr>
                <w:b w:val="0"/>
                <w:sz w:val="24"/>
              </w:rPr>
              <w:t>МОН</w:t>
            </w:r>
            <w:r w:rsidRPr="009C04B6">
              <w:rPr>
                <w:b w:val="0"/>
                <w:spacing w:val="-2"/>
                <w:sz w:val="24"/>
              </w:rPr>
              <w:t xml:space="preserve"> </w:t>
            </w:r>
            <w:r w:rsidRPr="009C04B6">
              <w:rPr>
                <w:b w:val="0"/>
                <w:sz w:val="24"/>
              </w:rPr>
              <w:t>України</w:t>
            </w:r>
            <w:r w:rsidRPr="009C04B6">
              <w:rPr>
                <w:b w:val="0"/>
                <w:spacing w:val="-2"/>
                <w:sz w:val="24"/>
              </w:rPr>
              <w:t xml:space="preserve"> </w:t>
            </w:r>
            <w:r w:rsidRPr="009C04B6">
              <w:rPr>
                <w:b w:val="0"/>
                <w:sz w:val="24"/>
              </w:rPr>
              <w:t>від</w:t>
            </w:r>
            <w:r w:rsidRPr="009C04B6">
              <w:rPr>
                <w:b w:val="0"/>
                <w:spacing w:val="-2"/>
                <w:sz w:val="24"/>
              </w:rPr>
              <w:t xml:space="preserve"> </w:t>
            </w:r>
            <w:r w:rsidRPr="009C04B6">
              <w:rPr>
                <w:b w:val="0"/>
                <w:sz w:val="24"/>
              </w:rPr>
              <w:t>24.11.2017</w:t>
            </w:r>
            <w:r w:rsidRPr="009C04B6">
              <w:rPr>
                <w:b w:val="0"/>
                <w:spacing w:val="-1"/>
                <w:sz w:val="24"/>
              </w:rPr>
              <w:t xml:space="preserve"> </w:t>
            </w:r>
            <w:r w:rsidRPr="009C04B6">
              <w:rPr>
                <w:b w:val="0"/>
                <w:sz w:val="24"/>
              </w:rPr>
              <w:t>№1539)</w:t>
            </w:r>
          </w:p>
        </w:tc>
      </w:tr>
      <w:tr w:rsidR="00A25CAE" w:rsidTr="009C04B6">
        <w:trPr>
          <w:trHeight w:val="735"/>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3"/>
              <w:ind w:left="200"/>
              <w:rPr>
                <w:sz w:val="24"/>
              </w:rPr>
            </w:pPr>
            <w:r>
              <w:rPr>
                <w:sz w:val="24"/>
              </w:rPr>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21"/>
                <w:sz w:val="24"/>
              </w:rPr>
              <w:t xml:space="preserve"> </w:t>
            </w:r>
            <w:r w:rsidRPr="009C04B6">
              <w:rPr>
                <w:b w:val="0"/>
                <w:sz w:val="24"/>
              </w:rPr>
              <w:t>програма</w:t>
            </w:r>
            <w:r w:rsidRPr="009C04B6">
              <w:rPr>
                <w:b w:val="0"/>
                <w:spacing w:val="47"/>
                <w:sz w:val="24"/>
              </w:rPr>
              <w:t xml:space="preserve"> </w:t>
            </w:r>
            <w:r w:rsidRPr="009C04B6">
              <w:rPr>
                <w:b w:val="0"/>
                <w:sz w:val="24"/>
              </w:rPr>
              <w:t>«Історія</w:t>
            </w:r>
            <w:r w:rsidRPr="009C04B6">
              <w:rPr>
                <w:b w:val="0"/>
                <w:spacing w:val="22"/>
                <w:sz w:val="24"/>
              </w:rPr>
              <w:t xml:space="preserve"> </w:t>
            </w:r>
            <w:r w:rsidRPr="009C04B6">
              <w:rPr>
                <w:b w:val="0"/>
                <w:sz w:val="24"/>
              </w:rPr>
              <w:t>України.</w:t>
            </w:r>
            <w:r w:rsidRPr="009C04B6">
              <w:rPr>
                <w:b w:val="0"/>
                <w:spacing w:val="20"/>
                <w:sz w:val="24"/>
              </w:rPr>
              <w:t xml:space="preserve"> </w:t>
            </w:r>
            <w:r w:rsidRPr="009C04B6">
              <w:rPr>
                <w:b w:val="0"/>
                <w:sz w:val="24"/>
              </w:rPr>
              <w:t>Всесвітня</w:t>
            </w:r>
            <w:r w:rsidRPr="009C04B6">
              <w:rPr>
                <w:b w:val="0"/>
                <w:spacing w:val="22"/>
                <w:sz w:val="24"/>
              </w:rPr>
              <w:t xml:space="preserve"> </w:t>
            </w:r>
            <w:r w:rsidRPr="009C04B6">
              <w:rPr>
                <w:b w:val="0"/>
                <w:sz w:val="24"/>
              </w:rPr>
              <w:t>історія.</w:t>
            </w:r>
            <w:r w:rsidRPr="009C04B6">
              <w:rPr>
                <w:b w:val="0"/>
                <w:spacing w:val="22"/>
                <w:sz w:val="24"/>
              </w:rPr>
              <w:t xml:space="preserve"> </w:t>
            </w:r>
            <w:r w:rsidR="00025976">
              <w:rPr>
                <w:b w:val="0"/>
                <w:sz w:val="24"/>
              </w:rPr>
              <w:t>10-</w:t>
            </w:r>
            <w:r w:rsidRPr="009C04B6">
              <w:rPr>
                <w:b w:val="0"/>
                <w:sz w:val="24"/>
              </w:rPr>
              <w:t>11</w:t>
            </w:r>
            <w:r w:rsidRPr="009C04B6">
              <w:rPr>
                <w:b w:val="0"/>
                <w:spacing w:val="20"/>
                <w:sz w:val="24"/>
              </w:rPr>
              <w:t xml:space="preserve"> </w:t>
            </w:r>
            <w:r w:rsidRPr="009C04B6">
              <w:rPr>
                <w:b w:val="0"/>
                <w:sz w:val="24"/>
              </w:rPr>
              <w:t>класи»</w:t>
            </w:r>
            <w:r w:rsidRPr="009C04B6">
              <w:rPr>
                <w:b w:val="0"/>
                <w:spacing w:val="-57"/>
                <w:sz w:val="24"/>
              </w:rPr>
              <w:t xml:space="preserve"> </w:t>
            </w:r>
            <w:r w:rsidR="00025976">
              <w:rPr>
                <w:b w:val="0"/>
                <w:spacing w:val="-57"/>
                <w:sz w:val="24"/>
              </w:rPr>
              <w:t xml:space="preserve">          </w:t>
            </w:r>
            <w:r w:rsidRPr="009C04B6">
              <w:rPr>
                <w:b w:val="0"/>
                <w:sz w:val="24"/>
              </w:rPr>
              <w:t>(</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Pr="009C04B6">
              <w:rPr>
                <w:b w:val="0"/>
                <w:sz w:val="24"/>
              </w:rPr>
              <w:t>)</w:t>
            </w:r>
          </w:p>
        </w:tc>
      </w:tr>
      <w:tr w:rsidR="00A25CAE" w:rsidTr="009C04B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4"/>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21"/>
                <w:sz w:val="24"/>
              </w:rPr>
              <w:t xml:space="preserve"> </w:t>
            </w:r>
            <w:r w:rsidRPr="009C04B6">
              <w:rPr>
                <w:b w:val="0"/>
                <w:sz w:val="24"/>
              </w:rPr>
              <w:t>програма</w:t>
            </w:r>
            <w:r w:rsidRPr="009C04B6">
              <w:rPr>
                <w:b w:val="0"/>
                <w:spacing w:val="47"/>
                <w:sz w:val="24"/>
              </w:rPr>
              <w:t xml:space="preserve"> </w:t>
            </w:r>
            <w:r w:rsidRPr="009C04B6">
              <w:rPr>
                <w:b w:val="0"/>
                <w:sz w:val="24"/>
              </w:rPr>
              <w:t>«Історія</w:t>
            </w:r>
            <w:r w:rsidRPr="009C04B6">
              <w:rPr>
                <w:b w:val="0"/>
                <w:spacing w:val="22"/>
                <w:sz w:val="24"/>
              </w:rPr>
              <w:t xml:space="preserve"> </w:t>
            </w:r>
            <w:r w:rsidRPr="009C04B6">
              <w:rPr>
                <w:b w:val="0"/>
                <w:sz w:val="24"/>
              </w:rPr>
              <w:t>України.</w:t>
            </w:r>
            <w:r w:rsidRPr="009C04B6">
              <w:rPr>
                <w:b w:val="0"/>
                <w:spacing w:val="20"/>
                <w:sz w:val="24"/>
              </w:rPr>
              <w:t xml:space="preserve"> </w:t>
            </w:r>
            <w:r w:rsidRPr="009C04B6">
              <w:rPr>
                <w:b w:val="0"/>
                <w:sz w:val="24"/>
              </w:rPr>
              <w:t>Всесвітня</w:t>
            </w:r>
            <w:r w:rsidRPr="009C04B6">
              <w:rPr>
                <w:b w:val="0"/>
                <w:spacing w:val="22"/>
                <w:sz w:val="24"/>
              </w:rPr>
              <w:t xml:space="preserve"> </w:t>
            </w:r>
            <w:r w:rsidRPr="009C04B6">
              <w:rPr>
                <w:b w:val="0"/>
                <w:sz w:val="24"/>
              </w:rPr>
              <w:t>історія.</w:t>
            </w:r>
            <w:r w:rsidRPr="009C04B6">
              <w:rPr>
                <w:b w:val="0"/>
                <w:spacing w:val="22"/>
                <w:sz w:val="24"/>
              </w:rPr>
              <w:t xml:space="preserve"> </w:t>
            </w:r>
            <w:r w:rsidR="00025976">
              <w:rPr>
                <w:b w:val="0"/>
                <w:sz w:val="24"/>
              </w:rPr>
              <w:t>10-</w:t>
            </w:r>
            <w:r w:rsidRPr="009C04B6">
              <w:rPr>
                <w:b w:val="0"/>
                <w:sz w:val="24"/>
              </w:rPr>
              <w:t>11</w:t>
            </w:r>
            <w:r w:rsidRPr="009C04B6">
              <w:rPr>
                <w:b w:val="0"/>
                <w:spacing w:val="20"/>
                <w:sz w:val="24"/>
              </w:rPr>
              <w:t xml:space="preserve"> </w:t>
            </w:r>
            <w:r w:rsidRPr="009C04B6">
              <w:rPr>
                <w:b w:val="0"/>
                <w:sz w:val="24"/>
              </w:rPr>
              <w:t>класи»</w:t>
            </w:r>
            <w:r w:rsidR="00025976">
              <w:rPr>
                <w:b w:val="0"/>
                <w:sz w:val="24"/>
              </w:rPr>
              <w:t xml:space="preserve"> </w:t>
            </w:r>
            <w:r w:rsidRPr="009C04B6">
              <w:rPr>
                <w:b w:val="0"/>
                <w:sz w:val="24"/>
              </w:rPr>
              <w:t>(</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Pr="009C04B6">
              <w:rPr>
                <w:b w:val="0"/>
                <w:sz w:val="24"/>
              </w:rPr>
              <w:t>)</w:t>
            </w:r>
          </w:p>
        </w:tc>
      </w:tr>
      <w:tr w:rsidR="00A25CAE" w:rsidTr="009C04B6">
        <w:trPr>
          <w:trHeight w:val="635"/>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2"/>
              <w:ind w:left="200"/>
              <w:rPr>
                <w:sz w:val="24"/>
              </w:rPr>
            </w:pPr>
            <w:r>
              <w:rPr>
                <w:sz w:val="24"/>
              </w:rPr>
              <w:t>Громадянська</w:t>
            </w:r>
            <w:r>
              <w:rPr>
                <w:spacing w:val="-6"/>
                <w:sz w:val="24"/>
              </w:rPr>
              <w:t xml:space="preserve"> </w:t>
            </w:r>
            <w:r>
              <w:rPr>
                <w:sz w:val="24"/>
              </w:rPr>
              <w:t>освіта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48"/>
                <w:sz w:val="24"/>
              </w:rPr>
              <w:t xml:space="preserve"> </w:t>
            </w:r>
            <w:r w:rsidRPr="009C04B6">
              <w:rPr>
                <w:b w:val="0"/>
                <w:sz w:val="24"/>
              </w:rPr>
              <w:t>програма</w:t>
            </w:r>
            <w:r w:rsidRPr="009C04B6">
              <w:rPr>
                <w:b w:val="0"/>
                <w:spacing w:val="48"/>
                <w:sz w:val="24"/>
              </w:rPr>
              <w:t xml:space="preserve"> </w:t>
            </w:r>
            <w:r w:rsidRPr="009C04B6">
              <w:rPr>
                <w:b w:val="0"/>
                <w:sz w:val="24"/>
              </w:rPr>
              <w:t>«Громадянська</w:t>
            </w:r>
            <w:r w:rsidRPr="009C04B6">
              <w:rPr>
                <w:b w:val="0"/>
                <w:spacing w:val="48"/>
                <w:sz w:val="24"/>
              </w:rPr>
              <w:t xml:space="preserve"> </w:t>
            </w:r>
            <w:r w:rsidRPr="009C04B6">
              <w:rPr>
                <w:b w:val="0"/>
                <w:sz w:val="24"/>
              </w:rPr>
              <w:t>освіта</w:t>
            </w:r>
            <w:r w:rsidRPr="009C04B6">
              <w:rPr>
                <w:b w:val="0"/>
                <w:spacing w:val="49"/>
                <w:sz w:val="24"/>
              </w:rPr>
              <w:t xml:space="preserve"> </w:t>
            </w:r>
            <w:r w:rsidRPr="009C04B6">
              <w:rPr>
                <w:b w:val="0"/>
                <w:sz w:val="24"/>
              </w:rPr>
              <w:t>(інтегрований</w:t>
            </w:r>
            <w:r w:rsidRPr="009C04B6">
              <w:rPr>
                <w:b w:val="0"/>
                <w:spacing w:val="50"/>
                <w:sz w:val="24"/>
              </w:rPr>
              <w:t xml:space="preserve"> </w:t>
            </w:r>
            <w:r w:rsidRPr="009C04B6">
              <w:rPr>
                <w:b w:val="0"/>
                <w:sz w:val="24"/>
              </w:rPr>
              <w:t>курс,</w:t>
            </w:r>
            <w:r w:rsidRPr="009C04B6">
              <w:rPr>
                <w:b w:val="0"/>
                <w:spacing w:val="49"/>
                <w:sz w:val="24"/>
              </w:rPr>
              <w:t xml:space="preserve"> </w:t>
            </w:r>
            <w:r w:rsidRPr="009C04B6">
              <w:rPr>
                <w:b w:val="0"/>
                <w:sz w:val="24"/>
              </w:rPr>
              <w:t>рівень</w:t>
            </w:r>
            <w:r w:rsidR="00025976">
              <w:rPr>
                <w:b w:val="0"/>
                <w:sz w:val="24"/>
              </w:rPr>
              <w:t xml:space="preserve"> </w:t>
            </w:r>
            <w:r w:rsidRPr="009C04B6">
              <w:rPr>
                <w:b w:val="0"/>
                <w:sz w:val="24"/>
              </w:rPr>
              <w:t>стандарту)»</w:t>
            </w:r>
            <w:r w:rsidRPr="009C04B6">
              <w:rPr>
                <w:b w:val="0"/>
                <w:spacing w:val="-1"/>
                <w:sz w:val="24"/>
              </w:rPr>
              <w:t xml:space="preserve"> </w:t>
            </w:r>
            <w:r w:rsidRPr="009C04B6">
              <w:rPr>
                <w:b w:val="0"/>
                <w:sz w:val="24"/>
              </w:rPr>
              <w:t>(</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Pr="009C04B6">
              <w:rPr>
                <w:b w:val="0"/>
                <w:sz w:val="24"/>
              </w:rPr>
              <w:t>)</w:t>
            </w:r>
          </w:p>
        </w:tc>
      </w:tr>
      <w:tr w:rsidR="00A25CAE" w:rsidTr="009C04B6">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4"/>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8"/>
                <w:sz w:val="24"/>
              </w:rPr>
              <w:t xml:space="preserve"> </w:t>
            </w:r>
            <w:r w:rsidRPr="009C04B6">
              <w:rPr>
                <w:b w:val="0"/>
                <w:sz w:val="24"/>
              </w:rPr>
              <w:t>програма</w:t>
            </w:r>
            <w:r w:rsidRPr="009C04B6">
              <w:rPr>
                <w:b w:val="0"/>
                <w:spacing w:val="8"/>
                <w:sz w:val="24"/>
              </w:rPr>
              <w:t xml:space="preserve"> </w:t>
            </w:r>
            <w:r w:rsidRPr="009C04B6">
              <w:rPr>
                <w:b w:val="0"/>
                <w:sz w:val="24"/>
              </w:rPr>
              <w:t>для</w:t>
            </w:r>
            <w:r w:rsidRPr="009C04B6">
              <w:rPr>
                <w:b w:val="0"/>
                <w:spacing w:val="10"/>
                <w:sz w:val="24"/>
              </w:rPr>
              <w:t xml:space="preserve"> </w:t>
            </w:r>
            <w:r w:rsidRPr="009C04B6">
              <w:rPr>
                <w:b w:val="0"/>
                <w:sz w:val="24"/>
              </w:rPr>
              <w:t>учнів</w:t>
            </w:r>
            <w:r w:rsidRPr="009C04B6">
              <w:rPr>
                <w:b w:val="0"/>
                <w:spacing w:val="9"/>
                <w:sz w:val="24"/>
              </w:rPr>
              <w:t xml:space="preserve"> </w:t>
            </w:r>
            <w:r w:rsidRPr="009C04B6">
              <w:rPr>
                <w:b w:val="0"/>
                <w:sz w:val="24"/>
              </w:rPr>
              <w:t>10-11</w:t>
            </w:r>
            <w:r w:rsidRPr="009C04B6">
              <w:rPr>
                <w:b w:val="0"/>
                <w:spacing w:val="10"/>
                <w:sz w:val="24"/>
              </w:rPr>
              <w:t xml:space="preserve"> </w:t>
            </w:r>
            <w:r w:rsidRPr="009C04B6">
              <w:rPr>
                <w:b w:val="0"/>
                <w:sz w:val="24"/>
              </w:rPr>
              <w:t>класів</w:t>
            </w:r>
            <w:r w:rsidRPr="009C04B6">
              <w:rPr>
                <w:b w:val="0"/>
                <w:spacing w:val="9"/>
                <w:sz w:val="24"/>
              </w:rPr>
              <w:t xml:space="preserve"> </w:t>
            </w:r>
            <w:r w:rsidRPr="009C04B6">
              <w:rPr>
                <w:b w:val="0"/>
                <w:sz w:val="24"/>
              </w:rPr>
              <w:t>закладів</w:t>
            </w:r>
            <w:r w:rsidRPr="009C04B6">
              <w:rPr>
                <w:b w:val="0"/>
                <w:spacing w:val="11"/>
                <w:sz w:val="24"/>
              </w:rPr>
              <w:t xml:space="preserve"> </w:t>
            </w:r>
            <w:r w:rsidRPr="009C04B6">
              <w:rPr>
                <w:b w:val="0"/>
                <w:sz w:val="24"/>
              </w:rPr>
              <w:t>загальної</w:t>
            </w:r>
            <w:r w:rsidRPr="009C04B6">
              <w:rPr>
                <w:b w:val="0"/>
                <w:spacing w:val="10"/>
                <w:sz w:val="24"/>
              </w:rPr>
              <w:t xml:space="preserve"> </w:t>
            </w:r>
            <w:r w:rsidRPr="009C04B6">
              <w:rPr>
                <w:b w:val="0"/>
                <w:sz w:val="24"/>
              </w:rPr>
              <w:t>середньої</w:t>
            </w:r>
            <w:r w:rsidR="00025976">
              <w:rPr>
                <w:b w:val="0"/>
                <w:sz w:val="24"/>
              </w:rPr>
              <w:t xml:space="preserve"> </w:t>
            </w:r>
            <w:r w:rsidRPr="009C04B6">
              <w:rPr>
                <w:b w:val="0"/>
                <w:sz w:val="24"/>
              </w:rPr>
              <w:t>освіти</w:t>
            </w:r>
            <w:r w:rsidRPr="009C04B6">
              <w:rPr>
                <w:b w:val="0"/>
                <w:spacing w:val="15"/>
                <w:sz w:val="24"/>
              </w:rPr>
              <w:t xml:space="preserve"> </w:t>
            </w:r>
            <w:r w:rsidR="00025976">
              <w:rPr>
                <w:b w:val="0"/>
                <w:sz w:val="24"/>
              </w:rPr>
              <w:t>«Мистецтво.10-</w:t>
            </w:r>
            <w:r w:rsidRPr="009C04B6">
              <w:rPr>
                <w:b w:val="0"/>
                <w:sz w:val="24"/>
              </w:rPr>
              <w:t>11</w:t>
            </w:r>
            <w:r w:rsidRPr="009C04B6">
              <w:rPr>
                <w:b w:val="0"/>
                <w:spacing w:val="5"/>
                <w:sz w:val="24"/>
              </w:rPr>
              <w:t xml:space="preserve"> </w:t>
            </w:r>
            <w:r w:rsidRPr="009C04B6">
              <w:rPr>
                <w:b w:val="0"/>
                <w:sz w:val="24"/>
              </w:rPr>
              <w:t>класи»</w:t>
            </w:r>
            <w:r w:rsidRPr="009C04B6">
              <w:rPr>
                <w:b w:val="0"/>
                <w:spacing w:val="5"/>
                <w:sz w:val="24"/>
              </w:rPr>
              <w:t xml:space="preserve"> </w:t>
            </w:r>
            <w:r w:rsidRPr="009C04B6">
              <w:rPr>
                <w:b w:val="0"/>
                <w:sz w:val="24"/>
              </w:rPr>
              <w:t>(наказ</w:t>
            </w:r>
            <w:r w:rsidRPr="009C04B6">
              <w:rPr>
                <w:b w:val="0"/>
                <w:spacing w:val="6"/>
                <w:sz w:val="24"/>
              </w:rPr>
              <w:t xml:space="preserve"> </w:t>
            </w:r>
            <w:r w:rsidRPr="009C04B6">
              <w:rPr>
                <w:b w:val="0"/>
                <w:sz w:val="24"/>
              </w:rPr>
              <w:t>МОН</w:t>
            </w:r>
            <w:r w:rsidRPr="009C04B6">
              <w:rPr>
                <w:b w:val="0"/>
                <w:spacing w:val="7"/>
                <w:sz w:val="24"/>
              </w:rPr>
              <w:t xml:space="preserve"> </w:t>
            </w:r>
            <w:r w:rsidRPr="009C04B6">
              <w:rPr>
                <w:b w:val="0"/>
                <w:sz w:val="24"/>
              </w:rPr>
              <w:t>України</w:t>
            </w:r>
            <w:r w:rsidRPr="009C04B6">
              <w:rPr>
                <w:b w:val="0"/>
                <w:spacing w:val="6"/>
                <w:sz w:val="24"/>
              </w:rPr>
              <w:t xml:space="preserve"> </w:t>
            </w:r>
            <w:r w:rsidRPr="009C04B6">
              <w:rPr>
                <w:b w:val="0"/>
                <w:sz w:val="24"/>
              </w:rPr>
              <w:t>від</w:t>
            </w:r>
            <w:r w:rsidRPr="009C04B6">
              <w:rPr>
                <w:b w:val="0"/>
                <w:spacing w:val="6"/>
                <w:sz w:val="24"/>
              </w:rPr>
              <w:t xml:space="preserve"> </w:t>
            </w:r>
            <w:r w:rsidRPr="009C04B6">
              <w:rPr>
                <w:b w:val="0"/>
                <w:sz w:val="24"/>
              </w:rPr>
              <w:t>23.10.2017 №</w:t>
            </w:r>
            <w:r w:rsidRPr="009C04B6">
              <w:rPr>
                <w:b w:val="0"/>
                <w:spacing w:val="-57"/>
                <w:sz w:val="24"/>
              </w:rPr>
              <w:t xml:space="preserve"> </w:t>
            </w:r>
            <w:r w:rsidRPr="009C04B6">
              <w:rPr>
                <w:b w:val="0"/>
                <w:sz w:val="24"/>
              </w:rPr>
              <w:t>1407)</w:t>
            </w:r>
          </w:p>
        </w:tc>
      </w:tr>
      <w:tr w:rsidR="00A25CAE" w:rsidTr="00025976">
        <w:trPr>
          <w:trHeight w:val="860"/>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2"/>
              <w:ind w:left="200"/>
              <w:rPr>
                <w:sz w:val="24"/>
              </w:rPr>
            </w:pPr>
            <w:r>
              <w:rPr>
                <w:sz w:val="24"/>
              </w:rPr>
              <w:lastRenderedPageBreak/>
              <w:t>Захист</w:t>
            </w:r>
            <w:r>
              <w:rPr>
                <w:spacing w:val="-2"/>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 програма «Захист України» для навчальних закладів системи</w:t>
            </w:r>
            <w:r w:rsidRPr="009C04B6">
              <w:rPr>
                <w:b w:val="0"/>
                <w:spacing w:val="-57"/>
                <w:sz w:val="24"/>
              </w:rPr>
              <w:t xml:space="preserve"> </w:t>
            </w:r>
            <w:r w:rsidRPr="009C04B6">
              <w:rPr>
                <w:b w:val="0"/>
                <w:sz w:val="24"/>
              </w:rPr>
              <w:t>загальної середньої освіти (рівень стандарту) (</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009A62D3" w:rsidRPr="00A17D68">
              <w:rPr>
                <w:b w:val="0"/>
                <w:sz w:val="24"/>
              </w:rPr>
              <w:t>)</w:t>
            </w:r>
          </w:p>
        </w:tc>
      </w:tr>
      <w:tr w:rsidR="00A25CAE" w:rsidTr="00025976">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2"/>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w:t>
            </w:r>
            <w:r w:rsidRPr="009C04B6">
              <w:rPr>
                <w:b w:val="0"/>
                <w:spacing w:val="40"/>
                <w:sz w:val="24"/>
              </w:rPr>
              <w:t xml:space="preserve"> </w:t>
            </w:r>
            <w:r w:rsidRPr="009C04B6">
              <w:rPr>
                <w:b w:val="0"/>
                <w:sz w:val="24"/>
              </w:rPr>
              <w:t>програма</w:t>
            </w:r>
            <w:r w:rsidRPr="009C04B6">
              <w:rPr>
                <w:b w:val="0"/>
                <w:spacing w:val="41"/>
                <w:sz w:val="24"/>
              </w:rPr>
              <w:t xml:space="preserve"> </w:t>
            </w:r>
            <w:r w:rsidRPr="009C04B6">
              <w:rPr>
                <w:b w:val="0"/>
                <w:sz w:val="24"/>
              </w:rPr>
              <w:t>«Інформатика</w:t>
            </w:r>
            <w:r w:rsidRPr="009C04B6">
              <w:rPr>
                <w:b w:val="0"/>
                <w:spacing w:val="41"/>
                <w:sz w:val="24"/>
              </w:rPr>
              <w:t xml:space="preserve"> </w:t>
            </w:r>
            <w:r w:rsidRPr="009C04B6">
              <w:rPr>
                <w:b w:val="0"/>
                <w:sz w:val="24"/>
              </w:rPr>
              <w:t>(рівень</w:t>
            </w:r>
            <w:r w:rsidRPr="009C04B6">
              <w:rPr>
                <w:b w:val="0"/>
                <w:spacing w:val="41"/>
                <w:sz w:val="24"/>
              </w:rPr>
              <w:t xml:space="preserve"> </w:t>
            </w:r>
            <w:r w:rsidRPr="009C04B6">
              <w:rPr>
                <w:b w:val="0"/>
                <w:sz w:val="24"/>
              </w:rPr>
              <w:t>стандарту).</w:t>
            </w:r>
            <w:r w:rsidRPr="009C04B6">
              <w:rPr>
                <w:b w:val="0"/>
                <w:spacing w:val="41"/>
                <w:sz w:val="24"/>
              </w:rPr>
              <w:t xml:space="preserve"> </w:t>
            </w:r>
            <w:r w:rsidRPr="009C04B6">
              <w:rPr>
                <w:b w:val="0"/>
                <w:sz w:val="24"/>
              </w:rPr>
              <w:t>10</w:t>
            </w:r>
            <w:r w:rsidR="00025976">
              <w:rPr>
                <w:b w:val="0"/>
                <w:spacing w:val="46"/>
                <w:sz w:val="24"/>
              </w:rPr>
              <w:t>-</w:t>
            </w:r>
            <w:r w:rsidRPr="009C04B6">
              <w:rPr>
                <w:b w:val="0"/>
                <w:sz w:val="24"/>
              </w:rPr>
              <w:t>11</w:t>
            </w:r>
            <w:r w:rsidRPr="009C04B6">
              <w:rPr>
                <w:b w:val="0"/>
                <w:spacing w:val="44"/>
                <w:sz w:val="24"/>
              </w:rPr>
              <w:t xml:space="preserve"> </w:t>
            </w:r>
            <w:r w:rsidRPr="009C04B6">
              <w:rPr>
                <w:b w:val="0"/>
                <w:sz w:val="24"/>
              </w:rPr>
              <w:t>класи»</w:t>
            </w:r>
            <w:r w:rsidRPr="009C04B6">
              <w:rPr>
                <w:b w:val="0"/>
                <w:spacing w:val="-57"/>
                <w:sz w:val="24"/>
              </w:rPr>
              <w:t xml:space="preserve"> </w:t>
            </w:r>
            <w:r w:rsidR="00025976">
              <w:rPr>
                <w:b w:val="0"/>
                <w:spacing w:val="-57"/>
                <w:sz w:val="24"/>
              </w:rPr>
              <w:t xml:space="preserve">            </w:t>
            </w:r>
            <w:r w:rsidRPr="009C04B6">
              <w:rPr>
                <w:b w:val="0"/>
                <w:sz w:val="24"/>
              </w:rPr>
              <w:t>(наказ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 від 23.10.2017 №</w:t>
            </w:r>
            <w:r w:rsidRPr="009C04B6">
              <w:rPr>
                <w:b w:val="0"/>
                <w:spacing w:val="-1"/>
                <w:sz w:val="24"/>
              </w:rPr>
              <w:t xml:space="preserve"> </w:t>
            </w:r>
            <w:r w:rsidRPr="009C04B6">
              <w:rPr>
                <w:b w:val="0"/>
                <w:sz w:val="24"/>
              </w:rPr>
              <w:t>1407)</w:t>
            </w:r>
          </w:p>
        </w:tc>
      </w:tr>
      <w:tr w:rsidR="00A25CAE" w:rsidTr="009C04B6">
        <w:trPr>
          <w:trHeight w:val="1156"/>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2"/>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9C04B6" w:rsidRDefault="00A25CAE" w:rsidP="00025976">
            <w:pPr>
              <w:pStyle w:val="TableParagraph"/>
              <w:jc w:val="both"/>
              <w:rPr>
                <w:b w:val="0"/>
                <w:sz w:val="24"/>
              </w:rPr>
            </w:pPr>
            <w:r w:rsidRPr="009C04B6">
              <w:rPr>
                <w:b w:val="0"/>
                <w:sz w:val="24"/>
              </w:rPr>
              <w:t>Навчальна програма для загальноосвітніх навчальних закладів «Фізична</w:t>
            </w:r>
            <w:r w:rsidRPr="009C04B6">
              <w:rPr>
                <w:b w:val="0"/>
                <w:spacing w:val="-57"/>
                <w:sz w:val="24"/>
              </w:rPr>
              <w:t xml:space="preserve"> </w:t>
            </w:r>
            <w:r w:rsidRPr="009C04B6">
              <w:rPr>
                <w:b w:val="0"/>
                <w:sz w:val="24"/>
              </w:rPr>
              <w:t>культура.</w:t>
            </w:r>
            <w:r w:rsidRPr="009C04B6">
              <w:rPr>
                <w:b w:val="0"/>
                <w:spacing w:val="1"/>
                <w:sz w:val="24"/>
              </w:rPr>
              <w:t xml:space="preserve"> </w:t>
            </w:r>
            <w:r w:rsidRPr="009C04B6">
              <w:rPr>
                <w:b w:val="0"/>
                <w:sz w:val="24"/>
              </w:rPr>
              <w:t>10</w:t>
            </w:r>
            <w:r w:rsidR="00025976">
              <w:rPr>
                <w:b w:val="0"/>
                <w:sz w:val="24"/>
              </w:rPr>
              <w:t>-</w:t>
            </w:r>
            <w:r w:rsidRPr="009C04B6">
              <w:rPr>
                <w:b w:val="0"/>
                <w:sz w:val="24"/>
              </w:rPr>
              <w:t>11</w:t>
            </w:r>
            <w:r w:rsidRPr="009C04B6">
              <w:rPr>
                <w:b w:val="0"/>
                <w:spacing w:val="1"/>
                <w:sz w:val="24"/>
              </w:rPr>
              <w:t xml:space="preserve"> </w:t>
            </w:r>
            <w:r w:rsidRPr="009C04B6">
              <w:rPr>
                <w:b w:val="0"/>
                <w:sz w:val="24"/>
              </w:rPr>
              <w:t>класи»</w:t>
            </w:r>
            <w:r w:rsidRPr="009C04B6">
              <w:rPr>
                <w:b w:val="0"/>
                <w:spacing w:val="1"/>
                <w:sz w:val="24"/>
              </w:rPr>
              <w:t xml:space="preserve"> </w:t>
            </w:r>
            <w:r w:rsidRPr="009C04B6">
              <w:rPr>
                <w:b w:val="0"/>
                <w:sz w:val="24"/>
              </w:rPr>
              <w:t>(рівень</w:t>
            </w:r>
            <w:r w:rsidRPr="009C04B6">
              <w:rPr>
                <w:b w:val="0"/>
                <w:spacing w:val="1"/>
                <w:sz w:val="24"/>
              </w:rPr>
              <w:t xml:space="preserve"> </w:t>
            </w:r>
            <w:r w:rsidRPr="009C04B6">
              <w:rPr>
                <w:b w:val="0"/>
                <w:sz w:val="24"/>
              </w:rPr>
              <w:t>стандарту)</w:t>
            </w:r>
            <w:r w:rsidRPr="009C04B6">
              <w:rPr>
                <w:b w:val="0"/>
                <w:spacing w:val="1"/>
                <w:sz w:val="24"/>
              </w:rPr>
              <w:t xml:space="preserve"> </w:t>
            </w:r>
            <w:r w:rsidRPr="009C04B6">
              <w:rPr>
                <w:b w:val="0"/>
                <w:sz w:val="24"/>
              </w:rPr>
              <w:t>(автори</w:t>
            </w:r>
            <w:r w:rsidRPr="009C04B6">
              <w:rPr>
                <w:b w:val="0"/>
                <w:spacing w:val="1"/>
                <w:sz w:val="24"/>
              </w:rPr>
              <w:t xml:space="preserve"> </w:t>
            </w:r>
            <w:r w:rsidRPr="009C04B6">
              <w:rPr>
                <w:b w:val="0"/>
                <w:sz w:val="24"/>
              </w:rPr>
              <w:t>М.</w:t>
            </w:r>
            <w:r w:rsidRPr="009C04B6">
              <w:rPr>
                <w:b w:val="0"/>
                <w:spacing w:val="1"/>
                <w:sz w:val="24"/>
              </w:rPr>
              <w:t xml:space="preserve"> </w:t>
            </w:r>
            <w:r w:rsidRPr="009C04B6">
              <w:rPr>
                <w:b w:val="0"/>
                <w:sz w:val="24"/>
              </w:rPr>
              <w:t>В.</w:t>
            </w:r>
            <w:r w:rsidRPr="009C04B6">
              <w:rPr>
                <w:b w:val="0"/>
                <w:spacing w:val="1"/>
                <w:sz w:val="24"/>
              </w:rPr>
              <w:t xml:space="preserve"> </w:t>
            </w:r>
            <w:r w:rsidRPr="009C04B6">
              <w:rPr>
                <w:b w:val="0"/>
                <w:sz w:val="24"/>
              </w:rPr>
              <w:t>Тимчик,</w:t>
            </w:r>
            <w:r w:rsidRPr="009C04B6">
              <w:rPr>
                <w:b w:val="0"/>
                <w:spacing w:val="1"/>
                <w:sz w:val="24"/>
              </w:rPr>
              <w:t xml:space="preserve"> </w:t>
            </w:r>
            <w:r w:rsidRPr="009C04B6">
              <w:rPr>
                <w:b w:val="0"/>
                <w:sz w:val="24"/>
              </w:rPr>
              <w:t>Є.</w:t>
            </w:r>
            <w:r w:rsidR="00025976">
              <w:rPr>
                <w:b w:val="0"/>
                <w:sz w:val="24"/>
              </w:rPr>
              <w:t xml:space="preserve"> </w:t>
            </w:r>
            <w:r w:rsidRPr="009C04B6">
              <w:rPr>
                <w:b w:val="0"/>
                <w:sz w:val="24"/>
              </w:rPr>
              <w:t>Ю.</w:t>
            </w:r>
            <w:r w:rsidR="00025976">
              <w:rPr>
                <w:b w:val="0"/>
                <w:sz w:val="24"/>
              </w:rPr>
              <w:t xml:space="preserve"> </w:t>
            </w:r>
            <w:r w:rsidRPr="009C04B6">
              <w:rPr>
                <w:b w:val="0"/>
                <w:sz w:val="24"/>
              </w:rPr>
              <w:t>Алексєйчук)</w:t>
            </w:r>
            <w:r w:rsidRPr="009C04B6">
              <w:rPr>
                <w:b w:val="0"/>
                <w:spacing w:val="-1"/>
                <w:sz w:val="24"/>
              </w:rPr>
              <w:t xml:space="preserve"> </w:t>
            </w:r>
            <w:r w:rsidRPr="009C04B6">
              <w:rPr>
                <w:b w:val="0"/>
                <w:sz w:val="24"/>
              </w:rPr>
              <w:t>(наказ</w:t>
            </w:r>
            <w:r w:rsidRPr="009C04B6">
              <w:rPr>
                <w:b w:val="0"/>
                <w:spacing w:val="-1"/>
                <w:sz w:val="24"/>
              </w:rPr>
              <w:t xml:space="preserve"> </w:t>
            </w:r>
            <w:r w:rsidRPr="009C04B6">
              <w:rPr>
                <w:b w:val="0"/>
                <w:sz w:val="24"/>
              </w:rPr>
              <w:t>МОН</w:t>
            </w:r>
            <w:r w:rsidRPr="009C04B6">
              <w:rPr>
                <w:b w:val="0"/>
                <w:spacing w:val="-2"/>
                <w:sz w:val="24"/>
              </w:rPr>
              <w:t xml:space="preserve"> </w:t>
            </w:r>
            <w:r w:rsidRPr="009C04B6">
              <w:rPr>
                <w:b w:val="0"/>
                <w:sz w:val="24"/>
              </w:rPr>
              <w:t>України</w:t>
            </w:r>
            <w:r w:rsidRPr="009C04B6">
              <w:rPr>
                <w:b w:val="0"/>
                <w:spacing w:val="-1"/>
                <w:sz w:val="24"/>
              </w:rPr>
              <w:t xml:space="preserve"> </w:t>
            </w:r>
            <w:r w:rsidRPr="009C04B6">
              <w:rPr>
                <w:b w:val="0"/>
                <w:sz w:val="24"/>
              </w:rPr>
              <w:t>від</w:t>
            </w:r>
            <w:r w:rsidRPr="009C04B6">
              <w:rPr>
                <w:b w:val="0"/>
                <w:spacing w:val="-2"/>
                <w:sz w:val="24"/>
              </w:rPr>
              <w:t xml:space="preserve"> </w:t>
            </w:r>
            <w:r w:rsidRPr="009C04B6">
              <w:rPr>
                <w:b w:val="0"/>
                <w:sz w:val="24"/>
              </w:rPr>
              <w:t>23.10.2017</w:t>
            </w:r>
            <w:r w:rsidRPr="009C04B6">
              <w:rPr>
                <w:b w:val="0"/>
                <w:spacing w:val="-1"/>
                <w:sz w:val="24"/>
              </w:rPr>
              <w:t xml:space="preserve"> </w:t>
            </w:r>
            <w:r w:rsidRPr="009C04B6">
              <w:rPr>
                <w:b w:val="0"/>
                <w:sz w:val="24"/>
              </w:rPr>
              <w:t>№</w:t>
            </w:r>
            <w:r w:rsidRPr="009C04B6">
              <w:rPr>
                <w:b w:val="0"/>
                <w:spacing w:val="-2"/>
                <w:sz w:val="24"/>
              </w:rPr>
              <w:t xml:space="preserve"> </w:t>
            </w:r>
            <w:r w:rsidRPr="009C04B6">
              <w:rPr>
                <w:b w:val="0"/>
                <w:sz w:val="24"/>
              </w:rPr>
              <w:t>1407)</w:t>
            </w:r>
          </w:p>
        </w:tc>
      </w:tr>
      <w:tr w:rsidR="00F3309A" w:rsidTr="00F3309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FFFFCC"/>
          </w:tcPr>
          <w:p w:rsidR="00F3309A" w:rsidRDefault="00F3309A" w:rsidP="00025976">
            <w:pPr>
              <w:pStyle w:val="TableParagraph"/>
              <w:jc w:val="center"/>
              <w:rPr>
                <w:sz w:val="36"/>
              </w:rPr>
            </w:pPr>
            <w:r>
              <w:rPr>
                <w:sz w:val="36"/>
              </w:rPr>
              <w:t>11 клас</w:t>
            </w:r>
          </w:p>
        </w:tc>
      </w:tr>
      <w:tr w:rsidR="009A62D3" w:rsidTr="00025976">
        <w:trPr>
          <w:trHeight w:val="623"/>
        </w:trPr>
        <w:tc>
          <w:tcPr>
            <w:cnfStyle w:val="001000000000" w:firstRow="0" w:lastRow="0" w:firstColumn="1" w:lastColumn="0" w:oddVBand="0" w:evenVBand="0" w:oddHBand="0" w:evenHBand="0" w:firstRowFirstColumn="0" w:firstRowLastColumn="0" w:lastRowFirstColumn="0" w:lastRowLastColumn="0"/>
            <w:tcW w:w="2802" w:type="dxa"/>
          </w:tcPr>
          <w:p w:rsidR="009A62D3" w:rsidRDefault="009A62D3" w:rsidP="00753FA3">
            <w:pPr>
              <w:pStyle w:val="TableParagraph"/>
              <w:spacing w:before="122"/>
              <w:ind w:left="200"/>
              <w:rPr>
                <w:sz w:val="24"/>
              </w:rPr>
            </w:pPr>
            <w:r>
              <w:rPr>
                <w:sz w:val="24"/>
              </w:rPr>
              <w:t>Українська</w:t>
            </w:r>
            <w:r>
              <w:rPr>
                <w:spacing w:val="-2"/>
                <w:sz w:val="24"/>
              </w:rPr>
              <w:t xml:space="preserve"> </w:t>
            </w:r>
            <w:r>
              <w:rPr>
                <w:sz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9A62D3" w:rsidRPr="009C04B6" w:rsidRDefault="009A62D3" w:rsidP="00754334">
            <w:pPr>
              <w:pStyle w:val="TableParagraph"/>
              <w:jc w:val="both"/>
              <w:rPr>
                <w:b w:val="0"/>
                <w:sz w:val="24"/>
              </w:rPr>
            </w:pPr>
            <w:r w:rsidRPr="009C04B6">
              <w:rPr>
                <w:b w:val="0"/>
                <w:sz w:val="24"/>
              </w:rPr>
              <w:t>Навчальна</w:t>
            </w:r>
            <w:r w:rsidRPr="009C04B6">
              <w:rPr>
                <w:b w:val="0"/>
                <w:spacing w:val="22"/>
                <w:sz w:val="24"/>
              </w:rPr>
              <w:t xml:space="preserve"> </w:t>
            </w:r>
            <w:r w:rsidRPr="009C04B6">
              <w:rPr>
                <w:b w:val="0"/>
                <w:sz w:val="24"/>
              </w:rPr>
              <w:t>програма</w:t>
            </w:r>
            <w:r w:rsidRPr="009C04B6">
              <w:rPr>
                <w:b w:val="0"/>
                <w:spacing w:val="23"/>
                <w:sz w:val="24"/>
              </w:rPr>
              <w:t xml:space="preserve"> </w:t>
            </w:r>
            <w:r w:rsidRPr="009C04B6">
              <w:rPr>
                <w:b w:val="0"/>
                <w:sz w:val="24"/>
              </w:rPr>
              <w:t>«Українська</w:t>
            </w:r>
            <w:r w:rsidRPr="009C04B6">
              <w:rPr>
                <w:b w:val="0"/>
                <w:spacing w:val="23"/>
                <w:sz w:val="24"/>
              </w:rPr>
              <w:t xml:space="preserve"> </w:t>
            </w:r>
            <w:r w:rsidRPr="009C04B6">
              <w:rPr>
                <w:b w:val="0"/>
                <w:sz w:val="24"/>
              </w:rPr>
              <w:t>мова</w:t>
            </w:r>
            <w:r w:rsidRPr="009C04B6">
              <w:rPr>
                <w:b w:val="0"/>
                <w:spacing w:val="22"/>
                <w:sz w:val="24"/>
              </w:rPr>
              <w:t xml:space="preserve"> </w:t>
            </w:r>
            <w:r w:rsidRPr="009C04B6">
              <w:rPr>
                <w:b w:val="0"/>
                <w:sz w:val="24"/>
              </w:rPr>
              <w:t>(</w:t>
            </w:r>
            <w:r>
              <w:rPr>
                <w:b w:val="0"/>
                <w:sz w:val="24"/>
              </w:rPr>
              <w:t xml:space="preserve">профільний </w:t>
            </w:r>
            <w:r w:rsidRPr="009C04B6">
              <w:rPr>
                <w:b w:val="0"/>
                <w:sz w:val="24"/>
              </w:rPr>
              <w:t>рівень</w:t>
            </w:r>
            <w:r>
              <w:rPr>
                <w:b w:val="0"/>
                <w:sz w:val="24"/>
              </w:rPr>
              <w:t>).10-</w:t>
            </w:r>
            <w:r w:rsidRPr="009C04B6">
              <w:rPr>
                <w:b w:val="0"/>
                <w:sz w:val="24"/>
              </w:rPr>
              <w:t>11</w:t>
            </w:r>
            <w:r w:rsidRPr="009C04B6">
              <w:rPr>
                <w:b w:val="0"/>
                <w:spacing w:val="24"/>
                <w:sz w:val="24"/>
              </w:rPr>
              <w:t xml:space="preserve"> </w:t>
            </w:r>
            <w:r w:rsidRPr="009C04B6">
              <w:rPr>
                <w:b w:val="0"/>
                <w:sz w:val="24"/>
              </w:rPr>
              <w:t>класи»</w:t>
            </w:r>
            <w:r>
              <w:rPr>
                <w:b w:val="0"/>
                <w:sz w:val="24"/>
              </w:rPr>
              <w:t xml:space="preserve"> </w:t>
            </w:r>
            <w:r w:rsidRPr="009C04B6">
              <w:rPr>
                <w:b w:val="0"/>
                <w:spacing w:val="-57"/>
                <w:sz w:val="24"/>
              </w:rPr>
              <w:t xml:space="preserve"> </w:t>
            </w:r>
            <w:r w:rsidRPr="009C04B6">
              <w:rPr>
                <w:b w:val="0"/>
                <w:sz w:val="24"/>
              </w:rPr>
              <w:t>(наказ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 від 23.10.2017 №</w:t>
            </w:r>
            <w:r w:rsidRPr="009C04B6">
              <w:rPr>
                <w:b w:val="0"/>
                <w:spacing w:val="-1"/>
                <w:sz w:val="24"/>
              </w:rPr>
              <w:t xml:space="preserve"> </w:t>
            </w:r>
            <w:r w:rsidRPr="009C04B6">
              <w:rPr>
                <w:b w:val="0"/>
                <w:sz w:val="24"/>
              </w:rPr>
              <w:t>1407)</w:t>
            </w:r>
          </w:p>
        </w:tc>
      </w:tr>
      <w:tr w:rsidR="009A62D3" w:rsidTr="009C04B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02" w:type="dxa"/>
          </w:tcPr>
          <w:p w:rsidR="009A62D3" w:rsidRDefault="009A62D3" w:rsidP="00753FA3">
            <w:pPr>
              <w:pStyle w:val="TableParagraph"/>
              <w:spacing w:before="113"/>
              <w:ind w:left="200"/>
              <w:rPr>
                <w:sz w:val="24"/>
              </w:rPr>
            </w:pPr>
            <w:r>
              <w:rPr>
                <w:sz w:val="24"/>
              </w:rPr>
              <w:t>Українська</w:t>
            </w:r>
            <w:r>
              <w:rPr>
                <w:spacing w:val="-3"/>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9A62D3" w:rsidRPr="009C04B6" w:rsidRDefault="009A62D3" w:rsidP="00754334">
            <w:pPr>
              <w:pStyle w:val="TableParagraph"/>
              <w:jc w:val="both"/>
              <w:rPr>
                <w:b w:val="0"/>
                <w:sz w:val="24"/>
              </w:rPr>
            </w:pPr>
            <w:r w:rsidRPr="009C04B6">
              <w:rPr>
                <w:b w:val="0"/>
                <w:sz w:val="24"/>
              </w:rPr>
              <w:t>Навчальна</w:t>
            </w:r>
            <w:r>
              <w:rPr>
                <w:b w:val="0"/>
                <w:spacing w:val="40"/>
                <w:sz w:val="24"/>
              </w:rPr>
              <w:t xml:space="preserve"> </w:t>
            </w:r>
            <w:r w:rsidRPr="009C04B6">
              <w:rPr>
                <w:b w:val="0"/>
                <w:sz w:val="24"/>
              </w:rPr>
              <w:t>програма</w:t>
            </w:r>
            <w:r w:rsidRPr="009C04B6">
              <w:rPr>
                <w:b w:val="0"/>
                <w:spacing w:val="41"/>
                <w:sz w:val="24"/>
              </w:rPr>
              <w:t xml:space="preserve"> </w:t>
            </w:r>
            <w:r w:rsidRPr="009C04B6">
              <w:rPr>
                <w:b w:val="0"/>
                <w:sz w:val="24"/>
              </w:rPr>
              <w:t>«Українська</w:t>
            </w:r>
            <w:r w:rsidRPr="009C04B6">
              <w:rPr>
                <w:b w:val="0"/>
                <w:spacing w:val="41"/>
                <w:sz w:val="24"/>
              </w:rPr>
              <w:t xml:space="preserve"> </w:t>
            </w:r>
            <w:r w:rsidRPr="009C04B6">
              <w:rPr>
                <w:b w:val="0"/>
                <w:sz w:val="24"/>
              </w:rPr>
              <w:t>література</w:t>
            </w:r>
            <w:r w:rsidRPr="009C04B6">
              <w:rPr>
                <w:b w:val="0"/>
                <w:spacing w:val="40"/>
                <w:sz w:val="24"/>
              </w:rPr>
              <w:t xml:space="preserve"> </w:t>
            </w:r>
            <w:r w:rsidRPr="009C04B6">
              <w:rPr>
                <w:b w:val="0"/>
                <w:sz w:val="24"/>
              </w:rPr>
              <w:t>(</w:t>
            </w:r>
            <w:r>
              <w:rPr>
                <w:b w:val="0"/>
                <w:sz w:val="24"/>
              </w:rPr>
              <w:t xml:space="preserve">профільний </w:t>
            </w:r>
            <w:r w:rsidRPr="009C04B6">
              <w:rPr>
                <w:b w:val="0"/>
                <w:sz w:val="24"/>
              </w:rPr>
              <w:t>рівень).</w:t>
            </w:r>
            <w:r>
              <w:rPr>
                <w:b w:val="0"/>
                <w:sz w:val="24"/>
              </w:rPr>
              <w:t xml:space="preserve"> </w:t>
            </w:r>
            <w:r w:rsidRPr="009C04B6">
              <w:rPr>
                <w:b w:val="0"/>
                <w:sz w:val="24"/>
              </w:rPr>
              <w:t>10</w:t>
            </w:r>
            <w:r>
              <w:rPr>
                <w:b w:val="0"/>
                <w:spacing w:val="47"/>
                <w:sz w:val="24"/>
              </w:rPr>
              <w:t>-</w:t>
            </w:r>
            <w:r w:rsidRPr="009C04B6">
              <w:rPr>
                <w:b w:val="0"/>
                <w:sz w:val="24"/>
              </w:rPr>
              <w:t>11</w:t>
            </w:r>
            <w:r w:rsidRPr="009C04B6">
              <w:rPr>
                <w:b w:val="0"/>
                <w:spacing w:val="-57"/>
                <w:sz w:val="24"/>
              </w:rPr>
              <w:t xml:space="preserve"> </w:t>
            </w:r>
            <w:r w:rsidRPr="009C04B6">
              <w:rPr>
                <w:b w:val="0"/>
                <w:sz w:val="24"/>
              </w:rPr>
              <w:t>класи»</w:t>
            </w:r>
            <w:r w:rsidRPr="009C04B6">
              <w:rPr>
                <w:b w:val="0"/>
                <w:spacing w:val="-1"/>
                <w:sz w:val="24"/>
              </w:rPr>
              <w:t xml:space="preserve"> </w:t>
            </w:r>
            <w:r w:rsidRPr="009C04B6">
              <w:rPr>
                <w:b w:val="0"/>
                <w:sz w:val="24"/>
              </w:rPr>
              <w:t>(наказ МОН</w:t>
            </w:r>
            <w:r w:rsidRPr="009C04B6">
              <w:rPr>
                <w:b w:val="0"/>
                <w:spacing w:val="-1"/>
                <w:sz w:val="24"/>
              </w:rPr>
              <w:t xml:space="preserve"> </w:t>
            </w:r>
            <w:r w:rsidRPr="009C04B6">
              <w:rPr>
                <w:b w:val="0"/>
                <w:sz w:val="24"/>
              </w:rPr>
              <w:t>України від</w:t>
            </w:r>
            <w:r w:rsidRPr="009C04B6">
              <w:rPr>
                <w:b w:val="0"/>
                <w:spacing w:val="-1"/>
                <w:sz w:val="24"/>
              </w:rPr>
              <w:t xml:space="preserve"> </w:t>
            </w:r>
            <w:r w:rsidRPr="009C04B6">
              <w:rPr>
                <w:b w:val="0"/>
                <w:sz w:val="24"/>
              </w:rPr>
              <w:t>23.10.2017 №</w:t>
            </w:r>
            <w:r w:rsidRPr="009C04B6">
              <w:rPr>
                <w:b w:val="0"/>
                <w:spacing w:val="-2"/>
                <w:sz w:val="24"/>
              </w:rPr>
              <w:t xml:space="preserve"> </w:t>
            </w:r>
            <w:r w:rsidRPr="009C04B6">
              <w:rPr>
                <w:b w:val="0"/>
                <w:sz w:val="24"/>
              </w:rPr>
              <w:t>1407)</w:t>
            </w:r>
          </w:p>
        </w:tc>
      </w:tr>
      <w:tr w:rsidR="00375DF3" w:rsidTr="00025976">
        <w:trPr>
          <w:trHeight w:val="556"/>
        </w:trPr>
        <w:tc>
          <w:tcPr>
            <w:cnfStyle w:val="001000000000" w:firstRow="0" w:lastRow="0" w:firstColumn="1" w:lastColumn="0" w:oddVBand="0" w:evenVBand="0" w:oddHBand="0" w:evenHBand="0" w:firstRowFirstColumn="0" w:firstRowLastColumn="0" w:lastRowFirstColumn="0" w:lastRowLastColumn="0"/>
            <w:tcW w:w="2802" w:type="dxa"/>
          </w:tcPr>
          <w:p w:rsidR="00375DF3" w:rsidRDefault="009A62D3" w:rsidP="00375DF3">
            <w:pPr>
              <w:pStyle w:val="TableParagraph"/>
              <w:spacing w:line="263" w:lineRule="exact"/>
              <w:ind w:left="200"/>
              <w:rPr>
                <w:sz w:val="24"/>
              </w:rPr>
            </w:pPr>
            <w:r w:rsidRPr="009A62D3">
              <w:rPr>
                <w:sz w:val="24"/>
                <w:szCs w:val="24"/>
              </w:rPr>
              <w:t xml:space="preserve">Математика </w:t>
            </w:r>
            <w:r w:rsidRPr="009A62D3">
              <w:rPr>
                <w:sz w:val="24"/>
                <w:szCs w:val="24"/>
                <w:lang w:eastAsia="uk-UA"/>
              </w:rPr>
              <w:t>(алгебра і початки аналізу та геометрія)</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9C04B6" w:rsidRDefault="00375DF3" w:rsidP="00375DF3">
            <w:pPr>
              <w:pStyle w:val="TableParagraph"/>
              <w:tabs>
                <w:tab w:val="left" w:pos="0"/>
              </w:tabs>
              <w:jc w:val="both"/>
              <w:rPr>
                <w:b w:val="0"/>
                <w:sz w:val="24"/>
              </w:rPr>
            </w:pPr>
            <w:r w:rsidRPr="009C04B6">
              <w:rPr>
                <w:b w:val="0"/>
                <w:sz w:val="24"/>
              </w:rPr>
              <w:t>Навчальн</w:t>
            </w:r>
            <w:r>
              <w:rPr>
                <w:b w:val="0"/>
                <w:sz w:val="24"/>
              </w:rPr>
              <w:t xml:space="preserve"> </w:t>
            </w:r>
            <w:r w:rsidRPr="009C04B6">
              <w:rPr>
                <w:b w:val="0"/>
                <w:sz w:val="24"/>
              </w:rPr>
              <w:t>програма</w:t>
            </w:r>
            <w:r>
              <w:rPr>
                <w:b w:val="0"/>
                <w:sz w:val="24"/>
              </w:rPr>
              <w:t xml:space="preserve">  «Математика  (рівень стандарту,  п</w:t>
            </w:r>
            <w:r w:rsidRPr="009C04B6">
              <w:rPr>
                <w:b w:val="0"/>
                <w:spacing w:val="-1"/>
                <w:sz w:val="24"/>
              </w:rPr>
              <w:t>рофільний</w:t>
            </w:r>
            <w:r w:rsidRPr="009C04B6">
              <w:rPr>
                <w:b w:val="0"/>
                <w:spacing w:val="-57"/>
                <w:sz w:val="24"/>
              </w:rPr>
              <w:t xml:space="preserve"> </w:t>
            </w:r>
            <w:r w:rsidRPr="009C04B6">
              <w:rPr>
                <w:b w:val="0"/>
                <w:sz w:val="24"/>
              </w:rPr>
              <w:t>рівень).</w:t>
            </w:r>
            <w:r w:rsidRPr="009C04B6">
              <w:rPr>
                <w:b w:val="0"/>
                <w:spacing w:val="-1"/>
                <w:sz w:val="24"/>
              </w:rPr>
              <w:t xml:space="preserve"> </w:t>
            </w:r>
            <w:r>
              <w:rPr>
                <w:b w:val="0"/>
                <w:sz w:val="24"/>
              </w:rPr>
              <w:t>10-</w:t>
            </w:r>
            <w:r w:rsidRPr="009C04B6">
              <w:rPr>
                <w:b w:val="0"/>
                <w:sz w:val="24"/>
              </w:rPr>
              <w:t>11</w:t>
            </w:r>
            <w:r w:rsidRPr="009C04B6">
              <w:rPr>
                <w:b w:val="0"/>
                <w:spacing w:val="-1"/>
                <w:sz w:val="24"/>
              </w:rPr>
              <w:t xml:space="preserve"> </w:t>
            </w:r>
            <w:r w:rsidRPr="009C04B6">
              <w:rPr>
                <w:b w:val="0"/>
                <w:sz w:val="24"/>
              </w:rPr>
              <w:t>класи» (наказ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w:t>
            </w:r>
            <w:r w:rsidRPr="009C04B6">
              <w:rPr>
                <w:b w:val="0"/>
                <w:spacing w:val="-1"/>
                <w:sz w:val="24"/>
              </w:rPr>
              <w:t xml:space="preserve"> </w:t>
            </w:r>
            <w:r w:rsidRPr="009C04B6">
              <w:rPr>
                <w:b w:val="0"/>
                <w:sz w:val="24"/>
              </w:rPr>
              <w:t>від</w:t>
            </w:r>
            <w:r w:rsidRPr="009C04B6">
              <w:rPr>
                <w:b w:val="0"/>
                <w:spacing w:val="-3"/>
                <w:sz w:val="24"/>
              </w:rPr>
              <w:t xml:space="preserve"> </w:t>
            </w:r>
            <w:r w:rsidRPr="009C04B6">
              <w:rPr>
                <w:b w:val="0"/>
                <w:sz w:val="24"/>
              </w:rPr>
              <w:t>23.10.2017</w:t>
            </w:r>
            <w:r w:rsidRPr="009C04B6">
              <w:rPr>
                <w:b w:val="0"/>
                <w:spacing w:val="-1"/>
                <w:sz w:val="24"/>
              </w:rPr>
              <w:t xml:space="preserve"> </w:t>
            </w:r>
            <w:r w:rsidRPr="009C04B6">
              <w:rPr>
                <w:b w:val="0"/>
                <w:sz w:val="24"/>
              </w:rPr>
              <w:t>№</w:t>
            </w:r>
            <w:r w:rsidRPr="009C04B6">
              <w:rPr>
                <w:b w:val="0"/>
                <w:spacing w:val="1"/>
                <w:sz w:val="24"/>
              </w:rPr>
              <w:t xml:space="preserve"> </w:t>
            </w:r>
            <w:r w:rsidRPr="009C04B6">
              <w:rPr>
                <w:b w:val="0"/>
                <w:sz w:val="24"/>
              </w:rPr>
              <w:t>1407).</w:t>
            </w:r>
          </w:p>
        </w:tc>
      </w:tr>
      <w:tr w:rsidR="00375DF3" w:rsidTr="00375DF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802" w:type="dxa"/>
          </w:tcPr>
          <w:p w:rsidR="00375DF3" w:rsidRDefault="00375DF3" w:rsidP="00375DF3">
            <w:pPr>
              <w:pStyle w:val="TableParagraph"/>
              <w:spacing w:before="113"/>
              <w:ind w:left="200"/>
              <w:rPr>
                <w:sz w:val="24"/>
              </w:rPr>
            </w:pPr>
            <w:r>
              <w:rPr>
                <w:sz w:val="24"/>
              </w:rPr>
              <w:t>Зарубіжна</w:t>
            </w:r>
            <w:r>
              <w:rPr>
                <w:spacing w:val="-2"/>
                <w:sz w:val="24"/>
              </w:rPr>
              <w:t xml:space="preserve"> </w:t>
            </w:r>
            <w:r>
              <w:rPr>
                <w:sz w:val="24"/>
              </w:rPr>
              <w:t>література</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9C04B6" w:rsidRDefault="00375DF3" w:rsidP="00375DF3">
            <w:pPr>
              <w:pStyle w:val="TableParagraph"/>
              <w:jc w:val="both"/>
              <w:rPr>
                <w:b w:val="0"/>
                <w:sz w:val="24"/>
              </w:rPr>
            </w:pPr>
            <w:r w:rsidRPr="009C04B6">
              <w:rPr>
                <w:b w:val="0"/>
                <w:sz w:val="24"/>
              </w:rPr>
              <w:t>Навчальна</w:t>
            </w:r>
            <w:r w:rsidRPr="009C04B6">
              <w:rPr>
                <w:b w:val="0"/>
                <w:spacing w:val="12"/>
                <w:sz w:val="24"/>
              </w:rPr>
              <w:t xml:space="preserve"> </w:t>
            </w:r>
            <w:r w:rsidRPr="009C04B6">
              <w:rPr>
                <w:b w:val="0"/>
                <w:sz w:val="24"/>
              </w:rPr>
              <w:t>програма</w:t>
            </w:r>
            <w:r w:rsidRPr="009C04B6">
              <w:rPr>
                <w:b w:val="0"/>
                <w:spacing w:val="12"/>
                <w:sz w:val="24"/>
              </w:rPr>
              <w:t xml:space="preserve"> </w:t>
            </w:r>
            <w:r w:rsidRPr="009C04B6">
              <w:rPr>
                <w:b w:val="0"/>
                <w:sz w:val="24"/>
              </w:rPr>
              <w:t>«Зарубіжна</w:t>
            </w:r>
            <w:r w:rsidRPr="009C04B6">
              <w:rPr>
                <w:b w:val="0"/>
                <w:spacing w:val="12"/>
                <w:sz w:val="24"/>
              </w:rPr>
              <w:t xml:space="preserve"> </w:t>
            </w:r>
            <w:r w:rsidRPr="009C04B6">
              <w:rPr>
                <w:b w:val="0"/>
                <w:sz w:val="24"/>
              </w:rPr>
              <w:t>література.</w:t>
            </w:r>
            <w:r w:rsidRPr="009C04B6">
              <w:rPr>
                <w:b w:val="0"/>
                <w:spacing w:val="12"/>
                <w:sz w:val="24"/>
              </w:rPr>
              <w:t xml:space="preserve"> </w:t>
            </w:r>
            <w:r w:rsidRPr="009C04B6">
              <w:rPr>
                <w:b w:val="0"/>
                <w:sz w:val="24"/>
              </w:rPr>
              <w:t>Рівень</w:t>
            </w:r>
            <w:r w:rsidRPr="009C04B6">
              <w:rPr>
                <w:b w:val="0"/>
                <w:spacing w:val="13"/>
                <w:sz w:val="24"/>
              </w:rPr>
              <w:t xml:space="preserve"> </w:t>
            </w:r>
            <w:r w:rsidRPr="009C04B6">
              <w:rPr>
                <w:b w:val="0"/>
                <w:sz w:val="24"/>
              </w:rPr>
              <w:t>стандарту.</w:t>
            </w:r>
            <w:r w:rsidRPr="009C04B6">
              <w:rPr>
                <w:b w:val="0"/>
                <w:spacing w:val="11"/>
                <w:sz w:val="24"/>
              </w:rPr>
              <w:t xml:space="preserve"> </w:t>
            </w:r>
            <w:r>
              <w:rPr>
                <w:b w:val="0"/>
                <w:sz w:val="24"/>
              </w:rPr>
              <w:t>10-</w:t>
            </w:r>
            <w:r w:rsidRPr="009C04B6">
              <w:rPr>
                <w:b w:val="0"/>
                <w:sz w:val="24"/>
              </w:rPr>
              <w:t>11</w:t>
            </w:r>
            <w:r>
              <w:rPr>
                <w:b w:val="0"/>
                <w:sz w:val="24"/>
              </w:rPr>
              <w:t xml:space="preserve"> </w:t>
            </w:r>
            <w:r w:rsidRPr="009C04B6">
              <w:rPr>
                <w:b w:val="0"/>
                <w:spacing w:val="-57"/>
                <w:sz w:val="24"/>
              </w:rPr>
              <w:t xml:space="preserve"> </w:t>
            </w:r>
            <w:r w:rsidRPr="009C04B6">
              <w:rPr>
                <w:b w:val="0"/>
                <w:sz w:val="24"/>
              </w:rPr>
              <w:t>класи»</w:t>
            </w:r>
            <w:r w:rsidRPr="009C04B6">
              <w:rPr>
                <w:b w:val="0"/>
                <w:spacing w:val="-1"/>
                <w:sz w:val="24"/>
              </w:rPr>
              <w:t xml:space="preserve"> </w:t>
            </w:r>
            <w:r w:rsidR="009A62D3">
              <w:rPr>
                <w:b w:val="0"/>
                <w:spacing w:val="-1"/>
                <w:sz w:val="24"/>
              </w:rPr>
              <w:t>(</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009A62D3" w:rsidRPr="00A17D68">
              <w:rPr>
                <w:b w:val="0"/>
                <w:sz w:val="24"/>
              </w:rPr>
              <w:t>)</w:t>
            </w:r>
          </w:p>
        </w:tc>
      </w:tr>
      <w:tr w:rsidR="00375DF3" w:rsidTr="00375DF3">
        <w:trPr>
          <w:trHeight w:val="840"/>
        </w:trPr>
        <w:tc>
          <w:tcPr>
            <w:cnfStyle w:val="001000000000" w:firstRow="0" w:lastRow="0" w:firstColumn="1" w:lastColumn="0" w:oddVBand="0" w:evenVBand="0" w:oddHBand="0" w:evenHBand="0" w:firstRowFirstColumn="0" w:firstRowLastColumn="0" w:lastRowFirstColumn="0" w:lastRowLastColumn="0"/>
            <w:tcW w:w="2802" w:type="dxa"/>
          </w:tcPr>
          <w:p w:rsidR="00375DF3" w:rsidRDefault="009A62D3" w:rsidP="00375DF3">
            <w:pPr>
              <w:pStyle w:val="TableParagraph"/>
              <w:spacing w:before="113"/>
              <w:ind w:left="200"/>
              <w:rPr>
                <w:sz w:val="24"/>
              </w:rPr>
            </w:pPr>
            <w:r>
              <w:rPr>
                <w:sz w:val="24"/>
              </w:rPr>
              <w:t>Німецька</w:t>
            </w:r>
            <w:r w:rsidR="00375DF3">
              <w:rPr>
                <w:spacing w:val="-4"/>
                <w:sz w:val="24"/>
              </w:rPr>
              <w:t xml:space="preserve"> </w:t>
            </w:r>
            <w:r w:rsidR="00375DF3">
              <w:rPr>
                <w:sz w:val="24"/>
              </w:rPr>
              <w:t>мова</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9C04B6" w:rsidRDefault="00375DF3" w:rsidP="00375DF3">
            <w:pPr>
              <w:pStyle w:val="TableParagraph"/>
              <w:jc w:val="both"/>
              <w:rPr>
                <w:b w:val="0"/>
                <w:sz w:val="24"/>
              </w:rPr>
            </w:pPr>
            <w:r w:rsidRPr="009C04B6">
              <w:rPr>
                <w:b w:val="0"/>
                <w:sz w:val="24"/>
              </w:rPr>
              <w:t>Програма</w:t>
            </w:r>
            <w:r w:rsidRPr="009C04B6">
              <w:rPr>
                <w:b w:val="0"/>
                <w:spacing w:val="1"/>
                <w:sz w:val="24"/>
              </w:rPr>
              <w:t xml:space="preserve"> </w:t>
            </w:r>
            <w:r w:rsidRPr="009C04B6">
              <w:rPr>
                <w:b w:val="0"/>
                <w:sz w:val="24"/>
              </w:rPr>
              <w:t>для</w:t>
            </w:r>
            <w:r w:rsidRPr="009C04B6">
              <w:rPr>
                <w:b w:val="0"/>
                <w:spacing w:val="1"/>
                <w:sz w:val="24"/>
              </w:rPr>
              <w:t xml:space="preserve"> </w:t>
            </w:r>
            <w:r w:rsidRPr="009C04B6">
              <w:rPr>
                <w:b w:val="0"/>
                <w:sz w:val="24"/>
              </w:rPr>
              <w:t>загальноосвітніх</w:t>
            </w:r>
            <w:r w:rsidRPr="009C04B6">
              <w:rPr>
                <w:b w:val="0"/>
                <w:spacing w:val="1"/>
                <w:sz w:val="24"/>
              </w:rPr>
              <w:t xml:space="preserve"> </w:t>
            </w:r>
            <w:r w:rsidRPr="009C04B6">
              <w:rPr>
                <w:b w:val="0"/>
                <w:sz w:val="24"/>
              </w:rPr>
              <w:t>навчальних</w:t>
            </w:r>
            <w:r w:rsidRPr="009C04B6">
              <w:rPr>
                <w:b w:val="0"/>
                <w:spacing w:val="1"/>
                <w:sz w:val="24"/>
              </w:rPr>
              <w:t xml:space="preserve"> </w:t>
            </w:r>
            <w:r w:rsidRPr="009C04B6">
              <w:rPr>
                <w:b w:val="0"/>
                <w:sz w:val="24"/>
              </w:rPr>
              <w:t>закладів.</w:t>
            </w:r>
            <w:r w:rsidRPr="009C04B6">
              <w:rPr>
                <w:b w:val="0"/>
                <w:spacing w:val="1"/>
                <w:sz w:val="24"/>
              </w:rPr>
              <w:t xml:space="preserve"> </w:t>
            </w:r>
            <w:r w:rsidRPr="009C04B6">
              <w:rPr>
                <w:b w:val="0"/>
                <w:sz w:val="24"/>
              </w:rPr>
              <w:t>10</w:t>
            </w:r>
            <w:r>
              <w:rPr>
                <w:b w:val="0"/>
                <w:spacing w:val="1"/>
                <w:sz w:val="24"/>
              </w:rPr>
              <w:t>-</w:t>
            </w:r>
            <w:r w:rsidRPr="009C04B6">
              <w:rPr>
                <w:b w:val="0"/>
                <w:sz w:val="24"/>
              </w:rPr>
              <w:t>11</w:t>
            </w:r>
            <w:r w:rsidRPr="009C04B6">
              <w:rPr>
                <w:b w:val="0"/>
                <w:spacing w:val="1"/>
                <w:sz w:val="24"/>
              </w:rPr>
              <w:t xml:space="preserve"> </w:t>
            </w:r>
            <w:r w:rsidRPr="009C04B6">
              <w:rPr>
                <w:b w:val="0"/>
                <w:sz w:val="24"/>
              </w:rPr>
              <w:t>класи.</w:t>
            </w:r>
            <w:r w:rsidRPr="009C04B6">
              <w:rPr>
                <w:b w:val="0"/>
                <w:spacing w:val="1"/>
                <w:sz w:val="24"/>
              </w:rPr>
              <w:t xml:space="preserve"> </w:t>
            </w:r>
            <w:r w:rsidRPr="009C04B6">
              <w:rPr>
                <w:b w:val="0"/>
                <w:sz w:val="24"/>
              </w:rPr>
              <w:t>Іноземні мови.</w:t>
            </w:r>
            <w:r w:rsidRPr="009C04B6">
              <w:rPr>
                <w:b w:val="0"/>
                <w:spacing w:val="1"/>
                <w:sz w:val="24"/>
              </w:rPr>
              <w:t xml:space="preserve"> </w:t>
            </w:r>
            <w:r w:rsidRPr="009C04B6">
              <w:rPr>
                <w:b w:val="0"/>
                <w:sz w:val="24"/>
              </w:rPr>
              <w:t>Рівень стандарту. Іноземні мови. Профільний рівень.</w:t>
            </w:r>
            <w:r w:rsidRPr="009C04B6">
              <w:rPr>
                <w:b w:val="0"/>
                <w:spacing w:val="1"/>
                <w:sz w:val="24"/>
              </w:rPr>
              <w:t xml:space="preserve"> </w:t>
            </w:r>
            <w:r w:rsidRPr="009C04B6">
              <w:rPr>
                <w:b w:val="0"/>
                <w:sz w:val="24"/>
              </w:rPr>
              <w:t>(наказ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 від 23.10.2017 №</w:t>
            </w:r>
            <w:r w:rsidRPr="009C04B6">
              <w:rPr>
                <w:b w:val="0"/>
                <w:spacing w:val="-1"/>
                <w:sz w:val="24"/>
              </w:rPr>
              <w:t xml:space="preserve"> </w:t>
            </w:r>
            <w:r w:rsidRPr="009C04B6">
              <w:rPr>
                <w:b w:val="0"/>
                <w:sz w:val="24"/>
              </w:rPr>
              <w:t>1407)</w:t>
            </w:r>
          </w:p>
        </w:tc>
      </w:tr>
      <w:tr w:rsidR="00A25CAE" w:rsidTr="00375DF3">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3"/>
              <w:ind w:left="200"/>
              <w:rPr>
                <w:sz w:val="24"/>
              </w:rPr>
            </w:pPr>
            <w:r>
              <w:rPr>
                <w:sz w:val="24"/>
              </w:rPr>
              <w:t>Біологія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375DF3">
            <w:pPr>
              <w:pStyle w:val="TableParagraph"/>
              <w:tabs>
                <w:tab w:val="left" w:pos="6671"/>
              </w:tabs>
              <w:jc w:val="both"/>
              <w:rPr>
                <w:b w:val="0"/>
                <w:sz w:val="24"/>
              </w:rPr>
            </w:pPr>
            <w:r w:rsidRPr="00F3309A">
              <w:rPr>
                <w:b w:val="0"/>
                <w:sz w:val="24"/>
              </w:rPr>
              <w:t>Навчальна</w:t>
            </w:r>
            <w:r w:rsidRPr="00F3309A">
              <w:rPr>
                <w:b w:val="0"/>
                <w:spacing w:val="22"/>
                <w:sz w:val="24"/>
              </w:rPr>
              <w:t xml:space="preserve"> </w:t>
            </w:r>
            <w:r w:rsidRPr="00F3309A">
              <w:rPr>
                <w:b w:val="0"/>
                <w:sz w:val="24"/>
              </w:rPr>
              <w:t>програма</w:t>
            </w:r>
            <w:r w:rsidRPr="00F3309A">
              <w:rPr>
                <w:b w:val="0"/>
                <w:spacing w:val="23"/>
                <w:sz w:val="24"/>
              </w:rPr>
              <w:t xml:space="preserve"> </w:t>
            </w:r>
            <w:r w:rsidRPr="00F3309A">
              <w:rPr>
                <w:b w:val="0"/>
                <w:sz w:val="24"/>
              </w:rPr>
              <w:t>для</w:t>
            </w:r>
            <w:r w:rsidRPr="00F3309A">
              <w:rPr>
                <w:b w:val="0"/>
                <w:spacing w:val="23"/>
                <w:sz w:val="24"/>
              </w:rPr>
              <w:t xml:space="preserve"> </w:t>
            </w:r>
            <w:r w:rsidRPr="00F3309A">
              <w:rPr>
                <w:b w:val="0"/>
                <w:sz w:val="24"/>
              </w:rPr>
              <w:t>закладів</w:t>
            </w:r>
            <w:r w:rsidRPr="00F3309A">
              <w:rPr>
                <w:b w:val="0"/>
                <w:spacing w:val="24"/>
                <w:sz w:val="24"/>
              </w:rPr>
              <w:t xml:space="preserve"> </w:t>
            </w:r>
            <w:r w:rsidRPr="00F3309A">
              <w:rPr>
                <w:b w:val="0"/>
                <w:sz w:val="24"/>
              </w:rPr>
              <w:t>середньої</w:t>
            </w:r>
            <w:r w:rsidRPr="00F3309A">
              <w:rPr>
                <w:b w:val="0"/>
                <w:spacing w:val="21"/>
                <w:sz w:val="24"/>
              </w:rPr>
              <w:t xml:space="preserve"> </w:t>
            </w:r>
            <w:r w:rsidRPr="00F3309A">
              <w:rPr>
                <w:b w:val="0"/>
                <w:sz w:val="24"/>
              </w:rPr>
              <w:t>освіти</w:t>
            </w:r>
            <w:r w:rsidRPr="00F3309A">
              <w:rPr>
                <w:b w:val="0"/>
                <w:spacing w:val="25"/>
                <w:sz w:val="24"/>
              </w:rPr>
              <w:t xml:space="preserve"> </w:t>
            </w:r>
            <w:r w:rsidRPr="00F3309A">
              <w:rPr>
                <w:b w:val="0"/>
                <w:sz w:val="24"/>
              </w:rPr>
              <w:t>«Біологія</w:t>
            </w:r>
            <w:r w:rsidRPr="00F3309A">
              <w:rPr>
                <w:b w:val="0"/>
                <w:spacing w:val="21"/>
                <w:sz w:val="24"/>
              </w:rPr>
              <w:t xml:space="preserve"> </w:t>
            </w:r>
            <w:r w:rsidRPr="00F3309A">
              <w:rPr>
                <w:b w:val="0"/>
                <w:sz w:val="24"/>
              </w:rPr>
              <w:t>і</w:t>
            </w:r>
            <w:r w:rsidRPr="00F3309A">
              <w:rPr>
                <w:b w:val="0"/>
                <w:spacing w:val="24"/>
                <w:sz w:val="24"/>
              </w:rPr>
              <w:t xml:space="preserve"> </w:t>
            </w:r>
            <w:r w:rsidRPr="00F3309A">
              <w:rPr>
                <w:b w:val="0"/>
                <w:sz w:val="24"/>
              </w:rPr>
              <w:t>екологія.</w:t>
            </w:r>
            <w:r w:rsidR="00375DF3">
              <w:rPr>
                <w:b w:val="0"/>
                <w:sz w:val="24"/>
              </w:rPr>
              <w:t xml:space="preserve"> </w:t>
            </w:r>
            <w:r w:rsidRPr="00F3309A">
              <w:rPr>
                <w:b w:val="0"/>
                <w:sz w:val="24"/>
              </w:rPr>
              <w:t>10</w:t>
            </w:r>
            <w:r w:rsidR="00375DF3">
              <w:rPr>
                <w:b w:val="0"/>
                <w:spacing w:val="62"/>
                <w:sz w:val="24"/>
              </w:rPr>
              <w:t>-</w:t>
            </w:r>
            <w:r w:rsidRPr="00F3309A">
              <w:rPr>
                <w:b w:val="0"/>
                <w:sz w:val="24"/>
              </w:rPr>
              <w:t>11</w:t>
            </w:r>
            <w:r w:rsidRPr="00F3309A">
              <w:rPr>
                <w:b w:val="0"/>
                <w:spacing w:val="62"/>
                <w:sz w:val="24"/>
              </w:rPr>
              <w:t xml:space="preserve"> </w:t>
            </w:r>
            <w:r w:rsidRPr="00F3309A">
              <w:rPr>
                <w:b w:val="0"/>
                <w:sz w:val="24"/>
              </w:rPr>
              <w:t>класи.</w:t>
            </w:r>
            <w:r w:rsidRPr="00F3309A">
              <w:rPr>
                <w:b w:val="0"/>
                <w:spacing w:val="62"/>
                <w:sz w:val="24"/>
              </w:rPr>
              <w:t xml:space="preserve"> </w:t>
            </w:r>
            <w:r w:rsidRPr="00F3309A">
              <w:rPr>
                <w:b w:val="0"/>
                <w:sz w:val="24"/>
              </w:rPr>
              <w:t>Рівень</w:t>
            </w:r>
            <w:r w:rsidRPr="00F3309A">
              <w:rPr>
                <w:b w:val="0"/>
                <w:spacing w:val="61"/>
                <w:sz w:val="24"/>
              </w:rPr>
              <w:t xml:space="preserve"> </w:t>
            </w:r>
            <w:r w:rsidRPr="00F3309A">
              <w:rPr>
                <w:b w:val="0"/>
                <w:sz w:val="24"/>
              </w:rPr>
              <w:t>стандарту.</w:t>
            </w:r>
            <w:r w:rsidRPr="00F3309A">
              <w:rPr>
                <w:b w:val="0"/>
                <w:spacing w:val="63"/>
                <w:sz w:val="24"/>
              </w:rPr>
              <w:t xml:space="preserve"> </w:t>
            </w:r>
            <w:r w:rsidRPr="00F3309A">
              <w:rPr>
                <w:b w:val="0"/>
                <w:sz w:val="24"/>
              </w:rPr>
              <w:t>Профільний</w:t>
            </w:r>
            <w:r w:rsidRPr="00F3309A">
              <w:rPr>
                <w:b w:val="0"/>
                <w:spacing w:val="64"/>
                <w:sz w:val="24"/>
              </w:rPr>
              <w:t xml:space="preserve"> </w:t>
            </w:r>
            <w:r w:rsidR="00375DF3">
              <w:rPr>
                <w:b w:val="0"/>
                <w:sz w:val="24"/>
              </w:rPr>
              <w:t xml:space="preserve">рівень.» </w:t>
            </w:r>
            <w:r w:rsidRPr="00F3309A">
              <w:rPr>
                <w:b w:val="0"/>
                <w:sz w:val="24"/>
              </w:rPr>
              <w:t>(наказ</w:t>
            </w:r>
            <w:r w:rsidRPr="00F3309A">
              <w:rPr>
                <w:b w:val="0"/>
                <w:spacing w:val="1"/>
                <w:sz w:val="24"/>
              </w:rPr>
              <w:t xml:space="preserve"> </w:t>
            </w:r>
            <w:r w:rsidRPr="00F3309A">
              <w:rPr>
                <w:b w:val="0"/>
                <w:sz w:val="24"/>
              </w:rPr>
              <w:t>МОН</w:t>
            </w:r>
            <w:r w:rsidRPr="00F3309A">
              <w:rPr>
                <w:b w:val="0"/>
                <w:spacing w:val="-57"/>
                <w:sz w:val="24"/>
              </w:rPr>
              <w:t xml:space="preserve"> </w:t>
            </w:r>
            <w:r w:rsidRPr="00F3309A">
              <w:rPr>
                <w:b w:val="0"/>
                <w:sz w:val="24"/>
              </w:rPr>
              <w:t>України</w:t>
            </w:r>
            <w:r w:rsidRPr="00F3309A">
              <w:rPr>
                <w:b w:val="0"/>
                <w:spacing w:val="-1"/>
                <w:sz w:val="24"/>
              </w:rPr>
              <w:t xml:space="preserve"> </w:t>
            </w:r>
            <w:r w:rsidRPr="00F3309A">
              <w:rPr>
                <w:b w:val="0"/>
                <w:sz w:val="24"/>
              </w:rPr>
              <w:t>від</w:t>
            </w:r>
            <w:r w:rsidRPr="00F3309A">
              <w:rPr>
                <w:b w:val="0"/>
                <w:spacing w:val="-1"/>
                <w:sz w:val="24"/>
              </w:rPr>
              <w:t xml:space="preserve"> </w:t>
            </w:r>
            <w:r w:rsidRPr="00F3309A">
              <w:rPr>
                <w:b w:val="0"/>
                <w:sz w:val="24"/>
              </w:rPr>
              <w:t>23.10.2017</w:t>
            </w:r>
            <w:r w:rsidRPr="00F3309A">
              <w:rPr>
                <w:b w:val="0"/>
                <w:spacing w:val="-3"/>
                <w:sz w:val="24"/>
              </w:rPr>
              <w:t xml:space="preserve"> </w:t>
            </w:r>
            <w:r w:rsidRPr="00F3309A">
              <w:rPr>
                <w:b w:val="0"/>
                <w:sz w:val="24"/>
              </w:rPr>
              <w:t>№</w:t>
            </w:r>
            <w:r w:rsidRPr="00F3309A">
              <w:rPr>
                <w:b w:val="0"/>
                <w:spacing w:val="-1"/>
                <w:sz w:val="24"/>
              </w:rPr>
              <w:t xml:space="preserve"> </w:t>
            </w:r>
            <w:r w:rsidRPr="00F3309A">
              <w:rPr>
                <w:b w:val="0"/>
                <w:sz w:val="24"/>
              </w:rPr>
              <w:t>1407)</w:t>
            </w:r>
          </w:p>
        </w:tc>
      </w:tr>
      <w:tr w:rsidR="00375DF3" w:rsidTr="00375DF3">
        <w:trPr>
          <w:trHeight w:val="666"/>
        </w:trPr>
        <w:tc>
          <w:tcPr>
            <w:cnfStyle w:val="001000000000" w:firstRow="0" w:lastRow="0" w:firstColumn="1" w:lastColumn="0" w:oddVBand="0" w:evenVBand="0" w:oddHBand="0" w:evenHBand="0" w:firstRowFirstColumn="0" w:firstRowLastColumn="0" w:lastRowFirstColumn="0" w:lastRowLastColumn="0"/>
            <w:tcW w:w="2802" w:type="dxa"/>
          </w:tcPr>
          <w:p w:rsidR="00375DF3" w:rsidRDefault="00375DF3" w:rsidP="00375DF3">
            <w:pPr>
              <w:pStyle w:val="TableParagraph"/>
              <w:spacing w:before="113"/>
              <w:ind w:left="200"/>
              <w:rPr>
                <w:sz w:val="24"/>
              </w:rPr>
            </w:pPr>
            <w:r>
              <w:rPr>
                <w:sz w:val="24"/>
              </w:rPr>
              <w:t>Географія</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9C04B6" w:rsidRDefault="00375DF3" w:rsidP="00375DF3">
            <w:pPr>
              <w:pStyle w:val="TableParagraph"/>
              <w:tabs>
                <w:tab w:val="left" w:pos="2709"/>
              </w:tabs>
              <w:jc w:val="both"/>
              <w:rPr>
                <w:b w:val="0"/>
                <w:sz w:val="24"/>
              </w:rPr>
            </w:pPr>
            <w:r w:rsidRPr="009C04B6">
              <w:rPr>
                <w:b w:val="0"/>
                <w:sz w:val="24"/>
              </w:rPr>
              <w:t>Навчальна</w:t>
            </w:r>
            <w:r w:rsidRPr="009C04B6">
              <w:rPr>
                <w:b w:val="0"/>
                <w:spacing w:val="62"/>
                <w:sz w:val="24"/>
              </w:rPr>
              <w:t xml:space="preserve"> </w:t>
            </w:r>
            <w:r>
              <w:rPr>
                <w:b w:val="0"/>
                <w:sz w:val="24"/>
              </w:rPr>
              <w:t xml:space="preserve">програма </w:t>
            </w:r>
            <w:r w:rsidRPr="009C04B6">
              <w:rPr>
                <w:b w:val="0"/>
                <w:sz w:val="24"/>
              </w:rPr>
              <w:t>«Географія.</w:t>
            </w:r>
            <w:r w:rsidRPr="009C04B6">
              <w:rPr>
                <w:b w:val="0"/>
                <w:spacing w:val="7"/>
                <w:sz w:val="24"/>
              </w:rPr>
              <w:t xml:space="preserve"> </w:t>
            </w:r>
            <w:r w:rsidRPr="009C04B6">
              <w:rPr>
                <w:b w:val="0"/>
                <w:sz w:val="24"/>
              </w:rPr>
              <w:t>10</w:t>
            </w:r>
            <w:r>
              <w:rPr>
                <w:b w:val="0"/>
                <w:spacing w:val="9"/>
                <w:sz w:val="24"/>
              </w:rPr>
              <w:t>-</w:t>
            </w:r>
            <w:r w:rsidRPr="009C04B6">
              <w:rPr>
                <w:b w:val="0"/>
                <w:sz w:val="24"/>
              </w:rPr>
              <w:t>11</w:t>
            </w:r>
            <w:r w:rsidRPr="009C04B6">
              <w:rPr>
                <w:b w:val="0"/>
                <w:spacing w:val="6"/>
                <w:sz w:val="24"/>
              </w:rPr>
              <w:t xml:space="preserve"> </w:t>
            </w:r>
            <w:r w:rsidRPr="009C04B6">
              <w:rPr>
                <w:b w:val="0"/>
                <w:sz w:val="24"/>
              </w:rPr>
              <w:t>класи».</w:t>
            </w:r>
            <w:r w:rsidRPr="009C04B6">
              <w:rPr>
                <w:b w:val="0"/>
                <w:spacing w:val="6"/>
                <w:sz w:val="24"/>
              </w:rPr>
              <w:t xml:space="preserve"> </w:t>
            </w:r>
            <w:r w:rsidRPr="009C04B6">
              <w:rPr>
                <w:b w:val="0"/>
                <w:sz w:val="24"/>
              </w:rPr>
              <w:t>Рівень</w:t>
            </w:r>
            <w:r w:rsidRPr="009C04B6">
              <w:rPr>
                <w:b w:val="0"/>
                <w:spacing w:val="7"/>
                <w:sz w:val="24"/>
              </w:rPr>
              <w:t xml:space="preserve"> </w:t>
            </w:r>
            <w:r>
              <w:rPr>
                <w:b w:val="0"/>
                <w:spacing w:val="7"/>
                <w:sz w:val="24"/>
              </w:rPr>
              <w:t>с</w:t>
            </w:r>
            <w:r w:rsidRPr="009C04B6">
              <w:rPr>
                <w:b w:val="0"/>
                <w:sz w:val="24"/>
              </w:rPr>
              <w:t>тандарту.</w:t>
            </w:r>
            <w:r w:rsidRPr="009C04B6">
              <w:rPr>
                <w:b w:val="0"/>
                <w:spacing w:val="-57"/>
                <w:sz w:val="24"/>
              </w:rPr>
              <w:t xml:space="preserve"> </w:t>
            </w:r>
            <w:r w:rsidRPr="009C04B6">
              <w:rPr>
                <w:b w:val="0"/>
                <w:sz w:val="24"/>
              </w:rPr>
              <w:t>Профільний</w:t>
            </w:r>
            <w:r w:rsidRPr="009C04B6">
              <w:rPr>
                <w:b w:val="0"/>
                <w:spacing w:val="-1"/>
                <w:sz w:val="24"/>
              </w:rPr>
              <w:t xml:space="preserve"> </w:t>
            </w:r>
            <w:r w:rsidRPr="009C04B6">
              <w:rPr>
                <w:b w:val="0"/>
                <w:sz w:val="24"/>
              </w:rPr>
              <w:t>рівень. (наказ</w:t>
            </w:r>
            <w:r w:rsidRPr="009C04B6">
              <w:rPr>
                <w:b w:val="0"/>
                <w:spacing w:val="-1"/>
                <w:sz w:val="24"/>
              </w:rPr>
              <w:t xml:space="preserve"> </w:t>
            </w:r>
            <w:r w:rsidRPr="009C04B6">
              <w:rPr>
                <w:b w:val="0"/>
                <w:sz w:val="24"/>
              </w:rPr>
              <w:t>МОН</w:t>
            </w:r>
            <w:r w:rsidRPr="009C04B6">
              <w:rPr>
                <w:b w:val="0"/>
                <w:spacing w:val="-2"/>
                <w:sz w:val="24"/>
              </w:rPr>
              <w:t xml:space="preserve"> </w:t>
            </w:r>
            <w:r w:rsidRPr="009C04B6">
              <w:rPr>
                <w:b w:val="0"/>
                <w:sz w:val="24"/>
              </w:rPr>
              <w:t>України від</w:t>
            </w:r>
            <w:r w:rsidRPr="009C04B6">
              <w:rPr>
                <w:b w:val="0"/>
                <w:spacing w:val="-2"/>
                <w:sz w:val="24"/>
              </w:rPr>
              <w:t xml:space="preserve"> </w:t>
            </w:r>
            <w:r w:rsidRPr="009C04B6">
              <w:rPr>
                <w:b w:val="0"/>
                <w:sz w:val="24"/>
              </w:rPr>
              <w:t>23.10.2017</w:t>
            </w:r>
            <w:r w:rsidRPr="009C04B6">
              <w:rPr>
                <w:b w:val="0"/>
                <w:spacing w:val="-1"/>
                <w:sz w:val="24"/>
              </w:rPr>
              <w:t xml:space="preserve"> </w:t>
            </w:r>
            <w:r w:rsidRPr="009C04B6">
              <w:rPr>
                <w:b w:val="0"/>
                <w:sz w:val="24"/>
              </w:rPr>
              <w:t>№</w:t>
            </w:r>
            <w:r w:rsidRPr="009C04B6">
              <w:rPr>
                <w:b w:val="0"/>
                <w:spacing w:val="-2"/>
                <w:sz w:val="24"/>
              </w:rPr>
              <w:t xml:space="preserve"> </w:t>
            </w:r>
            <w:r w:rsidRPr="009C04B6">
              <w:rPr>
                <w:b w:val="0"/>
                <w:sz w:val="24"/>
              </w:rPr>
              <w:t>1407)</w:t>
            </w:r>
          </w:p>
        </w:tc>
      </w:tr>
      <w:tr w:rsidR="00375DF3" w:rsidTr="009C04B6">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802" w:type="dxa"/>
          </w:tcPr>
          <w:p w:rsidR="00375DF3" w:rsidRDefault="00375DF3" w:rsidP="00375DF3">
            <w:pPr>
              <w:pStyle w:val="TableParagraph"/>
              <w:spacing w:before="113"/>
              <w:ind w:left="200"/>
              <w:rPr>
                <w:sz w:val="24"/>
              </w:rPr>
            </w:pPr>
            <w:r>
              <w:rPr>
                <w:sz w:val="24"/>
              </w:rPr>
              <w:t>Хімія</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9C04B6" w:rsidRDefault="00375DF3" w:rsidP="00375DF3">
            <w:pPr>
              <w:pStyle w:val="TableParagraph"/>
              <w:jc w:val="both"/>
              <w:rPr>
                <w:b w:val="0"/>
                <w:sz w:val="24"/>
              </w:rPr>
            </w:pPr>
            <w:r w:rsidRPr="009C04B6">
              <w:rPr>
                <w:b w:val="0"/>
                <w:sz w:val="24"/>
              </w:rPr>
              <w:t>Навчальна</w:t>
            </w:r>
            <w:r w:rsidRPr="009C04B6">
              <w:rPr>
                <w:b w:val="0"/>
                <w:spacing w:val="-1"/>
                <w:sz w:val="24"/>
              </w:rPr>
              <w:t xml:space="preserve"> </w:t>
            </w:r>
            <w:r w:rsidRPr="009C04B6">
              <w:rPr>
                <w:b w:val="0"/>
                <w:sz w:val="24"/>
              </w:rPr>
              <w:t>програма для закладів</w:t>
            </w:r>
            <w:r w:rsidRPr="009C04B6">
              <w:rPr>
                <w:b w:val="0"/>
                <w:spacing w:val="1"/>
                <w:sz w:val="24"/>
              </w:rPr>
              <w:t xml:space="preserve"> </w:t>
            </w:r>
            <w:r w:rsidRPr="009C04B6">
              <w:rPr>
                <w:b w:val="0"/>
                <w:sz w:val="24"/>
              </w:rPr>
              <w:t>загальної середньої</w:t>
            </w:r>
            <w:r w:rsidRPr="009C04B6">
              <w:rPr>
                <w:b w:val="0"/>
                <w:spacing w:val="1"/>
                <w:sz w:val="24"/>
              </w:rPr>
              <w:t xml:space="preserve"> </w:t>
            </w:r>
            <w:r w:rsidRPr="009C04B6">
              <w:rPr>
                <w:b w:val="0"/>
                <w:sz w:val="24"/>
              </w:rPr>
              <w:t>освіти</w:t>
            </w:r>
            <w:r w:rsidRPr="009C04B6">
              <w:rPr>
                <w:b w:val="0"/>
                <w:spacing w:val="1"/>
                <w:sz w:val="24"/>
              </w:rPr>
              <w:t xml:space="preserve"> </w:t>
            </w:r>
            <w:r w:rsidRPr="009C04B6">
              <w:rPr>
                <w:b w:val="0"/>
                <w:sz w:val="24"/>
              </w:rPr>
              <w:t>«Хімія. 10</w:t>
            </w:r>
            <w:r>
              <w:rPr>
                <w:b w:val="0"/>
                <w:spacing w:val="6"/>
                <w:sz w:val="24"/>
              </w:rPr>
              <w:t>-</w:t>
            </w:r>
            <w:r w:rsidRPr="009C04B6">
              <w:rPr>
                <w:b w:val="0"/>
                <w:sz w:val="24"/>
              </w:rPr>
              <w:t>11</w:t>
            </w:r>
            <w:r w:rsidRPr="009C04B6">
              <w:rPr>
                <w:b w:val="0"/>
                <w:spacing w:val="-2"/>
                <w:sz w:val="24"/>
              </w:rPr>
              <w:t xml:space="preserve"> </w:t>
            </w:r>
            <w:r w:rsidRPr="009C04B6">
              <w:rPr>
                <w:b w:val="0"/>
                <w:sz w:val="24"/>
              </w:rPr>
              <w:t>класи.</w:t>
            </w:r>
            <w:r w:rsidRPr="009C04B6">
              <w:rPr>
                <w:b w:val="0"/>
                <w:spacing w:val="-2"/>
                <w:sz w:val="24"/>
              </w:rPr>
              <w:t xml:space="preserve"> </w:t>
            </w:r>
            <w:r w:rsidRPr="009C04B6">
              <w:rPr>
                <w:b w:val="0"/>
                <w:sz w:val="24"/>
              </w:rPr>
              <w:t>Рівень</w:t>
            </w:r>
            <w:r w:rsidRPr="009C04B6">
              <w:rPr>
                <w:b w:val="0"/>
                <w:spacing w:val="-2"/>
                <w:sz w:val="24"/>
              </w:rPr>
              <w:t xml:space="preserve"> </w:t>
            </w:r>
            <w:r w:rsidRPr="009C04B6">
              <w:rPr>
                <w:b w:val="0"/>
                <w:sz w:val="24"/>
              </w:rPr>
              <w:t>стандарту»</w:t>
            </w:r>
            <w:r w:rsidRPr="009C04B6">
              <w:rPr>
                <w:b w:val="0"/>
                <w:spacing w:val="-1"/>
                <w:sz w:val="24"/>
              </w:rPr>
              <w:t xml:space="preserve"> </w:t>
            </w:r>
            <w:r w:rsidRPr="009C04B6">
              <w:rPr>
                <w:b w:val="0"/>
                <w:sz w:val="24"/>
              </w:rPr>
              <w:t>(наказ</w:t>
            </w:r>
            <w:r w:rsidRPr="009C04B6">
              <w:rPr>
                <w:b w:val="0"/>
                <w:spacing w:val="-2"/>
                <w:sz w:val="24"/>
              </w:rPr>
              <w:t xml:space="preserve"> </w:t>
            </w:r>
            <w:r w:rsidRPr="009C04B6">
              <w:rPr>
                <w:b w:val="0"/>
                <w:sz w:val="24"/>
              </w:rPr>
              <w:t>МОН</w:t>
            </w:r>
            <w:r w:rsidRPr="009C04B6">
              <w:rPr>
                <w:b w:val="0"/>
                <w:spacing w:val="-3"/>
                <w:sz w:val="24"/>
              </w:rPr>
              <w:t xml:space="preserve"> </w:t>
            </w:r>
            <w:r w:rsidRPr="009C04B6">
              <w:rPr>
                <w:b w:val="0"/>
                <w:sz w:val="24"/>
              </w:rPr>
              <w:t>України</w:t>
            </w:r>
            <w:r w:rsidRPr="009C04B6">
              <w:rPr>
                <w:b w:val="0"/>
                <w:spacing w:val="-1"/>
                <w:sz w:val="24"/>
              </w:rPr>
              <w:t xml:space="preserve"> </w:t>
            </w:r>
            <w:r w:rsidRPr="009C04B6">
              <w:rPr>
                <w:b w:val="0"/>
                <w:sz w:val="24"/>
              </w:rPr>
              <w:t>від</w:t>
            </w:r>
            <w:r w:rsidRPr="009C04B6">
              <w:rPr>
                <w:b w:val="0"/>
                <w:spacing w:val="-3"/>
                <w:sz w:val="24"/>
              </w:rPr>
              <w:t xml:space="preserve"> </w:t>
            </w:r>
            <w:r w:rsidRPr="009C04B6">
              <w:rPr>
                <w:b w:val="0"/>
                <w:sz w:val="24"/>
              </w:rPr>
              <w:t>23.10.2017</w:t>
            </w:r>
            <w:r w:rsidRPr="009C04B6">
              <w:rPr>
                <w:b w:val="0"/>
                <w:spacing w:val="-2"/>
                <w:sz w:val="24"/>
              </w:rPr>
              <w:t xml:space="preserve"> </w:t>
            </w:r>
            <w:r w:rsidRPr="009C04B6">
              <w:rPr>
                <w:b w:val="0"/>
                <w:sz w:val="24"/>
              </w:rPr>
              <w:t>№</w:t>
            </w:r>
            <w:r w:rsidRPr="009C04B6">
              <w:rPr>
                <w:b w:val="0"/>
                <w:spacing w:val="-2"/>
                <w:sz w:val="24"/>
              </w:rPr>
              <w:t xml:space="preserve"> </w:t>
            </w:r>
            <w:r w:rsidRPr="009C04B6">
              <w:rPr>
                <w:b w:val="0"/>
                <w:sz w:val="24"/>
              </w:rPr>
              <w:t>1407)</w:t>
            </w:r>
          </w:p>
        </w:tc>
      </w:tr>
      <w:tr w:rsidR="00375DF3" w:rsidTr="009C04B6">
        <w:trPr>
          <w:trHeight w:val="1151"/>
        </w:trPr>
        <w:tc>
          <w:tcPr>
            <w:cnfStyle w:val="001000000000" w:firstRow="0" w:lastRow="0" w:firstColumn="1" w:lastColumn="0" w:oddVBand="0" w:evenVBand="0" w:oddHBand="0" w:evenHBand="0" w:firstRowFirstColumn="0" w:firstRowLastColumn="0" w:lastRowFirstColumn="0" w:lastRowLastColumn="0"/>
            <w:tcW w:w="2802" w:type="dxa"/>
          </w:tcPr>
          <w:p w:rsidR="00375DF3" w:rsidRDefault="00375DF3" w:rsidP="00375DF3">
            <w:pPr>
              <w:pStyle w:val="TableParagraph"/>
              <w:spacing w:before="112"/>
              <w:ind w:left="200"/>
              <w:rPr>
                <w:sz w:val="24"/>
              </w:rPr>
            </w:pPr>
            <w:r>
              <w:rPr>
                <w:sz w:val="24"/>
              </w:rPr>
              <w:t>Фізика</w:t>
            </w:r>
          </w:p>
        </w:tc>
        <w:tc>
          <w:tcPr>
            <w:cnfStyle w:val="000100000000" w:firstRow="0" w:lastRow="0" w:firstColumn="0" w:lastColumn="1" w:oddVBand="0" w:evenVBand="0" w:oddHBand="0" w:evenHBand="0" w:firstRowFirstColumn="0" w:firstRowLastColumn="0" w:lastRowFirstColumn="0" w:lastRowLastColumn="0"/>
            <w:tcW w:w="7087" w:type="dxa"/>
          </w:tcPr>
          <w:p w:rsidR="00375DF3" w:rsidRPr="009C04B6" w:rsidRDefault="00375DF3" w:rsidP="00375DF3">
            <w:pPr>
              <w:pStyle w:val="TableParagraph"/>
              <w:jc w:val="both"/>
              <w:rPr>
                <w:b w:val="0"/>
                <w:sz w:val="24"/>
              </w:rPr>
            </w:pPr>
            <w:r w:rsidRPr="009C04B6">
              <w:rPr>
                <w:b w:val="0"/>
                <w:sz w:val="24"/>
              </w:rPr>
              <w:t>Навчальна програма</w:t>
            </w:r>
            <w:r w:rsidRPr="009C04B6">
              <w:rPr>
                <w:b w:val="0"/>
                <w:spacing w:val="1"/>
                <w:sz w:val="24"/>
              </w:rPr>
              <w:t xml:space="preserve"> </w:t>
            </w:r>
            <w:r>
              <w:rPr>
                <w:b w:val="0"/>
                <w:sz w:val="24"/>
              </w:rPr>
              <w:t>«Фізика 10-</w:t>
            </w:r>
            <w:r w:rsidRPr="009C04B6">
              <w:rPr>
                <w:b w:val="0"/>
                <w:sz w:val="24"/>
              </w:rPr>
              <w:t>11» (Рівень стандарту та профільний</w:t>
            </w:r>
            <w:r w:rsidRPr="009C04B6">
              <w:rPr>
                <w:b w:val="0"/>
                <w:spacing w:val="1"/>
                <w:sz w:val="24"/>
              </w:rPr>
              <w:t xml:space="preserve"> </w:t>
            </w:r>
            <w:r w:rsidRPr="009C04B6">
              <w:rPr>
                <w:b w:val="0"/>
                <w:sz w:val="24"/>
              </w:rPr>
              <w:t>рівень), авторського колективу НАН України під керівництвом</w:t>
            </w:r>
            <w:r w:rsidRPr="009C04B6">
              <w:rPr>
                <w:b w:val="0"/>
                <w:spacing w:val="1"/>
                <w:sz w:val="24"/>
              </w:rPr>
              <w:t xml:space="preserve"> </w:t>
            </w:r>
            <w:r w:rsidRPr="009C04B6">
              <w:rPr>
                <w:b w:val="0"/>
                <w:sz w:val="24"/>
              </w:rPr>
              <w:t>Локтєва</w:t>
            </w:r>
            <w:r w:rsidRPr="009C04B6">
              <w:rPr>
                <w:b w:val="0"/>
                <w:spacing w:val="-57"/>
                <w:sz w:val="24"/>
              </w:rPr>
              <w:t xml:space="preserve"> </w:t>
            </w:r>
            <w:r w:rsidRPr="009C04B6">
              <w:rPr>
                <w:b w:val="0"/>
                <w:sz w:val="24"/>
              </w:rPr>
              <w:t>В.</w:t>
            </w:r>
            <w:r>
              <w:rPr>
                <w:b w:val="0"/>
                <w:sz w:val="24"/>
              </w:rPr>
              <w:t xml:space="preserve"> </w:t>
            </w:r>
            <w:r w:rsidRPr="009C04B6">
              <w:rPr>
                <w:b w:val="0"/>
                <w:sz w:val="24"/>
              </w:rPr>
              <w:t>М..(наказ</w:t>
            </w:r>
            <w:r w:rsidRPr="009C04B6">
              <w:rPr>
                <w:b w:val="0"/>
                <w:spacing w:val="-1"/>
                <w:sz w:val="24"/>
              </w:rPr>
              <w:t xml:space="preserve"> </w:t>
            </w:r>
            <w:r w:rsidRPr="009C04B6">
              <w:rPr>
                <w:b w:val="0"/>
                <w:sz w:val="24"/>
              </w:rPr>
              <w:t>МОН</w:t>
            </w:r>
            <w:r w:rsidRPr="009C04B6">
              <w:rPr>
                <w:b w:val="0"/>
                <w:spacing w:val="-1"/>
                <w:sz w:val="24"/>
              </w:rPr>
              <w:t xml:space="preserve"> </w:t>
            </w:r>
            <w:r w:rsidRPr="009C04B6">
              <w:rPr>
                <w:b w:val="0"/>
                <w:sz w:val="24"/>
              </w:rPr>
              <w:t>України від</w:t>
            </w:r>
            <w:r w:rsidRPr="009C04B6">
              <w:rPr>
                <w:b w:val="0"/>
                <w:spacing w:val="-2"/>
                <w:sz w:val="24"/>
              </w:rPr>
              <w:t xml:space="preserve"> </w:t>
            </w:r>
            <w:r w:rsidRPr="009C04B6">
              <w:rPr>
                <w:b w:val="0"/>
                <w:sz w:val="24"/>
              </w:rPr>
              <w:t>24.11.2017 №1539)</w:t>
            </w:r>
          </w:p>
        </w:tc>
      </w:tr>
      <w:tr w:rsidR="00A25CAE" w:rsidTr="009C04B6">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2"/>
              <w:ind w:left="200"/>
              <w:rPr>
                <w:sz w:val="24"/>
              </w:rPr>
            </w:pPr>
            <w:r>
              <w:rPr>
                <w:sz w:val="24"/>
              </w:rPr>
              <w:t>Астрономія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025976">
            <w:pPr>
              <w:pStyle w:val="TableParagraph"/>
              <w:tabs>
                <w:tab w:val="left" w:pos="6671"/>
              </w:tabs>
              <w:jc w:val="both"/>
              <w:rPr>
                <w:b w:val="0"/>
                <w:sz w:val="24"/>
              </w:rPr>
            </w:pPr>
            <w:r w:rsidRPr="00F3309A">
              <w:rPr>
                <w:b w:val="0"/>
                <w:sz w:val="24"/>
              </w:rPr>
              <w:t>Навчальна</w:t>
            </w:r>
            <w:r w:rsidRPr="00F3309A">
              <w:rPr>
                <w:b w:val="0"/>
                <w:spacing w:val="1"/>
                <w:sz w:val="24"/>
              </w:rPr>
              <w:t xml:space="preserve"> </w:t>
            </w:r>
            <w:r w:rsidRPr="00F3309A">
              <w:rPr>
                <w:b w:val="0"/>
                <w:sz w:val="24"/>
              </w:rPr>
              <w:t>програма</w:t>
            </w:r>
            <w:r w:rsidRPr="00F3309A">
              <w:rPr>
                <w:b w:val="0"/>
                <w:spacing w:val="1"/>
                <w:sz w:val="24"/>
              </w:rPr>
              <w:t xml:space="preserve"> </w:t>
            </w:r>
            <w:r w:rsidRPr="00F3309A">
              <w:rPr>
                <w:b w:val="0"/>
                <w:sz w:val="24"/>
              </w:rPr>
              <w:t>«Астрономія</w:t>
            </w:r>
            <w:r w:rsidRPr="00F3309A">
              <w:rPr>
                <w:b w:val="0"/>
                <w:spacing w:val="1"/>
                <w:sz w:val="24"/>
              </w:rPr>
              <w:t xml:space="preserve"> </w:t>
            </w:r>
            <w:r w:rsidRPr="00F3309A">
              <w:rPr>
                <w:b w:val="0"/>
                <w:sz w:val="24"/>
              </w:rPr>
              <w:t>10-11»</w:t>
            </w:r>
            <w:r w:rsidRPr="00F3309A">
              <w:rPr>
                <w:b w:val="0"/>
                <w:spacing w:val="1"/>
                <w:sz w:val="24"/>
              </w:rPr>
              <w:t xml:space="preserve"> </w:t>
            </w:r>
            <w:r w:rsidRPr="00F3309A">
              <w:rPr>
                <w:b w:val="0"/>
                <w:sz w:val="24"/>
              </w:rPr>
              <w:t>(Рівень</w:t>
            </w:r>
            <w:r w:rsidRPr="00F3309A">
              <w:rPr>
                <w:b w:val="0"/>
                <w:spacing w:val="1"/>
                <w:sz w:val="24"/>
              </w:rPr>
              <w:t xml:space="preserve"> </w:t>
            </w:r>
            <w:r w:rsidRPr="00F3309A">
              <w:rPr>
                <w:b w:val="0"/>
                <w:sz w:val="24"/>
              </w:rPr>
              <w:t>стандарту</w:t>
            </w:r>
            <w:r w:rsidRPr="00F3309A">
              <w:rPr>
                <w:b w:val="0"/>
                <w:spacing w:val="1"/>
                <w:sz w:val="24"/>
              </w:rPr>
              <w:t xml:space="preserve"> </w:t>
            </w:r>
            <w:r w:rsidRPr="00F3309A">
              <w:rPr>
                <w:b w:val="0"/>
                <w:sz w:val="24"/>
              </w:rPr>
              <w:t>та</w:t>
            </w:r>
            <w:r w:rsidRPr="00F3309A">
              <w:rPr>
                <w:b w:val="0"/>
                <w:spacing w:val="1"/>
                <w:sz w:val="24"/>
              </w:rPr>
              <w:t xml:space="preserve"> </w:t>
            </w:r>
            <w:r w:rsidRPr="00F3309A">
              <w:rPr>
                <w:b w:val="0"/>
                <w:sz w:val="24"/>
              </w:rPr>
              <w:t>профільний</w:t>
            </w:r>
            <w:r w:rsidRPr="00F3309A">
              <w:rPr>
                <w:b w:val="0"/>
                <w:spacing w:val="1"/>
                <w:sz w:val="24"/>
              </w:rPr>
              <w:t xml:space="preserve"> </w:t>
            </w:r>
            <w:r w:rsidRPr="00F3309A">
              <w:rPr>
                <w:b w:val="0"/>
                <w:sz w:val="24"/>
              </w:rPr>
              <w:t>рівень),</w:t>
            </w:r>
            <w:r w:rsidRPr="00F3309A">
              <w:rPr>
                <w:b w:val="0"/>
                <w:spacing w:val="1"/>
                <w:sz w:val="24"/>
              </w:rPr>
              <w:t xml:space="preserve"> </w:t>
            </w:r>
            <w:r w:rsidRPr="00F3309A">
              <w:rPr>
                <w:b w:val="0"/>
                <w:sz w:val="24"/>
              </w:rPr>
              <w:t>авторського</w:t>
            </w:r>
            <w:r w:rsidRPr="00F3309A">
              <w:rPr>
                <w:b w:val="0"/>
                <w:spacing w:val="1"/>
                <w:sz w:val="24"/>
              </w:rPr>
              <w:t xml:space="preserve"> </w:t>
            </w:r>
            <w:r w:rsidRPr="00F3309A">
              <w:rPr>
                <w:b w:val="0"/>
                <w:sz w:val="24"/>
              </w:rPr>
              <w:t>колективу</w:t>
            </w:r>
            <w:r w:rsidRPr="00F3309A">
              <w:rPr>
                <w:b w:val="0"/>
                <w:spacing w:val="1"/>
                <w:sz w:val="24"/>
              </w:rPr>
              <w:t xml:space="preserve"> </w:t>
            </w:r>
            <w:r w:rsidRPr="00F3309A">
              <w:rPr>
                <w:b w:val="0"/>
                <w:sz w:val="24"/>
              </w:rPr>
              <w:t>НАН</w:t>
            </w:r>
            <w:r w:rsidRPr="00F3309A">
              <w:rPr>
                <w:b w:val="0"/>
                <w:spacing w:val="1"/>
                <w:sz w:val="24"/>
              </w:rPr>
              <w:t xml:space="preserve"> </w:t>
            </w:r>
            <w:r w:rsidRPr="00F3309A">
              <w:rPr>
                <w:b w:val="0"/>
                <w:sz w:val="24"/>
              </w:rPr>
              <w:t>України</w:t>
            </w:r>
            <w:r w:rsidRPr="00F3309A">
              <w:rPr>
                <w:b w:val="0"/>
                <w:spacing w:val="1"/>
                <w:sz w:val="24"/>
              </w:rPr>
              <w:t xml:space="preserve"> </w:t>
            </w:r>
            <w:r w:rsidRPr="00F3309A">
              <w:rPr>
                <w:b w:val="0"/>
                <w:sz w:val="24"/>
              </w:rPr>
              <w:t>під</w:t>
            </w:r>
            <w:r w:rsidRPr="00F3309A">
              <w:rPr>
                <w:b w:val="0"/>
                <w:spacing w:val="1"/>
                <w:sz w:val="24"/>
              </w:rPr>
              <w:t xml:space="preserve"> </w:t>
            </w:r>
            <w:r w:rsidRPr="00F3309A">
              <w:rPr>
                <w:b w:val="0"/>
                <w:sz w:val="24"/>
              </w:rPr>
              <w:t>керівництвом</w:t>
            </w:r>
            <w:r w:rsidRPr="00F3309A">
              <w:rPr>
                <w:b w:val="0"/>
                <w:spacing w:val="57"/>
                <w:sz w:val="24"/>
              </w:rPr>
              <w:t xml:space="preserve"> </w:t>
            </w:r>
            <w:r w:rsidRPr="00F3309A">
              <w:rPr>
                <w:b w:val="0"/>
                <w:sz w:val="24"/>
              </w:rPr>
              <w:t>Яцківа</w:t>
            </w:r>
            <w:r w:rsidRPr="00F3309A">
              <w:rPr>
                <w:b w:val="0"/>
                <w:spacing w:val="-2"/>
                <w:sz w:val="24"/>
              </w:rPr>
              <w:t xml:space="preserve"> </w:t>
            </w:r>
            <w:r w:rsidRPr="00F3309A">
              <w:rPr>
                <w:b w:val="0"/>
                <w:sz w:val="24"/>
              </w:rPr>
              <w:t>Я.</w:t>
            </w:r>
            <w:r w:rsidR="00375DF3">
              <w:rPr>
                <w:b w:val="0"/>
                <w:sz w:val="24"/>
              </w:rPr>
              <w:t xml:space="preserve"> Я</w:t>
            </w:r>
            <w:r w:rsidRPr="00F3309A">
              <w:rPr>
                <w:b w:val="0"/>
                <w:sz w:val="24"/>
              </w:rPr>
              <w:t>.</w:t>
            </w:r>
            <w:r w:rsidR="00375DF3">
              <w:rPr>
                <w:b w:val="0"/>
                <w:sz w:val="24"/>
              </w:rPr>
              <w:t xml:space="preserve"> </w:t>
            </w:r>
            <w:r w:rsidRPr="00F3309A">
              <w:rPr>
                <w:b w:val="0"/>
                <w:sz w:val="24"/>
              </w:rPr>
              <w:t>(наказ</w:t>
            </w:r>
            <w:r w:rsidRPr="00F3309A">
              <w:rPr>
                <w:b w:val="0"/>
                <w:spacing w:val="-1"/>
                <w:sz w:val="24"/>
              </w:rPr>
              <w:t xml:space="preserve"> </w:t>
            </w:r>
            <w:r w:rsidRPr="00F3309A">
              <w:rPr>
                <w:b w:val="0"/>
                <w:sz w:val="24"/>
              </w:rPr>
              <w:t>МОН</w:t>
            </w:r>
            <w:r w:rsidRPr="00F3309A">
              <w:rPr>
                <w:b w:val="0"/>
                <w:spacing w:val="-3"/>
                <w:sz w:val="24"/>
              </w:rPr>
              <w:t xml:space="preserve"> </w:t>
            </w:r>
            <w:r w:rsidRPr="00F3309A">
              <w:rPr>
                <w:b w:val="0"/>
                <w:sz w:val="24"/>
              </w:rPr>
              <w:t>України</w:t>
            </w:r>
            <w:r w:rsidRPr="00F3309A">
              <w:rPr>
                <w:b w:val="0"/>
                <w:spacing w:val="-1"/>
                <w:sz w:val="24"/>
              </w:rPr>
              <w:t xml:space="preserve"> </w:t>
            </w:r>
            <w:r w:rsidRPr="00F3309A">
              <w:rPr>
                <w:b w:val="0"/>
                <w:sz w:val="24"/>
              </w:rPr>
              <w:t>від</w:t>
            </w:r>
            <w:r w:rsidRPr="00F3309A">
              <w:rPr>
                <w:b w:val="0"/>
                <w:spacing w:val="-2"/>
                <w:sz w:val="24"/>
              </w:rPr>
              <w:t xml:space="preserve"> </w:t>
            </w:r>
            <w:r w:rsidRPr="00F3309A">
              <w:rPr>
                <w:b w:val="0"/>
                <w:sz w:val="24"/>
              </w:rPr>
              <w:t>24.11.2017</w:t>
            </w:r>
            <w:r w:rsidRPr="00F3309A">
              <w:rPr>
                <w:b w:val="0"/>
                <w:spacing w:val="-1"/>
                <w:sz w:val="24"/>
              </w:rPr>
              <w:t xml:space="preserve"> </w:t>
            </w:r>
            <w:r w:rsidRPr="00F3309A">
              <w:rPr>
                <w:b w:val="0"/>
                <w:sz w:val="24"/>
              </w:rPr>
              <w:t>№1539)</w:t>
            </w:r>
          </w:p>
        </w:tc>
      </w:tr>
      <w:tr w:rsidR="00A25CAE" w:rsidTr="00375DF3">
        <w:trPr>
          <w:trHeight w:val="637"/>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3"/>
              <w:ind w:left="200"/>
              <w:rPr>
                <w:sz w:val="24"/>
              </w:rPr>
            </w:pPr>
            <w:r>
              <w:rPr>
                <w:sz w:val="24"/>
              </w:rPr>
              <w:t>Історія</w:t>
            </w:r>
            <w:r>
              <w:rPr>
                <w:spacing w:val="-1"/>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025976">
            <w:pPr>
              <w:pStyle w:val="TableParagraph"/>
              <w:tabs>
                <w:tab w:val="left" w:pos="6671"/>
              </w:tabs>
              <w:jc w:val="both"/>
              <w:rPr>
                <w:b w:val="0"/>
                <w:sz w:val="24"/>
              </w:rPr>
            </w:pPr>
            <w:r w:rsidRPr="00F3309A">
              <w:rPr>
                <w:b w:val="0"/>
                <w:sz w:val="24"/>
              </w:rPr>
              <w:t>Навчальна</w:t>
            </w:r>
            <w:r w:rsidRPr="00F3309A">
              <w:rPr>
                <w:b w:val="0"/>
                <w:spacing w:val="21"/>
                <w:sz w:val="24"/>
              </w:rPr>
              <w:t xml:space="preserve"> </w:t>
            </w:r>
            <w:r w:rsidRPr="00F3309A">
              <w:rPr>
                <w:b w:val="0"/>
                <w:sz w:val="24"/>
              </w:rPr>
              <w:t>програма</w:t>
            </w:r>
            <w:r w:rsidRPr="00F3309A">
              <w:rPr>
                <w:b w:val="0"/>
                <w:spacing w:val="47"/>
                <w:sz w:val="24"/>
              </w:rPr>
              <w:t xml:space="preserve"> </w:t>
            </w:r>
            <w:r w:rsidRPr="00F3309A">
              <w:rPr>
                <w:b w:val="0"/>
                <w:sz w:val="24"/>
              </w:rPr>
              <w:t>«Історія</w:t>
            </w:r>
            <w:r w:rsidRPr="00F3309A">
              <w:rPr>
                <w:b w:val="0"/>
                <w:spacing w:val="22"/>
                <w:sz w:val="24"/>
              </w:rPr>
              <w:t xml:space="preserve"> </w:t>
            </w:r>
            <w:r w:rsidRPr="00F3309A">
              <w:rPr>
                <w:b w:val="0"/>
                <w:sz w:val="24"/>
              </w:rPr>
              <w:t>України.</w:t>
            </w:r>
            <w:r w:rsidRPr="00F3309A">
              <w:rPr>
                <w:b w:val="0"/>
                <w:spacing w:val="20"/>
                <w:sz w:val="24"/>
              </w:rPr>
              <w:t xml:space="preserve"> </w:t>
            </w:r>
            <w:r w:rsidRPr="00F3309A">
              <w:rPr>
                <w:b w:val="0"/>
                <w:sz w:val="24"/>
              </w:rPr>
              <w:t>Всесвітня</w:t>
            </w:r>
            <w:r w:rsidRPr="00F3309A">
              <w:rPr>
                <w:b w:val="0"/>
                <w:spacing w:val="22"/>
                <w:sz w:val="24"/>
              </w:rPr>
              <w:t xml:space="preserve"> </w:t>
            </w:r>
            <w:r w:rsidRPr="00F3309A">
              <w:rPr>
                <w:b w:val="0"/>
                <w:sz w:val="24"/>
              </w:rPr>
              <w:t>історія.</w:t>
            </w:r>
            <w:r w:rsidRPr="00F3309A">
              <w:rPr>
                <w:b w:val="0"/>
                <w:spacing w:val="22"/>
                <w:sz w:val="24"/>
              </w:rPr>
              <w:t xml:space="preserve"> </w:t>
            </w:r>
            <w:r w:rsidR="00375DF3">
              <w:rPr>
                <w:b w:val="0"/>
                <w:sz w:val="24"/>
              </w:rPr>
              <w:t>10-</w:t>
            </w:r>
            <w:r w:rsidRPr="00F3309A">
              <w:rPr>
                <w:b w:val="0"/>
                <w:sz w:val="24"/>
              </w:rPr>
              <w:t>11</w:t>
            </w:r>
            <w:r w:rsidRPr="00F3309A">
              <w:rPr>
                <w:b w:val="0"/>
                <w:spacing w:val="20"/>
                <w:sz w:val="24"/>
              </w:rPr>
              <w:t xml:space="preserve"> </w:t>
            </w:r>
            <w:r w:rsidRPr="00F3309A">
              <w:rPr>
                <w:b w:val="0"/>
                <w:sz w:val="24"/>
              </w:rPr>
              <w:t>класи»</w:t>
            </w:r>
            <w:r w:rsidR="00375DF3">
              <w:rPr>
                <w:b w:val="0"/>
                <w:sz w:val="24"/>
              </w:rPr>
              <w:t xml:space="preserve">  </w:t>
            </w:r>
            <w:r w:rsidRPr="00F3309A">
              <w:rPr>
                <w:b w:val="0"/>
                <w:spacing w:val="-57"/>
                <w:sz w:val="24"/>
              </w:rPr>
              <w:t xml:space="preserve"> </w:t>
            </w:r>
            <w:r w:rsidRPr="00F3309A">
              <w:rPr>
                <w:b w:val="0"/>
                <w:sz w:val="24"/>
              </w:rPr>
              <w:t>(</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Pr="00F3309A">
              <w:rPr>
                <w:b w:val="0"/>
                <w:sz w:val="24"/>
              </w:rPr>
              <w:t>)</w:t>
            </w:r>
          </w:p>
        </w:tc>
      </w:tr>
      <w:tr w:rsidR="00A25CAE" w:rsidTr="009C04B6">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2"/>
              <w:ind w:left="200"/>
              <w:rPr>
                <w:sz w:val="24"/>
              </w:rPr>
            </w:pPr>
            <w:r>
              <w:rPr>
                <w:sz w:val="24"/>
              </w:rPr>
              <w:t>Всесвітня</w:t>
            </w:r>
            <w:r>
              <w:rPr>
                <w:spacing w:val="-3"/>
                <w:sz w:val="24"/>
              </w:rPr>
              <w:t xml:space="preserve"> </w:t>
            </w:r>
            <w:r>
              <w:rPr>
                <w:sz w:val="24"/>
              </w:rPr>
              <w:t>історія</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375DF3">
            <w:pPr>
              <w:pStyle w:val="TableParagraph"/>
              <w:tabs>
                <w:tab w:val="left" w:pos="6671"/>
              </w:tabs>
              <w:jc w:val="both"/>
              <w:rPr>
                <w:b w:val="0"/>
                <w:sz w:val="24"/>
              </w:rPr>
            </w:pPr>
            <w:r w:rsidRPr="00F3309A">
              <w:rPr>
                <w:b w:val="0"/>
                <w:sz w:val="24"/>
              </w:rPr>
              <w:t>Навчальна</w:t>
            </w:r>
            <w:r w:rsidRPr="00F3309A">
              <w:rPr>
                <w:b w:val="0"/>
                <w:spacing w:val="21"/>
                <w:sz w:val="24"/>
              </w:rPr>
              <w:t xml:space="preserve"> </w:t>
            </w:r>
            <w:r w:rsidRPr="00F3309A">
              <w:rPr>
                <w:b w:val="0"/>
                <w:sz w:val="24"/>
              </w:rPr>
              <w:t>програма</w:t>
            </w:r>
            <w:r w:rsidRPr="00F3309A">
              <w:rPr>
                <w:b w:val="0"/>
                <w:spacing w:val="47"/>
                <w:sz w:val="24"/>
              </w:rPr>
              <w:t xml:space="preserve"> </w:t>
            </w:r>
            <w:r w:rsidRPr="00F3309A">
              <w:rPr>
                <w:b w:val="0"/>
                <w:sz w:val="24"/>
              </w:rPr>
              <w:t>«Історія</w:t>
            </w:r>
            <w:r w:rsidRPr="00F3309A">
              <w:rPr>
                <w:b w:val="0"/>
                <w:spacing w:val="22"/>
                <w:sz w:val="24"/>
              </w:rPr>
              <w:t xml:space="preserve"> </w:t>
            </w:r>
            <w:r w:rsidRPr="00F3309A">
              <w:rPr>
                <w:b w:val="0"/>
                <w:sz w:val="24"/>
              </w:rPr>
              <w:t>України.</w:t>
            </w:r>
            <w:r w:rsidRPr="00F3309A">
              <w:rPr>
                <w:b w:val="0"/>
                <w:spacing w:val="20"/>
                <w:sz w:val="24"/>
              </w:rPr>
              <w:t xml:space="preserve"> </w:t>
            </w:r>
            <w:r w:rsidRPr="00F3309A">
              <w:rPr>
                <w:b w:val="0"/>
                <w:sz w:val="24"/>
              </w:rPr>
              <w:t>Всесвітня</w:t>
            </w:r>
            <w:r w:rsidRPr="00F3309A">
              <w:rPr>
                <w:b w:val="0"/>
                <w:spacing w:val="22"/>
                <w:sz w:val="24"/>
              </w:rPr>
              <w:t xml:space="preserve"> </w:t>
            </w:r>
            <w:r w:rsidRPr="00F3309A">
              <w:rPr>
                <w:b w:val="0"/>
                <w:sz w:val="24"/>
              </w:rPr>
              <w:t>історія.</w:t>
            </w:r>
            <w:r w:rsidRPr="00F3309A">
              <w:rPr>
                <w:b w:val="0"/>
                <w:spacing w:val="22"/>
                <w:sz w:val="24"/>
              </w:rPr>
              <w:t xml:space="preserve"> </w:t>
            </w:r>
            <w:r w:rsidR="00375DF3">
              <w:rPr>
                <w:b w:val="0"/>
                <w:sz w:val="24"/>
              </w:rPr>
              <w:t>10-</w:t>
            </w:r>
            <w:r w:rsidRPr="00F3309A">
              <w:rPr>
                <w:b w:val="0"/>
                <w:sz w:val="24"/>
              </w:rPr>
              <w:t>11</w:t>
            </w:r>
            <w:r w:rsidRPr="00F3309A">
              <w:rPr>
                <w:b w:val="0"/>
                <w:spacing w:val="20"/>
                <w:sz w:val="24"/>
              </w:rPr>
              <w:t xml:space="preserve"> </w:t>
            </w:r>
            <w:r w:rsidRPr="00F3309A">
              <w:rPr>
                <w:b w:val="0"/>
                <w:sz w:val="24"/>
              </w:rPr>
              <w:t>класи»</w:t>
            </w:r>
            <w:r w:rsidR="00375DF3">
              <w:rPr>
                <w:b w:val="0"/>
                <w:sz w:val="24"/>
              </w:rPr>
              <w:t xml:space="preserve"> </w:t>
            </w:r>
            <w:r w:rsidRPr="00F3309A">
              <w:rPr>
                <w:b w:val="0"/>
                <w:sz w:val="24"/>
              </w:rPr>
              <w:t>(</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Pr="00F3309A">
              <w:rPr>
                <w:b w:val="0"/>
                <w:sz w:val="24"/>
              </w:rPr>
              <w:t>)</w:t>
            </w:r>
          </w:p>
        </w:tc>
      </w:tr>
      <w:tr w:rsidR="00A25CAE" w:rsidTr="009C04B6">
        <w:trPr>
          <w:trHeight w:val="952"/>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2"/>
              <w:ind w:left="200"/>
              <w:rPr>
                <w:sz w:val="24"/>
              </w:rPr>
            </w:pPr>
            <w:r>
              <w:rPr>
                <w:sz w:val="24"/>
              </w:rPr>
              <w:t>Мистецтво</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375DF3">
            <w:pPr>
              <w:pStyle w:val="TableParagraph"/>
              <w:tabs>
                <w:tab w:val="left" w:pos="6671"/>
              </w:tabs>
              <w:jc w:val="both"/>
              <w:rPr>
                <w:b w:val="0"/>
                <w:sz w:val="24"/>
              </w:rPr>
            </w:pPr>
            <w:r w:rsidRPr="00F3309A">
              <w:rPr>
                <w:b w:val="0"/>
                <w:sz w:val="24"/>
              </w:rPr>
              <w:t>Навчальна</w:t>
            </w:r>
            <w:r w:rsidRPr="00F3309A">
              <w:rPr>
                <w:b w:val="0"/>
                <w:spacing w:val="8"/>
                <w:sz w:val="24"/>
              </w:rPr>
              <w:t xml:space="preserve"> </w:t>
            </w:r>
            <w:r w:rsidRPr="00F3309A">
              <w:rPr>
                <w:b w:val="0"/>
                <w:sz w:val="24"/>
              </w:rPr>
              <w:t>програма</w:t>
            </w:r>
            <w:r w:rsidRPr="00F3309A">
              <w:rPr>
                <w:b w:val="0"/>
                <w:spacing w:val="8"/>
                <w:sz w:val="24"/>
              </w:rPr>
              <w:t xml:space="preserve"> </w:t>
            </w:r>
            <w:r w:rsidRPr="00F3309A">
              <w:rPr>
                <w:b w:val="0"/>
                <w:sz w:val="24"/>
              </w:rPr>
              <w:t>для</w:t>
            </w:r>
            <w:r w:rsidRPr="00F3309A">
              <w:rPr>
                <w:b w:val="0"/>
                <w:spacing w:val="10"/>
                <w:sz w:val="24"/>
              </w:rPr>
              <w:t xml:space="preserve"> </w:t>
            </w:r>
            <w:r w:rsidRPr="00F3309A">
              <w:rPr>
                <w:b w:val="0"/>
                <w:sz w:val="24"/>
              </w:rPr>
              <w:t>учнів</w:t>
            </w:r>
            <w:r w:rsidRPr="00F3309A">
              <w:rPr>
                <w:b w:val="0"/>
                <w:spacing w:val="9"/>
                <w:sz w:val="24"/>
              </w:rPr>
              <w:t xml:space="preserve"> </w:t>
            </w:r>
            <w:r w:rsidRPr="00F3309A">
              <w:rPr>
                <w:b w:val="0"/>
                <w:sz w:val="24"/>
              </w:rPr>
              <w:t>10-11</w:t>
            </w:r>
            <w:r w:rsidRPr="00F3309A">
              <w:rPr>
                <w:b w:val="0"/>
                <w:spacing w:val="10"/>
                <w:sz w:val="24"/>
              </w:rPr>
              <w:t xml:space="preserve"> </w:t>
            </w:r>
            <w:r w:rsidRPr="00F3309A">
              <w:rPr>
                <w:b w:val="0"/>
                <w:sz w:val="24"/>
              </w:rPr>
              <w:t>класів</w:t>
            </w:r>
            <w:r w:rsidRPr="00F3309A">
              <w:rPr>
                <w:b w:val="0"/>
                <w:spacing w:val="9"/>
                <w:sz w:val="24"/>
              </w:rPr>
              <w:t xml:space="preserve"> </w:t>
            </w:r>
            <w:r w:rsidRPr="00F3309A">
              <w:rPr>
                <w:b w:val="0"/>
                <w:sz w:val="24"/>
              </w:rPr>
              <w:t>закладів</w:t>
            </w:r>
            <w:r w:rsidRPr="00F3309A">
              <w:rPr>
                <w:b w:val="0"/>
                <w:spacing w:val="11"/>
                <w:sz w:val="24"/>
              </w:rPr>
              <w:t xml:space="preserve"> </w:t>
            </w:r>
            <w:r w:rsidRPr="00F3309A">
              <w:rPr>
                <w:b w:val="0"/>
                <w:sz w:val="24"/>
              </w:rPr>
              <w:t>загальної</w:t>
            </w:r>
            <w:r w:rsidRPr="00F3309A">
              <w:rPr>
                <w:b w:val="0"/>
                <w:spacing w:val="10"/>
                <w:sz w:val="24"/>
              </w:rPr>
              <w:t xml:space="preserve"> </w:t>
            </w:r>
            <w:r w:rsidRPr="00F3309A">
              <w:rPr>
                <w:b w:val="0"/>
                <w:sz w:val="24"/>
              </w:rPr>
              <w:t>середньої</w:t>
            </w:r>
            <w:r w:rsidR="00375DF3">
              <w:rPr>
                <w:b w:val="0"/>
                <w:sz w:val="24"/>
              </w:rPr>
              <w:t xml:space="preserve"> </w:t>
            </w:r>
            <w:r w:rsidRPr="00F3309A">
              <w:rPr>
                <w:b w:val="0"/>
                <w:sz w:val="24"/>
              </w:rPr>
              <w:t>освіти</w:t>
            </w:r>
            <w:r w:rsidRPr="00F3309A">
              <w:rPr>
                <w:b w:val="0"/>
                <w:spacing w:val="15"/>
                <w:sz w:val="24"/>
              </w:rPr>
              <w:t xml:space="preserve"> </w:t>
            </w:r>
            <w:r w:rsidR="00375DF3">
              <w:rPr>
                <w:b w:val="0"/>
                <w:sz w:val="24"/>
              </w:rPr>
              <w:t>«Мистецтво.10-</w:t>
            </w:r>
            <w:r w:rsidRPr="00F3309A">
              <w:rPr>
                <w:b w:val="0"/>
                <w:sz w:val="24"/>
              </w:rPr>
              <w:t>11</w:t>
            </w:r>
            <w:r w:rsidRPr="00F3309A">
              <w:rPr>
                <w:b w:val="0"/>
                <w:spacing w:val="5"/>
                <w:sz w:val="24"/>
              </w:rPr>
              <w:t xml:space="preserve"> </w:t>
            </w:r>
            <w:r w:rsidRPr="00F3309A">
              <w:rPr>
                <w:b w:val="0"/>
                <w:sz w:val="24"/>
              </w:rPr>
              <w:t>класи»</w:t>
            </w:r>
            <w:r w:rsidRPr="00F3309A">
              <w:rPr>
                <w:b w:val="0"/>
                <w:spacing w:val="5"/>
                <w:sz w:val="24"/>
              </w:rPr>
              <w:t xml:space="preserve"> </w:t>
            </w:r>
            <w:r w:rsidRPr="00F3309A">
              <w:rPr>
                <w:b w:val="0"/>
                <w:sz w:val="24"/>
              </w:rPr>
              <w:t>(наказ</w:t>
            </w:r>
            <w:r w:rsidRPr="00F3309A">
              <w:rPr>
                <w:b w:val="0"/>
                <w:spacing w:val="6"/>
                <w:sz w:val="24"/>
              </w:rPr>
              <w:t xml:space="preserve"> </w:t>
            </w:r>
            <w:r w:rsidRPr="00F3309A">
              <w:rPr>
                <w:b w:val="0"/>
                <w:sz w:val="24"/>
              </w:rPr>
              <w:t>МОН</w:t>
            </w:r>
            <w:r w:rsidRPr="00F3309A">
              <w:rPr>
                <w:b w:val="0"/>
                <w:spacing w:val="7"/>
                <w:sz w:val="24"/>
              </w:rPr>
              <w:t xml:space="preserve"> </w:t>
            </w:r>
            <w:r w:rsidRPr="00F3309A">
              <w:rPr>
                <w:b w:val="0"/>
                <w:sz w:val="24"/>
              </w:rPr>
              <w:t>України</w:t>
            </w:r>
            <w:r w:rsidRPr="00F3309A">
              <w:rPr>
                <w:b w:val="0"/>
                <w:spacing w:val="6"/>
                <w:sz w:val="24"/>
              </w:rPr>
              <w:t xml:space="preserve"> </w:t>
            </w:r>
            <w:r w:rsidRPr="00F3309A">
              <w:rPr>
                <w:b w:val="0"/>
                <w:sz w:val="24"/>
              </w:rPr>
              <w:t>від</w:t>
            </w:r>
            <w:r w:rsidRPr="00F3309A">
              <w:rPr>
                <w:b w:val="0"/>
                <w:spacing w:val="6"/>
                <w:sz w:val="24"/>
              </w:rPr>
              <w:t xml:space="preserve"> </w:t>
            </w:r>
            <w:r w:rsidRPr="00F3309A">
              <w:rPr>
                <w:b w:val="0"/>
                <w:sz w:val="24"/>
              </w:rPr>
              <w:t>23.10.2017 №</w:t>
            </w:r>
            <w:r w:rsidRPr="00F3309A">
              <w:rPr>
                <w:b w:val="0"/>
                <w:spacing w:val="-57"/>
                <w:sz w:val="24"/>
              </w:rPr>
              <w:t xml:space="preserve"> </w:t>
            </w:r>
            <w:r w:rsidRPr="00F3309A">
              <w:rPr>
                <w:b w:val="0"/>
                <w:sz w:val="24"/>
              </w:rPr>
              <w:t>1407)</w:t>
            </w:r>
          </w:p>
        </w:tc>
      </w:tr>
      <w:tr w:rsidR="00A25CAE" w:rsidTr="00375DF3">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2"/>
              <w:ind w:left="200"/>
              <w:rPr>
                <w:sz w:val="24"/>
              </w:rPr>
            </w:pPr>
            <w:r>
              <w:rPr>
                <w:sz w:val="24"/>
              </w:rPr>
              <w:lastRenderedPageBreak/>
              <w:t>Захист</w:t>
            </w:r>
            <w:r>
              <w:rPr>
                <w:spacing w:val="-2"/>
                <w:sz w:val="24"/>
              </w:rPr>
              <w:t xml:space="preserve"> </w:t>
            </w:r>
            <w:r>
              <w:rPr>
                <w:sz w:val="24"/>
              </w:rPr>
              <w:t>України</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025976">
            <w:pPr>
              <w:pStyle w:val="TableParagraph"/>
              <w:tabs>
                <w:tab w:val="left" w:pos="6671"/>
              </w:tabs>
              <w:jc w:val="both"/>
              <w:rPr>
                <w:b w:val="0"/>
                <w:sz w:val="24"/>
              </w:rPr>
            </w:pPr>
            <w:r w:rsidRPr="00F3309A">
              <w:rPr>
                <w:b w:val="0"/>
                <w:sz w:val="24"/>
              </w:rPr>
              <w:t>Навчальна програма «Захист України» для навчальних закладів системи</w:t>
            </w:r>
            <w:r w:rsidRPr="00F3309A">
              <w:rPr>
                <w:b w:val="0"/>
                <w:spacing w:val="-57"/>
                <w:sz w:val="24"/>
              </w:rPr>
              <w:t xml:space="preserve"> </w:t>
            </w:r>
            <w:r w:rsidRPr="00F3309A">
              <w:rPr>
                <w:b w:val="0"/>
                <w:sz w:val="24"/>
              </w:rPr>
              <w:t>загальної середньої освіти (рівень стандарту) (</w:t>
            </w:r>
            <w:r w:rsidR="009A62D3" w:rsidRPr="00A17D68">
              <w:rPr>
                <w:b w:val="0"/>
                <w:sz w:val="24"/>
              </w:rPr>
              <w:t>наказ МОН</w:t>
            </w:r>
            <w:r w:rsidR="009A62D3" w:rsidRPr="00A17D68">
              <w:rPr>
                <w:b w:val="0"/>
                <w:spacing w:val="-2"/>
                <w:sz w:val="24"/>
              </w:rPr>
              <w:t xml:space="preserve"> </w:t>
            </w:r>
            <w:r w:rsidR="009A62D3" w:rsidRPr="00A17D68">
              <w:rPr>
                <w:b w:val="0"/>
                <w:sz w:val="24"/>
              </w:rPr>
              <w:t>від</w:t>
            </w:r>
            <w:r w:rsidR="009A62D3" w:rsidRPr="00A17D68">
              <w:rPr>
                <w:b w:val="0"/>
                <w:spacing w:val="-1"/>
                <w:sz w:val="24"/>
              </w:rPr>
              <w:t xml:space="preserve"> </w:t>
            </w:r>
            <w:r w:rsidR="009A62D3" w:rsidRPr="00A17D68">
              <w:rPr>
                <w:b w:val="0"/>
                <w:sz w:val="24"/>
              </w:rPr>
              <w:t>0</w:t>
            </w:r>
            <w:r w:rsidR="009A62D3">
              <w:rPr>
                <w:b w:val="0"/>
                <w:sz w:val="24"/>
              </w:rPr>
              <w:t>3</w:t>
            </w:r>
            <w:r w:rsidR="009A62D3" w:rsidRPr="00A17D68">
              <w:rPr>
                <w:b w:val="0"/>
                <w:sz w:val="24"/>
              </w:rPr>
              <w:t>.0</w:t>
            </w:r>
            <w:r w:rsidR="009A62D3">
              <w:rPr>
                <w:b w:val="0"/>
                <w:sz w:val="24"/>
              </w:rPr>
              <w:t>8.2022</w:t>
            </w:r>
            <w:r w:rsidR="009A62D3" w:rsidRPr="00A17D68">
              <w:rPr>
                <w:b w:val="0"/>
                <w:sz w:val="24"/>
              </w:rPr>
              <w:t xml:space="preserve"> №</w:t>
            </w:r>
            <w:r w:rsidR="009A62D3" w:rsidRPr="00A17D68">
              <w:rPr>
                <w:b w:val="0"/>
                <w:spacing w:val="1"/>
                <w:sz w:val="24"/>
              </w:rPr>
              <w:t xml:space="preserve"> </w:t>
            </w:r>
            <w:r w:rsidR="009A62D3">
              <w:rPr>
                <w:b w:val="0"/>
                <w:sz w:val="24"/>
              </w:rPr>
              <w:t>698</w:t>
            </w:r>
            <w:r w:rsidR="009A62D3" w:rsidRPr="00A17D68">
              <w:rPr>
                <w:b w:val="0"/>
                <w:sz w:val="24"/>
              </w:rPr>
              <w:t>)</w:t>
            </w:r>
          </w:p>
        </w:tc>
      </w:tr>
      <w:tr w:rsidR="00A25CAE" w:rsidTr="00375DF3">
        <w:trPr>
          <w:trHeight w:val="701"/>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2"/>
              <w:ind w:left="200"/>
              <w:rPr>
                <w:sz w:val="24"/>
              </w:rPr>
            </w:pPr>
            <w:r>
              <w:rPr>
                <w:sz w:val="24"/>
              </w:rPr>
              <w:t>Інформатика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025976">
            <w:pPr>
              <w:pStyle w:val="TableParagraph"/>
              <w:tabs>
                <w:tab w:val="left" w:pos="6671"/>
              </w:tabs>
              <w:jc w:val="both"/>
              <w:rPr>
                <w:b w:val="0"/>
                <w:sz w:val="24"/>
              </w:rPr>
            </w:pPr>
            <w:r w:rsidRPr="00F3309A">
              <w:rPr>
                <w:b w:val="0"/>
                <w:sz w:val="24"/>
              </w:rPr>
              <w:t>Навчальна</w:t>
            </w:r>
            <w:r w:rsidRPr="00F3309A">
              <w:rPr>
                <w:b w:val="0"/>
                <w:spacing w:val="40"/>
                <w:sz w:val="24"/>
              </w:rPr>
              <w:t xml:space="preserve"> </w:t>
            </w:r>
            <w:r w:rsidRPr="00F3309A">
              <w:rPr>
                <w:b w:val="0"/>
                <w:sz w:val="24"/>
              </w:rPr>
              <w:t>програма</w:t>
            </w:r>
            <w:r w:rsidRPr="00F3309A">
              <w:rPr>
                <w:b w:val="0"/>
                <w:spacing w:val="41"/>
                <w:sz w:val="24"/>
              </w:rPr>
              <w:t xml:space="preserve"> </w:t>
            </w:r>
            <w:r w:rsidRPr="00F3309A">
              <w:rPr>
                <w:b w:val="0"/>
                <w:sz w:val="24"/>
              </w:rPr>
              <w:t>«Інформатика</w:t>
            </w:r>
            <w:r w:rsidRPr="00F3309A">
              <w:rPr>
                <w:b w:val="0"/>
                <w:spacing w:val="41"/>
                <w:sz w:val="24"/>
              </w:rPr>
              <w:t xml:space="preserve"> </w:t>
            </w:r>
            <w:r w:rsidRPr="00F3309A">
              <w:rPr>
                <w:b w:val="0"/>
                <w:sz w:val="24"/>
              </w:rPr>
              <w:t>(рівень</w:t>
            </w:r>
            <w:r w:rsidRPr="00F3309A">
              <w:rPr>
                <w:b w:val="0"/>
                <w:spacing w:val="42"/>
                <w:sz w:val="24"/>
              </w:rPr>
              <w:t xml:space="preserve"> </w:t>
            </w:r>
            <w:r w:rsidRPr="00F3309A">
              <w:rPr>
                <w:b w:val="0"/>
                <w:sz w:val="24"/>
              </w:rPr>
              <w:t>стандарту).</w:t>
            </w:r>
            <w:r w:rsidRPr="00F3309A">
              <w:rPr>
                <w:b w:val="0"/>
                <w:spacing w:val="40"/>
                <w:sz w:val="24"/>
              </w:rPr>
              <w:t xml:space="preserve"> </w:t>
            </w:r>
            <w:r w:rsidRPr="00F3309A">
              <w:rPr>
                <w:b w:val="0"/>
                <w:sz w:val="24"/>
              </w:rPr>
              <w:t>10</w:t>
            </w:r>
            <w:r w:rsidR="00375DF3">
              <w:rPr>
                <w:b w:val="0"/>
                <w:spacing w:val="46"/>
                <w:sz w:val="24"/>
              </w:rPr>
              <w:t>-</w:t>
            </w:r>
            <w:r w:rsidRPr="00F3309A">
              <w:rPr>
                <w:b w:val="0"/>
                <w:sz w:val="24"/>
              </w:rPr>
              <w:t>11</w:t>
            </w:r>
            <w:r w:rsidRPr="00F3309A">
              <w:rPr>
                <w:b w:val="0"/>
                <w:spacing w:val="44"/>
                <w:sz w:val="24"/>
              </w:rPr>
              <w:t xml:space="preserve"> </w:t>
            </w:r>
            <w:r w:rsidRPr="00F3309A">
              <w:rPr>
                <w:b w:val="0"/>
                <w:sz w:val="24"/>
              </w:rPr>
              <w:t>класи»</w:t>
            </w:r>
            <w:r w:rsidR="00375DF3">
              <w:rPr>
                <w:b w:val="0"/>
                <w:sz w:val="24"/>
              </w:rPr>
              <w:t xml:space="preserve"> </w:t>
            </w:r>
            <w:r w:rsidRPr="00F3309A">
              <w:rPr>
                <w:b w:val="0"/>
                <w:spacing w:val="-57"/>
                <w:sz w:val="24"/>
              </w:rPr>
              <w:t xml:space="preserve"> </w:t>
            </w:r>
            <w:r w:rsidRPr="00F3309A">
              <w:rPr>
                <w:b w:val="0"/>
                <w:sz w:val="24"/>
              </w:rPr>
              <w:t>(наказ</w:t>
            </w:r>
            <w:r w:rsidRPr="00F3309A">
              <w:rPr>
                <w:b w:val="0"/>
                <w:spacing w:val="-1"/>
                <w:sz w:val="24"/>
              </w:rPr>
              <w:t xml:space="preserve"> </w:t>
            </w:r>
            <w:r w:rsidRPr="00F3309A">
              <w:rPr>
                <w:b w:val="0"/>
                <w:sz w:val="24"/>
              </w:rPr>
              <w:t>МОН</w:t>
            </w:r>
            <w:r w:rsidRPr="00F3309A">
              <w:rPr>
                <w:b w:val="0"/>
                <w:spacing w:val="-1"/>
                <w:sz w:val="24"/>
              </w:rPr>
              <w:t xml:space="preserve"> </w:t>
            </w:r>
            <w:r w:rsidRPr="00F3309A">
              <w:rPr>
                <w:b w:val="0"/>
                <w:sz w:val="24"/>
              </w:rPr>
              <w:t>України від 23.10.2017 №</w:t>
            </w:r>
            <w:r w:rsidRPr="00F3309A">
              <w:rPr>
                <w:b w:val="0"/>
                <w:spacing w:val="-1"/>
                <w:sz w:val="24"/>
              </w:rPr>
              <w:t xml:space="preserve"> </w:t>
            </w:r>
            <w:r w:rsidRPr="00F3309A">
              <w:rPr>
                <w:b w:val="0"/>
                <w:sz w:val="24"/>
              </w:rPr>
              <w:t>1407)</w:t>
            </w:r>
          </w:p>
        </w:tc>
      </w:tr>
      <w:tr w:rsidR="00A25CAE" w:rsidTr="009C04B6">
        <w:trPr>
          <w:cnfStyle w:val="010000000000" w:firstRow="0" w:lastRow="1" w:firstColumn="0" w:lastColumn="0" w:oddVBand="0" w:evenVBand="0" w:oddHBand="0"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2802" w:type="dxa"/>
          </w:tcPr>
          <w:p w:rsidR="00A25CAE" w:rsidRDefault="00A25CAE" w:rsidP="00753FA3">
            <w:pPr>
              <w:pStyle w:val="TableParagraph"/>
              <w:spacing w:before="113"/>
              <w:ind w:left="200"/>
              <w:rPr>
                <w:sz w:val="24"/>
              </w:rPr>
            </w:pPr>
            <w:r>
              <w:rPr>
                <w:sz w:val="24"/>
              </w:rPr>
              <w:t>Фізична</w:t>
            </w:r>
            <w:r>
              <w:rPr>
                <w:spacing w:val="-3"/>
                <w:sz w:val="24"/>
              </w:rPr>
              <w:t xml:space="preserve"> </w:t>
            </w:r>
            <w:r>
              <w:rPr>
                <w:sz w:val="24"/>
              </w:rPr>
              <w:t>культура</w:t>
            </w:r>
          </w:p>
        </w:tc>
        <w:tc>
          <w:tcPr>
            <w:cnfStyle w:val="000100000000" w:firstRow="0" w:lastRow="0" w:firstColumn="0" w:lastColumn="1" w:oddVBand="0" w:evenVBand="0" w:oddHBand="0" w:evenHBand="0" w:firstRowFirstColumn="0" w:firstRowLastColumn="0" w:lastRowFirstColumn="0" w:lastRowLastColumn="0"/>
            <w:tcW w:w="7087" w:type="dxa"/>
          </w:tcPr>
          <w:p w:rsidR="00A25CAE" w:rsidRPr="00F3309A" w:rsidRDefault="00A25CAE" w:rsidP="00375DF3">
            <w:pPr>
              <w:pStyle w:val="TableParagraph"/>
              <w:tabs>
                <w:tab w:val="left" w:pos="6671"/>
              </w:tabs>
              <w:jc w:val="both"/>
              <w:rPr>
                <w:b w:val="0"/>
                <w:sz w:val="24"/>
              </w:rPr>
            </w:pPr>
            <w:r w:rsidRPr="00F3309A">
              <w:rPr>
                <w:b w:val="0"/>
                <w:sz w:val="24"/>
              </w:rPr>
              <w:t>Навчальна</w:t>
            </w:r>
            <w:r w:rsidRPr="00F3309A">
              <w:rPr>
                <w:b w:val="0"/>
                <w:spacing w:val="2"/>
                <w:sz w:val="24"/>
              </w:rPr>
              <w:t xml:space="preserve"> </w:t>
            </w:r>
            <w:r w:rsidRPr="00F3309A">
              <w:rPr>
                <w:b w:val="0"/>
                <w:sz w:val="24"/>
              </w:rPr>
              <w:t>програма</w:t>
            </w:r>
            <w:r w:rsidRPr="00F3309A">
              <w:rPr>
                <w:b w:val="0"/>
                <w:spacing w:val="2"/>
                <w:sz w:val="24"/>
              </w:rPr>
              <w:t xml:space="preserve"> </w:t>
            </w:r>
            <w:r w:rsidRPr="00F3309A">
              <w:rPr>
                <w:b w:val="0"/>
                <w:sz w:val="24"/>
              </w:rPr>
              <w:t>для</w:t>
            </w:r>
            <w:r w:rsidRPr="00F3309A">
              <w:rPr>
                <w:b w:val="0"/>
                <w:spacing w:val="2"/>
                <w:sz w:val="24"/>
              </w:rPr>
              <w:t xml:space="preserve"> </w:t>
            </w:r>
            <w:r w:rsidRPr="00F3309A">
              <w:rPr>
                <w:b w:val="0"/>
                <w:sz w:val="24"/>
              </w:rPr>
              <w:t>загальноосвітніх</w:t>
            </w:r>
            <w:r w:rsidRPr="00F3309A">
              <w:rPr>
                <w:b w:val="0"/>
                <w:spacing w:val="4"/>
                <w:sz w:val="24"/>
              </w:rPr>
              <w:t xml:space="preserve"> </w:t>
            </w:r>
            <w:r w:rsidRPr="00F3309A">
              <w:rPr>
                <w:b w:val="0"/>
                <w:sz w:val="24"/>
              </w:rPr>
              <w:t>навчальних</w:t>
            </w:r>
            <w:r w:rsidRPr="00F3309A">
              <w:rPr>
                <w:b w:val="0"/>
                <w:spacing w:val="2"/>
                <w:sz w:val="24"/>
              </w:rPr>
              <w:t xml:space="preserve"> </w:t>
            </w:r>
            <w:r w:rsidRPr="00F3309A">
              <w:rPr>
                <w:b w:val="0"/>
                <w:sz w:val="24"/>
              </w:rPr>
              <w:t>закладів</w:t>
            </w:r>
            <w:r w:rsidRPr="00F3309A">
              <w:rPr>
                <w:b w:val="0"/>
                <w:spacing w:val="3"/>
                <w:sz w:val="24"/>
              </w:rPr>
              <w:t xml:space="preserve"> </w:t>
            </w:r>
            <w:r w:rsidRPr="00F3309A">
              <w:rPr>
                <w:b w:val="0"/>
                <w:sz w:val="24"/>
              </w:rPr>
              <w:t>«Фізична</w:t>
            </w:r>
            <w:r w:rsidRPr="00F3309A">
              <w:rPr>
                <w:b w:val="0"/>
                <w:spacing w:val="-57"/>
                <w:sz w:val="24"/>
              </w:rPr>
              <w:t xml:space="preserve"> </w:t>
            </w:r>
            <w:r w:rsidRPr="00F3309A">
              <w:rPr>
                <w:b w:val="0"/>
                <w:sz w:val="24"/>
              </w:rPr>
              <w:t>культура.</w:t>
            </w:r>
            <w:r w:rsidRPr="00F3309A">
              <w:rPr>
                <w:b w:val="0"/>
                <w:spacing w:val="5"/>
                <w:sz w:val="24"/>
              </w:rPr>
              <w:t xml:space="preserve"> </w:t>
            </w:r>
            <w:r w:rsidRPr="00F3309A">
              <w:rPr>
                <w:b w:val="0"/>
                <w:sz w:val="24"/>
              </w:rPr>
              <w:t>10</w:t>
            </w:r>
            <w:r w:rsidR="00375DF3">
              <w:rPr>
                <w:b w:val="0"/>
                <w:spacing w:val="6"/>
                <w:sz w:val="24"/>
              </w:rPr>
              <w:t>-</w:t>
            </w:r>
            <w:r w:rsidRPr="00F3309A">
              <w:rPr>
                <w:b w:val="0"/>
                <w:sz w:val="24"/>
              </w:rPr>
              <w:t>11</w:t>
            </w:r>
            <w:r w:rsidRPr="00F3309A">
              <w:rPr>
                <w:b w:val="0"/>
                <w:spacing w:val="5"/>
                <w:sz w:val="24"/>
              </w:rPr>
              <w:t xml:space="preserve"> </w:t>
            </w:r>
            <w:r w:rsidRPr="00F3309A">
              <w:rPr>
                <w:b w:val="0"/>
                <w:sz w:val="24"/>
              </w:rPr>
              <w:t>класи»</w:t>
            </w:r>
            <w:r w:rsidRPr="00F3309A">
              <w:rPr>
                <w:b w:val="0"/>
                <w:spacing w:val="5"/>
                <w:sz w:val="24"/>
              </w:rPr>
              <w:t xml:space="preserve"> </w:t>
            </w:r>
            <w:r w:rsidRPr="00F3309A">
              <w:rPr>
                <w:b w:val="0"/>
                <w:sz w:val="24"/>
              </w:rPr>
              <w:t>(рівень</w:t>
            </w:r>
            <w:r w:rsidRPr="00F3309A">
              <w:rPr>
                <w:b w:val="0"/>
                <w:spacing w:val="6"/>
                <w:sz w:val="24"/>
              </w:rPr>
              <w:t xml:space="preserve"> </w:t>
            </w:r>
            <w:r w:rsidRPr="00F3309A">
              <w:rPr>
                <w:b w:val="0"/>
                <w:sz w:val="24"/>
              </w:rPr>
              <w:t>стандарту)</w:t>
            </w:r>
            <w:r w:rsidRPr="00F3309A">
              <w:rPr>
                <w:b w:val="0"/>
                <w:spacing w:val="5"/>
                <w:sz w:val="24"/>
              </w:rPr>
              <w:t xml:space="preserve"> </w:t>
            </w:r>
            <w:r w:rsidRPr="00F3309A">
              <w:rPr>
                <w:b w:val="0"/>
                <w:sz w:val="24"/>
              </w:rPr>
              <w:t>(автори</w:t>
            </w:r>
            <w:r w:rsidRPr="00F3309A">
              <w:rPr>
                <w:b w:val="0"/>
                <w:spacing w:val="7"/>
                <w:sz w:val="24"/>
              </w:rPr>
              <w:t xml:space="preserve"> </w:t>
            </w:r>
            <w:r w:rsidRPr="00F3309A">
              <w:rPr>
                <w:b w:val="0"/>
                <w:sz w:val="24"/>
              </w:rPr>
              <w:t>М.</w:t>
            </w:r>
            <w:r w:rsidRPr="00F3309A">
              <w:rPr>
                <w:b w:val="0"/>
                <w:spacing w:val="6"/>
                <w:sz w:val="24"/>
              </w:rPr>
              <w:t xml:space="preserve"> </w:t>
            </w:r>
            <w:r w:rsidRPr="00F3309A">
              <w:rPr>
                <w:b w:val="0"/>
                <w:sz w:val="24"/>
              </w:rPr>
              <w:t>В.</w:t>
            </w:r>
            <w:r w:rsidRPr="00F3309A">
              <w:rPr>
                <w:b w:val="0"/>
                <w:spacing w:val="5"/>
                <w:sz w:val="24"/>
              </w:rPr>
              <w:t xml:space="preserve"> </w:t>
            </w:r>
            <w:r w:rsidRPr="00F3309A">
              <w:rPr>
                <w:b w:val="0"/>
                <w:sz w:val="24"/>
              </w:rPr>
              <w:t>Тимчик,</w:t>
            </w:r>
            <w:r w:rsidR="00375DF3">
              <w:rPr>
                <w:b w:val="0"/>
                <w:sz w:val="24"/>
              </w:rPr>
              <w:t xml:space="preserve"> </w:t>
            </w:r>
            <w:r w:rsidRPr="00F3309A">
              <w:rPr>
                <w:b w:val="0"/>
                <w:sz w:val="24"/>
              </w:rPr>
              <w:t>Є.</w:t>
            </w:r>
            <w:r w:rsidR="00375DF3">
              <w:rPr>
                <w:b w:val="0"/>
                <w:sz w:val="24"/>
              </w:rPr>
              <w:t xml:space="preserve"> </w:t>
            </w:r>
            <w:r w:rsidRPr="00F3309A">
              <w:rPr>
                <w:b w:val="0"/>
                <w:sz w:val="24"/>
              </w:rPr>
              <w:t>Ю.</w:t>
            </w:r>
            <w:r w:rsidR="00375DF3">
              <w:rPr>
                <w:b w:val="0"/>
                <w:sz w:val="24"/>
              </w:rPr>
              <w:t xml:space="preserve"> </w:t>
            </w:r>
            <w:r w:rsidRPr="00F3309A">
              <w:rPr>
                <w:b w:val="0"/>
                <w:sz w:val="24"/>
              </w:rPr>
              <w:t>Алексєйчук)</w:t>
            </w:r>
            <w:r w:rsidRPr="00F3309A">
              <w:rPr>
                <w:b w:val="0"/>
                <w:spacing w:val="-2"/>
                <w:sz w:val="24"/>
              </w:rPr>
              <w:t xml:space="preserve"> </w:t>
            </w:r>
            <w:r w:rsidRPr="00F3309A">
              <w:rPr>
                <w:b w:val="0"/>
                <w:sz w:val="24"/>
              </w:rPr>
              <w:t>(наказ</w:t>
            </w:r>
            <w:r w:rsidRPr="00F3309A">
              <w:rPr>
                <w:b w:val="0"/>
                <w:spacing w:val="-2"/>
                <w:sz w:val="24"/>
              </w:rPr>
              <w:t xml:space="preserve"> </w:t>
            </w:r>
            <w:r w:rsidRPr="00F3309A">
              <w:rPr>
                <w:b w:val="0"/>
                <w:sz w:val="24"/>
              </w:rPr>
              <w:t>МОН</w:t>
            </w:r>
            <w:r w:rsidRPr="00F3309A">
              <w:rPr>
                <w:b w:val="0"/>
                <w:spacing w:val="-3"/>
                <w:sz w:val="24"/>
              </w:rPr>
              <w:t xml:space="preserve"> </w:t>
            </w:r>
            <w:r w:rsidRPr="00F3309A">
              <w:rPr>
                <w:b w:val="0"/>
                <w:sz w:val="24"/>
              </w:rPr>
              <w:t>України</w:t>
            </w:r>
            <w:r w:rsidRPr="00F3309A">
              <w:rPr>
                <w:b w:val="0"/>
                <w:spacing w:val="-2"/>
                <w:sz w:val="24"/>
              </w:rPr>
              <w:t xml:space="preserve"> </w:t>
            </w:r>
            <w:r w:rsidRPr="00F3309A">
              <w:rPr>
                <w:b w:val="0"/>
                <w:sz w:val="24"/>
              </w:rPr>
              <w:t>від</w:t>
            </w:r>
            <w:r w:rsidRPr="00F3309A">
              <w:rPr>
                <w:b w:val="0"/>
                <w:spacing w:val="-3"/>
                <w:sz w:val="24"/>
              </w:rPr>
              <w:t xml:space="preserve"> </w:t>
            </w:r>
            <w:r w:rsidRPr="00F3309A">
              <w:rPr>
                <w:b w:val="0"/>
                <w:sz w:val="24"/>
              </w:rPr>
              <w:t>23.10.2017</w:t>
            </w:r>
            <w:r w:rsidRPr="00F3309A">
              <w:rPr>
                <w:b w:val="0"/>
                <w:spacing w:val="-2"/>
                <w:sz w:val="24"/>
              </w:rPr>
              <w:t xml:space="preserve"> </w:t>
            </w:r>
            <w:r w:rsidRPr="00F3309A">
              <w:rPr>
                <w:b w:val="0"/>
                <w:sz w:val="24"/>
              </w:rPr>
              <w:t>№</w:t>
            </w:r>
            <w:r w:rsidRPr="00F3309A">
              <w:rPr>
                <w:b w:val="0"/>
                <w:spacing w:val="-3"/>
                <w:sz w:val="24"/>
              </w:rPr>
              <w:t xml:space="preserve"> </w:t>
            </w:r>
            <w:r w:rsidRPr="00F3309A">
              <w:rPr>
                <w:b w:val="0"/>
                <w:sz w:val="24"/>
              </w:rPr>
              <w:t>1407)</w:t>
            </w:r>
          </w:p>
        </w:tc>
      </w:tr>
    </w:tbl>
    <w:p w:rsidR="00A25CAE" w:rsidRDefault="00A25CAE" w:rsidP="00A25CAE">
      <w:pPr>
        <w:spacing w:line="259" w:lineRule="exact"/>
        <w:rPr>
          <w:sz w:val="24"/>
        </w:rPr>
      </w:pPr>
    </w:p>
    <w:p w:rsidR="00025976" w:rsidRPr="00375DF3" w:rsidRDefault="00025976" w:rsidP="00A25CAE">
      <w:pPr>
        <w:pStyle w:val="1"/>
        <w:spacing w:before="68"/>
        <w:ind w:left="810"/>
        <w:rPr>
          <w:rFonts w:ascii="Times New Roman" w:hAnsi="Times New Roman" w:cs="Times New Roman"/>
          <w:b/>
          <w:color w:val="000000" w:themeColor="text1"/>
          <w:sz w:val="28"/>
          <w:lang w:val="ru-RU"/>
        </w:rPr>
      </w:pPr>
    </w:p>
    <w:p w:rsidR="00A25CAE" w:rsidRPr="00F3309A" w:rsidRDefault="00A25CAE" w:rsidP="00025976">
      <w:pPr>
        <w:pStyle w:val="1"/>
        <w:spacing w:before="68"/>
        <w:rPr>
          <w:rFonts w:ascii="Times New Roman" w:hAnsi="Times New Roman" w:cs="Times New Roman"/>
          <w:b/>
          <w:color w:val="000000" w:themeColor="text1"/>
          <w:sz w:val="28"/>
        </w:rPr>
      </w:pPr>
      <w:r w:rsidRPr="00F3309A">
        <w:rPr>
          <w:rFonts w:ascii="Times New Roman" w:hAnsi="Times New Roman" w:cs="Times New Roman"/>
          <w:b/>
          <w:color w:val="000000" w:themeColor="text1"/>
          <w:sz w:val="28"/>
        </w:rPr>
        <w:t>ПРОГРАМНЕ</w:t>
      </w:r>
      <w:r w:rsidRPr="00F3309A">
        <w:rPr>
          <w:rFonts w:ascii="Times New Roman" w:hAnsi="Times New Roman" w:cs="Times New Roman"/>
          <w:b/>
          <w:color w:val="000000" w:themeColor="text1"/>
          <w:spacing w:val="-5"/>
          <w:sz w:val="28"/>
        </w:rPr>
        <w:t xml:space="preserve"> </w:t>
      </w:r>
      <w:r w:rsidRPr="00F3309A">
        <w:rPr>
          <w:rFonts w:ascii="Times New Roman" w:hAnsi="Times New Roman" w:cs="Times New Roman"/>
          <w:b/>
          <w:color w:val="000000" w:themeColor="text1"/>
          <w:sz w:val="28"/>
        </w:rPr>
        <w:t>ЗАБЕЗПЕЧЕННЯ</w:t>
      </w:r>
      <w:r w:rsidRPr="00F3309A">
        <w:rPr>
          <w:rFonts w:ascii="Times New Roman" w:hAnsi="Times New Roman" w:cs="Times New Roman"/>
          <w:b/>
          <w:color w:val="000000" w:themeColor="text1"/>
          <w:spacing w:val="-5"/>
          <w:sz w:val="28"/>
        </w:rPr>
        <w:t xml:space="preserve"> </w:t>
      </w:r>
      <w:r w:rsidRPr="00F3309A">
        <w:rPr>
          <w:rFonts w:ascii="Times New Roman" w:hAnsi="Times New Roman" w:cs="Times New Roman"/>
          <w:b/>
          <w:color w:val="000000" w:themeColor="text1"/>
          <w:sz w:val="28"/>
        </w:rPr>
        <w:t>ВАРІАТИВНОГО</w:t>
      </w:r>
      <w:r w:rsidRPr="00F3309A">
        <w:rPr>
          <w:rFonts w:ascii="Times New Roman" w:hAnsi="Times New Roman" w:cs="Times New Roman"/>
          <w:b/>
          <w:color w:val="000000" w:themeColor="text1"/>
          <w:spacing w:val="-5"/>
          <w:sz w:val="28"/>
        </w:rPr>
        <w:t xml:space="preserve"> </w:t>
      </w:r>
      <w:r w:rsidRPr="00F3309A">
        <w:rPr>
          <w:rFonts w:ascii="Times New Roman" w:hAnsi="Times New Roman" w:cs="Times New Roman"/>
          <w:b/>
          <w:color w:val="000000" w:themeColor="text1"/>
          <w:sz w:val="28"/>
        </w:rPr>
        <w:t>КОМПОНЕНТУ</w:t>
      </w:r>
    </w:p>
    <w:p w:rsidR="00A25CAE" w:rsidRDefault="00A25CAE" w:rsidP="00A25CAE">
      <w:pPr>
        <w:pStyle w:val="a9"/>
        <w:spacing w:before="1"/>
        <w:rPr>
          <w:b/>
        </w:rPr>
      </w:pPr>
    </w:p>
    <w:tbl>
      <w:tblPr>
        <w:tblStyle w:val="451"/>
        <w:tblW w:w="0" w:type="auto"/>
        <w:tblLayout w:type="fixed"/>
        <w:tblLook w:val="01E0" w:firstRow="1" w:lastRow="1" w:firstColumn="1" w:lastColumn="1" w:noHBand="0" w:noVBand="0"/>
      </w:tblPr>
      <w:tblGrid>
        <w:gridCol w:w="788"/>
        <w:gridCol w:w="3325"/>
        <w:gridCol w:w="5634"/>
      </w:tblGrid>
      <w:tr w:rsidR="00A25CAE" w:rsidTr="00F3309A">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788" w:type="dxa"/>
          </w:tcPr>
          <w:p w:rsidR="00A25CAE" w:rsidRPr="00F3309A" w:rsidRDefault="00A25CAE" w:rsidP="00F3309A">
            <w:pPr>
              <w:pStyle w:val="TableParagraph"/>
              <w:ind w:right="5"/>
              <w:jc w:val="center"/>
              <w:rPr>
                <w:sz w:val="32"/>
                <w:szCs w:val="32"/>
              </w:rPr>
            </w:pPr>
            <w:r w:rsidRPr="00F3309A">
              <w:rPr>
                <w:sz w:val="32"/>
                <w:szCs w:val="32"/>
              </w:rPr>
              <w:t>№</w:t>
            </w:r>
            <w:r w:rsidRPr="00F3309A">
              <w:rPr>
                <w:spacing w:val="1"/>
                <w:sz w:val="32"/>
                <w:szCs w:val="32"/>
              </w:rPr>
              <w:t xml:space="preserve"> </w:t>
            </w:r>
            <w:r w:rsidRPr="00F3309A">
              <w:rPr>
                <w:sz w:val="32"/>
                <w:szCs w:val="32"/>
              </w:rPr>
              <w:t>з\п</w:t>
            </w:r>
          </w:p>
        </w:tc>
        <w:tc>
          <w:tcPr>
            <w:cnfStyle w:val="000010000000" w:firstRow="0" w:lastRow="0" w:firstColumn="0" w:lastColumn="0" w:oddVBand="1" w:evenVBand="0" w:oddHBand="0" w:evenHBand="0" w:firstRowFirstColumn="0" w:firstRowLastColumn="0" w:lastRowFirstColumn="0" w:lastRowLastColumn="0"/>
            <w:tcW w:w="3325" w:type="dxa"/>
          </w:tcPr>
          <w:p w:rsidR="00F3309A" w:rsidRPr="00F3309A" w:rsidRDefault="00F3309A" w:rsidP="00F3309A">
            <w:pPr>
              <w:pStyle w:val="TableParagraph"/>
              <w:spacing w:line="322" w:lineRule="exact"/>
              <w:ind w:left="63"/>
              <w:jc w:val="center"/>
              <w:rPr>
                <w:sz w:val="18"/>
                <w:szCs w:val="32"/>
              </w:rPr>
            </w:pPr>
          </w:p>
          <w:p w:rsidR="00A25CAE" w:rsidRPr="00F3309A" w:rsidRDefault="00A25CAE" w:rsidP="00F3309A">
            <w:pPr>
              <w:pStyle w:val="TableParagraph"/>
              <w:spacing w:line="322" w:lineRule="exact"/>
              <w:ind w:left="63"/>
              <w:jc w:val="center"/>
              <w:rPr>
                <w:sz w:val="32"/>
                <w:szCs w:val="32"/>
              </w:rPr>
            </w:pPr>
            <w:r w:rsidRPr="00F3309A">
              <w:rPr>
                <w:sz w:val="32"/>
                <w:szCs w:val="32"/>
              </w:rPr>
              <w:t>Назва</w:t>
            </w:r>
            <w:r w:rsidRPr="00F3309A">
              <w:rPr>
                <w:spacing w:val="-1"/>
                <w:sz w:val="32"/>
                <w:szCs w:val="32"/>
              </w:rPr>
              <w:t xml:space="preserve"> </w:t>
            </w:r>
            <w:r w:rsidRPr="00F3309A">
              <w:rPr>
                <w:sz w:val="32"/>
                <w:szCs w:val="32"/>
              </w:rPr>
              <w:t>курсу</w:t>
            </w:r>
          </w:p>
        </w:tc>
        <w:tc>
          <w:tcPr>
            <w:cnfStyle w:val="000100000000" w:firstRow="0" w:lastRow="0" w:firstColumn="0" w:lastColumn="1" w:oddVBand="0" w:evenVBand="0" w:oddHBand="0" w:evenHBand="0" w:firstRowFirstColumn="0" w:firstRowLastColumn="0" w:lastRowFirstColumn="0" w:lastRowLastColumn="0"/>
            <w:tcW w:w="5634" w:type="dxa"/>
          </w:tcPr>
          <w:p w:rsidR="00A25CAE" w:rsidRPr="00F3309A" w:rsidRDefault="00A25CAE" w:rsidP="00F3309A">
            <w:pPr>
              <w:pStyle w:val="TableParagraph"/>
              <w:spacing w:line="322" w:lineRule="exact"/>
              <w:ind w:left="373"/>
              <w:jc w:val="center"/>
              <w:rPr>
                <w:sz w:val="32"/>
                <w:szCs w:val="32"/>
              </w:rPr>
            </w:pPr>
            <w:r w:rsidRPr="00F3309A">
              <w:rPr>
                <w:sz w:val="32"/>
                <w:szCs w:val="32"/>
              </w:rPr>
              <w:t>Науково-методичне</w:t>
            </w:r>
            <w:r w:rsidRPr="00F3309A">
              <w:rPr>
                <w:spacing w:val="-7"/>
                <w:sz w:val="32"/>
                <w:szCs w:val="32"/>
              </w:rPr>
              <w:t xml:space="preserve"> </w:t>
            </w:r>
            <w:r w:rsidRPr="00F3309A">
              <w:rPr>
                <w:sz w:val="32"/>
                <w:szCs w:val="32"/>
              </w:rPr>
              <w:t>забезпечення</w:t>
            </w:r>
            <w:r w:rsidRPr="00F3309A">
              <w:rPr>
                <w:spacing w:val="-6"/>
                <w:sz w:val="32"/>
                <w:szCs w:val="32"/>
              </w:rPr>
              <w:t xml:space="preserve"> </w:t>
            </w:r>
            <w:r w:rsidRPr="00F3309A">
              <w:rPr>
                <w:sz w:val="32"/>
                <w:szCs w:val="32"/>
              </w:rPr>
              <w:t>(програма)</w:t>
            </w:r>
          </w:p>
        </w:tc>
      </w:tr>
      <w:tr w:rsidR="00A25CAE" w:rsidTr="00F3309A">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788" w:type="dxa"/>
          </w:tcPr>
          <w:p w:rsidR="00A25CAE" w:rsidRDefault="00A25CAE" w:rsidP="00753FA3">
            <w:pPr>
              <w:pStyle w:val="TableParagraph"/>
              <w:spacing w:before="1"/>
              <w:ind w:left="105"/>
              <w:rPr>
                <w:sz w:val="24"/>
              </w:rPr>
            </w:pPr>
            <w:r>
              <w:rPr>
                <w:sz w:val="24"/>
              </w:rPr>
              <w:t>1</w:t>
            </w:r>
            <w:r w:rsidR="00F3309A">
              <w:rPr>
                <w:sz w:val="24"/>
              </w:rPr>
              <w:t>.</w:t>
            </w:r>
          </w:p>
        </w:tc>
        <w:tc>
          <w:tcPr>
            <w:cnfStyle w:val="000010000000" w:firstRow="0" w:lastRow="0" w:firstColumn="0" w:lastColumn="0" w:oddVBand="1" w:evenVBand="0" w:oddHBand="0" w:evenHBand="0" w:firstRowFirstColumn="0" w:firstRowLastColumn="0" w:lastRowFirstColumn="0" w:lastRowLastColumn="0"/>
            <w:tcW w:w="3325" w:type="dxa"/>
          </w:tcPr>
          <w:p w:rsidR="00A25CAE" w:rsidRDefault="005362D7" w:rsidP="005362D7">
            <w:pPr>
              <w:pStyle w:val="TableParagraph"/>
              <w:spacing w:line="220" w:lineRule="auto"/>
              <w:ind w:left="100"/>
              <w:rPr>
                <w:sz w:val="24"/>
                <w:lang w:val="ru-RU"/>
              </w:rPr>
            </w:pPr>
            <w:r w:rsidRPr="005362D7">
              <w:rPr>
                <w:sz w:val="24"/>
                <w:lang w:val="ru-RU"/>
              </w:rPr>
              <w:t>Курс за вибором</w:t>
            </w:r>
            <w:r>
              <w:rPr>
                <w:sz w:val="24"/>
                <w:lang w:val="ru-RU"/>
              </w:rPr>
              <w:t xml:space="preserve"> «Харківщинознавство»</w:t>
            </w:r>
          </w:p>
          <w:p w:rsidR="003F29B9" w:rsidRPr="005362D7" w:rsidRDefault="003F29B9" w:rsidP="005362D7">
            <w:pPr>
              <w:pStyle w:val="TableParagraph"/>
              <w:spacing w:line="220" w:lineRule="auto"/>
              <w:ind w:left="100"/>
              <w:rPr>
                <w:sz w:val="24"/>
                <w:lang w:val="ru-RU"/>
              </w:rPr>
            </w:pPr>
            <w:r>
              <w:rPr>
                <w:sz w:val="24"/>
                <w:lang w:val="ru-RU"/>
              </w:rPr>
              <w:t>8-9 клас</w:t>
            </w:r>
          </w:p>
        </w:tc>
        <w:tc>
          <w:tcPr>
            <w:cnfStyle w:val="000100000000" w:firstRow="0" w:lastRow="0" w:firstColumn="0" w:lastColumn="1" w:oddVBand="0" w:evenVBand="0" w:oddHBand="0" w:evenHBand="0" w:firstRowFirstColumn="0" w:firstRowLastColumn="0" w:lastRowFirstColumn="0" w:lastRowLastColumn="0"/>
            <w:tcW w:w="5634" w:type="dxa"/>
          </w:tcPr>
          <w:p w:rsidR="005362D7" w:rsidRPr="00912680" w:rsidRDefault="005362D7" w:rsidP="00912680">
            <w:pPr>
              <w:ind w:left="-105" w:right="-108"/>
              <w:jc w:val="both"/>
              <w:rPr>
                <w:rFonts w:ascii="Times New Roman" w:eastAsia="Calibri" w:hAnsi="Times New Roman" w:cs="Times New Roman"/>
                <w:b w:val="0"/>
                <w:sz w:val="24"/>
                <w:szCs w:val="24"/>
                <w:lang w:eastAsia="en-US"/>
              </w:rPr>
            </w:pPr>
            <w:r w:rsidRPr="00912680">
              <w:rPr>
                <w:rFonts w:ascii="Times New Roman" w:eastAsia="Calibri" w:hAnsi="Times New Roman" w:cs="Times New Roman"/>
                <w:b w:val="0"/>
                <w:sz w:val="24"/>
                <w:szCs w:val="24"/>
                <w:lang w:eastAsia="en-US"/>
              </w:rPr>
              <w:t>Програма  інте</w:t>
            </w:r>
            <w:r w:rsidR="00912680">
              <w:rPr>
                <w:rFonts w:ascii="Times New Roman" w:eastAsia="Calibri" w:hAnsi="Times New Roman" w:cs="Times New Roman"/>
                <w:b w:val="0"/>
                <w:sz w:val="24"/>
                <w:szCs w:val="24"/>
                <w:lang w:eastAsia="en-US"/>
              </w:rPr>
              <w:t xml:space="preserve">грованого краєзнавчого курсу за </w:t>
            </w:r>
            <w:r w:rsidRPr="00912680">
              <w:rPr>
                <w:rFonts w:ascii="Times New Roman" w:eastAsia="Calibri" w:hAnsi="Times New Roman" w:cs="Times New Roman"/>
                <w:b w:val="0"/>
                <w:sz w:val="24"/>
                <w:szCs w:val="24"/>
                <w:lang w:eastAsia="en-US"/>
              </w:rPr>
              <w:t xml:space="preserve">вибором «Харківщинознавство» 8-9 класи </w:t>
            </w:r>
          </w:p>
          <w:p w:rsidR="00A25CAE" w:rsidRPr="00912680" w:rsidRDefault="005362D7" w:rsidP="00912680">
            <w:pPr>
              <w:pStyle w:val="TableParagraph"/>
              <w:ind w:left="104" w:right="315"/>
              <w:jc w:val="both"/>
              <w:rPr>
                <w:color w:val="FF0000"/>
                <w:sz w:val="24"/>
                <w:szCs w:val="24"/>
                <w:lang w:val="ru-RU"/>
              </w:rPr>
            </w:pPr>
            <w:r w:rsidRPr="00912680">
              <w:rPr>
                <w:b w:val="0"/>
                <w:bCs w:val="0"/>
                <w:sz w:val="24"/>
                <w:szCs w:val="24"/>
                <w:lang w:eastAsia="ru-RU"/>
              </w:rPr>
              <w:t>Вчена рада КВНЗ «Харківська академія неперервної освіти» протокол  №1 від 25.03.2021</w:t>
            </w:r>
          </w:p>
        </w:tc>
      </w:tr>
      <w:tr w:rsidR="00A25CAE" w:rsidTr="00360406">
        <w:trPr>
          <w:cnfStyle w:val="010000000000" w:firstRow="0" w:lastRow="1" w:firstColumn="0" w:lastColumn="0" w:oddVBand="0" w:evenVBand="0" w:oddHBand="0" w:evenHBand="0"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788" w:type="dxa"/>
            <w:shd w:val="clear" w:color="auto" w:fill="DAEEF3" w:themeFill="accent5" w:themeFillTint="33"/>
          </w:tcPr>
          <w:p w:rsidR="00A25CAE" w:rsidRDefault="00A25CAE" w:rsidP="00753FA3">
            <w:pPr>
              <w:pStyle w:val="TableParagraph"/>
              <w:spacing w:line="275" w:lineRule="exact"/>
              <w:ind w:left="105"/>
              <w:rPr>
                <w:sz w:val="24"/>
              </w:rPr>
            </w:pPr>
            <w:r>
              <w:rPr>
                <w:sz w:val="24"/>
              </w:rPr>
              <w:t>2</w:t>
            </w:r>
            <w:r w:rsidR="00F3309A">
              <w:rPr>
                <w:sz w:val="24"/>
              </w:rPr>
              <w:t>.</w:t>
            </w:r>
          </w:p>
        </w:tc>
        <w:tc>
          <w:tcPr>
            <w:cnfStyle w:val="000010000000" w:firstRow="0" w:lastRow="0" w:firstColumn="0" w:lastColumn="0" w:oddVBand="1" w:evenVBand="0" w:oddHBand="0" w:evenHBand="0" w:firstRowFirstColumn="0" w:firstRowLastColumn="0" w:lastRowFirstColumn="0" w:lastRowLastColumn="0"/>
            <w:tcW w:w="3325" w:type="dxa"/>
          </w:tcPr>
          <w:p w:rsidR="00912680" w:rsidRPr="00360406" w:rsidRDefault="003F29B9" w:rsidP="00912680">
            <w:pPr>
              <w:rPr>
                <w:rFonts w:ascii="Times New Roman" w:eastAsia="Times New Roman" w:hAnsi="Times New Roman" w:cs="Times New Roman"/>
                <w:b w:val="0"/>
                <w:sz w:val="24"/>
                <w:szCs w:val="24"/>
                <w:lang w:eastAsia="ru-RU"/>
              </w:rPr>
            </w:pPr>
            <w:r w:rsidRPr="00360406">
              <w:rPr>
                <w:rFonts w:ascii="Times New Roman" w:eastAsia="Times New Roman" w:hAnsi="Times New Roman" w:cs="Times New Roman"/>
                <w:b w:val="0"/>
                <w:sz w:val="24"/>
                <w:szCs w:val="24"/>
                <w:lang w:eastAsia="ru-RU"/>
              </w:rPr>
              <w:t>«</w:t>
            </w:r>
            <w:r w:rsidR="00360406" w:rsidRPr="00360406">
              <w:rPr>
                <w:rFonts w:ascii="Times New Roman" w:eastAsia="Times New Roman" w:hAnsi="Times New Roman" w:cs="Times New Roman"/>
                <w:b w:val="0"/>
                <w:sz w:val="24"/>
                <w:szCs w:val="24"/>
                <w:lang w:eastAsia="ru-RU"/>
              </w:rPr>
              <w:t>Агросфера»</w:t>
            </w:r>
          </w:p>
          <w:p w:rsidR="00A25CAE" w:rsidRPr="00360406" w:rsidRDefault="00912680" w:rsidP="00912680">
            <w:pPr>
              <w:pStyle w:val="TableParagraph"/>
              <w:spacing w:line="258" w:lineRule="exact"/>
              <w:ind w:left="100" w:right="-29"/>
              <w:rPr>
                <w:b w:val="0"/>
                <w:color w:val="FF0000"/>
                <w:sz w:val="24"/>
              </w:rPr>
            </w:pPr>
            <w:r w:rsidRPr="00360406">
              <w:rPr>
                <w:b w:val="0"/>
                <w:sz w:val="24"/>
                <w:szCs w:val="24"/>
                <w:lang w:eastAsia="ru-RU"/>
              </w:rPr>
              <w:t>Курс за вибором</w:t>
            </w:r>
          </w:p>
        </w:tc>
        <w:tc>
          <w:tcPr>
            <w:cnfStyle w:val="000100000000" w:firstRow="0" w:lastRow="0" w:firstColumn="0" w:lastColumn="1" w:oddVBand="0" w:evenVBand="0" w:oddHBand="0" w:evenHBand="0" w:firstRowFirstColumn="0" w:firstRowLastColumn="0" w:lastRowFirstColumn="0" w:lastRowLastColumn="0"/>
            <w:tcW w:w="5634" w:type="dxa"/>
            <w:shd w:val="clear" w:color="auto" w:fill="DAEEF3" w:themeFill="accent5" w:themeFillTint="33"/>
          </w:tcPr>
          <w:p w:rsidR="00360406" w:rsidRPr="00360406" w:rsidRDefault="00360406" w:rsidP="00360406">
            <w:pPr>
              <w:tabs>
                <w:tab w:val="left" w:pos="3728"/>
              </w:tabs>
              <w:rPr>
                <w:rFonts w:ascii="Times New Roman" w:hAnsi="Times New Roman" w:cs="Times New Roman"/>
                <w:b w:val="0"/>
                <w:sz w:val="24"/>
                <w:szCs w:val="24"/>
              </w:rPr>
            </w:pPr>
            <w:r w:rsidRPr="00360406">
              <w:rPr>
                <w:rFonts w:ascii="Times New Roman" w:hAnsi="Times New Roman" w:cs="Times New Roman"/>
                <w:b w:val="0"/>
                <w:sz w:val="24"/>
                <w:szCs w:val="24"/>
              </w:rPr>
              <w:t>Навчальна програма  курсу за вибором для учнів 10-11 класів ЗЗСО</w:t>
            </w:r>
            <w:r w:rsidRPr="00360406">
              <w:rPr>
                <w:rFonts w:ascii="Times New Roman" w:hAnsi="Times New Roman" w:cs="Times New Roman"/>
                <w:b w:val="0"/>
                <w:color w:val="FF0000"/>
                <w:sz w:val="24"/>
                <w:szCs w:val="24"/>
              </w:rPr>
              <w:t xml:space="preserve"> </w:t>
            </w:r>
            <w:r w:rsidRPr="00360406">
              <w:rPr>
                <w:rFonts w:ascii="Times New Roman" w:hAnsi="Times New Roman" w:cs="Times New Roman"/>
                <w:b w:val="0"/>
                <w:sz w:val="24"/>
                <w:szCs w:val="24"/>
              </w:rPr>
              <w:t>Рішення ДНУ ІМЗО №3.0184-2022</w:t>
            </w:r>
          </w:p>
          <w:p w:rsidR="00A25CAE" w:rsidRPr="00360406" w:rsidRDefault="00A25CAE" w:rsidP="003F29B9">
            <w:pPr>
              <w:pStyle w:val="TableParagraph"/>
              <w:ind w:left="104"/>
              <w:rPr>
                <w:b w:val="0"/>
                <w:color w:val="FF0000"/>
                <w:sz w:val="24"/>
              </w:rPr>
            </w:pPr>
          </w:p>
        </w:tc>
      </w:tr>
    </w:tbl>
    <w:p w:rsidR="00375D2B" w:rsidRDefault="00375D2B" w:rsidP="004D2D91">
      <w:pPr>
        <w:spacing w:after="0"/>
        <w:rPr>
          <w:rFonts w:ascii="Times New Roman" w:hAnsi="Times New Roman" w:cs="Times New Roman"/>
          <w:b/>
          <w:sz w:val="28"/>
          <w:szCs w:val="28"/>
        </w:rPr>
      </w:pPr>
    </w:p>
    <w:p w:rsidR="00375D2B" w:rsidRDefault="00375D2B" w:rsidP="009C5FA7">
      <w:pPr>
        <w:spacing w:after="0"/>
        <w:jc w:val="center"/>
        <w:rPr>
          <w:rFonts w:ascii="Times New Roman" w:hAnsi="Times New Roman" w:cs="Times New Roman"/>
          <w:b/>
          <w:sz w:val="28"/>
          <w:szCs w:val="28"/>
        </w:rPr>
      </w:pPr>
    </w:p>
    <w:p w:rsidR="00375D2B" w:rsidRDefault="00375D2B" w:rsidP="009C5FA7">
      <w:pPr>
        <w:spacing w:after="0"/>
        <w:jc w:val="center"/>
        <w:rPr>
          <w:rFonts w:ascii="Times New Roman" w:hAnsi="Times New Roman" w:cs="Times New Roman"/>
          <w:b/>
          <w:sz w:val="28"/>
          <w:szCs w:val="28"/>
        </w:rPr>
      </w:pPr>
    </w:p>
    <w:p w:rsidR="00375D2B" w:rsidRDefault="00375D2B" w:rsidP="009C5FA7">
      <w:pPr>
        <w:spacing w:after="0"/>
        <w:jc w:val="center"/>
        <w:rPr>
          <w:rFonts w:ascii="Times New Roman" w:hAnsi="Times New Roman" w:cs="Times New Roman"/>
          <w:b/>
          <w:sz w:val="28"/>
          <w:szCs w:val="28"/>
        </w:rPr>
      </w:pPr>
    </w:p>
    <w:p w:rsidR="00375D2B" w:rsidRDefault="00375D2B" w:rsidP="009C5FA7">
      <w:pPr>
        <w:spacing w:after="0"/>
        <w:jc w:val="center"/>
        <w:rPr>
          <w:rFonts w:ascii="Times New Roman" w:hAnsi="Times New Roman" w:cs="Times New Roman"/>
          <w:b/>
          <w:sz w:val="28"/>
          <w:szCs w:val="28"/>
        </w:rPr>
      </w:pPr>
    </w:p>
    <w:p w:rsidR="00375D2B" w:rsidRDefault="00375D2B" w:rsidP="009C5FA7">
      <w:pPr>
        <w:spacing w:after="0"/>
        <w:jc w:val="center"/>
        <w:rPr>
          <w:rFonts w:ascii="Times New Roman" w:hAnsi="Times New Roman" w:cs="Times New Roman"/>
          <w:b/>
          <w:sz w:val="28"/>
          <w:szCs w:val="28"/>
        </w:rPr>
      </w:pPr>
    </w:p>
    <w:p w:rsidR="008E1513" w:rsidRDefault="008E1513" w:rsidP="009C5FA7">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p>
    <w:p w:rsidR="00692D38" w:rsidRPr="00692D38" w:rsidRDefault="00692D38" w:rsidP="00692D38">
      <w:pPr>
        <w:pStyle w:val="ab"/>
        <w:ind w:firstLine="709"/>
        <w:jc w:val="both"/>
        <w:rPr>
          <w:rFonts w:eastAsiaTheme="minorHAnsi"/>
          <w:b/>
          <w:sz w:val="28"/>
          <w:szCs w:val="28"/>
          <w:lang w:eastAsia="en-US"/>
        </w:rPr>
      </w:pPr>
      <w:r>
        <w:rPr>
          <w:rFonts w:eastAsiaTheme="minorHAnsi"/>
          <w:b/>
          <w:sz w:val="28"/>
          <w:szCs w:val="28"/>
          <w:lang w:val="en-US" w:eastAsia="en-US"/>
        </w:rPr>
        <w:lastRenderedPageBreak/>
        <w:t>V</w:t>
      </w:r>
      <w:r w:rsidRPr="00692D38">
        <w:rPr>
          <w:rFonts w:eastAsiaTheme="minorHAnsi"/>
          <w:b/>
          <w:sz w:val="28"/>
          <w:szCs w:val="28"/>
          <w:lang w:eastAsia="en-US"/>
        </w:rPr>
        <w:t xml:space="preserve">. </w:t>
      </w:r>
      <w:r w:rsidRPr="00692D38">
        <w:rPr>
          <w:rFonts w:eastAsiaTheme="minorHAnsi"/>
          <w:b/>
          <w:caps/>
          <w:sz w:val="28"/>
          <w:szCs w:val="28"/>
          <w:lang w:eastAsia="en-US"/>
        </w:rPr>
        <w:t>опис форм організації освітнього процесу та інструментарію оцінювання</w:t>
      </w:r>
    </w:p>
    <w:p w:rsidR="00692D38" w:rsidRPr="00692D38" w:rsidRDefault="00692D38" w:rsidP="00692D38">
      <w:pPr>
        <w:pStyle w:val="ab"/>
        <w:spacing w:before="0" w:beforeAutospacing="0" w:after="0" w:afterAutospacing="0"/>
        <w:ind w:firstLine="709"/>
        <w:jc w:val="both"/>
        <w:rPr>
          <w:sz w:val="28"/>
          <w:szCs w:val="28"/>
        </w:rPr>
      </w:pPr>
      <w:r w:rsidRPr="00692D38">
        <w:rPr>
          <w:sz w:val="28"/>
          <w:szCs w:val="28"/>
        </w:rPr>
        <w:t xml:space="preserve">Очікувані результати навчання, окреслені в межах кожної галузі, досяжні, якщо використовувати інтерактивні форми і методи навчання </w:t>
      </w:r>
      <w:r>
        <w:rPr>
          <w:sz w:val="28"/>
          <w:szCs w:val="28"/>
        </w:rPr>
        <w:t>–</w:t>
      </w:r>
      <w:r w:rsidRPr="00692D38">
        <w:rPr>
          <w:sz w:val="28"/>
          <w:szCs w:val="28"/>
        </w:rPr>
        <w:t xml:space="preserve">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692D38" w:rsidRPr="00692D38" w:rsidRDefault="00692D38" w:rsidP="00692D38">
      <w:pPr>
        <w:pStyle w:val="a9"/>
        <w:ind w:firstLine="709"/>
        <w:rPr>
          <w:szCs w:val="28"/>
        </w:rPr>
      </w:pPr>
      <w:r w:rsidRPr="00692D38">
        <w:rPr>
          <w:szCs w:val="28"/>
        </w:rPr>
        <w:t xml:space="preserve">     Основними</w:t>
      </w:r>
      <w:r w:rsidRPr="00692D38">
        <w:rPr>
          <w:spacing w:val="-3"/>
          <w:szCs w:val="28"/>
        </w:rPr>
        <w:t xml:space="preserve"> </w:t>
      </w:r>
      <w:r w:rsidRPr="00692D38">
        <w:rPr>
          <w:szCs w:val="28"/>
        </w:rPr>
        <w:t>формами</w:t>
      </w:r>
      <w:r w:rsidRPr="00692D38">
        <w:rPr>
          <w:spacing w:val="-2"/>
          <w:szCs w:val="28"/>
        </w:rPr>
        <w:t xml:space="preserve"> </w:t>
      </w:r>
      <w:r w:rsidRPr="00692D38">
        <w:rPr>
          <w:szCs w:val="28"/>
        </w:rPr>
        <w:t>організації</w:t>
      </w:r>
      <w:r w:rsidRPr="00692D38">
        <w:rPr>
          <w:spacing w:val="-3"/>
          <w:szCs w:val="28"/>
        </w:rPr>
        <w:t xml:space="preserve"> </w:t>
      </w:r>
      <w:r w:rsidRPr="00692D38">
        <w:rPr>
          <w:szCs w:val="28"/>
        </w:rPr>
        <w:t>освітнього</w:t>
      </w:r>
      <w:r w:rsidRPr="00692D38">
        <w:rPr>
          <w:spacing w:val="-5"/>
          <w:szCs w:val="28"/>
        </w:rPr>
        <w:t xml:space="preserve"> </w:t>
      </w:r>
      <w:r w:rsidRPr="00692D38">
        <w:rPr>
          <w:szCs w:val="28"/>
        </w:rPr>
        <w:t>процесу</w:t>
      </w:r>
      <w:r w:rsidRPr="00692D38">
        <w:rPr>
          <w:spacing w:val="-2"/>
          <w:szCs w:val="28"/>
        </w:rPr>
        <w:t xml:space="preserve"> </w:t>
      </w:r>
      <w:r w:rsidRPr="00692D38">
        <w:rPr>
          <w:szCs w:val="28"/>
        </w:rPr>
        <w:t>є</w:t>
      </w:r>
      <w:r w:rsidRPr="00692D38">
        <w:rPr>
          <w:spacing w:val="-4"/>
          <w:szCs w:val="28"/>
        </w:rPr>
        <w:t xml:space="preserve"> </w:t>
      </w:r>
      <w:r w:rsidRPr="00692D38">
        <w:rPr>
          <w:szCs w:val="28"/>
        </w:rPr>
        <w:t>різні</w:t>
      </w:r>
      <w:r w:rsidRPr="00692D38">
        <w:rPr>
          <w:spacing w:val="-2"/>
          <w:szCs w:val="28"/>
        </w:rPr>
        <w:t xml:space="preserve"> </w:t>
      </w:r>
      <w:r w:rsidRPr="00692D38">
        <w:rPr>
          <w:szCs w:val="28"/>
        </w:rPr>
        <w:t>типи</w:t>
      </w:r>
      <w:r w:rsidRPr="00692D38">
        <w:rPr>
          <w:spacing w:val="-2"/>
          <w:szCs w:val="28"/>
        </w:rPr>
        <w:t xml:space="preserve"> </w:t>
      </w:r>
      <w:r w:rsidRPr="00692D38">
        <w:rPr>
          <w:szCs w:val="28"/>
        </w:rPr>
        <w:t>уроку:</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формування</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73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розвитку</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4"/>
          <w:sz w:val="28"/>
          <w:szCs w:val="28"/>
        </w:rPr>
        <w:t xml:space="preserve"> </w:t>
      </w:r>
      <w:r w:rsidRPr="00692D38">
        <w:rPr>
          <w:rFonts w:ascii="Times New Roman" w:hAnsi="Times New Roman" w:cs="Times New Roman"/>
          <w:sz w:val="28"/>
          <w:szCs w:val="28"/>
        </w:rPr>
        <w:t>перевірки</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та/або</w:t>
      </w:r>
      <w:r w:rsidRPr="00692D38">
        <w:rPr>
          <w:rFonts w:ascii="Times New Roman" w:hAnsi="Times New Roman" w:cs="Times New Roman"/>
          <w:spacing w:val="-4"/>
          <w:sz w:val="28"/>
          <w:szCs w:val="28"/>
        </w:rPr>
        <w:t xml:space="preserve"> </w:t>
      </w:r>
      <w:r w:rsidRPr="00692D38">
        <w:rPr>
          <w:rFonts w:ascii="Times New Roman" w:hAnsi="Times New Roman" w:cs="Times New Roman"/>
          <w:sz w:val="28"/>
          <w:szCs w:val="28"/>
        </w:rPr>
        <w:t>оцінювання</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досягнення</w:t>
      </w:r>
      <w:r w:rsidRPr="00692D38">
        <w:rPr>
          <w:rFonts w:ascii="Times New Roman" w:hAnsi="Times New Roman" w:cs="Times New Roman"/>
          <w:spacing w:val="-6"/>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Pr="00692D38">
        <w:rPr>
          <w:rFonts w:ascii="Times New Roman" w:hAnsi="Times New Roman" w:cs="Times New Roman"/>
          <w:spacing w:val="-3"/>
          <w:sz w:val="28"/>
          <w:szCs w:val="28"/>
        </w:rPr>
        <w:t xml:space="preserve"> </w:t>
      </w:r>
      <w:r w:rsidRPr="00692D38">
        <w:rPr>
          <w:rFonts w:ascii="Times New Roman" w:hAnsi="Times New Roman" w:cs="Times New Roman"/>
          <w:sz w:val="28"/>
          <w:szCs w:val="28"/>
        </w:rPr>
        <w:t>корекції</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основних</w:t>
      </w:r>
      <w:r w:rsidRPr="00692D38">
        <w:rPr>
          <w:rFonts w:ascii="Times New Roman" w:hAnsi="Times New Roman" w:cs="Times New Roman"/>
          <w:spacing w:val="-5"/>
          <w:sz w:val="28"/>
          <w:szCs w:val="28"/>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комбінований</w:t>
      </w:r>
      <w:r w:rsidRPr="00692D38">
        <w:rPr>
          <w:rFonts w:ascii="Times New Roman" w:hAnsi="Times New Roman" w:cs="Times New Roman"/>
          <w:spacing w:val="-2"/>
          <w:sz w:val="28"/>
          <w:szCs w:val="28"/>
        </w:rPr>
        <w:t xml:space="preserve"> </w:t>
      </w:r>
      <w:r w:rsidRPr="00692D38">
        <w:rPr>
          <w:rFonts w:ascii="Times New Roman" w:hAnsi="Times New Roman" w:cs="Times New Roman"/>
          <w:sz w:val="28"/>
          <w:szCs w:val="28"/>
        </w:rPr>
        <w:t>урок.</w:t>
      </w:r>
    </w:p>
    <w:p w:rsidR="00692D38" w:rsidRPr="00692D38" w:rsidRDefault="00692D38" w:rsidP="00692D38">
      <w:pPr>
        <w:pStyle w:val="a9"/>
        <w:ind w:firstLine="709"/>
        <w:rPr>
          <w:szCs w:val="28"/>
        </w:rPr>
      </w:pPr>
      <w:r w:rsidRPr="00692D38">
        <w:rPr>
          <w:szCs w:val="28"/>
        </w:rPr>
        <w:t>Також формами організації освітнього процесу можуть бути екскурсії, віртуальні подорожі, уроки-семінари,</w:t>
      </w:r>
      <w:r w:rsidRPr="00692D38">
        <w:rPr>
          <w:spacing w:val="1"/>
          <w:szCs w:val="28"/>
        </w:rPr>
        <w:t xml:space="preserve"> </w:t>
      </w:r>
      <w:r w:rsidRPr="00692D38">
        <w:rPr>
          <w:szCs w:val="28"/>
        </w:rPr>
        <w:t>конференції,</w:t>
      </w:r>
      <w:r w:rsidRPr="00692D38">
        <w:rPr>
          <w:spacing w:val="1"/>
          <w:szCs w:val="28"/>
        </w:rPr>
        <w:t xml:space="preserve"> </w:t>
      </w:r>
      <w:r w:rsidRPr="00692D38">
        <w:rPr>
          <w:szCs w:val="28"/>
        </w:rPr>
        <w:t>форуми,</w:t>
      </w:r>
      <w:r w:rsidRPr="00692D38">
        <w:rPr>
          <w:spacing w:val="1"/>
          <w:szCs w:val="28"/>
        </w:rPr>
        <w:t xml:space="preserve"> </w:t>
      </w:r>
      <w:r w:rsidRPr="00692D38">
        <w:rPr>
          <w:szCs w:val="28"/>
        </w:rPr>
        <w:t>спектаклі,</w:t>
      </w:r>
      <w:r w:rsidRPr="00692D38">
        <w:rPr>
          <w:spacing w:val="1"/>
          <w:szCs w:val="28"/>
        </w:rPr>
        <w:t xml:space="preserve"> </w:t>
      </w:r>
      <w:r w:rsidRPr="00692D38">
        <w:rPr>
          <w:szCs w:val="28"/>
        </w:rPr>
        <w:t>брифінги,</w:t>
      </w:r>
      <w:r w:rsidRPr="00692D38">
        <w:rPr>
          <w:spacing w:val="1"/>
          <w:szCs w:val="28"/>
        </w:rPr>
        <w:t xml:space="preserve"> </w:t>
      </w:r>
      <w:r w:rsidRPr="00692D38">
        <w:rPr>
          <w:szCs w:val="28"/>
        </w:rPr>
        <w:t>квести,</w:t>
      </w:r>
      <w:r w:rsidRPr="00692D38">
        <w:rPr>
          <w:spacing w:val="1"/>
          <w:szCs w:val="28"/>
        </w:rPr>
        <w:t xml:space="preserve"> </w:t>
      </w:r>
      <w:r w:rsidRPr="00692D38">
        <w:rPr>
          <w:szCs w:val="28"/>
        </w:rPr>
        <w:t>інтерактивні</w:t>
      </w:r>
      <w:r w:rsidRPr="00692D38">
        <w:rPr>
          <w:spacing w:val="1"/>
          <w:szCs w:val="28"/>
        </w:rPr>
        <w:t xml:space="preserve"> </w:t>
      </w:r>
      <w:r w:rsidRPr="00692D38">
        <w:rPr>
          <w:szCs w:val="28"/>
        </w:rPr>
        <w:t>уроки</w:t>
      </w:r>
      <w:r w:rsidRPr="00692D38">
        <w:rPr>
          <w:spacing w:val="1"/>
          <w:szCs w:val="28"/>
        </w:rPr>
        <w:t xml:space="preserve"> </w:t>
      </w:r>
      <w:r w:rsidRPr="00692D38">
        <w:rPr>
          <w:szCs w:val="28"/>
        </w:rPr>
        <w:t>(уроки-«суди»,</w:t>
      </w:r>
      <w:r w:rsidRPr="00692D38">
        <w:rPr>
          <w:spacing w:val="-57"/>
          <w:szCs w:val="28"/>
        </w:rPr>
        <w:t xml:space="preserve"> </w:t>
      </w:r>
      <w:r w:rsidRPr="00692D38">
        <w:rPr>
          <w:szCs w:val="28"/>
        </w:rPr>
        <w:t>урок-дискусійна група, уроки з навчанням одних учнів іншими), інтегровані уроки, проблемний</w:t>
      </w:r>
      <w:r w:rsidRPr="00692D38">
        <w:rPr>
          <w:spacing w:val="1"/>
          <w:szCs w:val="28"/>
        </w:rPr>
        <w:t xml:space="preserve"> </w:t>
      </w:r>
      <w:r w:rsidRPr="00692D38">
        <w:rPr>
          <w:szCs w:val="28"/>
        </w:rPr>
        <w:t>урок, відео-уроки тощо. Кожен тип уроку має свою структуру, тобто етапи побудови уроку, їх</w:t>
      </w:r>
      <w:r w:rsidRPr="00692D38">
        <w:rPr>
          <w:spacing w:val="1"/>
          <w:szCs w:val="28"/>
        </w:rPr>
        <w:t xml:space="preserve"> </w:t>
      </w:r>
      <w:r w:rsidRPr="00692D38">
        <w:rPr>
          <w:szCs w:val="28"/>
        </w:rPr>
        <w:t>послідовність, взаємозв'язки між ними. Характер елементів структури визначається завданнями, які</w:t>
      </w:r>
      <w:r w:rsidRPr="00692D38">
        <w:rPr>
          <w:spacing w:val="1"/>
          <w:szCs w:val="28"/>
        </w:rPr>
        <w:t xml:space="preserve"> </w:t>
      </w:r>
      <w:r w:rsidRPr="00692D38">
        <w:rPr>
          <w:szCs w:val="28"/>
        </w:rPr>
        <w:t>слід постійно вирішувати на уроках певного типу, щоб найбільш оптимальним шляхом досягти тієї</w:t>
      </w:r>
      <w:r w:rsidRPr="00692D38">
        <w:rPr>
          <w:spacing w:val="1"/>
          <w:szCs w:val="28"/>
        </w:rPr>
        <w:t xml:space="preserve"> </w:t>
      </w:r>
      <w:r w:rsidRPr="00692D38">
        <w:rPr>
          <w:szCs w:val="28"/>
        </w:rPr>
        <w:t>чи іншої дидактичної, розвиваючої та виховної мети уроку. Визначення і послідовність цих завдань</w:t>
      </w:r>
      <w:r w:rsidRPr="00692D38">
        <w:rPr>
          <w:spacing w:val="1"/>
          <w:szCs w:val="28"/>
        </w:rPr>
        <w:t xml:space="preserve"> </w:t>
      </w:r>
      <w:r w:rsidRPr="00692D38">
        <w:rPr>
          <w:szCs w:val="28"/>
        </w:rPr>
        <w:t>залежать</w:t>
      </w:r>
      <w:r w:rsidRPr="00692D38">
        <w:rPr>
          <w:spacing w:val="1"/>
          <w:szCs w:val="28"/>
        </w:rPr>
        <w:t xml:space="preserve"> </w:t>
      </w:r>
      <w:r w:rsidRPr="00692D38">
        <w:rPr>
          <w:szCs w:val="28"/>
        </w:rPr>
        <w:t>від</w:t>
      </w:r>
      <w:r w:rsidRPr="00692D38">
        <w:rPr>
          <w:spacing w:val="1"/>
          <w:szCs w:val="28"/>
        </w:rPr>
        <w:t xml:space="preserve"> </w:t>
      </w:r>
      <w:r w:rsidRPr="00692D38">
        <w:rPr>
          <w:szCs w:val="28"/>
        </w:rPr>
        <w:t>логіки</w:t>
      </w:r>
      <w:r w:rsidRPr="00692D38">
        <w:rPr>
          <w:spacing w:val="1"/>
          <w:szCs w:val="28"/>
        </w:rPr>
        <w:t xml:space="preserve"> </w:t>
      </w:r>
      <w:r w:rsidRPr="00692D38">
        <w:rPr>
          <w:szCs w:val="28"/>
        </w:rPr>
        <w:t>і</w:t>
      </w:r>
      <w:r w:rsidRPr="00692D38">
        <w:rPr>
          <w:spacing w:val="1"/>
          <w:szCs w:val="28"/>
        </w:rPr>
        <w:t xml:space="preserve"> </w:t>
      </w:r>
      <w:r w:rsidRPr="00692D38">
        <w:rPr>
          <w:szCs w:val="28"/>
        </w:rPr>
        <w:t>закономірностей</w:t>
      </w:r>
      <w:r w:rsidRPr="00692D38">
        <w:rPr>
          <w:spacing w:val="1"/>
          <w:szCs w:val="28"/>
        </w:rPr>
        <w:t xml:space="preserve"> </w:t>
      </w:r>
      <w:r w:rsidRPr="00692D38">
        <w:rPr>
          <w:szCs w:val="28"/>
        </w:rPr>
        <w:t>навчального</w:t>
      </w:r>
      <w:r w:rsidRPr="00692D38">
        <w:rPr>
          <w:spacing w:val="1"/>
          <w:szCs w:val="28"/>
        </w:rPr>
        <w:t xml:space="preserve"> </w:t>
      </w:r>
      <w:r w:rsidRPr="00692D38">
        <w:rPr>
          <w:szCs w:val="28"/>
        </w:rPr>
        <w:t>процесу.</w:t>
      </w:r>
      <w:r w:rsidRPr="00692D38">
        <w:rPr>
          <w:spacing w:val="1"/>
          <w:szCs w:val="28"/>
        </w:rPr>
        <w:t xml:space="preserve"> </w:t>
      </w:r>
      <w:r w:rsidRPr="00692D38">
        <w:rPr>
          <w:szCs w:val="28"/>
        </w:rPr>
        <w:t>Зрозуміло,</w:t>
      </w:r>
      <w:r w:rsidRPr="00692D38">
        <w:rPr>
          <w:spacing w:val="1"/>
          <w:szCs w:val="28"/>
        </w:rPr>
        <w:t xml:space="preserve"> </w:t>
      </w:r>
      <w:r w:rsidRPr="00692D38">
        <w:rPr>
          <w:szCs w:val="28"/>
        </w:rPr>
        <w:t>логіка</w:t>
      </w:r>
      <w:r w:rsidRPr="00692D38">
        <w:rPr>
          <w:spacing w:val="1"/>
          <w:szCs w:val="28"/>
        </w:rPr>
        <w:t xml:space="preserve"> </w:t>
      </w:r>
      <w:r w:rsidRPr="00692D38">
        <w:rPr>
          <w:szCs w:val="28"/>
        </w:rPr>
        <w:t>засвоєння</w:t>
      </w:r>
      <w:r w:rsidRPr="00692D38">
        <w:rPr>
          <w:spacing w:val="1"/>
          <w:szCs w:val="28"/>
        </w:rPr>
        <w:t xml:space="preserve"> </w:t>
      </w:r>
      <w:r w:rsidRPr="00692D38">
        <w:rPr>
          <w:szCs w:val="28"/>
        </w:rPr>
        <w:t>знань</w:t>
      </w:r>
      <w:r w:rsidRPr="00692D38">
        <w:rPr>
          <w:spacing w:val="-57"/>
          <w:szCs w:val="28"/>
        </w:rPr>
        <w:t xml:space="preserve"> </w:t>
      </w:r>
      <w:r w:rsidRPr="00692D38">
        <w:rPr>
          <w:szCs w:val="28"/>
        </w:rPr>
        <w:t>відрізняється</w:t>
      </w:r>
      <w:r w:rsidRPr="00692D38">
        <w:rPr>
          <w:spacing w:val="1"/>
          <w:szCs w:val="28"/>
        </w:rPr>
        <w:t xml:space="preserve"> </w:t>
      </w:r>
      <w:r w:rsidRPr="00692D38">
        <w:rPr>
          <w:szCs w:val="28"/>
        </w:rPr>
        <w:t>від</w:t>
      </w:r>
      <w:r w:rsidRPr="00692D38">
        <w:rPr>
          <w:spacing w:val="1"/>
          <w:szCs w:val="28"/>
        </w:rPr>
        <w:t xml:space="preserve"> </w:t>
      </w:r>
      <w:r w:rsidRPr="00692D38">
        <w:rPr>
          <w:szCs w:val="28"/>
        </w:rPr>
        <w:t>логіки</w:t>
      </w:r>
      <w:r w:rsidRPr="00692D38">
        <w:rPr>
          <w:spacing w:val="1"/>
          <w:szCs w:val="28"/>
        </w:rPr>
        <w:t xml:space="preserve"> </w:t>
      </w:r>
      <w:r w:rsidRPr="00692D38">
        <w:rPr>
          <w:szCs w:val="28"/>
        </w:rPr>
        <w:t>формування</w:t>
      </w:r>
      <w:r w:rsidRPr="00692D38">
        <w:rPr>
          <w:spacing w:val="1"/>
          <w:szCs w:val="28"/>
        </w:rPr>
        <w:t xml:space="preserve"> </w:t>
      </w:r>
      <w:r w:rsidRPr="00692D38">
        <w:rPr>
          <w:szCs w:val="28"/>
        </w:rPr>
        <w:t>навичок</w:t>
      </w:r>
      <w:r w:rsidRPr="00692D38">
        <w:rPr>
          <w:spacing w:val="1"/>
          <w:szCs w:val="28"/>
        </w:rPr>
        <w:t xml:space="preserve"> </w:t>
      </w:r>
      <w:r w:rsidRPr="00692D38">
        <w:rPr>
          <w:szCs w:val="28"/>
        </w:rPr>
        <w:t>і</w:t>
      </w:r>
      <w:r w:rsidRPr="00692D38">
        <w:rPr>
          <w:spacing w:val="1"/>
          <w:szCs w:val="28"/>
        </w:rPr>
        <w:t xml:space="preserve"> </w:t>
      </w:r>
      <w:r w:rsidRPr="00692D38">
        <w:rPr>
          <w:szCs w:val="28"/>
        </w:rPr>
        <w:t>вмінь,</w:t>
      </w:r>
      <w:r w:rsidRPr="00692D38">
        <w:rPr>
          <w:spacing w:val="1"/>
          <w:szCs w:val="28"/>
        </w:rPr>
        <w:t xml:space="preserve"> </w:t>
      </w:r>
      <w:r w:rsidRPr="00692D38">
        <w:rPr>
          <w:szCs w:val="28"/>
        </w:rPr>
        <w:t>а</w:t>
      </w:r>
      <w:r w:rsidRPr="00692D38">
        <w:rPr>
          <w:spacing w:val="1"/>
          <w:szCs w:val="28"/>
        </w:rPr>
        <w:t xml:space="preserve"> </w:t>
      </w:r>
      <w:r w:rsidRPr="00692D38">
        <w:rPr>
          <w:szCs w:val="28"/>
        </w:rPr>
        <w:t>тому</w:t>
      </w:r>
      <w:r w:rsidRPr="00692D38">
        <w:rPr>
          <w:spacing w:val="1"/>
          <w:szCs w:val="28"/>
        </w:rPr>
        <w:t xml:space="preserve"> </w:t>
      </w:r>
      <w:r w:rsidRPr="00692D38">
        <w:rPr>
          <w:szCs w:val="28"/>
        </w:rPr>
        <w:t>і</w:t>
      </w:r>
      <w:r w:rsidRPr="00692D38">
        <w:rPr>
          <w:spacing w:val="1"/>
          <w:szCs w:val="28"/>
        </w:rPr>
        <w:t xml:space="preserve"> </w:t>
      </w:r>
      <w:r w:rsidRPr="00692D38">
        <w:rPr>
          <w:szCs w:val="28"/>
        </w:rPr>
        <w:t>різниться</w:t>
      </w:r>
      <w:r w:rsidRPr="00692D38">
        <w:rPr>
          <w:spacing w:val="1"/>
          <w:szCs w:val="28"/>
        </w:rPr>
        <w:t xml:space="preserve"> </w:t>
      </w:r>
      <w:r w:rsidRPr="00692D38">
        <w:rPr>
          <w:szCs w:val="28"/>
        </w:rPr>
        <w:t>структура</w:t>
      </w:r>
      <w:r w:rsidRPr="00692D38">
        <w:rPr>
          <w:spacing w:val="1"/>
          <w:szCs w:val="28"/>
        </w:rPr>
        <w:t xml:space="preserve"> </w:t>
      </w:r>
      <w:r w:rsidRPr="00692D38">
        <w:rPr>
          <w:szCs w:val="28"/>
        </w:rPr>
        <w:t>уроків</w:t>
      </w:r>
      <w:r w:rsidRPr="00692D38">
        <w:rPr>
          <w:spacing w:val="1"/>
          <w:szCs w:val="28"/>
        </w:rPr>
        <w:t xml:space="preserve"> </w:t>
      </w:r>
      <w:r w:rsidRPr="00692D38">
        <w:rPr>
          <w:szCs w:val="28"/>
        </w:rPr>
        <w:t>відповідних типів. Кожний тип уроку має свою структуру. Форми організації освітнього процесу</w:t>
      </w:r>
      <w:r w:rsidRPr="00692D38">
        <w:rPr>
          <w:spacing w:val="1"/>
          <w:szCs w:val="28"/>
        </w:rPr>
        <w:t xml:space="preserve"> </w:t>
      </w:r>
      <w:r w:rsidRPr="00692D38">
        <w:rPr>
          <w:szCs w:val="28"/>
        </w:rPr>
        <w:t>можуть уточнюватись та розширюватись у змісті окремих предметів за умови виконання державних</w:t>
      </w:r>
      <w:r w:rsidRPr="00692D38">
        <w:rPr>
          <w:spacing w:val="-57"/>
          <w:szCs w:val="28"/>
        </w:rPr>
        <w:t xml:space="preserve"> </w:t>
      </w:r>
      <w:r w:rsidRPr="00692D38">
        <w:rPr>
          <w:szCs w:val="28"/>
        </w:rPr>
        <w:t>вимог Державного стандарт та окремих предметів протягом навчального року. Розподіл навчальних</w:t>
      </w:r>
      <w:r w:rsidRPr="00692D38">
        <w:rPr>
          <w:spacing w:val="1"/>
          <w:szCs w:val="28"/>
        </w:rPr>
        <w:t xml:space="preserve"> </w:t>
      </w:r>
      <w:r w:rsidRPr="00692D38">
        <w:rPr>
          <w:szCs w:val="28"/>
        </w:rPr>
        <w:t>годин</w:t>
      </w:r>
      <w:r w:rsidRPr="00692D38">
        <w:rPr>
          <w:spacing w:val="1"/>
          <w:szCs w:val="28"/>
        </w:rPr>
        <w:t xml:space="preserve"> </w:t>
      </w:r>
      <w:r w:rsidRPr="00692D38">
        <w:rPr>
          <w:szCs w:val="28"/>
        </w:rPr>
        <w:t>за</w:t>
      </w:r>
      <w:r w:rsidRPr="00692D38">
        <w:rPr>
          <w:spacing w:val="1"/>
          <w:szCs w:val="28"/>
        </w:rPr>
        <w:t xml:space="preserve"> </w:t>
      </w:r>
      <w:r w:rsidRPr="00692D38">
        <w:rPr>
          <w:szCs w:val="28"/>
        </w:rPr>
        <w:t>темами,</w:t>
      </w:r>
      <w:r w:rsidRPr="00692D38">
        <w:rPr>
          <w:spacing w:val="1"/>
          <w:szCs w:val="28"/>
        </w:rPr>
        <w:t xml:space="preserve"> </w:t>
      </w:r>
      <w:r w:rsidRPr="00692D38">
        <w:rPr>
          <w:szCs w:val="28"/>
        </w:rPr>
        <w:t>розділами,</w:t>
      </w:r>
      <w:r w:rsidRPr="00692D38">
        <w:rPr>
          <w:spacing w:val="1"/>
          <w:szCs w:val="28"/>
        </w:rPr>
        <w:t xml:space="preserve"> </w:t>
      </w:r>
      <w:r w:rsidRPr="00692D38">
        <w:rPr>
          <w:szCs w:val="28"/>
        </w:rPr>
        <w:t>вибір</w:t>
      </w:r>
      <w:r w:rsidRPr="00692D38">
        <w:rPr>
          <w:spacing w:val="1"/>
          <w:szCs w:val="28"/>
        </w:rPr>
        <w:t xml:space="preserve"> </w:t>
      </w:r>
      <w:r w:rsidRPr="00692D38">
        <w:rPr>
          <w:szCs w:val="28"/>
        </w:rPr>
        <w:t>форм</w:t>
      </w:r>
      <w:r w:rsidRPr="00692D38">
        <w:rPr>
          <w:spacing w:val="1"/>
          <w:szCs w:val="28"/>
        </w:rPr>
        <w:t xml:space="preserve"> </w:t>
      </w:r>
      <w:r w:rsidRPr="00692D38">
        <w:rPr>
          <w:szCs w:val="28"/>
        </w:rPr>
        <w:t>і</w:t>
      </w:r>
      <w:r w:rsidRPr="00692D38">
        <w:rPr>
          <w:spacing w:val="1"/>
          <w:szCs w:val="28"/>
        </w:rPr>
        <w:t xml:space="preserve"> </w:t>
      </w:r>
      <w:r w:rsidRPr="00692D38">
        <w:rPr>
          <w:szCs w:val="28"/>
        </w:rPr>
        <w:t>методів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вчитель</w:t>
      </w:r>
      <w:r w:rsidRPr="00692D38">
        <w:rPr>
          <w:spacing w:val="1"/>
          <w:szCs w:val="28"/>
        </w:rPr>
        <w:t xml:space="preserve"> </w:t>
      </w:r>
      <w:r w:rsidRPr="00692D38">
        <w:rPr>
          <w:szCs w:val="28"/>
        </w:rPr>
        <w:t>визначає</w:t>
      </w:r>
      <w:r w:rsidRPr="00692D38">
        <w:rPr>
          <w:spacing w:val="1"/>
          <w:szCs w:val="28"/>
        </w:rPr>
        <w:t xml:space="preserve"> </w:t>
      </w:r>
      <w:r w:rsidRPr="00692D38">
        <w:rPr>
          <w:szCs w:val="28"/>
        </w:rPr>
        <w:t>самостійно,</w:t>
      </w:r>
      <w:r w:rsidRPr="00692D38">
        <w:rPr>
          <w:spacing w:val="1"/>
          <w:szCs w:val="28"/>
        </w:rPr>
        <w:t xml:space="preserve"> </w:t>
      </w:r>
      <w:r w:rsidRPr="00692D38">
        <w:rPr>
          <w:szCs w:val="28"/>
        </w:rPr>
        <w:t>враховуючи</w:t>
      </w:r>
      <w:r w:rsidRPr="00692D38">
        <w:rPr>
          <w:spacing w:val="41"/>
          <w:szCs w:val="28"/>
        </w:rPr>
        <w:t xml:space="preserve"> </w:t>
      </w:r>
      <w:r w:rsidRPr="00692D38">
        <w:rPr>
          <w:szCs w:val="28"/>
        </w:rPr>
        <w:t>конкретні</w:t>
      </w:r>
      <w:r w:rsidRPr="00692D38">
        <w:rPr>
          <w:spacing w:val="39"/>
          <w:szCs w:val="28"/>
        </w:rPr>
        <w:t xml:space="preserve"> </w:t>
      </w:r>
      <w:r w:rsidRPr="00692D38">
        <w:rPr>
          <w:szCs w:val="28"/>
        </w:rPr>
        <w:t>умови</w:t>
      </w:r>
      <w:r w:rsidRPr="00692D38">
        <w:rPr>
          <w:spacing w:val="41"/>
          <w:szCs w:val="28"/>
        </w:rPr>
        <w:t xml:space="preserve"> </w:t>
      </w:r>
      <w:r w:rsidRPr="00692D38">
        <w:rPr>
          <w:szCs w:val="28"/>
        </w:rPr>
        <w:t>роботи,</w:t>
      </w:r>
      <w:r w:rsidRPr="00692D38">
        <w:rPr>
          <w:spacing w:val="40"/>
          <w:szCs w:val="28"/>
        </w:rPr>
        <w:t xml:space="preserve"> </w:t>
      </w:r>
      <w:r w:rsidRPr="00692D38">
        <w:rPr>
          <w:szCs w:val="28"/>
        </w:rPr>
        <w:t>забезпечуючи</w:t>
      </w:r>
      <w:r w:rsidRPr="00692D38">
        <w:rPr>
          <w:spacing w:val="42"/>
          <w:szCs w:val="28"/>
        </w:rPr>
        <w:t xml:space="preserve"> </w:t>
      </w:r>
      <w:r w:rsidRPr="00692D38">
        <w:rPr>
          <w:szCs w:val="28"/>
        </w:rPr>
        <w:t>водночас</w:t>
      </w:r>
      <w:r w:rsidRPr="00692D38">
        <w:rPr>
          <w:spacing w:val="42"/>
          <w:szCs w:val="28"/>
        </w:rPr>
        <w:t xml:space="preserve"> </w:t>
      </w:r>
      <w:r w:rsidRPr="00692D38">
        <w:rPr>
          <w:szCs w:val="28"/>
        </w:rPr>
        <w:t>досягнення</w:t>
      </w:r>
      <w:r w:rsidRPr="00692D38">
        <w:rPr>
          <w:spacing w:val="40"/>
          <w:szCs w:val="28"/>
        </w:rPr>
        <w:t xml:space="preserve"> </w:t>
      </w:r>
      <w:r w:rsidRPr="00692D38">
        <w:rPr>
          <w:szCs w:val="28"/>
        </w:rPr>
        <w:t>конкретних</w:t>
      </w:r>
      <w:r w:rsidRPr="00692D38">
        <w:rPr>
          <w:spacing w:val="40"/>
          <w:szCs w:val="28"/>
        </w:rPr>
        <w:t xml:space="preserve"> </w:t>
      </w:r>
      <w:r w:rsidRPr="00692D38">
        <w:rPr>
          <w:szCs w:val="28"/>
        </w:rPr>
        <w:t>очікуваних</w:t>
      </w:r>
      <w:r>
        <w:rPr>
          <w:szCs w:val="28"/>
        </w:rPr>
        <w:t xml:space="preserve"> </w:t>
      </w:r>
      <w:r w:rsidRPr="00692D38">
        <w:rPr>
          <w:szCs w:val="28"/>
        </w:rPr>
        <w:t>результатів,</w:t>
      </w:r>
      <w:r w:rsidRPr="00692D38">
        <w:rPr>
          <w:spacing w:val="-4"/>
          <w:szCs w:val="28"/>
        </w:rPr>
        <w:t xml:space="preserve"> </w:t>
      </w:r>
      <w:r w:rsidRPr="00692D38">
        <w:rPr>
          <w:szCs w:val="28"/>
        </w:rPr>
        <w:t>зазначених</w:t>
      </w:r>
      <w:r w:rsidRPr="00692D38">
        <w:rPr>
          <w:spacing w:val="-5"/>
          <w:szCs w:val="28"/>
        </w:rPr>
        <w:t xml:space="preserve"> </w:t>
      </w:r>
      <w:r w:rsidRPr="00692D38">
        <w:rPr>
          <w:szCs w:val="28"/>
        </w:rPr>
        <w:t>у</w:t>
      </w:r>
      <w:r w:rsidRPr="00692D38">
        <w:rPr>
          <w:spacing w:val="-2"/>
          <w:szCs w:val="28"/>
        </w:rPr>
        <w:t xml:space="preserve"> </w:t>
      </w:r>
      <w:r w:rsidRPr="00692D38">
        <w:rPr>
          <w:szCs w:val="28"/>
        </w:rPr>
        <w:t>програмі.</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r w:rsidRPr="00692D38">
        <w:rPr>
          <w:rFonts w:ascii="Times New Roman" w:hAnsi="Times New Roman" w:cs="Times New Roman"/>
          <w:sz w:val="28"/>
          <w:szCs w:val="28"/>
          <w:lang w:eastAsia="ru-RU"/>
        </w:rPr>
        <w:t>Необхідною умовою формування компетентностей є діяльнісний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19" w:name="n65"/>
      <w:bookmarkEnd w:id="19"/>
      <w:r w:rsidRPr="00692D38">
        <w:rPr>
          <w:rFonts w:ascii="Times New Roman" w:hAnsi="Times New Roman" w:cs="Times New Roman"/>
          <w:sz w:val="28"/>
          <w:szCs w:val="28"/>
          <w:lang w:eastAsia="ru-RU"/>
        </w:rPr>
        <w:t xml:space="preserve">Очікувані результати навчання, окреслені в межах кожного предмета, досяжні, якщо використовувати діяльнісний підхід, проблемне навчання, проектні </w:t>
      </w:r>
      <w:r w:rsidRPr="00692D38">
        <w:rPr>
          <w:rFonts w:ascii="Times New Roman" w:hAnsi="Times New Roman" w:cs="Times New Roman"/>
          <w:sz w:val="28"/>
          <w:szCs w:val="28"/>
          <w:lang w:eastAsia="ru-RU"/>
        </w:rPr>
        <w:lastRenderedPageBreak/>
        <w:t>технології, ситуаційні вправи, інтерактивні форми, роботу в парах/групах змінного складу тощо.</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20" w:name="n66"/>
      <w:bookmarkEnd w:id="20"/>
      <w:r w:rsidRPr="00692D38">
        <w:rPr>
          <w:rFonts w:ascii="Times New Roman" w:hAnsi="Times New Roman" w:cs="Times New Roman"/>
          <w:sz w:val="28"/>
          <w:szCs w:val="28"/>
          <w:lang w:eastAsia="ru-RU"/>
        </w:rPr>
        <w:t>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bookmarkStart w:id="21" w:name="n67"/>
      <w:bookmarkEnd w:id="21"/>
      <w:r w:rsidRPr="00692D38">
        <w:rPr>
          <w:rFonts w:ascii="Times New Roman" w:hAnsi="Times New Roman" w:cs="Times New Roman"/>
          <w:sz w:val="28"/>
          <w:szCs w:val="28"/>
          <w:lang w:val="ru-RU" w:eastAsia="ru-RU"/>
        </w:rPr>
        <w:t>Вибір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r w:rsidRPr="00692D38">
        <w:rPr>
          <w:rFonts w:ascii="Times New Roman" w:hAnsi="Times New Roman" w:cs="Times New Roman"/>
          <w:sz w:val="28"/>
          <w:szCs w:val="28"/>
          <w:lang w:val="ru-RU"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val="ru-RU" w:eastAsia="ru-RU"/>
        </w:rPr>
      </w:pPr>
      <w:bookmarkStart w:id="22" w:name="n82"/>
      <w:bookmarkStart w:id="23" w:name="n83"/>
      <w:bookmarkEnd w:id="22"/>
      <w:bookmarkEnd w:id="23"/>
      <w:r w:rsidRPr="00692D38">
        <w:rPr>
          <w:rFonts w:ascii="Times New Roman" w:hAnsi="Times New Roman" w:cs="Times New Roman"/>
          <w:sz w:val="28"/>
          <w:szCs w:val="28"/>
          <w:lang w:val="ru-RU" w:eastAsia="ru-RU"/>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692D38" w:rsidRPr="00692D38" w:rsidRDefault="00692D38" w:rsidP="00692D38">
      <w:pPr>
        <w:pStyle w:val="a9"/>
        <w:ind w:firstLine="709"/>
        <w:rPr>
          <w:szCs w:val="28"/>
        </w:rPr>
      </w:pPr>
      <w:r w:rsidRPr="00692D38">
        <w:rPr>
          <w:szCs w:val="28"/>
        </w:rPr>
        <w:t>Оцінюванню</w:t>
      </w:r>
      <w:r w:rsidRPr="00692D38">
        <w:rPr>
          <w:spacing w:val="1"/>
          <w:szCs w:val="28"/>
        </w:rPr>
        <w:t xml:space="preserve"> </w:t>
      </w:r>
      <w:r w:rsidRPr="00692D38">
        <w:rPr>
          <w:szCs w:val="28"/>
        </w:rPr>
        <w:t>підлягають</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предметів,</w:t>
      </w:r>
      <w:r w:rsidRPr="00692D38">
        <w:rPr>
          <w:spacing w:val="1"/>
          <w:szCs w:val="28"/>
        </w:rPr>
        <w:t xml:space="preserve"> </w:t>
      </w:r>
      <w:r w:rsidRPr="00692D38">
        <w:rPr>
          <w:szCs w:val="28"/>
        </w:rPr>
        <w:t>інтегрованих</w:t>
      </w:r>
      <w:r w:rsidRPr="00692D38">
        <w:rPr>
          <w:spacing w:val="1"/>
          <w:szCs w:val="28"/>
        </w:rPr>
        <w:t xml:space="preserve"> </w:t>
      </w:r>
      <w:r w:rsidRPr="00692D38">
        <w:rPr>
          <w:szCs w:val="28"/>
        </w:rPr>
        <w:t>курсів</w:t>
      </w:r>
      <w:r w:rsidRPr="00692D38">
        <w:rPr>
          <w:spacing w:val="1"/>
          <w:szCs w:val="28"/>
        </w:rPr>
        <w:t xml:space="preserve"> </w:t>
      </w:r>
      <w:r w:rsidRPr="00692D38">
        <w:rPr>
          <w:szCs w:val="28"/>
        </w:rPr>
        <w:t>обов’язкового</w:t>
      </w:r>
      <w:r w:rsidRPr="00692D38">
        <w:rPr>
          <w:spacing w:val="1"/>
          <w:szCs w:val="28"/>
        </w:rPr>
        <w:t xml:space="preserve"> </w:t>
      </w:r>
      <w:r w:rsidRPr="00692D38">
        <w:rPr>
          <w:szCs w:val="28"/>
        </w:rPr>
        <w:t>освітнього</w:t>
      </w:r>
      <w:r w:rsidRPr="00692D38">
        <w:rPr>
          <w:spacing w:val="1"/>
          <w:szCs w:val="28"/>
        </w:rPr>
        <w:t xml:space="preserve"> </w:t>
      </w:r>
      <w:r w:rsidRPr="00692D38">
        <w:rPr>
          <w:szCs w:val="28"/>
        </w:rPr>
        <w:t>компонента</w:t>
      </w:r>
      <w:r w:rsidRPr="00692D38">
        <w:rPr>
          <w:spacing w:val="1"/>
          <w:szCs w:val="28"/>
        </w:rPr>
        <w:t xml:space="preserve"> </w:t>
      </w:r>
      <w:r w:rsidRPr="00692D38">
        <w:rPr>
          <w:szCs w:val="28"/>
        </w:rPr>
        <w:t>типового</w:t>
      </w:r>
      <w:r w:rsidRPr="00692D38">
        <w:rPr>
          <w:spacing w:val="1"/>
          <w:szCs w:val="28"/>
        </w:rPr>
        <w:t xml:space="preserve"> </w:t>
      </w:r>
      <w:r w:rsidRPr="00692D38">
        <w:rPr>
          <w:szCs w:val="28"/>
        </w:rPr>
        <w:t>навчального</w:t>
      </w:r>
      <w:r w:rsidRPr="00692D38">
        <w:rPr>
          <w:spacing w:val="1"/>
          <w:szCs w:val="28"/>
        </w:rPr>
        <w:t xml:space="preserve"> </w:t>
      </w:r>
      <w:r w:rsidRPr="00692D38">
        <w:rPr>
          <w:szCs w:val="28"/>
        </w:rPr>
        <w:t>плану.</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відповідності</w:t>
      </w:r>
      <w:r w:rsidRPr="00692D38">
        <w:rPr>
          <w:spacing w:val="1"/>
          <w:szCs w:val="28"/>
        </w:rPr>
        <w:t xml:space="preserve"> </w:t>
      </w:r>
      <w:r w:rsidRPr="00692D38">
        <w:rPr>
          <w:szCs w:val="28"/>
        </w:rPr>
        <w:t>результатів навчання учнів, які завершили здобуття базової середньої освіти, вимогам Державного</w:t>
      </w:r>
      <w:r w:rsidRPr="00692D38">
        <w:rPr>
          <w:spacing w:val="1"/>
          <w:szCs w:val="28"/>
        </w:rPr>
        <w:t xml:space="preserve"> </w:t>
      </w:r>
      <w:r w:rsidRPr="00692D38">
        <w:rPr>
          <w:szCs w:val="28"/>
        </w:rPr>
        <w:t>стандарту здійснюється шляхом державної підсумкової атестації. Оцінювання результатів навчання</w:t>
      </w:r>
      <w:r w:rsidRPr="00692D38">
        <w:rPr>
          <w:spacing w:val="1"/>
          <w:szCs w:val="28"/>
        </w:rPr>
        <w:t xml:space="preserve"> </w:t>
      </w:r>
      <w:r w:rsidRPr="00692D38">
        <w:rPr>
          <w:szCs w:val="28"/>
        </w:rPr>
        <w:t>учнів</w:t>
      </w:r>
      <w:r w:rsidRPr="00692D38">
        <w:rPr>
          <w:spacing w:val="1"/>
          <w:szCs w:val="28"/>
        </w:rPr>
        <w:t xml:space="preserve"> </w:t>
      </w:r>
      <w:r w:rsidRPr="00692D38">
        <w:rPr>
          <w:szCs w:val="28"/>
        </w:rPr>
        <w:t>має</w:t>
      </w:r>
      <w:r w:rsidRPr="00692D38">
        <w:rPr>
          <w:spacing w:val="1"/>
          <w:szCs w:val="28"/>
        </w:rPr>
        <w:t xml:space="preserve"> </w:t>
      </w:r>
      <w:r w:rsidRPr="00692D38">
        <w:rPr>
          <w:szCs w:val="28"/>
        </w:rPr>
        <w:t>бути</w:t>
      </w:r>
      <w:r w:rsidRPr="00692D38">
        <w:rPr>
          <w:spacing w:val="1"/>
          <w:szCs w:val="28"/>
        </w:rPr>
        <w:t xml:space="preserve"> </w:t>
      </w:r>
      <w:r w:rsidRPr="00692D38">
        <w:rPr>
          <w:szCs w:val="28"/>
        </w:rPr>
        <w:t>зорієнтованим</w:t>
      </w:r>
      <w:r w:rsidRPr="00692D38">
        <w:rPr>
          <w:spacing w:val="1"/>
          <w:szCs w:val="28"/>
        </w:rPr>
        <w:t xml:space="preserve"> </w:t>
      </w:r>
      <w:r w:rsidRPr="00692D38">
        <w:rPr>
          <w:szCs w:val="28"/>
        </w:rPr>
        <w:t>на</w:t>
      </w:r>
      <w:r w:rsidRPr="00692D38">
        <w:rPr>
          <w:spacing w:val="1"/>
          <w:szCs w:val="28"/>
        </w:rPr>
        <w:t xml:space="preserve"> </w:t>
      </w:r>
      <w:r w:rsidRPr="00692D38">
        <w:rPr>
          <w:szCs w:val="28"/>
        </w:rPr>
        <w:t>ключові</w:t>
      </w:r>
      <w:r w:rsidRPr="00692D38">
        <w:rPr>
          <w:spacing w:val="1"/>
          <w:szCs w:val="28"/>
        </w:rPr>
        <w:t xml:space="preserve"> </w:t>
      </w:r>
      <w:r w:rsidRPr="00692D38">
        <w:rPr>
          <w:szCs w:val="28"/>
        </w:rPr>
        <w:t>компетентності</w:t>
      </w:r>
      <w:r w:rsidRPr="00692D38">
        <w:rPr>
          <w:spacing w:val="1"/>
          <w:szCs w:val="28"/>
        </w:rPr>
        <w:t xml:space="preserve"> </w:t>
      </w:r>
      <w:r w:rsidRPr="00692D38">
        <w:rPr>
          <w:szCs w:val="28"/>
        </w:rPr>
        <w:t>і</w:t>
      </w:r>
      <w:r w:rsidRPr="00692D38">
        <w:rPr>
          <w:spacing w:val="1"/>
          <w:szCs w:val="28"/>
        </w:rPr>
        <w:t xml:space="preserve"> </w:t>
      </w:r>
      <w:r w:rsidRPr="00692D38">
        <w:rPr>
          <w:szCs w:val="28"/>
        </w:rPr>
        <w:t>наскрізні</w:t>
      </w:r>
      <w:r w:rsidRPr="00692D38">
        <w:rPr>
          <w:spacing w:val="1"/>
          <w:szCs w:val="28"/>
        </w:rPr>
        <w:t xml:space="preserve"> </w:t>
      </w:r>
      <w:r w:rsidRPr="00692D38">
        <w:rPr>
          <w:szCs w:val="28"/>
        </w:rPr>
        <w:t>вміння</w:t>
      </w:r>
      <w:r w:rsidRPr="00692D38">
        <w:rPr>
          <w:spacing w:val="1"/>
          <w:szCs w:val="28"/>
        </w:rPr>
        <w:t xml:space="preserve"> </w:t>
      </w:r>
      <w:r w:rsidRPr="00692D38">
        <w:rPr>
          <w:szCs w:val="28"/>
        </w:rPr>
        <w:t>та</w:t>
      </w:r>
      <w:r w:rsidRPr="00692D38">
        <w:rPr>
          <w:spacing w:val="1"/>
          <w:szCs w:val="28"/>
        </w:rPr>
        <w:t xml:space="preserve"> </w:t>
      </w:r>
      <w:r w:rsidRPr="00692D38">
        <w:rPr>
          <w:szCs w:val="28"/>
        </w:rPr>
        <w:t>вимоги</w:t>
      </w:r>
      <w:r w:rsidRPr="00692D38">
        <w:rPr>
          <w:spacing w:val="1"/>
          <w:szCs w:val="28"/>
        </w:rPr>
        <w:t xml:space="preserve"> </w:t>
      </w:r>
      <w:r w:rsidRPr="00692D38">
        <w:rPr>
          <w:szCs w:val="28"/>
        </w:rPr>
        <w:t>до</w:t>
      </w:r>
      <w:r w:rsidRPr="00692D38">
        <w:rPr>
          <w:spacing w:val="1"/>
          <w:szCs w:val="28"/>
        </w:rPr>
        <w:t xml:space="preserve"> </w:t>
      </w:r>
      <w:r w:rsidRPr="00692D38">
        <w:rPr>
          <w:szCs w:val="28"/>
        </w:rPr>
        <w:t>обов’язкових результатів навчання у відповідній освітній галузі, визначені Державним стандартом.</w:t>
      </w:r>
      <w:r w:rsidRPr="00692D38">
        <w:rPr>
          <w:spacing w:val="1"/>
          <w:szCs w:val="28"/>
        </w:rPr>
        <w:t xml:space="preserve"> </w:t>
      </w:r>
      <w:r w:rsidRPr="00692D38">
        <w:rPr>
          <w:szCs w:val="28"/>
        </w:rPr>
        <w:t>Встановлення відповідності між вимогами до результатів навчання учнів, визначеними Державним</w:t>
      </w:r>
      <w:r w:rsidRPr="00692D38">
        <w:rPr>
          <w:spacing w:val="1"/>
          <w:szCs w:val="28"/>
        </w:rPr>
        <w:t xml:space="preserve"> </w:t>
      </w:r>
      <w:r w:rsidRPr="00692D38">
        <w:rPr>
          <w:szCs w:val="28"/>
        </w:rPr>
        <w:t>стандартом,</w:t>
      </w:r>
      <w:r w:rsidRPr="00692D38">
        <w:rPr>
          <w:spacing w:val="1"/>
          <w:szCs w:val="28"/>
        </w:rPr>
        <w:t xml:space="preserve"> </w:t>
      </w:r>
      <w:r w:rsidRPr="00692D38">
        <w:rPr>
          <w:szCs w:val="28"/>
        </w:rPr>
        <w:t>та</w:t>
      </w:r>
      <w:r w:rsidRPr="00692D38">
        <w:rPr>
          <w:spacing w:val="1"/>
          <w:szCs w:val="28"/>
        </w:rPr>
        <w:t xml:space="preserve"> </w:t>
      </w:r>
      <w:r w:rsidRPr="00692D38">
        <w:rPr>
          <w:szCs w:val="28"/>
        </w:rPr>
        <w:t>показниками</w:t>
      </w:r>
      <w:r w:rsidRPr="00692D38">
        <w:rPr>
          <w:spacing w:val="1"/>
          <w:szCs w:val="28"/>
        </w:rPr>
        <w:t xml:space="preserve"> </w:t>
      </w:r>
      <w:r w:rsidRPr="00692D38">
        <w:rPr>
          <w:szCs w:val="28"/>
        </w:rPr>
        <w:t>їх</w:t>
      </w:r>
      <w:r w:rsidRPr="00692D38">
        <w:rPr>
          <w:spacing w:val="1"/>
          <w:szCs w:val="28"/>
        </w:rPr>
        <w:t xml:space="preserve"> </w:t>
      </w:r>
      <w:r w:rsidRPr="00692D38">
        <w:rPr>
          <w:szCs w:val="28"/>
        </w:rPr>
        <w:t>вимірювання</w:t>
      </w:r>
      <w:r w:rsidRPr="00692D38">
        <w:rPr>
          <w:spacing w:val="1"/>
          <w:szCs w:val="28"/>
        </w:rPr>
        <w:t xml:space="preserve"> </w:t>
      </w:r>
      <w:r w:rsidRPr="00692D38">
        <w:rPr>
          <w:szCs w:val="28"/>
        </w:rPr>
        <w:t>здійснюється</w:t>
      </w:r>
      <w:r w:rsidRPr="00692D38">
        <w:rPr>
          <w:spacing w:val="1"/>
          <w:szCs w:val="28"/>
        </w:rPr>
        <w:t xml:space="preserve"> </w:t>
      </w:r>
      <w:r w:rsidRPr="00692D38">
        <w:rPr>
          <w:szCs w:val="28"/>
        </w:rPr>
        <w:t>відповідно</w:t>
      </w:r>
      <w:r w:rsidRPr="00692D38">
        <w:rPr>
          <w:spacing w:val="1"/>
          <w:szCs w:val="28"/>
        </w:rPr>
        <w:t xml:space="preserve"> </w:t>
      </w:r>
      <w:r w:rsidRPr="00692D38">
        <w:rPr>
          <w:szCs w:val="28"/>
        </w:rPr>
        <w:t>до</w:t>
      </w:r>
      <w:r w:rsidRPr="00692D38">
        <w:rPr>
          <w:spacing w:val="1"/>
          <w:szCs w:val="28"/>
        </w:rPr>
        <w:t xml:space="preserve"> </w:t>
      </w:r>
      <w:r w:rsidRPr="00692D38">
        <w:rPr>
          <w:szCs w:val="28"/>
        </w:rPr>
        <w:t>системи</w:t>
      </w:r>
      <w:r w:rsidRPr="00692D38">
        <w:rPr>
          <w:spacing w:val="1"/>
          <w:szCs w:val="28"/>
        </w:rPr>
        <w:t xml:space="preserve"> </w:t>
      </w:r>
      <w:r w:rsidRPr="00692D38">
        <w:rPr>
          <w:szCs w:val="28"/>
        </w:rPr>
        <w:t>та</w:t>
      </w:r>
      <w:r w:rsidRPr="00692D38">
        <w:rPr>
          <w:spacing w:val="1"/>
          <w:szCs w:val="28"/>
        </w:rPr>
        <w:t xml:space="preserve"> </w:t>
      </w:r>
      <w:r w:rsidRPr="00692D38">
        <w:rPr>
          <w:szCs w:val="28"/>
        </w:rPr>
        <w:t>загальних</w:t>
      </w:r>
      <w:r w:rsidRPr="00692D38">
        <w:rPr>
          <w:spacing w:val="1"/>
          <w:szCs w:val="28"/>
        </w:rPr>
        <w:t xml:space="preserve"> </w:t>
      </w:r>
      <w:r w:rsidRPr="00692D38">
        <w:rPr>
          <w:szCs w:val="28"/>
        </w:rPr>
        <w:t>критеріїв</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учнів,</w:t>
      </w:r>
      <w:r w:rsidRPr="00692D38">
        <w:rPr>
          <w:spacing w:val="1"/>
          <w:szCs w:val="28"/>
        </w:rPr>
        <w:t xml:space="preserve"> </w:t>
      </w:r>
      <w:r w:rsidRPr="00692D38">
        <w:rPr>
          <w:szCs w:val="28"/>
        </w:rPr>
        <w:t>визначених</w:t>
      </w:r>
      <w:r w:rsidRPr="00692D38">
        <w:rPr>
          <w:spacing w:val="1"/>
          <w:szCs w:val="28"/>
        </w:rPr>
        <w:t xml:space="preserve"> </w:t>
      </w:r>
      <w:r w:rsidRPr="00692D38">
        <w:rPr>
          <w:szCs w:val="28"/>
        </w:rPr>
        <w:t>Міністерством</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і</w:t>
      </w:r>
      <w:r w:rsidRPr="00692D38">
        <w:rPr>
          <w:spacing w:val="60"/>
          <w:szCs w:val="28"/>
        </w:rPr>
        <w:t xml:space="preserve"> </w:t>
      </w:r>
      <w:r w:rsidRPr="00692D38">
        <w:rPr>
          <w:szCs w:val="28"/>
        </w:rPr>
        <w:t>науки</w:t>
      </w:r>
      <w:r w:rsidRPr="00692D38">
        <w:rPr>
          <w:spacing w:val="1"/>
          <w:szCs w:val="28"/>
        </w:rPr>
        <w:t xml:space="preserve"> </w:t>
      </w:r>
      <w:r w:rsidRPr="00692D38">
        <w:rPr>
          <w:szCs w:val="28"/>
        </w:rPr>
        <w:t>України.</w:t>
      </w:r>
    </w:p>
    <w:p w:rsidR="00692D38" w:rsidRPr="00692D38" w:rsidRDefault="00692D38" w:rsidP="00692D38">
      <w:pPr>
        <w:pStyle w:val="a9"/>
        <w:ind w:firstLine="709"/>
        <w:rPr>
          <w:szCs w:val="28"/>
        </w:rPr>
      </w:pPr>
      <w:r w:rsidRPr="00692D38">
        <w:rPr>
          <w:b/>
          <w:szCs w:val="28"/>
        </w:rPr>
        <w:t>Контроль</w:t>
      </w:r>
      <w:r w:rsidRPr="00692D38">
        <w:rPr>
          <w:b/>
          <w:spacing w:val="1"/>
          <w:szCs w:val="28"/>
        </w:rPr>
        <w:t xml:space="preserve"> </w:t>
      </w:r>
      <w:r w:rsidRPr="00692D38">
        <w:rPr>
          <w:b/>
          <w:szCs w:val="28"/>
        </w:rPr>
        <w:t>і</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b/>
          <w:szCs w:val="28"/>
        </w:rPr>
        <w:t>навчальних</w:t>
      </w:r>
      <w:r w:rsidRPr="00692D38">
        <w:rPr>
          <w:b/>
          <w:spacing w:val="1"/>
          <w:szCs w:val="28"/>
        </w:rPr>
        <w:t xml:space="preserve"> </w:t>
      </w:r>
      <w:r w:rsidRPr="00692D38">
        <w:rPr>
          <w:b/>
          <w:szCs w:val="28"/>
        </w:rPr>
        <w:t>досягнень</w:t>
      </w:r>
      <w:r w:rsidRPr="00692D38">
        <w:rPr>
          <w:b/>
          <w:spacing w:val="1"/>
          <w:szCs w:val="28"/>
        </w:rPr>
        <w:t xml:space="preserve"> </w:t>
      </w:r>
      <w:r w:rsidRPr="00692D38">
        <w:rPr>
          <w:b/>
          <w:szCs w:val="28"/>
        </w:rPr>
        <w:t>здобувачів</w:t>
      </w:r>
      <w:r w:rsidRPr="00692D38">
        <w:rPr>
          <w:b/>
          <w:spacing w:val="1"/>
          <w:szCs w:val="28"/>
        </w:rPr>
        <w:t xml:space="preserve"> </w:t>
      </w:r>
      <w:r w:rsidRPr="00692D38">
        <w:rPr>
          <w:b/>
          <w:szCs w:val="28"/>
        </w:rPr>
        <w:t>освіти</w:t>
      </w:r>
      <w:r w:rsidRPr="00692D38">
        <w:rPr>
          <w:b/>
          <w:spacing w:val="1"/>
          <w:szCs w:val="28"/>
        </w:rPr>
        <w:t xml:space="preserve"> </w:t>
      </w:r>
      <w:r w:rsidRPr="00692D38">
        <w:rPr>
          <w:szCs w:val="28"/>
        </w:rPr>
        <w:t>здійснюються</w:t>
      </w:r>
      <w:r w:rsidRPr="00692D38">
        <w:rPr>
          <w:spacing w:val="1"/>
          <w:szCs w:val="28"/>
        </w:rPr>
        <w:t xml:space="preserve"> </w:t>
      </w:r>
      <w:r w:rsidRPr="00692D38">
        <w:rPr>
          <w:szCs w:val="28"/>
        </w:rPr>
        <w:t>на</w:t>
      </w:r>
      <w:r w:rsidRPr="00692D38">
        <w:rPr>
          <w:spacing w:val="1"/>
          <w:szCs w:val="28"/>
        </w:rPr>
        <w:t xml:space="preserve"> </w:t>
      </w:r>
      <w:r w:rsidRPr="00692D38">
        <w:rPr>
          <w:szCs w:val="28"/>
        </w:rPr>
        <w:t>суб’єкт-об’єктних</w:t>
      </w:r>
      <w:r w:rsidRPr="00692D38">
        <w:rPr>
          <w:spacing w:val="1"/>
          <w:szCs w:val="28"/>
        </w:rPr>
        <w:t xml:space="preserve"> </w:t>
      </w:r>
      <w:r w:rsidRPr="00692D38">
        <w:rPr>
          <w:szCs w:val="28"/>
        </w:rPr>
        <w:t>засадах,</w:t>
      </w:r>
      <w:r w:rsidRPr="00692D38">
        <w:rPr>
          <w:spacing w:val="1"/>
          <w:szCs w:val="28"/>
        </w:rPr>
        <w:t xml:space="preserve"> </w:t>
      </w:r>
      <w:r w:rsidRPr="00692D38">
        <w:rPr>
          <w:szCs w:val="28"/>
        </w:rPr>
        <w:t>що</w:t>
      </w:r>
      <w:r w:rsidRPr="00692D38">
        <w:rPr>
          <w:spacing w:val="1"/>
          <w:szCs w:val="28"/>
        </w:rPr>
        <w:t xml:space="preserve"> </w:t>
      </w:r>
      <w:r w:rsidRPr="00692D38">
        <w:rPr>
          <w:szCs w:val="28"/>
        </w:rPr>
        <w:t>передбачає</w:t>
      </w:r>
      <w:r w:rsidRPr="00692D38">
        <w:rPr>
          <w:spacing w:val="1"/>
          <w:szCs w:val="28"/>
        </w:rPr>
        <w:t xml:space="preserve"> </w:t>
      </w:r>
      <w:r w:rsidRPr="00692D38">
        <w:rPr>
          <w:szCs w:val="28"/>
        </w:rPr>
        <w:t>систематичне</w:t>
      </w:r>
      <w:r w:rsidRPr="00692D38">
        <w:rPr>
          <w:spacing w:val="1"/>
          <w:szCs w:val="28"/>
        </w:rPr>
        <w:t xml:space="preserve"> </w:t>
      </w:r>
      <w:r w:rsidRPr="00692D38">
        <w:rPr>
          <w:szCs w:val="28"/>
        </w:rPr>
        <w:t>відстеження</w:t>
      </w:r>
      <w:r w:rsidRPr="00692D38">
        <w:rPr>
          <w:spacing w:val="1"/>
          <w:szCs w:val="28"/>
        </w:rPr>
        <w:t xml:space="preserve"> </w:t>
      </w:r>
      <w:r w:rsidRPr="00692D38">
        <w:rPr>
          <w:szCs w:val="28"/>
        </w:rPr>
        <w:t>їхнього</w:t>
      </w:r>
      <w:r w:rsidRPr="00692D38">
        <w:rPr>
          <w:spacing w:val="1"/>
          <w:szCs w:val="28"/>
        </w:rPr>
        <w:t xml:space="preserve"> </w:t>
      </w:r>
      <w:r w:rsidRPr="00692D38">
        <w:rPr>
          <w:szCs w:val="28"/>
        </w:rPr>
        <w:t>індивідуального</w:t>
      </w:r>
      <w:r w:rsidRPr="00692D38">
        <w:rPr>
          <w:spacing w:val="1"/>
          <w:szCs w:val="28"/>
        </w:rPr>
        <w:t xml:space="preserve"> </w:t>
      </w:r>
      <w:r w:rsidRPr="00692D38">
        <w:rPr>
          <w:szCs w:val="28"/>
        </w:rPr>
        <w:t>розвитку</w:t>
      </w:r>
      <w:r w:rsidRPr="00692D38">
        <w:rPr>
          <w:spacing w:val="1"/>
          <w:szCs w:val="28"/>
        </w:rPr>
        <w:t xml:space="preserve"> </w:t>
      </w:r>
      <w:r w:rsidRPr="00692D38">
        <w:rPr>
          <w:szCs w:val="28"/>
        </w:rPr>
        <w:t>у</w:t>
      </w:r>
      <w:r w:rsidRPr="00692D38">
        <w:rPr>
          <w:spacing w:val="1"/>
          <w:szCs w:val="28"/>
        </w:rPr>
        <w:t xml:space="preserve"> </w:t>
      </w:r>
      <w:r w:rsidRPr="00692D38">
        <w:rPr>
          <w:szCs w:val="28"/>
        </w:rPr>
        <w:t>процесі</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цих</w:t>
      </w:r>
      <w:r w:rsidRPr="00692D38">
        <w:rPr>
          <w:spacing w:val="1"/>
          <w:szCs w:val="28"/>
        </w:rPr>
        <w:t xml:space="preserve"> </w:t>
      </w:r>
      <w:r w:rsidRPr="00692D38">
        <w:rPr>
          <w:szCs w:val="28"/>
        </w:rPr>
        <w:t>умов</w:t>
      </w:r>
      <w:r w:rsidRPr="00692D38">
        <w:rPr>
          <w:spacing w:val="1"/>
          <w:szCs w:val="28"/>
        </w:rPr>
        <w:t xml:space="preserve"> </w:t>
      </w:r>
      <w:r w:rsidRPr="00692D38">
        <w:rPr>
          <w:szCs w:val="28"/>
        </w:rPr>
        <w:t>контрольно-оцінювальна</w:t>
      </w:r>
      <w:r w:rsidRPr="00692D38">
        <w:rPr>
          <w:spacing w:val="1"/>
          <w:szCs w:val="28"/>
        </w:rPr>
        <w:t xml:space="preserve"> </w:t>
      </w:r>
      <w:r w:rsidRPr="00692D38">
        <w:rPr>
          <w:szCs w:val="28"/>
        </w:rPr>
        <w:t>діяльність</w:t>
      </w:r>
      <w:r w:rsidRPr="00692D38">
        <w:rPr>
          <w:spacing w:val="1"/>
          <w:szCs w:val="28"/>
        </w:rPr>
        <w:t xml:space="preserve"> </w:t>
      </w:r>
      <w:r w:rsidRPr="00692D38">
        <w:rPr>
          <w:szCs w:val="28"/>
        </w:rPr>
        <w:t>набуває</w:t>
      </w:r>
      <w:r w:rsidRPr="00692D38">
        <w:rPr>
          <w:spacing w:val="1"/>
          <w:szCs w:val="28"/>
        </w:rPr>
        <w:t xml:space="preserve"> </w:t>
      </w:r>
      <w:r w:rsidRPr="00692D38">
        <w:rPr>
          <w:szCs w:val="28"/>
        </w:rPr>
        <w:t>для</w:t>
      </w:r>
      <w:r w:rsidRPr="00692D38">
        <w:rPr>
          <w:spacing w:val="1"/>
          <w:szCs w:val="28"/>
        </w:rPr>
        <w:t xml:space="preserve"> </w:t>
      </w:r>
      <w:r w:rsidRPr="00692D38">
        <w:rPr>
          <w:szCs w:val="28"/>
        </w:rPr>
        <w:t>здобувачів формувального характеру. Контроль спрямований на пошук ефективних шляхів поступу</w:t>
      </w:r>
      <w:r w:rsidRPr="00692D38">
        <w:rPr>
          <w:spacing w:val="1"/>
          <w:szCs w:val="28"/>
        </w:rPr>
        <w:t xml:space="preserve"> </w:t>
      </w:r>
      <w:r w:rsidRPr="00692D38">
        <w:rPr>
          <w:szCs w:val="28"/>
        </w:rPr>
        <w:t>кожного</w:t>
      </w:r>
      <w:r w:rsidRPr="00692D38">
        <w:rPr>
          <w:spacing w:val="1"/>
          <w:szCs w:val="28"/>
        </w:rPr>
        <w:t xml:space="preserve"> </w:t>
      </w:r>
      <w:r w:rsidRPr="00692D38">
        <w:rPr>
          <w:szCs w:val="28"/>
        </w:rPr>
        <w:t>здобувача</w:t>
      </w:r>
      <w:r w:rsidRPr="00692D38">
        <w:rPr>
          <w:spacing w:val="1"/>
          <w:szCs w:val="28"/>
        </w:rPr>
        <w:t xml:space="preserve"> </w:t>
      </w:r>
      <w:r w:rsidRPr="00692D38">
        <w:rPr>
          <w:szCs w:val="28"/>
        </w:rPr>
        <w:t>у</w:t>
      </w:r>
      <w:r w:rsidRPr="00692D38">
        <w:rPr>
          <w:spacing w:val="1"/>
          <w:szCs w:val="28"/>
        </w:rPr>
        <w:t xml:space="preserve"> </w:t>
      </w:r>
      <w:r w:rsidRPr="00692D38">
        <w:rPr>
          <w:szCs w:val="28"/>
        </w:rPr>
        <w:t>навчанні,</w:t>
      </w:r>
      <w:r w:rsidRPr="00692D38">
        <w:rPr>
          <w:spacing w:val="1"/>
          <w:szCs w:val="28"/>
        </w:rPr>
        <w:t xml:space="preserve"> </w:t>
      </w:r>
      <w:r w:rsidRPr="00692D38">
        <w:rPr>
          <w:szCs w:val="28"/>
        </w:rPr>
        <w:t>а</w:t>
      </w:r>
      <w:r w:rsidRPr="00692D38">
        <w:rPr>
          <w:spacing w:val="1"/>
          <w:szCs w:val="28"/>
        </w:rPr>
        <w:t xml:space="preserve"> </w:t>
      </w:r>
      <w:r w:rsidRPr="00692D38">
        <w:rPr>
          <w:szCs w:val="28"/>
        </w:rPr>
        <w:t>визначення</w:t>
      </w:r>
      <w:r w:rsidRPr="00692D38">
        <w:rPr>
          <w:spacing w:val="1"/>
          <w:szCs w:val="28"/>
        </w:rPr>
        <w:t xml:space="preserve"> </w:t>
      </w:r>
      <w:r w:rsidRPr="00692D38">
        <w:rPr>
          <w:szCs w:val="28"/>
        </w:rPr>
        <w:t>особистих</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здобувачів</w:t>
      </w:r>
      <w:r w:rsidRPr="00692D38">
        <w:rPr>
          <w:spacing w:val="1"/>
          <w:szCs w:val="28"/>
        </w:rPr>
        <w:t xml:space="preserve"> </w:t>
      </w:r>
      <w:r w:rsidRPr="00692D38">
        <w:rPr>
          <w:szCs w:val="28"/>
        </w:rPr>
        <w:t>не</w:t>
      </w:r>
      <w:r w:rsidRPr="00692D38">
        <w:rPr>
          <w:spacing w:val="1"/>
          <w:szCs w:val="28"/>
        </w:rPr>
        <w:t xml:space="preserve"> </w:t>
      </w:r>
      <w:r w:rsidRPr="00692D38">
        <w:rPr>
          <w:szCs w:val="28"/>
        </w:rPr>
        <w:t>передбачає</w:t>
      </w:r>
      <w:r w:rsidRPr="00692D38">
        <w:rPr>
          <w:spacing w:val="1"/>
          <w:szCs w:val="28"/>
        </w:rPr>
        <w:t xml:space="preserve"> </w:t>
      </w:r>
      <w:r w:rsidRPr="00692D38">
        <w:rPr>
          <w:szCs w:val="28"/>
        </w:rPr>
        <w:t>порівняння із досягненнями інших і не підлягає статистичному обліку з боку адміністративних</w:t>
      </w:r>
      <w:r w:rsidRPr="00692D38">
        <w:rPr>
          <w:spacing w:val="1"/>
          <w:szCs w:val="28"/>
        </w:rPr>
        <w:t xml:space="preserve"> </w:t>
      </w:r>
      <w:r w:rsidRPr="00692D38">
        <w:rPr>
          <w:szCs w:val="28"/>
        </w:rPr>
        <w:t>органів.</w:t>
      </w:r>
    </w:p>
    <w:p w:rsidR="00692D38" w:rsidRPr="00692D38" w:rsidRDefault="00692D38" w:rsidP="00692D38">
      <w:pPr>
        <w:pStyle w:val="a9"/>
        <w:ind w:firstLine="709"/>
        <w:rPr>
          <w:szCs w:val="28"/>
        </w:rPr>
      </w:pPr>
      <w:r w:rsidRPr="00692D38">
        <w:rPr>
          <w:szCs w:val="28"/>
        </w:rPr>
        <w:t xml:space="preserve">При виконанні обов’язкового виду роботи учителі мають </w:t>
      </w:r>
      <w:r w:rsidRPr="00692D38">
        <w:rPr>
          <w:b/>
          <w:szCs w:val="28"/>
        </w:rPr>
        <w:t>розробленні критерії оцінювання</w:t>
      </w:r>
      <w:r w:rsidRPr="00692D38">
        <w:rPr>
          <w:b/>
          <w:spacing w:val="1"/>
          <w:szCs w:val="28"/>
        </w:rPr>
        <w:t xml:space="preserve"> </w:t>
      </w:r>
      <w:r w:rsidRPr="00692D38">
        <w:rPr>
          <w:b/>
          <w:szCs w:val="28"/>
        </w:rPr>
        <w:t xml:space="preserve">навчальних досягнень учнів, </w:t>
      </w:r>
      <w:r w:rsidRPr="00692D38">
        <w:rPr>
          <w:szCs w:val="28"/>
        </w:rPr>
        <w:t xml:space="preserve">які ґрунтуються на критеріях, </w:t>
      </w:r>
      <w:r w:rsidRPr="00692D38">
        <w:rPr>
          <w:szCs w:val="28"/>
        </w:rPr>
        <w:lastRenderedPageBreak/>
        <w:t>затверджених МОН. Інформація про</w:t>
      </w:r>
      <w:r w:rsidRPr="00692D38">
        <w:rPr>
          <w:spacing w:val="1"/>
          <w:szCs w:val="28"/>
        </w:rPr>
        <w:t xml:space="preserve"> </w:t>
      </w:r>
      <w:r w:rsidRPr="00692D38">
        <w:rPr>
          <w:szCs w:val="28"/>
        </w:rPr>
        <w:t>критерії оцінювання доноситься до учнів у різних формах: в усній формі, шляхом розміщення на</w:t>
      </w:r>
      <w:r w:rsidRPr="00692D38">
        <w:rPr>
          <w:spacing w:val="1"/>
          <w:szCs w:val="28"/>
        </w:rPr>
        <w:t xml:space="preserve"> </w:t>
      </w:r>
      <w:r w:rsidRPr="00692D38">
        <w:rPr>
          <w:szCs w:val="28"/>
        </w:rPr>
        <w:t>інформаційному стенді у класі, на шкільному сайті у розділі «Навчально-виховна робота/Критерії</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здобувачів освіти».</w:t>
      </w:r>
    </w:p>
    <w:p w:rsidR="00692D38" w:rsidRPr="00692D38" w:rsidRDefault="00692D38" w:rsidP="00692D38">
      <w:pPr>
        <w:pStyle w:val="a9"/>
        <w:ind w:firstLine="709"/>
        <w:rPr>
          <w:szCs w:val="28"/>
        </w:rPr>
      </w:pPr>
      <w:r w:rsidRPr="00692D38">
        <w:rPr>
          <w:szCs w:val="28"/>
        </w:rPr>
        <w:t>Упродовж</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w:t>
      </w:r>
      <w:r w:rsidRPr="00692D38">
        <w:rPr>
          <w:spacing w:val="1"/>
          <w:szCs w:val="28"/>
        </w:rPr>
        <w:t xml:space="preserve"> </w:t>
      </w:r>
      <w:r w:rsidRPr="00692D38">
        <w:rPr>
          <w:szCs w:val="28"/>
        </w:rPr>
        <w:t>1-4</w:t>
      </w:r>
      <w:r w:rsidRPr="00692D38">
        <w:rPr>
          <w:spacing w:val="1"/>
          <w:szCs w:val="28"/>
        </w:rPr>
        <w:t xml:space="preserve"> </w:t>
      </w:r>
      <w:r w:rsidRPr="00692D38">
        <w:rPr>
          <w:szCs w:val="28"/>
        </w:rPr>
        <w:t>класах</w:t>
      </w:r>
      <w:r w:rsidRPr="00692D38">
        <w:rPr>
          <w:spacing w:val="1"/>
          <w:szCs w:val="28"/>
        </w:rPr>
        <w:t xml:space="preserve"> </w:t>
      </w:r>
      <w:r w:rsidRPr="00692D38">
        <w:rPr>
          <w:szCs w:val="28"/>
        </w:rPr>
        <w:t>здобувачі</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опановують</w:t>
      </w:r>
      <w:r w:rsidRPr="00692D38">
        <w:rPr>
          <w:spacing w:val="1"/>
          <w:szCs w:val="28"/>
        </w:rPr>
        <w:t xml:space="preserve"> </w:t>
      </w:r>
      <w:r w:rsidRPr="00692D38">
        <w:rPr>
          <w:szCs w:val="28"/>
        </w:rPr>
        <w:t>способи</w:t>
      </w:r>
      <w:r w:rsidRPr="00692D38">
        <w:rPr>
          <w:spacing w:val="1"/>
          <w:szCs w:val="28"/>
        </w:rPr>
        <w:t xml:space="preserve"> </w:t>
      </w:r>
      <w:r w:rsidRPr="00692D38">
        <w:rPr>
          <w:szCs w:val="28"/>
        </w:rPr>
        <w:t>самоконтролю,</w:t>
      </w:r>
      <w:r w:rsidRPr="00692D38">
        <w:rPr>
          <w:spacing w:val="1"/>
          <w:szCs w:val="28"/>
        </w:rPr>
        <w:t xml:space="preserve"> </w:t>
      </w:r>
      <w:r w:rsidRPr="00692D38">
        <w:rPr>
          <w:szCs w:val="28"/>
        </w:rPr>
        <w:t>саморефлексії</w:t>
      </w:r>
      <w:r w:rsidRPr="00692D38">
        <w:rPr>
          <w:spacing w:val="1"/>
          <w:szCs w:val="28"/>
        </w:rPr>
        <w:t xml:space="preserve"> </w:t>
      </w:r>
      <w:r w:rsidRPr="00692D38">
        <w:rPr>
          <w:szCs w:val="28"/>
        </w:rPr>
        <w:t>і</w:t>
      </w:r>
      <w:r w:rsidRPr="00692D38">
        <w:rPr>
          <w:spacing w:val="1"/>
          <w:szCs w:val="28"/>
        </w:rPr>
        <w:t xml:space="preserve"> </w:t>
      </w:r>
      <w:r w:rsidRPr="00692D38">
        <w:rPr>
          <w:szCs w:val="28"/>
        </w:rPr>
        <w:t>самооцінювання,</w:t>
      </w:r>
      <w:r w:rsidRPr="00692D38">
        <w:rPr>
          <w:spacing w:val="1"/>
          <w:szCs w:val="28"/>
        </w:rPr>
        <w:t xml:space="preserve"> </w:t>
      </w:r>
      <w:r w:rsidRPr="00692D38">
        <w:rPr>
          <w:szCs w:val="28"/>
        </w:rPr>
        <w:t>що</w:t>
      </w:r>
      <w:r w:rsidRPr="00692D38">
        <w:rPr>
          <w:spacing w:val="1"/>
          <w:szCs w:val="28"/>
        </w:rPr>
        <w:t xml:space="preserve"> </w:t>
      </w:r>
      <w:r w:rsidRPr="00692D38">
        <w:rPr>
          <w:szCs w:val="28"/>
        </w:rPr>
        <w:t>сприяє</w:t>
      </w:r>
      <w:r w:rsidRPr="00692D38">
        <w:rPr>
          <w:spacing w:val="1"/>
          <w:szCs w:val="28"/>
        </w:rPr>
        <w:t xml:space="preserve"> </w:t>
      </w:r>
      <w:r w:rsidRPr="00692D38">
        <w:rPr>
          <w:szCs w:val="28"/>
        </w:rPr>
        <w:t>вихованню</w:t>
      </w:r>
      <w:r w:rsidRPr="00692D38">
        <w:rPr>
          <w:spacing w:val="1"/>
          <w:szCs w:val="28"/>
        </w:rPr>
        <w:t xml:space="preserve"> </w:t>
      </w:r>
      <w:r w:rsidRPr="00692D38">
        <w:rPr>
          <w:szCs w:val="28"/>
        </w:rPr>
        <w:t>відповідальності,</w:t>
      </w:r>
      <w:r w:rsidRPr="00692D38">
        <w:rPr>
          <w:spacing w:val="1"/>
          <w:szCs w:val="28"/>
        </w:rPr>
        <w:t xml:space="preserve"> </w:t>
      </w:r>
      <w:r w:rsidRPr="00692D38">
        <w:rPr>
          <w:szCs w:val="28"/>
        </w:rPr>
        <w:t>розвитку</w:t>
      </w:r>
      <w:r w:rsidRPr="00692D38">
        <w:rPr>
          <w:spacing w:val="1"/>
          <w:szCs w:val="28"/>
        </w:rPr>
        <w:t xml:space="preserve"> </w:t>
      </w:r>
      <w:r w:rsidRPr="00692D38">
        <w:rPr>
          <w:szCs w:val="28"/>
        </w:rPr>
        <w:t>інтересу,</w:t>
      </w:r>
      <w:r w:rsidRPr="00692D38">
        <w:rPr>
          <w:spacing w:val="1"/>
          <w:szCs w:val="28"/>
        </w:rPr>
        <w:t xml:space="preserve"> </w:t>
      </w:r>
      <w:r w:rsidRPr="00692D38">
        <w:rPr>
          <w:szCs w:val="28"/>
        </w:rPr>
        <w:t>своєчасному</w:t>
      </w:r>
      <w:r w:rsidRPr="00692D38">
        <w:rPr>
          <w:spacing w:val="-1"/>
          <w:szCs w:val="28"/>
        </w:rPr>
        <w:t xml:space="preserve"> </w:t>
      </w:r>
      <w:r w:rsidRPr="00692D38">
        <w:rPr>
          <w:szCs w:val="28"/>
        </w:rPr>
        <w:t>виявленню прогалин</w:t>
      </w:r>
      <w:r w:rsidRPr="00692D38">
        <w:rPr>
          <w:spacing w:val="-1"/>
          <w:szCs w:val="28"/>
        </w:rPr>
        <w:t xml:space="preserve"> </w:t>
      </w:r>
      <w:r w:rsidRPr="00692D38">
        <w:rPr>
          <w:szCs w:val="28"/>
        </w:rPr>
        <w:t>у</w:t>
      </w:r>
      <w:r w:rsidRPr="00692D38">
        <w:rPr>
          <w:spacing w:val="-3"/>
          <w:szCs w:val="28"/>
        </w:rPr>
        <w:t xml:space="preserve"> </w:t>
      </w:r>
      <w:r w:rsidRPr="00692D38">
        <w:rPr>
          <w:szCs w:val="28"/>
        </w:rPr>
        <w:t>знаннях,</w:t>
      </w:r>
      <w:r w:rsidRPr="00692D38">
        <w:rPr>
          <w:spacing w:val="-3"/>
          <w:szCs w:val="28"/>
        </w:rPr>
        <w:t xml:space="preserve"> </w:t>
      </w:r>
      <w:r w:rsidRPr="00692D38">
        <w:rPr>
          <w:szCs w:val="28"/>
        </w:rPr>
        <w:t>уміннях,</w:t>
      </w:r>
      <w:r w:rsidRPr="00692D38">
        <w:rPr>
          <w:spacing w:val="-1"/>
          <w:szCs w:val="28"/>
        </w:rPr>
        <w:t xml:space="preserve"> </w:t>
      </w:r>
      <w:r w:rsidRPr="00692D38">
        <w:rPr>
          <w:szCs w:val="28"/>
        </w:rPr>
        <w:t>навичках та їх</w:t>
      </w:r>
      <w:r w:rsidRPr="00692D38">
        <w:rPr>
          <w:spacing w:val="-4"/>
          <w:szCs w:val="28"/>
        </w:rPr>
        <w:t xml:space="preserve"> </w:t>
      </w:r>
      <w:r w:rsidRPr="00692D38">
        <w:rPr>
          <w:szCs w:val="28"/>
        </w:rPr>
        <w:t>корекції.</w:t>
      </w:r>
    </w:p>
    <w:p w:rsidR="00692D38" w:rsidRPr="00692D38" w:rsidRDefault="00692D38" w:rsidP="00692D38">
      <w:pPr>
        <w:spacing w:after="0" w:line="240" w:lineRule="auto"/>
        <w:ind w:firstLine="709"/>
        <w:jc w:val="both"/>
        <w:rPr>
          <w:rFonts w:ascii="Times New Roman" w:hAnsi="Times New Roman" w:cs="Times New Roman"/>
          <w:color w:val="000000" w:themeColor="text1"/>
          <w:sz w:val="28"/>
          <w:szCs w:val="28"/>
        </w:rPr>
      </w:pPr>
      <w:r w:rsidRPr="00692D38">
        <w:rPr>
          <w:rFonts w:ascii="Times New Roman" w:hAnsi="Times New Roman" w:cs="Times New Roman"/>
          <w:sz w:val="28"/>
          <w:szCs w:val="28"/>
        </w:rPr>
        <w:t>Результат</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оцінювання</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особистісних</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надбань</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здобувачів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освіти</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1</w:t>
      </w:r>
      <w:r w:rsidR="008848D7">
        <w:rPr>
          <w:rFonts w:ascii="Times New Roman" w:hAnsi="Times New Roman" w:cs="Times New Roman"/>
          <w:spacing w:val="1"/>
          <w:sz w:val="28"/>
          <w:szCs w:val="28"/>
        </w:rPr>
        <w:t>-</w:t>
      </w:r>
      <w:r w:rsidRPr="00692D38">
        <w:rPr>
          <w:rFonts w:ascii="Times New Roman" w:hAnsi="Times New Roman" w:cs="Times New Roman"/>
          <w:sz w:val="28"/>
          <w:szCs w:val="28"/>
        </w:rPr>
        <w:t>4</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класів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виражається</w:t>
      </w:r>
      <w:r w:rsidRPr="00692D38">
        <w:rPr>
          <w:rFonts w:ascii="Times New Roman" w:hAnsi="Times New Roman" w:cs="Times New Roman"/>
          <w:spacing w:val="-57"/>
          <w:sz w:val="28"/>
          <w:szCs w:val="28"/>
        </w:rPr>
        <w:t xml:space="preserve"> </w:t>
      </w:r>
      <w:r w:rsidRPr="00692D38">
        <w:rPr>
          <w:rFonts w:ascii="Times New Roman" w:hAnsi="Times New Roman" w:cs="Times New Roman"/>
          <w:sz w:val="28"/>
          <w:szCs w:val="28"/>
        </w:rPr>
        <w:t>вербальною</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оцінкою,</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а</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об’єктивних</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результатів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навчання</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здобувачів</w:t>
      </w:r>
      <w:r w:rsidRPr="00692D38">
        <w:rPr>
          <w:rFonts w:ascii="Times New Roman" w:hAnsi="Times New Roman" w:cs="Times New Roman"/>
          <w:spacing w:val="1"/>
          <w:sz w:val="28"/>
          <w:szCs w:val="28"/>
        </w:rPr>
        <w:t xml:space="preserve"> </w:t>
      </w:r>
      <w:r w:rsidRPr="00692D38">
        <w:rPr>
          <w:rFonts w:ascii="Times New Roman" w:hAnsi="Times New Roman" w:cs="Times New Roman"/>
          <w:sz w:val="28"/>
          <w:szCs w:val="28"/>
        </w:rPr>
        <w:t>освіти</w:t>
      </w:r>
      <w:r w:rsidRPr="00692D38">
        <w:rPr>
          <w:rFonts w:ascii="Times New Roman" w:hAnsi="Times New Roman" w:cs="Times New Roman"/>
          <w:spacing w:val="1"/>
          <w:sz w:val="28"/>
          <w:szCs w:val="28"/>
        </w:rPr>
        <w:t xml:space="preserve"> </w:t>
      </w:r>
      <w:r w:rsidRPr="00692D38">
        <w:rPr>
          <w:rFonts w:ascii="Times New Roman" w:hAnsi="Times New Roman" w:cs="Times New Roman"/>
          <w:b/>
          <w:sz w:val="28"/>
          <w:szCs w:val="28"/>
        </w:rPr>
        <w:t>у</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1-2</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класах</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w:t>
      </w:r>
      <w:r w:rsidRPr="00692D38">
        <w:rPr>
          <w:rFonts w:ascii="Times New Roman" w:hAnsi="Times New Roman" w:cs="Times New Roman"/>
          <w:b/>
          <w:spacing w:val="1"/>
          <w:sz w:val="28"/>
          <w:szCs w:val="28"/>
        </w:rPr>
        <w:t xml:space="preserve"> </w:t>
      </w:r>
      <w:r w:rsidRPr="00692D38">
        <w:rPr>
          <w:rFonts w:ascii="Times New Roman" w:hAnsi="Times New Roman" w:cs="Times New Roman"/>
          <w:b/>
          <w:sz w:val="28"/>
          <w:szCs w:val="28"/>
        </w:rPr>
        <w:t>вербальною</w:t>
      </w:r>
      <w:r w:rsidRPr="00692D38">
        <w:rPr>
          <w:rFonts w:ascii="Times New Roman" w:hAnsi="Times New Roman" w:cs="Times New Roman"/>
          <w:b/>
          <w:spacing w:val="37"/>
          <w:sz w:val="28"/>
          <w:szCs w:val="28"/>
        </w:rPr>
        <w:t xml:space="preserve"> </w:t>
      </w:r>
      <w:r w:rsidRPr="00692D38">
        <w:rPr>
          <w:rFonts w:ascii="Times New Roman" w:hAnsi="Times New Roman" w:cs="Times New Roman"/>
          <w:b/>
          <w:sz w:val="28"/>
          <w:szCs w:val="28"/>
        </w:rPr>
        <w:t>оцінкою,</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у</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3-4</w:t>
      </w:r>
      <w:r w:rsidRPr="00692D38">
        <w:rPr>
          <w:rFonts w:ascii="Times New Roman" w:hAnsi="Times New Roman" w:cs="Times New Roman"/>
          <w:b/>
          <w:spacing w:val="39"/>
          <w:sz w:val="28"/>
          <w:szCs w:val="28"/>
        </w:rPr>
        <w:t xml:space="preserve"> </w:t>
      </w:r>
      <w:r w:rsidRPr="00692D38">
        <w:rPr>
          <w:rFonts w:ascii="Times New Roman" w:hAnsi="Times New Roman" w:cs="Times New Roman"/>
          <w:b/>
          <w:sz w:val="28"/>
          <w:szCs w:val="28"/>
        </w:rPr>
        <w:t>класах</w:t>
      </w:r>
      <w:r w:rsidRPr="00692D38">
        <w:rPr>
          <w:rFonts w:ascii="Times New Roman" w:hAnsi="Times New Roman" w:cs="Times New Roman"/>
          <w:b/>
          <w:spacing w:val="39"/>
          <w:sz w:val="28"/>
          <w:szCs w:val="28"/>
        </w:rPr>
        <w:t xml:space="preserve"> </w:t>
      </w:r>
      <w:r w:rsidRPr="00692D38">
        <w:rPr>
          <w:rFonts w:ascii="Times New Roman" w:hAnsi="Times New Roman" w:cs="Times New Roman"/>
          <w:b/>
          <w:sz w:val="28"/>
          <w:szCs w:val="28"/>
        </w:rPr>
        <w:t>–</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рівневою</w:t>
      </w:r>
      <w:r w:rsidRPr="00692D38">
        <w:rPr>
          <w:rFonts w:ascii="Times New Roman" w:hAnsi="Times New Roman" w:cs="Times New Roman"/>
          <w:b/>
          <w:spacing w:val="38"/>
          <w:sz w:val="28"/>
          <w:szCs w:val="28"/>
        </w:rPr>
        <w:t xml:space="preserve"> </w:t>
      </w:r>
      <w:r w:rsidRPr="00692D38">
        <w:rPr>
          <w:rFonts w:ascii="Times New Roman" w:hAnsi="Times New Roman" w:cs="Times New Roman"/>
          <w:b/>
          <w:sz w:val="28"/>
          <w:szCs w:val="28"/>
        </w:rPr>
        <w:t>оцінкою</w:t>
      </w:r>
      <w:r w:rsidRPr="00692D38">
        <w:rPr>
          <w:rFonts w:ascii="Times New Roman" w:hAnsi="Times New Roman" w:cs="Times New Roman"/>
          <w:b/>
          <w:spacing w:val="39"/>
          <w:sz w:val="28"/>
          <w:szCs w:val="28"/>
        </w:rPr>
        <w:t xml:space="preserve"> </w:t>
      </w:r>
      <w:r w:rsidRPr="00692D38">
        <w:rPr>
          <w:rFonts w:ascii="Times New Roman" w:hAnsi="Times New Roman" w:cs="Times New Roman"/>
          <w:sz w:val="28"/>
          <w:szCs w:val="28"/>
        </w:rPr>
        <w:t>на</w:t>
      </w:r>
      <w:r w:rsidRPr="00692D38">
        <w:rPr>
          <w:rFonts w:ascii="Times New Roman" w:hAnsi="Times New Roman" w:cs="Times New Roman"/>
          <w:spacing w:val="35"/>
          <w:sz w:val="28"/>
          <w:szCs w:val="28"/>
        </w:rPr>
        <w:t xml:space="preserve"> </w:t>
      </w:r>
      <w:r w:rsidRPr="00692D38">
        <w:rPr>
          <w:rFonts w:ascii="Times New Roman" w:hAnsi="Times New Roman" w:cs="Times New Roman"/>
          <w:sz w:val="28"/>
          <w:szCs w:val="28"/>
        </w:rPr>
        <w:t>підставі</w:t>
      </w:r>
      <w:r w:rsidRPr="00692D38">
        <w:rPr>
          <w:rFonts w:ascii="Times New Roman" w:hAnsi="Times New Roman" w:cs="Times New Roman"/>
          <w:spacing w:val="39"/>
          <w:sz w:val="28"/>
          <w:szCs w:val="28"/>
        </w:rPr>
        <w:t xml:space="preserve"> </w:t>
      </w:r>
      <w:r w:rsidRPr="00692D38">
        <w:rPr>
          <w:rFonts w:ascii="Times New Roman" w:hAnsi="Times New Roman" w:cs="Times New Roman"/>
          <w:sz w:val="28"/>
          <w:szCs w:val="28"/>
        </w:rPr>
        <w:t>рішення</w:t>
      </w:r>
      <w:r w:rsidRPr="00692D38">
        <w:rPr>
          <w:rFonts w:ascii="Times New Roman" w:hAnsi="Times New Roman" w:cs="Times New Roman"/>
          <w:spacing w:val="38"/>
          <w:sz w:val="28"/>
          <w:szCs w:val="28"/>
        </w:rPr>
        <w:t xml:space="preserve"> </w:t>
      </w:r>
      <w:r w:rsidRPr="00692D38">
        <w:rPr>
          <w:rFonts w:ascii="Times New Roman" w:hAnsi="Times New Roman" w:cs="Times New Roman"/>
          <w:sz w:val="28"/>
          <w:szCs w:val="28"/>
        </w:rPr>
        <w:t>педагогічної</w:t>
      </w:r>
      <w:r w:rsidRPr="00692D38">
        <w:rPr>
          <w:rFonts w:ascii="Times New Roman" w:hAnsi="Times New Roman" w:cs="Times New Roman"/>
          <w:spacing w:val="39"/>
          <w:sz w:val="28"/>
          <w:szCs w:val="28"/>
        </w:rPr>
        <w:t xml:space="preserve"> </w:t>
      </w:r>
      <w:r w:rsidRPr="00692D38">
        <w:rPr>
          <w:rFonts w:ascii="Times New Roman" w:hAnsi="Times New Roman" w:cs="Times New Roman"/>
          <w:sz w:val="28"/>
          <w:szCs w:val="28"/>
        </w:rPr>
        <w:t>ради</w:t>
      </w:r>
      <w:r>
        <w:rPr>
          <w:rFonts w:ascii="Times New Roman" w:hAnsi="Times New Roman" w:cs="Times New Roman"/>
          <w:sz w:val="28"/>
          <w:szCs w:val="28"/>
        </w:rPr>
        <w:t xml:space="preserve"> </w:t>
      </w:r>
      <w:r w:rsidRPr="00692D38">
        <w:rPr>
          <w:rFonts w:ascii="Times New Roman" w:hAnsi="Times New Roman" w:cs="Times New Roman"/>
          <w:sz w:val="28"/>
          <w:szCs w:val="28"/>
        </w:rPr>
        <w:t>(</w:t>
      </w:r>
      <w:r w:rsidRPr="001B7F9A">
        <w:rPr>
          <w:rFonts w:ascii="Times New Roman" w:hAnsi="Times New Roman" w:cs="Times New Roman"/>
          <w:sz w:val="28"/>
          <w:szCs w:val="28"/>
        </w:rPr>
        <w:t>протокол</w:t>
      </w:r>
      <w:r w:rsidRPr="001B7F9A">
        <w:rPr>
          <w:rFonts w:ascii="Times New Roman" w:hAnsi="Times New Roman" w:cs="Times New Roman"/>
          <w:spacing w:val="-2"/>
          <w:sz w:val="28"/>
          <w:szCs w:val="28"/>
        </w:rPr>
        <w:t xml:space="preserve"> </w:t>
      </w:r>
      <w:r w:rsidRPr="001B7F9A">
        <w:rPr>
          <w:rFonts w:ascii="Times New Roman" w:hAnsi="Times New Roman" w:cs="Times New Roman"/>
          <w:sz w:val="28"/>
          <w:szCs w:val="28"/>
        </w:rPr>
        <w:t>від</w:t>
      </w:r>
      <w:r w:rsidRPr="001B7F9A">
        <w:rPr>
          <w:rFonts w:ascii="Times New Roman" w:hAnsi="Times New Roman" w:cs="Times New Roman"/>
          <w:spacing w:val="-3"/>
          <w:sz w:val="28"/>
          <w:szCs w:val="28"/>
        </w:rPr>
        <w:t xml:space="preserve"> </w:t>
      </w:r>
      <w:r w:rsidR="001B7F9A" w:rsidRPr="001B7F9A">
        <w:rPr>
          <w:rFonts w:ascii="Times New Roman" w:hAnsi="Times New Roman" w:cs="Times New Roman"/>
          <w:sz w:val="28"/>
          <w:szCs w:val="28"/>
        </w:rPr>
        <w:t>31</w:t>
      </w:r>
      <w:r w:rsidRPr="001B7F9A">
        <w:rPr>
          <w:rFonts w:ascii="Times New Roman" w:hAnsi="Times New Roman" w:cs="Times New Roman"/>
          <w:sz w:val="28"/>
          <w:szCs w:val="28"/>
        </w:rPr>
        <w:t>.</w:t>
      </w:r>
      <w:r w:rsidRPr="00692D38">
        <w:rPr>
          <w:rFonts w:ascii="Times New Roman" w:hAnsi="Times New Roman" w:cs="Times New Roman"/>
          <w:color w:val="000000" w:themeColor="text1"/>
          <w:sz w:val="28"/>
          <w:szCs w:val="28"/>
        </w:rPr>
        <w:t>09.2022</w:t>
      </w:r>
      <w:r w:rsidRPr="00692D38">
        <w:rPr>
          <w:rFonts w:ascii="Times New Roman" w:hAnsi="Times New Roman" w:cs="Times New Roman"/>
          <w:color w:val="000000" w:themeColor="text1"/>
          <w:spacing w:val="-2"/>
          <w:sz w:val="28"/>
          <w:szCs w:val="28"/>
        </w:rPr>
        <w:t xml:space="preserve"> </w:t>
      </w:r>
      <w:r w:rsidRPr="00692D38">
        <w:rPr>
          <w:rFonts w:ascii="Times New Roman" w:hAnsi="Times New Roman" w:cs="Times New Roman"/>
          <w:color w:val="000000" w:themeColor="text1"/>
          <w:sz w:val="28"/>
          <w:szCs w:val="28"/>
        </w:rPr>
        <w:t>№1).</w:t>
      </w:r>
    </w:p>
    <w:p w:rsidR="00692D38" w:rsidRPr="00692D38" w:rsidRDefault="00692D38" w:rsidP="00692D38">
      <w:pPr>
        <w:pStyle w:val="a9"/>
        <w:ind w:firstLine="709"/>
        <w:rPr>
          <w:szCs w:val="28"/>
        </w:rPr>
      </w:pPr>
      <w:r w:rsidRPr="00692D38">
        <w:rPr>
          <w:szCs w:val="28"/>
        </w:rPr>
        <w:t>Формулювання оцінювальних суджень, визначення рівня результату навчання здійснюється</w:t>
      </w:r>
      <w:r w:rsidRPr="00692D38">
        <w:rPr>
          <w:spacing w:val="1"/>
          <w:szCs w:val="28"/>
        </w:rPr>
        <w:t xml:space="preserve"> </w:t>
      </w:r>
      <w:r w:rsidRPr="00692D38">
        <w:rPr>
          <w:szCs w:val="28"/>
        </w:rPr>
        <w:t>на основі Орієнтовної рамки оцінювання результатів навчання здобувачів освіти початкової освіти</w:t>
      </w:r>
      <w:r w:rsidRPr="00692D38">
        <w:rPr>
          <w:spacing w:val="1"/>
          <w:szCs w:val="28"/>
        </w:rPr>
        <w:t xml:space="preserve"> </w:t>
      </w:r>
      <w:r w:rsidRPr="00692D38">
        <w:rPr>
          <w:szCs w:val="28"/>
        </w:rPr>
        <w:t>(додаток</w:t>
      </w:r>
      <w:r w:rsidRPr="00692D38">
        <w:rPr>
          <w:spacing w:val="1"/>
          <w:szCs w:val="28"/>
        </w:rPr>
        <w:t xml:space="preserve"> </w:t>
      </w:r>
      <w:r w:rsidRPr="00692D38">
        <w:rPr>
          <w:szCs w:val="28"/>
        </w:rPr>
        <w:t>1</w:t>
      </w:r>
      <w:r w:rsidRPr="00692D38">
        <w:rPr>
          <w:spacing w:val="1"/>
          <w:szCs w:val="28"/>
        </w:rPr>
        <w:t xml:space="preserve"> </w:t>
      </w:r>
      <w:r w:rsidRPr="00692D38">
        <w:rPr>
          <w:szCs w:val="28"/>
        </w:rPr>
        <w:t>наказу</w:t>
      </w:r>
      <w:r w:rsidRPr="00692D38">
        <w:rPr>
          <w:spacing w:val="1"/>
          <w:szCs w:val="28"/>
        </w:rPr>
        <w:t xml:space="preserve"> </w:t>
      </w:r>
      <w:r w:rsidRPr="00692D38">
        <w:rPr>
          <w:szCs w:val="28"/>
        </w:rPr>
        <w:t>МОН</w:t>
      </w:r>
      <w:r w:rsidRPr="00692D38">
        <w:rPr>
          <w:spacing w:val="1"/>
          <w:szCs w:val="28"/>
        </w:rPr>
        <w:t xml:space="preserve"> </w:t>
      </w:r>
      <w:r w:rsidRPr="00692D38">
        <w:rPr>
          <w:szCs w:val="28"/>
        </w:rPr>
        <w:t>України</w:t>
      </w:r>
      <w:r w:rsidRPr="00692D38">
        <w:rPr>
          <w:spacing w:val="1"/>
          <w:szCs w:val="28"/>
        </w:rPr>
        <w:t xml:space="preserve"> </w:t>
      </w:r>
      <w:r w:rsidRPr="00692D38">
        <w:rPr>
          <w:szCs w:val="28"/>
        </w:rPr>
        <w:t>від</w:t>
      </w:r>
      <w:r w:rsidRPr="00692D38">
        <w:rPr>
          <w:spacing w:val="1"/>
          <w:szCs w:val="28"/>
        </w:rPr>
        <w:t xml:space="preserve"> </w:t>
      </w:r>
      <w:r w:rsidRPr="00692D38">
        <w:rPr>
          <w:szCs w:val="28"/>
        </w:rPr>
        <w:t>13.07.2021</w:t>
      </w:r>
      <w:r w:rsidRPr="00692D38">
        <w:rPr>
          <w:spacing w:val="1"/>
          <w:szCs w:val="28"/>
        </w:rPr>
        <w:t xml:space="preserve"> </w:t>
      </w:r>
      <w:r w:rsidRPr="00692D38">
        <w:rPr>
          <w:szCs w:val="28"/>
        </w:rPr>
        <w:t>№</w:t>
      </w:r>
      <w:r w:rsidRPr="00692D38">
        <w:rPr>
          <w:spacing w:val="1"/>
          <w:szCs w:val="28"/>
        </w:rPr>
        <w:t xml:space="preserve"> </w:t>
      </w:r>
      <w:r w:rsidRPr="00692D38">
        <w:rPr>
          <w:szCs w:val="28"/>
        </w:rPr>
        <w:t>813).</w:t>
      </w:r>
      <w:r w:rsidRPr="00692D38">
        <w:rPr>
          <w:spacing w:val="1"/>
          <w:szCs w:val="28"/>
        </w:rPr>
        <w:t xml:space="preserve"> </w:t>
      </w:r>
      <w:r w:rsidRPr="00692D38">
        <w:rPr>
          <w:szCs w:val="28"/>
        </w:rPr>
        <w:t>Особливості</w:t>
      </w:r>
      <w:r w:rsidRPr="00692D38">
        <w:rPr>
          <w:spacing w:val="1"/>
          <w:szCs w:val="28"/>
        </w:rPr>
        <w:t xml:space="preserve"> </w:t>
      </w:r>
      <w:r w:rsidRPr="00692D38">
        <w:rPr>
          <w:szCs w:val="28"/>
        </w:rPr>
        <w:t>організації</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в</w:t>
      </w:r>
      <w:r w:rsidRPr="00692D38">
        <w:rPr>
          <w:spacing w:val="-57"/>
          <w:szCs w:val="28"/>
        </w:rPr>
        <w:t xml:space="preserve"> </w:t>
      </w:r>
      <w:r w:rsidRPr="00692D38">
        <w:rPr>
          <w:szCs w:val="28"/>
        </w:rPr>
        <w:t>певному класі можуть ініціюватися вчителем і бути затвердженими на засіданні педагогічної ради</w:t>
      </w:r>
      <w:r w:rsidRPr="00692D38">
        <w:rPr>
          <w:spacing w:val="1"/>
          <w:szCs w:val="28"/>
        </w:rPr>
        <w:t xml:space="preserve"> </w:t>
      </w:r>
      <w:r w:rsidRPr="00692D38">
        <w:rPr>
          <w:szCs w:val="28"/>
        </w:rPr>
        <w:t>закладу</w:t>
      </w:r>
      <w:r w:rsidRPr="00692D38">
        <w:rPr>
          <w:spacing w:val="-1"/>
          <w:szCs w:val="28"/>
        </w:rPr>
        <w:t xml:space="preserve"> </w:t>
      </w:r>
      <w:r w:rsidRPr="00692D38">
        <w:rPr>
          <w:szCs w:val="28"/>
        </w:rPr>
        <w:t>освіти.</w:t>
      </w:r>
    </w:p>
    <w:p w:rsidR="00692D38" w:rsidRPr="00692D38" w:rsidRDefault="00692D38" w:rsidP="00692D38">
      <w:pPr>
        <w:pStyle w:val="a9"/>
        <w:ind w:firstLine="709"/>
        <w:rPr>
          <w:szCs w:val="28"/>
        </w:rPr>
      </w:pPr>
      <w:r w:rsidRPr="00692D38">
        <w:rPr>
          <w:b/>
          <w:szCs w:val="28"/>
        </w:rPr>
        <w:t>Формувальне</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розпочинається</w:t>
      </w:r>
      <w:r w:rsidRPr="00692D38">
        <w:rPr>
          <w:spacing w:val="1"/>
          <w:szCs w:val="28"/>
        </w:rPr>
        <w:t xml:space="preserve"> </w:t>
      </w:r>
      <w:r w:rsidRPr="00692D38">
        <w:rPr>
          <w:szCs w:val="28"/>
        </w:rPr>
        <w:t>з</w:t>
      </w:r>
      <w:r w:rsidRPr="00692D38">
        <w:rPr>
          <w:spacing w:val="1"/>
          <w:szCs w:val="28"/>
        </w:rPr>
        <w:t xml:space="preserve"> </w:t>
      </w:r>
      <w:r w:rsidRPr="00692D38">
        <w:rPr>
          <w:szCs w:val="28"/>
        </w:rPr>
        <w:t>перших</w:t>
      </w:r>
      <w:r w:rsidRPr="00692D38">
        <w:rPr>
          <w:spacing w:val="1"/>
          <w:szCs w:val="28"/>
        </w:rPr>
        <w:t xml:space="preserve"> </w:t>
      </w:r>
      <w:r w:rsidRPr="00692D38">
        <w:rPr>
          <w:szCs w:val="28"/>
        </w:rPr>
        <w:t>днів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у</w:t>
      </w:r>
      <w:r w:rsidRPr="00692D38">
        <w:rPr>
          <w:spacing w:val="1"/>
          <w:szCs w:val="28"/>
        </w:rPr>
        <w:t xml:space="preserve"> </w:t>
      </w:r>
      <w:r w:rsidRPr="00692D38">
        <w:rPr>
          <w:szCs w:val="28"/>
        </w:rPr>
        <w:t>школі</w:t>
      </w:r>
      <w:r w:rsidRPr="00692D38">
        <w:rPr>
          <w:spacing w:val="1"/>
          <w:szCs w:val="28"/>
        </w:rPr>
        <w:t xml:space="preserve"> </w:t>
      </w:r>
      <w:r w:rsidRPr="00692D38">
        <w:rPr>
          <w:szCs w:val="28"/>
        </w:rPr>
        <w:t>і</w:t>
      </w:r>
      <w:r w:rsidRPr="00692D38">
        <w:rPr>
          <w:spacing w:val="1"/>
          <w:szCs w:val="28"/>
        </w:rPr>
        <w:t xml:space="preserve"> </w:t>
      </w:r>
      <w:r w:rsidRPr="00692D38">
        <w:rPr>
          <w:szCs w:val="28"/>
        </w:rPr>
        <w:t>триває</w:t>
      </w:r>
      <w:r w:rsidRPr="00692D38">
        <w:rPr>
          <w:spacing w:val="1"/>
          <w:szCs w:val="28"/>
        </w:rPr>
        <w:t xml:space="preserve"> </w:t>
      </w:r>
      <w:r w:rsidRPr="00692D38">
        <w:rPr>
          <w:szCs w:val="28"/>
        </w:rPr>
        <w:t>постійно,</w:t>
      </w:r>
      <w:r w:rsidRPr="00692D38">
        <w:rPr>
          <w:spacing w:val="1"/>
          <w:szCs w:val="28"/>
        </w:rPr>
        <w:t xml:space="preserve"> </w:t>
      </w:r>
      <w:r w:rsidRPr="00692D38">
        <w:rPr>
          <w:szCs w:val="28"/>
        </w:rPr>
        <w:t>має</w:t>
      </w:r>
      <w:r w:rsidRPr="00692D38">
        <w:rPr>
          <w:spacing w:val="1"/>
          <w:szCs w:val="28"/>
        </w:rPr>
        <w:t xml:space="preserve"> </w:t>
      </w:r>
      <w:r w:rsidRPr="00692D38">
        <w:rPr>
          <w:szCs w:val="28"/>
        </w:rPr>
        <w:t>на</w:t>
      </w:r>
      <w:r w:rsidRPr="00692D38">
        <w:rPr>
          <w:spacing w:val="1"/>
          <w:szCs w:val="28"/>
        </w:rPr>
        <w:t xml:space="preserve"> </w:t>
      </w:r>
      <w:r w:rsidRPr="00692D38">
        <w:rPr>
          <w:szCs w:val="28"/>
        </w:rPr>
        <w:t>меті:</w:t>
      </w:r>
      <w:r w:rsidRPr="00692D38">
        <w:rPr>
          <w:spacing w:val="1"/>
          <w:szCs w:val="28"/>
        </w:rPr>
        <w:t xml:space="preserve"> </w:t>
      </w:r>
      <w:r w:rsidRPr="00692D38">
        <w:rPr>
          <w:szCs w:val="28"/>
        </w:rPr>
        <w:t>підтримати</w:t>
      </w:r>
      <w:r w:rsidRPr="00692D38">
        <w:rPr>
          <w:spacing w:val="1"/>
          <w:szCs w:val="28"/>
        </w:rPr>
        <w:t xml:space="preserve"> </w:t>
      </w:r>
      <w:r w:rsidRPr="00692D38">
        <w:rPr>
          <w:szCs w:val="28"/>
        </w:rPr>
        <w:t>навчальний</w:t>
      </w:r>
      <w:r w:rsidRPr="00692D38">
        <w:rPr>
          <w:spacing w:val="1"/>
          <w:szCs w:val="28"/>
        </w:rPr>
        <w:t xml:space="preserve"> </w:t>
      </w:r>
      <w:r w:rsidRPr="00692D38">
        <w:rPr>
          <w:szCs w:val="28"/>
        </w:rPr>
        <w:t>розвиток</w:t>
      </w:r>
      <w:r w:rsidRPr="00692D38">
        <w:rPr>
          <w:spacing w:val="1"/>
          <w:szCs w:val="28"/>
        </w:rPr>
        <w:t xml:space="preserve"> </w:t>
      </w:r>
      <w:r w:rsidRPr="00692D38">
        <w:rPr>
          <w:szCs w:val="28"/>
        </w:rPr>
        <w:t>дітей;</w:t>
      </w:r>
      <w:r w:rsidRPr="00692D38">
        <w:rPr>
          <w:spacing w:val="1"/>
          <w:szCs w:val="28"/>
        </w:rPr>
        <w:t xml:space="preserve"> </w:t>
      </w:r>
      <w:r w:rsidRPr="00692D38">
        <w:rPr>
          <w:szCs w:val="28"/>
        </w:rPr>
        <w:t>вибудовувати</w:t>
      </w:r>
      <w:r w:rsidRPr="00692D38">
        <w:rPr>
          <w:spacing w:val="1"/>
          <w:szCs w:val="28"/>
        </w:rPr>
        <w:t xml:space="preserve"> </w:t>
      </w:r>
      <w:r w:rsidRPr="00692D38">
        <w:rPr>
          <w:szCs w:val="28"/>
        </w:rPr>
        <w:t>індивідуальну</w:t>
      </w:r>
      <w:r w:rsidRPr="00692D38">
        <w:rPr>
          <w:spacing w:val="1"/>
          <w:szCs w:val="28"/>
        </w:rPr>
        <w:t xml:space="preserve"> </w:t>
      </w:r>
      <w:r w:rsidRPr="00692D38">
        <w:rPr>
          <w:szCs w:val="28"/>
        </w:rPr>
        <w:t>траєкторію їхнього розвитку; діагностувати досягнення на кожному з етапів процесу навчання;</w:t>
      </w:r>
      <w:r w:rsidRPr="00692D38">
        <w:rPr>
          <w:spacing w:val="1"/>
          <w:szCs w:val="28"/>
        </w:rPr>
        <w:t xml:space="preserve"> </w:t>
      </w:r>
      <w:r w:rsidRPr="00692D38">
        <w:rPr>
          <w:szCs w:val="28"/>
        </w:rPr>
        <w:t>вчасно</w:t>
      </w:r>
      <w:r w:rsidRPr="00692D38">
        <w:rPr>
          <w:spacing w:val="1"/>
          <w:szCs w:val="28"/>
        </w:rPr>
        <w:t xml:space="preserve"> </w:t>
      </w:r>
      <w:r w:rsidRPr="00692D38">
        <w:rPr>
          <w:szCs w:val="28"/>
        </w:rPr>
        <w:t>виявляти</w:t>
      </w:r>
      <w:r w:rsidRPr="00692D38">
        <w:rPr>
          <w:spacing w:val="1"/>
          <w:szCs w:val="28"/>
        </w:rPr>
        <w:t xml:space="preserve"> </w:t>
      </w:r>
      <w:r w:rsidRPr="00692D38">
        <w:rPr>
          <w:szCs w:val="28"/>
        </w:rPr>
        <w:t>проблеми</w:t>
      </w:r>
      <w:r w:rsidRPr="00692D38">
        <w:rPr>
          <w:spacing w:val="1"/>
          <w:szCs w:val="28"/>
        </w:rPr>
        <w:t xml:space="preserve"> </w:t>
      </w:r>
      <w:r w:rsidRPr="00692D38">
        <w:rPr>
          <w:szCs w:val="28"/>
        </w:rPr>
        <w:t>й</w:t>
      </w:r>
      <w:r w:rsidRPr="00692D38">
        <w:rPr>
          <w:spacing w:val="1"/>
          <w:szCs w:val="28"/>
        </w:rPr>
        <w:t xml:space="preserve"> </w:t>
      </w:r>
      <w:r w:rsidRPr="00692D38">
        <w:rPr>
          <w:szCs w:val="28"/>
        </w:rPr>
        <w:t>запобігати</w:t>
      </w:r>
      <w:r w:rsidRPr="00692D38">
        <w:rPr>
          <w:spacing w:val="1"/>
          <w:szCs w:val="28"/>
        </w:rPr>
        <w:t xml:space="preserve"> </w:t>
      </w:r>
      <w:r w:rsidRPr="00692D38">
        <w:rPr>
          <w:szCs w:val="28"/>
        </w:rPr>
        <w:t>їх</w:t>
      </w:r>
      <w:r w:rsidRPr="00692D38">
        <w:rPr>
          <w:spacing w:val="1"/>
          <w:szCs w:val="28"/>
        </w:rPr>
        <w:t xml:space="preserve"> </w:t>
      </w:r>
      <w:r w:rsidRPr="00692D38">
        <w:rPr>
          <w:szCs w:val="28"/>
        </w:rPr>
        <w:t>нашаруванню;</w:t>
      </w:r>
      <w:r w:rsidRPr="00692D38">
        <w:rPr>
          <w:spacing w:val="1"/>
          <w:szCs w:val="28"/>
        </w:rPr>
        <w:t xml:space="preserve"> </w:t>
      </w:r>
      <w:r w:rsidRPr="00692D38">
        <w:rPr>
          <w:szCs w:val="28"/>
        </w:rPr>
        <w:t>аналізувати</w:t>
      </w:r>
      <w:r w:rsidRPr="00692D38">
        <w:rPr>
          <w:spacing w:val="1"/>
          <w:szCs w:val="28"/>
        </w:rPr>
        <w:t xml:space="preserve"> </w:t>
      </w:r>
      <w:r w:rsidRPr="00692D38">
        <w:rPr>
          <w:szCs w:val="28"/>
        </w:rPr>
        <w:t>хід</w:t>
      </w:r>
      <w:r w:rsidRPr="00692D38">
        <w:rPr>
          <w:spacing w:val="1"/>
          <w:szCs w:val="28"/>
        </w:rPr>
        <w:t xml:space="preserve"> </w:t>
      </w:r>
      <w:r w:rsidRPr="00692D38">
        <w:rPr>
          <w:szCs w:val="28"/>
        </w:rPr>
        <w:t>реалізації</w:t>
      </w:r>
      <w:r w:rsidRPr="00692D38">
        <w:rPr>
          <w:spacing w:val="1"/>
          <w:szCs w:val="28"/>
        </w:rPr>
        <w:t xml:space="preserve"> </w:t>
      </w:r>
      <w:r w:rsidRPr="00692D38">
        <w:rPr>
          <w:szCs w:val="28"/>
        </w:rPr>
        <w:t>навчальної</w:t>
      </w:r>
      <w:r w:rsidRPr="00692D38">
        <w:rPr>
          <w:spacing w:val="-57"/>
          <w:szCs w:val="28"/>
        </w:rPr>
        <w:t xml:space="preserve"> </w:t>
      </w:r>
      <w:r w:rsidRPr="00692D38">
        <w:rPr>
          <w:szCs w:val="28"/>
        </w:rPr>
        <w:t>програми й ухвалювати рішення щодо корегування програми і методів навчання відповідно до</w:t>
      </w:r>
      <w:r w:rsidRPr="00692D38">
        <w:rPr>
          <w:spacing w:val="1"/>
          <w:szCs w:val="28"/>
        </w:rPr>
        <w:t xml:space="preserve"> </w:t>
      </w:r>
      <w:r w:rsidRPr="00692D38">
        <w:rPr>
          <w:szCs w:val="28"/>
        </w:rPr>
        <w:t>індивідуальних потреб дитини; мотивувати прагнення здобути максимально можливі результати;</w:t>
      </w:r>
      <w:r w:rsidRPr="00692D38">
        <w:rPr>
          <w:spacing w:val="1"/>
          <w:szCs w:val="28"/>
        </w:rPr>
        <w:t xml:space="preserve"> </w:t>
      </w:r>
      <w:r w:rsidRPr="00692D38">
        <w:rPr>
          <w:szCs w:val="28"/>
        </w:rPr>
        <w:t>виховувати ціннісні якості особистості, бажання навчатися, не боятися помилок, переконання у</w:t>
      </w:r>
      <w:r w:rsidRPr="00692D38">
        <w:rPr>
          <w:spacing w:val="1"/>
          <w:szCs w:val="28"/>
        </w:rPr>
        <w:t xml:space="preserve"> </w:t>
      </w:r>
      <w:r w:rsidRPr="00692D38">
        <w:rPr>
          <w:szCs w:val="28"/>
        </w:rPr>
        <w:t>власних</w:t>
      </w:r>
      <w:r w:rsidRPr="00692D38">
        <w:rPr>
          <w:spacing w:val="1"/>
          <w:szCs w:val="28"/>
        </w:rPr>
        <w:t xml:space="preserve"> </w:t>
      </w:r>
      <w:r w:rsidRPr="00692D38">
        <w:rPr>
          <w:szCs w:val="28"/>
        </w:rPr>
        <w:t>можливостях</w:t>
      </w:r>
      <w:r w:rsidRPr="00692D38">
        <w:rPr>
          <w:spacing w:val="1"/>
          <w:szCs w:val="28"/>
        </w:rPr>
        <w:t xml:space="preserve"> </w:t>
      </w:r>
      <w:r w:rsidRPr="00692D38">
        <w:rPr>
          <w:szCs w:val="28"/>
        </w:rPr>
        <w:t>і</w:t>
      </w:r>
      <w:r w:rsidRPr="00692D38">
        <w:rPr>
          <w:spacing w:val="1"/>
          <w:szCs w:val="28"/>
        </w:rPr>
        <w:t xml:space="preserve"> </w:t>
      </w:r>
      <w:r w:rsidRPr="00692D38">
        <w:rPr>
          <w:szCs w:val="28"/>
        </w:rPr>
        <w:t>здібностях.</w:t>
      </w:r>
      <w:r w:rsidRPr="00692D38">
        <w:rPr>
          <w:spacing w:val="1"/>
          <w:szCs w:val="28"/>
        </w:rPr>
        <w:t xml:space="preserve"> </w:t>
      </w:r>
      <w:r w:rsidRPr="00692D38">
        <w:rPr>
          <w:b/>
          <w:szCs w:val="28"/>
        </w:rPr>
        <w:t>Результати</w:t>
      </w:r>
      <w:r w:rsidRPr="00692D38">
        <w:rPr>
          <w:b/>
          <w:spacing w:val="1"/>
          <w:szCs w:val="28"/>
        </w:rPr>
        <w:t xml:space="preserve"> </w:t>
      </w:r>
      <w:r w:rsidRPr="00692D38">
        <w:rPr>
          <w:b/>
          <w:szCs w:val="28"/>
        </w:rPr>
        <w:t>формувального</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виражаються</w:t>
      </w:r>
      <w:r w:rsidRPr="00692D38">
        <w:rPr>
          <w:spacing w:val="1"/>
          <w:szCs w:val="28"/>
        </w:rPr>
        <w:t xml:space="preserve"> </w:t>
      </w:r>
      <w:r w:rsidRPr="00692D38">
        <w:rPr>
          <w:b/>
          <w:szCs w:val="28"/>
        </w:rPr>
        <w:t xml:space="preserve">вербальною оцінкою </w:t>
      </w:r>
      <w:r w:rsidRPr="00692D38">
        <w:rPr>
          <w:szCs w:val="28"/>
        </w:rPr>
        <w:t>учителя/учнів, що характеризують процес навчання та досягнення учнів. При</w:t>
      </w:r>
      <w:r w:rsidRPr="00692D38">
        <w:rPr>
          <w:spacing w:val="-57"/>
          <w:szCs w:val="28"/>
        </w:rPr>
        <w:t xml:space="preserve"> </w:t>
      </w:r>
      <w:r w:rsidRPr="00692D38">
        <w:rPr>
          <w:szCs w:val="28"/>
        </w:rPr>
        <w:t>цьому</w:t>
      </w:r>
      <w:r w:rsidRPr="00692D38">
        <w:rPr>
          <w:spacing w:val="1"/>
          <w:szCs w:val="28"/>
        </w:rPr>
        <w:t xml:space="preserve"> </w:t>
      </w:r>
      <w:r w:rsidRPr="00692D38">
        <w:rPr>
          <w:szCs w:val="28"/>
        </w:rPr>
        <w:t>учитель</w:t>
      </w:r>
      <w:r w:rsidRPr="00692D38">
        <w:rPr>
          <w:spacing w:val="1"/>
          <w:szCs w:val="28"/>
        </w:rPr>
        <w:t xml:space="preserve"> </w:t>
      </w:r>
      <w:r w:rsidRPr="00692D38">
        <w:rPr>
          <w:szCs w:val="28"/>
        </w:rPr>
        <w:t>озвучує</w:t>
      </w:r>
      <w:r w:rsidRPr="00692D38">
        <w:rPr>
          <w:spacing w:val="1"/>
          <w:szCs w:val="28"/>
        </w:rPr>
        <w:t xml:space="preserve"> </w:t>
      </w:r>
      <w:r w:rsidRPr="00692D38">
        <w:rPr>
          <w:szCs w:val="28"/>
        </w:rPr>
        <w:t>оцінювальне</w:t>
      </w:r>
      <w:r w:rsidRPr="00692D38">
        <w:rPr>
          <w:spacing w:val="1"/>
          <w:szCs w:val="28"/>
        </w:rPr>
        <w:t xml:space="preserve"> </w:t>
      </w:r>
      <w:r w:rsidRPr="00692D38">
        <w:rPr>
          <w:szCs w:val="28"/>
        </w:rPr>
        <w:t>судження</w:t>
      </w:r>
      <w:r w:rsidRPr="00692D38">
        <w:rPr>
          <w:spacing w:val="1"/>
          <w:szCs w:val="28"/>
        </w:rPr>
        <w:t xml:space="preserve"> </w:t>
      </w:r>
      <w:r w:rsidRPr="00692D38">
        <w:rPr>
          <w:szCs w:val="28"/>
        </w:rPr>
        <w:t>після</w:t>
      </w:r>
      <w:r w:rsidRPr="00692D38">
        <w:rPr>
          <w:spacing w:val="1"/>
          <w:szCs w:val="28"/>
        </w:rPr>
        <w:t xml:space="preserve"> </w:t>
      </w:r>
      <w:r w:rsidRPr="00692D38">
        <w:rPr>
          <w:szCs w:val="28"/>
        </w:rPr>
        <w:t>того,</w:t>
      </w:r>
      <w:r w:rsidRPr="00692D38">
        <w:rPr>
          <w:spacing w:val="1"/>
          <w:szCs w:val="28"/>
        </w:rPr>
        <w:t xml:space="preserve"> </w:t>
      </w:r>
      <w:r w:rsidRPr="00692D38">
        <w:rPr>
          <w:szCs w:val="28"/>
        </w:rPr>
        <w:t>як</w:t>
      </w:r>
      <w:r w:rsidRPr="00692D38">
        <w:rPr>
          <w:spacing w:val="1"/>
          <w:szCs w:val="28"/>
        </w:rPr>
        <w:t xml:space="preserve"> </w:t>
      </w:r>
      <w:r w:rsidRPr="00692D38">
        <w:rPr>
          <w:szCs w:val="28"/>
        </w:rPr>
        <w:t>висловив/ли</w:t>
      </w:r>
      <w:r w:rsidRPr="00692D38">
        <w:rPr>
          <w:spacing w:val="1"/>
          <w:szCs w:val="28"/>
        </w:rPr>
        <w:t xml:space="preserve"> </w:t>
      </w:r>
      <w:r w:rsidRPr="00692D38">
        <w:rPr>
          <w:szCs w:val="28"/>
        </w:rPr>
        <w:t>думку</w:t>
      </w:r>
      <w:r w:rsidRPr="00692D38">
        <w:rPr>
          <w:spacing w:val="1"/>
          <w:szCs w:val="28"/>
        </w:rPr>
        <w:t xml:space="preserve"> </w:t>
      </w:r>
      <w:r w:rsidRPr="00692D38">
        <w:rPr>
          <w:szCs w:val="28"/>
        </w:rPr>
        <w:t>учень/учні.</w:t>
      </w:r>
      <w:r w:rsidRPr="00692D38">
        <w:rPr>
          <w:spacing w:val="1"/>
          <w:szCs w:val="28"/>
        </w:rPr>
        <w:t xml:space="preserve"> </w:t>
      </w:r>
      <w:r w:rsidRPr="00692D38">
        <w:rPr>
          <w:szCs w:val="28"/>
        </w:rPr>
        <w:t>Оцінювальне судження вчителя слугує зразком для наступних оцінювальних суджень учнів під час</w:t>
      </w:r>
      <w:r w:rsidRPr="00692D38">
        <w:rPr>
          <w:spacing w:val="1"/>
          <w:szCs w:val="28"/>
        </w:rPr>
        <w:t xml:space="preserve"> </w:t>
      </w:r>
      <w:r w:rsidRPr="00692D38">
        <w:rPr>
          <w:szCs w:val="28"/>
        </w:rPr>
        <w:t>само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і</w:t>
      </w:r>
      <w:r w:rsidRPr="00692D38">
        <w:rPr>
          <w:spacing w:val="1"/>
          <w:szCs w:val="28"/>
        </w:rPr>
        <w:t xml:space="preserve"> </w:t>
      </w:r>
      <w:r w:rsidRPr="00692D38">
        <w:rPr>
          <w:szCs w:val="28"/>
        </w:rPr>
        <w:t>взаємооцінювання.</w:t>
      </w:r>
      <w:r w:rsidRPr="00692D38">
        <w:rPr>
          <w:spacing w:val="1"/>
          <w:szCs w:val="28"/>
        </w:rPr>
        <w:t xml:space="preserve"> </w:t>
      </w:r>
      <w:r w:rsidRPr="00692D38">
        <w:rPr>
          <w:szCs w:val="28"/>
        </w:rPr>
        <w:t>У</w:t>
      </w:r>
      <w:r w:rsidRPr="00692D38">
        <w:rPr>
          <w:spacing w:val="1"/>
          <w:szCs w:val="28"/>
        </w:rPr>
        <w:t xml:space="preserve"> </w:t>
      </w:r>
      <w:r w:rsidRPr="00692D38">
        <w:rPr>
          <w:szCs w:val="28"/>
        </w:rPr>
        <w:t>межах</w:t>
      </w:r>
      <w:r w:rsidRPr="00692D38">
        <w:rPr>
          <w:spacing w:val="1"/>
          <w:szCs w:val="28"/>
        </w:rPr>
        <w:t xml:space="preserve"> </w:t>
      </w:r>
      <w:r w:rsidRPr="00692D38">
        <w:rPr>
          <w:szCs w:val="28"/>
        </w:rPr>
        <w:t>формувального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результатами</w:t>
      </w:r>
      <w:r w:rsidRPr="00692D38">
        <w:rPr>
          <w:spacing w:val="1"/>
          <w:szCs w:val="28"/>
        </w:rPr>
        <w:t xml:space="preserve"> </w:t>
      </w:r>
      <w:r w:rsidRPr="00692D38">
        <w:rPr>
          <w:szCs w:val="28"/>
        </w:rPr>
        <w:t>опанування певної програмової теми/частини теми (якщо тема велика за обсягом)/кількох тем чи</w:t>
      </w:r>
      <w:r w:rsidRPr="00692D38">
        <w:rPr>
          <w:spacing w:val="1"/>
          <w:szCs w:val="28"/>
        </w:rPr>
        <w:t xml:space="preserve"> </w:t>
      </w:r>
      <w:r w:rsidRPr="00692D38">
        <w:rPr>
          <w:szCs w:val="28"/>
        </w:rPr>
        <w:t xml:space="preserve">розділу протягом навчального року рекомендується проводити </w:t>
      </w:r>
      <w:r w:rsidRPr="00692D38">
        <w:rPr>
          <w:b/>
          <w:szCs w:val="28"/>
        </w:rPr>
        <w:t>тематичні діагностувальні роботи.</w:t>
      </w:r>
      <w:r w:rsidRPr="00692D38">
        <w:rPr>
          <w:b/>
          <w:spacing w:val="-57"/>
          <w:szCs w:val="28"/>
        </w:rPr>
        <w:t xml:space="preserve"> </w:t>
      </w:r>
      <w:r w:rsidRPr="00692D38">
        <w:rPr>
          <w:b/>
          <w:szCs w:val="28"/>
        </w:rPr>
        <w:t>Результатами</w:t>
      </w:r>
      <w:r w:rsidRPr="00692D38">
        <w:rPr>
          <w:b/>
          <w:spacing w:val="1"/>
          <w:szCs w:val="28"/>
        </w:rPr>
        <w:t xml:space="preserve"> </w:t>
      </w:r>
      <w:r w:rsidRPr="00692D38">
        <w:rPr>
          <w:szCs w:val="28"/>
        </w:rPr>
        <w:t>оцінювання</w:t>
      </w:r>
      <w:r w:rsidRPr="00692D38">
        <w:rPr>
          <w:spacing w:val="1"/>
          <w:szCs w:val="28"/>
        </w:rPr>
        <w:t xml:space="preserve"> </w:t>
      </w:r>
      <w:r w:rsidRPr="00692D38">
        <w:rPr>
          <w:b/>
          <w:szCs w:val="28"/>
        </w:rPr>
        <w:t>тематичних</w:t>
      </w:r>
      <w:r w:rsidRPr="00692D38">
        <w:rPr>
          <w:b/>
          <w:spacing w:val="1"/>
          <w:szCs w:val="28"/>
        </w:rPr>
        <w:t xml:space="preserve"> </w:t>
      </w:r>
      <w:r w:rsidRPr="00692D38">
        <w:rPr>
          <w:b/>
          <w:szCs w:val="28"/>
        </w:rPr>
        <w:t>діагностувальних</w:t>
      </w:r>
      <w:r w:rsidRPr="00692D38">
        <w:rPr>
          <w:b/>
          <w:spacing w:val="1"/>
          <w:szCs w:val="28"/>
        </w:rPr>
        <w:t xml:space="preserve"> </w:t>
      </w:r>
      <w:r w:rsidRPr="00692D38">
        <w:rPr>
          <w:b/>
          <w:szCs w:val="28"/>
        </w:rPr>
        <w:t>робіт</w:t>
      </w:r>
      <w:r w:rsidRPr="00692D38">
        <w:rPr>
          <w:b/>
          <w:spacing w:val="1"/>
          <w:szCs w:val="28"/>
        </w:rPr>
        <w:t xml:space="preserve"> </w:t>
      </w:r>
      <w:r w:rsidRPr="00692D38">
        <w:rPr>
          <w:b/>
          <w:szCs w:val="28"/>
        </w:rPr>
        <w:t>є</w:t>
      </w:r>
      <w:r w:rsidRPr="00692D38">
        <w:rPr>
          <w:b/>
          <w:spacing w:val="1"/>
          <w:szCs w:val="28"/>
        </w:rPr>
        <w:t xml:space="preserve"> </w:t>
      </w:r>
      <w:r w:rsidRPr="00692D38">
        <w:rPr>
          <w:b/>
          <w:szCs w:val="28"/>
        </w:rPr>
        <w:t>оцінювальні</w:t>
      </w:r>
      <w:r w:rsidRPr="00692D38">
        <w:rPr>
          <w:b/>
          <w:spacing w:val="1"/>
          <w:szCs w:val="28"/>
        </w:rPr>
        <w:t xml:space="preserve"> </w:t>
      </w:r>
      <w:r w:rsidRPr="00692D38">
        <w:rPr>
          <w:szCs w:val="28"/>
        </w:rPr>
        <w:t>судження</w:t>
      </w:r>
      <w:r w:rsidRPr="00692D38">
        <w:rPr>
          <w:spacing w:val="1"/>
          <w:szCs w:val="28"/>
        </w:rPr>
        <w:t xml:space="preserve"> </w:t>
      </w:r>
      <w:r w:rsidRPr="00692D38">
        <w:rPr>
          <w:szCs w:val="28"/>
        </w:rPr>
        <w:t>з</w:t>
      </w:r>
      <w:r w:rsidRPr="00692D38">
        <w:rPr>
          <w:spacing w:val="1"/>
          <w:szCs w:val="28"/>
        </w:rPr>
        <w:t xml:space="preserve"> </w:t>
      </w:r>
      <w:r w:rsidRPr="00692D38">
        <w:rPr>
          <w:szCs w:val="28"/>
        </w:rPr>
        <w:t>висновком про сформованість кожного результату навчання, який діагностується на даному етапі</w:t>
      </w:r>
      <w:r w:rsidRPr="00692D38">
        <w:rPr>
          <w:spacing w:val="1"/>
          <w:szCs w:val="28"/>
        </w:rPr>
        <w:t xml:space="preserve"> </w:t>
      </w:r>
      <w:r w:rsidRPr="00692D38">
        <w:rPr>
          <w:szCs w:val="28"/>
        </w:rPr>
        <w:t xml:space="preserve">навчання. Оцінювальні судження за результатами тематичного оцінювання </w:t>
      </w:r>
      <w:r w:rsidRPr="00692D38">
        <w:rPr>
          <w:b/>
          <w:szCs w:val="28"/>
        </w:rPr>
        <w:t>фіксуються у зошитах</w:t>
      </w:r>
      <w:r w:rsidRPr="00692D38">
        <w:rPr>
          <w:b/>
          <w:spacing w:val="1"/>
          <w:szCs w:val="28"/>
        </w:rPr>
        <w:t xml:space="preserve"> </w:t>
      </w:r>
      <w:r w:rsidRPr="00692D38">
        <w:rPr>
          <w:szCs w:val="28"/>
        </w:rPr>
        <w:t>для тематичних діагносту вальних робіт, на аркушах з роботами учнів до наступного уроку з того</w:t>
      </w:r>
      <w:r w:rsidRPr="00692D38">
        <w:rPr>
          <w:spacing w:val="1"/>
          <w:szCs w:val="28"/>
        </w:rPr>
        <w:t xml:space="preserve"> </w:t>
      </w:r>
      <w:r w:rsidRPr="00692D38">
        <w:rPr>
          <w:szCs w:val="28"/>
        </w:rPr>
        <w:t>предмета</w:t>
      </w:r>
      <w:r w:rsidRPr="00692D38">
        <w:rPr>
          <w:spacing w:val="-1"/>
          <w:szCs w:val="28"/>
        </w:rPr>
        <w:t xml:space="preserve"> </w:t>
      </w:r>
      <w:r w:rsidRPr="00692D38">
        <w:rPr>
          <w:szCs w:val="28"/>
        </w:rPr>
        <w:t>вивчення,</w:t>
      </w:r>
      <w:r w:rsidRPr="00692D38">
        <w:rPr>
          <w:spacing w:val="-1"/>
          <w:szCs w:val="28"/>
        </w:rPr>
        <w:t xml:space="preserve"> </w:t>
      </w:r>
      <w:r w:rsidRPr="00692D38">
        <w:rPr>
          <w:szCs w:val="28"/>
        </w:rPr>
        <w:t>на</w:t>
      </w:r>
      <w:r w:rsidRPr="00692D38">
        <w:rPr>
          <w:spacing w:val="-1"/>
          <w:szCs w:val="28"/>
        </w:rPr>
        <w:t xml:space="preserve"> </w:t>
      </w:r>
      <w:r w:rsidRPr="00692D38">
        <w:rPr>
          <w:szCs w:val="28"/>
        </w:rPr>
        <w:t>якому</w:t>
      </w:r>
      <w:r w:rsidRPr="00692D38">
        <w:rPr>
          <w:spacing w:val="-1"/>
          <w:szCs w:val="28"/>
        </w:rPr>
        <w:t xml:space="preserve"> </w:t>
      </w:r>
      <w:r w:rsidRPr="00692D38">
        <w:rPr>
          <w:szCs w:val="28"/>
        </w:rPr>
        <w:t>виконували роботу,</w:t>
      </w:r>
      <w:r w:rsidRPr="00692D38">
        <w:rPr>
          <w:spacing w:val="4"/>
          <w:szCs w:val="28"/>
        </w:rPr>
        <w:t xml:space="preserve"> </w:t>
      </w:r>
      <w:r w:rsidRPr="00692D38">
        <w:rPr>
          <w:b/>
          <w:szCs w:val="28"/>
        </w:rPr>
        <w:t>повідомляючи</w:t>
      </w:r>
      <w:r w:rsidRPr="00692D38">
        <w:rPr>
          <w:b/>
          <w:spacing w:val="-1"/>
          <w:szCs w:val="28"/>
        </w:rPr>
        <w:t xml:space="preserve"> </w:t>
      </w:r>
      <w:r w:rsidRPr="00692D38">
        <w:rPr>
          <w:b/>
          <w:szCs w:val="28"/>
        </w:rPr>
        <w:t>учням</w:t>
      </w:r>
      <w:r w:rsidRPr="00692D38">
        <w:rPr>
          <w:b/>
          <w:spacing w:val="-1"/>
          <w:szCs w:val="28"/>
        </w:rPr>
        <w:t xml:space="preserve"> </w:t>
      </w:r>
      <w:r w:rsidRPr="00692D38">
        <w:rPr>
          <w:b/>
          <w:szCs w:val="28"/>
        </w:rPr>
        <w:t>та їхнім</w:t>
      </w:r>
      <w:r w:rsidRPr="00692D38">
        <w:rPr>
          <w:b/>
          <w:spacing w:val="-1"/>
          <w:szCs w:val="28"/>
        </w:rPr>
        <w:t xml:space="preserve"> </w:t>
      </w:r>
      <w:r w:rsidRPr="00692D38">
        <w:rPr>
          <w:b/>
          <w:szCs w:val="28"/>
        </w:rPr>
        <w:t>батькам</w:t>
      </w:r>
      <w:r w:rsidRPr="00692D38">
        <w:rPr>
          <w:szCs w:val="28"/>
        </w:rPr>
        <w:t>.</w:t>
      </w:r>
    </w:p>
    <w:p w:rsidR="00692D38" w:rsidRPr="00692D38" w:rsidRDefault="00692D38" w:rsidP="00692D38">
      <w:pPr>
        <w:pStyle w:val="a9"/>
        <w:ind w:firstLine="709"/>
        <w:rPr>
          <w:szCs w:val="28"/>
        </w:rPr>
      </w:pPr>
      <w:r w:rsidRPr="00692D38">
        <w:rPr>
          <w:szCs w:val="28"/>
        </w:rPr>
        <w:t xml:space="preserve">Об’єктом </w:t>
      </w:r>
      <w:r w:rsidRPr="00692D38">
        <w:rPr>
          <w:b/>
          <w:szCs w:val="28"/>
        </w:rPr>
        <w:t>підсумкового оцінювання</w:t>
      </w:r>
      <w:r w:rsidRPr="00692D38">
        <w:rPr>
          <w:b/>
          <w:spacing w:val="60"/>
          <w:szCs w:val="28"/>
        </w:rPr>
        <w:t xml:space="preserve"> </w:t>
      </w:r>
      <w:r w:rsidRPr="00692D38">
        <w:rPr>
          <w:szCs w:val="28"/>
        </w:rPr>
        <w:t>є результати навчання учня/учениці за рік. Основою</w:t>
      </w:r>
      <w:r w:rsidRPr="00692D38">
        <w:rPr>
          <w:spacing w:val="1"/>
          <w:szCs w:val="28"/>
        </w:rPr>
        <w:t xml:space="preserve"> </w:t>
      </w:r>
      <w:r w:rsidRPr="00692D38">
        <w:rPr>
          <w:szCs w:val="28"/>
        </w:rPr>
        <w:t>для</w:t>
      </w:r>
      <w:r w:rsidRPr="00692D38">
        <w:rPr>
          <w:spacing w:val="1"/>
          <w:szCs w:val="28"/>
        </w:rPr>
        <w:t xml:space="preserve"> </w:t>
      </w:r>
      <w:r w:rsidRPr="00692D38">
        <w:rPr>
          <w:szCs w:val="28"/>
        </w:rPr>
        <w:t>підсумкового</w:t>
      </w:r>
      <w:r w:rsidRPr="00692D38">
        <w:rPr>
          <w:spacing w:val="1"/>
          <w:szCs w:val="28"/>
        </w:rPr>
        <w:t xml:space="preserve"> </w:t>
      </w:r>
      <w:r w:rsidRPr="00692D38">
        <w:rPr>
          <w:szCs w:val="28"/>
        </w:rPr>
        <w:t>оцінювання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за</w:t>
      </w:r>
      <w:r w:rsidRPr="00692D38">
        <w:rPr>
          <w:spacing w:val="1"/>
          <w:szCs w:val="28"/>
        </w:rPr>
        <w:t xml:space="preserve"> </w:t>
      </w:r>
      <w:r w:rsidRPr="00692D38">
        <w:rPr>
          <w:szCs w:val="28"/>
        </w:rPr>
        <w:t>рік</w:t>
      </w:r>
      <w:r w:rsidRPr="00692D38">
        <w:rPr>
          <w:spacing w:val="1"/>
          <w:szCs w:val="28"/>
        </w:rPr>
        <w:t xml:space="preserve"> </w:t>
      </w:r>
      <w:r w:rsidRPr="00692D38">
        <w:rPr>
          <w:szCs w:val="28"/>
        </w:rPr>
        <w:t>можуть</w:t>
      </w:r>
      <w:r w:rsidRPr="00692D38">
        <w:rPr>
          <w:spacing w:val="1"/>
          <w:szCs w:val="28"/>
        </w:rPr>
        <w:t xml:space="preserve"> </w:t>
      </w:r>
      <w:r w:rsidRPr="00692D38">
        <w:rPr>
          <w:szCs w:val="28"/>
        </w:rPr>
        <w:t>бути</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виконання</w:t>
      </w:r>
      <w:r w:rsidRPr="00692D38">
        <w:rPr>
          <w:spacing w:val="1"/>
          <w:szCs w:val="28"/>
        </w:rPr>
        <w:t xml:space="preserve"> </w:t>
      </w:r>
      <w:r w:rsidRPr="00692D38">
        <w:rPr>
          <w:szCs w:val="28"/>
        </w:rPr>
        <w:t>тематичних</w:t>
      </w:r>
      <w:r w:rsidRPr="00692D38">
        <w:rPr>
          <w:spacing w:val="1"/>
          <w:szCs w:val="28"/>
        </w:rPr>
        <w:t xml:space="preserve"> </w:t>
      </w:r>
      <w:r w:rsidRPr="00692D38">
        <w:rPr>
          <w:szCs w:val="28"/>
        </w:rPr>
        <w:t>діагносту</w:t>
      </w:r>
      <w:r w:rsidRPr="00692D38">
        <w:rPr>
          <w:spacing w:val="1"/>
          <w:szCs w:val="28"/>
        </w:rPr>
        <w:t xml:space="preserve"> </w:t>
      </w:r>
      <w:r w:rsidRPr="00692D38">
        <w:rPr>
          <w:szCs w:val="28"/>
        </w:rPr>
        <w:t>вальних</w:t>
      </w:r>
      <w:r w:rsidRPr="00692D38">
        <w:rPr>
          <w:spacing w:val="1"/>
          <w:szCs w:val="28"/>
        </w:rPr>
        <w:t xml:space="preserve"> </w:t>
      </w:r>
      <w:r w:rsidRPr="00692D38">
        <w:rPr>
          <w:szCs w:val="28"/>
        </w:rPr>
        <w:t>робіт,</w:t>
      </w:r>
      <w:r w:rsidRPr="00692D38">
        <w:rPr>
          <w:spacing w:val="1"/>
          <w:szCs w:val="28"/>
        </w:rPr>
        <w:t xml:space="preserve"> </w:t>
      </w:r>
      <w:r w:rsidRPr="00692D38">
        <w:rPr>
          <w:szCs w:val="28"/>
        </w:rPr>
        <w:t>записи</w:t>
      </w:r>
      <w:r w:rsidRPr="00692D38">
        <w:rPr>
          <w:spacing w:val="1"/>
          <w:szCs w:val="28"/>
        </w:rPr>
        <w:t xml:space="preserve"> </w:t>
      </w:r>
      <w:r w:rsidRPr="00692D38">
        <w:rPr>
          <w:szCs w:val="28"/>
        </w:rPr>
        <w:t>оцінювальних</w:t>
      </w:r>
      <w:r w:rsidRPr="00692D38">
        <w:rPr>
          <w:spacing w:val="1"/>
          <w:szCs w:val="28"/>
        </w:rPr>
        <w:t xml:space="preserve"> </w:t>
      </w:r>
      <w:r w:rsidRPr="00692D38">
        <w:rPr>
          <w:szCs w:val="28"/>
        </w:rPr>
        <w:t>суджень</w:t>
      </w:r>
      <w:r w:rsidRPr="00692D38">
        <w:rPr>
          <w:spacing w:val="1"/>
          <w:szCs w:val="28"/>
        </w:rPr>
        <w:t xml:space="preserve"> </w:t>
      </w:r>
      <w:r w:rsidRPr="00692D38">
        <w:rPr>
          <w:szCs w:val="28"/>
        </w:rPr>
        <w:t>про</w:t>
      </w:r>
      <w:r w:rsidRPr="00692D38">
        <w:rPr>
          <w:spacing w:val="1"/>
          <w:szCs w:val="28"/>
        </w:rPr>
        <w:t xml:space="preserve"> </w:t>
      </w:r>
      <w:r w:rsidRPr="00692D38">
        <w:rPr>
          <w:szCs w:val="28"/>
        </w:rPr>
        <w:t>результати</w:t>
      </w:r>
      <w:r w:rsidRPr="00692D38">
        <w:rPr>
          <w:spacing w:val="1"/>
          <w:szCs w:val="28"/>
        </w:rPr>
        <w:t xml:space="preserve"> </w:t>
      </w:r>
      <w:r w:rsidRPr="00692D38">
        <w:rPr>
          <w:szCs w:val="28"/>
        </w:rPr>
        <w:t>навчання.</w:t>
      </w:r>
      <w:r w:rsidRPr="00692D38">
        <w:rPr>
          <w:spacing w:val="1"/>
          <w:szCs w:val="28"/>
        </w:rPr>
        <w:t xml:space="preserve"> </w:t>
      </w:r>
      <w:r w:rsidRPr="00692D38">
        <w:rPr>
          <w:b/>
          <w:szCs w:val="28"/>
        </w:rPr>
        <w:t>Підсумкова</w:t>
      </w:r>
      <w:r w:rsidRPr="00692D38">
        <w:rPr>
          <w:b/>
          <w:spacing w:val="1"/>
          <w:szCs w:val="28"/>
        </w:rPr>
        <w:t xml:space="preserve"> </w:t>
      </w:r>
      <w:r w:rsidRPr="00692D38">
        <w:rPr>
          <w:b/>
          <w:szCs w:val="28"/>
        </w:rPr>
        <w:t>оцінка</w:t>
      </w:r>
      <w:r w:rsidRPr="00692D38">
        <w:rPr>
          <w:b/>
          <w:spacing w:val="1"/>
          <w:szCs w:val="28"/>
        </w:rPr>
        <w:t xml:space="preserve"> </w:t>
      </w:r>
      <w:r w:rsidRPr="00692D38">
        <w:rPr>
          <w:b/>
          <w:szCs w:val="28"/>
        </w:rPr>
        <w:t>за</w:t>
      </w:r>
      <w:r w:rsidRPr="00692D38">
        <w:rPr>
          <w:b/>
          <w:spacing w:val="1"/>
          <w:szCs w:val="28"/>
        </w:rPr>
        <w:t xml:space="preserve"> </w:t>
      </w:r>
      <w:r w:rsidRPr="00692D38">
        <w:rPr>
          <w:b/>
          <w:szCs w:val="28"/>
        </w:rPr>
        <w:t>рік</w:t>
      </w:r>
      <w:r w:rsidRPr="00692D38">
        <w:rPr>
          <w:b/>
          <w:spacing w:val="1"/>
          <w:szCs w:val="28"/>
        </w:rPr>
        <w:t xml:space="preserve"> </w:t>
      </w:r>
      <w:r w:rsidRPr="00692D38">
        <w:rPr>
          <w:szCs w:val="28"/>
        </w:rPr>
        <w:lastRenderedPageBreak/>
        <w:t>визначається</w:t>
      </w:r>
      <w:r w:rsidRPr="00692D38">
        <w:rPr>
          <w:spacing w:val="1"/>
          <w:szCs w:val="28"/>
        </w:rPr>
        <w:t xml:space="preserve"> </w:t>
      </w:r>
      <w:r w:rsidRPr="00692D38">
        <w:rPr>
          <w:szCs w:val="28"/>
        </w:rPr>
        <w:t>з</w:t>
      </w:r>
      <w:r w:rsidRPr="00692D38">
        <w:rPr>
          <w:spacing w:val="1"/>
          <w:szCs w:val="28"/>
        </w:rPr>
        <w:t xml:space="preserve"> </w:t>
      </w:r>
      <w:r w:rsidRPr="00692D38">
        <w:rPr>
          <w:szCs w:val="28"/>
        </w:rPr>
        <w:t>урахуванням</w:t>
      </w:r>
      <w:r w:rsidRPr="00692D38">
        <w:rPr>
          <w:spacing w:val="1"/>
          <w:szCs w:val="28"/>
        </w:rPr>
        <w:t xml:space="preserve"> </w:t>
      </w:r>
      <w:r w:rsidRPr="00692D38">
        <w:rPr>
          <w:szCs w:val="28"/>
        </w:rPr>
        <w:t>динаміки</w:t>
      </w:r>
      <w:r w:rsidRPr="00692D38">
        <w:rPr>
          <w:spacing w:val="1"/>
          <w:szCs w:val="28"/>
        </w:rPr>
        <w:t xml:space="preserve"> </w:t>
      </w:r>
      <w:r w:rsidRPr="00692D38">
        <w:rPr>
          <w:szCs w:val="28"/>
        </w:rPr>
        <w:t>досягнення</w:t>
      </w:r>
      <w:r w:rsidRPr="00692D38">
        <w:rPr>
          <w:spacing w:val="1"/>
          <w:szCs w:val="28"/>
        </w:rPr>
        <w:t xml:space="preserve"> </w:t>
      </w:r>
      <w:r w:rsidRPr="00692D38">
        <w:rPr>
          <w:szCs w:val="28"/>
        </w:rPr>
        <w:t>того</w:t>
      </w:r>
      <w:r w:rsidRPr="00692D38">
        <w:rPr>
          <w:spacing w:val="1"/>
          <w:szCs w:val="28"/>
        </w:rPr>
        <w:t xml:space="preserve"> </w:t>
      </w:r>
      <w:r w:rsidRPr="00692D38">
        <w:rPr>
          <w:szCs w:val="28"/>
        </w:rPr>
        <w:t>чи</w:t>
      </w:r>
      <w:r w:rsidRPr="00692D38">
        <w:rPr>
          <w:spacing w:val="1"/>
          <w:szCs w:val="28"/>
        </w:rPr>
        <w:t xml:space="preserve"> </w:t>
      </w:r>
      <w:r w:rsidRPr="00692D38">
        <w:rPr>
          <w:szCs w:val="28"/>
        </w:rPr>
        <w:t>іншого</w:t>
      </w:r>
      <w:r w:rsidRPr="00692D38">
        <w:rPr>
          <w:spacing w:val="1"/>
          <w:szCs w:val="28"/>
        </w:rPr>
        <w:t xml:space="preserve"> </w:t>
      </w:r>
      <w:r w:rsidRPr="00692D38">
        <w:rPr>
          <w:szCs w:val="28"/>
        </w:rPr>
        <w:t>результату</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Підсумкова</w:t>
      </w:r>
      <w:r w:rsidRPr="00692D38">
        <w:rPr>
          <w:spacing w:val="1"/>
          <w:szCs w:val="28"/>
        </w:rPr>
        <w:t xml:space="preserve"> </w:t>
      </w:r>
      <w:r w:rsidRPr="00692D38">
        <w:rPr>
          <w:szCs w:val="28"/>
        </w:rPr>
        <w:t>(річна)</w:t>
      </w:r>
      <w:r w:rsidRPr="00692D38">
        <w:rPr>
          <w:spacing w:val="1"/>
          <w:szCs w:val="28"/>
        </w:rPr>
        <w:t xml:space="preserve"> </w:t>
      </w:r>
      <w:r w:rsidRPr="00692D38">
        <w:rPr>
          <w:szCs w:val="28"/>
        </w:rPr>
        <w:t>оцінка</w:t>
      </w:r>
      <w:r w:rsidRPr="00692D38">
        <w:rPr>
          <w:spacing w:val="1"/>
          <w:szCs w:val="28"/>
        </w:rPr>
        <w:t xml:space="preserve"> </w:t>
      </w:r>
      <w:r w:rsidRPr="00692D38">
        <w:rPr>
          <w:b/>
          <w:szCs w:val="28"/>
        </w:rPr>
        <w:t>фіксується</w:t>
      </w:r>
      <w:r w:rsidRPr="00692D38">
        <w:rPr>
          <w:b/>
          <w:spacing w:val="1"/>
          <w:szCs w:val="28"/>
        </w:rPr>
        <w:t xml:space="preserve"> </w:t>
      </w:r>
      <w:r w:rsidRPr="00692D38">
        <w:rPr>
          <w:szCs w:val="28"/>
        </w:rPr>
        <w:t>у</w:t>
      </w:r>
      <w:r w:rsidRPr="00692D38">
        <w:rPr>
          <w:spacing w:val="1"/>
          <w:szCs w:val="28"/>
        </w:rPr>
        <w:t xml:space="preserve"> </w:t>
      </w:r>
      <w:r w:rsidRPr="00692D38">
        <w:rPr>
          <w:szCs w:val="28"/>
        </w:rPr>
        <w:t>класному</w:t>
      </w:r>
      <w:r w:rsidRPr="00692D38">
        <w:rPr>
          <w:spacing w:val="1"/>
          <w:szCs w:val="28"/>
        </w:rPr>
        <w:t xml:space="preserve"> </w:t>
      </w:r>
      <w:r w:rsidRPr="00692D38">
        <w:rPr>
          <w:szCs w:val="28"/>
        </w:rPr>
        <w:t>журналі</w:t>
      </w:r>
      <w:r w:rsidRPr="00692D38">
        <w:rPr>
          <w:spacing w:val="1"/>
          <w:szCs w:val="28"/>
        </w:rPr>
        <w:t xml:space="preserve"> </w:t>
      </w:r>
      <w:r w:rsidRPr="00692D38">
        <w:rPr>
          <w:szCs w:val="28"/>
        </w:rPr>
        <w:t>та</w:t>
      </w:r>
      <w:r w:rsidRPr="00692D38">
        <w:rPr>
          <w:spacing w:val="1"/>
          <w:szCs w:val="28"/>
        </w:rPr>
        <w:t xml:space="preserve"> </w:t>
      </w:r>
      <w:r w:rsidRPr="00692D38">
        <w:rPr>
          <w:szCs w:val="28"/>
        </w:rPr>
        <w:t>свідоцтвах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учнів.</w:t>
      </w:r>
    </w:p>
    <w:p w:rsidR="00692D38" w:rsidRPr="00692D38" w:rsidRDefault="00692D38" w:rsidP="00692D38">
      <w:pPr>
        <w:pStyle w:val="a9"/>
        <w:ind w:firstLine="709"/>
        <w:rPr>
          <w:szCs w:val="28"/>
        </w:rPr>
      </w:pPr>
      <w:r w:rsidRPr="00692D38">
        <w:rPr>
          <w:b/>
          <w:szCs w:val="28"/>
        </w:rPr>
        <w:t>Підсумкове</w:t>
      </w:r>
      <w:r w:rsidRPr="00692D38">
        <w:rPr>
          <w:b/>
          <w:spacing w:val="1"/>
          <w:szCs w:val="28"/>
        </w:rPr>
        <w:t xml:space="preserve"> </w:t>
      </w:r>
      <w:r w:rsidRPr="00692D38">
        <w:rPr>
          <w:b/>
          <w:szCs w:val="28"/>
        </w:rPr>
        <w:t>оцінювання</w:t>
      </w:r>
      <w:r w:rsidRPr="00692D38">
        <w:rPr>
          <w:b/>
          <w:spacing w:val="1"/>
          <w:szCs w:val="28"/>
        </w:rPr>
        <w:t xml:space="preserve"> </w:t>
      </w:r>
      <w:r w:rsidRPr="00692D38">
        <w:rPr>
          <w:szCs w:val="28"/>
        </w:rPr>
        <w:t>передбачає</w:t>
      </w:r>
      <w:r w:rsidRPr="00692D38">
        <w:rPr>
          <w:spacing w:val="1"/>
          <w:szCs w:val="28"/>
        </w:rPr>
        <w:t xml:space="preserve"> </w:t>
      </w:r>
      <w:r w:rsidRPr="00692D38">
        <w:rPr>
          <w:szCs w:val="28"/>
        </w:rPr>
        <w:t>зіставлення</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здобувачів</w:t>
      </w:r>
      <w:r w:rsidRPr="00692D38">
        <w:rPr>
          <w:spacing w:val="1"/>
          <w:szCs w:val="28"/>
        </w:rPr>
        <w:t xml:space="preserve"> </w:t>
      </w:r>
      <w:r w:rsidRPr="00692D38">
        <w:rPr>
          <w:szCs w:val="28"/>
        </w:rPr>
        <w:t>з</w:t>
      </w:r>
      <w:r w:rsidRPr="00692D38">
        <w:rPr>
          <w:spacing w:val="1"/>
          <w:szCs w:val="28"/>
        </w:rPr>
        <w:t xml:space="preserve"> </w:t>
      </w:r>
      <w:r w:rsidRPr="00692D38">
        <w:rPr>
          <w:szCs w:val="28"/>
        </w:rPr>
        <w:t>конкретними</w:t>
      </w:r>
      <w:r w:rsidRPr="00692D38">
        <w:rPr>
          <w:spacing w:val="-2"/>
          <w:szCs w:val="28"/>
        </w:rPr>
        <w:t xml:space="preserve"> </w:t>
      </w:r>
      <w:r w:rsidRPr="00692D38">
        <w:rPr>
          <w:szCs w:val="28"/>
        </w:rPr>
        <w:t>очікуваними</w:t>
      </w:r>
      <w:r w:rsidRPr="00692D38">
        <w:rPr>
          <w:spacing w:val="-1"/>
          <w:szCs w:val="28"/>
        </w:rPr>
        <w:t xml:space="preserve"> </w:t>
      </w:r>
      <w:r w:rsidRPr="00692D38">
        <w:rPr>
          <w:szCs w:val="28"/>
        </w:rPr>
        <w:t>результатами</w:t>
      </w:r>
      <w:r w:rsidRPr="00692D38">
        <w:rPr>
          <w:spacing w:val="-1"/>
          <w:szCs w:val="28"/>
        </w:rPr>
        <w:t xml:space="preserve"> </w:t>
      </w:r>
      <w:r w:rsidRPr="00692D38">
        <w:rPr>
          <w:szCs w:val="28"/>
        </w:rPr>
        <w:t>навчання,</w:t>
      </w:r>
      <w:r w:rsidRPr="00692D38">
        <w:rPr>
          <w:spacing w:val="-1"/>
          <w:szCs w:val="28"/>
        </w:rPr>
        <w:t xml:space="preserve"> </w:t>
      </w:r>
      <w:r w:rsidRPr="00692D38">
        <w:rPr>
          <w:szCs w:val="28"/>
        </w:rPr>
        <w:t>визначеними</w:t>
      </w:r>
      <w:r w:rsidRPr="00692D38">
        <w:rPr>
          <w:spacing w:val="-1"/>
          <w:szCs w:val="28"/>
        </w:rPr>
        <w:t xml:space="preserve"> </w:t>
      </w:r>
      <w:r w:rsidRPr="00692D38">
        <w:rPr>
          <w:szCs w:val="28"/>
        </w:rPr>
        <w:t>освітньою</w:t>
      </w:r>
      <w:r w:rsidRPr="00692D38">
        <w:rPr>
          <w:spacing w:val="-3"/>
          <w:szCs w:val="28"/>
        </w:rPr>
        <w:t xml:space="preserve"> </w:t>
      </w:r>
      <w:r w:rsidRPr="00692D38">
        <w:rPr>
          <w:szCs w:val="28"/>
        </w:rPr>
        <w:t>програмою.</w:t>
      </w:r>
    </w:p>
    <w:p w:rsidR="00692D38" w:rsidRPr="00692D38" w:rsidRDefault="00692D38" w:rsidP="00692D38">
      <w:pPr>
        <w:pStyle w:val="a9"/>
        <w:ind w:firstLine="709"/>
        <w:rPr>
          <w:szCs w:val="28"/>
        </w:rPr>
      </w:pPr>
      <w:r w:rsidRPr="00692D38">
        <w:rPr>
          <w:szCs w:val="28"/>
        </w:rPr>
        <w:t>Здобувачі початкової освіти проходять державну підсумкову атестацію, яка здійснюється</w:t>
      </w:r>
      <w:r w:rsidRPr="00692D38">
        <w:rPr>
          <w:spacing w:val="1"/>
          <w:szCs w:val="28"/>
        </w:rPr>
        <w:t xml:space="preserve"> </w:t>
      </w:r>
      <w:r w:rsidRPr="00692D38">
        <w:rPr>
          <w:szCs w:val="28"/>
        </w:rPr>
        <w:t>лише</w:t>
      </w:r>
      <w:r w:rsidRPr="00692D38">
        <w:rPr>
          <w:spacing w:val="-3"/>
          <w:szCs w:val="28"/>
        </w:rPr>
        <w:t xml:space="preserve"> </w:t>
      </w:r>
      <w:r w:rsidRPr="00692D38">
        <w:rPr>
          <w:szCs w:val="28"/>
        </w:rPr>
        <w:t>з</w:t>
      </w:r>
      <w:r w:rsidRPr="00692D38">
        <w:rPr>
          <w:spacing w:val="-1"/>
          <w:szCs w:val="28"/>
        </w:rPr>
        <w:t xml:space="preserve"> </w:t>
      </w:r>
      <w:r w:rsidRPr="00692D38">
        <w:rPr>
          <w:szCs w:val="28"/>
        </w:rPr>
        <w:t>метою моніторингу</w:t>
      </w:r>
      <w:r w:rsidRPr="00692D38">
        <w:rPr>
          <w:spacing w:val="-2"/>
          <w:szCs w:val="28"/>
        </w:rPr>
        <w:t xml:space="preserve"> </w:t>
      </w:r>
      <w:r w:rsidRPr="00692D38">
        <w:rPr>
          <w:szCs w:val="28"/>
        </w:rPr>
        <w:t>якості</w:t>
      </w:r>
      <w:r w:rsidRPr="00692D38">
        <w:rPr>
          <w:spacing w:val="-1"/>
          <w:szCs w:val="28"/>
        </w:rPr>
        <w:t xml:space="preserve"> </w:t>
      </w:r>
      <w:r w:rsidRPr="00692D38">
        <w:rPr>
          <w:szCs w:val="28"/>
        </w:rPr>
        <w:t>освітньої</w:t>
      </w:r>
      <w:r w:rsidRPr="00692D38">
        <w:rPr>
          <w:spacing w:val="-1"/>
          <w:szCs w:val="28"/>
        </w:rPr>
        <w:t xml:space="preserve"> </w:t>
      </w:r>
      <w:r w:rsidRPr="00692D38">
        <w:rPr>
          <w:szCs w:val="28"/>
        </w:rPr>
        <w:t>діяльності</w:t>
      </w:r>
      <w:r w:rsidRPr="00692D38">
        <w:rPr>
          <w:spacing w:val="-3"/>
          <w:szCs w:val="28"/>
        </w:rPr>
        <w:t xml:space="preserve"> </w:t>
      </w:r>
      <w:r w:rsidRPr="00692D38">
        <w:rPr>
          <w:szCs w:val="28"/>
        </w:rPr>
        <w:t>закладів</w:t>
      </w:r>
      <w:r w:rsidRPr="00692D38">
        <w:rPr>
          <w:spacing w:val="-1"/>
          <w:szCs w:val="28"/>
        </w:rPr>
        <w:t xml:space="preserve"> </w:t>
      </w:r>
      <w:r w:rsidRPr="00692D38">
        <w:rPr>
          <w:szCs w:val="28"/>
        </w:rPr>
        <w:t>освіти</w:t>
      </w:r>
      <w:r w:rsidRPr="00692D38">
        <w:rPr>
          <w:spacing w:val="-2"/>
          <w:szCs w:val="28"/>
        </w:rPr>
        <w:t xml:space="preserve"> </w:t>
      </w:r>
      <w:r w:rsidRPr="00692D38">
        <w:rPr>
          <w:szCs w:val="28"/>
        </w:rPr>
        <w:t>та</w:t>
      </w:r>
      <w:r w:rsidRPr="00692D38">
        <w:rPr>
          <w:spacing w:val="-1"/>
          <w:szCs w:val="28"/>
        </w:rPr>
        <w:t xml:space="preserve"> </w:t>
      </w:r>
      <w:r w:rsidRPr="00692D38">
        <w:rPr>
          <w:szCs w:val="28"/>
        </w:rPr>
        <w:t>(або)</w:t>
      </w:r>
      <w:r w:rsidRPr="00692D38">
        <w:rPr>
          <w:spacing w:val="-1"/>
          <w:szCs w:val="28"/>
        </w:rPr>
        <w:t xml:space="preserve"> </w:t>
      </w:r>
      <w:r w:rsidRPr="00692D38">
        <w:rPr>
          <w:szCs w:val="28"/>
        </w:rPr>
        <w:t>якості</w:t>
      </w:r>
      <w:r w:rsidRPr="00692D38">
        <w:rPr>
          <w:spacing w:val="-2"/>
          <w:szCs w:val="28"/>
        </w:rPr>
        <w:t xml:space="preserve"> </w:t>
      </w:r>
      <w:r w:rsidRPr="00692D38">
        <w:rPr>
          <w:szCs w:val="28"/>
        </w:rPr>
        <w:t>освіти.</w:t>
      </w:r>
    </w:p>
    <w:p w:rsidR="00022C27" w:rsidRDefault="00692D38" w:rsidP="00692D38">
      <w:pPr>
        <w:pStyle w:val="a9"/>
        <w:ind w:firstLine="709"/>
      </w:pPr>
      <w:r w:rsidRPr="00692D38">
        <w:rPr>
          <w:szCs w:val="28"/>
        </w:rPr>
        <w:t>З</w:t>
      </w:r>
      <w:r w:rsidRPr="00692D38">
        <w:rPr>
          <w:spacing w:val="1"/>
          <w:szCs w:val="28"/>
        </w:rPr>
        <w:t xml:space="preserve"> </w:t>
      </w:r>
      <w:r w:rsidRPr="00692D38">
        <w:rPr>
          <w:szCs w:val="28"/>
        </w:rPr>
        <w:t>метою</w:t>
      </w:r>
      <w:r w:rsidRPr="00692D38">
        <w:rPr>
          <w:spacing w:val="1"/>
          <w:szCs w:val="28"/>
        </w:rPr>
        <w:t xml:space="preserve"> </w:t>
      </w:r>
      <w:r w:rsidRPr="00692D38">
        <w:rPr>
          <w:szCs w:val="28"/>
        </w:rPr>
        <w:t>неперервного</w:t>
      </w:r>
      <w:r w:rsidRPr="00692D38">
        <w:rPr>
          <w:spacing w:val="1"/>
          <w:szCs w:val="28"/>
        </w:rPr>
        <w:t xml:space="preserve"> </w:t>
      </w:r>
      <w:r w:rsidRPr="00692D38">
        <w:rPr>
          <w:szCs w:val="28"/>
        </w:rPr>
        <w:t>відстеження</w:t>
      </w:r>
      <w:r w:rsidRPr="00692D38">
        <w:rPr>
          <w:spacing w:val="1"/>
          <w:szCs w:val="28"/>
        </w:rPr>
        <w:t xml:space="preserve"> </w:t>
      </w:r>
      <w:r w:rsidRPr="00692D38">
        <w:rPr>
          <w:szCs w:val="28"/>
        </w:rPr>
        <w:t>результатів</w:t>
      </w:r>
      <w:r w:rsidRPr="00692D38">
        <w:rPr>
          <w:spacing w:val="1"/>
          <w:szCs w:val="28"/>
        </w:rPr>
        <w:t xml:space="preserve"> </w:t>
      </w:r>
      <w:r w:rsidRPr="00692D38">
        <w:rPr>
          <w:szCs w:val="28"/>
        </w:rPr>
        <w:t>початкової</w:t>
      </w:r>
      <w:r w:rsidRPr="00692D38">
        <w:rPr>
          <w:spacing w:val="1"/>
          <w:szCs w:val="28"/>
        </w:rPr>
        <w:t xml:space="preserve"> </w:t>
      </w:r>
      <w:r w:rsidRPr="00692D38">
        <w:rPr>
          <w:szCs w:val="28"/>
        </w:rPr>
        <w:t>освіти,</w:t>
      </w:r>
      <w:r w:rsidRPr="00692D38">
        <w:rPr>
          <w:spacing w:val="1"/>
          <w:szCs w:val="28"/>
        </w:rPr>
        <w:t xml:space="preserve"> </w:t>
      </w:r>
      <w:r w:rsidRPr="00692D38">
        <w:rPr>
          <w:szCs w:val="28"/>
        </w:rPr>
        <w:t>їх</w:t>
      </w:r>
      <w:r w:rsidRPr="00692D38">
        <w:rPr>
          <w:spacing w:val="1"/>
          <w:szCs w:val="28"/>
        </w:rPr>
        <w:t xml:space="preserve"> </w:t>
      </w:r>
      <w:r w:rsidRPr="00692D38">
        <w:rPr>
          <w:szCs w:val="28"/>
        </w:rPr>
        <w:t>прогнозування</w:t>
      </w:r>
      <w:r w:rsidRPr="00692D38">
        <w:rPr>
          <w:spacing w:val="1"/>
          <w:szCs w:val="28"/>
        </w:rPr>
        <w:t xml:space="preserve"> </w:t>
      </w:r>
      <w:r w:rsidRPr="00692D38">
        <w:rPr>
          <w:szCs w:val="28"/>
        </w:rPr>
        <w:t>та</w:t>
      </w:r>
      <w:r w:rsidRPr="00692D38">
        <w:rPr>
          <w:spacing w:val="1"/>
          <w:szCs w:val="28"/>
        </w:rPr>
        <w:t xml:space="preserve"> </w:t>
      </w:r>
      <w:r w:rsidRPr="00692D38">
        <w:rPr>
          <w:szCs w:val="28"/>
        </w:rPr>
        <w:t>коригування</w:t>
      </w:r>
      <w:r w:rsidRPr="00692D38">
        <w:rPr>
          <w:spacing w:val="1"/>
          <w:szCs w:val="28"/>
        </w:rPr>
        <w:t xml:space="preserve"> </w:t>
      </w:r>
      <w:r w:rsidRPr="00692D38">
        <w:rPr>
          <w:szCs w:val="28"/>
        </w:rPr>
        <w:t>можуть</w:t>
      </w:r>
      <w:r w:rsidRPr="00692D38">
        <w:rPr>
          <w:spacing w:val="1"/>
          <w:szCs w:val="28"/>
        </w:rPr>
        <w:t xml:space="preserve"> </w:t>
      </w:r>
      <w:r w:rsidRPr="00692D38">
        <w:rPr>
          <w:szCs w:val="28"/>
        </w:rPr>
        <w:t>проводитися</w:t>
      </w:r>
      <w:r w:rsidRPr="00692D38">
        <w:rPr>
          <w:spacing w:val="1"/>
          <w:szCs w:val="28"/>
        </w:rPr>
        <w:t xml:space="preserve"> </w:t>
      </w:r>
      <w:r w:rsidRPr="00692D38">
        <w:rPr>
          <w:szCs w:val="28"/>
        </w:rPr>
        <w:t>моніторингові</w:t>
      </w:r>
      <w:r w:rsidRPr="00692D38">
        <w:rPr>
          <w:spacing w:val="1"/>
          <w:szCs w:val="28"/>
        </w:rPr>
        <w:t xml:space="preserve"> </w:t>
      </w:r>
      <w:r w:rsidRPr="00692D38">
        <w:rPr>
          <w:szCs w:val="28"/>
        </w:rPr>
        <w:t>дослідження</w:t>
      </w:r>
      <w:r w:rsidRPr="00692D38">
        <w:rPr>
          <w:spacing w:val="1"/>
          <w:szCs w:val="28"/>
        </w:rPr>
        <w:t xml:space="preserve"> </w:t>
      </w:r>
      <w:r w:rsidRPr="00692D38">
        <w:rPr>
          <w:szCs w:val="28"/>
        </w:rPr>
        <w:t>навчальних</w:t>
      </w:r>
      <w:r w:rsidRPr="00692D38">
        <w:rPr>
          <w:spacing w:val="1"/>
          <w:szCs w:val="28"/>
        </w:rPr>
        <w:t xml:space="preserve"> </w:t>
      </w:r>
      <w:r w:rsidRPr="00692D38">
        <w:rPr>
          <w:szCs w:val="28"/>
        </w:rPr>
        <w:t>досягнень</w:t>
      </w:r>
      <w:r w:rsidRPr="00692D38">
        <w:rPr>
          <w:spacing w:val="1"/>
          <w:szCs w:val="28"/>
        </w:rPr>
        <w:t xml:space="preserve"> </w:t>
      </w:r>
      <w:r w:rsidRPr="00692D38">
        <w:rPr>
          <w:szCs w:val="28"/>
        </w:rPr>
        <w:t>на</w:t>
      </w:r>
      <w:r w:rsidRPr="00692D38">
        <w:rPr>
          <w:spacing w:val="1"/>
          <w:szCs w:val="28"/>
        </w:rPr>
        <w:t xml:space="preserve"> </w:t>
      </w:r>
      <w:r w:rsidRPr="00692D38">
        <w:rPr>
          <w:szCs w:val="28"/>
        </w:rPr>
        <w:t>національному, обласному, районному, шкільному рівнях, а також на рівні окремих класів. Аналіз</w:t>
      </w:r>
      <w:r w:rsidRPr="00692D38">
        <w:rPr>
          <w:spacing w:val="1"/>
          <w:szCs w:val="28"/>
        </w:rPr>
        <w:t xml:space="preserve"> </w:t>
      </w:r>
      <w:r w:rsidRPr="00692D38">
        <w:rPr>
          <w:szCs w:val="28"/>
        </w:rPr>
        <w:t>результатів моніторингу дає можливість відстежувати стан реалізації цілей початкової освіти та</w:t>
      </w:r>
      <w:r w:rsidRPr="00692D38">
        <w:rPr>
          <w:spacing w:val="1"/>
          <w:szCs w:val="28"/>
        </w:rPr>
        <w:t xml:space="preserve"> </w:t>
      </w:r>
      <w:r w:rsidRPr="00692D38">
        <w:rPr>
          <w:szCs w:val="28"/>
        </w:rPr>
        <w:t>вчасно</w:t>
      </w:r>
      <w:r w:rsidRPr="00692D38">
        <w:rPr>
          <w:spacing w:val="-1"/>
          <w:szCs w:val="28"/>
        </w:rPr>
        <w:t xml:space="preserve"> </w:t>
      </w:r>
      <w:r w:rsidRPr="00692D38">
        <w:rPr>
          <w:szCs w:val="28"/>
        </w:rPr>
        <w:t>приймати</w:t>
      </w:r>
      <w:r w:rsidRPr="00692D38">
        <w:rPr>
          <w:spacing w:val="1"/>
          <w:szCs w:val="28"/>
        </w:rPr>
        <w:t xml:space="preserve"> </w:t>
      </w:r>
      <w:r w:rsidRPr="00692D38">
        <w:rPr>
          <w:szCs w:val="28"/>
        </w:rPr>
        <w:t>необхідні</w:t>
      </w:r>
      <w:r w:rsidRPr="00692D38">
        <w:rPr>
          <w:spacing w:val="-2"/>
          <w:szCs w:val="28"/>
        </w:rPr>
        <w:t xml:space="preserve"> </w:t>
      </w:r>
      <w:r w:rsidRPr="00692D38">
        <w:rPr>
          <w:szCs w:val="28"/>
        </w:rPr>
        <w:t>педагогічні рішення</w:t>
      </w:r>
      <w:r>
        <w:t>.</w:t>
      </w:r>
    </w:p>
    <w:p w:rsidR="00022C27" w:rsidRDefault="00022C27" w:rsidP="00022C27">
      <w:pPr>
        <w:pStyle w:val="a9"/>
        <w:ind w:firstLine="709"/>
      </w:pPr>
      <w:r>
        <w:t xml:space="preserve">Зміст освітньої програми спрямований на формування </w:t>
      </w:r>
      <w:r w:rsidRPr="00022C27">
        <w:t>у здобувачів</w:t>
      </w:r>
      <w:r w:rsidRPr="00022C27">
        <w:rPr>
          <w:b/>
        </w:rPr>
        <w:t xml:space="preserve">  </w:t>
      </w:r>
      <w:r>
        <w:t xml:space="preserve">освіти таких </w:t>
      </w:r>
      <w:r w:rsidRPr="00022C27">
        <w:rPr>
          <w:b/>
        </w:rPr>
        <w:t>ключових компетентностей</w:t>
      </w:r>
      <w:r>
        <w:t>:</w:t>
      </w:r>
    </w:p>
    <w:p w:rsidR="00022C27" w:rsidRDefault="00022C27" w:rsidP="00022C27">
      <w:pPr>
        <w:pStyle w:val="a9"/>
        <w:ind w:firstLine="709"/>
      </w:pPr>
      <w: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22C27" w:rsidRDefault="00022C27" w:rsidP="00022C27">
      <w:pPr>
        <w:pStyle w:val="a9"/>
        <w:ind w:firstLine="709"/>
      </w:pPr>
      <w: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22C27" w:rsidRDefault="00022C27" w:rsidP="00022C27">
      <w:pPr>
        <w:pStyle w:val="a9"/>
        <w:ind w:firstLine="709"/>
      </w:pPr>
      <w: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22C27" w:rsidRDefault="00022C27" w:rsidP="00022C27">
      <w:pPr>
        <w:pStyle w:val="a9"/>
        <w:ind w:firstLine="709"/>
      </w:pPr>
      <w: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22C27" w:rsidRDefault="00022C27" w:rsidP="00022C27">
      <w:pPr>
        <w:pStyle w:val="a9"/>
        <w:ind w:firstLine="709"/>
      </w:pPr>
      <w: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22C27" w:rsidRDefault="00022C27" w:rsidP="00022C27">
      <w:pPr>
        <w:pStyle w:val="a9"/>
        <w:ind w:firstLine="709"/>
      </w:pPr>
      <w: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22C27" w:rsidRDefault="00022C27" w:rsidP="00022C27">
      <w:pPr>
        <w:pStyle w:val="a9"/>
        <w:ind w:firstLine="709"/>
      </w:pPr>
      <w:r>
        <w:lastRenderedPageBreak/>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22C27" w:rsidRDefault="00022C27" w:rsidP="00022C27">
      <w:pPr>
        <w:pStyle w:val="a9"/>
        <w:ind w:firstLine="709"/>
      </w:pPr>
      <w: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22C27" w:rsidRDefault="00022C27" w:rsidP="00022C27">
      <w:pPr>
        <w:pStyle w:val="a9"/>
        <w:ind w:firstLine="709"/>
      </w:pPr>
      <w: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22C27" w:rsidRDefault="00022C27" w:rsidP="00022C27">
      <w:pPr>
        <w:pStyle w:val="a9"/>
        <w:ind w:firstLine="709"/>
      </w:pPr>
      <w: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2C27" w:rsidRDefault="00022C27" w:rsidP="00022C27">
      <w:pPr>
        <w:pStyle w:val="a9"/>
        <w:ind w:firstLine="709"/>
      </w:pPr>
      <w: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2C27" w:rsidRDefault="00022C27" w:rsidP="00022C27">
      <w:pPr>
        <w:pStyle w:val="a9"/>
        <w:ind w:firstLine="709"/>
      </w:pPr>
      <w: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 xml:space="preserve">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 xml:space="preserve">Основними видами оцінювання результатів навчання </w:t>
      </w:r>
      <w:r w:rsidRPr="00F7649B">
        <w:rPr>
          <w:rFonts w:ascii="Times New Roman" w:eastAsia="Times New Roman" w:hAnsi="Times New Roman" w:cs="Times New Roman"/>
          <w:b/>
          <w:sz w:val="28"/>
          <w:szCs w:val="28"/>
          <w:lang w:eastAsia="en-US"/>
        </w:rPr>
        <w:t>учнів 5</w:t>
      </w:r>
      <w:r w:rsidR="00B75E3C">
        <w:rPr>
          <w:rFonts w:ascii="Times New Roman" w:eastAsia="Times New Roman" w:hAnsi="Times New Roman" w:cs="Times New Roman"/>
          <w:b/>
          <w:sz w:val="28"/>
          <w:szCs w:val="28"/>
          <w:lang w:eastAsia="en-US"/>
        </w:rPr>
        <w:t>-6 класів</w:t>
      </w:r>
      <w:r w:rsidRPr="00DA4FAB">
        <w:rPr>
          <w:rFonts w:ascii="Times New Roman" w:eastAsia="Times New Roman" w:hAnsi="Times New Roman" w:cs="Times New Roman"/>
          <w:sz w:val="28"/>
          <w:szCs w:val="28"/>
          <w:lang w:eastAsia="en-US"/>
        </w:rPr>
        <w:t>, що проводяться закладом, є формувальне, поточне та підсумкове: тематичне, семестр</w:t>
      </w:r>
      <w:r w:rsidRPr="009B7CEF">
        <w:rPr>
          <w:rFonts w:ascii="Times New Roman" w:eastAsia="Times New Roman" w:hAnsi="Times New Roman" w:cs="Times New Roman"/>
          <w:sz w:val="28"/>
          <w:szCs w:val="28"/>
          <w:lang w:eastAsia="en-US"/>
        </w:rPr>
        <w:t>ове, річне. За вибором закладу о</w:t>
      </w:r>
      <w:r w:rsidRPr="00DA4FAB">
        <w:rPr>
          <w:rFonts w:ascii="Times New Roman" w:eastAsia="Times New Roman" w:hAnsi="Times New Roman" w:cs="Times New Roman"/>
          <w:sz w:val="28"/>
          <w:szCs w:val="28"/>
          <w:lang w:eastAsia="en-US"/>
        </w:rPr>
        <w:t xml:space="preserve">цінювання в КЗ «Мажарський ліцей» здійснюється за системою оцінювання, визначеною законодавством. Семестрове та підсумкове (річне) оцінювання результатів навчання здійснюють за 12-бальною системою (шкалою), а його результати позначають цифрами від 1 до 12. За рішенням педагогічної ради (за потреби) заклад освіти може визначити адаптаційний період впродовж якого не здійснюється поточне та тематичне оцінювання. </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 xml:space="preserve">Свідоцтво досягнень (Додаток 1) відображає результати навчальних </w:t>
      </w:r>
      <w:r w:rsidRPr="00DA4FAB">
        <w:rPr>
          <w:rFonts w:ascii="Times New Roman" w:eastAsia="Times New Roman" w:hAnsi="Times New Roman" w:cs="Times New Roman"/>
          <w:sz w:val="28"/>
          <w:szCs w:val="28"/>
          <w:lang w:eastAsia="en-US"/>
        </w:rPr>
        <w:lastRenderedPageBreak/>
        <w:t xml:space="preserve">досягнень учня/учениці 5-6 класу з переліку предметів та інтегрованих курсів, визначених освітньою програмою закладу освіти. Надана форма Свідоцтва досягнень є орієнтовною, перелік предметів та інтегрованих курсів визначається закладом освіти відповідно до затвердженої освітньої програми. Перед друком Свідоцтва досягнень рекомендовано видалити зайві рядки або підкреслити назви курсів відповідно до освітньої програми закладу освіти. 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вчителями-предметниками, які працюють з класом. Спостереження проводяться упродовж року за планом, визначеним закладом освіти. Рекомендовано позначати особливо виражені наскрізні вміння учня/учениці, зокрема, вияв інтересу до навчання, розуміння прочитаного, вміння висловлювати власну думку, критично та системно мислити, логічно обґрунтовувати власну позицію, діяти творчо, вияв ініціативи у процесі навчання, вміння конструктивно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 </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Заповнення графи здійснюється шляхом виставлення відповідної позначки навпроти сформованого уміння. Педагогічні колективи можуть виробляти власні способи спостереження за розвитком наскрізних умінь і застосовувати у тому числі вербальні характеристики замість позначки. Заповнення цієї графи здійснюється по завершенню кожного навчального року або в разі зміни здобувачем освіти навчального закладу.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або за допомогою виставлення відповідних балів.</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 xml:space="preserve"> Систему оцінювання результатів навчання в освітніх галузях «Мистецтво», «Соціальна та здоров’язбережувальна»,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нададуть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За рішенням педагогічної ради заклад освіти може відмовитись від оцінювання навчальних досягнень учнів з предметів освітніх галузей «Мистецтво», «Соціальна та здоров’язбережувальна», «Фізична культура» або визначити власну шкалу оцінювання. Заклад освіти має право на свободу вибору форм, змісту та способів оцінювання за рішенням педагогічної ради. Формувальне (поточне формувальне) </w:t>
      </w:r>
      <w:r w:rsidRPr="00DA4FAB">
        <w:rPr>
          <w:rFonts w:ascii="Times New Roman" w:eastAsia="Times New Roman" w:hAnsi="Times New Roman" w:cs="Times New Roman"/>
          <w:sz w:val="28"/>
          <w:szCs w:val="28"/>
          <w:lang w:eastAsia="en-US"/>
        </w:rPr>
        <w:lastRenderedPageBreak/>
        <w:t xml:space="preserve">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Основною ланкою в системі контролю у ліцеї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важливо урахування мотиваційно-стимулюючої функції поточного оцінювання. 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rsidR="00DA4FAB" w:rsidRPr="00DA4FAB" w:rsidRDefault="00DA4FAB" w:rsidP="00DA4FAB">
      <w:pPr>
        <w:widowControl w:val="0"/>
        <w:numPr>
          <w:ilvl w:val="0"/>
          <w:numId w:val="31"/>
        </w:numPr>
        <w:autoSpaceDE w:val="0"/>
        <w:autoSpaceDN w:val="0"/>
        <w:spacing w:after="0" w:line="240" w:lineRule="auto"/>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усної (зокрема шляхом індивідуального, групового та фронтального опитування);</w:t>
      </w:r>
    </w:p>
    <w:p w:rsidR="00DA4FAB" w:rsidRPr="00DA4FAB" w:rsidRDefault="00DA4FAB" w:rsidP="00DA4FAB">
      <w:pPr>
        <w:widowControl w:val="0"/>
        <w:numPr>
          <w:ilvl w:val="0"/>
          <w:numId w:val="31"/>
        </w:numPr>
        <w:autoSpaceDE w:val="0"/>
        <w:autoSpaceDN w:val="0"/>
        <w:spacing w:after="0" w:line="240" w:lineRule="auto"/>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DA4FAB" w:rsidRPr="00DA4FAB" w:rsidRDefault="00DA4FAB" w:rsidP="00DA4FAB">
      <w:pPr>
        <w:widowControl w:val="0"/>
        <w:numPr>
          <w:ilvl w:val="0"/>
          <w:numId w:val="31"/>
        </w:numPr>
        <w:autoSpaceDE w:val="0"/>
        <w:autoSpaceDN w:val="0"/>
        <w:spacing w:after="0" w:line="240" w:lineRule="auto"/>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цифрової (зокрема шляхом тестування в електронному форматі);</w:t>
      </w:r>
    </w:p>
    <w:p w:rsidR="00DA4FAB" w:rsidRPr="00DA4FAB" w:rsidRDefault="00DA4FAB" w:rsidP="00DA4FAB">
      <w:pPr>
        <w:widowControl w:val="0"/>
        <w:numPr>
          <w:ilvl w:val="0"/>
          <w:numId w:val="31"/>
        </w:numPr>
        <w:autoSpaceDE w:val="0"/>
        <w:autoSpaceDN w:val="0"/>
        <w:spacing w:after="0" w:line="240" w:lineRule="auto"/>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практичної (зокрема шляхом організації виконання різних видів експерементальних досліджень та навчальних проєктів, виготовлення виробів, роботи з біологічними об’єктами, хімічними речовинами тощо).</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 xml:space="preserve">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враховуються. </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 xml:space="preserve">Семестрове оцінювання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 xml:space="preserve">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w:t>
      </w:r>
      <w:r w:rsidRPr="00DA4FAB">
        <w:rPr>
          <w:rFonts w:ascii="Times New Roman" w:eastAsia="Times New Roman" w:hAnsi="Times New Roman" w:cs="Times New Roman"/>
          <w:sz w:val="28"/>
          <w:szCs w:val="28"/>
          <w:lang w:eastAsia="en-US"/>
        </w:rPr>
        <w:lastRenderedPageBreak/>
        <w:t xml:space="preserve">це учнів на початку семестру. </w:t>
      </w:r>
    </w:p>
    <w:p w:rsidR="00DA4FAB" w:rsidRPr="00DA4FAB" w:rsidRDefault="00DA4FAB" w:rsidP="00DA4FAB">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4FAB">
        <w:rPr>
          <w:rFonts w:ascii="Times New Roman" w:eastAsia="Times New Roman" w:hAnsi="Times New Roman" w:cs="Times New Roman"/>
          <w:sz w:val="28"/>
          <w:szCs w:val="28"/>
          <w:lang w:eastAsia="en-US"/>
        </w:rPr>
        <w:t>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Запропоновані загальні критерії оцінювання результатів навчання (Додаток 2) є орієнтовними і можуть бути застосовані в частині, що відповідає очікуваним результатам навчання, визначеним відповідною навчальною програмою. 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Орієнтовні критерії з кожного навчального предмета можуть міститися в навчальних програмах дисциплін і конкретизуються в освітній програмі закладу освіти. Оцінювання має бути зорієнтованим на очікувані групи результатів навчання, передбачені навчальною програмою з відповідного предмета або курсу.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Результати навчання в 7-11 класах повинні робити внесок у формування таких ключових компетентностей учнів:</w:t>
      </w: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2127"/>
        <w:gridCol w:w="6945"/>
      </w:tblGrid>
      <w:tr w:rsidR="00B75E3C" w:rsidRPr="00015C4E" w:rsidTr="0083753E">
        <w:trPr>
          <w:trHeight w:val="592"/>
        </w:trPr>
        <w:tc>
          <w:tcPr>
            <w:tcW w:w="567" w:type="dxa"/>
          </w:tcPr>
          <w:p w:rsidR="00B75E3C" w:rsidRPr="00015C4E" w:rsidRDefault="00B75E3C" w:rsidP="0083753E">
            <w:pPr>
              <w:pStyle w:val="TableParagraph"/>
              <w:rPr>
                <w:sz w:val="28"/>
                <w:szCs w:val="24"/>
                <w:lang w:val="uk-UA"/>
              </w:rPr>
            </w:pPr>
            <w:r w:rsidRPr="00015C4E">
              <w:rPr>
                <w:sz w:val="28"/>
                <w:szCs w:val="24"/>
                <w:lang w:val="uk-UA"/>
              </w:rPr>
              <w:t>№</w:t>
            </w:r>
            <w:r w:rsidRPr="00015C4E">
              <w:rPr>
                <w:spacing w:val="1"/>
                <w:sz w:val="28"/>
                <w:szCs w:val="24"/>
                <w:lang w:val="uk-UA"/>
              </w:rPr>
              <w:t xml:space="preserve"> </w:t>
            </w:r>
            <w:r w:rsidRPr="00015C4E">
              <w:rPr>
                <w:sz w:val="28"/>
                <w:szCs w:val="24"/>
                <w:lang w:val="uk-UA"/>
              </w:rPr>
              <w:t>з/п</w:t>
            </w:r>
          </w:p>
        </w:tc>
        <w:tc>
          <w:tcPr>
            <w:tcW w:w="2127" w:type="dxa"/>
          </w:tcPr>
          <w:p w:rsidR="00B75E3C" w:rsidRPr="00015C4E" w:rsidRDefault="00B75E3C" w:rsidP="0083753E">
            <w:pPr>
              <w:pStyle w:val="TableParagraph"/>
              <w:rPr>
                <w:sz w:val="28"/>
                <w:szCs w:val="24"/>
                <w:lang w:val="uk-UA"/>
              </w:rPr>
            </w:pPr>
            <w:r w:rsidRPr="00015C4E">
              <w:rPr>
                <w:sz w:val="28"/>
                <w:szCs w:val="24"/>
                <w:lang w:val="uk-UA"/>
              </w:rPr>
              <w:t>Ключові</w:t>
            </w:r>
          </w:p>
          <w:p w:rsidR="00B75E3C" w:rsidRPr="00015C4E" w:rsidRDefault="00B75E3C" w:rsidP="0083753E">
            <w:pPr>
              <w:pStyle w:val="TableParagraph"/>
              <w:rPr>
                <w:sz w:val="28"/>
                <w:szCs w:val="24"/>
                <w:lang w:val="uk-UA"/>
              </w:rPr>
            </w:pPr>
            <w:r w:rsidRPr="00015C4E">
              <w:rPr>
                <w:sz w:val="28"/>
                <w:szCs w:val="24"/>
                <w:lang w:val="uk-UA"/>
              </w:rPr>
              <w:t>компетентності</w:t>
            </w:r>
          </w:p>
        </w:tc>
        <w:tc>
          <w:tcPr>
            <w:tcW w:w="6945" w:type="dxa"/>
          </w:tcPr>
          <w:p w:rsidR="00B75E3C" w:rsidRPr="00015C4E" w:rsidRDefault="00B75E3C" w:rsidP="0083753E">
            <w:pPr>
              <w:pStyle w:val="TableParagraph"/>
              <w:ind w:left="113" w:right="113"/>
              <w:rPr>
                <w:sz w:val="28"/>
                <w:szCs w:val="24"/>
                <w:lang w:val="uk-UA"/>
              </w:rPr>
            </w:pPr>
            <w:r w:rsidRPr="00015C4E">
              <w:rPr>
                <w:sz w:val="28"/>
                <w:szCs w:val="24"/>
                <w:lang w:val="uk-UA"/>
              </w:rPr>
              <w:t>Компоненти</w:t>
            </w:r>
          </w:p>
        </w:tc>
      </w:tr>
      <w:tr w:rsidR="00B75E3C" w:rsidRPr="00015C4E" w:rsidTr="0083753E">
        <w:trPr>
          <w:trHeight w:val="592"/>
        </w:trPr>
        <w:tc>
          <w:tcPr>
            <w:tcW w:w="567" w:type="dxa"/>
          </w:tcPr>
          <w:p w:rsidR="00B75E3C" w:rsidRPr="00015C4E" w:rsidRDefault="00B75E3C" w:rsidP="0083753E">
            <w:pPr>
              <w:pStyle w:val="TableParagraph"/>
              <w:rPr>
                <w:sz w:val="28"/>
                <w:szCs w:val="24"/>
                <w:lang w:val="uk-UA"/>
              </w:rPr>
            </w:pPr>
            <w:r w:rsidRPr="00015C4E">
              <w:rPr>
                <w:sz w:val="28"/>
                <w:szCs w:val="24"/>
                <w:lang w:val="uk-UA"/>
              </w:rPr>
              <w:t>1</w:t>
            </w:r>
          </w:p>
        </w:tc>
        <w:tc>
          <w:tcPr>
            <w:tcW w:w="2127" w:type="dxa"/>
          </w:tcPr>
          <w:p w:rsidR="00B75E3C" w:rsidRPr="00015C4E" w:rsidRDefault="00B75E3C" w:rsidP="0083753E">
            <w:pPr>
              <w:pStyle w:val="TableParagraph"/>
              <w:tabs>
                <w:tab w:val="left" w:pos="2031"/>
              </w:tabs>
              <w:rPr>
                <w:sz w:val="28"/>
                <w:szCs w:val="24"/>
                <w:lang w:val="uk-UA"/>
              </w:rPr>
            </w:pPr>
            <w:r w:rsidRPr="00015C4E">
              <w:rPr>
                <w:sz w:val="28"/>
                <w:szCs w:val="24"/>
                <w:lang w:val="uk-UA"/>
              </w:rPr>
              <w:t>Спілкування</w:t>
            </w:r>
            <w:r w:rsidRPr="00015C4E">
              <w:rPr>
                <w:spacing w:val="1"/>
                <w:sz w:val="28"/>
                <w:szCs w:val="24"/>
                <w:lang w:val="uk-UA"/>
              </w:rPr>
              <w:t xml:space="preserve"> </w:t>
            </w:r>
            <w:r w:rsidRPr="00015C4E">
              <w:rPr>
                <w:sz w:val="28"/>
                <w:szCs w:val="24"/>
                <w:lang w:val="uk-UA"/>
              </w:rPr>
              <w:t>державною мовою</w:t>
            </w:r>
          </w:p>
          <w:p w:rsidR="00B75E3C" w:rsidRPr="00015C4E" w:rsidRDefault="00B75E3C" w:rsidP="0083753E">
            <w:pPr>
              <w:pStyle w:val="TableParagraph"/>
              <w:rPr>
                <w:sz w:val="28"/>
                <w:szCs w:val="24"/>
                <w:lang w:val="uk-UA"/>
              </w:rPr>
            </w:pPr>
          </w:p>
        </w:tc>
        <w:tc>
          <w:tcPr>
            <w:tcW w:w="6945" w:type="dxa"/>
          </w:tcPr>
          <w:p w:rsidR="00B75E3C" w:rsidRPr="00015C4E" w:rsidRDefault="00B75E3C" w:rsidP="0083753E">
            <w:pPr>
              <w:pStyle w:val="TableParagraph"/>
              <w:ind w:firstLine="170"/>
              <w:jc w:val="both"/>
              <w:rPr>
                <w:sz w:val="28"/>
                <w:szCs w:val="24"/>
                <w:lang w:val="uk-UA"/>
              </w:rPr>
            </w:pPr>
            <w:r w:rsidRPr="00015C4E">
              <w:rPr>
                <w:i/>
                <w:sz w:val="28"/>
                <w:szCs w:val="24"/>
                <w:lang w:val="uk-UA"/>
              </w:rPr>
              <w:t>Уміння:</w:t>
            </w:r>
            <w:r w:rsidRPr="00015C4E">
              <w:rPr>
                <w:i/>
                <w:spacing w:val="1"/>
                <w:sz w:val="28"/>
                <w:szCs w:val="24"/>
                <w:lang w:val="uk-UA"/>
              </w:rPr>
              <w:t xml:space="preserve"> </w:t>
            </w:r>
            <w:r w:rsidRPr="00015C4E">
              <w:rPr>
                <w:sz w:val="28"/>
                <w:szCs w:val="24"/>
                <w:lang w:val="uk-UA"/>
              </w:rPr>
              <w:t>ставити</w:t>
            </w:r>
            <w:r w:rsidRPr="00015C4E">
              <w:rPr>
                <w:spacing w:val="1"/>
                <w:sz w:val="28"/>
                <w:szCs w:val="24"/>
                <w:lang w:val="uk-UA"/>
              </w:rPr>
              <w:t xml:space="preserve"> </w:t>
            </w:r>
            <w:r w:rsidRPr="00015C4E">
              <w:rPr>
                <w:sz w:val="28"/>
                <w:szCs w:val="24"/>
                <w:lang w:val="uk-UA"/>
              </w:rPr>
              <w:t>запитання</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розпізнавати</w:t>
            </w:r>
            <w:r w:rsidRPr="00015C4E">
              <w:rPr>
                <w:spacing w:val="1"/>
                <w:sz w:val="28"/>
                <w:szCs w:val="24"/>
                <w:lang w:val="uk-UA"/>
              </w:rPr>
              <w:t xml:space="preserve"> </w:t>
            </w:r>
            <w:r w:rsidRPr="00015C4E">
              <w:rPr>
                <w:sz w:val="28"/>
                <w:szCs w:val="24"/>
                <w:lang w:val="uk-UA"/>
              </w:rPr>
              <w:t>проблему;</w:t>
            </w:r>
            <w:r w:rsidRPr="00015C4E">
              <w:rPr>
                <w:spacing w:val="1"/>
                <w:sz w:val="28"/>
                <w:szCs w:val="24"/>
                <w:lang w:val="uk-UA"/>
              </w:rPr>
              <w:t xml:space="preserve"> </w:t>
            </w:r>
            <w:r w:rsidRPr="00015C4E">
              <w:rPr>
                <w:sz w:val="28"/>
                <w:szCs w:val="24"/>
                <w:lang w:val="uk-UA"/>
              </w:rPr>
              <w:t>міркувати,</w:t>
            </w:r>
            <w:r w:rsidRPr="00015C4E">
              <w:rPr>
                <w:spacing w:val="1"/>
                <w:sz w:val="28"/>
                <w:szCs w:val="24"/>
                <w:lang w:val="uk-UA"/>
              </w:rPr>
              <w:t xml:space="preserve"> </w:t>
            </w:r>
            <w:r w:rsidRPr="00015C4E">
              <w:rPr>
                <w:sz w:val="28"/>
                <w:szCs w:val="24"/>
                <w:lang w:val="uk-UA"/>
              </w:rPr>
              <w:t>робити</w:t>
            </w:r>
            <w:r w:rsidRPr="00015C4E">
              <w:rPr>
                <w:spacing w:val="1"/>
                <w:sz w:val="28"/>
                <w:szCs w:val="24"/>
                <w:lang w:val="uk-UA"/>
              </w:rPr>
              <w:t xml:space="preserve"> </w:t>
            </w:r>
            <w:r w:rsidRPr="00015C4E">
              <w:rPr>
                <w:sz w:val="28"/>
                <w:szCs w:val="24"/>
                <w:lang w:val="uk-UA"/>
              </w:rPr>
              <w:t>висновки</w:t>
            </w:r>
            <w:r w:rsidRPr="00015C4E">
              <w:rPr>
                <w:spacing w:val="1"/>
                <w:sz w:val="28"/>
                <w:szCs w:val="24"/>
                <w:lang w:val="uk-UA"/>
              </w:rPr>
              <w:t xml:space="preserve"> </w:t>
            </w:r>
            <w:r w:rsidRPr="00015C4E">
              <w:rPr>
                <w:sz w:val="28"/>
                <w:szCs w:val="24"/>
                <w:lang w:val="uk-UA"/>
              </w:rPr>
              <w:t>на</w:t>
            </w:r>
            <w:r w:rsidRPr="00015C4E">
              <w:rPr>
                <w:spacing w:val="1"/>
                <w:sz w:val="28"/>
                <w:szCs w:val="24"/>
                <w:lang w:val="uk-UA"/>
              </w:rPr>
              <w:t xml:space="preserve"> </w:t>
            </w:r>
            <w:r w:rsidRPr="00015C4E">
              <w:rPr>
                <w:sz w:val="28"/>
                <w:szCs w:val="24"/>
                <w:lang w:val="uk-UA"/>
              </w:rPr>
              <w:t>основі</w:t>
            </w:r>
            <w:r w:rsidRPr="00015C4E">
              <w:rPr>
                <w:spacing w:val="1"/>
                <w:sz w:val="28"/>
                <w:szCs w:val="24"/>
                <w:lang w:val="uk-UA"/>
              </w:rPr>
              <w:t xml:space="preserve"> </w:t>
            </w:r>
            <w:r w:rsidRPr="00015C4E">
              <w:rPr>
                <w:sz w:val="28"/>
                <w:szCs w:val="24"/>
                <w:lang w:val="uk-UA"/>
              </w:rPr>
              <w:t>інформації,</w:t>
            </w:r>
            <w:r w:rsidRPr="00015C4E">
              <w:rPr>
                <w:spacing w:val="-67"/>
                <w:sz w:val="28"/>
                <w:szCs w:val="24"/>
                <w:lang w:val="uk-UA"/>
              </w:rPr>
              <w:t xml:space="preserve"> </w:t>
            </w:r>
            <w:r w:rsidRPr="00015C4E">
              <w:rPr>
                <w:sz w:val="28"/>
                <w:szCs w:val="24"/>
                <w:lang w:val="uk-UA"/>
              </w:rPr>
              <w:t>поданої в різних формах (у текстовій формі, таблицях,</w:t>
            </w:r>
            <w:r w:rsidRPr="00015C4E">
              <w:rPr>
                <w:spacing w:val="1"/>
                <w:sz w:val="28"/>
                <w:szCs w:val="24"/>
                <w:lang w:val="uk-UA"/>
              </w:rPr>
              <w:t xml:space="preserve"> </w:t>
            </w:r>
            <w:r w:rsidRPr="00015C4E">
              <w:rPr>
                <w:sz w:val="28"/>
                <w:szCs w:val="24"/>
                <w:lang w:val="uk-UA"/>
              </w:rPr>
              <w:t>діаграмах,</w:t>
            </w:r>
            <w:r w:rsidRPr="00015C4E">
              <w:rPr>
                <w:spacing w:val="1"/>
                <w:sz w:val="28"/>
                <w:szCs w:val="24"/>
                <w:lang w:val="uk-UA"/>
              </w:rPr>
              <w:t xml:space="preserve"> </w:t>
            </w:r>
            <w:r w:rsidRPr="00015C4E">
              <w:rPr>
                <w:sz w:val="28"/>
                <w:szCs w:val="24"/>
                <w:lang w:val="uk-UA"/>
              </w:rPr>
              <w:t>на</w:t>
            </w:r>
            <w:r w:rsidRPr="00015C4E">
              <w:rPr>
                <w:spacing w:val="1"/>
                <w:sz w:val="28"/>
                <w:szCs w:val="24"/>
                <w:lang w:val="uk-UA"/>
              </w:rPr>
              <w:t xml:space="preserve"> </w:t>
            </w:r>
            <w:r w:rsidRPr="00015C4E">
              <w:rPr>
                <w:sz w:val="28"/>
                <w:szCs w:val="24"/>
                <w:lang w:val="uk-UA"/>
              </w:rPr>
              <w:t>графіках);</w:t>
            </w:r>
            <w:r w:rsidRPr="00015C4E">
              <w:rPr>
                <w:spacing w:val="1"/>
                <w:sz w:val="28"/>
                <w:szCs w:val="24"/>
                <w:lang w:val="uk-UA"/>
              </w:rPr>
              <w:t xml:space="preserve"> </w:t>
            </w:r>
            <w:r w:rsidRPr="00015C4E">
              <w:rPr>
                <w:sz w:val="28"/>
                <w:szCs w:val="24"/>
                <w:lang w:val="uk-UA"/>
              </w:rPr>
              <w:t>розуміти,</w:t>
            </w:r>
            <w:r w:rsidRPr="00015C4E">
              <w:rPr>
                <w:spacing w:val="1"/>
                <w:sz w:val="28"/>
                <w:szCs w:val="24"/>
                <w:lang w:val="uk-UA"/>
              </w:rPr>
              <w:t xml:space="preserve"> </w:t>
            </w:r>
            <w:r w:rsidRPr="00015C4E">
              <w:rPr>
                <w:sz w:val="28"/>
                <w:szCs w:val="24"/>
                <w:lang w:val="uk-UA"/>
              </w:rPr>
              <w:t>пояснювати</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перетворювати</w:t>
            </w:r>
            <w:r w:rsidRPr="00015C4E">
              <w:rPr>
                <w:spacing w:val="1"/>
                <w:sz w:val="28"/>
                <w:szCs w:val="24"/>
                <w:lang w:val="uk-UA"/>
              </w:rPr>
              <w:t xml:space="preserve"> </w:t>
            </w:r>
            <w:r w:rsidRPr="00015C4E">
              <w:rPr>
                <w:sz w:val="28"/>
                <w:szCs w:val="24"/>
                <w:lang w:val="uk-UA"/>
              </w:rPr>
              <w:t>тексти</w:t>
            </w:r>
            <w:r w:rsidRPr="00015C4E">
              <w:rPr>
                <w:spacing w:val="1"/>
                <w:sz w:val="28"/>
                <w:szCs w:val="24"/>
                <w:lang w:val="uk-UA"/>
              </w:rPr>
              <w:t xml:space="preserve"> </w:t>
            </w:r>
            <w:r w:rsidRPr="00015C4E">
              <w:rPr>
                <w:sz w:val="28"/>
                <w:szCs w:val="24"/>
                <w:lang w:val="uk-UA"/>
              </w:rPr>
              <w:t>задач</w:t>
            </w:r>
            <w:r w:rsidRPr="00015C4E">
              <w:rPr>
                <w:spacing w:val="1"/>
                <w:sz w:val="28"/>
                <w:szCs w:val="24"/>
                <w:lang w:val="uk-UA"/>
              </w:rPr>
              <w:t xml:space="preserve"> </w:t>
            </w:r>
            <w:r w:rsidRPr="00015C4E">
              <w:rPr>
                <w:sz w:val="28"/>
                <w:szCs w:val="24"/>
                <w:lang w:val="uk-UA"/>
              </w:rPr>
              <w:t>(усно</w:t>
            </w:r>
            <w:r w:rsidRPr="00015C4E">
              <w:rPr>
                <w:spacing w:val="1"/>
                <w:sz w:val="28"/>
                <w:szCs w:val="24"/>
                <w:lang w:val="uk-UA"/>
              </w:rPr>
              <w:t xml:space="preserve"> </w:t>
            </w:r>
            <w:r w:rsidRPr="00015C4E">
              <w:rPr>
                <w:sz w:val="28"/>
                <w:szCs w:val="24"/>
                <w:lang w:val="uk-UA"/>
              </w:rPr>
              <w:t>і</w:t>
            </w:r>
            <w:r w:rsidRPr="00015C4E">
              <w:rPr>
                <w:spacing w:val="71"/>
                <w:sz w:val="28"/>
                <w:szCs w:val="24"/>
                <w:lang w:val="uk-UA"/>
              </w:rPr>
              <w:t xml:space="preserve"> </w:t>
            </w:r>
            <w:r w:rsidRPr="00015C4E">
              <w:rPr>
                <w:sz w:val="28"/>
                <w:szCs w:val="24"/>
                <w:lang w:val="uk-UA"/>
              </w:rPr>
              <w:t>письмово),</w:t>
            </w:r>
            <w:r w:rsidRPr="00015C4E">
              <w:rPr>
                <w:spacing w:val="1"/>
                <w:sz w:val="28"/>
                <w:szCs w:val="24"/>
                <w:lang w:val="uk-UA"/>
              </w:rPr>
              <w:t xml:space="preserve"> </w:t>
            </w:r>
            <w:r w:rsidRPr="00015C4E">
              <w:rPr>
                <w:sz w:val="28"/>
                <w:szCs w:val="24"/>
                <w:lang w:val="uk-UA"/>
              </w:rPr>
              <w:t>грамотно</w:t>
            </w:r>
            <w:r w:rsidRPr="00015C4E">
              <w:rPr>
                <w:spacing w:val="1"/>
                <w:sz w:val="28"/>
                <w:szCs w:val="24"/>
                <w:lang w:val="uk-UA"/>
              </w:rPr>
              <w:t xml:space="preserve"> </w:t>
            </w:r>
            <w:r w:rsidRPr="00015C4E">
              <w:rPr>
                <w:sz w:val="28"/>
                <w:szCs w:val="24"/>
                <w:lang w:val="uk-UA"/>
              </w:rPr>
              <w:t>висловлюватися</w:t>
            </w:r>
            <w:r w:rsidRPr="00015C4E">
              <w:rPr>
                <w:spacing w:val="1"/>
                <w:sz w:val="28"/>
                <w:szCs w:val="24"/>
                <w:lang w:val="uk-UA"/>
              </w:rPr>
              <w:t xml:space="preserve"> </w:t>
            </w:r>
            <w:r w:rsidRPr="00015C4E">
              <w:rPr>
                <w:sz w:val="28"/>
                <w:szCs w:val="24"/>
                <w:lang w:val="uk-UA"/>
              </w:rPr>
              <w:t>рідною</w:t>
            </w:r>
            <w:r w:rsidRPr="00015C4E">
              <w:rPr>
                <w:spacing w:val="1"/>
                <w:sz w:val="28"/>
                <w:szCs w:val="24"/>
                <w:lang w:val="uk-UA"/>
              </w:rPr>
              <w:t xml:space="preserve"> </w:t>
            </w:r>
            <w:r w:rsidRPr="00015C4E">
              <w:rPr>
                <w:sz w:val="28"/>
                <w:szCs w:val="24"/>
                <w:lang w:val="uk-UA"/>
              </w:rPr>
              <w:t>мовою;</w:t>
            </w:r>
            <w:r w:rsidRPr="00015C4E">
              <w:rPr>
                <w:spacing w:val="1"/>
                <w:sz w:val="28"/>
                <w:szCs w:val="24"/>
                <w:lang w:val="uk-UA"/>
              </w:rPr>
              <w:t xml:space="preserve"> </w:t>
            </w:r>
            <w:r w:rsidRPr="00015C4E">
              <w:rPr>
                <w:sz w:val="28"/>
                <w:szCs w:val="24"/>
                <w:lang w:val="uk-UA"/>
              </w:rPr>
              <w:t>доречно</w:t>
            </w:r>
            <w:r w:rsidRPr="00015C4E">
              <w:rPr>
                <w:spacing w:val="1"/>
                <w:sz w:val="28"/>
                <w:szCs w:val="24"/>
                <w:lang w:val="uk-UA"/>
              </w:rPr>
              <w:t xml:space="preserve"> </w:t>
            </w:r>
            <w:r w:rsidRPr="00015C4E">
              <w:rPr>
                <w:sz w:val="28"/>
                <w:szCs w:val="24"/>
                <w:lang w:val="uk-UA"/>
              </w:rPr>
              <w:t>та</w:t>
            </w:r>
            <w:r w:rsidRPr="00015C4E">
              <w:rPr>
                <w:spacing w:val="-67"/>
                <w:sz w:val="28"/>
                <w:szCs w:val="24"/>
                <w:lang w:val="uk-UA"/>
              </w:rPr>
              <w:t xml:space="preserve"> </w:t>
            </w:r>
            <w:r w:rsidRPr="00015C4E">
              <w:rPr>
                <w:sz w:val="28"/>
                <w:szCs w:val="24"/>
                <w:lang w:val="uk-UA"/>
              </w:rPr>
              <w:t>коректно вживати в мовленні термінологію з окремих</w:t>
            </w:r>
            <w:r w:rsidRPr="00015C4E">
              <w:rPr>
                <w:spacing w:val="1"/>
                <w:sz w:val="28"/>
                <w:szCs w:val="24"/>
                <w:lang w:val="uk-UA"/>
              </w:rPr>
              <w:t xml:space="preserve"> </w:t>
            </w:r>
            <w:r w:rsidRPr="00015C4E">
              <w:rPr>
                <w:sz w:val="28"/>
                <w:szCs w:val="24"/>
                <w:lang w:val="uk-UA"/>
              </w:rPr>
              <w:t>предметів, чітко, лаконічно та зрозуміло формулювати</w:t>
            </w:r>
            <w:r w:rsidRPr="00015C4E">
              <w:rPr>
                <w:spacing w:val="1"/>
                <w:sz w:val="28"/>
                <w:szCs w:val="24"/>
                <w:lang w:val="uk-UA"/>
              </w:rPr>
              <w:t xml:space="preserve"> </w:t>
            </w:r>
            <w:r w:rsidRPr="00015C4E">
              <w:rPr>
                <w:sz w:val="28"/>
                <w:szCs w:val="24"/>
                <w:lang w:val="uk-UA"/>
              </w:rPr>
              <w:t>думку,</w:t>
            </w:r>
            <w:r w:rsidRPr="00015C4E">
              <w:rPr>
                <w:spacing w:val="1"/>
                <w:sz w:val="28"/>
                <w:szCs w:val="24"/>
                <w:lang w:val="uk-UA"/>
              </w:rPr>
              <w:t xml:space="preserve"> </w:t>
            </w:r>
            <w:r w:rsidRPr="00015C4E">
              <w:rPr>
                <w:sz w:val="28"/>
                <w:szCs w:val="24"/>
                <w:lang w:val="uk-UA"/>
              </w:rPr>
              <w:t>аргументувати,</w:t>
            </w:r>
            <w:r w:rsidRPr="00015C4E">
              <w:rPr>
                <w:spacing w:val="1"/>
                <w:sz w:val="28"/>
                <w:szCs w:val="24"/>
                <w:lang w:val="uk-UA"/>
              </w:rPr>
              <w:t xml:space="preserve"> </w:t>
            </w:r>
            <w:r w:rsidRPr="00015C4E">
              <w:rPr>
                <w:sz w:val="28"/>
                <w:szCs w:val="24"/>
                <w:lang w:val="uk-UA"/>
              </w:rPr>
              <w:t>доводити</w:t>
            </w:r>
            <w:r w:rsidRPr="00015C4E">
              <w:rPr>
                <w:spacing w:val="1"/>
                <w:sz w:val="28"/>
                <w:szCs w:val="24"/>
                <w:lang w:val="uk-UA"/>
              </w:rPr>
              <w:t xml:space="preserve"> </w:t>
            </w:r>
            <w:r w:rsidRPr="00015C4E">
              <w:rPr>
                <w:sz w:val="28"/>
                <w:szCs w:val="24"/>
                <w:lang w:val="uk-UA"/>
              </w:rPr>
              <w:t>правильність</w:t>
            </w:r>
            <w:r w:rsidRPr="00015C4E">
              <w:rPr>
                <w:spacing w:val="1"/>
                <w:sz w:val="28"/>
                <w:szCs w:val="24"/>
                <w:lang w:val="uk-UA"/>
              </w:rPr>
              <w:t xml:space="preserve"> </w:t>
            </w:r>
            <w:r w:rsidRPr="00015C4E">
              <w:rPr>
                <w:sz w:val="28"/>
                <w:szCs w:val="24"/>
                <w:lang w:val="uk-UA"/>
              </w:rPr>
              <w:t>тверджень;</w:t>
            </w:r>
            <w:r w:rsidRPr="00015C4E">
              <w:rPr>
                <w:spacing w:val="1"/>
                <w:sz w:val="28"/>
                <w:szCs w:val="24"/>
                <w:lang w:val="uk-UA"/>
              </w:rPr>
              <w:t xml:space="preserve"> </w:t>
            </w:r>
            <w:r w:rsidRPr="00015C4E">
              <w:rPr>
                <w:sz w:val="28"/>
                <w:szCs w:val="24"/>
                <w:lang w:val="uk-UA"/>
              </w:rPr>
              <w:t>уникнення</w:t>
            </w:r>
            <w:r w:rsidRPr="00015C4E">
              <w:rPr>
                <w:spacing w:val="1"/>
                <w:sz w:val="28"/>
                <w:szCs w:val="24"/>
                <w:lang w:val="uk-UA"/>
              </w:rPr>
              <w:t xml:space="preserve"> </w:t>
            </w:r>
            <w:r w:rsidRPr="00015C4E">
              <w:rPr>
                <w:sz w:val="28"/>
                <w:szCs w:val="24"/>
                <w:lang w:val="uk-UA"/>
              </w:rPr>
              <w:t>невнормованих</w:t>
            </w:r>
            <w:r w:rsidRPr="00015C4E">
              <w:rPr>
                <w:spacing w:val="1"/>
                <w:sz w:val="28"/>
                <w:szCs w:val="24"/>
                <w:lang w:val="uk-UA"/>
              </w:rPr>
              <w:t xml:space="preserve"> </w:t>
            </w:r>
            <w:r w:rsidRPr="00015C4E">
              <w:rPr>
                <w:sz w:val="28"/>
                <w:szCs w:val="24"/>
                <w:lang w:val="uk-UA"/>
              </w:rPr>
              <w:t>іншомовних</w:t>
            </w:r>
            <w:r w:rsidRPr="00015C4E">
              <w:rPr>
                <w:spacing w:val="1"/>
                <w:sz w:val="28"/>
                <w:szCs w:val="24"/>
                <w:lang w:val="uk-UA"/>
              </w:rPr>
              <w:t xml:space="preserve"> </w:t>
            </w:r>
            <w:r w:rsidRPr="00015C4E">
              <w:rPr>
                <w:sz w:val="28"/>
                <w:szCs w:val="24"/>
                <w:lang w:val="uk-UA"/>
              </w:rPr>
              <w:t>запозичень</w:t>
            </w:r>
            <w:r w:rsidRPr="00015C4E">
              <w:rPr>
                <w:spacing w:val="1"/>
                <w:sz w:val="28"/>
                <w:szCs w:val="24"/>
                <w:lang w:val="uk-UA"/>
              </w:rPr>
              <w:t xml:space="preserve"> </w:t>
            </w:r>
            <w:r w:rsidRPr="00015C4E">
              <w:rPr>
                <w:sz w:val="28"/>
                <w:szCs w:val="24"/>
                <w:lang w:val="uk-UA"/>
              </w:rPr>
              <w:t>у</w:t>
            </w:r>
            <w:r w:rsidRPr="00015C4E">
              <w:rPr>
                <w:spacing w:val="1"/>
                <w:sz w:val="28"/>
                <w:szCs w:val="24"/>
                <w:lang w:val="uk-UA"/>
              </w:rPr>
              <w:t xml:space="preserve"> </w:t>
            </w:r>
            <w:r w:rsidRPr="00015C4E">
              <w:rPr>
                <w:sz w:val="28"/>
                <w:szCs w:val="24"/>
                <w:lang w:val="uk-UA"/>
              </w:rPr>
              <w:t>спілкуванні</w:t>
            </w:r>
            <w:r w:rsidRPr="00015C4E">
              <w:rPr>
                <w:spacing w:val="1"/>
                <w:sz w:val="28"/>
                <w:szCs w:val="24"/>
                <w:lang w:val="uk-UA"/>
              </w:rPr>
              <w:t xml:space="preserve"> </w:t>
            </w:r>
            <w:r w:rsidRPr="00015C4E">
              <w:rPr>
                <w:sz w:val="28"/>
                <w:szCs w:val="24"/>
                <w:lang w:val="uk-UA"/>
              </w:rPr>
              <w:t>на</w:t>
            </w:r>
            <w:r w:rsidRPr="00015C4E">
              <w:rPr>
                <w:spacing w:val="1"/>
                <w:sz w:val="28"/>
                <w:szCs w:val="24"/>
                <w:lang w:val="uk-UA"/>
              </w:rPr>
              <w:t xml:space="preserve"> </w:t>
            </w:r>
            <w:r w:rsidRPr="00015C4E">
              <w:rPr>
                <w:sz w:val="28"/>
                <w:szCs w:val="24"/>
                <w:lang w:val="uk-UA"/>
              </w:rPr>
              <w:t>тематику</w:t>
            </w:r>
            <w:r w:rsidRPr="00015C4E">
              <w:rPr>
                <w:spacing w:val="1"/>
                <w:sz w:val="28"/>
                <w:szCs w:val="24"/>
                <w:lang w:val="uk-UA"/>
              </w:rPr>
              <w:t xml:space="preserve"> </w:t>
            </w:r>
            <w:r w:rsidRPr="00015C4E">
              <w:rPr>
                <w:sz w:val="28"/>
                <w:szCs w:val="24"/>
                <w:lang w:val="uk-UA"/>
              </w:rPr>
              <w:t>окремого</w:t>
            </w:r>
            <w:r w:rsidRPr="00015C4E">
              <w:rPr>
                <w:spacing w:val="1"/>
                <w:sz w:val="28"/>
                <w:szCs w:val="24"/>
                <w:lang w:val="uk-UA"/>
              </w:rPr>
              <w:t xml:space="preserve"> </w:t>
            </w:r>
            <w:r w:rsidRPr="00015C4E">
              <w:rPr>
                <w:sz w:val="28"/>
                <w:szCs w:val="24"/>
                <w:lang w:val="uk-UA"/>
              </w:rPr>
              <w:t>предмета;</w:t>
            </w:r>
            <w:r w:rsidRPr="00015C4E">
              <w:rPr>
                <w:spacing w:val="-4"/>
                <w:sz w:val="28"/>
                <w:szCs w:val="24"/>
                <w:lang w:val="uk-UA"/>
              </w:rPr>
              <w:t xml:space="preserve"> </w:t>
            </w:r>
            <w:r w:rsidRPr="00015C4E">
              <w:rPr>
                <w:sz w:val="28"/>
                <w:szCs w:val="24"/>
                <w:lang w:val="uk-UA"/>
              </w:rPr>
              <w:t>поповнювати</w:t>
            </w:r>
            <w:r w:rsidRPr="00015C4E">
              <w:rPr>
                <w:spacing w:val="-1"/>
                <w:sz w:val="28"/>
                <w:szCs w:val="24"/>
                <w:lang w:val="uk-UA"/>
              </w:rPr>
              <w:t xml:space="preserve"> </w:t>
            </w:r>
            <w:r w:rsidRPr="00015C4E">
              <w:rPr>
                <w:sz w:val="28"/>
                <w:szCs w:val="24"/>
                <w:lang w:val="uk-UA"/>
              </w:rPr>
              <w:t>свій</w:t>
            </w:r>
            <w:r w:rsidRPr="00015C4E">
              <w:rPr>
                <w:spacing w:val="-1"/>
                <w:sz w:val="28"/>
                <w:szCs w:val="24"/>
                <w:lang w:val="uk-UA"/>
              </w:rPr>
              <w:t xml:space="preserve"> </w:t>
            </w:r>
            <w:r w:rsidRPr="00015C4E">
              <w:rPr>
                <w:sz w:val="28"/>
                <w:szCs w:val="24"/>
                <w:lang w:val="uk-UA"/>
              </w:rPr>
              <w:t>словниковий</w:t>
            </w:r>
            <w:r w:rsidRPr="00015C4E">
              <w:rPr>
                <w:spacing w:val="-1"/>
                <w:sz w:val="28"/>
                <w:szCs w:val="24"/>
                <w:lang w:val="uk-UA"/>
              </w:rPr>
              <w:t xml:space="preserve"> </w:t>
            </w:r>
            <w:r w:rsidRPr="00015C4E">
              <w:rPr>
                <w:sz w:val="28"/>
                <w:szCs w:val="24"/>
                <w:lang w:val="uk-UA"/>
              </w:rPr>
              <w:t>запас.</w:t>
            </w:r>
          </w:p>
          <w:p w:rsidR="00B75E3C" w:rsidRPr="00015C4E" w:rsidRDefault="00B75E3C" w:rsidP="0083753E">
            <w:pPr>
              <w:pStyle w:val="TableParagraph"/>
              <w:ind w:firstLine="170"/>
              <w:jc w:val="both"/>
              <w:rPr>
                <w:sz w:val="28"/>
                <w:szCs w:val="24"/>
                <w:lang w:val="uk-UA"/>
              </w:rPr>
            </w:pPr>
            <w:r w:rsidRPr="00015C4E">
              <w:rPr>
                <w:i/>
                <w:sz w:val="28"/>
                <w:szCs w:val="24"/>
                <w:lang w:val="uk-UA"/>
              </w:rPr>
              <w:t xml:space="preserve">Ставлення: </w:t>
            </w:r>
            <w:r w:rsidRPr="00015C4E">
              <w:rPr>
                <w:sz w:val="28"/>
                <w:szCs w:val="24"/>
                <w:lang w:val="uk-UA"/>
              </w:rPr>
              <w:t>розуміння важливості чітких та лаконічних</w:t>
            </w:r>
            <w:r w:rsidRPr="00015C4E">
              <w:rPr>
                <w:spacing w:val="1"/>
                <w:sz w:val="28"/>
                <w:szCs w:val="24"/>
                <w:lang w:val="uk-UA"/>
              </w:rPr>
              <w:t xml:space="preserve"> </w:t>
            </w:r>
            <w:r w:rsidRPr="00015C4E">
              <w:rPr>
                <w:sz w:val="28"/>
                <w:szCs w:val="24"/>
                <w:lang w:val="uk-UA"/>
              </w:rPr>
              <w:t>формулювань.</w:t>
            </w:r>
          </w:p>
          <w:p w:rsidR="00B75E3C" w:rsidRPr="00015C4E" w:rsidRDefault="00B75E3C" w:rsidP="0083753E">
            <w:pPr>
              <w:pStyle w:val="TableParagraph"/>
              <w:ind w:firstLine="170"/>
              <w:rPr>
                <w:sz w:val="28"/>
                <w:szCs w:val="24"/>
                <w:lang w:val="uk-UA"/>
              </w:rPr>
            </w:pPr>
            <w:r w:rsidRPr="00015C4E">
              <w:rPr>
                <w:i/>
                <w:sz w:val="28"/>
                <w:szCs w:val="24"/>
                <w:lang w:val="uk-UA"/>
              </w:rPr>
              <w:t>Навчальні</w:t>
            </w:r>
            <w:r w:rsidRPr="00015C4E">
              <w:rPr>
                <w:i/>
                <w:spacing w:val="1"/>
                <w:sz w:val="28"/>
                <w:szCs w:val="24"/>
                <w:lang w:val="uk-UA"/>
              </w:rPr>
              <w:t xml:space="preserve"> </w:t>
            </w:r>
            <w:r w:rsidRPr="00015C4E">
              <w:rPr>
                <w:i/>
                <w:sz w:val="28"/>
                <w:szCs w:val="24"/>
                <w:lang w:val="uk-UA"/>
              </w:rPr>
              <w:t>ресурси:</w:t>
            </w:r>
            <w:r w:rsidRPr="00015C4E">
              <w:rPr>
                <w:i/>
                <w:spacing w:val="1"/>
                <w:sz w:val="28"/>
                <w:szCs w:val="24"/>
                <w:lang w:val="uk-UA"/>
              </w:rPr>
              <w:t xml:space="preserve"> </w:t>
            </w:r>
            <w:r w:rsidRPr="00015C4E">
              <w:rPr>
                <w:sz w:val="28"/>
                <w:szCs w:val="24"/>
                <w:lang w:val="uk-UA"/>
              </w:rPr>
              <w:t>означення</w:t>
            </w:r>
            <w:r w:rsidRPr="00015C4E">
              <w:rPr>
                <w:spacing w:val="1"/>
                <w:sz w:val="28"/>
                <w:szCs w:val="24"/>
                <w:lang w:val="uk-UA"/>
              </w:rPr>
              <w:t xml:space="preserve"> </w:t>
            </w:r>
            <w:r w:rsidRPr="00015C4E">
              <w:rPr>
                <w:sz w:val="28"/>
                <w:szCs w:val="24"/>
                <w:lang w:val="uk-UA"/>
              </w:rPr>
              <w:t>понять,</w:t>
            </w:r>
            <w:r w:rsidRPr="00015C4E">
              <w:rPr>
                <w:spacing w:val="1"/>
                <w:sz w:val="28"/>
                <w:szCs w:val="24"/>
                <w:lang w:val="uk-UA"/>
              </w:rPr>
              <w:t xml:space="preserve"> </w:t>
            </w:r>
            <w:r w:rsidRPr="00015C4E">
              <w:rPr>
                <w:sz w:val="28"/>
                <w:szCs w:val="24"/>
                <w:lang w:val="uk-UA"/>
              </w:rPr>
              <w:t>формулювання</w:t>
            </w:r>
            <w:r w:rsidRPr="00015C4E">
              <w:rPr>
                <w:spacing w:val="-67"/>
                <w:sz w:val="28"/>
                <w:szCs w:val="24"/>
                <w:lang w:val="uk-UA"/>
              </w:rPr>
              <w:t xml:space="preserve"> </w:t>
            </w:r>
            <w:r w:rsidRPr="00015C4E">
              <w:rPr>
                <w:sz w:val="28"/>
                <w:szCs w:val="24"/>
                <w:lang w:val="uk-UA"/>
              </w:rPr>
              <w:t>властивостей,</w:t>
            </w:r>
            <w:r w:rsidRPr="00015C4E">
              <w:rPr>
                <w:spacing w:val="-5"/>
                <w:sz w:val="28"/>
                <w:szCs w:val="24"/>
                <w:lang w:val="uk-UA"/>
              </w:rPr>
              <w:t xml:space="preserve"> </w:t>
            </w:r>
            <w:r w:rsidRPr="00015C4E">
              <w:rPr>
                <w:sz w:val="28"/>
                <w:szCs w:val="24"/>
                <w:lang w:val="uk-UA"/>
              </w:rPr>
              <w:t>доведення правил,</w:t>
            </w:r>
            <w:r w:rsidRPr="00015C4E">
              <w:rPr>
                <w:spacing w:val="-2"/>
                <w:sz w:val="28"/>
                <w:szCs w:val="24"/>
                <w:lang w:val="uk-UA"/>
              </w:rPr>
              <w:t xml:space="preserve"> </w:t>
            </w:r>
            <w:r w:rsidRPr="00015C4E">
              <w:rPr>
                <w:sz w:val="28"/>
                <w:szCs w:val="24"/>
                <w:lang w:val="uk-UA"/>
              </w:rPr>
              <w:t>теорем.</w:t>
            </w:r>
          </w:p>
        </w:tc>
      </w:tr>
      <w:tr w:rsidR="00B75E3C" w:rsidRPr="00015C4E" w:rsidTr="0083753E">
        <w:trPr>
          <w:trHeight w:val="537"/>
        </w:trPr>
        <w:tc>
          <w:tcPr>
            <w:tcW w:w="567" w:type="dxa"/>
          </w:tcPr>
          <w:p w:rsidR="00B75E3C" w:rsidRPr="00015C4E" w:rsidRDefault="00B75E3C" w:rsidP="0083753E">
            <w:pPr>
              <w:pStyle w:val="TableParagraph"/>
              <w:rPr>
                <w:sz w:val="28"/>
                <w:szCs w:val="24"/>
                <w:lang w:val="uk-UA"/>
              </w:rPr>
            </w:pPr>
            <w:r w:rsidRPr="00015C4E">
              <w:rPr>
                <w:sz w:val="28"/>
                <w:szCs w:val="24"/>
                <w:lang w:val="uk-UA"/>
              </w:rPr>
              <w:t>2</w:t>
            </w:r>
          </w:p>
        </w:tc>
        <w:tc>
          <w:tcPr>
            <w:tcW w:w="2127" w:type="dxa"/>
          </w:tcPr>
          <w:p w:rsidR="00B75E3C" w:rsidRPr="00015C4E" w:rsidRDefault="00B75E3C" w:rsidP="0083753E">
            <w:pPr>
              <w:pStyle w:val="TableParagraph"/>
              <w:rPr>
                <w:sz w:val="28"/>
                <w:szCs w:val="24"/>
                <w:lang w:val="uk-UA"/>
              </w:rPr>
            </w:pPr>
            <w:r w:rsidRPr="00015C4E">
              <w:rPr>
                <w:sz w:val="28"/>
                <w:szCs w:val="24"/>
                <w:lang w:val="uk-UA"/>
              </w:rPr>
              <w:t>Спілкування</w:t>
            </w:r>
            <w:r w:rsidRPr="00015C4E">
              <w:rPr>
                <w:spacing w:val="-67"/>
                <w:sz w:val="28"/>
                <w:szCs w:val="24"/>
                <w:lang w:val="uk-UA"/>
              </w:rPr>
              <w:t xml:space="preserve"> </w:t>
            </w:r>
            <w:r w:rsidRPr="00015C4E">
              <w:rPr>
                <w:sz w:val="28"/>
                <w:szCs w:val="24"/>
                <w:lang w:val="uk-UA"/>
              </w:rPr>
              <w:t>іноземними</w:t>
            </w:r>
            <w:r w:rsidRPr="00015C4E">
              <w:rPr>
                <w:spacing w:val="1"/>
                <w:sz w:val="28"/>
                <w:szCs w:val="24"/>
                <w:lang w:val="uk-UA"/>
              </w:rPr>
              <w:t xml:space="preserve"> </w:t>
            </w:r>
            <w:r w:rsidRPr="00015C4E">
              <w:rPr>
                <w:sz w:val="28"/>
                <w:szCs w:val="24"/>
                <w:lang w:val="uk-UA"/>
              </w:rPr>
              <w:t>мовами</w:t>
            </w:r>
          </w:p>
        </w:tc>
        <w:tc>
          <w:tcPr>
            <w:tcW w:w="6945" w:type="dxa"/>
          </w:tcPr>
          <w:p w:rsidR="00B75E3C" w:rsidRPr="00015C4E" w:rsidRDefault="00B75E3C" w:rsidP="0083753E">
            <w:pPr>
              <w:pStyle w:val="TableParagraph"/>
              <w:ind w:firstLine="170"/>
              <w:jc w:val="both"/>
              <w:rPr>
                <w:sz w:val="28"/>
                <w:szCs w:val="24"/>
                <w:lang w:val="uk-UA"/>
              </w:rPr>
            </w:pPr>
            <w:r w:rsidRPr="00015C4E">
              <w:rPr>
                <w:i/>
                <w:sz w:val="28"/>
                <w:szCs w:val="24"/>
                <w:lang w:val="uk-UA"/>
              </w:rPr>
              <w:t xml:space="preserve">Уміння: </w:t>
            </w:r>
            <w:r w:rsidRPr="00015C4E">
              <w:rPr>
                <w:sz w:val="28"/>
                <w:szCs w:val="24"/>
                <w:lang w:val="uk-UA"/>
              </w:rPr>
              <w:t>здійснювати спілкування в межах сфер, тем і</w:t>
            </w:r>
            <w:r w:rsidRPr="00015C4E">
              <w:rPr>
                <w:spacing w:val="1"/>
                <w:sz w:val="28"/>
                <w:szCs w:val="24"/>
                <w:lang w:val="uk-UA"/>
              </w:rPr>
              <w:t xml:space="preserve"> </w:t>
            </w:r>
            <w:r w:rsidRPr="00015C4E">
              <w:rPr>
                <w:sz w:val="28"/>
                <w:szCs w:val="24"/>
                <w:lang w:val="uk-UA"/>
              </w:rPr>
              <w:t>ситуацій, визначених чинною навчальною програмою;</w:t>
            </w:r>
            <w:r w:rsidRPr="00015C4E">
              <w:rPr>
                <w:spacing w:val="1"/>
                <w:sz w:val="28"/>
                <w:szCs w:val="24"/>
                <w:lang w:val="uk-UA"/>
              </w:rPr>
              <w:t xml:space="preserve"> </w:t>
            </w:r>
            <w:r w:rsidRPr="00015C4E">
              <w:rPr>
                <w:sz w:val="28"/>
                <w:szCs w:val="24"/>
                <w:lang w:val="uk-UA"/>
              </w:rPr>
              <w:t>розуміти на слух зміст автентичних текстів; читати і</w:t>
            </w:r>
            <w:r w:rsidRPr="00015C4E">
              <w:rPr>
                <w:spacing w:val="1"/>
                <w:sz w:val="28"/>
                <w:szCs w:val="24"/>
                <w:lang w:val="uk-UA"/>
              </w:rPr>
              <w:t xml:space="preserve"> </w:t>
            </w:r>
            <w:r w:rsidRPr="00015C4E">
              <w:rPr>
                <w:sz w:val="28"/>
                <w:szCs w:val="24"/>
                <w:lang w:val="uk-UA"/>
              </w:rPr>
              <w:t>розуміти</w:t>
            </w:r>
            <w:r w:rsidRPr="00015C4E">
              <w:rPr>
                <w:spacing w:val="1"/>
                <w:sz w:val="28"/>
                <w:szCs w:val="24"/>
                <w:lang w:val="uk-UA"/>
              </w:rPr>
              <w:t xml:space="preserve"> </w:t>
            </w:r>
            <w:r w:rsidRPr="00015C4E">
              <w:rPr>
                <w:sz w:val="28"/>
                <w:szCs w:val="24"/>
                <w:lang w:val="uk-UA"/>
              </w:rPr>
              <w:t>автентичні</w:t>
            </w:r>
            <w:r w:rsidRPr="00015C4E">
              <w:rPr>
                <w:spacing w:val="1"/>
                <w:sz w:val="28"/>
                <w:szCs w:val="24"/>
                <w:lang w:val="uk-UA"/>
              </w:rPr>
              <w:t xml:space="preserve"> </w:t>
            </w:r>
            <w:r w:rsidRPr="00015C4E">
              <w:rPr>
                <w:sz w:val="28"/>
                <w:szCs w:val="24"/>
                <w:lang w:val="uk-UA"/>
              </w:rPr>
              <w:t>тексти</w:t>
            </w:r>
            <w:r w:rsidRPr="00015C4E">
              <w:rPr>
                <w:spacing w:val="1"/>
                <w:sz w:val="28"/>
                <w:szCs w:val="24"/>
                <w:lang w:val="uk-UA"/>
              </w:rPr>
              <w:t xml:space="preserve"> </w:t>
            </w:r>
            <w:r w:rsidRPr="00015C4E">
              <w:rPr>
                <w:sz w:val="28"/>
                <w:szCs w:val="24"/>
                <w:lang w:val="uk-UA"/>
              </w:rPr>
              <w:t>різних</w:t>
            </w:r>
            <w:r w:rsidRPr="00015C4E">
              <w:rPr>
                <w:spacing w:val="1"/>
                <w:sz w:val="28"/>
                <w:szCs w:val="24"/>
                <w:lang w:val="uk-UA"/>
              </w:rPr>
              <w:t xml:space="preserve"> </w:t>
            </w:r>
            <w:r w:rsidRPr="00015C4E">
              <w:rPr>
                <w:sz w:val="28"/>
                <w:szCs w:val="24"/>
                <w:lang w:val="uk-UA"/>
              </w:rPr>
              <w:t>жанрів</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видів</w:t>
            </w:r>
            <w:r w:rsidRPr="00015C4E">
              <w:rPr>
                <w:spacing w:val="1"/>
                <w:sz w:val="28"/>
                <w:szCs w:val="24"/>
                <w:lang w:val="uk-UA"/>
              </w:rPr>
              <w:t xml:space="preserve"> </w:t>
            </w:r>
            <w:r w:rsidRPr="00015C4E">
              <w:rPr>
                <w:sz w:val="28"/>
                <w:szCs w:val="24"/>
                <w:lang w:val="uk-UA"/>
              </w:rPr>
              <w:t>із</w:t>
            </w:r>
            <w:r w:rsidRPr="00015C4E">
              <w:rPr>
                <w:spacing w:val="1"/>
                <w:sz w:val="28"/>
                <w:szCs w:val="24"/>
                <w:lang w:val="uk-UA"/>
              </w:rPr>
              <w:t xml:space="preserve"> </w:t>
            </w:r>
            <w:r w:rsidRPr="00015C4E">
              <w:rPr>
                <w:sz w:val="28"/>
                <w:szCs w:val="24"/>
                <w:lang w:val="uk-UA"/>
              </w:rPr>
              <w:t>різним</w:t>
            </w:r>
            <w:r w:rsidRPr="00015C4E">
              <w:rPr>
                <w:spacing w:val="1"/>
                <w:sz w:val="28"/>
                <w:szCs w:val="24"/>
                <w:lang w:val="uk-UA"/>
              </w:rPr>
              <w:t xml:space="preserve"> </w:t>
            </w:r>
            <w:r w:rsidRPr="00015C4E">
              <w:rPr>
                <w:sz w:val="28"/>
                <w:szCs w:val="24"/>
                <w:lang w:val="uk-UA"/>
              </w:rPr>
              <w:t>рівнем</w:t>
            </w:r>
            <w:r w:rsidRPr="00015C4E">
              <w:rPr>
                <w:spacing w:val="1"/>
                <w:sz w:val="28"/>
                <w:szCs w:val="24"/>
                <w:lang w:val="uk-UA"/>
              </w:rPr>
              <w:t xml:space="preserve"> </w:t>
            </w:r>
            <w:r w:rsidRPr="00015C4E">
              <w:rPr>
                <w:sz w:val="28"/>
                <w:szCs w:val="24"/>
                <w:lang w:val="uk-UA"/>
              </w:rPr>
              <w:t>розуміння</w:t>
            </w:r>
            <w:r w:rsidRPr="00015C4E">
              <w:rPr>
                <w:spacing w:val="1"/>
                <w:sz w:val="28"/>
                <w:szCs w:val="24"/>
                <w:lang w:val="uk-UA"/>
              </w:rPr>
              <w:t xml:space="preserve"> </w:t>
            </w:r>
            <w:r w:rsidRPr="00015C4E">
              <w:rPr>
                <w:sz w:val="28"/>
                <w:szCs w:val="24"/>
                <w:lang w:val="uk-UA"/>
              </w:rPr>
              <w:t>змісту;</w:t>
            </w:r>
            <w:r w:rsidRPr="00015C4E">
              <w:rPr>
                <w:spacing w:val="1"/>
                <w:sz w:val="28"/>
                <w:szCs w:val="24"/>
                <w:lang w:val="uk-UA"/>
              </w:rPr>
              <w:t xml:space="preserve"> </w:t>
            </w:r>
            <w:r w:rsidRPr="00015C4E">
              <w:rPr>
                <w:sz w:val="28"/>
                <w:szCs w:val="24"/>
                <w:lang w:val="uk-UA"/>
              </w:rPr>
              <w:t>здійснювати</w:t>
            </w:r>
            <w:r w:rsidRPr="00015C4E">
              <w:rPr>
                <w:spacing w:val="1"/>
                <w:sz w:val="28"/>
                <w:szCs w:val="24"/>
                <w:lang w:val="uk-UA"/>
              </w:rPr>
              <w:t xml:space="preserve"> </w:t>
            </w:r>
            <w:r w:rsidRPr="00015C4E">
              <w:rPr>
                <w:sz w:val="28"/>
                <w:szCs w:val="24"/>
                <w:lang w:val="uk-UA"/>
              </w:rPr>
              <w:t>спілкування</w:t>
            </w:r>
            <w:r w:rsidRPr="00015C4E">
              <w:rPr>
                <w:spacing w:val="1"/>
                <w:sz w:val="28"/>
                <w:szCs w:val="24"/>
                <w:lang w:val="uk-UA"/>
              </w:rPr>
              <w:t xml:space="preserve"> </w:t>
            </w:r>
            <w:r w:rsidRPr="00015C4E">
              <w:rPr>
                <w:sz w:val="28"/>
                <w:szCs w:val="24"/>
                <w:lang w:val="uk-UA"/>
              </w:rPr>
              <w:t>у</w:t>
            </w:r>
            <w:r w:rsidRPr="00015C4E">
              <w:rPr>
                <w:spacing w:val="1"/>
                <w:sz w:val="28"/>
                <w:szCs w:val="24"/>
                <w:lang w:val="uk-UA"/>
              </w:rPr>
              <w:t xml:space="preserve"> </w:t>
            </w:r>
            <w:r w:rsidRPr="00015C4E">
              <w:rPr>
                <w:sz w:val="28"/>
                <w:szCs w:val="24"/>
                <w:lang w:val="uk-UA"/>
              </w:rPr>
              <w:t>письмовій</w:t>
            </w:r>
            <w:r w:rsidRPr="00015C4E">
              <w:rPr>
                <w:spacing w:val="1"/>
                <w:sz w:val="28"/>
                <w:szCs w:val="24"/>
                <w:lang w:val="uk-UA"/>
              </w:rPr>
              <w:t xml:space="preserve"> </w:t>
            </w:r>
            <w:r w:rsidRPr="00015C4E">
              <w:rPr>
                <w:sz w:val="28"/>
                <w:szCs w:val="24"/>
                <w:lang w:val="uk-UA"/>
              </w:rPr>
              <w:t>формі</w:t>
            </w:r>
            <w:r w:rsidRPr="00015C4E">
              <w:rPr>
                <w:spacing w:val="1"/>
                <w:sz w:val="28"/>
                <w:szCs w:val="24"/>
                <w:lang w:val="uk-UA"/>
              </w:rPr>
              <w:t xml:space="preserve"> </w:t>
            </w:r>
            <w:r w:rsidRPr="00015C4E">
              <w:rPr>
                <w:sz w:val="28"/>
                <w:szCs w:val="24"/>
                <w:lang w:val="uk-UA"/>
              </w:rPr>
              <w:t>відповідно</w:t>
            </w:r>
            <w:r w:rsidRPr="00015C4E">
              <w:rPr>
                <w:spacing w:val="1"/>
                <w:sz w:val="28"/>
                <w:szCs w:val="24"/>
                <w:lang w:val="uk-UA"/>
              </w:rPr>
              <w:t xml:space="preserve"> </w:t>
            </w:r>
            <w:r w:rsidRPr="00015C4E">
              <w:rPr>
                <w:sz w:val="28"/>
                <w:szCs w:val="24"/>
                <w:lang w:val="uk-UA"/>
              </w:rPr>
              <w:t>до</w:t>
            </w:r>
            <w:r w:rsidRPr="00015C4E">
              <w:rPr>
                <w:spacing w:val="1"/>
                <w:sz w:val="28"/>
                <w:szCs w:val="24"/>
                <w:lang w:val="uk-UA"/>
              </w:rPr>
              <w:t xml:space="preserve"> </w:t>
            </w:r>
            <w:r w:rsidRPr="00015C4E">
              <w:rPr>
                <w:sz w:val="28"/>
                <w:szCs w:val="24"/>
                <w:lang w:val="uk-UA"/>
              </w:rPr>
              <w:t>поставлених завдань; використовувати у разі потреби</w:t>
            </w:r>
            <w:r w:rsidRPr="00015C4E">
              <w:rPr>
                <w:spacing w:val="1"/>
                <w:sz w:val="28"/>
                <w:szCs w:val="24"/>
                <w:lang w:val="uk-UA"/>
              </w:rPr>
              <w:t xml:space="preserve"> </w:t>
            </w:r>
            <w:r w:rsidRPr="00015C4E">
              <w:rPr>
                <w:sz w:val="28"/>
                <w:szCs w:val="24"/>
                <w:lang w:val="uk-UA"/>
              </w:rPr>
              <w:t>невербальні</w:t>
            </w:r>
            <w:r w:rsidRPr="00015C4E">
              <w:rPr>
                <w:spacing w:val="1"/>
                <w:sz w:val="28"/>
                <w:szCs w:val="24"/>
                <w:lang w:val="uk-UA"/>
              </w:rPr>
              <w:t xml:space="preserve"> </w:t>
            </w:r>
            <w:r w:rsidRPr="00015C4E">
              <w:rPr>
                <w:sz w:val="28"/>
                <w:szCs w:val="24"/>
                <w:lang w:val="uk-UA"/>
              </w:rPr>
              <w:t>засоби</w:t>
            </w:r>
            <w:r w:rsidRPr="00015C4E">
              <w:rPr>
                <w:spacing w:val="1"/>
                <w:sz w:val="28"/>
                <w:szCs w:val="24"/>
                <w:lang w:val="uk-UA"/>
              </w:rPr>
              <w:t xml:space="preserve"> </w:t>
            </w:r>
            <w:r w:rsidRPr="00015C4E">
              <w:rPr>
                <w:sz w:val="28"/>
                <w:szCs w:val="24"/>
                <w:lang w:val="uk-UA"/>
              </w:rPr>
              <w:t>спілкування</w:t>
            </w:r>
            <w:r w:rsidRPr="00015C4E">
              <w:rPr>
                <w:spacing w:val="1"/>
                <w:sz w:val="28"/>
                <w:szCs w:val="24"/>
                <w:lang w:val="uk-UA"/>
              </w:rPr>
              <w:t xml:space="preserve"> </w:t>
            </w:r>
            <w:r w:rsidRPr="00015C4E">
              <w:rPr>
                <w:sz w:val="28"/>
                <w:szCs w:val="24"/>
                <w:lang w:val="uk-UA"/>
              </w:rPr>
              <w:t>за</w:t>
            </w:r>
            <w:r w:rsidRPr="00015C4E">
              <w:rPr>
                <w:spacing w:val="1"/>
                <w:sz w:val="28"/>
                <w:szCs w:val="24"/>
                <w:lang w:val="uk-UA"/>
              </w:rPr>
              <w:t xml:space="preserve"> </w:t>
            </w:r>
            <w:r w:rsidRPr="00015C4E">
              <w:rPr>
                <w:sz w:val="28"/>
                <w:szCs w:val="24"/>
                <w:lang w:val="uk-UA"/>
              </w:rPr>
              <w:t>умови</w:t>
            </w:r>
            <w:r w:rsidRPr="00015C4E">
              <w:rPr>
                <w:spacing w:val="1"/>
                <w:sz w:val="28"/>
                <w:szCs w:val="24"/>
                <w:lang w:val="uk-UA"/>
              </w:rPr>
              <w:t xml:space="preserve"> </w:t>
            </w:r>
            <w:r w:rsidRPr="00015C4E">
              <w:rPr>
                <w:sz w:val="28"/>
                <w:szCs w:val="24"/>
                <w:lang w:val="uk-UA"/>
              </w:rPr>
              <w:t>дефіциту</w:t>
            </w:r>
            <w:r w:rsidRPr="00015C4E">
              <w:rPr>
                <w:spacing w:val="1"/>
                <w:sz w:val="28"/>
                <w:szCs w:val="24"/>
                <w:lang w:val="uk-UA"/>
              </w:rPr>
              <w:t xml:space="preserve"> </w:t>
            </w:r>
            <w:r w:rsidRPr="00015C4E">
              <w:rPr>
                <w:sz w:val="28"/>
                <w:szCs w:val="24"/>
                <w:lang w:val="uk-UA"/>
              </w:rPr>
              <w:t>наявних</w:t>
            </w:r>
            <w:r w:rsidRPr="00015C4E">
              <w:rPr>
                <w:spacing w:val="1"/>
                <w:sz w:val="28"/>
                <w:szCs w:val="24"/>
                <w:lang w:val="uk-UA"/>
              </w:rPr>
              <w:t xml:space="preserve"> </w:t>
            </w:r>
            <w:r w:rsidRPr="00015C4E">
              <w:rPr>
                <w:sz w:val="28"/>
                <w:szCs w:val="24"/>
                <w:lang w:val="uk-UA"/>
              </w:rPr>
              <w:t>мовних</w:t>
            </w:r>
            <w:r w:rsidRPr="00015C4E">
              <w:rPr>
                <w:spacing w:val="1"/>
                <w:sz w:val="28"/>
                <w:szCs w:val="24"/>
                <w:lang w:val="uk-UA"/>
              </w:rPr>
              <w:t xml:space="preserve"> </w:t>
            </w:r>
            <w:r w:rsidRPr="00015C4E">
              <w:rPr>
                <w:sz w:val="28"/>
                <w:szCs w:val="24"/>
                <w:lang w:val="uk-UA"/>
              </w:rPr>
              <w:t>засобів;</w:t>
            </w:r>
            <w:r w:rsidRPr="00015C4E">
              <w:rPr>
                <w:spacing w:val="1"/>
                <w:sz w:val="28"/>
                <w:szCs w:val="24"/>
                <w:lang w:val="uk-UA"/>
              </w:rPr>
              <w:t xml:space="preserve"> </w:t>
            </w:r>
            <w:r w:rsidRPr="00015C4E">
              <w:rPr>
                <w:sz w:val="28"/>
                <w:szCs w:val="24"/>
                <w:lang w:val="uk-UA"/>
              </w:rPr>
              <w:t>ефективно</w:t>
            </w:r>
            <w:r w:rsidRPr="00015C4E">
              <w:rPr>
                <w:spacing w:val="1"/>
                <w:sz w:val="28"/>
                <w:szCs w:val="24"/>
                <w:lang w:val="uk-UA"/>
              </w:rPr>
              <w:t xml:space="preserve"> </w:t>
            </w:r>
            <w:r w:rsidRPr="00015C4E">
              <w:rPr>
                <w:sz w:val="28"/>
                <w:szCs w:val="24"/>
                <w:lang w:val="uk-UA"/>
              </w:rPr>
              <w:t>взаємодіяти</w:t>
            </w:r>
            <w:r w:rsidRPr="00015C4E">
              <w:rPr>
                <w:spacing w:val="1"/>
                <w:sz w:val="28"/>
                <w:szCs w:val="24"/>
                <w:lang w:val="uk-UA"/>
              </w:rPr>
              <w:t xml:space="preserve"> </w:t>
            </w:r>
            <w:r w:rsidRPr="00015C4E">
              <w:rPr>
                <w:sz w:val="28"/>
                <w:szCs w:val="24"/>
                <w:lang w:val="uk-UA"/>
              </w:rPr>
              <w:t>з</w:t>
            </w:r>
            <w:r w:rsidRPr="00015C4E">
              <w:rPr>
                <w:spacing w:val="1"/>
                <w:sz w:val="28"/>
                <w:szCs w:val="24"/>
                <w:lang w:val="uk-UA"/>
              </w:rPr>
              <w:t xml:space="preserve"> </w:t>
            </w:r>
            <w:r w:rsidRPr="00015C4E">
              <w:rPr>
                <w:sz w:val="28"/>
                <w:szCs w:val="24"/>
                <w:lang w:val="uk-UA"/>
              </w:rPr>
              <w:t>іншими</w:t>
            </w:r>
            <w:r w:rsidRPr="00015C4E">
              <w:rPr>
                <w:spacing w:val="1"/>
                <w:sz w:val="28"/>
                <w:szCs w:val="24"/>
                <w:lang w:val="uk-UA"/>
              </w:rPr>
              <w:t xml:space="preserve"> </w:t>
            </w:r>
            <w:r w:rsidRPr="00015C4E">
              <w:rPr>
                <w:sz w:val="28"/>
                <w:szCs w:val="24"/>
                <w:lang w:val="uk-UA"/>
              </w:rPr>
              <w:t>усно,</w:t>
            </w:r>
            <w:r w:rsidRPr="00015C4E">
              <w:rPr>
                <w:spacing w:val="1"/>
                <w:sz w:val="28"/>
                <w:szCs w:val="24"/>
                <w:lang w:val="uk-UA"/>
              </w:rPr>
              <w:t xml:space="preserve"> </w:t>
            </w:r>
            <w:r w:rsidRPr="00015C4E">
              <w:rPr>
                <w:sz w:val="28"/>
                <w:szCs w:val="24"/>
                <w:lang w:val="uk-UA"/>
              </w:rPr>
              <w:t>письмово</w:t>
            </w:r>
            <w:r w:rsidRPr="00015C4E">
              <w:rPr>
                <w:spacing w:val="1"/>
                <w:sz w:val="28"/>
                <w:szCs w:val="24"/>
                <w:lang w:val="uk-UA"/>
              </w:rPr>
              <w:t xml:space="preserve"> </w:t>
            </w:r>
            <w:r w:rsidRPr="00015C4E">
              <w:rPr>
                <w:sz w:val="28"/>
                <w:szCs w:val="24"/>
                <w:lang w:val="uk-UA"/>
              </w:rPr>
              <w:t>та</w:t>
            </w:r>
            <w:r w:rsidRPr="00015C4E">
              <w:rPr>
                <w:spacing w:val="1"/>
                <w:sz w:val="28"/>
                <w:szCs w:val="24"/>
                <w:lang w:val="uk-UA"/>
              </w:rPr>
              <w:t xml:space="preserve"> </w:t>
            </w:r>
            <w:r w:rsidRPr="00015C4E">
              <w:rPr>
                <w:sz w:val="28"/>
                <w:szCs w:val="24"/>
                <w:lang w:val="uk-UA"/>
              </w:rPr>
              <w:t>за</w:t>
            </w:r>
            <w:r w:rsidRPr="00015C4E">
              <w:rPr>
                <w:spacing w:val="1"/>
                <w:sz w:val="28"/>
                <w:szCs w:val="24"/>
                <w:lang w:val="uk-UA"/>
              </w:rPr>
              <w:t xml:space="preserve"> </w:t>
            </w:r>
            <w:r w:rsidRPr="00015C4E">
              <w:rPr>
                <w:sz w:val="28"/>
                <w:szCs w:val="24"/>
                <w:lang w:val="uk-UA"/>
              </w:rPr>
              <w:t>допомогою</w:t>
            </w:r>
            <w:r w:rsidRPr="00015C4E">
              <w:rPr>
                <w:spacing w:val="1"/>
                <w:sz w:val="28"/>
                <w:szCs w:val="24"/>
                <w:lang w:val="uk-UA"/>
              </w:rPr>
              <w:t xml:space="preserve"> </w:t>
            </w:r>
            <w:r w:rsidRPr="00015C4E">
              <w:rPr>
                <w:sz w:val="28"/>
                <w:szCs w:val="24"/>
                <w:lang w:val="uk-UA"/>
              </w:rPr>
              <w:t>засобів</w:t>
            </w:r>
            <w:r w:rsidRPr="00015C4E">
              <w:rPr>
                <w:spacing w:val="1"/>
                <w:sz w:val="28"/>
                <w:szCs w:val="24"/>
                <w:lang w:val="uk-UA"/>
              </w:rPr>
              <w:t xml:space="preserve"> </w:t>
            </w:r>
            <w:r w:rsidRPr="00015C4E">
              <w:rPr>
                <w:sz w:val="28"/>
                <w:szCs w:val="24"/>
                <w:lang w:val="uk-UA"/>
              </w:rPr>
              <w:t>електронного спілкування.</w:t>
            </w:r>
          </w:p>
          <w:p w:rsidR="00B75E3C" w:rsidRPr="00015C4E" w:rsidRDefault="00B75E3C" w:rsidP="0083753E">
            <w:pPr>
              <w:pStyle w:val="TableParagraph"/>
              <w:ind w:firstLine="170"/>
              <w:jc w:val="both"/>
              <w:rPr>
                <w:sz w:val="28"/>
                <w:szCs w:val="24"/>
                <w:lang w:val="uk-UA"/>
              </w:rPr>
            </w:pPr>
            <w:r w:rsidRPr="00015C4E">
              <w:rPr>
                <w:i/>
                <w:sz w:val="28"/>
                <w:szCs w:val="24"/>
                <w:lang w:val="uk-UA"/>
              </w:rPr>
              <w:lastRenderedPageBreak/>
              <w:t>Ставлення:</w:t>
            </w:r>
            <w:r w:rsidRPr="00015C4E">
              <w:rPr>
                <w:i/>
                <w:spacing w:val="1"/>
                <w:sz w:val="28"/>
                <w:szCs w:val="24"/>
                <w:lang w:val="uk-UA"/>
              </w:rPr>
              <w:t xml:space="preserve"> </w:t>
            </w:r>
            <w:r w:rsidRPr="00015C4E">
              <w:rPr>
                <w:sz w:val="28"/>
                <w:szCs w:val="24"/>
                <w:lang w:val="uk-UA"/>
              </w:rPr>
              <w:t>критично</w:t>
            </w:r>
            <w:r w:rsidRPr="00015C4E">
              <w:rPr>
                <w:spacing w:val="1"/>
                <w:sz w:val="28"/>
                <w:szCs w:val="24"/>
                <w:lang w:val="uk-UA"/>
              </w:rPr>
              <w:t xml:space="preserve"> </w:t>
            </w:r>
            <w:r w:rsidRPr="00015C4E">
              <w:rPr>
                <w:sz w:val="28"/>
                <w:szCs w:val="24"/>
                <w:lang w:val="uk-UA"/>
              </w:rPr>
              <w:t>оцінювати</w:t>
            </w:r>
            <w:r w:rsidRPr="00015C4E">
              <w:rPr>
                <w:spacing w:val="1"/>
                <w:sz w:val="28"/>
                <w:szCs w:val="24"/>
                <w:lang w:val="uk-UA"/>
              </w:rPr>
              <w:t xml:space="preserve"> </w:t>
            </w:r>
            <w:r w:rsidRPr="00015C4E">
              <w:rPr>
                <w:sz w:val="28"/>
                <w:szCs w:val="24"/>
                <w:lang w:val="uk-UA"/>
              </w:rPr>
              <w:t>інформацію</w:t>
            </w:r>
            <w:r w:rsidRPr="00015C4E">
              <w:rPr>
                <w:spacing w:val="1"/>
                <w:sz w:val="28"/>
                <w:szCs w:val="24"/>
                <w:lang w:val="uk-UA"/>
              </w:rPr>
              <w:t xml:space="preserve"> </w:t>
            </w:r>
            <w:r w:rsidRPr="00015C4E">
              <w:rPr>
                <w:sz w:val="28"/>
                <w:szCs w:val="24"/>
                <w:lang w:val="uk-UA"/>
              </w:rPr>
              <w:t>та</w:t>
            </w:r>
            <w:r w:rsidRPr="00015C4E">
              <w:rPr>
                <w:spacing w:val="1"/>
                <w:sz w:val="28"/>
                <w:szCs w:val="24"/>
                <w:lang w:val="uk-UA"/>
              </w:rPr>
              <w:t xml:space="preserve"> </w:t>
            </w:r>
            <w:r w:rsidRPr="00015C4E">
              <w:rPr>
                <w:sz w:val="28"/>
                <w:szCs w:val="24"/>
                <w:lang w:val="uk-UA"/>
              </w:rPr>
              <w:t>використовувати</w:t>
            </w:r>
            <w:r w:rsidRPr="00015C4E">
              <w:rPr>
                <w:spacing w:val="1"/>
                <w:sz w:val="28"/>
                <w:szCs w:val="24"/>
                <w:lang w:val="uk-UA"/>
              </w:rPr>
              <w:t xml:space="preserve"> </w:t>
            </w:r>
            <w:r w:rsidRPr="00015C4E">
              <w:rPr>
                <w:sz w:val="28"/>
                <w:szCs w:val="24"/>
                <w:lang w:val="uk-UA"/>
              </w:rPr>
              <w:t>її</w:t>
            </w:r>
            <w:r w:rsidRPr="00015C4E">
              <w:rPr>
                <w:spacing w:val="1"/>
                <w:sz w:val="28"/>
                <w:szCs w:val="24"/>
                <w:lang w:val="uk-UA"/>
              </w:rPr>
              <w:t xml:space="preserve"> </w:t>
            </w:r>
            <w:r w:rsidRPr="00015C4E">
              <w:rPr>
                <w:sz w:val="28"/>
                <w:szCs w:val="24"/>
                <w:lang w:val="uk-UA"/>
              </w:rPr>
              <w:t>для</w:t>
            </w:r>
            <w:r w:rsidRPr="00015C4E">
              <w:rPr>
                <w:spacing w:val="1"/>
                <w:sz w:val="28"/>
                <w:szCs w:val="24"/>
                <w:lang w:val="uk-UA"/>
              </w:rPr>
              <w:t xml:space="preserve"> </w:t>
            </w:r>
            <w:r w:rsidRPr="00015C4E">
              <w:rPr>
                <w:sz w:val="28"/>
                <w:szCs w:val="24"/>
                <w:lang w:val="uk-UA"/>
              </w:rPr>
              <w:t>різних</w:t>
            </w:r>
            <w:r w:rsidRPr="00015C4E">
              <w:rPr>
                <w:spacing w:val="1"/>
                <w:sz w:val="28"/>
                <w:szCs w:val="24"/>
                <w:lang w:val="uk-UA"/>
              </w:rPr>
              <w:t xml:space="preserve"> </w:t>
            </w:r>
            <w:r w:rsidRPr="00015C4E">
              <w:rPr>
                <w:sz w:val="28"/>
                <w:szCs w:val="24"/>
                <w:lang w:val="uk-UA"/>
              </w:rPr>
              <w:t>потреб;</w:t>
            </w:r>
            <w:r w:rsidRPr="00015C4E">
              <w:rPr>
                <w:spacing w:val="1"/>
                <w:sz w:val="28"/>
                <w:szCs w:val="24"/>
                <w:lang w:val="uk-UA"/>
              </w:rPr>
              <w:t xml:space="preserve"> </w:t>
            </w:r>
            <w:r w:rsidRPr="00015C4E">
              <w:rPr>
                <w:sz w:val="28"/>
                <w:szCs w:val="24"/>
                <w:lang w:val="uk-UA"/>
              </w:rPr>
              <w:t>висловлювати</w:t>
            </w:r>
            <w:r w:rsidRPr="00015C4E">
              <w:rPr>
                <w:spacing w:val="1"/>
                <w:sz w:val="28"/>
                <w:szCs w:val="24"/>
                <w:lang w:val="uk-UA"/>
              </w:rPr>
              <w:t xml:space="preserve"> </w:t>
            </w:r>
            <w:r w:rsidRPr="00015C4E">
              <w:rPr>
                <w:sz w:val="28"/>
                <w:szCs w:val="24"/>
                <w:lang w:val="uk-UA"/>
              </w:rPr>
              <w:t>свої</w:t>
            </w:r>
            <w:r w:rsidRPr="00015C4E">
              <w:rPr>
                <w:spacing w:val="1"/>
                <w:sz w:val="28"/>
                <w:szCs w:val="24"/>
                <w:lang w:val="uk-UA"/>
              </w:rPr>
              <w:t xml:space="preserve"> </w:t>
            </w:r>
            <w:r w:rsidRPr="00015C4E">
              <w:rPr>
                <w:sz w:val="28"/>
                <w:szCs w:val="24"/>
                <w:lang w:val="uk-UA"/>
              </w:rPr>
              <w:t>думки,</w:t>
            </w:r>
            <w:r w:rsidRPr="00015C4E">
              <w:rPr>
                <w:spacing w:val="1"/>
                <w:sz w:val="28"/>
                <w:szCs w:val="24"/>
                <w:lang w:val="uk-UA"/>
              </w:rPr>
              <w:t xml:space="preserve"> </w:t>
            </w:r>
            <w:r w:rsidRPr="00015C4E">
              <w:rPr>
                <w:sz w:val="28"/>
                <w:szCs w:val="24"/>
                <w:lang w:val="uk-UA"/>
              </w:rPr>
              <w:t>почуття</w:t>
            </w:r>
            <w:r w:rsidRPr="00015C4E">
              <w:rPr>
                <w:spacing w:val="1"/>
                <w:sz w:val="28"/>
                <w:szCs w:val="24"/>
                <w:lang w:val="uk-UA"/>
              </w:rPr>
              <w:t xml:space="preserve"> </w:t>
            </w:r>
            <w:r w:rsidRPr="00015C4E">
              <w:rPr>
                <w:sz w:val="28"/>
                <w:szCs w:val="24"/>
                <w:lang w:val="uk-UA"/>
              </w:rPr>
              <w:t>та</w:t>
            </w:r>
            <w:r w:rsidRPr="00015C4E">
              <w:rPr>
                <w:spacing w:val="1"/>
                <w:sz w:val="28"/>
                <w:szCs w:val="24"/>
                <w:lang w:val="uk-UA"/>
              </w:rPr>
              <w:t xml:space="preserve"> </w:t>
            </w:r>
            <w:r w:rsidRPr="00015C4E">
              <w:rPr>
                <w:sz w:val="28"/>
                <w:szCs w:val="24"/>
                <w:lang w:val="uk-UA"/>
              </w:rPr>
              <w:t>ставлення;</w:t>
            </w:r>
            <w:r w:rsidRPr="00015C4E">
              <w:rPr>
                <w:spacing w:val="1"/>
                <w:sz w:val="28"/>
                <w:szCs w:val="24"/>
                <w:lang w:val="uk-UA"/>
              </w:rPr>
              <w:t xml:space="preserve"> </w:t>
            </w:r>
            <w:r w:rsidRPr="00015C4E">
              <w:rPr>
                <w:sz w:val="28"/>
                <w:szCs w:val="24"/>
                <w:lang w:val="uk-UA"/>
              </w:rPr>
              <w:t>адекватно</w:t>
            </w:r>
            <w:r w:rsidRPr="00015C4E">
              <w:rPr>
                <w:spacing w:val="-67"/>
                <w:sz w:val="28"/>
                <w:szCs w:val="24"/>
                <w:lang w:val="uk-UA"/>
              </w:rPr>
              <w:t xml:space="preserve"> </w:t>
            </w:r>
            <w:r w:rsidRPr="00015C4E">
              <w:rPr>
                <w:sz w:val="28"/>
                <w:szCs w:val="24"/>
                <w:lang w:val="uk-UA"/>
              </w:rPr>
              <w:t>використовувати</w:t>
            </w:r>
            <w:r w:rsidRPr="00015C4E">
              <w:rPr>
                <w:spacing w:val="1"/>
                <w:sz w:val="28"/>
                <w:szCs w:val="24"/>
                <w:lang w:val="uk-UA"/>
              </w:rPr>
              <w:t xml:space="preserve"> </w:t>
            </w:r>
            <w:r w:rsidRPr="00015C4E">
              <w:rPr>
                <w:sz w:val="28"/>
                <w:szCs w:val="24"/>
                <w:lang w:val="uk-UA"/>
              </w:rPr>
              <w:t>досвід,</w:t>
            </w:r>
            <w:r w:rsidRPr="00015C4E">
              <w:rPr>
                <w:spacing w:val="1"/>
                <w:sz w:val="28"/>
                <w:szCs w:val="24"/>
                <w:lang w:val="uk-UA"/>
              </w:rPr>
              <w:t xml:space="preserve"> </w:t>
            </w:r>
            <w:r w:rsidRPr="00015C4E">
              <w:rPr>
                <w:sz w:val="28"/>
                <w:szCs w:val="24"/>
                <w:lang w:val="uk-UA"/>
              </w:rPr>
              <w:t>набутий</w:t>
            </w:r>
            <w:r w:rsidRPr="00015C4E">
              <w:rPr>
                <w:spacing w:val="1"/>
                <w:sz w:val="28"/>
                <w:szCs w:val="24"/>
                <w:lang w:val="uk-UA"/>
              </w:rPr>
              <w:t xml:space="preserve"> </w:t>
            </w:r>
            <w:r w:rsidRPr="00015C4E">
              <w:rPr>
                <w:sz w:val="28"/>
                <w:szCs w:val="24"/>
                <w:lang w:val="uk-UA"/>
              </w:rPr>
              <w:t>у</w:t>
            </w:r>
            <w:r w:rsidRPr="00015C4E">
              <w:rPr>
                <w:spacing w:val="1"/>
                <w:sz w:val="28"/>
                <w:szCs w:val="24"/>
                <w:lang w:val="uk-UA"/>
              </w:rPr>
              <w:t xml:space="preserve"> </w:t>
            </w:r>
            <w:r w:rsidRPr="00015C4E">
              <w:rPr>
                <w:sz w:val="28"/>
                <w:szCs w:val="24"/>
                <w:lang w:val="uk-UA"/>
              </w:rPr>
              <w:t>вивченні</w:t>
            </w:r>
            <w:r w:rsidRPr="00015C4E">
              <w:rPr>
                <w:spacing w:val="70"/>
                <w:sz w:val="28"/>
                <w:szCs w:val="24"/>
                <w:lang w:val="uk-UA"/>
              </w:rPr>
              <w:t xml:space="preserve"> </w:t>
            </w:r>
            <w:r w:rsidRPr="00015C4E">
              <w:rPr>
                <w:sz w:val="28"/>
                <w:szCs w:val="24"/>
                <w:lang w:val="uk-UA"/>
              </w:rPr>
              <w:t>рідної</w:t>
            </w:r>
            <w:r w:rsidRPr="00015C4E">
              <w:rPr>
                <w:spacing w:val="1"/>
                <w:sz w:val="28"/>
                <w:szCs w:val="24"/>
                <w:lang w:val="uk-UA"/>
              </w:rPr>
              <w:t xml:space="preserve"> </w:t>
            </w:r>
            <w:r w:rsidRPr="00015C4E">
              <w:rPr>
                <w:sz w:val="28"/>
                <w:szCs w:val="24"/>
                <w:lang w:val="uk-UA"/>
              </w:rPr>
              <w:t>мови та інших навчальних предметів, розглядаючи його</w:t>
            </w:r>
            <w:r w:rsidRPr="00015C4E">
              <w:rPr>
                <w:spacing w:val="-67"/>
                <w:sz w:val="28"/>
                <w:szCs w:val="24"/>
                <w:lang w:val="uk-UA"/>
              </w:rPr>
              <w:t xml:space="preserve"> </w:t>
            </w:r>
            <w:r w:rsidRPr="00015C4E">
              <w:rPr>
                <w:sz w:val="28"/>
                <w:szCs w:val="24"/>
                <w:lang w:val="uk-UA"/>
              </w:rPr>
              <w:t>як засіб усвідомленого оволодіння іноземною мовою;</w:t>
            </w:r>
            <w:r w:rsidRPr="00015C4E">
              <w:rPr>
                <w:spacing w:val="1"/>
                <w:sz w:val="28"/>
                <w:szCs w:val="24"/>
                <w:lang w:val="uk-UA"/>
              </w:rPr>
              <w:t xml:space="preserve"> </w:t>
            </w:r>
            <w:r w:rsidRPr="00015C4E">
              <w:rPr>
                <w:sz w:val="28"/>
                <w:szCs w:val="24"/>
                <w:lang w:val="uk-UA"/>
              </w:rPr>
              <w:t>обирати</w:t>
            </w:r>
            <w:r w:rsidRPr="00015C4E">
              <w:rPr>
                <w:spacing w:val="1"/>
                <w:sz w:val="28"/>
                <w:szCs w:val="24"/>
                <w:lang w:val="uk-UA"/>
              </w:rPr>
              <w:t xml:space="preserve"> </w:t>
            </w:r>
            <w:r w:rsidRPr="00015C4E">
              <w:rPr>
                <w:sz w:val="28"/>
                <w:szCs w:val="24"/>
                <w:lang w:val="uk-UA"/>
              </w:rPr>
              <w:t>й</w:t>
            </w:r>
            <w:r w:rsidRPr="00015C4E">
              <w:rPr>
                <w:spacing w:val="1"/>
                <w:sz w:val="28"/>
                <w:szCs w:val="24"/>
                <w:lang w:val="uk-UA"/>
              </w:rPr>
              <w:t xml:space="preserve"> </w:t>
            </w:r>
            <w:r w:rsidRPr="00015C4E">
              <w:rPr>
                <w:sz w:val="28"/>
                <w:szCs w:val="24"/>
                <w:lang w:val="uk-UA"/>
              </w:rPr>
              <w:t>застосовувати</w:t>
            </w:r>
            <w:r w:rsidRPr="00015C4E">
              <w:rPr>
                <w:spacing w:val="1"/>
                <w:sz w:val="28"/>
                <w:szCs w:val="24"/>
                <w:lang w:val="uk-UA"/>
              </w:rPr>
              <w:t xml:space="preserve"> </w:t>
            </w:r>
            <w:r w:rsidRPr="00015C4E">
              <w:rPr>
                <w:sz w:val="28"/>
                <w:szCs w:val="24"/>
                <w:lang w:val="uk-UA"/>
              </w:rPr>
              <w:t>доцільні</w:t>
            </w:r>
            <w:r w:rsidRPr="00015C4E">
              <w:rPr>
                <w:spacing w:val="1"/>
                <w:sz w:val="28"/>
                <w:szCs w:val="24"/>
                <w:lang w:val="uk-UA"/>
              </w:rPr>
              <w:t xml:space="preserve"> </w:t>
            </w:r>
            <w:r w:rsidRPr="00015C4E">
              <w:rPr>
                <w:sz w:val="28"/>
                <w:szCs w:val="24"/>
                <w:lang w:val="uk-UA"/>
              </w:rPr>
              <w:t>комунікативні</w:t>
            </w:r>
            <w:r w:rsidRPr="00015C4E">
              <w:rPr>
                <w:spacing w:val="1"/>
                <w:sz w:val="28"/>
                <w:szCs w:val="24"/>
                <w:lang w:val="uk-UA"/>
              </w:rPr>
              <w:t xml:space="preserve"> </w:t>
            </w:r>
            <w:r w:rsidRPr="00015C4E">
              <w:rPr>
                <w:sz w:val="28"/>
                <w:szCs w:val="24"/>
                <w:lang w:val="uk-UA"/>
              </w:rPr>
              <w:t>стратегії</w:t>
            </w:r>
            <w:r w:rsidRPr="00015C4E">
              <w:rPr>
                <w:spacing w:val="1"/>
                <w:sz w:val="28"/>
                <w:szCs w:val="24"/>
                <w:lang w:val="uk-UA"/>
              </w:rPr>
              <w:t xml:space="preserve"> </w:t>
            </w:r>
            <w:r w:rsidRPr="00015C4E">
              <w:rPr>
                <w:sz w:val="28"/>
                <w:szCs w:val="24"/>
                <w:lang w:val="uk-UA"/>
              </w:rPr>
              <w:t>відповідно</w:t>
            </w:r>
            <w:r w:rsidRPr="00015C4E">
              <w:rPr>
                <w:spacing w:val="1"/>
                <w:sz w:val="28"/>
                <w:szCs w:val="24"/>
                <w:lang w:val="uk-UA"/>
              </w:rPr>
              <w:t xml:space="preserve"> </w:t>
            </w:r>
            <w:r w:rsidRPr="00015C4E">
              <w:rPr>
                <w:sz w:val="28"/>
                <w:szCs w:val="24"/>
                <w:lang w:val="uk-UA"/>
              </w:rPr>
              <w:t>до</w:t>
            </w:r>
            <w:r w:rsidRPr="00015C4E">
              <w:rPr>
                <w:spacing w:val="1"/>
                <w:sz w:val="28"/>
                <w:szCs w:val="24"/>
                <w:lang w:val="uk-UA"/>
              </w:rPr>
              <w:t xml:space="preserve"> </w:t>
            </w:r>
            <w:r w:rsidRPr="00015C4E">
              <w:rPr>
                <w:sz w:val="28"/>
                <w:szCs w:val="24"/>
                <w:lang w:val="uk-UA"/>
              </w:rPr>
              <w:t>різних</w:t>
            </w:r>
            <w:r w:rsidRPr="00015C4E">
              <w:rPr>
                <w:spacing w:val="1"/>
                <w:sz w:val="28"/>
                <w:szCs w:val="24"/>
                <w:lang w:val="uk-UA"/>
              </w:rPr>
              <w:t xml:space="preserve"> </w:t>
            </w:r>
            <w:r w:rsidRPr="00015C4E">
              <w:rPr>
                <w:sz w:val="28"/>
                <w:szCs w:val="24"/>
                <w:lang w:val="uk-UA"/>
              </w:rPr>
              <w:t>потреб;</w:t>
            </w:r>
            <w:r w:rsidRPr="00015C4E">
              <w:rPr>
                <w:spacing w:val="1"/>
                <w:sz w:val="28"/>
                <w:szCs w:val="24"/>
                <w:lang w:val="uk-UA"/>
              </w:rPr>
              <w:t xml:space="preserve"> </w:t>
            </w:r>
            <w:r w:rsidRPr="00015C4E">
              <w:rPr>
                <w:sz w:val="28"/>
                <w:szCs w:val="24"/>
                <w:lang w:val="uk-UA"/>
              </w:rPr>
              <w:t>ефективно</w:t>
            </w:r>
            <w:r w:rsidRPr="00015C4E">
              <w:rPr>
                <w:spacing w:val="1"/>
                <w:sz w:val="28"/>
                <w:szCs w:val="24"/>
                <w:lang w:val="uk-UA"/>
              </w:rPr>
              <w:t xml:space="preserve"> </w:t>
            </w:r>
            <w:r w:rsidRPr="00015C4E">
              <w:rPr>
                <w:sz w:val="28"/>
                <w:szCs w:val="24"/>
                <w:lang w:val="uk-UA"/>
              </w:rPr>
              <w:t>користуватися</w:t>
            </w:r>
            <w:r w:rsidRPr="00015C4E">
              <w:rPr>
                <w:spacing w:val="47"/>
                <w:sz w:val="28"/>
                <w:szCs w:val="24"/>
                <w:lang w:val="uk-UA"/>
              </w:rPr>
              <w:t xml:space="preserve"> </w:t>
            </w:r>
            <w:r w:rsidRPr="00015C4E">
              <w:rPr>
                <w:sz w:val="28"/>
                <w:szCs w:val="24"/>
                <w:lang w:val="uk-UA"/>
              </w:rPr>
              <w:t>навчальними</w:t>
            </w:r>
            <w:r w:rsidRPr="00015C4E">
              <w:rPr>
                <w:spacing w:val="50"/>
                <w:sz w:val="28"/>
                <w:szCs w:val="24"/>
                <w:lang w:val="uk-UA"/>
              </w:rPr>
              <w:t xml:space="preserve"> </w:t>
            </w:r>
            <w:r w:rsidRPr="00015C4E">
              <w:rPr>
                <w:sz w:val="28"/>
                <w:szCs w:val="24"/>
                <w:lang w:val="uk-UA"/>
              </w:rPr>
              <w:t>стратегіями</w:t>
            </w:r>
            <w:r w:rsidRPr="00015C4E">
              <w:rPr>
                <w:spacing w:val="47"/>
                <w:sz w:val="28"/>
                <w:szCs w:val="24"/>
                <w:lang w:val="uk-UA"/>
              </w:rPr>
              <w:t xml:space="preserve"> </w:t>
            </w:r>
            <w:r w:rsidRPr="00015C4E">
              <w:rPr>
                <w:sz w:val="28"/>
                <w:szCs w:val="24"/>
                <w:lang w:val="uk-UA"/>
              </w:rPr>
              <w:t>для самостійного вивчення іноземних мов.</w:t>
            </w:r>
          </w:p>
          <w:p w:rsidR="00B75E3C" w:rsidRPr="00015C4E" w:rsidRDefault="00B75E3C" w:rsidP="0083753E">
            <w:pPr>
              <w:pStyle w:val="TableParagraph"/>
              <w:ind w:firstLine="170"/>
              <w:jc w:val="both"/>
              <w:rPr>
                <w:sz w:val="28"/>
                <w:szCs w:val="24"/>
                <w:lang w:val="uk-UA"/>
              </w:rPr>
            </w:pPr>
            <w:r w:rsidRPr="00015C4E">
              <w:rPr>
                <w:i/>
                <w:sz w:val="28"/>
                <w:szCs w:val="24"/>
                <w:lang w:val="uk-UA"/>
              </w:rPr>
              <w:t>Навчальні</w:t>
            </w:r>
            <w:r w:rsidRPr="00015C4E">
              <w:rPr>
                <w:i/>
                <w:spacing w:val="1"/>
                <w:sz w:val="28"/>
                <w:szCs w:val="24"/>
                <w:lang w:val="uk-UA"/>
              </w:rPr>
              <w:t xml:space="preserve"> </w:t>
            </w:r>
            <w:r w:rsidRPr="00015C4E">
              <w:rPr>
                <w:i/>
                <w:sz w:val="28"/>
                <w:szCs w:val="24"/>
                <w:lang w:val="uk-UA"/>
              </w:rPr>
              <w:t>ресурси:</w:t>
            </w:r>
            <w:r w:rsidRPr="00015C4E">
              <w:rPr>
                <w:i/>
                <w:spacing w:val="1"/>
                <w:sz w:val="28"/>
                <w:szCs w:val="24"/>
                <w:lang w:val="uk-UA"/>
              </w:rPr>
              <w:t xml:space="preserve"> </w:t>
            </w:r>
            <w:r w:rsidRPr="00015C4E">
              <w:rPr>
                <w:sz w:val="28"/>
                <w:szCs w:val="24"/>
                <w:lang w:val="uk-UA"/>
              </w:rPr>
              <w:t>підручники,</w:t>
            </w:r>
            <w:r w:rsidRPr="00015C4E">
              <w:rPr>
                <w:spacing w:val="1"/>
                <w:sz w:val="28"/>
                <w:szCs w:val="24"/>
                <w:lang w:val="uk-UA"/>
              </w:rPr>
              <w:t xml:space="preserve"> </w:t>
            </w:r>
            <w:r w:rsidRPr="00015C4E">
              <w:rPr>
                <w:sz w:val="28"/>
                <w:szCs w:val="24"/>
                <w:lang w:val="uk-UA"/>
              </w:rPr>
              <w:t>словники,</w:t>
            </w:r>
            <w:r w:rsidRPr="00015C4E">
              <w:rPr>
                <w:spacing w:val="1"/>
                <w:sz w:val="28"/>
                <w:szCs w:val="24"/>
                <w:lang w:val="uk-UA"/>
              </w:rPr>
              <w:t xml:space="preserve"> </w:t>
            </w:r>
            <w:r w:rsidRPr="00015C4E">
              <w:rPr>
                <w:sz w:val="28"/>
                <w:szCs w:val="24"/>
                <w:lang w:val="uk-UA"/>
              </w:rPr>
              <w:t>довідкова</w:t>
            </w:r>
            <w:r w:rsidRPr="00015C4E">
              <w:rPr>
                <w:spacing w:val="1"/>
                <w:sz w:val="28"/>
                <w:szCs w:val="24"/>
                <w:lang w:val="uk-UA"/>
              </w:rPr>
              <w:t xml:space="preserve"> </w:t>
            </w:r>
            <w:r w:rsidRPr="00015C4E">
              <w:rPr>
                <w:sz w:val="28"/>
                <w:szCs w:val="24"/>
                <w:lang w:val="uk-UA"/>
              </w:rPr>
              <w:t>література,</w:t>
            </w:r>
            <w:r w:rsidRPr="00015C4E">
              <w:rPr>
                <w:spacing w:val="1"/>
                <w:sz w:val="28"/>
                <w:szCs w:val="24"/>
                <w:lang w:val="uk-UA"/>
              </w:rPr>
              <w:t xml:space="preserve"> </w:t>
            </w:r>
            <w:r w:rsidRPr="00015C4E">
              <w:rPr>
                <w:sz w:val="28"/>
                <w:szCs w:val="24"/>
                <w:lang w:val="uk-UA"/>
              </w:rPr>
              <w:t>мультимедійні</w:t>
            </w:r>
            <w:r w:rsidRPr="00015C4E">
              <w:rPr>
                <w:spacing w:val="1"/>
                <w:sz w:val="28"/>
                <w:szCs w:val="24"/>
                <w:lang w:val="uk-UA"/>
              </w:rPr>
              <w:t xml:space="preserve"> </w:t>
            </w:r>
            <w:r w:rsidRPr="00015C4E">
              <w:rPr>
                <w:sz w:val="28"/>
                <w:szCs w:val="24"/>
                <w:lang w:val="uk-UA"/>
              </w:rPr>
              <w:t>засоби,</w:t>
            </w:r>
            <w:r w:rsidRPr="00015C4E">
              <w:rPr>
                <w:spacing w:val="71"/>
                <w:sz w:val="28"/>
                <w:szCs w:val="24"/>
                <w:lang w:val="uk-UA"/>
              </w:rPr>
              <w:t xml:space="preserve"> </w:t>
            </w:r>
            <w:r w:rsidRPr="00015C4E">
              <w:rPr>
                <w:sz w:val="28"/>
                <w:szCs w:val="24"/>
                <w:lang w:val="uk-UA"/>
              </w:rPr>
              <w:t>адаптовані</w:t>
            </w:r>
            <w:r w:rsidRPr="00015C4E">
              <w:rPr>
                <w:spacing w:val="-67"/>
                <w:sz w:val="28"/>
                <w:szCs w:val="24"/>
                <w:lang w:val="uk-UA"/>
              </w:rPr>
              <w:t xml:space="preserve"> </w:t>
            </w:r>
            <w:r w:rsidRPr="00015C4E">
              <w:rPr>
                <w:sz w:val="28"/>
                <w:szCs w:val="24"/>
                <w:lang w:val="uk-UA"/>
              </w:rPr>
              <w:t>іншомовні тексти.</w:t>
            </w:r>
          </w:p>
        </w:tc>
      </w:tr>
      <w:tr w:rsidR="00B75E3C" w:rsidRPr="00015C4E" w:rsidTr="0083753E">
        <w:trPr>
          <w:trHeight w:val="3235"/>
        </w:trPr>
        <w:tc>
          <w:tcPr>
            <w:tcW w:w="567" w:type="dxa"/>
          </w:tcPr>
          <w:p w:rsidR="00B75E3C" w:rsidRPr="00015C4E" w:rsidRDefault="00B75E3C" w:rsidP="0083753E">
            <w:pPr>
              <w:pStyle w:val="TableParagraph"/>
              <w:rPr>
                <w:sz w:val="28"/>
                <w:szCs w:val="24"/>
                <w:lang w:val="uk-UA"/>
              </w:rPr>
            </w:pPr>
            <w:r w:rsidRPr="00015C4E">
              <w:rPr>
                <w:sz w:val="28"/>
                <w:szCs w:val="24"/>
                <w:lang w:val="uk-UA"/>
              </w:rPr>
              <w:lastRenderedPageBreak/>
              <w:t>3</w:t>
            </w:r>
          </w:p>
        </w:tc>
        <w:tc>
          <w:tcPr>
            <w:tcW w:w="2127" w:type="dxa"/>
          </w:tcPr>
          <w:p w:rsidR="00B75E3C" w:rsidRPr="00015C4E" w:rsidRDefault="00B75E3C" w:rsidP="0083753E">
            <w:pPr>
              <w:pStyle w:val="TableParagraph"/>
              <w:ind w:left="100"/>
              <w:rPr>
                <w:sz w:val="28"/>
                <w:szCs w:val="24"/>
                <w:lang w:val="uk-UA"/>
              </w:rPr>
            </w:pPr>
            <w:r w:rsidRPr="00015C4E">
              <w:rPr>
                <w:sz w:val="28"/>
                <w:szCs w:val="24"/>
                <w:lang w:val="uk-UA"/>
              </w:rPr>
              <w:t>Математична</w:t>
            </w:r>
          </w:p>
          <w:p w:rsidR="00B75E3C" w:rsidRPr="00015C4E" w:rsidRDefault="00B75E3C" w:rsidP="0083753E">
            <w:pPr>
              <w:pStyle w:val="TableParagraph"/>
              <w:rPr>
                <w:sz w:val="28"/>
                <w:szCs w:val="24"/>
                <w:lang w:val="uk-UA"/>
              </w:rPr>
            </w:pPr>
            <w:r w:rsidRPr="00015C4E">
              <w:rPr>
                <w:sz w:val="28"/>
                <w:szCs w:val="24"/>
                <w:lang w:val="uk-UA"/>
              </w:rPr>
              <w:t>компетентність</w:t>
            </w:r>
          </w:p>
        </w:tc>
        <w:tc>
          <w:tcPr>
            <w:tcW w:w="6945" w:type="dxa"/>
          </w:tcPr>
          <w:p w:rsidR="00B75E3C" w:rsidRPr="00015C4E" w:rsidRDefault="00B75E3C" w:rsidP="0083753E">
            <w:pPr>
              <w:pStyle w:val="TableParagraph"/>
              <w:ind w:firstLine="170"/>
              <w:jc w:val="both"/>
              <w:rPr>
                <w:sz w:val="28"/>
                <w:szCs w:val="24"/>
                <w:lang w:val="uk-UA"/>
              </w:rPr>
            </w:pPr>
            <w:r w:rsidRPr="00015C4E">
              <w:rPr>
                <w:sz w:val="28"/>
                <w:szCs w:val="24"/>
                <w:lang w:val="uk-UA"/>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75E3C" w:rsidRPr="00015C4E" w:rsidRDefault="00B75E3C" w:rsidP="0083753E">
            <w:pPr>
              <w:pStyle w:val="TableParagraph"/>
              <w:ind w:firstLine="170"/>
              <w:jc w:val="both"/>
              <w:rPr>
                <w:sz w:val="28"/>
                <w:szCs w:val="24"/>
                <w:lang w:val="uk-UA"/>
              </w:rPr>
            </w:pPr>
            <w:r w:rsidRPr="00015C4E">
              <w:rPr>
                <w:sz w:val="28"/>
                <w:szCs w:val="24"/>
                <w:lang w:val="uk-UA"/>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75E3C" w:rsidRPr="00015C4E" w:rsidRDefault="00B75E3C" w:rsidP="0083753E">
            <w:pPr>
              <w:pStyle w:val="TableParagraph"/>
              <w:ind w:firstLine="170"/>
              <w:jc w:val="both"/>
              <w:rPr>
                <w:sz w:val="28"/>
                <w:szCs w:val="24"/>
                <w:lang w:val="uk-UA"/>
              </w:rPr>
            </w:pPr>
            <w:r w:rsidRPr="00015C4E">
              <w:rPr>
                <w:sz w:val="28"/>
                <w:szCs w:val="24"/>
                <w:lang w:val="uk-UA"/>
              </w:rPr>
              <w:t>Навчальні ресурси: розв'язування математичних задач, і обов’язково таких, що моделюють реальні життєві ситуації</w:t>
            </w:r>
          </w:p>
        </w:tc>
      </w:tr>
      <w:tr w:rsidR="00B75E3C" w:rsidRPr="00015C4E" w:rsidTr="0083753E">
        <w:trPr>
          <w:trHeight w:val="3235"/>
        </w:trPr>
        <w:tc>
          <w:tcPr>
            <w:tcW w:w="567" w:type="dxa"/>
          </w:tcPr>
          <w:p w:rsidR="00B75E3C" w:rsidRPr="00015C4E" w:rsidRDefault="00B75E3C" w:rsidP="0083753E">
            <w:pPr>
              <w:pStyle w:val="TableParagraph"/>
              <w:rPr>
                <w:sz w:val="28"/>
                <w:szCs w:val="24"/>
                <w:lang w:val="uk-UA"/>
              </w:rPr>
            </w:pPr>
            <w:r w:rsidRPr="00015C4E">
              <w:rPr>
                <w:sz w:val="28"/>
                <w:szCs w:val="24"/>
                <w:lang w:val="uk-UA"/>
              </w:rPr>
              <w:t>4</w:t>
            </w:r>
          </w:p>
        </w:tc>
        <w:tc>
          <w:tcPr>
            <w:tcW w:w="2127" w:type="dxa"/>
          </w:tcPr>
          <w:p w:rsidR="00B75E3C" w:rsidRPr="00015C4E" w:rsidRDefault="00B75E3C" w:rsidP="0083753E">
            <w:pPr>
              <w:pStyle w:val="TableParagraph"/>
              <w:ind w:left="100"/>
              <w:rPr>
                <w:sz w:val="28"/>
                <w:szCs w:val="24"/>
                <w:lang w:val="uk-UA"/>
              </w:rPr>
            </w:pPr>
            <w:r w:rsidRPr="00015C4E">
              <w:rPr>
                <w:sz w:val="28"/>
                <w:szCs w:val="24"/>
                <w:lang w:val="uk-UA"/>
              </w:rPr>
              <w:t>Основні компетентності у природничих науках і технологіях</w:t>
            </w:r>
          </w:p>
        </w:tc>
        <w:tc>
          <w:tcPr>
            <w:tcW w:w="6945" w:type="dxa"/>
          </w:tcPr>
          <w:p w:rsidR="00B75E3C" w:rsidRPr="00015C4E" w:rsidRDefault="00B75E3C" w:rsidP="0083753E">
            <w:pPr>
              <w:pStyle w:val="TableParagraph"/>
              <w:ind w:firstLine="170"/>
              <w:jc w:val="both"/>
              <w:rPr>
                <w:sz w:val="28"/>
                <w:szCs w:val="24"/>
                <w:lang w:val="uk-UA"/>
              </w:rPr>
            </w:pPr>
            <w:r w:rsidRPr="00015C4E">
              <w:rPr>
                <w:sz w:val="28"/>
                <w:szCs w:val="24"/>
                <w:lang w:val="uk-UA"/>
              </w:rPr>
              <w:t>Уміння: розпізнавати проблеми, що виникають у довкіллі; будувати та досліджувати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B75E3C" w:rsidRPr="00015C4E" w:rsidRDefault="00B75E3C" w:rsidP="0083753E">
            <w:pPr>
              <w:pStyle w:val="TableParagraph"/>
              <w:ind w:firstLine="170"/>
              <w:jc w:val="both"/>
              <w:rPr>
                <w:sz w:val="28"/>
                <w:szCs w:val="24"/>
                <w:lang w:val="uk-UA"/>
              </w:rPr>
            </w:pPr>
            <w:r w:rsidRPr="00015C4E">
              <w:rPr>
                <w:sz w:val="28"/>
                <w:szCs w:val="24"/>
                <w:lang w:val="uk-UA"/>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B75E3C" w:rsidRPr="00015C4E" w:rsidTr="0083753E">
        <w:trPr>
          <w:trHeight w:val="3235"/>
        </w:trPr>
        <w:tc>
          <w:tcPr>
            <w:tcW w:w="567" w:type="dxa"/>
          </w:tcPr>
          <w:p w:rsidR="00B75E3C" w:rsidRPr="00015C4E" w:rsidRDefault="00B75E3C" w:rsidP="0083753E">
            <w:pPr>
              <w:pStyle w:val="TableParagraph"/>
              <w:rPr>
                <w:sz w:val="28"/>
                <w:szCs w:val="24"/>
                <w:lang w:val="uk-UA"/>
              </w:rPr>
            </w:pPr>
            <w:r w:rsidRPr="00015C4E">
              <w:rPr>
                <w:sz w:val="28"/>
                <w:szCs w:val="24"/>
                <w:lang w:val="uk-UA"/>
              </w:rPr>
              <w:lastRenderedPageBreak/>
              <w:t>5</w:t>
            </w:r>
          </w:p>
        </w:tc>
        <w:tc>
          <w:tcPr>
            <w:tcW w:w="2127" w:type="dxa"/>
          </w:tcPr>
          <w:p w:rsidR="00B75E3C" w:rsidRPr="00015C4E" w:rsidRDefault="00B75E3C" w:rsidP="0083753E">
            <w:pPr>
              <w:pStyle w:val="TableParagraph"/>
              <w:ind w:left="100"/>
              <w:jc w:val="both"/>
              <w:rPr>
                <w:sz w:val="28"/>
                <w:szCs w:val="24"/>
                <w:lang w:val="uk-UA"/>
              </w:rPr>
            </w:pPr>
            <w:r w:rsidRPr="00015C4E">
              <w:rPr>
                <w:sz w:val="28"/>
                <w:szCs w:val="24"/>
                <w:lang w:val="uk-UA"/>
              </w:rPr>
              <w:t>Інформаційно- цифрова компетентність</w:t>
            </w:r>
          </w:p>
        </w:tc>
        <w:tc>
          <w:tcPr>
            <w:tcW w:w="6945" w:type="dxa"/>
          </w:tcPr>
          <w:p w:rsidR="00B75E3C" w:rsidRPr="00015C4E" w:rsidRDefault="00B75E3C" w:rsidP="0083753E">
            <w:pPr>
              <w:pStyle w:val="TableParagraph"/>
              <w:ind w:firstLine="170"/>
              <w:jc w:val="both"/>
              <w:rPr>
                <w:sz w:val="28"/>
                <w:szCs w:val="24"/>
                <w:lang w:val="uk-UA"/>
              </w:rPr>
            </w:pPr>
            <w:r w:rsidRPr="00015C4E">
              <w:rPr>
                <w:sz w:val="28"/>
                <w:szCs w:val="24"/>
                <w:lang w:val="uk-UA"/>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75E3C" w:rsidRPr="00015C4E" w:rsidRDefault="00B75E3C" w:rsidP="0083753E">
            <w:pPr>
              <w:pStyle w:val="TableParagraph"/>
              <w:ind w:firstLine="170"/>
              <w:jc w:val="both"/>
              <w:rPr>
                <w:sz w:val="28"/>
                <w:szCs w:val="24"/>
                <w:lang w:val="uk-UA"/>
              </w:rPr>
            </w:pPr>
            <w:r w:rsidRPr="00015C4E">
              <w:rPr>
                <w:sz w:val="28"/>
                <w:szCs w:val="24"/>
                <w:lang w:val="uk-UA"/>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75E3C" w:rsidRPr="00015C4E" w:rsidRDefault="00B75E3C" w:rsidP="0083753E">
            <w:pPr>
              <w:pStyle w:val="TableParagraph"/>
              <w:ind w:firstLine="170"/>
              <w:jc w:val="both"/>
              <w:rPr>
                <w:sz w:val="28"/>
                <w:szCs w:val="24"/>
                <w:lang w:val="uk-UA"/>
              </w:rPr>
            </w:pPr>
            <w:r w:rsidRPr="00015C4E">
              <w:rPr>
                <w:sz w:val="28"/>
                <w:szCs w:val="24"/>
                <w:lang w:val="uk-UA"/>
              </w:rPr>
              <w:t>Навчальні ресурси: візуалізація даних, побудова графіків та діаграм за допомогою програмних засобів.</w:t>
            </w:r>
          </w:p>
        </w:tc>
      </w:tr>
      <w:tr w:rsidR="00B75E3C" w:rsidRPr="00015C4E" w:rsidTr="0083753E">
        <w:trPr>
          <w:trHeight w:val="830"/>
        </w:trPr>
        <w:tc>
          <w:tcPr>
            <w:tcW w:w="567" w:type="dxa"/>
          </w:tcPr>
          <w:p w:rsidR="00B75E3C" w:rsidRPr="00015C4E" w:rsidRDefault="00B75E3C" w:rsidP="0083753E">
            <w:pPr>
              <w:pStyle w:val="TableParagraph"/>
              <w:rPr>
                <w:sz w:val="28"/>
                <w:szCs w:val="24"/>
                <w:lang w:val="uk-UA"/>
              </w:rPr>
            </w:pPr>
            <w:r w:rsidRPr="00015C4E">
              <w:rPr>
                <w:sz w:val="28"/>
                <w:szCs w:val="24"/>
                <w:lang w:val="uk-UA"/>
              </w:rPr>
              <w:t>6</w:t>
            </w:r>
          </w:p>
        </w:tc>
        <w:tc>
          <w:tcPr>
            <w:tcW w:w="2127" w:type="dxa"/>
          </w:tcPr>
          <w:p w:rsidR="00B75E3C" w:rsidRPr="00015C4E" w:rsidRDefault="00B75E3C" w:rsidP="0083753E">
            <w:pPr>
              <w:pStyle w:val="TableParagraph"/>
              <w:ind w:left="100"/>
              <w:rPr>
                <w:sz w:val="28"/>
                <w:szCs w:val="24"/>
                <w:lang w:val="uk-UA"/>
              </w:rPr>
            </w:pPr>
            <w:r w:rsidRPr="00015C4E">
              <w:rPr>
                <w:sz w:val="28"/>
                <w:szCs w:val="24"/>
                <w:lang w:val="uk-UA"/>
              </w:rPr>
              <w:t>Уміння вчитися впродовж життя</w:t>
            </w:r>
          </w:p>
        </w:tc>
        <w:tc>
          <w:tcPr>
            <w:tcW w:w="6945" w:type="dxa"/>
          </w:tcPr>
          <w:p w:rsidR="00B75E3C" w:rsidRPr="00015C4E" w:rsidRDefault="00B75E3C" w:rsidP="0083753E">
            <w:pPr>
              <w:pStyle w:val="TableParagraph"/>
              <w:ind w:firstLine="170"/>
              <w:jc w:val="both"/>
              <w:rPr>
                <w:sz w:val="28"/>
                <w:szCs w:val="24"/>
                <w:lang w:val="uk-UA"/>
              </w:rPr>
            </w:pPr>
            <w:r w:rsidRPr="00015C4E">
              <w:rPr>
                <w:sz w:val="28"/>
                <w:szCs w:val="24"/>
                <w:lang w:val="uk-UA"/>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75E3C" w:rsidRPr="00015C4E" w:rsidRDefault="00B75E3C" w:rsidP="0083753E">
            <w:pPr>
              <w:pStyle w:val="TableParagraph"/>
              <w:ind w:firstLine="170"/>
              <w:jc w:val="both"/>
              <w:rPr>
                <w:sz w:val="28"/>
                <w:szCs w:val="24"/>
                <w:lang w:val="uk-UA"/>
              </w:rPr>
            </w:pPr>
            <w:r w:rsidRPr="00015C4E">
              <w:rPr>
                <w:sz w:val="28"/>
                <w:szCs w:val="24"/>
                <w:lang w:val="uk-UA"/>
              </w:rPr>
              <w:t>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75E3C" w:rsidRPr="00015C4E" w:rsidRDefault="00B75E3C" w:rsidP="0083753E">
            <w:pPr>
              <w:pStyle w:val="TableParagraph"/>
              <w:ind w:firstLine="170"/>
              <w:jc w:val="both"/>
              <w:rPr>
                <w:sz w:val="28"/>
                <w:szCs w:val="24"/>
                <w:lang w:val="uk-UA"/>
              </w:rPr>
            </w:pPr>
            <w:r w:rsidRPr="00015C4E">
              <w:rPr>
                <w:sz w:val="28"/>
                <w:szCs w:val="24"/>
                <w:lang w:val="uk-UA"/>
              </w:rPr>
              <w:t>Навчальні ресурси: моделювання власної освітньої траєкторії</w:t>
            </w:r>
          </w:p>
        </w:tc>
      </w:tr>
      <w:tr w:rsidR="00B75E3C" w:rsidRPr="00015C4E" w:rsidTr="0083753E">
        <w:trPr>
          <w:trHeight w:val="1104"/>
        </w:trPr>
        <w:tc>
          <w:tcPr>
            <w:tcW w:w="567" w:type="dxa"/>
          </w:tcPr>
          <w:p w:rsidR="00B75E3C" w:rsidRPr="00015C4E" w:rsidRDefault="00B75E3C" w:rsidP="0083753E">
            <w:pPr>
              <w:pStyle w:val="TableParagraph"/>
              <w:rPr>
                <w:sz w:val="28"/>
                <w:szCs w:val="24"/>
                <w:lang w:val="uk-UA"/>
              </w:rPr>
            </w:pPr>
            <w:r w:rsidRPr="00015C4E">
              <w:rPr>
                <w:sz w:val="28"/>
                <w:szCs w:val="24"/>
                <w:lang w:val="uk-UA"/>
              </w:rPr>
              <w:t>7</w:t>
            </w:r>
          </w:p>
        </w:tc>
        <w:tc>
          <w:tcPr>
            <w:tcW w:w="2127" w:type="dxa"/>
          </w:tcPr>
          <w:p w:rsidR="00B75E3C" w:rsidRPr="00015C4E" w:rsidRDefault="00B75E3C" w:rsidP="0083753E">
            <w:pPr>
              <w:pStyle w:val="TableParagraph"/>
              <w:ind w:left="100"/>
              <w:rPr>
                <w:sz w:val="28"/>
                <w:szCs w:val="24"/>
                <w:lang w:val="uk-UA"/>
              </w:rPr>
            </w:pPr>
            <w:r w:rsidRPr="00015C4E">
              <w:rPr>
                <w:sz w:val="28"/>
                <w:szCs w:val="24"/>
                <w:lang w:val="uk-UA"/>
              </w:rPr>
              <w:t>Ініціативність і підприємливість</w:t>
            </w:r>
          </w:p>
        </w:tc>
        <w:tc>
          <w:tcPr>
            <w:tcW w:w="6945" w:type="dxa"/>
          </w:tcPr>
          <w:p w:rsidR="00B75E3C" w:rsidRPr="00015C4E" w:rsidRDefault="00B75E3C" w:rsidP="0083753E">
            <w:pPr>
              <w:pStyle w:val="TableParagraph"/>
              <w:ind w:firstLine="170"/>
              <w:jc w:val="both"/>
              <w:rPr>
                <w:sz w:val="28"/>
                <w:szCs w:val="24"/>
                <w:lang w:val="uk-UA"/>
              </w:rPr>
            </w:pPr>
            <w:r w:rsidRPr="00015C4E">
              <w:rPr>
                <w:sz w:val="28"/>
                <w:szCs w:val="24"/>
                <w:lang w:val="uk-UA"/>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75E3C" w:rsidRPr="00015C4E" w:rsidRDefault="00B75E3C" w:rsidP="0083753E">
            <w:pPr>
              <w:pStyle w:val="TableParagraph"/>
              <w:ind w:firstLine="170"/>
              <w:jc w:val="both"/>
              <w:rPr>
                <w:sz w:val="28"/>
                <w:szCs w:val="24"/>
                <w:lang w:val="uk-UA"/>
              </w:rPr>
            </w:pPr>
            <w:r w:rsidRPr="00015C4E">
              <w:rPr>
                <w:sz w:val="28"/>
                <w:szCs w:val="24"/>
                <w:lang w:val="uk-UA"/>
              </w:rPr>
              <w:t>Ставлення:</w:t>
            </w:r>
            <w:r w:rsidRPr="00015C4E">
              <w:rPr>
                <w:sz w:val="28"/>
                <w:szCs w:val="24"/>
                <w:lang w:val="uk-UA"/>
              </w:rPr>
              <w:tab/>
              <w:t>ініціативність,</w:t>
            </w:r>
            <w:r w:rsidRPr="00015C4E">
              <w:rPr>
                <w:sz w:val="28"/>
                <w:szCs w:val="24"/>
                <w:lang w:val="uk-UA"/>
              </w:rPr>
              <w:tab/>
              <w:t>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75E3C" w:rsidRPr="00015C4E" w:rsidRDefault="00B75E3C" w:rsidP="0083753E">
            <w:pPr>
              <w:pStyle w:val="TableParagraph"/>
              <w:ind w:firstLine="170"/>
              <w:jc w:val="both"/>
              <w:rPr>
                <w:sz w:val="28"/>
                <w:szCs w:val="24"/>
                <w:lang w:val="uk-UA"/>
              </w:rPr>
            </w:pPr>
            <w:r w:rsidRPr="00015C4E">
              <w:rPr>
                <w:sz w:val="28"/>
                <w:szCs w:val="24"/>
                <w:lang w:val="uk-UA"/>
              </w:rPr>
              <w:t>Навчальні ресурси: завдання підприємницького змісту (оптимізаційні задачі)</w:t>
            </w:r>
          </w:p>
        </w:tc>
      </w:tr>
      <w:tr w:rsidR="00B75E3C" w:rsidRPr="00015C4E" w:rsidTr="0083753E">
        <w:trPr>
          <w:trHeight w:val="1104"/>
        </w:trPr>
        <w:tc>
          <w:tcPr>
            <w:tcW w:w="567" w:type="dxa"/>
          </w:tcPr>
          <w:p w:rsidR="00B75E3C" w:rsidRPr="00015C4E" w:rsidRDefault="00B75E3C" w:rsidP="0083753E">
            <w:pPr>
              <w:pStyle w:val="TableParagraph"/>
              <w:rPr>
                <w:sz w:val="28"/>
                <w:szCs w:val="24"/>
                <w:lang w:val="uk-UA"/>
              </w:rPr>
            </w:pPr>
            <w:r w:rsidRPr="00015C4E">
              <w:rPr>
                <w:sz w:val="28"/>
                <w:szCs w:val="24"/>
                <w:lang w:val="uk-UA"/>
              </w:rPr>
              <w:t>8</w:t>
            </w:r>
          </w:p>
        </w:tc>
        <w:tc>
          <w:tcPr>
            <w:tcW w:w="2127" w:type="dxa"/>
          </w:tcPr>
          <w:p w:rsidR="00B75E3C" w:rsidRPr="00015C4E" w:rsidRDefault="00B75E3C" w:rsidP="0083753E">
            <w:pPr>
              <w:pStyle w:val="TableParagraph"/>
              <w:ind w:left="100"/>
              <w:rPr>
                <w:sz w:val="28"/>
                <w:szCs w:val="24"/>
                <w:lang w:val="uk-UA"/>
              </w:rPr>
            </w:pPr>
            <w:r w:rsidRPr="00015C4E">
              <w:rPr>
                <w:sz w:val="28"/>
                <w:szCs w:val="24"/>
                <w:lang w:val="uk-UA"/>
              </w:rPr>
              <w:t>Соціальна і громадянська компетентності</w:t>
            </w:r>
          </w:p>
        </w:tc>
        <w:tc>
          <w:tcPr>
            <w:tcW w:w="6945" w:type="dxa"/>
          </w:tcPr>
          <w:p w:rsidR="00B75E3C" w:rsidRPr="00015C4E" w:rsidRDefault="00B75E3C" w:rsidP="0083753E">
            <w:pPr>
              <w:tabs>
                <w:tab w:val="left" w:pos="1680"/>
              </w:tabs>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w:t>
            </w:r>
            <w:r w:rsidRPr="00015C4E">
              <w:rPr>
                <w:rFonts w:ascii="Times New Roman" w:hAnsi="Times New Roman" w:cs="Times New Roman"/>
                <w:sz w:val="28"/>
                <w:szCs w:val="24"/>
                <w:lang w:val="uk-UA"/>
              </w:rPr>
              <w:lastRenderedPageBreak/>
              <w:t>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75E3C" w:rsidRPr="00015C4E" w:rsidRDefault="00B75E3C" w:rsidP="0083753E">
            <w:pPr>
              <w:tabs>
                <w:tab w:val="left" w:pos="1680"/>
              </w:tabs>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75E3C" w:rsidRPr="00015C4E" w:rsidRDefault="00B75E3C" w:rsidP="0083753E">
            <w:pPr>
              <w:tabs>
                <w:tab w:val="left" w:pos="1680"/>
              </w:tabs>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 xml:space="preserve">Навчальні ресурси: завдання соціального змісту </w:t>
            </w:r>
          </w:p>
        </w:tc>
      </w:tr>
      <w:tr w:rsidR="00B75E3C" w:rsidRPr="00015C4E" w:rsidTr="0083753E">
        <w:trPr>
          <w:trHeight w:val="1104"/>
        </w:trPr>
        <w:tc>
          <w:tcPr>
            <w:tcW w:w="567" w:type="dxa"/>
          </w:tcPr>
          <w:p w:rsidR="00B75E3C" w:rsidRPr="00015C4E" w:rsidRDefault="00B75E3C" w:rsidP="0083753E">
            <w:pPr>
              <w:pStyle w:val="TableParagraph"/>
              <w:rPr>
                <w:sz w:val="28"/>
                <w:szCs w:val="24"/>
                <w:lang w:val="uk-UA"/>
              </w:rPr>
            </w:pPr>
            <w:r w:rsidRPr="00015C4E">
              <w:rPr>
                <w:sz w:val="28"/>
                <w:szCs w:val="24"/>
                <w:lang w:val="uk-UA"/>
              </w:rPr>
              <w:lastRenderedPageBreak/>
              <w:t>9</w:t>
            </w:r>
          </w:p>
        </w:tc>
        <w:tc>
          <w:tcPr>
            <w:tcW w:w="2127" w:type="dxa"/>
          </w:tcPr>
          <w:p w:rsidR="00B75E3C" w:rsidRPr="00015C4E" w:rsidRDefault="00B75E3C" w:rsidP="0083753E">
            <w:pPr>
              <w:pStyle w:val="TableParagraph"/>
              <w:ind w:left="100"/>
              <w:rPr>
                <w:sz w:val="28"/>
                <w:szCs w:val="24"/>
                <w:lang w:val="uk-UA"/>
              </w:rPr>
            </w:pPr>
            <w:r w:rsidRPr="00015C4E">
              <w:rPr>
                <w:sz w:val="28"/>
                <w:szCs w:val="24"/>
                <w:lang w:val="uk-UA"/>
              </w:rPr>
              <w:t>Обізнаність і самовираження у сфері культури</w:t>
            </w:r>
          </w:p>
        </w:tc>
        <w:tc>
          <w:tcPr>
            <w:tcW w:w="6945" w:type="dxa"/>
          </w:tcPr>
          <w:p w:rsidR="00B75E3C" w:rsidRPr="00015C4E" w:rsidRDefault="00B75E3C" w:rsidP="0083753E">
            <w:pPr>
              <w:tabs>
                <w:tab w:val="left" w:pos="1680"/>
              </w:tabs>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75E3C" w:rsidRPr="00015C4E" w:rsidRDefault="00B75E3C" w:rsidP="0083753E">
            <w:pPr>
              <w:tabs>
                <w:tab w:val="left" w:pos="1680"/>
              </w:tabs>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B75E3C" w:rsidRPr="00015C4E" w:rsidRDefault="00B75E3C" w:rsidP="0083753E">
            <w:pPr>
              <w:tabs>
                <w:tab w:val="left" w:pos="1680"/>
              </w:tabs>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Навчальні ресурси: математичні моделі в різних видах мистецтва.</w:t>
            </w:r>
          </w:p>
        </w:tc>
      </w:tr>
      <w:tr w:rsidR="00B75E3C" w:rsidRPr="00015C4E" w:rsidTr="0083753E">
        <w:trPr>
          <w:trHeight w:val="1104"/>
        </w:trPr>
        <w:tc>
          <w:tcPr>
            <w:tcW w:w="567" w:type="dxa"/>
          </w:tcPr>
          <w:p w:rsidR="00B75E3C" w:rsidRPr="00015C4E" w:rsidRDefault="00B75E3C" w:rsidP="0083753E">
            <w:pPr>
              <w:pStyle w:val="TableParagraph"/>
              <w:rPr>
                <w:sz w:val="28"/>
                <w:szCs w:val="24"/>
                <w:lang w:val="uk-UA"/>
              </w:rPr>
            </w:pPr>
            <w:r w:rsidRPr="00015C4E">
              <w:rPr>
                <w:sz w:val="28"/>
                <w:szCs w:val="24"/>
                <w:lang w:val="uk-UA"/>
              </w:rPr>
              <w:t>10</w:t>
            </w:r>
          </w:p>
        </w:tc>
        <w:tc>
          <w:tcPr>
            <w:tcW w:w="2127" w:type="dxa"/>
          </w:tcPr>
          <w:p w:rsidR="00B75E3C" w:rsidRPr="00015C4E" w:rsidRDefault="00B75E3C" w:rsidP="0083753E">
            <w:pPr>
              <w:pStyle w:val="TableParagraph"/>
              <w:ind w:left="100"/>
              <w:rPr>
                <w:sz w:val="28"/>
                <w:szCs w:val="24"/>
                <w:lang w:val="uk-UA"/>
              </w:rPr>
            </w:pPr>
            <w:r w:rsidRPr="00015C4E">
              <w:rPr>
                <w:sz w:val="28"/>
                <w:szCs w:val="24"/>
                <w:lang w:val="uk-UA"/>
              </w:rPr>
              <w:t>Екологічна грамотність і здорове життя</w:t>
            </w:r>
          </w:p>
        </w:tc>
        <w:tc>
          <w:tcPr>
            <w:tcW w:w="6945" w:type="dxa"/>
          </w:tcPr>
          <w:p w:rsidR="00B75E3C" w:rsidRPr="00015C4E" w:rsidRDefault="00B75E3C" w:rsidP="0083753E">
            <w:pPr>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75E3C" w:rsidRPr="00015C4E" w:rsidRDefault="00B75E3C" w:rsidP="0083753E">
            <w:pPr>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Ставлення: усвідомлення взаємозв’язку кожного окремого предмета та екології на основі різних даних; ощадне</w:t>
            </w:r>
            <w:r w:rsidRPr="00015C4E">
              <w:rPr>
                <w:rFonts w:ascii="Times New Roman" w:hAnsi="Times New Roman" w:cs="Times New Roman"/>
                <w:sz w:val="28"/>
                <w:szCs w:val="24"/>
                <w:lang w:val="uk-UA"/>
              </w:rPr>
              <w:tab/>
              <w:t xml:space="preserve">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B75E3C" w:rsidRPr="00015C4E" w:rsidRDefault="00B75E3C" w:rsidP="0083753E">
            <w:pPr>
              <w:ind w:firstLine="170"/>
              <w:jc w:val="both"/>
              <w:rPr>
                <w:rFonts w:ascii="Times New Roman" w:hAnsi="Times New Roman" w:cs="Times New Roman"/>
                <w:sz w:val="28"/>
                <w:szCs w:val="24"/>
                <w:lang w:val="uk-UA"/>
              </w:rPr>
            </w:pPr>
            <w:r w:rsidRPr="00015C4E">
              <w:rPr>
                <w:rFonts w:ascii="Times New Roman" w:hAnsi="Times New Roman" w:cs="Times New Roman"/>
                <w:sz w:val="28"/>
                <w:szCs w:val="24"/>
                <w:lang w:val="uk-UA"/>
              </w:rP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w:t>
      </w:r>
      <w:r w:rsidRPr="00015C4E">
        <w:rPr>
          <w:rFonts w:ascii="Times New Roman" w:hAnsi="Times New Roman" w:cs="Times New Roman"/>
          <w:sz w:val="28"/>
          <w:szCs w:val="24"/>
        </w:rPr>
        <w:lastRenderedPageBreak/>
        <w:t>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75E3C" w:rsidRPr="00015C4E" w:rsidRDefault="00B75E3C" w:rsidP="00B75E3C">
      <w:pPr>
        <w:spacing w:after="0"/>
        <w:ind w:firstLine="680"/>
        <w:jc w:val="both"/>
        <w:rPr>
          <w:rFonts w:ascii="Times New Roman" w:hAnsi="Times New Roman" w:cs="Times New Roman"/>
          <w:sz w:val="28"/>
          <w:szCs w:val="24"/>
        </w:rPr>
      </w:pPr>
      <w:r w:rsidRPr="00015C4E">
        <w:rPr>
          <w:rFonts w:ascii="Times New Roman" w:hAnsi="Times New Roman" w:cs="Times New Roman"/>
          <w:sz w:val="28"/>
          <w:szCs w:val="24"/>
        </w:rPr>
        <w:t>Навчання за наскрізними лініями реалізується насамперед через:</w:t>
      </w:r>
    </w:p>
    <w:p w:rsidR="00B75E3C" w:rsidRPr="00015C4E" w:rsidRDefault="00B75E3C" w:rsidP="00B75E3C">
      <w:pPr>
        <w:spacing w:after="0"/>
        <w:ind w:firstLine="680"/>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B75E3C" w:rsidRPr="00015C4E" w:rsidRDefault="00B75E3C" w:rsidP="00B75E3C">
      <w:pPr>
        <w:spacing w:after="0"/>
        <w:ind w:firstLine="680"/>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проєкти.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предмети за вибором;</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роботу в проєктах;</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позакласну навчальну роботу і роботу гуртків.</w:t>
      </w:r>
    </w:p>
    <w:p w:rsidR="00B75E3C" w:rsidRPr="00DC3262" w:rsidRDefault="00B75E3C" w:rsidP="00B75E3C">
      <w:pPr>
        <w:spacing w:after="0"/>
        <w:ind w:firstLine="709"/>
        <w:jc w:val="both"/>
        <w:rPr>
          <w:rFonts w:ascii="Times New Roman" w:hAnsi="Times New Roman" w:cs="Times New Roman"/>
          <w:szCs w:val="24"/>
        </w:rPr>
      </w:pP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Наскрізні лінії ключових компетентностей:</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505"/>
      </w:tblGrid>
      <w:tr w:rsidR="00B75E3C" w:rsidRPr="00015C4E" w:rsidTr="0083753E">
        <w:trPr>
          <w:trHeight w:val="645"/>
        </w:trPr>
        <w:tc>
          <w:tcPr>
            <w:tcW w:w="1134" w:type="dxa"/>
          </w:tcPr>
          <w:p w:rsidR="00B75E3C" w:rsidRPr="00015C4E" w:rsidRDefault="00B75E3C" w:rsidP="0083753E">
            <w:pPr>
              <w:pStyle w:val="TableParagraph"/>
              <w:rPr>
                <w:sz w:val="24"/>
                <w:lang w:val="uk-UA"/>
              </w:rPr>
            </w:pPr>
            <w:r w:rsidRPr="00015C4E">
              <w:rPr>
                <w:sz w:val="24"/>
                <w:lang w:val="uk-UA"/>
              </w:rPr>
              <w:t>Наскрізна</w:t>
            </w:r>
            <w:r w:rsidRPr="00015C4E">
              <w:rPr>
                <w:spacing w:val="-67"/>
                <w:sz w:val="24"/>
                <w:lang w:val="uk-UA"/>
              </w:rPr>
              <w:t xml:space="preserve"> </w:t>
            </w:r>
            <w:r w:rsidRPr="00015C4E">
              <w:rPr>
                <w:sz w:val="24"/>
                <w:lang w:val="uk-UA"/>
              </w:rPr>
              <w:t>лінія</w:t>
            </w:r>
          </w:p>
        </w:tc>
        <w:tc>
          <w:tcPr>
            <w:tcW w:w="8505" w:type="dxa"/>
          </w:tcPr>
          <w:p w:rsidR="00B75E3C" w:rsidRPr="00015C4E" w:rsidRDefault="00B75E3C" w:rsidP="0083753E">
            <w:pPr>
              <w:pStyle w:val="TableParagraph"/>
              <w:rPr>
                <w:sz w:val="24"/>
                <w:lang w:val="uk-UA"/>
              </w:rPr>
            </w:pPr>
            <w:r w:rsidRPr="00015C4E">
              <w:rPr>
                <w:sz w:val="24"/>
                <w:lang w:val="uk-UA"/>
              </w:rPr>
              <w:t>Коротка</w:t>
            </w:r>
            <w:r w:rsidRPr="00015C4E">
              <w:rPr>
                <w:spacing w:val="-3"/>
                <w:sz w:val="24"/>
                <w:lang w:val="uk-UA"/>
              </w:rPr>
              <w:t xml:space="preserve"> </w:t>
            </w:r>
            <w:r w:rsidRPr="00015C4E">
              <w:rPr>
                <w:sz w:val="24"/>
                <w:lang w:val="uk-UA"/>
              </w:rPr>
              <w:t>характеристика</w:t>
            </w:r>
          </w:p>
        </w:tc>
      </w:tr>
      <w:tr w:rsidR="00B75E3C" w:rsidRPr="00015C4E" w:rsidTr="0083753E">
        <w:trPr>
          <w:trHeight w:val="3539"/>
        </w:trPr>
        <w:tc>
          <w:tcPr>
            <w:tcW w:w="1134" w:type="dxa"/>
            <w:textDirection w:val="btLr"/>
          </w:tcPr>
          <w:p w:rsidR="00B75E3C" w:rsidRPr="00015C4E" w:rsidRDefault="00B75E3C" w:rsidP="0083753E">
            <w:pPr>
              <w:pStyle w:val="TableParagraph"/>
              <w:tabs>
                <w:tab w:val="left" w:pos="1906"/>
                <w:tab w:val="left" w:pos="3278"/>
              </w:tabs>
              <w:spacing w:before="111" w:line="244" w:lineRule="auto"/>
              <w:ind w:left="112" w:right="109"/>
              <w:rPr>
                <w:sz w:val="28"/>
                <w:szCs w:val="24"/>
                <w:lang w:val="uk-UA"/>
              </w:rPr>
            </w:pPr>
            <w:r w:rsidRPr="00015C4E">
              <w:rPr>
                <w:sz w:val="28"/>
                <w:szCs w:val="24"/>
                <w:lang w:val="uk-UA"/>
              </w:rPr>
              <w:lastRenderedPageBreak/>
              <w:t xml:space="preserve">Екологічна безпека </w:t>
            </w:r>
            <w:r w:rsidRPr="00015C4E">
              <w:rPr>
                <w:spacing w:val="-5"/>
                <w:sz w:val="28"/>
                <w:szCs w:val="24"/>
                <w:lang w:val="uk-UA"/>
              </w:rPr>
              <w:t xml:space="preserve">й </w:t>
            </w:r>
            <w:r w:rsidRPr="00015C4E">
              <w:rPr>
                <w:spacing w:val="-67"/>
                <w:sz w:val="28"/>
                <w:szCs w:val="24"/>
                <w:lang w:val="uk-UA"/>
              </w:rPr>
              <w:t xml:space="preserve"> </w:t>
            </w:r>
            <w:r w:rsidRPr="00015C4E">
              <w:rPr>
                <w:sz w:val="28"/>
                <w:szCs w:val="24"/>
                <w:lang w:val="uk-UA"/>
              </w:rPr>
              <w:t>сталий</w:t>
            </w:r>
            <w:r w:rsidRPr="00015C4E">
              <w:rPr>
                <w:spacing w:val="-4"/>
                <w:sz w:val="28"/>
                <w:szCs w:val="24"/>
                <w:lang w:val="uk-UA"/>
              </w:rPr>
              <w:t xml:space="preserve"> </w:t>
            </w:r>
            <w:r w:rsidRPr="00015C4E">
              <w:rPr>
                <w:sz w:val="28"/>
                <w:szCs w:val="24"/>
                <w:lang w:val="uk-UA"/>
              </w:rPr>
              <w:t>розвиток</w:t>
            </w:r>
          </w:p>
        </w:tc>
        <w:tc>
          <w:tcPr>
            <w:tcW w:w="8505" w:type="dxa"/>
          </w:tcPr>
          <w:p w:rsidR="00B75E3C" w:rsidRPr="00015C4E" w:rsidRDefault="00B75E3C" w:rsidP="0083753E">
            <w:pPr>
              <w:pStyle w:val="TableParagraph"/>
              <w:ind w:right="93" w:firstLine="573"/>
              <w:jc w:val="both"/>
              <w:rPr>
                <w:sz w:val="28"/>
                <w:szCs w:val="24"/>
                <w:lang w:val="uk-UA"/>
              </w:rPr>
            </w:pPr>
            <w:r w:rsidRPr="00015C4E">
              <w:rPr>
                <w:sz w:val="28"/>
                <w:szCs w:val="24"/>
                <w:lang w:val="uk-UA"/>
              </w:rPr>
              <w:t>Формування в учнів соціальної активності, відповідальності та</w:t>
            </w:r>
            <w:r w:rsidRPr="00015C4E">
              <w:rPr>
                <w:spacing w:val="1"/>
                <w:sz w:val="28"/>
                <w:szCs w:val="24"/>
                <w:lang w:val="uk-UA"/>
              </w:rPr>
              <w:t xml:space="preserve"> </w:t>
            </w:r>
            <w:r w:rsidRPr="00015C4E">
              <w:rPr>
                <w:sz w:val="28"/>
                <w:szCs w:val="24"/>
                <w:lang w:val="uk-UA"/>
              </w:rPr>
              <w:t>екологічної свідомості, готовності брати участь у вирішенні питань</w:t>
            </w:r>
            <w:r w:rsidRPr="00015C4E">
              <w:rPr>
                <w:spacing w:val="1"/>
                <w:sz w:val="28"/>
                <w:szCs w:val="24"/>
                <w:lang w:val="uk-UA"/>
              </w:rPr>
              <w:t xml:space="preserve"> </w:t>
            </w:r>
            <w:r w:rsidRPr="00015C4E">
              <w:rPr>
                <w:sz w:val="28"/>
                <w:szCs w:val="24"/>
                <w:lang w:val="uk-UA"/>
              </w:rPr>
              <w:t>збереження</w:t>
            </w:r>
            <w:r w:rsidRPr="00015C4E">
              <w:rPr>
                <w:spacing w:val="1"/>
                <w:sz w:val="28"/>
                <w:szCs w:val="24"/>
                <w:lang w:val="uk-UA"/>
              </w:rPr>
              <w:t xml:space="preserve"> </w:t>
            </w:r>
            <w:r w:rsidRPr="00015C4E">
              <w:rPr>
                <w:sz w:val="28"/>
                <w:szCs w:val="24"/>
                <w:lang w:val="uk-UA"/>
              </w:rPr>
              <w:t>довкілля</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розвитку</w:t>
            </w:r>
            <w:r w:rsidRPr="00015C4E">
              <w:rPr>
                <w:spacing w:val="1"/>
                <w:sz w:val="28"/>
                <w:szCs w:val="24"/>
                <w:lang w:val="uk-UA"/>
              </w:rPr>
              <w:t xml:space="preserve"> </w:t>
            </w:r>
            <w:r w:rsidRPr="00015C4E">
              <w:rPr>
                <w:sz w:val="28"/>
                <w:szCs w:val="24"/>
                <w:lang w:val="uk-UA"/>
              </w:rPr>
              <w:t>суспільства,</w:t>
            </w:r>
            <w:r w:rsidRPr="00015C4E">
              <w:rPr>
                <w:spacing w:val="1"/>
                <w:sz w:val="28"/>
                <w:szCs w:val="24"/>
                <w:lang w:val="uk-UA"/>
              </w:rPr>
              <w:t xml:space="preserve"> </w:t>
            </w:r>
            <w:r w:rsidRPr="00015C4E">
              <w:rPr>
                <w:sz w:val="28"/>
                <w:szCs w:val="24"/>
                <w:lang w:val="uk-UA"/>
              </w:rPr>
              <w:t>усвідомлення</w:t>
            </w:r>
            <w:r w:rsidRPr="00015C4E">
              <w:rPr>
                <w:spacing w:val="1"/>
                <w:sz w:val="28"/>
                <w:szCs w:val="24"/>
                <w:lang w:val="uk-UA"/>
              </w:rPr>
              <w:t xml:space="preserve"> </w:t>
            </w:r>
            <w:r w:rsidRPr="00015C4E">
              <w:rPr>
                <w:sz w:val="28"/>
                <w:szCs w:val="24"/>
                <w:lang w:val="uk-UA"/>
              </w:rPr>
              <w:t>важливості</w:t>
            </w:r>
            <w:r w:rsidRPr="00015C4E">
              <w:rPr>
                <w:spacing w:val="-1"/>
                <w:sz w:val="28"/>
                <w:szCs w:val="24"/>
                <w:lang w:val="uk-UA"/>
              </w:rPr>
              <w:t xml:space="preserve"> </w:t>
            </w:r>
            <w:r w:rsidRPr="00015C4E">
              <w:rPr>
                <w:sz w:val="28"/>
                <w:szCs w:val="24"/>
                <w:lang w:val="uk-UA"/>
              </w:rPr>
              <w:t>сталого</w:t>
            </w:r>
            <w:r w:rsidRPr="00015C4E">
              <w:rPr>
                <w:spacing w:val="-3"/>
                <w:sz w:val="28"/>
                <w:szCs w:val="24"/>
                <w:lang w:val="uk-UA"/>
              </w:rPr>
              <w:t xml:space="preserve"> </w:t>
            </w:r>
            <w:r w:rsidRPr="00015C4E">
              <w:rPr>
                <w:sz w:val="28"/>
                <w:szCs w:val="24"/>
                <w:lang w:val="uk-UA"/>
              </w:rPr>
              <w:t>розвитку</w:t>
            </w:r>
            <w:r w:rsidRPr="00015C4E">
              <w:rPr>
                <w:spacing w:val="-5"/>
                <w:sz w:val="28"/>
                <w:szCs w:val="24"/>
                <w:lang w:val="uk-UA"/>
              </w:rPr>
              <w:t xml:space="preserve"> </w:t>
            </w:r>
            <w:r w:rsidRPr="00015C4E">
              <w:rPr>
                <w:sz w:val="28"/>
                <w:szCs w:val="24"/>
                <w:lang w:val="uk-UA"/>
              </w:rPr>
              <w:t>для майбутніх поколінь.</w:t>
            </w:r>
          </w:p>
          <w:p w:rsidR="00B75E3C" w:rsidRPr="00015C4E" w:rsidRDefault="00B75E3C" w:rsidP="0083753E">
            <w:pPr>
              <w:pStyle w:val="TableParagraph"/>
              <w:ind w:right="97" w:firstLine="573"/>
              <w:jc w:val="both"/>
              <w:rPr>
                <w:sz w:val="28"/>
                <w:szCs w:val="24"/>
                <w:lang w:val="uk-UA"/>
              </w:rPr>
            </w:pPr>
            <w:r w:rsidRPr="00015C4E">
              <w:rPr>
                <w:sz w:val="28"/>
                <w:szCs w:val="24"/>
                <w:lang w:val="uk-UA"/>
              </w:rPr>
              <w:t>Проблематика</w:t>
            </w:r>
            <w:r w:rsidRPr="00015C4E">
              <w:rPr>
                <w:spacing w:val="1"/>
                <w:sz w:val="28"/>
                <w:szCs w:val="24"/>
                <w:lang w:val="uk-UA"/>
              </w:rPr>
              <w:t xml:space="preserve"> </w:t>
            </w:r>
            <w:r w:rsidRPr="00015C4E">
              <w:rPr>
                <w:sz w:val="28"/>
                <w:szCs w:val="24"/>
                <w:lang w:val="uk-UA"/>
              </w:rPr>
              <w:t>наскрізної</w:t>
            </w:r>
            <w:r w:rsidRPr="00015C4E">
              <w:rPr>
                <w:spacing w:val="1"/>
                <w:sz w:val="28"/>
                <w:szCs w:val="24"/>
                <w:lang w:val="uk-UA"/>
              </w:rPr>
              <w:t xml:space="preserve"> </w:t>
            </w:r>
            <w:r w:rsidRPr="00015C4E">
              <w:rPr>
                <w:sz w:val="28"/>
                <w:szCs w:val="24"/>
                <w:lang w:val="uk-UA"/>
              </w:rPr>
              <w:t>лінії</w:t>
            </w:r>
            <w:r w:rsidRPr="00015C4E">
              <w:rPr>
                <w:spacing w:val="1"/>
                <w:sz w:val="28"/>
                <w:szCs w:val="24"/>
                <w:lang w:val="uk-UA"/>
              </w:rPr>
              <w:t xml:space="preserve"> </w:t>
            </w:r>
            <w:r w:rsidRPr="00015C4E">
              <w:rPr>
                <w:sz w:val="28"/>
                <w:szCs w:val="24"/>
                <w:lang w:val="uk-UA"/>
              </w:rPr>
              <w:t>реалізується</w:t>
            </w:r>
            <w:r w:rsidRPr="00015C4E">
              <w:rPr>
                <w:spacing w:val="1"/>
                <w:sz w:val="28"/>
                <w:szCs w:val="24"/>
                <w:lang w:val="uk-UA"/>
              </w:rPr>
              <w:t xml:space="preserve"> </w:t>
            </w:r>
            <w:r w:rsidRPr="00015C4E">
              <w:rPr>
                <w:sz w:val="28"/>
                <w:szCs w:val="24"/>
                <w:lang w:val="uk-UA"/>
              </w:rPr>
              <w:t>через</w:t>
            </w:r>
            <w:r w:rsidRPr="00015C4E">
              <w:rPr>
                <w:spacing w:val="1"/>
                <w:sz w:val="28"/>
                <w:szCs w:val="24"/>
                <w:lang w:val="uk-UA"/>
              </w:rPr>
              <w:t xml:space="preserve"> </w:t>
            </w:r>
            <w:r w:rsidRPr="00015C4E">
              <w:rPr>
                <w:sz w:val="28"/>
                <w:szCs w:val="24"/>
                <w:lang w:val="uk-UA"/>
              </w:rPr>
              <w:t>завдання</w:t>
            </w:r>
            <w:r w:rsidRPr="00015C4E">
              <w:rPr>
                <w:spacing w:val="1"/>
                <w:sz w:val="28"/>
                <w:szCs w:val="24"/>
                <w:lang w:val="uk-UA"/>
              </w:rPr>
              <w:t xml:space="preserve"> </w:t>
            </w:r>
            <w:r w:rsidRPr="00015C4E">
              <w:rPr>
                <w:sz w:val="28"/>
                <w:szCs w:val="24"/>
                <w:lang w:val="uk-UA"/>
              </w:rPr>
              <w:t>з</w:t>
            </w:r>
            <w:r w:rsidRPr="00015C4E">
              <w:rPr>
                <w:spacing w:val="1"/>
                <w:sz w:val="28"/>
                <w:szCs w:val="24"/>
                <w:lang w:val="uk-UA"/>
              </w:rPr>
              <w:t xml:space="preserve"> </w:t>
            </w:r>
            <w:r w:rsidRPr="00015C4E">
              <w:rPr>
                <w:sz w:val="28"/>
                <w:szCs w:val="24"/>
                <w:lang w:val="uk-UA"/>
              </w:rPr>
              <w:t>реальними</w:t>
            </w:r>
            <w:r w:rsidRPr="00015C4E">
              <w:rPr>
                <w:spacing w:val="1"/>
                <w:sz w:val="28"/>
                <w:szCs w:val="24"/>
                <w:lang w:val="uk-UA"/>
              </w:rPr>
              <w:t xml:space="preserve"> </w:t>
            </w:r>
            <w:r w:rsidRPr="00015C4E">
              <w:rPr>
                <w:sz w:val="28"/>
                <w:szCs w:val="24"/>
                <w:lang w:val="uk-UA"/>
              </w:rPr>
              <w:t>даними</w:t>
            </w:r>
            <w:r w:rsidRPr="00015C4E">
              <w:rPr>
                <w:spacing w:val="1"/>
                <w:sz w:val="28"/>
                <w:szCs w:val="24"/>
                <w:lang w:val="uk-UA"/>
              </w:rPr>
              <w:t xml:space="preserve"> </w:t>
            </w:r>
            <w:r w:rsidRPr="00015C4E">
              <w:rPr>
                <w:sz w:val="28"/>
                <w:szCs w:val="24"/>
                <w:lang w:val="uk-UA"/>
              </w:rPr>
              <w:t>про</w:t>
            </w:r>
            <w:r w:rsidRPr="00015C4E">
              <w:rPr>
                <w:spacing w:val="1"/>
                <w:sz w:val="28"/>
                <w:szCs w:val="24"/>
                <w:lang w:val="uk-UA"/>
              </w:rPr>
              <w:t xml:space="preserve"> </w:t>
            </w:r>
            <w:r w:rsidRPr="00015C4E">
              <w:rPr>
                <w:sz w:val="28"/>
                <w:szCs w:val="24"/>
                <w:lang w:val="uk-UA"/>
              </w:rPr>
              <w:t>використання</w:t>
            </w:r>
            <w:r w:rsidRPr="00015C4E">
              <w:rPr>
                <w:spacing w:val="1"/>
                <w:sz w:val="28"/>
                <w:szCs w:val="24"/>
                <w:lang w:val="uk-UA"/>
              </w:rPr>
              <w:t xml:space="preserve"> </w:t>
            </w:r>
            <w:r w:rsidRPr="00015C4E">
              <w:rPr>
                <w:sz w:val="28"/>
                <w:szCs w:val="24"/>
                <w:lang w:val="uk-UA"/>
              </w:rPr>
              <w:t>природних</w:t>
            </w:r>
            <w:r w:rsidRPr="00015C4E">
              <w:rPr>
                <w:spacing w:val="1"/>
                <w:sz w:val="28"/>
                <w:szCs w:val="24"/>
                <w:lang w:val="uk-UA"/>
              </w:rPr>
              <w:t xml:space="preserve"> </w:t>
            </w:r>
            <w:r w:rsidRPr="00015C4E">
              <w:rPr>
                <w:sz w:val="28"/>
                <w:szCs w:val="24"/>
                <w:lang w:val="uk-UA"/>
              </w:rPr>
              <w:t>ресурсів,</w:t>
            </w:r>
            <w:r w:rsidRPr="00015C4E">
              <w:rPr>
                <w:spacing w:val="1"/>
                <w:sz w:val="28"/>
                <w:szCs w:val="24"/>
                <w:lang w:val="uk-UA"/>
              </w:rPr>
              <w:t xml:space="preserve"> </w:t>
            </w:r>
            <w:r w:rsidRPr="00015C4E">
              <w:rPr>
                <w:sz w:val="28"/>
                <w:szCs w:val="24"/>
                <w:lang w:val="uk-UA"/>
              </w:rPr>
              <w:t>їх</w:t>
            </w:r>
            <w:r w:rsidRPr="00015C4E">
              <w:rPr>
                <w:spacing w:val="1"/>
                <w:sz w:val="28"/>
                <w:szCs w:val="24"/>
                <w:lang w:val="uk-UA"/>
              </w:rPr>
              <w:t xml:space="preserve"> </w:t>
            </w:r>
            <w:r w:rsidRPr="00015C4E">
              <w:rPr>
                <w:sz w:val="28"/>
                <w:szCs w:val="24"/>
                <w:lang w:val="uk-UA"/>
              </w:rPr>
              <w:t>збереження</w:t>
            </w:r>
            <w:r w:rsidRPr="00015C4E">
              <w:rPr>
                <w:spacing w:val="1"/>
                <w:sz w:val="28"/>
                <w:szCs w:val="24"/>
                <w:lang w:val="uk-UA"/>
              </w:rPr>
              <w:t xml:space="preserve"> </w:t>
            </w:r>
            <w:r w:rsidRPr="00015C4E">
              <w:rPr>
                <w:sz w:val="28"/>
                <w:szCs w:val="24"/>
                <w:lang w:val="uk-UA"/>
              </w:rPr>
              <w:t>та</w:t>
            </w:r>
            <w:r w:rsidRPr="00015C4E">
              <w:rPr>
                <w:spacing w:val="1"/>
                <w:sz w:val="28"/>
                <w:szCs w:val="24"/>
                <w:lang w:val="uk-UA"/>
              </w:rPr>
              <w:t xml:space="preserve"> </w:t>
            </w:r>
            <w:r w:rsidRPr="00015C4E">
              <w:rPr>
                <w:sz w:val="28"/>
                <w:szCs w:val="24"/>
                <w:lang w:val="uk-UA"/>
              </w:rPr>
              <w:t>примноження.</w:t>
            </w:r>
            <w:r w:rsidRPr="00015C4E">
              <w:rPr>
                <w:spacing w:val="1"/>
                <w:sz w:val="28"/>
                <w:szCs w:val="24"/>
                <w:lang w:val="uk-UA"/>
              </w:rPr>
              <w:t xml:space="preserve"> </w:t>
            </w:r>
            <w:r w:rsidRPr="00015C4E">
              <w:rPr>
                <w:sz w:val="28"/>
                <w:szCs w:val="24"/>
                <w:lang w:val="uk-UA"/>
              </w:rPr>
              <w:t>Аналіз</w:t>
            </w:r>
            <w:r w:rsidRPr="00015C4E">
              <w:rPr>
                <w:spacing w:val="1"/>
                <w:sz w:val="28"/>
                <w:szCs w:val="24"/>
                <w:lang w:val="uk-UA"/>
              </w:rPr>
              <w:t xml:space="preserve"> </w:t>
            </w:r>
            <w:r w:rsidRPr="00015C4E">
              <w:rPr>
                <w:sz w:val="28"/>
                <w:szCs w:val="24"/>
                <w:lang w:val="uk-UA"/>
              </w:rPr>
              <w:t>цих</w:t>
            </w:r>
            <w:r w:rsidRPr="00015C4E">
              <w:rPr>
                <w:spacing w:val="1"/>
                <w:sz w:val="28"/>
                <w:szCs w:val="24"/>
                <w:lang w:val="uk-UA"/>
              </w:rPr>
              <w:t xml:space="preserve"> </w:t>
            </w:r>
            <w:r w:rsidRPr="00015C4E">
              <w:rPr>
                <w:sz w:val="28"/>
                <w:szCs w:val="24"/>
                <w:lang w:val="uk-UA"/>
              </w:rPr>
              <w:t>даних</w:t>
            </w:r>
            <w:r w:rsidRPr="00015C4E">
              <w:rPr>
                <w:spacing w:val="1"/>
                <w:sz w:val="28"/>
                <w:szCs w:val="24"/>
                <w:lang w:val="uk-UA"/>
              </w:rPr>
              <w:t xml:space="preserve"> </w:t>
            </w:r>
            <w:r w:rsidRPr="00015C4E">
              <w:rPr>
                <w:sz w:val="28"/>
                <w:szCs w:val="24"/>
                <w:lang w:val="uk-UA"/>
              </w:rPr>
              <w:t>сприяє</w:t>
            </w:r>
            <w:r w:rsidRPr="00015C4E">
              <w:rPr>
                <w:spacing w:val="1"/>
                <w:sz w:val="28"/>
                <w:szCs w:val="24"/>
                <w:lang w:val="uk-UA"/>
              </w:rPr>
              <w:t xml:space="preserve"> </w:t>
            </w:r>
            <w:r w:rsidRPr="00015C4E">
              <w:rPr>
                <w:sz w:val="28"/>
                <w:szCs w:val="24"/>
                <w:lang w:val="uk-UA"/>
              </w:rPr>
              <w:t>розвитку</w:t>
            </w:r>
            <w:r w:rsidRPr="00015C4E">
              <w:rPr>
                <w:spacing w:val="1"/>
                <w:sz w:val="28"/>
                <w:szCs w:val="24"/>
                <w:lang w:val="uk-UA"/>
              </w:rPr>
              <w:t xml:space="preserve"> </w:t>
            </w:r>
            <w:r w:rsidRPr="00015C4E">
              <w:rPr>
                <w:sz w:val="28"/>
                <w:szCs w:val="24"/>
                <w:lang w:val="uk-UA"/>
              </w:rPr>
              <w:t>бережливого</w:t>
            </w:r>
            <w:r w:rsidRPr="00015C4E">
              <w:rPr>
                <w:spacing w:val="1"/>
                <w:sz w:val="28"/>
                <w:szCs w:val="24"/>
                <w:lang w:val="uk-UA"/>
              </w:rPr>
              <w:t xml:space="preserve"> </w:t>
            </w:r>
            <w:r w:rsidRPr="00015C4E">
              <w:rPr>
                <w:sz w:val="28"/>
                <w:szCs w:val="24"/>
                <w:lang w:val="uk-UA"/>
              </w:rPr>
              <w:t>ставлення</w:t>
            </w:r>
            <w:r w:rsidRPr="00015C4E">
              <w:rPr>
                <w:spacing w:val="1"/>
                <w:sz w:val="28"/>
                <w:szCs w:val="24"/>
                <w:lang w:val="uk-UA"/>
              </w:rPr>
              <w:t xml:space="preserve"> </w:t>
            </w:r>
            <w:r w:rsidRPr="00015C4E">
              <w:rPr>
                <w:sz w:val="28"/>
                <w:szCs w:val="24"/>
                <w:lang w:val="uk-UA"/>
              </w:rPr>
              <w:t>до</w:t>
            </w:r>
            <w:r w:rsidRPr="00015C4E">
              <w:rPr>
                <w:spacing w:val="1"/>
                <w:sz w:val="28"/>
                <w:szCs w:val="24"/>
                <w:lang w:val="uk-UA"/>
              </w:rPr>
              <w:t xml:space="preserve"> </w:t>
            </w:r>
            <w:r w:rsidRPr="00015C4E">
              <w:rPr>
                <w:sz w:val="28"/>
                <w:szCs w:val="24"/>
                <w:lang w:val="uk-UA"/>
              </w:rPr>
              <w:t>навколишнього</w:t>
            </w:r>
            <w:r w:rsidRPr="00015C4E">
              <w:rPr>
                <w:spacing w:val="1"/>
                <w:sz w:val="28"/>
                <w:szCs w:val="24"/>
                <w:lang w:val="uk-UA"/>
              </w:rPr>
              <w:t xml:space="preserve"> </w:t>
            </w:r>
            <w:r w:rsidRPr="00015C4E">
              <w:rPr>
                <w:sz w:val="28"/>
                <w:szCs w:val="24"/>
                <w:lang w:val="uk-UA"/>
              </w:rPr>
              <w:t>середовища,</w:t>
            </w:r>
            <w:r w:rsidRPr="00015C4E">
              <w:rPr>
                <w:spacing w:val="1"/>
                <w:sz w:val="28"/>
                <w:szCs w:val="24"/>
                <w:lang w:val="uk-UA"/>
              </w:rPr>
              <w:t xml:space="preserve"> </w:t>
            </w:r>
            <w:r w:rsidRPr="00015C4E">
              <w:rPr>
                <w:sz w:val="28"/>
                <w:szCs w:val="24"/>
                <w:lang w:val="uk-UA"/>
              </w:rPr>
              <w:t>екології,</w:t>
            </w:r>
            <w:r w:rsidRPr="00015C4E">
              <w:rPr>
                <w:spacing w:val="1"/>
                <w:sz w:val="28"/>
                <w:szCs w:val="24"/>
                <w:lang w:val="uk-UA"/>
              </w:rPr>
              <w:t xml:space="preserve"> </w:t>
            </w:r>
            <w:r w:rsidRPr="00015C4E">
              <w:rPr>
                <w:sz w:val="28"/>
                <w:szCs w:val="24"/>
                <w:lang w:val="uk-UA"/>
              </w:rPr>
              <w:t>формуванню</w:t>
            </w:r>
            <w:r w:rsidRPr="00015C4E">
              <w:rPr>
                <w:spacing w:val="67"/>
                <w:sz w:val="28"/>
                <w:szCs w:val="24"/>
                <w:lang w:val="uk-UA"/>
              </w:rPr>
              <w:t xml:space="preserve"> </w:t>
            </w:r>
            <w:r w:rsidRPr="00015C4E">
              <w:rPr>
                <w:sz w:val="28"/>
                <w:szCs w:val="24"/>
                <w:lang w:val="uk-UA"/>
              </w:rPr>
              <w:t>критичного</w:t>
            </w:r>
            <w:r w:rsidRPr="00015C4E">
              <w:rPr>
                <w:spacing w:val="68"/>
                <w:sz w:val="28"/>
                <w:szCs w:val="24"/>
                <w:lang w:val="uk-UA"/>
              </w:rPr>
              <w:t xml:space="preserve"> </w:t>
            </w:r>
            <w:r w:rsidRPr="00015C4E">
              <w:rPr>
                <w:sz w:val="28"/>
                <w:szCs w:val="24"/>
                <w:lang w:val="uk-UA"/>
              </w:rPr>
              <w:t>мислення,</w:t>
            </w:r>
            <w:r w:rsidRPr="00015C4E">
              <w:rPr>
                <w:spacing w:val="68"/>
                <w:sz w:val="28"/>
                <w:szCs w:val="24"/>
                <w:lang w:val="uk-UA"/>
              </w:rPr>
              <w:t xml:space="preserve"> </w:t>
            </w:r>
            <w:r w:rsidRPr="00015C4E">
              <w:rPr>
                <w:sz w:val="28"/>
                <w:szCs w:val="24"/>
                <w:lang w:val="uk-UA"/>
              </w:rPr>
              <w:t>вміння</w:t>
            </w:r>
            <w:r w:rsidRPr="00015C4E">
              <w:rPr>
                <w:spacing w:val="67"/>
                <w:sz w:val="28"/>
                <w:szCs w:val="24"/>
                <w:lang w:val="uk-UA"/>
              </w:rPr>
              <w:t xml:space="preserve"> </w:t>
            </w:r>
            <w:r w:rsidRPr="00015C4E">
              <w:rPr>
                <w:sz w:val="28"/>
                <w:szCs w:val="24"/>
                <w:lang w:val="uk-UA"/>
              </w:rPr>
              <w:t>вирішувати</w:t>
            </w:r>
            <w:r w:rsidRPr="00015C4E">
              <w:rPr>
                <w:spacing w:val="68"/>
                <w:sz w:val="28"/>
                <w:szCs w:val="24"/>
                <w:lang w:val="uk-UA"/>
              </w:rPr>
              <w:t xml:space="preserve"> </w:t>
            </w:r>
            <w:r w:rsidRPr="00015C4E">
              <w:rPr>
                <w:sz w:val="28"/>
                <w:szCs w:val="24"/>
                <w:lang w:val="uk-UA"/>
              </w:rPr>
              <w:t>проблеми,</w:t>
            </w:r>
          </w:p>
          <w:p w:rsidR="00B75E3C" w:rsidRPr="00015C4E" w:rsidRDefault="00B75E3C" w:rsidP="0083753E">
            <w:pPr>
              <w:pStyle w:val="TableParagraph"/>
              <w:spacing w:line="322" w:lineRule="exact"/>
              <w:ind w:right="97"/>
              <w:jc w:val="both"/>
              <w:rPr>
                <w:sz w:val="28"/>
                <w:szCs w:val="24"/>
                <w:lang w:val="uk-UA"/>
              </w:rPr>
            </w:pPr>
            <w:r w:rsidRPr="00015C4E">
              <w:rPr>
                <w:sz w:val="28"/>
                <w:szCs w:val="24"/>
                <w:lang w:val="uk-UA"/>
              </w:rPr>
              <w:t>критично</w:t>
            </w:r>
            <w:r w:rsidRPr="00015C4E">
              <w:rPr>
                <w:spacing w:val="1"/>
                <w:sz w:val="28"/>
                <w:szCs w:val="24"/>
                <w:lang w:val="uk-UA"/>
              </w:rPr>
              <w:t xml:space="preserve"> </w:t>
            </w:r>
            <w:r w:rsidRPr="00015C4E">
              <w:rPr>
                <w:sz w:val="28"/>
                <w:szCs w:val="24"/>
                <w:lang w:val="uk-UA"/>
              </w:rPr>
              <w:t>оцінювати</w:t>
            </w:r>
            <w:r w:rsidRPr="00015C4E">
              <w:rPr>
                <w:spacing w:val="1"/>
                <w:sz w:val="28"/>
                <w:szCs w:val="24"/>
                <w:lang w:val="uk-UA"/>
              </w:rPr>
              <w:t xml:space="preserve"> </w:t>
            </w:r>
            <w:r w:rsidRPr="00015C4E">
              <w:rPr>
                <w:sz w:val="28"/>
                <w:szCs w:val="24"/>
                <w:lang w:val="uk-UA"/>
              </w:rPr>
              <w:t>перспективи</w:t>
            </w:r>
            <w:r w:rsidRPr="00015C4E">
              <w:rPr>
                <w:spacing w:val="1"/>
                <w:sz w:val="28"/>
                <w:szCs w:val="24"/>
                <w:lang w:val="uk-UA"/>
              </w:rPr>
              <w:t xml:space="preserve"> </w:t>
            </w:r>
            <w:r w:rsidRPr="00015C4E">
              <w:rPr>
                <w:sz w:val="28"/>
                <w:szCs w:val="24"/>
                <w:lang w:val="uk-UA"/>
              </w:rPr>
              <w:t>розвитку</w:t>
            </w:r>
            <w:r w:rsidRPr="00015C4E">
              <w:rPr>
                <w:spacing w:val="1"/>
                <w:sz w:val="28"/>
                <w:szCs w:val="24"/>
                <w:lang w:val="uk-UA"/>
              </w:rPr>
              <w:t xml:space="preserve"> </w:t>
            </w:r>
            <w:r w:rsidRPr="00015C4E">
              <w:rPr>
                <w:sz w:val="28"/>
                <w:szCs w:val="24"/>
                <w:lang w:val="uk-UA"/>
              </w:rPr>
              <w:t>навколишнього</w:t>
            </w:r>
            <w:r w:rsidRPr="00015C4E">
              <w:rPr>
                <w:spacing w:val="1"/>
                <w:sz w:val="28"/>
                <w:szCs w:val="24"/>
                <w:lang w:val="uk-UA"/>
              </w:rPr>
              <w:t xml:space="preserve"> </w:t>
            </w:r>
            <w:r w:rsidRPr="00015C4E">
              <w:rPr>
                <w:sz w:val="28"/>
                <w:szCs w:val="24"/>
                <w:lang w:val="uk-UA"/>
              </w:rPr>
              <w:t>середовища</w:t>
            </w:r>
            <w:r w:rsidRPr="00015C4E">
              <w:rPr>
                <w:spacing w:val="-4"/>
                <w:sz w:val="28"/>
                <w:szCs w:val="24"/>
                <w:lang w:val="uk-UA"/>
              </w:rPr>
              <w:t xml:space="preserve"> </w:t>
            </w:r>
            <w:r w:rsidRPr="00015C4E">
              <w:rPr>
                <w:sz w:val="28"/>
                <w:szCs w:val="24"/>
                <w:lang w:val="uk-UA"/>
              </w:rPr>
              <w:t>і людини.</w:t>
            </w:r>
            <w:r w:rsidRPr="00015C4E">
              <w:rPr>
                <w:spacing w:val="-2"/>
                <w:sz w:val="28"/>
                <w:szCs w:val="24"/>
                <w:lang w:val="uk-UA"/>
              </w:rPr>
              <w:t xml:space="preserve"> </w:t>
            </w:r>
            <w:r w:rsidRPr="00015C4E">
              <w:rPr>
                <w:sz w:val="28"/>
                <w:szCs w:val="24"/>
                <w:lang w:val="uk-UA"/>
              </w:rPr>
              <w:t>Можливі уроки</w:t>
            </w:r>
            <w:r w:rsidRPr="00015C4E">
              <w:rPr>
                <w:spacing w:val="-1"/>
                <w:sz w:val="28"/>
                <w:szCs w:val="24"/>
                <w:lang w:val="uk-UA"/>
              </w:rPr>
              <w:t xml:space="preserve"> </w:t>
            </w:r>
            <w:r w:rsidRPr="00015C4E">
              <w:rPr>
                <w:sz w:val="28"/>
                <w:szCs w:val="24"/>
                <w:lang w:val="uk-UA"/>
              </w:rPr>
              <w:t>на</w:t>
            </w:r>
            <w:r w:rsidRPr="00015C4E">
              <w:rPr>
                <w:spacing w:val="-1"/>
                <w:sz w:val="28"/>
                <w:szCs w:val="24"/>
                <w:lang w:val="uk-UA"/>
              </w:rPr>
              <w:t xml:space="preserve"> </w:t>
            </w:r>
            <w:r w:rsidRPr="00015C4E">
              <w:rPr>
                <w:sz w:val="28"/>
                <w:szCs w:val="24"/>
                <w:lang w:val="uk-UA"/>
              </w:rPr>
              <w:t>відкритому</w:t>
            </w:r>
            <w:r w:rsidRPr="00015C4E">
              <w:rPr>
                <w:spacing w:val="-5"/>
                <w:sz w:val="28"/>
                <w:szCs w:val="24"/>
                <w:lang w:val="uk-UA"/>
              </w:rPr>
              <w:t xml:space="preserve"> </w:t>
            </w:r>
            <w:r w:rsidRPr="00015C4E">
              <w:rPr>
                <w:sz w:val="28"/>
                <w:szCs w:val="24"/>
                <w:lang w:val="uk-UA"/>
              </w:rPr>
              <w:t>повітрі.</w:t>
            </w:r>
          </w:p>
        </w:tc>
      </w:tr>
      <w:tr w:rsidR="00B75E3C" w:rsidRPr="00015C4E" w:rsidTr="0083753E">
        <w:trPr>
          <w:trHeight w:val="3799"/>
        </w:trPr>
        <w:tc>
          <w:tcPr>
            <w:tcW w:w="1134" w:type="dxa"/>
            <w:textDirection w:val="btLr"/>
          </w:tcPr>
          <w:p w:rsidR="00B75E3C" w:rsidRPr="00015C4E" w:rsidRDefault="00B75E3C" w:rsidP="0083753E">
            <w:pPr>
              <w:pStyle w:val="TableParagraph"/>
              <w:spacing w:before="111"/>
              <w:ind w:left="112"/>
              <w:rPr>
                <w:sz w:val="28"/>
                <w:szCs w:val="24"/>
                <w:lang w:val="uk-UA"/>
              </w:rPr>
            </w:pPr>
            <w:r w:rsidRPr="00015C4E">
              <w:rPr>
                <w:sz w:val="28"/>
                <w:szCs w:val="24"/>
                <w:lang w:val="uk-UA"/>
              </w:rPr>
              <w:t>Громадянська</w:t>
            </w:r>
            <w:r w:rsidRPr="00015C4E">
              <w:rPr>
                <w:spacing w:val="-5"/>
                <w:sz w:val="28"/>
                <w:szCs w:val="24"/>
                <w:lang w:val="uk-UA"/>
              </w:rPr>
              <w:t xml:space="preserve"> </w:t>
            </w:r>
            <w:r w:rsidRPr="00015C4E">
              <w:rPr>
                <w:sz w:val="28"/>
                <w:szCs w:val="24"/>
                <w:lang w:val="uk-UA"/>
              </w:rPr>
              <w:t>відповідальність</w:t>
            </w:r>
          </w:p>
        </w:tc>
        <w:tc>
          <w:tcPr>
            <w:tcW w:w="8505" w:type="dxa"/>
          </w:tcPr>
          <w:p w:rsidR="00B75E3C" w:rsidRPr="00015C4E" w:rsidRDefault="00B75E3C" w:rsidP="0083753E">
            <w:pPr>
              <w:pStyle w:val="TableParagraph"/>
              <w:ind w:right="98" w:firstLine="573"/>
              <w:jc w:val="both"/>
              <w:rPr>
                <w:sz w:val="28"/>
                <w:szCs w:val="24"/>
                <w:lang w:val="uk-UA"/>
              </w:rPr>
            </w:pPr>
            <w:r w:rsidRPr="00015C4E">
              <w:rPr>
                <w:sz w:val="28"/>
                <w:szCs w:val="24"/>
                <w:lang w:val="uk-UA"/>
              </w:rPr>
              <w:t>Сприятиме</w:t>
            </w:r>
            <w:r w:rsidRPr="00015C4E">
              <w:rPr>
                <w:spacing w:val="1"/>
                <w:sz w:val="28"/>
                <w:szCs w:val="24"/>
                <w:lang w:val="uk-UA"/>
              </w:rPr>
              <w:t xml:space="preserve"> </w:t>
            </w:r>
            <w:r w:rsidRPr="00015C4E">
              <w:rPr>
                <w:sz w:val="28"/>
                <w:szCs w:val="24"/>
                <w:lang w:val="uk-UA"/>
              </w:rPr>
              <w:t>формуванню</w:t>
            </w:r>
            <w:r w:rsidRPr="00015C4E">
              <w:rPr>
                <w:spacing w:val="1"/>
                <w:sz w:val="28"/>
                <w:szCs w:val="24"/>
                <w:lang w:val="uk-UA"/>
              </w:rPr>
              <w:t xml:space="preserve"> </w:t>
            </w:r>
            <w:r w:rsidRPr="00015C4E">
              <w:rPr>
                <w:sz w:val="28"/>
                <w:szCs w:val="24"/>
                <w:lang w:val="uk-UA"/>
              </w:rPr>
              <w:t>відповідального</w:t>
            </w:r>
            <w:r w:rsidRPr="00015C4E">
              <w:rPr>
                <w:spacing w:val="1"/>
                <w:sz w:val="28"/>
                <w:szCs w:val="24"/>
                <w:lang w:val="uk-UA"/>
              </w:rPr>
              <w:t xml:space="preserve"> </w:t>
            </w:r>
            <w:r w:rsidRPr="00015C4E">
              <w:rPr>
                <w:sz w:val="28"/>
                <w:szCs w:val="24"/>
                <w:lang w:val="uk-UA"/>
              </w:rPr>
              <w:t>члена</w:t>
            </w:r>
            <w:r w:rsidRPr="00015C4E">
              <w:rPr>
                <w:spacing w:val="1"/>
                <w:sz w:val="28"/>
                <w:szCs w:val="24"/>
                <w:lang w:val="uk-UA"/>
              </w:rPr>
              <w:t xml:space="preserve"> </w:t>
            </w:r>
            <w:r w:rsidRPr="00015C4E">
              <w:rPr>
                <w:sz w:val="28"/>
                <w:szCs w:val="24"/>
                <w:lang w:val="uk-UA"/>
              </w:rPr>
              <w:t>громади</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суспільства,</w:t>
            </w:r>
            <w:r w:rsidRPr="00015C4E">
              <w:rPr>
                <w:spacing w:val="1"/>
                <w:sz w:val="28"/>
                <w:szCs w:val="24"/>
                <w:lang w:val="uk-UA"/>
              </w:rPr>
              <w:t xml:space="preserve"> </w:t>
            </w:r>
            <w:r w:rsidRPr="00015C4E">
              <w:rPr>
                <w:sz w:val="28"/>
                <w:szCs w:val="24"/>
                <w:lang w:val="uk-UA"/>
              </w:rPr>
              <w:t>що</w:t>
            </w:r>
            <w:r w:rsidRPr="00015C4E">
              <w:rPr>
                <w:spacing w:val="1"/>
                <w:sz w:val="28"/>
                <w:szCs w:val="24"/>
                <w:lang w:val="uk-UA"/>
              </w:rPr>
              <w:t xml:space="preserve"> </w:t>
            </w:r>
            <w:r w:rsidRPr="00015C4E">
              <w:rPr>
                <w:sz w:val="28"/>
                <w:szCs w:val="24"/>
                <w:lang w:val="uk-UA"/>
              </w:rPr>
              <w:t>розуміє</w:t>
            </w:r>
            <w:r w:rsidRPr="00015C4E">
              <w:rPr>
                <w:spacing w:val="1"/>
                <w:sz w:val="28"/>
                <w:szCs w:val="24"/>
                <w:lang w:val="uk-UA"/>
              </w:rPr>
              <w:t xml:space="preserve"> </w:t>
            </w:r>
            <w:r w:rsidRPr="00015C4E">
              <w:rPr>
                <w:sz w:val="28"/>
                <w:szCs w:val="24"/>
                <w:lang w:val="uk-UA"/>
              </w:rPr>
              <w:t>принципи</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механізми</w:t>
            </w:r>
            <w:r w:rsidRPr="00015C4E">
              <w:rPr>
                <w:spacing w:val="1"/>
                <w:sz w:val="28"/>
                <w:szCs w:val="24"/>
                <w:lang w:val="uk-UA"/>
              </w:rPr>
              <w:t xml:space="preserve"> </w:t>
            </w:r>
            <w:r w:rsidRPr="00015C4E">
              <w:rPr>
                <w:sz w:val="28"/>
                <w:szCs w:val="24"/>
                <w:lang w:val="uk-UA"/>
              </w:rPr>
              <w:t>функціонування</w:t>
            </w:r>
            <w:r w:rsidRPr="00015C4E">
              <w:rPr>
                <w:spacing w:val="1"/>
                <w:sz w:val="28"/>
                <w:szCs w:val="24"/>
                <w:lang w:val="uk-UA"/>
              </w:rPr>
              <w:t xml:space="preserve"> </w:t>
            </w:r>
            <w:r w:rsidRPr="00015C4E">
              <w:rPr>
                <w:sz w:val="28"/>
                <w:szCs w:val="24"/>
                <w:lang w:val="uk-UA"/>
              </w:rPr>
              <w:t>суспільства.</w:t>
            </w:r>
            <w:r w:rsidRPr="00015C4E">
              <w:rPr>
                <w:spacing w:val="1"/>
                <w:sz w:val="28"/>
                <w:szCs w:val="24"/>
                <w:lang w:val="uk-UA"/>
              </w:rPr>
              <w:t xml:space="preserve"> </w:t>
            </w:r>
            <w:r w:rsidRPr="00015C4E">
              <w:rPr>
                <w:sz w:val="28"/>
                <w:szCs w:val="24"/>
                <w:lang w:val="uk-UA"/>
              </w:rPr>
              <w:t>Ця</w:t>
            </w:r>
            <w:r w:rsidRPr="00015C4E">
              <w:rPr>
                <w:spacing w:val="1"/>
                <w:sz w:val="28"/>
                <w:szCs w:val="24"/>
                <w:lang w:val="uk-UA"/>
              </w:rPr>
              <w:t xml:space="preserve"> </w:t>
            </w:r>
            <w:r w:rsidRPr="00015C4E">
              <w:rPr>
                <w:sz w:val="28"/>
                <w:szCs w:val="24"/>
                <w:lang w:val="uk-UA"/>
              </w:rPr>
              <w:t>наскрізна</w:t>
            </w:r>
            <w:r w:rsidRPr="00015C4E">
              <w:rPr>
                <w:spacing w:val="1"/>
                <w:sz w:val="28"/>
                <w:szCs w:val="24"/>
                <w:lang w:val="uk-UA"/>
              </w:rPr>
              <w:t xml:space="preserve"> </w:t>
            </w:r>
            <w:r w:rsidRPr="00015C4E">
              <w:rPr>
                <w:sz w:val="28"/>
                <w:szCs w:val="24"/>
                <w:lang w:val="uk-UA"/>
              </w:rPr>
              <w:t>лінія</w:t>
            </w:r>
            <w:r w:rsidRPr="00015C4E">
              <w:rPr>
                <w:spacing w:val="1"/>
                <w:sz w:val="28"/>
                <w:szCs w:val="24"/>
                <w:lang w:val="uk-UA"/>
              </w:rPr>
              <w:t xml:space="preserve"> </w:t>
            </w:r>
            <w:r w:rsidRPr="00015C4E">
              <w:rPr>
                <w:sz w:val="28"/>
                <w:szCs w:val="24"/>
                <w:lang w:val="uk-UA"/>
              </w:rPr>
              <w:t>освоюється</w:t>
            </w:r>
            <w:r w:rsidRPr="00015C4E">
              <w:rPr>
                <w:spacing w:val="1"/>
                <w:sz w:val="28"/>
                <w:szCs w:val="24"/>
                <w:lang w:val="uk-UA"/>
              </w:rPr>
              <w:t xml:space="preserve"> </w:t>
            </w:r>
            <w:r w:rsidRPr="00015C4E">
              <w:rPr>
                <w:sz w:val="28"/>
                <w:szCs w:val="24"/>
                <w:lang w:val="uk-UA"/>
              </w:rPr>
              <w:t>в</w:t>
            </w:r>
            <w:r w:rsidRPr="00015C4E">
              <w:rPr>
                <w:spacing w:val="1"/>
                <w:sz w:val="28"/>
                <w:szCs w:val="24"/>
                <w:lang w:val="uk-UA"/>
              </w:rPr>
              <w:t xml:space="preserve"> </w:t>
            </w:r>
            <w:r w:rsidRPr="00015C4E">
              <w:rPr>
                <w:sz w:val="28"/>
                <w:szCs w:val="24"/>
                <w:lang w:val="uk-UA"/>
              </w:rPr>
              <w:t>основному</w:t>
            </w:r>
            <w:r w:rsidRPr="00015C4E">
              <w:rPr>
                <w:spacing w:val="1"/>
                <w:sz w:val="28"/>
                <w:szCs w:val="24"/>
                <w:lang w:val="uk-UA"/>
              </w:rPr>
              <w:t xml:space="preserve"> </w:t>
            </w:r>
            <w:r w:rsidRPr="00015C4E">
              <w:rPr>
                <w:sz w:val="28"/>
                <w:szCs w:val="24"/>
                <w:lang w:val="uk-UA"/>
              </w:rPr>
              <w:t>через</w:t>
            </w:r>
            <w:r w:rsidRPr="00015C4E">
              <w:rPr>
                <w:spacing w:val="1"/>
                <w:sz w:val="28"/>
                <w:szCs w:val="24"/>
                <w:lang w:val="uk-UA"/>
              </w:rPr>
              <w:t xml:space="preserve"> </w:t>
            </w:r>
            <w:r w:rsidRPr="00015C4E">
              <w:rPr>
                <w:sz w:val="28"/>
                <w:szCs w:val="24"/>
                <w:lang w:val="uk-UA"/>
              </w:rPr>
              <w:t>колективну діяльність (дослідницькі роботи, роботи в групі, проекти</w:t>
            </w:r>
            <w:r w:rsidRPr="00015C4E">
              <w:rPr>
                <w:spacing w:val="-67"/>
                <w:sz w:val="28"/>
                <w:szCs w:val="24"/>
                <w:lang w:val="uk-UA"/>
              </w:rPr>
              <w:t xml:space="preserve"> </w:t>
            </w:r>
            <w:r w:rsidRPr="00015C4E">
              <w:rPr>
                <w:sz w:val="28"/>
                <w:szCs w:val="24"/>
                <w:lang w:val="uk-UA"/>
              </w:rPr>
              <w:t>тощо), яка поєднує окремі предмети між собою і розвиває в учнів</w:t>
            </w:r>
            <w:r w:rsidRPr="00015C4E">
              <w:rPr>
                <w:spacing w:val="1"/>
                <w:sz w:val="28"/>
                <w:szCs w:val="24"/>
                <w:lang w:val="uk-UA"/>
              </w:rPr>
              <w:t xml:space="preserve"> </w:t>
            </w:r>
            <w:r w:rsidRPr="00015C4E">
              <w:rPr>
                <w:sz w:val="28"/>
                <w:szCs w:val="24"/>
                <w:lang w:val="uk-UA"/>
              </w:rPr>
              <w:t>готовність до співпраці, толерантність щодо різноманітних способів</w:t>
            </w:r>
            <w:r w:rsidRPr="00015C4E">
              <w:rPr>
                <w:spacing w:val="1"/>
                <w:sz w:val="28"/>
                <w:szCs w:val="24"/>
                <w:lang w:val="uk-UA"/>
              </w:rPr>
              <w:t xml:space="preserve"> </w:t>
            </w:r>
            <w:r w:rsidRPr="00015C4E">
              <w:rPr>
                <w:sz w:val="28"/>
                <w:szCs w:val="24"/>
                <w:lang w:val="uk-UA"/>
              </w:rPr>
              <w:t>діяльності</w:t>
            </w:r>
            <w:r w:rsidRPr="00015C4E">
              <w:rPr>
                <w:spacing w:val="-4"/>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думок.</w:t>
            </w:r>
          </w:p>
          <w:p w:rsidR="00B75E3C" w:rsidRPr="00015C4E" w:rsidRDefault="00B75E3C" w:rsidP="0083753E">
            <w:pPr>
              <w:pStyle w:val="TableParagraph"/>
              <w:spacing w:line="322" w:lineRule="exact"/>
              <w:ind w:right="95" w:firstLine="573"/>
              <w:jc w:val="both"/>
              <w:rPr>
                <w:sz w:val="28"/>
                <w:szCs w:val="24"/>
                <w:lang w:val="uk-UA"/>
              </w:rPr>
            </w:pPr>
            <w:r w:rsidRPr="00015C4E">
              <w:rPr>
                <w:sz w:val="28"/>
                <w:szCs w:val="24"/>
                <w:lang w:val="uk-UA"/>
              </w:rPr>
              <w:t>Вивчення окремого предмета має викликати в учнів якомога</w:t>
            </w:r>
            <w:r w:rsidRPr="00015C4E">
              <w:rPr>
                <w:spacing w:val="1"/>
                <w:sz w:val="28"/>
                <w:szCs w:val="24"/>
                <w:lang w:val="uk-UA"/>
              </w:rPr>
              <w:t xml:space="preserve"> </w:t>
            </w:r>
            <w:r w:rsidRPr="00015C4E">
              <w:rPr>
                <w:sz w:val="28"/>
                <w:szCs w:val="24"/>
                <w:lang w:val="uk-UA"/>
              </w:rPr>
              <w:t>більше</w:t>
            </w:r>
            <w:r w:rsidRPr="00015C4E">
              <w:rPr>
                <w:spacing w:val="1"/>
                <w:sz w:val="28"/>
                <w:szCs w:val="24"/>
                <w:lang w:val="uk-UA"/>
              </w:rPr>
              <w:t xml:space="preserve"> </w:t>
            </w:r>
            <w:r w:rsidRPr="00015C4E">
              <w:rPr>
                <w:sz w:val="28"/>
                <w:szCs w:val="24"/>
                <w:lang w:val="uk-UA"/>
              </w:rPr>
              <w:t>позитивних</w:t>
            </w:r>
            <w:r w:rsidRPr="00015C4E">
              <w:rPr>
                <w:spacing w:val="1"/>
                <w:sz w:val="28"/>
                <w:szCs w:val="24"/>
                <w:lang w:val="uk-UA"/>
              </w:rPr>
              <w:t xml:space="preserve"> </w:t>
            </w:r>
            <w:r w:rsidRPr="00015C4E">
              <w:rPr>
                <w:sz w:val="28"/>
                <w:szCs w:val="24"/>
                <w:lang w:val="uk-UA"/>
              </w:rPr>
              <w:t>емоцій,</w:t>
            </w:r>
            <w:r w:rsidRPr="00015C4E">
              <w:rPr>
                <w:spacing w:val="1"/>
                <w:sz w:val="28"/>
                <w:szCs w:val="24"/>
                <w:lang w:val="uk-UA"/>
              </w:rPr>
              <w:t xml:space="preserve"> </w:t>
            </w:r>
            <w:r w:rsidRPr="00015C4E">
              <w:rPr>
                <w:sz w:val="28"/>
                <w:szCs w:val="24"/>
                <w:lang w:val="uk-UA"/>
              </w:rPr>
              <w:t>а</w:t>
            </w:r>
            <w:r w:rsidRPr="00015C4E">
              <w:rPr>
                <w:spacing w:val="1"/>
                <w:sz w:val="28"/>
                <w:szCs w:val="24"/>
                <w:lang w:val="uk-UA"/>
              </w:rPr>
              <w:t xml:space="preserve"> </w:t>
            </w:r>
            <w:r w:rsidRPr="00015C4E">
              <w:rPr>
                <w:sz w:val="28"/>
                <w:szCs w:val="24"/>
                <w:lang w:val="uk-UA"/>
              </w:rPr>
              <w:t>її</w:t>
            </w:r>
            <w:r w:rsidRPr="00015C4E">
              <w:rPr>
                <w:spacing w:val="1"/>
                <w:sz w:val="28"/>
                <w:szCs w:val="24"/>
                <w:lang w:val="uk-UA"/>
              </w:rPr>
              <w:t xml:space="preserve"> </w:t>
            </w:r>
            <w:r w:rsidRPr="00015C4E">
              <w:rPr>
                <w:sz w:val="28"/>
                <w:szCs w:val="24"/>
                <w:lang w:val="uk-UA"/>
              </w:rPr>
              <w:t>зміст</w:t>
            </w:r>
            <w:r w:rsidRPr="00015C4E">
              <w:rPr>
                <w:spacing w:val="1"/>
                <w:sz w:val="28"/>
                <w:szCs w:val="24"/>
                <w:lang w:val="uk-UA"/>
              </w:rPr>
              <w:t xml:space="preserve"> </w:t>
            </w:r>
            <w:r w:rsidRPr="00015C4E">
              <w:rPr>
                <w:sz w:val="28"/>
                <w:szCs w:val="24"/>
                <w:lang w:val="uk-UA"/>
              </w:rPr>
              <w:t>—</w:t>
            </w:r>
            <w:r w:rsidRPr="00015C4E">
              <w:rPr>
                <w:spacing w:val="1"/>
                <w:sz w:val="28"/>
                <w:szCs w:val="24"/>
                <w:lang w:val="uk-UA"/>
              </w:rPr>
              <w:t xml:space="preserve"> </w:t>
            </w:r>
            <w:r w:rsidRPr="00015C4E">
              <w:rPr>
                <w:sz w:val="28"/>
                <w:szCs w:val="24"/>
                <w:lang w:val="uk-UA"/>
              </w:rPr>
              <w:t>бути</w:t>
            </w:r>
            <w:r w:rsidRPr="00015C4E">
              <w:rPr>
                <w:spacing w:val="1"/>
                <w:sz w:val="28"/>
                <w:szCs w:val="24"/>
                <w:lang w:val="uk-UA"/>
              </w:rPr>
              <w:t xml:space="preserve"> </w:t>
            </w:r>
            <w:r w:rsidRPr="00015C4E">
              <w:rPr>
                <w:sz w:val="28"/>
                <w:szCs w:val="24"/>
                <w:lang w:val="uk-UA"/>
              </w:rPr>
              <w:t>націленим</w:t>
            </w:r>
            <w:r w:rsidRPr="00015C4E">
              <w:rPr>
                <w:spacing w:val="71"/>
                <w:sz w:val="28"/>
                <w:szCs w:val="24"/>
                <w:lang w:val="uk-UA"/>
              </w:rPr>
              <w:t xml:space="preserve"> </w:t>
            </w:r>
            <w:r w:rsidRPr="00015C4E">
              <w:rPr>
                <w:sz w:val="28"/>
                <w:szCs w:val="24"/>
                <w:lang w:val="uk-UA"/>
              </w:rPr>
              <w:t>на</w:t>
            </w:r>
            <w:r w:rsidRPr="00015C4E">
              <w:rPr>
                <w:spacing w:val="-67"/>
                <w:sz w:val="28"/>
                <w:szCs w:val="24"/>
                <w:lang w:val="uk-UA"/>
              </w:rPr>
              <w:t xml:space="preserve"> </w:t>
            </w:r>
            <w:r w:rsidRPr="00015C4E">
              <w:rPr>
                <w:sz w:val="28"/>
                <w:szCs w:val="24"/>
                <w:lang w:val="uk-UA"/>
              </w:rPr>
              <w:t>виховання порядності, старанності, систематичності, послідовності,</w:t>
            </w:r>
            <w:r w:rsidRPr="00015C4E">
              <w:rPr>
                <w:spacing w:val="1"/>
                <w:sz w:val="28"/>
                <w:szCs w:val="24"/>
                <w:lang w:val="uk-UA"/>
              </w:rPr>
              <w:t xml:space="preserve"> </w:t>
            </w:r>
            <w:r w:rsidRPr="00015C4E">
              <w:rPr>
                <w:sz w:val="28"/>
                <w:szCs w:val="24"/>
                <w:lang w:val="uk-UA"/>
              </w:rPr>
              <w:t>посидючості</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чесності.</w:t>
            </w:r>
            <w:r w:rsidRPr="00015C4E">
              <w:rPr>
                <w:spacing w:val="1"/>
                <w:sz w:val="28"/>
                <w:szCs w:val="24"/>
                <w:lang w:val="uk-UA"/>
              </w:rPr>
              <w:t xml:space="preserve"> </w:t>
            </w:r>
            <w:r w:rsidRPr="00015C4E">
              <w:rPr>
                <w:sz w:val="28"/>
                <w:szCs w:val="24"/>
                <w:lang w:val="uk-UA"/>
              </w:rPr>
              <w:t>Приклад</w:t>
            </w:r>
            <w:r w:rsidRPr="00015C4E">
              <w:rPr>
                <w:spacing w:val="1"/>
                <w:sz w:val="28"/>
                <w:szCs w:val="24"/>
                <w:lang w:val="uk-UA"/>
              </w:rPr>
              <w:t xml:space="preserve"> </w:t>
            </w:r>
            <w:r w:rsidRPr="00015C4E">
              <w:rPr>
                <w:sz w:val="28"/>
                <w:szCs w:val="24"/>
                <w:lang w:val="uk-UA"/>
              </w:rPr>
              <w:t>вчителя</w:t>
            </w:r>
            <w:r w:rsidRPr="00015C4E">
              <w:rPr>
                <w:spacing w:val="1"/>
                <w:sz w:val="28"/>
                <w:szCs w:val="24"/>
                <w:lang w:val="uk-UA"/>
              </w:rPr>
              <w:t xml:space="preserve"> </w:t>
            </w:r>
            <w:r w:rsidRPr="00015C4E">
              <w:rPr>
                <w:sz w:val="28"/>
                <w:szCs w:val="24"/>
                <w:lang w:val="uk-UA"/>
              </w:rPr>
              <w:t>покликаний</w:t>
            </w:r>
            <w:r w:rsidRPr="00015C4E">
              <w:rPr>
                <w:spacing w:val="1"/>
                <w:sz w:val="28"/>
                <w:szCs w:val="24"/>
                <w:lang w:val="uk-UA"/>
              </w:rPr>
              <w:t xml:space="preserve"> </w:t>
            </w:r>
            <w:r w:rsidRPr="00015C4E">
              <w:rPr>
                <w:sz w:val="28"/>
                <w:szCs w:val="24"/>
                <w:lang w:val="uk-UA"/>
              </w:rPr>
              <w:t>зіграти</w:t>
            </w:r>
            <w:r w:rsidRPr="00015C4E">
              <w:rPr>
                <w:spacing w:val="1"/>
                <w:sz w:val="28"/>
                <w:szCs w:val="24"/>
                <w:lang w:val="uk-UA"/>
              </w:rPr>
              <w:t xml:space="preserve"> </w:t>
            </w:r>
            <w:r w:rsidRPr="00015C4E">
              <w:rPr>
                <w:sz w:val="28"/>
                <w:szCs w:val="24"/>
                <w:lang w:val="uk-UA"/>
              </w:rPr>
              <w:t>важливу роль у формуванні толерантного ставлення до товаришів,</w:t>
            </w:r>
            <w:r w:rsidRPr="00015C4E">
              <w:rPr>
                <w:spacing w:val="1"/>
                <w:sz w:val="28"/>
                <w:szCs w:val="24"/>
                <w:lang w:val="uk-UA"/>
              </w:rPr>
              <w:t xml:space="preserve"> </w:t>
            </w:r>
            <w:r w:rsidRPr="00015C4E">
              <w:rPr>
                <w:sz w:val="28"/>
                <w:szCs w:val="24"/>
                <w:lang w:val="uk-UA"/>
              </w:rPr>
              <w:t>незалежно від</w:t>
            </w:r>
            <w:r w:rsidRPr="00015C4E">
              <w:rPr>
                <w:spacing w:val="-2"/>
                <w:sz w:val="28"/>
                <w:szCs w:val="24"/>
                <w:lang w:val="uk-UA"/>
              </w:rPr>
              <w:t xml:space="preserve"> </w:t>
            </w:r>
            <w:r w:rsidRPr="00015C4E">
              <w:rPr>
                <w:sz w:val="28"/>
                <w:szCs w:val="24"/>
                <w:lang w:val="uk-UA"/>
              </w:rPr>
              <w:t>рівня</w:t>
            </w:r>
            <w:r w:rsidRPr="00015C4E">
              <w:rPr>
                <w:spacing w:val="-3"/>
                <w:sz w:val="28"/>
                <w:szCs w:val="24"/>
                <w:lang w:val="uk-UA"/>
              </w:rPr>
              <w:t xml:space="preserve"> </w:t>
            </w:r>
            <w:r w:rsidRPr="00015C4E">
              <w:rPr>
                <w:sz w:val="28"/>
                <w:szCs w:val="24"/>
                <w:lang w:val="uk-UA"/>
              </w:rPr>
              <w:t>навчальних</w:t>
            </w:r>
            <w:r w:rsidRPr="00015C4E">
              <w:rPr>
                <w:spacing w:val="1"/>
                <w:sz w:val="28"/>
                <w:szCs w:val="24"/>
                <w:lang w:val="uk-UA"/>
              </w:rPr>
              <w:t xml:space="preserve"> </w:t>
            </w:r>
            <w:r w:rsidRPr="00015C4E">
              <w:rPr>
                <w:sz w:val="28"/>
                <w:szCs w:val="24"/>
                <w:lang w:val="uk-UA"/>
              </w:rPr>
              <w:t>досягнень.</w:t>
            </w:r>
          </w:p>
        </w:tc>
      </w:tr>
      <w:tr w:rsidR="00B75E3C" w:rsidRPr="00015C4E" w:rsidTr="0083753E">
        <w:trPr>
          <w:trHeight w:val="3218"/>
        </w:trPr>
        <w:tc>
          <w:tcPr>
            <w:tcW w:w="1134" w:type="dxa"/>
            <w:textDirection w:val="btLr"/>
          </w:tcPr>
          <w:p w:rsidR="00B75E3C" w:rsidRPr="00015C4E" w:rsidRDefault="00B75E3C" w:rsidP="0083753E">
            <w:pPr>
              <w:pStyle w:val="TableParagraph"/>
              <w:spacing w:before="111"/>
              <w:ind w:left="112"/>
              <w:rPr>
                <w:sz w:val="28"/>
                <w:szCs w:val="24"/>
                <w:lang w:val="uk-UA"/>
              </w:rPr>
            </w:pPr>
            <w:r w:rsidRPr="00015C4E">
              <w:rPr>
                <w:sz w:val="28"/>
                <w:szCs w:val="24"/>
                <w:lang w:val="uk-UA"/>
              </w:rPr>
              <w:t>Здоров'я</w:t>
            </w:r>
            <w:r w:rsidRPr="00015C4E">
              <w:rPr>
                <w:spacing w:val="-6"/>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безпека</w:t>
            </w:r>
          </w:p>
        </w:tc>
        <w:tc>
          <w:tcPr>
            <w:tcW w:w="8505" w:type="dxa"/>
          </w:tcPr>
          <w:p w:rsidR="00B75E3C" w:rsidRPr="00015C4E" w:rsidRDefault="00B75E3C" w:rsidP="0083753E">
            <w:pPr>
              <w:pStyle w:val="TableParagraph"/>
              <w:ind w:right="100" w:firstLine="573"/>
              <w:jc w:val="both"/>
              <w:rPr>
                <w:sz w:val="28"/>
                <w:szCs w:val="24"/>
                <w:lang w:val="uk-UA"/>
              </w:rPr>
            </w:pPr>
            <w:r w:rsidRPr="00015C4E">
              <w:rPr>
                <w:sz w:val="28"/>
                <w:szCs w:val="24"/>
                <w:lang w:val="uk-UA"/>
              </w:rPr>
              <w:t>Завданням</w:t>
            </w:r>
            <w:r w:rsidRPr="00015C4E">
              <w:rPr>
                <w:spacing w:val="1"/>
                <w:sz w:val="28"/>
                <w:szCs w:val="24"/>
                <w:lang w:val="uk-UA"/>
              </w:rPr>
              <w:t xml:space="preserve"> </w:t>
            </w:r>
            <w:r w:rsidRPr="00015C4E">
              <w:rPr>
                <w:sz w:val="28"/>
                <w:szCs w:val="24"/>
                <w:lang w:val="uk-UA"/>
              </w:rPr>
              <w:t>наскрізної</w:t>
            </w:r>
            <w:r w:rsidRPr="00015C4E">
              <w:rPr>
                <w:spacing w:val="1"/>
                <w:sz w:val="28"/>
                <w:szCs w:val="24"/>
                <w:lang w:val="uk-UA"/>
              </w:rPr>
              <w:t xml:space="preserve"> </w:t>
            </w:r>
            <w:r w:rsidRPr="00015C4E">
              <w:rPr>
                <w:sz w:val="28"/>
                <w:szCs w:val="24"/>
                <w:lang w:val="uk-UA"/>
              </w:rPr>
              <w:t>лінії</w:t>
            </w:r>
            <w:r w:rsidRPr="00015C4E">
              <w:rPr>
                <w:spacing w:val="1"/>
                <w:sz w:val="28"/>
                <w:szCs w:val="24"/>
                <w:lang w:val="uk-UA"/>
              </w:rPr>
              <w:t xml:space="preserve"> </w:t>
            </w:r>
            <w:r w:rsidRPr="00015C4E">
              <w:rPr>
                <w:sz w:val="28"/>
                <w:szCs w:val="24"/>
                <w:lang w:val="uk-UA"/>
              </w:rPr>
              <w:t>є</w:t>
            </w:r>
            <w:r w:rsidRPr="00015C4E">
              <w:rPr>
                <w:spacing w:val="1"/>
                <w:sz w:val="28"/>
                <w:szCs w:val="24"/>
                <w:lang w:val="uk-UA"/>
              </w:rPr>
              <w:t xml:space="preserve"> </w:t>
            </w:r>
            <w:r w:rsidRPr="00015C4E">
              <w:rPr>
                <w:sz w:val="28"/>
                <w:szCs w:val="24"/>
                <w:lang w:val="uk-UA"/>
              </w:rPr>
              <w:t>становлення</w:t>
            </w:r>
            <w:r w:rsidRPr="00015C4E">
              <w:rPr>
                <w:spacing w:val="1"/>
                <w:sz w:val="28"/>
                <w:szCs w:val="24"/>
                <w:lang w:val="uk-UA"/>
              </w:rPr>
              <w:t xml:space="preserve"> </w:t>
            </w:r>
            <w:r w:rsidRPr="00015C4E">
              <w:rPr>
                <w:sz w:val="28"/>
                <w:szCs w:val="24"/>
                <w:lang w:val="uk-UA"/>
              </w:rPr>
              <w:t>учня</w:t>
            </w:r>
            <w:r w:rsidRPr="00015C4E">
              <w:rPr>
                <w:spacing w:val="1"/>
                <w:sz w:val="28"/>
                <w:szCs w:val="24"/>
                <w:lang w:val="uk-UA"/>
              </w:rPr>
              <w:t xml:space="preserve"> </w:t>
            </w:r>
            <w:r w:rsidRPr="00015C4E">
              <w:rPr>
                <w:sz w:val="28"/>
                <w:szCs w:val="24"/>
                <w:lang w:val="uk-UA"/>
              </w:rPr>
              <w:t>як</w:t>
            </w:r>
            <w:r w:rsidRPr="00015C4E">
              <w:rPr>
                <w:spacing w:val="1"/>
                <w:sz w:val="28"/>
                <w:szCs w:val="24"/>
                <w:lang w:val="uk-UA"/>
              </w:rPr>
              <w:t xml:space="preserve"> </w:t>
            </w:r>
            <w:r w:rsidRPr="00015C4E">
              <w:rPr>
                <w:sz w:val="28"/>
                <w:szCs w:val="24"/>
                <w:lang w:val="uk-UA"/>
              </w:rPr>
              <w:t>емоційно</w:t>
            </w:r>
            <w:r w:rsidRPr="00015C4E">
              <w:rPr>
                <w:spacing w:val="1"/>
                <w:sz w:val="28"/>
                <w:szCs w:val="24"/>
                <w:lang w:val="uk-UA"/>
              </w:rPr>
              <w:t xml:space="preserve"> </w:t>
            </w:r>
            <w:r w:rsidRPr="00015C4E">
              <w:rPr>
                <w:sz w:val="28"/>
                <w:szCs w:val="24"/>
                <w:lang w:val="uk-UA"/>
              </w:rPr>
              <w:t>стійкого члена суспільства, здатного вести здоровий спосіб життя і</w:t>
            </w:r>
            <w:r w:rsidRPr="00015C4E">
              <w:rPr>
                <w:spacing w:val="1"/>
                <w:sz w:val="28"/>
                <w:szCs w:val="24"/>
                <w:lang w:val="uk-UA"/>
              </w:rPr>
              <w:t xml:space="preserve"> </w:t>
            </w:r>
            <w:r w:rsidRPr="00015C4E">
              <w:rPr>
                <w:sz w:val="28"/>
                <w:szCs w:val="24"/>
                <w:lang w:val="uk-UA"/>
              </w:rPr>
              <w:t>формувати</w:t>
            </w:r>
            <w:r w:rsidRPr="00015C4E">
              <w:rPr>
                <w:spacing w:val="-1"/>
                <w:sz w:val="28"/>
                <w:szCs w:val="24"/>
                <w:lang w:val="uk-UA"/>
              </w:rPr>
              <w:t xml:space="preserve"> </w:t>
            </w:r>
            <w:r w:rsidRPr="00015C4E">
              <w:rPr>
                <w:sz w:val="28"/>
                <w:szCs w:val="24"/>
                <w:lang w:val="uk-UA"/>
              </w:rPr>
              <w:t>навколо</w:t>
            </w:r>
            <w:r w:rsidRPr="00015C4E">
              <w:rPr>
                <w:spacing w:val="-3"/>
                <w:sz w:val="28"/>
                <w:szCs w:val="24"/>
                <w:lang w:val="uk-UA"/>
              </w:rPr>
              <w:t xml:space="preserve"> </w:t>
            </w:r>
            <w:r w:rsidRPr="00015C4E">
              <w:rPr>
                <w:sz w:val="28"/>
                <w:szCs w:val="24"/>
                <w:lang w:val="uk-UA"/>
              </w:rPr>
              <w:t>себе</w:t>
            </w:r>
            <w:r w:rsidRPr="00015C4E">
              <w:rPr>
                <w:spacing w:val="-4"/>
                <w:sz w:val="28"/>
                <w:szCs w:val="24"/>
                <w:lang w:val="uk-UA"/>
              </w:rPr>
              <w:t xml:space="preserve"> </w:t>
            </w:r>
            <w:r w:rsidRPr="00015C4E">
              <w:rPr>
                <w:sz w:val="28"/>
                <w:szCs w:val="24"/>
                <w:lang w:val="uk-UA"/>
              </w:rPr>
              <w:t>безпечне життєве</w:t>
            </w:r>
            <w:r w:rsidRPr="00015C4E">
              <w:rPr>
                <w:spacing w:val="-3"/>
                <w:sz w:val="28"/>
                <w:szCs w:val="24"/>
                <w:lang w:val="uk-UA"/>
              </w:rPr>
              <w:t xml:space="preserve"> </w:t>
            </w:r>
            <w:r w:rsidRPr="00015C4E">
              <w:rPr>
                <w:sz w:val="28"/>
                <w:szCs w:val="24"/>
                <w:lang w:val="uk-UA"/>
              </w:rPr>
              <w:t>середовище.</w:t>
            </w:r>
          </w:p>
          <w:p w:rsidR="00B75E3C" w:rsidRPr="00015C4E" w:rsidRDefault="00B75E3C" w:rsidP="0083753E">
            <w:pPr>
              <w:pStyle w:val="TableParagraph"/>
              <w:ind w:right="97" w:firstLine="573"/>
              <w:jc w:val="both"/>
              <w:rPr>
                <w:sz w:val="28"/>
                <w:szCs w:val="24"/>
                <w:lang w:val="uk-UA"/>
              </w:rPr>
            </w:pPr>
            <w:r w:rsidRPr="00015C4E">
              <w:rPr>
                <w:sz w:val="28"/>
                <w:szCs w:val="24"/>
                <w:lang w:val="uk-UA"/>
              </w:rPr>
              <w:t>Реалізується через завдання з реальними даними про безпеку і</w:t>
            </w:r>
            <w:r w:rsidRPr="00015C4E">
              <w:rPr>
                <w:spacing w:val="1"/>
                <w:sz w:val="28"/>
                <w:szCs w:val="24"/>
                <w:lang w:val="uk-UA"/>
              </w:rPr>
              <w:t xml:space="preserve"> </w:t>
            </w:r>
            <w:r w:rsidRPr="00015C4E">
              <w:rPr>
                <w:sz w:val="28"/>
                <w:szCs w:val="24"/>
                <w:lang w:val="uk-UA"/>
              </w:rPr>
              <w:t>охорону</w:t>
            </w:r>
            <w:r w:rsidRPr="00015C4E">
              <w:rPr>
                <w:spacing w:val="1"/>
                <w:sz w:val="28"/>
                <w:szCs w:val="24"/>
                <w:lang w:val="uk-UA"/>
              </w:rPr>
              <w:t xml:space="preserve"> </w:t>
            </w:r>
            <w:r w:rsidRPr="00015C4E">
              <w:rPr>
                <w:sz w:val="28"/>
                <w:szCs w:val="24"/>
                <w:lang w:val="uk-UA"/>
              </w:rPr>
              <w:t>здоров’я</w:t>
            </w:r>
            <w:r w:rsidRPr="00015C4E">
              <w:rPr>
                <w:spacing w:val="1"/>
                <w:sz w:val="28"/>
                <w:szCs w:val="24"/>
                <w:lang w:val="uk-UA"/>
              </w:rPr>
              <w:t xml:space="preserve"> </w:t>
            </w:r>
            <w:r w:rsidRPr="00015C4E">
              <w:rPr>
                <w:sz w:val="28"/>
                <w:szCs w:val="24"/>
                <w:lang w:val="uk-UA"/>
              </w:rPr>
              <w:t>(текстові</w:t>
            </w:r>
            <w:r w:rsidRPr="00015C4E">
              <w:rPr>
                <w:spacing w:val="1"/>
                <w:sz w:val="28"/>
                <w:szCs w:val="24"/>
                <w:lang w:val="uk-UA"/>
              </w:rPr>
              <w:t xml:space="preserve"> </w:t>
            </w:r>
            <w:r w:rsidRPr="00015C4E">
              <w:rPr>
                <w:sz w:val="28"/>
                <w:szCs w:val="24"/>
                <w:lang w:val="uk-UA"/>
              </w:rPr>
              <w:t>завдання,</w:t>
            </w:r>
            <w:r w:rsidRPr="00015C4E">
              <w:rPr>
                <w:spacing w:val="1"/>
                <w:sz w:val="28"/>
                <w:szCs w:val="24"/>
                <w:lang w:val="uk-UA"/>
              </w:rPr>
              <w:t xml:space="preserve"> </w:t>
            </w:r>
            <w:r w:rsidRPr="00015C4E">
              <w:rPr>
                <w:sz w:val="28"/>
                <w:szCs w:val="24"/>
                <w:lang w:val="uk-UA"/>
              </w:rPr>
              <w:t>пов’язані</w:t>
            </w:r>
            <w:r w:rsidRPr="00015C4E">
              <w:rPr>
                <w:spacing w:val="1"/>
                <w:sz w:val="28"/>
                <w:szCs w:val="24"/>
                <w:lang w:val="uk-UA"/>
              </w:rPr>
              <w:t xml:space="preserve"> </w:t>
            </w:r>
            <w:r w:rsidRPr="00015C4E">
              <w:rPr>
                <w:sz w:val="28"/>
                <w:szCs w:val="24"/>
                <w:lang w:val="uk-UA"/>
              </w:rPr>
              <w:t>з</w:t>
            </w:r>
            <w:r w:rsidRPr="00015C4E">
              <w:rPr>
                <w:spacing w:val="1"/>
                <w:sz w:val="28"/>
                <w:szCs w:val="24"/>
                <w:lang w:val="uk-UA"/>
              </w:rPr>
              <w:t xml:space="preserve"> </w:t>
            </w:r>
            <w:r w:rsidRPr="00015C4E">
              <w:rPr>
                <w:sz w:val="28"/>
                <w:szCs w:val="24"/>
                <w:lang w:val="uk-UA"/>
              </w:rPr>
              <w:t>середовищем</w:t>
            </w:r>
            <w:r w:rsidRPr="00015C4E">
              <w:rPr>
                <w:spacing w:val="1"/>
                <w:sz w:val="28"/>
                <w:szCs w:val="24"/>
                <w:lang w:val="uk-UA"/>
              </w:rPr>
              <w:t xml:space="preserve"> </w:t>
            </w:r>
            <w:r w:rsidRPr="00015C4E">
              <w:rPr>
                <w:sz w:val="28"/>
                <w:szCs w:val="24"/>
                <w:lang w:val="uk-UA"/>
              </w:rPr>
              <w:t>дорожнього руху, рухом пішоходів і транспортних засобів). Варто</w:t>
            </w:r>
            <w:r w:rsidRPr="00015C4E">
              <w:rPr>
                <w:spacing w:val="1"/>
                <w:sz w:val="28"/>
                <w:szCs w:val="24"/>
                <w:lang w:val="uk-UA"/>
              </w:rPr>
              <w:t xml:space="preserve"> </w:t>
            </w:r>
            <w:r w:rsidRPr="00015C4E">
              <w:rPr>
                <w:sz w:val="28"/>
                <w:szCs w:val="24"/>
                <w:lang w:val="uk-UA"/>
              </w:rPr>
              <w:t>звернути</w:t>
            </w:r>
            <w:r w:rsidRPr="00015C4E">
              <w:rPr>
                <w:spacing w:val="1"/>
                <w:sz w:val="28"/>
                <w:szCs w:val="24"/>
                <w:lang w:val="uk-UA"/>
              </w:rPr>
              <w:t xml:space="preserve"> </w:t>
            </w:r>
            <w:r w:rsidRPr="00015C4E">
              <w:rPr>
                <w:sz w:val="28"/>
                <w:szCs w:val="24"/>
                <w:lang w:val="uk-UA"/>
              </w:rPr>
              <w:t>увагу</w:t>
            </w:r>
            <w:r w:rsidRPr="00015C4E">
              <w:rPr>
                <w:spacing w:val="1"/>
                <w:sz w:val="28"/>
                <w:szCs w:val="24"/>
                <w:lang w:val="uk-UA"/>
              </w:rPr>
              <w:t xml:space="preserve"> </w:t>
            </w:r>
            <w:r w:rsidRPr="00015C4E">
              <w:rPr>
                <w:sz w:val="28"/>
                <w:szCs w:val="24"/>
                <w:lang w:val="uk-UA"/>
              </w:rPr>
              <w:t>на</w:t>
            </w:r>
            <w:r w:rsidRPr="00015C4E">
              <w:rPr>
                <w:spacing w:val="1"/>
                <w:sz w:val="28"/>
                <w:szCs w:val="24"/>
                <w:lang w:val="uk-UA"/>
              </w:rPr>
              <w:t xml:space="preserve"> </w:t>
            </w:r>
            <w:r w:rsidRPr="00015C4E">
              <w:rPr>
                <w:sz w:val="28"/>
                <w:szCs w:val="24"/>
                <w:lang w:val="uk-UA"/>
              </w:rPr>
              <w:t>проблеми,</w:t>
            </w:r>
            <w:r w:rsidRPr="00015C4E">
              <w:rPr>
                <w:spacing w:val="1"/>
                <w:sz w:val="28"/>
                <w:szCs w:val="24"/>
                <w:lang w:val="uk-UA"/>
              </w:rPr>
              <w:t xml:space="preserve"> </w:t>
            </w:r>
            <w:r w:rsidRPr="00015C4E">
              <w:rPr>
                <w:sz w:val="28"/>
                <w:szCs w:val="24"/>
                <w:lang w:val="uk-UA"/>
              </w:rPr>
              <w:t>пов’язані</w:t>
            </w:r>
            <w:r w:rsidRPr="00015C4E">
              <w:rPr>
                <w:spacing w:val="1"/>
                <w:sz w:val="28"/>
                <w:szCs w:val="24"/>
                <w:lang w:val="uk-UA"/>
              </w:rPr>
              <w:t xml:space="preserve"> </w:t>
            </w:r>
            <w:r w:rsidRPr="00015C4E">
              <w:rPr>
                <w:sz w:val="28"/>
                <w:szCs w:val="24"/>
                <w:lang w:val="uk-UA"/>
              </w:rPr>
              <w:t>із</w:t>
            </w:r>
            <w:r w:rsidRPr="00015C4E">
              <w:rPr>
                <w:spacing w:val="1"/>
                <w:sz w:val="28"/>
                <w:szCs w:val="24"/>
                <w:lang w:val="uk-UA"/>
              </w:rPr>
              <w:t xml:space="preserve"> </w:t>
            </w:r>
            <w:r w:rsidRPr="00015C4E">
              <w:rPr>
                <w:sz w:val="28"/>
                <w:szCs w:val="24"/>
                <w:lang w:val="uk-UA"/>
              </w:rPr>
              <w:t>ризиками</w:t>
            </w:r>
            <w:r w:rsidRPr="00015C4E">
              <w:rPr>
                <w:spacing w:val="1"/>
                <w:sz w:val="28"/>
                <w:szCs w:val="24"/>
                <w:lang w:val="uk-UA"/>
              </w:rPr>
              <w:t xml:space="preserve"> </w:t>
            </w:r>
            <w:r w:rsidRPr="00015C4E">
              <w:rPr>
                <w:sz w:val="28"/>
                <w:szCs w:val="24"/>
                <w:lang w:val="uk-UA"/>
              </w:rPr>
              <w:t>для</w:t>
            </w:r>
            <w:r w:rsidRPr="00015C4E">
              <w:rPr>
                <w:spacing w:val="1"/>
                <w:sz w:val="28"/>
                <w:szCs w:val="24"/>
                <w:lang w:val="uk-UA"/>
              </w:rPr>
              <w:t xml:space="preserve"> </w:t>
            </w:r>
            <w:r w:rsidRPr="00015C4E">
              <w:rPr>
                <w:sz w:val="28"/>
                <w:szCs w:val="24"/>
                <w:lang w:val="uk-UA"/>
              </w:rPr>
              <w:t>життя</w:t>
            </w:r>
            <w:r w:rsidRPr="00015C4E">
              <w:rPr>
                <w:spacing w:val="1"/>
                <w:sz w:val="28"/>
                <w:szCs w:val="24"/>
                <w:lang w:val="uk-UA"/>
              </w:rPr>
              <w:t xml:space="preserve"> </w:t>
            </w:r>
            <w:r w:rsidRPr="00015C4E">
              <w:rPr>
                <w:sz w:val="28"/>
                <w:szCs w:val="24"/>
                <w:lang w:val="uk-UA"/>
              </w:rPr>
              <w:t>і</w:t>
            </w:r>
            <w:r w:rsidRPr="00015C4E">
              <w:rPr>
                <w:spacing w:val="1"/>
                <w:sz w:val="28"/>
                <w:szCs w:val="24"/>
                <w:lang w:val="uk-UA"/>
              </w:rPr>
              <w:t xml:space="preserve"> </w:t>
            </w:r>
            <w:r w:rsidRPr="00015C4E">
              <w:rPr>
                <w:sz w:val="28"/>
                <w:szCs w:val="24"/>
                <w:lang w:val="uk-UA"/>
              </w:rPr>
              <w:t>здоров’я.</w:t>
            </w:r>
            <w:r w:rsidRPr="00015C4E">
              <w:rPr>
                <w:spacing w:val="66"/>
                <w:sz w:val="28"/>
                <w:szCs w:val="24"/>
                <w:lang w:val="uk-UA"/>
              </w:rPr>
              <w:t xml:space="preserve"> </w:t>
            </w:r>
            <w:r w:rsidRPr="00015C4E">
              <w:rPr>
                <w:sz w:val="28"/>
                <w:szCs w:val="24"/>
                <w:lang w:val="uk-UA"/>
              </w:rPr>
              <w:t>Вирішення</w:t>
            </w:r>
            <w:r w:rsidRPr="00015C4E">
              <w:rPr>
                <w:spacing w:val="67"/>
                <w:sz w:val="28"/>
                <w:szCs w:val="24"/>
                <w:lang w:val="uk-UA"/>
              </w:rPr>
              <w:t xml:space="preserve"> </w:t>
            </w:r>
            <w:r w:rsidRPr="00015C4E">
              <w:rPr>
                <w:sz w:val="28"/>
                <w:szCs w:val="24"/>
                <w:lang w:val="uk-UA"/>
              </w:rPr>
              <w:t>проблем,</w:t>
            </w:r>
            <w:r w:rsidRPr="00015C4E">
              <w:rPr>
                <w:spacing w:val="67"/>
                <w:sz w:val="28"/>
                <w:szCs w:val="24"/>
                <w:lang w:val="uk-UA"/>
              </w:rPr>
              <w:t xml:space="preserve"> </w:t>
            </w:r>
            <w:r w:rsidRPr="00015C4E">
              <w:rPr>
                <w:sz w:val="28"/>
                <w:szCs w:val="24"/>
                <w:lang w:val="uk-UA"/>
              </w:rPr>
              <w:t>знайдених</w:t>
            </w:r>
            <w:r w:rsidRPr="00015C4E">
              <w:rPr>
                <w:spacing w:val="67"/>
                <w:sz w:val="28"/>
                <w:szCs w:val="24"/>
                <w:lang w:val="uk-UA"/>
              </w:rPr>
              <w:t xml:space="preserve"> </w:t>
            </w:r>
            <w:r w:rsidRPr="00015C4E">
              <w:rPr>
                <w:sz w:val="28"/>
                <w:szCs w:val="24"/>
                <w:lang w:val="uk-UA"/>
              </w:rPr>
              <w:t>з</w:t>
            </w:r>
            <w:r w:rsidRPr="00015C4E">
              <w:rPr>
                <w:spacing w:val="67"/>
                <w:sz w:val="28"/>
                <w:szCs w:val="24"/>
                <w:lang w:val="uk-UA"/>
              </w:rPr>
              <w:t xml:space="preserve"> </w:t>
            </w:r>
            <w:r w:rsidRPr="00015C4E">
              <w:rPr>
                <w:sz w:val="28"/>
                <w:szCs w:val="24"/>
                <w:lang w:val="uk-UA"/>
              </w:rPr>
              <w:t>«ага-ефектом»,</w:t>
            </w:r>
            <w:r w:rsidRPr="00015C4E">
              <w:rPr>
                <w:spacing w:val="66"/>
                <w:sz w:val="28"/>
                <w:szCs w:val="24"/>
                <w:lang w:val="uk-UA"/>
              </w:rPr>
              <w:t xml:space="preserve"> </w:t>
            </w:r>
            <w:r w:rsidRPr="00015C4E">
              <w:rPr>
                <w:sz w:val="28"/>
                <w:szCs w:val="24"/>
                <w:lang w:val="uk-UA"/>
              </w:rPr>
              <w:t>пошук</w:t>
            </w:r>
          </w:p>
          <w:p w:rsidR="00B75E3C" w:rsidRPr="00015C4E" w:rsidRDefault="00B75E3C" w:rsidP="0083753E">
            <w:pPr>
              <w:pStyle w:val="TableParagraph"/>
              <w:spacing w:line="322" w:lineRule="exact"/>
              <w:ind w:right="97"/>
              <w:jc w:val="both"/>
              <w:rPr>
                <w:sz w:val="28"/>
                <w:szCs w:val="24"/>
                <w:lang w:val="uk-UA"/>
              </w:rPr>
            </w:pPr>
            <w:r w:rsidRPr="00015C4E">
              <w:rPr>
                <w:sz w:val="28"/>
                <w:szCs w:val="24"/>
                <w:lang w:val="uk-UA"/>
              </w:rPr>
              <w:t>оптимальних методів вирішення і розв’язування задач тощо, здатні</w:t>
            </w:r>
            <w:r w:rsidRPr="00015C4E">
              <w:rPr>
                <w:spacing w:val="1"/>
                <w:sz w:val="28"/>
                <w:szCs w:val="24"/>
                <w:lang w:val="uk-UA"/>
              </w:rPr>
              <w:t xml:space="preserve"> </w:t>
            </w:r>
            <w:r w:rsidRPr="00015C4E">
              <w:rPr>
                <w:sz w:val="28"/>
                <w:szCs w:val="24"/>
                <w:lang w:val="uk-UA"/>
              </w:rPr>
              <w:t>викликати</w:t>
            </w:r>
            <w:r w:rsidRPr="00015C4E">
              <w:rPr>
                <w:spacing w:val="-1"/>
                <w:sz w:val="28"/>
                <w:szCs w:val="24"/>
                <w:lang w:val="uk-UA"/>
              </w:rPr>
              <w:t xml:space="preserve"> </w:t>
            </w:r>
            <w:r w:rsidRPr="00015C4E">
              <w:rPr>
                <w:sz w:val="28"/>
                <w:szCs w:val="24"/>
                <w:lang w:val="uk-UA"/>
              </w:rPr>
              <w:t>в</w:t>
            </w:r>
            <w:r w:rsidRPr="00015C4E">
              <w:rPr>
                <w:spacing w:val="-1"/>
                <w:sz w:val="28"/>
                <w:szCs w:val="24"/>
                <w:lang w:val="uk-UA"/>
              </w:rPr>
              <w:t xml:space="preserve"> </w:t>
            </w:r>
            <w:r w:rsidRPr="00015C4E">
              <w:rPr>
                <w:sz w:val="28"/>
                <w:szCs w:val="24"/>
                <w:lang w:val="uk-UA"/>
              </w:rPr>
              <w:t>учнів</w:t>
            </w:r>
            <w:r w:rsidRPr="00015C4E">
              <w:rPr>
                <w:spacing w:val="-2"/>
                <w:sz w:val="28"/>
                <w:szCs w:val="24"/>
                <w:lang w:val="uk-UA"/>
              </w:rPr>
              <w:t xml:space="preserve"> </w:t>
            </w:r>
            <w:r w:rsidRPr="00015C4E">
              <w:rPr>
                <w:sz w:val="28"/>
                <w:szCs w:val="24"/>
                <w:lang w:val="uk-UA"/>
              </w:rPr>
              <w:t>чимало</w:t>
            </w:r>
            <w:r w:rsidRPr="00015C4E">
              <w:rPr>
                <w:spacing w:val="-4"/>
                <w:sz w:val="28"/>
                <w:szCs w:val="24"/>
                <w:lang w:val="uk-UA"/>
              </w:rPr>
              <w:t xml:space="preserve"> </w:t>
            </w:r>
            <w:r w:rsidRPr="00015C4E">
              <w:rPr>
                <w:sz w:val="28"/>
                <w:szCs w:val="24"/>
                <w:lang w:val="uk-UA"/>
              </w:rPr>
              <w:t>радісних</w:t>
            </w:r>
            <w:r w:rsidRPr="00015C4E">
              <w:rPr>
                <w:spacing w:val="1"/>
                <w:sz w:val="28"/>
                <w:szCs w:val="24"/>
                <w:lang w:val="uk-UA"/>
              </w:rPr>
              <w:t xml:space="preserve"> </w:t>
            </w:r>
            <w:r w:rsidRPr="00015C4E">
              <w:rPr>
                <w:sz w:val="28"/>
                <w:szCs w:val="24"/>
                <w:lang w:val="uk-UA"/>
              </w:rPr>
              <w:t>емоцій.</w:t>
            </w:r>
          </w:p>
        </w:tc>
      </w:tr>
      <w:tr w:rsidR="00B75E3C" w:rsidRPr="00015C4E" w:rsidTr="0083753E">
        <w:trPr>
          <w:trHeight w:val="2898"/>
        </w:trPr>
        <w:tc>
          <w:tcPr>
            <w:tcW w:w="1134" w:type="dxa"/>
            <w:textDirection w:val="btLr"/>
          </w:tcPr>
          <w:p w:rsidR="00B75E3C" w:rsidRPr="00015C4E" w:rsidRDefault="00B75E3C" w:rsidP="0083753E">
            <w:pPr>
              <w:pStyle w:val="TableParagraph"/>
              <w:tabs>
                <w:tab w:val="left" w:pos="2705"/>
              </w:tabs>
              <w:spacing w:before="111" w:line="244" w:lineRule="auto"/>
              <w:ind w:left="112" w:right="112"/>
              <w:rPr>
                <w:sz w:val="28"/>
                <w:szCs w:val="24"/>
                <w:lang w:val="uk-UA"/>
              </w:rPr>
            </w:pPr>
            <w:r w:rsidRPr="00015C4E">
              <w:rPr>
                <w:sz w:val="28"/>
                <w:szCs w:val="24"/>
                <w:lang w:val="uk-UA"/>
              </w:rPr>
              <w:t xml:space="preserve">Підприємливість </w:t>
            </w:r>
            <w:r w:rsidRPr="00015C4E">
              <w:rPr>
                <w:spacing w:val="-4"/>
                <w:sz w:val="28"/>
                <w:szCs w:val="24"/>
                <w:lang w:val="uk-UA"/>
              </w:rPr>
              <w:t>і</w:t>
            </w:r>
            <w:r w:rsidRPr="00015C4E">
              <w:rPr>
                <w:spacing w:val="-67"/>
                <w:sz w:val="28"/>
                <w:szCs w:val="24"/>
                <w:lang w:val="uk-UA"/>
              </w:rPr>
              <w:t xml:space="preserve"> </w:t>
            </w:r>
            <w:r w:rsidRPr="00015C4E">
              <w:rPr>
                <w:sz w:val="28"/>
                <w:szCs w:val="24"/>
                <w:lang w:val="uk-UA"/>
              </w:rPr>
              <w:t>фінансова грамотність</w:t>
            </w:r>
          </w:p>
        </w:tc>
        <w:tc>
          <w:tcPr>
            <w:tcW w:w="8505" w:type="dxa"/>
          </w:tcPr>
          <w:p w:rsidR="00B75E3C" w:rsidRPr="00015C4E" w:rsidRDefault="00B75E3C" w:rsidP="0083753E">
            <w:pPr>
              <w:pStyle w:val="TableParagraph"/>
              <w:ind w:right="98" w:firstLine="573"/>
              <w:jc w:val="both"/>
              <w:rPr>
                <w:sz w:val="28"/>
                <w:szCs w:val="24"/>
                <w:lang w:val="uk-UA"/>
              </w:rPr>
            </w:pPr>
            <w:r w:rsidRPr="00015C4E">
              <w:rPr>
                <w:sz w:val="28"/>
                <w:szCs w:val="24"/>
                <w:lang w:val="uk-UA"/>
              </w:rPr>
              <w:t>Наскрізна</w:t>
            </w:r>
            <w:r w:rsidRPr="00015C4E">
              <w:rPr>
                <w:spacing w:val="1"/>
                <w:sz w:val="28"/>
                <w:szCs w:val="24"/>
                <w:lang w:val="uk-UA"/>
              </w:rPr>
              <w:t xml:space="preserve"> </w:t>
            </w:r>
            <w:r w:rsidRPr="00015C4E">
              <w:rPr>
                <w:sz w:val="28"/>
                <w:szCs w:val="24"/>
                <w:lang w:val="uk-UA"/>
              </w:rPr>
              <w:t>лінія</w:t>
            </w:r>
            <w:r w:rsidRPr="00015C4E">
              <w:rPr>
                <w:spacing w:val="1"/>
                <w:sz w:val="28"/>
                <w:szCs w:val="24"/>
                <w:lang w:val="uk-UA"/>
              </w:rPr>
              <w:t xml:space="preserve"> </w:t>
            </w:r>
            <w:r w:rsidRPr="00015C4E">
              <w:rPr>
                <w:sz w:val="28"/>
                <w:szCs w:val="24"/>
                <w:lang w:val="uk-UA"/>
              </w:rPr>
              <w:t>націлена</w:t>
            </w:r>
            <w:r w:rsidRPr="00015C4E">
              <w:rPr>
                <w:spacing w:val="1"/>
                <w:sz w:val="28"/>
                <w:szCs w:val="24"/>
                <w:lang w:val="uk-UA"/>
              </w:rPr>
              <w:t xml:space="preserve"> </w:t>
            </w:r>
            <w:r w:rsidRPr="00015C4E">
              <w:rPr>
                <w:sz w:val="28"/>
                <w:szCs w:val="24"/>
                <w:lang w:val="uk-UA"/>
              </w:rPr>
              <w:t>на</w:t>
            </w:r>
            <w:r w:rsidRPr="00015C4E">
              <w:rPr>
                <w:spacing w:val="1"/>
                <w:sz w:val="28"/>
                <w:szCs w:val="24"/>
                <w:lang w:val="uk-UA"/>
              </w:rPr>
              <w:t xml:space="preserve"> </w:t>
            </w:r>
            <w:r w:rsidRPr="00015C4E">
              <w:rPr>
                <w:sz w:val="28"/>
                <w:szCs w:val="24"/>
                <w:lang w:val="uk-UA"/>
              </w:rPr>
              <w:t>розвиток</w:t>
            </w:r>
            <w:r w:rsidRPr="00015C4E">
              <w:rPr>
                <w:spacing w:val="1"/>
                <w:sz w:val="28"/>
                <w:szCs w:val="24"/>
                <w:lang w:val="uk-UA"/>
              </w:rPr>
              <w:t xml:space="preserve"> </w:t>
            </w:r>
            <w:r w:rsidRPr="00015C4E">
              <w:rPr>
                <w:sz w:val="28"/>
                <w:szCs w:val="24"/>
                <w:lang w:val="uk-UA"/>
              </w:rPr>
              <w:t>лідерських</w:t>
            </w:r>
            <w:r w:rsidRPr="00015C4E">
              <w:rPr>
                <w:spacing w:val="1"/>
                <w:sz w:val="28"/>
                <w:szCs w:val="24"/>
                <w:lang w:val="uk-UA"/>
              </w:rPr>
              <w:t xml:space="preserve"> </w:t>
            </w:r>
            <w:r w:rsidRPr="00015C4E">
              <w:rPr>
                <w:sz w:val="28"/>
                <w:szCs w:val="24"/>
                <w:lang w:val="uk-UA"/>
              </w:rPr>
              <w:t>ініціатив,</w:t>
            </w:r>
            <w:r w:rsidRPr="00015C4E">
              <w:rPr>
                <w:spacing w:val="1"/>
                <w:sz w:val="28"/>
                <w:szCs w:val="24"/>
                <w:lang w:val="uk-UA"/>
              </w:rPr>
              <w:t xml:space="preserve"> </w:t>
            </w:r>
            <w:r w:rsidRPr="00015C4E">
              <w:rPr>
                <w:sz w:val="28"/>
                <w:szCs w:val="24"/>
                <w:lang w:val="uk-UA"/>
              </w:rPr>
              <w:t>здатність</w:t>
            </w:r>
            <w:r w:rsidRPr="00015C4E">
              <w:rPr>
                <w:spacing w:val="1"/>
                <w:sz w:val="28"/>
                <w:szCs w:val="24"/>
                <w:lang w:val="uk-UA"/>
              </w:rPr>
              <w:t xml:space="preserve"> </w:t>
            </w:r>
            <w:r w:rsidRPr="00015C4E">
              <w:rPr>
                <w:sz w:val="28"/>
                <w:szCs w:val="24"/>
                <w:lang w:val="uk-UA"/>
              </w:rPr>
              <w:t>успішно</w:t>
            </w:r>
            <w:r w:rsidRPr="00015C4E">
              <w:rPr>
                <w:spacing w:val="1"/>
                <w:sz w:val="28"/>
                <w:szCs w:val="24"/>
                <w:lang w:val="uk-UA"/>
              </w:rPr>
              <w:t xml:space="preserve"> </w:t>
            </w:r>
            <w:r w:rsidRPr="00015C4E">
              <w:rPr>
                <w:sz w:val="28"/>
                <w:szCs w:val="24"/>
                <w:lang w:val="uk-UA"/>
              </w:rPr>
              <w:t>діяти</w:t>
            </w:r>
            <w:r w:rsidRPr="00015C4E">
              <w:rPr>
                <w:spacing w:val="1"/>
                <w:sz w:val="28"/>
                <w:szCs w:val="24"/>
                <w:lang w:val="uk-UA"/>
              </w:rPr>
              <w:t xml:space="preserve"> </w:t>
            </w:r>
            <w:r w:rsidRPr="00015C4E">
              <w:rPr>
                <w:sz w:val="28"/>
                <w:szCs w:val="24"/>
                <w:lang w:val="uk-UA"/>
              </w:rPr>
              <w:t>в</w:t>
            </w:r>
            <w:r w:rsidRPr="00015C4E">
              <w:rPr>
                <w:spacing w:val="1"/>
                <w:sz w:val="28"/>
                <w:szCs w:val="24"/>
                <w:lang w:val="uk-UA"/>
              </w:rPr>
              <w:t xml:space="preserve"> </w:t>
            </w:r>
            <w:r w:rsidRPr="00015C4E">
              <w:rPr>
                <w:sz w:val="28"/>
                <w:szCs w:val="24"/>
                <w:lang w:val="uk-UA"/>
              </w:rPr>
              <w:t>технологічному</w:t>
            </w:r>
            <w:r w:rsidRPr="00015C4E">
              <w:rPr>
                <w:spacing w:val="1"/>
                <w:sz w:val="28"/>
                <w:szCs w:val="24"/>
                <w:lang w:val="uk-UA"/>
              </w:rPr>
              <w:t xml:space="preserve"> </w:t>
            </w:r>
            <w:r w:rsidRPr="00015C4E">
              <w:rPr>
                <w:sz w:val="28"/>
                <w:szCs w:val="24"/>
                <w:lang w:val="uk-UA"/>
              </w:rPr>
              <w:t>швидкозмінному</w:t>
            </w:r>
            <w:r w:rsidRPr="00015C4E">
              <w:rPr>
                <w:spacing w:val="1"/>
                <w:sz w:val="28"/>
                <w:szCs w:val="24"/>
                <w:lang w:val="uk-UA"/>
              </w:rPr>
              <w:t xml:space="preserve"> </w:t>
            </w:r>
            <w:r w:rsidRPr="00015C4E">
              <w:rPr>
                <w:sz w:val="28"/>
                <w:szCs w:val="24"/>
                <w:lang w:val="uk-UA"/>
              </w:rPr>
              <w:t>середовищі,</w:t>
            </w:r>
            <w:r w:rsidRPr="00015C4E">
              <w:rPr>
                <w:spacing w:val="1"/>
                <w:sz w:val="28"/>
                <w:szCs w:val="24"/>
                <w:lang w:val="uk-UA"/>
              </w:rPr>
              <w:t xml:space="preserve"> </w:t>
            </w:r>
            <w:r w:rsidRPr="00015C4E">
              <w:rPr>
                <w:sz w:val="28"/>
                <w:szCs w:val="24"/>
                <w:lang w:val="uk-UA"/>
              </w:rPr>
              <w:t>забезпечення</w:t>
            </w:r>
            <w:r w:rsidRPr="00015C4E">
              <w:rPr>
                <w:spacing w:val="1"/>
                <w:sz w:val="28"/>
                <w:szCs w:val="24"/>
                <w:lang w:val="uk-UA"/>
              </w:rPr>
              <w:t xml:space="preserve"> </w:t>
            </w:r>
            <w:r w:rsidRPr="00015C4E">
              <w:rPr>
                <w:sz w:val="28"/>
                <w:szCs w:val="24"/>
                <w:lang w:val="uk-UA"/>
              </w:rPr>
              <w:t>кращого</w:t>
            </w:r>
            <w:r w:rsidRPr="00015C4E">
              <w:rPr>
                <w:spacing w:val="1"/>
                <w:sz w:val="28"/>
                <w:szCs w:val="24"/>
                <w:lang w:val="uk-UA"/>
              </w:rPr>
              <w:t xml:space="preserve"> </w:t>
            </w:r>
            <w:r w:rsidRPr="00015C4E">
              <w:rPr>
                <w:sz w:val="28"/>
                <w:szCs w:val="24"/>
                <w:lang w:val="uk-UA"/>
              </w:rPr>
              <w:t>розуміння</w:t>
            </w:r>
            <w:r w:rsidRPr="00015C4E">
              <w:rPr>
                <w:spacing w:val="1"/>
                <w:sz w:val="28"/>
                <w:szCs w:val="24"/>
                <w:lang w:val="uk-UA"/>
              </w:rPr>
              <w:t xml:space="preserve"> </w:t>
            </w:r>
            <w:r w:rsidRPr="00015C4E">
              <w:rPr>
                <w:sz w:val="28"/>
                <w:szCs w:val="24"/>
                <w:lang w:val="uk-UA"/>
              </w:rPr>
              <w:t>учнями</w:t>
            </w:r>
            <w:r w:rsidRPr="00015C4E">
              <w:rPr>
                <w:spacing w:val="1"/>
                <w:sz w:val="28"/>
                <w:szCs w:val="24"/>
                <w:lang w:val="uk-UA"/>
              </w:rPr>
              <w:t xml:space="preserve"> </w:t>
            </w:r>
            <w:r w:rsidRPr="00015C4E">
              <w:rPr>
                <w:sz w:val="28"/>
                <w:szCs w:val="24"/>
                <w:lang w:val="uk-UA"/>
              </w:rPr>
              <w:t>практичних</w:t>
            </w:r>
            <w:r w:rsidRPr="00015C4E">
              <w:rPr>
                <w:spacing w:val="-67"/>
                <w:sz w:val="28"/>
                <w:szCs w:val="24"/>
                <w:lang w:val="uk-UA"/>
              </w:rPr>
              <w:t xml:space="preserve"> </w:t>
            </w:r>
            <w:r w:rsidRPr="00015C4E">
              <w:rPr>
                <w:sz w:val="28"/>
                <w:szCs w:val="24"/>
                <w:lang w:val="uk-UA"/>
              </w:rPr>
              <w:t>аспектів фінансових питань (здійснення заощаджень, інвестування,</w:t>
            </w:r>
            <w:r w:rsidRPr="00015C4E">
              <w:rPr>
                <w:spacing w:val="1"/>
                <w:sz w:val="28"/>
                <w:szCs w:val="24"/>
                <w:lang w:val="uk-UA"/>
              </w:rPr>
              <w:t xml:space="preserve"> </w:t>
            </w:r>
            <w:r w:rsidRPr="00015C4E">
              <w:rPr>
                <w:sz w:val="28"/>
                <w:szCs w:val="24"/>
                <w:lang w:val="uk-UA"/>
              </w:rPr>
              <w:t>запозичення,</w:t>
            </w:r>
            <w:r w:rsidRPr="00015C4E">
              <w:rPr>
                <w:spacing w:val="-1"/>
                <w:sz w:val="28"/>
                <w:szCs w:val="24"/>
                <w:lang w:val="uk-UA"/>
              </w:rPr>
              <w:t xml:space="preserve"> </w:t>
            </w:r>
            <w:r w:rsidRPr="00015C4E">
              <w:rPr>
                <w:sz w:val="28"/>
                <w:szCs w:val="24"/>
                <w:lang w:val="uk-UA"/>
              </w:rPr>
              <w:t>страхування, кредитування</w:t>
            </w:r>
            <w:r w:rsidRPr="00015C4E">
              <w:rPr>
                <w:spacing w:val="-1"/>
                <w:sz w:val="28"/>
                <w:szCs w:val="24"/>
                <w:lang w:val="uk-UA"/>
              </w:rPr>
              <w:t xml:space="preserve"> </w:t>
            </w:r>
            <w:r w:rsidRPr="00015C4E">
              <w:rPr>
                <w:sz w:val="28"/>
                <w:szCs w:val="24"/>
                <w:lang w:val="uk-UA"/>
              </w:rPr>
              <w:t>тощо).</w:t>
            </w:r>
          </w:p>
          <w:p w:rsidR="00B75E3C" w:rsidRPr="00015C4E" w:rsidRDefault="00B75E3C" w:rsidP="0083753E">
            <w:pPr>
              <w:pStyle w:val="TableParagraph"/>
              <w:ind w:right="94" w:firstLine="573"/>
              <w:jc w:val="both"/>
              <w:rPr>
                <w:sz w:val="28"/>
                <w:szCs w:val="24"/>
                <w:lang w:val="uk-UA"/>
              </w:rPr>
            </w:pPr>
            <w:r w:rsidRPr="00015C4E">
              <w:rPr>
                <w:sz w:val="28"/>
                <w:szCs w:val="24"/>
                <w:lang w:val="uk-UA"/>
              </w:rPr>
              <w:t>Ця</w:t>
            </w:r>
            <w:r w:rsidRPr="00015C4E">
              <w:rPr>
                <w:spacing w:val="1"/>
                <w:sz w:val="28"/>
                <w:szCs w:val="24"/>
                <w:lang w:val="uk-UA"/>
              </w:rPr>
              <w:t xml:space="preserve"> </w:t>
            </w:r>
            <w:r w:rsidRPr="00015C4E">
              <w:rPr>
                <w:sz w:val="28"/>
                <w:szCs w:val="24"/>
                <w:lang w:val="uk-UA"/>
              </w:rPr>
              <w:t>наскрізна</w:t>
            </w:r>
            <w:r w:rsidRPr="00015C4E">
              <w:rPr>
                <w:spacing w:val="1"/>
                <w:sz w:val="28"/>
                <w:szCs w:val="24"/>
                <w:lang w:val="uk-UA"/>
              </w:rPr>
              <w:t xml:space="preserve"> </w:t>
            </w:r>
            <w:r w:rsidRPr="00015C4E">
              <w:rPr>
                <w:sz w:val="28"/>
                <w:szCs w:val="24"/>
                <w:lang w:val="uk-UA"/>
              </w:rPr>
              <w:t>лінія</w:t>
            </w:r>
            <w:r w:rsidRPr="00015C4E">
              <w:rPr>
                <w:spacing w:val="1"/>
                <w:sz w:val="28"/>
                <w:szCs w:val="24"/>
                <w:lang w:val="uk-UA"/>
              </w:rPr>
              <w:t xml:space="preserve"> </w:t>
            </w:r>
            <w:r w:rsidRPr="00015C4E">
              <w:rPr>
                <w:sz w:val="28"/>
                <w:szCs w:val="24"/>
                <w:lang w:val="uk-UA"/>
              </w:rPr>
              <w:t>пов'язана</w:t>
            </w:r>
            <w:r w:rsidRPr="00015C4E">
              <w:rPr>
                <w:spacing w:val="1"/>
                <w:sz w:val="28"/>
                <w:szCs w:val="24"/>
                <w:lang w:val="uk-UA"/>
              </w:rPr>
              <w:t xml:space="preserve"> </w:t>
            </w:r>
            <w:r w:rsidRPr="00015C4E">
              <w:rPr>
                <w:sz w:val="28"/>
                <w:szCs w:val="24"/>
                <w:lang w:val="uk-UA"/>
              </w:rPr>
              <w:t>з</w:t>
            </w:r>
            <w:r w:rsidRPr="00015C4E">
              <w:rPr>
                <w:spacing w:val="1"/>
                <w:sz w:val="28"/>
                <w:szCs w:val="24"/>
                <w:lang w:val="uk-UA"/>
              </w:rPr>
              <w:t xml:space="preserve"> </w:t>
            </w:r>
            <w:r w:rsidRPr="00015C4E">
              <w:rPr>
                <w:sz w:val="28"/>
                <w:szCs w:val="24"/>
                <w:lang w:val="uk-UA"/>
              </w:rPr>
              <w:t>розв'язуванням</w:t>
            </w:r>
            <w:r w:rsidRPr="00015C4E">
              <w:rPr>
                <w:spacing w:val="1"/>
                <w:sz w:val="28"/>
                <w:szCs w:val="24"/>
                <w:lang w:val="uk-UA"/>
              </w:rPr>
              <w:t xml:space="preserve"> </w:t>
            </w:r>
            <w:r w:rsidRPr="00015C4E">
              <w:rPr>
                <w:sz w:val="28"/>
                <w:szCs w:val="24"/>
                <w:lang w:val="uk-UA"/>
              </w:rPr>
              <w:t>практичних</w:t>
            </w:r>
            <w:r w:rsidRPr="00015C4E">
              <w:rPr>
                <w:spacing w:val="1"/>
                <w:sz w:val="28"/>
                <w:szCs w:val="24"/>
                <w:lang w:val="uk-UA"/>
              </w:rPr>
              <w:t xml:space="preserve"> </w:t>
            </w:r>
            <w:r w:rsidRPr="00015C4E">
              <w:rPr>
                <w:sz w:val="28"/>
                <w:szCs w:val="24"/>
                <w:lang w:val="uk-UA"/>
              </w:rPr>
              <w:t>завдань</w:t>
            </w:r>
            <w:r w:rsidRPr="00015C4E">
              <w:rPr>
                <w:spacing w:val="1"/>
                <w:sz w:val="28"/>
                <w:szCs w:val="24"/>
                <w:lang w:val="uk-UA"/>
              </w:rPr>
              <w:t xml:space="preserve"> </w:t>
            </w:r>
            <w:r w:rsidRPr="00015C4E">
              <w:rPr>
                <w:sz w:val="28"/>
                <w:szCs w:val="24"/>
                <w:lang w:val="uk-UA"/>
              </w:rPr>
              <w:t>щодо</w:t>
            </w:r>
            <w:r w:rsidRPr="00015C4E">
              <w:rPr>
                <w:spacing w:val="1"/>
                <w:sz w:val="28"/>
                <w:szCs w:val="24"/>
                <w:lang w:val="uk-UA"/>
              </w:rPr>
              <w:t xml:space="preserve"> </w:t>
            </w:r>
            <w:r w:rsidRPr="00015C4E">
              <w:rPr>
                <w:sz w:val="28"/>
                <w:szCs w:val="24"/>
                <w:lang w:val="uk-UA"/>
              </w:rPr>
              <w:t>планування</w:t>
            </w:r>
            <w:r w:rsidRPr="00015C4E">
              <w:rPr>
                <w:spacing w:val="1"/>
                <w:sz w:val="28"/>
                <w:szCs w:val="24"/>
                <w:lang w:val="uk-UA"/>
              </w:rPr>
              <w:t xml:space="preserve"> </w:t>
            </w:r>
            <w:r w:rsidRPr="00015C4E">
              <w:rPr>
                <w:sz w:val="28"/>
                <w:szCs w:val="24"/>
                <w:lang w:val="uk-UA"/>
              </w:rPr>
              <w:t>господарської</w:t>
            </w:r>
            <w:r w:rsidRPr="00015C4E">
              <w:rPr>
                <w:spacing w:val="1"/>
                <w:sz w:val="28"/>
                <w:szCs w:val="24"/>
                <w:lang w:val="uk-UA"/>
              </w:rPr>
              <w:t xml:space="preserve"> </w:t>
            </w:r>
            <w:r w:rsidRPr="00015C4E">
              <w:rPr>
                <w:sz w:val="28"/>
                <w:szCs w:val="24"/>
                <w:lang w:val="uk-UA"/>
              </w:rPr>
              <w:t>діяльності</w:t>
            </w:r>
            <w:r w:rsidRPr="00015C4E">
              <w:rPr>
                <w:spacing w:val="1"/>
                <w:sz w:val="28"/>
                <w:szCs w:val="24"/>
                <w:lang w:val="uk-UA"/>
              </w:rPr>
              <w:t xml:space="preserve"> </w:t>
            </w:r>
            <w:r w:rsidRPr="00015C4E">
              <w:rPr>
                <w:sz w:val="28"/>
                <w:szCs w:val="24"/>
                <w:lang w:val="uk-UA"/>
              </w:rPr>
              <w:t>та</w:t>
            </w:r>
            <w:r w:rsidRPr="00015C4E">
              <w:rPr>
                <w:spacing w:val="1"/>
                <w:sz w:val="28"/>
                <w:szCs w:val="24"/>
                <w:lang w:val="uk-UA"/>
              </w:rPr>
              <w:t xml:space="preserve"> </w:t>
            </w:r>
            <w:r w:rsidRPr="00015C4E">
              <w:rPr>
                <w:sz w:val="28"/>
                <w:szCs w:val="24"/>
                <w:lang w:val="uk-UA"/>
              </w:rPr>
              <w:t>реальної</w:t>
            </w:r>
            <w:r w:rsidRPr="00015C4E">
              <w:rPr>
                <w:spacing w:val="1"/>
                <w:sz w:val="28"/>
                <w:szCs w:val="24"/>
                <w:lang w:val="uk-UA"/>
              </w:rPr>
              <w:t xml:space="preserve"> </w:t>
            </w:r>
            <w:r w:rsidRPr="00015C4E">
              <w:rPr>
                <w:sz w:val="28"/>
                <w:szCs w:val="24"/>
                <w:lang w:val="uk-UA"/>
              </w:rPr>
              <w:t>оцінки</w:t>
            </w:r>
            <w:r w:rsidRPr="00015C4E">
              <w:rPr>
                <w:spacing w:val="46"/>
                <w:sz w:val="28"/>
                <w:szCs w:val="24"/>
                <w:lang w:val="uk-UA"/>
              </w:rPr>
              <w:t xml:space="preserve"> </w:t>
            </w:r>
            <w:r w:rsidRPr="00015C4E">
              <w:rPr>
                <w:sz w:val="28"/>
                <w:szCs w:val="24"/>
                <w:lang w:val="uk-UA"/>
              </w:rPr>
              <w:t>власних</w:t>
            </w:r>
            <w:r w:rsidRPr="00015C4E">
              <w:rPr>
                <w:spacing w:val="45"/>
                <w:sz w:val="28"/>
                <w:szCs w:val="24"/>
                <w:lang w:val="uk-UA"/>
              </w:rPr>
              <w:t xml:space="preserve"> </w:t>
            </w:r>
            <w:r w:rsidRPr="00015C4E">
              <w:rPr>
                <w:sz w:val="28"/>
                <w:szCs w:val="24"/>
                <w:lang w:val="uk-UA"/>
              </w:rPr>
              <w:t>можливостей,</w:t>
            </w:r>
            <w:r w:rsidRPr="00015C4E">
              <w:rPr>
                <w:spacing w:val="44"/>
                <w:sz w:val="28"/>
                <w:szCs w:val="24"/>
                <w:lang w:val="uk-UA"/>
              </w:rPr>
              <w:t xml:space="preserve"> </w:t>
            </w:r>
            <w:r w:rsidRPr="00015C4E">
              <w:rPr>
                <w:sz w:val="28"/>
                <w:szCs w:val="24"/>
                <w:lang w:val="uk-UA"/>
              </w:rPr>
              <w:t>складання</w:t>
            </w:r>
            <w:r w:rsidRPr="00015C4E">
              <w:rPr>
                <w:spacing w:val="45"/>
                <w:sz w:val="28"/>
                <w:szCs w:val="24"/>
                <w:lang w:val="uk-UA"/>
              </w:rPr>
              <w:t xml:space="preserve"> </w:t>
            </w:r>
            <w:r w:rsidRPr="00015C4E">
              <w:rPr>
                <w:sz w:val="28"/>
                <w:szCs w:val="24"/>
                <w:lang w:val="uk-UA"/>
              </w:rPr>
              <w:t>сімейного</w:t>
            </w:r>
            <w:r w:rsidRPr="00015C4E">
              <w:rPr>
                <w:spacing w:val="45"/>
                <w:sz w:val="28"/>
                <w:szCs w:val="24"/>
                <w:lang w:val="uk-UA"/>
              </w:rPr>
              <w:t xml:space="preserve"> </w:t>
            </w:r>
            <w:r w:rsidRPr="00015C4E">
              <w:rPr>
                <w:sz w:val="28"/>
                <w:szCs w:val="24"/>
                <w:lang w:val="uk-UA"/>
              </w:rPr>
              <w:t>бюджету,</w:t>
            </w:r>
          </w:p>
          <w:p w:rsidR="00B75E3C" w:rsidRPr="00015C4E" w:rsidRDefault="00B75E3C" w:rsidP="0083753E">
            <w:pPr>
              <w:pStyle w:val="TableParagraph"/>
              <w:spacing w:line="308" w:lineRule="exact"/>
              <w:jc w:val="both"/>
              <w:rPr>
                <w:sz w:val="28"/>
                <w:szCs w:val="24"/>
                <w:lang w:val="uk-UA"/>
              </w:rPr>
            </w:pPr>
            <w:r w:rsidRPr="00015C4E">
              <w:rPr>
                <w:sz w:val="28"/>
                <w:szCs w:val="24"/>
                <w:lang w:val="uk-UA"/>
              </w:rPr>
              <w:t>формування</w:t>
            </w:r>
            <w:r w:rsidRPr="00015C4E">
              <w:rPr>
                <w:spacing w:val="-5"/>
                <w:sz w:val="28"/>
                <w:szCs w:val="24"/>
                <w:lang w:val="uk-UA"/>
              </w:rPr>
              <w:t xml:space="preserve"> </w:t>
            </w:r>
            <w:r w:rsidRPr="00015C4E">
              <w:rPr>
                <w:sz w:val="28"/>
                <w:szCs w:val="24"/>
                <w:lang w:val="uk-UA"/>
              </w:rPr>
              <w:t>економного</w:t>
            </w:r>
            <w:r w:rsidRPr="00015C4E">
              <w:rPr>
                <w:spacing w:val="-3"/>
                <w:sz w:val="28"/>
                <w:szCs w:val="24"/>
                <w:lang w:val="uk-UA"/>
              </w:rPr>
              <w:t xml:space="preserve"> </w:t>
            </w:r>
            <w:r w:rsidRPr="00015C4E">
              <w:rPr>
                <w:sz w:val="28"/>
                <w:szCs w:val="24"/>
                <w:lang w:val="uk-UA"/>
              </w:rPr>
              <w:t>ставлення</w:t>
            </w:r>
            <w:r w:rsidRPr="00015C4E">
              <w:rPr>
                <w:spacing w:val="-5"/>
                <w:sz w:val="28"/>
                <w:szCs w:val="24"/>
                <w:lang w:val="uk-UA"/>
              </w:rPr>
              <w:t xml:space="preserve"> </w:t>
            </w:r>
            <w:r w:rsidRPr="00015C4E">
              <w:rPr>
                <w:sz w:val="28"/>
                <w:szCs w:val="24"/>
                <w:lang w:val="uk-UA"/>
              </w:rPr>
              <w:t>до</w:t>
            </w:r>
            <w:r w:rsidRPr="00015C4E">
              <w:rPr>
                <w:spacing w:val="-3"/>
                <w:sz w:val="28"/>
                <w:szCs w:val="24"/>
                <w:lang w:val="uk-UA"/>
              </w:rPr>
              <w:t xml:space="preserve"> </w:t>
            </w:r>
            <w:r w:rsidRPr="00015C4E">
              <w:rPr>
                <w:sz w:val="28"/>
                <w:szCs w:val="24"/>
                <w:lang w:val="uk-UA"/>
              </w:rPr>
              <w:t>природних</w:t>
            </w:r>
            <w:r w:rsidRPr="00015C4E">
              <w:rPr>
                <w:spacing w:val="-3"/>
                <w:sz w:val="28"/>
                <w:szCs w:val="24"/>
                <w:lang w:val="uk-UA"/>
              </w:rPr>
              <w:t xml:space="preserve"> </w:t>
            </w:r>
            <w:r w:rsidRPr="00015C4E">
              <w:rPr>
                <w:sz w:val="28"/>
                <w:szCs w:val="24"/>
                <w:lang w:val="uk-UA"/>
              </w:rPr>
              <w:t>ресурсів.</w:t>
            </w:r>
          </w:p>
        </w:tc>
      </w:tr>
    </w:tbl>
    <w:p w:rsidR="00B75E3C" w:rsidRPr="00015C4E" w:rsidRDefault="00B75E3C" w:rsidP="00B75E3C">
      <w:pPr>
        <w:spacing w:after="0"/>
        <w:ind w:firstLine="709"/>
        <w:jc w:val="both"/>
        <w:rPr>
          <w:rFonts w:ascii="Times New Roman" w:hAnsi="Times New Roman" w:cs="Times New Roman"/>
          <w:sz w:val="28"/>
          <w:szCs w:val="24"/>
        </w:rPr>
      </w:pP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lastRenderedPageBreak/>
        <w:t xml:space="preserve">Враховуючи призначення і місце закладу в освітньому просторі </w:t>
      </w:r>
      <w:r>
        <w:rPr>
          <w:rFonts w:ascii="Times New Roman" w:hAnsi="Times New Roman" w:cs="Times New Roman"/>
          <w:sz w:val="28"/>
          <w:szCs w:val="24"/>
        </w:rPr>
        <w:t>заклад освіти</w:t>
      </w:r>
      <w:r w:rsidRPr="00015C4E">
        <w:rPr>
          <w:rFonts w:ascii="Times New Roman" w:hAnsi="Times New Roman" w:cs="Times New Roman"/>
          <w:sz w:val="28"/>
          <w:szCs w:val="24"/>
        </w:rPr>
        <w:t xml:space="preserve"> працює над досягненням таких цілей та задач:</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забезпечити засвоєння учнями обов'язкового мінімуму змісту базової та повної загальної середньої освіти на рівні вимог державного освітнього стандарту;</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гарантувати наступність освітніх програм усіх рівнів;</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створити основу для адаптації учнів до життя в суспільстві, для усвідомленого вибору та наступного засвоєння  освітніх програм;</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формувати позитивну мотивацію учнів до навчальної діяльності;</w:t>
      </w:r>
    </w:p>
    <w:p w:rsidR="00B75E3C" w:rsidRPr="00015C4E" w:rsidRDefault="00B75E3C" w:rsidP="00B75E3C">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забезпечити соціально-педагогічні відносини, що зберігають фізичне, психічне та соціальне здоров'я учнів.</w:t>
      </w:r>
    </w:p>
    <w:p w:rsidR="00AA2E63" w:rsidRPr="00015C4E" w:rsidRDefault="00AA2E63" w:rsidP="00AA2E63">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Оцінювання результатів навчання здобувачів освіти</w:t>
      </w:r>
      <w:r>
        <w:rPr>
          <w:rFonts w:ascii="Times New Roman" w:hAnsi="Times New Roman" w:cs="Times New Roman"/>
          <w:sz w:val="28"/>
          <w:szCs w:val="24"/>
        </w:rPr>
        <w:t xml:space="preserve"> 7-11 класів</w:t>
      </w:r>
      <w:r w:rsidRPr="00015C4E">
        <w:rPr>
          <w:rFonts w:ascii="Times New Roman" w:hAnsi="Times New Roman" w:cs="Times New Roman"/>
          <w:sz w:val="28"/>
          <w:szCs w:val="24"/>
        </w:rPr>
        <w:t xml:space="preserve">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t>Критерії оцінювання навчальних досягнень учнів з усіх предметів розміщені на офіційному сайті закладу.</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t>Основними видами оцінювання навчальних досягнень учнів є поточне, тематичне, семестрове, річне оцінювання та державна підсумкова атестація.</w:t>
      </w:r>
    </w:p>
    <w:p w:rsidR="00AA2E63" w:rsidRPr="00015C4E" w:rsidRDefault="00AA2E63" w:rsidP="00AA2E63">
      <w:pPr>
        <w:spacing w:after="0"/>
        <w:jc w:val="both"/>
        <w:rPr>
          <w:rFonts w:ascii="Times New Roman" w:hAnsi="Times New Roman" w:cs="Times New Roman"/>
          <w:sz w:val="28"/>
          <w:szCs w:val="24"/>
        </w:rPr>
      </w:pPr>
      <w:r w:rsidRPr="00015C4E">
        <w:rPr>
          <w:rFonts w:ascii="Times New Roman" w:hAnsi="Times New Roman" w:cs="Times New Roman"/>
          <w:sz w:val="28"/>
          <w:szCs w:val="24"/>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w:t>
      </w:r>
      <w:r w:rsidRPr="00015C4E">
        <w:rPr>
          <w:rFonts w:ascii="Times New Roman" w:hAnsi="Times New Roman" w:cs="Times New Roman"/>
          <w:sz w:val="28"/>
          <w:szCs w:val="24"/>
        </w:rPr>
        <w:lastRenderedPageBreak/>
        <w:t>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t>Тематичному оцінюванню навчальних досягнень підлягають основні результати вивчення теми (розділу).</w:t>
      </w:r>
    </w:p>
    <w:p w:rsidR="00AA2E63" w:rsidRPr="00015C4E" w:rsidRDefault="00AA2E63" w:rsidP="00AA2E63">
      <w:pPr>
        <w:spacing w:after="0"/>
        <w:jc w:val="both"/>
        <w:rPr>
          <w:rFonts w:ascii="Times New Roman" w:hAnsi="Times New Roman" w:cs="Times New Roman"/>
          <w:sz w:val="28"/>
          <w:szCs w:val="24"/>
        </w:rPr>
      </w:pPr>
      <w:r w:rsidRPr="00015C4E">
        <w:rPr>
          <w:rFonts w:ascii="Times New Roman" w:hAnsi="Times New Roman" w:cs="Times New Roman"/>
          <w:sz w:val="28"/>
          <w:szCs w:val="24"/>
        </w:rPr>
        <w:t>Тематичне оцінювання навчальних досягнень учнів забезпечує:</w:t>
      </w:r>
    </w:p>
    <w:p w:rsidR="00AA2E63" w:rsidRPr="00015C4E" w:rsidRDefault="00AA2E63" w:rsidP="00AA2E63">
      <w:pPr>
        <w:spacing w:after="0"/>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усунення безсистемності в оцінюванні;</w:t>
      </w:r>
    </w:p>
    <w:p w:rsidR="00AA2E63" w:rsidRPr="00015C4E" w:rsidRDefault="00AA2E63" w:rsidP="00AA2E63">
      <w:pPr>
        <w:spacing w:after="0"/>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підвищення об’єктивності оцінки знань, навичок і вмінь;</w:t>
      </w:r>
    </w:p>
    <w:p w:rsidR="00AA2E63" w:rsidRPr="00015C4E" w:rsidRDefault="00AA2E63" w:rsidP="00AA2E63">
      <w:pPr>
        <w:spacing w:after="0"/>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індивідуальний та диференційований підхід до організації навчання;</w:t>
      </w:r>
    </w:p>
    <w:p w:rsidR="00AA2E63" w:rsidRPr="00015C4E" w:rsidRDefault="00AA2E63" w:rsidP="00AA2E63">
      <w:pPr>
        <w:spacing w:after="0"/>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систематизацію й узагальнення навчального матеріалу;</w:t>
      </w:r>
    </w:p>
    <w:p w:rsidR="00AA2E63" w:rsidRPr="00015C4E" w:rsidRDefault="00AA2E63" w:rsidP="00AA2E63">
      <w:pPr>
        <w:spacing w:after="0"/>
        <w:jc w:val="both"/>
        <w:rPr>
          <w:rFonts w:ascii="Times New Roman" w:hAnsi="Times New Roman" w:cs="Times New Roman"/>
          <w:sz w:val="28"/>
          <w:szCs w:val="24"/>
        </w:rPr>
      </w:pPr>
      <w:r w:rsidRPr="00015C4E">
        <w:rPr>
          <w:rFonts w:ascii="Times New Roman" w:hAnsi="Times New Roman" w:cs="Times New Roman"/>
          <w:sz w:val="28"/>
          <w:szCs w:val="24"/>
        </w:rPr>
        <w:t>-</w:t>
      </w:r>
      <w:r w:rsidRPr="00015C4E">
        <w:rPr>
          <w:rFonts w:ascii="Times New Roman" w:hAnsi="Times New Roman" w:cs="Times New Roman"/>
          <w:sz w:val="28"/>
          <w:szCs w:val="24"/>
        </w:rPr>
        <w:tab/>
        <w:t>концентрацію уваги учнів до найсуттєвішого в системі знань з кожного предмета.</w:t>
      </w:r>
    </w:p>
    <w:p w:rsidR="00AA2E63" w:rsidRPr="00015C4E" w:rsidRDefault="00AA2E63" w:rsidP="00AA2E63">
      <w:pPr>
        <w:spacing w:after="0"/>
        <w:ind w:firstLine="709"/>
        <w:jc w:val="both"/>
        <w:rPr>
          <w:rFonts w:ascii="Times New Roman" w:hAnsi="Times New Roman" w:cs="Times New Roman"/>
          <w:sz w:val="28"/>
          <w:szCs w:val="24"/>
        </w:rPr>
      </w:pPr>
      <w:r w:rsidRPr="00015C4E">
        <w:rPr>
          <w:rFonts w:ascii="Times New Roman" w:hAnsi="Times New Roman" w:cs="Times New Roman"/>
          <w:sz w:val="28"/>
          <w:szCs w:val="24"/>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AA2E63" w:rsidRPr="00015C4E" w:rsidRDefault="00AA2E63" w:rsidP="00AA2E63">
      <w:pPr>
        <w:spacing w:after="0"/>
        <w:ind w:firstLine="708"/>
        <w:jc w:val="both"/>
        <w:rPr>
          <w:rFonts w:ascii="Times New Roman" w:hAnsi="Times New Roman" w:cs="Times New Roman"/>
          <w:sz w:val="28"/>
          <w:szCs w:val="24"/>
        </w:rPr>
      </w:pPr>
      <w:r w:rsidRPr="00015C4E">
        <w:rPr>
          <w:rFonts w:ascii="Times New Roman" w:hAnsi="Times New Roman" w:cs="Times New Roman"/>
          <w:sz w:val="28"/>
          <w:szCs w:val="24"/>
        </w:rPr>
        <w:lastRenderedPageBreak/>
        <w:t>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AA2E63" w:rsidRPr="00015C4E" w:rsidRDefault="00AA2E63" w:rsidP="00AA2E63">
      <w:pPr>
        <w:spacing w:after="0"/>
        <w:ind w:firstLine="708"/>
        <w:jc w:val="both"/>
        <w:rPr>
          <w:rFonts w:ascii="Times New Roman" w:hAnsi="Times New Roman" w:cs="Times New Roman"/>
          <w:sz w:val="28"/>
          <w:szCs w:val="24"/>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sectPr w:rsidR="00022C27" w:rsidSect="00DC1168">
      <w:footerReference w:type="default" r:id="rId13"/>
      <w:pgSz w:w="11906" w:h="16838"/>
      <w:pgMar w:top="426" w:right="566"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18" w:rsidRDefault="00E84A18" w:rsidP="006A6CBC">
      <w:pPr>
        <w:spacing w:after="0" w:line="240" w:lineRule="auto"/>
      </w:pPr>
      <w:r>
        <w:separator/>
      </w:r>
    </w:p>
  </w:endnote>
  <w:endnote w:type="continuationSeparator" w:id="0">
    <w:p w:rsidR="00E84A18" w:rsidRDefault="00E84A18" w:rsidP="006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roman"/>
    <w:pitch w:val="variable"/>
    <w:sig w:usb0="00000007" w:usb1="00000000" w:usb2="00000000" w:usb3="00000000" w:csb0="00000093"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12" w:rsidRPr="006C4F94" w:rsidRDefault="00FA4D12" w:rsidP="008447AF">
    <w:pPr>
      <w:pStyle w:val="af3"/>
      <w:jc w:val="center"/>
      <w:rPr>
        <w:rFonts w:ascii="Times New Roman" w:hAnsi="Times New Roman" w:cs="Times New Roman"/>
      </w:rPr>
    </w:pPr>
  </w:p>
  <w:p w:rsidR="00FA4D12" w:rsidRDefault="00FA4D12">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12" w:rsidRPr="003E322F" w:rsidRDefault="00FA4D12">
    <w:pPr>
      <w:pStyle w:val="af3"/>
      <w:jc w:val="right"/>
      <w:rPr>
        <w:rFonts w:ascii="Times New Roman" w:hAnsi="Times New Roman" w:cs="Times New Roman"/>
      </w:rPr>
    </w:pPr>
  </w:p>
  <w:p w:rsidR="00FA4D12" w:rsidRDefault="00FA4D1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18" w:rsidRDefault="00E84A18" w:rsidP="006A6CBC">
      <w:pPr>
        <w:spacing w:after="0" w:line="240" w:lineRule="auto"/>
      </w:pPr>
      <w:r>
        <w:separator/>
      </w:r>
    </w:p>
  </w:footnote>
  <w:footnote w:type="continuationSeparator" w:id="0">
    <w:p w:rsidR="00E84A18" w:rsidRDefault="00E84A18" w:rsidP="006A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468310"/>
      <w:docPartObj>
        <w:docPartGallery w:val="Page Numbers (Top of Page)"/>
        <w:docPartUnique/>
      </w:docPartObj>
    </w:sdtPr>
    <w:sdtContent>
      <w:p w:rsidR="00FA4D12" w:rsidRDefault="00FA4D12">
        <w:pPr>
          <w:pStyle w:val="af1"/>
          <w:jc w:val="center"/>
        </w:pPr>
      </w:p>
      <w:p w:rsidR="00FA4D12" w:rsidRDefault="00FA4D12">
        <w:pPr>
          <w:pStyle w:val="af1"/>
          <w:jc w:val="center"/>
        </w:pPr>
        <w:r>
          <w:fldChar w:fldCharType="begin"/>
        </w:r>
        <w:r>
          <w:instrText>PAGE   \* MERGEFORMAT</w:instrText>
        </w:r>
        <w:r>
          <w:fldChar w:fldCharType="separate"/>
        </w:r>
        <w:r w:rsidR="00756235" w:rsidRPr="00756235">
          <w:rPr>
            <w:noProof/>
            <w:lang w:val="ru-RU"/>
          </w:rPr>
          <w:t>20</w:t>
        </w:r>
        <w:r>
          <w:fldChar w:fldCharType="end"/>
        </w:r>
      </w:p>
    </w:sdtContent>
  </w:sdt>
  <w:p w:rsidR="00FA4D12" w:rsidRDefault="00FA4D1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b/>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hint="default"/>
        <w:color w:val="00000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Calibri" w:hint="default"/>
      </w:r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Times New Roman" w:hAnsi="Times New Roman" w:cs="Times New Roman" w:hint="default"/>
        <w:lang w:eastAsia="uk-UA"/>
      </w:rPr>
    </w:lvl>
  </w:abstractNum>
  <w:abstractNum w:abstractNumId="5" w15:restartNumberingAfterBreak="0">
    <w:nsid w:val="023732FA"/>
    <w:multiLevelType w:val="hybridMultilevel"/>
    <w:tmpl w:val="AE1AAD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707"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8" w15:restartNumberingAfterBreak="0">
    <w:nsid w:val="09E07A38"/>
    <w:multiLevelType w:val="hybridMultilevel"/>
    <w:tmpl w:val="02A48C96"/>
    <w:lvl w:ilvl="0" w:tplc="81401370">
      <w:numFmt w:val="bullet"/>
      <w:lvlText w:val="-"/>
      <w:lvlJc w:val="left"/>
      <w:pPr>
        <w:ind w:left="1528" w:hanging="222"/>
      </w:pPr>
      <w:rPr>
        <w:rFont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A86288"/>
    <w:multiLevelType w:val="hybridMultilevel"/>
    <w:tmpl w:val="12A6B414"/>
    <w:lvl w:ilvl="0" w:tplc="0F70C076">
      <w:numFmt w:val="bullet"/>
      <w:lvlText w:val="•"/>
      <w:lvlJc w:val="left"/>
      <w:pPr>
        <w:ind w:left="834" w:hanging="132"/>
      </w:pPr>
      <w:rPr>
        <w:rFonts w:ascii="Times New Roman" w:eastAsia="Times New Roman" w:hAnsi="Times New Roman" w:cs="Times New Roman" w:hint="default"/>
        <w:color w:val="000000" w:themeColor="text1"/>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10" w15:restartNumberingAfterBreak="0">
    <w:nsid w:val="12FE3F56"/>
    <w:multiLevelType w:val="hybridMultilevel"/>
    <w:tmpl w:val="235E4C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8454CA0"/>
    <w:multiLevelType w:val="multilevel"/>
    <w:tmpl w:val="9F2E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792222"/>
    <w:multiLevelType w:val="hybridMultilevel"/>
    <w:tmpl w:val="AB30D56C"/>
    <w:lvl w:ilvl="0" w:tplc="4D7E6636">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1BE73418"/>
    <w:multiLevelType w:val="hybridMultilevel"/>
    <w:tmpl w:val="9C38ABAE"/>
    <w:lvl w:ilvl="0" w:tplc="CB32D89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6251CB0"/>
    <w:multiLevelType w:val="hybridMultilevel"/>
    <w:tmpl w:val="D7BE2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485238"/>
    <w:multiLevelType w:val="hybridMultilevel"/>
    <w:tmpl w:val="A7EC7EAA"/>
    <w:lvl w:ilvl="0" w:tplc="0419000B">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8" w15:restartNumberingAfterBreak="0">
    <w:nsid w:val="2FE406E7"/>
    <w:multiLevelType w:val="multilevel"/>
    <w:tmpl w:val="D3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B72DF6"/>
    <w:multiLevelType w:val="hybridMultilevel"/>
    <w:tmpl w:val="633A2B92"/>
    <w:lvl w:ilvl="0" w:tplc="78AAA354">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20" w15:restartNumberingAfterBreak="0">
    <w:nsid w:val="37DC3849"/>
    <w:multiLevelType w:val="multilevel"/>
    <w:tmpl w:val="72F20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65D52"/>
    <w:multiLevelType w:val="multilevel"/>
    <w:tmpl w:val="D6C24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C1850"/>
    <w:multiLevelType w:val="hybridMultilevel"/>
    <w:tmpl w:val="C4E65D84"/>
    <w:lvl w:ilvl="0" w:tplc="DCD8DFE0">
      <w:start w:val="1"/>
      <w:numFmt w:val="bullet"/>
      <w:lvlText w:val=""/>
      <w:lvlJc w:val="left"/>
      <w:pPr>
        <w:ind w:left="1429" w:hanging="360"/>
      </w:pPr>
      <w:rPr>
        <w:rFonts w:ascii="Symbol" w:hAnsi="Symbol" w:hint="default"/>
      </w:rPr>
    </w:lvl>
    <w:lvl w:ilvl="1" w:tplc="DCD8DFE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FF7063"/>
    <w:multiLevelType w:val="hybridMultilevel"/>
    <w:tmpl w:val="92B25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6A4989"/>
    <w:multiLevelType w:val="hybridMultilevel"/>
    <w:tmpl w:val="D88E3C86"/>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26" w15:restartNumberingAfterBreak="0">
    <w:nsid w:val="4788662F"/>
    <w:multiLevelType w:val="hybridMultilevel"/>
    <w:tmpl w:val="B8A41E5C"/>
    <w:lvl w:ilvl="0" w:tplc="0419000B">
      <w:start w:val="1"/>
      <w:numFmt w:val="bullet"/>
      <w:lvlText w:val=""/>
      <w:lvlJc w:val="left"/>
      <w:pPr>
        <w:ind w:left="1528" w:hanging="222"/>
      </w:pPr>
      <w:rPr>
        <w:rFonts w:ascii="Wingdings" w:hAnsi="Wingding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8" w15:restartNumberingAfterBreak="0">
    <w:nsid w:val="549108D9"/>
    <w:multiLevelType w:val="multilevel"/>
    <w:tmpl w:val="165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C248FC"/>
    <w:multiLevelType w:val="hybridMultilevel"/>
    <w:tmpl w:val="24728772"/>
    <w:lvl w:ilvl="0" w:tplc="8772BC2A">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72B26FBA"/>
    <w:multiLevelType w:val="hybridMultilevel"/>
    <w:tmpl w:val="E53A8744"/>
    <w:lvl w:ilvl="0" w:tplc="C34E4112">
      <w:numFmt w:val="bullet"/>
      <w:lvlText w:val="–"/>
      <w:lvlJc w:val="left"/>
      <w:pPr>
        <w:ind w:left="675" w:hanging="284"/>
      </w:pPr>
      <w:rPr>
        <w:rFonts w:hint="default"/>
        <w:color w:val="000000" w:themeColor="text1"/>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32" w15:restartNumberingAfterBreak="0">
    <w:nsid w:val="743E379E"/>
    <w:multiLevelType w:val="hybridMultilevel"/>
    <w:tmpl w:val="B9A0DB5A"/>
    <w:lvl w:ilvl="0" w:tplc="DCD8DF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324A68"/>
    <w:multiLevelType w:val="hybridMultilevel"/>
    <w:tmpl w:val="E6E43624"/>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34" w15:restartNumberingAfterBreak="0">
    <w:nsid w:val="7CA64F4C"/>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7E456414"/>
    <w:multiLevelType w:val="hybridMultilevel"/>
    <w:tmpl w:val="307204E4"/>
    <w:lvl w:ilvl="0" w:tplc="B058935A">
      <w:numFmt w:val="bullet"/>
      <w:lvlText w:val="-"/>
      <w:lvlJc w:val="left"/>
      <w:pPr>
        <w:ind w:left="392" w:hanging="567"/>
      </w:pPr>
      <w:rPr>
        <w:rFonts w:hint="default"/>
        <w:b/>
        <w:bCs/>
        <w:w w:val="99"/>
        <w:lang w:val="uk-UA" w:eastAsia="en-US" w:bidi="ar-SA"/>
      </w:rPr>
    </w:lvl>
    <w:lvl w:ilvl="1" w:tplc="FC6EC0CC">
      <w:numFmt w:val="bullet"/>
      <w:lvlText w:val="–"/>
      <w:lvlJc w:val="left"/>
      <w:pPr>
        <w:ind w:left="819" w:hanging="222"/>
      </w:pPr>
      <w:rPr>
        <w:rFonts w:hint="default"/>
        <w:w w:val="100"/>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34"/>
  </w:num>
  <w:num w:numId="2">
    <w:abstractNumId w:val="5"/>
  </w:num>
  <w:num w:numId="3">
    <w:abstractNumId w:val="6"/>
  </w:num>
  <w:num w:numId="4">
    <w:abstractNumId w:val="12"/>
  </w:num>
  <w:num w:numId="5">
    <w:abstractNumId w:val="28"/>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17"/>
  </w:num>
  <w:num w:numId="14">
    <w:abstractNumId w:val="29"/>
  </w:num>
  <w:num w:numId="15">
    <w:abstractNumId w:val="10"/>
  </w:num>
  <w:num w:numId="16">
    <w:abstractNumId w:val="21"/>
  </w:num>
  <w:num w:numId="17">
    <w:abstractNumId w:val="32"/>
  </w:num>
  <w:num w:numId="18">
    <w:abstractNumId w:val="22"/>
  </w:num>
  <w:num w:numId="19">
    <w:abstractNumId w:val="7"/>
  </w:num>
  <w:num w:numId="20">
    <w:abstractNumId w:val="24"/>
  </w:num>
  <w:num w:numId="21">
    <w:abstractNumId w:val="33"/>
  </w:num>
  <w:num w:numId="22">
    <w:abstractNumId w:val="31"/>
  </w:num>
  <w:num w:numId="23">
    <w:abstractNumId w:val="9"/>
  </w:num>
  <w:num w:numId="24">
    <w:abstractNumId w:val="35"/>
  </w:num>
  <w:num w:numId="25">
    <w:abstractNumId w:val="8"/>
  </w:num>
  <w:num w:numId="26">
    <w:abstractNumId w:val="26"/>
  </w:num>
  <w:num w:numId="27">
    <w:abstractNumId w:val="23"/>
  </w:num>
  <w:num w:numId="28">
    <w:abstractNumId w:val="25"/>
  </w:num>
  <w:num w:numId="29">
    <w:abstractNumId w:val="0"/>
  </w:num>
  <w:num w:numId="30">
    <w:abstractNumId w:val="14"/>
  </w:num>
  <w:num w:numId="31">
    <w:abstractNumId w:val="13"/>
  </w:num>
  <w:num w:numId="32">
    <w:abstractNumId w:val="1"/>
  </w:num>
  <w:num w:numId="33">
    <w:abstractNumId w:val="2"/>
  </w:num>
  <w:num w:numId="34">
    <w:abstractNumId w:val="4"/>
  </w:num>
  <w:num w:numId="35">
    <w:abstractNumId w:val="3"/>
  </w:num>
  <w:num w:numId="36">
    <w:abstractNumId w:val="19"/>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4B"/>
    <w:rsid w:val="00012E65"/>
    <w:rsid w:val="000213D5"/>
    <w:rsid w:val="00022C27"/>
    <w:rsid w:val="00025976"/>
    <w:rsid w:val="00025F1B"/>
    <w:rsid w:val="00036BA2"/>
    <w:rsid w:val="00040F21"/>
    <w:rsid w:val="00052733"/>
    <w:rsid w:val="00053579"/>
    <w:rsid w:val="0006022E"/>
    <w:rsid w:val="000606D8"/>
    <w:rsid w:val="00062114"/>
    <w:rsid w:val="000677EA"/>
    <w:rsid w:val="00077CB7"/>
    <w:rsid w:val="000A3B34"/>
    <w:rsid w:val="000A55D4"/>
    <w:rsid w:val="000C6EB9"/>
    <w:rsid w:val="001105D4"/>
    <w:rsid w:val="001118B7"/>
    <w:rsid w:val="00113E96"/>
    <w:rsid w:val="00114A2C"/>
    <w:rsid w:val="0014182A"/>
    <w:rsid w:val="001702C0"/>
    <w:rsid w:val="001837E4"/>
    <w:rsid w:val="001927A3"/>
    <w:rsid w:val="00197ED6"/>
    <w:rsid w:val="001A4D98"/>
    <w:rsid w:val="001B236B"/>
    <w:rsid w:val="001B7F9A"/>
    <w:rsid w:val="001C0A5D"/>
    <w:rsid w:val="001D5390"/>
    <w:rsid w:val="001F16FF"/>
    <w:rsid w:val="00222F00"/>
    <w:rsid w:val="00232FEE"/>
    <w:rsid w:val="0023330F"/>
    <w:rsid w:val="002372E8"/>
    <w:rsid w:val="00242B18"/>
    <w:rsid w:val="00244882"/>
    <w:rsid w:val="002466C2"/>
    <w:rsid w:val="00255F30"/>
    <w:rsid w:val="00261856"/>
    <w:rsid w:val="00272C9D"/>
    <w:rsid w:val="00273142"/>
    <w:rsid w:val="002779DF"/>
    <w:rsid w:val="00285D18"/>
    <w:rsid w:val="00285EC9"/>
    <w:rsid w:val="00292727"/>
    <w:rsid w:val="00296F2C"/>
    <w:rsid w:val="002A18D2"/>
    <w:rsid w:val="002C120A"/>
    <w:rsid w:val="002C4F46"/>
    <w:rsid w:val="002D2217"/>
    <w:rsid w:val="002D507B"/>
    <w:rsid w:val="002E097A"/>
    <w:rsid w:val="002E70CF"/>
    <w:rsid w:val="002F6742"/>
    <w:rsid w:val="003004E9"/>
    <w:rsid w:val="00305E7F"/>
    <w:rsid w:val="003126B6"/>
    <w:rsid w:val="003252C5"/>
    <w:rsid w:val="003435DA"/>
    <w:rsid w:val="00344526"/>
    <w:rsid w:val="0035401D"/>
    <w:rsid w:val="003544AE"/>
    <w:rsid w:val="00354A87"/>
    <w:rsid w:val="00357F6A"/>
    <w:rsid w:val="00360406"/>
    <w:rsid w:val="00364C5B"/>
    <w:rsid w:val="00372423"/>
    <w:rsid w:val="00375D2B"/>
    <w:rsid w:val="00375DF3"/>
    <w:rsid w:val="003772E3"/>
    <w:rsid w:val="00387BAC"/>
    <w:rsid w:val="00390967"/>
    <w:rsid w:val="00396D13"/>
    <w:rsid w:val="003B73CE"/>
    <w:rsid w:val="003B776C"/>
    <w:rsid w:val="003C379B"/>
    <w:rsid w:val="003D1A56"/>
    <w:rsid w:val="003E322F"/>
    <w:rsid w:val="003F1F8B"/>
    <w:rsid w:val="003F29B9"/>
    <w:rsid w:val="00404589"/>
    <w:rsid w:val="0041514B"/>
    <w:rsid w:val="00431F44"/>
    <w:rsid w:val="00432BB1"/>
    <w:rsid w:val="0045086B"/>
    <w:rsid w:val="00471A2E"/>
    <w:rsid w:val="0047595D"/>
    <w:rsid w:val="00477468"/>
    <w:rsid w:val="004A0791"/>
    <w:rsid w:val="004A2308"/>
    <w:rsid w:val="004A6DC9"/>
    <w:rsid w:val="004C118F"/>
    <w:rsid w:val="004C124E"/>
    <w:rsid w:val="004D2D91"/>
    <w:rsid w:val="004D3242"/>
    <w:rsid w:val="004D4B58"/>
    <w:rsid w:val="004E48D7"/>
    <w:rsid w:val="004E5101"/>
    <w:rsid w:val="00505927"/>
    <w:rsid w:val="005139E4"/>
    <w:rsid w:val="00515826"/>
    <w:rsid w:val="00521008"/>
    <w:rsid w:val="00521ADB"/>
    <w:rsid w:val="005362D7"/>
    <w:rsid w:val="00536EA6"/>
    <w:rsid w:val="00540529"/>
    <w:rsid w:val="00544304"/>
    <w:rsid w:val="005527C7"/>
    <w:rsid w:val="0055642B"/>
    <w:rsid w:val="00574E87"/>
    <w:rsid w:val="00580661"/>
    <w:rsid w:val="00580751"/>
    <w:rsid w:val="00581DEA"/>
    <w:rsid w:val="005820E7"/>
    <w:rsid w:val="0058733C"/>
    <w:rsid w:val="00593703"/>
    <w:rsid w:val="005B0A4D"/>
    <w:rsid w:val="005B0C4C"/>
    <w:rsid w:val="005B6859"/>
    <w:rsid w:val="005C2293"/>
    <w:rsid w:val="005C5FE6"/>
    <w:rsid w:val="005C7773"/>
    <w:rsid w:val="005D5CA3"/>
    <w:rsid w:val="005D6A75"/>
    <w:rsid w:val="005D7A24"/>
    <w:rsid w:val="005E20D4"/>
    <w:rsid w:val="005E3124"/>
    <w:rsid w:val="005F56E1"/>
    <w:rsid w:val="006049BA"/>
    <w:rsid w:val="0060555D"/>
    <w:rsid w:val="006101FA"/>
    <w:rsid w:val="0061119F"/>
    <w:rsid w:val="00613878"/>
    <w:rsid w:val="00613DBA"/>
    <w:rsid w:val="00615721"/>
    <w:rsid w:val="006166B6"/>
    <w:rsid w:val="00623DDA"/>
    <w:rsid w:val="006305AA"/>
    <w:rsid w:val="0063418D"/>
    <w:rsid w:val="00636CA6"/>
    <w:rsid w:val="00661F56"/>
    <w:rsid w:val="00666574"/>
    <w:rsid w:val="00673C04"/>
    <w:rsid w:val="006776E5"/>
    <w:rsid w:val="00682604"/>
    <w:rsid w:val="00686992"/>
    <w:rsid w:val="00687048"/>
    <w:rsid w:val="0069179A"/>
    <w:rsid w:val="00692D38"/>
    <w:rsid w:val="006A3BE9"/>
    <w:rsid w:val="006A6CBC"/>
    <w:rsid w:val="006A74DE"/>
    <w:rsid w:val="006B4B1A"/>
    <w:rsid w:val="006C05C0"/>
    <w:rsid w:val="006C2F49"/>
    <w:rsid w:val="006C4F94"/>
    <w:rsid w:val="006D7068"/>
    <w:rsid w:val="006D7A2A"/>
    <w:rsid w:val="006F05EE"/>
    <w:rsid w:val="00706D36"/>
    <w:rsid w:val="00707EF1"/>
    <w:rsid w:val="00712DB1"/>
    <w:rsid w:val="007218F9"/>
    <w:rsid w:val="007252D4"/>
    <w:rsid w:val="00737A46"/>
    <w:rsid w:val="00745DD1"/>
    <w:rsid w:val="0075090A"/>
    <w:rsid w:val="00753FA3"/>
    <w:rsid w:val="00754334"/>
    <w:rsid w:val="00754604"/>
    <w:rsid w:val="00756235"/>
    <w:rsid w:val="00765804"/>
    <w:rsid w:val="00772F6F"/>
    <w:rsid w:val="00790697"/>
    <w:rsid w:val="00791DD6"/>
    <w:rsid w:val="007B1ED8"/>
    <w:rsid w:val="007D2736"/>
    <w:rsid w:val="007D34D4"/>
    <w:rsid w:val="007E602E"/>
    <w:rsid w:val="007F3C9C"/>
    <w:rsid w:val="00805BFE"/>
    <w:rsid w:val="0081620D"/>
    <w:rsid w:val="008308D5"/>
    <w:rsid w:val="00843A86"/>
    <w:rsid w:val="008447AF"/>
    <w:rsid w:val="00845B92"/>
    <w:rsid w:val="00882419"/>
    <w:rsid w:val="008848D7"/>
    <w:rsid w:val="008866BC"/>
    <w:rsid w:val="00895426"/>
    <w:rsid w:val="008A4F62"/>
    <w:rsid w:val="008A6565"/>
    <w:rsid w:val="008B5F3E"/>
    <w:rsid w:val="008C1F82"/>
    <w:rsid w:val="008E05B3"/>
    <w:rsid w:val="008E1513"/>
    <w:rsid w:val="008E3890"/>
    <w:rsid w:val="00907EE9"/>
    <w:rsid w:val="00912680"/>
    <w:rsid w:val="00920EF9"/>
    <w:rsid w:val="00927991"/>
    <w:rsid w:val="00927AE4"/>
    <w:rsid w:val="00934070"/>
    <w:rsid w:val="00940B9F"/>
    <w:rsid w:val="0097135C"/>
    <w:rsid w:val="00995D2B"/>
    <w:rsid w:val="00997C77"/>
    <w:rsid w:val="009A62D3"/>
    <w:rsid w:val="009B7ABD"/>
    <w:rsid w:val="009B7CEF"/>
    <w:rsid w:val="009C04B6"/>
    <w:rsid w:val="009C3DFD"/>
    <w:rsid w:val="009C5FA7"/>
    <w:rsid w:val="009C73B2"/>
    <w:rsid w:val="009E1FF8"/>
    <w:rsid w:val="009F0229"/>
    <w:rsid w:val="009F127F"/>
    <w:rsid w:val="009F1AFC"/>
    <w:rsid w:val="009F3156"/>
    <w:rsid w:val="00A11B89"/>
    <w:rsid w:val="00A179CF"/>
    <w:rsid w:val="00A17D68"/>
    <w:rsid w:val="00A2189C"/>
    <w:rsid w:val="00A218A3"/>
    <w:rsid w:val="00A22431"/>
    <w:rsid w:val="00A234DE"/>
    <w:rsid w:val="00A23B68"/>
    <w:rsid w:val="00A25CAE"/>
    <w:rsid w:val="00A35782"/>
    <w:rsid w:val="00A37F1A"/>
    <w:rsid w:val="00A440E5"/>
    <w:rsid w:val="00A62857"/>
    <w:rsid w:val="00A62B0C"/>
    <w:rsid w:val="00A6476B"/>
    <w:rsid w:val="00A9731F"/>
    <w:rsid w:val="00AA27F7"/>
    <w:rsid w:val="00AA2E63"/>
    <w:rsid w:val="00AA41C9"/>
    <w:rsid w:val="00AA44A1"/>
    <w:rsid w:val="00AB1EF1"/>
    <w:rsid w:val="00AB25A4"/>
    <w:rsid w:val="00AC4A34"/>
    <w:rsid w:val="00AD223F"/>
    <w:rsid w:val="00AD7C67"/>
    <w:rsid w:val="00AE2050"/>
    <w:rsid w:val="00AE5AC1"/>
    <w:rsid w:val="00AF2ACB"/>
    <w:rsid w:val="00B00ACA"/>
    <w:rsid w:val="00B03DBD"/>
    <w:rsid w:val="00B05381"/>
    <w:rsid w:val="00B17361"/>
    <w:rsid w:val="00B17A54"/>
    <w:rsid w:val="00B203E5"/>
    <w:rsid w:val="00B214FB"/>
    <w:rsid w:val="00B2461F"/>
    <w:rsid w:val="00B27D7F"/>
    <w:rsid w:val="00B403A5"/>
    <w:rsid w:val="00B444A4"/>
    <w:rsid w:val="00B51CA5"/>
    <w:rsid w:val="00B65BE0"/>
    <w:rsid w:val="00B723DD"/>
    <w:rsid w:val="00B75E3C"/>
    <w:rsid w:val="00B82DBD"/>
    <w:rsid w:val="00B842BC"/>
    <w:rsid w:val="00B9130B"/>
    <w:rsid w:val="00B9184B"/>
    <w:rsid w:val="00B96B16"/>
    <w:rsid w:val="00BA74DC"/>
    <w:rsid w:val="00BB0154"/>
    <w:rsid w:val="00BC1390"/>
    <w:rsid w:val="00BC1717"/>
    <w:rsid w:val="00BC2C9F"/>
    <w:rsid w:val="00BC627B"/>
    <w:rsid w:val="00BC72FF"/>
    <w:rsid w:val="00BD5AB9"/>
    <w:rsid w:val="00BF0191"/>
    <w:rsid w:val="00BF01AE"/>
    <w:rsid w:val="00BF0EB3"/>
    <w:rsid w:val="00BF1425"/>
    <w:rsid w:val="00BF6154"/>
    <w:rsid w:val="00C023ED"/>
    <w:rsid w:val="00C07ED6"/>
    <w:rsid w:val="00C15420"/>
    <w:rsid w:val="00C33073"/>
    <w:rsid w:val="00C333B3"/>
    <w:rsid w:val="00C33ACD"/>
    <w:rsid w:val="00C41D9C"/>
    <w:rsid w:val="00C46728"/>
    <w:rsid w:val="00C5227A"/>
    <w:rsid w:val="00C5365D"/>
    <w:rsid w:val="00C53808"/>
    <w:rsid w:val="00C578CA"/>
    <w:rsid w:val="00C60407"/>
    <w:rsid w:val="00C64FED"/>
    <w:rsid w:val="00C74176"/>
    <w:rsid w:val="00C76826"/>
    <w:rsid w:val="00C77E8F"/>
    <w:rsid w:val="00C902A2"/>
    <w:rsid w:val="00CB0425"/>
    <w:rsid w:val="00CB51BE"/>
    <w:rsid w:val="00CC4F1F"/>
    <w:rsid w:val="00CD0D9E"/>
    <w:rsid w:val="00CD2B97"/>
    <w:rsid w:val="00CF327B"/>
    <w:rsid w:val="00CF39A5"/>
    <w:rsid w:val="00D349BB"/>
    <w:rsid w:val="00D4058F"/>
    <w:rsid w:val="00D4537F"/>
    <w:rsid w:val="00D45C1D"/>
    <w:rsid w:val="00D61890"/>
    <w:rsid w:val="00D64B83"/>
    <w:rsid w:val="00D81939"/>
    <w:rsid w:val="00D81AB9"/>
    <w:rsid w:val="00D97143"/>
    <w:rsid w:val="00DA3BE5"/>
    <w:rsid w:val="00DA4FAB"/>
    <w:rsid w:val="00DC1168"/>
    <w:rsid w:val="00DD12BF"/>
    <w:rsid w:val="00DE0860"/>
    <w:rsid w:val="00E065EA"/>
    <w:rsid w:val="00E11C9A"/>
    <w:rsid w:val="00E16072"/>
    <w:rsid w:val="00E22AF9"/>
    <w:rsid w:val="00E279D3"/>
    <w:rsid w:val="00E3389C"/>
    <w:rsid w:val="00E42F4E"/>
    <w:rsid w:val="00E51014"/>
    <w:rsid w:val="00E510E8"/>
    <w:rsid w:val="00E51A26"/>
    <w:rsid w:val="00E53655"/>
    <w:rsid w:val="00E611D8"/>
    <w:rsid w:val="00E678D2"/>
    <w:rsid w:val="00E73CBC"/>
    <w:rsid w:val="00E8371C"/>
    <w:rsid w:val="00E84A18"/>
    <w:rsid w:val="00EA4F80"/>
    <w:rsid w:val="00EB23AF"/>
    <w:rsid w:val="00EB595E"/>
    <w:rsid w:val="00EB60C4"/>
    <w:rsid w:val="00EC447E"/>
    <w:rsid w:val="00ED3151"/>
    <w:rsid w:val="00EE4B73"/>
    <w:rsid w:val="00EE5307"/>
    <w:rsid w:val="00EF2DD8"/>
    <w:rsid w:val="00EF6346"/>
    <w:rsid w:val="00F013BE"/>
    <w:rsid w:val="00F154CB"/>
    <w:rsid w:val="00F161FC"/>
    <w:rsid w:val="00F24BE9"/>
    <w:rsid w:val="00F3309A"/>
    <w:rsid w:val="00F36BF0"/>
    <w:rsid w:val="00F4394E"/>
    <w:rsid w:val="00F466AA"/>
    <w:rsid w:val="00F469B6"/>
    <w:rsid w:val="00F557D8"/>
    <w:rsid w:val="00F62B12"/>
    <w:rsid w:val="00F757A8"/>
    <w:rsid w:val="00F7649B"/>
    <w:rsid w:val="00F77AED"/>
    <w:rsid w:val="00F91B87"/>
    <w:rsid w:val="00FA4D12"/>
    <w:rsid w:val="00FB1131"/>
    <w:rsid w:val="00FB6547"/>
    <w:rsid w:val="00FC431D"/>
    <w:rsid w:val="00FF35E8"/>
    <w:rsid w:val="00FF52E6"/>
    <w:rsid w:val="00FF625D"/>
    <w:rsid w:val="00FF6D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8C62"/>
  <w15:docId w15:val="{2AC426A8-19C3-4382-A516-0275C091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F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rsid w:val="009C5FA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nhideWhenUsed/>
    <w:qFormat/>
    <w:rsid w:val="009C5FA7"/>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rsid w:val="009C5FA7"/>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rsid w:val="00CB0425"/>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CB0425"/>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CB0425"/>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CB042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CB0425"/>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14B"/>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 Знак"/>
    <w:basedOn w:val="a0"/>
    <w:link w:val="a3"/>
    <w:rsid w:val="004151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C5FA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9C5FA7"/>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rsid w:val="009C5FA7"/>
    <w:rPr>
      <w:rFonts w:ascii="Arial" w:eastAsiaTheme="majorEastAsia" w:hAnsi="Arial" w:cstheme="majorBidi"/>
      <w:b/>
      <w:szCs w:val="24"/>
      <w:lang w:eastAsia="en-US"/>
    </w:rPr>
  </w:style>
  <w:style w:type="character" w:customStyle="1" w:styleId="40">
    <w:name w:val="Заголовок 4 Знак"/>
    <w:basedOn w:val="a0"/>
    <w:link w:val="4"/>
    <w:rsid w:val="009C5FA7"/>
    <w:rPr>
      <w:rFonts w:ascii="Arial" w:eastAsiaTheme="majorEastAsia" w:hAnsi="Arial" w:cstheme="majorBidi"/>
      <w:b/>
      <w:iCs/>
      <w:lang w:eastAsia="en-US"/>
    </w:rPr>
  </w:style>
  <w:style w:type="paragraph" w:styleId="a5">
    <w:name w:val="List Paragraph"/>
    <w:basedOn w:val="a"/>
    <w:uiPriority w:val="1"/>
    <w:qFormat/>
    <w:rsid w:val="009C5FA7"/>
    <w:pPr>
      <w:spacing w:after="160" w:line="259" w:lineRule="auto"/>
      <w:ind w:left="720"/>
      <w:contextualSpacing/>
    </w:pPr>
    <w:rPr>
      <w:rFonts w:eastAsiaTheme="minorHAnsi"/>
      <w:lang w:val="ru-RU" w:eastAsia="en-US"/>
    </w:rPr>
  </w:style>
  <w:style w:type="paragraph" w:styleId="a6">
    <w:name w:val="Balloon Text"/>
    <w:basedOn w:val="a"/>
    <w:link w:val="a7"/>
    <w:uiPriority w:val="99"/>
    <w:unhideWhenUsed/>
    <w:rsid w:val="009C5FA7"/>
    <w:pPr>
      <w:spacing w:after="0" w:line="240" w:lineRule="auto"/>
    </w:pPr>
    <w:rPr>
      <w:rFonts w:ascii="Segoe UI" w:eastAsiaTheme="minorHAnsi" w:hAnsi="Segoe UI" w:cs="Segoe UI"/>
      <w:sz w:val="18"/>
      <w:szCs w:val="18"/>
      <w:lang w:val="ru-RU" w:eastAsia="en-US"/>
    </w:rPr>
  </w:style>
  <w:style w:type="character" w:customStyle="1" w:styleId="a7">
    <w:name w:val="Текст у виносці Знак"/>
    <w:basedOn w:val="a0"/>
    <w:link w:val="a6"/>
    <w:uiPriority w:val="99"/>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uiPriority w:val="1"/>
    <w:qFormat/>
    <w:rsid w:val="009C5FA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ий текст Знак"/>
    <w:basedOn w:val="a0"/>
    <w:link w:val="a9"/>
    <w:uiPriority w:val="1"/>
    <w:rsid w:val="009C5FA7"/>
    <w:rPr>
      <w:rFonts w:ascii="Times New Roman" w:eastAsia="Times New Roman" w:hAnsi="Times New Roman" w:cs="Times New Roman"/>
      <w:sz w:val="28"/>
      <w:szCs w:val="20"/>
      <w:lang w:eastAsia="ru-RU"/>
    </w:rPr>
  </w:style>
  <w:style w:type="paragraph" w:styleId="ab">
    <w:name w:val="Normal (Web)"/>
    <w:basedOn w:val="a"/>
    <w:uiPriority w:val="99"/>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uiPriority w:val="39"/>
    <w:rsid w:val="009C5FA7"/>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9C5FA7"/>
    <w:pPr>
      <w:spacing w:after="0" w:line="240" w:lineRule="auto"/>
    </w:pPr>
    <w:rPr>
      <w:rFonts w:eastAsiaTheme="minorHAnsi"/>
      <w:lang w:eastAsia="en-US"/>
    </w:rPr>
  </w:style>
  <w:style w:type="character" w:customStyle="1" w:styleId="CharAttribute4">
    <w:name w:val="CharAttribute4"/>
    <w:uiPriority w:val="99"/>
    <w:qFormat/>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lang w:eastAsia="ru-RU"/>
    </w:rPr>
  </w:style>
  <w:style w:type="paragraph" w:styleId="af">
    <w:name w:val="TOC Heading"/>
    <w:basedOn w:val="1"/>
    <w:next w:val="a"/>
    <w:uiPriority w:val="39"/>
    <w:unhideWhenUsed/>
    <w:qFormat/>
    <w:rsid w:val="009C5FA7"/>
    <w:pPr>
      <w:spacing w:line="259" w:lineRule="auto"/>
      <w:outlineLvl w:val="9"/>
    </w:pPr>
  </w:style>
  <w:style w:type="paragraph" w:styleId="12">
    <w:name w:val="toc 1"/>
    <w:basedOn w:val="a"/>
    <w:next w:val="a"/>
    <w:autoRedefine/>
    <w:uiPriority w:val="1"/>
    <w:unhideWhenUsed/>
    <w:qFormat/>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1"/>
    <w:unhideWhenUsed/>
    <w:qFormat/>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0">
    <w:name w:val="Hyperlink"/>
    <w:basedOn w:val="a0"/>
    <w:uiPriority w:val="99"/>
    <w:unhideWhenUsed/>
    <w:rsid w:val="009C5FA7"/>
    <w:rPr>
      <w:color w:val="0000FF" w:themeColor="hyperlink"/>
      <w:u w:val="single"/>
    </w:rPr>
  </w:style>
  <w:style w:type="paragraph" w:styleId="af1">
    <w:name w:val="header"/>
    <w:basedOn w:val="a"/>
    <w:link w:val="af2"/>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2">
    <w:name w:val="Верхній колонтитул Знак"/>
    <w:basedOn w:val="a0"/>
    <w:link w:val="af1"/>
    <w:uiPriority w:val="99"/>
    <w:rsid w:val="009C5FA7"/>
    <w:rPr>
      <w:rFonts w:ascii="Arial" w:eastAsiaTheme="minorHAnsi" w:hAnsi="Arial"/>
      <w:sz w:val="24"/>
      <w:lang w:eastAsia="en-US"/>
    </w:rPr>
  </w:style>
  <w:style w:type="paragraph" w:styleId="af3">
    <w:name w:val="footer"/>
    <w:basedOn w:val="a"/>
    <w:link w:val="af4"/>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4">
    <w:name w:val="Нижній колонтитул Знак"/>
    <w:basedOn w:val="a0"/>
    <w:link w:val="af3"/>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Standard"/>
    <w:link w:val="af6"/>
    <w:rsid w:val="009C5FA7"/>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6">
    <w:name w:val="Підзаголовок Знак"/>
    <w:basedOn w:val="a0"/>
    <w:link w:val="af5"/>
    <w:rsid w:val="009C5FA7"/>
    <w:rPr>
      <w:rFonts w:ascii="Georgia" w:eastAsia="Georgia" w:hAnsi="Georgia" w:cs="Georgia"/>
      <w:i/>
      <w:color w:val="666666"/>
      <w:kern w:val="3"/>
      <w:sz w:val="48"/>
      <w:szCs w:val="48"/>
      <w:lang w:val="en-US" w:eastAsia="zh-CN" w:bidi="hi-IN"/>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7">
    <w:name w:val="Текст примітки Знак"/>
    <w:basedOn w:val="a0"/>
    <w:link w:val="af8"/>
    <w:uiPriority w:val="99"/>
    <w:semiHidden/>
    <w:rsid w:val="009C5FA7"/>
    <w:rPr>
      <w:rFonts w:ascii="Arial" w:hAnsi="Arial"/>
      <w:sz w:val="20"/>
      <w:szCs w:val="20"/>
    </w:rPr>
  </w:style>
  <w:style w:type="paragraph" w:styleId="af8">
    <w:name w:val="annotation text"/>
    <w:basedOn w:val="a"/>
    <w:link w:val="af7"/>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9">
    <w:name w:val="Тема примітки Знак"/>
    <w:basedOn w:val="af7"/>
    <w:link w:val="afa"/>
    <w:uiPriority w:val="99"/>
    <w:semiHidden/>
    <w:rsid w:val="009C5FA7"/>
    <w:rPr>
      <w:rFonts w:ascii="Arial" w:hAnsi="Arial"/>
      <w:b/>
      <w:bCs/>
      <w:sz w:val="20"/>
      <w:szCs w:val="20"/>
    </w:rPr>
  </w:style>
  <w:style w:type="paragraph" w:styleId="afa">
    <w:name w:val="annotation subject"/>
    <w:basedOn w:val="af8"/>
    <w:next w:val="af8"/>
    <w:link w:val="af9"/>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b">
    <w:name w:val="footnote reference"/>
    <w:uiPriority w:val="99"/>
    <w:rsid w:val="009C5FA7"/>
    <w:rPr>
      <w:rFonts w:ascii="Times New Roman" w:hAnsi="Times New Roman"/>
      <w:noProof w:val="0"/>
      <w:sz w:val="27"/>
      <w:vertAlign w:val="superscript"/>
      <w:lang w:val="en-US"/>
    </w:rPr>
  </w:style>
  <w:style w:type="character" w:customStyle="1" w:styleId="afc">
    <w:name w:val="Текст виноски Знак"/>
    <w:basedOn w:val="a0"/>
    <w:link w:val="afd"/>
    <w:uiPriority w:val="99"/>
    <w:rsid w:val="009C5FA7"/>
    <w:rPr>
      <w:rFonts w:ascii="Arial" w:hAnsi="Arial"/>
      <w:sz w:val="20"/>
      <w:szCs w:val="20"/>
    </w:rPr>
  </w:style>
  <w:style w:type="paragraph" w:styleId="afd">
    <w:name w:val="footnote text"/>
    <w:basedOn w:val="a"/>
    <w:link w:val="afc"/>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rsid w:val="00CB0425"/>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CB0425"/>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CB0425"/>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CB0425"/>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CB0425"/>
    <w:rPr>
      <w:rFonts w:ascii="Times New Roman CYR" w:eastAsia="Times New Roman" w:hAnsi="Times New Roman CYR" w:cs="Times New Roman CYR"/>
      <w:b/>
      <w:sz w:val="24"/>
      <w:szCs w:val="20"/>
    </w:rPr>
  </w:style>
  <w:style w:type="paragraph" w:customStyle="1" w:styleId="afe">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
    <w:name w:val="Основний текст з відступом Знак"/>
    <w:link w:val="aff0"/>
    <w:rsid w:val="00CB0425"/>
    <w:rPr>
      <w:lang w:eastAsia="ru-RU"/>
    </w:rPr>
  </w:style>
  <w:style w:type="paragraph" w:styleId="aff0">
    <w:name w:val="Body Text Indent"/>
    <w:basedOn w:val="a"/>
    <w:link w:val="aff"/>
    <w:unhideWhenUsed/>
    <w:rsid w:val="00CB0425"/>
    <w:pPr>
      <w:spacing w:after="0" w:line="240" w:lineRule="auto"/>
      <w:ind w:left="1134" w:hanging="425"/>
      <w:jc w:val="both"/>
    </w:pPr>
    <w:rPr>
      <w:lang w:eastAsia="ru-RU"/>
    </w:r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1e">
    <w:name w:val="Знак Знак Знак1"/>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f">
    <w:name w:val="Абзац списка1"/>
    <w:basedOn w:val="a"/>
    <w:rsid w:val="00CB0425"/>
    <w:pPr>
      <w:ind w:left="720"/>
    </w:pPr>
    <w:rPr>
      <w:rFonts w:ascii="Calibri" w:eastAsia="Times New Roman" w:hAnsi="Calibri" w:cs="Calibri"/>
      <w:lang w:eastAsia="en-US"/>
    </w:rPr>
  </w:style>
  <w:style w:type="character" w:customStyle="1" w:styleId="aff1">
    <w:name w:val="Основний текст_"/>
    <w:link w:val="1f0"/>
    <w:locked/>
    <w:rsid w:val="00CB0425"/>
    <w:rPr>
      <w:sz w:val="26"/>
      <w:szCs w:val="26"/>
      <w:shd w:val="clear" w:color="auto" w:fill="FFFFFF"/>
    </w:rPr>
  </w:style>
  <w:style w:type="paragraph" w:customStyle="1" w:styleId="1f0">
    <w:name w:val="Основний текст1"/>
    <w:basedOn w:val="a"/>
    <w:link w:val="aff1"/>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2">
    <w:name w:val="Strong"/>
    <w:uiPriority w:val="22"/>
    <w:qFormat/>
    <w:rsid w:val="00CB0425"/>
    <w:rPr>
      <w:b/>
      <w:bCs/>
    </w:rPr>
  </w:style>
  <w:style w:type="character" w:styleId="aff3">
    <w:name w:val="line number"/>
    <w:basedOn w:val="a0"/>
    <w:uiPriority w:val="99"/>
    <w:semiHidden/>
    <w:unhideWhenUsed/>
    <w:rsid w:val="00666574"/>
  </w:style>
  <w:style w:type="paragraph" w:customStyle="1" w:styleId="rvps2">
    <w:name w:val="rvps2"/>
    <w:basedOn w:val="a"/>
    <w:rsid w:val="00375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741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17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451">
    <w:name w:val="Сітка таблиці 4 – акцент 51"/>
    <w:basedOn w:val="a1"/>
    <w:uiPriority w:val="49"/>
    <w:rsid w:val="00C741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0">
    <w:name w:val="Звичайна таблиця 11"/>
    <w:basedOn w:val="a1"/>
    <w:uiPriority w:val="41"/>
    <w:rsid w:val="00F154CB"/>
    <w:pPr>
      <w:widowControl w:val="0"/>
      <w:autoSpaceDE w:val="0"/>
      <w:autoSpaceDN w:val="0"/>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1">
    <w:name w:val="Сітка таблиці (світла)1"/>
    <w:basedOn w:val="a1"/>
    <w:uiPriority w:val="40"/>
    <w:rsid w:val="00F154CB"/>
    <w:pPr>
      <w:widowControl w:val="0"/>
      <w:autoSpaceDE w:val="0"/>
      <w:autoSpaceDN w:val="0"/>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0"/>
    <w:uiPriority w:val="99"/>
    <w:semiHidden/>
    <w:unhideWhenUsed/>
    <w:rsid w:val="00F154CB"/>
    <w:rPr>
      <w:color w:val="605E5C"/>
      <w:shd w:val="clear" w:color="auto" w:fill="E1DFDD"/>
    </w:rPr>
  </w:style>
  <w:style w:type="character" w:customStyle="1" w:styleId="rvts58">
    <w:name w:val="rvts58"/>
    <w:basedOn w:val="a0"/>
    <w:rsid w:val="00F154CB"/>
  </w:style>
  <w:style w:type="character" w:styleId="aff4">
    <w:name w:val="FollowedHyperlink"/>
    <w:basedOn w:val="a0"/>
    <w:uiPriority w:val="99"/>
    <w:semiHidden/>
    <w:unhideWhenUsed/>
    <w:rsid w:val="005D7A24"/>
    <w:rPr>
      <w:color w:val="800080" w:themeColor="followedHyperlink"/>
      <w:u w:val="single"/>
    </w:rPr>
  </w:style>
  <w:style w:type="table" w:customStyle="1" w:styleId="1f2">
    <w:name w:val="Сетка таблицы1"/>
    <w:basedOn w:val="a1"/>
    <w:next w:val="ac"/>
    <w:uiPriority w:val="39"/>
    <w:rsid w:val="005D7A24"/>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modelni-navchalni-programi-dlya-5-9-klasiv-novoyi-ukrayinskoyi-shkoli-zaprovadzhuyutsya-poetapno-z-2022-r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z0184-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6F7F-15EB-4AD1-BE69-20DF05F4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51</Pages>
  <Words>61546</Words>
  <Characters>35082</Characters>
  <Application>Microsoft Office Word</Application>
  <DocSecurity>0</DocSecurity>
  <Lines>292</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2022-08-31T06:00:00Z</cp:lastPrinted>
  <dcterms:created xsi:type="dcterms:W3CDTF">2022-09-22T11:45:00Z</dcterms:created>
  <dcterms:modified xsi:type="dcterms:W3CDTF">2023-09-21T06:58:00Z</dcterms:modified>
</cp:coreProperties>
</file>