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EC" w:rsidRDefault="00A2704E" w:rsidP="005B79A5">
      <w:pPr>
        <w:spacing w:after="0" w:line="240" w:lineRule="auto"/>
        <w:ind w:firstLine="709"/>
        <w:contextualSpacing/>
        <w:jc w:val="both"/>
        <w:rPr>
          <w:rFonts w:ascii="Times New Roman" w:hAnsi="Times New Roman"/>
          <w:sz w:val="28"/>
          <w:szCs w:val="28"/>
          <w:lang w:val="uk-UA"/>
        </w:rPr>
      </w:pPr>
      <w:r w:rsidRPr="00A2704E">
        <w:rPr>
          <w:rFonts w:ascii="Times New Roman" w:hAnsi="Times New Roman"/>
          <w:color w:val="000000"/>
          <w:sz w:val="28"/>
          <w:szCs w:val="28"/>
          <w:lang w:val="uk-UA"/>
        </w:rPr>
        <w:t>Основна діяльність Малоперещепинського закладу освіти</w:t>
      </w:r>
      <w:r w:rsidR="00AC1CEC" w:rsidRPr="00A2704E">
        <w:rPr>
          <w:rFonts w:ascii="Times New Roman" w:hAnsi="Times New Roman"/>
          <w:color w:val="000000"/>
          <w:sz w:val="28"/>
          <w:szCs w:val="28"/>
          <w:lang w:val="uk-UA"/>
        </w:rPr>
        <w:t xml:space="preserve"> спрямована на створення умов для реалізації державної політики в сфері освіти згідно зі  ст.53 Конституції України, Законів України «Про освіту»,  «Про </w:t>
      </w:r>
      <w:r w:rsidRPr="00A2704E">
        <w:rPr>
          <w:rFonts w:ascii="Times New Roman" w:hAnsi="Times New Roman"/>
          <w:color w:val="000000"/>
          <w:sz w:val="28"/>
          <w:szCs w:val="28"/>
          <w:lang w:val="uk-UA"/>
        </w:rPr>
        <w:t xml:space="preserve">повну </w:t>
      </w:r>
      <w:r w:rsidR="00AC1CEC" w:rsidRPr="00A2704E">
        <w:rPr>
          <w:rFonts w:ascii="Times New Roman" w:hAnsi="Times New Roman"/>
          <w:color w:val="000000"/>
          <w:sz w:val="28"/>
          <w:szCs w:val="28"/>
          <w:lang w:val="uk-UA"/>
        </w:rPr>
        <w:t xml:space="preserve">загальну середню освіту», «Державного стандарту базової та повної загальної середньої освіти», «Державного стандарту початкової освіти», </w:t>
      </w:r>
      <w:r w:rsidR="00AC1CEC" w:rsidRPr="00A2704E">
        <w:rPr>
          <w:rFonts w:ascii="Times New Roman" w:hAnsi="Times New Roman"/>
          <w:sz w:val="28"/>
          <w:szCs w:val="28"/>
          <w:lang w:val="uk-UA"/>
        </w:rPr>
        <w:t>власного Статуту, інших нормативних документів, що не суперечать законодавству України в галузі освіти.</w:t>
      </w:r>
    </w:p>
    <w:p w:rsidR="00AC1FB0" w:rsidRDefault="00AC1FB0" w:rsidP="005B79A5">
      <w:pPr>
        <w:spacing w:after="0" w:line="240" w:lineRule="auto"/>
        <w:ind w:firstLine="709"/>
        <w:contextualSpacing/>
        <w:jc w:val="center"/>
        <w:rPr>
          <w:rFonts w:ascii="Times New Roman" w:hAnsi="Times New Roman"/>
          <w:b/>
          <w:sz w:val="28"/>
          <w:szCs w:val="28"/>
          <w:lang w:val="uk-UA"/>
        </w:rPr>
      </w:pPr>
      <w:r w:rsidRPr="00AC1FB0">
        <w:rPr>
          <w:rFonts w:ascii="Times New Roman" w:hAnsi="Times New Roman"/>
          <w:b/>
          <w:sz w:val="28"/>
          <w:szCs w:val="28"/>
          <w:lang w:val="uk-UA"/>
        </w:rPr>
        <w:t>Управління закладом</w:t>
      </w:r>
    </w:p>
    <w:p w:rsidR="00AC1FB0" w:rsidRDefault="00AC1FB0" w:rsidP="005B79A5">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Управління закладом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здобувачів освіти, удосконалення змісту  освітнього процесу, упровадження нових освітніх технологій, розвиток здібностей дітей і підлітків, задоволення потреб дітей з ООП.</w:t>
      </w:r>
    </w:p>
    <w:p w:rsidR="00AC1FB0" w:rsidRDefault="00AC1FB0" w:rsidP="005B79A5">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AC1FB0" w:rsidRDefault="00AC1FB0" w:rsidP="005B79A5">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Принцип доцільності й оперативності прийняття управлінських рішень адміністрації базувався на аналітичних даних, отриманих у ході внутрішньошкільного контролю.</w:t>
      </w:r>
    </w:p>
    <w:p w:rsidR="00AC1FB0" w:rsidRPr="005B79A5" w:rsidRDefault="00AC1FB0" w:rsidP="005B79A5">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Адміністрацією постійно здійснювався спільний розгляд  та погодження питань з такими структурними підрозділами закладу, як педагогічна рада, піклувальна рада закладу освіти,  профспілковий комітет.</w:t>
      </w:r>
    </w:p>
    <w:p w:rsidR="00476AB5" w:rsidRPr="00AC1FB0" w:rsidRDefault="00476AB5" w:rsidP="005B79A5">
      <w:pPr>
        <w:spacing w:after="0" w:line="240" w:lineRule="auto"/>
        <w:ind w:firstLine="709"/>
        <w:contextualSpacing/>
        <w:jc w:val="both"/>
        <w:rPr>
          <w:rFonts w:ascii="Times New Roman" w:hAnsi="Times New Roman" w:cs="Times New Roman"/>
          <w:b/>
          <w:sz w:val="28"/>
          <w:szCs w:val="28"/>
          <w:lang w:val="uk-UA"/>
        </w:rPr>
      </w:pPr>
      <w:r w:rsidRPr="00164FE9">
        <w:rPr>
          <w:rFonts w:ascii="Times New Roman" w:hAnsi="Times New Roman" w:cs="Times New Roman"/>
          <w:sz w:val="28"/>
          <w:szCs w:val="28"/>
          <w:lang w:val="uk-UA"/>
        </w:rPr>
        <w:t xml:space="preserve">Арабська мудрість стверджує: </w:t>
      </w:r>
      <w:r w:rsidRPr="00AC1FB0">
        <w:rPr>
          <w:rFonts w:ascii="Times New Roman" w:hAnsi="Times New Roman" w:cs="Times New Roman"/>
          <w:b/>
          <w:sz w:val="28"/>
          <w:szCs w:val="28"/>
          <w:lang w:val="uk-UA"/>
        </w:rPr>
        <w:t xml:space="preserve">«Учень, який вчиться без бажання, – це птах без крил». </w:t>
      </w:r>
    </w:p>
    <w:p w:rsidR="00476AB5" w:rsidRPr="00AC1FB0" w:rsidRDefault="00476AB5" w:rsidP="005B79A5">
      <w:pPr>
        <w:spacing w:after="0" w:line="240" w:lineRule="auto"/>
        <w:ind w:firstLine="709"/>
        <w:contextualSpacing/>
        <w:jc w:val="both"/>
        <w:rPr>
          <w:rFonts w:ascii="Times New Roman" w:hAnsi="Times New Roman" w:cs="Times New Roman"/>
          <w:sz w:val="28"/>
          <w:szCs w:val="28"/>
          <w:lang w:val="uk-UA"/>
        </w:rPr>
      </w:pPr>
      <w:r w:rsidRPr="00604790">
        <w:rPr>
          <w:rFonts w:ascii="Times New Roman" w:hAnsi="Times New Roman" w:cs="Times New Roman"/>
          <w:sz w:val="28"/>
          <w:szCs w:val="28"/>
          <w:lang w:val="uk-UA"/>
        </w:rPr>
        <w:t>Тому першочергове завдання Малоперещепинського закладу освіти –</w:t>
      </w:r>
      <w:r w:rsidRPr="00AC1FB0">
        <w:rPr>
          <w:rFonts w:ascii="Times New Roman" w:hAnsi="Times New Roman" w:cs="Times New Roman"/>
          <w:b/>
          <w:sz w:val="28"/>
          <w:szCs w:val="28"/>
          <w:lang w:val="uk-UA"/>
        </w:rPr>
        <w:t xml:space="preserve"> дати ці крила дитині.</w:t>
      </w:r>
      <w:r w:rsidR="00AC1FB0">
        <w:rPr>
          <w:rFonts w:ascii="Times New Roman" w:hAnsi="Times New Roman" w:cs="Times New Roman"/>
          <w:sz w:val="28"/>
          <w:szCs w:val="28"/>
          <w:lang w:val="uk-UA"/>
        </w:rPr>
        <w:t xml:space="preserve">Тобто </w:t>
      </w:r>
      <w:r w:rsidR="00AC1FB0" w:rsidRPr="00604790">
        <w:rPr>
          <w:rFonts w:ascii="Times New Roman" w:hAnsi="Times New Roman" w:cs="Times New Roman"/>
          <w:b/>
          <w:sz w:val="28"/>
          <w:szCs w:val="28"/>
          <w:lang w:val="uk-UA"/>
        </w:rPr>
        <w:t>навчити дитину вчитися</w:t>
      </w:r>
      <w:r w:rsidR="00AC1FB0">
        <w:rPr>
          <w:rFonts w:ascii="Times New Roman" w:hAnsi="Times New Roman" w:cs="Times New Roman"/>
          <w:sz w:val="28"/>
          <w:szCs w:val="28"/>
          <w:lang w:val="uk-UA"/>
        </w:rPr>
        <w:t>.</w:t>
      </w:r>
    </w:p>
    <w:p w:rsidR="00476AB5"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Усвідомлюючи</w:t>
      </w:r>
      <w:r>
        <w:rPr>
          <w:rFonts w:ascii="Times New Roman" w:hAnsi="Times New Roman" w:cs="Times New Roman"/>
          <w:sz w:val="28"/>
          <w:szCs w:val="28"/>
          <w:lang w:val="uk-UA"/>
        </w:rPr>
        <w:t xml:space="preserve"> це, колектив нашого закладу у 2018–2019</w:t>
      </w:r>
      <w:r w:rsidRPr="00164FE9">
        <w:rPr>
          <w:rFonts w:ascii="Times New Roman" w:hAnsi="Times New Roman" w:cs="Times New Roman"/>
          <w:sz w:val="28"/>
          <w:szCs w:val="28"/>
          <w:lang w:val="uk-UA"/>
        </w:rPr>
        <w:t xml:space="preserve"> н.р.</w:t>
      </w:r>
      <w:r>
        <w:rPr>
          <w:rFonts w:ascii="Times New Roman" w:hAnsi="Times New Roman" w:cs="Times New Roman"/>
          <w:sz w:val="28"/>
          <w:szCs w:val="28"/>
          <w:lang w:val="uk-UA"/>
        </w:rPr>
        <w:t xml:space="preserve">, 2019-2020н.р. наполегливо </w:t>
      </w:r>
      <w:r w:rsidRPr="00164FE9">
        <w:rPr>
          <w:rFonts w:ascii="Times New Roman" w:hAnsi="Times New Roman" w:cs="Times New Roman"/>
          <w:sz w:val="28"/>
          <w:szCs w:val="28"/>
          <w:lang w:val="uk-UA"/>
        </w:rPr>
        <w:t xml:space="preserve">працював над </w:t>
      </w:r>
      <w:r>
        <w:rPr>
          <w:rFonts w:ascii="Times New Roman" w:hAnsi="Times New Roman" w:cs="Times New Roman"/>
          <w:sz w:val="28"/>
          <w:szCs w:val="28"/>
          <w:lang w:val="uk-UA"/>
        </w:rPr>
        <w:t xml:space="preserve">методичною проблемою «Впровадження сучасних інноваційних педагогічних технологій в освітній процес з метою якісного формування ключових компетентностей учнів та самореалізації  особистості» та виховною проблемою «Життєві орієнтири в освіті як засіб для формування лідерських компетентностей учнів». </w:t>
      </w:r>
    </w:p>
    <w:p w:rsidR="00476AB5" w:rsidRDefault="00476AB5" w:rsidP="005B79A5">
      <w:pPr>
        <w:spacing w:after="0" w:line="240" w:lineRule="auto"/>
        <w:ind w:firstLine="709"/>
        <w:contextualSpacing/>
        <w:jc w:val="both"/>
        <w:rPr>
          <w:rFonts w:ascii="Times New Roman" w:hAnsi="Times New Roman" w:cs="Times New Roman"/>
          <w:sz w:val="28"/>
          <w:szCs w:val="28"/>
          <w:lang w:val="uk-UA"/>
        </w:rPr>
      </w:pPr>
      <w:r w:rsidRPr="00476AB5">
        <w:rPr>
          <w:rFonts w:ascii="Times New Roman" w:hAnsi="Times New Roman" w:cs="Times New Roman"/>
          <w:sz w:val="28"/>
          <w:szCs w:val="28"/>
          <w:lang w:val="uk-UA"/>
        </w:rPr>
        <w:t xml:space="preserve">Керуючись планомрозвитку закладу за моделлю </w:t>
      </w:r>
      <w:r w:rsidRPr="00604790">
        <w:rPr>
          <w:rFonts w:ascii="Times New Roman" w:hAnsi="Times New Roman" w:cs="Times New Roman"/>
          <w:b/>
          <w:sz w:val="28"/>
          <w:szCs w:val="28"/>
          <w:lang w:val="uk-UA"/>
        </w:rPr>
        <w:t>«Школа у</w:t>
      </w:r>
      <w:r w:rsidR="005B6937" w:rsidRPr="00604790">
        <w:rPr>
          <w:rFonts w:ascii="Times New Roman" w:hAnsi="Times New Roman" w:cs="Times New Roman"/>
          <w:b/>
          <w:sz w:val="28"/>
          <w:szCs w:val="28"/>
          <w:lang w:val="uk-UA"/>
        </w:rPr>
        <w:t>спіху, радості й добра»</w:t>
      </w:r>
      <w:r w:rsidR="005B6937">
        <w:rPr>
          <w:rFonts w:ascii="Times New Roman" w:hAnsi="Times New Roman" w:cs="Times New Roman"/>
          <w:sz w:val="28"/>
          <w:szCs w:val="28"/>
          <w:lang w:val="uk-UA"/>
        </w:rPr>
        <w:t xml:space="preserve">, </w:t>
      </w:r>
      <w:r w:rsidRPr="00476AB5">
        <w:rPr>
          <w:rFonts w:ascii="Times New Roman" w:hAnsi="Times New Roman" w:cs="Times New Roman"/>
          <w:sz w:val="28"/>
          <w:szCs w:val="28"/>
          <w:lang w:val="uk-UA"/>
        </w:rPr>
        <w:t xml:space="preserve">управління освітнім процесом </w:t>
      </w:r>
      <w:r w:rsidR="00AC1FB0">
        <w:rPr>
          <w:rFonts w:ascii="Times New Roman" w:hAnsi="Times New Roman" w:cs="Times New Roman"/>
          <w:sz w:val="28"/>
          <w:szCs w:val="28"/>
          <w:lang w:val="uk-UA"/>
        </w:rPr>
        <w:t>організовую</w:t>
      </w:r>
      <w:r w:rsidRPr="00476AB5">
        <w:rPr>
          <w:rFonts w:ascii="Times New Roman" w:hAnsi="Times New Roman" w:cs="Times New Roman"/>
          <w:sz w:val="28"/>
          <w:szCs w:val="28"/>
          <w:lang w:val="uk-UA"/>
        </w:rPr>
        <w:t xml:space="preserve"> відповідно циклу: </w:t>
      </w:r>
      <w:r w:rsidRPr="00AC1FB0">
        <w:rPr>
          <w:rFonts w:ascii="Times New Roman" w:hAnsi="Times New Roman" w:cs="Times New Roman"/>
          <w:b/>
          <w:sz w:val="28"/>
          <w:szCs w:val="28"/>
          <w:lang w:val="uk-UA"/>
        </w:rPr>
        <w:t>аналіз – планування – організація – контроль – регулювання – аналіз</w:t>
      </w:r>
      <w:r w:rsidRPr="00476AB5">
        <w:rPr>
          <w:rFonts w:ascii="Times New Roman" w:hAnsi="Times New Roman" w:cs="Times New Roman"/>
          <w:sz w:val="28"/>
          <w:szCs w:val="28"/>
          <w:lang w:val="uk-UA"/>
        </w:rPr>
        <w:t>.</w:t>
      </w:r>
    </w:p>
    <w:p w:rsidR="009169BD" w:rsidRDefault="00476AB5" w:rsidP="005B79A5">
      <w:pPr>
        <w:spacing w:after="0" w:line="240" w:lineRule="auto"/>
        <w:ind w:firstLine="709"/>
        <w:contextualSpacing/>
        <w:jc w:val="both"/>
        <w:rPr>
          <w:rFonts w:ascii="Times New Roman" w:hAnsi="Times New Roman" w:cs="Times New Roman"/>
          <w:sz w:val="28"/>
          <w:szCs w:val="28"/>
          <w:lang w:val="uk-UA"/>
        </w:rPr>
      </w:pPr>
      <w:r w:rsidRPr="005E3104">
        <w:rPr>
          <w:rFonts w:ascii="Times New Roman" w:hAnsi="Times New Roman" w:cs="Times New Roman"/>
          <w:sz w:val="28"/>
          <w:szCs w:val="28"/>
        </w:rPr>
        <w:t>У роботі</w:t>
      </w:r>
      <w:r w:rsidR="00FA1589">
        <w:rPr>
          <w:rFonts w:ascii="Times New Roman" w:hAnsi="Times New Roman" w:cs="Times New Roman"/>
          <w:sz w:val="28"/>
          <w:szCs w:val="28"/>
          <w:lang w:val="uk-UA"/>
        </w:rPr>
        <w:t xml:space="preserve"> </w:t>
      </w:r>
      <w:r>
        <w:rPr>
          <w:rFonts w:ascii="Times New Roman" w:hAnsi="Times New Roman" w:cs="Times New Roman"/>
          <w:sz w:val="28"/>
          <w:szCs w:val="28"/>
        </w:rPr>
        <w:t>перевагу нада</w:t>
      </w:r>
      <w:r>
        <w:rPr>
          <w:rFonts w:ascii="Times New Roman" w:hAnsi="Times New Roman" w:cs="Times New Roman"/>
          <w:sz w:val="28"/>
          <w:szCs w:val="28"/>
          <w:lang w:val="uk-UA"/>
        </w:rPr>
        <w:t>ю</w:t>
      </w:r>
      <w:r w:rsidRPr="005E3104">
        <w:rPr>
          <w:rFonts w:ascii="Times New Roman" w:hAnsi="Times New Roman" w:cs="Times New Roman"/>
          <w:sz w:val="28"/>
          <w:szCs w:val="28"/>
        </w:rPr>
        <w:t xml:space="preserve"> адаптованому, діалогічно-колегіальному, демократичному,</w:t>
      </w:r>
      <w:r w:rsidR="005B79A5">
        <w:rPr>
          <w:rFonts w:ascii="Times New Roman" w:hAnsi="Times New Roman" w:cs="Times New Roman"/>
          <w:sz w:val="28"/>
          <w:szCs w:val="28"/>
          <w:lang w:val="uk-UA"/>
        </w:rPr>
        <w:t xml:space="preserve"> </w:t>
      </w:r>
      <w:r w:rsidRPr="005E3104">
        <w:rPr>
          <w:rFonts w:ascii="Times New Roman" w:hAnsi="Times New Roman" w:cs="Times New Roman"/>
          <w:sz w:val="28"/>
          <w:szCs w:val="28"/>
        </w:rPr>
        <w:t>програмно-цільовому управл</w:t>
      </w:r>
      <w:r>
        <w:rPr>
          <w:rFonts w:ascii="Times New Roman" w:hAnsi="Times New Roman" w:cs="Times New Roman"/>
          <w:sz w:val="28"/>
          <w:szCs w:val="28"/>
        </w:rPr>
        <w:t xml:space="preserve">інню. </w:t>
      </w:r>
    </w:p>
    <w:p w:rsidR="00AC1FB0" w:rsidRDefault="00476AB5"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Роботу колективу </w:t>
      </w:r>
      <w:r w:rsidRPr="00604790">
        <w:rPr>
          <w:rFonts w:ascii="Times New Roman" w:hAnsi="Times New Roman" w:cs="Times New Roman"/>
          <w:i/>
          <w:sz w:val="28"/>
          <w:szCs w:val="28"/>
        </w:rPr>
        <w:t>спрямову</w:t>
      </w:r>
      <w:r w:rsidRPr="00604790">
        <w:rPr>
          <w:rFonts w:ascii="Times New Roman" w:hAnsi="Times New Roman" w:cs="Times New Roman"/>
          <w:i/>
          <w:sz w:val="28"/>
          <w:szCs w:val="28"/>
          <w:lang w:val="uk-UA"/>
        </w:rPr>
        <w:t>ю</w:t>
      </w:r>
      <w:r w:rsidRPr="00604790">
        <w:rPr>
          <w:rFonts w:ascii="Times New Roman" w:hAnsi="Times New Roman" w:cs="Times New Roman"/>
          <w:i/>
          <w:sz w:val="28"/>
          <w:szCs w:val="28"/>
        </w:rPr>
        <w:t xml:space="preserve"> навиконанн</w:t>
      </w:r>
      <w:r w:rsidR="005B6937" w:rsidRPr="00604790">
        <w:rPr>
          <w:rFonts w:ascii="Times New Roman" w:hAnsi="Times New Roman" w:cs="Times New Roman"/>
          <w:i/>
          <w:sz w:val="28"/>
          <w:szCs w:val="28"/>
        </w:rPr>
        <w:t>я</w:t>
      </w:r>
      <w:r w:rsidR="005B6937">
        <w:rPr>
          <w:rFonts w:ascii="Times New Roman" w:hAnsi="Times New Roman" w:cs="Times New Roman"/>
          <w:sz w:val="28"/>
          <w:szCs w:val="28"/>
        </w:rPr>
        <w:t xml:space="preserve"> Освітньої програми закладу</w:t>
      </w:r>
      <w:r w:rsidR="005B6937">
        <w:rPr>
          <w:rFonts w:ascii="Times New Roman" w:hAnsi="Times New Roman" w:cs="Times New Roman"/>
          <w:sz w:val="28"/>
          <w:szCs w:val="28"/>
          <w:lang w:val="uk-UA"/>
        </w:rPr>
        <w:t xml:space="preserve">, </w:t>
      </w:r>
      <w:r w:rsidRPr="005E3104">
        <w:rPr>
          <w:rFonts w:ascii="Times New Roman" w:hAnsi="Times New Roman" w:cs="Times New Roman"/>
          <w:sz w:val="28"/>
          <w:szCs w:val="28"/>
        </w:rPr>
        <w:t>Положення про внутрішнюсис</w:t>
      </w:r>
      <w:r>
        <w:rPr>
          <w:rFonts w:ascii="Times New Roman" w:hAnsi="Times New Roman" w:cs="Times New Roman"/>
          <w:sz w:val="28"/>
          <w:szCs w:val="28"/>
        </w:rPr>
        <w:t>тему забезпечення якості освіти</w:t>
      </w:r>
      <w:r w:rsidR="005B6937">
        <w:rPr>
          <w:rFonts w:ascii="Times New Roman" w:hAnsi="Times New Roman" w:cs="Times New Roman"/>
          <w:sz w:val="28"/>
          <w:szCs w:val="28"/>
          <w:lang w:val="uk-UA"/>
        </w:rPr>
        <w:t xml:space="preserve">, ЗУ «Про освіту», ЗУ «Про повну загальну середню освіту»; </w:t>
      </w:r>
    </w:p>
    <w:p w:rsidR="00476AB5" w:rsidRPr="00604790" w:rsidRDefault="00476AB5" w:rsidP="005B79A5">
      <w:pPr>
        <w:spacing w:after="0" w:line="240" w:lineRule="auto"/>
        <w:ind w:firstLine="709"/>
        <w:contextualSpacing/>
        <w:jc w:val="both"/>
        <w:rPr>
          <w:rFonts w:ascii="Times New Roman" w:hAnsi="Times New Roman" w:cs="Times New Roman"/>
          <w:i/>
          <w:sz w:val="28"/>
          <w:szCs w:val="28"/>
          <w:lang w:val="uk-UA"/>
        </w:rPr>
      </w:pPr>
      <w:r w:rsidRPr="00604790">
        <w:rPr>
          <w:rFonts w:ascii="Times New Roman" w:hAnsi="Times New Roman" w:cs="Times New Roman"/>
          <w:i/>
          <w:sz w:val="28"/>
          <w:szCs w:val="28"/>
          <w:lang w:val="uk-UA"/>
        </w:rPr>
        <w:t>реалізацією концептуальних напрямів роботи:</w:t>
      </w:r>
    </w:p>
    <w:p w:rsidR="00476AB5" w:rsidRPr="00164FE9"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формування людини з інноваційним мисленням;</w:t>
      </w:r>
    </w:p>
    <w:p w:rsidR="00201363"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індивідуалізація навчання і роботи з обдарованими дітьми;</w:t>
      </w:r>
    </w:p>
    <w:p w:rsidR="00201363" w:rsidRPr="00201363" w:rsidRDefault="00201363"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робота з дітьми з ООП;</w:t>
      </w:r>
    </w:p>
    <w:p w:rsidR="00476AB5" w:rsidRPr="00164FE9"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забезпечення якісного профільного навчання;</w:t>
      </w:r>
    </w:p>
    <w:p w:rsidR="00476AB5" w:rsidRPr="00164FE9"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впровадження інноваційних</w:t>
      </w:r>
      <w:r w:rsidR="00604790">
        <w:rPr>
          <w:rFonts w:ascii="Times New Roman" w:hAnsi="Times New Roman" w:cs="Times New Roman"/>
          <w:sz w:val="28"/>
          <w:szCs w:val="28"/>
          <w:lang w:val="uk-UA"/>
        </w:rPr>
        <w:t xml:space="preserve"> технологій в освітній</w:t>
      </w:r>
      <w:r w:rsidRPr="00164FE9">
        <w:rPr>
          <w:rFonts w:ascii="Times New Roman" w:hAnsi="Times New Roman" w:cs="Times New Roman"/>
          <w:sz w:val="28"/>
          <w:szCs w:val="28"/>
          <w:lang w:val="uk-UA"/>
        </w:rPr>
        <w:t xml:space="preserve"> процес.</w:t>
      </w:r>
    </w:p>
    <w:p w:rsidR="009169BD" w:rsidRPr="00604790" w:rsidRDefault="00476AB5" w:rsidP="005B79A5">
      <w:pPr>
        <w:spacing w:after="0" w:line="240" w:lineRule="auto"/>
        <w:ind w:firstLine="709"/>
        <w:contextualSpacing/>
        <w:jc w:val="both"/>
        <w:rPr>
          <w:rFonts w:ascii="Times New Roman" w:hAnsi="Times New Roman" w:cs="Times New Roman"/>
          <w:i/>
          <w:sz w:val="28"/>
          <w:szCs w:val="28"/>
          <w:lang w:val="uk-UA"/>
        </w:rPr>
      </w:pPr>
      <w:r w:rsidRPr="00164FE9">
        <w:rPr>
          <w:rFonts w:ascii="Times New Roman" w:hAnsi="Times New Roman" w:cs="Times New Roman"/>
          <w:sz w:val="28"/>
          <w:szCs w:val="28"/>
          <w:lang w:val="uk-UA"/>
        </w:rPr>
        <w:t>Звітуючи про проведену роботу</w:t>
      </w:r>
      <w:r>
        <w:rPr>
          <w:rFonts w:ascii="Times New Roman" w:hAnsi="Times New Roman" w:cs="Times New Roman"/>
          <w:sz w:val="28"/>
          <w:szCs w:val="28"/>
          <w:lang w:val="uk-UA"/>
        </w:rPr>
        <w:t>, хочу н</w:t>
      </w:r>
      <w:r w:rsidR="009169BD">
        <w:rPr>
          <w:rFonts w:ascii="Times New Roman" w:hAnsi="Times New Roman" w:cs="Times New Roman"/>
          <w:sz w:val="28"/>
          <w:szCs w:val="28"/>
          <w:lang w:val="uk-UA"/>
        </w:rPr>
        <w:t xml:space="preserve">аголосити, що </w:t>
      </w:r>
      <w:r w:rsidR="009169BD" w:rsidRPr="00604790">
        <w:rPr>
          <w:rFonts w:ascii="Times New Roman" w:hAnsi="Times New Roman" w:cs="Times New Roman"/>
          <w:i/>
          <w:sz w:val="28"/>
          <w:szCs w:val="28"/>
          <w:lang w:val="uk-UA"/>
        </w:rPr>
        <w:t>постійно працюю</w:t>
      </w:r>
      <w:r w:rsidRPr="00604790">
        <w:rPr>
          <w:rFonts w:ascii="Times New Roman" w:hAnsi="Times New Roman" w:cs="Times New Roman"/>
          <w:i/>
          <w:sz w:val="28"/>
          <w:szCs w:val="28"/>
          <w:lang w:val="uk-UA"/>
        </w:rPr>
        <w:t xml:space="preserve"> над створенням умов, які б мотивували бажання дітей учитися, а педагогів – творчо і наполегливо працювати.</w:t>
      </w:r>
    </w:p>
    <w:p w:rsidR="00476AB5" w:rsidRPr="00164FE9" w:rsidRDefault="00476AB5"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Особливу </w:t>
      </w:r>
      <w:r w:rsidR="009169BD">
        <w:rPr>
          <w:rFonts w:ascii="Times New Roman" w:hAnsi="Times New Roman" w:cs="Times New Roman"/>
          <w:sz w:val="28"/>
          <w:szCs w:val="28"/>
          <w:lang w:val="uk-UA"/>
        </w:rPr>
        <w:t>увагу приділяю</w:t>
      </w:r>
      <w:r w:rsidRPr="00164FE9">
        <w:rPr>
          <w:rFonts w:ascii="Times New Roman" w:hAnsi="Times New Roman" w:cs="Times New Roman"/>
          <w:sz w:val="28"/>
          <w:szCs w:val="28"/>
          <w:lang w:val="uk-UA"/>
        </w:rPr>
        <w:t xml:space="preserve"> найважливішим складовим управління закладом нового типу:</w:t>
      </w:r>
    </w:p>
    <w:p w:rsidR="00476AB5" w:rsidRPr="00164FE9" w:rsidRDefault="00DA4E4F"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прогнозування розвитку закладу</w:t>
      </w:r>
      <w:r w:rsidR="00476AB5" w:rsidRPr="00164FE9">
        <w:rPr>
          <w:rFonts w:ascii="Times New Roman" w:hAnsi="Times New Roman" w:cs="Times New Roman"/>
          <w:sz w:val="28"/>
          <w:szCs w:val="28"/>
          <w:lang w:val="uk-UA"/>
        </w:rPr>
        <w:t>;</w:t>
      </w:r>
    </w:p>
    <w:p w:rsidR="00476AB5" w:rsidRPr="00164FE9"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раціональне використання матеріальних, кадрових та фінансових ресурсів;</w:t>
      </w:r>
    </w:p>
    <w:p w:rsidR="00476AB5" w:rsidRPr="00164FE9"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організація педагогічної діяльності вчителів, спрямованої на забезпечення</w:t>
      </w:r>
    </w:p>
    <w:p w:rsidR="00476AB5" w:rsidRPr="00164FE9"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продуктивного навчання учнів;</w:t>
      </w:r>
    </w:p>
    <w:p w:rsidR="00A2704E" w:rsidRDefault="00476AB5"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впровадження</w:t>
      </w:r>
      <w:r w:rsidR="00DA4E4F">
        <w:rPr>
          <w:rFonts w:ascii="Times New Roman" w:hAnsi="Times New Roman" w:cs="Times New Roman"/>
          <w:sz w:val="28"/>
          <w:szCs w:val="28"/>
          <w:lang w:val="uk-UA"/>
        </w:rPr>
        <w:t xml:space="preserve"> оптимального режиму освітнього</w:t>
      </w:r>
      <w:r w:rsidR="00A2704E">
        <w:rPr>
          <w:rFonts w:ascii="Times New Roman" w:hAnsi="Times New Roman" w:cs="Times New Roman"/>
          <w:sz w:val="28"/>
          <w:szCs w:val="28"/>
          <w:lang w:val="uk-UA"/>
        </w:rPr>
        <w:t xml:space="preserve"> проц.</w:t>
      </w:r>
    </w:p>
    <w:p w:rsidR="00552037" w:rsidRPr="00A2704E" w:rsidRDefault="00552037" w:rsidP="005B79A5">
      <w:pPr>
        <w:spacing w:after="0" w:line="240" w:lineRule="auto"/>
        <w:ind w:firstLine="709"/>
        <w:contextualSpacing/>
        <w:jc w:val="both"/>
        <w:rPr>
          <w:rFonts w:ascii="Times New Roman" w:hAnsi="Times New Roman" w:cs="Times New Roman"/>
          <w:sz w:val="28"/>
          <w:szCs w:val="28"/>
          <w:lang w:val="uk-UA"/>
        </w:rPr>
      </w:pPr>
      <w:r w:rsidRPr="00524212">
        <w:rPr>
          <w:rFonts w:ascii="Times New Roman" w:hAnsi="Times New Roman" w:cs="Times New Roman"/>
          <w:b/>
          <w:sz w:val="28"/>
          <w:szCs w:val="28"/>
        </w:rPr>
        <w:t>Професійний потенціал закладу</w:t>
      </w:r>
    </w:p>
    <w:p w:rsidR="00552037" w:rsidRPr="00524212" w:rsidRDefault="00552037" w:rsidP="005B79A5">
      <w:pPr>
        <w:spacing w:after="0" w:line="240" w:lineRule="auto"/>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Усього педагогічних працівників –26</w:t>
      </w:r>
    </w:p>
    <w:p w:rsidR="00552037" w:rsidRPr="00524212" w:rsidRDefault="00552037" w:rsidP="005B79A5">
      <w:pPr>
        <w:spacing w:after="0" w:line="240" w:lineRule="auto"/>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Вища кваліфікаційна категорія –14</w:t>
      </w:r>
    </w:p>
    <w:p w:rsidR="00552037" w:rsidRPr="00524212" w:rsidRDefault="00552037" w:rsidP="005B79A5">
      <w:pPr>
        <w:spacing w:after="0" w:line="240" w:lineRule="auto"/>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Перша кваліфікаційна категорія –3</w:t>
      </w:r>
    </w:p>
    <w:p w:rsidR="00552037" w:rsidRPr="00524212" w:rsidRDefault="00552037" w:rsidP="005B79A5">
      <w:pPr>
        <w:spacing w:after="0" w:line="240" w:lineRule="auto"/>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Друга кваліфікаційна категорія –</w:t>
      </w:r>
    </w:p>
    <w:p w:rsidR="00201363" w:rsidRPr="00201363" w:rsidRDefault="00552037" w:rsidP="005B79A5">
      <w:pPr>
        <w:spacing w:after="0" w:line="240" w:lineRule="auto"/>
        <w:ind w:firstLine="709"/>
        <w:contextualSpacing/>
        <w:jc w:val="both"/>
        <w:rPr>
          <w:rFonts w:ascii="Times New Roman" w:hAnsi="Times New Roman" w:cs="Times New Roman"/>
          <w:sz w:val="28"/>
          <w:szCs w:val="28"/>
          <w:lang w:val="uk-UA"/>
        </w:rPr>
      </w:pPr>
      <w:r w:rsidRPr="00524212">
        <w:rPr>
          <w:rFonts w:ascii="Times New Roman" w:hAnsi="Times New Roman" w:cs="Times New Roman"/>
          <w:sz w:val="28"/>
          <w:szCs w:val="28"/>
        </w:rPr>
        <w:t>Спеціаліст -9</w:t>
      </w:r>
    </w:p>
    <w:p w:rsidR="00552037" w:rsidRPr="00524212" w:rsidRDefault="00552037" w:rsidP="005B79A5">
      <w:pPr>
        <w:spacing w:after="0" w:line="240" w:lineRule="auto"/>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Педагогічне звання «Старший учитель» - 9</w:t>
      </w:r>
    </w:p>
    <w:p w:rsidR="00166566" w:rsidRDefault="00552037" w:rsidP="005B79A5">
      <w:pPr>
        <w:spacing w:after="0" w:line="240" w:lineRule="auto"/>
        <w:ind w:firstLine="709"/>
        <w:contextualSpacing/>
        <w:jc w:val="both"/>
        <w:rPr>
          <w:rFonts w:ascii="Times New Roman" w:hAnsi="Times New Roman" w:cs="Times New Roman"/>
          <w:sz w:val="28"/>
          <w:szCs w:val="28"/>
          <w:lang w:val="uk-UA"/>
        </w:rPr>
      </w:pPr>
      <w:r w:rsidRPr="00524212">
        <w:rPr>
          <w:rFonts w:ascii="Times New Roman" w:hAnsi="Times New Roman" w:cs="Times New Roman"/>
          <w:sz w:val="28"/>
          <w:szCs w:val="28"/>
        </w:rPr>
        <w:t>Відмінник освіти України – 1</w:t>
      </w:r>
    </w:p>
    <w:p w:rsidR="00BE4865" w:rsidRPr="00BE4865" w:rsidRDefault="00166566" w:rsidP="005B79A5">
      <w:pPr>
        <w:spacing w:after="0" w:line="240" w:lineRule="auto"/>
        <w:ind w:firstLine="709"/>
        <w:contextualSpacing/>
        <w:jc w:val="both"/>
        <w:rPr>
          <w:rFonts w:ascii="Times New Roman" w:hAnsi="Times New Roman" w:cs="Times New Roman"/>
          <w:sz w:val="28"/>
          <w:szCs w:val="28"/>
          <w:lang w:val="uk-UA"/>
        </w:rPr>
      </w:pPr>
      <w:r w:rsidRPr="00BE4865">
        <w:rPr>
          <w:rFonts w:ascii="Times New Roman" w:hAnsi="Times New Roman" w:cs="Times New Roman"/>
          <w:sz w:val="28"/>
          <w:szCs w:val="28"/>
          <w:lang w:val="uk-UA"/>
        </w:rPr>
        <w:t>Курсова перепідготовка педагогічних кадрів відбувалась відповідно доплан</w:t>
      </w:r>
      <w:r w:rsidR="00BE4865" w:rsidRPr="00BE4865">
        <w:rPr>
          <w:rFonts w:ascii="Times New Roman" w:hAnsi="Times New Roman" w:cs="Times New Roman"/>
          <w:sz w:val="28"/>
          <w:szCs w:val="28"/>
          <w:lang w:val="uk-UA"/>
        </w:rPr>
        <w:t>у роботи та визначених термінів при Полтавському ОІППО імені М.В.Остроградського.</w:t>
      </w:r>
    </w:p>
    <w:p w:rsidR="00BE4865" w:rsidRDefault="00BE4865"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Згідно графіка проведено атестацію педагогічних працівників.</w:t>
      </w:r>
    </w:p>
    <w:p w:rsidR="00166566" w:rsidRPr="00166566" w:rsidRDefault="00BE4865"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Учителька поча</w:t>
      </w:r>
      <w:r w:rsidR="00604790">
        <w:rPr>
          <w:rFonts w:ascii="Times New Roman" w:hAnsi="Times New Roman" w:cs="Times New Roman"/>
          <w:sz w:val="28"/>
          <w:szCs w:val="28"/>
          <w:lang w:val="uk-UA"/>
        </w:rPr>
        <w:t>ткових класів Титар Н.С. взяла участь у сертифікації</w:t>
      </w:r>
      <w:r>
        <w:rPr>
          <w:rFonts w:ascii="Times New Roman" w:hAnsi="Times New Roman" w:cs="Times New Roman"/>
          <w:sz w:val="28"/>
          <w:szCs w:val="28"/>
          <w:lang w:val="uk-UA"/>
        </w:rPr>
        <w:t xml:space="preserve"> вчителів початківців та пройшла позачергову атестацію.</w:t>
      </w:r>
    </w:p>
    <w:p w:rsidR="00552037" w:rsidRDefault="00552037" w:rsidP="005B79A5">
      <w:pPr>
        <w:spacing w:after="0" w:line="240" w:lineRule="auto"/>
        <w:ind w:firstLine="709"/>
        <w:contextualSpacing/>
        <w:jc w:val="both"/>
        <w:rPr>
          <w:rFonts w:ascii="Times New Roman" w:hAnsi="Times New Roman" w:cs="Times New Roman"/>
          <w:sz w:val="28"/>
          <w:szCs w:val="28"/>
          <w:lang w:val="uk-UA"/>
        </w:rPr>
      </w:pPr>
      <w:r w:rsidRPr="00524212">
        <w:rPr>
          <w:rFonts w:ascii="Times New Roman" w:hAnsi="Times New Roman" w:cs="Times New Roman"/>
          <w:noProof/>
          <w:sz w:val="28"/>
          <w:szCs w:val="28"/>
          <w:lang w:eastAsia="ru-RU"/>
        </w:rPr>
        <w:drawing>
          <wp:inline distT="0" distB="0" distL="0" distR="0">
            <wp:extent cx="4648200" cy="29813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69BD" w:rsidRDefault="009169BD" w:rsidP="005B79A5">
      <w:pPr>
        <w:spacing w:after="0" w:line="240" w:lineRule="auto"/>
        <w:ind w:firstLine="709"/>
        <w:contextualSpacing/>
        <w:jc w:val="both"/>
        <w:rPr>
          <w:rFonts w:ascii="Times New Roman" w:hAnsi="Times New Roman" w:cs="Times New Roman"/>
          <w:sz w:val="28"/>
          <w:szCs w:val="28"/>
          <w:lang w:val="uk-UA"/>
        </w:rPr>
      </w:pPr>
    </w:p>
    <w:p w:rsidR="009169BD" w:rsidRDefault="009169BD" w:rsidP="005B79A5">
      <w:pPr>
        <w:spacing w:after="0" w:line="240" w:lineRule="auto"/>
        <w:ind w:firstLine="709"/>
        <w:contextualSpacing/>
        <w:jc w:val="center"/>
        <w:rPr>
          <w:rFonts w:ascii="Times New Roman" w:hAnsi="Times New Roman" w:cs="Times New Roman"/>
          <w:sz w:val="28"/>
          <w:szCs w:val="28"/>
          <w:lang w:val="uk-UA"/>
        </w:rPr>
      </w:pPr>
      <w:r w:rsidRPr="00201363">
        <w:rPr>
          <w:rFonts w:ascii="Times New Roman" w:hAnsi="Times New Roman" w:cs="Times New Roman"/>
          <w:b/>
          <w:sz w:val="28"/>
          <w:szCs w:val="28"/>
        </w:rPr>
        <w:lastRenderedPageBreak/>
        <w:t>Кількість учнів</w:t>
      </w:r>
      <w:r w:rsidRPr="00524212">
        <w:rPr>
          <w:rFonts w:ascii="Times New Roman" w:hAnsi="Times New Roman" w:cs="Times New Roman"/>
          <w:sz w:val="28"/>
          <w:szCs w:val="28"/>
        </w:rPr>
        <w:t xml:space="preserve"> (</w:t>
      </w:r>
      <w:r>
        <w:rPr>
          <w:rFonts w:ascii="Times New Roman" w:hAnsi="Times New Roman" w:cs="Times New Roman"/>
          <w:sz w:val="28"/>
          <w:szCs w:val="28"/>
          <w:lang w:val="uk-UA"/>
        </w:rPr>
        <w:t xml:space="preserve">з </w:t>
      </w:r>
      <w:r>
        <w:rPr>
          <w:rFonts w:ascii="Times New Roman" w:hAnsi="Times New Roman" w:cs="Times New Roman"/>
          <w:sz w:val="28"/>
          <w:szCs w:val="28"/>
        </w:rPr>
        <w:t>перспектив</w:t>
      </w:r>
      <w:r>
        <w:rPr>
          <w:rFonts w:ascii="Times New Roman" w:hAnsi="Times New Roman" w:cs="Times New Roman"/>
          <w:sz w:val="28"/>
          <w:szCs w:val="28"/>
          <w:lang w:val="uk-UA"/>
        </w:rPr>
        <w:t>ою</w:t>
      </w:r>
      <w:r w:rsidRPr="00524212">
        <w:rPr>
          <w:rFonts w:ascii="Times New Roman" w:hAnsi="Times New Roman" w:cs="Times New Roman"/>
          <w:sz w:val="28"/>
          <w:szCs w:val="28"/>
        </w:rPr>
        <w:t>)</w:t>
      </w:r>
    </w:p>
    <w:p w:rsidR="00BE4865" w:rsidRPr="00BE4865" w:rsidRDefault="00BE4865" w:rsidP="005B79A5">
      <w:pPr>
        <w:spacing w:after="0" w:line="240" w:lineRule="auto"/>
        <w:ind w:firstLine="709"/>
        <w:contextualSpacing/>
        <w:jc w:val="center"/>
        <w:rPr>
          <w:rFonts w:ascii="Times New Roman" w:hAnsi="Times New Roman" w:cs="Times New Roman"/>
          <w:sz w:val="28"/>
          <w:szCs w:val="28"/>
          <w:lang w:val="uk-UA"/>
        </w:rPr>
      </w:pPr>
    </w:p>
    <w:tbl>
      <w:tblPr>
        <w:tblStyle w:val="a3"/>
        <w:tblW w:w="0" w:type="auto"/>
        <w:tblLook w:val="04A0"/>
      </w:tblPr>
      <w:tblGrid>
        <w:gridCol w:w="1836"/>
        <w:gridCol w:w="1816"/>
        <w:gridCol w:w="1985"/>
        <w:gridCol w:w="1968"/>
        <w:gridCol w:w="1966"/>
      </w:tblGrid>
      <w:tr w:rsidR="009169BD" w:rsidRPr="00524212" w:rsidTr="000D19CA">
        <w:tc>
          <w:tcPr>
            <w:tcW w:w="1836" w:type="dxa"/>
          </w:tcPr>
          <w:p w:rsidR="009169BD" w:rsidRPr="00F704AF" w:rsidRDefault="009169BD" w:rsidP="005B79A5">
            <w:pPr>
              <w:ind w:firstLine="709"/>
              <w:contextualSpacing/>
              <w:jc w:val="both"/>
              <w:rPr>
                <w:rFonts w:ascii="Times New Roman" w:hAnsi="Times New Roman" w:cs="Times New Roman"/>
                <w:sz w:val="20"/>
                <w:szCs w:val="20"/>
                <w:lang w:val="uk-UA"/>
              </w:rPr>
            </w:pPr>
            <w:r w:rsidRPr="00F704AF">
              <w:rPr>
                <w:rFonts w:ascii="Times New Roman" w:hAnsi="Times New Roman" w:cs="Times New Roman"/>
                <w:sz w:val="20"/>
                <w:szCs w:val="20"/>
                <w:lang w:val="uk-UA"/>
              </w:rPr>
              <w:t>2018-2019</w:t>
            </w:r>
          </w:p>
        </w:tc>
        <w:tc>
          <w:tcPr>
            <w:tcW w:w="1816" w:type="dxa"/>
          </w:tcPr>
          <w:p w:rsidR="009169BD" w:rsidRPr="00F704AF" w:rsidRDefault="009169BD" w:rsidP="005B79A5">
            <w:pPr>
              <w:ind w:firstLine="709"/>
              <w:contextualSpacing/>
              <w:jc w:val="both"/>
              <w:rPr>
                <w:rFonts w:ascii="Times New Roman" w:hAnsi="Times New Roman" w:cs="Times New Roman"/>
                <w:sz w:val="20"/>
                <w:szCs w:val="20"/>
                <w:lang w:val="uk-UA"/>
              </w:rPr>
            </w:pPr>
            <w:r w:rsidRPr="00F704AF">
              <w:rPr>
                <w:rFonts w:ascii="Times New Roman" w:hAnsi="Times New Roman" w:cs="Times New Roman"/>
                <w:sz w:val="20"/>
                <w:szCs w:val="20"/>
                <w:lang w:val="uk-UA"/>
              </w:rPr>
              <w:t>2019-2020</w:t>
            </w:r>
          </w:p>
        </w:tc>
        <w:tc>
          <w:tcPr>
            <w:tcW w:w="1985" w:type="dxa"/>
          </w:tcPr>
          <w:p w:rsidR="009169BD" w:rsidRPr="00F704AF" w:rsidRDefault="009169BD" w:rsidP="005B79A5">
            <w:pPr>
              <w:ind w:firstLine="709"/>
              <w:contextualSpacing/>
              <w:jc w:val="both"/>
              <w:rPr>
                <w:rFonts w:ascii="Times New Roman" w:hAnsi="Times New Roman" w:cs="Times New Roman"/>
                <w:sz w:val="24"/>
                <w:szCs w:val="24"/>
              </w:rPr>
            </w:pPr>
            <w:r w:rsidRPr="00F704AF">
              <w:rPr>
                <w:rFonts w:ascii="Times New Roman" w:hAnsi="Times New Roman" w:cs="Times New Roman"/>
                <w:sz w:val="24"/>
                <w:szCs w:val="24"/>
              </w:rPr>
              <w:t>2020-2021</w:t>
            </w:r>
          </w:p>
        </w:tc>
        <w:tc>
          <w:tcPr>
            <w:tcW w:w="1968" w:type="dxa"/>
          </w:tcPr>
          <w:p w:rsidR="009169BD" w:rsidRPr="00F704AF" w:rsidRDefault="009169BD" w:rsidP="005B79A5">
            <w:pPr>
              <w:ind w:firstLine="709"/>
              <w:contextualSpacing/>
              <w:jc w:val="both"/>
              <w:rPr>
                <w:rFonts w:ascii="Times New Roman" w:hAnsi="Times New Roman" w:cs="Times New Roman"/>
                <w:sz w:val="24"/>
                <w:szCs w:val="24"/>
              </w:rPr>
            </w:pPr>
            <w:r w:rsidRPr="00F704AF">
              <w:rPr>
                <w:rFonts w:ascii="Times New Roman" w:hAnsi="Times New Roman" w:cs="Times New Roman"/>
                <w:sz w:val="24"/>
                <w:szCs w:val="24"/>
              </w:rPr>
              <w:t>2021-2022</w:t>
            </w:r>
          </w:p>
        </w:tc>
        <w:tc>
          <w:tcPr>
            <w:tcW w:w="1966" w:type="dxa"/>
          </w:tcPr>
          <w:p w:rsidR="009169BD" w:rsidRPr="00F704AF" w:rsidRDefault="009169BD" w:rsidP="005B79A5">
            <w:pPr>
              <w:ind w:firstLine="709"/>
              <w:contextualSpacing/>
              <w:jc w:val="both"/>
              <w:rPr>
                <w:rFonts w:ascii="Times New Roman" w:hAnsi="Times New Roman" w:cs="Times New Roman"/>
                <w:sz w:val="24"/>
                <w:szCs w:val="24"/>
              </w:rPr>
            </w:pPr>
            <w:r w:rsidRPr="00F704AF">
              <w:rPr>
                <w:rFonts w:ascii="Times New Roman" w:hAnsi="Times New Roman" w:cs="Times New Roman"/>
                <w:sz w:val="24"/>
                <w:szCs w:val="24"/>
              </w:rPr>
              <w:t>2022-2023</w:t>
            </w:r>
          </w:p>
        </w:tc>
      </w:tr>
      <w:tr w:rsidR="009169BD" w:rsidRPr="00524212" w:rsidTr="000D19CA">
        <w:tc>
          <w:tcPr>
            <w:tcW w:w="1836" w:type="dxa"/>
          </w:tcPr>
          <w:p w:rsidR="009169BD" w:rsidRPr="00F704AF" w:rsidRDefault="009169BD" w:rsidP="005B79A5">
            <w:pPr>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155</w:t>
            </w:r>
          </w:p>
        </w:tc>
        <w:tc>
          <w:tcPr>
            <w:tcW w:w="1816" w:type="dxa"/>
          </w:tcPr>
          <w:p w:rsidR="009169BD" w:rsidRPr="00F704AF" w:rsidRDefault="009169BD" w:rsidP="005B79A5">
            <w:pPr>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171</w:t>
            </w:r>
          </w:p>
        </w:tc>
        <w:tc>
          <w:tcPr>
            <w:tcW w:w="1985" w:type="dxa"/>
          </w:tcPr>
          <w:p w:rsidR="009169BD" w:rsidRPr="00F704AF" w:rsidRDefault="009169BD" w:rsidP="005B79A5">
            <w:pPr>
              <w:ind w:firstLine="709"/>
              <w:contextualSpacing/>
              <w:jc w:val="both"/>
              <w:rPr>
                <w:rFonts w:ascii="Times New Roman" w:hAnsi="Times New Roman" w:cs="Times New Roman"/>
                <w:sz w:val="24"/>
                <w:szCs w:val="24"/>
              </w:rPr>
            </w:pPr>
            <w:r w:rsidRPr="00F704AF">
              <w:rPr>
                <w:rFonts w:ascii="Times New Roman" w:hAnsi="Times New Roman" w:cs="Times New Roman"/>
                <w:sz w:val="24"/>
                <w:szCs w:val="24"/>
              </w:rPr>
              <w:t>187</w:t>
            </w:r>
          </w:p>
        </w:tc>
        <w:tc>
          <w:tcPr>
            <w:tcW w:w="1968" w:type="dxa"/>
          </w:tcPr>
          <w:p w:rsidR="009169BD" w:rsidRPr="00F704AF" w:rsidRDefault="009169BD" w:rsidP="005B79A5">
            <w:pPr>
              <w:ind w:firstLine="709"/>
              <w:contextualSpacing/>
              <w:jc w:val="both"/>
              <w:rPr>
                <w:rFonts w:ascii="Times New Roman" w:hAnsi="Times New Roman" w:cs="Times New Roman"/>
                <w:sz w:val="24"/>
                <w:szCs w:val="24"/>
              </w:rPr>
            </w:pPr>
            <w:r w:rsidRPr="00F704AF">
              <w:rPr>
                <w:rFonts w:ascii="Times New Roman" w:hAnsi="Times New Roman" w:cs="Times New Roman"/>
                <w:sz w:val="24"/>
                <w:szCs w:val="24"/>
              </w:rPr>
              <w:t>188</w:t>
            </w:r>
          </w:p>
        </w:tc>
        <w:tc>
          <w:tcPr>
            <w:tcW w:w="1966" w:type="dxa"/>
          </w:tcPr>
          <w:p w:rsidR="009169BD" w:rsidRPr="00F704AF" w:rsidRDefault="009169BD" w:rsidP="005B79A5">
            <w:pPr>
              <w:ind w:firstLine="709"/>
              <w:contextualSpacing/>
              <w:jc w:val="both"/>
              <w:rPr>
                <w:rFonts w:ascii="Times New Roman" w:hAnsi="Times New Roman" w:cs="Times New Roman"/>
                <w:sz w:val="24"/>
                <w:szCs w:val="24"/>
              </w:rPr>
            </w:pPr>
            <w:r w:rsidRPr="00F704AF">
              <w:rPr>
                <w:rFonts w:ascii="Times New Roman" w:hAnsi="Times New Roman" w:cs="Times New Roman"/>
                <w:sz w:val="24"/>
                <w:szCs w:val="24"/>
              </w:rPr>
              <w:t>188</w:t>
            </w:r>
          </w:p>
        </w:tc>
      </w:tr>
    </w:tbl>
    <w:p w:rsidR="00BE4865" w:rsidRDefault="00186CCE"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2019-2020 н.р. відкрито 2-ий і 5-ий інклюзивні класи, в яких навчається 4 учні, працює 2 асистенти вчителя.</w:t>
      </w:r>
    </w:p>
    <w:p w:rsidR="005B79A5" w:rsidRDefault="005B79A5" w:rsidP="005B79A5">
      <w:pPr>
        <w:spacing w:after="0" w:line="240" w:lineRule="auto"/>
        <w:ind w:firstLine="709"/>
        <w:contextualSpacing/>
        <w:jc w:val="both"/>
        <w:rPr>
          <w:rFonts w:ascii="Times New Roman" w:hAnsi="Times New Roman" w:cs="Times New Roman"/>
          <w:sz w:val="28"/>
          <w:szCs w:val="28"/>
          <w:lang w:val="uk-UA"/>
        </w:rPr>
      </w:pPr>
    </w:p>
    <w:p w:rsidR="00BE4865" w:rsidRDefault="00552037" w:rsidP="005B79A5">
      <w:pPr>
        <w:spacing w:after="0" w:line="240" w:lineRule="auto"/>
        <w:ind w:firstLine="709"/>
        <w:contextualSpacing/>
        <w:jc w:val="center"/>
        <w:rPr>
          <w:rFonts w:ascii="Times New Roman" w:hAnsi="Times New Roman" w:cs="Times New Roman"/>
          <w:b/>
          <w:sz w:val="28"/>
          <w:szCs w:val="28"/>
          <w:lang w:val="uk-UA"/>
        </w:rPr>
      </w:pPr>
      <w:r w:rsidRPr="00552037">
        <w:rPr>
          <w:rFonts w:ascii="Times New Roman" w:hAnsi="Times New Roman" w:cs="Times New Roman"/>
          <w:b/>
          <w:sz w:val="28"/>
          <w:szCs w:val="28"/>
          <w:lang w:val="uk-UA"/>
        </w:rPr>
        <w:t>Методична робота</w:t>
      </w:r>
    </w:p>
    <w:p w:rsidR="009F1F19" w:rsidRPr="00166566" w:rsidRDefault="00166566" w:rsidP="005B79A5">
      <w:pPr>
        <w:spacing w:after="0" w:line="240" w:lineRule="auto"/>
        <w:ind w:firstLine="709"/>
        <w:contextualSpacing/>
        <w:jc w:val="both"/>
        <w:rPr>
          <w:rFonts w:ascii="Times New Roman" w:hAnsi="Times New Roman" w:cs="Times New Roman"/>
          <w:sz w:val="28"/>
          <w:szCs w:val="28"/>
          <w:lang w:val="uk-UA"/>
        </w:rPr>
      </w:pPr>
      <w:r w:rsidRPr="00166566">
        <w:rPr>
          <w:rFonts w:ascii="Times New Roman" w:hAnsi="Times New Roman" w:cs="Times New Roman"/>
          <w:sz w:val="28"/>
          <w:szCs w:val="28"/>
          <w:lang w:val="uk-UA"/>
        </w:rPr>
        <w:t>2018-2020 роки– р</w:t>
      </w:r>
      <w:r w:rsidR="00604790">
        <w:rPr>
          <w:rFonts w:ascii="Times New Roman" w:hAnsi="Times New Roman" w:cs="Times New Roman"/>
          <w:sz w:val="28"/>
          <w:szCs w:val="28"/>
          <w:lang w:val="uk-UA"/>
        </w:rPr>
        <w:t>оки активних освітніх реформ,</w:t>
      </w:r>
      <w:r w:rsidR="009F1F19" w:rsidRPr="00166566">
        <w:rPr>
          <w:rFonts w:ascii="Times New Roman" w:hAnsi="Times New Roman" w:cs="Times New Roman"/>
          <w:sz w:val="28"/>
          <w:szCs w:val="28"/>
          <w:lang w:val="uk-UA"/>
        </w:rPr>
        <w:t xml:space="preserve"> cуттєвo змiнюєтьcя poль i мicцe пeдaгoгa в освітньому пpoцeci: </w:t>
      </w:r>
      <w:r w:rsidR="00604790">
        <w:rPr>
          <w:rFonts w:ascii="Times New Roman" w:hAnsi="Times New Roman" w:cs="Times New Roman"/>
          <w:sz w:val="28"/>
          <w:szCs w:val="28"/>
          <w:lang w:val="uk-UA"/>
        </w:rPr>
        <w:t xml:space="preserve">від </w:t>
      </w:r>
      <w:r w:rsidR="009F1F19" w:rsidRPr="00166566">
        <w:rPr>
          <w:rFonts w:ascii="Times New Roman" w:hAnsi="Times New Roman" w:cs="Times New Roman"/>
          <w:sz w:val="28"/>
          <w:szCs w:val="28"/>
          <w:lang w:val="uk-UA"/>
        </w:rPr>
        <w:t xml:space="preserve">транслятора знaнь i cпocoбiв дiяльнocтi вiн cтaє </w:t>
      </w:r>
      <w:r w:rsidRPr="00166566">
        <w:rPr>
          <w:rFonts w:ascii="Times New Roman" w:hAnsi="Times New Roman" w:cs="Times New Roman"/>
          <w:sz w:val="28"/>
          <w:szCs w:val="28"/>
          <w:lang w:val="uk-UA"/>
        </w:rPr>
        <w:t xml:space="preserve">проектувальником індивідуальної </w:t>
      </w:r>
      <w:r w:rsidR="009F1F19" w:rsidRPr="00166566">
        <w:rPr>
          <w:rFonts w:ascii="Times New Roman" w:hAnsi="Times New Roman" w:cs="Times New Roman"/>
          <w:sz w:val="28"/>
          <w:szCs w:val="28"/>
          <w:lang w:val="uk-UA"/>
        </w:rPr>
        <w:t>траєкторії інтелектуального й особистісного poзв</w:t>
      </w:r>
      <w:r w:rsidRPr="00166566">
        <w:rPr>
          <w:rFonts w:ascii="Times New Roman" w:hAnsi="Times New Roman" w:cs="Times New Roman"/>
          <w:sz w:val="28"/>
          <w:szCs w:val="28"/>
          <w:lang w:val="uk-UA"/>
        </w:rPr>
        <w:t xml:space="preserve">итку тих, кого нaвчaє. На таких </w:t>
      </w:r>
      <w:r w:rsidR="009F1F19" w:rsidRPr="00166566">
        <w:rPr>
          <w:rFonts w:ascii="Times New Roman" w:hAnsi="Times New Roman" w:cs="Times New Roman"/>
          <w:sz w:val="28"/>
          <w:szCs w:val="28"/>
          <w:lang w:val="uk-UA"/>
        </w:rPr>
        <w:t>змінах була закцентована увага при о</w:t>
      </w:r>
      <w:r w:rsidRPr="00166566">
        <w:rPr>
          <w:rFonts w:ascii="Times New Roman" w:hAnsi="Times New Roman" w:cs="Times New Roman"/>
          <w:sz w:val="28"/>
          <w:szCs w:val="28"/>
          <w:lang w:val="uk-UA"/>
        </w:rPr>
        <w:t xml:space="preserve">рганізації методичної роботи </w:t>
      </w:r>
      <w:r w:rsidR="009F1F19" w:rsidRPr="00166566">
        <w:rPr>
          <w:rFonts w:ascii="Times New Roman" w:hAnsi="Times New Roman" w:cs="Times New Roman"/>
          <w:sz w:val="28"/>
          <w:szCs w:val="28"/>
          <w:lang w:val="uk-UA"/>
        </w:rPr>
        <w:t>.</w:t>
      </w:r>
    </w:p>
    <w:p w:rsidR="00166566" w:rsidRDefault="009F1F19" w:rsidP="005B79A5">
      <w:pPr>
        <w:spacing w:after="0" w:line="240" w:lineRule="auto"/>
        <w:ind w:firstLine="709"/>
        <w:contextualSpacing/>
        <w:jc w:val="both"/>
        <w:rPr>
          <w:rFonts w:ascii="Times New Roman" w:hAnsi="Times New Roman" w:cs="Times New Roman"/>
          <w:sz w:val="28"/>
          <w:szCs w:val="28"/>
          <w:lang w:val="uk-UA"/>
        </w:rPr>
      </w:pPr>
      <w:r w:rsidRPr="00166566">
        <w:rPr>
          <w:rFonts w:ascii="Times New Roman" w:hAnsi="Times New Roman" w:cs="Times New Roman"/>
          <w:sz w:val="28"/>
          <w:szCs w:val="28"/>
          <w:lang w:val="uk-UA"/>
        </w:rPr>
        <w:t>Під час планування роботи було врахов</w:t>
      </w:r>
      <w:r w:rsidR="00166566" w:rsidRPr="00166566">
        <w:rPr>
          <w:rFonts w:ascii="Times New Roman" w:hAnsi="Times New Roman" w:cs="Times New Roman"/>
          <w:sz w:val="28"/>
          <w:szCs w:val="28"/>
          <w:lang w:val="uk-UA"/>
        </w:rPr>
        <w:t xml:space="preserve">ано, що першочерговим завданням </w:t>
      </w:r>
      <w:r w:rsidRPr="00166566">
        <w:rPr>
          <w:rFonts w:ascii="Times New Roman" w:hAnsi="Times New Roman" w:cs="Times New Roman"/>
          <w:sz w:val="28"/>
          <w:szCs w:val="28"/>
          <w:lang w:val="uk-UA"/>
        </w:rPr>
        <w:t>реформування освітньої галузі є створення суча</w:t>
      </w:r>
      <w:r w:rsidR="00166566" w:rsidRPr="00166566">
        <w:rPr>
          <w:rFonts w:ascii="Times New Roman" w:hAnsi="Times New Roman" w:cs="Times New Roman"/>
          <w:sz w:val="28"/>
          <w:szCs w:val="28"/>
          <w:lang w:val="uk-UA"/>
        </w:rPr>
        <w:t xml:space="preserve">сного освітнього простору Нової </w:t>
      </w:r>
      <w:r w:rsidRPr="00166566">
        <w:rPr>
          <w:rFonts w:ascii="Times New Roman" w:hAnsi="Times New Roman" w:cs="Times New Roman"/>
          <w:sz w:val="28"/>
          <w:szCs w:val="28"/>
          <w:lang w:val="uk-UA"/>
        </w:rPr>
        <w:t>української школи, який сприятиме вільно</w:t>
      </w:r>
      <w:r w:rsidR="00166566" w:rsidRPr="00166566">
        <w:rPr>
          <w:rFonts w:ascii="Times New Roman" w:hAnsi="Times New Roman" w:cs="Times New Roman"/>
          <w:sz w:val="28"/>
          <w:szCs w:val="28"/>
          <w:lang w:val="uk-UA"/>
        </w:rPr>
        <w:t xml:space="preserve">му розвитку творчої особистості дитини. </w:t>
      </w:r>
    </w:p>
    <w:p w:rsidR="009F1F19" w:rsidRPr="00166566" w:rsidRDefault="00166566" w:rsidP="005B79A5">
      <w:pPr>
        <w:spacing w:after="0" w:line="240" w:lineRule="auto"/>
        <w:ind w:firstLine="709"/>
        <w:contextualSpacing/>
        <w:jc w:val="both"/>
        <w:rPr>
          <w:rFonts w:ascii="Times New Roman" w:hAnsi="Times New Roman" w:cs="Times New Roman"/>
          <w:sz w:val="28"/>
          <w:szCs w:val="28"/>
          <w:lang w:val="uk-UA"/>
        </w:rPr>
      </w:pPr>
      <w:r w:rsidRPr="00166566">
        <w:rPr>
          <w:rFonts w:ascii="Times New Roman" w:hAnsi="Times New Roman" w:cs="Times New Roman"/>
          <w:sz w:val="28"/>
          <w:szCs w:val="28"/>
          <w:lang w:val="uk-UA"/>
        </w:rPr>
        <w:t>Методична рада закладу</w:t>
      </w:r>
      <w:r w:rsidR="009F1F19" w:rsidRPr="00166566">
        <w:rPr>
          <w:rFonts w:ascii="Times New Roman" w:hAnsi="Times New Roman" w:cs="Times New Roman"/>
          <w:sz w:val="28"/>
          <w:szCs w:val="28"/>
          <w:lang w:val="uk-UA"/>
        </w:rPr>
        <w:t xml:space="preserve"> визначила</w:t>
      </w:r>
      <w:r w:rsidRPr="00166566">
        <w:rPr>
          <w:rFonts w:ascii="Times New Roman" w:hAnsi="Times New Roman" w:cs="Times New Roman"/>
          <w:sz w:val="28"/>
          <w:szCs w:val="28"/>
          <w:lang w:val="uk-UA"/>
        </w:rPr>
        <w:t xml:space="preserve"> пріоритетні складові сучасного </w:t>
      </w:r>
      <w:r w:rsidR="009F1F19" w:rsidRPr="00166566">
        <w:rPr>
          <w:rFonts w:ascii="Times New Roman" w:hAnsi="Times New Roman" w:cs="Times New Roman"/>
          <w:sz w:val="28"/>
          <w:szCs w:val="28"/>
          <w:lang w:val="uk-UA"/>
        </w:rPr>
        <w:t>освітнього простору:</w:t>
      </w:r>
    </w:p>
    <w:p w:rsidR="009F1F19" w:rsidRPr="00166566" w:rsidRDefault="00166566" w:rsidP="005B79A5">
      <w:pPr>
        <w:spacing w:after="0" w:line="240" w:lineRule="auto"/>
        <w:ind w:firstLine="709"/>
        <w:contextualSpacing/>
        <w:jc w:val="both"/>
        <w:rPr>
          <w:rFonts w:ascii="Times New Roman" w:hAnsi="Times New Roman" w:cs="Times New Roman"/>
          <w:sz w:val="28"/>
          <w:szCs w:val="28"/>
          <w:lang w:val="uk-UA"/>
        </w:rPr>
      </w:pPr>
      <w:r w:rsidRPr="00166566">
        <w:rPr>
          <w:rFonts w:ascii="Times New Roman" w:hAnsi="Times New Roman" w:cs="Times New Roman"/>
          <w:sz w:val="28"/>
          <w:szCs w:val="28"/>
          <w:lang w:val="uk-UA"/>
        </w:rPr>
        <w:t>-</w:t>
      </w:r>
      <w:r w:rsidR="009F1F19" w:rsidRPr="00166566">
        <w:rPr>
          <w:rFonts w:ascii="Times New Roman" w:hAnsi="Times New Roman" w:cs="Times New Roman"/>
          <w:sz w:val="28"/>
          <w:szCs w:val="28"/>
          <w:lang w:val="uk-UA"/>
        </w:rPr>
        <w:t xml:space="preserve"> розвивально-творчий характер діяльності школярів;</w:t>
      </w:r>
    </w:p>
    <w:p w:rsidR="009F1F19" w:rsidRPr="00166566" w:rsidRDefault="00166566" w:rsidP="005B79A5">
      <w:pPr>
        <w:spacing w:after="0" w:line="240" w:lineRule="auto"/>
        <w:ind w:firstLine="709"/>
        <w:contextualSpacing/>
        <w:jc w:val="both"/>
        <w:rPr>
          <w:rFonts w:ascii="Times New Roman" w:hAnsi="Times New Roman" w:cs="Times New Roman"/>
          <w:sz w:val="28"/>
          <w:szCs w:val="28"/>
          <w:lang w:val="uk-UA"/>
        </w:rPr>
      </w:pPr>
      <w:r w:rsidRPr="00166566">
        <w:rPr>
          <w:rFonts w:ascii="Times New Roman" w:hAnsi="Times New Roman" w:cs="Times New Roman"/>
          <w:sz w:val="28"/>
          <w:szCs w:val="28"/>
          <w:lang w:val="uk-UA"/>
        </w:rPr>
        <w:t>-</w:t>
      </w:r>
      <w:r w:rsidR="009F1F19" w:rsidRPr="00166566">
        <w:rPr>
          <w:rFonts w:ascii="Times New Roman" w:hAnsi="Times New Roman" w:cs="Times New Roman"/>
          <w:sz w:val="28"/>
          <w:szCs w:val="28"/>
          <w:lang w:val="uk-UA"/>
        </w:rPr>
        <w:t xml:space="preserve"> високу якість освітніх послуг;</w:t>
      </w:r>
    </w:p>
    <w:p w:rsidR="009F1F19" w:rsidRPr="00166566" w:rsidRDefault="00166566" w:rsidP="005B79A5">
      <w:pPr>
        <w:spacing w:after="0" w:line="240" w:lineRule="auto"/>
        <w:ind w:firstLine="709"/>
        <w:contextualSpacing/>
        <w:jc w:val="both"/>
        <w:rPr>
          <w:rFonts w:ascii="Times New Roman" w:hAnsi="Times New Roman" w:cs="Times New Roman"/>
          <w:sz w:val="28"/>
          <w:szCs w:val="28"/>
          <w:lang w:val="uk-UA"/>
        </w:rPr>
      </w:pPr>
      <w:r w:rsidRPr="00166566">
        <w:rPr>
          <w:rFonts w:ascii="Times New Roman" w:hAnsi="Times New Roman" w:cs="Times New Roman"/>
          <w:sz w:val="28"/>
          <w:szCs w:val="28"/>
          <w:lang w:val="uk-UA"/>
        </w:rPr>
        <w:t>-</w:t>
      </w:r>
      <w:r w:rsidR="009F1F19" w:rsidRPr="00166566">
        <w:rPr>
          <w:rFonts w:ascii="Times New Roman" w:hAnsi="Times New Roman" w:cs="Times New Roman"/>
          <w:sz w:val="28"/>
          <w:szCs w:val="28"/>
          <w:lang w:val="uk-UA"/>
        </w:rPr>
        <w:t xml:space="preserve"> розвиток здібностей та обдарованості дитини;</w:t>
      </w:r>
    </w:p>
    <w:p w:rsidR="009F1F19" w:rsidRPr="005B79A5" w:rsidRDefault="00166566" w:rsidP="005B79A5">
      <w:pPr>
        <w:spacing w:after="0" w:line="240" w:lineRule="auto"/>
        <w:ind w:firstLine="709"/>
        <w:contextualSpacing/>
        <w:jc w:val="both"/>
        <w:rPr>
          <w:rFonts w:ascii="Times New Roman" w:hAnsi="Times New Roman" w:cs="Times New Roman"/>
          <w:sz w:val="28"/>
          <w:szCs w:val="28"/>
          <w:lang w:val="uk-UA"/>
        </w:rPr>
      </w:pPr>
      <w:r w:rsidRPr="00166566">
        <w:rPr>
          <w:rFonts w:ascii="Times New Roman" w:hAnsi="Times New Roman" w:cs="Times New Roman"/>
          <w:sz w:val="28"/>
          <w:szCs w:val="28"/>
          <w:lang w:val="uk-UA"/>
        </w:rPr>
        <w:t>-</w:t>
      </w:r>
      <w:r w:rsidR="009F1F19" w:rsidRPr="00166566">
        <w:rPr>
          <w:rFonts w:ascii="Times New Roman" w:hAnsi="Times New Roman" w:cs="Times New Roman"/>
          <w:sz w:val="28"/>
          <w:szCs w:val="28"/>
          <w:lang w:val="uk-UA"/>
        </w:rPr>
        <w:t>сучасні технології навчання, які ґрунтуються на педагогіці партнерства.</w:t>
      </w:r>
    </w:p>
    <w:p w:rsidR="00201363" w:rsidRPr="00604790" w:rsidRDefault="00552037" w:rsidP="005B79A5">
      <w:pPr>
        <w:spacing w:after="0" w:line="240" w:lineRule="auto"/>
        <w:ind w:firstLine="709"/>
        <w:contextualSpacing/>
        <w:jc w:val="both"/>
        <w:rPr>
          <w:rFonts w:ascii="Times New Roman" w:hAnsi="Times New Roman" w:cs="Times New Roman"/>
          <w:i/>
          <w:sz w:val="28"/>
          <w:szCs w:val="28"/>
          <w:lang w:val="uk-UA"/>
        </w:rPr>
      </w:pPr>
      <w:r w:rsidRPr="00552037">
        <w:rPr>
          <w:rFonts w:ascii="Times New Roman" w:hAnsi="Times New Roman" w:cs="Times New Roman"/>
          <w:b/>
          <w:sz w:val="28"/>
          <w:szCs w:val="28"/>
          <w:lang w:val="uk-UA"/>
        </w:rPr>
        <w:t>Склад методичної  ради</w:t>
      </w:r>
      <w:r w:rsidRPr="00552037">
        <w:rPr>
          <w:rFonts w:ascii="Times New Roman" w:hAnsi="Times New Roman" w:cs="Times New Roman"/>
          <w:sz w:val="28"/>
          <w:szCs w:val="28"/>
          <w:lang w:val="uk-UA"/>
        </w:rPr>
        <w:t xml:space="preserve">: </w:t>
      </w:r>
      <w:r w:rsidRPr="00604790">
        <w:rPr>
          <w:rFonts w:ascii="Times New Roman" w:hAnsi="Times New Roman" w:cs="Times New Roman"/>
          <w:i/>
          <w:sz w:val="28"/>
          <w:szCs w:val="28"/>
          <w:lang w:val="uk-UA"/>
        </w:rPr>
        <w:t>Дем’яненко Л.О.,</w:t>
      </w:r>
      <w:r w:rsidRPr="00552037">
        <w:rPr>
          <w:rFonts w:ascii="Times New Roman" w:hAnsi="Times New Roman" w:cs="Times New Roman"/>
          <w:sz w:val="28"/>
          <w:szCs w:val="28"/>
          <w:lang w:val="uk-UA"/>
        </w:rPr>
        <w:t xml:space="preserve"> заступник директора з навчаль</w:t>
      </w:r>
      <w:r w:rsidR="00604790">
        <w:rPr>
          <w:rFonts w:ascii="Times New Roman" w:hAnsi="Times New Roman" w:cs="Times New Roman"/>
          <w:sz w:val="28"/>
          <w:szCs w:val="28"/>
          <w:lang w:val="uk-UA"/>
        </w:rPr>
        <w:t xml:space="preserve">но-виховної роботи; </w:t>
      </w:r>
      <w:r w:rsidR="00604790" w:rsidRPr="00604790">
        <w:rPr>
          <w:rFonts w:ascii="Times New Roman" w:hAnsi="Times New Roman" w:cs="Times New Roman"/>
          <w:i/>
          <w:sz w:val="28"/>
          <w:szCs w:val="28"/>
          <w:lang w:val="uk-UA"/>
        </w:rPr>
        <w:t>Джепа О. Г</w:t>
      </w:r>
      <w:r w:rsidR="00604790">
        <w:rPr>
          <w:rFonts w:ascii="Times New Roman" w:hAnsi="Times New Roman" w:cs="Times New Roman"/>
          <w:sz w:val="28"/>
          <w:szCs w:val="28"/>
          <w:lang w:val="uk-UA"/>
        </w:rPr>
        <w:t>.</w:t>
      </w:r>
      <w:r w:rsidRPr="00552037">
        <w:rPr>
          <w:rFonts w:ascii="Times New Roman" w:hAnsi="Times New Roman" w:cs="Times New Roman"/>
          <w:sz w:val="28"/>
          <w:szCs w:val="28"/>
          <w:lang w:val="uk-UA"/>
        </w:rPr>
        <w:t xml:space="preserve">, заступник директора з виховної роботи;  </w:t>
      </w:r>
      <w:r w:rsidRPr="00604790">
        <w:rPr>
          <w:rFonts w:ascii="Times New Roman" w:hAnsi="Times New Roman" w:cs="Times New Roman"/>
          <w:i/>
          <w:sz w:val="28"/>
          <w:szCs w:val="28"/>
          <w:lang w:val="uk-UA"/>
        </w:rPr>
        <w:t>Гріневич Н.А.,</w:t>
      </w:r>
      <w:r w:rsidRPr="00552037">
        <w:rPr>
          <w:rFonts w:ascii="Times New Roman" w:hAnsi="Times New Roman" w:cs="Times New Roman"/>
          <w:sz w:val="28"/>
          <w:szCs w:val="28"/>
          <w:lang w:val="uk-UA"/>
        </w:rPr>
        <w:t xml:space="preserve"> керівник ШМО класних керівників; </w:t>
      </w:r>
      <w:r w:rsidRPr="00604790">
        <w:rPr>
          <w:rFonts w:ascii="Times New Roman" w:hAnsi="Times New Roman" w:cs="Times New Roman"/>
          <w:i/>
          <w:sz w:val="28"/>
          <w:szCs w:val="28"/>
          <w:lang w:val="uk-UA"/>
        </w:rPr>
        <w:t>Титар Н.С</w:t>
      </w:r>
      <w:r w:rsidRPr="00552037">
        <w:rPr>
          <w:rFonts w:ascii="Times New Roman" w:hAnsi="Times New Roman" w:cs="Times New Roman"/>
          <w:sz w:val="28"/>
          <w:szCs w:val="28"/>
          <w:lang w:val="uk-UA"/>
        </w:rPr>
        <w:t xml:space="preserve">., керівник ШМО учителів початкових класів;  </w:t>
      </w:r>
      <w:r w:rsidRPr="00604790">
        <w:rPr>
          <w:rFonts w:ascii="Times New Roman" w:hAnsi="Times New Roman" w:cs="Times New Roman"/>
          <w:i/>
          <w:sz w:val="28"/>
          <w:szCs w:val="28"/>
          <w:lang w:val="uk-UA"/>
        </w:rPr>
        <w:t>Андреєнко А.О</w:t>
      </w:r>
      <w:r w:rsidRPr="00552037">
        <w:rPr>
          <w:rFonts w:ascii="Times New Roman" w:hAnsi="Times New Roman" w:cs="Times New Roman"/>
          <w:sz w:val="28"/>
          <w:szCs w:val="28"/>
          <w:lang w:val="uk-UA"/>
        </w:rPr>
        <w:t xml:space="preserve">., керівник ШМО учителів природичо – математичного циклу; </w:t>
      </w:r>
      <w:r w:rsidRPr="00604790">
        <w:rPr>
          <w:rFonts w:ascii="Times New Roman" w:hAnsi="Times New Roman" w:cs="Times New Roman"/>
          <w:i/>
          <w:sz w:val="28"/>
          <w:szCs w:val="28"/>
          <w:lang w:val="uk-UA"/>
        </w:rPr>
        <w:t>Лоза Т.І.,</w:t>
      </w:r>
      <w:r w:rsidRPr="00552037">
        <w:rPr>
          <w:rFonts w:ascii="Times New Roman" w:hAnsi="Times New Roman" w:cs="Times New Roman"/>
          <w:sz w:val="28"/>
          <w:szCs w:val="28"/>
          <w:lang w:val="uk-UA"/>
        </w:rPr>
        <w:t xml:space="preserve"> керівник ШМО учителів </w:t>
      </w:r>
      <w:r w:rsidR="00201363">
        <w:rPr>
          <w:rFonts w:ascii="Times New Roman" w:hAnsi="Times New Roman" w:cs="Times New Roman"/>
          <w:sz w:val="28"/>
          <w:szCs w:val="28"/>
          <w:lang w:val="uk-UA"/>
        </w:rPr>
        <w:t xml:space="preserve">суспільно –гуманітарного циклу, </w:t>
      </w:r>
      <w:r w:rsidR="00201363" w:rsidRPr="00604790">
        <w:rPr>
          <w:rFonts w:ascii="Times New Roman" w:hAnsi="Times New Roman" w:cs="Times New Roman"/>
          <w:i/>
          <w:sz w:val="28"/>
          <w:szCs w:val="28"/>
          <w:lang w:val="uk-UA"/>
        </w:rPr>
        <w:t>Береза А.П., Скидан Л.Є., Керекелиця О.С.</w:t>
      </w:r>
      <w:r w:rsidR="00166566" w:rsidRPr="00604790">
        <w:rPr>
          <w:rFonts w:ascii="Times New Roman" w:hAnsi="Times New Roman" w:cs="Times New Roman"/>
          <w:i/>
          <w:sz w:val="28"/>
          <w:szCs w:val="28"/>
          <w:lang w:val="uk-UA"/>
        </w:rPr>
        <w:t>Іванюк К.М.</w:t>
      </w:r>
      <w:r w:rsidR="00201363" w:rsidRPr="00604790">
        <w:rPr>
          <w:rFonts w:ascii="Times New Roman" w:hAnsi="Times New Roman" w:cs="Times New Roman"/>
          <w:i/>
          <w:sz w:val="28"/>
          <w:szCs w:val="28"/>
          <w:lang w:val="uk-UA"/>
        </w:rPr>
        <w:t>.</w:t>
      </w:r>
    </w:p>
    <w:p w:rsidR="00552037" w:rsidRPr="00552037" w:rsidRDefault="00552037" w:rsidP="005B79A5">
      <w:pPr>
        <w:spacing w:after="0" w:line="240" w:lineRule="auto"/>
        <w:ind w:firstLine="709"/>
        <w:contextualSpacing/>
        <w:jc w:val="both"/>
        <w:rPr>
          <w:rFonts w:ascii="Times New Roman" w:hAnsi="Times New Roman" w:cs="Times New Roman"/>
          <w:sz w:val="28"/>
          <w:szCs w:val="28"/>
          <w:lang w:val="uk-UA"/>
        </w:rPr>
      </w:pPr>
      <w:r w:rsidRPr="00552037">
        <w:rPr>
          <w:rFonts w:ascii="Times New Roman" w:hAnsi="Times New Roman" w:cs="Times New Roman"/>
          <w:sz w:val="28"/>
          <w:szCs w:val="28"/>
          <w:lang w:val="uk-UA"/>
        </w:rPr>
        <w:t>У закладі працюють 4  шкільні методичні об’єднання:</w:t>
      </w:r>
    </w:p>
    <w:p w:rsidR="00552037" w:rsidRPr="00BE4865" w:rsidRDefault="00552037" w:rsidP="005B79A5">
      <w:pPr>
        <w:spacing w:after="0" w:line="240" w:lineRule="auto"/>
        <w:ind w:firstLine="709"/>
        <w:contextualSpacing/>
        <w:jc w:val="both"/>
        <w:rPr>
          <w:rFonts w:ascii="Times New Roman" w:eastAsia="Times New Roman" w:hAnsi="Times New Roman" w:cs="Times New Roman"/>
          <w:bCs/>
          <w:i/>
          <w:iCs/>
          <w:color w:val="000000"/>
          <w:sz w:val="28"/>
          <w:szCs w:val="28"/>
          <w:shd w:val="clear" w:color="auto" w:fill="EEEEEE"/>
          <w:lang w:eastAsia="ru-RU"/>
        </w:rPr>
      </w:pPr>
      <w:r w:rsidRPr="00BE4865">
        <w:rPr>
          <w:rFonts w:ascii="Times New Roman" w:hAnsi="Times New Roman" w:cs="Times New Roman"/>
          <w:sz w:val="28"/>
          <w:szCs w:val="28"/>
        </w:rPr>
        <w:t xml:space="preserve">ШМО учителів суспільно-гуманітарного циклу – керівник </w:t>
      </w:r>
      <w:r w:rsidRPr="00604790">
        <w:rPr>
          <w:rFonts w:ascii="Times New Roman" w:hAnsi="Times New Roman" w:cs="Times New Roman"/>
          <w:i/>
          <w:sz w:val="28"/>
          <w:szCs w:val="28"/>
        </w:rPr>
        <w:t>Лоза Тетяна Іванівна.</w:t>
      </w:r>
      <w:r w:rsidRPr="00BE4865">
        <w:rPr>
          <w:rFonts w:ascii="Times New Roman" w:hAnsi="Times New Roman" w:cs="Times New Roman"/>
          <w:sz w:val="28"/>
          <w:szCs w:val="28"/>
        </w:rPr>
        <w:t xml:space="preserve"> Працювали над проблемою: «</w:t>
      </w:r>
      <w:r w:rsidRPr="00BE4865">
        <w:rPr>
          <w:rFonts w:ascii="Times New Roman" w:eastAsia="Times New Roman" w:hAnsi="Times New Roman" w:cs="Times New Roman"/>
          <w:bCs/>
          <w:i/>
          <w:iCs/>
          <w:color w:val="000000"/>
          <w:sz w:val="28"/>
          <w:szCs w:val="28"/>
          <w:lang w:eastAsia="ru-RU"/>
        </w:rPr>
        <w:t>Упровадження інноваційних технологій в процесі викладання навчальних  предметів як ефективний шлях розвитку комунікативних здібностей учнів».</w:t>
      </w:r>
    </w:p>
    <w:p w:rsidR="00552037" w:rsidRPr="00BE4865" w:rsidRDefault="00552037" w:rsidP="005B79A5">
      <w:pPr>
        <w:spacing w:after="0" w:line="240" w:lineRule="auto"/>
        <w:ind w:firstLine="709"/>
        <w:contextualSpacing/>
        <w:jc w:val="both"/>
        <w:rPr>
          <w:rFonts w:ascii="Times New Roman" w:eastAsia="Times New Roman" w:hAnsi="Times New Roman" w:cs="Times New Roman"/>
          <w:bCs/>
          <w:i/>
          <w:iCs/>
          <w:color w:val="000000"/>
          <w:sz w:val="28"/>
          <w:szCs w:val="28"/>
          <w:shd w:val="clear" w:color="auto" w:fill="EEEEEE"/>
          <w:lang w:eastAsia="ru-RU"/>
        </w:rPr>
      </w:pPr>
      <w:r w:rsidRPr="00BE4865">
        <w:rPr>
          <w:rFonts w:ascii="Times New Roman" w:hAnsi="Times New Roman" w:cs="Times New Roman"/>
          <w:sz w:val="28"/>
          <w:szCs w:val="28"/>
        </w:rPr>
        <w:t xml:space="preserve">ШМО учителів природничо-математичного циклу – керівник </w:t>
      </w:r>
      <w:r w:rsidRPr="00604790">
        <w:rPr>
          <w:rFonts w:ascii="Times New Roman" w:hAnsi="Times New Roman" w:cs="Times New Roman"/>
          <w:i/>
          <w:sz w:val="28"/>
          <w:szCs w:val="28"/>
        </w:rPr>
        <w:t>Андреєнко Алла Олексіївна</w:t>
      </w:r>
      <w:r w:rsidRPr="00BE4865">
        <w:rPr>
          <w:rFonts w:ascii="Times New Roman" w:hAnsi="Times New Roman" w:cs="Times New Roman"/>
          <w:sz w:val="28"/>
          <w:szCs w:val="28"/>
        </w:rPr>
        <w:t>. Працювали над проблемою: «</w:t>
      </w:r>
      <w:r w:rsidRPr="00BE4865">
        <w:rPr>
          <w:rFonts w:ascii="Times New Roman" w:eastAsia="Times New Roman" w:hAnsi="Times New Roman" w:cs="Times New Roman"/>
          <w:bCs/>
          <w:i/>
          <w:iCs/>
          <w:color w:val="000000"/>
          <w:sz w:val="28"/>
          <w:szCs w:val="28"/>
          <w:lang w:eastAsia="ru-RU"/>
        </w:rPr>
        <w:t>Підвищення ефективності пізнавальної діяльності учнів на уроках шляхом використання інноваційних технологій».</w:t>
      </w:r>
    </w:p>
    <w:p w:rsidR="00552037" w:rsidRPr="00BE4865" w:rsidRDefault="00552037" w:rsidP="005B79A5">
      <w:pPr>
        <w:spacing w:after="0" w:line="240" w:lineRule="auto"/>
        <w:ind w:firstLine="709"/>
        <w:contextualSpacing/>
        <w:jc w:val="both"/>
        <w:rPr>
          <w:rFonts w:ascii="Times New Roman" w:hAnsi="Times New Roman" w:cs="Times New Roman"/>
          <w:sz w:val="28"/>
          <w:szCs w:val="28"/>
        </w:rPr>
      </w:pPr>
      <w:r w:rsidRPr="00BE4865">
        <w:rPr>
          <w:rFonts w:ascii="Times New Roman" w:hAnsi="Times New Roman" w:cs="Times New Roman"/>
          <w:sz w:val="28"/>
          <w:szCs w:val="28"/>
        </w:rPr>
        <w:t xml:space="preserve">ШМО учителів початкових класів – керівник </w:t>
      </w:r>
      <w:r w:rsidRPr="00604790">
        <w:rPr>
          <w:rFonts w:ascii="Times New Roman" w:hAnsi="Times New Roman" w:cs="Times New Roman"/>
          <w:i/>
          <w:sz w:val="28"/>
          <w:szCs w:val="28"/>
        </w:rPr>
        <w:t xml:space="preserve">Титар Наталія Степанівна. </w:t>
      </w:r>
      <w:r w:rsidRPr="00BE4865">
        <w:rPr>
          <w:rFonts w:ascii="Times New Roman" w:hAnsi="Times New Roman" w:cs="Times New Roman"/>
          <w:sz w:val="28"/>
          <w:szCs w:val="28"/>
        </w:rPr>
        <w:t>Працювали над проблемою: «Впровадження компетентісно орієнтованого підходу в освітній процес».</w:t>
      </w:r>
    </w:p>
    <w:p w:rsidR="00552037" w:rsidRPr="00BE4865" w:rsidRDefault="00552037" w:rsidP="005B79A5">
      <w:pPr>
        <w:spacing w:after="0" w:line="240" w:lineRule="auto"/>
        <w:ind w:firstLine="709"/>
        <w:contextualSpacing/>
        <w:jc w:val="both"/>
        <w:rPr>
          <w:rFonts w:ascii="Times New Roman" w:hAnsi="Times New Roman" w:cs="Times New Roman"/>
          <w:sz w:val="28"/>
          <w:szCs w:val="28"/>
          <w:lang w:val="uk-UA"/>
        </w:rPr>
      </w:pPr>
      <w:r w:rsidRPr="00BE4865">
        <w:rPr>
          <w:rFonts w:ascii="Times New Roman" w:hAnsi="Times New Roman" w:cs="Times New Roman"/>
          <w:sz w:val="28"/>
          <w:szCs w:val="28"/>
        </w:rPr>
        <w:t xml:space="preserve">ШМО класних керівників – керівник </w:t>
      </w:r>
      <w:r w:rsidRPr="00604790">
        <w:rPr>
          <w:rFonts w:ascii="Times New Roman" w:hAnsi="Times New Roman" w:cs="Times New Roman"/>
          <w:i/>
          <w:sz w:val="28"/>
          <w:szCs w:val="28"/>
        </w:rPr>
        <w:t>Гріневич Надія Аркадіївна</w:t>
      </w:r>
      <w:r w:rsidRPr="00BE4865">
        <w:rPr>
          <w:rFonts w:ascii="Times New Roman" w:hAnsi="Times New Roman" w:cs="Times New Roman"/>
          <w:sz w:val="28"/>
          <w:szCs w:val="28"/>
        </w:rPr>
        <w:t xml:space="preserve">. Працювали над проблемою: «Сучасні виховні технології у системі роботи </w:t>
      </w:r>
      <w:r w:rsidRPr="00BE4865">
        <w:rPr>
          <w:rFonts w:ascii="Times New Roman" w:hAnsi="Times New Roman" w:cs="Times New Roman"/>
          <w:sz w:val="28"/>
          <w:szCs w:val="28"/>
        </w:rPr>
        <w:lastRenderedPageBreak/>
        <w:t>класних керівників: формування і розвиток свідомої особистості з громадянською позицією».</w:t>
      </w:r>
    </w:p>
    <w:p w:rsidR="00166566" w:rsidRPr="00166566" w:rsidRDefault="00166566" w:rsidP="005B79A5">
      <w:pPr>
        <w:spacing w:after="0" w:line="240" w:lineRule="auto"/>
        <w:ind w:firstLine="709"/>
        <w:contextualSpacing/>
        <w:jc w:val="both"/>
        <w:rPr>
          <w:rFonts w:ascii="Times New Roman" w:hAnsi="Times New Roman" w:cs="Times New Roman"/>
          <w:sz w:val="28"/>
          <w:szCs w:val="28"/>
          <w:lang w:val="uk-UA"/>
        </w:rPr>
      </w:pPr>
    </w:p>
    <w:p w:rsidR="00BE4865" w:rsidRDefault="00CB04B7" w:rsidP="005B79A5">
      <w:pPr>
        <w:spacing w:after="0" w:line="240" w:lineRule="auto"/>
        <w:ind w:firstLine="709"/>
        <w:contextualSpacing/>
        <w:jc w:val="center"/>
        <w:rPr>
          <w:rFonts w:ascii="Times New Roman" w:hAnsi="Times New Roman" w:cs="Times New Roman"/>
          <w:b/>
          <w:sz w:val="28"/>
          <w:szCs w:val="28"/>
          <w:lang w:val="uk-UA"/>
        </w:rPr>
      </w:pPr>
      <w:r w:rsidRPr="00524212">
        <w:rPr>
          <w:rFonts w:ascii="Times New Roman" w:hAnsi="Times New Roman" w:cs="Times New Roman"/>
          <w:b/>
          <w:sz w:val="28"/>
          <w:szCs w:val="28"/>
        </w:rPr>
        <w:t>Учителі закладу - керівники</w:t>
      </w:r>
    </w:p>
    <w:p w:rsidR="00CB04B7" w:rsidRPr="00166566" w:rsidRDefault="00CB04B7" w:rsidP="005B79A5">
      <w:pPr>
        <w:spacing w:after="0" w:line="240" w:lineRule="auto"/>
        <w:ind w:firstLine="709"/>
        <w:contextualSpacing/>
        <w:jc w:val="both"/>
        <w:rPr>
          <w:rFonts w:ascii="Times New Roman" w:hAnsi="Times New Roman" w:cs="Times New Roman"/>
          <w:b/>
          <w:sz w:val="28"/>
          <w:szCs w:val="28"/>
          <w:lang w:val="uk-UA"/>
        </w:rPr>
      </w:pPr>
      <w:r w:rsidRPr="00524212">
        <w:rPr>
          <w:rFonts w:ascii="Times New Roman" w:hAnsi="Times New Roman" w:cs="Times New Roman"/>
          <w:b/>
          <w:sz w:val="28"/>
          <w:szCs w:val="28"/>
        </w:rPr>
        <w:t>методичних об’єднань  та творчих груп Малоперещепинської ОТГ</w:t>
      </w:r>
      <w:r w:rsidR="00166566">
        <w:rPr>
          <w:rFonts w:ascii="Times New Roman" w:hAnsi="Times New Roman" w:cs="Times New Roman"/>
          <w:b/>
          <w:sz w:val="28"/>
          <w:szCs w:val="28"/>
          <w:lang w:val="uk-UA"/>
        </w:rPr>
        <w:t>:</w:t>
      </w:r>
    </w:p>
    <w:p w:rsidR="00CB04B7" w:rsidRPr="00524212" w:rsidRDefault="00CB04B7" w:rsidP="005B79A5">
      <w:pPr>
        <w:spacing w:after="0" w:line="240" w:lineRule="auto"/>
        <w:ind w:firstLine="709"/>
        <w:contextualSpacing/>
        <w:jc w:val="both"/>
        <w:rPr>
          <w:rFonts w:ascii="Times New Roman" w:hAnsi="Times New Roman" w:cs="Times New Roman"/>
          <w:sz w:val="28"/>
          <w:szCs w:val="28"/>
        </w:rPr>
      </w:pPr>
      <w:r w:rsidRPr="00FA180C">
        <w:rPr>
          <w:rFonts w:ascii="Times New Roman" w:hAnsi="Times New Roman" w:cs="Times New Roman"/>
          <w:i/>
          <w:sz w:val="28"/>
          <w:szCs w:val="28"/>
        </w:rPr>
        <w:t>Андреєнко А.О.-</w:t>
      </w:r>
      <w:r w:rsidRPr="00524212">
        <w:rPr>
          <w:rFonts w:ascii="Times New Roman" w:hAnsi="Times New Roman" w:cs="Times New Roman"/>
          <w:sz w:val="28"/>
          <w:szCs w:val="28"/>
        </w:rPr>
        <w:t xml:space="preserve"> керівник МО освітніх галузей «Математика. Природознавство»</w:t>
      </w:r>
      <w:r>
        <w:rPr>
          <w:rFonts w:ascii="Times New Roman" w:hAnsi="Times New Roman" w:cs="Times New Roman"/>
          <w:sz w:val="28"/>
          <w:szCs w:val="28"/>
        </w:rPr>
        <w:t>.</w:t>
      </w:r>
    </w:p>
    <w:p w:rsidR="00CB04B7" w:rsidRPr="00524212" w:rsidRDefault="00CB04B7" w:rsidP="005B79A5">
      <w:pPr>
        <w:spacing w:after="0" w:line="240" w:lineRule="auto"/>
        <w:ind w:firstLine="709"/>
        <w:contextualSpacing/>
        <w:jc w:val="both"/>
        <w:rPr>
          <w:rFonts w:ascii="Times New Roman" w:hAnsi="Times New Roman" w:cs="Times New Roman"/>
          <w:sz w:val="28"/>
          <w:szCs w:val="28"/>
        </w:rPr>
      </w:pPr>
      <w:r w:rsidRPr="00FA180C">
        <w:rPr>
          <w:rFonts w:ascii="Times New Roman" w:hAnsi="Times New Roman" w:cs="Times New Roman"/>
          <w:i/>
          <w:sz w:val="28"/>
          <w:szCs w:val="28"/>
        </w:rPr>
        <w:t>Лоза Т.І.-</w:t>
      </w:r>
      <w:r w:rsidRPr="00524212">
        <w:rPr>
          <w:rFonts w:ascii="Times New Roman" w:hAnsi="Times New Roman" w:cs="Times New Roman"/>
          <w:sz w:val="28"/>
          <w:szCs w:val="28"/>
        </w:rPr>
        <w:t xml:space="preserve"> керівник МО вчителів освітніх галузей «Мови і літератури. Суспільствознавство»</w:t>
      </w:r>
      <w:r>
        <w:rPr>
          <w:rFonts w:ascii="Times New Roman" w:hAnsi="Times New Roman" w:cs="Times New Roman"/>
          <w:sz w:val="28"/>
          <w:szCs w:val="28"/>
        </w:rPr>
        <w:t>.</w:t>
      </w:r>
    </w:p>
    <w:p w:rsidR="00CB04B7" w:rsidRPr="00524212" w:rsidRDefault="00CB04B7" w:rsidP="005B79A5">
      <w:pPr>
        <w:spacing w:after="0" w:line="240" w:lineRule="auto"/>
        <w:ind w:firstLine="709"/>
        <w:contextualSpacing/>
        <w:jc w:val="both"/>
        <w:rPr>
          <w:rFonts w:ascii="Times New Roman" w:hAnsi="Times New Roman" w:cs="Times New Roman"/>
          <w:sz w:val="28"/>
          <w:szCs w:val="28"/>
        </w:rPr>
      </w:pPr>
      <w:r w:rsidRPr="00FA180C">
        <w:rPr>
          <w:rFonts w:ascii="Times New Roman" w:hAnsi="Times New Roman" w:cs="Times New Roman"/>
          <w:i/>
          <w:sz w:val="28"/>
          <w:szCs w:val="28"/>
        </w:rPr>
        <w:t>Скидан Л.Є.</w:t>
      </w:r>
      <w:r w:rsidRPr="00524212">
        <w:rPr>
          <w:rFonts w:ascii="Times New Roman" w:hAnsi="Times New Roman" w:cs="Times New Roman"/>
          <w:sz w:val="28"/>
          <w:szCs w:val="28"/>
        </w:rPr>
        <w:t xml:space="preserve"> – керівник  творчої групи учителів біології, екології, природознавства</w:t>
      </w:r>
      <w:r>
        <w:rPr>
          <w:rFonts w:ascii="Times New Roman" w:hAnsi="Times New Roman" w:cs="Times New Roman"/>
          <w:sz w:val="28"/>
          <w:szCs w:val="28"/>
        </w:rPr>
        <w:t>.</w:t>
      </w:r>
    </w:p>
    <w:p w:rsidR="00CB04B7" w:rsidRPr="00524212" w:rsidRDefault="00CB04B7" w:rsidP="005B79A5">
      <w:pPr>
        <w:spacing w:after="0" w:line="240" w:lineRule="auto"/>
        <w:ind w:firstLine="709"/>
        <w:contextualSpacing/>
        <w:jc w:val="both"/>
        <w:rPr>
          <w:rFonts w:ascii="Times New Roman" w:hAnsi="Times New Roman" w:cs="Times New Roman"/>
          <w:sz w:val="28"/>
          <w:szCs w:val="28"/>
        </w:rPr>
      </w:pPr>
      <w:r w:rsidRPr="00FA180C">
        <w:rPr>
          <w:rFonts w:ascii="Times New Roman" w:hAnsi="Times New Roman" w:cs="Times New Roman"/>
          <w:i/>
          <w:sz w:val="28"/>
          <w:szCs w:val="28"/>
        </w:rPr>
        <w:t>Ключко В.П</w:t>
      </w:r>
      <w:r w:rsidRPr="00524212">
        <w:rPr>
          <w:rFonts w:ascii="Times New Roman" w:hAnsi="Times New Roman" w:cs="Times New Roman"/>
          <w:sz w:val="28"/>
          <w:szCs w:val="28"/>
        </w:rPr>
        <w:t>. – керівник творчої групи шкільних бібліотекарів</w:t>
      </w:r>
      <w:r>
        <w:rPr>
          <w:rFonts w:ascii="Times New Roman" w:hAnsi="Times New Roman" w:cs="Times New Roman"/>
          <w:sz w:val="28"/>
          <w:szCs w:val="28"/>
        </w:rPr>
        <w:t>.</w:t>
      </w:r>
    </w:p>
    <w:p w:rsidR="00FA180C" w:rsidRPr="00FA180C" w:rsidRDefault="00CB04B7" w:rsidP="005B79A5">
      <w:pPr>
        <w:spacing w:after="0" w:line="240" w:lineRule="auto"/>
        <w:ind w:firstLine="709"/>
        <w:contextualSpacing/>
        <w:jc w:val="both"/>
        <w:rPr>
          <w:rFonts w:ascii="Times New Roman" w:hAnsi="Times New Roman" w:cs="Times New Roman"/>
          <w:sz w:val="28"/>
          <w:szCs w:val="28"/>
          <w:lang w:val="uk-UA"/>
        </w:rPr>
      </w:pPr>
      <w:r w:rsidRPr="00FA180C">
        <w:rPr>
          <w:rFonts w:ascii="Times New Roman" w:hAnsi="Times New Roman" w:cs="Times New Roman"/>
          <w:i/>
          <w:sz w:val="28"/>
          <w:szCs w:val="28"/>
        </w:rPr>
        <w:t>Сідаш Н.Є.</w:t>
      </w:r>
      <w:r w:rsidRPr="00524212">
        <w:rPr>
          <w:rFonts w:ascii="Times New Roman" w:hAnsi="Times New Roman" w:cs="Times New Roman"/>
          <w:sz w:val="28"/>
          <w:szCs w:val="28"/>
        </w:rPr>
        <w:t xml:space="preserve"> – керівник творчої групи учителів образотворчого мистецтва</w:t>
      </w:r>
      <w:r>
        <w:rPr>
          <w:rFonts w:ascii="Times New Roman" w:hAnsi="Times New Roman" w:cs="Times New Roman"/>
          <w:sz w:val="28"/>
          <w:szCs w:val="28"/>
        </w:rPr>
        <w:t>.</w:t>
      </w:r>
    </w:p>
    <w:p w:rsidR="00FA180C" w:rsidRPr="005B79A5" w:rsidRDefault="00CB04B7" w:rsidP="005B79A5">
      <w:pPr>
        <w:spacing w:after="0" w:line="240" w:lineRule="auto"/>
        <w:ind w:firstLine="709"/>
        <w:contextualSpacing/>
        <w:jc w:val="both"/>
        <w:rPr>
          <w:rFonts w:ascii="Times New Roman" w:hAnsi="Times New Roman" w:cs="Times New Roman"/>
          <w:b/>
          <w:sz w:val="28"/>
          <w:szCs w:val="28"/>
          <w:lang w:val="uk-UA"/>
        </w:rPr>
      </w:pPr>
      <w:r w:rsidRPr="00395780">
        <w:rPr>
          <w:rFonts w:ascii="Times New Roman" w:hAnsi="Times New Roman" w:cs="Times New Roman"/>
          <w:i/>
          <w:sz w:val="28"/>
          <w:szCs w:val="28"/>
          <w:lang w:val="uk-UA"/>
        </w:rPr>
        <w:t>Андреєнко А.О</w:t>
      </w:r>
      <w:r w:rsidRPr="00395780">
        <w:rPr>
          <w:rFonts w:ascii="Times New Roman" w:hAnsi="Times New Roman" w:cs="Times New Roman"/>
          <w:b/>
          <w:sz w:val="28"/>
          <w:szCs w:val="28"/>
          <w:lang w:val="uk-UA"/>
        </w:rPr>
        <w:t>.</w:t>
      </w:r>
      <w:r w:rsidRPr="00395780">
        <w:rPr>
          <w:rFonts w:ascii="Times New Roman" w:hAnsi="Times New Roman" w:cs="Times New Roman"/>
          <w:sz w:val="28"/>
          <w:szCs w:val="28"/>
          <w:lang w:val="uk-UA"/>
        </w:rPr>
        <w:t xml:space="preserve">, учитель хімії та біології,  </w:t>
      </w:r>
      <w:r w:rsidRPr="00395780">
        <w:rPr>
          <w:rFonts w:ascii="Times New Roman" w:hAnsi="Times New Roman" w:cs="Times New Roman"/>
          <w:i/>
          <w:sz w:val="28"/>
          <w:szCs w:val="28"/>
          <w:lang w:val="uk-UA"/>
        </w:rPr>
        <w:t>Лоза Т.І.,</w:t>
      </w:r>
      <w:r w:rsidRPr="00395780">
        <w:rPr>
          <w:rFonts w:ascii="Times New Roman" w:hAnsi="Times New Roman" w:cs="Times New Roman"/>
          <w:sz w:val="28"/>
          <w:szCs w:val="28"/>
          <w:lang w:val="uk-UA"/>
        </w:rPr>
        <w:t xml:space="preserve"> учитель іноземної мови,  </w:t>
      </w:r>
      <w:r w:rsidRPr="00395780">
        <w:rPr>
          <w:rFonts w:ascii="Times New Roman" w:hAnsi="Times New Roman" w:cs="Times New Roman"/>
          <w:i/>
          <w:sz w:val="28"/>
          <w:szCs w:val="28"/>
          <w:lang w:val="uk-UA"/>
        </w:rPr>
        <w:t>Ключко В.П</w:t>
      </w:r>
      <w:r w:rsidRPr="00395780">
        <w:rPr>
          <w:rFonts w:ascii="Times New Roman" w:hAnsi="Times New Roman" w:cs="Times New Roman"/>
          <w:sz w:val="28"/>
          <w:szCs w:val="28"/>
          <w:lang w:val="uk-UA"/>
        </w:rPr>
        <w:t xml:space="preserve">., завідуюча шкільною бібліотекою – </w:t>
      </w:r>
      <w:r w:rsidRPr="00395780">
        <w:rPr>
          <w:rFonts w:ascii="Times New Roman" w:hAnsi="Times New Roman" w:cs="Times New Roman"/>
          <w:b/>
          <w:sz w:val="28"/>
          <w:szCs w:val="28"/>
          <w:lang w:val="uk-UA"/>
        </w:rPr>
        <w:t>члени атестаційної комісії ІІ рівня (відділ освіти виконавчого комітету Малоперещепинської ОТГ).</w:t>
      </w:r>
    </w:p>
    <w:p w:rsidR="00FA180C" w:rsidRDefault="00FA180C"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Вчителі початкових класів</w:t>
      </w:r>
      <w:r w:rsidRPr="00164FE9">
        <w:rPr>
          <w:rFonts w:ascii="Times New Roman" w:hAnsi="Times New Roman" w:cs="Times New Roman"/>
          <w:sz w:val="28"/>
          <w:szCs w:val="28"/>
          <w:lang w:val="uk-UA"/>
        </w:rPr>
        <w:t xml:space="preserve"> у своїй роботі </w:t>
      </w:r>
      <w:r>
        <w:rPr>
          <w:rFonts w:ascii="Times New Roman" w:hAnsi="Times New Roman" w:cs="Times New Roman"/>
          <w:sz w:val="28"/>
          <w:szCs w:val="28"/>
          <w:lang w:val="uk-UA"/>
        </w:rPr>
        <w:t xml:space="preserve">використовують особистісно-орієнтовані </w:t>
      </w:r>
      <w:r w:rsidRPr="00164FE9">
        <w:rPr>
          <w:rFonts w:ascii="Times New Roman" w:hAnsi="Times New Roman" w:cs="Times New Roman"/>
          <w:sz w:val="28"/>
          <w:szCs w:val="28"/>
          <w:lang w:val="uk-UA"/>
        </w:rPr>
        <w:t>технології, педагогіку партнерства, впров</w:t>
      </w:r>
      <w:r>
        <w:rPr>
          <w:rFonts w:ascii="Times New Roman" w:hAnsi="Times New Roman" w:cs="Times New Roman"/>
          <w:sz w:val="28"/>
          <w:szCs w:val="28"/>
          <w:lang w:val="uk-UA"/>
        </w:rPr>
        <w:t>аджують інтегроване та проектне навчання, відповідно до</w:t>
      </w:r>
      <w:r w:rsidRPr="00164FE9">
        <w:rPr>
          <w:rFonts w:ascii="Times New Roman" w:hAnsi="Times New Roman" w:cs="Times New Roman"/>
          <w:sz w:val="28"/>
          <w:szCs w:val="28"/>
          <w:lang w:val="uk-UA"/>
        </w:rPr>
        <w:t xml:space="preserve"> Концепції Нової української школи.</w:t>
      </w:r>
    </w:p>
    <w:p w:rsidR="00BE4865" w:rsidRPr="00164FE9" w:rsidRDefault="00FA180C"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E4865" w:rsidRPr="00164FE9">
        <w:rPr>
          <w:rFonts w:ascii="Times New Roman" w:hAnsi="Times New Roman" w:cs="Times New Roman"/>
          <w:sz w:val="28"/>
          <w:szCs w:val="28"/>
          <w:lang w:val="uk-UA"/>
        </w:rPr>
        <w:t>ід час тренінг</w:t>
      </w:r>
      <w:r>
        <w:rPr>
          <w:rFonts w:ascii="Times New Roman" w:hAnsi="Times New Roman" w:cs="Times New Roman"/>
          <w:sz w:val="28"/>
          <w:szCs w:val="28"/>
          <w:lang w:val="uk-UA"/>
        </w:rPr>
        <w:t xml:space="preserve">ових занять опановують практику </w:t>
      </w:r>
      <w:r w:rsidR="00BE4865" w:rsidRPr="00164FE9">
        <w:rPr>
          <w:rFonts w:ascii="Times New Roman" w:hAnsi="Times New Roman" w:cs="Times New Roman"/>
          <w:sz w:val="28"/>
          <w:szCs w:val="28"/>
          <w:lang w:val="uk-UA"/>
        </w:rPr>
        <w:t>проведення ранкових зустрічей, створюють портрет суч</w:t>
      </w:r>
      <w:r>
        <w:rPr>
          <w:rFonts w:ascii="Times New Roman" w:hAnsi="Times New Roman" w:cs="Times New Roman"/>
          <w:sz w:val="28"/>
          <w:szCs w:val="28"/>
          <w:lang w:val="uk-UA"/>
        </w:rPr>
        <w:t xml:space="preserve">асного учня, вчаться </w:t>
      </w:r>
      <w:r w:rsidR="00BE4865" w:rsidRPr="00164FE9">
        <w:rPr>
          <w:rFonts w:ascii="Times New Roman" w:hAnsi="Times New Roman" w:cs="Times New Roman"/>
          <w:sz w:val="28"/>
          <w:szCs w:val="28"/>
          <w:lang w:val="uk-UA"/>
        </w:rPr>
        <w:t>практично реалізовувати компетентнісний, діял</w:t>
      </w:r>
      <w:r>
        <w:rPr>
          <w:rFonts w:ascii="Times New Roman" w:hAnsi="Times New Roman" w:cs="Times New Roman"/>
          <w:sz w:val="28"/>
          <w:szCs w:val="28"/>
          <w:lang w:val="uk-UA"/>
        </w:rPr>
        <w:t xml:space="preserve">ьнісний та інтегрований підходи </w:t>
      </w:r>
      <w:r w:rsidR="00BE4865" w:rsidRPr="00164FE9">
        <w:rPr>
          <w:rFonts w:ascii="Times New Roman" w:hAnsi="Times New Roman" w:cs="Times New Roman"/>
          <w:sz w:val="28"/>
          <w:szCs w:val="28"/>
          <w:lang w:val="uk-UA"/>
        </w:rPr>
        <w:t>до організації освітнього процесу, вчаться співпрацювати, відчувати один одногов групі, вести</w:t>
      </w:r>
      <w:r>
        <w:rPr>
          <w:rFonts w:ascii="Times New Roman" w:hAnsi="Times New Roman" w:cs="Times New Roman"/>
          <w:sz w:val="28"/>
          <w:szCs w:val="28"/>
          <w:lang w:val="uk-UA"/>
        </w:rPr>
        <w:t xml:space="preserve"> діалог та дискутувати</w:t>
      </w:r>
      <w:r w:rsidR="00BE4865" w:rsidRPr="00164FE9">
        <w:rPr>
          <w:rFonts w:ascii="Times New Roman" w:hAnsi="Times New Roman" w:cs="Times New Roman"/>
          <w:sz w:val="28"/>
          <w:szCs w:val="28"/>
          <w:lang w:val="uk-UA"/>
        </w:rPr>
        <w:t>.</w:t>
      </w:r>
    </w:p>
    <w:p w:rsidR="00FA180C" w:rsidRDefault="00FA180C"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Досягнення учнів 1, 2 класів</w:t>
      </w:r>
      <w:r>
        <w:rPr>
          <w:rFonts w:ascii="Times New Roman" w:hAnsi="Times New Roman" w:cs="Times New Roman"/>
          <w:sz w:val="28"/>
          <w:szCs w:val="28"/>
        </w:rPr>
        <w:t xml:space="preserve">  оцінювалис</w:t>
      </w:r>
      <w:r>
        <w:rPr>
          <w:rFonts w:ascii="Times New Roman" w:hAnsi="Times New Roman" w:cs="Times New Roman"/>
          <w:sz w:val="28"/>
          <w:szCs w:val="28"/>
          <w:lang w:val="uk-UA"/>
        </w:rPr>
        <w:t>я</w:t>
      </w:r>
      <w:r>
        <w:rPr>
          <w:rFonts w:ascii="Times New Roman" w:hAnsi="Times New Roman" w:cs="Times New Roman"/>
          <w:sz w:val="28"/>
          <w:szCs w:val="28"/>
        </w:rPr>
        <w:t xml:space="preserve"> формувально.</w:t>
      </w:r>
    </w:p>
    <w:p w:rsidR="00FA1589" w:rsidRDefault="00FA1589" w:rsidP="005B79A5">
      <w:pPr>
        <w:spacing w:after="0" w:line="240" w:lineRule="auto"/>
        <w:ind w:firstLine="709"/>
        <w:contextualSpacing/>
        <w:jc w:val="both"/>
        <w:rPr>
          <w:rFonts w:ascii="Times New Roman" w:hAnsi="Times New Roman" w:cs="Times New Roman"/>
          <w:sz w:val="28"/>
          <w:szCs w:val="28"/>
          <w:lang w:val="uk-UA"/>
        </w:rPr>
      </w:pPr>
    </w:p>
    <w:p w:rsidR="007573B4" w:rsidRDefault="007573B4" w:rsidP="005B79A5">
      <w:pPr>
        <w:spacing w:after="0" w:line="240" w:lineRule="auto"/>
        <w:ind w:firstLine="709"/>
        <w:contextualSpacing/>
        <w:jc w:val="both"/>
        <w:rPr>
          <w:rFonts w:ascii="Times New Roman" w:hAnsi="Times New Roman" w:cs="Times New Roman"/>
          <w:sz w:val="28"/>
          <w:szCs w:val="28"/>
          <w:lang w:val="uk-UA"/>
        </w:rPr>
      </w:pPr>
      <w:r w:rsidRPr="00A94FFD">
        <w:rPr>
          <w:rFonts w:ascii="Times New Roman" w:hAnsi="Times New Roman" w:cs="Times New Roman"/>
          <w:sz w:val="28"/>
          <w:szCs w:val="28"/>
          <w:lang w:val="uk-UA"/>
        </w:rPr>
        <w:t xml:space="preserve">Малоперещепинський ЗЗСО </w:t>
      </w:r>
      <w:r>
        <w:rPr>
          <w:rFonts w:ascii="Times New Roman" w:hAnsi="Times New Roman" w:cs="Times New Roman"/>
          <w:sz w:val="28"/>
          <w:szCs w:val="28"/>
          <w:lang w:val="uk-UA"/>
        </w:rPr>
        <w:t xml:space="preserve">3 2017 року </w:t>
      </w:r>
      <w:r w:rsidRPr="00A94FFD">
        <w:rPr>
          <w:rFonts w:ascii="Times New Roman" w:hAnsi="Times New Roman" w:cs="Times New Roman"/>
          <w:sz w:val="28"/>
          <w:szCs w:val="28"/>
          <w:lang w:val="uk-UA"/>
        </w:rPr>
        <w:t>приєднаний до Полтавської обласної</w:t>
      </w:r>
      <w:r>
        <w:rPr>
          <w:rFonts w:ascii="Times New Roman" w:hAnsi="Times New Roman" w:cs="Times New Roman"/>
          <w:sz w:val="28"/>
          <w:szCs w:val="28"/>
          <w:lang w:val="uk-UA"/>
        </w:rPr>
        <w:t xml:space="preserve"> мережі шкіл лідерської освіти. Педагогічним колективом підготовлений </w:t>
      </w:r>
      <w:r w:rsidRPr="005E3104">
        <w:rPr>
          <w:rFonts w:ascii="Times New Roman" w:hAnsi="Times New Roman" w:cs="Times New Roman"/>
          <w:sz w:val="28"/>
          <w:szCs w:val="28"/>
        </w:rPr>
        <w:t>обласний семінар «Формування лідерської компетентності в школі:ко</w:t>
      </w:r>
      <w:r w:rsidR="005B79A5">
        <w:rPr>
          <w:rFonts w:ascii="Times New Roman" w:hAnsi="Times New Roman" w:cs="Times New Roman"/>
          <w:sz w:val="28"/>
          <w:szCs w:val="28"/>
        </w:rPr>
        <w:t>нцепція та досвід упровадження»</w:t>
      </w:r>
      <w:r w:rsidRPr="005E3104">
        <w:rPr>
          <w:rFonts w:ascii="Times New Roman" w:hAnsi="Times New Roman" w:cs="Times New Roman"/>
          <w:sz w:val="28"/>
          <w:szCs w:val="28"/>
        </w:rPr>
        <w:t>.</w:t>
      </w:r>
    </w:p>
    <w:p w:rsidR="007573B4" w:rsidRPr="007573B4" w:rsidRDefault="007573B4" w:rsidP="005B79A5">
      <w:pPr>
        <w:spacing w:after="0" w:line="240" w:lineRule="auto"/>
        <w:ind w:firstLine="709"/>
        <w:contextualSpacing/>
        <w:jc w:val="both"/>
        <w:rPr>
          <w:rFonts w:ascii="Times New Roman" w:hAnsi="Times New Roman" w:cs="Times New Roman"/>
          <w:sz w:val="28"/>
          <w:szCs w:val="28"/>
          <w:lang w:val="uk-UA"/>
        </w:rPr>
      </w:pPr>
    </w:p>
    <w:p w:rsidR="00BE4865" w:rsidRDefault="00BE4865" w:rsidP="005B79A5">
      <w:pPr>
        <w:spacing w:after="0" w:line="240" w:lineRule="auto"/>
        <w:ind w:firstLine="709"/>
        <w:contextualSpacing/>
        <w:jc w:val="center"/>
        <w:rPr>
          <w:rFonts w:ascii="Times New Roman" w:hAnsi="Times New Roman"/>
          <w:b/>
          <w:sz w:val="28"/>
          <w:szCs w:val="28"/>
          <w:lang w:val="uk-UA"/>
        </w:rPr>
      </w:pPr>
      <w:r w:rsidRPr="00FA180C">
        <w:rPr>
          <w:rFonts w:ascii="Times New Roman" w:hAnsi="Times New Roman"/>
          <w:b/>
          <w:sz w:val="28"/>
          <w:szCs w:val="28"/>
          <w:lang w:val="uk-UA"/>
        </w:rPr>
        <w:t>Результативність навчання</w:t>
      </w:r>
    </w:p>
    <w:p w:rsidR="00395780" w:rsidRPr="00164FE9" w:rsidRDefault="00FA180C"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8D3BC2">
        <w:rPr>
          <w:rFonts w:ascii="Times New Roman" w:hAnsi="Times New Roman" w:cs="Times New Roman"/>
          <w:sz w:val="28"/>
          <w:szCs w:val="28"/>
          <w:lang w:val="uk-UA"/>
        </w:rPr>
        <w:t>алагоджена система контролю задосягненням учнями результатів</w:t>
      </w:r>
      <w:r w:rsidR="00395780">
        <w:rPr>
          <w:rFonts w:ascii="Times New Roman" w:hAnsi="Times New Roman" w:cs="Times New Roman"/>
          <w:sz w:val="28"/>
          <w:szCs w:val="28"/>
          <w:lang w:val="uk-UA"/>
        </w:rPr>
        <w:t xml:space="preserve"> навчання, визначених державнимстандартом</w:t>
      </w:r>
      <w:r w:rsidRPr="008D3BC2">
        <w:rPr>
          <w:rFonts w:ascii="Times New Roman" w:hAnsi="Times New Roman" w:cs="Times New Roman"/>
          <w:sz w:val="28"/>
          <w:szCs w:val="28"/>
          <w:lang w:val="uk-UA"/>
        </w:rPr>
        <w:t xml:space="preserve"> повної загальної </w:t>
      </w:r>
      <w:r w:rsidR="00395780">
        <w:rPr>
          <w:rFonts w:ascii="Times New Roman" w:hAnsi="Times New Roman" w:cs="Times New Roman"/>
          <w:sz w:val="28"/>
          <w:szCs w:val="28"/>
          <w:lang w:val="uk-UA"/>
        </w:rPr>
        <w:t xml:space="preserve">середньої освіти. </w:t>
      </w:r>
      <w:r w:rsidR="00395780" w:rsidRPr="00164FE9">
        <w:rPr>
          <w:rFonts w:ascii="Times New Roman" w:hAnsi="Times New Roman" w:cs="Times New Roman"/>
          <w:sz w:val="28"/>
          <w:szCs w:val="28"/>
          <w:lang w:val="uk-UA"/>
        </w:rPr>
        <w:t>Здійснено порівняльний аналіз кількості учнів, що закінчили</w:t>
      </w:r>
      <w:r w:rsidR="00395780">
        <w:rPr>
          <w:rFonts w:ascii="Times New Roman" w:hAnsi="Times New Roman" w:cs="Times New Roman"/>
          <w:sz w:val="28"/>
          <w:szCs w:val="28"/>
          <w:lang w:val="uk-UA"/>
        </w:rPr>
        <w:t xml:space="preserve"> минулий</w:t>
      </w:r>
      <w:r w:rsidR="00395780" w:rsidRPr="00164FE9">
        <w:rPr>
          <w:rFonts w:ascii="Times New Roman" w:hAnsi="Times New Roman" w:cs="Times New Roman"/>
          <w:sz w:val="28"/>
          <w:szCs w:val="28"/>
          <w:lang w:val="uk-UA"/>
        </w:rPr>
        <w:t xml:space="preserve"> навчальний рікз відповідним </w:t>
      </w:r>
      <w:r w:rsidR="00395780">
        <w:rPr>
          <w:rFonts w:ascii="Times New Roman" w:hAnsi="Times New Roman" w:cs="Times New Roman"/>
          <w:sz w:val="28"/>
          <w:szCs w:val="28"/>
          <w:lang w:val="uk-UA"/>
        </w:rPr>
        <w:t>показником за 2019 – 2020 н.</w:t>
      </w:r>
      <w:r w:rsidR="00395780" w:rsidRPr="00164FE9">
        <w:rPr>
          <w:rFonts w:ascii="Times New Roman" w:hAnsi="Times New Roman" w:cs="Times New Roman"/>
          <w:sz w:val="28"/>
          <w:szCs w:val="28"/>
          <w:lang w:val="uk-UA"/>
        </w:rPr>
        <w:t xml:space="preserve"> рік.</w:t>
      </w:r>
    </w:p>
    <w:p w:rsidR="00FA180C" w:rsidRDefault="00FA180C" w:rsidP="005B79A5">
      <w:pPr>
        <w:spacing w:after="0" w:line="240" w:lineRule="auto"/>
        <w:ind w:firstLine="709"/>
        <w:contextualSpacing/>
        <w:jc w:val="both"/>
        <w:rPr>
          <w:rFonts w:ascii="Times New Roman" w:hAnsi="Times New Roman" w:cs="Times New Roman"/>
          <w:sz w:val="28"/>
          <w:szCs w:val="28"/>
          <w:lang w:val="uk-UA"/>
        </w:rPr>
      </w:pPr>
    </w:p>
    <w:p w:rsidR="00FA180C" w:rsidRPr="00524212" w:rsidRDefault="00FA180C" w:rsidP="005B79A5">
      <w:pPr>
        <w:spacing w:after="0" w:line="240" w:lineRule="auto"/>
        <w:ind w:firstLine="709"/>
        <w:contextualSpacing/>
        <w:jc w:val="center"/>
        <w:rPr>
          <w:rFonts w:ascii="Times New Roman" w:hAnsi="Times New Roman" w:cs="Times New Roman"/>
          <w:b/>
          <w:sz w:val="28"/>
          <w:szCs w:val="28"/>
        </w:rPr>
      </w:pPr>
      <w:r w:rsidRPr="00524212">
        <w:rPr>
          <w:rFonts w:ascii="Times New Roman" w:hAnsi="Times New Roman" w:cs="Times New Roman"/>
          <w:b/>
          <w:sz w:val="28"/>
          <w:szCs w:val="28"/>
        </w:rPr>
        <w:t>Аналіз рівня навчальних досягнень учнів</w:t>
      </w:r>
    </w:p>
    <w:tbl>
      <w:tblPr>
        <w:tblStyle w:val="a3"/>
        <w:tblW w:w="0" w:type="auto"/>
        <w:tblLook w:val="04A0"/>
      </w:tblPr>
      <w:tblGrid>
        <w:gridCol w:w="3213"/>
        <w:gridCol w:w="3179"/>
        <w:gridCol w:w="3179"/>
      </w:tblGrid>
      <w:tr w:rsidR="00FA180C" w:rsidRPr="00524212" w:rsidTr="00EB7508">
        <w:tc>
          <w:tcPr>
            <w:tcW w:w="3213" w:type="dxa"/>
          </w:tcPr>
          <w:p w:rsidR="00FA180C" w:rsidRPr="00524212" w:rsidRDefault="00FA180C" w:rsidP="005B79A5">
            <w:pPr>
              <w:ind w:firstLine="709"/>
              <w:contextualSpacing/>
              <w:jc w:val="both"/>
              <w:rPr>
                <w:rFonts w:ascii="Times New Roman" w:hAnsi="Times New Roman" w:cs="Times New Roman"/>
                <w:sz w:val="28"/>
                <w:szCs w:val="28"/>
              </w:rPr>
            </w:pP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2018-2019</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2019-2020</w:t>
            </w:r>
          </w:p>
        </w:tc>
      </w:tr>
      <w:tr w:rsidR="00FA180C" w:rsidRPr="00524212" w:rsidTr="00EB7508">
        <w:tc>
          <w:tcPr>
            <w:tcW w:w="3213" w:type="dxa"/>
          </w:tcPr>
          <w:p w:rsidR="00FA180C" w:rsidRPr="00524212" w:rsidRDefault="00FA180C" w:rsidP="005B79A5">
            <w:pPr>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Кількість учнів</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155</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171</w:t>
            </w:r>
          </w:p>
        </w:tc>
      </w:tr>
      <w:tr w:rsidR="00FA180C" w:rsidRPr="00524212" w:rsidTr="00EB7508">
        <w:tc>
          <w:tcPr>
            <w:tcW w:w="3213" w:type="dxa"/>
          </w:tcPr>
          <w:p w:rsidR="00FA180C" w:rsidRPr="00524212" w:rsidRDefault="00FA180C" w:rsidP="005B79A5">
            <w:pPr>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Високий рівень</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FA180C" w:rsidRPr="00524212" w:rsidTr="00EB7508">
        <w:tc>
          <w:tcPr>
            <w:tcW w:w="3213" w:type="dxa"/>
          </w:tcPr>
          <w:p w:rsidR="00FA180C" w:rsidRPr="00524212" w:rsidRDefault="00FA180C" w:rsidP="005B79A5">
            <w:pPr>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Достатній рівень</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p>
        </w:tc>
      </w:tr>
      <w:tr w:rsidR="00FA180C" w:rsidRPr="00524212" w:rsidTr="00EB7508">
        <w:tc>
          <w:tcPr>
            <w:tcW w:w="3213" w:type="dxa"/>
          </w:tcPr>
          <w:p w:rsidR="00FA180C" w:rsidRPr="00524212" w:rsidRDefault="00FA180C" w:rsidP="005B79A5">
            <w:pPr>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t>Середній рівень</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86</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65</w:t>
            </w:r>
          </w:p>
        </w:tc>
      </w:tr>
      <w:tr w:rsidR="00FA180C" w:rsidRPr="00524212" w:rsidTr="00EB7508">
        <w:tc>
          <w:tcPr>
            <w:tcW w:w="3213" w:type="dxa"/>
          </w:tcPr>
          <w:p w:rsidR="00FA180C" w:rsidRPr="00524212" w:rsidRDefault="00FA180C" w:rsidP="005B79A5">
            <w:pPr>
              <w:ind w:firstLine="709"/>
              <w:contextualSpacing/>
              <w:jc w:val="both"/>
              <w:rPr>
                <w:rFonts w:ascii="Times New Roman" w:hAnsi="Times New Roman" w:cs="Times New Roman"/>
                <w:sz w:val="28"/>
                <w:szCs w:val="28"/>
              </w:rPr>
            </w:pPr>
            <w:r w:rsidRPr="00524212">
              <w:rPr>
                <w:rFonts w:ascii="Times New Roman" w:hAnsi="Times New Roman" w:cs="Times New Roman"/>
                <w:sz w:val="28"/>
                <w:szCs w:val="28"/>
              </w:rPr>
              <w:lastRenderedPageBreak/>
              <w:t>Початковий рівень</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3179" w:type="dxa"/>
          </w:tcPr>
          <w:p w:rsidR="00FA180C" w:rsidRPr="00524212" w:rsidRDefault="00FA180C" w:rsidP="005B79A5">
            <w:pPr>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p>
        </w:tc>
      </w:tr>
    </w:tbl>
    <w:p w:rsidR="005B79A5" w:rsidRDefault="005B79A5" w:rsidP="005B79A5">
      <w:pPr>
        <w:spacing w:after="0" w:line="240" w:lineRule="auto"/>
        <w:ind w:firstLine="709"/>
        <w:contextualSpacing/>
        <w:jc w:val="both"/>
        <w:rPr>
          <w:rFonts w:ascii="Times New Roman" w:hAnsi="Times New Roman" w:cs="Times New Roman"/>
          <w:sz w:val="28"/>
          <w:szCs w:val="28"/>
          <w:lang w:val="uk-UA"/>
        </w:rPr>
      </w:pPr>
    </w:p>
    <w:p w:rsidR="005B79A5" w:rsidRDefault="005B79A5" w:rsidP="005B79A5">
      <w:pPr>
        <w:spacing w:after="0" w:line="240" w:lineRule="auto"/>
        <w:ind w:firstLine="709"/>
        <w:contextualSpacing/>
        <w:jc w:val="both"/>
        <w:rPr>
          <w:rFonts w:ascii="Times New Roman" w:hAnsi="Times New Roman" w:cs="Times New Roman"/>
          <w:sz w:val="28"/>
          <w:szCs w:val="28"/>
          <w:lang w:val="uk-UA"/>
        </w:rPr>
      </w:pPr>
    </w:p>
    <w:p w:rsidR="00FA180C" w:rsidRDefault="00EB7508" w:rsidP="005B79A5">
      <w:pPr>
        <w:spacing w:after="0" w:line="240" w:lineRule="auto"/>
        <w:ind w:firstLine="709"/>
        <w:contextualSpacing/>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657850" cy="3190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1FB0" w:rsidRPr="00AC1FB0" w:rsidRDefault="00F22CB2"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FA180C" w:rsidRPr="00FA180C" w:rsidRDefault="00FA180C" w:rsidP="005B79A5">
      <w:pPr>
        <w:spacing w:after="0" w:line="240" w:lineRule="auto"/>
        <w:ind w:firstLine="709"/>
        <w:contextualSpacing/>
        <w:jc w:val="both"/>
        <w:rPr>
          <w:rFonts w:ascii="Times New Roman" w:hAnsi="Times New Roman" w:cs="Times New Roman"/>
          <w:sz w:val="28"/>
          <w:szCs w:val="28"/>
          <w:lang w:val="uk-UA"/>
        </w:rPr>
      </w:pPr>
    </w:p>
    <w:p w:rsidR="00FA180C" w:rsidRDefault="00395780"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У 2018-2019 н.р. – </w:t>
      </w:r>
      <w:r>
        <w:rPr>
          <w:rFonts w:ascii="Times New Roman" w:hAnsi="Times New Roman" w:cs="Times New Roman"/>
          <w:sz w:val="28"/>
          <w:szCs w:val="28"/>
          <w:lang w:val="uk-UA"/>
        </w:rPr>
        <w:t>7</w:t>
      </w:r>
      <w:r w:rsidR="00BE4865" w:rsidRPr="00524212">
        <w:rPr>
          <w:rFonts w:ascii="Times New Roman" w:hAnsi="Times New Roman" w:cs="Times New Roman"/>
          <w:sz w:val="28"/>
          <w:szCs w:val="28"/>
        </w:rPr>
        <w:t xml:space="preserve"> учнів одержали Похвальний лист за високі досягнення у навчанні, </w:t>
      </w:r>
    </w:p>
    <w:p w:rsidR="00BE4865" w:rsidRDefault="00FA180C" w:rsidP="005B79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2019-2020 н.р. </w:t>
      </w:r>
      <w:r>
        <w:rPr>
          <w:rFonts w:ascii="Times New Roman" w:hAnsi="Times New Roman" w:cs="Times New Roman"/>
          <w:sz w:val="28"/>
          <w:szCs w:val="28"/>
          <w:lang w:val="uk-UA"/>
        </w:rPr>
        <w:t xml:space="preserve">- </w:t>
      </w:r>
      <w:r w:rsidR="00BE4865" w:rsidRPr="00524212">
        <w:rPr>
          <w:rFonts w:ascii="Times New Roman" w:hAnsi="Times New Roman" w:cs="Times New Roman"/>
          <w:sz w:val="28"/>
          <w:szCs w:val="28"/>
        </w:rPr>
        <w:t>7 учнів одержали Похвальний лист за високі досягнення</w:t>
      </w:r>
      <w:r w:rsidR="00604790">
        <w:rPr>
          <w:rFonts w:ascii="Times New Roman" w:hAnsi="Times New Roman" w:cs="Times New Roman"/>
          <w:sz w:val="28"/>
          <w:szCs w:val="28"/>
        </w:rPr>
        <w:t xml:space="preserve"> у навчанні</w:t>
      </w:r>
      <w:r w:rsidR="00604790">
        <w:rPr>
          <w:rFonts w:ascii="Times New Roman" w:hAnsi="Times New Roman" w:cs="Times New Roman"/>
          <w:sz w:val="28"/>
          <w:szCs w:val="28"/>
          <w:lang w:val="uk-UA"/>
        </w:rPr>
        <w:t>;</w:t>
      </w:r>
      <w:r w:rsidR="00BE4865" w:rsidRPr="00524212">
        <w:rPr>
          <w:rFonts w:ascii="Times New Roman" w:hAnsi="Times New Roman" w:cs="Times New Roman"/>
          <w:sz w:val="28"/>
          <w:szCs w:val="28"/>
        </w:rPr>
        <w:t xml:space="preserve"> 1 (претендент на нагородження  Срібною  медаллю</w:t>
      </w:r>
      <w:r w:rsidR="00BE4865">
        <w:rPr>
          <w:rFonts w:ascii="Times New Roman" w:hAnsi="Times New Roman" w:cs="Times New Roman"/>
          <w:sz w:val="28"/>
          <w:szCs w:val="28"/>
        </w:rPr>
        <w:t xml:space="preserve"> , Заруба Діана, </w:t>
      </w:r>
      <w:r w:rsidR="00BE4865" w:rsidRPr="00524212">
        <w:rPr>
          <w:rFonts w:ascii="Times New Roman" w:hAnsi="Times New Roman" w:cs="Times New Roman"/>
          <w:sz w:val="28"/>
          <w:szCs w:val="28"/>
        </w:rPr>
        <w:t>11 клас).</w:t>
      </w:r>
    </w:p>
    <w:p w:rsidR="00604790" w:rsidRDefault="00395780" w:rsidP="005B79A5">
      <w:pPr>
        <w:spacing w:after="0" w:line="240" w:lineRule="auto"/>
        <w:ind w:firstLine="709"/>
        <w:contextualSpacing/>
        <w:jc w:val="both"/>
        <w:rPr>
          <w:rFonts w:ascii="Times New Roman" w:hAnsi="Times New Roman" w:cs="Times New Roman"/>
          <w:b/>
          <w:i/>
          <w:sz w:val="28"/>
          <w:szCs w:val="28"/>
          <w:lang w:val="uk-UA"/>
        </w:rPr>
      </w:pPr>
      <w:r w:rsidRPr="00604790">
        <w:rPr>
          <w:rFonts w:ascii="Times New Roman" w:hAnsi="Times New Roman" w:cs="Times New Roman"/>
          <w:b/>
          <w:i/>
          <w:sz w:val="28"/>
          <w:szCs w:val="28"/>
        </w:rPr>
        <w:t>Заруба Д</w:t>
      </w:r>
      <w:r w:rsidRPr="00604790">
        <w:rPr>
          <w:rFonts w:ascii="Times New Roman" w:hAnsi="Times New Roman" w:cs="Times New Roman"/>
          <w:b/>
          <w:i/>
          <w:sz w:val="28"/>
          <w:szCs w:val="28"/>
          <w:lang w:val="uk-UA"/>
        </w:rPr>
        <w:t>і</w:t>
      </w:r>
      <w:r w:rsidRPr="00604790">
        <w:rPr>
          <w:rFonts w:ascii="Times New Roman" w:hAnsi="Times New Roman" w:cs="Times New Roman"/>
          <w:b/>
          <w:i/>
          <w:sz w:val="28"/>
          <w:szCs w:val="28"/>
        </w:rPr>
        <w:t>ана</w:t>
      </w:r>
      <w:r w:rsidRPr="00604790">
        <w:rPr>
          <w:rFonts w:ascii="Times New Roman" w:hAnsi="Times New Roman" w:cs="Times New Roman"/>
          <w:b/>
          <w:i/>
          <w:sz w:val="28"/>
          <w:szCs w:val="28"/>
          <w:lang w:val="uk-UA"/>
        </w:rPr>
        <w:t xml:space="preserve">, учениця 11 класу пройшла </w:t>
      </w:r>
      <w:r w:rsidR="003C2DD6" w:rsidRPr="00604790">
        <w:rPr>
          <w:rFonts w:ascii="Times New Roman" w:hAnsi="Times New Roman" w:cs="Times New Roman"/>
          <w:b/>
          <w:i/>
          <w:sz w:val="28"/>
          <w:szCs w:val="28"/>
          <w:lang w:val="uk-UA"/>
        </w:rPr>
        <w:t>конкурсний відбір і є стипендіа</w:t>
      </w:r>
      <w:r w:rsidRPr="00604790">
        <w:rPr>
          <w:rFonts w:ascii="Times New Roman" w:hAnsi="Times New Roman" w:cs="Times New Roman"/>
          <w:b/>
          <w:i/>
          <w:sz w:val="28"/>
          <w:szCs w:val="28"/>
          <w:lang w:val="uk-UA"/>
        </w:rPr>
        <w:t xml:space="preserve">ткою </w:t>
      </w:r>
      <w:r w:rsidR="003C2DD6" w:rsidRPr="00604790">
        <w:rPr>
          <w:rFonts w:ascii="Times New Roman" w:hAnsi="Times New Roman" w:cs="Times New Roman"/>
          <w:b/>
          <w:i/>
          <w:sz w:val="28"/>
          <w:szCs w:val="28"/>
          <w:lang w:val="uk-UA"/>
        </w:rPr>
        <w:t>стипендії Полтавської обласної ради імені Героя Небесної Сотні Героя України Ігоря Сердюка.</w:t>
      </w:r>
    </w:p>
    <w:p w:rsidR="00DB096A" w:rsidRPr="00604790" w:rsidRDefault="00DB096A" w:rsidP="005B79A5">
      <w:pPr>
        <w:spacing w:after="0" w:line="240" w:lineRule="auto"/>
        <w:ind w:firstLine="709"/>
        <w:contextualSpacing/>
        <w:jc w:val="both"/>
        <w:rPr>
          <w:rFonts w:ascii="Times New Roman" w:hAnsi="Times New Roman" w:cs="Times New Roman"/>
          <w:b/>
          <w:i/>
          <w:sz w:val="28"/>
          <w:szCs w:val="28"/>
          <w:lang w:val="uk-UA"/>
        </w:rPr>
      </w:pPr>
    </w:p>
    <w:p w:rsidR="00395780" w:rsidRDefault="00395780" w:rsidP="005B79A5">
      <w:pPr>
        <w:spacing w:after="0" w:line="240" w:lineRule="auto"/>
        <w:ind w:firstLine="709"/>
        <w:contextualSpacing/>
        <w:jc w:val="both"/>
        <w:rPr>
          <w:rFonts w:ascii="Times New Roman" w:hAnsi="Times New Roman" w:cs="Times New Roman"/>
          <w:b/>
          <w:sz w:val="28"/>
          <w:szCs w:val="28"/>
        </w:rPr>
      </w:pPr>
      <w:r w:rsidRPr="00524212">
        <w:rPr>
          <w:rFonts w:ascii="Times New Roman" w:hAnsi="Times New Roman" w:cs="Times New Roman"/>
          <w:b/>
          <w:sz w:val="28"/>
          <w:szCs w:val="28"/>
        </w:rPr>
        <w:t>Учні, які навчалися в таборі «Ерудит» та в обласній науковій предметній школі</w:t>
      </w:r>
    </w:p>
    <w:p w:rsidR="00395780" w:rsidRPr="00524212" w:rsidRDefault="00395780" w:rsidP="005B79A5">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871"/>
        <w:gridCol w:w="1894"/>
        <w:gridCol w:w="2393"/>
        <w:gridCol w:w="2413"/>
      </w:tblGrid>
      <w:tr w:rsidR="00395780" w:rsidRPr="00524212" w:rsidTr="00395780">
        <w:tc>
          <w:tcPr>
            <w:tcW w:w="2943" w:type="dxa"/>
          </w:tcPr>
          <w:p w:rsidR="00395780" w:rsidRPr="00524212" w:rsidRDefault="00395780" w:rsidP="005B79A5">
            <w:pPr>
              <w:contextualSpacing/>
              <w:jc w:val="both"/>
              <w:rPr>
                <w:rFonts w:ascii="Times New Roman" w:hAnsi="Times New Roman" w:cs="Times New Roman"/>
                <w:b/>
                <w:sz w:val="28"/>
                <w:szCs w:val="28"/>
                <w:lang w:val="en-US"/>
              </w:rPr>
            </w:pPr>
            <w:r w:rsidRPr="00524212">
              <w:rPr>
                <w:rFonts w:ascii="Times New Roman" w:hAnsi="Times New Roman" w:cs="Times New Roman"/>
                <w:b/>
                <w:sz w:val="28"/>
                <w:szCs w:val="28"/>
              </w:rPr>
              <w:t>Прізвище, ім</w:t>
            </w:r>
            <w:r w:rsidRPr="00524212">
              <w:rPr>
                <w:rFonts w:ascii="Times New Roman" w:hAnsi="Times New Roman" w:cs="Times New Roman"/>
                <w:b/>
                <w:sz w:val="28"/>
                <w:szCs w:val="28"/>
                <w:lang w:val="en-US"/>
              </w:rPr>
              <w:t>’</w:t>
            </w:r>
            <w:r w:rsidRPr="00524212">
              <w:rPr>
                <w:rFonts w:ascii="Times New Roman" w:hAnsi="Times New Roman" w:cs="Times New Roman"/>
                <w:b/>
                <w:sz w:val="28"/>
                <w:szCs w:val="28"/>
              </w:rPr>
              <w:t>яучня</w:t>
            </w:r>
          </w:p>
        </w:tc>
        <w:tc>
          <w:tcPr>
            <w:tcW w:w="1984" w:type="dxa"/>
          </w:tcPr>
          <w:p w:rsidR="00395780" w:rsidRPr="00524212" w:rsidRDefault="00395780" w:rsidP="005B79A5">
            <w:pPr>
              <w:contextualSpacing/>
              <w:jc w:val="both"/>
              <w:rPr>
                <w:rFonts w:ascii="Times New Roman" w:hAnsi="Times New Roman" w:cs="Times New Roman"/>
                <w:b/>
                <w:sz w:val="28"/>
                <w:szCs w:val="28"/>
              </w:rPr>
            </w:pPr>
            <w:r w:rsidRPr="00524212">
              <w:rPr>
                <w:rFonts w:ascii="Times New Roman" w:hAnsi="Times New Roman" w:cs="Times New Roman"/>
                <w:b/>
                <w:sz w:val="28"/>
                <w:szCs w:val="28"/>
              </w:rPr>
              <w:t>Клас</w:t>
            </w:r>
          </w:p>
        </w:tc>
        <w:tc>
          <w:tcPr>
            <w:tcW w:w="2464" w:type="dxa"/>
          </w:tcPr>
          <w:p w:rsidR="00395780" w:rsidRPr="00524212" w:rsidRDefault="00395780" w:rsidP="005B79A5">
            <w:pPr>
              <w:contextualSpacing/>
              <w:jc w:val="both"/>
              <w:rPr>
                <w:rFonts w:ascii="Times New Roman" w:hAnsi="Times New Roman" w:cs="Times New Roman"/>
                <w:b/>
                <w:sz w:val="28"/>
                <w:szCs w:val="28"/>
              </w:rPr>
            </w:pPr>
            <w:r w:rsidRPr="00524212">
              <w:rPr>
                <w:rFonts w:ascii="Times New Roman" w:hAnsi="Times New Roman" w:cs="Times New Roman"/>
                <w:b/>
                <w:sz w:val="28"/>
                <w:szCs w:val="28"/>
              </w:rPr>
              <w:t>Предмет</w:t>
            </w:r>
          </w:p>
        </w:tc>
        <w:tc>
          <w:tcPr>
            <w:tcW w:w="2464" w:type="dxa"/>
          </w:tcPr>
          <w:p w:rsidR="00395780" w:rsidRPr="00524212" w:rsidRDefault="00395780" w:rsidP="005B79A5">
            <w:pPr>
              <w:contextualSpacing/>
              <w:jc w:val="both"/>
              <w:rPr>
                <w:rFonts w:ascii="Times New Roman" w:hAnsi="Times New Roman" w:cs="Times New Roman"/>
                <w:b/>
                <w:sz w:val="28"/>
                <w:szCs w:val="28"/>
              </w:rPr>
            </w:pPr>
            <w:r w:rsidRPr="00524212">
              <w:rPr>
                <w:rFonts w:ascii="Times New Roman" w:hAnsi="Times New Roman" w:cs="Times New Roman"/>
                <w:b/>
                <w:sz w:val="28"/>
                <w:szCs w:val="28"/>
              </w:rPr>
              <w:t>Навчальний рік</w:t>
            </w:r>
          </w:p>
        </w:tc>
      </w:tr>
      <w:tr w:rsidR="00395780" w:rsidRPr="00524212" w:rsidTr="00395780">
        <w:tc>
          <w:tcPr>
            <w:tcW w:w="2943"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Мамедов  Руслан</w:t>
            </w:r>
          </w:p>
        </w:tc>
        <w:tc>
          <w:tcPr>
            <w:tcW w:w="198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11</w:t>
            </w:r>
          </w:p>
        </w:tc>
        <w:tc>
          <w:tcPr>
            <w:tcW w:w="246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Англійська мова</w:t>
            </w:r>
          </w:p>
        </w:tc>
        <w:tc>
          <w:tcPr>
            <w:tcW w:w="246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2018-2019 н.р.</w:t>
            </w:r>
          </w:p>
        </w:tc>
      </w:tr>
      <w:tr w:rsidR="00395780" w:rsidRPr="00524212" w:rsidTr="00395780">
        <w:tc>
          <w:tcPr>
            <w:tcW w:w="2943"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 xml:space="preserve">ДвірникТетяна </w:t>
            </w:r>
          </w:p>
        </w:tc>
        <w:tc>
          <w:tcPr>
            <w:tcW w:w="198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10</w:t>
            </w:r>
          </w:p>
        </w:tc>
        <w:tc>
          <w:tcPr>
            <w:tcW w:w="246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Біологія</w:t>
            </w:r>
          </w:p>
        </w:tc>
        <w:tc>
          <w:tcPr>
            <w:tcW w:w="246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2018-2019</w:t>
            </w:r>
            <w:r>
              <w:rPr>
                <w:rFonts w:ascii="Times New Roman" w:hAnsi="Times New Roman" w:cs="Times New Roman"/>
                <w:sz w:val="28"/>
                <w:szCs w:val="28"/>
              </w:rPr>
              <w:t xml:space="preserve"> н.р.</w:t>
            </w:r>
          </w:p>
        </w:tc>
      </w:tr>
      <w:tr w:rsidR="00395780" w:rsidRPr="00524212" w:rsidTr="00395780">
        <w:trPr>
          <w:trHeight w:val="412"/>
        </w:trPr>
        <w:tc>
          <w:tcPr>
            <w:tcW w:w="2943"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 xml:space="preserve">Двірник Тетяна </w:t>
            </w:r>
          </w:p>
        </w:tc>
        <w:tc>
          <w:tcPr>
            <w:tcW w:w="198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11</w:t>
            </w:r>
          </w:p>
        </w:tc>
        <w:tc>
          <w:tcPr>
            <w:tcW w:w="246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Науковий проєкт</w:t>
            </w:r>
          </w:p>
        </w:tc>
        <w:tc>
          <w:tcPr>
            <w:tcW w:w="246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2019-2020</w:t>
            </w:r>
            <w:r>
              <w:rPr>
                <w:rFonts w:ascii="Times New Roman" w:hAnsi="Times New Roman" w:cs="Times New Roman"/>
                <w:sz w:val="28"/>
                <w:szCs w:val="28"/>
              </w:rPr>
              <w:t xml:space="preserve"> н.р.</w:t>
            </w:r>
          </w:p>
        </w:tc>
      </w:tr>
      <w:tr w:rsidR="00395780" w:rsidRPr="00524212" w:rsidTr="00395780">
        <w:tc>
          <w:tcPr>
            <w:tcW w:w="2943"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Коцюба Володимир</w:t>
            </w:r>
          </w:p>
        </w:tc>
        <w:tc>
          <w:tcPr>
            <w:tcW w:w="198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10</w:t>
            </w:r>
          </w:p>
        </w:tc>
        <w:tc>
          <w:tcPr>
            <w:tcW w:w="246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Науковий проєкт</w:t>
            </w:r>
          </w:p>
        </w:tc>
        <w:tc>
          <w:tcPr>
            <w:tcW w:w="2464" w:type="dxa"/>
          </w:tcPr>
          <w:p w:rsidR="00395780" w:rsidRPr="00524212" w:rsidRDefault="00395780"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2019-2020</w:t>
            </w:r>
            <w:r>
              <w:rPr>
                <w:rFonts w:ascii="Times New Roman" w:hAnsi="Times New Roman" w:cs="Times New Roman"/>
                <w:sz w:val="28"/>
                <w:szCs w:val="28"/>
              </w:rPr>
              <w:t xml:space="preserve"> н.р.</w:t>
            </w:r>
          </w:p>
        </w:tc>
      </w:tr>
    </w:tbl>
    <w:p w:rsidR="00395780" w:rsidRDefault="00395780" w:rsidP="005B79A5">
      <w:pPr>
        <w:spacing w:after="0" w:line="240" w:lineRule="auto"/>
        <w:ind w:firstLine="709"/>
        <w:contextualSpacing/>
        <w:jc w:val="both"/>
        <w:rPr>
          <w:rFonts w:ascii="Times New Roman" w:hAnsi="Times New Roman" w:cs="Times New Roman"/>
          <w:b/>
          <w:sz w:val="28"/>
          <w:szCs w:val="28"/>
        </w:rPr>
      </w:pPr>
    </w:p>
    <w:p w:rsidR="00BE4865" w:rsidRPr="00395780" w:rsidRDefault="00BE4865" w:rsidP="005B79A5">
      <w:pPr>
        <w:spacing w:after="0" w:line="240" w:lineRule="auto"/>
        <w:ind w:firstLine="709"/>
        <w:contextualSpacing/>
        <w:jc w:val="both"/>
        <w:rPr>
          <w:rFonts w:ascii="Times New Roman" w:hAnsi="Times New Roman" w:cs="Times New Roman"/>
          <w:sz w:val="28"/>
          <w:szCs w:val="28"/>
          <w:lang w:val="uk-UA"/>
        </w:rPr>
      </w:pPr>
      <w:r w:rsidRPr="00395780">
        <w:rPr>
          <w:rFonts w:ascii="Times New Roman" w:hAnsi="Times New Roman" w:cs="Times New Roman"/>
          <w:sz w:val="28"/>
          <w:szCs w:val="28"/>
          <w:lang w:val="uk-UA"/>
        </w:rPr>
        <w:t>З метою збереження принципу наступності між початковою школою таосновною школою, вивчення р</w:t>
      </w:r>
      <w:r w:rsidR="00395780" w:rsidRPr="00395780">
        <w:rPr>
          <w:rFonts w:ascii="Times New Roman" w:hAnsi="Times New Roman" w:cs="Times New Roman"/>
          <w:sz w:val="28"/>
          <w:szCs w:val="28"/>
          <w:lang w:val="uk-UA"/>
        </w:rPr>
        <w:t>івня адаптації до навчання у 5 класі</w:t>
      </w:r>
      <w:r w:rsidRPr="00395780">
        <w:rPr>
          <w:rFonts w:ascii="Times New Roman" w:hAnsi="Times New Roman" w:cs="Times New Roman"/>
          <w:sz w:val="28"/>
          <w:szCs w:val="28"/>
          <w:lang w:val="uk-UA"/>
        </w:rPr>
        <w:t>, рівнязасвоєння навчального матеріалу відповідно до нового Державного стандартусередньої освіти проаналізовано рівень</w:t>
      </w:r>
      <w:r w:rsidR="00395780" w:rsidRPr="00395780">
        <w:rPr>
          <w:rFonts w:ascii="Times New Roman" w:hAnsi="Times New Roman" w:cs="Times New Roman"/>
          <w:sz w:val="28"/>
          <w:szCs w:val="28"/>
          <w:lang w:val="uk-UA"/>
        </w:rPr>
        <w:t xml:space="preserve"> навчальних досягнень учнів 5 класу</w:t>
      </w:r>
      <w:r w:rsidRPr="00395780">
        <w:rPr>
          <w:rFonts w:ascii="Times New Roman" w:hAnsi="Times New Roman" w:cs="Times New Roman"/>
          <w:sz w:val="28"/>
          <w:szCs w:val="28"/>
          <w:lang w:val="uk-UA"/>
        </w:rPr>
        <w:t>.</w:t>
      </w:r>
    </w:p>
    <w:p w:rsidR="00BE4865" w:rsidRPr="00877FEB" w:rsidRDefault="00BE4865" w:rsidP="005B79A5">
      <w:pPr>
        <w:spacing w:after="0" w:line="240" w:lineRule="auto"/>
        <w:ind w:firstLine="709"/>
        <w:contextualSpacing/>
        <w:jc w:val="both"/>
        <w:rPr>
          <w:rFonts w:ascii="Times New Roman" w:hAnsi="Times New Roman" w:cs="Times New Roman"/>
          <w:b/>
          <w:sz w:val="28"/>
          <w:szCs w:val="28"/>
          <w:lang w:val="uk-UA"/>
        </w:rPr>
      </w:pPr>
    </w:p>
    <w:tbl>
      <w:tblPr>
        <w:tblStyle w:val="a3"/>
        <w:tblW w:w="0" w:type="auto"/>
        <w:tblLook w:val="04A0"/>
      </w:tblPr>
      <w:tblGrid>
        <w:gridCol w:w="1642"/>
        <w:gridCol w:w="1642"/>
        <w:gridCol w:w="1642"/>
        <w:gridCol w:w="1643"/>
        <w:gridCol w:w="1643"/>
      </w:tblGrid>
      <w:tr w:rsidR="00BE4865" w:rsidRPr="00524212" w:rsidTr="00395780">
        <w:tc>
          <w:tcPr>
            <w:tcW w:w="1642" w:type="dxa"/>
          </w:tcPr>
          <w:p w:rsidR="00BE4865" w:rsidRPr="00395780" w:rsidRDefault="00BE4865" w:rsidP="005B79A5">
            <w:pPr>
              <w:contextualSpacing/>
              <w:jc w:val="both"/>
              <w:rPr>
                <w:rFonts w:ascii="Times New Roman" w:hAnsi="Times New Roman" w:cs="Times New Roman"/>
                <w:sz w:val="24"/>
                <w:szCs w:val="24"/>
              </w:rPr>
            </w:pPr>
            <w:r w:rsidRPr="00395780">
              <w:rPr>
                <w:rFonts w:ascii="Times New Roman" w:hAnsi="Times New Roman" w:cs="Times New Roman"/>
                <w:sz w:val="24"/>
                <w:szCs w:val="24"/>
              </w:rPr>
              <w:lastRenderedPageBreak/>
              <w:t>клас</w:t>
            </w:r>
          </w:p>
        </w:tc>
        <w:tc>
          <w:tcPr>
            <w:tcW w:w="1642" w:type="dxa"/>
          </w:tcPr>
          <w:p w:rsidR="00BE4865" w:rsidRPr="00395780" w:rsidRDefault="00BE4865" w:rsidP="005B79A5">
            <w:pPr>
              <w:contextualSpacing/>
              <w:jc w:val="both"/>
              <w:rPr>
                <w:rFonts w:ascii="Times New Roman" w:hAnsi="Times New Roman" w:cs="Times New Roman"/>
                <w:sz w:val="24"/>
                <w:szCs w:val="24"/>
              </w:rPr>
            </w:pPr>
            <w:r w:rsidRPr="00395780">
              <w:rPr>
                <w:rFonts w:ascii="Times New Roman" w:hAnsi="Times New Roman" w:cs="Times New Roman"/>
                <w:sz w:val="24"/>
                <w:szCs w:val="24"/>
              </w:rPr>
              <w:t>високий</w:t>
            </w:r>
          </w:p>
        </w:tc>
        <w:tc>
          <w:tcPr>
            <w:tcW w:w="1642" w:type="dxa"/>
          </w:tcPr>
          <w:p w:rsidR="00BE4865" w:rsidRPr="00395780" w:rsidRDefault="00BE4865" w:rsidP="005B79A5">
            <w:pPr>
              <w:contextualSpacing/>
              <w:jc w:val="both"/>
              <w:rPr>
                <w:rFonts w:ascii="Times New Roman" w:hAnsi="Times New Roman" w:cs="Times New Roman"/>
                <w:sz w:val="24"/>
                <w:szCs w:val="24"/>
              </w:rPr>
            </w:pPr>
            <w:r w:rsidRPr="00395780">
              <w:rPr>
                <w:rFonts w:ascii="Times New Roman" w:hAnsi="Times New Roman" w:cs="Times New Roman"/>
                <w:sz w:val="24"/>
                <w:szCs w:val="24"/>
              </w:rPr>
              <w:t>достатній</w:t>
            </w:r>
          </w:p>
        </w:tc>
        <w:tc>
          <w:tcPr>
            <w:tcW w:w="1643" w:type="dxa"/>
          </w:tcPr>
          <w:p w:rsidR="00BE4865" w:rsidRPr="00395780" w:rsidRDefault="00BE4865" w:rsidP="005B79A5">
            <w:pPr>
              <w:contextualSpacing/>
              <w:jc w:val="both"/>
              <w:rPr>
                <w:rFonts w:ascii="Times New Roman" w:hAnsi="Times New Roman" w:cs="Times New Roman"/>
                <w:sz w:val="24"/>
                <w:szCs w:val="24"/>
              </w:rPr>
            </w:pPr>
            <w:r w:rsidRPr="00395780">
              <w:rPr>
                <w:rFonts w:ascii="Times New Roman" w:hAnsi="Times New Roman" w:cs="Times New Roman"/>
                <w:sz w:val="24"/>
                <w:szCs w:val="24"/>
              </w:rPr>
              <w:t xml:space="preserve">середній </w:t>
            </w:r>
          </w:p>
        </w:tc>
        <w:tc>
          <w:tcPr>
            <w:tcW w:w="1643" w:type="dxa"/>
          </w:tcPr>
          <w:p w:rsidR="00BE4865" w:rsidRPr="00395780" w:rsidRDefault="00BE4865" w:rsidP="005B79A5">
            <w:pPr>
              <w:contextualSpacing/>
              <w:jc w:val="both"/>
              <w:rPr>
                <w:rFonts w:ascii="Times New Roman" w:hAnsi="Times New Roman" w:cs="Times New Roman"/>
                <w:sz w:val="24"/>
                <w:szCs w:val="24"/>
              </w:rPr>
            </w:pPr>
            <w:r w:rsidRPr="00395780">
              <w:rPr>
                <w:rFonts w:ascii="Times New Roman" w:hAnsi="Times New Roman" w:cs="Times New Roman"/>
                <w:sz w:val="24"/>
                <w:szCs w:val="24"/>
              </w:rPr>
              <w:t>початковий</w:t>
            </w:r>
          </w:p>
        </w:tc>
      </w:tr>
      <w:tr w:rsidR="00BE4865" w:rsidRPr="00524212" w:rsidTr="00395780">
        <w:tc>
          <w:tcPr>
            <w:tcW w:w="1642"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4</w:t>
            </w:r>
          </w:p>
        </w:tc>
        <w:tc>
          <w:tcPr>
            <w:tcW w:w="1642"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3</w:t>
            </w:r>
          </w:p>
        </w:tc>
        <w:tc>
          <w:tcPr>
            <w:tcW w:w="1642"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4</w:t>
            </w:r>
          </w:p>
        </w:tc>
        <w:tc>
          <w:tcPr>
            <w:tcW w:w="1643"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5</w:t>
            </w:r>
          </w:p>
        </w:tc>
        <w:tc>
          <w:tcPr>
            <w:tcW w:w="1643"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2</w:t>
            </w:r>
          </w:p>
        </w:tc>
      </w:tr>
      <w:tr w:rsidR="00BE4865" w:rsidRPr="00524212" w:rsidTr="00395780">
        <w:tc>
          <w:tcPr>
            <w:tcW w:w="1642"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5</w:t>
            </w:r>
          </w:p>
        </w:tc>
        <w:tc>
          <w:tcPr>
            <w:tcW w:w="1642"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3</w:t>
            </w:r>
          </w:p>
        </w:tc>
        <w:tc>
          <w:tcPr>
            <w:tcW w:w="1642"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4</w:t>
            </w:r>
          </w:p>
        </w:tc>
        <w:tc>
          <w:tcPr>
            <w:tcW w:w="1643"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6</w:t>
            </w:r>
          </w:p>
        </w:tc>
        <w:tc>
          <w:tcPr>
            <w:tcW w:w="1643" w:type="dxa"/>
          </w:tcPr>
          <w:p w:rsidR="00BE4865" w:rsidRPr="00524212" w:rsidRDefault="00BE4865" w:rsidP="005B79A5">
            <w:pPr>
              <w:contextualSpacing/>
              <w:jc w:val="both"/>
              <w:rPr>
                <w:rFonts w:ascii="Times New Roman" w:hAnsi="Times New Roman" w:cs="Times New Roman"/>
                <w:sz w:val="28"/>
                <w:szCs w:val="28"/>
              </w:rPr>
            </w:pPr>
            <w:r w:rsidRPr="00524212">
              <w:rPr>
                <w:rFonts w:ascii="Times New Roman" w:hAnsi="Times New Roman" w:cs="Times New Roman"/>
                <w:sz w:val="28"/>
                <w:szCs w:val="28"/>
              </w:rPr>
              <w:t>1</w:t>
            </w:r>
          </w:p>
        </w:tc>
      </w:tr>
    </w:tbl>
    <w:p w:rsidR="005B79A5" w:rsidRDefault="005B79A5" w:rsidP="005B79A5">
      <w:pPr>
        <w:spacing w:after="0" w:line="240" w:lineRule="auto"/>
        <w:ind w:firstLine="709"/>
        <w:contextualSpacing/>
        <w:jc w:val="both"/>
        <w:rPr>
          <w:rFonts w:ascii="Times New Roman" w:hAnsi="Times New Roman" w:cs="Times New Roman"/>
          <w:sz w:val="28"/>
          <w:szCs w:val="28"/>
          <w:lang w:val="uk-UA"/>
        </w:rPr>
      </w:pPr>
    </w:p>
    <w:p w:rsidR="00395780" w:rsidRDefault="00BE4865" w:rsidP="005B79A5">
      <w:pPr>
        <w:spacing w:after="0" w:line="240" w:lineRule="auto"/>
        <w:ind w:firstLine="709"/>
        <w:contextualSpacing/>
        <w:jc w:val="both"/>
        <w:rPr>
          <w:rFonts w:ascii="Times New Roman" w:hAnsi="Times New Roman" w:cs="Times New Roman"/>
          <w:sz w:val="28"/>
          <w:szCs w:val="28"/>
          <w:lang w:val="uk-UA"/>
        </w:rPr>
      </w:pPr>
      <w:r w:rsidRPr="00524212">
        <w:rPr>
          <w:rFonts w:ascii="Times New Roman" w:hAnsi="Times New Roman" w:cs="Times New Roman"/>
          <w:sz w:val="28"/>
          <w:szCs w:val="28"/>
        </w:rPr>
        <w:t xml:space="preserve">Рівень навчальних досягнень учнів у 5 класі вищий з таких навчальних предметів (українська мова, учитель </w:t>
      </w:r>
      <w:r w:rsidRPr="00C9034A">
        <w:rPr>
          <w:rFonts w:ascii="Times New Roman" w:hAnsi="Times New Roman" w:cs="Times New Roman"/>
          <w:i/>
          <w:sz w:val="28"/>
          <w:szCs w:val="28"/>
        </w:rPr>
        <w:t>Джепа О.Г</w:t>
      </w:r>
      <w:r w:rsidRPr="00524212">
        <w:rPr>
          <w:rFonts w:ascii="Times New Roman" w:hAnsi="Times New Roman" w:cs="Times New Roman"/>
          <w:sz w:val="28"/>
          <w:szCs w:val="28"/>
        </w:rPr>
        <w:t xml:space="preserve">., математика, учитель </w:t>
      </w:r>
      <w:r w:rsidRPr="00C9034A">
        <w:rPr>
          <w:rFonts w:ascii="Times New Roman" w:hAnsi="Times New Roman" w:cs="Times New Roman"/>
          <w:i/>
          <w:sz w:val="28"/>
          <w:szCs w:val="28"/>
        </w:rPr>
        <w:t>Прудко С.І</w:t>
      </w:r>
      <w:r w:rsidRPr="00524212">
        <w:rPr>
          <w:rFonts w:ascii="Times New Roman" w:hAnsi="Times New Roman" w:cs="Times New Roman"/>
          <w:sz w:val="28"/>
          <w:szCs w:val="28"/>
        </w:rPr>
        <w:t xml:space="preserve">., природознавство, учитель </w:t>
      </w:r>
      <w:r w:rsidRPr="00C9034A">
        <w:rPr>
          <w:rFonts w:ascii="Times New Roman" w:hAnsi="Times New Roman" w:cs="Times New Roman"/>
          <w:i/>
          <w:sz w:val="28"/>
          <w:szCs w:val="28"/>
        </w:rPr>
        <w:t>Скидан Л.Є.)</w:t>
      </w:r>
      <w:r w:rsidR="005B79A5">
        <w:rPr>
          <w:rFonts w:ascii="Times New Roman" w:hAnsi="Times New Roman" w:cs="Times New Roman"/>
          <w:sz w:val="28"/>
          <w:szCs w:val="28"/>
          <w:lang w:val="uk-UA"/>
        </w:rPr>
        <w:t>.</w:t>
      </w:r>
    </w:p>
    <w:p w:rsidR="00395780" w:rsidRPr="00395780" w:rsidRDefault="00395780"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Проблемним залишається питання мотивації до навчання окремих учнів, відсутність </w:t>
      </w:r>
      <w:r w:rsidR="00F5685D">
        <w:rPr>
          <w:rFonts w:ascii="Times New Roman" w:hAnsi="Times New Roman" w:cs="Times New Roman"/>
          <w:sz w:val="28"/>
          <w:szCs w:val="28"/>
          <w:lang w:val="uk-UA"/>
        </w:rPr>
        <w:t>розуміння даного питання батьками.</w:t>
      </w:r>
    </w:p>
    <w:p w:rsidR="00BE4865" w:rsidRPr="00877FEB" w:rsidRDefault="00BE4865" w:rsidP="005B79A5">
      <w:pPr>
        <w:spacing w:after="0" w:line="240" w:lineRule="auto"/>
        <w:ind w:firstLine="709"/>
        <w:contextualSpacing/>
        <w:jc w:val="both"/>
        <w:rPr>
          <w:rFonts w:ascii="Times New Roman" w:hAnsi="Times New Roman" w:cs="Times New Roman"/>
          <w:sz w:val="28"/>
          <w:szCs w:val="28"/>
          <w:lang w:val="uk-UA"/>
        </w:rPr>
      </w:pPr>
      <w:r w:rsidRPr="00F5685D">
        <w:rPr>
          <w:rFonts w:ascii="Times New Roman" w:hAnsi="Times New Roman" w:cs="Times New Roman"/>
          <w:sz w:val="28"/>
          <w:szCs w:val="28"/>
          <w:lang w:val="uk-UA"/>
        </w:rPr>
        <w:t xml:space="preserve">У 2019-2020 н.р. низький рівень навчальних досягнень мають такі учні: </w:t>
      </w:r>
      <w:r w:rsidRPr="00F5685D">
        <w:rPr>
          <w:rFonts w:ascii="Times New Roman" w:hAnsi="Times New Roman" w:cs="Times New Roman"/>
          <w:b/>
          <w:sz w:val="28"/>
          <w:szCs w:val="28"/>
          <w:lang w:val="uk-UA"/>
        </w:rPr>
        <w:t>3 клас</w:t>
      </w:r>
      <w:r w:rsidRPr="00F5685D">
        <w:rPr>
          <w:rFonts w:ascii="Times New Roman" w:hAnsi="Times New Roman" w:cs="Times New Roman"/>
          <w:sz w:val="28"/>
          <w:szCs w:val="28"/>
          <w:lang w:val="uk-UA"/>
        </w:rPr>
        <w:t xml:space="preserve">:Панченко Арсен (українська мова, літературне читання, учитель </w:t>
      </w:r>
      <w:r w:rsidRPr="00F5685D">
        <w:rPr>
          <w:rFonts w:ascii="Times New Roman" w:hAnsi="Times New Roman" w:cs="Times New Roman"/>
          <w:i/>
          <w:sz w:val="28"/>
          <w:szCs w:val="28"/>
          <w:lang w:val="uk-UA"/>
        </w:rPr>
        <w:t>Шимко Н.Г.,</w:t>
      </w:r>
      <w:r w:rsidRPr="00F5685D">
        <w:rPr>
          <w:rFonts w:ascii="Times New Roman" w:hAnsi="Times New Roman" w:cs="Times New Roman"/>
          <w:sz w:val="28"/>
          <w:szCs w:val="28"/>
          <w:lang w:val="uk-UA"/>
        </w:rPr>
        <w:t xml:space="preserve"> іноземна мова, учитель </w:t>
      </w:r>
      <w:r w:rsidRPr="00F5685D">
        <w:rPr>
          <w:rFonts w:ascii="Times New Roman" w:hAnsi="Times New Roman" w:cs="Times New Roman"/>
          <w:i/>
          <w:sz w:val="28"/>
          <w:szCs w:val="28"/>
          <w:lang w:val="uk-UA"/>
        </w:rPr>
        <w:t>Лоза Т.І.</w:t>
      </w:r>
      <w:r w:rsidRPr="00F5685D">
        <w:rPr>
          <w:rFonts w:ascii="Times New Roman" w:hAnsi="Times New Roman" w:cs="Times New Roman"/>
          <w:sz w:val="28"/>
          <w:szCs w:val="28"/>
          <w:lang w:val="uk-UA"/>
        </w:rPr>
        <w:t xml:space="preserve">); </w:t>
      </w:r>
      <w:r w:rsidRPr="00F5685D">
        <w:rPr>
          <w:rFonts w:ascii="Times New Roman" w:hAnsi="Times New Roman" w:cs="Times New Roman"/>
          <w:b/>
          <w:sz w:val="28"/>
          <w:szCs w:val="28"/>
          <w:lang w:val="uk-UA"/>
        </w:rPr>
        <w:t>4 клас</w:t>
      </w:r>
      <w:r w:rsidRPr="00F5685D">
        <w:rPr>
          <w:rFonts w:ascii="Times New Roman" w:hAnsi="Times New Roman" w:cs="Times New Roman"/>
          <w:sz w:val="28"/>
          <w:szCs w:val="28"/>
          <w:lang w:val="uk-UA"/>
        </w:rPr>
        <w:t xml:space="preserve">: Муродова Тетяна (літературне читання, українська мова, математика, природознавство, учитель </w:t>
      </w:r>
      <w:r w:rsidRPr="00F5685D">
        <w:rPr>
          <w:rFonts w:ascii="Times New Roman" w:hAnsi="Times New Roman" w:cs="Times New Roman"/>
          <w:i/>
          <w:sz w:val="28"/>
          <w:szCs w:val="28"/>
          <w:lang w:val="uk-UA"/>
        </w:rPr>
        <w:t>Титар Н.С.</w:t>
      </w:r>
      <w:r w:rsidRPr="00F5685D">
        <w:rPr>
          <w:rFonts w:ascii="Times New Roman" w:hAnsi="Times New Roman" w:cs="Times New Roman"/>
          <w:sz w:val="28"/>
          <w:szCs w:val="28"/>
          <w:lang w:val="uk-UA"/>
        </w:rPr>
        <w:t xml:space="preserve">,іноземна мова , учитель </w:t>
      </w:r>
      <w:r w:rsidRPr="00F5685D">
        <w:rPr>
          <w:rFonts w:ascii="Times New Roman" w:hAnsi="Times New Roman" w:cs="Times New Roman"/>
          <w:i/>
          <w:sz w:val="28"/>
          <w:szCs w:val="28"/>
          <w:lang w:val="uk-UA"/>
        </w:rPr>
        <w:t>Лоза Т.І.</w:t>
      </w:r>
      <w:r w:rsidRPr="00F5685D">
        <w:rPr>
          <w:rFonts w:ascii="Times New Roman" w:hAnsi="Times New Roman" w:cs="Times New Roman"/>
          <w:sz w:val="28"/>
          <w:szCs w:val="28"/>
          <w:lang w:val="uk-UA"/>
        </w:rPr>
        <w:t xml:space="preserve">), Прокопенко Олександр  (українська мова, учитель </w:t>
      </w:r>
      <w:r w:rsidRPr="00F5685D">
        <w:rPr>
          <w:rFonts w:ascii="Times New Roman" w:hAnsi="Times New Roman" w:cs="Times New Roman"/>
          <w:i/>
          <w:sz w:val="28"/>
          <w:szCs w:val="28"/>
          <w:lang w:val="uk-UA"/>
        </w:rPr>
        <w:t>Титар Н.С</w:t>
      </w:r>
      <w:r w:rsidRPr="00F5685D">
        <w:rPr>
          <w:rFonts w:ascii="Times New Roman" w:hAnsi="Times New Roman" w:cs="Times New Roman"/>
          <w:sz w:val="28"/>
          <w:szCs w:val="28"/>
          <w:lang w:val="uk-UA"/>
        </w:rPr>
        <w:t xml:space="preserve">,іноземна мова, учитель </w:t>
      </w:r>
      <w:r w:rsidRPr="00F5685D">
        <w:rPr>
          <w:rFonts w:ascii="Times New Roman" w:hAnsi="Times New Roman" w:cs="Times New Roman"/>
          <w:i/>
          <w:sz w:val="28"/>
          <w:szCs w:val="28"/>
          <w:lang w:val="uk-UA"/>
        </w:rPr>
        <w:t>Лоза Т.І.</w:t>
      </w:r>
      <w:r w:rsidRPr="00F5685D">
        <w:rPr>
          <w:rFonts w:ascii="Times New Roman" w:hAnsi="Times New Roman" w:cs="Times New Roman"/>
          <w:sz w:val="28"/>
          <w:szCs w:val="28"/>
          <w:lang w:val="uk-UA"/>
        </w:rPr>
        <w:t xml:space="preserve">); </w:t>
      </w:r>
      <w:r w:rsidRPr="00F5685D">
        <w:rPr>
          <w:rFonts w:ascii="Times New Roman" w:hAnsi="Times New Roman" w:cs="Times New Roman"/>
          <w:b/>
          <w:sz w:val="28"/>
          <w:szCs w:val="28"/>
          <w:lang w:val="uk-UA"/>
        </w:rPr>
        <w:t>5 клас</w:t>
      </w:r>
      <w:r w:rsidRPr="00F5685D">
        <w:rPr>
          <w:rFonts w:ascii="Times New Roman" w:hAnsi="Times New Roman" w:cs="Times New Roman"/>
          <w:sz w:val="28"/>
          <w:szCs w:val="28"/>
          <w:lang w:val="uk-UA"/>
        </w:rPr>
        <w:t xml:space="preserve">: Бабенко Поліна (українська мова, учитель </w:t>
      </w:r>
      <w:r w:rsidRPr="00F5685D">
        <w:rPr>
          <w:rFonts w:ascii="Times New Roman" w:hAnsi="Times New Roman" w:cs="Times New Roman"/>
          <w:i/>
          <w:sz w:val="28"/>
          <w:szCs w:val="28"/>
          <w:lang w:val="uk-UA"/>
        </w:rPr>
        <w:t>Джепа О.Г</w:t>
      </w:r>
      <w:r w:rsidRPr="00F5685D">
        <w:rPr>
          <w:rFonts w:ascii="Times New Roman" w:hAnsi="Times New Roman" w:cs="Times New Roman"/>
          <w:sz w:val="28"/>
          <w:szCs w:val="28"/>
          <w:lang w:val="uk-UA"/>
        </w:rPr>
        <w:t xml:space="preserve">., іноземна мова, учитель </w:t>
      </w:r>
      <w:r w:rsidRPr="00F5685D">
        <w:rPr>
          <w:rFonts w:ascii="Times New Roman" w:hAnsi="Times New Roman" w:cs="Times New Roman"/>
          <w:i/>
          <w:sz w:val="28"/>
          <w:szCs w:val="28"/>
          <w:lang w:val="uk-UA"/>
        </w:rPr>
        <w:t>Лоза Т.І.,</w:t>
      </w:r>
      <w:r w:rsidRPr="00F5685D">
        <w:rPr>
          <w:rFonts w:ascii="Times New Roman" w:hAnsi="Times New Roman" w:cs="Times New Roman"/>
          <w:sz w:val="28"/>
          <w:szCs w:val="28"/>
          <w:lang w:val="uk-UA"/>
        </w:rPr>
        <w:t xml:space="preserve"> історія України, учитель </w:t>
      </w:r>
      <w:r w:rsidRPr="00F5685D">
        <w:rPr>
          <w:rFonts w:ascii="Times New Roman" w:hAnsi="Times New Roman" w:cs="Times New Roman"/>
          <w:i/>
          <w:sz w:val="28"/>
          <w:szCs w:val="28"/>
          <w:lang w:val="uk-UA"/>
        </w:rPr>
        <w:t>Береза А.П</w:t>
      </w:r>
      <w:r w:rsidRPr="00F5685D">
        <w:rPr>
          <w:rFonts w:ascii="Times New Roman" w:hAnsi="Times New Roman" w:cs="Times New Roman"/>
          <w:sz w:val="28"/>
          <w:szCs w:val="28"/>
          <w:lang w:val="uk-UA"/>
        </w:rPr>
        <w:t xml:space="preserve">., математика, учитель </w:t>
      </w:r>
      <w:r w:rsidRPr="00F5685D">
        <w:rPr>
          <w:rFonts w:ascii="Times New Roman" w:hAnsi="Times New Roman" w:cs="Times New Roman"/>
          <w:i/>
          <w:sz w:val="28"/>
          <w:szCs w:val="28"/>
          <w:lang w:val="uk-UA"/>
        </w:rPr>
        <w:t>Прудко С.І</w:t>
      </w:r>
      <w:r w:rsidRPr="00F5685D">
        <w:rPr>
          <w:rFonts w:ascii="Times New Roman" w:hAnsi="Times New Roman" w:cs="Times New Roman"/>
          <w:sz w:val="28"/>
          <w:szCs w:val="28"/>
          <w:lang w:val="uk-UA"/>
        </w:rPr>
        <w:t xml:space="preserve">.); </w:t>
      </w:r>
      <w:r w:rsidRPr="00F5685D">
        <w:rPr>
          <w:rFonts w:ascii="Times New Roman" w:hAnsi="Times New Roman" w:cs="Times New Roman"/>
          <w:b/>
          <w:sz w:val="28"/>
          <w:szCs w:val="28"/>
          <w:lang w:val="uk-UA"/>
        </w:rPr>
        <w:t>7 клас</w:t>
      </w:r>
      <w:r w:rsidRPr="00F5685D">
        <w:rPr>
          <w:rFonts w:ascii="Times New Roman" w:hAnsi="Times New Roman" w:cs="Times New Roman"/>
          <w:sz w:val="28"/>
          <w:szCs w:val="28"/>
          <w:lang w:val="uk-UA"/>
        </w:rPr>
        <w:t xml:space="preserve">: Павелко Дмитро (алгебра, учитель </w:t>
      </w:r>
      <w:r w:rsidRPr="00F5685D">
        <w:rPr>
          <w:rFonts w:ascii="Times New Roman" w:hAnsi="Times New Roman" w:cs="Times New Roman"/>
          <w:i/>
          <w:sz w:val="28"/>
          <w:szCs w:val="28"/>
          <w:lang w:val="uk-UA"/>
        </w:rPr>
        <w:t>Прудко С.І.,</w:t>
      </w:r>
      <w:r w:rsidRPr="00F5685D">
        <w:rPr>
          <w:rFonts w:ascii="Times New Roman" w:hAnsi="Times New Roman" w:cs="Times New Roman"/>
          <w:sz w:val="28"/>
          <w:szCs w:val="28"/>
          <w:lang w:val="uk-UA"/>
        </w:rPr>
        <w:t xml:space="preserve">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w:t>
      </w:r>
      <w:r w:rsidRPr="00F5685D">
        <w:rPr>
          <w:rFonts w:ascii="Times New Roman" w:hAnsi="Times New Roman" w:cs="Times New Roman"/>
          <w:b/>
          <w:sz w:val="28"/>
          <w:szCs w:val="28"/>
          <w:lang w:val="uk-UA"/>
        </w:rPr>
        <w:t>8клас</w:t>
      </w:r>
      <w:r w:rsidRPr="00F5685D">
        <w:rPr>
          <w:rFonts w:ascii="Times New Roman" w:hAnsi="Times New Roman" w:cs="Times New Roman"/>
          <w:sz w:val="28"/>
          <w:szCs w:val="28"/>
          <w:lang w:val="uk-UA"/>
        </w:rPr>
        <w:t xml:space="preserve">: Бродовий Дмитро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Голомбіца Флора (алгебра, геометрія, учитель </w:t>
      </w:r>
      <w:r w:rsidRPr="00F5685D">
        <w:rPr>
          <w:rFonts w:ascii="Times New Roman" w:hAnsi="Times New Roman" w:cs="Times New Roman"/>
          <w:i/>
          <w:sz w:val="28"/>
          <w:szCs w:val="28"/>
          <w:lang w:val="uk-UA"/>
        </w:rPr>
        <w:t>Прудко С.І.,</w:t>
      </w:r>
      <w:r w:rsidRPr="00F5685D">
        <w:rPr>
          <w:rFonts w:ascii="Times New Roman" w:hAnsi="Times New Roman" w:cs="Times New Roman"/>
          <w:sz w:val="28"/>
          <w:szCs w:val="28"/>
          <w:lang w:val="uk-UA"/>
        </w:rPr>
        <w:t xml:space="preserve">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Григор’єв Єгор(фізика, учитель </w:t>
      </w:r>
      <w:r w:rsidRPr="00F5685D">
        <w:rPr>
          <w:rFonts w:ascii="Times New Roman" w:hAnsi="Times New Roman" w:cs="Times New Roman"/>
          <w:i/>
          <w:sz w:val="28"/>
          <w:szCs w:val="28"/>
          <w:lang w:val="uk-UA"/>
        </w:rPr>
        <w:t xml:space="preserve">Єфанов Е.А.), </w:t>
      </w:r>
      <w:r w:rsidRPr="00F5685D">
        <w:rPr>
          <w:rFonts w:ascii="Times New Roman" w:hAnsi="Times New Roman" w:cs="Times New Roman"/>
          <w:sz w:val="28"/>
          <w:szCs w:val="28"/>
          <w:lang w:val="uk-UA"/>
        </w:rPr>
        <w:t xml:space="preserve">Нахімова Владислава (українська мова, українська література, зарубіжна література, учитель </w:t>
      </w:r>
      <w:r w:rsidRPr="00F5685D">
        <w:rPr>
          <w:rFonts w:ascii="Times New Roman" w:hAnsi="Times New Roman" w:cs="Times New Roman"/>
          <w:i/>
          <w:sz w:val="28"/>
          <w:szCs w:val="28"/>
          <w:lang w:val="uk-UA"/>
        </w:rPr>
        <w:t>Гріневич Н.А.),</w:t>
      </w:r>
      <w:r w:rsidRPr="00F5685D">
        <w:rPr>
          <w:rFonts w:ascii="Times New Roman" w:hAnsi="Times New Roman" w:cs="Times New Roman"/>
          <w:sz w:val="28"/>
          <w:szCs w:val="28"/>
          <w:lang w:val="uk-UA"/>
        </w:rPr>
        <w:t xml:space="preserve"> російська мова, учитель </w:t>
      </w:r>
      <w:r w:rsidRPr="00F5685D">
        <w:rPr>
          <w:rFonts w:ascii="Times New Roman" w:hAnsi="Times New Roman" w:cs="Times New Roman"/>
          <w:i/>
          <w:sz w:val="28"/>
          <w:szCs w:val="28"/>
          <w:lang w:val="uk-UA"/>
        </w:rPr>
        <w:t>Балабан І.Б.,</w:t>
      </w:r>
      <w:r w:rsidRPr="00F5685D">
        <w:rPr>
          <w:rFonts w:ascii="Times New Roman" w:hAnsi="Times New Roman" w:cs="Times New Roman"/>
          <w:sz w:val="28"/>
          <w:szCs w:val="28"/>
          <w:lang w:val="uk-UA"/>
        </w:rPr>
        <w:t xml:space="preserve"> всесвітня історія, історія України, географія</w:t>
      </w:r>
      <w:r>
        <w:rPr>
          <w:rFonts w:ascii="Times New Roman" w:hAnsi="Times New Roman" w:cs="Times New Roman"/>
          <w:sz w:val="28"/>
          <w:szCs w:val="28"/>
          <w:lang w:val="uk-UA"/>
        </w:rPr>
        <w:t>,</w:t>
      </w:r>
      <w:r w:rsidRPr="00F5685D">
        <w:rPr>
          <w:rFonts w:ascii="Times New Roman" w:hAnsi="Times New Roman" w:cs="Times New Roman"/>
          <w:sz w:val="28"/>
          <w:szCs w:val="28"/>
          <w:lang w:val="uk-UA"/>
        </w:rPr>
        <w:t xml:space="preserve"> учитель </w:t>
      </w:r>
      <w:r w:rsidRPr="00F5685D">
        <w:rPr>
          <w:rFonts w:ascii="Times New Roman" w:hAnsi="Times New Roman" w:cs="Times New Roman"/>
          <w:i/>
          <w:sz w:val="28"/>
          <w:szCs w:val="28"/>
          <w:lang w:val="uk-UA"/>
        </w:rPr>
        <w:t>Дем’яненко Л.О.,</w:t>
      </w:r>
      <w:r w:rsidRPr="00F5685D">
        <w:rPr>
          <w:rFonts w:ascii="Times New Roman" w:hAnsi="Times New Roman" w:cs="Times New Roman"/>
          <w:sz w:val="28"/>
          <w:szCs w:val="28"/>
          <w:lang w:val="uk-UA"/>
        </w:rPr>
        <w:t xml:space="preserve">алгебра, геометрія, учитель </w:t>
      </w:r>
      <w:r w:rsidRPr="00F5685D">
        <w:rPr>
          <w:rFonts w:ascii="Times New Roman" w:hAnsi="Times New Roman" w:cs="Times New Roman"/>
          <w:i/>
          <w:sz w:val="28"/>
          <w:szCs w:val="28"/>
          <w:lang w:val="uk-UA"/>
        </w:rPr>
        <w:t>Прудко С.І</w:t>
      </w:r>
      <w:r w:rsidRPr="00F5685D">
        <w:rPr>
          <w:rFonts w:ascii="Times New Roman" w:hAnsi="Times New Roman" w:cs="Times New Roman"/>
          <w:sz w:val="28"/>
          <w:szCs w:val="28"/>
          <w:lang w:val="uk-UA"/>
        </w:rPr>
        <w:t xml:space="preserve">.,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 Шляхова Луїза (фізика , учитель</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w:t>
      </w:r>
      <w:r w:rsidRPr="00F5685D">
        <w:rPr>
          <w:rFonts w:ascii="Times New Roman" w:hAnsi="Times New Roman" w:cs="Times New Roman"/>
          <w:b/>
          <w:sz w:val="28"/>
          <w:szCs w:val="28"/>
          <w:lang w:val="uk-UA"/>
        </w:rPr>
        <w:t>9 клас</w:t>
      </w:r>
      <w:r w:rsidRPr="00F5685D">
        <w:rPr>
          <w:rFonts w:ascii="Times New Roman" w:hAnsi="Times New Roman" w:cs="Times New Roman"/>
          <w:sz w:val="28"/>
          <w:szCs w:val="28"/>
          <w:lang w:val="uk-UA"/>
        </w:rPr>
        <w:t xml:space="preserve">: Потіпака Олександр (алгебра, геометрія, учитель </w:t>
      </w:r>
      <w:r w:rsidRPr="00F5685D">
        <w:rPr>
          <w:rFonts w:ascii="Times New Roman" w:hAnsi="Times New Roman" w:cs="Times New Roman"/>
          <w:i/>
          <w:sz w:val="28"/>
          <w:szCs w:val="28"/>
          <w:lang w:val="uk-UA"/>
        </w:rPr>
        <w:t>Прудко С.І.</w:t>
      </w:r>
      <w:r w:rsidRPr="00F5685D">
        <w:rPr>
          <w:rFonts w:ascii="Times New Roman" w:hAnsi="Times New Roman" w:cs="Times New Roman"/>
          <w:sz w:val="28"/>
          <w:szCs w:val="28"/>
          <w:lang w:val="uk-UA"/>
        </w:rPr>
        <w:t xml:space="preserve">,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Пипа Дмитро (алгебра, геометрія, учитель </w:t>
      </w:r>
      <w:r w:rsidRPr="00F5685D">
        <w:rPr>
          <w:rFonts w:ascii="Times New Roman" w:hAnsi="Times New Roman" w:cs="Times New Roman"/>
          <w:i/>
          <w:sz w:val="28"/>
          <w:szCs w:val="28"/>
          <w:lang w:val="uk-UA"/>
        </w:rPr>
        <w:t>Прудко С.І</w:t>
      </w:r>
      <w:r w:rsidRPr="00F5685D">
        <w:rPr>
          <w:rFonts w:ascii="Times New Roman" w:hAnsi="Times New Roman" w:cs="Times New Roman"/>
          <w:sz w:val="28"/>
          <w:szCs w:val="28"/>
          <w:lang w:val="uk-UA"/>
        </w:rPr>
        <w:t xml:space="preserve">.,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Судаков Микола(алгебра, геометрія, учитель </w:t>
      </w:r>
      <w:r w:rsidRPr="00F5685D">
        <w:rPr>
          <w:rFonts w:ascii="Times New Roman" w:hAnsi="Times New Roman" w:cs="Times New Roman"/>
          <w:i/>
          <w:sz w:val="28"/>
          <w:szCs w:val="28"/>
          <w:lang w:val="uk-UA"/>
        </w:rPr>
        <w:t xml:space="preserve">Прудко С.І., </w:t>
      </w:r>
      <w:r w:rsidRPr="00F5685D">
        <w:rPr>
          <w:rFonts w:ascii="Times New Roman" w:hAnsi="Times New Roman" w:cs="Times New Roman"/>
          <w:sz w:val="28"/>
          <w:szCs w:val="28"/>
          <w:lang w:val="uk-UA"/>
        </w:rPr>
        <w:t xml:space="preserve">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Халазій Денис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w:t>
      </w:r>
      <w:r w:rsidRPr="00F5685D">
        <w:rPr>
          <w:rFonts w:ascii="Times New Roman" w:hAnsi="Times New Roman" w:cs="Times New Roman"/>
          <w:b/>
          <w:sz w:val="28"/>
          <w:szCs w:val="28"/>
          <w:lang w:val="uk-UA"/>
        </w:rPr>
        <w:t>10 клас</w:t>
      </w:r>
      <w:r w:rsidRPr="00F5685D">
        <w:rPr>
          <w:rFonts w:ascii="Times New Roman" w:hAnsi="Times New Roman" w:cs="Times New Roman"/>
          <w:sz w:val="28"/>
          <w:szCs w:val="28"/>
          <w:lang w:val="uk-UA"/>
        </w:rPr>
        <w:t xml:space="preserve">: Завтур Дмитро (українська мова, учитель </w:t>
      </w:r>
      <w:r w:rsidRPr="00F5685D">
        <w:rPr>
          <w:rFonts w:ascii="Times New Roman" w:hAnsi="Times New Roman" w:cs="Times New Roman"/>
          <w:i/>
          <w:sz w:val="28"/>
          <w:szCs w:val="28"/>
          <w:lang w:val="uk-UA"/>
        </w:rPr>
        <w:t>Джепа О.Г</w:t>
      </w:r>
      <w:r w:rsidRPr="00F5685D">
        <w:rPr>
          <w:rFonts w:ascii="Times New Roman" w:hAnsi="Times New Roman" w:cs="Times New Roman"/>
          <w:sz w:val="28"/>
          <w:szCs w:val="28"/>
          <w:lang w:val="uk-UA"/>
        </w:rPr>
        <w:t xml:space="preserve">., алгебра, геометрія, учитель </w:t>
      </w:r>
      <w:r w:rsidRPr="00F5685D">
        <w:rPr>
          <w:rFonts w:ascii="Times New Roman" w:hAnsi="Times New Roman" w:cs="Times New Roman"/>
          <w:i/>
          <w:sz w:val="28"/>
          <w:szCs w:val="28"/>
          <w:lang w:val="uk-UA"/>
        </w:rPr>
        <w:t>Дем’яненко Т.С.</w:t>
      </w:r>
      <w:r w:rsidRPr="00F5685D">
        <w:rPr>
          <w:rFonts w:ascii="Times New Roman" w:hAnsi="Times New Roman" w:cs="Times New Roman"/>
          <w:sz w:val="28"/>
          <w:szCs w:val="28"/>
          <w:lang w:val="uk-UA"/>
        </w:rPr>
        <w:t xml:space="preserve">, іноземна мова, учитель </w:t>
      </w:r>
      <w:r w:rsidRPr="00F5685D">
        <w:rPr>
          <w:rFonts w:ascii="Times New Roman" w:hAnsi="Times New Roman" w:cs="Times New Roman"/>
          <w:i/>
          <w:sz w:val="28"/>
          <w:szCs w:val="28"/>
          <w:lang w:val="uk-UA"/>
        </w:rPr>
        <w:t>Лоза Т.І.,</w:t>
      </w:r>
      <w:r w:rsidRPr="00F5685D">
        <w:rPr>
          <w:rFonts w:ascii="Times New Roman" w:hAnsi="Times New Roman" w:cs="Times New Roman"/>
          <w:sz w:val="28"/>
          <w:szCs w:val="28"/>
          <w:lang w:val="uk-UA"/>
        </w:rPr>
        <w:t xml:space="preserve"> зарубіжна література, учитель </w:t>
      </w:r>
      <w:r w:rsidRPr="00F5685D">
        <w:rPr>
          <w:rFonts w:ascii="Times New Roman" w:hAnsi="Times New Roman" w:cs="Times New Roman"/>
          <w:i/>
          <w:sz w:val="28"/>
          <w:szCs w:val="28"/>
          <w:lang w:val="uk-UA"/>
        </w:rPr>
        <w:t>Балабан І.Б.,</w:t>
      </w:r>
      <w:r w:rsidRPr="00F5685D">
        <w:rPr>
          <w:rFonts w:ascii="Times New Roman" w:hAnsi="Times New Roman" w:cs="Times New Roman"/>
          <w:sz w:val="28"/>
          <w:szCs w:val="28"/>
          <w:lang w:val="uk-UA"/>
        </w:rPr>
        <w:t xml:space="preserve"> історія України, всесвітня історія,громадянська освіта, учитель </w:t>
      </w:r>
      <w:r w:rsidRPr="00F5685D">
        <w:rPr>
          <w:rFonts w:ascii="Times New Roman" w:hAnsi="Times New Roman" w:cs="Times New Roman"/>
          <w:i/>
          <w:sz w:val="28"/>
          <w:szCs w:val="28"/>
          <w:lang w:val="uk-UA"/>
        </w:rPr>
        <w:t>Береза А.П</w:t>
      </w:r>
      <w:r w:rsidRPr="00F5685D">
        <w:rPr>
          <w:rFonts w:ascii="Times New Roman" w:hAnsi="Times New Roman" w:cs="Times New Roman"/>
          <w:sz w:val="28"/>
          <w:szCs w:val="28"/>
          <w:lang w:val="uk-UA"/>
        </w:rPr>
        <w:t xml:space="preserve">., біологія,хімія, учитель </w:t>
      </w:r>
      <w:r w:rsidRPr="00F5685D">
        <w:rPr>
          <w:rFonts w:ascii="Times New Roman" w:hAnsi="Times New Roman" w:cs="Times New Roman"/>
          <w:i/>
          <w:sz w:val="28"/>
          <w:szCs w:val="28"/>
          <w:lang w:val="uk-UA"/>
        </w:rPr>
        <w:t>Андреєнко А.О.,</w:t>
      </w:r>
      <w:r w:rsidRPr="00F5685D">
        <w:rPr>
          <w:rFonts w:ascii="Times New Roman" w:hAnsi="Times New Roman" w:cs="Times New Roman"/>
          <w:sz w:val="28"/>
          <w:szCs w:val="28"/>
          <w:lang w:val="uk-UA"/>
        </w:rPr>
        <w:t xml:space="preserve"> фізика, Захист Вітчизни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інформатика, учитель </w:t>
      </w:r>
      <w:r w:rsidRPr="00F5685D">
        <w:rPr>
          <w:rFonts w:ascii="Times New Roman" w:hAnsi="Times New Roman" w:cs="Times New Roman"/>
          <w:i/>
          <w:sz w:val="28"/>
          <w:szCs w:val="28"/>
          <w:lang w:val="uk-UA"/>
        </w:rPr>
        <w:t>Гайдар І.Ю.),</w:t>
      </w:r>
      <w:r w:rsidRPr="00F5685D">
        <w:rPr>
          <w:rFonts w:ascii="Times New Roman" w:hAnsi="Times New Roman" w:cs="Times New Roman"/>
          <w:sz w:val="28"/>
          <w:szCs w:val="28"/>
          <w:lang w:val="uk-UA"/>
        </w:rPr>
        <w:t xml:space="preserve"> Місюра Каріна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Киричок Олександра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Панченко Леонід (історія України, громадянська освіта, учитель </w:t>
      </w:r>
      <w:r w:rsidRPr="00F5685D">
        <w:rPr>
          <w:rFonts w:ascii="Times New Roman" w:hAnsi="Times New Roman" w:cs="Times New Roman"/>
          <w:i/>
          <w:sz w:val="28"/>
          <w:szCs w:val="28"/>
          <w:lang w:val="uk-UA"/>
        </w:rPr>
        <w:t>Береза А.П</w:t>
      </w:r>
      <w:r w:rsidRPr="00F5685D">
        <w:rPr>
          <w:rFonts w:ascii="Times New Roman" w:hAnsi="Times New Roman" w:cs="Times New Roman"/>
          <w:sz w:val="28"/>
          <w:szCs w:val="28"/>
          <w:lang w:val="uk-UA"/>
        </w:rPr>
        <w:t xml:space="preserve">.,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sz w:val="28"/>
          <w:szCs w:val="28"/>
          <w:lang w:val="uk-UA"/>
        </w:rPr>
        <w:t xml:space="preserve">. ), Урсу Олександр  ( біологія,хімія,  учитель </w:t>
      </w:r>
      <w:r w:rsidRPr="00F5685D">
        <w:rPr>
          <w:rFonts w:ascii="Times New Roman" w:hAnsi="Times New Roman" w:cs="Times New Roman"/>
          <w:i/>
          <w:sz w:val="28"/>
          <w:szCs w:val="28"/>
          <w:lang w:val="uk-UA"/>
        </w:rPr>
        <w:t>Андреєнко А.О</w:t>
      </w:r>
      <w:r w:rsidRPr="00F5685D">
        <w:rPr>
          <w:rFonts w:ascii="Times New Roman" w:hAnsi="Times New Roman" w:cs="Times New Roman"/>
          <w:sz w:val="28"/>
          <w:szCs w:val="28"/>
          <w:lang w:val="uk-UA"/>
        </w:rPr>
        <w:t xml:space="preserve">., фізика, учитель </w:t>
      </w:r>
      <w:r w:rsidRPr="00F5685D">
        <w:rPr>
          <w:rFonts w:ascii="Times New Roman" w:hAnsi="Times New Roman" w:cs="Times New Roman"/>
          <w:i/>
          <w:sz w:val="28"/>
          <w:szCs w:val="28"/>
          <w:lang w:val="uk-UA"/>
        </w:rPr>
        <w:t>Єфанов Е.А.);</w:t>
      </w:r>
      <w:r w:rsidRPr="00F5685D">
        <w:rPr>
          <w:rFonts w:ascii="Times New Roman" w:hAnsi="Times New Roman" w:cs="Times New Roman"/>
          <w:b/>
          <w:sz w:val="28"/>
          <w:szCs w:val="28"/>
          <w:lang w:val="uk-UA"/>
        </w:rPr>
        <w:t>11 клас</w:t>
      </w:r>
      <w:r w:rsidRPr="00F5685D">
        <w:rPr>
          <w:rFonts w:ascii="Times New Roman" w:hAnsi="Times New Roman" w:cs="Times New Roman"/>
          <w:sz w:val="28"/>
          <w:szCs w:val="28"/>
          <w:lang w:val="uk-UA"/>
        </w:rPr>
        <w:t xml:space="preserve">; Пістряк Сергій (астрономія, фізика, учитель </w:t>
      </w:r>
      <w:r w:rsidRPr="00F5685D">
        <w:rPr>
          <w:rFonts w:ascii="Times New Roman" w:hAnsi="Times New Roman" w:cs="Times New Roman"/>
          <w:i/>
          <w:sz w:val="28"/>
          <w:szCs w:val="28"/>
          <w:lang w:val="uk-UA"/>
        </w:rPr>
        <w:t>Єфанов Е.А.)</w:t>
      </w:r>
      <w:r w:rsidRPr="00760C4D">
        <w:rPr>
          <w:rFonts w:ascii="Times New Roman" w:hAnsi="Times New Roman" w:cs="Times New Roman"/>
          <w:sz w:val="28"/>
          <w:szCs w:val="28"/>
          <w:lang w:val="uk-UA"/>
        </w:rPr>
        <w:t>.</w:t>
      </w:r>
    </w:p>
    <w:p w:rsidR="00877FEB" w:rsidRPr="00877FEB" w:rsidRDefault="00F5685D" w:rsidP="005B79A5">
      <w:pPr>
        <w:spacing w:after="0" w:line="240" w:lineRule="auto"/>
        <w:ind w:firstLine="709"/>
        <w:contextualSpacing/>
        <w:jc w:val="both"/>
        <w:rPr>
          <w:rFonts w:ascii="Times New Roman" w:hAnsi="Times New Roman" w:cs="Times New Roman"/>
          <w:sz w:val="28"/>
          <w:szCs w:val="28"/>
          <w:lang w:val="uk-UA"/>
        </w:rPr>
      </w:pPr>
      <w:r w:rsidRPr="00877FEB">
        <w:rPr>
          <w:rFonts w:ascii="Times New Roman" w:hAnsi="Times New Roman" w:cs="Times New Roman"/>
          <w:sz w:val="28"/>
          <w:szCs w:val="28"/>
          <w:lang w:val="uk-UA"/>
        </w:rPr>
        <w:t xml:space="preserve"> Успішно реалізуючи науково-методичну проблему, маємо учасників  ІІІ етапу предметних олімпіад, переможців і призерів ІІ етапу предметних олімпіад, творчих конкурсів районного, обласного та Всеукраїнського рівнів</w:t>
      </w:r>
      <w:r w:rsidR="005B79A5">
        <w:rPr>
          <w:rFonts w:ascii="Times New Roman" w:hAnsi="Times New Roman" w:cs="Times New Roman"/>
          <w:sz w:val="28"/>
          <w:szCs w:val="28"/>
          <w:lang w:val="uk-UA"/>
        </w:rPr>
        <w:t>.</w:t>
      </w:r>
    </w:p>
    <w:p w:rsidR="005B79A5" w:rsidRDefault="005B79A5" w:rsidP="005B79A5">
      <w:pPr>
        <w:spacing w:after="0" w:line="240" w:lineRule="auto"/>
        <w:ind w:firstLine="709"/>
        <w:contextualSpacing/>
        <w:jc w:val="center"/>
        <w:rPr>
          <w:rFonts w:ascii="Times New Roman" w:hAnsi="Times New Roman" w:cs="Times New Roman"/>
          <w:b/>
          <w:sz w:val="28"/>
          <w:szCs w:val="28"/>
          <w:lang w:val="uk-UA"/>
        </w:rPr>
      </w:pPr>
    </w:p>
    <w:p w:rsidR="00E36257" w:rsidRPr="00F5685D" w:rsidRDefault="00E36257" w:rsidP="005B79A5">
      <w:pPr>
        <w:spacing w:after="0" w:line="240" w:lineRule="auto"/>
        <w:ind w:firstLine="709"/>
        <w:contextualSpacing/>
        <w:jc w:val="center"/>
        <w:rPr>
          <w:rFonts w:ascii="Times New Roman" w:hAnsi="Times New Roman" w:cs="Times New Roman"/>
          <w:sz w:val="28"/>
          <w:szCs w:val="28"/>
          <w:lang w:val="uk-UA"/>
        </w:rPr>
      </w:pPr>
      <w:r w:rsidRPr="00524212">
        <w:rPr>
          <w:rFonts w:ascii="Times New Roman" w:hAnsi="Times New Roman" w:cs="Times New Roman"/>
          <w:b/>
          <w:sz w:val="28"/>
          <w:szCs w:val="28"/>
        </w:rPr>
        <w:lastRenderedPageBreak/>
        <w:t>Участь учнів у ІІ, ІІІ етапах</w:t>
      </w:r>
    </w:p>
    <w:p w:rsidR="00E36257" w:rsidRPr="00524212" w:rsidRDefault="00E36257" w:rsidP="005B79A5">
      <w:pPr>
        <w:spacing w:after="0" w:line="240" w:lineRule="auto"/>
        <w:ind w:firstLine="709"/>
        <w:contextualSpacing/>
        <w:jc w:val="center"/>
        <w:rPr>
          <w:rFonts w:ascii="Times New Roman" w:hAnsi="Times New Roman" w:cs="Times New Roman"/>
          <w:b/>
          <w:sz w:val="28"/>
          <w:szCs w:val="28"/>
        </w:rPr>
      </w:pPr>
      <w:r w:rsidRPr="00524212">
        <w:rPr>
          <w:rFonts w:ascii="Times New Roman" w:hAnsi="Times New Roman" w:cs="Times New Roman"/>
          <w:b/>
          <w:sz w:val="28"/>
          <w:szCs w:val="28"/>
        </w:rPr>
        <w:t>Всеукраїнських предметних олімпіад з базових дисциплін</w:t>
      </w:r>
    </w:p>
    <w:tbl>
      <w:tblPr>
        <w:tblStyle w:val="a3"/>
        <w:tblW w:w="0" w:type="auto"/>
        <w:tblLook w:val="04A0"/>
      </w:tblPr>
      <w:tblGrid>
        <w:gridCol w:w="3186"/>
        <w:gridCol w:w="3197"/>
        <w:gridCol w:w="3188"/>
      </w:tblGrid>
      <w:tr w:rsidR="00E36257" w:rsidRPr="00291CF9" w:rsidTr="00A94FFD">
        <w:tc>
          <w:tcPr>
            <w:tcW w:w="3186" w:type="dxa"/>
          </w:tcPr>
          <w:p w:rsidR="00E36257" w:rsidRPr="00291CF9" w:rsidRDefault="00E36257" w:rsidP="005B79A5">
            <w:pPr>
              <w:contextualSpacing/>
              <w:jc w:val="both"/>
              <w:rPr>
                <w:rFonts w:ascii="Times New Roman" w:hAnsi="Times New Roman" w:cs="Times New Roman"/>
                <w:b/>
                <w:sz w:val="24"/>
                <w:szCs w:val="24"/>
              </w:rPr>
            </w:pPr>
          </w:p>
        </w:tc>
        <w:tc>
          <w:tcPr>
            <w:tcW w:w="3197" w:type="dxa"/>
          </w:tcPr>
          <w:p w:rsidR="00E36257" w:rsidRPr="00291CF9" w:rsidRDefault="00E36257" w:rsidP="005B79A5">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2018-2019</w:t>
            </w:r>
          </w:p>
        </w:tc>
        <w:tc>
          <w:tcPr>
            <w:tcW w:w="3188" w:type="dxa"/>
          </w:tcPr>
          <w:p w:rsidR="00E36257" w:rsidRPr="00291CF9" w:rsidRDefault="00E36257" w:rsidP="005B79A5">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2019-2020</w:t>
            </w:r>
          </w:p>
        </w:tc>
      </w:tr>
      <w:tr w:rsidR="00E36257" w:rsidRPr="00291CF9" w:rsidTr="00A94FFD">
        <w:tc>
          <w:tcPr>
            <w:tcW w:w="3186" w:type="dxa"/>
          </w:tcPr>
          <w:p w:rsidR="00E36257" w:rsidRPr="00291CF9" w:rsidRDefault="00E36257" w:rsidP="005B79A5">
            <w:pPr>
              <w:contextualSpacing/>
              <w:jc w:val="both"/>
              <w:rPr>
                <w:rFonts w:ascii="Times New Roman" w:hAnsi="Times New Roman" w:cs="Times New Roman"/>
                <w:sz w:val="24"/>
                <w:szCs w:val="24"/>
              </w:rPr>
            </w:pPr>
            <w:r w:rsidRPr="00291CF9">
              <w:rPr>
                <w:rFonts w:ascii="Times New Roman" w:hAnsi="Times New Roman" w:cs="Times New Roman"/>
                <w:sz w:val="24"/>
                <w:szCs w:val="24"/>
              </w:rPr>
              <w:t>ІІ етап  Всеукраїнських предметних олімпіад з базових дисциплін</w:t>
            </w:r>
          </w:p>
          <w:p w:rsidR="00E36257" w:rsidRPr="00291CF9" w:rsidRDefault="00E36257" w:rsidP="005B79A5">
            <w:pPr>
              <w:contextualSpacing/>
              <w:jc w:val="both"/>
              <w:rPr>
                <w:rFonts w:ascii="Times New Roman" w:hAnsi="Times New Roman" w:cs="Times New Roman"/>
                <w:b/>
                <w:sz w:val="24"/>
                <w:szCs w:val="24"/>
              </w:rPr>
            </w:pPr>
          </w:p>
        </w:tc>
        <w:tc>
          <w:tcPr>
            <w:tcW w:w="3197" w:type="dxa"/>
          </w:tcPr>
          <w:p w:rsidR="00E36257" w:rsidRPr="00291CF9" w:rsidRDefault="00E36257" w:rsidP="005B79A5">
            <w:pPr>
              <w:contextualSpacing/>
              <w:jc w:val="both"/>
              <w:rPr>
                <w:rFonts w:ascii="Times New Roman" w:hAnsi="Times New Roman" w:cs="Times New Roman"/>
                <w:b/>
                <w:sz w:val="24"/>
                <w:szCs w:val="24"/>
              </w:rPr>
            </w:pPr>
            <w:r w:rsidRPr="00291CF9">
              <w:rPr>
                <w:rFonts w:ascii="Times New Roman" w:hAnsi="Times New Roman" w:cs="Times New Roman"/>
                <w:sz w:val="24"/>
                <w:szCs w:val="24"/>
              </w:rPr>
              <w:t>21 учасник, 9 призових місць, два І (Заруба Діана російська мова та література, учитель Балабан І.Б., астрономія, учитель Єфанов Е.А.), чотири ІІ (Двірник Тетяна екологія, учитель АндреєнкоА.О., Мамедов Руслан англійська мова, учитель Лоза Т.І., Коцюба Володимир біологія, учитель Андреєнко А.О., Нахімова Аліна економіка, учитель Дем’яненкоТ.С.); три ІІІ(Коцюба Володимир англійська мова, учитель Лоза Т.І., Білька Юрій біологія, учитель Скидан Л.Є., Свистун Анна  правознавство, учитель Береза А.П.)</w:t>
            </w:r>
          </w:p>
        </w:tc>
        <w:tc>
          <w:tcPr>
            <w:tcW w:w="3188" w:type="dxa"/>
          </w:tcPr>
          <w:p w:rsidR="00E36257" w:rsidRPr="00291CF9" w:rsidRDefault="00E36257" w:rsidP="005B79A5">
            <w:pPr>
              <w:contextualSpacing/>
              <w:jc w:val="both"/>
              <w:rPr>
                <w:rFonts w:ascii="Times New Roman" w:hAnsi="Times New Roman" w:cs="Times New Roman"/>
                <w:sz w:val="24"/>
                <w:szCs w:val="24"/>
              </w:rPr>
            </w:pPr>
            <w:r w:rsidRPr="00291CF9">
              <w:rPr>
                <w:rFonts w:ascii="Times New Roman" w:hAnsi="Times New Roman" w:cs="Times New Roman"/>
                <w:sz w:val="24"/>
                <w:szCs w:val="24"/>
              </w:rPr>
              <w:t>28 учасників, 10 призових місць, два І (Заруба Діана астрономія, учитель Єфанов Е.А.; Нахімова Аліна економіка, учитель Дем’яненко Т.С. ); вісім ІІІ (Двірник Тетяна екологія, учитель АндреєнкоА.О., англійська мова, учитель Лоза Т.І.; Коцюба Володимир англійська мова, учитель Лоза Т.І., Яхно Ксенія біологія, українська мова та література учитель Андреєнко А.О.,Учитель Гріневич Н.А., Білька Юрій біологія, учитель Скидан Л.Є., Сідаш  Анна, російська мова та література, учитель Балабан І.Б., Заруба Діана українська мова та література, учитель Іванюк К.М.</w:t>
            </w:r>
          </w:p>
        </w:tc>
      </w:tr>
      <w:tr w:rsidR="00E36257" w:rsidRPr="00291CF9" w:rsidTr="00A94FFD">
        <w:tc>
          <w:tcPr>
            <w:tcW w:w="3186" w:type="dxa"/>
          </w:tcPr>
          <w:p w:rsidR="00E36257" w:rsidRPr="00291CF9" w:rsidRDefault="00E36257" w:rsidP="005B79A5">
            <w:pPr>
              <w:contextualSpacing/>
              <w:jc w:val="both"/>
              <w:rPr>
                <w:rFonts w:ascii="Times New Roman" w:hAnsi="Times New Roman" w:cs="Times New Roman"/>
                <w:sz w:val="24"/>
                <w:szCs w:val="24"/>
              </w:rPr>
            </w:pPr>
            <w:r w:rsidRPr="00291CF9">
              <w:rPr>
                <w:rFonts w:ascii="Times New Roman" w:hAnsi="Times New Roman" w:cs="Times New Roman"/>
                <w:sz w:val="24"/>
                <w:szCs w:val="24"/>
              </w:rPr>
              <w:t>ІІІ етап  Всеукраїнських предметних олімпіад з базових дисциплін</w:t>
            </w:r>
          </w:p>
        </w:tc>
        <w:tc>
          <w:tcPr>
            <w:tcW w:w="3197" w:type="dxa"/>
          </w:tcPr>
          <w:p w:rsidR="00E36257" w:rsidRPr="00291CF9" w:rsidRDefault="00E36257" w:rsidP="005B79A5">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w:t>
            </w:r>
          </w:p>
        </w:tc>
        <w:tc>
          <w:tcPr>
            <w:tcW w:w="3188" w:type="dxa"/>
          </w:tcPr>
          <w:p w:rsidR="00E36257" w:rsidRPr="00291CF9" w:rsidRDefault="00E36257" w:rsidP="005B79A5">
            <w:pPr>
              <w:contextualSpacing/>
              <w:jc w:val="both"/>
              <w:rPr>
                <w:rFonts w:ascii="Times New Roman" w:hAnsi="Times New Roman" w:cs="Times New Roman"/>
                <w:sz w:val="24"/>
                <w:szCs w:val="24"/>
              </w:rPr>
            </w:pPr>
            <w:r w:rsidRPr="00291CF9">
              <w:rPr>
                <w:rFonts w:ascii="Times New Roman" w:hAnsi="Times New Roman" w:cs="Times New Roman"/>
                <w:sz w:val="24"/>
                <w:szCs w:val="24"/>
              </w:rPr>
              <w:t xml:space="preserve">2 </w:t>
            </w:r>
            <w:r w:rsidR="00877FEB">
              <w:rPr>
                <w:rFonts w:ascii="Times New Roman" w:hAnsi="Times New Roman" w:cs="Times New Roman"/>
                <w:sz w:val="24"/>
                <w:szCs w:val="24"/>
              </w:rPr>
              <w:t xml:space="preserve">Нахімова Аліна економіка </w:t>
            </w:r>
            <w:r w:rsidR="00877FEB" w:rsidRPr="00291CF9">
              <w:rPr>
                <w:rFonts w:ascii="Times New Roman" w:hAnsi="Times New Roman" w:cs="Times New Roman"/>
                <w:sz w:val="24"/>
                <w:szCs w:val="24"/>
              </w:rPr>
              <w:t xml:space="preserve"> учитель Дем’яненко Т.С. </w:t>
            </w:r>
            <w:r w:rsidRPr="00291CF9">
              <w:rPr>
                <w:rFonts w:ascii="Times New Roman" w:hAnsi="Times New Roman" w:cs="Times New Roman"/>
                <w:sz w:val="24"/>
                <w:szCs w:val="24"/>
              </w:rPr>
              <w:t xml:space="preserve">Заруба Діана астрономія, учитель Єфанов Е.А., </w:t>
            </w:r>
          </w:p>
        </w:tc>
      </w:tr>
    </w:tbl>
    <w:p w:rsidR="00C9034A" w:rsidRDefault="00C9034A" w:rsidP="005B79A5">
      <w:pPr>
        <w:spacing w:after="0" w:line="240" w:lineRule="auto"/>
        <w:contextualSpacing/>
        <w:jc w:val="both"/>
        <w:rPr>
          <w:rFonts w:ascii="Times New Roman" w:hAnsi="Times New Roman" w:cs="Times New Roman"/>
          <w:b/>
          <w:sz w:val="28"/>
          <w:szCs w:val="28"/>
          <w:lang w:val="uk-UA"/>
        </w:rPr>
      </w:pPr>
    </w:p>
    <w:p w:rsidR="00E36257" w:rsidRDefault="009169BD" w:rsidP="005B79A5">
      <w:pPr>
        <w:spacing w:after="0" w:line="240" w:lineRule="auto"/>
        <w:ind w:firstLine="709"/>
        <w:contextualSpacing/>
        <w:jc w:val="center"/>
        <w:rPr>
          <w:rFonts w:ascii="Times New Roman" w:hAnsi="Times New Roman" w:cs="Times New Roman"/>
          <w:b/>
          <w:sz w:val="28"/>
          <w:szCs w:val="28"/>
          <w:lang w:val="uk-UA"/>
        </w:rPr>
      </w:pPr>
      <w:r w:rsidRPr="00877FEB">
        <w:rPr>
          <w:rFonts w:ascii="Times New Roman" w:hAnsi="Times New Roman" w:cs="Times New Roman"/>
          <w:b/>
          <w:sz w:val="28"/>
          <w:szCs w:val="28"/>
          <w:lang w:val="uk-UA"/>
        </w:rPr>
        <w:t>Ре</w:t>
      </w:r>
      <w:r w:rsidR="002F2FAC" w:rsidRPr="00877FEB">
        <w:rPr>
          <w:rFonts w:ascii="Times New Roman" w:hAnsi="Times New Roman" w:cs="Times New Roman"/>
          <w:b/>
          <w:sz w:val="28"/>
          <w:szCs w:val="28"/>
          <w:lang w:val="uk-UA"/>
        </w:rPr>
        <w:t>й</w:t>
      </w:r>
      <w:r w:rsidRPr="00877FEB">
        <w:rPr>
          <w:rFonts w:ascii="Times New Roman" w:hAnsi="Times New Roman" w:cs="Times New Roman"/>
          <w:b/>
          <w:sz w:val="28"/>
          <w:szCs w:val="28"/>
          <w:lang w:val="uk-UA"/>
        </w:rPr>
        <w:t>тинг участі учні</w:t>
      </w:r>
      <w:r w:rsidR="00E97473" w:rsidRPr="00877FEB">
        <w:rPr>
          <w:rFonts w:ascii="Times New Roman" w:hAnsi="Times New Roman" w:cs="Times New Roman"/>
          <w:b/>
          <w:sz w:val="28"/>
          <w:szCs w:val="28"/>
          <w:lang w:val="uk-UA"/>
        </w:rPr>
        <w:t>в в олімпіадах</w:t>
      </w:r>
    </w:p>
    <w:p w:rsidR="005B79A5" w:rsidRPr="00877FEB" w:rsidRDefault="005B79A5" w:rsidP="005B79A5">
      <w:pPr>
        <w:spacing w:after="0" w:line="240" w:lineRule="auto"/>
        <w:ind w:firstLine="709"/>
        <w:contextualSpacing/>
        <w:jc w:val="center"/>
        <w:rPr>
          <w:rFonts w:ascii="Times New Roman" w:hAnsi="Times New Roman" w:cs="Times New Roman"/>
          <w:b/>
          <w:sz w:val="28"/>
          <w:szCs w:val="28"/>
          <w:lang w:val="uk-UA"/>
        </w:rPr>
      </w:pPr>
    </w:p>
    <w:p w:rsidR="00610D29" w:rsidRDefault="00610D29" w:rsidP="005B79A5">
      <w:pPr>
        <w:spacing w:after="0" w:line="240" w:lineRule="auto"/>
        <w:ind w:firstLine="709"/>
        <w:contextualSpacing/>
        <w:jc w:val="both"/>
        <w:rPr>
          <w:rFonts w:ascii="Times New Roman" w:hAnsi="Times New Roman" w:cs="Times New Roman"/>
          <w:b/>
          <w:sz w:val="24"/>
          <w:szCs w:val="24"/>
          <w:lang w:val="uk-UA"/>
        </w:rPr>
      </w:pPr>
      <w:r>
        <w:rPr>
          <w:rFonts w:ascii="Times New Roman" w:hAnsi="Times New Roman" w:cs="Times New Roman"/>
          <w:b/>
          <w:noProof/>
          <w:sz w:val="28"/>
          <w:szCs w:val="28"/>
          <w:lang w:eastAsia="ru-RU"/>
        </w:rPr>
        <w:drawing>
          <wp:inline distT="0" distB="0" distL="0" distR="0">
            <wp:extent cx="5314950" cy="31432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04B7" w:rsidRDefault="00CB04B7" w:rsidP="005B79A5">
      <w:pPr>
        <w:spacing w:after="0" w:line="240" w:lineRule="auto"/>
        <w:ind w:firstLine="709"/>
        <w:contextualSpacing/>
        <w:jc w:val="both"/>
        <w:rPr>
          <w:rFonts w:ascii="Times New Roman" w:hAnsi="Times New Roman" w:cs="Times New Roman"/>
          <w:b/>
          <w:noProof/>
          <w:sz w:val="28"/>
          <w:szCs w:val="28"/>
          <w:lang w:val="uk-UA" w:eastAsia="ru-RU"/>
        </w:rPr>
      </w:pPr>
    </w:p>
    <w:p w:rsidR="003C2DD6" w:rsidRPr="00C9034A" w:rsidRDefault="001F5FCF" w:rsidP="005B79A5">
      <w:pPr>
        <w:spacing w:after="0" w:line="240" w:lineRule="auto"/>
        <w:ind w:firstLine="709"/>
        <w:contextualSpacing/>
        <w:jc w:val="both"/>
        <w:rPr>
          <w:rFonts w:ascii="Times New Roman" w:hAnsi="Times New Roman" w:cs="Times New Roman"/>
          <w:i/>
          <w:sz w:val="28"/>
          <w:szCs w:val="28"/>
          <w:lang w:val="uk-UA"/>
        </w:rPr>
      </w:pPr>
      <w:r>
        <w:rPr>
          <w:rFonts w:ascii="Times New Roman" w:hAnsi="Times New Roman"/>
          <w:sz w:val="28"/>
          <w:szCs w:val="28"/>
          <w:lang w:val="uk-UA"/>
        </w:rPr>
        <w:t xml:space="preserve">Аналізуючи результативність участі учнів в олімпіадах за останні </w:t>
      </w:r>
      <w:r w:rsidR="00877FEB">
        <w:rPr>
          <w:rFonts w:ascii="Times New Roman" w:hAnsi="Times New Roman"/>
          <w:sz w:val="28"/>
          <w:szCs w:val="28"/>
          <w:lang w:val="uk-UA"/>
        </w:rPr>
        <w:t xml:space="preserve">2 </w:t>
      </w:r>
      <w:r>
        <w:rPr>
          <w:rFonts w:ascii="Times New Roman" w:hAnsi="Times New Roman"/>
          <w:sz w:val="28"/>
          <w:szCs w:val="28"/>
          <w:lang w:val="uk-UA"/>
        </w:rPr>
        <w:t xml:space="preserve">роки, можна зробити висновок, що вчителі </w:t>
      </w:r>
      <w:r w:rsidR="00877FEB" w:rsidRPr="00C9034A">
        <w:rPr>
          <w:rFonts w:ascii="Times New Roman" w:hAnsi="Times New Roman"/>
          <w:i/>
          <w:sz w:val="28"/>
          <w:szCs w:val="28"/>
          <w:lang w:val="uk-UA"/>
        </w:rPr>
        <w:t xml:space="preserve">Андреєнко А.О., Скидан Л.Є, Береза А.П., </w:t>
      </w:r>
      <w:r w:rsidR="00877FEB" w:rsidRPr="00C9034A">
        <w:rPr>
          <w:rFonts w:ascii="Times New Roman" w:hAnsi="Times New Roman" w:cs="Times New Roman"/>
          <w:i/>
          <w:sz w:val="28"/>
          <w:szCs w:val="28"/>
          <w:lang w:val="uk-UA"/>
        </w:rPr>
        <w:t>Балабан І.Б., Єфанов Е.А., Лоза Т.І., Дем’яненкоТ.С., Гріневич Н.А., Іванюк К.М.</w:t>
      </w:r>
      <w:r w:rsidR="00877FEB">
        <w:rPr>
          <w:rFonts w:ascii="Times New Roman" w:hAnsi="Times New Roman"/>
          <w:sz w:val="28"/>
          <w:szCs w:val="28"/>
          <w:lang w:val="uk-UA"/>
        </w:rPr>
        <w:t>професій</w:t>
      </w:r>
      <w:r>
        <w:rPr>
          <w:rFonts w:ascii="Times New Roman" w:hAnsi="Times New Roman"/>
          <w:sz w:val="28"/>
          <w:szCs w:val="28"/>
          <w:lang w:val="uk-UA"/>
        </w:rPr>
        <w:t>но та відповідально підійшли до роботи з підготовки учнів для участі в ІІ етапі Всеукраїнських учнівських олімпіад зба</w:t>
      </w:r>
      <w:r w:rsidR="00877FEB">
        <w:rPr>
          <w:rFonts w:ascii="Times New Roman" w:hAnsi="Times New Roman"/>
          <w:sz w:val="28"/>
          <w:szCs w:val="28"/>
          <w:lang w:val="uk-UA"/>
        </w:rPr>
        <w:t>зових дисциплін. У ІІІ етапі Всеукраїнської</w:t>
      </w:r>
      <w:r>
        <w:rPr>
          <w:rFonts w:ascii="Times New Roman" w:hAnsi="Times New Roman"/>
          <w:sz w:val="28"/>
          <w:szCs w:val="28"/>
          <w:lang w:val="uk-UA"/>
        </w:rPr>
        <w:t xml:space="preserve"> учнівської олімпіади </w:t>
      </w:r>
      <w:r w:rsidR="00877FEB">
        <w:rPr>
          <w:rFonts w:ascii="Times New Roman" w:hAnsi="Times New Roman"/>
          <w:sz w:val="28"/>
          <w:szCs w:val="28"/>
          <w:lang w:val="uk-UA"/>
        </w:rPr>
        <w:t xml:space="preserve">взяли участь </w:t>
      </w:r>
      <w:r w:rsidR="00877FEB" w:rsidRPr="00C9034A">
        <w:rPr>
          <w:rFonts w:ascii="Times New Roman" w:hAnsi="Times New Roman"/>
          <w:i/>
          <w:sz w:val="28"/>
          <w:szCs w:val="28"/>
          <w:lang w:val="uk-UA"/>
        </w:rPr>
        <w:t>Нахімова Аліна та Заруба Діана</w:t>
      </w:r>
      <w:r w:rsidR="00877FEB">
        <w:rPr>
          <w:rFonts w:ascii="Times New Roman" w:hAnsi="Times New Roman"/>
          <w:sz w:val="28"/>
          <w:szCs w:val="28"/>
          <w:lang w:val="uk-UA"/>
        </w:rPr>
        <w:t xml:space="preserve"> (вчителі </w:t>
      </w:r>
      <w:r w:rsidR="00877FEB" w:rsidRPr="00C9034A">
        <w:rPr>
          <w:rFonts w:ascii="Times New Roman" w:hAnsi="Times New Roman" w:cs="Times New Roman"/>
          <w:i/>
          <w:sz w:val="28"/>
          <w:szCs w:val="28"/>
          <w:lang w:val="uk-UA"/>
        </w:rPr>
        <w:t>Дем’яненкоТ.С., Єфанов Е.А.</w:t>
      </w:r>
      <w:r w:rsidR="005446E4" w:rsidRPr="00C9034A">
        <w:rPr>
          <w:rFonts w:ascii="Times New Roman" w:hAnsi="Times New Roman" w:cs="Times New Roman"/>
          <w:i/>
          <w:sz w:val="28"/>
          <w:szCs w:val="28"/>
          <w:lang w:val="uk-UA"/>
        </w:rPr>
        <w:t>).</w:t>
      </w:r>
    </w:p>
    <w:p w:rsidR="00C9034A" w:rsidRDefault="005446E4" w:rsidP="009E56E0">
      <w:pPr>
        <w:spacing w:after="0" w:line="24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Інші вчителі закладу</w:t>
      </w:r>
      <w:r w:rsidR="001F5FCF">
        <w:rPr>
          <w:rFonts w:ascii="Times New Roman" w:hAnsi="Times New Roman"/>
          <w:color w:val="000000"/>
          <w:sz w:val="28"/>
          <w:szCs w:val="28"/>
          <w:lang w:val="uk-UA"/>
        </w:rPr>
        <w:t xml:space="preserve"> здійснюють підготовку учнів до участі в олімпіадах  на низькому рівні.</w:t>
      </w:r>
    </w:p>
    <w:p w:rsidR="00411B9F" w:rsidRDefault="00411B9F"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Педагогічни</w:t>
      </w:r>
      <w:r w:rsidR="005446E4">
        <w:rPr>
          <w:rFonts w:ascii="Times New Roman" w:hAnsi="Times New Roman" w:cs="Times New Roman"/>
          <w:sz w:val="28"/>
          <w:szCs w:val="28"/>
          <w:lang w:val="uk-UA"/>
        </w:rPr>
        <w:t>й колектив закладу</w:t>
      </w:r>
      <w:r w:rsidRPr="00164FE9">
        <w:rPr>
          <w:rFonts w:ascii="Times New Roman" w:hAnsi="Times New Roman" w:cs="Times New Roman"/>
          <w:sz w:val="28"/>
          <w:szCs w:val="28"/>
          <w:lang w:val="uk-UA"/>
        </w:rPr>
        <w:t xml:space="preserve"> впевнено стверджує, щокожна дитина обдарована, лише потрібна учительська іскорка, щоб розкрити їїздібності і максимально розвинути їх. Атмосфера інтелектуальності, культури,створена у закладі, пробуджує у дітей прагнення досягти життєвих успіхів іперемог.</w:t>
      </w:r>
    </w:p>
    <w:p w:rsidR="005446E4" w:rsidRDefault="005446E4" w:rsidP="005B79A5">
      <w:pPr>
        <w:spacing w:after="0" w:line="240" w:lineRule="auto"/>
        <w:ind w:firstLine="709"/>
        <w:contextualSpacing/>
        <w:jc w:val="both"/>
        <w:rPr>
          <w:rFonts w:ascii="Times New Roman" w:hAnsi="Times New Roman" w:cs="Times New Roman"/>
          <w:sz w:val="28"/>
          <w:szCs w:val="28"/>
          <w:lang w:val="uk-UA"/>
        </w:rPr>
      </w:pPr>
      <w:r w:rsidRPr="00DB096A">
        <w:rPr>
          <w:rFonts w:ascii="Times New Roman" w:hAnsi="Times New Roman" w:cs="Times New Roman"/>
          <w:b/>
          <w:sz w:val="28"/>
          <w:szCs w:val="28"/>
          <w:lang w:val="uk-UA"/>
        </w:rPr>
        <w:t>Успіх приходить до того, хто робить те, що найбільше любить.</w:t>
      </w:r>
      <w:r w:rsidRPr="00F5685D">
        <w:rPr>
          <w:rFonts w:ascii="Times New Roman" w:hAnsi="Times New Roman" w:cs="Times New Roman"/>
          <w:sz w:val="28"/>
          <w:szCs w:val="28"/>
          <w:lang w:val="uk-UA"/>
        </w:rPr>
        <w:t xml:space="preserve"> Тільки вчителі, умотивовані любов’ю до дитини, можуть створити сприятливе та комфортне середовище для розвитку їх природних здібностей і забезпечать високий результат спільної праці.</w:t>
      </w:r>
    </w:p>
    <w:p w:rsidR="005446E4" w:rsidRPr="00877FEB" w:rsidRDefault="005446E4" w:rsidP="005B79A5">
      <w:pPr>
        <w:spacing w:after="0" w:line="240" w:lineRule="auto"/>
        <w:ind w:firstLine="709"/>
        <w:contextualSpacing/>
        <w:jc w:val="both"/>
        <w:rPr>
          <w:rFonts w:ascii="Times New Roman" w:hAnsi="Times New Roman" w:cs="Times New Roman"/>
          <w:sz w:val="28"/>
          <w:szCs w:val="28"/>
          <w:lang w:val="uk-UA"/>
        </w:rPr>
      </w:pPr>
      <w:r w:rsidRPr="00F5685D">
        <w:rPr>
          <w:rFonts w:ascii="Times New Roman" w:hAnsi="Times New Roman" w:cs="Times New Roman"/>
          <w:sz w:val="28"/>
          <w:szCs w:val="28"/>
          <w:lang w:val="uk-UA"/>
        </w:rPr>
        <w:t xml:space="preserve">Протягом  2019-2020 навчального року учні закладу відвідували курс за вибором   «Культура добросусідства» (5, 6 клас, 27 учнів), «Російська мова»(1-4 класи, 82 учні); факультативи «Історія Полтавщини»  (8 клас, 5 учнів), «Екологічна абетка» (5 клас, 6 учнів),  «Методи розв’язування  задач з електрики та магнетизму»  (9 клас, 5 учнів); гуртки: («Гранослов», «Паперокручення», «Спортивні ігри. </w:t>
      </w:r>
      <w:r w:rsidRPr="00877FEB">
        <w:rPr>
          <w:rFonts w:ascii="Times New Roman" w:hAnsi="Times New Roman" w:cs="Times New Roman"/>
          <w:sz w:val="28"/>
          <w:szCs w:val="28"/>
          <w:lang w:val="uk-UA"/>
        </w:rPr>
        <w:t>Баскетбол. Гандбол», «Образотворче мистецтво», «Вокальний спів», «Історичне краєзнавство» (3-11 класи, 90 учнів); індивідуальні заняття («Математика» 11,8,  6 класи, 9  учнів; «Фінансова грамотність 10клас, 2 учні; «Основи споживчих знань» 11 клас 2 учні, «Українська мова» 10, 6 клас , 6 учнів, «Образотворче мистецтво» 8 клас, 2 учні, «Зарубіжна література»11 клас, 2 учні, «Історія України» 5 , 11 клас, 5 учнів, «Музичне мистецтво» 7 клас , 4 учні,  «Біологія» 7 клас , 2 учні, «Історичне краєзнавство» 7, 9,10 класи, 6 учнів.</w:t>
      </w:r>
    </w:p>
    <w:p w:rsidR="005446E4" w:rsidRDefault="005446E4" w:rsidP="005B79A5">
      <w:pPr>
        <w:spacing w:after="0" w:line="240" w:lineRule="auto"/>
        <w:ind w:firstLine="709"/>
        <w:contextualSpacing/>
        <w:jc w:val="both"/>
        <w:rPr>
          <w:rFonts w:ascii="Times New Roman" w:hAnsi="Times New Roman" w:cs="Times New Roman"/>
          <w:sz w:val="28"/>
          <w:szCs w:val="28"/>
          <w:lang w:val="uk-UA"/>
        </w:rPr>
      </w:pPr>
    </w:p>
    <w:p w:rsidR="005446E4" w:rsidRPr="00F5685D" w:rsidRDefault="005446E4" w:rsidP="009E56E0">
      <w:pPr>
        <w:spacing w:after="0" w:line="240" w:lineRule="auto"/>
        <w:ind w:firstLine="709"/>
        <w:contextualSpacing/>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772150" cy="33337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46E4" w:rsidRPr="00F5685D" w:rsidRDefault="005446E4" w:rsidP="005B79A5">
      <w:pPr>
        <w:spacing w:after="0" w:line="240" w:lineRule="auto"/>
        <w:ind w:firstLine="709"/>
        <w:contextualSpacing/>
        <w:jc w:val="both"/>
        <w:rPr>
          <w:rFonts w:ascii="Times New Roman" w:hAnsi="Times New Roman" w:cs="Times New Roman"/>
          <w:sz w:val="28"/>
          <w:szCs w:val="28"/>
          <w:lang w:val="uk-UA"/>
        </w:rPr>
      </w:pPr>
    </w:p>
    <w:p w:rsidR="005446E4" w:rsidRDefault="005446E4" w:rsidP="009E56E0">
      <w:pPr>
        <w:spacing w:after="0" w:line="240" w:lineRule="auto"/>
        <w:ind w:firstLine="709"/>
        <w:contextualSpacing/>
        <w:jc w:val="center"/>
        <w:rPr>
          <w:rFonts w:ascii="Times New Roman" w:hAnsi="Times New Roman" w:cs="Times New Roman"/>
          <w:b/>
          <w:sz w:val="28"/>
          <w:szCs w:val="28"/>
          <w:lang w:val="uk-UA"/>
        </w:rPr>
      </w:pPr>
      <w:r w:rsidRPr="00524212">
        <w:rPr>
          <w:rFonts w:ascii="Times New Roman" w:hAnsi="Times New Roman" w:cs="Times New Roman"/>
          <w:b/>
          <w:sz w:val="28"/>
          <w:szCs w:val="28"/>
        </w:rPr>
        <w:t xml:space="preserve">Дані про </w:t>
      </w:r>
      <w:r>
        <w:rPr>
          <w:rFonts w:ascii="Times New Roman" w:hAnsi="Times New Roman" w:cs="Times New Roman"/>
          <w:b/>
          <w:sz w:val="28"/>
          <w:szCs w:val="28"/>
          <w:lang w:val="uk-UA"/>
        </w:rPr>
        <w:t xml:space="preserve">участь </w:t>
      </w:r>
      <w:r>
        <w:rPr>
          <w:rFonts w:ascii="Times New Roman" w:hAnsi="Times New Roman" w:cs="Times New Roman"/>
          <w:b/>
          <w:sz w:val="28"/>
          <w:szCs w:val="28"/>
        </w:rPr>
        <w:t xml:space="preserve">учнів </w:t>
      </w:r>
      <w:r>
        <w:rPr>
          <w:rFonts w:ascii="Times New Roman" w:hAnsi="Times New Roman" w:cs="Times New Roman"/>
          <w:b/>
          <w:sz w:val="28"/>
          <w:szCs w:val="28"/>
          <w:lang w:val="uk-UA"/>
        </w:rPr>
        <w:t>в</w:t>
      </w:r>
      <w:r>
        <w:rPr>
          <w:rFonts w:ascii="Times New Roman" w:hAnsi="Times New Roman" w:cs="Times New Roman"/>
          <w:b/>
          <w:sz w:val="28"/>
          <w:szCs w:val="28"/>
        </w:rPr>
        <w:t>інтелектуальних</w:t>
      </w:r>
    </w:p>
    <w:p w:rsidR="005446E4" w:rsidRDefault="005446E4" w:rsidP="009E56E0">
      <w:pPr>
        <w:spacing w:after="0" w:line="24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rPr>
        <w:t>конкурс</w:t>
      </w:r>
      <w:r w:rsidR="009E56E0">
        <w:rPr>
          <w:rFonts w:ascii="Times New Roman" w:hAnsi="Times New Roman" w:cs="Times New Roman"/>
          <w:b/>
          <w:sz w:val="28"/>
          <w:szCs w:val="28"/>
          <w:lang w:val="uk-UA"/>
        </w:rPr>
        <w:t>ах, акціях,</w:t>
      </w:r>
      <w:r>
        <w:rPr>
          <w:rFonts w:ascii="Times New Roman" w:hAnsi="Times New Roman" w:cs="Times New Roman"/>
          <w:b/>
          <w:sz w:val="28"/>
          <w:szCs w:val="28"/>
          <w:lang w:val="uk-UA"/>
        </w:rPr>
        <w:t xml:space="preserve"> змаганнях</w:t>
      </w:r>
    </w:p>
    <w:p w:rsidR="009E56E0" w:rsidRPr="003B244A" w:rsidRDefault="009E56E0" w:rsidP="009E56E0">
      <w:pPr>
        <w:spacing w:after="0" w:line="240" w:lineRule="auto"/>
        <w:ind w:firstLine="709"/>
        <w:contextualSpacing/>
        <w:jc w:val="center"/>
        <w:rPr>
          <w:rFonts w:ascii="Times New Roman" w:hAnsi="Times New Roman" w:cs="Times New Roman"/>
          <w:b/>
          <w:sz w:val="28"/>
          <w:szCs w:val="28"/>
          <w:lang w:val="uk-UA"/>
        </w:rPr>
      </w:pPr>
    </w:p>
    <w:tbl>
      <w:tblPr>
        <w:tblStyle w:val="a3"/>
        <w:tblW w:w="0" w:type="auto"/>
        <w:jc w:val="center"/>
        <w:tblInd w:w="-176" w:type="dxa"/>
        <w:tblLook w:val="04A0"/>
      </w:tblPr>
      <w:tblGrid>
        <w:gridCol w:w="3740"/>
        <w:gridCol w:w="2832"/>
        <w:gridCol w:w="3175"/>
      </w:tblGrid>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Назва конкурсу</w:t>
            </w:r>
          </w:p>
        </w:tc>
        <w:tc>
          <w:tcPr>
            <w:tcW w:w="2832"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2018-2019</w:t>
            </w:r>
          </w:p>
        </w:tc>
        <w:tc>
          <w:tcPr>
            <w:tcW w:w="3175"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2019-2020</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ІІ етап Міжнародного конкурсу з української мови імені П.Яцика</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6, два ІІІ місць</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5, одне ІІІ місце</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ІІ етап Міжнародного мовно –літературного конкурсу імені Т.Шевченка</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 одне ІІІ місце</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І (районний ) етап конкурсу – захисту науково-дослідницьких робіт МАН</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 ІІ місце</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 І місце</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Конкурс на здобуття стипендії імені Героя Небесної Сотні Ігоря Сердюка</w:t>
            </w:r>
          </w:p>
        </w:tc>
        <w:tc>
          <w:tcPr>
            <w:tcW w:w="2832"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 стипендіат -1</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Обласна краєзнавча конференція учнівської молоді «Полтавщина – земля моя свята»</w:t>
            </w:r>
          </w:p>
        </w:tc>
        <w:tc>
          <w:tcPr>
            <w:tcW w:w="2832"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 xml:space="preserve">1, грамота </w:t>
            </w:r>
          </w:p>
        </w:tc>
      </w:tr>
      <w:tr w:rsidR="005446E4" w:rsidRPr="00291CF9" w:rsidTr="00FA1589">
        <w:trPr>
          <w:jc w:val="center"/>
        </w:trPr>
        <w:tc>
          <w:tcPr>
            <w:tcW w:w="3740" w:type="dxa"/>
          </w:tcPr>
          <w:p w:rsidR="005446E4" w:rsidRDefault="005446E4" w:rsidP="009E56E0">
            <w:pPr>
              <w:contextualSpacing/>
              <w:jc w:val="both"/>
              <w:rPr>
                <w:rFonts w:ascii="Times New Roman" w:hAnsi="Times New Roman" w:cs="Times New Roman"/>
                <w:sz w:val="24"/>
                <w:szCs w:val="24"/>
                <w:lang w:val="uk-UA"/>
              </w:rPr>
            </w:pPr>
            <w:r w:rsidRPr="00291CF9">
              <w:rPr>
                <w:rFonts w:ascii="Times New Roman" w:hAnsi="Times New Roman" w:cs="Times New Roman"/>
                <w:sz w:val="24"/>
                <w:szCs w:val="24"/>
              </w:rPr>
              <w:t>Обласний історичний конкурс «Ми діти твої, Полтавщино, вивчаємо віхи твої»</w:t>
            </w:r>
          </w:p>
          <w:p w:rsidR="009E56E0" w:rsidRPr="009E56E0" w:rsidRDefault="009E56E0" w:rsidP="009E56E0">
            <w:pPr>
              <w:contextualSpacing/>
              <w:jc w:val="both"/>
              <w:rPr>
                <w:rFonts w:ascii="Times New Roman" w:hAnsi="Times New Roman" w:cs="Times New Roman"/>
                <w:sz w:val="24"/>
                <w:szCs w:val="24"/>
                <w:lang w:val="uk-UA"/>
              </w:rPr>
            </w:pP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 диплом</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Всеукраїнський конкурс з англійської мови «Грінвіч»</w:t>
            </w:r>
          </w:p>
        </w:tc>
        <w:tc>
          <w:tcPr>
            <w:tcW w:w="2832"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13</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Всеукраїнський конкурс з українознавства «Патріот»</w:t>
            </w:r>
          </w:p>
        </w:tc>
        <w:tc>
          <w:tcPr>
            <w:tcW w:w="2832"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10</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Міжнародний Математичний конкурс «Кенгуру»</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27</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19</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Всеукраїнський Математичний конкурс «Кенгуру»</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24</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21</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 xml:space="preserve">Всеукраїнський </w:t>
            </w:r>
            <w:r>
              <w:rPr>
                <w:rFonts w:ascii="Times New Roman" w:hAnsi="Times New Roman" w:cs="Times New Roman"/>
                <w:sz w:val="24"/>
                <w:szCs w:val="24"/>
              </w:rPr>
              <w:t xml:space="preserve">конкурс «Ми – </w:t>
            </w:r>
            <w:r>
              <w:rPr>
                <w:rFonts w:ascii="Times New Roman" w:hAnsi="Times New Roman" w:cs="Times New Roman"/>
                <w:sz w:val="24"/>
                <w:szCs w:val="24"/>
              </w:rPr>
              <w:lastRenderedPageBreak/>
              <w:t>патріоти України»</w:t>
            </w:r>
          </w:p>
        </w:tc>
        <w:tc>
          <w:tcPr>
            <w:tcW w:w="2832"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lastRenderedPageBreak/>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29</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lastRenderedPageBreak/>
              <w:t>Конкурс проектів «Шкільний громадський бюджет»</w:t>
            </w:r>
          </w:p>
        </w:tc>
        <w:tc>
          <w:tcPr>
            <w:tcW w:w="2832"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b/>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Обласний конкурс дитячої казки «У пошуках справжньої  дружби»</w:t>
            </w:r>
          </w:p>
        </w:tc>
        <w:tc>
          <w:tcPr>
            <w:tcW w:w="2832" w:type="dxa"/>
          </w:tcPr>
          <w:p w:rsidR="005446E4" w:rsidRPr="00291CF9" w:rsidRDefault="005446E4" w:rsidP="009E56E0">
            <w:pPr>
              <w:contextualSpacing/>
              <w:jc w:val="both"/>
              <w:rPr>
                <w:rFonts w:ascii="Times New Roman" w:hAnsi="Times New Roman" w:cs="Times New Roman"/>
                <w:b/>
                <w:sz w:val="24"/>
                <w:szCs w:val="24"/>
              </w:rPr>
            </w:pPr>
            <w:r w:rsidRPr="00291CF9">
              <w:rPr>
                <w:rFonts w:ascii="Times New Roman" w:hAnsi="Times New Roman" w:cs="Times New Roman"/>
                <w:sz w:val="24"/>
                <w:szCs w:val="24"/>
              </w:rPr>
              <w:t>1, ІІ місце, диплом другого ступеня</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Обласна науково-практична конференція «Пізнання історичної минувшини в іменах підґрунтя освіти нації»</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 диплом</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 xml:space="preserve">Обласний етап Всеукраїнського конкурсу учнівської творчості «Об’єднаймося, браття мої» (номінація історія України та </w:t>
            </w:r>
          </w:p>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державотворення)</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Всеукраїнський конкурс  творчих робіт школярів «Літературний Всесвіт»</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Заочний Міжнародний конкурс «Традиції  народів України, Болгарії і Молдови щодо раціонального збереження лісових ресурсів »</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Обласний етап Міжнародного екологічного конкурсу «Ось мій рідний дім» під гаслом «Таємниці і цікавинки моїх рідних околиць»</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3</w:t>
            </w:r>
          </w:p>
          <w:p w:rsidR="005446E4" w:rsidRPr="00291CF9" w:rsidRDefault="005446E4" w:rsidP="009E56E0">
            <w:pPr>
              <w:contextualSpacing/>
              <w:jc w:val="both"/>
              <w:rPr>
                <w:rFonts w:ascii="Times New Roman" w:hAnsi="Times New Roman" w:cs="Times New Roman"/>
                <w:sz w:val="24"/>
                <w:szCs w:val="24"/>
              </w:rPr>
            </w:pP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6 відкритий літературний конкурс творів у жанрі фантастики та фентезі «ФантФест»</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 приз глядацьких симпатій</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Всеукраїнський конкурс дитячої творчості День зустрічі птахів -2019»</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1</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Всеукраїнський національний – патріотичний конкурс «Відун»</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6</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Обласний етап Всеукраїнського конкурсу  творчих робіт «Гуманне ставлення до тварин»</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4</w:t>
            </w:r>
          </w:p>
        </w:tc>
      </w:tr>
      <w:tr w:rsidR="005446E4" w:rsidRPr="00291CF9" w:rsidTr="00FA1589">
        <w:trPr>
          <w:jc w:val="center"/>
        </w:trPr>
        <w:tc>
          <w:tcPr>
            <w:tcW w:w="3740"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Всеукраїнський інтерактивний конкурс «Колосок»</w:t>
            </w:r>
          </w:p>
        </w:tc>
        <w:tc>
          <w:tcPr>
            <w:tcW w:w="2832"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21</w:t>
            </w:r>
          </w:p>
        </w:tc>
        <w:tc>
          <w:tcPr>
            <w:tcW w:w="3175" w:type="dxa"/>
          </w:tcPr>
          <w:p w:rsidR="005446E4" w:rsidRPr="00291CF9" w:rsidRDefault="005446E4" w:rsidP="009E56E0">
            <w:pPr>
              <w:contextualSpacing/>
              <w:jc w:val="both"/>
              <w:rPr>
                <w:rFonts w:ascii="Times New Roman" w:hAnsi="Times New Roman" w:cs="Times New Roman"/>
                <w:sz w:val="24"/>
                <w:szCs w:val="24"/>
              </w:rPr>
            </w:pPr>
            <w:r w:rsidRPr="00291CF9">
              <w:rPr>
                <w:rFonts w:ascii="Times New Roman" w:hAnsi="Times New Roman" w:cs="Times New Roman"/>
                <w:sz w:val="24"/>
                <w:szCs w:val="24"/>
              </w:rPr>
              <w:t>26</w:t>
            </w:r>
          </w:p>
        </w:tc>
      </w:tr>
    </w:tbl>
    <w:p w:rsidR="00FA1589" w:rsidRDefault="00FA1589" w:rsidP="009E56E0">
      <w:pPr>
        <w:spacing w:after="0" w:line="240" w:lineRule="auto"/>
        <w:ind w:firstLine="708"/>
        <w:contextualSpacing/>
        <w:jc w:val="both"/>
        <w:rPr>
          <w:rFonts w:ascii="Times New Roman" w:hAnsi="Times New Roman" w:cs="Times New Roman"/>
          <w:sz w:val="28"/>
          <w:szCs w:val="28"/>
          <w:lang w:val="uk-UA"/>
        </w:rPr>
      </w:pPr>
    </w:p>
    <w:p w:rsidR="00FA1589" w:rsidRDefault="00FA1589" w:rsidP="009E56E0">
      <w:pPr>
        <w:spacing w:after="0" w:line="240" w:lineRule="auto"/>
        <w:ind w:firstLine="708"/>
        <w:contextualSpacing/>
        <w:jc w:val="both"/>
        <w:rPr>
          <w:rFonts w:ascii="Times New Roman" w:hAnsi="Times New Roman" w:cs="Times New Roman"/>
          <w:sz w:val="28"/>
          <w:szCs w:val="28"/>
          <w:lang w:val="uk-UA"/>
        </w:rPr>
      </w:pPr>
    </w:p>
    <w:p w:rsidR="00E36257" w:rsidRPr="00E36257" w:rsidRDefault="003C2DD6" w:rsidP="009E56E0">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Програми «Обдарована дитина» Малоперещепинської ОТГ учні -  переможці конкурсів, змагань… отримали грошову винагороду.</w:t>
      </w:r>
    </w:p>
    <w:p w:rsidR="009F1F19" w:rsidRPr="005446E4" w:rsidRDefault="00C9034A" w:rsidP="00FA158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учнів,</w:t>
      </w:r>
      <w:r w:rsidR="009F1F19" w:rsidRPr="005446E4">
        <w:rPr>
          <w:rFonts w:ascii="Times New Roman" w:hAnsi="Times New Roman" w:cs="Times New Roman"/>
          <w:sz w:val="28"/>
          <w:szCs w:val="28"/>
          <w:lang w:val="uk-UA"/>
        </w:rPr>
        <w:t xml:space="preserve"> педагогів</w:t>
      </w:r>
      <w:r w:rsidR="005446E4">
        <w:rPr>
          <w:rFonts w:ascii="Times New Roman" w:hAnsi="Times New Roman" w:cs="Times New Roman"/>
          <w:sz w:val="28"/>
          <w:szCs w:val="28"/>
          <w:lang w:val="uk-UA"/>
        </w:rPr>
        <w:t xml:space="preserve"> та батьків </w:t>
      </w:r>
      <w:r>
        <w:rPr>
          <w:rFonts w:ascii="Times New Roman" w:hAnsi="Times New Roman" w:cs="Times New Roman"/>
          <w:sz w:val="28"/>
          <w:szCs w:val="28"/>
          <w:lang w:val="uk-UA"/>
        </w:rPr>
        <w:t xml:space="preserve">до </w:t>
      </w:r>
      <w:r w:rsidR="009F1F19" w:rsidRPr="005446E4">
        <w:rPr>
          <w:rFonts w:ascii="Times New Roman" w:hAnsi="Times New Roman" w:cs="Times New Roman"/>
          <w:sz w:val="28"/>
          <w:szCs w:val="28"/>
          <w:lang w:val="uk-UA"/>
        </w:rPr>
        <w:t>різнопланової експериментальної</w:t>
      </w:r>
      <w:r w:rsidR="00FA1589">
        <w:rPr>
          <w:rFonts w:ascii="Times New Roman" w:hAnsi="Times New Roman" w:cs="Times New Roman"/>
          <w:sz w:val="28"/>
          <w:szCs w:val="28"/>
          <w:lang w:val="uk-UA"/>
        </w:rPr>
        <w:t xml:space="preserve"> </w:t>
      </w:r>
      <w:r w:rsidR="009F1F19" w:rsidRPr="005446E4">
        <w:rPr>
          <w:rFonts w:ascii="Times New Roman" w:hAnsi="Times New Roman" w:cs="Times New Roman"/>
          <w:sz w:val="28"/>
          <w:szCs w:val="28"/>
          <w:lang w:val="uk-UA"/>
        </w:rPr>
        <w:t>діяльності, впровадження інноваційних педагогічних технологій сприяє</w:t>
      </w:r>
      <w:r w:rsidR="00FA1589">
        <w:rPr>
          <w:rFonts w:ascii="Times New Roman" w:hAnsi="Times New Roman" w:cs="Times New Roman"/>
          <w:sz w:val="28"/>
          <w:szCs w:val="28"/>
          <w:lang w:val="uk-UA"/>
        </w:rPr>
        <w:t xml:space="preserve"> </w:t>
      </w:r>
      <w:r w:rsidR="009F1F19" w:rsidRPr="005446E4">
        <w:rPr>
          <w:rFonts w:ascii="Times New Roman" w:hAnsi="Times New Roman" w:cs="Times New Roman"/>
          <w:sz w:val="28"/>
          <w:szCs w:val="28"/>
          <w:lang w:val="uk-UA"/>
        </w:rPr>
        <w:t xml:space="preserve">створенню гнучкого освітнього середовища, </w:t>
      </w:r>
      <w:r w:rsidR="009642AB">
        <w:rPr>
          <w:rFonts w:ascii="Times New Roman" w:hAnsi="Times New Roman" w:cs="Times New Roman"/>
          <w:sz w:val="28"/>
          <w:szCs w:val="28"/>
          <w:lang w:val="uk-UA"/>
        </w:rPr>
        <w:t xml:space="preserve">адаптованого до потреб розвитку </w:t>
      </w:r>
      <w:r w:rsidR="009F1F19" w:rsidRPr="005446E4">
        <w:rPr>
          <w:rFonts w:ascii="Times New Roman" w:hAnsi="Times New Roman" w:cs="Times New Roman"/>
          <w:sz w:val="28"/>
          <w:szCs w:val="28"/>
          <w:lang w:val="uk-UA"/>
        </w:rPr>
        <w:t>особистості, в якому дитині не нав’язуют</w:t>
      </w:r>
      <w:r w:rsidR="009642AB">
        <w:rPr>
          <w:rFonts w:ascii="Times New Roman" w:hAnsi="Times New Roman" w:cs="Times New Roman"/>
          <w:sz w:val="28"/>
          <w:szCs w:val="28"/>
          <w:lang w:val="uk-UA"/>
        </w:rPr>
        <w:t xml:space="preserve">ься шляхи становлення, а створюється </w:t>
      </w:r>
      <w:r w:rsidR="009F1F19" w:rsidRPr="005446E4">
        <w:rPr>
          <w:rFonts w:ascii="Times New Roman" w:hAnsi="Times New Roman" w:cs="Times New Roman"/>
          <w:sz w:val="28"/>
          <w:szCs w:val="28"/>
          <w:lang w:val="uk-UA"/>
        </w:rPr>
        <w:t>якомога більше умов для реалізаці</w:t>
      </w:r>
      <w:r w:rsidR="009642AB">
        <w:rPr>
          <w:rFonts w:ascii="Times New Roman" w:hAnsi="Times New Roman" w:cs="Times New Roman"/>
          <w:sz w:val="28"/>
          <w:szCs w:val="28"/>
          <w:lang w:val="uk-UA"/>
        </w:rPr>
        <w:t>ї її можливостей, саморозвитку, забезпечується ефективна система</w:t>
      </w:r>
      <w:r w:rsidR="009F1F19" w:rsidRPr="005446E4">
        <w:rPr>
          <w:rFonts w:ascii="Times New Roman" w:hAnsi="Times New Roman" w:cs="Times New Roman"/>
          <w:sz w:val="28"/>
          <w:szCs w:val="28"/>
          <w:lang w:val="uk-UA"/>
        </w:rPr>
        <w:t xml:space="preserve"> розвитку комунікативної,</w:t>
      </w:r>
      <w:r w:rsidR="00FA1589">
        <w:rPr>
          <w:rFonts w:ascii="Times New Roman" w:hAnsi="Times New Roman" w:cs="Times New Roman"/>
          <w:sz w:val="28"/>
          <w:szCs w:val="28"/>
          <w:lang w:val="uk-UA"/>
        </w:rPr>
        <w:t xml:space="preserve"> </w:t>
      </w:r>
      <w:r w:rsidR="009F1F19" w:rsidRPr="005446E4">
        <w:rPr>
          <w:rFonts w:ascii="Times New Roman" w:hAnsi="Times New Roman" w:cs="Times New Roman"/>
          <w:sz w:val="28"/>
          <w:szCs w:val="28"/>
          <w:lang w:val="uk-UA"/>
        </w:rPr>
        <w:t>інформаційної та навчально-пізнавальної компете</w:t>
      </w:r>
      <w:r w:rsidR="009642AB">
        <w:rPr>
          <w:rFonts w:ascii="Times New Roman" w:hAnsi="Times New Roman" w:cs="Times New Roman"/>
          <w:sz w:val="28"/>
          <w:szCs w:val="28"/>
          <w:lang w:val="uk-UA"/>
        </w:rPr>
        <w:t xml:space="preserve">нтностей </w:t>
      </w:r>
      <w:r w:rsidR="009642AB">
        <w:rPr>
          <w:rFonts w:ascii="Times New Roman" w:hAnsi="Times New Roman" w:cs="Times New Roman"/>
          <w:sz w:val="28"/>
          <w:szCs w:val="28"/>
          <w:lang w:val="uk-UA"/>
        </w:rPr>
        <w:lastRenderedPageBreak/>
        <w:t xml:space="preserve">учнів, шляхів розвитку </w:t>
      </w:r>
      <w:r w:rsidR="009F1F19" w:rsidRPr="005446E4">
        <w:rPr>
          <w:rFonts w:ascii="Times New Roman" w:hAnsi="Times New Roman" w:cs="Times New Roman"/>
          <w:sz w:val="28"/>
          <w:szCs w:val="28"/>
          <w:lang w:val="uk-UA"/>
        </w:rPr>
        <w:t>дитячої обдарованості, нових підходів до освітнього процесу.</w:t>
      </w:r>
    </w:p>
    <w:p w:rsidR="009F1F19" w:rsidRDefault="009F1F19" w:rsidP="005B79A5">
      <w:pPr>
        <w:spacing w:after="0" w:line="240" w:lineRule="auto"/>
        <w:ind w:firstLine="709"/>
        <w:contextualSpacing/>
        <w:jc w:val="both"/>
        <w:rPr>
          <w:rFonts w:ascii="Times New Roman" w:hAnsi="Times New Roman" w:cs="Times New Roman"/>
          <w:b/>
          <w:sz w:val="28"/>
          <w:szCs w:val="28"/>
          <w:lang w:val="uk-UA"/>
        </w:rPr>
      </w:pPr>
    </w:p>
    <w:p w:rsidR="001F5FCF" w:rsidRDefault="001F5FCF" w:rsidP="009E56E0">
      <w:pPr>
        <w:spacing w:after="0" w:line="240" w:lineRule="auto"/>
        <w:ind w:firstLine="709"/>
        <w:contextualSpacing/>
        <w:jc w:val="center"/>
        <w:rPr>
          <w:rFonts w:ascii="Times New Roman" w:hAnsi="Times New Roman"/>
          <w:b/>
          <w:sz w:val="28"/>
          <w:szCs w:val="28"/>
          <w:lang w:val="uk-UA"/>
        </w:rPr>
      </w:pPr>
      <w:r w:rsidRPr="00C9034A">
        <w:rPr>
          <w:rFonts w:ascii="Times New Roman" w:hAnsi="Times New Roman"/>
          <w:b/>
          <w:sz w:val="28"/>
          <w:szCs w:val="28"/>
          <w:lang w:val="uk-UA"/>
        </w:rPr>
        <w:t>Виховна робота</w:t>
      </w:r>
    </w:p>
    <w:p w:rsidR="009E56E0" w:rsidRPr="006B6683" w:rsidRDefault="009E56E0" w:rsidP="009E56E0">
      <w:pPr>
        <w:spacing w:after="0" w:line="240" w:lineRule="auto"/>
        <w:ind w:firstLine="709"/>
        <w:contextualSpacing/>
        <w:jc w:val="both"/>
        <w:rPr>
          <w:rStyle w:val="20"/>
          <w:bCs/>
          <w:sz w:val="28"/>
          <w:szCs w:val="28"/>
          <w:lang w:val="uk-UA" w:eastAsia="uk-UA"/>
        </w:rPr>
      </w:pPr>
      <w:r w:rsidRPr="006B6683">
        <w:rPr>
          <w:rStyle w:val="2"/>
          <w:b w:val="0"/>
          <w:sz w:val="28"/>
          <w:szCs w:val="28"/>
          <w:lang w:val="uk-UA" w:eastAsia="uk-UA"/>
        </w:rPr>
        <w:t xml:space="preserve">Головна мета виховної роботи: </w:t>
      </w:r>
      <w:r w:rsidRPr="006B6683">
        <w:rPr>
          <w:rStyle w:val="20"/>
          <w:rFonts w:ascii="Liberation Serif" w:hAnsi="Liberation Serif" w:cs="Liberation Serif"/>
          <w:sz w:val="28"/>
          <w:szCs w:val="28"/>
          <w:lang w:val="uk-UA" w:eastAsia="uk-UA"/>
        </w:rPr>
        <w:t>формування громадянина</w:t>
      </w:r>
      <w:r w:rsidRPr="006B6683">
        <w:rPr>
          <w:rStyle w:val="20"/>
          <w:rFonts w:cs="Liberation Serif"/>
          <w:sz w:val="28"/>
          <w:szCs w:val="28"/>
          <w:lang w:val="uk-UA" w:eastAsia="uk-UA"/>
        </w:rPr>
        <w:t>-</w:t>
      </w:r>
      <w:r w:rsidRPr="006B6683">
        <w:rPr>
          <w:rStyle w:val="20"/>
          <w:rFonts w:ascii="Liberation Serif" w:hAnsi="Liberation Serif" w:cs="Liberation Serif"/>
          <w:sz w:val="28"/>
          <w:szCs w:val="28"/>
          <w:lang w:val="uk-UA" w:eastAsia="uk-UA"/>
        </w:rPr>
        <w:t>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9E56E0" w:rsidRPr="00DB096A" w:rsidRDefault="009E56E0" w:rsidP="009E56E0">
      <w:pPr>
        <w:pStyle w:val="a9"/>
        <w:spacing w:after="0"/>
        <w:ind w:firstLine="709"/>
        <w:contextualSpacing/>
        <w:jc w:val="both"/>
        <w:rPr>
          <w:rFonts w:ascii="Times New Roman" w:hAnsi="Times New Roman" w:cs="Times New Roman"/>
          <w:color w:val="000000"/>
          <w:sz w:val="28"/>
          <w:szCs w:val="28"/>
          <w:lang w:val="uk-UA"/>
        </w:rPr>
      </w:pPr>
      <w:r w:rsidRPr="00DB096A">
        <w:rPr>
          <w:rFonts w:ascii="Times New Roman" w:hAnsi="Times New Roman" w:cs="Times New Roman"/>
          <w:sz w:val="28"/>
          <w:szCs w:val="28"/>
          <w:lang w:val="uk-UA" w:eastAsia="uk-UA"/>
        </w:rPr>
        <w:t>Реалізація завдань виховної роботи здійснювалася шляхом співпраці з педагогічним та учнівським колективами,з батьками учнів,позашкільними закладами та громадськими організаціями, через використання найбільш поширених виховних технологій, зокрема:</w:t>
      </w:r>
    </w:p>
    <w:p w:rsidR="009E56E0" w:rsidRPr="00DB096A" w:rsidRDefault="009E56E0" w:rsidP="009E56E0">
      <w:pPr>
        <w:tabs>
          <w:tab w:val="left" w:pos="392"/>
          <w:tab w:val="left" w:pos="15708"/>
        </w:tabs>
        <w:spacing w:after="0" w:line="240" w:lineRule="auto"/>
        <w:contextualSpacing/>
        <w:jc w:val="both"/>
        <w:rPr>
          <w:rFonts w:ascii="Times New Roman" w:hAnsi="Times New Roman" w:cs="Times New Roman"/>
          <w:color w:val="000000"/>
          <w:sz w:val="28"/>
          <w:szCs w:val="28"/>
        </w:rPr>
      </w:pPr>
      <w:r w:rsidRPr="00DB096A">
        <w:rPr>
          <w:rFonts w:ascii="Times New Roman" w:hAnsi="Times New Roman" w:cs="Times New Roman"/>
          <w:color w:val="000000"/>
          <w:sz w:val="28"/>
          <w:szCs w:val="28"/>
        </w:rPr>
        <w:t>- години спілкування (години класного керівника);</w:t>
      </w:r>
    </w:p>
    <w:p w:rsidR="009E56E0" w:rsidRPr="00DB096A" w:rsidRDefault="009E56E0" w:rsidP="009E56E0">
      <w:pPr>
        <w:tabs>
          <w:tab w:val="left" w:pos="392"/>
          <w:tab w:val="left" w:pos="15708"/>
        </w:tabs>
        <w:spacing w:after="0" w:line="240" w:lineRule="auto"/>
        <w:contextualSpacing/>
        <w:jc w:val="both"/>
        <w:rPr>
          <w:rFonts w:ascii="Times New Roman" w:hAnsi="Times New Roman" w:cs="Times New Roman"/>
          <w:color w:val="000000"/>
          <w:sz w:val="28"/>
          <w:szCs w:val="28"/>
        </w:rPr>
      </w:pPr>
      <w:r w:rsidRPr="00DB096A">
        <w:rPr>
          <w:rFonts w:ascii="Times New Roman" w:hAnsi="Times New Roman" w:cs="Times New Roman"/>
          <w:color w:val="000000"/>
          <w:sz w:val="28"/>
          <w:szCs w:val="28"/>
        </w:rPr>
        <w:t>- технологія колективного творчого виховання;</w:t>
      </w:r>
    </w:p>
    <w:p w:rsidR="009E56E0" w:rsidRPr="009E56E0" w:rsidRDefault="009E56E0" w:rsidP="009E56E0">
      <w:pPr>
        <w:tabs>
          <w:tab w:val="left" w:pos="392"/>
          <w:tab w:val="left" w:pos="15708"/>
        </w:tabs>
        <w:spacing w:after="0" w:line="240" w:lineRule="auto"/>
        <w:contextualSpacing/>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rPr>
        <w:t>- проектна технологія</w:t>
      </w:r>
      <w:r w:rsidRPr="00DB096A">
        <w:rPr>
          <w:rFonts w:ascii="Times New Roman" w:hAnsi="Times New Roman" w:cs="Times New Roman"/>
          <w:color w:val="000000"/>
          <w:sz w:val="28"/>
          <w:szCs w:val="28"/>
          <w:lang w:eastAsia="uk-UA"/>
        </w:rPr>
        <w:tab/>
        <w:t>- технологія саморозвитку.</w:t>
      </w:r>
    </w:p>
    <w:p w:rsidR="009E56E0" w:rsidRPr="00DB096A" w:rsidRDefault="009E56E0" w:rsidP="009E56E0">
      <w:pPr>
        <w:pStyle w:val="a9"/>
        <w:spacing w:after="0"/>
        <w:ind w:firstLine="709"/>
        <w:contextualSpacing/>
        <w:jc w:val="both"/>
        <w:rPr>
          <w:rFonts w:ascii="Times New Roman" w:hAnsi="Times New Roman" w:cs="Times New Roman"/>
          <w:sz w:val="28"/>
          <w:szCs w:val="28"/>
        </w:rPr>
      </w:pPr>
      <w:r w:rsidRPr="00DB096A">
        <w:rPr>
          <w:rFonts w:ascii="Times New Roman" w:hAnsi="Times New Roman" w:cs="Times New Roman"/>
          <w:sz w:val="28"/>
          <w:szCs w:val="28"/>
          <w:lang w:eastAsia="uk-UA"/>
        </w:rPr>
        <w:t>Виховна робота в</w:t>
      </w:r>
      <w:r w:rsidRPr="00DB096A">
        <w:rPr>
          <w:rFonts w:ascii="Times New Roman" w:hAnsi="Times New Roman" w:cs="Times New Roman"/>
          <w:sz w:val="28"/>
          <w:szCs w:val="28"/>
          <w:lang w:val="uk-UA" w:eastAsia="uk-UA"/>
        </w:rPr>
        <w:t xml:space="preserve"> закладі </w:t>
      </w:r>
      <w:r w:rsidRPr="00DB096A">
        <w:rPr>
          <w:rFonts w:ascii="Times New Roman" w:hAnsi="Times New Roman" w:cs="Times New Roman"/>
          <w:sz w:val="28"/>
          <w:szCs w:val="28"/>
          <w:lang w:eastAsia="uk-UA"/>
        </w:rPr>
        <w:t xml:space="preserve">має чіткий та цілеспрямований характер, що дає можливість здійснювати плідну діяльність з реалізації основних завдань:     </w:t>
      </w:r>
      <w:r>
        <w:rPr>
          <w:rFonts w:ascii="Times New Roman" w:hAnsi="Times New Roman" w:cs="Times New Roman"/>
          <w:sz w:val="28"/>
          <w:szCs w:val="28"/>
          <w:lang w:val="uk-UA" w:eastAsia="uk-UA"/>
        </w:rPr>
        <w:t xml:space="preserve"> </w:t>
      </w:r>
      <w:r w:rsidRPr="00DB096A">
        <w:rPr>
          <w:rFonts w:ascii="Times New Roman" w:hAnsi="Times New Roman" w:cs="Times New Roman"/>
          <w:sz w:val="28"/>
          <w:szCs w:val="28"/>
          <w:lang w:val="uk-UA"/>
        </w:rPr>
        <w:t>гу</w:t>
      </w:r>
      <w:r w:rsidRPr="00DB096A">
        <w:rPr>
          <w:rFonts w:ascii="Times New Roman" w:hAnsi="Times New Roman" w:cs="Times New Roman"/>
          <w:sz w:val="28"/>
          <w:szCs w:val="28"/>
        </w:rPr>
        <w:t xml:space="preserve">манізація виховного процесу, що виражається у створенні </w:t>
      </w:r>
      <w:r>
        <w:rPr>
          <w:rFonts w:ascii="Times New Roman" w:hAnsi="Times New Roman" w:cs="Times New Roman"/>
          <w:sz w:val="28"/>
          <w:szCs w:val="28"/>
        </w:rPr>
        <w:t xml:space="preserve">умов для всебічного </w:t>
      </w:r>
      <w:r w:rsidRPr="009E56E0">
        <w:rPr>
          <w:rFonts w:ascii="Times New Roman" w:hAnsi="Times New Roman" w:cs="Times New Roman"/>
          <w:sz w:val="28"/>
          <w:szCs w:val="28"/>
        </w:rPr>
        <w:t>р</w:t>
      </w:r>
      <w:r w:rsidRPr="009E56E0">
        <w:rPr>
          <w:rFonts w:ascii="Times New Roman" w:hAnsi="Times New Roman" w:cs="Times New Roman"/>
          <w:sz w:val="28"/>
          <w:szCs w:val="28"/>
          <w:lang w:val="uk-UA"/>
        </w:rPr>
        <w:t>о</w:t>
      </w:r>
      <w:r w:rsidRPr="009E56E0">
        <w:rPr>
          <w:rFonts w:ascii="Times New Roman" w:hAnsi="Times New Roman" w:cs="Times New Roman"/>
          <w:sz w:val="28"/>
          <w:szCs w:val="28"/>
        </w:rPr>
        <w:t>звитку особистості, спонукання її до самоаналізу, самооцінки, саморозвитку, самовиховання;</w:t>
      </w:r>
    </w:p>
    <w:p w:rsidR="009E56E0" w:rsidRPr="00DB096A" w:rsidRDefault="009E56E0" w:rsidP="009E56E0">
      <w:pPr>
        <w:numPr>
          <w:ilvl w:val="0"/>
          <w:numId w:val="14"/>
        </w:numPr>
        <w:suppressAutoHyphens/>
        <w:spacing w:after="0" w:line="240" w:lineRule="auto"/>
        <w:ind w:left="0" w:firstLine="709"/>
        <w:contextualSpacing/>
        <w:jc w:val="both"/>
        <w:rPr>
          <w:rFonts w:ascii="Times New Roman" w:hAnsi="Times New Roman" w:cs="Times New Roman"/>
          <w:sz w:val="28"/>
          <w:szCs w:val="28"/>
        </w:rPr>
      </w:pPr>
      <w:r w:rsidRPr="00DB096A">
        <w:rPr>
          <w:rFonts w:ascii="Times New Roman" w:hAnsi="Times New Roman" w:cs="Times New Roman"/>
          <w:sz w:val="28"/>
          <w:szCs w:val="28"/>
        </w:rPr>
        <w:t>підтримка та укріплення шкіль</w:t>
      </w:r>
      <w:r>
        <w:rPr>
          <w:rFonts w:ascii="Times New Roman" w:hAnsi="Times New Roman" w:cs="Times New Roman"/>
          <w:sz w:val="28"/>
          <w:szCs w:val="28"/>
        </w:rPr>
        <w:t xml:space="preserve">них традицій, що сприяють </w:t>
      </w:r>
      <w:r>
        <w:rPr>
          <w:rFonts w:ascii="Times New Roman" w:hAnsi="Times New Roman" w:cs="Times New Roman"/>
          <w:sz w:val="28"/>
          <w:szCs w:val="28"/>
          <w:lang w:val="uk-UA"/>
        </w:rPr>
        <w:t>згуртува</w:t>
      </w:r>
      <w:r w:rsidRPr="00DB096A">
        <w:rPr>
          <w:rFonts w:ascii="Times New Roman" w:hAnsi="Times New Roman" w:cs="Times New Roman"/>
          <w:sz w:val="28"/>
          <w:szCs w:val="28"/>
        </w:rPr>
        <w:t>нню загальношкільного колективу;</w:t>
      </w:r>
    </w:p>
    <w:p w:rsidR="009E56E0" w:rsidRPr="00DB096A" w:rsidRDefault="009E56E0" w:rsidP="009E56E0">
      <w:pPr>
        <w:numPr>
          <w:ilvl w:val="0"/>
          <w:numId w:val="14"/>
        </w:numPr>
        <w:suppressAutoHyphens/>
        <w:spacing w:after="0" w:line="240" w:lineRule="auto"/>
        <w:ind w:left="0" w:firstLine="709"/>
        <w:contextualSpacing/>
        <w:jc w:val="both"/>
        <w:rPr>
          <w:rFonts w:ascii="Times New Roman" w:hAnsi="Times New Roman" w:cs="Times New Roman"/>
          <w:sz w:val="28"/>
          <w:szCs w:val="28"/>
          <w:lang w:eastAsia="uk-UA"/>
        </w:rPr>
      </w:pPr>
      <w:r w:rsidRPr="00DB096A">
        <w:rPr>
          <w:rFonts w:ascii="Times New Roman" w:hAnsi="Times New Roman" w:cs="Times New Roman"/>
          <w:sz w:val="28"/>
          <w:szCs w:val="28"/>
        </w:rPr>
        <w:t>удосконалення методичної майстерності класного керівника, спроможного компетентно здійснювати виховну діяльність;</w:t>
      </w:r>
    </w:p>
    <w:p w:rsidR="009E56E0" w:rsidRPr="00DB096A" w:rsidRDefault="009E56E0" w:rsidP="009E56E0">
      <w:pPr>
        <w:numPr>
          <w:ilvl w:val="0"/>
          <w:numId w:val="14"/>
        </w:numPr>
        <w:suppressAutoHyphens/>
        <w:spacing w:after="0" w:line="240" w:lineRule="auto"/>
        <w:ind w:left="0" w:firstLine="709"/>
        <w:contextualSpacing/>
        <w:jc w:val="both"/>
        <w:rPr>
          <w:rFonts w:ascii="Times New Roman" w:hAnsi="Times New Roman" w:cs="Times New Roman"/>
          <w:szCs w:val="28"/>
          <w:lang w:eastAsia="uk-UA"/>
        </w:rPr>
      </w:pPr>
      <w:r w:rsidRPr="00DB096A">
        <w:rPr>
          <w:rFonts w:ascii="Times New Roman" w:hAnsi="Times New Roman" w:cs="Times New Roman"/>
          <w:sz w:val="28"/>
          <w:szCs w:val="28"/>
          <w:lang w:eastAsia="uk-UA"/>
        </w:rPr>
        <w:t>розвиток учнівського самоврядування.</w:t>
      </w:r>
    </w:p>
    <w:p w:rsidR="009E56E0" w:rsidRPr="00DB096A" w:rsidRDefault="009E56E0" w:rsidP="009E56E0">
      <w:pPr>
        <w:pStyle w:val="a9"/>
        <w:spacing w:after="0"/>
        <w:ind w:firstLine="709"/>
        <w:contextualSpacing/>
        <w:jc w:val="both"/>
        <w:rPr>
          <w:rFonts w:ascii="Times New Roman" w:hAnsi="Times New Roman" w:cs="Times New Roman"/>
          <w:sz w:val="28"/>
          <w:szCs w:val="28"/>
          <w:lang w:eastAsia="uk-UA"/>
        </w:rPr>
      </w:pPr>
      <w:r w:rsidRPr="00DB096A">
        <w:rPr>
          <w:rFonts w:ascii="Times New Roman" w:hAnsi="Times New Roman" w:cs="Times New Roman"/>
          <w:sz w:val="28"/>
          <w:szCs w:val="28"/>
          <w:lang w:eastAsia="uk-UA"/>
        </w:rPr>
        <w:t xml:space="preserve">Втілення в практику виховної системи закладу відбувається за рахунок злагодженої співпраці педагогічного колективу, спланованої роботи класних керівників. </w:t>
      </w:r>
    </w:p>
    <w:p w:rsidR="009E56E0" w:rsidRPr="006B6683" w:rsidRDefault="009E56E0" w:rsidP="009E56E0">
      <w:pPr>
        <w:spacing w:after="0" w:line="240" w:lineRule="auto"/>
        <w:ind w:firstLine="709"/>
        <w:contextualSpacing/>
        <w:jc w:val="both"/>
        <w:rPr>
          <w:rFonts w:ascii="Times New Roman" w:hAnsi="Times New Roman"/>
          <w:sz w:val="28"/>
          <w:szCs w:val="28"/>
        </w:rPr>
      </w:pPr>
      <w:r w:rsidRPr="006B6683">
        <w:rPr>
          <w:rFonts w:ascii="Times New Roman" w:hAnsi="Times New Roman"/>
          <w:sz w:val="28"/>
          <w:szCs w:val="28"/>
          <w:lang w:eastAsia="uk-UA"/>
        </w:rPr>
        <w:t xml:space="preserve">З метою надання методичної допомоги класним керівникам протягом навчального року проводились наради і консультації з питань організації та здійснення виховної роботи в класних колективах. </w:t>
      </w:r>
      <w:r w:rsidRPr="006B6683">
        <w:rPr>
          <w:rFonts w:ascii="Times New Roman" w:hAnsi="Times New Roman"/>
          <w:sz w:val="28"/>
          <w:szCs w:val="28"/>
          <w:lang w:val="uk-UA" w:eastAsia="uk-UA"/>
        </w:rPr>
        <w:t>Для</w:t>
      </w:r>
      <w:r w:rsidRPr="006B6683">
        <w:rPr>
          <w:rFonts w:ascii="Times New Roman" w:hAnsi="Times New Roman"/>
          <w:sz w:val="28"/>
          <w:szCs w:val="28"/>
          <w:lang w:eastAsia="uk-UA"/>
        </w:rPr>
        <w:t xml:space="preserve"> досягнення більшої ефективності виховної роботи класні керівники працювали сумісно зі шкільним психологом, проводячи тестування, діагностику, вивчаючи індивідуальні особливості учнів, проводили роботу над складанням «Карт індивідуального психологічного розвитку учнів».</w:t>
      </w:r>
    </w:p>
    <w:p w:rsidR="009E56E0" w:rsidRPr="006B6683" w:rsidRDefault="009E56E0" w:rsidP="009E56E0">
      <w:pPr>
        <w:spacing w:after="0" w:line="240" w:lineRule="auto"/>
        <w:ind w:firstLine="709"/>
        <w:contextualSpacing/>
        <w:jc w:val="both"/>
        <w:rPr>
          <w:rFonts w:ascii="Times New Roman" w:hAnsi="Times New Roman"/>
          <w:sz w:val="28"/>
          <w:szCs w:val="28"/>
          <w:lang w:eastAsia="uk-UA"/>
        </w:rPr>
      </w:pPr>
      <w:r w:rsidRPr="006B6683">
        <w:rPr>
          <w:rFonts w:ascii="Times New Roman" w:hAnsi="Times New Roman"/>
          <w:sz w:val="28"/>
          <w:szCs w:val="28"/>
        </w:rPr>
        <w:t>Виховні заходи, що проводились класними керівниками були різноманітними, відповідали віковим особливостям учнів, сприяли розвитку творчих здібностей та ініціативності школярів.</w:t>
      </w:r>
    </w:p>
    <w:p w:rsidR="009E56E0" w:rsidRDefault="009E56E0" w:rsidP="009E56E0">
      <w:pPr>
        <w:spacing w:after="0" w:line="240" w:lineRule="auto"/>
        <w:ind w:firstLine="709"/>
        <w:contextualSpacing/>
        <w:jc w:val="both"/>
        <w:rPr>
          <w:rFonts w:ascii="Times New Roman" w:hAnsi="Times New Roman"/>
          <w:sz w:val="28"/>
          <w:szCs w:val="28"/>
          <w:lang w:val="uk-UA" w:eastAsia="uk-UA"/>
        </w:rPr>
      </w:pPr>
      <w:r w:rsidRPr="006B6683">
        <w:rPr>
          <w:rFonts w:ascii="Times New Roman" w:hAnsi="Times New Roman"/>
          <w:sz w:val="28"/>
          <w:szCs w:val="28"/>
          <w:lang w:eastAsia="uk-UA"/>
        </w:rPr>
        <w:t>Аналіз відвіданих виховних заходів показав, що виховна робота проводиться на належному рівні, використовуються сучасні технології виховання учнів.</w:t>
      </w:r>
    </w:p>
    <w:p w:rsidR="009E56E0" w:rsidRPr="00CB04B7" w:rsidRDefault="009E56E0" w:rsidP="009E56E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B04B7">
        <w:rPr>
          <w:rFonts w:ascii="Times New Roman" w:hAnsi="Times New Roman" w:cs="Times New Roman"/>
          <w:sz w:val="28"/>
          <w:szCs w:val="28"/>
          <w:lang w:val="uk-UA"/>
        </w:rPr>
        <w:t xml:space="preserve"> 9 жовтня 2019 року в закладі  працює </w:t>
      </w:r>
      <w:r w:rsidRPr="00FA1589">
        <w:rPr>
          <w:rFonts w:ascii="Times New Roman" w:hAnsi="Times New Roman" w:cs="Times New Roman"/>
          <w:b/>
          <w:sz w:val="28"/>
          <w:szCs w:val="28"/>
          <w:lang w:val="uk-UA"/>
        </w:rPr>
        <w:t>практичний психолог</w:t>
      </w:r>
      <w:r>
        <w:rPr>
          <w:rFonts w:ascii="Times New Roman" w:hAnsi="Times New Roman" w:cs="Times New Roman"/>
          <w:sz w:val="28"/>
          <w:szCs w:val="28"/>
          <w:lang w:val="uk-UA"/>
        </w:rPr>
        <w:t xml:space="preserve"> Медведєва Юлія Василівна, має вищу освіту. За час роботи  була </w:t>
      </w:r>
      <w:r w:rsidRPr="00CB04B7">
        <w:rPr>
          <w:rFonts w:ascii="Times New Roman" w:hAnsi="Times New Roman" w:cs="Times New Roman"/>
          <w:sz w:val="28"/>
          <w:szCs w:val="28"/>
          <w:lang w:val="uk-UA"/>
        </w:rPr>
        <w:lastRenderedPageBreak/>
        <w:t xml:space="preserve">зорієнтована на здійснення психолого– педагогічної підтримки всіх учасників освітнього процесу згідно </w:t>
      </w:r>
      <w:r>
        <w:rPr>
          <w:rFonts w:ascii="Times New Roman" w:hAnsi="Times New Roman" w:cs="Times New Roman"/>
          <w:sz w:val="28"/>
          <w:szCs w:val="28"/>
          <w:lang w:val="uk-UA"/>
        </w:rPr>
        <w:t>р</w:t>
      </w:r>
      <w:r w:rsidRPr="00CB04B7">
        <w:rPr>
          <w:rFonts w:ascii="Times New Roman" w:hAnsi="Times New Roman" w:cs="Times New Roman"/>
          <w:sz w:val="28"/>
          <w:szCs w:val="28"/>
          <w:lang w:val="uk-UA"/>
        </w:rPr>
        <w:t>ічного плану роботи на 2019-2020 н.р.</w:t>
      </w:r>
    </w:p>
    <w:p w:rsidR="009E56E0" w:rsidRPr="00AF2FB1" w:rsidRDefault="009E56E0" w:rsidP="009E56E0">
      <w:pPr>
        <w:spacing w:after="0" w:line="240" w:lineRule="auto"/>
        <w:ind w:firstLine="709"/>
        <w:contextualSpacing/>
        <w:jc w:val="both"/>
        <w:rPr>
          <w:rFonts w:ascii="Times New Roman" w:hAnsi="Times New Roman" w:cs="Times New Roman"/>
          <w:sz w:val="28"/>
          <w:szCs w:val="28"/>
        </w:rPr>
      </w:pPr>
      <w:r w:rsidRPr="004750C1">
        <w:rPr>
          <w:rFonts w:ascii="Times New Roman" w:hAnsi="Times New Roman" w:cs="Times New Roman"/>
          <w:sz w:val="28"/>
          <w:szCs w:val="28"/>
          <w:lang w:val="uk-UA"/>
        </w:rPr>
        <w:t xml:space="preserve">Психологічний супровід освітнього процесу проводився за різними напрямками: психодігностична робота за планом та з дослідженням проблемних питань, корекційно – розвиваюча робота, робота учнями з  девіантною поведінкою, профорієнтація старшокласників, профілактична робота, психологічна просвіта вчителів, батьків, учнів. Психологічна робота у закладі спрямована на збереженням і зміцнення здоров’я, підвищення адаптивних можливостей учнів, на створення умов для повноцінного і гармонійного розвитку всіх учасників освітнього процесу.  </w:t>
      </w:r>
      <w:r w:rsidRPr="00AF2FB1">
        <w:rPr>
          <w:rFonts w:ascii="Times New Roman" w:hAnsi="Times New Roman" w:cs="Times New Roman"/>
          <w:sz w:val="28"/>
          <w:szCs w:val="28"/>
        </w:rPr>
        <w:t>Протягом січня, лютого 2020р.проводилися заняття з учнями на знайомство та встановлення контакту між учнями та практичним психологом. Здійснювався психологічний супровід за учнями</w:t>
      </w:r>
      <w:r>
        <w:rPr>
          <w:rFonts w:ascii="Times New Roman" w:hAnsi="Times New Roman" w:cs="Times New Roman"/>
          <w:sz w:val="28"/>
          <w:szCs w:val="28"/>
        </w:rPr>
        <w:t>,</w:t>
      </w:r>
      <w:r w:rsidRPr="00AF2FB1">
        <w:rPr>
          <w:rFonts w:ascii="Times New Roman" w:hAnsi="Times New Roman" w:cs="Times New Roman"/>
          <w:sz w:val="28"/>
          <w:szCs w:val="28"/>
        </w:rPr>
        <w:t xml:space="preserve"> які опинилися у СЖО. Для учнів 9, 11 класів проведена діагностика професійної спрямованості і відповідна профорієнтаційна робота: довірчі бесіди зі школярами за результатами тестування,  тренінгові заняття.</w:t>
      </w:r>
    </w:p>
    <w:p w:rsidR="009E56E0" w:rsidRPr="00AF2FB1" w:rsidRDefault="009E56E0" w:rsidP="009E56E0">
      <w:pPr>
        <w:spacing w:after="0" w:line="240" w:lineRule="auto"/>
        <w:ind w:firstLine="709"/>
        <w:contextualSpacing/>
        <w:jc w:val="both"/>
        <w:rPr>
          <w:rFonts w:ascii="Times New Roman" w:hAnsi="Times New Roman" w:cs="Times New Roman"/>
          <w:sz w:val="28"/>
          <w:szCs w:val="28"/>
        </w:rPr>
      </w:pPr>
      <w:r w:rsidRPr="00AF2FB1">
        <w:rPr>
          <w:rFonts w:ascii="Times New Roman" w:hAnsi="Times New Roman" w:cs="Times New Roman"/>
          <w:sz w:val="28"/>
          <w:szCs w:val="28"/>
        </w:rPr>
        <w:t>Діагностична робота проводилась також з формування здорового способу життя, виявлення залежностей; готовності учнів до саморозвитку та виявлення розуміння різних соціальних аспектів.</w:t>
      </w:r>
    </w:p>
    <w:p w:rsidR="009E56E0" w:rsidRPr="00AF2FB1" w:rsidRDefault="009E56E0" w:rsidP="009E56E0">
      <w:pPr>
        <w:spacing w:after="0" w:line="240" w:lineRule="auto"/>
        <w:ind w:firstLine="709"/>
        <w:contextualSpacing/>
        <w:jc w:val="both"/>
        <w:rPr>
          <w:rFonts w:ascii="Times New Roman" w:hAnsi="Times New Roman" w:cs="Times New Roman"/>
          <w:sz w:val="28"/>
          <w:szCs w:val="28"/>
        </w:rPr>
      </w:pPr>
      <w:r w:rsidRPr="00AF2FB1">
        <w:rPr>
          <w:rFonts w:ascii="Times New Roman" w:hAnsi="Times New Roman" w:cs="Times New Roman"/>
          <w:sz w:val="28"/>
          <w:szCs w:val="28"/>
        </w:rPr>
        <w:t>Протягом року були надані консультації ( учням, педагогам, батькам) як індивідуальні так і групові: «Професійне самовизначення учнів», «Складні стосунки з дитиною». «Зниження рівня навчальних досягнень», «Безконфліктне спілкування», «Особливості вікових змін та як на них реагувати». «Як стати успішною», « Як не помилитися при виборі майбутньої професії», « Найкращі друзі – це хто», « Зупинимо Булінг», «Гендерна рівність» , «Ми проти торгівлі людьми», «Допомога кожному», « Життя прекрасне», « Полюбити життя».</w:t>
      </w:r>
    </w:p>
    <w:p w:rsidR="009E56E0" w:rsidRPr="00AF2FB1" w:rsidRDefault="009E56E0" w:rsidP="009E56E0">
      <w:pPr>
        <w:spacing w:after="0" w:line="240" w:lineRule="auto"/>
        <w:ind w:firstLine="709"/>
        <w:contextualSpacing/>
        <w:jc w:val="both"/>
        <w:rPr>
          <w:rFonts w:ascii="Times New Roman" w:hAnsi="Times New Roman" w:cs="Times New Roman"/>
          <w:sz w:val="28"/>
          <w:szCs w:val="28"/>
        </w:rPr>
      </w:pPr>
      <w:r w:rsidRPr="00AF2FB1">
        <w:rPr>
          <w:rFonts w:ascii="Times New Roman" w:hAnsi="Times New Roman" w:cs="Times New Roman"/>
          <w:sz w:val="28"/>
          <w:szCs w:val="28"/>
        </w:rPr>
        <w:t>Діагностична робота проводилась також з формування здорового  способу життя, виявлення залежностей; готовності учнів до саморозвитку та виявлення розуміння різних соціальних аспектів.</w:t>
      </w: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sidRPr="00AF2FB1">
        <w:rPr>
          <w:rFonts w:ascii="Times New Roman" w:hAnsi="Times New Roman" w:cs="Times New Roman"/>
          <w:sz w:val="28"/>
          <w:szCs w:val="28"/>
        </w:rPr>
        <w:t>Протягом навчального року просвітницьку роботу здійснювала  через куточок психолога «ПСИХОЛОГ і Я»  та охопила наступні теми: «Спілкування з однолітками»,  «Стоп</w:t>
      </w:r>
      <w:r>
        <w:rPr>
          <w:rFonts w:ascii="Times New Roman" w:hAnsi="Times New Roman" w:cs="Times New Roman"/>
          <w:sz w:val="28"/>
          <w:szCs w:val="28"/>
        </w:rPr>
        <w:t>!</w:t>
      </w:r>
      <w:r w:rsidRPr="00AF2FB1">
        <w:rPr>
          <w:rFonts w:ascii="Times New Roman" w:hAnsi="Times New Roman" w:cs="Times New Roman"/>
          <w:sz w:val="28"/>
          <w:szCs w:val="28"/>
        </w:rPr>
        <w:t>Булінг» « Я обираю світ без Булінгу», «Життя прекрасне» «Права та обов’язки учнів» «П'ять заповідей успішної людини», «Безпечна поведінка в Інтернеті», «Як готувати домашні завдання», «Поради випускникам», «ЗНО! Напередодні до іспиту», «Толерантне спілкування», «Я за здоровий спосіб життя!».</w:t>
      </w:r>
      <w:r>
        <w:rPr>
          <w:rFonts w:ascii="Times New Roman" w:hAnsi="Times New Roman" w:cs="Times New Roman"/>
          <w:sz w:val="28"/>
          <w:szCs w:val="28"/>
        </w:rPr>
        <w:t>Під час карантину Юля Василівна надавала консультації учасникам освітнього процесу щодо адаптації дистанційного навчання. Самоосвіту здійснювала шляхом участі в онлайн – семінарах, вебінарах, тренінгах</w:t>
      </w:r>
      <w:r>
        <w:rPr>
          <w:rFonts w:ascii="Times New Roman" w:hAnsi="Times New Roman" w:cs="Times New Roman"/>
          <w:sz w:val="28"/>
          <w:szCs w:val="28"/>
          <w:lang w:val="uk-UA"/>
        </w:rPr>
        <w:t>.</w:t>
      </w:r>
    </w:p>
    <w:p w:rsidR="009E56E0" w:rsidRPr="000C27B1" w:rsidRDefault="009E56E0" w:rsidP="009E56E0">
      <w:pPr>
        <w:spacing w:after="0" w:line="240" w:lineRule="auto"/>
        <w:ind w:firstLine="709"/>
        <w:contextualSpacing/>
        <w:jc w:val="both"/>
        <w:rPr>
          <w:rFonts w:ascii="Times New Roman" w:hAnsi="Times New Roman"/>
          <w:szCs w:val="28"/>
          <w:lang w:val="uk-UA" w:eastAsia="uk-UA"/>
        </w:rPr>
      </w:pPr>
    </w:p>
    <w:p w:rsidR="009E56E0" w:rsidRDefault="009E56E0" w:rsidP="009E56E0">
      <w:pPr>
        <w:spacing w:after="0" w:line="240" w:lineRule="auto"/>
        <w:ind w:firstLine="709"/>
        <w:contextualSpacing/>
        <w:jc w:val="center"/>
        <w:rPr>
          <w:rFonts w:ascii="Times New Roman" w:hAnsi="Times New Roman"/>
          <w:b/>
          <w:sz w:val="28"/>
          <w:szCs w:val="28"/>
          <w:lang w:val="uk-UA"/>
        </w:rPr>
      </w:pPr>
      <w:r w:rsidRPr="00DB096A">
        <w:rPr>
          <w:rFonts w:ascii="Times New Roman" w:hAnsi="Times New Roman"/>
          <w:b/>
          <w:sz w:val="28"/>
          <w:szCs w:val="28"/>
        </w:rPr>
        <w:t xml:space="preserve">Важливою складовою системи виховної </w:t>
      </w:r>
    </w:p>
    <w:p w:rsidR="009E56E0" w:rsidRPr="00DB096A" w:rsidRDefault="009E56E0" w:rsidP="009E56E0">
      <w:pPr>
        <w:spacing w:after="0" w:line="240" w:lineRule="auto"/>
        <w:ind w:firstLine="709"/>
        <w:contextualSpacing/>
        <w:jc w:val="center"/>
        <w:rPr>
          <w:rFonts w:ascii="Times New Roman" w:hAnsi="Times New Roman"/>
          <w:b/>
          <w:sz w:val="28"/>
          <w:szCs w:val="28"/>
          <w:lang w:val="uk-UA"/>
        </w:rPr>
      </w:pPr>
      <w:r w:rsidRPr="00DB096A">
        <w:rPr>
          <w:rFonts w:ascii="Times New Roman" w:hAnsi="Times New Roman"/>
          <w:b/>
          <w:sz w:val="28"/>
          <w:szCs w:val="28"/>
        </w:rPr>
        <w:t>роботи закладу є розвиток учнівського самоврядування.</w:t>
      </w:r>
    </w:p>
    <w:p w:rsidR="009E56E0" w:rsidRPr="006B6683" w:rsidRDefault="009E56E0" w:rsidP="009E56E0">
      <w:pPr>
        <w:pStyle w:val="ad"/>
        <w:shd w:val="clear" w:color="auto" w:fill="FFFFFF"/>
        <w:spacing w:before="0" w:beforeAutospacing="0" w:after="0" w:afterAutospacing="0"/>
        <w:ind w:firstLine="709"/>
        <w:contextualSpacing/>
        <w:jc w:val="both"/>
        <w:rPr>
          <w:color w:val="000000" w:themeColor="text1"/>
          <w:sz w:val="28"/>
          <w:szCs w:val="28"/>
          <w:lang w:val="uk-UA"/>
        </w:rPr>
      </w:pPr>
      <w:r w:rsidRPr="006B6683">
        <w:rPr>
          <w:color w:val="000000" w:themeColor="text1"/>
          <w:sz w:val="28"/>
          <w:szCs w:val="28"/>
          <w:lang w:val="uk-UA"/>
        </w:rPr>
        <w:t>Визначено</w:t>
      </w:r>
      <w:r w:rsidRPr="006B6683">
        <w:rPr>
          <w:color w:val="000000" w:themeColor="text1"/>
          <w:sz w:val="28"/>
          <w:szCs w:val="28"/>
        </w:rPr>
        <w:t xml:space="preserve"> стратегію </w:t>
      </w:r>
      <w:r w:rsidRPr="006B6683">
        <w:rPr>
          <w:color w:val="000000" w:themeColor="text1"/>
          <w:sz w:val="28"/>
          <w:szCs w:val="28"/>
          <w:lang w:val="uk-UA"/>
        </w:rPr>
        <w:t>та</w:t>
      </w:r>
      <w:r w:rsidRPr="006B6683">
        <w:rPr>
          <w:color w:val="000000" w:themeColor="text1"/>
          <w:sz w:val="28"/>
          <w:szCs w:val="28"/>
        </w:rPr>
        <w:t xml:space="preserve"> основні шляхи </w:t>
      </w:r>
      <w:r w:rsidRPr="006B6683">
        <w:rPr>
          <w:color w:val="000000" w:themeColor="text1"/>
          <w:sz w:val="28"/>
          <w:szCs w:val="28"/>
          <w:lang w:val="uk-UA"/>
        </w:rPr>
        <w:t>впровадження виховної системи</w:t>
      </w:r>
      <w:r w:rsidRPr="006B6683">
        <w:rPr>
          <w:color w:val="000000" w:themeColor="text1"/>
          <w:sz w:val="28"/>
          <w:szCs w:val="28"/>
        </w:rPr>
        <w:t xml:space="preserve"> через учнівське самоврядування</w:t>
      </w:r>
      <w:r w:rsidRPr="006B6683">
        <w:rPr>
          <w:color w:val="000000" w:themeColor="text1"/>
          <w:sz w:val="28"/>
          <w:szCs w:val="28"/>
          <w:lang w:val="uk-UA"/>
        </w:rPr>
        <w:t>.</w:t>
      </w:r>
      <w:r w:rsidRPr="006B6683">
        <w:rPr>
          <w:color w:val="000000" w:themeColor="text1"/>
          <w:sz w:val="28"/>
          <w:szCs w:val="28"/>
        </w:rPr>
        <w:t xml:space="preserve"> Оскільки, наш час потребує лідерів нової </w:t>
      </w:r>
      <w:r w:rsidRPr="006B6683">
        <w:rPr>
          <w:color w:val="000000" w:themeColor="text1"/>
          <w:sz w:val="28"/>
          <w:szCs w:val="28"/>
        </w:rPr>
        <w:lastRenderedPageBreak/>
        <w:t xml:space="preserve">формації - людей компетентних, відповідальних, здатних мислити неординарно, у </w:t>
      </w:r>
      <w:r w:rsidRPr="006B6683">
        <w:rPr>
          <w:color w:val="000000" w:themeColor="text1"/>
          <w:sz w:val="28"/>
          <w:szCs w:val="28"/>
          <w:lang w:val="uk-UA"/>
        </w:rPr>
        <w:t xml:space="preserve">нашому закладі </w:t>
      </w:r>
      <w:r w:rsidRPr="006B6683">
        <w:rPr>
          <w:color w:val="000000" w:themeColor="text1"/>
          <w:sz w:val="28"/>
          <w:szCs w:val="28"/>
        </w:rPr>
        <w:t xml:space="preserve"> створено</w:t>
      </w:r>
      <w:r w:rsidRPr="006B6683">
        <w:rPr>
          <w:color w:val="000000" w:themeColor="text1"/>
          <w:sz w:val="28"/>
          <w:szCs w:val="28"/>
          <w:lang w:val="uk-UA"/>
        </w:rPr>
        <w:t xml:space="preserve"> дитячу</w:t>
      </w:r>
      <w:r w:rsidRPr="006B6683">
        <w:rPr>
          <w:color w:val="000000" w:themeColor="text1"/>
          <w:sz w:val="28"/>
          <w:szCs w:val="28"/>
        </w:rPr>
        <w:t xml:space="preserve"> організацію </w:t>
      </w:r>
      <w:r w:rsidRPr="006B6683">
        <w:rPr>
          <w:color w:val="000000" w:themeColor="text1"/>
          <w:sz w:val="28"/>
          <w:szCs w:val="28"/>
          <w:lang w:val="uk-UA"/>
        </w:rPr>
        <w:t>«Сузір</w:t>
      </w:r>
      <w:r w:rsidRPr="006B6683">
        <w:rPr>
          <w:color w:val="000000" w:themeColor="text1"/>
          <w:sz w:val="28"/>
          <w:szCs w:val="28"/>
        </w:rPr>
        <w:t>’</w:t>
      </w:r>
      <w:r w:rsidRPr="006B6683">
        <w:rPr>
          <w:color w:val="000000" w:themeColor="text1"/>
          <w:sz w:val="28"/>
          <w:szCs w:val="28"/>
          <w:lang w:val="uk-UA"/>
        </w:rPr>
        <w:t>я» та УС ТЕМП.</w:t>
      </w:r>
    </w:p>
    <w:p w:rsidR="009E56E0" w:rsidRPr="006B6683" w:rsidRDefault="009E56E0" w:rsidP="009E56E0">
      <w:pPr>
        <w:pStyle w:val="ad"/>
        <w:shd w:val="clear" w:color="auto" w:fill="FFFFFF"/>
        <w:spacing w:before="0" w:beforeAutospacing="0" w:after="0" w:afterAutospacing="0"/>
        <w:ind w:firstLine="709"/>
        <w:contextualSpacing/>
        <w:jc w:val="both"/>
        <w:rPr>
          <w:color w:val="000000" w:themeColor="text1"/>
          <w:sz w:val="28"/>
          <w:szCs w:val="28"/>
        </w:rPr>
      </w:pPr>
      <w:r w:rsidRPr="006B6683">
        <w:rPr>
          <w:color w:val="000000" w:themeColor="text1"/>
          <w:sz w:val="28"/>
          <w:szCs w:val="28"/>
        </w:rPr>
        <w:t>До шкільного парламенту обираються творчі, здібні, ініціативні учні, які користуються авторитетом серед своїх однолітків. Діяльність парламенту різноманітна і насичена. У центрі його уваги кожна ділянка роботи: чи то олімпіади, предметні тижні, родинні свята, чи то спортивні змагання, туристичні походи чи інші виховні заходи, які проводяться за участі членів самоврядування.</w:t>
      </w:r>
    </w:p>
    <w:p w:rsidR="009E56E0" w:rsidRPr="006B6683" w:rsidRDefault="009E56E0" w:rsidP="009E56E0">
      <w:pPr>
        <w:pStyle w:val="ad"/>
        <w:shd w:val="clear" w:color="auto" w:fill="FFFFFF"/>
        <w:spacing w:before="0" w:beforeAutospacing="0" w:after="0" w:afterAutospacing="0"/>
        <w:ind w:firstLine="709"/>
        <w:contextualSpacing/>
        <w:jc w:val="both"/>
        <w:rPr>
          <w:color w:val="000000" w:themeColor="text1"/>
          <w:sz w:val="28"/>
          <w:szCs w:val="28"/>
          <w:lang w:val="uk-UA"/>
        </w:rPr>
      </w:pPr>
      <w:r w:rsidRPr="006B6683">
        <w:rPr>
          <w:color w:val="000000" w:themeColor="text1"/>
          <w:sz w:val="28"/>
          <w:szCs w:val="28"/>
        </w:rPr>
        <w:t>Головне, що до всіх справ залучається все більше учнів і це дає їм змогу виявити свою позицію, свій талант у конкретн</w:t>
      </w:r>
      <w:r w:rsidRPr="006B6683">
        <w:rPr>
          <w:color w:val="000000" w:themeColor="text1"/>
          <w:sz w:val="28"/>
          <w:szCs w:val="28"/>
          <w:lang w:val="uk-UA"/>
        </w:rPr>
        <w:t>ій справі</w:t>
      </w:r>
      <w:r w:rsidRPr="006B6683">
        <w:rPr>
          <w:color w:val="000000" w:themeColor="text1"/>
          <w:sz w:val="28"/>
          <w:szCs w:val="28"/>
        </w:rPr>
        <w:t xml:space="preserve"> і, звичайно ж, формує</w:t>
      </w:r>
      <w:r w:rsidRPr="006B6683">
        <w:rPr>
          <w:color w:val="000000" w:themeColor="text1"/>
          <w:sz w:val="28"/>
          <w:szCs w:val="28"/>
          <w:lang w:val="uk-UA"/>
        </w:rPr>
        <w:t>ться</w:t>
      </w:r>
      <w:r w:rsidRPr="006B6683">
        <w:rPr>
          <w:color w:val="000000" w:themeColor="text1"/>
          <w:sz w:val="28"/>
          <w:szCs w:val="28"/>
        </w:rPr>
        <w:t xml:space="preserve"> почуття відповідальності за доручену справу. </w:t>
      </w:r>
    </w:p>
    <w:p w:rsidR="009E56E0" w:rsidRPr="006B6683" w:rsidRDefault="009E56E0" w:rsidP="009E56E0">
      <w:pPr>
        <w:pStyle w:val="ad"/>
        <w:shd w:val="clear" w:color="auto" w:fill="FFFFFF"/>
        <w:spacing w:before="0" w:beforeAutospacing="0" w:after="0" w:afterAutospacing="0"/>
        <w:ind w:firstLine="709"/>
        <w:contextualSpacing/>
        <w:jc w:val="both"/>
        <w:rPr>
          <w:color w:val="000000" w:themeColor="text1"/>
          <w:sz w:val="28"/>
          <w:szCs w:val="28"/>
        </w:rPr>
      </w:pPr>
      <w:r w:rsidRPr="006B6683">
        <w:rPr>
          <w:color w:val="000000" w:themeColor="text1"/>
          <w:sz w:val="28"/>
          <w:szCs w:val="28"/>
          <w:lang w:val="uk-UA"/>
        </w:rPr>
        <w:t>«Сузір’я» - це цікавий світ, це добрі і корисні справи, це той ключик, що дає можливість кожному розвивати свої інтереси, самореалізуватися, запалює  вогник творчості.</w:t>
      </w:r>
      <w:r w:rsidRPr="005B79A5">
        <w:rPr>
          <w:color w:val="000000"/>
          <w:sz w:val="28"/>
          <w:szCs w:val="28"/>
          <w:shd w:val="clear" w:color="auto" w:fill="FFFFFF"/>
          <w:lang w:val="uk-UA"/>
        </w:rPr>
        <w:t>Діяльність організації «Сузір’я»</w:t>
      </w:r>
      <w:r w:rsidRPr="006B6683">
        <w:rPr>
          <w:color w:val="000000"/>
          <w:sz w:val="28"/>
          <w:szCs w:val="28"/>
          <w:shd w:val="clear" w:color="auto" w:fill="FFFFFF"/>
        </w:rPr>
        <w:t> </w:t>
      </w:r>
      <w:r w:rsidRPr="005B79A5">
        <w:rPr>
          <w:color w:val="000000"/>
          <w:sz w:val="28"/>
          <w:szCs w:val="28"/>
          <w:shd w:val="clear" w:color="auto" w:fill="FFFFFF"/>
          <w:lang w:val="uk-UA"/>
        </w:rPr>
        <w:t xml:space="preserve"> спрямована на вироблення навичок самоврядування ,уміння працювати на засадах партнерства ,гласності , демократизму з метою забезпечення цікавого шкільного життя. </w:t>
      </w:r>
      <w:r w:rsidRPr="006B6683">
        <w:rPr>
          <w:color w:val="000000"/>
          <w:sz w:val="28"/>
          <w:szCs w:val="28"/>
          <w:shd w:val="clear" w:color="auto" w:fill="FFFFFF"/>
        </w:rPr>
        <w:t>А головне навчити дітей самостійності, сформувати уміння організовуватися без допомоги дорослих</w:t>
      </w:r>
      <w:r w:rsidRPr="006B6683">
        <w:rPr>
          <w:color w:val="000000"/>
          <w:sz w:val="28"/>
          <w:szCs w:val="28"/>
          <w:shd w:val="clear" w:color="auto" w:fill="FFFFFF"/>
          <w:lang w:val="uk-UA"/>
        </w:rPr>
        <w:t>.</w:t>
      </w:r>
      <w:r w:rsidRPr="006B6683">
        <w:rPr>
          <w:color w:val="000000"/>
          <w:sz w:val="28"/>
          <w:szCs w:val="28"/>
          <w:shd w:val="clear" w:color="auto" w:fill="FFFFFF"/>
        </w:rPr>
        <w:t xml:space="preserve"> Пропагандує дружні взаємні відносини та співпрацю з різними громадськими об`єднаннями на принципах взаємоповаги і незалежності.</w:t>
      </w:r>
    </w:p>
    <w:p w:rsidR="009E56E0" w:rsidRPr="006B6683" w:rsidRDefault="009E56E0" w:rsidP="009E56E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DB096A">
        <w:rPr>
          <w:rFonts w:ascii="Times New Roman" w:eastAsia="Times New Roman" w:hAnsi="Times New Roman" w:cs="Times New Roman"/>
          <w:bCs/>
          <w:i/>
          <w:sz w:val="28"/>
          <w:szCs w:val="28"/>
          <w:lang w:val="uk-UA" w:eastAsia="ru-RU"/>
        </w:rPr>
        <w:t>Мета та завдання</w:t>
      </w:r>
      <w:r w:rsidRPr="006B6683">
        <w:rPr>
          <w:rFonts w:ascii="Times New Roman" w:eastAsia="Times New Roman" w:hAnsi="Times New Roman" w:cs="Times New Roman"/>
          <w:bCs/>
          <w:sz w:val="28"/>
          <w:szCs w:val="28"/>
          <w:lang w:val="uk-UA" w:eastAsia="ru-RU"/>
        </w:rPr>
        <w:t xml:space="preserve"> дитячої організації «Сузір’я»:</w:t>
      </w:r>
      <w:r w:rsidRPr="006B6683">
        <w:rPr>
          <w:rFonts w:ascii="Times New Roman" w:eastAsia="Times New Roman" w:hAnsi="Times New Roman" w:cs="Times New Roman"/>
          <w:color w:val="000000"/>
          <w:sz w:val="28"/>
          <w:szCs w:val="28"/>
          <w:lang w:val="uk-UA" w:eastAsia="ru-RU"/>
        </w:rPr>
        <w:t>Усебічно розвиватися, самовдосконалюватися, самореалізуватися на благо собі, своїм ровесникам, закладу, своїй родині, малій батьківщині, народові України.Забезпечувати і захищати права та інтереси учнів на основі викона</w:t>
      </w:r>
      <w:r>
        <w:rPr>
          <w:rFonts w:ascii="Times New Roman" w:eastAsia="Times New Roman" w:hAnsi="Times New Roman" w:cs="Times New Roman"/>
          <w:color w:val="000000"/>
          <w:sz w:val="28"/>
          <w:szCs w:val="28"/>
          <w:lang w:val="uk-UA" w:eastAsia="ru-RU"/>
        </w:rPr>
        <w:t>ння правил і законів освітнього</w:t>
      </w:r>
      <w:r w:rsidRPr="006B6683">
        <w:rPr>
          <w:rFonts w:ascii="Times New Roman" w:eastAsia="Times New Roman" w:hAnsi="Times New Roman" w:cs="Times New Roman"/>
          <w:color w:val="000000"/>
          <w:sz w:val="28"/>
          <w:szCs w:val="28"/>
          <w:lang w:val="uk-UA" w:eastAsia="ru-RU"/>
        </w:rPr>
        <w:t xml:space="preserve"> закладу</w:t>
      </w:r>
      <w:r>
        <w:rPr>
          <w:rFonts w:ascii="Times New Roman" w:eastAsia="Times New Roman" w:hAnsi="Times New Roman" w:cs="Times New Roman"/>
          <w:color w:val="000000"/>
          <w:sz w:val="28"/>
          <w:szCs w:val="28"/>
          <w:lang w:val="uk-UA" w:eastAsia="ru-RU"/>
        </w:rPr>
        <w:t xml:space="preserve">. </w:t>
      </w:r>
      <w:r w:rsidRPr="006B6683">
        <w:rPr>
          <w:rFonts w:ascii="Times New Roman" w:eastAsia="Times New Roman" w:hAnsi="Times New Roman" w:cs="Times New Roman"/>
          <w:color w:val="000000"/>
          <w:sz w:val="28"/>
          <w:szCs w:val="28"/>
          <w:lang w:val="uk-UA" w:eastAsia="ru-RU"/>
        </w:rPr>
        <w:t>Формувати почуття відповідальності, свідоме ставлення до участі кожного у вирішенні важливих справ шкільного життя, оволодівати наукою управління</w:t>
      </w:r>
      <w:r>
        <w:rPr>
          <w:rFonts w:ascii="Times New Roman" w:eastAsia="Times New Roman" w:hAnsi="Times New Roman" w:cs="Times New Roman"/>
          <w:color w:val="000000"/>
          <w:sz w:val="28"/>
          <w:szCs w:val="28"/>
          <w:lang w:val="uk-UA" w:eastAsia="ru-RU"/>
        </w:rPr>
        <w:t xml:space="preserve">. </w:t>
      </w:r>
      <w:r w:rsidRPr="006B6683">
        <w:rPr>
          <w:rFonts w:ascii="Times New Roman" w:eastAsia="Times New Roman" w:hAnsi="Times New Roman" w:cs="Times New Roman"/>
          <w:color w:val="000000"/>
          <w:sz w:val="28"/>
          <w:szCs w:val="28"/>
          <w:lang w:val="uk-UA" w:eastAsia="ru-RU"/>
        </w:rPr>
        <w:t>Сприяти реалізації інтересів, можливостей, бажань дітей.Прагнути узгодженості й балансу інтересів між учнями і дорослими.</w:t>
      </w:r>
    </w:p>
    <w:p w:rsidR="009E56E0" w:rsidRPr="006B6683" w:rsidRDefault="009E56E0" w:rsidP="009E56E0">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B6683">
        <w:rPr>
          <w:rFonts w:ascii="Times New Roman" w:eastAsia="Times New Roman" w:hAnsi="Times New Roman" w:cs="Times New Roman"/>
          <w:sz w:val="28"/>
          <w:szCs w:val="28"/>
          <w:lang w:val="uk-UA" w:eastAsia="ru-RU"/>
        </w:rPr>
        <w:t>Структура дитячої організації «Сузір</w:t>
      </w:r>
      <w:r w:rsidRPr="006B6683">
        <w:rPr>
          <w:rFonts w:ascii="Times New Roman" w:eastAsia="Times New Roman" w:hAnsi="Times New Roman" w:cs="Times New Roman"/>
          <w:sz w:val="28"/>
          <w:szCs w:val="28"/>
          <w:lang w:val="en-US" w:eastAsia="ru-RU"/>
        </w:rPr>
        <w:t>’</w:t>
      </w:r>
      <w:r w:rsidRPr="006B6683">
        <w:rPr>
          <w:rFonts w:ascii="Times New Roman" w:eastAsia="Times New Roman" w:hAnsi="Times New Roman" w:cs="Times New Roman"/>
          <w:sz w:val="28"/>
          <w:szCs w:val="28"/>
          <w:lang w:val="uk-UA" w:eastAsia="ru-RU"/>
        </w:rPr>
        <w:t>я»</w:t>
      </w:r>
    </w:p>
    <w:p w:rsidR="009E56E0" w:rsidRPr="006B6683" w:rsidRDefault="009E56E0" w:rsidP="009E56E0">
      <w:pPr>
        <w:pStyle w:val="a6"/>
        <w:numPr>
          <w:ilvl w:val="0"/>
          <w:numId w:val="3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6683">
        <w:rPr>
          <w:rFonts w:ascii="Times New Roman" w:eastAsia="Times New Roman" w:hAnsi="Times New Roman" w:cs="Times New Roman"/>
          <w:color w:val="000000" w:themeColor="text1"/>
          <w:sz w:val="28"/>
          <w:szCs w:val="28"/>
          <w:lang w:eastAsia="ru-RU"/>
        </w:rPr>
        <w:t>рада освіти;</w:t>
      </w:r>
    </w:p>
    <w:p w:rsidR="009E56E0" w:rsidRPr="006B6683" w:rsidRDefault="009E56E0" w:rsidP="009E56E0">
      <w:pPr>
        <w:pStyle w:val="a6"/>
        <w:numPr>
          <w:ilvl w:val="0"/>
          <w:numId w:val="3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6683">
        <w:rPr>
          <w:rFonts w:ascii="Times New Roman" w:eastAsia="Times New Roman" w:hAnsi="Times New Roman" w:cs="Times New Roman"/>
          <w:color w:val="000000" w:themeColor="text1"/>
          <w:sz w:val="28"/>
          <w:szCs w:val="28"/>
          <w:lang w:eastAsia="ru-RU"/>
        </w:rPr>
        <w:t>рада спорту;</w:t>
      </w:r>
    </w:p>
    <w:p w:rsidR="009E56E0" w:rsidRPr="006B6683" w:rsidRDefault="009E56E0" w:rsidP="009E56E0">
      <w:pPr>
        <w:pStyle w:val="a6"/>
        <w:numPr>
          <w:ilvl w:val="0"/>
          <w:numId w:val="3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6683">
        <w:rPr>
          <w:rFonts w:ascii="Times New Roman" w:eastAsia="Times New Roman" w:hAnsi="Times New Roman" w:cs="Times New Roman"/>
          <w:color w:val="000000" w:themeColor="text1"/>
          <w:sz w:val="28"/>
          <w:szCs w:val="28"/>
          <w:lang w:eastAsia="ru-RU"/>
        </w:rPr>
        <w:t>рада дозвілля;</w:t>
      </w:r>
    </w:p>
    <w:p w:rsidR="009E56E0" w:rsidRPr="006B6683" w:rsidRDefault="009E56E0" w:rsidP="009E56E0">
      <w:pPr>
        <w:pStyle w:val="a6"/>
        <w:numPr>
          <w:ilvl w:val="0"/>
          <w:numId w:val="3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6683">
        <w:rPr>
          <w:rFonts w:ascii="Times New Roman" w:eastAsia="Times New Roman" w:hAnsi="Times New Roman" w:cs="Times New Roman"/>
          <w:color w:val="000000" w:themeColor="text1"/>
          <w:sz w:val="28"/>
          <w:szCs w:val="28"/>
          <w:lang w:eastAsia="ru-RU"/>
        </w:rPr>
        <w:t>рада дисципліни;</w:t>
      </w:r>
    </w:p>
    <w:p w:rsidR="009E56E0" w:rsidRPr="006B6683" w:rsidRDefault="009E56E0" w:rsidP="009E56E0">
      <w:pPr>
        <w:pStyle w:val="a6"/>
        <w:numPr>
          <w:ilvl w:val="0"/>
          <w:numId w:val="3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6683">
        <w:rPr>
          <w:rFonts w:ascii="Times New Roman" w:eastAsia="Times New Roman" w:hAnsi="Times New Roman" w:cs="Times New Roman"/>
          <w:color w:val="000000" w:themeColor="text1"/>
          <w:sz w:val="28"/>
          <w:szCs w:val="28"/>
          <w:lang w:eastAsia="ru-RU"/>
        </w:rPr>
        <w:t>рада інформації;</w:t>
      </w:r>
    </w:p>
    <w:p w:rsidR="009E56E0" w:rsidRDefault="009E56E0" w:rsidP="009E56E0">
      <w:pPr>
        <w:pStyle w:val="a6"/>
        <w:numPr>
          <w:ilvl w:val="0"/>
          <w:numId w:val="3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6683">
        <w:rPr>
          <w:rFonts w:ascii="Times New Roman" w:eastAsia="Times New Roman" w:hAnsi="Times New Roman" w:cs="Times New Roman"/>
          <w:color w:val="000000" w:themeColor="text1"/>
          <w:sz w:val="28"/>
          <w:szCs w:val="28"/>
          <w:lang w:eastAsia="ru-RU"/>
        </w:rPr>
        <w:t>рада милосердя;</w:t>
      </w:r>
    </w:p>
    <w:p w:rsidR="009E56E0" w:rsidRPr="009E56E0" w:rsidRDefault="009E56E0" w:rsidP="009E56E0">
      <w:pPr>
        <w:pStyle w:val="a6"/>
        <w:numPr>
          <w:ilvl w:val="0"/>
          <w:numId w:val="3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E56E0">
        <w:rPr>
          <w:rFonts w:ascii="Times New Roman" w:eastAsia="Times New Roman" w:hAnsi="Times New Roman" w:cs="Times New Roman"/>
          <w:color w:val="000000" w:themeColor="text1"/>
          <w:sz w:val="28"/>
          <w:szCs w:val="28"/>
          <w:lang w:eastAsia="ru-RU"/>
        </w:rPr>
        <w:t xml:space="preserve">Рада Міністрів дитячої організації </w:t>
      </w:r>
      <w:r w:rsidRPr="009E56E0">
        <w:rPr>
          <w:rFonts w:ascii="Times New Roman" w:hAnsi="Times New Roman" w:cs="Times New Roman"/>
          <w:noProof/>
          <w:sz w:val="28"/>
          <w:szCs w:val="28"/>
          <w:lang w:eastAsia="ru-RU"/>
        </w:rPr>
        <w:t>«СУЗІР’</w:t>
      </w:r>
      <w:r>
        <w:rPr>
          <w:rFonts w:ascii="Times New Roman" w:hAnsi="Times New Roman" w:cs="Times New Roman"/>
          <w:noProof/>
          <w:sz w:val="28"/>
          <w:szCs w:val="28"/>
          <w:lang w:eastAsia="ru-RU"/>
        </w:rPr>
        <w:t xml:space="preserve">Я» </w:t>
      </w:r>
    </w:p>
    <w:p w:rsidR="009E56E0" w:rsidRPr="009E56E0" w:rsidRDefault="009E56E0" w:rsidP="009E56E0">
      <w:pPr>
        <w:pStyle w:val="a6"/>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9E56E0">
        <w:rPr>
          <w:rFonts w:ascii="Times New Roman" w:hAnsi="Times New Roman" w:cs="Times New Roman"/>
          <w:color w:val="000000" w:themeColor="text1"/>
          <w:sz w:val="28"/>
          <w:szCs w:val="28"/>
        </w:rPr>
        <w:t>Вакула Вікторія – президент дитячої організації;</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Демченко Катерина – прем’єр-міністр організації;</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Кабак Максим – рада дозвілля;</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Кошова Софія – рада милосердя;</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Кравченко Валерія – рада інформації;</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Яхно Арсеній – рада інформації;</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Борт Софія – рада навчання;</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lastRenderedPageBreak/>
        <w:t>Мелешко Анна – рада навчання;</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Титар Софія  - рада спорт</w:t>
      </w:r>
    </w:p>
    <w:p w:rsidR="009E56E0" w:rsidRPr="006B6683" w:rsidRDefault="009E56E0" w:rsidP="009E56E0">
      <w:pPr>
        <w:pStyle w:val="a6"/>
        <w:numPr>
          <w:ilvl w:val="0"/>
          <w:numId w:val="31"/>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 xml:space="preserve"> Чаленко Данило – рада спорту</w:t>
      </w:r>
    </w:p>
    <w:p w:rsidR="009E56E0" w:rsidRPr="009E56E0"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Активні та творчі діти – члени дитячої організації – постійно беруть участь у різноманітних заходах, уміло поєднують навчання з трудовою діяльністю, виховну з ігровою, природоохоронну з благодійною, не забувають про спорт і дозвілля.</w:t>
      </w:r>
    </w:p>
    <w:p w:rsidR="009E56E0" w:rsidRPr="006B6683" w:rsidRDefault="009E56E0" w:rsidP="009E56E0">
      <w:pPr>
        <w:pStyle w:val="ad"/>
        <w:shd w:val="clear" w:color="auto" w:fill="FFFFFF"/>
        <w:spacing w:before="0" w:beforeAutospacing="0" w:after="0" w:afterAutospacing="0"/>
        <w:ind w:firstLine="709"/>
        <w:contextualSpacing/>
        <w:jc w:val="both"/>
        <w:rPr>
          <w:color w:val="000000"/>
          <w:sz w:val="28"/>
          <w:szCs w:val="28"/>
          <w:lang w:val="uk-UA"/>
        </w:rPr>
      </w:pPr>
      <w:r w:rsidRPr="006B6683">
        <w:rPr>
          <w:color w:val="000000"/>
          <w:sz w:val="28"/>
          <w:szCs w:val="28"/>
          <w:lang w:val="uk-UA"/>
        </w:rPr>
        <w:t>Протягом двох років творчо та креативно працювали діти над  випуском  плакатів, стіннівок до свят, підготовкою шкільних заходів, конкурсів малюнків на  різну  тематику, за що  на ранкових зустрічах отримували похвальні листи та грамоти.</w:t>
      </w:r>
    </w:p>
    <w:p w:rsidR="009E56E0" w:rsidRPr="001C6012" w:rsidRDefault="009E56E0" w:rsidP="009E56E0">
      <w:pPr>
        <w:spacing w:after="0" w:line="240" w:lineRule="auto"/>
        <w:ind w:firstLine="709"/>
        <w:contextualSpacing/>
        <w:jc w:val="both"/>
        <w:rPr>
          <w:rFonts w:ascii="Times New Roman" w:hAnsi="Times New Roman" w:cs="Times New Roman"/>
          <w:color w:val="000000"/>
          <w:sz w:val="28"/>
          <w:szCs w:val="28"/>
          <w:shd w:val="clear" w:color="auto" w:fill="FFFFFF"/>
          <w:lang w:val="uk-UA"/>
        </w:rPr>
      </w:pPr>
      <w:r w:rsidRPr="006B6683">
        <w:rPr>
          <w:rFonts w:ascii="Times New Roman" w:hAnsi="Times New Roman" w:cs="Times New Roman"/>
          <w:color w:val="000000"/>
          <w:sz w:val="28"/>
          <w:szCs w:val="28"/>
          <w:shd w:val="clear" w:color="auto" w:fill="FFFFFF"/>
        </w:rPr>
        <w:t>Учні брали участь у організації та проведенні спортивних змагань</w:t>
      </w:r>
      <w:r w:rsidRPr="006B6683">
        <w:rPr>
          <w:rFonts w:ascii="Times New Roman" w:hAnsi="Times New Roman" w:cs="Times New Roman"/>
          <w:color w:val="000000"/>
          <w:sz w:val="28"/>
          <w:szCs w:val="28"/>
          <w:shd w:val="clear" w:color="auto" w:fill="FFFFFF"/>
          <w:lang w:val="uk-UA"/>
        </w:rPr>
        <w:t>,</w:t>
      </w:r>
      <w:r w:rsidRPr="006B6683">
        <w:rPr>
          <w:rFonts w:ascii="Times New Roman" w:hAnsi="Times New Roman" w:cs="Times New Roman"/>
          <w:color w:val="000000"/>
          <w:sz w:val="28"/>
          <w:szCs w:val="28"/>
          <w:shd w:val="clear" w:color="auto" w:fill="FFFFFF"/>
        </w:rPr>
        <w:t xml:space="preserve"> екскурсій, прогулянок на природу; стежили за збереженням чистоти і порядку у класі, на шкільній території, допомагали у підготовці класних свят, конкурсів, концертів</w:t>
      </w:r>
      <w:r w:rsidRPr="006B6683">
        <w:rPr>
          <w:rFonts w:ascii="Times New Roman" w:hAnsi="Times New Roman" w:cs="Times New Roman"/>
          <w:color w:val="000000"/>
          <w:sz w:val="28"/>
          <w:szCs w:val="28"/>
          <w:shd w:val="clear" w:color="auto" w:fill="FFFFFF"/>
          <w:lang w:val="uk-UA"/>
        </w:rPr>
        <w:t xml:space="preserve">.З великим захопленням та задоволенням був проведений доброчинний осінній ярмарок учнями 1-го класу (кл.керівник </w:t>
      </w:r>
      <w:r w:rsidRPr="006B6683">
        <w:rPr>
          <w:rFonts w:ascii="Times New Roman" w:hAnsi="Times New Roman" w:cs="Times New Roman"/>
          <w:i/>
          <w:color w:val="000000"/>
          <w:sz w:val="28"/>
          <w:szCs w:val="28"/>
          <w:shd w:val="clear" w:color="auto" w:fill="FFFFFF"/>
          <w:lang w:val="uk-UA"/>
        </w:rPr>
        <w:t>Р.І.Молодецька</w:t>
      </w:r>
      <w:r w:rsidRPr="006B668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де діт</w:t>
      </w:r>
      <w:r w:rsidRPr="006B6683">
        <w:rPr>
          <w:rFonts w:ascii="Times New Roman" w:hAnsi="Times New Roman" w:cs="Times New Roman"/>
          <w:color w:val="000000"/>
          <w:sz w:val="28"/>
          <w:szCs w:val="28"/>
          <w:shd w:val="clear" w:color="auto" w:fill="FFFFFF"/>
          <w:lang w:val="uk-UA"/>
        </w:rPr>
        <w:t xml:space="preserve">и продавали різноманітні солодощі. </w:t>
      </w:r>
      <w:r w:rsidRPr="006B6683">
        <w:rPr>
          <w:rFonts w:ascii="Times New Roman" w:hAnsi="Times New Roman" w:cs="Times New Roman"/>
          <w:sz w:val="28"/>
          <w:szCs w:val="28"/>
          <w:shd w:val="clear" w:color="auto" w:fill="FFFFFF"/>
          <w:lang w:val="uk-UA"/>
        </w:rPr>
        <w:t xml:space="preserve">А новорічними прикрасами та смаколиками вражали всіх нас учні 4 класу (кл.керівник </w:t>
      </w:r>
      <w:r w:rsidRPr="006B6683">
        <w:rPr>
          <w:rFonts w:ascii="Times New Roman" w:hAnsi="Times New Roman" w:cs="Times New Roman"/>
          <w:i/>
          <w:sz w:val="28"/>
          <w:szCs w:val="28"/>
          <w:shd w:val="clear" w:color="auto" w:fill="FFFFFF"/>
          <w:lang w:val="uk-UA"/>
        </w:rPr>
        <w:t>Н.С.Титар</w:t>
      </w:r>
      <w:r w:rsidRPr="006B6683">
        <w:rPr>
          <w:rFonts w:ascii="Times New Roman" w:hAnsi="Times New Roman" w:cs="Times New Roman"/>
          <w:sz w:val="28"/>
          <w:szCs w:val="28"/>
          <w:shd w:val="clear" w:color="auto" w:fill="FFFFFF"/>
          <w:lang w:val="uk-UA"/>
        </w:rPr>
        <w:t>) на Різдвяному ярмарку.</w:t>
      </w:r>
      <w:r>
        <w:rPr>
          <w:rFonts w:ascii="Times New Roman" w:hAnsi="Times New Roman" w:cs="Times New Roman"/>
          <w:sz w:val="28"/>
          <w:szCs w:val="28"/>
          <w:shd w:val="clear" w:color="auto" w:fill="FFFFFF"/>
          <w:lang w:val="uk-UA"/>
        </w:rPr>
        <w:t xml:space="preserve"> Ярмарки відбулися за підтримки батьків учнів.</w:t>
      </w:r>
    </w:p>
    <w:p w:rsidR="009E56E0" w:rsidRPr="001C6012" w:rsidRDefault="009E56E0" w:rsidP="009E56E0">
      <w:pPr>
        <w:spacing w:after="0" w:line="240" w:lineRule="auto"/>
        <w:ind w:firstLine="709"/>
        <w:contextualSpacing/>
        <w:jc w:val="both"/>
        <w:rPr>
          <w:rFonts w:ascii="Times New Roman" w:hAnsi="Times New Roman" w:cs="Times New Roman"/>
          <w:b/>
          <w:sz w:val="28"/>
          <w:szCs w:val="28"/>
          <w:lang w:val="uk-UA"/>
        </w:rPr>
      </w:pPr>
      <w:r w:rsidRPr="006B6683">
        <w:rPr>
          <w:rFonts w:ascii="Times New Roman" w:hAnsi="Times New Roman" w:cs="Times New Roman"/>
          <w:sz w:val="28"/>
          <w:szCs w:val="28"/>
          <w:shd w:val="clear" w:color="auto" w:fill="FFFFFF"/>
          <w:lang w:val="uk-UA"/>
        </w:rPr>
        <w:t xml:space="preserve">Протягом двох років активну участь </w:t>
      </w:r>
      <w:r>
        <w:rPr>
          <w:rFonts w:ascii="Times New Roman" w:hAnsi="Times New Roman" w:cs="Times New Roman"/>
          <w:sz w:val="28"/>
          <w:szCs w:val="28"/>
          <w:shd w:val="clear" w:color="auto" w:fill="FFFFFF"/>
          <w:lang w:val="uk-UA"/>
        </w:rPr>
        <w:t xml:space="preserve">ми приймали </w:t>
      </w:r>
      <w:r w:rsidRPr="006B6683">
        <w:rPr>
          <w:rFonts w:ascii="Times New Roman" w:hAnsi="Times New Roman" w:cs="Times New Roman"/>
          <w:sz w:val="28"/>
          <w:szCs w:val="28"/>
          <w:shd w:val="clear" w:color="auto" w:fill="FFFFFF"/>
          <w:lang w:val="uk-UA"/>
        </w:rPr>
        <w:t xml:space="preserve"> у </w:t>
      </w:r>
      <w:r w:rsidRPr="006B6683">
        <w:rPr>
          <w:rFonts w:ascii="Times New Roman" w:hAnsi="Times New Roman" w:cs="Times New Roman"/>
          <w:sz w:val="28"/>
          <w:szCs w:val="28"/>
          <w:shd w:val="clear" w:color="auto" w:fill="FFFFFF"/>
        </w:rPr>
        <w:t> </w:t>
      </w:r>
      <w:r w:rsidRPr="006B6683">
        <w:rPr>
          <w:rStyle w:val="ae"/>
          <w:rFonts w:ascii="Times New Roman" w:hAnsi="Times New Roman" w:cs="Times New Roman"/>
          <w:bCs/>
          <w:i w:val="0"/>
          <w:color w:val="111111"/>
          <w:sz w:val="28"/>
          <w:szCs w:val="28"/>
          <w:shd w:val="clear" w:color="auto" w:fill="FFFFFF"/>
          <w:lang w:val="uk-UA"/>
        </w:rPr>
        <w:t>Програмі "</w:t>
      </w:r>
      <w:r w:rsidRPr="006B6683">
        <w:rPr>
          <w:rStyle w:val="ae"/>
          <w:rFonts w:ascii="Times New Roman" w:hAnsi="Times New Roman" w:cs="Times New Roman"/>
          <w:bCs/>
          <w:i w:val="0"/>
          <w:color w:val="111111"/>
          <w:sz w:val="28"/>
          <w:szCs w:val="28"/>
          <w:shd w:val="clear" w:color="auto" w:fill="FFFFFF"/>
        </w:rPr>
        <w:t>HealthySchools</w:t>
      </w:r>
      <w:r w:rsidRPr="006B6683">
        <w:rPr>
          <w:rStyle w:val="ae"/>
          <w:rFonts w:ascii="Times New Roman" w:hAnsi="Times New Roman" w:cs="Times New Roman"/>
          <w:bCs/>
          <w:i w:val="0"/>
          <w:color w:val="111111"/>
          <w:sz w:val="28"/>
          <w:szCs w:val="28"/>
          <w:shd w:val="clear" w:color="auto" w:fill="FFFFFF"/>
          <w:lang w:val="uk-UA"/>
        </w:rPr>
        <w:t>: заради здорових і радісних школярів"</w:t>
      </w:r>
      <w:r w:rsidRPr="006B6683">
        <w:rPr>
          <w:rFonts w:ascii="Times New Roman" w:hAnsi="Times New Roman" w:cs="Times New Roman"/>
          <w:sz w:val="28"/>
          <w:szCs w:val="28"/>
          <w:shd w:val="clear" w:color="auto" w:fill="FFFFFF"/>
          <w:lang w:val="uk-UA"/>
        </w:rPr>
        <w:t xml:space="preserve">. Ця Програма має на меті сприяти розвитку здорового харчування, фізичних активностей та свідомого ставлення школярів до власного здоров’я. Відповідально та творчо протягом І семестру2019 року працювали Вакула Вікторія  - президент дитячої організації та Титар Софія – рада спорту у </w:t>
      </w:r>
      <w:r w:rsidRPr="006B6683">
        <w:rPr>
          <w:rFonts w:ascii="Times New Roman" w:hAnsi="Times New Roman" w:cs="Times New Roman"/>
          <w:sz w:val="28"/>
          <w:szCs w:val="28"/>
          <w:lang w:val="uk-UA"/>
        </w:rPr>
        <w:t>Хештег-Марафоні</w:t>
      </w:r>
      <w:r w:rsidRPr="006B6683">
        <w:rPr>
          <w:rFonts w:ascii="Times New Roman" w:hAnsi="Times New Roman" w:cs="Times New Roman"/>
          <w:sz w:val="28"/>
          <w:szCs w:val="28"/>
        </w:rPr>
        <w:t> </w:t>
      </w:r>
      <w:r w:rsidRPr="006B6683">
        <w:rPr>
          <w:rFonts w:ascii="Times New Roman" w:hAnsi="Times New Roman" w:cs="Times New Roman"/>
          <w:sz w:val="28"/>
          <w:szCs w:val="28"/>
          <w:lang w:val="uk-UA"/>
        </w:rPr>
        <w:t xml:space="preserve">- всеукраїнському змаганні з безпеки дорожнього руху для дитячо-молодіжних команд, яке відбувалося у 4 етапи. </w:t>
      </w:r>
      <w:r w:rsidRPr="006B6683">
        <w:rPr>
          <w:rFonts w:ascii="Times New Roman" w:hAnsi="Times New Roman" w:cs="Times New Roman"/>
          <w:sz w:val="28"/>
          <w:szCs w:val="28"/>
        </w:rPr>
        <w:t xml:space="preserve">Де </w:t>
      </w:r>
      <w:r w:rsidRPr="001C6012">
        <w:rPr>
          <w:rFonts w:ascii="Times New Roman" w:hAnsi="Times New Roman" w:cs="Times New Roman"/>
          <w:b/>
          <w:sz w:val="28"/>
          <w:szCs w:val="28"/>
        </w:rPr>
        <w:t>команда Малоперещепинського ЗЗСО зайнял</w:t>
      </w:r>
      <w:r w:rsidR="00FA1589">
        <w:rPr>
          <w:rFonts w:ascii="Times New Roman" w:hAnsi="Times New Roman" w:cs="Times New Roman"/>
          <w:b/>
          <w:sz w:val="28"/>
          <w:szCs w:val="28"/>
        </w:rPr>
        <w:t>а І місце у Полтавській області</w:t>
      </w:r>
      <w:r w:rsidRPr="001C6012">
        <w:rPr>
          <w:rFonts w:ascii="Times New Roman" w:hAnsi="Times New Roman" w:cs="Times New Roman"/>
          <w:b/>
          <w:sz w:val="28"/>
          <w:szCs w:val="28"/>
        </w:rPr>
        <w:t>! </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xml:space="preserve">Учнівське самоврядування  ТЕМП(талановите, ерудоване, молоде покоління) </w:t>
      </w:r>
      <w:r w:rsidRPr="006B6683">
        <w:rPr>
          <w:rFonts w:ascii="Times New Roman" w:hAnsi="Times New Roman" w:cs="Times New Roman"/>
          <w:color w:val="000000" w:themeColor="text1"/>
          <w:sz w:val="28"/>
          <w:szCs w:val="28"/>
          <w:lang w:val="uk-UA"/>
        </w:rPr>
        <w:t>складається з 7 центрів, які охоплюють всі напрямки освітнього процесу</w:t>
      </w:r>
      <w:r w:rsidRPr="006B6683">
        <w:rPr>
          <w:rFonts w:ascii="Times New Roman" w:hAnsi="Times New Roman" w:cs="Times New Roman"/>
          <w:sz w:val="28"/>
          <w:szCs w:val="28"/>
          <w:lang w:val="uk-UA"/>
        </w:rPr>
        <w:t xml:space="preserve"> Співдружність різних центрів, які діють у закладі, дозволяє урізноманітнити і конкретизувати функції самоврядування , дає можливість кожному учневі знайти саме свою справу, яка йому ближча за інтересами, здібностями, нахилами.</w:t>
      </w:r>
    </w:p>
    <w:p w:rsidR="009E56E0" w:rsidRPr="006B6683" w:rsidRDefault="009E56E0" w:rsidP="009E56E0">
      <w:pPr>
        <w:pStyle w:val="ad"/>
        <w:spacing w:before="0" w:beforeAutospacing="0" w:after="0" w:afterAutospacing="0"/>
        <w:ind w:firstLine="709"/>
        <w:contextualSpacing/>
        <w:jc w:val="both"/>
        <w:rPr>
          <w:color w:val="212121"/>
          <w:sz w:val="28"/>
          <w:szCs w:val="28"/>
          <w:lang w:val="uk-UA"/>
        </w:rPr>
      </w:pPr>
      <w:r w:rsidRPr="006B6683">
        <w:rPr>
          <w:color w:val="212121"/>
          <w:sz w:val="28"/>
          <w:szCs w:val="28"/>
          <w:lang w:val="uk-UA"/>
        </w:rPr>
        <w:t xml:space="preserve">1. </w:t>
      </w:r>
      <w:r>
        <w:rPr>
          <w:i/>
          <w:color w:val="212121"/>
          <w:sz w:val="28"/>
          <w:szCs w:val="28"/>
          <w:lang w:val="uk-UA"/>
        </w:rPr>
        <w:t>Мета</w:t>
      </w:r>
      <w:r>
        <w:rPr>
          <w:color w:val="212121"/>
          <w:sz w:val="28"/>
          <w:szCs w:val="28"/>
          <w:lang w:val="uk-UA"/>
        </w:rPr>
        <w:t>:</w:t>
      </w:r>
      <w:r w:rsidRPr="006B6683">
        <w:rPr>
          <w:color w:val="212121"/>
          <w:sz w:val="28"/>
          <w:szCs w:val="28"/>
          <w:lang w:val="uk-UA"/>
        </w:rPr>
        <w:t>розвиток соціальної, творчої та організаторської активності учнів шляхом залучення їх до дієвої участі в демократичному управлінні; самовдосконалення, самореалізація особистості на благо собі, закладу, родині, Україні; розробка і втілення проектів, спрямованих на поліпшення навчально – виховного процесу.</w:t>
      </w:r>
    </w:p>
    <w:p w:rsidR="009E56E0" w:rsidRPr="006B6683" w:rsidRDefault="009E56E0" w:rsidP="009E56E0">
      <w:pPr>
        <w:pStyle w:val="ad"/>
        <w:spacing w:before="0" w:beforeAutospacing="0" w:after="0" w:afterAutospacing="0"/>
        <w:ind w:firstLine="709"/>
        <w:contextualSpacing/>
        <w:jc w:val="both"/>
        <w:rPr>
          <w:color w:val="212121"/>
          <w:sz w:val="28"/>
          <w:szCs w:val="28"/>
          <w:lang w:val="uk-UA"/>
        </w:rPr>
      </w:pPr>
      <w:r w:rsidRPr="006B6683">
        <w:rPr>
          <w:color w:val="212121"/>
          <w:sz w:val="28"/>
          <w:szCs w:val="28"/>
          <w:lang w:val="uk-UA"/>
        </w:rPr>
        <w:t xml:space="preserve">2. </w:t>
      </w:r>
      <w:r w:rsidRPr="001C6012">
        <w:rPr>
          <w:i/>
          <w:color w:val="212121"/>
          <w:sz w:val="28"/>
          <w:szCs w:val="28"/>
          <w:lang w:val="uk-UA"/>
        </w:rPr>
        <w:t>Завдання</w:t>
      </w:r>
      <w:r w:rsidRPr="006B6683">
        <w:rPr>
          <w:color w:val="212121"/>
          <w:sz w:val="28"/>
          <w:szCs w:val="28"/>
          <w:lang w:val="uk-UA"/>
        </w:rPr>
        <w:t>: формування суспільно – громадського досвіду особистості, почуття відповідальності і свідомого ставлення до участі кожного у вирішенні важливих справ шкільного життя, розвиток творчого потенціалу і життєвої компетентності учнів, залучення їх до участі у вирішенні трудових, соціальних потреб суспільства.</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lastRenderedPageBreak/>
        <w:t>Міністерства УС ТЕМП</w:t>
      </w:r>
    </w:p>
    <w:p w:rsidR="009E56E0" w:rsidRPr="006B6683" w:rsidRDefault="009E56E0" w:rsidP="009E56E0">
      <w:pPr>
        <w:pStyle w:val="a6"/>
        <w:numPr>
          <w:ilvl w:val="0"/>
          <w:numId w:val="30"/>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Міністерство освіти і науки;</w:t>
      </w:r>
    </w:p>
    <w:p w:rsidR="009E56E0" w:rsidRPr="006B6683" w:rsidRDefault="009E56E0" w:rsidP="009E56E0">
      <w:pPr>
        <w:pStyle w:val="a6"/>
        <w:numPr>
          <w:ilvl w:val="0"/>
          <w:numId w:val="30"/>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Міністерство культри;</w:t>
      </w:r>
    </w:p>
    <w:p w:rsidR="009E56E0" w:rsidRPr="006B6683" w:rsidRDefault="009E56E0" w:rsidP="009E56E0">
      <w:pPr>
        <w:pStyle w:val="a6"/>
        <w:numPr>
          <w:ilvl w:val="0"/>
          <w:numId w:val="30"/>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Міністерство фізкультури, спорту та туризму;</w:t>
      </w:r>
    </w:p>
    <w:p w:rsidR="009E56E0" w:rsidRPr="006B6683" w:rsidRDefault="009E56E0" w:rsidP="009E56E0">
      <w:pPr>
        <w:pStyle w:val="a6"/>
        <w:numPr>
          <w:ilvl w:val="0"/>
          <w:numId w:val="30"/>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Міністерство економіки і праці;</w:t>
      </w:r>
    </w:p>
    <w:p w:rsidR="009E56E0" w:rsidRPr="006B6683" w:rsidRDefault="009E56E0" w:rsidP="009E56E0">
      <w:pPr>
        <w:pStyle w:val="a6"/>
        <w:numPr>
          <w:ilvl w:val="0"/>
          <w:numId w:val="30"/>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Міністерство внутрішніх справ;</w:t>
      </w:r>
    </w:p>
    <w:p w:rsidR="009E56E0" w:rsidRPr="006B6683" w:rsidRDefault="009E56E0" w:rsidP="009E56E0">
      <w:pPr>
        <w:pStyle w:val="a6"/>
        <w:numPr>
          <w:ilvl w:val="0"/>
          <w:numId w:val="30"/>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Міністерство здоров</w:t>
      </w:r>
      <w:r w:rsidRPr="006B6683">
        <w:rPr>
          <w:rFonts w:ascii="Times New Roman" w:hAnsi="Times New Roman" w:cs="Times New Roman"/>
          <w:color w:val="000000" w:themeColor="text1"/>
          <w:sz w:val="28"/>
          <w:szCs w:val="28"/>
          <w:lang w:val="en-US"/>
        </w:rPr>
        <w:t>’</w:t>
      </w:r>
      <w:r w:rsidRPr="006B6683">
        <w:rPr>
          <w:rFonts w:ascii="Times New Roman" w:hAnsi="Times New Roman" w:cs="Times New Roman"/>
          <w:color w:val="000000" w:themeColor="text1"/>
          <w:sz w:val="28"/>
          <w:szCs w:val="28"/>
        </w:rPr>
        <w:t>я;</w:t>
      </w:r>
    </w:p>
    <w:p w:rsidR="009E56E0" w:rsidRPr="009E56E0" w:rsidRDefault="009E56E0" w:rsidP="009E56E0">
      <w:pPr>
        <w:pStyle w:val="a6"/>
        <w:numPr>
          <w:ilvl w:val="0"/>
          <w:numId w:val="30"/>
        </w:numPr>
        <w:spacing w:after="0" w:line="240" w:lineRule="auto"/>
        <w:ind w:left="0" w:firstLine="709"/>
        <w:jc w:val="both"/>
        <w:rPr>
          <w:rFonts w:ascii="Times New Roman" w:hAnsi="Times New Roman" w:cs="Times New Roman"/>
          <w:color w:val="000000" w:themeColor="text1"/>
          <w:sz w:val="28"/>
          <w:szCs w:val="28"/>
        </w:rPr>
      </w:pPr>
      <w:r w:rsidRPr="006B6683">
        <w:rPr>
          <w:rFonts w:ascii="Times New Roman" w:hAnsi="Times New Roman" w:cs="Times New Roman"/>
          <w:color w:val="000000" w:themeColor="text1"/>
          <w:sz w:val="28"/>
          <w:szCs w:val="28"/>
        </w:rPr>
        <w:t>Міністерство інформації;</w:t>
      </w:r>
    </w:p>
    <w:p w:rsidR="009E56E0" w:rsidRDefault="009E56E0" w:rsidP="009E56E0">
      <w:pPr>
        <w:spacing w:after="0" w:line="240" w:lineRule="auto"/>
        <w:ind w:firstLine="709"/>
        <w:contextualSpacing/>
        <w:jc w:val="both"/>
        <w:rPr>
          <w:rFonts w:ascii="Times New Roman" w:eastAsia="Times New Roman" w:hAnsi="Times New Roman" w:cs="Times New Roman"/>
          <w:i/>
          <w:sz w:val="28"/>
          <w:szCs w:val="28"/>
          <w:lang w:val="en-US" w:eastAsia="ru-RU"/>
        </w:rPr>
      </w:pPr>
    </w:p>
    <w:p w:rsidR="009E56E0" w:rsidRPr="006B6683" w:rsidRDefault="009E56E0" w:rsidP="009E56E0">
      <w:pPr>
        <w:spacing w:after="0" w:line="240" w:lineRule="auto"/>
        <w:ind w:firstLine="709"/>
        <w:contextualSpacing/>
        <w:jc w:val="both"/>
        <w:rPr>
          <w:rFonts w:ascii="Times New Roman" w:eastAsia="Times New Roman" w:hAnsi="Times New Roman" w:cs="Times New Roman"/>
          <w:i/>
          <w:sz w:val="28"/>
          <w:szCs w:val="28"/>
          <w:lang w:val="uk-UA" w:eastAsia="ru-RU"/>
        </w:rPr>
      </w:pPr>
      <w:r w:rsidRPr="006B6683">
        <w:rPr>
          <w:rFonts w:ascii="Times New Roman" w:eastAsia="Times New Roman" w:hAnsi="Times New Roman" w:cs="Times New Roman"/>
          <w:i/>
          <w:sz w:val="28"/>
          <w:szCs w:val="28"/>
          <w:lang w:val="uk-UA" w:eastAsia="ru-RU"/>
        </w:rPr>
        <w:t>Рада міністрів УС ТЕМП</w:t>
      </w:r>
    </w:p>
    <w:p w:rsidR="009E56E0" w:rsidRPr="006B6683" w:rsidRDefault="009E56E0" w:rsidP="009E56E0">
      <w:pPr>
        <w:spacing w:after="0" w:line="240" w:lineRule="auto"/>
        <w:ind w:firstLine="709"/>
        <w:contextualSpacing/>
        <w:jc w:val="both"/>
        <w:rPr>
          <w:rFonts w:ascii="Times New Roman" w:eastAsia="Times New Roman" w:hAnsi="Times New Roman" w:cs="Times New Roman"/>
          <w:i/>
          <w:sz w:val="28"/>
          <w:szCs w:val="28"/>
          <w:lang w:val="uk-UA" w:eastAsia="ru-RU"/>
        </w:rPr>
      </w:pPr>
      <w:r w:rsidRPr="006B6683">
        <w:rPr>
          <w:rFonts w:ascii="Times New Roman" w:eastAsia="Times New Roman" w:hAnsi="Times New Roman" w:cs="Times New Roman"/>
          <w:i/>
          <w:sz w:val="28"/>
          <w:szCs w:val="28"/>
          <w:lang w:val="uk-UA" w:eastAsia="ru-RU"/>
        </w:rPr>
        <w:t>(2018 -2019 н.р.)</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1.Мамедов Руслан – президент УС ТЕМП</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2.Свистун Анна – прем’єр – міністр</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3. Білька Юрій – секретар</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4. Заруба Діана – Міністр освіти і науки</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5. Двірник Тетяна – міністр культури</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6.Коцюба Володимир – міністр внутрішніх справ</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7.Керекелиця Олександр – міністр фізкультури</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8. Бутко Ростислав – міністр економіки та праці</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9. Голомбіца Флора – міністр інформації</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10. Шляхова Луїза – міністр здоров’я</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eastAsia="ru-RU"/>
        </w:rPr>
        <w:t>11</w:t>
      </w:r>
      <w:r w:rsidRPr="006B6683">
        <w:rPr>
          <w:rFonts w:ascii="Times New Roman" w:eastAsia="Times New Roman" w:hAnsi="Times New Roman" w:cs="Times New Roman"/>
          <w:color w:val="000000" w:themeColor="text1"/>
          <w:sz w:val="28"/>
          <w:szCs w:val="28"/>
          <w:lang w:val="uk-UA" w:eastAsia="ru-RU"/>
        </w:rPr>
        <w:t>.Пономаренко Вікторія – староста 6 класу</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12.Соколова Олександра – замісник старости класу</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13.Аврашко Анастасія – староста 5 класу</w:t>
      </w:r>
    </w:p>
    <w:p w:rsidR="009E56E0" w:rsidRPr="009E56E0"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B6683">
        <w:rPr>
          <w:rFonts w:ascii="Times New Roman" w:eastAsia="Times New Roman" w:hAnsi="Times New Roman" w:cs="Times New Roman"/>
          <w:color w:val="000000" w:themeColor="text1"/>
          <w:sz w:val="28"/>
          <w:szCs w:val="28"/>
          <w:lang w:val="uk-UA" w:eastAsia="ru-RU"/>
        </w:rPr>
        <w:t>14. Двірник Максим – замісник старости 5 класу.</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212121"/>
          <w:sz w:val="28"/>
          <w:szCs w:val="28"/>
          <w:lang w:val="uk-UA" w:eastAsia="ru-RU"/>
        </w:rPr>
      </w:pPr>
      <w:r w:rsidRPr="006B6683">
        <w:rPr>
          <w:rFonts w:ascii="Times New Roman" w:eastAsia="Times New Roman" w:hAnsi="Times New Roman" w:cs="Times New Roman"/>
          <w:color w:val="212121"/>
          <w:sz w:val="28"/>
          <w:szCs w:val="28"/>
          <w:lang w:eastAsia="ru-RU"/>
        </w:rPr>
        <w:t xml:space="preserve">У вересні </w:t>
      </w:r>
      <w:r w:rsidRPr="006B6683">
        <w:rPr>
          <w:rFonts w:ascii="Times New Roman" w:eastAsia="Times New Roman" w:hAnsi="Times New Roman" w:cs="Times New Roman"/>
          <w:color w:val="212121"/>
          <w:sz w:val="28"/>
          <w:szCs w:val="28"/>
          <w:lang w:val="uk-UA" w:eastAsia="ru-RU"/>
        </w:rPr>
        <w:t xml:space="preserve">2019 року </w:t>
      </w:r>
      <w:r w:rsidRPr="006B6683">
        <w:rPr>
          <w:rFonts w:ascii="Times New Roman" w:eastAsia="Times New Roman" w:hAnsi="Times New Roman" w:cs="Times New Roman"/>
          <w:color w:val="212121"/>
          <w:sz w:val="28"/>
          <w:szCs w:val="28"/>
          <w:lang w:eastAsia="ru-RU"/>
        </w:rPr>
        <w:t xml:space="preserve">відбулися вибори президента </w:t>
      </w:r>
      <w:r w:rsidRPr="006B6683">
        <w:rPr>
          <w:rFonts w:ascii="Times New Roman" w:eastAsia="Times New Roman" w:hAnsi="Times New Roman" w:cs="Times New Roman"/>
          <w:color w:val="212121"/>
          <w:sz w:val="28"/>
          <w:szCs w:val="28"/>
          <w:lang w:val="uk-UA" w:eastAsia="ru-RU"/>
        </w:rPr>
        <w:t>УС ТЕМП,</w:t>
      </w:r>
      <w:r w:rsidRPr="006B6683">
        <w:rPr>
          <w:rFonts w:ascii="Times New Roman" w:eastAsia="Times New Roman" w:hAnsi="Times New Roman" w:cs="Times New Roman"/>
          <w:color w:val="212121"/>
          <w:sz w:val="28"/>
          <w:szCs w:val="28"/>
          <w:lang w:eastAsia="ru-RU"/>
        </w:rPr>
        <w:t xml:space="preserve"> ним став учень 10 класу – </w:t>
      </w:r>
      <w:r w:rsidRPr="006B6683">
        <w:rPr>
          <w:rFonts w:ascii="Times New Roman" w:eastAsia="Times New Roman" w:hAnsi="Times New Roman" w:cs="Times New Roman"/>
          <w:color w:val="212121"/>
          <w:sz w:val="28"/>
          <w:szCs w:val="28"/>
          <w:lang w:val="uk-UA" w:eastAsia="ru-RU"/>
        </w:rPr>
        <w:t>Керекелиця Олександр</w:t>
      </w:r>
      <w:r w:rsidRPr="006B6683">
        <w:rPr>
          <w:rFonts w:ascii="Times New Roman" w:eastAsia="Times New Roman" w:hAnsi="Times New Roman" w:cs="Times New Roman"/>
          <w:color w:val="212121"/>
          <w:sz w:val="28"/>
          <w:szCs w:val="28"/>
          <w:lang w:eastAsia="ru-RU"/>
        </w:rPr>
        <w:t xml:space="preserve">, а також </w:t>
      </w:r>
      <w:r w:rsidRPr="006B6683">
        <w:rPr>
          <w:rFonts w:ascii="Times New Roman" w:eastAsia="Times New Roman" w:hAnsi="Times New Roman" w:cs="Times New Roman"/>
          <w:color w:val="212121"/>
          <w:sz w:val="28"/>
          <w:szCs w:val="28"/>
          <w:lang w:val="uk-UA" w:eastAsia="ru-RU"/>
        </w:rPr>
        <w:t xml:space="preserve">було </w:t>
      </w:r>
      <w:r w:rsidRPr="006B6683">
        <w:rPr>
          <w:rFonts w:ascii="Times New Roman" w:eastAsia="Times New Roman" w:hAnsi="Times New Roman" w:cs="Times New Roman"/>
          <w:color w:val="212121"/>
          <w:sz w:val="28"/>
          <w:szCs w:val="28"/>
          <w:lang w:eastAsia="ru-RU"/>
        </w:rPr>
        <w:t xml:space="preserve">сформовано </w:t>
      </w:r>
      <w:r w:rsidRPr="006B6683">
        <w:rPr>
          <w:rFonts w:ascii="Times New Roman" w:eastAsia="Times New Roman" w:hAnsi="Times New Roman" w:cs="Times New Roman"/>
          <w:color w:val="212121"/>
          <w:sz w:val="28"/>
          <w:szCs w:val="28"/>
          <w:lang w:val="uk-UA" w:eastAsia="ru-RU"/>
        </w:rPr>
        <w:t xml:space="preserve">нову раду міністрів,яка включає </w:t>
      </w:r>
      <w:r w:rsidRPr="006B6683">
        <w:rPr>
          <w:rFonts w:ascii="Times New Roman" w:eastAsia="Times New Roman" w:hAnsi="Times New Roman" w:cs="Times New Roman"/>
          <w:color w:val="212121"/>
          <w:sz w:val="28"/>
          <w:szCs w:val="28"/>
          <w:lang w:eastAsia="ru-RU"/>
        </w:rPr>
        <w:t>учнів 5-11 класів</w:t>
      </w:r>
      <w:r w:rsidRPr="006B6683">
        <w:rPr>
          <w:rFonts w:ascii="Times New Roman" w:eastAsia="Times New Roman" w:hAnsi="Times New Roman" w:cs="Times New Roman"/>
          <w:color w:val="212121"/>
          <w:sz w:val="28"/>
          <w:szCs w:val="28"/>
          <w:lang w:val="uk-UA" w:eastAsia="ru-RU"/>
        </w:rPr>
        <w:t>.</w:t>
      </w:r>
    </w:p>
    <w:p w:rsidR="009E56E0" w:rsidRPr="000D3BD4" w:rsidRDefault="009E56E0" w:rsidP="009E56E0">
      <w:pPr>
        <w:spacing w:after="0" w:line="240" w:lineRule="auto"/>
        <w:ind w:firstLine="709"/>
        <w:contextualSpacing/>
        <w:jc w:val="both"/>
        <w:rPr>
          <w:rFonts w:ascii="Times New Roman" w:eastAsia="Times New Roman" w:hAnsi="Times New Roman" w:cs="Times New Roman"/>
          <w:i/>
          <w:sz w:val="28"/>
          <w:szCs w:val="28"/>
          <w:lang w:eastAsia="ru-RU"/>
        </w:rPr>
      </w:pPr>
    </w:p>
    <w:p w:rsidR="009E56E0" w:rsidRPr="006B6683" w:rsidRDefault="009E56E0" w:rsidP="009E56E0">
      <w:pPr>
        <w:spacing w:after="0" w:line="240" w:lineRule="auto"/>
        <w:ind w:firstLine="709"/>
        <w:contextualSpacing/>
        <w:jc w:val="both"/>
        <w:rPr>
          <w:rFonts w:ascii="Times New Roman" w:eastAsia="Times New Roman" w:hAnsi="Times New Roman" w:cs="Times New Roman"/>
          <w:i/>
          <w:sz w:val="28"/>
          <w:szCs w:val="28"/>
          <w:lang w:val="uk-UA" w:eastAsia="ru-RU"/>
        </w:rPr>
      </w:pPr>
      <w:r w:rsidRPr="006B6683">
        <w:rPr>
          <w:rFonts w:ascii="Times New Roman" w:eastAsia="Times New Roman" w:hAnsi="Times New Roman" w:cs="Times New Roman"/>
          <w:i/>
          <w:sz w:val="28"/>
          <w:szCs w:val="28"/>
          <w:lang w:val="uk-UA" w:eastAsia="ru-RU"/>
        </w:rPr>
        <w:t>Рада міністрів УС ТЕМП</w:t>
      </w:r>
    </w:p>
    <w:p w:rsidR="009E56E0" w:rsidRPr="006B6683" w:rsidRDefault="009E56E0" w:rsidP="009E56E0">
      <w:pPr>
        <w:spacing w:after="0" w:line="240" w:lineRule="auto"/>
        <w:ind w:firstLine="709"/>
        <w:contextualSpacing/>
        <w:jc w:val="both"/>
        <w:rPr>
          <w:rFonts w:ascii="Times New Roman" w:eastAsia="Times New Roman" w:hAnsi="Times New Roman" w:cs="Times New Roman"/>
          <w:i/>
          <w:sz w:val="28"/>
          <w:szCs w:val="28"/>
          <w:lang w:val="uk-UA" w:eastAsia="ru-RU"/>
        </w:rPr>
      </w:pPr>
      <w:r w:rsidRPr="006B6683">
        <w:rPr>
          <w:rFonts w:ascii="Times New Roman" w:eastAsia="Times New Roman" w:hAnsi="Times New Roman" w:cs="Times New Roman"/>
          <w:i/>
          <w:sz w:val="28"/>
          <w:szCs w:val="28"/>
          <w:lang w:val="uk-UA" w:eastAsia="ru-RU"/>
        </w:rPr>
        <w:t>(2019 - 2020н.р.)</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1.Керекелиця Олександр – президент УС ТЕМП</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2.Заруба Діана – прем’єр – міністр</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3. Білька Юрій – секретар</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4. Двірник Тетяна – Міністр освіти і науки</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5. Кочубей Марина – міністр культури</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6.Коцюба Володимир – міністр внутрішніх справ</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7.Огуй Владислав – міністр фізкультури</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8. Павелко Дмитро – міністр економіки та праці</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9. Соколова Олександра – міністр інформації</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10.Давидова Ярослава – міністр здоров’я</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eastAsia="ru-RU"/>
        </w:rPr>
        <w:t>11</w:t>
      </w:r>
      <w:r w:rsidRPr="006B6683">
        <w:rPr>
          <w:rFonts w:ascii="Times New Roman" w:eastAsia="Times New Roman" w:hAnsi="Times New Roman" w:cs="Times New Roman"/>
          <w:color w:val="000000" w:themeColor="text1"/>
          <w:sz w:val="28"/>
          <w:szCs w:val="28"/>
          <w:lang w:val="uk-UA" w:eastAsia="ru-RU"/>
        </w:rPr>
        <w:t>. Павленко Олександр – староста 6 класу</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12.Лиман Іван  – замісник старости 6 класу</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6B6683">
        <w:rPr>
          <w:rFonts w:ascii="Times New Roman" w:eastAsia="Times New Roman" w:hAnsi="Times New Roman" w:cs="Times New Roman"/>
          <w:color w:val="000000" w:themeColor="text1"/>
          <w:sz w:val="28"/>
          <w:szCs w:val="28"/>
          <w:lang w:val="uk-UA" w:eastAsia="ru-RU"/>
        </w:rPr>
        <w:t>13.Двірник Юлія – староста 5 класу</w:t>
      </w:r>
    </w:p>
    <w:p w:rsidR="009E56E0" w:rsidRPr="009E56E0" w:rsidRDefault="009E56E0" w:rsidP="009E56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B6683">
        <w:rPr>
          <w:rFonts w:ascii="Times New Roman" w:eastAsia="Times New Roman" w:hAnsi="Times New Roman" w:cs="Times New Roman"/>
          <w:color w:val="000000" w:themeColor="text1"/>
          <w:sz w:val="28"/>
          <w:szCs w:val="28"/>
          <w:lang w:val="uk-UA" w:eastAsia="ru-RU"/>
        </w:rPr>
        <w:lastRenderedPageBreak/>
        <w:t>14. Земляна Олена – замісник старости 5 класу.</w:t>
      </w:r>
    </w:p>
    <w:p w:rsidR="009E56E0" w:rsidRPr="000D3BD4" w:rsidRDefault="009E56E0" w:rsidP="009E56E0">
      <w:pPr>
        <w:pStyle w:val="5"/>
        <w:spacing w:before="0" w:line="240" w:lineRule="auto"/>
        <w:ind w:firstLine="709"/>
        <w:contextualSpacing/>
        <w:jc w:val="both"/>
        <w:rPr>
          <w:rFonts w:ascii="Times New Roman" w:hAnsi="Times New Roman" w:cs="Times New Roman"/>
          <w:i/>
          <w:color w:val="auto"/>
          <w:sz w:val="28"/>
          <w:szCs w:val="28"/>
        </w:rPr>
      </w:pPr>
    </w:p>
    <w:p w:rsidR="009E56E0" w:rsidRPr="009E56E0" w:rsidRDefault="009E56E0" w:rsidP="009E56E0">
      <w:pPr>
        <w:pStyle w:val="5"/>
        <w:spacing w:before="0" w:line="240" w:lineRule="auto"/>
        <w:ind w:firstLine="709"/>
        <w:contextualSpacing/>
        <w:jc w:val="both"/>
        <w:rPr>
          <w:rFonts w:ascii="Times New Roman" w:hAnsi="Times New Roman" w:cs="Times New Roman"/>
          <w:i/>
          <w:color w:val="FF0000"/>
          <w:sz w:val="28"/>
          <w:szCs w:val="28"/>
        </w:rPr>
      </w:pPr>
      <w:r w:rsidRPr="006B6683">
        <w:rPr>
          <w:rFonts w:ascii="Times New Roman" w:hAnsi="Times New Roman" w:cs="Times New Roman"/>
          <w:i/>
          <w:color w:val="auto"/>
          <w:sz w:val="28"/>
          <w:szCs w:val="28"/>
        </w:rPr>
        <w:t xml:space="preserve">За участю Учнівської Ради було розроблено ряд </w:t>
      </w:r>
      <w:r w:rsidRPr="006B6683">
        <w:rPr>
          <w:rFonts w:ascii="Times New Roman" w:hAnsi="Times New Roman" w:cs="Times New Roman"/>
          <w:i/>
          <w:color w:val="auto"/>
          <w:sz w:val="28"/>
          <w:szCs w:val="28"/>
          <w:lang w:val="uk-UA"/>
        </w:rPr>
        <w:t>ідей</w:t>
      </w:r>
      <w:r w:rsidRPr="006B6683">
        <w:rPr>
          <w:rFonts w:ascii="Times New Roman" w:hAnsi="Times New Roman" w:cs="Times New Roman"/>
          <w:i/>
          <w:color w:val="FF0000"/>
          <w:sz w:val="28"/>
          <w:szCs w:val="28"/>
        </w:rPr>
        <w:t>:</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 xml:space="preserve">1. Озеленення території </w:t>
      </w:r>
      <w:r w:rsidRPr="006B6683">
        <w:rPr>
          <w:rFonts w:ascii="Times New Roman" w:hAnsi="Times New Roman" w:cs="Times New Roman"/>
          <w:sz w:val="28"/>
          <w:szCs w:val="28"/>
          <w:lang w:val="uk-UA"/>
        </w:rPr>
        <w:t>закладу, класних кімнат;</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 xml:space="preserve">2. Ми за чистоту у </w:t>
      </w:r>
      <w:r w:rsidRPr="006B6683">
        <w:rPr>
          <w:rFonts w:ascii="Times New Roman" w:hAnsi="Times New Roman" w:cs="Times New Roman"/>
          <w:sz w:val="28"/>
          <w:szCs w:val="28"/>
          <w:lang w:val="uk-UA"/>
        </w:rPr>
        <w:t>навчальному закладі, класній кімнаті;</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3. Осіння ярмарка</w:t>
      </w:r>
      <w:r w:rsidRPr="006B6683">
        <w:rPr>
          <w:rFonts w:ascii="Times New Roman" w:hAnsi="Times New Roman" w:cs="Times New Roman"/>
          <w:sz w:val="28"/>
          <w:szCs w:val="28"/>
          <w:lang w:val="uk-UA"/>
        </w:rPr>
        <w:t>;</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4. Естетичне оформлення закладу до новорічних свят, до Дня Святого Валентина, до 8 Березня;</w:t>
      </w:r>
    </w:p>
    <w:p w:rsidR="009E56E0" w:rsidRPr="006B6683"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Також організовуються зустрічі з працівниками різних служб (міліції, соціальних служб для молоді).</w:t>
      </w:r>
    </w:p>
    <w:p w:rsidR="009E56E0" w:rsidRPr="006B6683" w:rsidRDefault="009E56E0" w:rsidP="009E56E0">
      <w:pPr>
        <w:pStyle w:val="5"/>
        <w:spacing w:before="0" w:line="240" w:lineRule="auto"/>
        <w:ind w:firstLine="709"/>
        <w:contextualSpacing/>
        <w:jc w:val="both"/>
        <w:rPr>
          <w:rFonts w:ascii="Times New Roman" w:hAnsi="Times New Roman" w:cs="Times New Roman"/>
          <w:color w:val="000000" w:themeColor="text1"/>
          <w:sz w:val="28"/>
          <w:szCs w:val="28"/>
          <w:lang w:val="uk-UA"/>
        </w:rPr>
      </w:pPr>
      <w:r w:rsidRPr="006B6683">
        <w:rPr>
          <w:rFonts w:ascii="Times New Roman" w:hAnsi="Times New Roman" w:cs="Times New Roman"/>
          <w:color w:val="000000" w:themeColor="text1"/>
          <w:sz w:val="28"/>
          <w:szCs w:val="28"/>
        </w:rPr>
        <w:t xml:space="preserve">Традицією </w:t>
      </w:r>
      <w:r w:rsidRPr="006B6683">
        <w:rPr>
          <w:rFonts w:ascii="Times New Roman" w:hAnsi="Times New Roman" w:cs="Times New Roman"/>
          <w:color w:val="000000" w:themeColor="text1"/>
          <w:sz w:val="28"/>
          <w:szCs w:val="28"/>
          <w:lang w:val="uk-UA"/>
        </w:rPr>
        <w:t xml:space="preserve">нашого закладу </w:t>
      </w:r>
      <w:r w:rsidRPr="006B6683">
        <w:rPr>
          <w:rFonts w:ascii="Times New Roman" w:hAnsi="Times New Roman" w:cs="Times New Roman"/>
          <w:color w:val="000000" w:themeColor="text1"/>
          <w:sz w:val="28"/>
          <w:szCs w:val="28"/>
        </w:rPr>
        <w:t xml:space="preserve"> стало проведення ряду свят</w:t>
      </w:r>
      <w:r w:rsidRPr="006B6683">
        <w:rPr>
          <w:rFonts w:ascii="Times New Roman" w:hAnsi="Times New Roman" w:cs="Times New Roman"/>
          <w:color w:val="000000" w:themeColor="text1"/>
          <w:sz w:val="28"/>
          <w:szCs w:val="28"/>
          <w:lang w:val="uk-UA"/>
        </w:rPr>
        <w:t>,у яких чимало зусиль прикладали члени учнівського самоврядування, а саме:</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 свято приурочене Дню вчителя</w:t>
      </w:r>
      <w:r w:rsidRPr="006B6683">
        <w:rPr>
          <w:rFonts w:ascii="Times New Roman" w:hAnsi="Times New Roman" w:cs="Times New Roman"/>
          <w:sz w:val="28"/>
          <w:szCs w:val="28"/>
          <w:lang w:val="uk-UA"/>
        </w:rPr>
        <w:t>;</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 флеш-моб до Дня миру</w:t>
      </w:r>
      <w:r w:rsidRPr="006B6683">
        <w:rPr>
          <w:rFonts w:ascii="Times New Roman" w:hAnsi="Times New Roman" w:cs="Times New Roman"/>
          <w:sz w:val="28"/>
          <w:szCs w:val="28"/>
          <w:lang w:val="uk-UA"/>
        </w:rPr>
        <w:t>;</w:t>
      </w:r>
    </w:p>
    <w:p w:rsidR="009E56E0" w:rsidRPr="006B6683"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 предметні тижні;</w:t>
      </w:r>
    </w:p>
    <w:p w:rsidR="009E56E0" w:rsidRPr="006B6683"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 свято Миколая(для початкової школи, для учнів 5-</w:t>
      </w:r>
      <w:r w:rsidRPr="006B6683">
        <w:rPr>
          <w:rFonts w:ascii="Times New Roman" w:hAnsi="Times New Roman" w:cs="Times New Roman"/>
          <w:sz w:val="28"/>
          <w:szCs w:val="28"/>
          <w:lang w:val="uk-UA"/>
        </w:rPr>
        <w:t>7</w:t>
      </w:r>
      <w:r w:rsidRPr="006B6683">
        <w:rPr>
          <w:rFonts w:ascii="Times New Roman" w:hAnsi="Times New Roman" w:cs="Times New Roman"/>
          <w:sz w:val="28"/>
          <w:szCs w:val="28"/>
        </w:rPr>
        <w:t xml:space="preserve"> класів);</w:t>
      </w:r>
    </w:p>
    <w:p w:rsidR="009E56E0" w:rsidRPr="006B6683"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 новорічні ранки з учнями молодших класів;</w:t>
      </w:r>
    </w:p>
    <w:p w:rsidR="009E56E0" w:rsidRPr="006B6683"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 бал-маскарад для старшокласників;</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 свято Валентина;</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свято 8 Березня;</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 xml:space="preserve">- </w:t>
      </w:r>
      <w:r w:rsidRPr="006B6683">
        <w:rPr>
          <w:rFonts w:ascii="Times New Roman" w:hAnsi="Times New Roman" w:cs="Times New Roman"/>
          <w:sz w:val="28"/>
          <w:szCs w:val="28"/>
          <w:lang w:val="uk-UA"/>
        </w:rPr>
        <w:t>флеш-моб до Дня вишиванки;</w:t>
      </w:r>
    </w:p>
    <w:p w:rsidR="009E56E0" w:rsidRPr="006B6683" w:rsidRDefault="009E56E0" w:rsidP="009E56E0">
      <w:pPr>
        <w:pStyle w:val="ad"/>
        <w:spacing w:before="0" w:beforeAutospacing="0" w:after="0" w:afterAutospacing="0"/>
        <w:ind w:firstLine="709"/>
        <w:contextualSpacing/>
        <w:jc w:val="both"/>
        <w:rPr>
          <w:sz w:val="28"/>
          <w:szCs w:val="28"/>
          <w:lang w:val="uk-UA"/>
        </w:rPr>
      </w:pPr>
      <w:r w:rsidRPr="006B6683">
        <w:rPr>
          <w:sz w:val="28"/>
          <w:szCs w:val="28"/>
        </w:rPr>
        <w:t>Протягом 201</w:t>
      </w:r>
      <w:r w:rsidRPr="006B6683">
        <w:rPr>
          <w:sz w:val="28"/>
          <w:szCs w:val="28"/>
          <w:lang w:val="uk-UA"/>
        </w:rPr>
        <w:t xml:space="preserve">8 - </w:t>
      </w:r>
      <w:r w:rsidRPr="006B6683">
        <w:rPr>
          <w:sz w:val="28"/>
          <w:szCs w:val="28"/>
        </w:rPr>
        <w:t>20</w:t>
      </w:r>
      <w:r w:rsidRPr="006B6683">
        <w:rPr>
          <w:sz w:val="28"/>
          <w:szCs w:val="28"/>
          <w:lang w:val="uk-UA"/>
        </w:rPr>
        <w:t>20</w:t>
      </w:r>
      <w:r w:rsidRPr="006B6683">
        <w:rPr>
          <w:sz w:val="28"/>
          <w:szCs w:val="28"/>
        </w:rPr>
        <w:t xml:space="preserve"> р. учнівським самоврядуванням було проведено велику роботу по залученню учнів до активного громадського шкільного життя, по виявленню і розвитку в учнів здібностей до різних видів позаурочної діяльності. </w:t>
      </w:r>
      <w:r w:rsidRPr="006B6683">
        <w:rPr>
          <w:sz w:val="28"/>
          <w:szCs w:val="28"/>
          <w:lang w:val="uk-UA"/>
        </w:rPr>
        <w:t>Міністерства</w:t>
      </w:r>
      <w:r w:rsidRPr="006B6683">
        <w:rPr>
          <w:sz w:val="28"/>
          <w:szCs w:val="28"/>
        </w:rPr>
        <w:t xml:space="preserve"> працювали на належному рівні та допомагали в організації виховної роботи в </w:t>
      </w:r>
      <w:r w:rsidRPr="006B6683">
        <w:rPr>
          <w:sz w:val="28"/>
          <w:szCs w:val="28"/>
          <w:lang w:val="uk-UA"/>
        </w:rPr>
        <w:t xml:space="preserve">закладі. </w:t>
      </w:r>
      <w:r w:rsidRPr="006B6683">
        <w:rPr>
          <w:sz w:val="28"/>
          <w:szCs w:val="28"/>
        </w:rPr>
        <w:t xml:space="preserve">Учні вчилися бути ініціативними, відстоювати власну думку, формувати активну громадянську позицію. Вцілому роботу учнівського самоврядування можна назвати ефективною. Хочеться відмітити  </w:t>
      </w:r>
      <w:r w:rsidRPr="006B6683">
        <w:rPr>
          <w:sz w:val="28"/>
          <w:szCs w:val="28"/>
          <w:lang w:val="uk-UA"/>
        </w:rPr>
        <w:t>Мамедова Руслана,який був п</w:t>
      </w:r>
      <w:r w:rsidRPr="006B6683">
        <w:rPr>
          <w:sz w:val="28"/>
          <w:szCs w:val="28"/>
        </w:rPr>
        <w:t>резиден</w:t>
      </w:r>
      <w:r w:rsidRPr="006B6683">
        <w:rPr>
          <w:sz w:val="28"/>
          <w:szCs w:val="28"/>
          <w:lang w:val="uk-UA"/>
        </w:rPr>
        <w:t xml:space="preserve">том  УС ТЕМП у 2018 -2019 н.р.та Зарубу Діану,яка відповідала за навчання, а у 2019-2020 н.р. стала прем’єр – міністром УС ТЕМП за активну роботу не тільки у нашому закладі, а й в </w:t>
      </w:r>
      <w:r w:rsidRPr="001C6012">
        <w:rPr>
          <w:i/>
          <w:sz w:val="28"/>
          <w:szCs w:val="28"/>
          <w:lang w:val="uk-UA"/>
        </w:rPr>
        <w:t xml:space="preserve">Полтавській обласній школі лідерів учнівського самоврядування. </w:t>
      </w:r>
      <w:r w:rsidRPr="006B6683">
        <w:rPr>
          <w:sz w:val="28"/>
          <w:szCs w:val="28"/>
          <w:lang w:val="uk-UA"/>
        </w:rPr>
        <w:t>Відвідавши багато цікавих тренінгів, бесід, лекцій, занять, вони з радістю ділилися враженнями з вихованцями нашого закладу.</w:t>
      </w:r>
    </w:p>
    <w:p w:rsidR="009E56E0" w:rsidRPr="006B6683" w:rsidRDefault="009E56E0" w:rsidP="009E56E0">
      <w:pPr>
        <w:spacing w:after="0" w:line="240" w:lineRule="auto"/>
        <w:ind w:firstLine="709"/>
        <w:contextualSpacing/>
        <w:jc w:val="both"/>
        <w:rPr>
          <w:rFonts w:ascii="Times New Roman" w:eastAsia="Times New Roman" w:hAnsi="Times New Roman" w:cs="Times New Roman"/>
          <w:color w:val="212121"/>
          <w:sz w:val="28"/>
          <w:szCs w:val="28"/>
          <w:lang w:val="uk-UA" w:eastAsia="ru-RU"/>
        </w:rPr>
      </w:pPr>
      <w:r w:rsidRPr="006B6683">
        <w:rPr>
          <w:rFonts w:ascii="Times New Roman" w:eastAsia="Times New Roman" w:hAnsi="Times New Roman" w:cs="Times New Roman"/>
          <w:color w:val="212121"/>
          <w:sz w:val="28"/>
          <w:szCs w:val="28"/>
          <w:lang w:val="uk-UA" w:eastAsia="ru-RU"/>
        </w:rPr>
        <w:t xml:space="preserve">Кожен навчальний рік починається з </w:t>
      </w:r>
      <w:r w:rsidRPr="006B6683">
        <w:rPr>
          <w:rFonts w:ascii="Times New Roman" w:eastAsia="Times New Roman" w:hAnsi="Times New Roman" w:cs="Times New Roman"/>
          <w:color w:val="212121"/>
          <w:sz w:val="28"/>
          <w:szCs w:val="28"/>
          <w:lang w:eastAsia="ru-RU"/>
        </w:rPr>
        <w:t xml:space="preserve"> проведен</w:t>
      </w:r>
      <w:r w:rsidRPr="006B6683">
        <w:rPr>
          <w:rFonts w:ascii="Times New Roman" w:eastAsia="Times New Roman" w:hAnsi="Times New Roman" w:cs="Times New Roman"/>
          <w:color w:val="212121"/>
          <w:sz w:val="28"/>
          <w:szCs w:val="28"/>
          <w:lang w:val="uk-UA" w:eastAsia="ru-RU"/>
        </w:rPr>
        <w:t>ня</w:t>
      </w:r>
      <w:r w:rsidRPr="006B6683">
        <w:rPr>
          <w:rFonts w:ascii="Times New Roman" w:eastAsia="Times New Roman" w:hAnsi="Times New Roman" w:cs="Times New Roman"/>
          <w:color w:val="212121"/>
          <w:sz w:val="28"/>
          <w:szCs w:val="28"/>
          <w:lang w:eastAsia="ru-RU"/>
        </w:rPr>
        <w:t xml:space="preserve"> огляд-конкурс на кращий класний куточок та краще озеленення класної кімнати. Всі класи добросовісно відн</w:t>
      </w:r>
      <w:r w:rsidRPr="006B6683">
        <w:rPr>
          <w:rFonts w:ascii="Times New Roman" w:eastAsia="Times New Roman" w:hAnsi="Times New Roman" w:cs="Times New Roman"/>
          <w:color w:val="212121"/>
          <w:sz w:val="28"/>
          <w:szCs w:val="28"/>
          <w:lang w:val="uk-UA" w:eastAsia="ru-RU"/>
        </w:rPr>
        <w:t>осяться</w:t>
      </w:r>
      <w:r w:rsidRPr="006B6683">
        <w:rPr>
          <w:rFonts w:ascii="Times New Roman" w:eastAsia="Times New Roman" w:hAnsi="Times New Roman" w:cs="Times New Roman"/>
          <w:color w:val="212121"/>
          <w:sz w:val="28"/>
          <w:szCs w:val="28"/>
          <w:lang w:eastAsia="ru-RU"/>
        </w:rPr>
        <w:t xml:space="preserve"> до поновлення куточків та озеленення класної кімнати. </w:t>
      </w:r>
      <w:r w:rsidRPr="006B6683">
        <w:rPr>
          <w:rFonts w:ascii="Times New Roman" w:eastAsia="Times New Roman" w:hAnsi="Times New Roman" w:cs="Times New Roman"/>
          <w:color w:val="212121"/>
          <w:sz w:val="28"/>
          <w:szCs w:val="28"/>
          <w:lang w:val="uk-UA" w:eastAsia="ru-RU"/>
        </w:rPr>
        <w:t xml:space="preserve">За це всі </w:t>
      </w:r>
      <w:r w:rsidRPr="006B6683">
        <w:rPr>
          <w:rFonts w:ascii="Times New Roman" w:eastAsia="Times New Roman" w:hAnsi="Times New Roman" w:cs="Times New Roman"/>
          <w:color w:val="212121"/>
          <w:sz w:val="28"/>
          <w:szCs w:val="28"/>
          <w:lang w:eastAsia="ru-RU"/>
        </w:rPr>
        <w:t xml:space="preserve"> нагород</w:t>
      </w:r>
      <w:r w:rsidRPr="006B6683">
        <w:rPr>
          <w:rFonts w:ascii="Times New Roman" w:eastAsia="Times New Roman" w:hAnsi="Times New Roman" w:cs="Times New Roman"/>
          <w:color w:val="212121"/>
          <w:sz w:val="28"/>
          <w:szCs w:val="28"/>
          <w:lang w:val="uk-UA" w:eastAsia="ru-RU"/>
        </w:rPr>
        <w:t xml:space="preserve">жуються грамотами та похвальними листами </w:t>
      </w:r>
      <w:r w:rsidRPr="006B6683">
        <w:rPr>
          <w:rFonts w:ascii="Times New Roman" w:eastAsia="Times New Roman" w:hAnsi="Times New Roman" w:cs="Times New Roman"/>
          <w:color w:val="212121"/>
          <w:sz w:val="28"/>
          <w:szCs w:val="28"/>
          <w:lang w:eastAsia="ru-RU"/>
        </w:rPr>
        <w:t xml:space="preserve"> на</w:t>
      </w:r>
      <w:r w:rsidRPr="006B6683">
        <w:rPr>
          <w:rFonts w:ascii="Times New Roman" w:eastAsia="Times New Roman" w:hAnsi="Times New Roman" w:cs="Times New Roman"/>
          <w:color w:val="212121"/>
          <w:sz w:val="28"/>
          <w:szCs w:val="28"/>
          <w:lang w:val="uk-UA" w:eastAsia="ru-RU"/>
        </w:rPr>
        <w:t xml:space="preserve"> ранкових зустрічах, які проводяться раз на два тижні.П</w:t>
      </w:r>
      <w:r w:rsidRPr="006B6683">
        <w:rPr>
          <w:rFonts w:ascii="Times New Roman" w:eastAsia="Times New Roman" w:hAnsi="Times New Roman" w:cs="Times New Roman"/>
          <w:color w:val="212121"/>
          <w:sz w:val="28"/>
          <w:szCs w:val="28"/>
          <w:lang w:eastAsia="ru-RU"/>
        </w:rPr>
        <w:t>ротя</w:t>
      </w:r>
      <w:r w:rsidRPr="006B6683">
        <w:rPr>
          <w:rFonts w:ascii="Times New Roman" w:eastAsia="Times New Roman" w:hAnsi="Times New Roman" w:cs="Times New Roman"/>
          <w:color w:val="212121"/>
          <w:sz w:val="28"/>
          <w:szCs w:val="28"/>
          <w:lang w:val="uk-UA" w:eastAsia="ru-RU"/>
        </w:rPr>
        <w:t xml:space="preserve">гом </w:t>
      </w:r>
      <w:r w:rsidRPr="006B6683">
        <w:rPr>
          <w:rFonts w:ascii="Times New Roman" w:eastAsia="Times New Roman" w:hAnsi="Times New Roman" w:cs="Times New Roman"/>
          <w:color w:val="212121"/>
          <w:sz w:val="28"/>
          <w:szCs w:val="28"/>
          <w:lang w:eastAsia="ru-RU"/>
        </w:rPr>
        <w:t xml:space="preserve"> місяця проведені рейди-перевірки «Шкільна форма», «Увага, урок». </w:t>
      </w:r>
    </w:p>
    <w:p w:rsidR="009E56E0" w:rsidRPr="006B6683" w:rsidRDefault="009E56E0" w:rsidP="009E56E0">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uk-UA"/>
        </w:rPr>
      </w:pPr>
      <w:r w:rsidRPr="006B6683">
        <w:rPr>
          <w:rFonts w:ascii="Times New Roman" w:hAnsi="Times New Roman" w:cs="Times New Roman"/>
          <w:sz w:val="28"/>
          <w:szCs w:val="28"/>
        </w:rPr>
        <w:t xml:space="preserve">Учнівське самоврядування бере активну учать у волонтерському русі. Велика допомога надається </w:t>
      </w:r>
      <w:r w:rsidRPr="006B6683">
        <w:rPr>
          <w:rFonts w:ascii="Times New Roman" w:hAnsi="Times New Roman" w:cs="Times New Roman"/>
          <w:sz w:val="28"/>
          <w:szCs w:val="28"/>
          <w:lang w:val="uk-UA"/>
        </w:rPr>
        <w:t>ветерана</w:t>
      </w:r>
      <w:r>
        <w:rPr>
          <w:rFonts w:ascii="Times New Roman" w:hAnsi="Times New Roman" w:cs="Times New Roman"/>
          <w:sz w:val="28"/>
          <w:szCs w:val="28"/>
          <w:lang w:val="uk-UA"/>
        </w:rPr>
        <w:t>м</w:t>
      </w:r>
      <w:r w:rsidRPr="006B6683">
        <w:rPr>
          <w:rFonts w:ascii="Times New Roman" w:hAnsi="Times New Roman" w:cs="Times New Roman"/>
          <w:sz w:val="28"/>
          <w:szCs w:val="28"/>
          <w:lang w:val="uk-UA"/>
        </w:rPr>
        <w:t>, вчителям – пенсіонерам.</w:t>
      </w:r>
      <w:r w:rsidRPr="006B6683">
        <w:rPr>
          <w:rFonts w:ascii="Times New Roman" w:hAnsi="Times New Roman" w:cs="Times New Roman"/>
          <w:sz w:val="28"/>
          <w:szCs w:val="28"/>
        </w:rPr>
        <w:t xml:space="preserve"> Учителі та учні </w:t>
      </w:r>
      <w:r w:rsidRPr="006B6683">
        <w:rPr>
          <w:rFonts w:ascii="Times New Roman" w:hAnsi="Times New Roman" w:cs="Times New Roman"/>
          <w:sz w:val="28"/>
          <w:szCs w:val="28"/>
          <w:lang w:val="uk-UA"/>
        </w:rPr>
        <w:t xml:space="preserve">закладу </w:t>
      </w:r>
      <w:r w:rsidRPr="006B6683">
        <w:rPr>
          <w:rFonts w:ascii="Times New Roman" w:hAnsi="Times New Roman" w:cs="Times New Roman"/>
          <w:sz w:val="28"/>
          <w:szCs w:val="28"/>
        </w:rPr>
        <w:t>беруть  участь в акціях милосердя (збір коштів на лікування тим, хто цього потребує</w:t>
      </w:r>
      <w:r w:rsidRPr="006B6683">
        <w:rPr>
          <w:rFonts w:ascii="Times New Roman" w:hAnsi="Times New Roman" w:cs="Times New Roman"/>
          <w:sz w:val="28"/>
          <w:szCs w:val="28"/>
          <w:lang w:val="uk-UA"/>
        </w:rPr>
        <w:t xml:space="preserve"> акція </w:t>
      </w:r>
      <w:r w:rsidRPr="001C6012">
        <w:rPr>
          <w:rFonts w:ascii="Times New Roman" w:hAnsi="Times New Roman" w:cs="Times New Roman"/>
          <w:i/>
          <w:sz w:val="28"/>
          <w:szCs w:val="28"/>
          <w:lang w:val="uk-UA"/>
        </w:rPr>
        <w:t>«Дитяче серденько, живи»,</w:t>
      </w:r>
      <w:r w:rsidRPr="006B6683">
        <w:rPr>
          <w:rStyle w:val="ae"/>
          <w:rFonts w:ascii="Times New Roman" w:hAnsi="Times New Roman" w:cs="Times New Roman"/>
          <w:bCs/>
          <w:color w:val="111111"/>
          <w:sz w:val="28"/>
          <w:szCs w:val="28"/>
          <w:shd w:val="clear" w:color="auto" w:fill="FFFFFF"/>
        </w:rPr>
        <w:t xml:space="preserve">"Новорічні пакунки </w:t>
      </w:r>
      <w:r w:rsidRPr="006B6683">
        <w:rPr>
          <w:rStyle w:val="ae"/>
          <w:rFonts w:ascii="Times New Roman" w:hAnsi="Times New Roman" w:cs="Times New Roman"/>
          <w:bCs/>
          <w:color w:val="111111"/>
          <w:sz w:val="28"/>
          <w:szCs w:val="28"/>
          <w:shd w:val="clear" w:color="auto" w:fill="FFFFFF"/>
        </w:rPr>
        <w:lastRenderedPageBreak/>
        <w:t>воїнам ООС-АТО"</w:t>
      </w:r>
      <w:r w:rsidRPr="006B6683">
        <w:rPr>
          <w:rStyle w:val="ae"/>
          <w:rFonts w:ascii="Times New Roman" w:hAnsi="Times New Roman" w:cs="Times New Roman"/>
          <w:bCs/>
          <w:color w:val="111111"/>
          <w:sz w:val="28"/>
          <w:szCs w:val="28"/>
          <w:shd w:val="clear" w:color="auto" w:fill="FFFFFF"/>
          <w:lang w:val="uk-UA"/>
        </w:rPr>
        <w:t>, «</w:t>
      </w:r>
      <w:r w:rsidRPr="006B6683">
        <w:rPr>
          <w:rStyle w:val="ae"/>
          <w:rFonts w:ascii="Times New Roman" w:hAnsi="Times New Roman" w:cs="Times New Roman"/>
          <w:bCs/>
          <w:color w:val="000000" w:themeColor="text1"/>
          <w:sz w:val="28"/>
          <w:szCs w:val="28"/>
          <w:shd w:val="clear" w:color="auto" w:fill="FFFFFF"/>
        </w:rPr>
        <w:t>Великодній кошик українському воїну»</w:t>
      </w:r>
      <w:r w:rsidRPr="006B6683">
        <w:rPr>
          <w:rFonts w:ascii="Times New Roman" w:hAnsi="Times New Roman" w:cs="Times New Roman"/>
          <w:i/>
          <w:color w:val="000000" w:themeColor="text1"/>
          <w:sz w:val="28"/>
          <w:szCs w:val="28"/>
          <w:shd w:val="clear" w:color="auto" w:fill="FFFFFF"/>
          <w:lang w:val="uk-UA"/>
        </w:rPr>
        <w:t xml:space="preserve">, </w:t>
      </w:r>
      <w:r w:rsidRPr="001C6012">
        <w:rPr>
          <w:rFonts w:ascii="Times New Roman" w:hAnsi="Times New Roman" w:cs="Times New Roman"/>
          <w:i/>
          <w:color w:val="000000" w:themeColor="text1"/>
          <w:sz w:val="28"/>
          <w:szCs w:val="28"/>
          <w:shd w:val="clear" w:color="auto" w:fill="FFFFFF"/>
          <w:lang w:val="uk-UA"/>
        </w:rPr>
        <w:t>Новорічна іграшка для воїна АТО»)</w:t>
      </w:r>
    </w:p>
    <w:p w:rsidR="009E56E0" w:rsidRPr="001C6012" w:rsidRDefault="009E56E0" w:rsidP="009E56E0">
      <w:pPr>
        <w:spacing w:after="0" w:line="240" w:lineRule="auto"/>
        <w:ind w:firstLine="709"/>
        <w:contextualSpacing/>
        <w:jc w:val="both"/>
        <w:rPr>
          <w:rFonts w:ascii="Times New Roman" w:hAnsi="Times New Roman" w:cs="Times New Roman"/>
          <w:b/>
          <w:color w:val="555555"/>
          <w:sz w:val="28"/>
          <w:szCs w:val="28"/>
          <w:shd w:val="clear" w:color="auto" w:fill="E1E1E1"/>
          <w:lang w:val="uk-UA"/>
        </w:rPr>
      </w:pPr>
      <w:r w:rsidRPr="006B6683">
        <w:rPr>
          <w:rFonts w:ascii="Times New Roman" w:hAnsi="Times New Roman" w:cs="Times New Roman"/>
          <w:color w:val="000000" w:themeColor="text1"/>
          <w:sz w:val="28"/>
          <w:szCs w:val="28"/>
          <w:shd w:val="clear" w:color="auto" w:fill="FFFFFF"/>
          <w:lang w:val="uk-UA"/>
        </w:rPr>
        <w:t xml:space="preserve">Великий обсяг роботи був проведений членами УС ТЕМП </w:t>
      </w:r>
      <w:r w:rsidRPr="001C6012">
        <w:rPr>
          <w:rFonts w:ascii="Times New Roman" w:hAnsi="Times New Roman" w:cs="Times New Roman"/>
          <w:i/>
          <w:color w:val="000000" w:themeColor="text1"/>
          <w:sz w:val="28"/>
          <w:szCs w:val="28"/>
          <w:shd w:val="clear" w:color="auto" w:fill="FFFFFF"/>
          <w:lang w:val="uk-UA"/>
        </w:rPr>
        <w:t xml:space="preserve">Керекелицею Олександром, Коцюбою Володимиром, Огуєм Владиславом </w:t>
      </w:r>
      <w:r w:rsidRPr="006B6683">
        <w:rPr>
          <w:rFonts w:ascii="Times New Roman" w:hAnsi="Times New Roman" w:cs="Times New Roman"/>
          <w:color w:val="000000" w:themeColor="text1"/>
          <w:sz w:val="28"/>
          <w:szCs w:val="28"/>
          <w:shd w:val="clear" w:color="auto" w:fill="FFFFFF"/>
          <w:lang w:val="uk-UA"/>
        </w:rPr>
        <w:t xml:space="preserve">у </w:t>
      </w:r>
      <w:r w:rsidRPr="001C6012">
        <w:rPr>
          <w:rFonts w:ascii="Times New Roman" w:hAnsi="Times New Roman" w:cs="Times New Roman"/>
          <w:b/>
          <w:color w:val="000000" w:themeColor="text1"/>
          <w:sz w:val="28"/>
          <w:szCs w:val="28"/>
          <w:shd w:val="clear" w:color="auto" w:fill="FFFFFF"/>
          <w:lang w:val="uk-UA"/>
        </w:rPr>
        <w:t>Хештег-Марафоні</w:t>
      </w:r>
      <w:r w:rsidRPr="001C6012">
        <w:rPr>
          <w:rFonts w:ascii="Times New Roman" w:hAnsi="Times New Roman" w:cs="Times New Roman"/>
          <w:b/>
          <w:color w:val="000000" w:themeColor="text1"/>
          <w:sz w:val="28"/>
          <w:szCs w:val="28"/>
          <w:shd w:val="clear" w:color="auto" w:fill="FFFFFF"/>
        </w:rPr>
        <w:t> </w:t>
      </w:r>
      <w:r w:rsidRPr="001C6012">
        <w:rPr>
          <w:rFonts w:ascii="Times New Roman" w:hAnsi="Times New Roman" w:cs="Times New Roman"/>
          <w:b/>
          <w:color w:val="000000" w:themeColor="text1"/>
          <w:sz w:val="28"/>
          <w:szCs w:val="28"/>
          <w:shd w:val="clear" w:color="auto" w:fill="FFFFFF"/>
          <w:lang w:val="uk-UA"/>
        </w:rPr>
        <w:t>- Всеукраїнському змаганні з безпеки дорожнього руху, у якому наш заклад зайняв І місце по Пол- тавській області</w:t>
      </w:r>
      <w:r w:rsidR="00FA1589">
        <w:rPr>
          <w:rFonts w:ascii="Times New Roman" w:hAnsi="Times New Roman" w:cs="Times New Roman"/>
          <w:b/>
          <w:color w:val="000000" w:themeColor="text1"/>
          <w:sz w:val="28"/>
          <w:szCs w:val="28"/>
          <w:shd w:val="clear" w:color="auto" w:fill="FFFFFF"/>
          <w:lang w:val="uk-UA"/>
        </w:rPr>
        <w:t>.</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Самоврядування – це постійні реальні справи, взаємозв’язок між учнями, учителями та адміністрацією закладу. Учнівське са</w:t>
      </w:r>
      <w:r>
        <w:rPr>
          <w:rFonts w:ascii="Times New Roman" w:hAnsi="Times New Roman" w:cs="Times New Roman"/>
          <w:sz w:val="28"/>
          <w:szCs w:val="28"/>
          <w:lang w:val="uk-UA"/>
        </w:rPr>
        <w:t xml:space="preserve">моврядування робить життя </w:t>
      </w:r>
      <w:r w:rsidRPr="006B6683">
        <w:rPr>
          <w:rFonts w:ascii="Times New Roman" w:hAnsi="Times New Roman" w:cs="Times New Roman"/>
          <w:sz w:val="28"/>
          <w:szCs w:val="28"/>
          <w:lang w:val="uk-UA"/>
        </w:rPr>
        <w:t xml:space="preserve">змістовним, насиченим, цікавим. З даною моделлю учнівського самоврядування кожен вихованець нашого закладу не лише здобуває знання, а й має змогу творчо розвиватися, брати участь в різноманітних заходах, удосконалювати в собі якості лідера, виховуватися в дусі патріотизму, добра та милосердя. </w:t>
      </w:r>
      <w:r w:rsidRPr="006B6683">
        <w:rPr>
          <w:rFonts w:ascii="Times New Roman" w:hAnsi="Times New Roman" w:cs="Times New Roman"/>
          <w:sz w:val="28"/>
          <w:szCs w:val="28"/>
        </w:rPr>
        <w:t>У такому колективі кожен стає особистістю, навчається самостійно приймати рішення, допомагати іншим та придумувати й втілювати креативні ідеї.</w:t>
      </w:r>
    </w:p>
    <w:p w:rsidR="009E56E0" w:rsidRPr="009E56E0"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hAnsi="Times New Roman" w:cs="Times New Roman"/>
          <w:sz w:val="28"/>
          <w:szCs w:val="28"/>
          <w:lang w:val="uk-UA"/>
        </w:rPr>
        <w:t xml:space="preserve">Наш Малоперещепинський заклад освіти </w:t>
      </w:r>
      <w:r w:rsidRPr="006B6683">
        <w:rPr>
          <w:rFonts w:ascii="Times New Roman" w:hAnsi="Times New Roman" w:cs="Times New Roman"/>
          <w:sz w:val="28"/>
          <w:szCs w:val="28"/>
        </w:rPr>
        <w:t>керується інтересами і проблемами дітей, стає улюбленим місцем, де учні не лише вчаться, а й живуть повноцінним духовним життям</w:t>
      </w:r>
      <w:r w:rsidRPr="006B6683">
        <w:rPr>
          <w:rFonts w:ascii="Times New Roman" w:hAnsi="Times New Roman" w:cs="Times New Roman"/>
          <w:sz w:val="28"/>
          <w:szCs w:val="28"/>
          <w:lang w:val="uk-UA"/>
        </w:rPr>
        <w:t>!!!</w:t>
      </w: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eastAsia="Symbol" w:hAnsi="Times New Roman"/>
          <w:sz w:val="28"/>
          <w:szCs w:val="28"/>
        </w:rPr>
        <w:t>Велику роль у національно-патріотичному вихованні підростаючого поколін</w:t>
      </w:r>
      <w:r>
        <w:rPr>
          <w:rFonts w:ascii="Times New Roman" w:eastAsia="Symbol" w:hAnsi="Times New Roman"/>
          <w:sz w:val="28"/>
          <w:szCs w:val="28"/>
        </w:rPr>
        <w:t>ня відігра</w:t>
      </w:r>
      <w:r>
        <w:rPr>
          <w:rFonts w:ascii="Times New Roman" w:eastAsia="Symbol" w:hAnsi="Times New Roman"/>
          <w:sz w:val="28"/>
          <w:szCs w:val="28"/>
          <w:lang w:val="uk-UA"/>
        </w:rPr>
        <w:t xml:space="preserve">є </w:t>
      </w:r>
      <w:r w:rsidRPr="006B6683">
        <w:rPr>
          <w:rFonts w:ascii="Times New Roman" w:eastAsia="Symbol" w:hAnsi="Times New Roman"/>
          <w:sz w:val="28"/>
          <w:szCs w:val="28"/>
        </w:rPr>
        <w:t xml:space="preserve"> шкільний музей, пошукова, дослідницька та краєзнавча робота. </w:t>
      </w:r>
      <w:r>
        <w:rPr>
          <w:rFonts w:ascii="Times New Roman" w:hAnsi="Times New Roman" w:cs="Times New Roman"/>
          <w:sz w:val="28"/>
          <w:szCs w:val="28"/>
          <w:lang w:val="uk-UA"/>
        </w:rPr>
        <w:t>У цьому напрямку триває</w:t>
      </w:r>
      <w:r w:rsidRPr="006B6683">
        <w:rPr>
          <w:rFonts w:ascii="Times New Roman" w:hAnsi="Times New Roman" w:cs="Times New Roman"/>
          <w:sz w:val="28"/>
          <w:szCs w:val="28"/>
          <w:lang w:val="uk-UA"/>
        </w:rPr>
        <w:t xml:space="preserve"> діяльність шкільного музе</w:t>
      </w:r>
      <w:r>
        <w:rPr>
          <w:rFonts w:ascii="Times New Roman" w:hAnsi="Times New Roman" w:cs="Times New Roman"/>
          <w:sz w:val="28"/>
          <w:szCs w:val="28"/>
          <w:lang w:val="uk-UA"/>
        </w:rPr>
        <w:t xml:space="preserve">ю історії школи. </w:t>
      </w:r>
      <w:r w:rsidRPr="002B7A69">
        <w:rPr>
          <w:rFonts w:ascii="Times New Roman" w:hAnsi="Times New Roman" w:cs="Times New Roman"/>
          <w:sz w:val="28"/>
          <w:szCs w:val="28"/>
          <w:lang w:val="uk-UA"/>
        </w:rPr>
        <w:t>Проводиться пошукова робота «Наші односельці, випускники – учасники АТО»</w:t>
      </w:r>
      <w:r>
        <w:rPr>
          <w:rFonts w:ascii="Times New Roman" w:hAnsi="Times New Roman" w:cs="Times New Roman"/>
          <w:sz w:val="28"/>
          <w:szCs w:val="28"/>
          <w:lang w:val="uk-UA"/>
        </w:rPr>
        <w:t>. Учні проводять збір матеріалів, а учні-екскурсоводи – цікаві екскурсії.</w:t>
      </w: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Обладнано кімнату – зал українсько-болгарської дружби. Учитель історії </w:t>
      </w:r>
      <w:r w:rsidRPr="00186CCE">
        <w:rPr>
          <w:rFonts w:ascii="Times New Roman" w:hAnsi="Times New Roman" w:cs="Times New Roman"/>
          <w:i/>
          <w:sz w:val="28"/>
          <w:szCs w:val="28"/>
          <w:lang w:val="uk-UA"/>
        </w:rPr>
        <w:t>Береза А.П</w:t>
      </w:r>
      <w:r>
        <w:rPr>
          <w:rFonts w:ascii="Times New Roman" w:hAnsi="Times New Roman" w:cs="Times New Roman"/>
          <w:i/>
          <w:sz w:val="28"/>
          <w:szCs w:val="28"/>
          <w:lang w:val="uk-UA"/>
        </w:rPr>
        <w:t xml:space="preserve">. </w:t>
      </w:r>
      <w:r w:rsidRPr="007573B4">
        <w:rPr>
          <w:rFonts w:ascii="Times New Roman" w:hAnsi="Times New Roman" w:cs="Times New Roman"/>
          <w:sz w:val="28"/>
          <w:szCs w:val="28"/>
          <w:lang w:val="uk-UA"/>
        </w:rPr>
        <w:t>разом з учнями-екскурсоводами</w:t>
      </w:r>
      <w:r>
        <w:rPr>
          <w:rFonts w:ascii="Times New Roman" w:hAnsi="Times New Roman" w:cs="Times New Roman"/>
          <w:sz w:val="28"/>
          <w:szCs w:val="28"/>
          <w:lang w:val="uk-UA"/>
        </w:rPr>
        <w:t xml:space="preserve"> готують та проводять істричні екскурси «Українсько-болгарська дружба: витоки і сьогодення» для учнів, гостей</w:t>
      </w:r>
      <w:r w:rsidRPr="00186CCE">
        <w:rPr>
          <w:rFonts w:ascii="Times New Roman" w:hAnsi="Times New Roman" w:cs="Times New Roman"/>
          <w:i/>
          <w:sz w:val="28"/>
          <w:szCs w:val="28"/>
          <w:lang w:val="uk-UA"/>
        </w:rPr>
        <w:t>.</w:t>
      </w:r>
    </w:p>
    <w:p w:rsidR="009E56E0" w:rsidRPr="002B7A69" w:rsidRDefault="009E56E0" w:rsidP="009E56E0">
      <w:pPr>
        <w:spacing w:after="0" w:line="240" w:lineRule="auto"/>
        <w:ind w:firstLine="709"/>
        <w:contextualSpacing/>
        <w:jc w:val="both"/>
        <w:rPr>
          <w:rFonts w:ascii="Times New Roman" w:hAnsi="Times New Roman" w:cs="Times New Roman"/>
          <w:sz w:val="28"/>
          <w:szCs w:val="28"/>
          <w:lang w:val="uk-UA"/>
        </w:rPr>
      </w:pPr>
      <w:r w:rsidRPr="001C6012">
        <w:rPr>
          <w:rFonts w:ascii="Times New Roman" w:eastAsia="Symbol" w:hAnsi="Times New Roman"/>
          <w:sz w:val="28"/>
          <w:szCs w:val="28"/>
          <w:lang w:val="uk-UA"/>
        </w:rPr>
        <w:t xml:space="preserve">Пропагуються активні форми туристсько-краєзнавчої роботи: походи, екскурсії, змагання, які дають можливість учням більш детально познайомитись з історико-культурною спадщиною українського народу.  </w:t>
      </w:r>
    </w:p>
    <w:p w:rsidR="009E56E0" w:rsidRPr="002B7A69" w:rsidRDefault="009E56E0" w:rsidP="009E56E0">
      <w:pPr>
        <w:spacing w:after="0" w:line="240" w:lineRule="auto"/>
        <w:ind w:firstLine="709"/>
        <w:contextualSpacing/>
        <w:jc w:val="both"/>
        <w:rPr>
          <w:rFonts w:ascii="Times New Roman" w:eastAsia="Symbol" w:hAnsi="Times New Roman"/>
          <w:sz w:val="28"/>
          <w:szCs w:val="28"/>
          <w:lang w:val="uk-UA"/>
        </w:rPr>
      </w:pPr>
      <w:r w:rsidRPr="006B6683">
        <w:rPr>
          <w:rFonts w:ascii="Times New Roman" w:hAnsi="Times New Roman" w:cs="Times New Roman"/>
          <w:sz w:val="28"/>
          <w:szCs w:val="28"/>
        </w:rPr>
        <w:t>У рамках Всеукра</w:t>
      </w:r>
      <w:r>
        <w:rPr>
          <w:rFonts w:ascii="Times New Roman" w:hAnsi="Times New Roman" w:cs="Times New Roman"/>
          <w:sz w:val="28"/>
          <w:szCs w:val="28"/>
        </w:rPr>
        <w:t>їнської дитячо-юнацької еколого-</w:t>
      </w:r>
      <w:r w:rsidRPr="006B6683">
        <w:rPr>
          <w:rFonts w:ascii="Times New Roman" w:hAnsi="Times New Roman" w:cs="Times New Roman"/>
          <w:sz w:val="28"/>
          <w:szCs w:val="28"/>
        </w:rPr>
        <w:t xml:space="preserve">патріотичної гри «Паросток» було проведено такі заходи: </w:t>
      </w:r>
    </w:p>
    <w:p w:rsidR="009E56E0" w:rsidRPr="00186CCE"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lang w:val="uk-UA"/>
        </w:rPr>
      </w:pPr>
      <w:r w:rsidRPr="00186CCE">
        <w:rPr>
          <w:rFonts w:ascii="Times New Roman" w:hAnsi="Times New Roman" w:cs="Times New Roman"/>
          <w:sz w:val="28"/>
          <w:szCs w:val="28"/>
          <w:lang w:val="uk-UA"/>
        </w:rPr>
        <w:t>Загальношкільна лінійка. Ознайомлення з планом проведення Всеукраїнської дитячо-юнацької еколого-патріотичної гри «Паросток».</w:t>
      </w:r>
    </w:p>
    <w:p w:rsidR="009E56E0" w:rsidRPr="006B6683"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Екскурсія «Подорож на лісову галявину».</w:t>
      </w:r>
    </w:p>
    <w:p w:rsidR="009E56E0" w:rsidRPr="006B6683"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Надання волонтерської допомоги людям похилого віку, педагогам-пенсіонерам.</w:t>
      </w:r>
    </w:p>
    <w:p w:rsidR="009E56E0" w:rsidRPr="006B6683"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Спортивний квест «Вільні, незалежні, нескорені».</w:t>
      </w:r>
    </w:p>
    <w:p w:rsidR="009E56E0" w:rsidRPr="006B6683"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Екскурсія «Ознайомлення з різноманітністю рослинного світу Малоперещепинського заказника».</w:t>
      </w:r>
    </w:p>
    <w:p w:rsidR="009E56E0" w:rsidRPr="006B6683"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Екскурсія до сільського краєзнавчого музею «Перегортаючи сторінки рідного села».</w:t>
      </w:r>
    </w:p>
    <w:p w:rsidR="009E56E0" w:rsidRPr="006B6683"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Фотоконкурс «Моя мальовнича Мала Перещепина».</w:t>
      </w:r>
    </w:p>
    <w:p w:rsidR="009E56E0" w:rsidRPr="00FA1589" w:rsidRDefault="009E56E0" w:rsidP="00FA1589">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Зустріч з воїнами, учасниками бойових дій на Сході України на тему:</w:t>
      </w:r>
      <w:r w:rsidR="00FA1589">
        <w:rPr>
          <w:rFonts w:ascii="Times New Roman" w:hAnsi="Times New Roman" w:cs="Times New Roman"/>
          <w:sz w:val="28"/>
          <w:szCs w:val="28"/>
          <w:lang w:val="uk-UA"/>
        </w:rPr>
        <w:t xml:space="preserve"> </w:t>
      </w:r>
      <w:r w:rsidRPr="00FA1589">
        <w:rPr>
          <w:rFonts w:ascii="Times New Roman" w:hAnsi="Times New Roman" w:cs="Times New Roman"/>
          <w:sz w:val="28"/>
          <w:szCs w:val="28"/>
        </w:rPr>
        <w:t>«Свою Україну любіть…»</w:t>
      </w:r>
    </w:p>
    <w:p w:rsidR="009E56E0" w:rsidRPr="006B6683"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lastRenderedPageBreak/>
        <w:t xml:space="preserve"> Виховний захід «Герої не вмирають…»</w:t>
      </w:r>
    </w:p>
    <w:p w:rsidR="009E56E0" w:rsidRPr="006B6683" w:rsidRDefault="009E56E0" w:rsidP="009E56E0">
      <w:pPr>
        <w:numPr>
          <w:ilvl w:val="0"/>
          <w:numId w:val="1"/>
        </w:numPr>
        <w:spacing w:after="0" w:line="240" w:lineRule="auto"/>
        <w:ind w:left="0"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Підведення підсумків гри.  Флешмоб  «Діти України».</w:t>
      </w:r>
    </w:p>
    <w:p w:rsidR="009E56E0" w:rsidRPr="006B6683" w:rsidRDefault="009E56E0" w:rsidP="009E56E0">
      <w:pPr>
        <w:spacing w:after="0" w:line="240" w:lineRule="auto"/>
        <w:ind w:firstLine="709"/>
        <w:contextualSpacing/>
        <w:jc w:val="both"/>
        <w:rPr>
          <w:rFonts w:ascii="Times New Roman" w:hAnsi="Times New Roman" w:cs="Times New Roman"/>
          <w:sz w:val="28"/>
          <w:szCs w:val="28"/>
        </w:rPr>
      </w:pPr>
    </w:p>
    <w:p w:rsidR="009E56E0" w:rsidRPr="006B6683"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 xml:space="preserve"> Щорічно</w:t>
      </w:r>
      <w:r>
        <w:rPr>
          <w:rFonts w:ascii="Times New Roman" w:hAnsi="Times New Roman" w:cs="Times New Roman"/>
          <w:sz w:val="28"/>
          <w:szCs w:val="28"/>
          <w:lang w:val="uk-UA"/>
        </w:rPr>
        <w:t xml:space="preserve"> проводимо</w:t>
      </w:r>
      <w:r w:rsidRPr="006B6683">
        <w:rPr>
          <w:rFonts w:ascii="Times New Roman" w:hAnsi="Times New Roman" w:cs="Times New Roman"/>
          <w:sz w:val="28"/>
          <w:szCs w:val="28"/>
        </w:rPr>
        <w:t xml:space="preserve"> заходи до:</w:t>
      </w:r>
    </w:p>
    <w:p w:rsidR="009E56E0" w:rsidRPr="006B6683"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Міжнародного дня миру;</w:t>
      </w:r>
    </w:p>
    <w:p w:rsidR="009E56E0" w:rsidRPr="006B6683"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Дня партизанської слави та Дня визволення Полтавщини;</w:t>
      </w:r>
    </w:p>
    <w:p w:rsidR="009E56E0" w:rsidRPr="006B6683"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Дня захисника України та Дня українського козацтва;</w:t>
      </w:r>
    </w:p>
    <w:p w:rsidR="009E56E0" w:rsidRPr="006B6683"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Дня української мови та писемності;</w:t>
      </w:r>
    </w:p>
    <w:p w:rsidR="009E56E0" w:rsidRPr="006B6683"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Дня пам’яті жертв Голодомору;</w:t>
      </w:r>
    </w:p>
    <w:p w:rsidR="009E56E0" w:rsidRPr="006B6683"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Дня Збройних Сил України;</w:t>
      </w:r>
    </w:p>
    <w:p w:rsidR="009E56E0" w:rsidRPr="006B6683"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Дня Гідності та Свободи;</w:t>
      </w:r>
    </w:p>
    <w:p w:rsidR="009E56E0" w:rsidRPr="006B6683"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Дня пам’яті героїв Крут;</w:t>
      </w:r>
    </w:p>
    <w:p w:rsidR="009E56E0" w:rsidRDefault="009E56E0" w:rsidP="009E56E0">
      <w:pPr>
        <w:pStyle w:val="a6"/>
        <w:numPr>
          <w:ilvl w:val="0"/>
          <w:numId w:val="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Дня Героїв Небесної Сотні.</w:t>
      </w: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xml:space="preserve"> На належному рівні організована спортивно-оздоровча робота. Учні з задоволенням відвідують спортивні секції та гуртки. Учитель фізкультури </w:t>
      </w:r>
      <w:r w:rsidRPr="006B6683">
        <w:rPr>
          <w:rFonts w:ascii="Times New Roman" w:hAnsi="Times New Roman" w:cs="Times New Roman"/>
          <w:i/>
          <w:sz w:val="28"/>
          <w:szCs w:val="28"/>
          <w:lang w:val="uk-UA"/>
        </w:rPr>
        <w:t>Титар Р.Г.</w:t>
      </w:r>
      <w:r w:rsidRPr="006B6683">
        <w:rPr>
          <w:rFonts w:ascii="Times New Roman" w:hAnsi="Times New Roman" w:cs="Times New Roman"/>
          <w:sz w:val="28"/>
          <w:szCs w:val="28"/>
          <w:lang w:val="uk-UA"/>
        </w:rPr>
        <w:t xml:space="preserve"> розвиває фізичні здібності дітей, використовуючи традиційні та новітні технології. На заняттях з фізичної культури значна увага приділяється питанням</w:t>
      </w:r>
      <w:r w:rsidRPr="009E56E0">
        <w:rPr>
          <w:rFonts w:ascii="Times New Roman" w:hAnsi="Times New Roman" w:cs="Times New Roman"/>
          <w:sz w:val="28"/>
          <w:szCs w:val="28"/>
        </w:rPr>
        <w:t xml:space="preserve"> </w:t>
      </w:r>
      <w:r w:rsidRPr="006B6683">
        <w:rPr>
          <w:rFonts w:ascii="Times New Roman" w:hAnsi="Times New Roman" w:cs="Times New Roman"/>
          <w:sz w:val="28"/>
          <w:szCs w:val="28"/>
          <w:lang w:val="uk-UA"/>
        </w:rPr>
        <w:t>о</w:t>
      </w:r>
      <w:r>
        <w:rPr>
          <w:rFonts w:ascii="Times New Roman" w:hAnsi="Times New Roman" w:cs="Times New Roman"/>
          <w:sz w:val="28"/>
          <w:szCs w:val="28"/>
          <w:lang w:val="uk-UA"/>
        </w:rPr>
        <w:t>хорони життя та здоров’я учнів. Учитель постійно контролює</w:t>
      </w:r>
      <w:r w:rsidRPr="006B6683">
        <w:rPr>
          <w:rFonts w:ascii="Times New Roman" w:hAnsi="Times New Roman" w:cs="Times New Roman"/>
          <w:sz w:val="28"/>
          <w:szCs w:val="28"/>
          <w:lang w:val="uk-UA"/>
        </w:rPr>
        <w:t xml:space="preserve"> на</w:t>
      </w:r>
      <w:r>
        <w:rPr>
          <w:rFonts w:ascii="Times New Roman" w:hAnsi="Times New Roman" w:cs="Times New Roman"/>
          <w:sz w:val="28"/>
          <w:szCs w:val="28"/>
          <w:lang w:val="uk-UA"/>
        </w:rPr>
        <w:t>вантаження учнів під час уроку, достатньо уваги приділяє</w:t>
      </w:r>
      <w:r w:rsidRPr="006B6683">
        <w:rPr>
          <w:rFonts w:ascii="Times New Roman" w:hAnsi="Times New Roman" w:cs="Times New Roman"/>
          <w:sz w:val="28"/>
          <w:szCs w:val="28"/>
          <w:lang w:val="uk-UA"/>
        </w:rPr>
        <w:t xml:space="preserve"> вмінню учнів зд</w:t>
      </w:r>
      <w:r>
        <w:rPr>
          <w:rFonts w:ascii="Times New Roman" w:hAnsi="Times New Roman" w:cs="Times New Roman"/>
          <w:sz w:val="28"/>
          <w:szCs w:val="28"/>
          <w:lang w:val="uk-UA"/>
        </w:rPr>
        <w:t xml:space="preserve">ійснювати самоконтроль за своїм </w:t>
      </w:r>
      <w:r w:rsidRPr="006B6683">
        <w:rPr>
          <w:rFonts w:ascii="Times New Roman" w:hAnsi="Times New Roman" w:cs="Times New Roman"/>
          <w:sz w:val="28"/>
          <w:szCs w:val="28"/>
          <w:lang w:val="uk-UA"/>
        </w:rPr>
        <w:t>організмом (вимірювання пульсу до і після нава</w:t>
      </w:r>
      <w:r>
        <w:rPr>
          <w:rFonts w:ascii="Times New Roman" w:hAnsi="Times New Roman" w:cs="Times New Roman"/>
          <w:sz w:val="28"/>
          <w:szCs w:val="28"/>
          <w:lang w:val="uk-UA"/>
        </w:rPr>
        <w:t>нтаження, правильність дихання,</w:t>
      </w:r>
      <w:r w:rsidRPr="006B6683">
        <w:rPr>
          <w:rFonts w:ascii="Times New Roman" w:hAnsi="Times New Roman" w:cs="Times New Roman"/>
          <w:sz w:val="28"/>
          <w:szCs w:val="28"/>
          <w:lang w:val="uk-UA"/>
        </w:rPr>
        <w:t xml:space="preserve">тощо). </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Учн</w:t>
      </w:r>
      <w:r>
        <w:rPr>
          <w:rFonts w:ascii="Times New Roman" w:hAnsi="Times New Roman" w:cs="Times New Roman"/>
          <w:sz w:val="28"/>
          <w:szCs w:val="28"/>
          <w:lang w:val="uk-UA"/>
        </w:rPr>
        <w:t>і школи беруть участь у шкільній та районній</w:t>
      </w:r>
      <w:r w:rsidRPr="006B6683">
        <w:rPr>
          <w:rFonts w:ascii="Times New Roman" w:hAnsi="Times New Roman" w:cs="Times New Roman"/>
          <w:sz w:val="28"/>
          <w:szCs w:val="28"/>
          <w:lang w:val="uk-UA"/>
        </w:rPr>
        <w:t xml:space="preserve"> спа</w:t>
      </w:r>
      <w:r>
        <w:rPr>
          <w:rFonts w:ascii="Times New Roman" w:hAnsi="Times New Roman" w:cs="Times New Roman"/>
          <w:sz w:val="28"/>
          <w:szCs w:val="28"/>
          <w:lang w:val="uk-UA"/>
        </w:rPr>
        <w:t>ртакіаді з різних видів спорту.</w:t>
      </w:r>
      <w:r w:rsidRPr="006B6683">
        <w:rPr>
          <w:rFonts w:ascii="Times New Roman" w:hAnsi="Times New Roman" w:cs="Times New Roman"/>
          <w:sz w:val="28"/>
          <w:szCs w:val="28"/>
          <w:lang w:val="uk-UA"/>
        </w:rPr>
        <w:t>Стали традиційним</w:t>
      </w:r>
      <w:r>
        <w:rPr>
          <w:rFonts w:ascii="Times New Roman" w:hAnsi="Times New Roman" w:cs="Times New Roman"/>
          <w:sz w:val="28"/>
          <w:szCs w:val="28"/>
          <w:lang w:val="uk-UA"/>
        </w:rPr>
        <w:t xml:space="preserve">и  спортивні зустрічі, свята та </w:t>
      </w:r>
      <w:r w:rsidRPr="006B6683">
        <w:rPr>
          <w:rFonts w:ascii="Times New Roman" w:hAnsi="Times New Roman" w:cs="Times New Roman"/>
          <w:sz w:val="28"/>
          <w:szCs w:val="28"/>
          <w:lang w:val="uk-UA"/>
        </w:rPr>
        <w:t>змагання: «Олімпійський урок», «Веселі ста</w:t>
      </w:r>
      <w:r>
        <w:rPr>
          <w:rFonts w:ascii="Times New Roman" w:hAnsi="Times New Roman" w:cs="Times New Roman"/>
          <w:sz w:val="28"/>
          <w:szCs w:val="28"/>
          <w:lang w:val="uk-UA"/>
        </w:rPr>
        <w:t xml:space="preserve">рти», «Старти надій», «Козацькі </w:t>
      </w:r>
      <w:r w:rsidRPr="006B6683">
        <w:rPr>
          <w:rFonts w:ascii="Times New Roman" w:hAnsi="Times New Roman" w:cs="Times New Roman"/>
          <w:sz w:val="28"/>
          <w:szCs w:val="28"/>
          <w:lang w:val="uk-UA"/>
        </w:rPr>
        <w:t>забави», «Тато, мама і я – спортивна сім’</w:t>
      </w:r>
      <w:r>
        <w:rPr>
          <w:rFonts w:ascii="Times New Roman" w:hAnsi="Times New Roman" w:cs="Times New Roman"/>
          <w:sz w:val="28"/>
          <w:szCs w:val="28"/>
          <w:lang w:val="uk-UA"/>
        </w:rPr>
        <w:t xml:space="preserve">я», «Спортивна родина – могутня </w:t>
      </w:r>
      <w:r w:rsidRPr="006B6683">
        <w:rPr>
          <w:rFonts w:ascii="Times New Roman" w:hAnsi="Times New Roman" w:cs="Times New Roman"/>
          <w:sz w:val="28"/>
          <w:szCs w:val="28"/>
          <w:lang w:val="uk-UA"/>
        </w:rPr>
        <w:t>країна», змагання до Дня збройних сил, тур</w:t>
      </w:r>
      <w:r>
        <w:rPr>
          <w:rFonts w:ascii="Times New Roman" w:hAnsi="Times New Roman" w:cs="Times New Roman"/>
          <w:sz w:val="28"/>
          <w:szCs w:val="28"/>
          <w:lang w:val="uk-UA"/>
        </w:rPr>
        <w:t>ніри з волейболу, баскетболу,</w:t>
      </w:r>
      <w:r w:rsidRPr="006B6683">
        <w:rPr>
          <w:rFonts w:ascii="Times New Roman" w:hAnsi="Times New Roman" w:cs="Times New Roman"/>
          <w:sz w:val="28"/>
          <w:szCs w:val="28"/>
          <w:lang w:val="uk-UA"/>
        </w:rPr>
        <w:t>футболу</w:t>
      </w:r>
      <w:r>
        <w:rPr>
          <w:rFonts w:ascii="Times New Roman" w:hAnsi="Times New Roman" w:cs="Times New Roman"/>
          <w:sz w:val="28"/>
          <w:szCs w:val="28"/>
          <w:lang w:val="uk-UA"/>
        </w:rPr>
        <w:t>,шашок та шахів</w:t>
      </w:r>
      <w:r w:rsidRPr="006B6683">
        <w:rPr>
          <w:rFonts w:ascii="Times New Roman" w:hAnsi="Times New Roman" w:cs="Times New Roman"/>
          <w:sz w:val="28"/>
          <w:szCs w:val="28"/>
          <w:lang w:val="uk-UA"/>
        </w:rPr>
        <w:t>.</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Так за останні два роки проведені такі заходи:</w:t>
      </w:r>
    </w:p>
    <w:p w:rsidR="009E56E0" w:rsidRPr="000D3BD4" w:rsidRDefault="009E56E0" w:rsidP="009E56E0">
      <w:pPr>
        <w:spacing w:after="0" w:line="240" w:lineRule="auto"/>
        <w:contextualSpacing/>
        <w:jc w:val="both"/>
        <w:rPr>
          <w:rFonts w:ascii="Times New Roman" w:hAnsi="Times New Roman" w:cs="Times New Roman"/>
          <w:sz w:val="28"/>
          <w:szCs w:val="28"/>
        </w:rPr>
      </w:pP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i/>
          <w:sz w:val="28"/>
          <w:szCs w:val="28"/>
          <w:lang w:val="uk-UA"/>
        </w:rPr>
        <w:t xml:space="preserve">                                                  2018-2019 н.р</w:t>
      </w:r>
      <w:r w:rsidRPr="006B6683">
        <w:rPr>
          <w:rFonts w:ascii="Times New Roman" w:hAnsi="Times New Roman" w:cs="Times New Roman"/>
          <w:sz w:val="28"/>
          <w:szCs w:val="28"/>
          <w:lang w:val="uk-UA"/>
        </w:rPr>
        <w:t>.</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1. Проведення тижня фізичної культури і спор</w:t>
      </w:r>
      <w:r>
        <w:rPr>
          <w:rFonts w:ascii="Times New Roman" w:hAnsi="Times New Roman" w:cs="Times New Roman"/>
          <w:sz w:val="28"/>
          <w:szCs w:val="28"/>
          <w:lang w:val="uk-UA"/>
        </w:rPr>
        <w:t>ту.</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2. Змагання з міні-футболу ОТГ: хлопці  середня та старша група.</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3. Змагання з міні-футболу ОТГ дівчата, шашки.</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4. Змагання ОТГ «Козацький гарт»</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5.Районні змагання гандбол – хлопці, дівчата.</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6.Змагання ОТГ з баскетболу хлопці і дівчата старша група.</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7. Змагання ОТГ з баскетболу хлопці і дівчата середня група.</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8. Змагання ОТГ з настільного тенісу і шахів</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9.м. Полтава пейнтбол хлопці і дівчата</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10. Товариська зустріч з футболу та міні-футболу с. Ваці хлопці старша та середня група, дівчата</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11. Змагання до Дня захисту дітей між ОТГ з міні-футболу</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12. Гурток Спортивні ігри «Гандбол та баскетбол»</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p>
    <w:p w:rsidR="009E56E0" w:rsidRPr="006B6683" w:rsidRDefault="009E56E0" w:rsidP="009E56E0">
      <w:pPr>
        <w:spacing w:after="0" w:line="240" w:lineRule="auto"/>
        <w:ind w:firstLine="709"/>
        <w:contextualSpacing/>
        <w:jc w:val="center"/>
        <w:rPr>
          <w:rFonts w:ascii="Times New Roman" w:hAnsi="Times New Roman" w:cs="Times New Roman"/>
          <w:i/>
          <w:sz w:val="28"/>
          <w:szCs w:val="28"/>
          <w:lang w:val="uk-UA"/>
        </w:rPr>
      </w:pPr>
      <w:r w:rsidRPr="006B6683">
        <w:rPr>
          <w:rFonts w:ascii="Times New Roman" w:hAnsi="Times New Roman" w:cs="Times New Roman"/>
          <w:i/>
          <w:sz w:val="28"/>
          <w:szCs w:val="28"/>
          <w:lang w:val="uk-UA"/>
        </w:rPr>
        <w:lastRenderedPageBreak/>
        <w:t>2019-2020 н.р.</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Тиждень фізичної культури і спорту</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Товариська зустріч з Крутобалківським ЗЗСО міні-футбол, гандбол.</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Змагання з міні-футболу ОТГ: хлопці  середня та старша група, дівчата</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Змагання ОТГ з настільного тенісу і шашок</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Змагання ОТГ з баскетболу хлопці старша, середня група, дівчата.</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Підвищення кваліфікації: Баскетбол 3*3</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Підвищення кваліфікації: COOL GAMES (Круті ігри)</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Підвищення кваліфікації: чирлідинг – спортивний рух  Олександра Педана</w:t>
      </w:r>
    </w:p>
    <w:p w:rsidR="009E56E0" w:rsidRPr="006B6683" w:rsidRDefault="009E56E0" w:rsidP="009E56E0">
      <w:pPr>
        <w:pStyle w:val="a6"/>
        <w:numPr>
          <w:ilvl w:val="0"/>
          <w:numId w:val="28"/>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Спортивні ігри «Гандбол та баскетбол»</w:t>
      </w:r>
    </w:p>
    <w:p w:rsidR="009E56E0" w:rsidRPr="000D3BD4" w:rsidRDefault="009E56E0" w:rsidP="009E56E0">
      <w:pPr>
        <w:spacing w:after="0" w:line="240" w:lineRule="auto"/>
        <w:jc w:val="both"/>
        <w:rPr>
          <w:rFonts w:ascii="Times New Roman" w:hAnsi="Times New Roman" w:cs="Times New Roman"/>
          <w:sz w:val="28"/>
          <w:szCs w:val="28"/>
        </w:rPr>
      </w:pPr>
    </w:p>
    <w:p w:rsidR="009E56E0" w:rsidRDefault="009E56E0" w:rsidP="009E56E0">
      <w:pPr>
        <w:pStyle w:val="a6"/>
        <w:numPr>
          <w:ilvl w:val="0"/>
          <w:numId w:val="6"/>
        </w:numPr>
        <w:spacing w:after="0" w:line="240" w:lineRule="auto"/>
        <w:ind w:left="0" w:firstLine="709"/>
        <w:jc w:val="both"/>
        <w:rPr>
          <w:rFonts w:ascii="Times New Roman" w:hAnsi="Times New Roman" w:cs="Times New Roman"/>
          <w:b/>
          <w:sz w:val="28"/>
          <w:szCs w:val="28"/>
          <w:u w:val="single"/>
        </w:rPr>
      </w:pPr>
      <w:r w:rsidRPr="006D6FA3">
        <w:rPr>
          <w:rFonts w:ascii="Times New Roman" w:hAnsi="Times New Roman" w:cs="Times New Roman"/>
          <w:b/>
          <w:sz w:val="28"/>
          <w:szCs w:val="28"/>
          <w:u w:val="single"/>
        </w:rPr>
        <w:t>Участь у конкурсах, акціях, змаганнях</w:t>
      </w:r>
    </w:p>
    <w:p w:rsidR="009E56E0" w:rsidRPr="006D6FA3" w:rsidRDefault="009E56E0" w:rsidP="009E56E0">
      <w:pPr>
        <w:pStyle w:val="a6"/>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2018 – 2019н.р.</w:t>
      </w:r>
    </w:p>
    <w:p w:rsidR="009E56E0" w:rsidRPr="006D6FA3" w:rsidRDefault="009E56E0" w:rsidP="009E56E0">
      <w:pPr>
        <w:pStyle w:val="a6"/>
        <w:spacing w:after="0" w:line="240" w:lineRule="auto"/>
        <w:ind w:left="0" w:firstLine="709"/>
        <w:jc w:val="both"/>
        <w:rPr>
          <w:rFonts w:ascii="Times New Roman" w:hAnsi="Times New Roman" w:cs="Times New Roman"/>
          <w:sz w:val="28"/>
          <w:szCs w:val="28"/>
        </w:rPr>
      </w:pP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b/>
          <w:noProof/>
          <w:sz w:val="28"/>
          <w:szCs w:val="28"/>
          <w:u w:val="single"/>
          <w:lang w:eastAsia="ru-RU"/>
        </w:rPr>
        <w:drawing>
          <wp:inline distT="0" distB="0" distL="0" distR="0">
            <wp:extent cx="5486400" cy="3200400"/>
            <wp:effectExtent l="0" t="0" r="19050" b="1905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b/>
          <w:noProof/>
          <w:sz w:val="28"/>
          <w:szCs w:val="28"/>
          <w:u w:val="single"/>
          <w:lang w:eastAsia="ru-RU"/>
        </w:rPr>
        <w:lastRenderedPageBreak/>
        <w:drawing>
          <wp:inline distT="0" distB="0" distL="0" distR="0">
            <wp:extent cx="5486400" cy="3200400"/>
            <wp:effectExtent l="0" t="0" r="0" b="0"/>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56E0" w:rsidRPr="009E56E0" w:rsidRDefault="009E56E0" w:rsidP="009E56E0">
      <w:pPr>
        <w:spacing w:after="0" w:line="240" w:lineRule="auto"/>
        <w:contextualSpacing/>
        <w:jc w:val="both"/>
        <w:rPr>
          <w:rFonts w:ascii="Times New Roman" w:hAnsi="Times New Roman" w:cs="Times New Roman"/>
          <w:sz w:val="28"/>
          <w:szCs w:val="28"/>
          <w:lang w:val="en-US"/>
        </w:rPr>
      </w:pP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Так</w:t>
      </w:r>
      <w:r>
        <w:rPr>
          <w:rFonts w:ascii="Times New Roman" w:hAnsi="Times New Roman" w:cs="Times New Roman"/>
          <w:sz w:val="28"/>
          <w:szCs w:val="28"/>
          <w:lang w:val="uk-UA"/>
        </w:rPr>
        <w:t>,</w:t>
      </w:r>
      <w:r w:rsidRPr="006B6683">
        <w:rPr>
          <w:rFonts w:ascii="Times New Roman" w:hAnsi="Times New Roman" w:cs="Times New Roman"/>
          <w:sz w:val="28"/>
          <w:szCs w:val="28"/>
        </w:rPr>
        <w:t xml:space="preserve"> як наш заклад входить до Полтавської обласної мережі шкіл лідерської освіти наш колектив постійно працює над тим, щоб діти завжди вміли працювати в команді та досягали поставленої мети.</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Style w:val="ae"/>
          <w:rFonts w:ascii="Times New Roman" w:hAnsi="Times New Roman" w:cs="Times New Roman"/>
          <w:bCs/>
          <w:i w:val="0"/>
          <w:color w:val="B22222"/>
          <w:sz w:val="28"/>
          <w:szCs w:val="28"/>
        </w:rPr>
        <w:t>Лідерство</w:t>
      </w:r>
      <w:r w:rsidRPr="006B6683">
        <w:rPr>
          <w:rFonts w:ascii="Times New Roman" w:hAnsi="Times New Roman" w:cs="Times New Roman"/>
          <w:sz w:val="28"/>
          <w:szCs w:val="28"/>
        </w:rPr>
        <w:t> - це мистецтво спонукати людей робити те,що потрібно, при чому робити це із задоволенням</w:t>
      </w:r>
    </w:p>
    <w:p w:rsidR="009E56E0" w:rsidRPr="009E56E0"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eastAsia="Symbol" w:hAnsi="Times New Roman" w:cs="Times New Roman"/>
          <w:sz w:val="28"/>
          <w:szCs w:val="28"/>
          <w:lang w:val="uk-UA"/>
        </w:rPr>
        <w:t xml:space="preserve">        Отже, робота учнівського самоврядування закладу знаходиться на достатньому рівні, але потребує постійного вдосконалення та залучення якомога більшої частини учнівської молоді. Саме цей аспект є визначальним при плануванні діяльності організації на наступний рік.</w:t>
      </w:r>
    </w:p>
    <w:p w:rsidR="009E56E0" w:rsidRDefault="009E56E0" w:rsidP="009E56E0">
      <w:pPr>
        <w:spacing w:after="0" w:line="240" w:lineRule="auto"/>
        <w:ind w:firstLine="709"/>
        <w:contextualSpacing/>
        <w:jc w:val="both"/>
        <w:rPr>
          <w:rFonts w:ascii="Times New Roman" w:hAnsi="Times New Roman"/>
          <w:sz w:val="28"/>
          <w:szCs w:val="28"/>
          <w:lang w:val="uk-UA"/>
        </w:rPr>
      </w:pPr>
      <w:r w:rsidRPr="006B6683">
        <w:rPr>
          <w:rFonts w:ascii="Times New Roman" w:hAnsi="Times New Roman"/>
          <w:sz w:val="28"/>
          <w:szCs w:val="28"/>
        </w:rPr>
        <w:t xml:space="preserve">Однією </w:t>
      </w:r>
      <w:r w:rsidRPr="006B6683">
        <w:rPr>
          <w:rFonts w:ascii="Times New Roman" w:hAnsi="Times New Roman"/>
          <w:sz w:val="28"/>
          <w:szCs w:val="28"/>
          <w:lang w:val="uk-UA"/>
        </w:rPr>
        <w:t>зважливих</w:t>
      </w:r>
      <w:r w:rsidRPr="006B6683">
        <w:rPr>
          <w:rFonts w:ascii="Times New Roman" w:hAnsi="Times New Roman"/>
          <w:sz w:val="28"/>
          <w:szCs w:val="28"/>
        </w:rPr>
        <w:t xml:space="preserve"> проблем сучасн</w:t>
      </w:r>
      <w:r w:rsidRPr="006B6683">
        <w:rPr>
          <w:rFonts w:ascii="Times New Roman" w:hAnsi="Times New Roman"/>
          <w:sz w:val="28"/>
          <w:szCs w:val="28"/>
          <w:lang w:val="uk-UA"/>
        </w:rPr>
        <w:t>ості</w:t>
      </w:r>
      <w:r w:rsidRPr="006B6683">
        <w:rPr>
          <w:rFonts w:ascii="Times New Roman" w:hAnsi="Times New Roman"/>
          <w:sz w:val="28"/>
          <w:szCs w:val="28"/>
        </w:rPr>
        <w:t xml:space="preserve"> є </w:t>
      </w:r>
      <w:r w:rsidRPr="002B7A69">
        <w:rPr>
          <w:rFonts w:ascii="Times New Roman" w:hAnsi="Times New Roman"/>
          <w:b/>
          <w:sz w:val="28"/>
          <w:szCs w:val="28"/>
          <w:lang w:val="uk-UA"/>
        </w:rPr>
        <w:t>робота по попередженню</w:t>
      </w:r>
      <w:r w:rsidRPr="002B7A69">
        <w:rPr>
          <w:rFonts w:ascii="Times New Roman" w:hAnsi="Times New Roman"/>
          <w:b/>
          <w:sz w:val="28"/>
          <w:szCs w:val="28"/>
        </w:rPr>
        <w:t xml:space="preserve"> правопорушень серед дітей та підлітків.</w:t>
      </w:r>
      <w:r w:rsidRPr="006B6683">
        <w:rPr>
          <w:rFonts w:ascii="Times New Roman" w:hAnsi="Times New Roman"/>
          <w:sz w:val="28"/>
          <w:szCs w:val="28"/>
        </w:rPr>
        <w:t xml:space="preserve"> Тому в</w:t>
      </w:r>
      <w:r w:rsidRPr="006B6683">
        <w:rPr>
          <w:rFonts w:ascii="Times New Roman" w:hAnsi="Times New Roman"/>
          <w:sz w:val="28"/>
          <w:szCs w:val="28"/>
          <w:lang w:val="uk-UA"/>
        </w:rPr>
        <w:t xml:space="preserve"> закладі</w:t>
      </w:r>
      <w:r w:rsidRPr="006B6683">
        <w:rPr>
          <w:rFonts w:ascii="Times New Roman" w:hAnsi="Times New Roman"/>
          <w:sz w:val="28"/>
          <w:szCs w:val="28"/>
        </w:rPr>
        <w:t xml:space="preserve"> створено систему профілактичної роботи:</w:t>
      </w:r>
    </w:p>
    <w:p w:rsidR="009E56E0" w:rsidRPr="006B6683" w:rsidRDefault="009E56E0" w:rsidP="009E56E0">
      <w:pPr>
        <w:numPr>
          <w:ilvl w:val="0"/>
          <w:numId w:val="13"/>
        </w:numPr>
        <w:suppressAutoHyphens/>
        <w:spacing w:after="0" w:line="240" w:lineRule="auto"/>
        <w:ind w:left="0" w:firstLine="709"/>
        <w:contextualSpacing/>
        <w:jc w:val="both"/>
        <w:rPr>
          <w:rFonts w:ascii="Times New Roman" w:hAnsi="Times New Roman"/>
          <w:sz w:val="28"/>
          <w:szCs w:val="28"/>
        </w:rPr>
      </w:pPr>
      <w:r w:rsidRPr="006B6683">
        <w:rPr>
          <w:rFonts w:ascii="Times New Roman" w:hAnsi="Times New Roman"/>
          <w:sz w:val="28"/>
          <w:szCs w:val="28"/>
        </w:rPr>
        <w:t>здійснюється контроль за відвідуванням учнями</w:t>
      </w:r>
      <w:r w:rsidRPr="006B6683">
        <w:rPr>
          <w:rFonts w:ascii="Times New Roman" w:hAnsi="Times New Roman"/>
          <w:sz w:val="28"/>
          <w:szCs w:val="28"/>
          <w:lang w:val="uk-UA"/>
        </w:rPr>
        <w:t xml:space="preserve"> навчальних занять</w:t>
      </w:r>
      <w:r w:rsidRPr="006B6683">
        <w:rPr>
          <w:rFonts w:ascii="Times New Roman" w:hAnsi="Times New Roman"/>
          <w:sz w:val="28"/>
          <w:szCs w:val="28"/>
        </w:rPr>
        <w:t xml:space="preserve"> (ведеться облік у спеціальному журналі);</w:t>
      </w:r>
    </w:p>
    <w:p w:rsidR="009E56E0" w:rsidRPr="006B6683" w:rsidRDefault="009E56E0" w:rsidP="009E56E0">
      <w:pPr>
        <w:numPr>
          <w:ilvl w:val="0"/>
          <w:numId w:val="13"/>
        </w:numPr>
        <w:suppressAutoHyphens/>
        <w:spacing w:after="0" w:line="240" w:lineRule="auto"/>
        <w:ind w:left="0" w:firstLine="709"/>
        <w:contextualSpacing/>
        <w:jc w:val="both"/>
        <w:rPr>
          <w:rFonts w:ascii="Times New Roman" w:hAnsi="Times New Roman"/>
          <w:sz w:val="28"/>
          <w:szCs w:val="28"/>
        </w:rPr>
      </w:pPr>
      <w:r w:rsidRPr="006B6683">
        <w:rPr>
          <w:rFonts w:ascii="Times New Roman" w:hAnsi="Times New Roman"/>
          <w:sz w:val="28"/>
          <w:szCs w:val="28"/>
        </w:rPr>
        <w:t>розроблено правила для учнів;</w:t>
      </w:r>
    </w:p>
    <w:p w:rsidR="009E56E0" w:rsidRPr="006B6683" w:rsidRDefault="009E56E0" w:rsidP="009E56E0">
      <w:pPr>
        <w:numPr>
          <w:ilvl w:val="0"/>
          <w:numId w:val="13"/>
        </w:numPr>
        <w:suppressAutoHyphens/>
        <w:spacing w:after="0" w:line="240" w:lineRule="auto"/>
        <w:ind w:left="0" w:firstLine="709"/>
        <w:contextualSpacing/>
        <w:jc w:val="both"/>
        <w:rPr>
          <w:rFonts w:ascii="Times New Roman" w:hAnsi="Times New Roman"/>
          <w:sz w:val="28"/>
          <w:szCs w:val="28"/>
        </w:rPr>
      </w:pPr>
      <w:r w:rsidRPr="006B6683">
        <w:rPr>
          <w:rFonts w:ascii="Times New Roman" w:hAnsi="Times New Roman"/>
          <w:sz w:val="28"/>
          <w:szCs w:val="28"/>
        </w:rPr>
        <w:t>проводяться бесіди з правової тематики;</w:t>
      </w:r>
    </w:p>
    <w:p w:rsidR="009E56E0" w:rsidRPr="006B6683" w:rsidRDefault="009E56E0" w:rsidP="009E56E0">
      <w:pPr>
        <w:numPr>
          <w:ilvl w:val="0"/>
          <w:numId w:val="13"/>
        </w:numPr>
        <w:suppressAutoHyphens/>
        <w:spacing w:after="0" w:line="240" w:lineRule="auto"/>
        <w:ind w:left="0" w:firstLine="709"/>
        <w:contextualSpacing/>
        <w:jc w:val="both"/>
        <w:rPr>
          <w:rFonts w:ascii="Times New Roman" w:hAnsi="Times New Roman"/>
          <w:sz w:val="28"/>
          <w:szCs w:val="28"/>
        </w:rPr>
      </w:pPr>
      <w:r w:rsidRPr="006B6683">
        <w:rPr>
          <w:rFonts w:ascii="Times New Roman" w:hAnsi="Times New Roman"/>
          <w:sz w:val="28"/>
          <w:szCs w:val="28"/>
        </w:rPr>
        <w:t>проводяться тижні правових знань;</w:t>
      </w:r>
    </w:p>
    <w:p w:rsidR="009E56E0" w:rsidRPr="006B6683" w:rsidRDefault="009E56E0" w:rsidP="009E56E0">
      <w:pPr>
        <w:numPr>
          <w:ilvl w:val="0"/>
          <w:numId w:val="13"/>
        </w:numPr>
        <w:suppressAutoHyphens/>
        <w:spacing w:after="0" w:line="240" w:lineRule="auto"/>
        <w:ind w:left="0" w:firstLine="709"/>
        <w:contextualSpacing/>
        <w:jc w:val="both"/>
        <w:rPr>
          <w:rFonts w:ascii="Times New Roman" w:hAnsi="Times New Roman"/>
          <w:sz w:val="28"/>
          <w:szCs w:val="28"/>
        </w:rPr>
      </w:pPr>
      <w:r w:rsidRPr="006B6683">
        <w:rPr>
          <w:rFonts w:ascii="Times New Roman" w:hAnsi="Times New Roman"/>
          <w:sz w:val="28"/>
          <w:szCs w:val="28"/>
        </w:rPr>
        <w:t xml:space="preserve"> створена рада з профілактики правопорушень, яка збирається 4 рази на рік; на своїх засіданнях  вона розглядає питання роботи з учнями, схильними до правопорушень, залучає спеціалістів для консультацій батьків, педагогів, розглядає випадки порушення дисципліни в </w:t>
      </w:r>
      <w:r w:rsidRPr="006B6683">
        <w:rPr>
          <w:rFonts w:ascii="Times New Roman" w:hAnsi="Times New Roman"/>
          <w:sz w:val="28"/>
          <w:szCs w:val="28"/>
          <w:lang w:val="uk-UA"/>
        </w:rPr>
        <w:t>закладі</w:t>
      </w:r>
      <w:r w:rsidRPr="006B6683">
        <w:rPr>
          <w:rFonts w:ascii="Times New Roman" w:hAnsi="Times New Roman"/>
          <w:sz w:val="28"/>
          <w:szCs w:val="28"/>
        </w:rPr>
        <w:t xml:space="preserve">, сім’ї </w:t>
      </w:r>
      <w:r w:rsidRPr="006B6683">
        <w:rPr>
          <w:rFonts w:ascii="Times New Roman" w:hAnsi="Times New Roman"/>
          <w:sz w:val="28"/>
          <w:szCs w:val="28"/>
          <w:lang w:val="uk-UA"/>
        </w:rPr>
        <w:t>в громадських місцях</w:t>
      </w:r>
      <w:r w:rsidRPr="006B6683">
        <w:rPr>
          <w:rFonts w:ascii="Times New Roman" w:hAnsi="Times New Roman"/>
          <w:sz w:val="28"/>
          <w:szCs w:val="28"/>
        </w:rPr>
        <w:t>;</w:t>
      </w:r>
    </w:p>
    <w:p w:rsidR="009E56E0" w:rsidRPr="006B6683" w:rsidRDefault="009E56E0" w:rsidP="009E56E0">
      <w:pPr>
        <w:numPr>
          <w:ilvl w:val="0"/>
          <w:numId w:val="13"/>
        </w:numPr>
        <w:suppressAutoHyphens/>
        <w:spacing w:after="0" w:line="240" w:lineRule="auto"/>
        <w:ind w:left="0" w:firstLine="709"/>
        <w:contextualSpacing/>
        <w:jc w:val="both"/>
        <w:rPr>
          <w:rFonts w:ascii="Times New Roman" w:hAnsi="Times New Roman"/>
          <w:sz w:val="28"/>
          <w:szCs w:val="28"/>
        </w:rPr>
      </w:pPr>
      <w:r w:rsidRPr="006B6683">
        <w:rPr>
          <w:rFonts w:ascii="Times New Roman" w:hAnsi="Times New Roman"/>
          <w:sz w:val="28"/>
          <w:szCs w:val="28"/>
        </w:rPr>
        <w:t>учні охоплені постійними і тимчасовими дорученнями;</w:t>
      </w:r>
    </w:p>
    <w:p w:rsidR="009E56E0" w:rsidRPr="006B6683" w:rsidRDefault="009E56E0" w:rsidP="009E56E0">
      <w:pPr>
        <w:numPr>
          <w:ilvl w:val="0"/>
          <w:numId w:val="13"/>
        </w:numPr>
        <w:suppressAutoHyphens/>
        <w:spacing w:after="0" w:line="240" w:lineRule="auto"/>
        <w:ind w:left="0" w:firstLine="709"/>
        <w:contextualSpacing/>
        <w:jc w:val="both"/>
        <w:rPr>
          <w:rFonts w:ascii="Times New Roman" w:hAnsi="Times New Roman"/>
          <w:sz w:val="28"/>
          <w:szCs w:val="28"/>
        </w:rPr>
      </w:pPr>
      <w:r w:rsidRPr="006B6683">
        <w:rPr>
          <w:rFonts w:ascii="Times New Roman" w:hAnsi="Times New Roman"/>
          <w:sz w:val="28"/>
          <w:szCs w:val="28"/>
        </w:rPr>
        <w:t>проводиться систематична індивідуальна робота з дітьми.</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Правовиховна робота проводи</w:t>
      </w:r>
      <w:r>
        <w:rPr>
          <w:rFonts w:ascii="Times New Roman" w:hAnsi="Times New Roman" w:cs="Times New Roman"/>
          <w:sz w:val="28"/>
          <w:szCs w:val="28"/>
          <w:lang w:val="uk-UA"/>
        </w:rPr>
        <w:t>ться</w:t>
      </w:r>
      <w:r w:rsidRPr="006B6683">
        <w:rPr>
          <w:rFonts w:ascii="Times New Roman" w:hAnsi="Times New Roman" w:cs="Times New Roman"/>
          <w:sz w:val="28"/>
          <w:szCs w:val="28"/>
          <w:lang w:val="uk-UA"/>
        </w:rPr>
        <w:t xml:space="preserve"> з метою</w:t>
      </w:r>
      <w:r>
        <w:rPr>
          <w:rFonts w:ascii="Times New Roman" w:hAnsi="Times New Roman" w:cs="Times New Roman"/>
          <w:sz w:val="28"/>
          <w:szCs w:val="28"/>
          <w:lang w:val="uk-UA"/>
        </w:rPr>
        <w:t xml:space="preserve"> вдосконалення розвитку </w:t>
      </w:r>
      <w:r w:rsidRPr="006B6683">
        <w:rPr>
          <w:rFonts w:ascii="Times New Roman" w:hAnsi="Times New Roman" w:cs="Times New Roman"/>
          <w:sz w:val="28"/>
          <w:szCs w:val="28"/>
          <w:lang w:val="uk-UA"/>
        </w:rPr>
        <w:t>всебічно і гармонійно розвиненої особистості учня через:</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правовий всеобуч учнів та батьків;</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lastRenderedPageBreak/>
        <w:t>- контро</w:t>
      </w:r>
      <w:r>
        <w:rPr>
          <w:rFonts w:ascii="Times New Roman" w:hAnsi="Times New Roman" w:cs="Times New Roman"/>
          <w:sz w:val="28"/>
          <w:szCs w:val="28"/>
          <w:lang w:val="uk-UA"/>
        </w:rPr>
        <w:t>ль за відвідуванням учнями закладу</w:t>
      </w:r>
      <w:r w:rsidRPr="006B6683">
        <w:rPr>
          <w:rFonts w:ascii="Times New Roman" w:hAnsi="Times New Roman" w:cs="Times New Roman"/>
          <w:sz w:val="28"/>
          <w:szCs w:val="28"/>
          <w:lang w:val="uk-UA"/>
        </w:rPr>
        <w:t>;</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організацію роботи соціально-п</w:t>
      </w:r>
      <w:r>
        <w:rPr>
          <w:rFonts w:ascii="Times New Roman" w:hAnsi="Times New Roman" w:cs="Times New Roman"/>
          <w:sz w:val="28"/>
          <w:szCs w:val="28"/>
          <w:lang w:val="uk-UA"/>
        </w:rPr>
        <w:t>сихологічної служби, психолого-</w:t>
      </w:r>
      <w:r w:rsidRPr="006B6683">
        <w:rPr>
          <w:rFonts w:ascii="Times New Roman" w:hAnsi="Times New Roman" w:cs="Times New Roman"/>
          <w:sz w:val="28"/>
          <w:szCs w:val="28"/>
          <w:lang w:val="uk-UA"/>
        </w:rPr>
        <w:t>педагогічного всеобучу;</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організацію ефективної правовиховної роботи з учнями девіантної</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поведінки, з проблемними класами та функціонально-неспроможними</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сім’ями;</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забезпечення прав і соціальних гарантій розвитку дітей.</w:t>
      </w:r>
    </w:p>
    <w:p w:rsidR="009E56E0" w:rsidRPr="006B6683" w:rsidRDefault="009E56E0" w:rsidP="009E56E0">
      <w:pPr>
        <w:spacing w:after="0" w:line="240" w:lineRule="auto"/>
        <w:ind w:firstLine="709"/>
        <w:contextualSpacing/>
        <w:jc w:val="both"/>
        <w:rPr>
          <w:rFonts w:ascii="Times New Roman" w:hAnsi="Times New Roman"/>
          <w:sz w:val="28"/>
          <w:szCs w:val="28"/>
        </w:rPr>
      </w:pPr>
      <w:r w:rsidRPr="006B6683">
        <w:rPr>
          <w:rFonts w:ascii="Times New Roman" w:hAnsi="Times New Roman"/>
          <w:sz w:val="28"/>
          <w:szCs w:val="28"/>
        </w:rPr>
        <w:t xml:space="preserve">Протягом року проводився облік відвідування учнями навчальних занять. Відомості про відсутніх учнів та причину їх відсутності записувалися в книгу обліку відвідування занять. Причини відсутності підтверджувалися медичними довідками та іншими документами, які зберігалися в особових справах учнів. </w:t>
      </w:r>
    </w:p>
    <w:p w:rsidR="009E56E0" w:rsidRPr="006B6683" w:rsidRDefault="009E56E0" w:rsidP="009E56E0">
      <w:pPr>
        <w:spacing w:after="0" w:line="240" w:lineRule="auto"/>
        <w:ind w:firstLine="709"/>
        <w:contextualSpacing/>
        <w:jc w:val="both"/>
        <w:rPr>
          <w:rFonts w:ascii="Times New Roman" w:hAnsi="Times New Roman"/>
          <w:szCs w:val="28"/>
          <w:lang w:eastAsia="uk-UA"/>
        </w:rPr>
      </w:pPr>
      <w:r w:rsidRPr="006B6683">
        <w:rPr>
          <w:rFonts w:ascii="Times New Roman" w:hAnsi="Times New Roman"/>
          <w:sz w:val="28"/>
          <w:szCs w:val="28"/>
        </w:rPr>
        <w:t xml:space="preserve">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оздоровлення учнів систематично розглядалися на засіданнях МО класних керівників, педагогічної ради,  нарадах при директорові, загальношкільних та класних батьківських зборах. </w:t>
      </w:r>
    </w:p>
    <w:p w:rsidR="009E56E0" w:rsidRPr="006B6683" w:rsidRDefault="009E56E0" w:rsidP="009E56E0">
      <w:pPr>
        <w:tabs>
          <w:tab w:val="left" w:pos="180"/>
        </w:tabs>
        <w:spacing w:after="0" w:line="240" w:lineRule="auto"/>
        <w:ind w:firstLine="709"/>
        <w:contextualSpacing/>
        <w:jc w:val="both"/>
        <w:rPr>
          <w:rFonts w:ascii="Times New Roman" w:eastAsia="Symbol" w:hAnsi="Times New Roman"/>
          <w:sz w:val="28"/>
          <w:szCs w:val="28"/>
          <w:lang w:val="uk-UA"/>
        </w:rPr>
      </w:pPr>
      <w:r w:rsidRPr="006B6683">
        <w:rPr>
          <w:rFonts w:ascii="Times New Roman" w:eastAsia="Symbol" w:hAnsi="Times New Roman"/>
          <w:sz w:val="28"/>
          <w:szCs w:val="28"/>
          <w:lang w:val="uk-UA"/>
        </w:rPr>
        <w:t xml:space="preserve">Також працює </w:t>
      </w:r>
      <w:r w:rsidRPr="006B6683">
        <w:rPr>
          <w:rFonts w:ascii="Times New Roman" w:eastAsia="Symbol" w:hAnsi="Times New Roman"/>
          <w:sz w:val="28"/>
          <w:szCs w:val="28"/>
          <w:lang w:val="uk-UA" w:eastAsia="uk-UA"/>
        </w:rPr>
        <w:t>постійно діюча виставка літератури з питань юридичної відповідальності неповнолітніх, яка пропагує і формує в учнів громадянські позиції, морально-правові норми;</w:t>
      </w:r>
      <w:r w:rsidRPr="006B6683">
        <w:rPr>
          <w:rFonts w:ascii="Times New Roman" w:eastAsia="Symbol" w:hAnsi="Times New Roman"/>
          <w:sz w:val="28"/>
          <w:szCs w:val="28"/>
          <w:lang w:val="uk-UA"/>
        </w:rPr>
        <w:t xml:space="preserve"> поповнений та оновлений стенд «На допомогу батькам»; проводяться психолого-педагогічні консультації для батьків.</w:t>
      </w:r>
    </w:p>
    <w:p w:rsidR="009E56E0" w:rsidRDefault="009E56E0" w:rsidP="009E56E0">
      <w:pPr>
        <w:spacing w:after="0" w:line="240" w:lineRule="auto"/>
        <w:ind w:firstLine="709"/>
        <w:contextualSpacing/>
        <w:jc w:val="both"/>
        <w:rPr>
          <w:rFonts w:ascii="Times New Roman" w:hAnsi="Times New Roman" w:cs="Times New Roman"/>
          <w:i/>
          <w:sz w:val="28"/>
          <w:szCs w:val="28"/>
          <w:lang w:val="uk-UA"/>
        </w:rPr>
      </w:pPr>
      <w:r w:rsidRPr="00C7788F">
        <w:rPr>
          <w:rFonts w:ascii="Times New Roman" w:hAnsi="Times New Roman" w:cs="Times New Roman"/>
          <w:i/>
          <w:sz w:val="28"/>
          <w:szCs w:val="28"/>
        </w:rPr>
        <w:t xml:space="preserve">Робота з учнями, які </w:t>
      </w:r>
      <w:r w:rsidRPr="00C7788F">
        <w:rPr>
          <w:rFonts w:ascii="Times New Roman" w:hAnsi="Times New Roman" w:cs="Times New Roman"/>
          <w:i/>
          <w:sz w:val="28"/>
          <w:szCs w:val="28"/>
          <w:lang w:val="uk-UA"/>
        </w:rPr>
        <w:t>мають девіантну поведінку.</w:t>
      </w:r>
    </w:p>
    <w:p w:rsidR="009E56E0" w:rsidRPr="006B6683" w:rsidRDefault="009E56E0" w:rsidP="009E56E0">
      <w:pPr>
        <w:spacing w:after="0" w:line="240" w:lineRule="auto"/>
        <w:ind w:firstLine="709"/>
        <w:contextualSpacing/>
        <w:jc w:val="both"/>
        <w:rPr>
          <w:rFonts w:ascii="Times New Roman" w:hAnsi="Times New Roman" w:cs="Times New Roman"/>
          <w:sz w:val="28"/>
          <w:szCs w:val="28"/>
        </w:rPr>
      </w:pPr>
      <w:r w:rsidRPr="006B6683">
        <w:rPr>
          <w:rFonts w:ascii="Times New Roman" w:hAnsi="Times New Roman" w:cs="Times New Roman"/>
          <w:sz w:val="28"/>
          <w:szCs w:val="28"/>
        </w:rPr>
        <w:t>Учні, схильні до правопорушень:</w:t>
      </w:r>
    </w:p>
    <w:p w:rsidR="009E56E0" w:rsidRPr="006B6683" w:rsidRDefault="009E56E0" w:rsidP="009E56E0">
      <w:pPr>
        <w:pStyle w:val="a6"/>
        <w:numPr>
          <w:ilvl w:val="0"/>
          <w:numId w:val="3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Геращенко Владислав – 6 клас</w:t>
      </w:r>
    </w:p>
    <w:p w:rsidR="009E56E0" w:rsidRPr="006B6683" w:rsidRDefault="009E56E0" w:rsidP="009E56E0">
      <w:pPr>
        <w:pStyle w:val="a6"/>
        <w:numPr>
          <w:ilvl w:val="0"/>
          <w:numId w:val="3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Михайлов Станіслав – 6 клас</w:t>
      </w:r>
    </w:p>
    <w:p w:rsidR="009E56E0" w:rsidRPr="006B6683" w:rsidRDefault="009E56E0" w:rsidP="009E56E0">
      <w:pPr>
        <w:pStyle w:val="a6"/>
        <w:numPr>
          <w:ilvl w:val="0"/>
          <w:numId w:val="3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Потіпака Олександр – 9 клас</w:t>
      </w:r>
    </w:p>
    <w:p w:rsidR="009E56E0" w:rsidRPr="006B6683" w:rsidRDefault="009E56E0" w:rsidP="009E56E0">
      <w:pPr>
        <w:pStyle w:val="a6"/>
        <w:numPr>
          <w:ilvl w:val="0"/>
          <w:numId w:val="3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Судаков Микола – 9 клас</w:t>
      </w:r>
    </w:p>
    <w:p w:rsidR="009E56E0" w:rsidRPr="006B6683" w:rsidRDefault="009E56E0" w:rsidP="009E56E0">
      <w:pPr>
        <w:pStyle w:val="a6"/>
        <w:numPr>
          <w:ilvl w:val="0"/>
          <w:numId w:val="3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Урсу Олександр – 10 клас</w:t>
      </w:r>
    </w:p>
    <w:p w:rsidR="009E56E0" w:rsidRPr="006B6683" w:rsidRDefault="009E56E0" w:rsidP="009E56E0">
      <w:pPr>
        <w:pStyle w:val="a6"/>
        <w:numPr>
          <w:ilvl w:val="0"/>
          <w:numId w:val="32"/>
        </w:numPr>
        <w:spacing w:after="0" w:line="240" w:lineRule="auto"/>
        <w:ind w:left="0" w:firstLine="709"/>
        <w:jc w:val="both"/>
        <w:rPr>
          <w:rFonts w:ascii="Times New Roman" w:hAnsi="Times New Roman" w:cs="Times New Roman"/>
          <w:sz w:val="28"/>
          <w:szCs w:val="28"/>
        </w:rPr>
      </w:pPr>
      <w:r w:rsidRPr="006B6683">
        <w:rPr>
          <w:rFonts w:ascii="Times New Roman" w:hAnsi="Times New Roman" w:cs="Times New Roman"/>
          <w:sz w:val="28"/>
          <w:szCs w:val="28"/>
        </w:rPr>
        <w:t>Пістряк Сергій – 11 клас</w:t>
      </w: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rPr>
        <w:t>У закладі працює Рада профілактики правопорушен</w:t>
      </w:r>
      <w:r>
        <w:rPr>
          <w:rFonts w:ascii="Times New Roman" w:hAnsi="Times New Roman" w:cs="Times New Roman"/>
          <w:sz w:val="28"/>
          <w:szCs w:val="28"/>
        </w:rPr>
        <w:t>ь та соціального захисту учнів.</w:t>
      </w:r>
      <w:r w:rsidRPr="006B6683">
        <w:rPr>
          <w:rFonts w:ascii="Times New Roman" w:hAnsi="Times New Roman" w:cs="Times New Roman"/>
          <w:sz w:val="28"/>
          <w:szCs w:val="28"/>
        </w:rPr>
        <w:t>Участь у щорічній акції "16 днів проти насильства"</w:t>
      </w:r>
      <w:r>
        <w:rPr>
          <w:rFonts w:ascii="Times New Roman" w:hAnsi="Times New Roman" w:cs="Times New Roman"/>
          <w:sz w:val="28"/>
          <w:szCs w:val="28"/>
          <w:lang w:val="uk-UA"/>
        </w:rPr>
        <w:t xml:space="preserve">. </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Велика увага приділялась таким аспе</w:t>
      </w:r>
      <w:r>
        <w:rPr>
          <w:rFonts w:ascii="Times New Roman" w:hAnsi="Times New Roman" w:cs="Times New Roman"/>
          <w:sz w:val="28"/>
          <w:szCs w:val="28"/>
          <w:lang w:val="uk-UA"/>
        </w:rPr>
        <w:t xml:space="preserve">ктам, як згуртування і розвиток </w:t>
      </w:r>
      <w:r w:rsidRPr="006B6683">
        <w:rPr>
          <w:rFonts w:ascii="Times New Roman" w:hAnsi="Times New Roman" w:cs="Times New Roman"/>
          <w:sz w:val="28"/>
          <w:szCs w:val="28"/>
          <w:lang w:val="uk-UA"/>
        </w:rPr>
        <w:t>учнівського колективу, виявлення психолого-пед</w:t>
      </w:r>
      <w:r>
        <w:rPr>
          <w:rFonts w:ascii="Times New Roman" w:hAnsi="Times New Roman" w:cs="Times New Roman"/>
          <w:sz w:val="28"/>
          <w:szCs w:val="28"/>
          <w:lang w:val="uk-UA"/>
        </w:rPr>
        <w:t xml:space="preserve">агогічних ознак учнівських груп </w:t>
      </w:r>
      <w:r w:rsidRPr="006B6683">
        <w:rPr>
          <w:rFonts w:ascii="Times New Roman" w:hAnsi="Times New Roman" w:cs="Times New Roman"/>
          <w:sz w:val="28"/>
          <w:szCs w:val="28"/>
          <w:lang w:val="uk-UA"/>
        </w:rPr>
        <w:t>та організація роботи з ними, створення умов са</w:t>
      </w:r>
      <w:r>
        <w:rPr>
          <w:rFonts w:ascii="Times New Roman" w:hAnsi="Times New Roman" w:cs="Times New Roman"/>
          <w:sz w:val="28"/>
          <w:szCs w:val="28"/>
          <w:lang w:val="uk-UA"/>
        </w:rPr>
        <w:t xml:space="preserve">мовиховання; розвиток гуманного </w:t>
      </w:r>
      <w:r w:rsidRPr="006B6683">
        <w:rPr>
          <w:rFonts w:ascii="Times New Roman" w:hAnsi="Times New Roman" w:cs="Times New Roman"/>
          <w:sz w:val="28"/>
          <w:szCs w:val="28"/>
          <w:lang w:val="uk-UA"/>
        </w:rPr>
        <w:t>та відповідального ставлення до навчання; поведінки в учнівському колективі;</w:t>
      </w: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гармонія взаємодії вчителя, учнів та їх батьків. З цією метою проводились</w:t>
      </w:r>
      <w:r w:rsidRPr="009E56E0">
        <w:rPr>
          <w:rFonts w:ascii="Times New Roman" w:hAnsi="Times New Roman" w:cs="Times New Roman"/>
          <w:sz w:val="28"/>
          <w:szCs w:val="28"/>
          <w:lang w:val="uk-UA"/>
        </w:rPr>
        <w:t xml:space="preserve"> </w:t>
      </w:r>
      <w:r w:rsidRPr="006B6683">
        <w:rPr>
          <w:rFonts w:ascii="Times New Roman" w:hAnsi="Times New Roman" w:cs="Times New Roman"/>
          <w:sz w:val="28"/>
          <w:szCs w:val="28"/>
          <w:lang w:val="uk-UA"/>
        </w:rPr>
        <w:t>тематичні засідання класних рад, по паралелях, шкільної Ради профілактики,</w:t>
      </w:r>
      <w:r w:rsidRPr="009E56E0">
        <w:rPr>
          <w:rFonts w:ascii="Times New Roman" w:hAnsi="Times New Roman" w:cs="Times New Roman"/>
          <w:sz w:val="28"/>
          <w:szCs w:val="28"/>
          <w:lang w:val="uk-UA"/>
        </w:rPr>
        <w:t xml:space="preserve"> </w:t>
      </w:r>
      <w:r w:rsidRPr="006B6683">
        <w:rPr>
          <w:rFonts w:ascii="Times New Roman" w:hAnsi="Times New Roman" w:cs="Times New Roman"/>
          <w:sz w:val="28"/>
          <w:szCs w:val="28"/>
          <w:lang w:val="uk-UA"/>
        </w:rPr>
        <w:t>щомісяця – індивідуальні, корекційні та просвітницькі заняття для учнів,</w:t>
      </w:r>
      <w:r w:rsidRPr="009E56E0">
        <w:rPr>
          <w:rFonts w:ascii="Times New Roman" w:hAnsi="Times New Roman" w:cs="Times New Roman"/>
          <w:sz w:val="28"/>
          <w:szCs w:val="28"/>
          <w:lang w:val="uk-UA"/>
        </w:rPr>
        <w:t xml:space="preserve"> </w:t>
      </w:r>
      <w:r w:rsidRPr="006B6683">
        <w:rPr>
          <w:rFonts w:ascii="Times New Roman" w:hAnsi="Times New Roman" w:cs="Times New Roman"/>
          <w:sz w:val="28"/>
          <w:szCs w:val="28"/>
          <w:lang w:val="uk-UA"/>
        </w:rPr>
        <w:t>консультаційні навчання. Результатом всіх проведених право виховних заходів є</w:t>
      </w:r>
      <w:r w:rsidRPr="009E56E0">
        <w:rPr>
          <w:rFonts w:ascii="Times New Roman" w:hAnsi="Times New Roman" w:cs="Times New Roman"/>
          <w:sz w:val="28"/>
          <w:szCs w:val="28"/>
        </w:rPr>
        <w:t xml:space="preserve"> </w:t>
      </w:r>
      <w:r w:rsidRPr="006B6683">
        <w:rPr>
          <w:rFonts w:ascii="Times New Roman" w:hAnsi="Times New Roman" w:cs="Times New Roman"/>
          <w:sz w:val="28"/>
          <w:szCs w:val="28"/>
          <w:lang w:val="uk-UA"/>
        </w:rPr>
        <w:t>відсутність серйозних правопо</w:t>
      </w:r>
      <w:r>
        <w:rPr>
          <w:rFonts w:ascii="Times New Roman" w:hAnsi="Times New Roman" w:cs="Times New Roman"/>
          <w:sz w:val="28"/>
          <w:szCs w:val="28"/>
          <w:lang w:val="uk-UA"/>
        </w:rPr>
        <w:t xml:space="preserve">рушень, дотримання школярами </w:t>
      </w:r>
      <w:r w:rsidRPr="006B6683">
        <w:rPr>
          <w:rFonts w:ascii="Times New Roman" w:hAnsi="Times New Roman" w:cs="Times New Roman"/>
          <w:sz w:val="28"/>
          <w:szCs w:val="28"/>
          <w:lang w:val="uk-UA"/>
        </w:rPr>
        <w:t xml:space="preserve"> правил для</w:t>
      </w:r>
      <w:r w:rsidRPr="009E56E0">
        <w:rPr>
          <w:rFonts w:ascii="Times New Roman" w:hAnsi="Times New Roman" w:cs="Times New Roman"/>
          <w:sz w:val="28"/>
          <w:szCs w:val="28"/>
        </w:rPr>
        <w:t xml:space="preserve"> </w:t>
      </w:r>
      <w:r w:rsidRPr="006B6683">
        <w:rPr>
          <w:rFonts w:ascii="Times New Roman" w:hAnsi="Times New Roman" w:cs="Times New Roman"/>
          <w:sz w:val="28"/>
          <w:szCs w:val="28"/>
          <w:lang w:val="uk-UA"/>
        </w:rPr>
        <w:t>учнів.</w:t>
      </w:r>
      <w:r>
        <w:rPr>
          <w:rFonts w:ascii="Times New Roman" w:hAnsi="Times New Roman" w:cs="Times New Roman"/>
          <w:sz w:val="28"/>
          <w:szCs w:val="28"/>
          <w:lang w:val="uk-UA"/>
        </w:rPr>
        <w:t xml:space="preserve"> За останні 2 роки учні не скоїли правопорушення.</w:t>
      </w:r>
    </w:p>
    <w:p w:rsidR="009E56E0" w:rsidRPr="006B6683" w:rsidRDefault="009E56E0" w:rsidP="009E56E0">
      <w:pPr>
        <w:spacing w:after="0" w:line="240" w:lineRule="auto"/>
        <w:ind w:firstLine="709"/>
        <w:contextualSpacing/>
        <w:jc w:val="both"/>
        <w:rPr>
          <w:rFonts w:ascii="Times New Roman" w:hAnsi="Times New Roman" w:cs="Times New Roman"/>
          <w:sz w:val="28"/>
          <w:szCs w:val="28"/>
          <w:lang w:val="uk-UA"/>
        </w:rPr>
      </w:pPr>
    </w:p>
    <w:p w:rsidR="009E56E0" w:rsidRDefault="009E56E0" w:rsidP="009E56E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постійному контролі директора, заступника директора по виховній роботі, класних керівників соціальна підтримка</w:t>
      </w:r>
      <w:r w:rsidRPr="006B6683">
        <w:rPr>
          <w:rFonts w:ascii="Times New Roman" w:hAnsi="Times New Roman" w:cs="Times New Roman"/>
          <w:sz w:val="28"/>
          <w:szCs w:val="28"/>
          <w:lang w:val="uk-UA"/>
        </w:rPr>
        <w:t xml:space="preserve"> та </w:t>
      </w:r>
      <w:r>
        <w:rPr>
          <w:rFonts w:ascii="Times New Roman" w:hAnsi="Times New Roman" w:cs="Times New Roman"/>
          <w:sz w:val="28"/>
          <w:szCs w:val="28"/>
          <w:lang w:val="uk-UA"/>
        </w:rPr>
        <w:t>надання допомоги дітям-сиротам, дітям, позбавленим</w:t>
      </w:r>
      <w:r w:rsidRPr="006B6683">
        <w:rPr>
          <w:rFonts w:ascii="Times New Roman" w:hAnsi="Times New Roman" w:cs="Times New Roman"/>
          <w:sz w:val="28"/>
          <w:szCs w:val="28"/>
          <w:lang w:val="uk-UA"/>
        </w:rPr>
        <w:t xml:space="preserve"> батьківського піклування</w:t>
      </w:r>
      <w:r>
        <w:rPr>
          <w:rFonts w:ascii="Times New Roman" w:hAnsi="Times New Roman" w:cs="Times New Roman"/>
          <w:sz w:val="28"/>
          <w:szCs w:val="28"/>
          <w:lang w:val="uk-UA"/>
        </w:rPr>
        <w:t>, малозабезпеченим та дітям з неспроможних сімей.</w:t>
      </w:r>
    </w:p>
    <w:p w:rsidR="009E56E0" w:rsidRPr="009E56E0" w:rsidRDefault="009E56E0" w:rsidP="009E56E0">
      <w:pPr>
        <w:spacing w:after="0" w:line="240" w:lineRule="auto"/>
        <w:ind w:firstLine="709"/>
        <w:contextualSpacing/>
        <w:jc w:val="both"/>
        <w:rPr>
          <w:rFonts w:ascii="Times New Roman" w:hAnsi="Times New Roman"/>
          <w:sz w:val="28"/>
          <w:szCs w:val="28"/>
        </w:rPr>
      </w:pPr>
      <w:r w:rsidRPr="006B6683">
        <w:rPr>
          <w:rFonts w:ascii="Times New Roman" w:hAnsi="Times New Roman"/>
          <w:sz w:val="28"/>
          <w:szCs w:val="28"/>
        </w:rPr>
        <w:t>Робота щодо попередження правопорушень серед неповнолітніх проводиться на достатньому рівні.</w:t>
      </w:r>
    </w:p>
    <w:p w:rsidR="009E56E0" w:rsidRPr="006B6683" w:rsidRDefault="009E56E0" w:rsidP="009E56E0">
      <w:pPr>
        <w:spacing w:after="0" w:line="240" w:lineRule="auto"/>
        <w:ind w:firstLine="709"/>
        <w:contextualSpacing/>
        <w:jc w:val="both"/>
        <w:rPr>
          <w:rFonts w:ascii="Times New Roman" w:hAnsi="Times New Roman"/>
          <w:sz w:val="28"/>
          <w:szCs w:val="28"/>
          <w:lang w:val="uk-UA"/>
        </w:rPr>
      </w:pPr>
      <w:r w:rsidRPr="006B6683">
        <w:rPr>
          <w:rFonts w:ascii="Times New Roman" w:hAnsi="Times New Roman"/>
          <w:sz w:val="28"/>
          <w:szCs w:val="28"/>
          <w:lang w:val="uk-UA"/>
        </w:rPr>
        <w:t xml:space="preserve">Забезпечуючи реалізацію державної політики в галузі </w:t>
      </w:r>
      <w:r w:rsidRPr="00C7788F">
        <w:rPr>
          <w:rFonts w:ascii="Times New Roman" w:hAnsi="Times New Roman"/>
          <w:b/>
          <w:sz w:val="28"/>
          <w:szCs w:val="28"/>
          <w:lang w:val="uk-UA"/>
        </w:rPr>
        <w:t>охорони дитинства</w:t>
      </w:r>
      <w:r>
        <w:rPr>
          <w:rFonts w:ascii="Times New Roman" w:hAnsi="Times New Roman"/>
          <w:b/>
          <w:sz w:val="28"/>
          <w:szCs w:val="28"/>
          <w:lang w:val="uk-UA"/>
        </w:rPr>
        <w:t>,</w:t>
      </w:r>
      <w:r w:rsidRPr="006B6683">
        <w:rPr>
          <w:rFonts w:ascii="Times New Roman" w:hAnsi="Times New Roman"/>
          <w:sz w:val="28"/>
          <w:szCs w:val="28"/>
          <w:lang w:val="uk-UA"/>
        </w:rPr>
        <w:t xml:space="preserve"> у закладі проведено аналіз стану профілактичної роботи з питань безпеки життєдіяльності та охорони життя і здоров’я дітей.</w:t>
      </w:r>
    </w:p>
    <w:p w:rsidR="009E56E0" w:rsidRDefault="009E56E0" w:rsidP="009E56E0">
      <w:pPr>
        <w:spacing w:after="0" w:line="240" w:lineRule="auto"/>
        <w:ind w:firstLine="709"/>
        <w:contextualSpacing/>
        <w:jc w:val="both"/>
        <w:rPr>
          <w:rFonts w:ascii="Times New Roman" w:hAnsi="Times New Roman"/>
          <w:sz w:val="28"/>
          <w:szCs w:val="28"/>
          <w:lang w:val="uk-UA"/>
        </w:rPr>
      </w:pPr>
      <w:r w:rsidRPr="006B6683">
        <w:rPr>
          <w:rFonts w:ascii="Times New Roman" w:hAnsi="Times New Roman"/>
          <w:sz w:val="28"/>
          <w:szCs w:val="28"/>
          <w:lang w:val="uk-UA"/>
        </w:rPr>
        <w:t>У закладі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З метою покращення стану здоров’я учнів проводилися медичні обстеження дітей сімейним лікарем Малоперещепинської амбулаторії сімейної медицини та лікарями Новосанжарської ЦРЛ.</w:t>
      </w:r>
    </w:p>
    <w:p w:rsidR="00FA1589" w:rsidRDefault="00FA1589" w:rsidP="009E56E0">
      <w:pPr>
        <w:spacing w:after="0" w:line="240" w:lineRule="auto"/>
        <w:ind w:firstLine="709"/>
        <w:contextualSpacing/>
        <w:jc w:val="center"/>
        <w:rPr>
          <w:rFonts w:ascii="Times New Roman" w:hAnsi="Times New Roman" w:cs="Times New Roman"/>
          <w:sz w:val="28"/>
          <w:szCs w:val="28"/>
          <w:lang w:val="uk-UA"/>
        </w:rPr>
      </w:pPr>
    </w:p>
    <w:p w:rsidR="009E56E0" w:rsidRPr="00FA1589" w:rsidRDefault="009E56E0" w:rsidP="009E56E0">
      <w:pPr>
        <w:spacing w:after="0" w:line="240" w:lineRule="auto"/>
        <w:ind w:firstLine="709"/>
        <w:contextualSpacing/>
        <w:jc w:val="center"/>
        <w:rPr>
          <w:rFonts w:ascii="Times New Roman" w:hAnsi="Times New Roman" w:cs="Times New Roman"/>
          <w:b/>
          <w:sz w:val="28"/>
          <w:szCs w:val="28"/>
        </w:rPr>
      </w:pPr>
      <w:r w:rsidRPr="00FA1589">
        <w:rPr>
          <w:rFonts w:ascii="Times New Roman" w:hAnsi="Times New Roman" w:cs="Times New Roman"/>
          <w:b/>
          <w:sz w:val="28"/>
          <w:szCs w:val="28"/>
        </w:rPr>
        <w:t>Дані про учнів, які оздоровилися в таборах в час літа 2019 р.</w:t>
      </w:r>
    </w:p>
    <w:p w:rsidR="009E56E0" w:rsidRPr="000D3BD4" w:rsidRDefault="009E56E0" w:rsidP="009E56E0">
      <w:pPr>
        <w:spacing w:after="0" w:line="240" w:lineRule="auto"/>
        <w:ind w:firstLine="709"/>
        <w:contextualSpacing/>
        <w:jc w:val="both"/>
        <w:rPr>
          <w:rFonts w:ascii="Times New Roman" w:hAnsi="Times New Roman" w:cs="Times New Roman"/>
          <w:sz w:val="28"/>
          <w:szCs w:val="28"/>
        </w:rPr>
      </w:pPr>
    </w:p>
    <w:tbl>
      <w:tblPr>
        <w:tblStyle w:val="a3"/>
        <w:tblW w:w="0" w:type="auto"/>
        <w:tblLayout w:type="fixed"/>
        <w:tblLook w:val="04A0"/>
      </w:tblPr>
      <w:tblGrid>
        <w:gridCol w:w="2407"/>
        <w:gridCol w:w="2407"/>
        <w:gridCol w:w="2407"/>
        <w:gridCol w:w="2408"/>
      </w:tblGrid>
      <w:tr w:rsidR="009E56E0" w:rsidTr="009E56E0">
        <w:tc>
          <w:tcPr>
            <w:tcW w:w="2407" w:type="dxa"/>
          </w:tcPr>
          <w:p w:rsidR="009E56E0" w:rsidRDefault="009E56E0" w:rsidP="009E56E0">
            <w:pPr>
              <w:ind w:firstLine="709"/>
              <w:contextualSpacing/>
              <w:jc w:val="both"/>
              <w:rPr>
                <w:rFonts w:ascii="Times New Roman" w:hAnsi="Times New Roman" w:cs="Times New Roman"/>
                <w:sz w:val="28"/>
                <w:szCs w:val="28"/>
              </w:rPr>
            </w:pPr>
            <w:r>
              <w:rPr>
                <w:rFonts w:ascii="Times New Roman" w:hAnsi="Times New Roman" w:cs="Times New Roman"/>
                <w:sz w:val="28"/>
                <w:szCs w:val="28"/>
              </w:rPr>
              <w:t>К-сть дітей</w:t>
            </w:r>
          </w:p>
        </w:tc>
        <w:tc>
          <w:tcPr>
            <w:tcW w:w="2407" w:type="dxa"/>
          </w:tcPr>
          <w:p w:rsidR="009E56E0" w:rsidRDefault="009E56E0" w:rsidP="009E56E0">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За кошти держави</w:t>
            </w:r>
          </w:p>
        </w:tc>
        <w:tc>
          <w:tcPr>
            <w:tcW w:w="2407" w:type="dxa"/>
          </w:tcPr>
          <w:p w:rsidR="009E56E0" w:rsidRDefault="009E56E0" w:rsidP="009E56E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Співфінансування </w:t>
            </w:r>
          </w:p>
        </w:tc>
        <w:tc>
          <w:tcPr>
            <w:tcW w:w="2408" w:type="dxa"/>
          </w:tcPr>
          <w:p w:rsidR="009E56E0" w:rsidRDefault="009E56E0" w:rsidP="009E56E0">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Батьківські кошти</w:t>
            </w:r>
          </w:p>
        </w:tc>
      </w:tr>
      <w:tr w:rsidR="009E56E0" w:rsidTr="009E56E0">
        <w:tc>
          <w:tcPr>
            <w:tcW w:w="2407" w:type="dxa"/>
          </w:tcPr>
          <w:p w:rsidR="009E56E0" w:rsidRDefault="009E56E0" w:rsidP="009E56E0">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2407" w:type="dxa"/>
          </w:tcPr>
          <w:p w:rsidR="009E56E0" w:rsidRDefault="009E56E0" w:rsidP="009E56E0">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407" w:type="dxa"/>
          </w:tcPr>
          <w:p w:rsidR="009E56E0" w:rsidRDefault="009E56E0" w:rsidP="009E56E0">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408" w:type="dxa"/>
          </w:tcPr>
          <w:p w:rsidR="009E56E0" w:rsidRDefault="009E56E0" w:rsidP="009E56E0">
            <w:pPr>
              <w:ind w:firstLine="709"/>
              <w:contextualSpacing/>
              <w:jc w:val="both"/>
              <w:rPr>
                <w:rFonts w:ascii="Times New Roman" w:hAnsi="Times New Roman" w:cs="Times New Roman"/>
                <w:sz w:val="28"/>
                <w:szCs w:val="28"/>
              </w:rPr>
            </w:pPr>
          </w:p>
        </w:tc>
      </w:tr>
    </w:tbl>
    <w:p w:rsidR="009E56E0" w:rsidRPr="006B6683" w:rsidRDefault="009E56E0" w:rsidP="00FA1589">
      <w:pPr>
        <w:spacing w:after="0" w:line="240" w:lineRule="auto"/>
        <w:ind w:firstLine="708"/>
        <w:contextualSpacing/>
        <w:jc w:val="both"/>
        <w:rPr>
          <w:rFonts w:ascii="Times New Roman" w:hAnsi="Times New Roman"/>
          <w:sz w:val="28"/>
          <w:szCs w:val="28"/>
          <w:lang w:val="uk-UA"/>
        </w:rPr>
      </w:pPr>
      <w:r w:rsidRPr="006D6FA3">
        <w:rPr>
          <w:rFonts w:ascii="Times New Roman" w:hAnsi="Times New Roman" w:cs="Times New Roman"/>
          <w:sz w:val="28"/>
          <w:szCs w:val="28"/>
        </w:rPr>
        <w:t>Богатир Данило взимку 2020 р. – за кошти держави</w:t>
      </w:r>
    </w:p>
    <w:p w:rsidR="00FA1589" w:rsidRDefault="00FA1589" w:rsidP="009E56E0">
      <w:pPr>
        <w:spacing w:after="0" w:line="240" w:lineRule="auto"/>
        <w:ind w:firstLine="709"/>
        <w:contextualSpacing/>
        <w:jc w:val="both"/>
        <w:rPr>
          <w:rFonts w:ascii="Times New Roman" w:hAnsi="Times New Roman" w:cs="Times New Roman"/>
          <w:i/>
          <w:sz w:val="28"/>
          <w:szCs w:val="28"/>
          <w:lang w:val="uk-UA"/>
        </w:rPr>
      </w:pPr>
    </w:p>
    <w:p w:rsidR="009E56E0" w:rsidRPr="006B6683" w:rsidRDefault="009E56E0" w:rsidP="009E56E0">
      <w:pPr>
        <w:spacing w:after="0" w:line="240" w:lineRule="auto"/>
        <w:ind w:firstLine="709"/>
        <w:contextualSpacing/>
        <w:jc w:val="both"/>
        <w:rPr>
          <w:rFonts w:ascii="Times New Roman" w:hAnsi="Times New Roman"/>
          <w:sz w:val="28"/>
          <w:szCs w:val="28"/>
        </w:rPr>
      </w:pPr>
      <w:r w:rsidRPr="00C7788F">
        <w:rPr>
          <w:rFonts w:ascii="Times New Roman" w:hAnsi="Times New Roman" w:cs="Times New Roman"/>
          <w:i/>
          <w:sz w:val="28"/>
          <w:szCs w:val="28"/>
          <w:lang w:val="uk-UA"/>
        </w:rPr>
        <w:t>Недоліками</w:t>
      </w:r>
      <w:r w:rsidRPr="006B6683">
        <w:rPr>
          <w:rFonts w:ascii="Times New Roman" w:hAnsi="Times New Roman" w:cs="Times New Roman"/>
          <w:sz w:val="28"/>
          <w:szCs w:val="28"/>
          <w:lang w:val="uk-UA"/>
        </w:rPr>
        <w:t xml:space="preserve"> в організації профілактичної роботи з учнями є:</w:t>
      </w:r>
    </w:p>
    <w:p w:rsidR="009E56E0" w:rsidRPr="006B6683" w:rsidRDefault="009E56E0" w:rsidP="009E56E0">
      <w:pPr>
        <w:pStyle w:val="10"/>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несвоєчасне проведення окремими класними керівниками занять, інструктажів і бесід з попередження дитячого травматизму під час освітнього процесу і в побуті, а також індивідуальних бесід з учнями, які були відсутні на планових бесідах;</w:t>
      </w:r>
    </w:p>
    <w:p w:rsidR="009E56E0" w:rsidRPr="006B6683" w:rsidRDefault="009E56E0" w:rsidP="009E56E0">
      <w:pPr>
        <w:pStyle w:val="10"/>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недостатня результативність роботи класних керівників з питань виховання культури поведінки учнів на перервах, у місцях загального користування, у шкільній їдальні;</w:t>
      </w:r>
    </w:p>
    <w:p w:rsidR="009E56E0" w:rsidRPr="006B6683" w:rsidRDefault="009E56E0" w:rsidP="009E56E0">
      <w:pPr>
        <w:pStyle w:val="10"/>
        <w:ind w:firstLine="709"/>
        <w:contextualSpacing/>
        <w:jc w:val="both"/>
        <w:rPr>
          <w:rFonts w:ascii="Times New Roman" w:hAnsi="Times New Roman" w:cs="Times New Roman"/>
          <w:sz w:val="28"/>
          <w:szCs w:val="28"/>
          <w:lang w:val="uk-UA"/>
        </w:rPr>
      </w:pPr>
      <w:r w:rsidRPr="006B6683">
        <w:rPr>
          <w:rFonts w:ascii="Times New Roman" w:hAnsi="Times New Roman" w:cs="Times New Roman"/>
          <w:sz w:val="28"/>
          <w:szCs w:val="28"/>
          <w:lang w:val="uk-UA"/>
        </w:rPr>
        <w:t>- недостатньо використовуються інтерактивні форми виховної роботи з профілактики дитячого травматизму (рольові ігри, вікторини, брейн-ринги, турніри, змагання, екскурсії тощо);</w:t>
      </w:r>
    </w:p>
    <w:p w:rsidR="009E56E0" w:rsidRPr="006B6683" w:rsidRDefault="009E56E0" w:rsidP="009E56E0">
      <w:pPr>
        <w:pStyle w:val="10"/>
        <w:ind w:firstLine="709"/>
        <w:contextualSpacing/>
        <w:jc w:val="both"/>
        <w:rPr>
          <w:sz w:val="28"/>
          <w:szCs w:val="28"/>
        </w:rPr>
      </w:pPr>
      <w:r>
        <w:rPr>
          <w:rFonts w:ascii="Times New Roman" w:hAnsi="Times New Roman" w:cs="Times New Roman"/>
          <w:sz w:val="28"/>
          <w:szCs w:val="28"/>
          <w:lang w:val="uk-UA"/>
        </w:rPr>
        <w:t>- рідко до</w:t>
      </w:r>
      <w:r w:rsidRPr="006B6683">
        <w:rPr>
          <w:rFonts w:ascii="Times New Roman" w:hAnsi="Times New Roman" w:cs="Times New Roman"/>
          <w:sz w:val="28"/>
          <w:szCs w:val="28"/>
          <w:lang w:val="uk-UA"/>
        </w:rPr>
        <w:t>лучаються для проведення бесід з ПДР працівники патрульної служби, пожежної безпеки, відділів надзвичайних ситуацій, наркологи, лікарі.</w:t>
      </w:r>
    </w:p>
    <w:p w:rsidR="009E56E0" w:rsidRPr="002B22FA" w:rsidRDefault="009E56E0" w:rsidP="009E56E0">
      <w:pPr>
        <w:spacing w:after="0" w:line="240" w:lineRule="auto"/>
        <w:ind w:firstLine="709"/>
        <w:contextualSpacing/>
        <w:jc w:val="both"/>
        <w:rPr>
          <w:rFonts w:ascii="Liberation Serif" w:hAnsi="Liberation Serif" w:cs="Liberation Serif"/>
          <w:sz w:val="28"/>
          <w:szCs w:val="28"/>
          <w:lang w:val="uk-UA"/>
        </w:rPr>
      </w:pPr>
      <w:r w:rsidRPr="006B6683">
        <w:rPr>
          <w:rFonts w:ascii="Liberation Serif" w:hAnsi="Liberation Serif" w:cs="Liberation Serif"/>
          <w:sz w:val="28"/>
          <w:szCs w:val="28"/>
        </w:rPr>
        <w:t xml:space="preserve">Моніторинг стану виховної роботи показав, що виховна робота </w:t>
      </w:r>
      <w:r w:rsidRPr="006B6683">
        <w:rPr>
          <w:rFonts w:ascii="Liberation Serif" w:hAnsi="Liberation Serif" w:cs="Liberation Serif"/>
          <w:sz w:val="28"/>
          <w:szCs w:val="28"/>
          <w:lang w:val="uk-UA"/>
        </w:rPr>
        <w:t>проводиться</w:t>
      </w:r>
      <w:r w:rsidRPr="006B6683">
        <w:rPr>
          <w:rFonts w:ascii="Liberation Serif" w:hAnsi="Liberation Serif" w:cs="Liberation Serif"/>
          <w:sz w:val="28"/>
          <w:szCs w:val="28"/>
        </w:rPr>
        <w:t xml:space="preserve"> на достатньому рівні. </w:t>
      </w:r>
    </w:p>
    <w:p w:rsidR="009E56E0" w:rsidRPr="00C9034A" w:rsidRDefault="009E56E0" w:rsidP="002B22FA">
      <w:pPr>
        <w:spacing w:after="0" w:line="240" w:lineRule="auto"/>
        <w:ind w:firstLine="709"/>
        <w:contextualSpacing/>
        <w:jc w:val="center"/>
        <w:rPr>
          <w:rFonts w:ascii="Times New Roman" w:hAnsi="Times New Roman"/>
          <w:b/>
          <w:sz w:val="28"/>
          <w:szCs w:val="28"/>
          <w:lang w:val="uk-UA"/>
        </w:rPr>
      </w:pPr>
    </w:p>
    <w:p w:rsidR="007355AF" w:rsidRPr="002B22FA" w:rsidRDefault="002B22FA" w:rsidP="002B22FA">
      <w:pPr>
        <w:spacing w:after="0" w:line="240" w:lineRule="auto"/>
        <w:ind w:firstLine="709"/>
        <w:contextualSpacing/>
        <w:jc w:val="center"/>
        <w:rPr>
          <w:rFonts w:ascii="Times New Roman" w:hAnsi="Times New Roman"/>
          <w:b/>
          <w:sz w:val="28"/>
          <w:szCs w:val="28"/>
          <w:lang w:val="uk-UA"/>
        </w:rPr>
      </w:pPr>
      <w:r w:rsidRPr="007E0A6F">
        <w:rPr>
          <w:rFonts w:ascii="Times New Roman" w:hAnsi="Times New Roman"/>
          <w:b/>
          <w:sz w:val="28"/>
          <w:szCs w:val="28"/>
          <w:lang w:val="uk-UA"/>
        </w:rPr>
        <w:t>Ін</w:t>
      </w:r>
      <w:r>
        <w:rPr>
          <w:rFonts w:ascii="Times New Roman" w:hAnsi="Times New Roman"/>
          <w:b/>
          <w:sz w:val="28"/>
          <w:szCs w:val="28"/>
          <w:lang w:val="uk-UA"/>
        </w:rPr>
        <w:t>форматизація  освітнього процесу</w:t>
      </w:r>
    </w:p>
    <w:p w:rsidR="002B22FA" w:rsidRPr="007E0A6F" w:rsidRDefault="002B22FA" w:rsidP="002B22FA">
      <w:pPr>
        <w:pStyle w:val="a9"/>
        <w:spacing w:after="0"/>
        <w:ind w:firstLine="709"/>
        <w:contextualSpacing/>
        <w:jc w:val="both"/>
        <w:rPr>
          <w:rFonts w:ascii="Times New Roman" w:hAnsi="Times New Roman" w:cs="Times New Roman"/>
          <w:sz w:val="28"/>
          <w:szCs w:val="28"/>
          <w:lang w:val="uk-UA"/>
        </w:rPr>
      </w:pPr>
      <w:r w:rsidRPr="007E0A6F">
        <w:rPr>
          <w:rFonts w:ascii="Times New Roman" w:hAnsi="Times New Roman" w:cs="Times New Roman"/>
          <w:sz w:val="28"/>
          <w:szCs w:val="28"/>
          <w:lang w:val="uk-UA"/>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w:t>
      </w:r>
      <w:r>
        <w:rPr>
          <w:rFonts w:ascii="Times New Roman" w:hAnsi="Times New Roman" w:cs="Times New Roman"/>
          <w:sz w:val="28"/>
          <w:szCs w:val="28"/>
          <w:lang w:val="uk-UA"/>
        </w:rPr>
        <w:lastRenderedPageBreak/>
        <w:t xml:space="preserve">визначено напрямки </w:t>
      </w:r>
      <w:r w:rsidRPr="007E0A6F">
        <w:rPr>
          <w:rFonts w:ascii="Times New Roman" w:hAnsi="Times New Roman" w:cs="Times New Roman"/>
          <w:sz w:val="28"/>
          <w:szCs w:val="28"/>
          <w:lang w:val="uk-UA"/>
        </w:rPr>
        <w:t>діяльності закладу освіти щодо впровадження нових освітніх т</w:t>
      </w:r>
      <w:r>
        <w:rPr>
          <w:rFonts w:ascii="Times New Roman" w:hAnsi="Times New Roman" w:cs="Times New Roman"/>
          <w:sz w:val="28"/>
          <w:szCs w:val="28"/>
          <w:lang w:val="uk-UA"/>
        </w:rPr>
        <w:t xml:space="preserve">ехнологій </w:t>
      </w:r>
      <w:r w:rsidRPr="007E0A6F">
        <w:rPr>
          <w:rFonts w:ascii="Times New Roman" w:hAnsi="Times New Roman" w:cs="Times New Roman"/>
          <w:sz w:val="28"/>
          <w:szCs w:val="28"/>
          <w:lang w:val="uk-UA"/>
        </w:rPr>
        <w:t>:</w:t>
      </w:r>
    </w:p>
    <w:p w:rsidR="002B22FA" w:rsidRPr="007E0A6F" w:rsidRDefault="002B22FA" w:rsidP="002B22FA">
      <w:pPr>
        <w:numPr>
          <w:ilvl w:val="0"/>
          <w:numId w:val="17"/>
        </w:numPr>
        <w:tabs>
          <w:tab w:val="num" w:pos="317"/>
        </w:tabs>
        <w:spacing w:after="0" w:line="240" w:lineRule="auto"/>
        <w:ind w:left="0" w:firstLine="709"/>
        <w:contextualSpacing/>
        <w:jc w:val="both"/>
        <w:rPr>
          <w:rFonts w:ascii="Times New Roman" w:hAnsi="Times New Roman" w:cs="Times New Roman"/>
          <w:sz w:val="28"/>
          <w:szCs w:val="28"/>
        </w:rPr>
      </w:pPr>
      <w:r w:rsidRPr="007E0A6F">
        <w:rPr>
          <w:rFonts w:ascii="Times New Roman" w:hAnsi="Times New Roman" w:cs="Times New Roman"/>
          <w:sz w:val="28"/>
          <w:szCs w:val="28"/>
          <w:lang w:val="uk-UA"/>
        </w:rPr>
        <w:t>у</w:t>
      </w:r>
      <w:r w:rsidRPr="007E0A6F">
        <w:rPr>
          <w:rFonts w:ascii="Times New Roman" w:hAnsi="Times New Roman" w:cs="Times New Roman"/>
          <w:sz w:val="28"/>
          <w:szCs w:val="28"/>
        </w:rPr>
        <w:t xml:space="preserve">провадження інформаційних та комунікаційних мультимедійних  технологій </w:t>
      </w:r>
      <w:r w:rsidRPr="007E0A6F">
        <w:rPr>
          <w:rFonts w:ascii="Times New Roman" w:hAnsi="Times New Roman" w:cs="Times New Roman"/>
          <w:sz w:val="28"/>
          <w:szCs w:val="28"/>
          <w:lang w:val="uk-UA"/>
        </w:rPr>
        <w:t xml:space="preserve">в освітній </w:t>
      </w:r>
      <w:r w:rsidRPr="007E0A6F">
        <w:rPr>
          <w:rFonts w:ascii="Times New Roman" w:hAnsi="Times New Roman" w:cs="Times New Roman"/>
          <w:sz w:val="28"/>
          <w:szCs w:val="28"/>
        </w:rPr>
        <w:t>процес;</w:t>
      </w:r>
    </w:p>
    <w:p w:rsidR="002B22FA" w:rsidRDefault="002B22FA" w:rsidP="002B22FA">
      <w:pPr>
        <w:numPr>
          <w:ilvl w:val="0"/>
          <w:numId w:val="17"/>
        </w:numPr>
        <w:tabs>
          <w:tab w:val="num" w:pos="317"/>
        </w:tabs>
        <w:spacing w:after="0" w:line="240" w:lineRule="auto"/>
        <w:ind w:left="0" w:firstLine="709"/>
        <w:contextualSpacing/>
        <w:jc w:val="both"/>
        <w:rPr>
          <w:rFonts w:ascii="Times New Roman" w:hAnsi="Times New Roman"/>
          <w:sz w:val="28"/>
          <w:szCs w:val="28"/>
        </w:rPr>
      </w:pPr>
      <w:r w:rsidRPr="007E0A6F">
        <w:rPr>
          <w:rFonts w:ascii="Times New Roman" w:hAnsi="Times New Roman" w:cs="Times New Roman"/>
          <w:sz w:val="28"/>
          <w:szCs w:val="28"/>
        </w:rPr>
        <w:t>формування інформаційної культури учнів та педагогічних працівників, забезпечення їх інформаційних потреб</w:t>
      </w:r>
      <w:r>
        <w:rPr>
          <w:rFonts w:ascii="Times New Roman" w:hAnsi="Times New Roman"/>
          <w:sz w:val="28"/>
          <w:szCs w:val="28"/>
        </w:rPr>
        <w:t>;</w:t>
      </w:r>
    </w:p>
    <w:p w:rsidR="002B22FA" w:rsidRDefault="002B22FA" w:rsidP="002B22FA">
      <w:pPr>
        <w:numPr>
          <w:ilvl w:val="0"/>
          <w:numId w:val="17"/>
        </w:numPr>
        <w:tabs>
          <w:tab w:val="num" w:pos="31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удосконалення інформаційно-методичного забезпечення </w:t>
      </w:r>
      <w:r>
        <w:rPr>
          <w:rFonts w:ascii="Times New Roman" w:hAnsi="Times New Roman"/>
          <w:sz w:val="28"/>
          <w:szCs w:val="28"/>
          <w:lang w:val="uk-UA"/>
        </w:rPr>
        <w:t xml:space="preserve">освітнього </w:t>
      </w:r>
      <w:r>
        <w:rPr>
          <w:rFonts w:ascii="Times New Roman" w:hAnsi="Times New Roman"/>
          <w:sz w:val="28"/>
          <w:szCs w:val="28"/>
        </w:rPr>
        <w:t>процесу;</w:t>
      </w:r>
    </w:p>
    <w:p w:rsidR="002B22FA" w:rsidRDefault="002B22FA" w:rsidP="002B22FA">
      <w:pPr>
        <w:numPr>
          <w:ilvl w:val="0"/>
          <w:numId w:val="17"/>
        </w:numPr>
        <w:tabs>
          <w:tab w:val="num" w:pos="31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оптимізація освітнього менеджмента на основі використання сучасних інформаційних технології в управлінській діяльності;</w:t>
      </w:r>
    </w:p>
    <w:p w:rsidR="002B22FA" w:rsidRDefault="002B22FA" w:rsidP="002B22FA">
      <w:pPr>
        <w:numPr>
          <w:ilvl w:val="0"/>
          <w:numId w:val="17"/>
        </w:numPr>
        <w:tabs>
          <w:tab w:val="num" w:pos="31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використання інформаційних технологій для розвитку дистанційного навчання.</w:t>
      </w:r>
    </w:p>
    <w:p w:rsidR="002B22FA" w:rsidRDefault="002B22FA" w:rsidP="002B22FA">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своїй діяльності комп’ютер використовують директор, секретар-друкарка, заступники директора, практичний психолог, педагог-організатор та окремі вчителі-предметники. Кваліфікація користувачів задовільна. </w:t>
      </w:r>
    </w:p>
    <w:p w:rsidR="002B22FA" w:rsidRDefault="002B22FA" w:rsidP="002B22FA">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rsidR="002B22FA" w:rsidRDefault="002B22FA" w:rsidP="002B22FA">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Що стосується безпосередньо  освітнього процесу, то комп’ютеризація і інформатизація закладу на сьогодні задовольняє потреби освітнього процесу не в повному обсязі. У </w:t>
      </w:r>
      <w:r w:rsidRPr="009E56E0">
        <w:rPr>
          <w:rFonts w:ascii="Times New Roman" w:hAnsi="Times New Roman"/>
          <w:sz w:val="28"/>
          <w:szCs w:val="28"/>
        </w:rPr>
        <w:t>закладі</w:t>
      </w:r>
      <w:r>
        <w:rPr>
          <w:rFonts w:ascii="Times New Roman" w:hAnsi="Times New Roman"/>
          <w:sz w:val="28"/>
          <w:szCs w:val="28"/>
          <w:lang w:val="uk-UA"/>
        </w:rPr>
        <w:t xml:space="preserve"> функціонує  2  комп’ютерні класи, мультимедійне обладнання, більшість кабінетів та приміщень школи підключено до мережі Інтернет. У роботі використовуються кемтачі. </w:t>
      </w:r>
    </w:p>
    <w:p w:rsidR="002B22FA" w:rsidRDefault="002B22FA" w:rsidP="002B22FA">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Процес впровадження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проведення майстер-класів з ІКТ.  У ході підготовки та проведенні уроків, групових занять, підготовці учнів до конкурсів педагоги використовували 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у ході виконання яких використовувався комп</w:t>
      </w:r>
      <w:r>
        <w:rPr>
          <w:rFonts w:ascii="Times New Roman" w:hAnsi="Times New Roman"/>
          <w:sz w:val="28"/>
          <w:szCs w:val="28"/>
        </w:rPr>
        <w:t>’</w:t>
      </w:r>
      <w:r>
        <w:rPr>
          <w:rFonts w:ascii="Times New Roman" w:hAnsi="Times New Roman"/>
          <w:sz w:val="28"/>
          <w:szCs w:val="28"/>
          <w:lang w:val="uk-UA"/>
        </w:rPr>
        <w:t>ютер. Активно використовувались комп</w:t>
      </w:r>
      <w:r>
        <w:rPr>
          <w:rFonts w:ascii="Times New Roman" w:hAnsi="Times New Roman"/>
          <w:sz w:val="28"/>
          <w:szCs w:val="28"/>
        </w:rPr>
        <w:t>’</w:t>
      </w:r>
      <w:r>
        <w:rPr>
          <w:rFonts w:ascii="Times New Roman" w:hAnsi="Times New Roman"/>
          <w:sz w:val="28"/>
          <w:szCs w:val="28"/>
          <w:lang w:val="uk-UA"/>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2B22FA" w:rsidRPr="007E0A6F" w:rsidRDefault="002B22FA" w:rsidP="002B22FA">
      <w:pPr>
        <w:pStyle w:val="a9"/>
        <w:spacing w:after="0"/>
        <w:ind w:firstLine="709"/>
        <w:contextualSpacing/>
        <w:jc w:val="both"/>
        <w:rPr>
          <w:rFonts w:ascii="Times New Roman" w:hAnsi="Times New Roman" w:cs="Times New Roman"/>
          <w:sz w:val="28"/>
          <w:szCs w:val="28"/>
          <w:lang w:val="uk-UA"/>
        </w:rPr>
      </w:pPr>
      <w:r w:rsidRPr="007E0A6F">
        <w:rPr>
          <w:rFonts w:ascii="Times New Roman" w:hAnsi="Times New Roman" w:cs="Times New Roman"/>
          <w:sz w:val="28"/>
          <w:szCs w:val="28"/>
          <w:lang w:val="uk-UA"/>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2B22FA" w:rsidRPr="007E0A6F" w:rsidRDefault="002B22FA" w:rsidP="002B22FA">
      <w:pPr>
        <w:pStyle w:val="a9"/>
        <w:spacing w:after="0"/>
        <w:ind w:firstLine="709"/>
        <w:contextualSpacing/>
        <w:jc w:val="both"/>
        <w:rPr>
          <w:rFonts w:ascii="Times New Roman" w:hAnsi="Times New Roman" w:cs="Times New Roman"/>
          <w:sz w:val="28"/>
          <w:szCs w:val="28"/>
          <w:lang w:val="uk-UA"/>
        </w:rPr>
      </w:pPr>
      <w:r w:rsidRPr="007E0A6F">
        <w:rPr>
          <w:rFonts w:ascii="Times New Roman" w:hAnsi="Times New Roman" w:cs="Times New Roman"/>
          <w:sz w:val="28"/>
          <w:szCs w:val="28"/>
          <w:lang w:val="uk-UA"/>
        </w:rPr>
        <w:t xml:space="preserve">Значна увага приділяється використанню на уроках програмних засобів навчання. Вони допомагають створити активне кероване комунікативне середовище, у якому здійснюється навчання. Використання електронних </w:t>
      </w:r>
      <w:r w:rsidRPr="007E0A6F">
        <w:rPr>
          <w:rFonts w:ascii="Times New Roman" w:hAnsi="Times New Roman" w:cs="Times New Roman"/>
          <w:sz w:val="28"/>
          <w:szCs w:val="28"/>
          <w:lang w:val="uk-UA"/>
        </w:rPr>
        <w:lastRenderedPageBreak/>
        <w:t xml:space="preserve">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2B22FA" w:rsidRDefault="002B22FA" w:rsidP="002B22FA">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rPr>
        <w:t xml:space="preserve">Протягом </w:t>
      </w:r>
      <w:r>
        <w:rPr>
          <w:rFonts w:ascii="Times New Roman" w:hAnsi="Times New Roman"/>
          <w:sz w:val="28"/>
          <w:szCs w:val="28"/>
          <w:lang w:val="uk-UA"/>
        </w:rPr>
        <w:t>останніх двох  навчальних років</w:t>
      </w:r>
      <w:r>
        <w:rPr>
          <w:rFonts w:ascii="Times New Roman" w:hAnsi="Times New Roman"/>
          <w:sz w:val="28"/>
          <w:szCs w:val="28"/>
        </w:rPr>
        <w:t xml:space="preserve">здійснено </w:t>
      </w:r>
      <w:r>
        <w:rPr>
          <w:rFonts w:ascii="Times New Roman" w:hAnsi="Times New Roman"/>
          <w:sz w:val="28"/>
          <w:szCs w:val="28"/>
          <w:lang w:val="uk-UA"/>
        </w:rPr>
        <w:t>такі</w:t>
      </w:r>
      <w:r>
        <w:rPr>
          <w:rFonts w:ascii="Times New Roman" w:hAnsi="Times New Roman"/>
          <w:sz w:val="28"/>
          <w:szCs w:val="28"/>
        </w:rPr>
        <w:t xml:space="preserve"> заходи щодо інформатизації  та використання мультимедійних технологій </w:t>
      </w:r>
      <w:r>
        <w:rPr>
          <w:rFonts w:ascii="Times New Roman" w:hAnsi="Times New Roman"/>
          <w:sz w:val="28"/>
          <w:szCs w:val="28"/>
          <w:lang w:val="uk-UA"/>
        </w:rPr>
        <w:t>у</w:t>
      </w:r>
      <w:r>
        <w:rPr>
          <w:rFonts w:ascii="Times New Roman" w:hAnsi="Times New Roman"/>
          <w:sz w:val="28"/>
          <w:szCs w:val="28"/>
        </w:rPr>
        <w:t xml:space="preserve"> закладі освіти:</w:t>
      </w:r>
    </w:p>
    <w:p w:rsidR="002B22FA" w:rsidRDefault="002B22FA" w:rsidP="002B22FA">
      <w:pPr>
        <w:numPr>
          <w:ilvl w:val="0"/>
          <w:numId w:val="18"/>
        </w:numPr>
        <w:tabs>
          <w:tab w:val="left" w:pos="317"/>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організовано та проведено практичні семінари для вчителів-предметників “Користувач ПК”</w:t>
      </w:r>
      <w:r>
        <w:rPr>
          <w:rFonts w:ascii="Times New Roman" w:hAnsi="Times New Roman"/>
          <w:sz w:val="28"/>
          <w:szCs w:val="28"/>
          <w:lang w:val="uk-UA"/>
        </w:rPr>
        <w:t xml:space="preserve">, </w:t>
      </w:r>
      <w:r>
        <w:rPr>
          <w:rFonts w:ascii="Times New Roman" w:hAnsi="Times New Roman"/>
          <w:color w:val="000000"/>
          <w:spacing w:val="-8"/>
          <w:sz w:val="28"/>
          <w:szCs w:val="28"/>
        </w:rPr>
        <w:t>«</w:t>
      </w:r>
      <w:r>
        <w:rPr>
          <w:rFonts w:ascii="Times New Roman" w:hAnsi="Times New Roman"/>
          <w:color w:val="000000"/>
          <w:sz w:val="28"/>
          <w:szCs w:val="28"/>
          <w:lang w:val="uk-UA"/>
        </w:rPr>
        <w:t>Користувач   Інтернет-ресурсів</w:t>
      </w:r>
      <w:r>
        <w:rPr>
          <w:rFonts w:ascii="Times New Roman" w:hAnsi="Times New Roman"/>
          <w:color w:val="000000"/>
          <w:sz w:val="28"/>
          <w:szCs w:val="28"/>
        </w:rPr>
        <w:t>»</w:t>
      </w:r>
      <w:r>
        <w:rPr>
          <w:rFonts w:ascii="Times New Roman" w:hAnsi="Times New Roman"/>
          <w:sz w:val="28"/>
          <w:szCs w:val="28"/>
          <w:lang w:val="uk-UA"/>
        </w:rPr>
        <w:t xml:space="preserve">, «Використання ІКТ в освітньому процесі»; </w:t>
      </w:r>
    </w:p>
    <w:p w:rsidR="002B22FA" w:rsidRDefault="002B22FA" w:rsidP="002B22FA">
      <w:pPr>
        <w:numPr>
          <w:ilvl w:val="0"/>
          <w:numId w:val="18"/>
        </w:numPr>
        <w:tabs>
          <w:tab w:val="clear" w:pos="360"/>
          <w:tab w:val="num" w:pos="459"/>
        </w:tabs>
        <w:spacing w:after="0" w:line="24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використано  в освітньому процесі програмно-педагогічні електронні засоби з    математики, фізики,  хімії, біології, інформатики;</w:t>
      </w:r>
    </w:p>
    <w:p w:rsidR="002B22FA" w:rsidRDefault="002B22FA" w:rsidP="002B22FA">
      <w:pPr>
        <w:numPr>
          <w:ilvl w:val="0"/>
          <w:numId w:val="1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введено в практику роботи проведення відкритих уроківта позакласних заходів вчителів-предметників із використанням комп’ютерних технологій;</w:t>
      </w:r>
    </w:p>
    <w:p w:rsidR="002B22FA" w:rsidRDefault="002B22FA" w:rsidP="002B22FA">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w:t>
      </w:r>
      <w:r>
        <w:rPr>
          <w:rFonts w:ascii="Times New Roman" w:hAnsi="Times New Roman"/>
          <w:sz w:val="28"/>
          <w:szCs w:val="28"/>
        </w:rPr>
        <w:t>роводит</w:t>
      </w:r>
      <w:r>
        <w:rPr>
          <w:rFonts w:ascii="Times New Roman" w:hAnsi="Times New Roman"/>
          <w:sz w:val="28"/>
          <w:szCs w:val="28"/>
          <w:lang w:val="uk-UA"/>
        </w:rPr>
        <w:t>ь</w:t>
      </w:r>
      <w:r>
        <w:rPr>
          <w:rFonts w:ascii="Times New Roman" w:hAnsi="Times New Roman"/>
          <w:sz w:val="28"/>
          <w:szCs w:val="28"/>
        </w:rPr>
        <w:t>ся робота з підтрим</w:t>
      </w:r>
      <w:r>
        <w:rPr>
          <w:rFonts w:ascii="Times New Roman" w:hAnsi="Times New Roman"/>
          <w:sz w:val="28"/>
          <w:szCs w:val="28"/>
          <w:lang w:val="uk-UA"/>
        </w:rPr>
        <w:t>ки</w:t>
      </w:r>
      <w:r>
        <w:rPr>
          <w:rFonts w:ascii="Times New Roman" w:hAnsi="Times New Roman"/>
          <w:sz w:val="28"/>
          <w:szCs w:val="28"/>
        </w:rPr>
        <w:t xml:space="preserve"> матеріальної бази та навчально-методичного забезпечення кабінет</w:t>
      </w:r>
      <w:r>
        <w:rPr>
          <w:rFonts w:ascii="Times New Roman" w:hAnsi="Times New Roman"/>
          <w:sz w:val="28"/>
          <w:szCs w:val="28"/>
          <w:lang w:val="uk-UA"/>
        </w:rPr>
        <w:t>ів</w:t>
      </w:r>
      <w:r>
        <w:rPr>
          <w:rFonts w:ascii="Times New Roman" w:hAnsi="Times New Roman"/>
          <w:sz w:val="28"/>
          <w:szCs w:val="28"/>
        </w:rPr>
        <w:t xml:space="preserve"> інформатики у відповідніст</w:t>
      </w:r>
      <w:r>
        <w:rPr>
          <w:rFonts w:ascii="Times New Roman" w:hAnsi="Times New Roman"/>
          <w:sz w:val="28"/>
          <w:szCs w:val="28"/>
          <w:lang w:val="uk-UA"/>
        </w:rPr>
        <w:t>і</w:t>
      </w:r>
      <w:r>
        <w:rPr>
          <w:rFonts w:ascii="Times New Roman" w:hAnsi="Times New Roman"/>
          <w:sz w:val="28"/>
          <w:szCs w:val="28"/>
        </w:rPr>
        <w:t xml:space="preserve"> до нормативів, вимог т</w:t>
      </w:r>
      <w:r>
        <w:rPr>
          <w:rFonts w:ascii="Times New Roman" w:hAnsi="Times New Roman"/>
          <w:sz w:val="28"/>
          <w:szCs w:val="28"/>
          <w:lang w:val="uk-UA"/>
        </w:rPr>
        <w:t xml:space="preserve">а </w:t>
      </w:r>
      <w:r>
        <w:rPr>
          <w:rFonts w:ascii="Times New Roman" w:hAnsi="Times New Roman"/>
          <w:sz w:val="28"/>
          <w:szCs w:val="28"/>
        </w:rPr>
        <w:t>державних стандартів</w:t>
      </w:r>
      <w:r>
        <w:rPr>
          <w:rFonts w:ascii="Times New Roman" w:hAnsi="Times New Roman"/>
          <w:sz w:val="28"/>
          <w:szCs w:val="28"/>
          <w:lang w:val="uk-UA"/>
        </w:rPr>
        <w:t>. Зроблено поточний ремонт в одному комп’ютерному кабінеті.</w:t>
      </w:r>
    </w:p>
    <w:p w:rsidR="00AC1CEC" w:rsidRPr="002B22FA" w:rsidRDefault="002B22FA" w:rsidP="002B22FA">
      <w:pPr>
        <w:spacing w:after="0" w:line="240" w:lineRule="auto"/>
        <w:ind w:firstLine="709"/>
        <w:contextualSpacing/>
        <w:jc w:val="both"/>
        <w:rPr>
          <w:rFonts w:ascii="Times New Roman" w:hAnsi="Times New Roman" w:cs="Times New Roman"/>
          <w:sz w:val="28"/>
          <w:szCs w:val="28"/>
        </w:rPr>
      </w:pPr>
      <w:r w:rsidRPr="009B2B84">
        <w:rPr>
          <w:rFonts w:ascii="Times New Roman" w:hAnsi="Times New Roman"/>
          <w:i/>
          <w:sz w:val="28"/>
          <w:szCs w:val="28"/>
          <w:lang w:val="uk-UA"/>
        </w:rPr>
        <w:t>Проблемою залишається застаріле комп’ютерне обладнання</w:t>
      </w:r>
    </w:p>
    <w:p w:rsidR="002B22FA" w:rsidRDefault="002B22FA" w:rsidP="002B22FA">
      <w:pPr>
        <w:spacing w:after="0" w:line="240" w:lineRule="auto"/>
        <w:ind w:firstLine="709"/>
        <w:contextualSpacing/>
        <w:jc w:val="center"/>
        <w:rPr>
          <w:rFonts w:ascii="Times New Roman" w:hAnsi="Times New Roman"/>
          <w:b/>
          <w:sz w:val="28"/>
          <w:szCs w:val="28"/>
          <w:lang w:val="uk-UA"/>
        </w:rPr>
      </w:pPr>
    </w:p>
    <w:p w:rsidR="006B6683" w:rsidRPr="009B2B84" w:rsidRDefault="006B6683" w:rsidP="002B22FA">
      <w:pPr>
        <w:spacing w:after="0" w:line="240" w:lineRule="auto"/>
        <w:ind w:firstLine="709"/>
        <w:contextualSpacing/>
        <w:jc w:val="center"/>
        <w:rPr>
          <w:rFonts w:ascii="Times New Roman" w:hAnsi="Times New Roman"/>
          <w:sz w:val="28"/>
          <w:szCs w:val="28"/>
        </w:rPr>
      </w:pPr>
      <w:r w:rsidRPr="009B2B84">
        <w:rPr>
          <w:rFonts w:ascii="Times New Roman" w:hAnsi="Times New Roman"/>
          <w:b/>
          <w:sz w:val="28"/>
          <w:szCs w:val="28"/>
          <w:lang w:val="uk-UA"/>
        </w:rPr>
        <w:t>ГПД</w:t>
      </w:r>
    </w:p>
    <w:p w:rsidR="006B6683" w:rsidRDefault="006B6683" w:rsidP="005B79A5">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У  </w:t>
      </w:r>
      <w:r w:rsidR="009B2B84">
        <w:rPr>
          <w:rFonts w:ascii="Times New Roman" w:hAnsi="Times New Roman"/>
          <w:sz w:val="28"/>
          <w:szCs w:val="28"/>
          <w:lang w:val="uk-UA"/>
        </w:rPr>
        <w:t xml:space="preserve">закладі </w:t>
      </w:r>
      <w:r>
        <w:rPr>
          <w:rFonts w:ascii="Times New Roman" w:hAnsi="Times New Roman"/>
          <w:sz w:val="28"/>
          <w:szCs w:val="28"/>
          <w:lang w:val="uk-UA"/>
        </w:rPr>
        <w:t>пр</w:t>
      </w:r>
      <w:r w:rsidR="009B2B84">
        <w:rPr>
          <w:rFonts w:ascii="Times New Roman" w:hAnsi="Times New Roman"/>
          <w:sz w:val="28"/>
          <w:szCs w:val="28"/>
          <w:lang w:val="uk-UA"/>
        </w:rPr>
        <w:t>ацює</w:t>
      </w:r>
      <w:r>
        <w:rPr>
          <w:rFonts w:ascii="Times New Roman" w:hAnsi="Times New Roman"/>
          <w:sz w:val="28"/>
          <w:szCs w:val="28"/>
          <w:lang w:val="uk-UA"/>
        </w:rPr>
        <w:t xml:space="preserve"> груп</w:t>
      </w:r>
      <w:r w:rsidR="009B2B84">
        <w:rPr>
          <w:rFonts w:ascii="Times New Roman" w:hAnsi="Times New Roman"/>
          <w:sz w:val="28"/>
          <w:szCs w:val="28"/>
          <w:lang w:val="uk-UA"/>
        </w:rPr>
        <w:t>а подовженого дня, яку відвідувало 30 учнів 1-4 класів. Група працювала</w:t>
      </w:r>
      <w:r>
        <w:rPr>
          <w:rFonts w:ascii="Times New Roman" w:hAnsi="Times New Roman"/>
          <w:sz w:val="28"/>
          <w:szCs w:val="28"/>
          <w:lang w:val="uk-UA"/>
        </w:rPr>
        <w:t xml:space="preserve"> за рахунок бюджету. Для роботи ГПД</w:t>
      </w:r>
      <w:r w:rsidR="009B2B84">
        <w:rPr>
          <w:rFonts w:ascii="Times New Roman" w:hAnsi="Times New Roman"/>
          <w:sz w:val="28"/>
          <w:szCs w:val="28"/>
          <w:lang w:val="uk-UA"/>
        </w:rPr>
        <w:t xml:space="preserve"> облаштовано навчальну кімнату, в якій визначено навчальну, ігрову, зну відпочинку</w:t>
      </w:r>
      <w:r>
        <w:rPr>
          <w:rFonts w:ascii="Times New Roman" w:hAnsi="Times New Roman"/>
          <w:sz w:val="28"/>
          <w:szCs w:val="28"/>
          <w:lang w:val="uk-UA"/>
        </w:rPr>
        <w:t xml:space="preserve">. Усі діти, які  відвідували  ГПД, були </w:t>
      </w:r>
      <w:r w:rsidR="009B2B84">
        <w:rPr>
          <w:rFonts w:ascii="Times New Roman" w:hAnsi="Times New Roman"/>
          <w:sz w:val="28"/>
          <w:szCs w:val="28"/>
          <w:lang w:val="uk-UA"/>
        </w:rPr>
        <w:t xml:space="preserve"> охоплені  гарячим  харчуванням.</w:t>
      </w:r>
      <w:r w:rsidR="007B269D">
        <w:rPr>
          <w:rFonts w:ascii="Times New Roman" w:hAnsi="Times New Roman"/>
          <w:sz w:val="28"/>
          <w:szCs w:val="28"/>
          <w:lang w:val="uk-UA"/>
        </w:rPr>
        <w:t xml:space="preserve"> </w:t>
      </w:r>
      <w:r w:rsidR="009B2B84">
        <w:rPr>
          <w:rFonts w:ascii="Times New Roman" w:hAnsi="Times New Roman"/>
          <w:sz w:val="28"/>
          <w:szCs w:val="28"/>
          <w:lang w:val="uk-UA"/>
        </w:rPr>
        <w:t>Харчування організовано за кошти батьків.</w:t>
      </w:r>
      <w:r>
        <w:rPr>
          <w:rFonts w:ascii="Times New Roman" w:hAnsi="Times New Roman"/>
          <w:sz w:val="28"/>
          <w:szCs w:val="28"/>
          <w:lang w:val="uk-UA"/>
        </w:rPr>
        <w:t xml:space="preserve"> </w:t>
      </w:r>
    </w:p>
    <w:p w:rsidR="009B2B84" w:rsidRDefault="009B2B84" w:rsidP="005B79A5">
      <w:pPr>
        <w:spacing w:after="0" w:line="240" w:lineRule="auto"/>
        <w:ind w:firstLine="709"/>
        <w:contextualSpacing/>
        <w:jc w:val="both"/>
        <w:rPr>
          <w:rFonts w:ascii="Times New Roman" w:hAnsi="Times New Roman"/>
          <w:sz w:val="28"/>
          <w:szCs w:val="28"/>
          <w:lang w:val="uk-UA"/>
        </w:rPr>
      </w:pPr>
    </w:p>
    <w:p w:rsidR="009B2B84" w:rsidRPr="009B2B84" w:rsidRDefault="009B2B84" w:rsidP="002B22FA">
      <w:pPr>
        <w:spacing w:after="0" w:line="240" w:lineRule="auto"/>
        <w:ind w:firstLine="709"/>
        <w:contextualSpacing/>
        <w:jc w:val="center"/>
        <w:rPr>
          <w:rFonts w:ascii="Times New Roman" w:hAnsi="Times New Roman" w:cs="Times New Roman"/>
          <w:b/>
          <w:sz w:val="28"/>
          <w:szCs w:val="28"/>
          <w:lang w:val="uk-UA"/>
        </w:rPr>
      </w:pPr>
      <w:r w:rsidRPr="009B2B84">
        <w:rPr>
          <w:rFonts w:ascii="Times New Roman" w:hAnsi="Times New Roman" w:cs="Times New Roman"/>
          <w:b/>
          <w:sz w:val="28"/>
          <w:szCs w:val="28"/>
          <w:lang w:val="uk-UA"/>
        </w:rPr>
        <w:t>Харчування</w:t>
      </w:r>
    </w:p>
    <w:p w:rsidR="009B2B84" w:rsidRPr="006D6FA3" w:rsidRDefault="009B2B84" w:rsidP="005B79A5">
      <w:pPr>
        <w:spacing w:after="0" w:line="240" w:lineRule="auto"/>
        <w:ind w:firstLine="709"/>
        <w:contextualSpacing/>
        <w:jc w:val="both"/>
        <w:rPr>
          <w:rFonts w:ascii="Times New Roman" w:hAnsi="Times New Roman" w:cs="Times New Roman"/>
          <w:sz w:val="28"/>
          <w:szCs w:val="28"/>
          <w:lang w:val="uk-UA"/>
        </w:rPr>
      </w:pPr>
      <w:r w:rsidRPr="006D6FA3">
        <w:rPr>
          <w:rFonts w:ascii="Times New Roman" w:hAnsi="Times New Roman" w:cs="Times New Roman"/>
          <w:sz w:val="28"/>
          <w:szCs w:val="28"/>
          <w:lang w:val="uk-UA"/>
        </w:rPr>
        <w:t>Дані про кількість учнів, які харчуються у шкільній їдальні</w:t>
      </w:r>
    </w:p>
    <w:tbl>
      <w:tblPr>
        <w:tblStyle w:val="a3"/>
        <w:tblW w:w="9747" w:type="dxa"/>
        <w:tblLook w:val="04A0"/>
      </w:tblPr>
      <w:tblGrid>
        <w:gridCol w:w="1069"/>
        <w:gridCol w:w="1070"/>
        <w:gridCol w:w="1070"/>
        <w:gridCol w:w="1322"/>
        <w:gridCol w:w="1072"/>
        <w:gridCol w:w="1070"/>
        <w:gridCol w:w="1070"/>
        <w:gridCol w:w="1153"/>
        <w:gridCol w:w="851"/>
      </w:tblGrid>
      <w:tr w:rsidR="009B2B84" w:rsidTr="00186CCE">
        <w:tc>
          <w:tcPr>
            <w:tcW w:w="1069" w:type="dxa"/>
          </w:tcPr>
          <w:p w:rsidR="009B2B84" w:rsidRPr="006D6FA3" w:rsidRDefault="009B2B84" w:rsidP="002B22FA">
            <w:pPr>
              <w:contextualSpacing/>
              <w:jc w:val="both"/>
              <w:rPr>
                <w:rFonts w:ascii="Times New Roman" w:hAnsi="Times New Roman" w:cs="Times New Roman"/>
                <w:sz w:val="28"/>
                <w:szCs w:val="28"/>
                <w:lang w:val="uk-UA"/>
              </w:rPr>
            </w:pPr>
          </w:p>
        </w:tc>
        <w:tc>
          <w:tcPr>
            <w:tcW w:w="4534" w:type="dxa"/>
            <w:gridSpan w:val="4"/>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2018-2019 н.р.</w:t>
            </w:r>
          </w:p>
        </w:tc>
        <w:tc>
          <w:tcPr>
            <w:tcW w:w="4144" w:type="dxa"/>
            <w:gridSpan w:val="4"/>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2019-2020 н.р.</w:t>
            </w:r>
          </w:p>
        </w:tc>
      </w:tr>
      <w:tr w:rsidR="009B2B84" w:rsidTr="00186CCE">
        <w:tc>
          <w:tcPr>
            <w:tcW w:w="1069" w:type="dxa"/>
            <w:vMerge w:val="restart"/>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К-сть учнів</w:t>
            </w:r>
          </w:p>
        </w:tc>
        <w:tc>
          <w:tcPr>
            <w:tcW w:w="1070"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1-4 кл.</w:t>
            </w:r>
          </w:p>
        </w:tc>
        <w:tc>
          <w:tcPr>
            <w:tcW w:w="1070"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1322"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5-11 кл.</w:t>
            </w:r>
          </w:p>
        </w:tc>
        <w:tc>
          <w:tcPr>
            <w:tcW w:w="1072"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1070"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1-4 кл.</w:t>
            </w:r>
          </w:p>
        </w:tc>
        <w:tc>
          <w:tcPr>
            <w:tcW w:w="1070"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1153"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5-11 кл.</w:t>
            </w:r>
          </w:p>
        </w:tc>
        <w:tc>
          <w:tcPr>
            <w:tcW w:w="851"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w:t>
            </w:r>
          </w:p>
        </w:tc>
      </w:tr>
      <w:tr w:rsidR="009B2B84" w:rsidTr="00186CCE">
        <w:tc>
          <w:tcPr>
            <w:tcW w:w="1069" w:type="dxa"/>
            <w:vMerge/>
          </w:tcPr>
          <w:p w:rsidR="009B2B84" w:rsidRDefault="009B2B84" w:rsidP="002B22FA">
            <w:pPr>
              <w:contextualSpacing/>
              <w:jc w:val="both"/>
              <w:rPr>
                <w:rFonts w:ascii="Times New Roman" w:hAnsi="Times New Roman" w:cs="Times New Roman"/>
                <w:sz w:val="28"/>
                <w:szCs w:val="28"/>
              </w:rPr>
            </w:pPr>
          </w:p>
        </w:tc>
        <w:tc>
          <w:tcPr>
            <w:tcW w:w="1070"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70</w:t>
            </w:r>
          </w:p>
        </w:tc>
        <w:tc>
          <w:tcPr>
            <w:tcW w:w="1070"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100</w:t>
            </w:r>
          </w:p>
        </w:tc>
        <w:tc>
          <w:tcPr>
            <w:tcW w:w="1322"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25</w:t>
            </w:r>
          </w:p>
        </w:tc>
        <w:tc>
          <w:tcPr>
            <w:tcW w:w="1072"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26</w:t>
            </w:r>
          </w:p>
        </w:tc>
        <w:tc>
          <w:tcPr>
            <w:tcW w:w="1070"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81</w:t>
            </w:r>
          </w:p>
        </w:tc>
        <w:tc>
          <w:tcPr>
            <w:tcW w:w="1070"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100</w:t>
            </w:r>
          </w:p>
        </w:tc>
        <w:tc>
          <w:tcPr>
            <w:tcW w:w="1153"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39</w:t>
            </w:r>
          </w:p>
        </w:tc>
        <w:tc>
          <w:tcPr>
            <w:tcW w:w="851" w:type="dxa"/>
          </w:tcPr>
          <w:p w:rsidR="009B2B84" w:rsidRDefault="009B2B84" w:rsidP="002B22FA">
            <w:pPr>
              <w:contextualSpacing/>
              <w:jc w:val="both"/>
              <w:rPr>
                <w:rFonts w:ascii="Times New Roman" w:hAnsi="Times New Roman" w:cs="Times New Roman"/>
                <w:sz w:val="28"/>
                <w:szCs w:val="28"/>
              </w:rPr>
            </w:pPr>
            <w:r>
              <w:rPr>
                <w:rFonts w:ascii="Times New Roman" w:hAnsi="Times New Roman" w:cs="Times New Roman"/>
                <w:sz w:val="28"/>
                <w:szCs w:val="28"/>
              </w:rPr>
              <w:t>43</w:t>
            </w:r>
          </w:p>
        </w:tc>
      </w:tr>
    </w:tbl>
    <w:p w:rsidR="002B22FA" w:rsidRDefault="002B22FA" w:rsidP="005B79A5">
      <w:pPr>
        <w:spacing w:after="0" w:line="240" w:lineRule="auto"/>
        <w:ind w:firstLine="709"/>
        <w:contextualSpacing/>
        <w:jc w:val="both"/>
        <w:rPr>
          <w:rFonts w:ascii="Times New Roman" w:hAnsi="Times New Roman" w:cs="Times New Roman"/>
          <w:sz w:val="28"/>
          <w:szCs w:val="28"/>
          <w:lang w:val="uk-UA"/>
        </w:rPr>
      </w:pPr>
    </w:p>
    <w:p w:rsidR="009B2B84" w:rsidRDefault="009B2B84"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створено</w:t>
      </w:r>
      <w:r w:rsidRPr="00164FE9">
        <w:rPr>
          <w:rFonts w:ascii="Times New Roman" w:hAnsi="Times New Roman" w:cs="Times New Roman"/>
          <w:sz w:val="28"/>
          <w:szCs w:val="28"/>
          <w:lang w:val="uk-UA"/>
        </w:rPr>
        <w:t xml:space="preserve"> належні умови</w:t>
      </w:r>
      <w:r>
        <w:rPr>
          <w:rFonts w:ascii="Times New Roman" w:hAnsi="Times New Roman" w:cs="Times New Roman"/>
          <w:sz w:val="28"/>
          <w:szCs w:val="28"/>
          <w:lang w:val="uk-UA"/>
        </w:rPr>
        <w:t xml:space="preserve"> для </w:t>
      </w:r>
      <w:r w:rsidRPr="00164FE9">
        <w:rPr>
          <w:rFonts w:ascii="Times New Roman" w:hAnsi="Times New Roman" w:cs="Times New Roman"/>
          <w:sz w:val="28"/>
          <w:szCs w:val="28"/>
          <w:lang w:val="uk-UA"/>
        </w:rPr>
        <w:t>організації раціонального харчування дітей відп</w:t>
      </w:r>
      <w:r>
        <w:rPr>
          <w:rFonts w:ascii="Times New Roman" w:hAnsi="Times New Roman" w:cs="Times New Roman"/>
          <w:sz w:val="28"/>
          <w:szCs w:val="28"/>
          <w:lang w:val="uk-UA"/>
        </w:rPr>
        <w:t xml:space="preserve">овідно до санітарно-гігієнічних </w:t>
      </w:r>
      <w:r w:rsidRPr="00164FE9">
        <w:rPr>
          <w:rFonts w:ascii="Times New Roman" w:hAnsi="Times New Roman" w:cs="Times New Roman"/>
          <w:sz w:val="28"/>
          <w:szCs w:val="28"/>
          <w:lang w:val="uk-UA"/>
        </w:rPr>
        <w:t>вимог. Робота шкільної їдальні знаходиться на по</w:t>
      </w:r>
      <w:r>
        <w:rPr>
          <w:rFonts w:ascii="Times New Roman" w:hAnsi="Times New Roman" w:cs="Times New Roman"/>
          <w:sz w:val="28"/>
          <w:szCs w:val="28"/>
          <w:lang w:val="uk-UA"/>
        </w:rPr>
        <w:t>стійному контролі адміністрації закладу</w:t>
      </w:r>
      <w:r w:rsidRPr="00164F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піклувальної ради.  </w:t>
      </w:r>
    </w:p>
    <w:p w:rsidR="009B2B84" w:rsidRPr="00164FE9" w:rsidRDefault="009B2B84"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Асортимент продукції, що пропонується, в</w:t>
      </w:r>
      <w:r>
        <w:rPr>
          <w:rFonts w:ascii="Times New Roman" w:hAnsi="Times New Roman" w:cs="Times New Roman"/>
          <w:sz w:val="28"/>
          <w:szCs w:val="28"/>
          <w:lang w:val="uk-UA"/>
        </w:rPr>
        <w:t>ключає гарячі страви</w:t>
      </w:r>
      <w:r w:rsidRPr="00164FE9">
        <w:rPr>
          <w:rFonts w:ascii="Times New Roman" w:hAnsi="Times New Roman" w:cs="Times New Roman"/>
          <w:sz w:val="28"/>
          <w:szCs w:val="28"/>
          <w:lang w:val="uk-UA"/>
        </w:rPr>
        <w:t>. Якість страв, їх калорійність відп</w:t>
      </w:r>
      <w:r>
        <w:rPr>
          <w:rFonts w:ascii="Times New Roman" w:hAnsi="Times New Roman" w:cs="Times New Roman"/>
          <w:sz w:val="28"/>
          <w:szCs w:val="28"/>
          <w:lang w:val="uk-UA"/>
        </w:rPr>
        <w:t xml:space="preserve">овідають нормам. Обов’язковим є </w:t>
      </w:r>
      <w:r w:rsidRPr="00164FE9">
        <w:rPr>
          <w:rFonts w:ascii="Times New Roman" w:hAnsi="Times New Roman" w:cs="Times New Roman"/>
          <w:sz w:val="28"/>
          <w:szCs w:val="28"/>
          <w:lang w:val="uk-UA"/>
        </w:rPr>
        <w:t>дотримання норм перспективного та щоденного меню.</w:t>
      </w:r>
    </w:p>
    <w:p w:rsidR="009B2B84" w:rsidRPr="00164FE9" w:rsidRDefault="009B2B84"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Учні 1 – 4 класів та учні</w:t>
      </w:r>
      <w:r w:rsidR="00CD384A">
        <w:rPr>
          <w:rFonts w:ascii="Times New Roman" w:hAnsi="Times New Roman" w:cs="Times New Roman"/>
          <w:sz w:val="28"/>
          <w:szCs w:val="28"/>
          <w:lang w:val="uk-UA"/>
        </w:rPr>
        <w:t xml:space="preserve"> пільгових категорій харчуються за бюджетні кошти, а учні 5 – 11 класів – за кошти батьків.</w:t>
      </w:r>
    </w:p>
    <w:p w:rsidR="009B2B84" w:rsidRPr="00CD384A" w:rsidRDefault="009B2B84" w:rsidP="005B79A5">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t>Якісній організації харчування учнів сп</w:t>
      </w:r>
      <w:r w:rsidR="00CD384A" w:rsidRPr="00CD384A">
        <w:rPr>
          <w:rFonts w:ascii="Times New Roman" w:hAnsi="Times New Roman" w:cs="Times New Roman"/>
          <w:sz w:val="28"/>
          <w:szCs w:val="28"/>
          <w:lang w:val="uk-UA"/>
        </w:rPr>
        <w:t>рияють створенні належним чином</w:t>
      </w:r>
      <w:r w:rsidRPr="00CD384A">
        <w:rPr>
          <w:rFonts w:ascii="Times New Roman" w:hAnsi="Times New Roman" w:cs="Times New Roman"/>
          <w:sz w:val="28"/>
          <w:szCs w:val="28"/>
          <w:lang w:val="uk-UA"/>
        </w:rPr>
        <w:t>умови:</w:t>
      </w:r>
    </w:p>
    <w:p w:rsidR="009B2B84" w:rsidRPr="00CD384A" w:rsidRDefault="009B2B84" w:rsidP="005B79A5">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t>* контроль постачання проточної холодної та гарячої води;</w:t>
      </w:r>
    </w:p>
    <w:p w:rsidR="009B2B84" w:rsidRPr="00CD384A" w:rsidRDefault="009B2B84" w:rsidP="005B79A5">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lastRenderedPageBreak/>
        <w:t>* забезпечення відповідним обладнанням та миючими засобами;</w:t>
      </w:r>
    </w:p>
    <w:p w:rsidR="009B2B84" w:rsidRPr="00CD384A" w:rsidRDefault="009B2B84" w:rsidP="007B269D">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t>* кадровий склад характеризується високим рівнем професійної</w:t>
      </w:r>
      <w:r w:rsidR="007B269D">
        <w:rPr>
          <w:rFonts w:ascii="Times New Roman" w:hAnsi="Times New Roman" w:cs="Times New Roman"/>
          <w:sz w:val="28"/>
          <w:szCs w:val="28"/>
          <w:lang w:val="uk-UA"/>
        </w:rPr>
        <w:t xml:space="preserve"> </w:t>
      </w:r>
      <w:r w:rsidRPr="00CD384A">
        <w:rPr>
          <w:rFonts w:ascii="Times New Roman" w:hAnsi="Times New Roman" w:cs="Times New Roman"/>
          <w:sz w:val="28"/>
          <w:szCs w:val="28"/>
          <w:lang w:val="uk-UA"/>
        </w:rPr>
        <w:t>кваліфікації , допущений до роботи медичною комісією;</w:t>
      </w:r>
    </w:p>
    <w:p w:rsidR="009B2B84" w:rsidRPr="00CD384A" w:rsidRDefault="009B2B84" w:rsidP="005B79A5">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t>*харчування учнів організовано за графіком;</w:t>
      </w:r>
    </w:p>
    <w:p w:rsidR="009B2B84" w:rsidRPr="00CD384A" w:rsidRDefault="009B2B84" w:rsidP="005B79A5">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t>* чергування вчителів та учнів у їдальні;</w:t>
      </w:r>
    </w:p>
    <w:p w:rsidR="002B22FA" w:rsidRDefault="009B2B84" w:rsidP="002B22FA">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t>* щодня знімається бракераж сировини та готової продукції, що</w:t>
      </w:r>
      <w:r w:rsidR="002B22FA">
        <w:rPr>
          <w:rFonts w:ascii="Times New Roman" w:hAnsi="Times New Roman" w:cs="Times New Roman"/>
          <w:sz w:val="28"/>
          <w:szCs w:val="28"/>
          <w:lang w:val="uk-UA"/>
        </w:rPr>
        <w:t xml:space="preserve"> </w:t>
      </w:r>
      <w:r w:rsidRPr="00CD384A">
        <w:rPr>
          <w:rFonts w:ascii="Times New Roman" w:hAnsi="Times New Roman" w:cs="Times New Roman"/>
          <w:sz w:val="28"/>
          <w:szCs w:val="28"/>
          <w:lang w:val="uk-UA"/>
        </w:rPr>
        <w:t>реєс</w:t>
      </w:r>
      <w:r w:rsidR="00CD384A">
        <w:rPr>
          <w:rFonts w:ascii="Times New Roman" w:hAnsi="Times New Roman" w:cs="Times New Roman"/>
          <w:sz w:val="28"/>
          <w:szCs w:val="28"/>
          <w:lang w:val="uk-UA"/>
        </w:rPr>
        <w:t>трується у відповідних журналах;</w:t>
      </w:r>
    </w:p>
    <w:p w:rsidR="00CD384A" w:rsidRPr="00CD384A" w:rsidRDefault="002B22FA" w:rsidP="002B22FA">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t xml:space="preserve">* </w:t>
      </w:r>
      <w:r w:rsidR="00CD384A">
        <w:rPr>
          <w:rFonts w:ascii="Times New Roman" w:hAnsi="Times New Roman" w:cs="Times New Roman"/>
          <w:sz w:val="28"/>
          <w:szCs w:val="28"/>
          <w:lang w:val="uk-UA"/>
        </w:rPr>
        <w:t>контроль за дотриманням санітарно-гігієнічних вимог медсестрою закладу.</w:t>
      </w:r>
    </w:p>
    <w:p w:rsidR="009B2B84" w:rsidRPr="00CD384A" w:rsidRDefault="009B2B84" w:rsidP="007B269D">
      <w:pPr>
        <w:spacing w:after="0" w:line="240" w:lineRule="auto"/>
        <w:ind w:firstLine="709"/>
        <w:contextualSpacing/>
        <w:jc w:val="both"/>
        <w:rPr>
          <w:rFonts w:ascii="Times New Roman" w:hAnsi="Times New Roman" w:cs="Times New Roman"/>
          <w:sz w:val="28"/>
          <w:szCs w:val="28"/>
          <w:lang w:val="uk-UA"/>
        </w:rPr>
      </w:pPr>
      <w:r w:rsidRPr="00CD384A">
        <w:rPr>
          <w:rFonts w:ascii="Times New Roman" w:hAnsi="Times New Roman" w:cs="Times New Roman"/>
          <w:sz w:val="28"/>
          <w:szCs w:val="28"/>
          <w:lang w:val="uk-UA"/>
        </w:rPr>
        <w:t>Щороку у вересні та січні проводяться батьківські збори у 1-4 класах</w:t>
      </w:r>
      <w:r w:rsidR="007B269D">
        <w:rPr>
          <w:rFonts w:ascii="Times New Roman" w:hAnsi="Times New Roman" w:cs="Times New Roman"/>
          <w:sz w:val="28"/>
          <w:szCs w:val="28"/>
          <w:lang w:val="uk-UA"/>
        </w:rPr>
        <w:t xml:space="preserve"> </w:t>
      </w:r>
      <w:r w:rsidRPr="00CD384A">
        <w:rPr>
          <w:rFonts w:ascii="Times New Roman" w:hAnsi="Times New Roman" w:cs="Times New Roman"/>
          <w:sz w:val="28"/>
          <w:szCs w:val="28"/>
          <w:lang w:val="uk-UA"/>
        </w:rPr>
        <w:t>початкової школи, ведеться роз’яснювальна ро</w:t>
      </w:r>
      <w:r w:rsidR="00CD384A" w:rsidRPr="00CD384A">
        <w:rPr>
          <w:rFonts w:ascii="Times New Roman" w:hAnsi="Times New Roman" w:cs="Times New Roman"/>
          <w:sz w:val="28"/>
          <w:szCs w:val="28"/>
          <w:lang w:val="uk-UA"/>
        </w:rPr>
        <w:t xml:space="preserve">бота серед учнів 5-11 класів та </w:t>
      </w:r>
      <w:r w:rsidRPr="00CD384A">
        <w:rPr>
          <w:rFonts w:ascii="Times New Roman" w:hAnsi="Times New Roman" w:cs="Times New Roman"/>
          <w:sz w:val="28"/>
          <w:szCs w:val="28"/>
          <w:lang w:val="uk-UA"/>
        </w:rPr>
        <w:t>батьків щодо користі отримання гарячого харчування</w:t>
      </w:r>
      <w:r w:rsidR="002B22FA">
        <w:rPr>
          <w:rFonts w:ascii="Times New Roman" w:hAnsi="Times New Roman" w:cs="Times New Roman"/>
          <w:sz w:val="28"/>
          <w:szCs w:val="28"/>
          <w:lang w:val="uk-UA"/>
        </w:rPr>
        <w:t>ю</w:t>
      </w:r>
      <w:r w:rsidR="007B269D">
        <w:rPr>
          <w:rFonts w:ascii="Times New Roman" w:hAnsi="Times New Roman" w:cs="Times New Roman"/>
          <w:sz w:val="28"/>
          <w:szCs w:val="28"/>
          <w:lang w:val="uk-UA"/>
        </w:rPr>
        <w:t>.</w:t>
      </w:r>
    </w:p>
    <w:p w:rsidR="00CD384A" w:rsidRDefault="00CD384A" w:rsidP="005B79A5">
      <w:pPr>
        <w:spacing w:after="0" w:line="240" w:lineRule="auto"/>
        <w:ind w:firstLine="709"/>
        <w:contextualSpacing/>
        <w:jc w:val="both"/>
        <w:rPr>
          <w:rFonts w:ascii="Times New Roman" w:hAnsi="Times New Roman" w:cs="Times New Roman"/>
          <w:sz w:val="28"/>
          <w:szCs w:val="28"/>
          <w:lang w:val="uk-UA"/>
        </w:rPr>
      </w:pPr>
    </w:p>
    <w:p w:rsidR="00CD384A" w:rsidRPr="00CD384A" w:rsidRDefault="006D6FA3" w:rsidP="002B22FA">
      <w:pPr>
        <w:spacing w:after="0" w:line="240" w:lineRule="auto"/>
        <w:ind w:firstLine="709"/>
        <w:contextualSpacing/>
        <w:jc w:val="center"/>
        <w:rPr>
          <w:rFonts w:ascii="Times New Roman" w:hAnsi="Times New Roman" w:cs="Times New Roman"/>
          <w:b/>
          <w:sz w:val="28"/>
          <w:szCs w:val="28"/>
          <w:lang w:val="uk-UA"/>
        </w:rPr>
      </w:pPr>
      <w:r w:rsidRPr="00CD384A">
        <w:rPr>
          <w:rFonts w:ascii="Times New Roman" w:hAnsi="Times New Roman" w:cs="Times New Roman"/>
          <w:b/>
          <w:sz w:val="28"/>
          <w:szCs w:val="28"/>
          <w:lang w:val="uk-UA"/>
        </w:rPr>
        <w:t>Робота з батьками</w:t>
      </w:r>
    </w:p>
    <w:p w:rsidR="00CD384A" w:rsidRDefault="00CD384A" w:rsidP="005B79A5">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 кожним роком</w:t>
      </w:r>
      <w:r w:rsidRPr="006B6683">
        <w:rPr>
          <w:rFonts w:ascii="Times New Roman" w:hAnsi="Times New Roman"/>
          <w:sz w:val="28"/>
          <w:szCs w:val="28"/>
          <w:lang w:val="uk-UA"/>
        </w:rPr>
        <w:t xml:space="preserve"> посилюється вплив батьківської громадськості на діяльні</w:t>
      </w:r>
      <w:r>
        <w:rPr>
          <w:rFonts w:ascii="Times New Roman" w:hAnsi="Times New Roman"/>
          <w:sz w:val="28"/>
          <w:szCs w:val="28"/>
          <w:lang w:val="uk-UA"/>
        </w:rPr>
        <w:t>сть закладу</w:t>
      </w:r>
      <w:r w:rsidRPr="006B6683">
        <w:rPr>
          <w:rFonts w:ascii="Times New Roman" w:hAnsi="Times New Roman"/>
          <w:sz w:val="28"/>
          <w:szCs w:val="28"/>
          <w:lang w:val="uk-UA"/>
        </w:rPr>
        <w:t xml:space="preserve"> освіти. Батьки стають активними учасниками освітнього процесу. Вони допомагають педагогам та учням у реалізації соціально значущих проектів та програм</w:t>
      </w:r>
      <w:r>
        <w:rPr>
          <w:rFonts w:ascii="Times New Roman" w:hAnsi="Times New Roman"/>
          <w:sz w:val="28"/>
          <w:szCs w:val="28"/>
          <w:lang w:val="uk-UA"/>
        </w:rPr>
        <w:t xml:space="preserve">. </w:t>
      </w:r>
    </w:p>
    <w:p w:rsidR="007E0A6F" w:rsidRPr="00CD384A" w:rsidRDefault="00CD384A" w:rsidP="005B79A5">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Згідно плану роботи закладу освіти </w:t>
      </w:r>
      <w:r w:rsidR="007E0A6F">
        <w:rPr>
          <w:rFonts w:ascii="Times New Roman" w:hAnsi="Times New Roman"/>
          <w:sz w:val="28"/>
          <w:szCs w:val="28"/>
          <w:lang w:val="uk-UA"/>
        </w:rPr>
        <w:t>було проведено за</w:t>
      </w:r>
      <w:r>
        <w:rPr>
          <w:rFonts w:ascii="Times New Roman" w:hAnsi="Times New Roman"/>
          <w:sz w:val="28"/>
          <w:szCs w:val="28"/>
          <w:lang w:val="uk-UA"/>
        </w:rPr>
        <w:t>гальношкільну батьківську конференцію</w:t>
      </w:r>
      <w:r w:rsidR="007E0A6F">
        <w:rPr>
          <w:rFonts w:ascii="Times New Roman" w:hAnsi="Times New Roman"/>
          <w:sz w:val="28"/>
          <w:szCs w:val="28"/>
          <w:lang w:val="uk-UA"/>
        </w:rPr>
        <w:t xml:space="preserve">  та  двічі на семестр класні батьківські збори, чотири засідання піклувальної ради закладу</w:t>
      </w:r>
      <w:r>
        <w:rPr>
          <w:rFonts w:ascii="Times New Roman" w:hAnsi="Times New Roman"/>
          <w:sz w:val="28"/>
          <w:szCs w:val="28"/>
          <w:lang w:val="uk-UA"/>
        </w:rPr>
        <w:t xml:space="preserve"> (щороку)</w:t>
      </w:r>
    </w:p>
    <w:p w:rsidR="007E0A6F" w:rsidRDefault="007E0A6F" w:rsidP="005B79A5">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Розглядалися  питання:</w:t>
      </w:r>
    </w:p>
    <w:p w:rsidR="007E0A6F" w:rsidRDefault="007E0A6F" w:rsidP="005B79A5">
      <w:pPr>
        <w:tabs>
          <w:tab w:val="left" w:pos="176"/>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w:t>
      </w:r>
      <w:r w:rsidR="002B22FA">
        <w:rPr>
          <w:rFonts w:ascii="Times New Roman" w:hAnsi="Times New Roman"/>
          <w:sz w:val="28"/>
          <w:szCs w:val="28"/>
          <w:lang w:val="uk-UA"/>
        </w:rPr>
        <w:t xml:space="preserve"> </w:t>
      </w:r>
      <w:r>
        <w:rPr>
          <w:rFonts w:ascii="Times New Roman" w:hAnsi="Times New Roman"/>
          <w:sz w:val="28"/>
          <w:szCs w:val="28"/>
          <w:lang w:val="uk-UA"/>
        </w:rPr>
        <w:t>профілактики дитячого травматизму;</w:t>
      </w:r>
    </w:p>
    <w:p w:rsidR="007E0A6F" w:rsidRDefault="007E0A6F" w:rsidP="005B79A5">
      <w:pPr>
        <w:tabs>
          <w:tab w:val="left" w:pos="176"/>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організація харчування</w:t>
      </w:r>
    </w:p>
    <w:p w:rsidR="007E0A6F" w:rsidRDefault="007E0A6F" w:rsidP="005B79A5">
      <w:pPr>
        <w:tabs>
          <w:tab w:val="left" w:pos="176"/>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w:t>
      </w:r>
      <w:r w:rsidR="002B22FA">
        <w:rPr>
          <w:rFonts w:ascii="Times New Roman" w:hAnsi="Times New Roman"/>
          <w:sz w:val="28"/>
          <w:szCs w:val="28"/>
          <w:lang w:val="uk-UA"/>
        </w:rPr>
        <w:t xml:space="preserve"> </w:t>
      </w:r>
      <w:r>
        <w:rPr>
          <w:rFonts w:ascii="Times New Roman" w:hAnsi="Times New Roman"/>
          <w:sz w:val="28"/>
          <w:szCs w:val="28"/>
          <w:lang w:val="uk-UA"/>
        </w:rPr>
        <w:t>виховання свідомого ставлення до свого здоров’я;</w:t>
      </w:r>
    </w:p>
    <w:p w:rsidR="007E0A6F" w:rsidRDefault="007E0A6F" w:rsidP="005B79A5">
      <w:pPr>
        <w:tabs>
          <w:tab w:val="left" w:pos="176"/>
          <w:tab w:val="left" w:pos="743"/>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w:t>
      </w:r>
      <w:r w:rsidR="002B22FA">
        <w:rPr>
          <w:rFonts w:ascii="Times New Roman" w:hAnsi="Times New Roman"/>
          <w:sz w:val="28"/>
          <w:szCs w:val="28"/>
          <w:lang w:val="uk-UA"/>
        </w:rPr>
        <w:t xml:space="preserve"> </w:t>
      </w:r>
      <w:r>
        <w:rPr>
          <w:rFonts w:ascii="Times New Roman" w:hAnsi="Times New Roman"/>
          <w:sz w:val="28"/>
          <w:szCs w:val="28"/>
          <w:lang w:val="uk-UA"/>
        </w:rPr>
        <w:t>впливу сім’</w:t>
      </w:r>
      <w:r w:rsidR="00CD384A">
        <w:rPr>
          <w:rFonts w:ascii="Times New Roman" w:hAnsi="Times New Roman"/>
          <w:sz w:val="28"/>
          <w:szCs w:val="28"/>
          <w:lang w:val="uk-UA"/>
        </w:rPr>
        <w:t>ї на особистість</w:t>
      </w:r>
      <w:r>
        <w:rPr>
          <w:rFonts w:ascii="Times New Roman" w:hAnsi="Times New Roman"/>
          <w:sz w:val="28"/>
          <w:szCs w:val="28"/>
          <w:lang w:val="uk-UA"/>
        </w:rPr>
        <w:t xml:space="preserve"> дитини;</w:t>
      </w:r>
    </w:p>
    <w:p w:rsidR="007E0A6F" w:rsidRDefault="007E0A6F" w:rsidP="005B79A5">
      <w:pPr>
        <w:tabs>
          <w:tab w:val="left" w:pos="176"/>
          <w:tab w:val="left" w:pos="743"/>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w:t>
      </w:r>
      <w:r w:rsidR="002B22FA">
        <w:rPr>
          <w:rFonts w:ascii="Times New Roman" w:hAnsi="Times New Roman"/>
          <w:sz w:val="28"/>
          <w:szCs w:val="28"/>
          <w:lang w:val="uk-UA"/>
        </w:rPr>
        <w:t xml:space="preserve"> </w:t>
      </w:r>
      <w:r>
        <w:rPr>
          <w:rFonts w:ascii="Times New Roman" w:hAnsi="Times New Roman"/>
          <w:sz w:val="28"/>
          <w:szCs w:val="28"/>
          <w:lang w:val="uk-UA"/>
        </w:rPr>
        <w:t>організація освітнього процесу;</w:t>
      </w:r>
    </w:p>
    <w:p w:rsidR="007E0A6F" w:rsidRPr="00CD384A" w:rsidRDefault="00CD384A" w:rsidP="005B79A5">
      <w:pPr>
        <w:tabs>
          <w:tab w:val="left" w:pos="176"/>
          <w:tab w:val="left" w:pos="743"/>
        </w:tabs>
        <w:spacing w:after="0" w:line="240" w:lineRule="auto"/>
        <w:ind w:firstLine="709"/>
        <w:contextualSpacing/>
        <w:jc w:val="both"/>
        <w:rPr>
          <w:rFonts w:ascii="Times New Roman" w:hAnsi="Times New Roman" w:cs="Times New Roman"/>
          <w:sz w:val="28"/>
          <w:szCs w:val="28"/>
          <w:lang w:val="uk-UA"/>
        </w:rPr>
      </w:pPr>
      <w:r w:rsidRPr="00CD384A">
        <w:rPr>
          <w:rFonts w:ascii="Times New Roman" w:eastAsia="Symbol" w:hAnsi="Times New Roman" w:cs="Times New Roman"/>
          <w:sz w:val="28"/>
          <w:szCs w:val="28"/>
          <w:lang w:val="uk-UA"/>
        </w:rPr>
        <w:t xml:space="preserve">- </w:t>
      </w:r>
      <w:r>
        <w:rPr>
          <w:rFonts w:ascii="Times New Roman" w:eastAsia="Symbol" w:hAnsi="Times New Roman" w:cs="Times New Roman"/>
          <w:sz w:val="28"/>
          <w:szCs w:val="28"/>
          <w:lang w:val="uk-UA"/>
        </w:rPr>
        <w:t>організація</w:t>
      </w:r>
      <w:r w:rsidR="007E0A6F" w:rsidRPr="00CD384A">
        <w:rPr>
          <w:rFonts w:ascii="Times New Roman" w:eastAsia="Symbol" w:hAnsi="Times New Roman" w:cs="Times New Roman"/>
          <w:sz w:val="28"/>
          <w:szCs w:val="28"/>
          <w:lang w:val="uk-UA"/>
        </w:rPr>
        <w:t xml:space="preserve"> дозвілля дітей</w:t>
      </w:r>
    </w:p>
    <w:p w:rsidR="007E0A6F" w:rsidRDefault="007E0A6F" w:rsidP="005B79A5">
      <w:pPr>
        <w:tabs>
          <w:tab w:val="left" w:pos="176"/>
          <w:tab w:val="left" w:pos="743"/>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CD384A">
        <w:rPr>
          <w:rFonts w:ascii="Times New Roman" w:hAnsi="Times New Roman"/>
          <w:sz w:val="28"/>
          <w:szCs w:val="28"/>
          <w:lang w:val="uk-UA"/>
        </w:rPr>
        <w:t xml:space="preserve">проведення ДПА, ЗНО; </w:t>
      </w:r>
    </w:p>
    <w:p w:rsidR="007E0A6F" w:rsidRDefault="007E0A6F" w:rsidP="005B79A5">
      <w:pPr>
        <w:tabs>
          <w:tab w:val="left" w:pos="176"/>
          <w:tab w:val="left" w:pos="743"/>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w:t>
      </w:r>
      <w:r w:rsidR="002B22FA">
        <w:rPr>
          <w:rFonts w:ascii="Times New Roman" w:hAnsi="Times New Roman"/>
          <w:sz w:val="28"/>
          <w:szCs w:val="28"/>
          <w:lang w:val="uk-UA"/>
        </w:rPr>
        <w:t xml:space="preserve"> </w:t>
      </w:r>
      <w:r>
        <w:rPr>
          <w:rFonts w:ascii="Times New Roman" w:hAnsi="Times New Roman"/>
          <w:sz w:val="28"/>
          <w:szCs w:val="28"/>
          <w:lang w:val="uk-UA"/>
        </w:rPr>
        <w:t>проведення ремонтних робіт у закладі протягом року та в літній період.</w:t>
      </w:r>
    </w:p>
    <w:p w:rsidR="007E0A6F" w:rsidRDefault="007E0A6F" w:rsidP="005B79A5">
      <w:pPr>
        <w:tabs>
          <w:tab w:val="left" w:pos="176"/>
          <w:tab w:val="left" w:pos="743"/>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Співпраці з батьками в закладі приділяється велика увага, учителі-предметники, класні керівники, адміністрація систематично спілкуються з батьками учнів, організують спільні заходи, свята. </w:t>
      </w:r>
    </w:p>
    <w:p w:rsidR="007E0A6F" w:rsidRPr="002A233F" w:rsidRDefault="002A233F" w:rsidP="005B79A5">
      <w:pPr>
        <w:spacing w:after="0" w:line="240" w:lineRule="auto"/>
        <w:ind w:firstLine="709"/>
        <w:contextualSpacing/>
        <w:jc w:val="both"/>
        <w:rPr>
          <w:rFonts w:ascii="Times New Roman" w:hAnsi="Times New Roman" w:cs="Times New Roman"/>
          <w:sz w:val="28"/>
          <w:szCs w:val="28"/>
          <w:lang w:val="uk-UA"/>
        </w:rPr>
      </w:pPr>
      <w:r w:rsidRPr="002A233F">
        <w:rPr>
          <w:rFonts w:ascii="Times New Roman" w:hAnsi="Times New Roman" w:cs="Times New Roman"/>
          <w:sz w:val="28"/>
          <w:szCs w:val="28"/>
          <w:lang w:val="uk-UA"/>
        </w:rPr>
        <w:t>Голова піклувальної ради Бутко Т.С.</w:t>
      </w:r>
      <w:r>
        <w:rPr>
          <w:rFonts w:ascii="Times New Roman" w:hAnsi="Times New Roman" w:cs="Times New Roman"/>
          <w:sz w:val="28"/>
          <w:szCs w:val="28"/>
          <w:lang w:val="uk-UA"/>
        </w:rPr>
        <w:t>, батьки Зіма Т.М., Савлук О.Г. , Керекелиця О.С. та Кузьменко С.В. взяли участь в обласних заходах:</w:t>
      </w:r>
    </w:p>
    <w:p w:rsidR="006D6FA3" w:rsidRDefault="006D6FA3" w:rsidP="005B79A5">
      <w:pPr>
        <w:pStyle w:val="a6"/>
        <w:numPr>
          <w:ilvl w:val="0"/>
          <w:numId w:val="3"/>
        </w:numPr>
        <w:spacing w:after="0" w:line="240" w:lineRule="auto"/>
        <w:ind w:left="0" w:firstLine="709"/>
        <w:jc w:val="both"/>
        <w:rPr>
          <w:rFonts w:ascii="Times New Roman" w:hAnsi="Times New Roman" w:cs="Times New Roman"/>
          <w:sz w:val="28"/>
          <w:szCs w:val="28"/>
        </w:rPr>
      </w:pPr>
      <w:r w:rsidRPr="00B87CC3">
        <w:rPr>
          <w:rFonts w:ascii="Times New Roman" w:hAnsi="Times New Roman" w:cs="Times New Roman"/>
          <w:sz w:val="28"/>
          <w:szCs w:val="28"/>
        </w:rPr>
        <w:t>Форум батьківської громадськості в Полтавській області"Наскрізні вміння XXl століття", який про</w:t>
      </w:r>
      <w:r>
        <w:rPr>
          <w:rFonts w:ascii="Times New Roman" w:hAnsi="Times New Roman" w:cs="Times New Roman"/>
          <w:sz w:val="28"/>
          <w:szCs w:val="28"/>
        </w:rPr>
        <w:t xml:space="preserve">ходив при </w:t>
      </w:r>
      <w:r w:rsidRPr="00B87CC3">
        <w:rPr>
          <w:rFonts w:ascii="Times New Roman" w:hAnsi="Times New Roman" w:cs="Times New Roman"/>
          <w:sz w:val="28"/>
          <w:szCs w:val="28"/>
        </w:rPr>
        <w:t>Полтавському обласному інституті післядипломної педагогічної освіти ім. М.В. Остроградськог</w:t>
      </w:r>
      <w:r>
        <w:rPr>
          <w:rFonts w:ascii="Times New Roman" w:hAnsi="Times New Roman" w:cs="Times New Roman"/>
          <w:sz w:val="28"/>
          <w:szCs w:val="28"/>
        </w:rPr>
        <w:t>о.</w:t>
      </w:r>
    </w:p>
    <w:p w:rsidR="006D6FA3" w:rsidRDefault="006D6FA3" w:rsidP="005B79A5">
      <w:pPr>
        <w:pStyle w:val="a6"/>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Загальні збори учасників освітнього процесу (вчителі, учні, батьки) «Педагогіка партнерства».</w:t>
      </w:r>
    </w:p>
    <w:p w:rsidR="006D6FA3" w:rsidRDefault="006D6FA3" w:rsidP="005B79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Батьки залучені до:</w:t>
      </w:r>
    </w:p>
    <w:p w:rsidR="006D6FA3" w:rsidRDefault="006D6FA3" w:rsidP="005B79A5">
      <w:pPr>
        <w:pStyle w:val="a6"/>
        <w:numPr>
          <w:ilvl w:val="0"/>
          <w:numId w:val="4"/>
        </w:numPr>
        <w:spacing w:after="0" w:line="240" w:lineRule="auto"/>
        <w:ind w:left="0" w:firstLine="709"/>
        <w:jc w:val="both"/>
        <w:rPr>
          <w:rFonts w:ascii="Times New Roman" w:hAnsi="Times New Roman" w:cs="Times New Roman"/>
          <w:sz w:val="28"/>
          <w:szCs w:val="28"/>
        </w:rPr>
      </w:pPr>
      <w:r w:rsidRPr="00D23FFE">
        <w:rPr>
          <w:rFonts w:ascii="Times New Roman" w:hAnsi="Times New Roman" w:cs="Times New Roman"/>
          <w:sz w:val="28"/>
          <w:szCs w:val="28"/>
        </w:rPr>
        <w:t>загальношкільних свят та заходів (козацька каша, Новорічні свята, класні родинні свята, Різдвяний ярмарок)</w:t>
      </w:r>
      <w:r>
        <w:rPr>
          <w:rFonts w:ascii="Times New Roman" w:hAnsi="Times New Roman" w:cs="Times New Roman"/>
          <w:sz w:val="28"/>
          <w:szCs w:val="28"/>
        </w:rPr>
        <w:t>;</w:t>
      </w:r>
    </w:p>
    <w:p w:rsidR="006D6FA3" w:rsidRDefault="006D6FA3" w:rsidP="005B79A5">
      <w:pPr>
        <w:pStyle w:val="a6"/>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благодійних акцій (допомога воїнам ООС-АТО; </w:t>
      </w:r>
      <w:r w:rsidRPr="002C6CF4">
        <w:rPr>
          <w:rFonts w:ascii="Times New Roman" w:hAnsi="Times New Roman" w:cs="Times New Roman"/>
          <w:sz w:val="28"/>
          <w:szCs w:val="28"/>
        </w:rPr>
        <w:t>Всеукраїнська акція "Серце до Серця"- "Дитяче серденько, живи!"</w:t>
      </w:r>
      <w:r>
        <w:rPr>
          <w:rFonts w:ascii="Times New Roman" w:hAnsi="Times New Roman" w:cs="Times New Roman"/>
          <w:sz w:val="28"/>
          <w:szCs w:val="28"/>
        </w:rPr>
        <w:t>).</w:t>
      </w:r>
    </w:p>
    <w:p w:rsidR="002A233F" w:rsidRDefault="002A233F" w:rsidP="005B79A5">
      <w:pPr>
        <w:pStyle w:val="a6"/>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надання спонсорської допомоги для організації та проведення екскурсій та проведення ремонтних робіт у класних кімнатах.</w:t>
      </w:r>
    </w:p>
    <w:p w:rsidR="006D6FA3" w:rsidRDefault="006D6FA3" w:rsidP="005B79A5">
      <w:pPr>
        <w:spacing w:after="0" w:line="240" w:lineRule="auto"/>
        <w:ind w:firstLine="709"/>
        <w:contextualSpacing/>
        <w:jc w:val="both"/>
        <w:rPr>
          <w:rFonts w:ascii="Times New Roman" w:hAnsi="Times New Roman" w:cs="Times New Roman"/>
          <w:sz w:val="28"/>
          <w:szCs w:val="28"/>
          <w:lang w:val="uk-UA"/>
        </w:rPr>
      </w:pPr>
      <w:r w:rsidRPr="006D6FA3">
        <w:rPr>
          <w:rFonts w:ascii="Times New Roman" w:hAnsi="Times New Roman" w:cs="Times New Roman"/>
          <w:sz w:val="28"/>
          <w:szCs w:val="28"/>
          <w:lang w:val="uk-UA"/>
        </w:rPr>
        <w:t>Батьки – учасники шкільної команди Всеукраїнського змагання з безпеки дорожнього руху Хештег-Марафон #</w:t>
      </w:r>
      <w:r>
        <w:rPr>
          <w:rFonts w:ascii="Times New Roman" w:hAnsi="Times New Roman" w:cs="Times New Roman"/>
          <w:sz w:val="28"/>
          <w:szCs w:val="28"/>
          <w:lang w:val="en-US"/>
        </w:rPr>
        <w:t>SpeakUpUkraine</w:t>
      </w:r>
      <w:r w:rsidR="002A233F">
        <w:rPr>
          <w:rFonts w:ascii="Times New Roman" w:hAnsi="Times New Roman" w:cs="Times New Roman"/>
          <w:sz w:val="28"/>
          <w:szCs w:val="28"/>
          <w:lang w:val="uk-UA"/>
        </w:rPr>
        <w:t xml:space="preserve"> (Бутко Т.С., </w:t>
      </w:r>
      <w:r w:rsidRPr="006D6FA3">
        <w:rPr>
          <w:rFonts w:ascii="Times New Roman" w:hAnsi="Times New Roman" w:cs="Times New Roman"/>
          <w:sz w:val="28"/>
          <w:szCs w:val="28"/>
          <w:lang w:val="uk-UA"/>
        </w:rPr>
        <w:t xml:space="preserve"> Зіма Т.М.)</w:t>
      </w:r>
      <w:r w:rsidR="002B22FA">
        <w:rPr>
          <w:rFonts w:ascii="Times New Roman" w:hAnsi="Times New Roman" w:cs="Times New Roman"/>
          <w:sz w:val="28"/>
          <w:szCs w:val="28"/>
          <w:lang w:val="uk-UA"/>
        </w:rPr>
        <w:t>.</w:t>
      </w:r>
    </w:p>
    <w:p w:rsidR="002B22FA" w:rsidRPr="006D6FA3" w:rsidRDefault="002B22FA" w:rsidP="005B79A5">
      <w:pPr>
        <w:spacing w:after="0" w:line="240" w:lineRule="auto"/>
        <w:ind w:firstLine="709"/>
        <w:contextualSpacing/>
        <w:jc w:val="both"/>
        <w:rPr>
          <w:rFonts w:ascii="Times New Roman" w:hAnsi="Times New Roman" w:cs="Times New Roman"/>
          <w:sz w:val="28"/>
          <w:szCs w:val="28"/>
          <w:lang w:val="uk-UA"/>
        </w:rPr>
      </w:pPr>
    </w:p>
    <w:p w:rsidR="006D6FA3" w:rsidRPr="002A233F" w:rsidRDefault="006D6FA3" w:rsidP="002B22FA">
      <w:pPr>
        <w:spacing w:after="0" w:line="240" w:lineRule="auto"/>
        <w:ind w:firstLine="709"/>
        <w:contextualSpacing/>
        <w:jc w:val="center"/>
        <w:rPr>
          <w:rFonts w:ascii="Times New Roman" w:hAnsi="Times New Roman" w:cs="Times New Roman"/>
          <w:b/>
          <w:sz w:val="28"/>
          <w:szCs w:val="28"/>
        </w:rPr>
      </w:pPr>
      <w:r w:rsidRPr="002A233F">
        <w:rPr>
          <w:rFonts w:ascii="Times New Roman" w:hAnsi="Times New Roman" w:cs="Times New Roman"/>
          <w:b/>
          <w:sz w:val="28"/>
          <w:szCs w:val="28"/>
        </w:rPr>
        <w:t>Співпраця з громадськими організаціями</w:t>
      </w:r>
    </w:p>
    <w:p w:rsidR="006D6FA3" w:rsidRDefault="006D6FA3" w:rsidP="005B79A5">
      <w:pPr>
        <w:pStyle w:val="a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Волонтерська організація Новосанжарщини (допомога воїнам ООС-АТО);</w:t>
      </w:r>
    </w:p>
    <w:p w:rsidR="006D6FA3" w:rsidRDefault="006D6FA3" w:rsidP="005B79A5">
      <w:pPr>
        <w:pStyle w:val="a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Новосанжарське відділення Національної поліції України;</w:t>
      </w:r>
    </w:p>
    <w:p w:rsidR="006D6FA3" w:rsidRDefault="006D6FA3" w:rsidP="005B79A5">
      <w:pPr>
        <w:pStyle w:val="a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Служба у справах дітей;</w:t>
      </w:r>
    </w:p>
    <w:p w:rsidR="006D6FA3" w:rsidRDefault="006D6FA3" w:rsidP="005B79A5">
      <w:pPr>
        <w:pStyle w:val="a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Пенітенціарна служба Новосанжарського району;</w:t>
      </w:r>
    </w:p>
    <w:p w:rsidR="006D6FA3" w:rsidRDefault="006D6FA3" w:rsidP="005B79A5">
      <w:pPr>
        <w:pStyle w:val="a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Благодій</w:t>
      </w:r>
      <w:r w:rsidR="00186CCE">
        <w:rPr>
          <w:rFonts w:ascii="Times New Roman" w:hAnsi="Times New Roman" w:cs="Times New Roman"/>
          <w:sz w:val="28"/>
          <w:szCs w:val="28"/>
        </w:rPr>
        <w:t>на організація «Серце до серця»;</w:t>
      </w:r>
    </w:p>
    <w:p w:rsidR="00186CCE" w:rsidRDefault="00186CCE" w:rsidP="005B79A5">
      <w:pPr>
        <w:pStyle w:val="a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Асоціація болгар України;</w:t>
      </w:r>
    </w:p>
    <w:p w:rsidR="00186CCE" w:rsidRPr="009F1F19" w:rsidRDefault="00186CCE" w:rsidP="005B79A5">
      <w:pPr>
        <w:pStyle w:val="a6"/>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Редакція газети «Роден край»</w:t>
      </w:r>
    </w:p>
    <w:p w:rsidR="00186CCE" w:rsidRPr="002B22FA" w:rsidRDefault="00186CCE" w:rsidP="002B22FA">
      <w:pPr>
        <w:spacing w:after="0" w:line="240" w:lineRule="auto"/>
        <w:jc w:val="both"/>
        <w:rPr>
          <w:rFonts w:ascii="Times New Roman" w:hAnsi="Times New Roman" w:cs="Times New Roman"/>
          <w:sz w:val="28"/>
          <w:szCs w:val="28"/>
          <w:lang w:val="uk-UA"/>
        </w:rPr>
      </w:pPr>
    </w:p>
    <w:p w:rsidR="00186CCE" w:rsidRPr="00186CCE" w:rsidRDefault="00186CCE" w:rsidP="002B22FA">
      <w:pPr>
        <w:pStyle w:val="a6"/>
        <w:spacing w:after="0" w:line="240" w:lineRule="auto"/>
        <w:ind w:left="0" w:firstLine="709"/>
        <w:jc w:val="center"/>
        <w:rPr>
          <w:rFonts w:ascii="Times New Roman" w:hAnsi="Times New Roman" w:cs="Times New Roman"/>
          <w:b/>
          <w:sz w:val="28"/>
          <w:szCs w:val="28"/>
          <w:lang w:val="ru-RU"/>
        </w:rPr>
      </w:pPr>
      <w:r w:rsidRPr="00186CCE">
        <w:rPr>
          <w:rFonts w:ascii="Times New Roman" w:hAnsi="Times New Roman" w:cs="Times New Roman"/>
          <w:b/>
          <w:sz w:val="28"/>
          <w:szCs w:val="28"/>
          <w:lang w:val="ru-RU"/>
        </w:rPr>
        <w:t>Міжнародна співпраця</w:t>
      </w:r>
    </w:p>
    <w:p w:rsidR="00186CCE" w:rsidRPr="00186CCE" w:rsidRDefault="00186CCE" w:rsidP="005B79A5">
      <w:pPr>
        <w:spacing w:after="0" w:line="240" w:lineRule="auto"/>
        <w:ind w:firstLine="709"/>
        <w:contextualSpacing/>
        <w:jc w:val="both"/>
        <w:rPr>
          <w:rFonts w:ascii="Times New Roman" w:hAnsi="Times New Roman" w:cs="Times New Roman"/>
          <w:sz w:val="28"/>
          <w:szCs w:val="28"/>
          <w:lang w:val="uk-UA"/>
        </w:rPr>
      </w:pPr>
      <w:r w:rsidRPr="00186CCE">
        <w:rPr>
          <w:rFonts w:ascii="Times New Roman" w:hAnsi="Times New Roman" w:cs="Times New Roman"/>
          <w:sz w:val="28"/>
          <w:szCs w:val="28"/>
          <w:lang w:val="uk-UA"/>
        </w:rPr>
        <w:t>Співпраця з Асоціацією болгар України її президентом народним депутатом України А.І.</w:t>
      </w:r>
      <w:r w:rsidR="007B269D">
        <w:rPr>
          <w:rFonts w:ascii="Times New Roman" w:hAnsi="Times New Roman" w:cs="Times New Roman"/>
          <w:sz w:val="28"/>
          <w:szCs w:val="28"/>
          <w:lang w:val="uk-UA"/>
        </w:rPr>
        <w:t xml:space="preserve"> </w:t>
      </w:r>
      <w:r w:rsidRPr="00186CCE">
        <w:rPr>
          <w:rFonts w:ascii="Times New Roman" w:hAnsi="Times New Roman" w:cs="Times New Roman"/>
          <w:sz w:val="28"/>
          <w:szCs w:val="28"/>
          <w:lang w:val="uk-UA"/>
        </w:rPr>
        <w:t xml:space="preserve">Кіссе, віце-президентом Г.В.Коєвим, заслуженою журналісткою Болгарії Ганною Пенєвою, Міжнародним благодійним фондом «Хан Кубрат». Участь у щорічному Соборі болгар  України.  Участь </w:t>
      </w:r>
      <w:r>
        <w:rPr>
          <w:rFonts w:ascii="Times New Roman" w:hAnsi="Times New Roman" w:cs="Times New Roman"/>
          <w:sz w:val="28"/>
          <w:szCs w:val="28"/>
          <w:lang w:val="uk-UA"/>
        </w:rPr>
        <w:t xml:space="preserve">делегації з числа учнів та вчителів </w:t>
      </w:r>
      <w:r w:rsidRPr="00186CCE">
        <w:rPr>
          <w:rFonts w:ascii="Times New Roman" w:hAnsi="Times New Roman" w:cs="Times New Roman"/>
          <w:sz w:val="28"/>
          <w:szCs w:val="28"/>
          <w:lang w:val="uk-UA"/>
        </w:rPr>
        <w:t xml:space="preserve">у </w:t>
      </w:r>
      <w:r w:rsidRPr="00186CCE">
        <w:rPr>
          <w:rFonts w:ascii="Times New Roman" w:hAnsi="Times New Roman" w:cs="Times New Roman"/>
          <w:sz w:val="28"/>
          <w:szCs w:val="28"/>
        </w:rPr>
        <w:t>Х</w:t>
      </w:r>
      <w:r w:rsidRPr="00186CCE">
        <w:rPr>
          <w:rFonts w:ascii="Times New Roman" w:hAnsi="Times New Roman" w:cs="Times New Roman"/>
          <w:sz w:val="28"/>
          <w:szCs w:val="28"/>
          <w:lang w:val="en-US"/>
        </w:rPr>
        <w:t>VI</w:t>
      </w:r>
      <w:r w:rsidRPr="00186CCE">
        <w:rPr>
          <w:rFonts w:ascii="Times New Roman" w:hAnsi="Times New Roman" w:cs="Times New Roman"/>
          <w:sz w:val="28"/>
          <w:szCs w:val="28"/>
          <w:lang w:val="uk-UA"/>
        </w:rPr>
        <w:t>Міжнародному фестивалі болгарської молоді «З Болгарією в серці».</w:t>
      </w:r>
    </w:p>
    <w:p w:rsidR="00B00C4A" w:rsidRPr="00B00C4A" w:rsidRDefault="00B00C4A" w:rsidP="002B22FA">
      <w:pPr>
        <w:spacing w:after="0" w:line="240" w:lineRule="auto"/>
        <w:contextualSpacing/>
        <w:jc w:val="both"/>
        <w:rPr>
          <w:rFonts w:ascii="Times New Roman" w:eastAsia="Times New Roman" w:hAnsi="Times New Roman" w:cs="Times New Roman"/>
          <w:bCs/>
          <w:sz w:val="28"/>
          <w:szCs w:val="28"/>
          <w:lang w:val="uk-UA" w:eastAsia="ru-RU"/>
        </w:rPr>
      </w:pPr>
    </w:p>
    <w:p w:rsidR="000C27B1" w:rsidRDefault="000C27B1" w:rsidP="002B22FA">
      <w:pPr>
        <w:spacing w:after="0" w:line="24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Охорона праці</w:t>
      </w:r>
    </w:p>
    <w:p w:rsidR="00B00C4A" w:rsidRPr="002B22FA" w:rsidRDefault="00B00C4A" w:rsidP="002B22F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У</w:t>
      </w:r>
      <w:r w:rsidRPr="005E3104">
        <w:rPr>
          <w:rFonts w:ascii="Times New Roman" w:hAnsi="Times New Roman" w:cs="Times New Roman"/>
          <w:sz w:val="28"/>
          <w:szCs w:val="28"/>
        </w:rPr>
        <w:t xml:space="preserve"> закладі створено безпечне освітнє середовище з дотриманням вимог</w:t>
      </w:r>
      <w:r w:rsidR="002B22FA">
        <w:rPr>
          <w:rFonts w:ascii="Times New Roman" w:hAnsi="Times New Roman" w:cs="Times New Roman"/>
          <w:sz w:val="28"/>
          <w:szCs w:val="28"/>
          <w:lang w:val="uk-UA"/>
        </w:rPr>
        <w:t xml:space="preserve"> </w:t>
      </w:r>
      <w:r w:rsidRPr="005E3104">
        <w:rPr>
          <w:rFonts w:ascii="Times New Roman" w:hAnsi="Times New Roman" w:cs="Times New Roman"/>
          <w:sz w:val="28"/>
          <w:szCs w:val="28"/>
        </w:rPr>
        <w:t xml:space="preserve">щодо охорони дитинства, охорони праці, техніки безпеки. </w:t>
      </w:r>
    </w:p>
    <w:p w:rsidR="00B00C4A" w:rsidRPr="00B00C4A" w:rsidRDefault="00B00C4A" w:rsidP="005B79A5">
      <w:pPr>
        <w:spacing w:after="0" w:line="240" w:lineRule="auto"/>
        <w:ind w:firstLine="709"/>
        <w:contextualSpacing/>
        <w:jc w:val="both"/>
        <w:rPr>
          <w:rFonts w:ascii="Times New Roman" w:hAnsi="Times New Roman" w:cs="Times New Roman"/>
          <w:sz w:val="28"/>
          <w:szCs w:val="28"/>
          <w:lang w:val="uk-UA"/>
        </w:rPr>
      </w:pPr>
      <w:r w:rsidRPr="008D3BC2">
        <w:rPr>
          <w:rFonts w:ascii="Times New Roman" w:hAnsi="Times New Roman" w:cs="Times New Roman"/>
          <w:sz w:val="28"/>
          <w:szCs w:val="28"/>
          <w:lang w:val="uk-UA"/>
        </w:rPr>
        <w:t>Забезпеченовідкритість і прозорість діяльності закл</w:t>
      </w:r>
      <w:r>
        <w:rPr>
          <w:rFonts w:ascii="Times New Roman" w:hAnsi="Times New Roman" w:cs="Times New Roman"/>
          <w:sz w:val="28"/>
          <w:szCs w:val="28"/>
          <w:lang w:val="uk-UA"/>
        </w:rPr>
        <w:t xml:space="preserve">аду  освіти, </w:t>
      </w:r>
      <w:r w:rsidRPr="008D3BC2">
        <w:rPr>
          <w:rFonts w:ascii="Times New Roman" w:hAnsi="Times New Roman" w:cs="Times New Roman"/>
          <w:sz w:val="28"/>
          <w:szCs w:val="28"/>
          <w:lang w:val="uk-UA"/>
        </w:rPr>
        <w:t>зокрема, шляхом оприлюднення публічної</w:t>
      </w:r>
      <w:r>
        <w:rPr>
          <w:rFonts w:ascii="Times New Roman" w:hAnsi="Times New Roman" w:cs="Times New Roman"/>
          <w:sz w:val="28"/>
          <w:szCs w:val="28"/>
          <w:lang w:val="uk-UA"/>
        </w:rPr>
        <w:t xml:space="preserve"> інформації відповідно до вимог законодавства на веб сайті та в інформаційних куточках.</w:t>
      </w:r>
    </w:p>
    <w:p w:rsidR="00B00C4A" w:rsidRDefault="000C27B1"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Відповідно до вимог «Типового положення про</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навчання з питань охорони праці» учителі проводить з учнями вступний,</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первинний, позаплановий, цільовий інструктажі з техніки безпеки</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життєдіяльності. Під час навчальних занять питання дотримання учнями норм</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безпеки постійно знаходяться в полі зору вчителів, вони професійно страхують</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 xml:space="preserve">учнів під час виконання ними окремих вправ. </w:t>
      </w:r>
    </w:p>
    <w:p w:rsidR="000C27B1" w:rsidRPr="00164FE9" w:rsidRDefault="000C27B1"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Двічі на рік (серпень та січень)</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проводиться обстеження спортивного обладнання на міцність та складаються</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відповідні акти-дозволи на проведення навчальних занять у спортивній залі та на</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спортивному майданчику.</w:t>
      </w:r>
    </w:p>
    <w:p w:rsidR="000C27B1" w:rsidRDefault="000C27B1" w:rsidP="005B79A5">
      <w:pPr>
        <w:spacing w:after="0" w:line="240" w:lineRule="auto"/>
        <w:ind w:firstLine="709"/>
        <w:contextualSpacing/>
        <w:jc w:val="both"/>
        <w:rPr>
          <w:rFonts w:ascii="Times New Roman" w:hAnsi="Times New Roman" w:cs="Times New Roman"/>
          <w:sz w:val="28"/>
          <w:szCs w:val="28"/>
          <w:lang w:val="uk-UA"/>
        </w:rPr>
      </w:pPr>
    </w:p>
    <w:p w:rsidR="00AC1CEC" w:rsidRPr="00164FE9" w:rsidRDefault="00AC1CEC"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lastRenderedPageBreak/>
        <w:t xml:space="preserve">Для покращення умов і охорони праці, </w:t>
      </w:r>
      <w:r w:rsidR="00323DFE">
        <w:rPr>
          <w:rFonts w:ascii="Times New Roman" w:hAnsi="Times New Roman" w:cs="Times New Roman"/>
          <w:sz w:val="28"/>
          <w:szCs w:val="28"/>
          <w:lang w:val="uk-UA"/>
        </w:rPr>
        <w:t xml:space="preserve">здоров’я працівників та учнів </w:t>
      </w:r>
      <w:r w:rsidRPr="00164FE9">
        <w:rPr>
          <w:rFonts w:ascii="Times New Roman" w:hAnsi="Times New Roman" w:cs="Times New Roman"/>
          <w:sz w:val="28"/>
          <w:szCs w:val="28"/>
          <w:lang w:val="uk-UA"/>
        </w:rPr>
        <w:t>здійснено такі заходи:</w:t>
      </w:r>
    </w:p>
    <w:p w:rsidR="00AC1CEC" w:rsidRPr="00164FE9"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навчання та інструктажі з охорони праці проводяться постійно відповідно</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до вимог;</w:t>
      </w:r>
    </w:p>
    <w:p w:rsidR="00AC1CEC" w:rsidRPr="00164FE9" w:rsidRDefault="00B00C4A"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1CEC" w:rsidRPr="00164FE9">
        <w:rPr>
          <w:rFonts w:ascii="Times New Roman" w:hAnsi="Times New Roman" w:cs="Times New Roman"/>
          <w:sz w:val="28"/>
          <w:szCs w:val="28"/>
          <w:lang w:val="uk-UA"/>
        </w:rPr>
        <w:t xml:space="preserve"> проведено повірку вогнегасників;</w:t>
      </w:r>
    </w:p>
    <w:p w:rsidR="00AC1CEC" w:rsidRPr="00164FE9" w:rsidRDefault="00323DFE" w:rsidP="005B79A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директор закладу</w:t>
      </w:r>
      <w:r w:rsidR="00AC1CEC" w:rsidRPr="00164FE9">
        <w:rPr>
          <w:rFonts w:ascii="Times New Roman" w:hAnsi="Times New Roman" w:cs="Times New Roman"/>
          <w:sz w:val="28"/>
          <w:szCs w:val="28"/>
          <w:lang w:val="uk-UA"/>
        </w:rPr>
        <w:t xml:space="preserve"> пройшов навчання з пожежної безпеки;</w:t>
      </w:r>
    </w:p>
    <w:p w:rsidR="00AC1CEC" w:rsidRPr="00164FE9" w:rsidRDefault="00AC1CEC"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вчасно проведено випробуванн</w:t>
      </w:r>
      <w:r w:rsidR="00323DFE">
        <w:rPr>
          <w:rFonts w:ascii="Times New Roman" w:hAnsi="Times New Roman" w:cs="Times New Roman"/>
          <w:sz w:val="28"/>
          <w:szCs w:val="28"/>
          <w:lang w:val="uk-UA"/>
        </w:rPr>
        <w:t>я опору заземлення та ізоляції</w:t>
      </w:r>
      <w:r w:rsidRPr="00164FE9">
        <w:rPr>
          <w:rFonts w:ascii="Times New Roman" w:hAnsi="Times New Roman" w:cs="Times New Roman"/>
          <w:sz w:val="28"/>
          <w:szCs w:val="28"/>
          <w:lang w:val="uk-UA"/>
        </w:rPr>
        <w:t>;</w:t>
      </w:r>
    </w:p>
    <w:p w:rsidR="00AC1CEC" w:rsidRPr="00164FE9" w:rsidRDefault="00AC1CEC"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облаштовано туалет для людей з особливими потребами на І поверсі;</w:t>
      </w:r>
    </w:p>
    <w:p w:rsidR="00AC1CEC" w:rsidRPr="00164FE9" w:rsidRDefault="00AC1CEC"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xml:space="preserve">- </w:t>
      </w:r>
      <w:r w:rsidR="00323DFE">
        <w:rPr>
          <w:rFonts w:ascii="Times New Roman" w:hAnsi="Times New Roman" w:cs="Times New Roman"/>
          <w:sz w:val="28"/>
          <w:szCs w:val="28"/>
          <w:lang w:val="uk-UA"/>
        </w:rPr>
        <w:t xml:space="preserve">частково </w:t>
      </w:r>
      <w:r w:rsidRPr="00164FE9">
        <w:rPr>
          <w:rFonts w:ascii="Times New Roman" w:hAnsi="Times New Roman" w:cs="Times New Roman"/>
          <w:sz w:val="28"/>
          <w:szCs w:val="28"/>
          <w:lang w:val="uk-UA"/>
        </w:rPr>
        <w:t xml:space="preserve">замінено </w:t>
      </w:r>
      <w:r w:rsidR="007B269D">
        <w:rPr>
          <w:rFonts w:ascii="Times New Roman" w:hAnsi="Times New Roman" w:cs="Times New Roman"/>
          <w:sz w:val="28"/>
          <w:szCs w:val="28"/>
          <w:lang w:val="uk-UA"/>
        </w:rPr>
        <w:t>вікна на енергозберігаючі</w:t>
      </w:r>
      <w:r w:rsidR="00323DFE">
        <w:rPr>
          <w:rFonts w:ascii="Times New Roman" w:hAnsi="Times New Roman" w:cs="Times New Roman"/>
          <w:sz w:val="28"/>
          <w:szCs w:val="28"/>
          <w:lang w:val="uk-UA"/>
        </w:rPr>
        <w:t>;</w:t>
      </w:r>
    </w:p>
    <w:p w:rsidR="00AC1CEC" w:rsidRPr="00164FE9"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за потреби вчасно здійснювався поточний ремонт електромережі,</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водогону та каналізації;</w:t>
      </w:r>
    </w:p>
    <w:p w:rsidR="00AC1CEC" w:rsidRPr="00164FE9"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постійно підтримуються в належному стані аптечки у кабінетах</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підвищеної небезпеки, майстернях, спортзалах;</w:t>
      </w:r>
    </w:p>
    <w:p w:rsidR="00AC1CEC" w:rsidRPr="00164FE9" w:rsidRDefault="00AC1CEC" w:rsidP="005B79A5">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усі працівники вчасно проходять періодичні медичні огляди.</w:t>
      </w:r>
    </w:p>
    <w:p w:rsidR="00AC1CEC"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Випадків порушення працівниками вимог охорони праці не зафіксовано.</w:t>
      </w:r>
    </w:p>
    <w:p w:rsidR="00AC1CEC" w:rsidRPr="00164FE9"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 xml:space="preserve">Робота із зверненнями громадян в </w:t>
      </w:r>
      <w:r w:rsidR="00323DFE">
        <w:rPr>
          <w:rFonts w:ascii="Times New Roman" w:hAnsi="Times New Roman" w:cs="Times New Roman"/>
          <w:sz w:val="28"/>
          <w:szCs w:val="28"/>
          <w:lang w:val="uk-UA"/>
        </w:rPr>
        <w:t>Малоперещепинському ЗЗСО</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проводилась відповідно</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до вимог  Закону України «Про звернення громадян», розпоряджень голови</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обласної та міської ради з даного питання.</w:t>
      </w:r>
    </w:p>
    <w:p w:rsidR="00AC1CEC" w:rsidRPr="00164FE9"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Приділялася велика увага щодо недопущення надання неоднозначних,</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необґрунтованих або неповних відповідей, із порушенням термінів, установлених</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законодавством. За звітний період порушень термінів розгляду звернень не</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допущено.</w:t>
      </w:r>
    </w:p>
    <w:p w:rsidR="002B22FA"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Усі зверне</w:t>
      </w:r>
      <w:r w:rsidR="00323DFE">
        <w:rPr>
          <w:rFonts w:ascii="Times New Roman" w:hAnsi="Times New Roman" w:cs="Times New Roman"/>
          <w:sz w:val="28"/>
          <w:szCs w:val="28"/>
          <w:lang w:val="uk-UA"/>
        </w:rPr>
        <w:t>ння, що надходять до</w:t>
      </w:r>
      <w:r w:rsidRPr="00164FE9">
        <w:rPr>
          <w:rFonts w:ascii="Times New Roman" w:hAnsi="Times New Roman" w:cs="Times New Roman"/>
          <w:sz w:val="28"/>
          <w:szCs w:val="28"/>
          <w:lang w:val="uk-UA"/>
        </w:rPr>
        <w:t xml:space="preserve"> закладу</w:t>
      </w:r>
      <w:r w:rsidR="00323DFE">
        <w:rPr>
          <w:rFonts w:ascii="Times New Roman" w:hAnsi="Times New Roman" w:cs="Times New Roman"/>
          <w:sz w:val="28"/>
          <w:szCs w:val="28"/>
          <w:lang w:val="uk-UA"/>
        </w:rPr>
        <w:t xml:space="preserve"> освіти</w:t>
      </w:r>
      <w:r w:rsidRPr="00164FE9">
        <w:rPr>
          <w:rFonts w:ascii="Times New Roman" w:hAnsi="Times New Roman" w:cs="Times New Roman"/>
          <w:sz w:val="28"/>
          <w:szCs w:val="28"/>
          <w:lang w:val="uk-UA"/>
        </w:rPr>
        <w:t>, реєструються у</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журналі та в день надходження передаються на розгляд керівникові. До розгляду</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звернень залучаються заступники директора, а в ра</w:t>
      </w:r>
      <w:r w:rsidR="00323DFE">
        <w:rPr>
          <w:rFonts w:ascii="Times New Roman" w:hAnsi="Times New Roman" w:cs="Times New Roman"/>
          <w:sz w:val="28"/>
          <w:szCs w:val="28"/>
          <w:lang w:val="uk-UA"/>
        </w:rPr>
        <w:t>зі потреби -</w:t>
      </w:r>
      <w:r w:rsidRPr="00164FE9">
        <w:rPr>
          <w:rFonts w:ascii="Times New Roman" w:hAnsi="Times New Roman" w:cs="Times New Roman"/>
          <w:sz w:val="28"/>
          <w:szCs w:val="28"/>
          <w:lang w:val="uk-UA"/>
        </w:rPr>
        <w:t xml:space="preserve"> практичний психолог. Як правило, спірні питання розглядаються за участю</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сторін спору. Заявникам надаються обґрунтовані письмові відповіді.</w:t>
      </w:r>
    </w:p>
    <w:p w:rsidR="002B22FA" w:rsidRDefault="00323DFE" w:rsidP="002B22FA">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2018 - 2020 роківнадійшло </w:t>
      </w:r>
      <w:r w:rsidR="00AC1CEC" w:rsidRPr="00164FE9">
        <w:rPr>
          <w:rFonts w:ascii="Times New Roman" w:hAnsi="Times New Roman" w:cs="Times New Roman"/>
          <w:sz w:val="28"/>
          <w:szCs w:val="28"/>
          <w:lang w:val="uk-UA"/>
        </w:rPr>
        <w:t>письмових зве</w:t>
      </w:r>
      <w:r w:rsidR="002B22FA">
        <w:rPr>
          <w:rFonts w:ascii="Times New Roman" w:hAnsi="Times New Roman" w:cs="Times New Roman"/>
          <w:sz w:val="28"/>
          <w:szCs w:val="28"/>
          <w:lang w:val="uk-UA"/>
        </w:rPr>
        <w:t>рнення.</w:t>
      </w:r>
    </w:p>
    <w:p w:rsidR="00AC1CEC" w:rsidRPr="00164FE9"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На сьогоднішній день не перебуває у стадії розгляду</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жодного звернення.</w:t>
      </w:r>
    </w:p>
    <w:p w:rsidR="00AC1CEC" w:rsidRPr="00164FE9" w:rsidRDefault="00AC1CEC" w:rsidP="002B22FA">
      <w:pPr>
        <w:spacing w:after="0" w:line="240" w:lineRule="auto"/>
        <w:ind w:firstLine="709"/>
        <w:contextualSpacing/>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За результатами розгляду звернень, що надходили на особистих прийомах</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громадян дирекцією навчального закладу слід відзначити, що вони розглядалися</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своєчасно, без порушення строків, установлених законодавством. Зауважимо, що</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графік особистого прийому громадян адміністрацією, затверджений у</w:t>
      </w:r>
      <w:r w:rsidR="002B22FA">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встановленому порядку та розміщений на стенді.</w:t>
      </w:r>
    </w:p>
    <w:p w:rsidR="00AC1CEC" w:rsidRPr="00164FE9" w:rsidRDefault="00323DFE" w:rsidP="002B22FA">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директора</w:t>
      </w:r>
      <w:r w:rsidR="00AC1CEC" w:rsidRPr="00164FE9">
        <w:rPr>
          <w:rFonts w:ascii="Times New Roman" w:hAnsi="Times New Roman" w:cs="Times New Roman"/>
          <w:sz w:val="28"/>
          <w:szCs w:val="28"/>
          <w:lang w:val="uk-UA"/>
        </w:rPr>
        <w:t xml:space="preserve"> спрямована на об’єктивний, всебічний розгляд</w:t>
      </w:r>
      <w:r w:rsidR="002B22FA">
        <w:rPr>
          <w:rFonts w:ascii="Times New Roman" w:hAnsi="Times New Roman" w:cs="Times New Roman"/>
          <w:sz w:val="28"/>
          <w:szCs w:val="28"/>
          <w:lang w:val="uk-UA"/>
        </w:rPr>
        <w:t xml:space="preserve"> </w:t>
      </w:r>
      <w:r w:rsidR="00AC1CEC" w:rsidRPr="00164FE9">
        <w:rPr>
          <w:rFonts w:ascii="Times New Roman" w:hAnsi="Times New Roman" w:cs="Times New Roman"/>
          <w:sz w:val="28"/>
          <w:szCs w:val="28"/>
          <w:lang w:val="uk-UA"/>
        </w:rPr>
        <w:t>звернень громадян, дотримання термінів їх виконання та вирішення порушених у</w:t>
      </w:r>
      <w:r w:rsidR="002B22FA">
        <w:rPr>
          <w:rFonts w:ascii="Times New Roman" w:hAnsi="Times New Roman" w:cs="Times New Roman"/>
          <w:sz w:val="28"/>
          <w:szCs w:val="28"/>
          <w:lang w:val="uk-UA"/>
        </w:rPr>
        <w:t xml:space="preserve"> </w:t>
      </w:r>
      <w:r w:rsidR="00AC1CEC" w:rsidRPr="00164FE9">
        <w:rPr>
          <w:rFonts w:ascii="Times New Roman" w:hAnsi="Times New Roman" w:cs="Times New Roman"/>
          <w:sz w:val="28"/>
          <w:szCs w:val="28"/>
          <w:lang w:val="uk-UA"/>
        </w:rPr>
        <w:t>зверненнях питань, вживаються дієві заходи щодо забезпечення неухильного</w:t>
      </w:r>
      <w:r w:rsidR="002B22FA">
        <w:rPr>
          <w:rFonts w:ascii="Times New Roman" w:hAnsi="Times New Roman" w:cs="Times New Roman"/>
          <w:sz w:val="28"/>
          <w:szCs w:val="28"/>
          <w:lang w:val="uk-UA"/>
        </w:rPr>
        <w:t xml:space="preserve"> </w:t>
      </w:r>
      <w:r w:rsidR="00AC1CEC" w:rsidRPr="00164FE9">
        <w:rPr>
          <w:rFonts w:ascii="Times New Roman" w:hAnsi="Times New Roman" w:cs="Times New Roman"/>
          <w:sz w:val="28"/>
          <w:szCs w:val="28"/>
          <w:lang w:val="uk-UA"/>
        </w:rPr>
        <w:t>виконання нормативно-правових актів, спрямованих на реалізацію</w:t>
      </w:r>
      <w:r w:rsidR="002B22FA">
        <w:rPr>
          <w:rFonts w:ascii="Times New Roman" w:hAnsi="Times New Roman" w:cs="Times New Roman"/>
          <w:sz w:val="28"/>
          <w:szCs w:val="28"/>
          <w:lang w:val="uk-UA"/>
        </w:rPr>
        <w:t xml:space="preserve"> </w:t>
      </w:r>
      <w:r w:rsidR="00AC1CEC" w:rsidRPr="00164FE9">
        <w:rPr>
          <w:rFonts w:ascii="Times New Roman" w:hAnsi="Times New Roman" w:cs="Times New Roman"/>
          <w:sz w:val="28"/>
          <w:szCs w:val="28"/>
          <w:lang w:val="uk-UA"/>
        </w:rPr>
        <w:t>конституційного права громадян на звернення.</w:t>
      </w:r>
    </w:p>
    <w:p w:rsidR="002B22FA" w:rsidRDefault="002B22FA" w:rsidP="005B79A5">
      <w:pPr>
        <w:spacing w:after="0" w:line="240" w:lineRule="auto"/>
        <w:ind w:firstLine="709"/>
        <w:contextualSpacing/>
        <w:jc w:val="both"/>
        <w:rPr>
          <w:rFonts w:ascii="Times New Roman" w:hAnsi="Times New Roman"/>
          <w:b/>
          <w:sz w:val="28"/>
          <w:szCs w:val="28"/>
          <w:u w:val="single"/>
          <w:lang w:val="uk-UA"/>
        </w:rPr>
      </w:pPr>
    </w:p>
    <w:p w:rsidR="002B22FA" w:rsidRDefault="002B22FA" w:rsidP="005B79A5">
      <w:pPr>
        <w:spacing w:after="0" w:line="240" w:lineRule="auto"/>
        <w:ind w:firstLine="709"/>
        <w:contextualSpacing/>
        <w:jc w:val="both"/>
        <w:rPr>
          <w:rFonts w:ascii="Times New Roman" w:hAnsi="Times New Roman"/>
          <w:b/>
          <w:sz w:val="28"/>
          <w:szCs w:val="28"/>
          <w:u w:val="single"/>
          <w:lang w:val="uk-UA"/>
        </w:rPr>
      </w:pPr>
    </w:p>
    <w:p w:rsidR="000D3BD4" w:rsidRPr="00520556" w:rsidRDefault="000D3BD4" w:rsidP="000D3BD4">
      <w:pPr>
        <w:spacing w:before="120" w:line="240" w:lineRule="auto"/>
        <w:jc w:val="center"/>
        <w:rPr>
          <w:rFonts w:ascii="Times New Roman" w:hAnsi="Times New Roman"/>
          <w:b/>
          <w:sz w:val="28"/>
          <w:szCs w:val="28"/>
          <w:lang w:val="uk-UA"/>
        </w:rPr>
      </w:pPr>
      <w:r w:rsidRPr="00520556">
        <w:rPr>
          <w:rFonts w:ascii="Times New Roman" w:hAnsi="Times New Roman"/>
          <w:b/>
          <w:sz w:val="28"/>
          <w:szCs w:val="28"/>
          <w:lang w:val="uk-UA"/>
        </w:rPr>
        <w:lastRenderedPageBreak/>
        <w:t>Матеріально-технічне</w:t>
      </w:r>
      <w:r>
        <w:rPr>
          <w:rFonts w:ascii="Times New Roman" w:hAnsi="Times New Roman"/>
          <w:b/>
          <w:sz w:val="28"/>
          <w:szCs w:val="28"/>
          <w:lang w:val="uk-UA"/>
        </w:rPr>
        <w:t xml:space="preserve"> забезпечення освітнього процесу</w:t>
      </w:r>
    </w:p>
    <w:p w:rsidR="000D3BD4" w:rsidRDefault="000D3BD4" w:rsidP="000D3BD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Протягом останніх двох років приділяється багато уваги створенню сприятливих санітарно-гігієнічних умов навчання і праці в закладі. Силами адміністрації, педагогів, робітників адміністративно-господарчої частини, батьків та учнів приміщення та територія закладу підтримується на належному санітарно-гігієнічному рівні, відрізняється чистотою та охайністю. </w:t>
      </w:r>
    </w:p>
    <w:p w:rsidR="000D3BD4" w:rsidRDefault="000D3BD4" w:rsidP="000D3BD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приміщенні проведено косметичний ремонт коридорів, пофарбовано поли і учнівські столи в майстерні,</w:t>
      </w:r>
      <w:r w:rsidR="007B269D">
        <w:rPr>
          <w:rFonts w:ascii="Times New Roman" w:hAnsi="Times New Roman"/>
          <w:sz w:val="28"/>
          <w:szCs w:val="28"/>
          <w:lang w:val="uk-UA"/>
        </w:rPr>
        <w:t xml:space="preserve"> </w:t>
      </w:r>
      <w:r>
        <w:rPr>
          <w:rFonts w:ascii="Times New Roman" w:hAnsi="Times New Roman"/>
          <w:sz w:val="28"/>
          <w:szCs w:val="28"/>
          <w:lang w:val="uk-UA"/>
        </w:rPr>
        <w:t xml:space="preserve">за спонсорські кошти зроблено ремонт у двох цехах харчоблоку,поточні ремонти навчальних кабінетів за кошти батьків та вчителів, заміна частини електродротів, замінено світильники в навчальних кабінетах, коридорах.  </w:t>
      </w:r>
    </w:p>
    <w:p w:rsidR="000D3BD4" w:rsidRDefault="000D3BD4" w:rsidP="000D3BD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Навчальні кабінети1 та 2 класів капітально відремонтовані, набувають сучасного дизайну, облаштовані відповідно до вимог НУШ. </w:t>
      </w:r>
    </w:p>
    <w:p w:rsidR="000D3BD4" w:rsidRDefault="000D3BD4" w:rsidP="000D3BD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рамках реалізації програми «Нова українська школа» до початку 2018/2019 року було закуплено комплект меблів для учнів 1 класу, навчальні приладдя та посібники для учнів 1 класу, мультимедійне обладнання, комп’ютерізоване робоче місця для вчителя. Влітку 2019 року заклад отримав  комп’ютерне робоче місця для вчителя 1 класу, навчальні посібники для учнів 1-го класу.</w:t>
      </w:r>
    </w:p>
    <w:p w:rsidR="000D3BD4" w:rsidRDefault="000D3BD4" w:rsidP="000D3BD4">
      <w:pPr>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Проведено  ремонт каналізаційної системи. За бюджетні кошти закладу частково закуплено господарський інвентар.</w:t>
      </w:r>
    </w:p>
    <w:p w:rsidR="000D3BD4" w:rsidRDefault="000D3BD4" w:rsidP="000D3B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Pr="00593C19">
        <w:rPr>
          <w:rFonts w:ascii="Times New Roman" w:hAnsi="Times New Roman" w:cs="Times New Roman"/>
          <w:sz w:val="28"/>
          <w:szCs w:val="28"/>
          <w:lang w:val="uk-UA"/>
        </w:rPr>
        <w:t>лучаюпіклувальну раду, місцевих підприємців</w:t>
      </w:r>
      <w:r>
        <w:rPr>
          <w:rFonts w:ascii="Times New Roman" w:hAnsi="Times New Roman" w:cs="Times New Roman"/>
          <w:sz w:val="28"/>
          <w:szCs w:val="28"/>
          <w:lang w:val="uk-UA"/>
        </w:rPr>
        <w:t xml:space="preserve">, співпрацюю з органами місцевої влади, депутатським корпусом по </w:t>
      </w:r>
      <w:r>
        <w:rPr>
          <w:rFonts w:ascii="Times New Roman" w:hAnsi="Times New Roman" w:cs="Times New Roman"/>
          <w:sz w:val="28"/>
          <w:szCs w:val="28"/>
        </w:rPr>
        <w:t>вирішенн</w:t>
      </w:r>
      <w:r>
        <w:rPr>
          <w:rFonts w:ascii="Times New Roman" w:hAnsi="Times New Roman" w:cs="Times New Roman"/>
          <w:sz w:val="28"/>
          <w:szCs w:val="28"/>
          <w:lang w:val="uk-UA"/>
        </w:rPr>
        <w:t>ю</w:t>
      </w:r>
      <w:r w:rsidRPr="005E3104">
        <w:rPr>
          <w:rFonts w:ascii="Times New Roman" w:hAnsi="Times New Roman" w:cs="Times New Roman"/>
          <w:sz w:val="28"/>
          <w:szCs w:val="28"/>
        </w:rPr>
        <w:t xml:space="preserve"> питань</w:t>
      </w:r>
      <w:r>
        <w:rPr>
          <w:rFonts w:ascii="Times New Roman" w:hAnsi="Times New Roman" w:cs="Times New Roman"/>
          <w:sz w:val="28"/>
          <w:szCs w:val="28"/>
          <w:lang w:val="uk-UA"/>
        </w:rPr>
        <w:t xml:space="preserve"> </w:t>
      </w:r>
      <w:r w:rsidRPr="005E3104">
        <w:rPr>
          <w:rFonts w:ascii="Times New Roman" w:hAnsi="Times New Roman" w:cs="Times New Roman"/>
          <w:sz w:val="28"/>
          <w:szCs w:val="28"/>
        </w:rPr>
        <w:t>перспективного розвитку закладу, створення позитивного освітнього</w:t>
      </w:r>
      <w:r>
        <w:rPr>
          <w:rFonts w:ascii="Times New Roman" w:hAnsi="Times New Roman" w:cs="Times New Roman"/>
          <w:sz w:val="28"/>
          <w:szCs w:val="28"/>
          <w:lang w:val="uk-UA"/>
        </w:rPr>
        <w:t xml:space="preserve"> </w:t>
      </w:r>
      <w:r>
        <w:rPr>
          <w:rFonts w:ascii="Times New Roman" w:hAnsi="Times New Roman" w:cs="Times New Roman"/>
          <w:sz w:val="28"/>
          <w:szCs w:val="28"/>
        </w:rPr>
        <w:t>середовища</w:t>
      </w:r>
      <w:r>
        <w:rPr>
          <w:rFonts w:ascii="Times New Roman" w:hAnsi="Times New Roman" w:cs="Times New Roman"/>
          <w:sz w:val="28"/>
          <w:szCs w:val="28"/>
          <w:lang w:val="uk-UA"/>
        </w:rPr>
        <w:t xml:space="preserve">. </w:t>
      </w:r>
    </w:p>
    <w:p w:rsidR="000D3BD4" w:rsidRPr="001A574F" w:rsidRDefault="000D3BD4" w:rsidP="000D3BD4">
      <w:pPr>
        <w:spacing w:after="0" w:line="240" w:lineRule="auto"/>
        <w:ind w:firstLine="709"/>
        <w:jc w:val="both"/>
        <w:rPr>
          <w:rFonts w:ascii="Times New Roman" w:hAnsi="Times New Roman" w:cs="Times New Roman"/>
          <w:sz w:val="24"/>
          <w:szCs w:val="24"/>
          <w:lang w:val="uk-UA"/>
        </w:rPr>
      </w:pPr>
    </w:p>
    <w:p w:rsidR="000D3BD4" w:rsidRDefault="000D3BD4" w:rsidP="000D3BD4">
      <w:pPr>
        <w:pStyle w:val="a6"/>
        <w:spacing w:after="0" w:line="240" w:lineRule="auto"/>
        <w:ind w:left="0" w:firstLine="709"/>
        <w:jc w:val="center"/>
        <w:rPr>
          <w:rFonts w:ascii="Times New Roman" w:hAnsi="Times New Roman" w:cs="Times New Roman"/>
          <w:b/>
          <w:sz w:val="28"/>
          <w:szCs w:val="28"/>
          <w:lang w:val="ru-RU"/>
        </w:rPr>
      </w:pPr>
      <w:r w:rsidRPr="007573B4">
        <w:rPr>
          <w:rFonts w:ascii="Times New Roman" w:hAnsi="Times New Roman" w:cs="Times New Roman"/>
          <w:b/>
          <w:sz w:val="28"/>
          <w:szCs w:val="28"/>
          <w:lang w:val="ru-RU"/>
        </w:rPr>
        <w:t>Професійне зростання та самоосвіта.</w:t>
      </w:r>
    </w:p>
    <w:p w:rsidR="000D3BD4" w:rsidRPr="000D3BD4" w:rsidRDefault="000D3BD4" w:rsidP="000D3BD4">
      <w:pPr>
        <w:pStyle w:val="a6"/>
        <w:spacing w:after="0" w:line="240" w:lineRule="auto"/>
        <w:ind w:left="0" w:firstLine="709"/>
        <w:jc w:val="both"/>
        <w:rPr>
          <w:rFonts w:ascii="Times New Roman" w:hAnsi="Times New Roman" w:cs="Times New Roman"/>
          <w:sz w:val="28"/>
          <w:szCs w:val="28"/>
          <w:lang w:val="ru-RU"/>
        </w:rPr>
      </w:pPr>
      <w:r w:rsidRPr="007573B4">
        <w:rPr>
          <w:rFonts w:ascii="Times New Roman" w:hAnsi="Times New Roman" w:cs="Times New Roman"/>
          <w:sz w:val="28"/>
          <w:szCs w:val="28"/>
          <w:lang w:val="ru-RU"/>
        </w:rPr>
        <w:t>Моє професійне кредо:</w:t>
      </w:r>
    </w:p>
    <w:p w:rsidR="000D3BD4" w:rsidRPr="000D3BD4" w:rsidRDefault="000D3BD4" w:rsidP="000D3BD4">
      <w:pPr>
        <w:pStyle w:val="a6"/>
        <w:spacing w:after="0" w:line="240" w:lineRule="auto"/>
        <w:ind w:left="0" w:firstLine="709"/>
        <w:jc w:val="both"/>
        <w:rPr>
          <w:rFonts w:ascii="Times New Roman" w:hAnsi="Times New Roman" w:cs="Times New Roman"/>
          <w:i/>
          <w:sz w:val="28"/>
          <w:szCs w:val="28"/>
          <w:lang w:val="ru-RU"/>
        </w:rPr>
      </w:pPr>
      <w:r w:rsidRPr="000D3BD4">
        <w:rPr>
          <w:rFonts w:ascii="Times New Roman" w:hAnsi="Times New Roman" w:cs="Times New Roman"/>
          <w:i/>
          <w:sz w:val="28"/>
          <w:szCs w:val="28"/>
          <w:lang w:val="ru-RU"/>
        </w:rPr>
        <w:t>Для того, щоб навчати інших,</w:t>
      </w:r>
    </w:p>
    <w:p w:rsidR="000D3BD4" w:rsidRPr="000D3BD4" w:rsidRDefault="000D3BD4" w:rsidP="000D3BD4">
      <w:pPr>
        <w:pStyle w:val="a6"/>
        <w:spacing w:after="0" w:line="240" w:lineRule="auto"/>
        <w:ind w:left="0" w:firstLine="709"/>
        <w:jc w:val="both"/>
        <w:rPr>
          <w:rFonts w:ascii="Times New Roman" w:hAnsi="Times New Roman" w:cs="Times New Roman"/>
          <w:i/>
          <w:sz w:val="28"/>
          <w:szCs w:val="28"/>
          <w:lang w:val="ru-RU"/>
        </w:rPr>
      </w:pPr>
      <w:r w:rsidRPr="000D3BD4">
        <w:rPr>
          <w:rFonts w:ascii="Times New Roman" w:hAnsi="Times New Roman" w:cs="Times New Roman"/>
          <w:i/>
          <w:sz w:val="28"/>
          <w:szCs w:val="28"/>
          <w:lang w:val="ru-RU"/>
        </w:rPr>
        <w:t>треба вчитися самому;</w:t>
      </w:r>
    </w:p>
    <w:p w:rsidR="000D3BD4" w:rsidRPr="000D3BD4" w:rsidRDefault="000D3BD4" w:rsidP="000D3BD4">
      <w:pPr>
        <w:pStyle w:val="a6"/>
        <w:spacing w:after="0" w:line="240" w:lineRule="auto"/>
        <w:ind w:left="0" w:firstLine="709"/>
        <w:jc w:val="both"/>
        <w:rPr>
          <w:rFonts w:ascii="Times New Roman" w:hAnsi="Times New Roman" w:cs="Times New Roman"/>
          <w:i/>
          <w:sz w:val="28"/>
          <w:szCs w:val="28"/>
          <w:lang w:val="ru-RU"/>
        </w:rPr>
      </w:pPr>
      <w:r w:rsidRPr="000D3BD4">
        <w:rPr>
          <w:rFonts w:ascii="Times New Roman" w:hAnsi="Times New Roman" w:cs="Times New Roman"/>
          <w:i/>
          <w:sz w:val="28"/>
          <w:szCs w:val="28"/>
          <w:lang w:val="ru-RU"/>
        </w:rPr>
        <w:t>Щоб виховувати інших,</w:t>
      </w:r>
    </w:p>
    <w:p w:rsidR="000D3BD4" w:rsidRPr="000D3BD4" w:rsidRDefault="000D3BD4" w:rsidP="000D3BD4">
      <w:pPr>
        <w:pStyle w:val="a6"/>
        <w:spacing w:after="0" w:line="240" w:lineRule="auto"/>
        <w:ind w:left="0" w:firstLine="709"/>
        <w:jc w:val="both"/>
        <w:rPr>
          <w:rFonts w:ascii="Times New Roman" w:hAnsi="Times New Roman" w:cs="Times New Roman"/>
          <w:i/>
          <w:sz w:val="28"/>
          <w:szCs w:val="28"/>
          <w:lang w:val="ru-RU"/>
        </w:rPr>
      </w:pPr>
      <w:r w:rsidRPr="000D3BD4">
        <w:rPr>
          <w:rFonts w:ascii="Times New Roman" w:hAnsi="Times New Roman" w:cs="Times New Roman"/>
          <w:i/>
          <w:sz w:val="28"/>
          <w:szCs w:val="28"/>
          <w:lang w:val="ru-RU"/>
        </w:rPr>
        <w:t>треба починати з себе;</w:t>
      </w:r>
    </w:p>
    <w:p w:rsidR="000D3BD4" w:rsidRPr="000D3BD4" w:rsidRDefault="000D3BD4" w:rsidP="000D3BD4">
      <w:pPr>
        <w:pStyle w:val="a6"/>
        <w:spacing w:after="0" w:line="240" w:lineRule="auto"/>
        <w:ind w:left="0" w:firstLine="709"/>
        <w:jc w:val="both"/>
        <w:rPr>
          <w:rFonts w:ascii="Times New Roman" w:hAnsi="Times New Roman" w:cs="Times New Roman"/>
          <w:i/>
          <w:sz w:val="28"/>
          <w:szCs w:val="28"/>
          <w:lang w:val="ru-RU"/>
        </w:rPr>
      </w:pPr>
      <w:r w:rsidRPr="000D3BD4">
        <w:rPr>
          <w:rFonts w:ascii="Times New Roman" w:hAnsi="Times New Roman" w:cs="Times New Roman"/>
          <w:i/>
          <w:sz w:val="28"/>
          <w:szCs w:val="28"/>
          <w:lang w:val="ru-RU"/>
        </w:rPr>
        <w:t>Щоб розвивати інших,</w:t>
      </w:r>
    </w:p>
    <w:p w:rsidR="000D3BD4" w:rsidRPr="007573B4" w:rsidRDefault="000D3BD4" w:rsidP="000D3BD4">
      <w:pPr>
        <w:pStyle w:val="a6"/>
        <w:spacing w:after="0" w:line="240" w:lineRule="auto"/>
        <w:ind w:left="0" w:firstLine="709"/>
        <w:jc w:val="both"/>
        <w:rPr>
          <w:rFonts w:ascii="Times New Roman" w:hAnsi="Times New Roman" w:cs="Times New Roman"/>
          <w:sz w:val="28"/>
          <w:szCs w:val="28"/>
          <w:lang w:val="ru-RU"/>
        </w:rPr>
      </w:pPr>
      <w:r w:rsidRPr="000D3BD4">
        <w:rPr>
          <w:rFonts w:ascii="Times New Roman" w:hAnsi="Times New Roman" w:cs="Times New Roman"/>
          <w:i/>
          <w:sz w:val="28"/>
          <w:szCs w:val="28"/>
          <w:lang w:val="ru-RU"/>
        </w:rPr>
        <w:t>самому потрібно постійно розвиватися.</w:t>
      </w:r>
    </w:p>
    <w:p w:rsidR="000D3BD4" w:rsidRPr="00B00C4A" w:rsidRDefault="000D3BD4" w:rsidP="000D3BD4">
      <w:pPr>
        <w:spacing w:after="0" w:line="240" w:lineRule="auto"/>
        <w:ind w:firstLine="709"/>
        <w:jc w:val="both"/>
        <w:rPr>
          <w:rFonts w:ascii="Times New Roman" w:eastAsia="Times New Roman" w:hAnsi="Times New Roman" w:cs="Times New Roman"/>
          <w:sz w:val="28"/>
          <w:szCs w:val="28"/>
          <w:lang w:val="uk-UA" w:eastAsia="ru-RU"/>
        </w:rPr>
      </w:pPr>
      <w:r w:rsidRPr="00B00C4A">
        <w:rPr>
          <w:rFonts w:ascii="Times New Roman" w:hAnsi="Times New Roman" w:cs="Times New Roman"/>
          <w:sz w:val="28"/>
          <w:szCs w:val="28"/>
          <w:lang w:val="uk-UA"/>
        </w:rPr>
        <w:t xml:space="preserve">З 2013 року –  учасник </w:t>
      </w:r>
      <w:r w:rsidRPr="00B00C4A">
        <w:rPr>
          <w:rFonts w:ascii="Times New Roman" w:eastAsia="Times New Roman" w:hAnsi="Times New Roman" w:cs="Times New Roman"/>
          <w:sz w:val="28"/>
          <w:szCs w:val="28"/>
          <w:lang w:val="uk-UA" w:eastAsia="ru-RU"/>
        </w:rPr>
        <w:t>СДГ «Філософія лідерства в освіті» ПОІППО ім. М.В. Остроградського.</w:t>
      </w:r>
    </w:p>
    <w:p w:rsidR="000D3BD4" w:rsidRPr="00B00C4A" w:rsidRDefault="000D3BD4" w:rsidP="000D3BD4">
      <w:pPr>
        <w:spacing w:after="0" w:line="240" w:lineRule="auto"/>
        <w:ind w:firstLine="709"/>
        <w:jc w:val="both"/>
        <w:rPr>
          <w:rFonts w:ascii="Times New Roman" w:eastAsia="Times New Roman" w:hAnsi="Times New Roman" w:cs="Times New Roman"/>
          <w:sz w:val="28"/>
          <w:szCs w:val="28"/>
          <w:lang w:val="uk-UA" w:eastAsia="ru-RU"/>
        </w:rPr>
      </w:pPr>
      <w:r w:rsidRPr="00B00C4A">
        <w:rPr>
          <w:rFonts w:ascii="Times New Roman" w:eastAsia="Times New Roman" w:hAnsi="Times New Roman" w:cs="Times New Roman"/>
          <w:sz w:val="28"/>
          <w:szCs w:val="28"/>
          <w:lang w:val="uk-UA" w:eastAsia="ru-RU"/>
        </w:rPr>
        <w:t>Учасник семінарів Полтавської обласної мережі шкіл лідерської освіти «Формування лідерської компетентності в школі: концепція та досвід упровадження» з 2016 р. (м.Полтава ЗШ №11,Солоницька ЗОШ ,Гадяцька гімназія ім.Олени Пчілки, Чутівська ЗОШ, Остапєвська ЗОШ – це за 2018 – 2019 роки).</w:t>
      </w:r>
    </w:p>
    <w:p w:rsidR="000D3BD4" w:rsidRPr="00A94FFD" w:rsidRDefault="000D3BD4" w:rsidP="000D3BD4">
      <w:pPr>
        <w:spacing w:after="0" w:line="240" w:lineRule="auto"/>
        <w:ind w:firstLine="709"/>
        <w:jc w:val="both"/>
        <w:rPr>
          <w:rFonts w:ascii="Times New Roman" w:hAnsi="Times New Roman" w:cs="Times New Roman"/>
          <w:color w:val="000000"/>
          <w:sz w:val="28"/>
          <w:szCs w:val="28"/>
          <w:shd w:val="clear" w:color="auto" w:fill="FFFFFF"/>
          <w:lang w:val="uk-UA"/>
        </w:rPr>
      </w:pPr>
      <w:r>
        <w:rPr>
          <w:rStyle w:val="a7"/>
          <w:rFonts w:ascii="Times New Roman" w:hAnsi="Times New Roman" w:cs="Times New Roman"/>
          <w:b w:val="0"/>
          <w:iCs/>
          <w:color w:val="000000"/>
          <w:sz w:val="28"/>
          <w:szCs w:val="28"/>
          <w:shd w:val="clear" w:color="auto" w:fill="FFFFFF"/>
          <w:lang w:val="uk-UA"/>
        </w:rPr>
        <w:lastRenderedPageBreak/>
        <w:t>З</w:t>
      </w:r>
      <w:r w:rsidRPr="00A94FFD">
        <w:rPr>
          <w:rStyle w:val="a7"/>
          <w:rFonts w:ascii="Times New Roman" w:hAnsi="Times New Roman" w:cs="Times New Roman"/>
          <w:b w:val="0"/>
          <w:iCs/>
          <w:color w:val="000000"/>
          <w:sz w:val="28"/>
          <w:szCs w:val="28"/>
          <w:shd w:val="clear" w:color="auto" w:fill="FFFFFF"/>
          <w:lang w:val="uk-UA"/>
        </w:rPr>
        <w:t xml:space="preserve"> метою якісного формування ключових компетентностей учні</w:t>
      </w:r>
      <w:r>
        <w:rPr>
          <w:rStyle w:val="a7"/>
          <w:rFonts w:ascii="Times New Roman" w:hAnsi="Times New Roman" w:cs="Times New Roman"/>
          <w:b w:val="0"/>
          <w:iCs/>
          <w:color w:val="000000"/>
          <w:sz w:val="28"/>
          <w:szCs w:val="28"/>
          <w:shd w:val="clear" w:color="auto" w:fill="FFFFFF"/>
          <w:lang w:val="uk-UA"/>
        </w:rPr>
        <w:t>в та самореалізації особистості</w:t>
      </w:r>
      <w:r w:rsidRPr="00A94FFD">
        <w:rPr>
          <w:rFonts w:ascii="Times New Roman" w:hAnsi="Times New Roman" w:cs="Times New Roman"/>
          <w:color w:val="000000"/>
          <w:sz w:val="28"/>
          <w:szCs w:val="28"/>
          <w:shd w:val="clear" w:color="auto" w:fill="FFFFFF"/>
          <w:lang w:val="uk-UA"/>
        </w:rPr>
        <w:t>виділяю сім напрямів  діяльності, що розкривають суть моделі стандартів учителя-лідера, учня-лідера:</w:t>
      </w:r>
    </w:p>
    <w:p w:rsidR="000D3BD4" w:rsidRPr="00A94FFD" w:rsidRDefault="000D3BD4" w:rsidP="000D3BD4">
      <w:pPr>
        <w:pStyle w:val="a6"/>
        <w:numPr>
          <w:ilvl w:val="0"/>
          <w:numId w:val="8"/>
        </w:numPr>
        <w:spacing w:after="0" w:line="240" w:lineRule="auto"/>
        <w:ind w:left="0" w:firstLine="709"/>
        <w:jc w:val="both"/>
        <w:rPr>
          <w:rFonts w:ascii="Times New Roman" w:hAnsi="Times New Roman" w:cs="Times New Roman"/>
          <w:sz w:val="28"/>
          <w:szCs w:val="28"/>
        </w:rPr>
      </w:pPr>
      <w:r w:rsidRPr="00A94FFD">
        <w:rPr>
          <w:rFonts w:ascii="Times New Roman" w:hAnsi="Times New Roman" w:cs="Times New Roman"/>
          <w:color w:val="000000"/>
          <w:sz w:val="28"/>
          <w:szCs w:val="28"/>
          <w:shd w:val="clear" w:color="auto" w:fill="FFFFFF"/>
        </w:rPr>
        <w:t xml:space="preserve">Сприяння культурі співробітництва для підтримки розвитку педагогів і учнів; </w:t>
      </w:r>
    </w:p>
    <w:p w:rsidR="000D3BD4" w:rsidRPr="00A94FFD" w:rsidRDefault="000D3BD4" w:rsidP="000D3BD4">
      <w:pPr>
        <w:pStyle w:val="a6"/>
        <w:numPr>
          <w:ilvl w:val="0"/>
          <w:numId w:val="8"/>
        </w:numPr>
        <w:spacing w:after="0" w:line="240" w:lineRule="auto"/>
        <w:ind w:left="0" w:firstLine="709"/>
        <w:jc w:val="both"/>
        <w:rPr>
          <w:rFonts w:ascii="Times New Roman" w:hAnsi="Times New Roman" w:cs="Times New Roman"/>
          <w:sz w:val="28"/>
          <w:szCs w:val="28"/>
        </w:rPr>
      </w:pPr>
      <w:r w:rsidRPr="00A94FFD">
        <w:rPr>
          <w:rFonts w:ascii="Times New Roman" w:hAnsi="Times New Roman" w:cs="Times New Roman"/>
          <w:color w:val="000000"/>
          <w:sz w:val="28"/>
          <w:szCs w:val="28"/>
          <w:shd w:val="clear" w:color="auto" w:fill="FFFFFF"/>
        </w:rPr>
        <w:t xml:space="preserve">доступ і використання досліджень для вдосконалення практики і знань учнів; </w:t>
      </w:r>
    </w:p>
    <w:p w:rsidR="000D3BD4" w:rsidRPr="00A94FFD" w:rsidRDefault="000D3BD4" w:rsidP="000D3BD4">
      <w:pPr>
        <w:pStyle w:val="a6"/>
        <w:numPr>
          <w:ilvl w:val="0"/>
          <w:numId w:val="8"/>
        </w:numPr>
        <w:spacing w:after="0" w:line="240" w:lineRule="auto"/>
        <w:ind w:left="0" w:firstLine="709"/>
        <w:jc w:val="both"/>
        <w:rPr>
          <w:rFonts w:ascii="Times New Roman" w:hAnsi="Times New Roman" w:cs="Times New Roman"/>
          <w:sz w:val="28"/>
          <w:szCs w:val="28"/>
        </w:rPr>
      </w:pPr>
      <w:r w:rsidRPr="00A94FFD">
        <w:rPr>
          <w:rFonts w:ascii="Times New Roman" w:hAnsi="Times New Roman" w:cs="Times New Roman"/>
          <w:color w:val="000000"/>
          <w:sz w:val="28"/>
          <w:szCs w:val="28"/>
          <w:shd w:val="clear" w:color="auto" w:fill="FFFFFF"/>
        </w:rPr>
        <w:t xml:space="preserve">сприяння професійному навчанню для безперервного вдосконалення; </w:t>
      </w:r>
    </w:p>
    <w:p w:rsidR="000D3BD4" w:rsidRPr="00A94FFD" w:rsidRDefault="000D3BD4" w:rsidP="000D3BD4">
      <w:pPr>
        <w:pStyle w:val="a6"/>
        <w:numPr>
          <w:ilvl w:val="0"/>
          <w:numId w:val="8"/>
        </w:numPr>
        <w:spacing w:after="0" w:line="240" w:lineRule="auto"/>
        <w:ind w:left="0" w:firstLine="709"/>
        <w:jc w:val="both"/>
        <w:rPr>
          <w:rFonts w:ascii="Times New Roman" w:hAnsi="Times New Roman" w:cs="Times New Roman"/>
          <w:sz w:val="28"/>
          <w:szCs w:val="28"/>
        </w:rPr>
      </w:pPr>
      <w:r w:rsidRPr="00A94FFD">
        <w:rPr>
          <w:rFonts w:ascii="Times New Roman" w:hAnsi="Times New Roman" w:cs="Times New Roman"/>
          <w:color w:val="000000"/>
          <w:sz w:val="28"/>
          <w:szCs w:val="28"/>
          <w:shd w:val="clear" w:color="auto" w:fill="FFFFFF"/>
        </w:rPr>
        <w:t xml:space="preserve">сприяння покращенню процесу навчання та навчальних досягнень учнів; </w:t>
      </w:r>
    </w:p>
    <w:p w:rsidR="000D3BD4" w:rsidRPr="00A94FFD" w:rsidRDefault="000D3BD4" w:rsidP="000D3BD4">
      <w:pPr>
        <w:pStyle w:val="a6"/>
        <w:numPr>
          <w:ilvl w:val="0"/>
          <w:numId w:val="8"/>
        </w:numPr>
        <w:spacing w:after="0" w:line="240" w:lineRule="auto"/>
        <w:ind w:left="0" w:firstLine="709"/>
        <w:jc w:val="both"/>
        <w:rPr>
          <w:rFonts w:ascii="Times New Roman" w:hAnsi="Times New Roman" w:cs="Times New Roman"/>
          <w:sz w:val="28"/>
          <w:szCs w:val="28"/>
        </w:rPr>
      </w:pPr>
      <w:r w:rsidRPr="00A94FFD">
        <w:rPr>
          <w:rFonts w:ascii="Times New Roman" w:hAnsi="Times New Roman" w:cs="Times New Roman"/>
          <w:color w:val="000000"/>
          <w:sz w:val="28"/>
          <w:szCs w:val="28"/>
          <w:shd w:val="clear" w:color="auto" w:fill="FFFFFF"/>
        </w:rPr>
        <w:t xml:space="preserve">сприяння використанню досягнень  для вдосконалення закладу освіти і презентації громади; </w:t>
      </w:r>
    </w:p>
    <w:p w:rsidR="000D3BD4" w:rsidRPr="00A94FFD" w:rsidRDefault="000D3BD4" w:rsidP="000D3BD4">
      <w:pPr>
        <w:pStyle w:val="a6"/>
        <w:numPr>
          <w:ilvl w:val="0"/>
          <w:numId w:val="8"/>
        </w:numPr>
        <w:spacing w:after="0" w:line="240" w:lineRule="auto"/>
        <w:ind w:left="0" w:firstLine="709"/>
        <w:jc w:val="both"/>
        <w:rPr>
          <w:rFonts w:ascii="Times New Roman" w:hAnsi="Times New Roman" w:cs="Times New Roman"/>
          <w:sz w:val="28"/>
          <w:szCs w:val="28"/>
        </w:rPr>
      </w:pPr>
      <w:r w:rsidRPr="00A94FFD">
        <w:rPr>
          <w:rFonts w:ascii="Times New Roman" w:hAnsi="Times New Roman" w:cs="Times New Roman"/>
          <w:color w:val="000000"/>
          <w:sz w:val="28"/>
          <w:szCs w:val="28"/>
          <w:shd w:val="clear" w:color="auto" w:fill="FFFFFF"/>
        </w:rPr>
        <w:t xml:space="preserve">поліпшення пропагандистської діяльності та співпраці з сім'ями і громадою; </w:t>
      </w:r>
    </w:p>
    <w:p w:rsidR="000D3BD4" w:rsidRPr="00B00C4A" w:rsidRDefault="000D3BD4" w:rsidP="000D3BD4">
      <w:pPr>
        <w:pStyle w:val="a6"/>
        <w:numPr>
          <w:ilvl w:val="0"/>
          <w:numId w:val="8"/>
        </w:numPr>
        <w:spacing w:after="0" w:line="240" w:lineRule="auto"/>
        <w:ind w:left="0" w:firstLine="709"/>
        <w:jc w:val="both"/>
        <w:rPr>
          <w:rFonts w:ascii="Times New Roman" w:hAnsi="Times New Roman" w:cs="Times New Roman"/>
          <w:sz w:val="28"/>
          <w:szCs w:val="28"/>
        </w:rPr>
      </w:pPr>
      <w:r w:rsidRPr="00411B9F">
        <w:rPr>
          <w:rFonts w:ascii="Times New Roman" w:hAnsi="Times New Roman" w:cs="Times New Roman"/>
          <w:color w:val="000000"/>
          <w:sz w:val="28"/>
          <w:szCs w:val="28"/>
          <w:shd w:val="clear" w:color="auto" w:fill="FFFFFF"/>
        </w:rPr>
        <w:t>популяризація навчання учнів і професій випускників.</w:t>
      </w:r>
    </w:p>
    <w:p w:rsidR="000D3BD4" w:rsidRPr="00411B9F" w:rsidRDefault="000D3BD4" w:rsidP="000D3BD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Співпраця та спілкування з колегами </w:t>
      </w:r>
      <w:r>
        <w:rPr>
          <w:rFonts w:ascii="Times New Roman" w:hAnsi="Times New Roman" w:cs="Times New Roman"/>
          <w:sz w:val="28"/>
          <w:szCs w:val="28"/>
        </w:rPr>
        <w:t>допомагають</w:t>
      </w:r>
      <w:r w:rsidRPr="00411B9F">
        <w:rPr>
          <w:rFonts w:ascii="Times New Roman" w:hAnsi="Times New Roman" w:cs="Times New Roman"/>
          <w:sz w:val="28"/>
          <w:szCs w:val="28"/>
        </w:rPr>
        <w:t xml:space="preserve"> відчути пульс актуальних освітніхзмін, виробити стратегію подальшого руху, стимулюють до пошуку тавпровадження нового.</w:t>
      </w:r>
    </w:p>
    <w:p w:rsidR="007B269D" w:rsidRDefault="007B269D" w:rsidP="000D3BD4">
      <w:pPr>
        <w:spacing w:after="0" w:line="240" w:lineRule="auto"/>
        <w:ind w:firstLine="709"/>
        <w:jc w:val="both"/>
        <w:rPr>
          <w:rFonts w:ascii="Times New Roman" w:hAnsi="Times New Roman" w:cs="Times New Roman"/>
          <w:i/>
          <w:sz w:val="28"/>
          <w:szCs w:val="28"/>
          <w:lang w:val="uk-UA"/>
        </w:rPr>
      </w:pPr>
    </w:p>
    <w:p w:rsidR="000D3BD4" w:rsidRPr="00B00C4A" w:rsidRDefault="000D3BD4" w:rsidP="000D3BD4">
      <w:pPr>
        <w:spacing w:after="0" w:line="240" w:lineRule="auto"/>
        <w:ind w:firstLine="709"/>
        <w:jc w:val="both"/>
        <w:rPr>
          <w:rFonts w:ascii="Times New Roman" w:hAnsi="Times New Roman" w:cs="Times New Roman"/>
          <w:i/>
          <w:sz w:val="28"/>
          <w:szCs w:val="28"/>
          <w:lang w:val="uk-UA"/>
        </w:rPr>
      </w:pPr>
      <w:r w:rsidRPr="00B00C4A">
        <w:rPr>
          <w:rFonts w:ascii="Times New Roman" w:hAnsi="Times New Roman" w:cs="Times New Roman"/>
          <w:i/>
          <w:sz w:val="28"/>
          <w:szCs w:val="28"/>
        </w:rPr>
        <w:t>Яких результатів ми очікували</w:t>
      </w:r>
      <w:r w:rsidRPr="00B00C4A">
        <w:rPr>
          <w:rFonts w:ascii="Times New Roman" w:hAnsi="Times New Roman" w:cs="Times New Roman"/>
          <w:i/>
          <w:sz w:val="28"/>
          <w:szCs w:val="28"/>
          <w:lang w:val="uk-UA"/>
        </w:rPr>
        <w:t xml:space="preserve"> і чого досягли?</w:t>
      </w:r>
    </w:p>
    <w:p w:rsidR="000D3BD4" w:rsidRDefault="000D3BD4" w:rsidP="000D3BD4">
      <w:pPr>
        <w:spacing w:after="0" w:line="240" w:lineRule="auto"/>
        <w:ind w:firstLine="709"/>
        <w:jc w:val="both"/>
        <w:rPr>
          <w:rFonts w:ascii="Times New Roman" w:hAnsi="Times New Roman" w:cs="Times New Roman"/>
          <w:sz w:val="28"/>
          <w:szCs w:val="28"/>
          <w:lang w:val="uk-UA"/>
        </w:rPr>
      </w:pPr>
      <w:r w:rsidRPr="00411B9F">
        <w:rPr>
          <w:rFonts w:ascii="Times New Roman" w:hAnsi="Times New Roman" w:cs="Times New Roman"/>
          <w:sz w:val="28"/>
          <w:szCs w:val="28"/>
        </w:rPr>
        <w:t xml:space="preserve">Насамперед </w:t>
      </w:r>
      <w:r>
        <w:rPr>
          <w:rFonts w:ascii="Times New Roman" w:hAnsi="Times New Roman" w:cs="Times New Roman"/>
          <w:sz w:val="28"/>
          <w:szCs w:val="28"/>
          <w:lang w:val="uk-UA"/>
        </w:rPr>
        <w:t xml:space="preserve">це </w:t>
      </w:r>
      <w:r>
        <w:rPr>
          <w:rFonts w:ascii="Times New Roman" w:hAnsi="Times New Roman" w:cs="Times New Roman"/>
          <w:sz w:val="28"/>
          <w:szCs w:val="28"/>
        </w:rPr>
        <w:t>створення</w:t>
      </w:r>
      <w:r>
        <w:rPr>
          <w:rFonts w:ascii="Times New Roman" w:hAnsi="Times New Roman" w:cs="Times New Roman"/>
          <w:sz w:val="28"/>
          <w:szCs w:val="28"/>
          <w:lang w:val="uk-UA"/>
        </w:rPr>
        <w:t xml:space="preserve"> </w:t>
      </w:r>
      <w:r w:rsidRPr="00411B9F">
        <w:rPr>
          <w:rFonts w:ascii="Times New Roman" w:hAnsi="Times New Roman" w:cs="Times New Roman"/>
          <w:sz w:val="28"/>
          <w:szCs w:val="28"/>
        </w:rPr>
        <w:t>сприятливих психолого-педагогічних умов</w:t>
      </w:r>
      <w:r>
        <w:rPr>
          <w:rFonts w:ascii="Times New Roman" w:hAnsi="Times New Roman" w:cs="Times New Roman"/>
          <w:sz w:val="28"/>
          <w:szCs w:val="28"/>
        </w:rPr>
        <w:t xml:space="preserve"> для розвитку особистості </w:t>
      </w:r>
      <w:r>
        <w:rPr>
          <w:rFonts w:ascii="Times New Roman" w:hAnsi="Times New Roman" w:cs="Times New Roman"/>
          <w:sz w:val="28"/>
          <w:szCs w:val="28"/>
          <w:lang w:val="uk-UA"/>
        </w:rPr>
        <w:t>вчителя</w:t>
      </w:r>
      <w:r w:rsidRPr="00411B9F">
        <w:rPr>
          <w:rFonts w:ascii="Times New Roman" w:hAnsi="Times New Roman" w:cs="Times New Roman"/>
          <w:sz w:val="28"/>
          <w:szCs w:val="28"/>
        </w:rPr>
        <w:t>,</w:t>
      </w:r>
      <w:r>
        <w:rPr>
          <w:rFonts w:ascii="Times New Roman" w:hAnsi="Times New Roman" w:cs="Times New Roman"/>
          <w:sz w:val="28"/>
          <w:szCs w:val="28"/>
          <w:lang w:val="uk-UA"/>
        </w:rPr>
        <w:t xml:space="preserve"> учня</w:t>
      </w:r>
      <w:r>
        <w:rPr>
          <w:rFonts w:ascii="Times New Roman" w:hAnsi="Times New Roman" w:cs="Times New Roman"/>
          <w:sz w:val="28"/>
          <w:szCs w:val="28"/>
        </w:rPr>
        <w:t xml:space="preserve"> ї</w:t>
      </w:r>
      <w:r>
        <w:rPr>
          <w:rFonts w:ascii="Times New Roman" w:hAnsi="Times New Roman" w:cs="Times New Roman"/>
          <w:sz w:val="28"/>
          <w:szCs w:val="28"/>
          <w:lang w:val="uk-UA"/>
        </w:rPr>
        <w:t xml:space="preserve">х </w:t>
      </w:r>
      <w:r w:rsidRPr="00411B9F">
        <w:rPr>
          <w:rFonts w:ascii="Times New Roman" w:hAnsi="Times New Roman" w:cs="Times New Roman"/>
          <w:sz w:val="28"/>
          <w:szCs w:val="28"/>
        </w:rPr>
        <w:t>інтелекту</w:t>
      </w:r>
      <w:r>
        <w:rPr>
          <w:rFonts w:ascii="Times New Roman" w:hAnsi="Times New Roman" w:cs="Times New Roman"/>
          <w:sz w:val="28"/>
          <w:szCs w:val="28"/>
        </w:rPr>
        <w:t>ального та духовного потенціалу</w:t>
      </w:r>
      <w:r>
        <w:rPr>
          <w:rFonts w:ascii="Times New Roman" w:hAnsi="Times New Roman" w:cs="Times New Roman"/>
          <w:sz w:val="28"/>
          <w:szCs w:val="28"/>
          <w:lang w:val="uk-UA"/>
        </w:rPr>
        <w:t>; розвиток лідерських якостей.</w:t>
      </w:r>
    </w:p>
    <w:p w:rsidR="000D3BD4" w:rsidRDefault="000D3BD4" w:rsidP="000D3BD4">
      <w:pPr>
        <w:spacing w:after="0" w:line="240" w:lineRule="auto"/>
        <w:ind w:firstLine="709"/>
        <w:jc w:val="both"/>
        <w:rPr>
          <w:rFonts w:ascii="Times New Roman" w:hAnsi="Times New Roman" w:cs="Times New Roman"/>
          <w:sz w:val="28"/>
          <w:szCs w:val="28"/>
          <w:lang w:val="uk-UA"/>
        </w:rPr>
      </w:pPr>
      <w:r w:rsidRPr="000D3BD4">
        <w:rPr>
          <w:rFonts w:ascii="Times New Roman" w:hAnsi="Times New Roman" w:cs="Times New Roman"/>
          <w:sz w:val="28"/>
          <w:szCs w:val="28"/>
          <w:lang w:val="uk-UA"/>
        </w:rPr>
        <w:t>Постійно займа</w:t>
      </w:r>
      <w:r>
        <w:rPr>
          <w:rFonts w:ascii="Times New Roman" w:hAnsi="Times New Roman" w:cs="Times New Roman"/>
          <w:sz w:val="28"/>
          <w:szCs w:val="28"/>
          <w:lang w:val="uk-UA"/>
        </w:rPr>
        <w:t>юся</w:t>
      </w:r>
      <w:r w:rsidRPr="000D3BD4">
        <w:rPr>
          <w:rFonts w:ascii="Times New Roman" w:hAnsi="Times New Roman" w:cs="Times New Roman"/>
          <w:sz w:val="28"/>
          <w:szCs w:val="28"/>
          <w:lang w:val="uk-UA"/>
        </w:rPr>
        <w:t xml:space="preserve"> самоосвітою, про що свідчать Сертифікати про</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проходження підвищення кваліфікації керівних кадрів закладів загальної</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середньої освіти відповідно до вимог Концепції «Нова українська школа»,</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курсу «Безпечність харчових продуктів: сучасне законодавство, сумлінний</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виробник, відповідальний споживач», участь у вебінарах «Номенклатура</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справ: правила складання та зразки», «Практичні поради щодо організації</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дистанційного навчання під час карантину» , обласних науково-практичних</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семінарах «Психолого-педагогічні засади розвитку емоційного благополуччя</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 xml:space="preserve">педагогічних керівників в умовах </w:t>
      </w:r>
      <w:r w:rsidRPr="005E3104">
        <w:rPr>
          <w:rFonts w:ascii="Times New Roman" w:hAnsi="Times New Roman" w:cs="Times New Roman"/>
          <w:sz w:val="28"/>
          <w:szCs w:val="28"/>
        </w:rPr>
        <w:t>VUCA</w:t>
      </w:r>
      <w:r w:rsidRPr="000D3BD4">
        <w:rPr>
          <w:rFonts w:ascii="Times New Roman" w:hAnsi="Times New Roman" w:cs="Times New Roman"/>
          <w:sz w:val="28"/>
          <w:szCs w:val="28"/>
          <w:lang w:val="uk-UA"/>
        </w:rPr>
        <w:t>-світу», «Формування лідерської</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компетентності в школі: Концепція та досвід упровадження».</w:t>
      </w:r>
    </w:p>
    <w:p w:rsidR="000D3BD4" w:rsidRDefault="000D3BD4" w:rsidP="000D3BD4">
      <w:pPr>
        <w:spacing w:after="0" w:line="240" w:lineRule="auto"/>
        <w:ind w:firstLine="709"/>
        <w:jc w:val="center"/>
        <w:rPr>
          <w:rFonts w:ascii="Times New Roman" w:hAnsi="Times New Roman" w:cs="Times New Roman"/>
          <w:b/>
          <w:sz w:val="28"/>
          <w:szCs w:val="28"/>
          <w:lang w:val="uk-UA"/>
        </w:rPr>
      </w:pPr>
    </w:p>
    <w:p w:rsidR="000D3BD4" w:rsidRPr="00652783" w:rsidRDefault="000D3BD4" w:rsidP="000D3BD4">
      <w:pPr>
        <w:spacing w:after="0" w:line="240" w:lineRule="auto"/>
        <w:ind w:firstLine="709"/>
        <w:jc w:val="center"/>
        <w:rPr>
          <w:rFonts w:ascii="Times New Roman" w:hAnsi="Times New Roman" w:cs="Times New Roman"/>
          <w:b/>
          <w:sz w:val="28"/>
          <w:szCs w:val="28"/>
          <w:lang w:val="uk-UA"/>
        </w:rPr>
      </w:pPr>
      <w:r w:rsidRPr="00652783">
        <w:rPr>
          <w:rFonts w:ascii="Times New Roman" w:hAnsi="Times New Roman" w:cs="Times New Roman"/>
          <w:b/>
          <w:sz w:val="28"/>
          <w:szCs w:val="28"/>
          <w:lang w:val="uk-UA"/>
        </w:rPr>
        <w:t xml:space="preserve">Самоосвіта директра Малоперещепинського ЗЗСО </w:t>
      </w:r>
      <w:r w:rsidRPr="00652783">
        <w:rPr>
          <w:rFonts w:ascii="Times New Roman" w:hAnsi="Times New Roman" w:cs="Times New Roman"/>
          <w:b/>
          <w:sz w:val="28"/>
          <w:szCs w:val="28"/>
          <w:lang w:val="en-US"/>
        </w:rPr>
        <w:t>I</w:t>
      </w:r>
      <w:r w:rsidRPr="00652783">
        <w:rPr>
          <w:rFonts w:ascii="Times New Roman" w:hAnsi="Times New Roman" w:cs="Times New Roman"/>
          <w:b/>
          <w:sz w:val="28"/>
          <w:szCs w:val="28"/>
        </w:rPr>
        <w:t xml:space="preserve"> – </w:t>
      </w:r>
      <w:r w:rsidRPr="00652783">
        <w:rPr>
          <w:rFonts w:ascii="Times New Roman" w:hAnsi="Times New Roman" w:cs="Times New Roman"/>
          <w:b/>
          <w:sz w:val="28"/>
          <w:szCs w:val="28"/>
          <w:lang w:val="en-US"/>
        </w:rPr>
        <w:t>III</w:t>
      </w:r>
      <w:r w:rsidRPr="00652783">
        <w:rPr>
          <w:rFonts w:ascii="Times New Roman" w:hAnsi="Times New Roman" w:cs="Times New Roman"/>
          <w:b/>
          <w:sz w:val="28"/>
          <w:szCs w:val="28"/>
          <w:lang w:val="uk-UA"/>
        </w:rPr>
        <w:t>ступенів</w:t>
      </w:r>
    </w:p>
    <w:p w:rsidR="000D3BD4" w:rsidRPr="00652783" w:rsidRDefault="000D3BD4" w:rsidP="000D3BD4">
      <w:pPr>
        <w:spacing w:after="0" w:line="240" w:lineRule="auto"/>
        <w:ind w:firstLine="709"/>
        <w:jc w:val="center"/>
        <w:rPr>
          <w:rFonts w:ascii="Times New Roman" w:hAnsi="Times New Roman" w:cs="Times New Roman"/>
          <w:b/>
          <w:sz w:val="28"/>
          <w:szCs w:val="28"/>
          <w:lang w:val="uk-UA"/>
        </w:rPr>
      </w:pPr>
      <w:r w:rsidRPr="00652783">
        <w:rPr>
          <w:rFonts w:ascii="Times New Roman" w:hAnsi="Times New Roman" w:cs="Times New Roman"/>
          <w:b/>
          <w:sz w:val="28"/>
          <w:szCs w:val="28"/>
          <w:lang w:val="uk-UA"/>
        </w:rPr>
        <w:t xml:space="preserve">під час карантину </w:t>
      </w:r>
      <w:r>
        <w:rPr>
          <w:rFonts w:ascii="Times New Roman" w:hAnsi="Times New Roman" w:cs="Times New Roman"/>
          <w:b/>
          <w:sz w:val="28"/>
          <w:szCs w:val="28"/>
          <w:lang w:val="uk-UA"/>
        </w:rPr>
        <w:t>2019-</w:t>
      </w:r>
      <w:r w:rsidRPr="00652783">
        <w:rPr>
          <w:rFonts w:ascii="Times New Roman" w:hAnsi="Times New Roman" w:cs="Times New Roman"/>
          <w:b/>
          <w:sz w:val="28"/>
          <w:szCs w:val="28"/>
          <w:lang w:val="uk-UA"/>
        </w:rPr>
        <w:t>2020</w:t>
      </w:r>
      <w:r>
        <w:rPr>
          <w:rFonts w:ascii="Times New Roman" w:hAnsi="Times New Roman" w:cs="Times New Roman"/>
          <w:b/>
          <w:sz w:val="28"/>
          <w:szCs w:val="28"/>
          <w:lang w:val="uk-UA"/>
        </w:rPr>
        <w:t xml:space="preserve"> н.р.</w:t>
      </w:r>
    </w:p>
    <w:p w:rsidR="000D3BD4" w:rsidRDefault="000D3BD4" w:rsidP="000D3BD4">
      <w:pPr>
        <w:spacing w:after="0" w:line="240" w:lineRule="auto"/>
        <w:ind w:firstLine="709"/>
        <w:jc w:val="center"/>
        <w:rPr>
          <w:rFonts w:ascii="Times New Roman" w:hAnsi="Times New Roman" w:cs="Times New Roman"/>
          <w:b/>
          <w:sz w:val="28"/>
          <w:szCs w:val="28"/>
          <w:lang w:val="uk-UA"/>
        </w:rPr>
      </w:pPr>
      <w:r w:rsidRPr="00652783">
        <w:rPr>
          <w:rFonts w:ascii="Times New Roman" w:hAnsi="Times New Roman" w:cs="Times New Roman"/>
          <w:b/>
          <w:sz w:val="28"/>
          <w:szCs w:val="28"/>
          <w:lang w:val="uk-UA"/>
        </w:rPr>
        <w:t>Участь в онлайн вебінарах. конференціях, семінарах</w:t>
      </w:r>
    </w:p>
    <w:p w:rsidR="000D3BD4" w:rsidRDefault="000D3BD4" w:rsidP="000D3BD4">
      <w:pPr>
        <w:spacing w:after="0" w:line="240" w:lineRule="auto"/>
        <w:ind w:firstLine="709"/>
        <w:jc w:val="both"/>
        <w:rPr>
          <w:rFonts w:ascii="Times New Roman" w:hAnsi="Times New Roman" w:cs="Times New Roman"/>
          <w:b/>
          <w:sz w:val="28"/>
          <w:szCs w:val="28"/>
          <w:lang w:val="uk-UA"/>
        </w:rPr>
      </w:pPr>
    </w:p>
    <w:tbl>
      <w:tblPr>
        <w:tblStyle w:val="a3"/>
        <w:tblW w:w="0" w:type="auto"/>
        <w:tblLayout w:type="fixed"/>
        <w:tblLook w:val="04A0"/>
      </w:tblPr>
      <w:tblGrid>
        <w:gridCol w:w="496"/>
        <w:gridCol w:w="1313"/>
        <w:gridCol w:w="1418"/>
        <w:gridCol w:w="1134"/>
        <w:gridCol w:w="2977"/>
        <w:gridCol w:w="757"/>
        <w:gridCol w:w="1476"/>
      </w:tblGrid>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Всеосві</w:t>
            </w:r>
            <w:r w:rsidRPr="00BA4C9F">
              <w:rPr>
                <w:rFonts w:ascii="Times New Roman" w:hAnsi="Times New Roman" w:cs="Times New Roman"/>
                <w:b/>
                <w:sz w:val="24"/>
                <w:szCs w:val="24"/>
                <w:lang w:val="uk-UA"/>
              </w:rPr>
              <w:t>та</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Практичні поради щодо організації дистанційного навчання під час карантину</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 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23.03.2020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Всеосвіта</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 xml:space="preserve">Що потрібно знати про аудит трудових книжок </w:t>
            </w:r>
            <w:r w:rsidRPr="00BA4C9F">
              <w:rPr>
                <w:rFonts w:ascii="Times New Roman" w:hAnsi="Times New Roman" w:cs="Times New Roman"/>
                <w:sz w:val="24"/>
                <w:szCs w:val="24"/>
                <w:lang w:val="uk-UA"/>
              </w:rPr>
              <w:lastRenderedPageBreak/>
              <w:t>працівникам освіти. Зразки записів</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lastRenderedPageBreak/>
              <w:t>2 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16.04.2020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lastRenderedPageBreak/>
              <w:t>3.</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На Урок</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Свідоцтво</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Мотивація до навчання під час карантину за напрямками «ІКТ», «Психологія»,  «Практичні прийоми».</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 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16.04.2020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4.</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На Урок</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Свідоцтво</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Онлайн-тести, принципи успішної взаємодії під час дистанційного навчання</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 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22.04.2020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5.</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Всеосвіта</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Створення та ведення блогу на платформі «Всеосвіта»</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 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24.04.2020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en-US"/>
              </w:rPr>
            </w:pPr>
            <w:r w:rsidRPr="00BA4C9F">
              <w:rPr>
                <w:rFonts w:ascii="Times New Roman" w:hAnsi="Times New Roman" w:cs="Times New Roman"/>
                <w:sz w:val="24"/>
                <w:szCs w:val="24"/>
                <w:lang w:val="uk-UA"/>
              </w:rPr>
              <w:t>6.</w:t>
            </w:r>
          </w:p>
        </w:tc>
        <w:tc>
          <w:tcPr>
            <w:tcW w:w="1313" w:type="dxa"/>
          </w:tcPr>
          <w:p w:rsidR="000D3BD4" w:rsidRPr="00BA4C9F" w:rsidRDefault="000D3BD4" w:rsidP="000D3BD4">
            <w:pPr>
              <w:jc w:val="both"/>
              <w:rPr>
                <w:rFonts w:ascii="Times New Roman" w:hAnsi="Times New Roman" w:cs="Times New Roman"/>
                <w:sz w:val="24"/>
                <w:szCs w:val="24"/>
                <w:lang w:val="en-US"/>
              </w:rPr>
            </w:pPr>
            <w:r w:rsidRPr="00BA4C9F">
              <w:rPr>
                <w:rFonts w:ascii="Times New Roman" w:hAnsi="Times New Roman" w:cs="Times New Roman"/>
                <w:sz w:val="24"/>
                <w:szCs w:val="24"/>
                <w:lang w:val="en-US"/>
              </w:rPr>
              <w:t>OpenSchool</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Проектний менеджмент як невідємна складова сучасної освіти</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 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24.04.2020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7.</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Всеосвіта</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Ігрові педагогічні прийоми: як пробудити в учнів інтерес до навчання ?</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 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30.04.2020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8.</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На Урок</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Свідоцтво</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Створення інклюзивного середовища в закладі освіти</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28.04.2020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9</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ПОІППО</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Семінар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Ефективна школо: педагогічне партнерство в роботі з обдарованими дітьми</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4год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16.04.2020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10</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ПОІППО</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Семінар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Ефективні кейси педагогічної майстерності в умовах онлайн-освіти</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6год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05.05.2020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11</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На Урок</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Свідоцтво</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Як налагодити ефективне онлайн-навчання та покращити комунікацію з учнями в умовах карантину</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20 05.2020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12</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Всеосвіта</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 xml:space="preserve">Досвід роботи з </w:t>
            </w:r>
            <w:r w:rsidRPr="00BA4C9F">
              <w:rPr>
                <w:rFonts w:ascii="Times New Roman" w:hAnsi="Times New Roman" w:cs="Times New Roman"/>
                <w:sz w:val="24"/>
                <w:szCs w:val="24"/>
                <w:lang w:val="en-US"/>
              </w:rPr>
              <w:t>ClassDogo</w:t>
            </w:r>
            <w:r w:rsidRPr="00BA4C9F">
              <w:rPr>
                <w:rFonts w:ascii="Times New Roman" w:hAnsi="Times New Roman" w:cs="Times New Roman"/>
                <w:sz w:val="24"/>
                <w:szCs w:val="24"/>
                <w:lang w:val="uk-UA"/>
              </w:rPr>
              <w:t xml:space="preserve"> або як оцінити безцінне</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04.06.2020</w:t>
            </w:r>
          </w:p>
        </w:tc>
      </w:tr>
      <w:tr w:rsidR="000D3BD4" w:rsidTr="00FA1589">
        <w:tc>
          <w:tcPr>
            <w:tcW w:w="496" w:type="dxa"/>
          </w:tcPr>
          <w:p w:rsidR="000D3BD4" w:rsidRDefault="000D3BD4" w:rsidP="000D3BD4">
            <w:pPr>
              <w:jc w:val="both"/>
              <w:rPr>
                <w:rFonts w:ascii="Times New Roman" w:hAnsi="Times New Roman" w:cs="Times New Roman"/>
                <w:sz w:val="24"/>
                <w:szCs w:val="24"/>
                <w:lang w:val="uk-UA"/>
              </w:rPr>
            </w:pPr>
          </w:p>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13</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Всеосвіта</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Формування емоційної стійкості педагога в процесі підготовки до нового навчалбного року</w:t>
            </w:r>
          </w:p>
        </w:tc>
        <w:tc>
          <w:tcPr>
            <w:tcW w:w="757" w:type="dxa"/>
          </w:tcPr>
          <w:p w:rsidR="000D3BD4" w:rsidRDefault="000D3BD4" w:rsidP="000D3BD4">
            <w:pPr>
              <w:jc w:val="both"/>
              <w:rPr>
                <w:rFonts w:ascii="Times New Roman" w:hAnsi="Times New Roman" w:cs="Times New Roman"/>
                <w:sz w:val="24"/>
                <w:szCs w:val="24"/>
                <w:lang w:val="uk-UA"/>
              </w:rPr>
            </w:pPr>
          </w:p>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2год</w:t>
            </w:r>
          </w:p>
        </w:tc>
        <w:tc>
          <w:tcPr>
            <w:tcW w:w="1476" w:type="dxa"/>
          </w:tcPr>
          <w:p w:rsidR="000D3BD4" w:rsidRDefault="000D3BD4" w:rsidP="000D3BD4">
            <w:pPr>
              <w:jc w:val="both"/>
              <w:rPr>
                <w:rFonts w:ascii="Times New Roman" w:hAnsi="Times New Roman" w:cs="Times New Roman"/>
                <w:sz w:val="24"/>
                <w:szCs w:val="24"/>
                <w:lang w:val="uk-UA"/>
              </w:rPr>
            </w:pPr>
          </w:p>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05.06.2020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14</w:t>
            </w:r>
          </w:p>
        </w:tc>
        <w:tc>
          <w:tcPr>
            <w:tcW w:w="1313"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Всеосвіта</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Рефлексивне оцінювання в освітньому процесі як ресурс особистісного розвитку</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25.05.2020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en-US"/>
              </w:rPr>
            </w:pPr>
            <w:r w:rsidRPr="00BA4C9F">
              <w:rPr>
                <w:rFonts w:ascii="Times New Roman" w:hAnsi="Times New Roman" w:cs="Times New Roman"/>
                <w:sz w:val="24"/>
                <w:szCs w:val="24"/>
                <w:lang w:val="uk-UA"/>
              </w:rPr>
              <w:t>16</w:t>
            </w:r>
          </w:p>
        </w:tc>
        <w:tc>
          <w:tcPr>
            <w:tcW w:w="1313" w:type="dxa"/>
          </w:tcPr>
          <w:p w:rsidR="000D3BD4" w:rsidRPr="00BA4C9F" w:rsidRDefault="000D3BD4" w:rsidP="000D3BD4">
            <w:pPr>
              <w:jc w:val="both"/>
              <w:rPr>
                <w:rFonts w:ascii="Times New Roman" w:hAnsi="Times New Roman" w:cs="Times New Roman"/>
                <w:sz w:val="24"/>
                <w:szCs w:val="24"/>
                <w:lang w:val="en-US"/>
              </w:rPr>
            </w:pPr>
            <w:r w:rsidRPr="00BA4C9F">
              <w:rPr>
                <w:rFonts w:ascii="Times New Roman" w:hAnsi="Times New Roman" w:cs="Times New Roman"/>
                <w:sz w:val="24"/>
                <w:szCs w:val="24"/>
                <w:lang w:val="en-US"/>
              </w:rPr>
              <w:t>MCFR</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Працівника викликають до військкомату: дії кадровика</w:t>
            </w: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22.05.2020</w:t>
            </w:r>
          </w:p>
        </w:tc>
      </w:tr>
      <w:tr w:rsidR="000D3BD4" w:rsidTr="00FA1589">
        <w:tc>
          <w:tcPr>
            <w:tcW w:w="49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17</w:t>
            </w:r>
          </w:p>
        </w:tc>
        <w:tc>
          <w:tcPr>
            <w:tcW w:w="1313" w:type="dxa"/>
          </w:tcPr>
          <w:p w:rsidR="000D3BD4" w:rsidRPr="00BA4C9F" w:rsidRDefault="000D3BD4" w:rsidP="000D3BD4">
            <w:pPr>
              <w:jc w:val="both"/>
              <w:rPr>
                <w:rFonts w:ascii="Times New Roman" w:hAnsi="Times New Roman" w:cs="Times New Roman"/>
                <w:sz w:val="24"/>
                <w:szCs w:val="24"/>
                <w:lang w:val="en-US"/>
              </w:rPr>
            </w:pPr>
            <w:r w:rsidRPr="00BA4C9F">
              <w:rPr>
                <w:rFonts w:ascii="Times New Roman" w:hAnsi="Times New Roman" w:cs="Times New Roman"/>
                <w:sz w:val="24"/>
                <w:szCs w:val="24"/>
                <w:lang w:val="en-US"/>
              </w:rPr>
              <w:t>MCFR</w:t>
            </w:r>
          </w:p>
        </w:tc>
        <w:tc>
          <w:tcPr>
            <w:tcW w:w="1418"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Сертифікат</w:t>
            </w:r>
          </w:p>
        </w:tc>
        <w:tc>
          <w:tcPr>
            <w:tcW w:w="1134"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Вебінар</w:t>
            </w:r>
          </w:p>
        </w:tc>
        <w:tc>
          <w:tcPr>
            <w:tcW w:w="2977" w:type="dxa"/>
          </w:tcPr>
          <w:p w:rsidR="000D3BD4"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Самооцінювання освітніх і управлінських процесів закладу загальної середньої освіти</w:t>
            </w:r>
          </w:p>
          <w:p w:rsidR="000D3BD4" w:rsidRPr="00BA4C9F" w:rsidRDefault="000D3BD4" w:rsidP="000D3BD4">
            <w:pPr>
              <w:jc w:val="both"/>
              <w:rPr>
                <w:rFonts w:ascii="Times New Roman" w:hAnsi="Times New Roman" w:cs="Times New Roman"/>
                <w:sz w:val="24"/>
                <w:szCs w:val="24"/>
                <w:lang w:val="uk-UA"/>
              </w:rPr>
            </w:pPr>
          </w:p>
        </w:tc>
        <w:tc>
          <w:tcPr>
            <w:tcW w:w="757"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lastRenderedPageBreak/>
              <w:t>1год</w:t>
            </w:r>
          </w:p>
        </w:tc>
        <w:tc>
          <w:tcPr>
            <w:tcW w:w="1476" w:type="dxa"/>
          </w:tcPr>
          <w:p w:rsidR="000D3BD4" w:rsidRPr="00BA4C9F" w:rsidRDefault="000D3BD4" w:rsidP="000D3BD4">
            <w:pPr>
              <w:jc w:val="both"/>
              <w:rPr>
                <w:rFonts w:ascii="Times New Roman" w:hAnsi="Times New Roman" w:cs="Times New Roman"/>
                <w:sz w:val="24"/>
                <w:szCs w:val="24"/>
                <w:lang w:val="uk-UA"/>
              </w:rPr>
            </w:pPr>
            <w:r w:rsidRPr="00BA4C9F">
              <w:rPr>
                <w:rFonts w:ascii="Times New Roman" w:hAnsi="Times New Roman" w:cs="Times New Roman"/>
                <w:sz w:val="24"/>
                <w:szCs w:val="24"/>
                <w:lang w:val="uk-UA"/>
              </w:rPr>
              <w:t>07.05.2020</w:t>
            </w:r>
          </w:p>
        </w:tc>
      </w:tr>
      <w:tr w:rsidR="000D3BD4" w:rsidTr="007B269D">
        <w:trPr>
          <w:trHeight w:val="829"/>
        </w:trPr>
        <w:tc>
          <w:tcPr>
            <w:tcW w:w="496" w:type="dxa"/>
          </w:tcPr>
          <w:p w:rsidR="000D3BD4" w:rsidRPr="009F2DA3" w:rsidRDefault="000D3BD4" w:rsidP="000D3BD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p w:rsidR="000D3BD4" w:rsidRDefault="000D3BD4" w:rsidP="000D3BD4">
            <w:pPr>
              <w:jc w:val="both"/>
              <w:rPr>
                <w:rFonts w:ascii="Times New Roman" w:hAnsi="Times New Roman" w:cs="Times New Roman"/>
                <w:sz w:val="28"/>
                <w:szCs w:val="28"/>
                <w:lang w:val="uk-UA"/>
              </w:rPr>
            </w:pPr>
          </w:p>
          <w:p w:rsidR="000D3BD4" w:rsidRDefault="000D3BD4" w:rsidP="000D3BD4">
            <w:pPr>
              <w:jc w:val="both"/>
              <w:rPr>
                <w:rFonts w:ascii="Times New Roman" w:hAnsi="Times New Roman" w:cs="Times New Roman"/>
                <w:sz w:val="28"/>
                <w:szCs w:val="28"/>
                <w:lang w:val="uk-UA"/>
              </w:rPr>
            </w:pPr>
          </w:p>
        </w:tc>
        <w:tc>
          <w:tcPr>
            <w:tcW w:w="1313" w:type="dxa"/>
          </w:tcPr>
          <w:p w:rsidR="000D3BD4" w:rsidRDefault="000D3BD4" w:rsidP="000D3BD4">
            <w:pPr>
              <w:jc w:val="both"/>
              <w:rPr>
                <w:rFonts w:ascii="Times New Roman" w:hAnsi="Times New Roman" w:cs="Times New Roman"/>
                <w:sz w:val="28"/>
                <w:szCs w:val="28"/>
                <w:lang w:val="uk-UA"/>
              </w:rPr>
            </w:pPr>
            <w:r w:rsidRPr="00BA4C9F">
              <w:rPr>
                <w:rFonts w:ascii="Times New Roman" w:hAnsi="Times New Roman" w:cs="Times New Roman"/>
                <w:sz w:val="24"/>
                <w:szCs w:val="24"/>
                <w:lang w:val="uk-UA"/>
              </w:rPr>
              <w:t>ПОІППО</w:t>
            </w:r>
          </w:p>
        </w:tc>
        <w:tc>
          <w:tcPr>
            <w:tcW w:w="1418" w:type="dxa"/>
          </w:tcPr>
          <w:p w:rsidR="000D3BD4" w:rsidRDefault="000D3BD4" w:rsidP="000D3BD4">
            <w:pPr>
              <w:jc w:val="both"/>
              <w:rPr>
                <w:rFonts w:ascii="Times New Roman" w:hAnsi="Times New Roman" w:cs="Times New Roman"/>
                <w:sz w:val="28"/>
                <w:szCs w:val="28"/>
                <w:lang w:val="uk-UA"/>
              </w:rPr>
            </w:pPr>
            <w:r w:rsidRPr="00BA4C9F">
              <w:rPr>
                <w:rFonts w:ascii="Times New Roman" w:hAnsi="Times New Roman" w:cs="Times New Roman"/>
                <w:sz w:val="24"/>
                <w:szCs w:val="24"/>
                <w:lang w:val="uk-UA"/>
              </w:rPr>
              <w:t>Сертифікат</w:t>
            </w:r>
          </w:p>
        </w:tc>
        <w:tc>
          <w:tcPr>
            <w:tcW w:w="1134" w:type="dxa"/>
          </w:tcPr>
          <w:p w:rsidR="000D3BD4" w:rsidRDefault="000D3BD4" w:rsidP="000D3BD4">
            <w:pPr>
              <w:jc w:val="both"/>
              <w:rPr>
                <w:rFonts w:ascii="Times New Roman" w:hAnsi="Times New Roman" w:cs="Times New Roman"/>
                <w:sz w:val="28"/>
                <w:szCs w:val="28"/>
                <w:lang w:val="uk-UA"/>
              </w:rPr>
            </w:pPr>
            <w:r w:rsidRPr="00BA4C9F">
              <w:rPr>
                <w:rFonts w:ascii="Times New Roman" w:hAnsi="Times New Roman" w:cs="Times New Roman"/>
                <w:sz w:val="24"/>
                <w:szCs w:val="24"/>
                <w:lang w:val="uk-UA"/>
              </w:rPr>
              <w:t>Семінар</w:t>
            </w:r>
          </w:p>
        </w:tc>
        <w:tc>
          <w:tcPr>
            <w:tcW w:w="2977" w:type="dxa"/>
          </w:tcPr>
          <w:p w:rsidR="000D3BD4" w:rsidRPr="009F2DA3" w:rsidRDefault="000D3BD4" w:rsidP="000D3BD4">
            <w:pPr>
              <w:jc w:val="both"/>
              <w:rPr>
                <w:rFonts w:ascii="Times New Roman" w:hAnsi="Times New Roman" w:cs="Times New Roman"/>
                <w:sz w:val="24"/>
                <w:szCs w:val="24"/>
                <w:lang w:val="uk-UA"/>
              </w:rPr>
            </w:pPr>
            <w:r w:rsidRPr="009F2DA3">
              <w:rPr>
                <w:rFonts w:ascii="Times New Roman" w:hAnsi="Times New Roman" w:cs="Times New Roman"/>
                <w:sz w:val="24"/>
                <w:szCs w:val="24"/>
                <w:lang w:val="uk-UA"/>
              </w:rPr>
              <w:t>Сучасні управлінські технології для ефективної комунікації</w:t>
            </w:r>
          </w:p>
        </w:tc>
        <w:tc>
          <w:tcPr>
            <w:tcW w:w="757" w:type="dxa"/>
          </w:tcPr>
          <w:p w:rsidR="000D3BD4" w:rsidRPr="009F2DA3" w:rsidRDefault="000D3BD4" w:rsidP="000D3BD4">
            <w:pPr>
              <w:jc w:val="both"/>
              <w:rPr>
                <w:rFonts w:ascii="Times New Roman" w:hAnsi="Times New Roman" w:cs="Times New Roman"/>
                <w:sz w:val="24"/>
                <w:szCs w:val="24"/>
                <w:lang w:val="uk-UA"/>
              </w:rPr>
            </w:pPr>
            <w:r w:rsidRPr="009F2DA3">
              <w:rPr>
                <w:rFonts w:ascii="Times New Roman" w:hAnsi="Times New Roman" w:cs="Times New Roman"/>
                <w:sz w:val="24"/>
                <w:szCs w:val="24"/>
                <w:lang w:val="uk-UA"/>
              </w:rPr>
              <w:t>3год</w:t>
            </w:r>
          </w:p>
        </w:tc>
        <w:tc>
          <w:tcPr>
            <w:tcW w:w="1476" w:type="dxa"/>
          </w:tcPr>
          <w:p w:rsidR="000D3BD4" w:rsidRPr="009F2DA3" w:rsidRDefault="000D3BD4" w:rsidP="000D3BD4">
            <w:pPr>
              <w:jc w:val="both"/>
              <w:rPr>
                <w:rFonts w:ascii="Times New Roman" w:hAnsi="Times New Roman" w:cs="Times New Roman"/>
                <w:sz w:val="24"/>
                <w:szCs w:val="24"/>
                <w:lang w:val="uk-UA"/>
              </w:rPr>
            </w:pPr>
            <w:r w:rsidRPr="009F2DA3">
              <w:rPr>
                <w:rFonts w:ascii="Times New Roman" w:hAnsi="Times New Roman" w:cs="Times New Roman"/>
                <w:sz w:val="24"/>
                <w:szCs w:val="24"/>
                <w:lang w:val="uk-UA"/>
              </w:rPr>
              <w:t>22.06.2020</w:t>
            </w:r>
          </w:p>
        </w:tc>
      </w:tr>
    </w:tbl>
    <w:p w:rsidR="000D3BD4" w:rsidRPr="00C47E58" w:rsidRDefault="000D3BD4" w:rsidP="000D3BD4">
      <w:pPr>
        <w:spacing w:after="0" w:line="240" w:lineRule="auto"/>
        <w:ind w:firstLine="709"/>
        <w:jc w:val="both"/>
        <w:rPr>
          <w:rFonts w:ascii="Times New Roman" w:hAnsi="Times New Roman" w:cs="Times New Roman"/>
          <w:sz w:val="28"/>
          <w:szCs w:val="28"/>
          <w:lang w:val="uk-UA"/>
        </w:rPr>
      </w:pPr>
    </w:p>
    <w:p w:rsidR="000D3BD4" w:rsidRDefault="000D3BD4" w:rsidP="000D3BD4">
      <w:pPr>
        <w:spacing w:after="0" w:line="240" w:lineRule="auto"/>
        <w:ind w:firstLine="709"/>
        <w:jc w:val="both"/>
        <w:rPr>
          <w:rFonts w:ascii="Times New Roman" w:hAnsi="Times New Roman" w:cs="Times New Roman"/>
          <w:sz w:val="28"/>
          <w:szCs w:val="28"/>
          <w:lang w:val="uk-UA"/>
        </w:rPr>
      </w:pPr>
      <w:r w:rsidRPr="000D3BD4">
        <w:rPr>
          <w:rFonts w:ascii="Times New Roman" w:hAnsi="Times New Roman" w:cs="Times New Roman"/>
          <w:i/>
          <w:sz w:val="28"/>
          <w:szCs w:val="28"/>
          <w:lang w:val="uk-UA"/>
        </w:rPr>
        <w:t>За свою роботу маю відзнаки:</w:t>
      </w:r>
      <w:r w:rsidRPr="000D3BD4">
        <w:rPr>
          <w:rFonts w:ascii="Times New Roman" w:hAnsi="Times New Roman" w:cs="Times New Roman"/>
          <w:sz w:val="28"/>
          <w:szCs w:val="28"/>
          <w:lang w:val="uk-UA"/>
        </w:rPr>
        <w:t xml:space="preserve"> грамоту Малоперещепинського</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сільського голови за ефективну роботу по формуванню позитивного іміджу</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закладу, впровадженню інноваційних технологій управління та розвиток</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 xml:space="preserve">ключових компетентностей учасників </w:t>
      </w:r>
      <w:r>
        <w:rPr>
          <w:rFonts w:ascii="Times New Roman" w:hAnsi="Times New Roman" w:cs="Times New Roman"/>
          <w:sz w:val="28"/>
          <w:szCs w:val="28"/>
          <w:lang w:val="uk-UA"/>
        </w:rPr>
        <w:t>освітнього процесу</w:t>
      </w:r>
      <w:r w:rsidRPr="000D3BD4">
        <w:rPr>
          <w:rFonts w:ascii="Times New Roman" w:hAnsi="Times New Roman" w:cs="Times New Roman"/>
          <w:sz w:val="28"/>
          <w:szCs w:val="28"/>
          <w:lang w:val="uk-UA"/>
        </w:rPr>
        <w:t>, подяку завідувача</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кафедри філософії і економіки освіти Полтавського обласного інституту</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післядипломної педагогічної освіти ім. М.В. Остроградського за поширення</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наукових знань, сприяння формуванню філософської культури освітянської</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спільноти Полтавщини, з нагоди відзначення Всесвітнього дня філософії та</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25-річчя кафедри філософії і економіки освіти , подяку ректора Полтавського</w:t>
      </w:r>
      <w:r>
        <w:rPr>
          <w:rFonts w:ascii="Times New Roman" w:hAnsi="Times New Roman" w:cs="Times New Roman"/>
          <w:sz w:val="28"/>
          <w:szCs w:val="28"/>
          <w:lang w:val="uk-UA"/>
        </w:rPr>
        <w:t xml:space="preserve"> </w:t>
      </w:r>
      <w:r w:rsidRPr="000D3BD4">
        <w:rPr>
          <w:rFonts w:ascii="Times New Roman" w:hAnsi="Times New Roman" w:cs="Times New Roman"/>
          <w:sz w:val="28"/>
          <w:szCs w:val="28"/>
          <w:lang w:val="uk-UA"/>
        </w:rPr>
        <w:t>обласного інституту післядипломної педагогічної освіти ім. М.В.</w:t>
      </w:r>
      <w:r>
        <w:rPr>
          <w:rFonts w:ascii="Times New Roman" w:hAnsi="Times New Roman" w:cs="Times New Roman"/>
          <w:sz w:val="28"/>
          <w:szCs w:val="28"/>
          <w:lang w:val="uk-UA"/>
        </w:rPr>
        <w:t xml:space="preserve"> </w:t>
      </w:r>
      <w:r w:rsidRPr="005E3104">
        <w:rPr>
          <w:rFonts w:ascii="Times New Roman" w:hAnsi="Times New Roman" w:cs="Times New Roman"/>
          <w:sz w:val="28"/>
          <w:szCs w:val="28"/>
        </w:rPr>
        <w:t>Остроградського за участь в обласному науково-практичному семінарі</w:t>
      </w:r>
      <w:r>
        <w:rPr>
          <w:rFonts w:ascii="Times New Roman" w:hAnsi="Times New Roman" w:cs="Times New Roman"/>
          <w:sz w:val="28"/>
          <w:szCs w:val="28"/>
          <w:lang w:val="uk-UA"/>
        </w:rPr>
        <w:t xml:space="preserve"> </w:t>
      </w:r>
      <w:r w:rsidRPr="005E3104">
        <w:rPr>
          <w:rFonts w:ascii="Times New Roman" w:hAnsi="Times New Roman" w:cs="Times New Roman"/>
          <w:sz w:val="28"/>
          <w:szCs w:val="28"/>
        </w:rPr>
        <w:t>«Психолого-педагогічні засади розвитку емоційного благополуччя</w:t>
      </w:r>
      <w:r>
        <w:rPr>
          <w:rFonts w:ascii="Times New Roman" w:hAnsi="Times New Roman" w:cs="Times New Roman"/>
          <w:sz w:val="28"/>
          <w:szCs w:val="28"/>
          <w:lang w:val="uk-UA"/>
        </w:rPr>
        <w:t xml:space="preserve"> </w:t>
      </w:r>
      <w:r w:rsidRPr="005E3104">
        <w:rPr>
          <w:rFonts w:ascii="Times New Roman" w:hAnsi="Times New Roman" w:cs="Times New Roman"/>
          <w:sz w:val="28"/>
          <w:szCs w:val="28"/>
        </w:rPr>
        <w:t>педагогічних керівників в умовах VUCA-світу».</w:t>
      </w:r>
    </w:p>
    <w:p w:rsidR="000D3BD4" w:rsidRPr="00B00C4A" w:rsidRDefault="000D3BD4" w:rsidP="000D3BD4">
      <w:pPr>
        <w:spacing w:after="0" w:line="240" w:lineRule="auto"/>
        <w:jc w:val="both"/>
        <w:rPr>
          <w:rFonts w:ascii="Times New Roman" w:hAnsi="Times New Roman" w:cs="Times New Roman"/>
          <w:sz w:val="28"/>
          <w:szCs w:val="28"/>
          <w:lang w:val="uk-UA"/>
        </w:rPr>
      </w:pPr>
    </w:p>
    <w:p w:rsidR="000D3BD4" w:rsidRPr="00B00C4A" w:rsidRDefault="000D3BD4" w:rsidP="000D3BD4">
      <w:pPr>
        <w:spacing w:after="0" w:line="240" w:lineRule="auto"/>
        <w:ind w:firstLine="709"/>
        <w:jc w:val="both"/>
        <w:rPr>
          <w:rFonts w:ascii="Times New Roman" w:eastAsia="Times New Roman" w:hAnsi="Times New Roman" w:cs="Times New Roman"/>
          <w:bCs/>
          <w:sz w:val="28"/>
          <w:szCs w:val="28"/>
          <w:lang w:val="uk-UA" w:eastAsia="ru-RU"/>
        </w:rPr>
      </w:pPr>
      <w:r w:rsidRPr="000D3BD4">
        <w:rPr>
          <w:rFonts w:ascii="Times New Roman" w:hAnsi="Times New Roman" w:cs="Times New Roman"/>
          <w:i/>
          <w:sz w:val="28"/>
          <w:szCs w:val="28"/>
          <w:lang w:val="uk-UA"/>
        </w:rPr>
        <w:t>Публікації :</w:t>
      </w:r>
      <w:r w:rsidRPr="00B00C4A">
        <w:rPr>
          <w:rFonts w:ascii="Times New Roman" w:hAnsi="Times New Roman" w:cs="Times New Roman"/>
          <w:sz w:val="28"/>
          <w:szCs w:val="28"/>
          <w:lang w:val="uk-UA"/>
        </w:rPr>
        <w:t xml:space="preserve"> </w:t>
      </w:r>
      <w:r w:rsidRPr="00B00C4A">
        <w:rPr>
          <w:rFonts w:ascii="Times New Roman" w:eastAsia="Times New Roman" w:hAnsi="Times New Roman" w:cs="Times New Roman"/>
          <w:bCs/>
          <w:sz w:val="28"/>
          <w:szCs w:val="28"/>
          <w:lang w:val="uk-UA" w:eastAsia="ru-RU"/>
        </w:rPr>
        <w:t xml:space="preserve">Книга «Освітнє краєзнавство: біографічні дослідження» за редакцією </w:t>
      </w:r>
      <w:r w:rsidRPr="00B00C4A">
        <w:rPr>
          <w:rFonts w:ascii="Times New Roman" w:eastAsia="Times New Roman" w:hAnsi="Times New Roman" w:cs="Times New Roman"/>
          <w:bCs/>
          <w:sz w:val="28"/>
          <w:szCs w:val="28"/>
          <w:lang w:eastAsia="ru-RU"/>
        </w:rPr>
        <w:t>ЛюдмилиЛитвинюк</w:t>
      </w:r>
      <w:r w:rsidRPr="00B00C4A">
        <w:rPr>
          <w:rFonts w:ascii="Times New Roman" w:eastAsia="Times New Roman" w:hAnsi="Times New Roman" w:cs="Times New Roman"/>
          <w:bCs/>
          <w:sz w:val="28"/>
          <w:szCs w:val="28"/>
          <w:lang w:val="uk-UA" w:eastAsia="ru-RU"/>
        </w:rPr>
        <w:t>, -Полтава: ПОІППО,2018 р.-362 с.</w:t>
      </w:r>
    </w:p>
    <w:p w:rsidR="000D3BD4" w:rsidRDefault="000D3BD4" w:rsidP="000D3BD4">
      <w:pPr>
        <w:spacing w:after="0" w:line="240" w:lineRule="auto"/>
        <w:ind w:firstLine="709"/>
        <w:jc w:val="both"/>
        <w:rPr>
          <w:rFonts w:ascii="Times New Roman" w:eastAsia="Times New Roman" w:hAnsi="Times New Roman" w:cs="Times New Roman"/>
          <w:bCs/>
          <w:sz w:val="28"/>
          <w:szCs w:val="28"/>
          <w:lang w:val="uk-UA" w:eastAsia="ru-RU"/>
        </w:rPr>
      </w:pPr>
      <w:r w:rsidRPr="00B00C4A">
        <w:rPr>
          <w:rFonts w:ascii="Times New Roman" w:eastAsia="Times New Roman" w:hAnsi="Times New Roman" w:cs="Times New Roman"/>
          <w:bCs/>
          <w:sz w:val="28"/>
          <w:szCs w:val="28"/>
          <w:lang w:val="uk-UA" w:eastAsia="ru-RU"/>
        </w:rPr>
        <w:t>Методичний посібник «Формування лідерської компетенції в школі: виховний аспект»</w:t>
      </w:r>
    </w:p>
    <w:p w:rsidR="000D3BD4" w:rsidRDefault="000D3BD4" w:rsidP="000D3BD4">
      <w:pPr>
        <w:spacing w:after="0" w:line="240" w:lineRule="auto"/>
        <w:jc w:val="both"/>
        <w:rPr>
          <w:rFonts w:ascii="Times New Roman" w:hAnsi="Times New Roman" w:cs="Times New Roman"/>
          <w:b/>
          <w:sz w:val="28"/>
          <w:szCs w:val="28"/>
          <w:lang w:val="uk-UA"/>
        </w:rPr>
      </w:pPr>
    </w:p>
    <w:p w:rsidR="000D3BD4" w:rsidRDefault="000D3BD4" w:rsidP="000D3BD4">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Підсумки діяльності Малоперещепинського закладу за період з вересня 2018 року по червень 2020 року</w:t>
      </w:r>
    </w:p>
    <w:p w:rsidR="000D3BD4" w:rsidRDefault="000D3BD4" w:rsidP="000D3BD4">
      <w:pPr>
        <w:spacing w:after="0" w:line="240" w:lineRule="auto"/>
        <w:ind w:firstLine="709"/>
        <w:jc w:val="both"/>
        <w:rPr>
          <w:rFonts w:ascii="Times New Roman" w:hAnsi="Times New Roman"/>
          <w:sz w:val="28"/>
          <w:szCs w:val="28"/>
        </w:rPr>
      </w:pPr>
      <w:r>
        <w:rPr>
          <w:rFonts w:ascii="Times New Roman" w:hAnsi="Times New Roman"/>
          <w:sz w:val="28"/>
          <w:szCs w:val="28"/>
        </w:rPr>
        <w:t>За</w:t>
      </w:r>
      <w:r>
        <w:rPr>
          <w:rFonts w:ascii="Times New Roman" w:hAnsi="Times New Roman"/>
          <w:sz w:val="28"/>
          <w:szCs w:val="28"/>
          <w:lang w:val="uk-UA"/>
        </w:rPr>
        <w:t xml:space="preserve"> звітний період </w:t>
      </w:r>
      <w:r>
        <w:rPr>
          <w:rFonts w:ascii="Times New Roman" w:hAnsi="Times New Roman"/>
          <w:sz w:val="28"/>
          <w:szCs w:val="28"/>
        </w:rPr>
        <w:t>заклад  продемонстрував наступне:</w:t>
      </w:r>
    </w:p>
    <w:p w:rsidR="000D3BD4" w:rsidRDefault="000D3BD4" w:rsidP="000D3BD4">
      <w:pPr>
        <w:spacing w:after="0" w:line="240" w:lineRule="auto"/>
        <w:ind w:firstLine="709"/>
        <w:jc w:val="both"/>
        <w:rPr>
          <w:rFonts w:ascii="Times New Roman" w:hAnsi="Times New Roman"/>
          <w:sz w:val="28"/>
          <w:szCs w:val="28"/>
        </w:rPr>
      </w:pPr>
      <w:r>
        <w:rPr>
          <w:rFonts w:ascii="Times New Roman" w:hAnsi="Times New Roman"/>
          <w:sz w:val="28"/>
          <w:szCs w:val="28"/>
        </w:rPr>
        <w:t>- освітній процес  має тенденцію до розвитку;</w:t>
      </w:r>
    </w:p>
    <w:p w:rsidR="000D3BD4" w:rsidRDefault="000D3BD4" w:rsidP="000D3BD4">
      <w:pPr>
        <w:spacing w:after="0" w:line="240" w:lineRule="auto"/>
        <w:ind w:firstLine="709"/>
        <w:jc w:val="both"/>
        <w:rPr>
          <w:rFonts w:ascii="Times New Roman" w:hAnsi="Times New Roman"/>
          <w:sz w:val="28"/>
          <w:szCs w:val="28"/>
        </w:rPr>
      </w:pPr>
      <w:r>
        <w:rPr>
          <w:rFonts w:ascii="Times New Roman" w:hAnsi="Times New Roman"/>
          <w:sz w:val="28"/>
          <w:szCs w:val="28"/>
        </w:rPr>
        <w:t>- управлінська діяльність закладу спрямована на вдосконалення освітнього процесу, підвищення його ефективності;</w:t>
      </w:r>
    </w:p>
    <w:p w:rsidR="000D3BD4" w:rsidRDefault="000D3BD4" w:rsidP="000D3B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заклад</w:t>
      </w:r>
      <w:r>
        <w:rPr>
          <w:rFonts w:ascii="Times New Roman" w:hAnsi="Times New Roman"/>
          <w:sz w:val="28"/>
          <w:szCs w:val="28"/>
        </w:rPr>
        <w:t>підтримує свій позитивний імідж;</w:t>
      </w:r>
    </w:p>
    <w:p w:rsidR="000D3BD4" w:rsidRDefault="000D3BD4" w:rsidP="000D3BD4">
      <w:pPr>
        <w:spacing w:after="0" w:line="240" w:lineRule="auto"/>
        <w:ind w:firstLine="709"/>
        <w:jc w:val="both"/>
        <w:rPr>
          <w:rFonts w:ascii="Times New Roman" w:hAnsi="Times New Roman"/>
          <w:sz w:val="28"/>
          <w:szCs w:val="28"/>
        </w:rPr>
      </w:pPr>
      <w:r>
        <w:rPr>
          <w:rFonts w:ascii="Times New Roman" w:hAnsi="Times New Roman"/>
          <w:sz w:val="28"/>
          <w:szCs w:val="28"/>
        </w:rPr>
        <w:t>- створюються умови для виявлення і розвитку навчально-пізнавальних і творчих інтересів, здібностей і потреб учнів;</w:t>
      </w:r>
    </w:p>
    <w:p w:rsidR="000D3BD4" w:rsidRDefault="000D3BD4" w:rsidP="000D3BD4">
      <w:pPr>
        <w:spacing w:after="0" w:line="240" w:lineRule="auto"/>
        <w:ind w:firstLine="709"/>
        <w:jc w:val="both"/>
        <w:rPr>
          <w:rFonts w:ascii="Times New Roman" w:hAnsi="Times New Roman"/>
          <w:sz w:val="28"/>
          <w:szCs w:val="28"/>
        </w:rPr>
      </w:pPr>
      <w:r>
        <w:rPr>
          <w:rFonts w:ascii="Times New Roman" w:hAnsi="Times New Roman"/>
          <w:sz w:val="28"/>
          <w:szCs w:val="28"/>
        </w:rPr>
        <w:t>- покращується ресурсна база закладу;</w:t>
      </w:r>
    </w:p>
    <w:p w:rsidR="000D3BD4" w:rsidRDefault="000D3BD4" w:rsidP="000D3BD4">
      <w:pPr>
        <w:spacing w:after="0" w:line="240" w:lineRule="auto"/>
        <w:ind w:firstLine="709"/>
        <w:jc w:val="both"/>
        <w:rPr>
          <w:rFonts w:ascii="Times New Roman" w:hAnsi="Times New Roman"/>
          <w:sz w:val="28"/>
          <w:szCs w:val="28"/>
        </w:rPr>
      </w:pPr>
      <w:r>
        <w:rPr>
          <w:rFonts w:ascii="Times New Roman" w:hAnsi="Times New Roman"/>
          <w:sz w:val="28"/>
          <w:szCs w:val="28"/>
        </w:rPr>
        <w:t>- виховна робота сприяє вихованню національної свідомості, громадянської активності учнів, розвитку їх творчого потенціалу.</w:t>
      </w:r>
    </w:p>
    <w:p w:rsidR="00EA72C0" w:rsidRDefault="00EA72C0" w:rsidP="000D3BD4">
      <w:pPr>
        <w:spacing w:after="0" w:line="240" w:lineRule="auto"/>
        <w:ind w:firstLine="709"/>
        <w:jc w:val="both"/>
        <w:rPr>
          <w:rFonts w:ascii="Times New Roman" w:hAnsi="Times New Roman"/>
          <w:sz w:val="28"/>
          <w:szCs w:val="28"/>
          <w:lang w:val="uk-UA"/>
        </w:rPr>
      </w:pPr>
    </w:p>
    <w:p w:rsidR="000D3BD4" w:rsidRPr="00EA72C0" w:rsidRDefault="000D3BD4" w:rsidP="00EA72C0">
      <w:pPr>
        <w:spacing w:after="0" w:line="240" w:lineRule="auto"/>
        <w:ind w:firstLine="709"/>
        <w:jc w:val="both"/>
        <w:rPr>
          <w:rFonts w:ascii="Times New Roman" w:hAnsi="Times New Roman"/>
          <w:sz w:val="28"/>
          <w:szCs w:val="28"/>
        </w:rPr>
      </w:pPr>
      <w:r>
        <w:rPr>
          <w:rFonts w:ascii="Times New Roman" w:hAnsi="Times New Roman"/>
          <w:sz w:val="28"/>
          <w:szCs w:val="28"/>
          <w:lang w:val="uk-UA"/>
        </w:rPr>
        <w:t>П</w:t>
      </w:r>
      <w:r w:rsidRPr="00EA72C0">
        <w:rPr>
          <w:rFonts w:ascii="Times New Roman" w:hAnsi="Times New Roman"/>
          <w:sz w:val="28"/>
          <w:szCs w:val="28"/>
          <w:lang w:val="uk-UA"/>
        </w:rPr>
        <w:t>ропону</w:t>
      </w:r>
      <w:r>
        <w:rPr>
          <w:rFonts w:ascii="Times New Roman" w:hAnsi="Times New Roman"/>
          <w:sz w:val="28"/>
          <w:szCs w:val="28"/>
          <w:lang w:val="uk-UA"/>
        </w:rPr>
        <w:t xml:space="preserve">ю </w:t>
      </w:r>
      <w:r>
        <w:rPr>
          <w:rFonts w:ascii="Times New Roman" w:hAnsi="Times New Roman"/>
          <w:sz w:val="28"/>
          <w:szCs w:val="28"/>
          <w:lang w:val="en-US"/>
        </w:rPr>
        <w:t>SWOT</w:t>
      </w:r>
      <w:r>
        <w:rPr>
          <w:rFonts w:ascii="Times New Roman" w:hAnsi="Times New Roman"/>
          <w:sz w:val="28"/>
          <w:szCs w:val="28"/>
          <w:lang w:val="uk-UA"/>
        </w:rPr>
        <w:t xml:space="preserve"> </w:t>
      </w:r>
      <w:r w:rsidRPr="00EA72C0">
        <w:rPr>
          <w:rFonts w:ascii="Times New Roman" w:hAnsi="Times New Roman"/>
          <w:sz w:val="28"/>
          <w:szCs w:val="28"/>
          <w:lang w:val="uk-UA"/>
        </w:rPr>
        <w:t xml:space="preserve">- аналіз діяльності й стану справ у </w:t>
      </w:r>
      <w:r>
        <w:rPr>
          <w:rFonts w:ascii="Times New Roman" w:hAnsi="Times New Roman"/>
          <w:sz w:val="28"/>
          <w:szCs w:val="28"/>
          <w:lang w:val="uk-UA"/>
        </w:rPr>
        <w:t>Малоперещепинському закладі загальної середньої освіти</w:t>
      </w:r>
      <w:r w:rsidRPr="00EA72C0">
        <w:rPr>
          <w:rFonts w:ascii="Times New Roman" w:hAnsi="Times New Roman"/>
          <w:sz w:val="28"/>
          <w:szCs w:val="28"/>
          <w:lang w:val="uk-UA"/>
        </w:rPr>
        <w:t xml:space="preserve"> . </w:t>
      </w:r>
      <w:r>
        <w:rPr>
          <w:rFonts w:ascii="Times New Roman" w:hAnsi="Times New Roman"/>
          <w:sz w:val="28"/>
          <w:szCs w:val="28"/>
          <w:lang w:val="en-US"/>
        </w:rPr>
        <w:t>SWOT</w:t>
      </w:r>
      <w:r>
        <w:rPr>
          <w:rFonts w:ascii="Times New Roman" w:hAnsi="Times New Roman"/>
          <w:sz w:val="28"/>
          <w:szCs w:val="28"/>
        </w:rPr>
        <w:t>- аналіз  є універсальним методом, що використовується в процесі стратегічного планування діяльності будь-якої організації, у тому числі й закладу освіти. Його сутність полягає в розділенні факторів і явищ, що впливають на функціонування та розвиток закладу освіти, на  4 категорії: сильні та слабкі сторони, можливості та загрози. Цей аналіз не містить усієї інформації для прийняття управлінських рішень, але дає змогу оцінити наявну ситуацію.</w:t>
      </w:r>
    </w:p>
    <w:p w:rsidR="000D3BD4" w:rsidRPr="006447FA" w:rsidRDefault="000D3BD4" w:rsidP="000D3BD4">
      <w:pPr>
        <w:spacing w:after="0" w:line="240" w:lineRule="auto"/>
        <w:ind w:firstLine="709"/>
        <w:jc w:val="center"/>
        <w:rPr>
          <w:rFonts w:ascii="Times New Roman" w:hAnsi="Times New Roman"/>
          <w:b/>
          <w:sz w:val="28"/>
          <w:szCs w:val="28"/>
        </w:rPr>
      </w:pPr>
      <w:r w:rsidRPr="006447FA">
        <w:rPr>
          <w:rFonts w:ascii="Times New Roman" w:hAnsi="Times New Roman"/>
          <w:b/>
          <w:sz w:val="28"/>
          <w:szCs w:val="28"/>
        </w:rPr>
        <w:lastRenderedPageBreak/>
        <w:t>Сильні сторони закладу освіти:</w:t>
      </w:r>
    </w:p>
    <w:p w:rsidR="000D3BD4" w:rsidRDefault="000D3BD4" w:rsidP="000D3BD4">
      <w:pPr>
        <w:pStyle w:val="ac"/>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Спеціалізація</w:t>
      </w:r>
      <w:r>
        <w:rPr>
          <w:rFonts w:ascii="Times New Roman" w:hAnsi="Times New Roman"/>
          <w:sz w:val="28"/>
          <w:szCs w:val="28"/>
          <w:lang w:val="uk-UA"/>
        </w:rPr>
        <w:t>закладу освіти</w:t>
      </w:r>
      <w:r>
        <w:rPr>
          <w:rFonts w:ascii="Times New Roman" w:hAnsi="Times New Roman"/>
          <w:sz w:val="28"/>
          <w:szCs w:val="28"/>
        </w:rPr>
        <w:t xml:space="preserve"> (</w:t>
      </w:r>
      <w:r>
        <w:rPr>
          <w:rFonts w:ascii="Times New Roman" w:hAnsi="Times New Roman"/>
          <w:sz w:val="28"/>
          <w:szCs w:val="28"/>
          <w:lang w:val="uk-UA"/>
        </w:rPr>
        <w:t>профільне навчання</w:t>
      </w:r>
      <w:r>
        <w:rPr>
          <w:rFonts w:ascii="Times New Roman" w:hAnsi="Times New Roman"/>
          <w:sz w:val="28"/>
          <w:szCs w:val="28"/>
        </w:rPr>
        <w:t>);</w:t>
      </w:r>
    </w:p>
    <w:p w:rsidR="000D3BD4" w:rsidRDefault="000D3BD4" w:rsidP="000D3BD4">
      <w:pPr>
        <w:pStyle w:val="ac"/>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Згуртований педагогічний колектив;</w:t>
      </w:r>
    </w:p>
    <w:p w:rsidR="000D3BD4" w:rsidRDefault="000D3BD4" w:rsidP="000D3BD4">
      <w:pPr>
        <w:pStyle w:val="ac"/>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Сприятливий мікроклімат;</w:t>
      </w:r>
    </w:p>
    <w:p w:rsidR="000D3BD4" w:rsidRDefault="000D3BD4" w:rsidP="000D3BD4">
      <w:pPr>
        <w:pStyle w:val="ac"/>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Демократичність в освітньому процесі;</w:t>
      </w:r>
    </w:p>
    <w:p w:rsidR="000D3BD4" w:rsidRDefault="000D3BD4" w:rsidP="000D3BD4">
      <w:pPr>
        <w:pStyle w:val="ac"/>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Формування конкурентоспроможної особистості;</w:t>
      </w:r>
    </w:p>
    <w:p w:rsidR="000D3BD4" w:rsidRDefault="000D3BD4" w:rsidP="000D3BD4">
      <w:pPr>
        <w:pStyle w:val="ac"/>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Достатній рівень результатів ЗНО випускників </w:t>
      </w:r>
      <w:r>
        <w:rPr>
          <w:rFonts w:ascii="Times New Roman" w:hAnsi="Times New Roman"/>
          <w:sz w:val="28"/>
          <w:szCs w:val="28"/>
          <w:lang w:val="uk-UA"/>
        </w:rPr>
        <w:t>закладу</w:t>
      </w:r>
      <w:r>
        <w:rPr>
          <w:rFonts w:ascii="Times New Roman" w:hAnsi="Times New Roman"/>
          <w:sz w:val="28"/>
          <w:szCs w:val="28"/>
        </w:rPr>
        <w:t>;</w:t>
      </w:r>
    </w:p>
    <w:p w:rsidR="000D3BD4" w:rsidRDefault="000D3BD4" w:rsidP="000D3BD4">
      <w:pPr>
        <w:pStyle w:val="ac"/>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Позитивний імідж (високий рівень попиту на освітні послуги закладу).</w:t>
      </w:r>
    </w:p>
    <w:p w:rsidR="000D3BD4" w:rsidRDefault="000D3BD4" w:rsidP="000D3BD4">
      <w:pPr>
        <w:pStyle w:val="ac"/>
        <w:spacing w:after="0" w:line="240" w:lineRule="auto"/>
        <w:ind w:left="0" w:firstLine="709"/>
        <w:jc w:val="center"/>
        <w:rPr>
          <w:rFonts w:ascii="Times New Roman" w:hAnsi="Times New Roman"/>
          <w:b/>
          <w:sz w:val="28"/>
          <w:szCs w:val="28"/>
          <w:lang w:val="uk-UA"/>
        </w:rPr>
      </w:pPr>
    </w:p>
    <w:p w:rsidR="000D3BD4" w:rsidRPr="006447FA" w:rsidRDefault="000D3BD4" w:rsidP="000D3BD4">
      <w:pPr>
        <w:pStyle w:val="ac"/>
        <w:spacing w:after="0" w:line="240" w:lineRule="auto"/>
        <w:ind w:left="0" w:firstLine="709"/>
        <w:jc w:val="center"/>
        <w:rPr>
          <w:rFonts w:ascii="Times New Roman" w:hAnsi="Times New Roman"/>
          <w:b/>
          <w:sz w:val="28"/>
          <w:szCs w:val="28"/>
        </w:rPr>
      </w:pPr>
      <w:r w:rsidRPr="006447FA">
        <w:rPr>
          <w:rFonts w:ascii="Times New Roman" w:hAnsi="Times New Roman"/>
          <w:b/>
          <w:sz w:val="28"/>
          <w:szCs w:val="28"/>
        </w:rPr>
        <w:t>Слабі сторони закладу освіти:</w:t>
      </w:r>
    </w:p>
    <w:p w:rsidR="000D3BD4" w:rsidRPr="00C47E58" w:rsidRDefault="000D3BD4" w:rsidP="000D3BD4">
      <w:pPr>
        <w:pStyle w:val="ac"/>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Недостатня інноваційна спрямованість освітнього процесу;</w:t>
      </w:r>
    </w:p>
    <w:p w:rsidR="000D3BD4" w:rsidRDefault="000D3BD4" w:rsidP="000D3BD4">
      <w:pPr>
        <w:pStyle w:val="ac"/>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Незначний відсоток учнів з високим рівнем навчальної діяльності</w:t>
      </w:r>
    </w:p>
    <w:p w:rsidR="000D3BD4" w:rsidRDefault="000D3BD4" w:rsidP="000D3BD4">
      <w:pPr>
        <w:pStyle w:val="ac"/>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Зменшення кількості учнів старшої школи ;</w:t>
      </w:r>
    </w:p>
    <w:p w:rsidR="000D3BD4" w:rsidRDefault="000D3BD4" w:rsidP="000D3BD4">
      <w:pPr>
        <w:pStyle w:val="ac"/>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Потребує оновлення матеріальна база </w:t>
      </w:r>
      <w:r>
        <w:rPr>
          <w:rFonts w:ascii="Times New Roman" w:hAnsi="Times New Roman"/>
          <w:sz w:val="28"/>
          <w:szCs w:val="28"/>
          <w:lang w:val="uk-UA"/>
        </w:rPr>
        <w:t>закладу</w:t>
      </w:r>
      <w:r>
        <w:rPr>
          <w:rFonts w:ascii="Times New Roman" w:hAnsi="Times New Roman"/>
          <w:sz w:val="28"/>
          <w:szCs w:val="28"/>
        </w:rPr>
        <w:t>.</w:t>
      </w:r>
    </w:p>
    <w:p w:rsidR="000D3BD4" w:rsidRDefault="000D3BD4" w:rsidP="000D3BD4">
      <w:pPr>
        <w:spacing w:after="0" w:line="240" w:lineRule="auto"/>
        <w:ind w:firstLine="709"/>
        <w:jc w:val="center"/>
        <w:rPr>
          <w:rFonts w:ascii="Times New Roman" w:hAnsi="Times New Roman"/>
          <w:b/>
          <w:sz w:val="28"/>
          <w:szCs w:val="28"/>
          <w:lang w:val="uk-UA"/>
        </w:rPr>
      </w:pPr>
    </w:p>
    <w:p w:rsidR="000D3BD4" w:rsidRPr="006447FA" w:rsidRDefault="000D3BD4" w:rsidP="000D3BD4">
      <w:pPr>
        <w:spacing w:after="0" w:line="240" w:lineRule="auto"/>
        <w:ind w:firstLine="709"/>
        <w:jc w:val="center"/>
        <w:rPr>
          <w:rFonts w:ascii="Times New Roman" w:hAnsi="Times New Roman"/>
          <w:b/>
          <w:sz w:val="28"/>
          <w:szCs w:val="28"/>
        </w:rPr>
      </w:pPr>
      <w:r w:rsidRPr="006447FA">
        <w:rPr>
          <w:rFonts w:ascii="Times New Roman" w:hAnsi="Times New Roman"/>
          <w:b/>
          <w:sz w:val="28"/>
          <w:szCs w:val="28"/>
        </w:rPr>
        <w:t>Можливості закладу освіти:</w:t>
      </w:r>
    </w:p>
    <w:p w:rsidR="000D3BD4" w:rsidRDefault="000D3BD4" w:rsidP="000D3BD4">
      <w:pPr>
        <w:pStyle w:val="ac"/>
        <w:numPr>
          <w:ilvl w:val="0"/>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Підвищення педагогічної майстерності вчителів , зміни орієнтирів діяльності з транслятора знань до координатора, фасілітатора, коуча;</w:t>
      </w:r>
    </w:p>
    <w:p w:rsidR="000D3BD4" w:rsidRDefault="000D3BD4" w:rsidP="000D3BD4">
      <w:pPr>
        <w:pStyle w:val="ac"/>
        <w:numPr>
          <w:ilvl w:val="0"/>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Упровадження та розвиток новітніх освітніх технологій;</w:t>
      </w:r>
    </w:p>
    <w:p w:rsidR="000D3BD4" w:rsidRDefault="000D3BD4" w:rsidP="000D3BD4">
      <w:pPr>
        <w:pStyle w:val="ac"/>
        <w:numPr>
          <w:ilvl w:val="0"/>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Активне залучення до роботи зі школярами соціальних партнерів і психологів; </w:t>
      </w:r>
    </w:p>
    <w:p w:rsidR="000D3BD4" w:rsidRDefault="000D3BD4" w:rsidP="000D3BD4">
      <w:pPr>
        <w:pStyle w:val="ac"/>
        <w:numPr>
          <w:ilvl w:val="0"/>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Підвищення мотивації учнів до участі в конкурсах, олімпіадах, турнірах.</w:t>
      </w:r>
    </w:p>
    <w:p w:rsidR="000D3BD4" w:rsidRDefault="000D3BD4" w:rsidP="000D3BD4">
      <w:pPr>
        <w:pStyle w:val="ac"/>
        <w:spacing w:after="0" w:line="240" w:lineRule="auto"/>
        <w:ind w:left="0" w:firstLine="709"/>
        <w:jc w:val="center"/>
        <w:rPr>
          <w:rFonts w:ascii="Times New Roman" w:hAnsi="Times New Roman"/>
          <w:b/>
          <w:sz w:val="28"/>
          <w:szCs w:val="28"/>
          <w:lang w:val="uk-UA"/>
        </w:rPr>
      </w:pPr>
    </w:p>
    <w:p w:rsidR="000D3BD4" w:rsidRPr="006447FA" w:rsidRDefault="000D3BD4" w:rsidP="000D3BD4">
      <w:pPr>
        <w:pStyle w:val="ac"/>
        <w:spacing w:after="0" w:line="240" w:lineRule="auto"/>
        <w:ind w:left="0" w:firstLine="709"/>
        <w:jc w:val="center"/>
        <w:rPr>
          <w:rFonts w:ascii="Times New Roman" w:hAnsi="Times New Roman"/>
          <w:b/>
          <w:sz w:val="28"/>
          <w:szCs w:val="28"/>
        </w:rPr>
      </w:pPr>
      <w:r w:rsidRPr="006447FA">
        <w:rPr>
          <w:rFonts w:ascii="Times New Roman" w:hAnsi="Times New Roman"/>
          <w:b/>
          <w:sz w:val="28"/>
          <w:szCs w:val="28"/>
        </w:rPr>
        <w:t>Загрози для закладу освіти:</w:t>
      </w:r>
    </w:p>
    <w:p w:rsidR="000D3BD4" w:rsidRDefault="000D3BD4" w:rsidP="000D3BD4">
      <w:pPr>
        <w:pStyle w:val="ac"/>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rPr>
        <w:t>Несприйняття частиною педагогічного колективу інноваційної діяльності;</w:t>
      </w:r>
    </w:p>
    <w:p w:rsidR="000D3BD4" w:rsidRDefault="000D3BD4" w:rsidP="000D3BD4">
      <w:pPr>
        <w:pStyle w:val="ac"/>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rPr>
        <w:t>Зниження авторитету вчителя в суспільстві;</w:t>
      </w:r>
    </w:p>
    <w:p w:rsidR="000D3BD4" w:rsidRDefault="000D3BD4" w:rsidP="000D3BD4">
      <w:pPr>
        <w:pStyle w:val="ac"/>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rPr>
        <w:t>Недостатня підтримка батьківської громадськості;</w:t>
      </w:r>
    </w:p>
    <w:p w:rsidR="000D3BD4" w:rsidRDefault="000D3BD4" w:rsidP="000D3BD4">
      <w:pPr>
        <w:pStyle w:val="ac"/>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rPr>
        <w:t>Необхідність подальшого зміцнення матеріально-технічної бази закладу освіти.</w:t>
      </w:r>
    </w:p>
    <w:p w:rsidR="000D3BD4" w:rsidRDefault="000D3BD4" w:rsidP="000D3BD4">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Таким чином, дослідження</w:t>
      </w:r>
      <w:r>
        <w:rPr>
          <w:rFonts w:ascii="Times New Roman" w:hAnsi="Times New Roman"/>
          <w:sz w:val="28"/>
          <w:szCs w:val="28"/>
          <w:lang w:val="uk-UA"/>
        </w:rPr>
        <w:t xml:space="preserve"> </w:t>
      </w:r>
      <w:r>
        <w:rPr>
          <w:rFonts w:ascii="Times New Roman" w:hAnsi="Times New Roman"/>
          <w:sz w:val="28"/>
          <w:szCs w:val="28"/>
          <w:lang w:val="en-US"/>
        </w:rPr>
        <w:t>SWOT</w:t>
      </w:r>
      <w:r>
        <w:rPr>
          <w:rFonts w:ascii="Times New Roman" w:hAnsi="Times New Roman"/>
          <w:sz w:val="28"/>
          <w:szCs w:val="28"/>
        </w:rPr>
        <w:t>- аналізу дозволили визначити пріоритетні завдання</w:t>
      </w:r>
      <w:r>
        <w:rPr>
          <w:rFonts w:ascii="Times New Roman" w:hAnsi="Times New Roman"/>
          <w:sz w:val="28"/>
          <w:szCs w:val="28"/>
          <w:lang w:val="uk-UA"/>
        </w:rPr>
        <w:t xml:space="preserve"> освітньої</w:t>
      </w:r>
      <w:r>
        <w:rPr>
          <w:rFonts w:ascii="Times New Roman" w:hAnsi="Times New Roman"/>
          <w:sz w:val="28"/>
          <w:szCs w:val="28"/>
        </w:rPr>
        <w:t xml:space="preserve"> діяльності Це:</w:t>
      </w:r>
    </w:p>
    <w:p w:rsidR="000D3BD4" w:rsidRDefault="000D3BD4" w:rsidP="000D3BD4">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створення умов для забезпечення в ЗЗСО сучасної, доступної, якісної системи освіти відповідно до вимог суспільства, запитів особистості й потреб держави;</w:t>
      </w:r>
    </w:p>
    <w:p w:rsidR="000D3BD4" w:rsidRDefault="000D3BD4" w:rsidP="000D3BD4">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сприяння саморозвитку, самоствердженню, самореалізації особистості кожного здобувача освіти;</w:t>
      </w:r>
    </w:p>
    <w:p w:rsidR="000D3BD4" w:rsidRDefault="000D3BD4" w:rsidP="000D3BD4">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формування фізично розвиненої, налаштованої на здоровий спосіб життя, духовно багатої, креативно мислячої, конкурентноспроможної  особистості, патріота України.</w:t>
      </w:r>
    </w:p>
    <w:p w:rsidR="000D3BD4" w:rsidRDefault="000D3BD4" w:rsidP="000D3BD4">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Основні шляхи розвитку</w:t>
      </w:r>
      <w:r>
        <w:rPr>
          <w:rFonts w:ascii="Times New Roman" w:hAnsi="Times New Roman"/>
          <w:sz w:val="28"/>
          <w:szCs w:val="28"/>
          <w:lang w:val="uk-UA"/>
        </w:rPr>
        <w:t xml:space="preserve"> закладу</w:t>
      </w:r>
      <w:r>
        <w:rPr>
          <w:rFonts w:ascii="Times New Roman" w:hAnsi="Times New Roman"/>
          <w:sz w:val="28"/>
          <w:szCs w:val="28"/>
        </w:rPr>
        <w:t xml:space="preserve"> спрямовані на реалізацію Концепції Нової української школи, що скеровує педагогів до реалізації ціннісних </w:t>
      </w:r>
      <w:r>
        <w:rPr>
          <w:rFonts w:ascii="Times New Roman" w:hAnsi="Times New Roman"/>
          <w:sz w:val="28"/>
          <w:szCs w:val="28"/>
        </w:rPr>
        <w:lastRenderedPageBreak/>
        <w:t xml:space="preserve">пріоритетів особистості, задоволення освітніх потреб молоді, створення розвивального середовища, у якому б реалізувалася сучасна модель випускника </w:t>
      </w:r>
      <w:r>
        <w:rPr>
          <w:rFonts w:ascii="Times New Roman" w:hAnsi="Times New Roman"/>
          <w:sz w:val="28"/>
          <w:szCs w:val="28"/>
          <w:lang w:val="uk-UA"/>
        </w:rPr>
        <w:t>закладу</w:t>
      </w:r>
      <w:r>
        <w:rPr>
          <w:rFonts w:ascii="Times New Roman" w:hAnsi="Times New Roman"/>
          <w:sz w:val="28"/>
          <w:szCs w:val="28"/>
        </w:rPr>
        <w:t>.</w:t>
      </w:r>
    </w:p>
    <w:p w:rsidR="00EA72C0" w:rsidRDefault="00EA72C0" w:rsidP="000D3BD4">
      <w:pPr>
        <w:pStyle w:val="ac"/>
        <w:spacing w:after="0" w:line="240" w:lineRule="auto"/>
        <w:ind w:left="0" w:firstLine="709"/>
        <w:jc w:val="both"/>
        <w:rPr>
          <w:rFonts w:ascii="Times New Roman" w:hAnsi="Times New Roman"/>
          <w:sz w:val="28"/>
          <w:szCs w:val="28"/>
          <w:lang w:val="uk-UA"/>
        </w:rPr>
      </w:pPr>
    </w:p>
    <w:p w:rsidR="000D3BD4" w:rsidRDefault="000D3BD4" w:rsidP="000D3BD4">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Шляхи реалізації Плануперспективного розвитку можна накреслити такі:</w:t>
      </w:r>
    </w:p>
    <w:p w:rsidR="000D3BD4" w:rsidRPr="000D3BD4" w:rsidRDefault="000D3BD4" w:rsidP="000D3BD4">
      <w:pPr>
        <w:pStyle w:val="ac"/>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Фундаментальність освіти і її практична спрямованість;</w:t>
      </w:r>
    </w:p>
    <w:p w:rsidR="000D3BD4" w:rsidRPr="000D3BD4" w:rsidRDefault="000D3BD4" w:rsidP="000D3BD4">
      <w:pPr>
        <w:pStyle w:val="ac"/>
        <w:numPr>
          <w:ilvl w:val="0"/>
          <w:numId w:val="24"/>
        </w:numPr>
        <w:spacing w:after="0" w:line="240" w:lineRule="auto"/>
        <w:ind w:left="0" w:firstLine="709"/>
        <w:jc w:val="both"/>
        <w:rPr>
          <w:rFonts w:ascii="Times New Roman" w:hAnsi="Times New Roman"/>
          <w:sz w:val="28"/>
          <w:szCs w:val="28"/>
        </w:rPr>
      </w:pPr>
      <w:r w:rsidRPr="000D3BD4">
        <w:rPr>
          <w:rFonts w:ascii="Times New Roman" w:hAnsi="Times New Roman"/>
          <w:sz w:val="28"/>
          <w:szCs w:val="28"/>
        </w:rPr>
        <w:t>Профілізація і диференціація змісту освіти;</w:t>
      </w:r>
    </w:p>
    <w:p w:rsidR="000D3BD4" w:rsidRDefault="000D3BD4" w:rsidP="000D3BD4">
      <w:pPr>
        <w:pStyle w:val="ac"/>
        <w:numPr>
          <w:ilvl w:val="0"/>
          <w:numId w:val="2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Пріоритет збереження здоров’я учнів, створення безпечних умов для навчання;</w:t>
      </w:r>
    </w:p>
    <w:p w:rsidR="000D3BD4" w:rsidRDefault="000D3BD4" w:rsidP="000D3BD4">
      <w:pPr>
        <w:pStyle w:val="ac"/>
        <w:numPr>
          <w:ilvl w:val="0"/>
          <w:numId w:val="2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Співпраця педагогічного колективу з батьківською громадськістю;</w:t>
      </w:r>
    </w:p>
    <w:p w:rsidR="000D3BD4" w:rsidRDefault="000D3BD4" w:rsidP="000D3BD4">
      <w:pPr>
        <w:pStyle w:val="ac"/>
        <w:numPr>
          <w:ilvl w:val="0"/>
          <w:numId w:val="2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Зростання фахової підготовки вчителів;</w:t>
      </w:r>
    </w:p>
    <w:p w:rsidR="000D3BD4" w:rsidRDefault="000D3BD4" w:rsidP="000D3BD4">
      <w:pPr>
        <w:pStyle w:val="ac"/>
        <w:numPr>
          <w:ilvl w:val="0"/>
          <w:numId w:val="2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Удосконалення управлінської діяльності;</w:t>
      </w:r>
    </w:p>
    <w:p w:rsidR="000D3BD4" w:rsidRDefault="000D3BD4" w:rsidP="000D3BD4">
      <w:pPr>
        <w:pStyle w:val="ac"/>
        <w:numPr>
          <w:ilvl w:val="0"/>
          <w:numId w:val="2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Зміцнення </w:t>
      </w:r>
      <w:r>
        <w:rPr>
          <w:rFonts w:ascii="Times New Roman" w:hAnsi="Times New Roman"/>
          <w:sz w:val="28"/>
          <w:szCs w:val="28"/>
          <w:lang w:val="uk-UA"/>
        </w:rPr>
        <w:t>матеріально-</w:t>
      </w:r>
      <w:r>
        <w:rPr>
          <w:rFonts w:ascii="Times New Roman" w:hAnsi="Times New Roman"/>
          <w:sz w:val="28"/>
          <w:szCs w:val="28"/>
        </w:rPr>
        <w:t xml:space="preserve">технічної бази </w:t>
      </w:r>
      <w:r>
        <w:rPr>
          <w:rFonts w:ascii="Times New Roman" w:hAnsi="Times New Roman"/>
          <w:sz w:val="28"/>
          <w:szCs w:val="28"/>
          <w:lang w:val="uk-UA"/>
        </w:rPr>
        <w:t>закладу</w:t>
      </w:r>
      <w:r>
        <w:rPr>
          <w:rFonts w:ascii="Times New Roman" w:hAnsi="Times New Roman"/>
          <w:sz w:val="28"/>
          <w:szCs w:val="28"/>
        </w:rPr>
        <w:t>.</w:t>
      </w:r>
    </w:p>
    <w:p w:rsidR="000D3BD4" w:rsidRDefault="000D3BD4" w:rsidP="000D3BD4">
      <w:pPr>
        <w:pStyle w:val="ac"/>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Зміни, що відбуваються в суспільстві, зумовили зміни й розвитку освіти. Тому заклад освіти  сьогодні має не лише давати знання, а й створювати умови для саморозвитку й самореалізації особистості, сприяти формуванню компетентної особистості, здатної до самостійного життя в соціумі. </w:t>
      </w:r>
    </w:p>
    <w:p w:rsidR="000D3BD4" w:rsidRDefault="000D3BD4" w:rsidP="000D3BD4">
      <w:pPr>
        <w:pStyle w:val="ac"/>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Отже, Перспективний план розвитку закладу повинен враховувати ті запити, які ставить суспільство до випускника школи й передбачити напрями діяльності, що сприятимуть підвищенню якості освіти.</w:t>
      </w:r>
    </w:p>
    <w:p w:rsidR="000D3BD4" w:rsidRDefault="000D3BD4" w:rsidP="000D3BD4">
      <w:pPr>
        <w:pStyle w:val="ac"/>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Ключовими постатями освітнього процесу є учень та його особистісний розвиток і педагог, здатний до професійного зростання. Для учнів приорітетні напрямки розвитку – це:</w:t>
      </w:r>
    </w:p>
    <w:p w:rsidR="000D3BD4" w:rsidRDefault="000D3BD4" w:rsidP="000D3BD4">
      <w:pPr>
        <w:pStyle w:val="ac"/>
        <w:numPr>
          <w:ilvl w:val="0"/>
          <w:numId w:val="2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Творчість, критичне мислення, уміння вирішувати проблеми;</w:t>
      </w:r>
    </w:p>
    <w:p w:rsidR="000D3BD4" w:rsidRDefault="000D3BD4" w:rsidP="000D3BD4">
      <w:pPr>
        <w:pStyle w:val="ac"/>
        <w:numPr>
          <w:ilvl w:val="0"/>
          <w:numId w:val="2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Комунікативні навички, інформаційна та медійна грамотність, навички співпраці;</w:t>
      </w:r>
    </w:p>
    <w:p w:rsidR="000D3BD4" w:rsidRDefault="000D3BD4" w:rsidP="000D3BD4">
      <w:pPr>
        <w:pStyle w:val="ac"/>
        <w:numPr>
          <w:ilvl w:val="0"/>
          <w:numId w:val="2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Спілкування державною та іноземними мовами;</w:t>
      </w:r>
    </w:p>
    <w:p w:rsidR="000D3BD4" w:rsidRDefault="000D3BD4" w:rsidP="000D3BD4">
      <w:pPr>
        <w:pStyle w:val="ac"/>
        <w:numPr>
          <w:ilvl w:val="0"/>
          <w:numId w:val="2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Навички підприємницької діяльності та фінансова грамотність;</w:t>
      </w:r>
    </w:p>
    <w:p w:rsidR="000D3BD4" w:rsidRDefault="000D3BD4" w:rsidP="000D3BD4">
      <w:pPr>
        <w:pStyle w:val="ac"/>
        <w:numPr>
          <w:ilvl w:val="0"/>
          <w:numId w:val="2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Лідерство та відповідальність;</w:t>
      </w:r>
    </w:p>
    <w:p w:rsidR="000D3BD4" w:rsidRDefault="000D3BD4" w:rsidP="000D3BD4">
      <w:pPr>
        <w:pStyle w:val="ac"/>
        <w:numPr>
          <w:ilvl w:val="0"/>
          <w:numId w:val="2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Загальнокультурна грамотність.</w:t>
      </w:r>
    </w:p>
    <w:p w:rsidR="000D3BD4" w:rsidRDefault="000D3BD4" w:rsidP="000D3BD4">
      <w:pPr>
        <w:pStyle w:val="ac"/>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ab/>
        <w:t>Для професійного зростання педагогів потрібно:</w:t>
      </w:r>
    </w:p>
    <w:p w:rsidR="000D3BD4" w:rsidRDefault="000D3BD4" w:rsidP="000D3BD4">
      <w:pPr>
        <w:pStyle w:val="ac"/>
        <w:numPr>
          <w:ilvl w:val="0"/>
          <w:numId w:val="26"/>
        </w:numPr>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Безперервне навчання вчителів, створення єдиного інформаційного простору для спілкування та обміну досвідом з колегами;</w:t>
      </w:r>
    </w:p>
    <w:p w:rsidR="000D3BD4" w:rsidRDefault="000D3BD4" w:rsidP="000D3BD4">
      <w:pPr>
        <w:pStyle w:val="ac"/>
        <w:numPr>
          <w:ilvl w:val="0"/>
          <w:numId w:val="26"/>
        </w:numPr>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Участь педагогів у професійних конкурсах, програмах обміну;</w:t>
      </w:r>
    </w:p>
    <w:p w:rsidR="000D3BD4" w:rsidRDefault="000D3BD4" w:rsidP="000D3BD4">
      <w:pPr>
        <w:pStyle w:val="ac"/>
        <w:numPr>
          <w:ilvl w:val="0"/>
          <w:numId w:val="26"/>
        </w:numPr>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Використання в освітньому процесі інноваційних технологій, засобів медіа-освіти;</w:t>
      </w:r>
    </w:p>
    <w:p w:rsidR="000D3BD4" w:rsidRPr="000D3BD4" w:rsidRDefault="000D3BD4" w:rsidP="000D3BD4">
      <w:pPr>
        <w:pStyle w:val="ac"/>
        <w:numPr>
          <w:ilvl w:val="0"/>
          <w:numId w:val="26"/>
        </w:numPr>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Сертифікація вчителів.</w:t>
      </w:r>
    </w:p>
    <w:p w:rsidR="00EA72C0" w:rsidRDefault="00EA72C0" w:rsidP="000D3BD4">
      <w:pPr>
        <w:spacing w:after="0" w:line="240" w:lineRule="auto"/>
        <w:ind w:firstLine="709"/>
        <w:jc w:val="both"/>
        <w:rPr>
          <w:rFonts w:ascii="Times New Roman" w:hAnsi="Times New Roman" w:cs="Times New Roman"/>
          <w:sz w:val="28"/>
          <w:szCs w:val="28"/>
          <w:lang w:val="uk-UA"/>
        </w:rPr>
      </w:pPr>
    </w:p>
    <w:p w:rsidR="000D3BD4" w:rsidRPr="00164FE9" w:rsidRDefault="000D3BD4" w:rsidP="000D3BD4">
      <w:pPr>
        <w:spacing w:after="0" w:line="240" w:lineRule="auto"/>
        <w:ind w:firstLine="709"/>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Закінчуючи свою доповідь, хочу наголосити: минулий навчальний рік</w:t>
      </w:r>
    </w:p>
    <w:p w:rsidR="000D3BD4" w:rsidRDefault="000D3BD4" w:rsidP="000D3BD4">
      <w:pPr>
        <w:spacing w:after="0" w:line="240" w:lineRule="auto"/>
        <w:jc w:val="both"/>
        <w:rPr>
          <w:rFonts w:ascii="Times New Roman" w:hAnsi="Times New Roman" w:cs="Times New Roman"/>
          <w:sz w:val="28"/>
          <w:szCs w:val="28"/>
          <w:lang w:val="uk-UA"/>
        </w:rPr>
      </w:pPr>
      <w:r w:rsidRPr="00164FE9">
        <w:rPr>
          <w:rFonts w:ascii="Times New Roman" w:hAnsi="Times New Roman" w:cs="Times New Roman"/>
          <w:sz w:val="28"/>
          <w:szCs w:val="28"/>
          <w:lang w:val="uk-UA"/>
        </w:rPr>
        <w:t>продемонстрував, що педагогів та учн</w:t>
      </w:r>
      <w:r>
        <w:rPr>
          <w:rFonts w:ascii="Times New Roman" w:hAnsi="Times New Roman" w:cs="Times New Roman"/>
          <w:sz w:val="28"/>
          <w:szCs w:val="28"/>
          <w:lang w:val="uk-UA"/>
        </w:rPr>
        <w:t>ів нашого закладу освіти</w:t>
      </w:r>
      <w:bookmarkStart w:id="0" w:name="_GoBack"/>
      <w:bookmarkEnd w:id="0"/>
      <w:r w:rsidRPr="00164FE9">
        <w:rPr>
          <w:rFonts w:ascii="Times New Roman" w:hAnsi="Times New Roman" w:cs="Times New Roman"/>
          <w:sz w:val="28"/>
          <w:szCs w:val="28"/>
          <w:lang w:val="uk-UA"/>
        </w:rPr>
        <w:t xml:space="preserve"> об’єднує потужний</w:t>
      </w:r>
      <w:r>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командний дух та гордість за свою школу. Попереду – нові перспективи, плани,</w:t>
      </w:r>
      <w:r>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 xml:space="preserve">звершення. Ще раз дякую Вам за наполегливу, творчу </w:t>
      </w:r>
      <w:r w:rsidR="00EA72C0">
        <w:rPr>
          <w:rFonts w:ascii="Times New Roman" w:hAnsi="Times New Roman" w:cs="Times New Roman"/>
          <w:sz w:val="28"/>
          <w:szCs w:val="28"/>
          <w:lang w:val="uk-UA"/>
        </w:rPr>
        <w:t>спів</w:t>
      </w:r>
      <w:r w:rsidRPr="00164FE9">
        <w:rPr>
          <w:rFonts w:ascii="Times New Roman" w:hAnsi="Times New Roman" w:cs="Times New Roman"/>
          <w:sz w:val="28"/>
          <w:szCs w:val="28"/>
          <w:lang w:val="uk-UA"/>
        </w:rPr>
        <w:t>працю і бажаю здоров’я та</w:t>
      </w:r>
      <w:r>
        <w:rPr>
          <w:rFonts w:ascii="Times New Roman" w:hAnsi="Times New Roman" w:cs="Times New Roman"/>
          <w:sz w:val="28"/>
          <w:szCs w:val="28"/>
          <w:lang w:val="uk-UA"/>
        </w:rPr>
        <w:t xml:space="preserve"> </w:t>
      </w:r>
      <w:r w:rsidRPr="00164FE9">
        <w:rPr>
          <w:rFonts w:ascii="Times New Roman" w:hAnsi="Times New Roman" w:cs="Times New Roman"/>
          <w:sz w:val="28"/>
          <w:szCs w:val="28"/>
          <w:lang w:val="uk-UA"/>
        </w:rPr>
        <w:t>успіхів!</w:t>
      </w:r>
    </w:p>
    <w:p w:rsidR="004B1E74" w:rsidRPr="00476AB5" w:rsidRDefault="004B1E74" w:rsidP="005B79A5">
      <w:pPr>
        <w:spacing w:after="0" w:line="240" w:lineRule="auto"/>
        <w:ind w:firstLine="709"/>
        <w:contextualSpacing/>
        <w:jc w:val="both"/>
        <w:rPr>
          <w:lang w:val="uk-UA"/>
        </w:rPr>
      </w:pPr>
    </w:p>
    <w:sectPr w:rsidR="004B1E74" w:rsidRPr="00476AB5" w:rsidSect="00E904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89" w:rsidRDefault="00FA1589" w:rsidP="002B22FA">
      <w:pPr>
        <w:spacing w:after="0" w:line="240" w:lineRule="auto"/>
      </w:pPr>
      <w:r>
        <w:separator/>
      </w:r>
    </w:p>
  </w:endnote>
  <w:endnote w:type="continuationSeparator" w:id="1">
    <w:p w:rsidR="00FA1589" w:rsidRDefault="00FA1589" w:rsidP="002B2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89" w:rsidRDefault="00FA1589" w:rsidP="002B22FA">
      <w:pPr>
        <w:spacing w:after="0" w:line="240" w:lineRule="auto"/>
      </w:pPr>
      <w:r>
        <w:separator/>
      </w:r>
    </w:p>
  </w:footnote>
  <w:footnote w:type="continuationSeparator" w:id="1">
    <w:p w:rsidR="00FA1589" w:rsidRDefault="00FA1589" w:rsidP="002B2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bullet"/>
      <w:lvlText w:val="-"/>
      <w:lvlJc w:val="left"/>
      <w:pPr>
        <w:tabs>
          <w:tab w:val="num" w:pos="720"/>
        </w:tabs>
        <w:ind w:left="720" w:hanging="360"/>
      </w:pPr>
      <w:rPr>
        <w:rFonts w:ascii="Times New Roman" w:hAnsi="Times New Roman" w:cs="Times New Roman"/>
        <w:color w:val="000000"/>
        <w:sz w:val="28"/>
        <w:szCs w:val="28"/>
        <w:lang w:val="uk-UA"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name w:val="WW8Num4"/>
    <w:lvl w:ilvl="0">
      <w:start w:val="1"/>
      <w:numFmt w:val="decimal"/>
      <w:lvlText w:val="%1."/>
      <w:lvlJc w:val="left"/>
      <w:pPr>
        <w:tabs>
          <w:tab w:val="num" w:pos="720"/>
        </w:tabs>
        <w:ind w:left="720" w:hanging="360"/>
      </w:pPr>
      <w:rPr>
        <w:lang w:val="uk-UA" w:eastAsia="uk-UA"/>
      </w:rPr>
    </w:lvl>
    <w:lvl w:ilvl="1">
      <w:start w:val="1"/>
      <w:numFmt w:val="bullet"/>
      <w:lvlText w:val=""/>
      <w:lvlJc w:val="left"/>
      <w:pPr>
        <w:tabs>
          <w:tab w:val="num" w:pos="1440"/>
        </w:tabs>
        <w:ind w:left="1440" w:hanging="360"/>
      </w:pPr>
      <w:rPr>
        <w:rFonts w:ascii="Symbol" w:hAnsi="Symbol" w:cs="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28"/>
        <w:szCs w:val="28"/>
        <w:lang w:val="uk-UA"/>
      </w:rPr>
    </w:lvl>
  </w:abstractNum>
  <w:abstractNum w:abstractNumId="3">
    <w:nsid w:val="00000007"/>
    <w:multiLevelType w:val="singleLevel"/>
    <w:tmpl w:val="00000007"/>
    <w:name w:val="WW8Num7"/>
    <w:lvl w:ilvl="0">
      <w:start w:val="1"/>
      <w:numFmt w:val="bullet"/>
      <w:lvlText w:val=""/>
      <w:lvlJc w:val="left"/>
      <w:pPr>
        <w:tabs>
          <w:tab w:val="num" w:pos="708"/>
        </w:tabs>
        <w:ind w:left="1800" w:hanging="360"/>
      </w:pPr>
      <w:rPr>
        <w:rFonts w:ascii="Symbol" w:hAnsi="Symbol" w:cs="Symbol"/>
        <w:sz w:val="28"/>
        <w:szCs w:val="28"/>
      </w:rPr>
    </w:lvl>
  </w:abstractNum>
  <w:abstractNum w:abstractNumId="4">
    <w:nsid w:val="00000008"/>
    <w:multiLevelType w:val="singleLevel"/>
    <w:tmpl w:val="00000008"/>
    <w:name w:val="WW8Num14"/>
    <w:lvl w:ilvl="0">
      <w:start w:val="1"/>
      <w:numFmt w:val="bullet"/>
      <w:lvlText w:val=""/>
      <w:lvlJc w:val="left"/>
      <w:pPr>
        <w:tabs>
          <w:tab w:val="num" w:pos="720"/>
        </w:tabs>
        <w:ind w:left="720" w:hanging="360"/>
      </w:pPr>
      <w:rPr>
        <w:rFonts w:ascii="Symbol" w:hAnsi="Symbol" w:cs="Symbol"/>
        <w:sz w:val="28"/>
        <w:szCs w:val="28"/>
        <w:lang w:val="uk-UA"/>
      </w:rPr>
    </w:lvl>
  </w:abstractNum>
  <w:abstractNum w:abstractNumId="5">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sz w:val="28"/>
        <w:szCs w:val="28"/>
      </w:rPr>
    </w:lvl>
  </w:abstractNum>
  <w:abstractNum w:abstractNumId="6">
    <w:nsid w:val="0000000A"/>
    <w:multiLevelType w:val="singleLevel"/>
    <w:tmpl w:val="0000000A"/>
    <w:name w:val="WW8Num16"/>
    <w:lvl w:ilvl="0">
      <w:start w:val="1"/>
      <w:numFmt w:val="bullet"/>
      <w:lvlText w:val=""/>
      <w:lvlJc w:val="left"/>
      <w:pPr>
        <w:tabs>
          <w:tab w:val="num" w:pos="1080"/>
        </w:tabs>
        <w:ind w:left="1080" w:hanging="360"/>
      </w:pPr>
      <w:rPr>
        <w:rFonts w:ascii="Symbol" w:hAnsi="Symbol" w:cs="Symbol"/>
      </w:rPr>
    </w:lvl>
  </w:abstractNum>
  <w:abstractNum w:abstractNumId="7">
    <w:nsid w:val="0000000B"/>
    <w:multiLevelType w:val="singleLevel"/>
    <w:tmpl w:val="0000000B"/>
    <w:name w:val="WW8Num18"/>
    <w:lvl w:ilvl="0">
      <w:start w:val="1"/>
      <w:numFmt w:val="bullet"/>
      <w:lvlText w:val=""/>
      <w:lvlJc w:val="left"/>
      <w:pPr>
        <w:tabs>
          <w:tab w:val="num" w:pos="1980"/>
        </w:tabs>
        <w:ind w:left="1980" w:hanging="360"/>
      </w:pPr>
      <w:rPr>
        <w:rFonts w:ascii="Symbol" w:hAnsi="Symbol" w:cs="Symbol"/>
        <w:sz w:val="28"/>
        <w:szCs w:val="28"/>
      </w:rPr>
    </w:lvl>
  </w:abstractNum>
  <w:abstractNum w:abstractNumId="8">
    <w:nsid w:val="0B4E6705"/>
    <w:multiLevelType w:val="hybridMultilevel"/>
    <w:tmpl w:val="F2F666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0C635B76"/>
    <w:multiLevelType w:val="hybridMultilevel"/>
    <w:tmpl w:val="0C8003F2"/>
    <w:lvl w:ilvl="0" w:tplc="4E36C3B2">
      <w:start w:val="1"/>
      <w:numFmt w:val="decimal"/>
      <w:lvlText w:val="%1)"/>
      <w:lvlJc w:val="left"/>
      <w:pPr>
        <w:ind w:left="1143" w:hanging="360"/>
      </w:pPr>
      <w:rPr>
        <w:rFonts w:hint="default"/>
      </w:rPr>
    </w:lvl>
    <w:lvl w:ilvl="1" w:tplc="04220019" w:tentative="1">
      <w:start w:val="1"/>
      <w:numFmt w:val="lowerLetter"/>
      <w:lvlText w:val="%2."/>
      <w:lvlJc w:val="left"/>
      <w:pPr>
        <w:ind w:left="1863" w:hanging="360"/>
      </w:pPr>
    </w:lvl>
    <w:lvl w:ilvl="2" w:tplc="0422001B" w:tentative="1">
      <w:start w:val="1"/>
      <w:numFmt w:val="lowerRoman"/>
      <w:lvlText w:val="%3."/>
      <w:lvlJc w:val="right"/>
      <w:pPr>
        <w:ind w:left="2583" w:hanging="180"/>
      </w:pPr>
    </w:lvl>
    <w:lvl w:ilvl="3" w:tplc="0422000F" w:tentative="1">
      <w:start w:val="1"/>
      <w:numFmt w:val="decimal"/>
      <w:lvlText w:val="%4."/>
      <w:lvlJc w:val="left"/>
      <w:pPr>
        <w:ind w:left="3303" w:hanging="360"/>
      </w:pPr>
    </w:lvl>
    <w:lvl w:ilvl="4" w:tplc="04220019" w:tentative="1">
      <w:start w:val="1"/>
      <w:numFmt w:val="lowerLetter"/>
      <w:lvlText w:val="%5."/>
      <w:lvlJc w:val="left"/>
      <w:pPr>
        <w:ind w:left="4023" w:hanging="360"/>
      </w:pPr>
    </w:lvl>
    <w:lvl w:ilvl="5" w:tplc="0422001B" w:tentative="1">
      <w:start w:val="1"/>
      <w:numFmt w:val="lowerRoman"/>
      <w:lvlText w:val="%6."/>
      <w:lvlJc w:val="right"/>
      <w:pPr>
        <w:ind w:left="4743" w:hanging="180"/>
      </w:pPr>
    </w:lvl>
    <w:lvl w:ilvl="6" w:tplc="0422000F" w:tentative="1">
      <w:start w:val="1"/>
      <w:numFmt w:val="decimal"/>
      <w:lvlText w:val="%7."/>
      <w:lvlJc w:val="left"/>
      <w:pPr>
        <w:ind w:left="5463" w:hanging="360"/>
      </w:pPr>
    </w:lvl>
    <w:lvl w:ilvl="7" w:tplc="04220019" w:tentative="1">
      <w:start w:val="1"/>
      <w:numFmt w:val="lowerLetter"/>
      <w:lvlText w:val="%8."/>
      <w:lvlJc w:val="left"/>
      <w:pPr>
        <w:ind w:left="6183" w:hanging="360"/>
      </w:pPr>
    </w:lvl>
    <w:lvl w:ilvl="8" w:tplc="0422001B" w:tentative="1">
      <w:start w:val="1"/>
      <w:numFmt w:val="lowerRoman"/>
      <w:lvlText w:val="%9."/>
      <w:lvlJc w:val="right"/>
      <w:pPr>
        <w:ind w:left="6903" w:hanging="180"/>
      </w:pPr>
    </w:lvl>
  </w:abstractNum>
  <w:abstractNum w:abstractNumId="10">
    <w:nsid w:val="0C8E4A7B"/>
    <w:multiLevelType w:val="multilevel"/>
    <w:tmpl w:val="D1842A0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6A5124"/>
    <w:multiLevelType w:val="hybridMultilevel"/>
    <w:tmpl w:val="87DC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14B35"/>
    <w:multiLevelType w:val="hybridMultilevel"/>
    <w:tmpl w:val="EEA4A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F2D6CB4"/>
    <w:multiLevelType w:val="hybridMultilevel"/>
    <w:tmpl w:val="463E1ADC"/>
    <w:lvl w:ilvl="0" w:tplc="35FA196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nsid w:val="12310ADA"/>
    <w:multiLevelType w:val="hybridMultilevel"/>
    <w:tmpl w:val="47D4F798"/>
    <w:lvl w:ilvl="0" w:tplc="10CA735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4A652F1"/>
    <w:multiLevelType w:val="hybridMultilevel"/>
    <w:tmpl w:val="44225850"/>
    <w:lvl w:ilvl="0" w:tplc="3F62E8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245F3"/>
    <w:multiLevelType w:val="hybridMultilevel"/>
    <w:tmpl w:val="8688A89C"/>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nsid w:val="1D8B102F"/>
    <w:multiLevelType w:val="hybridMultilevel"/>
    <w:tmpl w:val="F880CBE4"/>
    <w:lvl w:ilvl="0" w:tplc="9110A9A0">
      <w:start w:val="1"/>
      <w:numFmt w:val="decimal"/>
      <w:lvlText w:val="%1)"/>
      <w:lvlJc w:val="left"/>
      <w:pPr>
        <w:ind w:left="510" w:hanging="36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18">
    <w:nsid w:val="2AA40310"/>
    <w:multiLevelType w:val="hybridMultilevel"/>
    <w:tmpl w:val="E71A6766"/>
    <w:lvl w:ilvl="0" w:tplc="5EFC3E6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nsid w:val="2B3B3FE8"/>
    <w:multiLevelType w:val="hybridMultilevel"/>
    <w:tmpl w:val="D4101A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9361E75"/>
    <w:multiLevelType w:val="hybridMultilevel"/>
    <w:tmpl w:val="153015C6"/>
    <w:lvl w:ilvl="0" w:tplc="27B23E6C">
      <w:numFmt w:val="bullet"/>
      <w:lvlText w:val="-"/>
      <w:lvlJc w:val="left"/>
      <w:pPr>
        <w:ind w:left="962" w:hanging="360"/>
      </w:pPr>
      <w:rPr>
        <w:rFonts w:ascii="Verdana" w:eastAsia="Times New Roman" w:hAnsi="Verdana"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1">
    <w:nsid w:val="3A5B0054"/>
    <w:multiLevelType w:val="hybridMultilevel"/>
    <w:tmpl w:val="D6F6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6565B"/>
    <w:multiLevelType w:val="hybridMultilevel"/>
    <w:tmpl w:val="549C530C"/>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23">
    <w:nsid w:val="4C313578"/>
    <w:multiLevelType w:val="hybridMultilevel"/>
    <w:tmpl w:val="03005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A4703F"/>
    <w:multiLevelType w:val="hybridMultilevel"/>
    <w:tmpl w:val="5FEC47EE"/>
    <w:lvl w:ilvl="0" w:tplc="0FE653A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nsid w:val="54853867"/>
    <w:multiLevelType w:val="hybridMultilevel"/>
    <w:tmpl w:val="55D8D788"/>
    <w:lvl w:ilvl="0" w:tplc="C8642B02">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27">
    <w:nsid w:val="552D5E68"/>
    <w:multiLevelType w:val="hybridMultilevel"/>
    <w:tmpl w:val="A1F8442A"/>
    <w:lvl w:ilvl="0" w:tplc="CD0CF6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6A7D7C"/>
    <w:multiLevelType w:val="hybridMultilevel"/>
    <w:tmpl w:val="8688A8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CF6BFA"/>
    <w:multiLevelType w:val="hybridMultilevel"/>
    <w:tmpl w:val="117C04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19"/>
  </w:num>
  <w:num w:numId="3">
    <w:abstractNumId w:val="12"/>
  </w:num>
  <w:num w:numId="4">
    <w:abstractNumId w:val="22"/>
  </w:num>
  <w:num w:numId="5">
    <w:abstractNumId w:val="8"/>
  </w:num>
  <w:num w:numId="6">
    <w:abstractNumId w:val="16"/>
  </w:num>
  <w:num w:numId="7">
    <w:abstractNumId w:val="15"/>
  </w:num>
  <w:num w:numId="8">
    <w:abstractNumId w:val="23"/>
  </w:num>
  <w:num w:numId="9">
    <w:abstractNumId w:val="1"/>
  </w:num>
  <w:num w:numId="10">
    <w:abstractNumId w:val="0"/>
  </w:num>
  <w:num w:numId="11">
    <w:abstractNumId w:val="3"/>
  </w:num>
  <w:num w:numId="12">
    <w:abstractNumId w:val="7"/>
  </w:num>
  <w:num w:numId="13">
    <w:abstractNumId w:val="4"/>
  </w:num>
  <w:num w:numId="14">
    <w:abstractNumId w:val="2"/>
  </w:num>
  <w:num w:numId="15">
    <w:abstractNumId w:val="6"/>
  </w:num>
  <w:num w:numId="16">
    <w:abstractNumId w:val="5"/>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6"/>
  </w:num>
  <w:num w:numId="22">
    <w:abstractNumId w:val="17"/>
  </w:num>
  <w:num w:numId="23">
    <w:abstractNumId w:val="25"/>
  </w:num>
  <w:num w:numId="24">
    <w:abstractNumId w:val="9"/>
  </w:num>
  <w:num w:numId="25">
    <w:abstractNumId w:val="13"/>
  </w:num>
  <w:num w:numId="26">
    <w:abstractNumId w:val="18"/>
  </w:num>
  <w:num w:numId="27">
    <w:abstractNumId w:val="27"/>
  </w:num>
  <w:num w:numId="28">
    <w:abstractNumId w:val="11"/>
  </w:num>
  <w:num w:numId="29">
    <w:abstractNumId w:val="10"/>
  </w:num>
  <w:num w:numId="30">
    <w:abstractNumId w:val="20"/>
  </w:num>
  <w:num w:numId="31">
    <w:abstractNumId w:val="1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B085A"/>
    <w:rsid w:val="000C27B1"/>
    <w:rsid w:val="000D19CA"/>
    <w:rsid w:val="000D3BD4"/>
    <w:rsid w:val="00166566"/>
    <w:rsid w:val="00186CCE"/>
    <w:rsid w:val="001B085A"/>
    <w:rsid w:val="001C6012"/>
    <w:rsid w:val="001F5FCF"/>
    <w:rsid w:val="00201363"/>
    <w:rsid w:val="002A233F"/>
    <w:rsid w:val="002B22FA"/>
    <w:rsid w:val="002B7A69"/>
    <w:rsid w:val="002F2FAC"/>
    <w:rsid w:val="002F7E64"/>
    <w:rsid w:val="00323DFE"/>
    <w:rsid w:val="00395780"/>
    <w:rsid w:val="003B244A"/>
    <w:rsid w:val="003C2DD6"/>
    <w:rsid w:val="00411B9F"/>
    <w:rsid w:val="00437835"/>
    <w:rsid w:val="004750C1"/>
    <w:rsid w:val="00476AB5"/>
    <w:rsid w:val="004B1E74"/>
    <w:rsid w:val="005446E4"/>
    <w:rsid w:val="00552037"/>
    <w:rsid w:val="00596254"/>
    <w:rsid w:val="005B6937"/>
    <w:rsid w:val="005B79A5"/>
    <w:rsid w:val="00603233"/>
    <w:rsid w:val="00603F1E"/>
    <w:rsid w:val="00604790"/>
    <w:rsid w:val="00610D29"/>
    <w:rsid w:val="0065211C"/>
    <w:rsid w:val="006B6683"/>
    <w:rsid w:val="006D6FA3"/>
    <w:rsid w:val="007355AF"/>
    <w:rsid w:val="007573B4"/>
    <w:rsid w:val="00760C4D"/>
    <w:rsid w:val="007B269D"/>
    <w:rsid w:val="007E0A6F"/>
    <w:rsid w:val="00877FEB"/>
    <w:rsid w:val="009169BD"/>
    <w:rsid w:val="009501CC"/>
    <w:rsid w:val="009642AB"/>
    <w:rsid w:val="009B2B84"/>
    <w:rsid w:val="009E56E0"/>
    <w:rsid w:val="009F1F19"/>
    <w:rsid w:val="00A2704E"/>
    <w:rsid w:val="00A60A33"/>
    <w:rsid w:val="00A94FFD"/>
    <w:rsid w:val="00AB2F3A"/>
    <w:rsid w:val="00AC1CEC"/>
    <w:rsid w:val="00AC1FB0"/>
    <w:rsid w:val="00AF56BC"/>
    <w:rsid w:val="00B00C4A"/>
    <w:rsid w:val="00B617AA"/>
    <w:rsid w:val="00BE4865"/>
    <w:rsid w:val="00C33C8F"/>
    <w:rsid w:val="00C62437"/>
    <w:rsid w:val="00C7788F"/>
    <w:rsid w:val="00C9034A"/>
    <w:rsid w:val="00CB04B7"/>
    <w:rsid w:val="00CD335E"/>
    <w:rsid w:val="00CD384A"/>
    <w:rsid w:val="00D23B60"/>
    <w:rsid w:val="00D95830"/>
    <w:rsid w:val="00DA4E4F"/>
    <w:rsid w:val="00DB096A"/>
    <w:rsid w:val="00DF3F06"/>
    <w:rsid w:val="00E31AE9"/>
    <w:rsid w:val="00E36257"/>
    <w:rsid w:val="00E90488"/>
    <w:rsid w:val="00E97473"/>
    <w:rsid w:val="00EA72C0"/>
    <w:rsid w:val="00EB417B"/>
    <w:rsid w:val="00EB7508"/>
    <w:rsid w:val="00F22CB2"/>
    <w:rsid w:val="00F5685D"/>
    <w:rsid w:val="00F704AF"/>
    <w:rsid w:val="00FA1589"/>
    <w:rsid w:val="00FA180C"/>
    <w:rsid w:val="00FF7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B5"/>
  </w:style>
  <w:style w:type="paragraph" w:styleId="5">
    <w:name w:val="heading 5"/>
    <w:basedOn w:val="a"/>
    <w:next w:val="a"/>
    <w:link w:val="50"/>
    <w:uiPriority w:val="9"/>
    <w:unhideWhenUsed/>
    <w:qFormat/>
    <w:rsid w:val="00C624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624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62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257"/>
    <w:rPr>
      <w:rFonts w:ascii="Tahoma" w:hAnsi="Tahoma" w:cs="Tahoma"/>
      <w:sz w:val="16"/>
      <w:szCs w:val="16"/>
    </w:rPr>
  </w:style>
  <w:style w:type="paragraph" w:styleId="a6">
    <w:name w:val="List Paragraph"/>
    <w:basedOn w:val="a"/>
    <w:uiPriority w:val="34"/>
    <w:qFormat/>
    <w:rsid w:val="006D6FA3"/>
    <w:pPr>
      <w:spacing w:after="160" w:line="259" w:lineRule="auto"/>
      <w:ind w:left="720"/>
      <w:contextualSpacing/>
    </w:pPr>
    <w:rPr>
      <w:lang w:val="uk-UA"/>
    </w:rPr>
  </w:style>
  <w:style w:type="character" w:styleId="a7">
    <w:name w:val="Strong"/>
    <w:basedOn w:val="a0"/>
    <w:uiPriority w:val="22"/>
    <w:qFormat/>
    <w:rsid w:val="000D19CA"/>
    <w:rPr>
      <w:b/>
      <w:bCs/>
    </w:rPr>
  </w:style>
  <w:style w:type="character" w:customStyle="1" w:styleId="a8">
    <w:name w:val="Основной текст Знак"/>
    <w:basedOn w:val="a0"/>
    <w:link w:val="a9"/>
    <w:locked/>
    <w:rsid w:val="001F5FCF"/>
    <w:rPr>
      <w:lang w:eastAsia="ru-RU"/>
    </w:rPr>
  </w:style>
  <w:style w:type="paragraph" w:styleId="a9">
    <w:name w:val="Body Text"/>
    <w:basedOn w:val="a"/>
    <w:link w:val="a8"/>
    <w:rsid w:val="001F5FCF"/>
    <w:pPr>
      <w:spacing w:after="120" w:line="240" w:lineRule="auto"/>
    </w:pPr>
    <w:rPr>
      <w:lang w:eastAsia="ru-RU"/>
    </w:rPr>
  </w:style>
  <w:style w:type="character" w:customStyle="1" w:styleId="1">
    <w:name w:val="Основной текст Знак1"/>
    <w:basedOn w:val="a0"/>
    <w:uiPriority w:val="99"/>
    <w:semiHidden/>
    <w:rsid w:val="001F5FCF"/>
  </w:style>
  <w:style w:type="paragraph" w:customStyle="1" w:styleId="3">
    <w:name w:val="Основной текст (3)"/>
    <w:basedOn w:val="a"/>
    <w:rsid w:val="001F5FCF"/>
    <w:pPr>
      <w:shd w:val="clear" w:color="auto" w:fill="FFFFFF"/>
      <w:suppressAutoHyphens/>
      <w:spacing w:after="0" w:line="276" w:lineRule="exact"/>
      <w:ind w:hanging="320"/>
      <w:jc w:val="both"/>
    </w:pPr>
    <w:rPr>
      <w:rFonts w:ascii="Times New Roman" w:eastAsia="Times New Roman" w:hAnsi="Times New Roman" w:cs="Times New Roman"/>
      <w:i/>
      <w:iCs/>
      <w:kern w:val="2"/>
      <w:sz w:val="24"/>
      <w:szCs w:val="24"/>
      <w:lang w:eastAsia="zh-CN"/>
    </w:rPr>
  </w:style>
  <w:style w:type="paragraph" w:customStyle="1" w:styleId="30">
    <w:name w:val="Абзац списка3"/>
    <w:basedOn w:val="a"/>
    <w:rsid w:val="001F5FCF"/>
    <w:pPr>
      <w:spacing w:after="0" w:line="240" w:lineRule="auto"/>
      <w:ind w:left="720"/>
    </w:pPr>
    <w:rPr>
      <w:rFonts w:ascii="Times New Roman" w:eastAsia="Calibri" w:hAnsi="Times New Roman" w:cs="Times New Roman"/>
      <w:sz w:val="24"/>
      <w:szCs w:val="24"/>
      <w:lang w:eastAsia="ru-RU"/>
    </w:rPr>
  </w:style>
  <w:style w:type="character" w:customStyle="1" w:styleId="2">
    <w:name w:val="Основной текст (2)"/>
    <w:rsid w:val="001F5FCF"/>
    <w:rPr>
      <w:rFonts w:ascii="Times New Roman" w:hAnsi="Times New Roman" w:cs="Times New Roman" w:hint="default"/>
      <w:b/>
      <w:bCs/>
      <w:spacing w:val="0"/>
      <w:sz w:val="24"/>
      <w:szCs w:val="24"/>
    </w:rPr>
  </w:style>
  <w:style w:type="character" w:customStyle="1" w:styleId="20">
    <w:name w:val="Основной текст (2) + Не полужирный"/>
    <w:rsid w:val="001F5FCF"/>
    <w:rPr>
      <w:rFonts w:ascii="Times New Roman" w:hAnsi="Times New Roman" w:cs="Times New Roman" w:hint="default"/>
      <w:spacing w:val="0"/>
      <w:sz w:val="24"/>
      <w:szCs w:val="24"/>
    </w:rPr>
  </w:style>
  <w:style w:type="character" w:customStyle="1" w:styleId="aa">
    <w:name w:val="Основной текст + Полужирный"/>
    <w:rsid w:val="001F5FCF"/>
    <w:rPr>
      <w:rFonts w:ascii="Times New Roman" w:hAnsi="Times New Roman" w:cs="Times New Roman" w:hint="default"/>
      <w:b/>
      <w:bCs/>
      <w:spacing w:val="0"/>
      <w:sz w:val="24"/>
      <w:szCs w:val="24"/>
    </w:rPr>
  </w:style>
  <w:style w:type="character" w:customStyle="1" w:styleId="ab">
    <w:name w:val="Основной текст + Курсив"/>
    <w:rsid w:val="001F5FCF"/>
    <w:rPr>
      <w:rFonts w:ascii="Times New Roman" w:hAnsi="Times New Roman" w:cs="Times New Roman" w:hint="default"/>
      <w:i/>
      <w:iCs/>
      <w:spacing w:val="0"/>
      <w:sz w:val="24"/>
      <w:szCs w:val="24"/>
    </w:rPr>
  </w:style>
  <w:style w:type="paragraph" w:customStyle="1" w:styleId="10">
    <w:name w:val="Текст1"/>
    <w:basedOn w:val="a"/>
    <w:rsid w:val="001F5FCF"/>
    <w:pPr>
      <w:widowControl w:val="0"/>
      <w:suppressAutoHyphens/>
      <w:spacing w:after="0" w:line="240" w:lineRule="auto"/>
    </w:pPr>
    <w:rPr>
      <w:rFonts w:ascii="Courier New" w:eastAsia="Droid Sans Fallback" w:hAnsi="Courier New" w:cs="Courier New"/>
      <w:kern w:val="1"/>
      <w:sz w:val="20"/>
      <w:szCs w:val="20"/>
      <w:lang w:eastAsia="zh-CN" w:bidi="hi-IN"/>
    </w:rPr>
  </w:style>
  <w:style w:type="paragraph" w:customStyle="1" w:styleId="ac">
    <w:name w:val="Абзац списку"/>
    <w:basedOn w:val="a"/>
    <w:rsid w:val="007355AF"/>
    <w:pPr>
      <w:ind w:left="720"/>
      <w:contextualSpacing/>
    </w:pPr>
    <w:rPr>
      <w:rFonts w:ascii="Calibri" w:eastAsia="Times New Roman" w:hAnsi="Calibri" w:cs="Times New Roman"/>
      <w:lang w:eastAsia="ru-RU"/>
    </w:rPr>
  </w:style>
  <w:style w:type="paragraph" w:styleId="ad">
    <w:name w:val="Normal (Web)"/>
    <w:basedOn w:val="a"/>
    <w:uiPriority w:val="99"/>
    <w:semiHidden/>
    <w:unhideWhenUsed/>
    <w:rsid w:val="00C6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C6243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62437"/>
    <w:rPr>
      <w:rFonts w:asciiTheme="majorHAnsi" w:eastAsiaTheme="majorEastAsia" w:hAnsiTheme="majorHAnsi" w:cstheme="majorBidi"/>
      <w:i/>
      <w:iCs/>
      <w:color w:val="243F60" w:themeColor="accent1" w:themeShade="7F"/>
    </w:rPr>
  </w:style>
  <w:style w:type="character" w:styleId="ae">
    <w:name w:val="Emphasis"/>
    <w:basedOn w:val="a0"/>
    <w:uiPriority w:val="20"/>
    <w:qFormat/>
    <w:rsid w:val="00C62437"/>
    <w:rPr>
      <w:i/>
      <w:iCs/>
    </w:rPr>
  </w:style>
  <w:style w:type="paragraph" w:styleId="af">
    <w:name w:val="header"/>
    <w:basedOn w:val="a"/>
    <w:link w:val="af0"/>
    <w:uiPriority w:val="99"/>
    <w:semiHidden/>
    <w:unhideWhenUsed/>
    <w:rsid w:val="002B22F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B22FA"/>
  </w:style>
  <w:style w:type="paragraph" w:styleId="af1">
    <w:name w:val="footer"/>
    <w:basedOn w:val="a"/>
    <w:link w:val="af2"/>
    <w:uiPriority w:val="99"/>
    <w:semiHidden/>
    <w:unhideWhenUsed/>
    <w:rsid w:val="002B22FA"/>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2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B5"/>
  </w:style>
  <w:style w:type="paragraph" w:styleId="5">
    <w:name w:val="heading 5"/>
    <w:basedOn w:val="a"/>
    <w:next w:val="a"/>
    <w:link w:val="50"/>
    <w:uiPriority w:val="9"/>
    <w:semiHidden/>
    <w:unhideWhenUsed/>
    <w:qFormat/>
    <w:rsid w:val="00C624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624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62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257"/>
    <w:rPr>
      <w:rFonts w:ascii="Tahoma" w:hAnsi="Tahoma" w:cs="Tahoma"/>
      <w:sz w:val="16"/>
      <w:szCs w:val="16"/>
    </w:rPr>
  </w:style>
  <w:style w:type="paragraph" w:styleId="a6">
    <w:name w:val="List Paragraph"/>
    <w:basedOn w:val="a"/>
    <w:uiPriority w:val="34"/>
    <w:qFormat/>
    <w:rsid w:val="006D6FA3"/>
    <w:pPr>
      <w:spacing w:after="160" w:line="259" w:lineRule="auto"/>
      <w:ind w:left="720"/>
      <w:contextualSpacing/>
    </w:pPr>
    <w:rPr>
      <w:lang w:val="uk-UA"/>
    </w:rPr>
  </w:style>
  <w:style w:type="character" w:styleId="a7">
    <w:name w:val="Strong"/>
    <w:basedOn w:val="a0"/>
    <w:uiPriority w:val="22"/>
    <w:qFormat/>
    <w:rsid w:val="000D19CA"/>
    <w:rPr>
      <w:b/>
      <w:bCs/>
    </w:rPr>
  </w:style>
  <w:style w:type="character" w:customStyle="1" w:styleId="a8">
    <w:name w:val="Основной текст Знак"/>
    <w:basedOn w:val="a0"/>
    <w:link w:val="a9"/>
    <w:locked/>
    <w:rsid w:val="001F5FCF"/>
    <w:rPr>
      <w:lang w:eastAsia="ru-RU"/>
    </w:rPr>
  </w:style>
  <w:style w:type="paragraph" w:styleId="a9">
    <w:name w:val="Body Text"/>
    <w:basedOn w:val="a"/>
    <w:link w:val="a8"/>
    <w:rsid w:val="001F5FCF"/>
    <w:pPr>
      <w:spacing w:after="120" w:line="240" w:lineRule="auto"/>
    </w:pPr>
    <w:rPr>
      <w:lang w:eastAsia="ru-RU"/>
    </w:rPr>
  </w:style>
  <w:style w:type="character" w:customStyle="1" w:styleId="1">
    <w:name w:val="Основной текст Знак1"/>
    <w:basedOn w:val="a0"/>
    <w:uiPriority w:val="99"/>
    <w:semiHidden/>
    <w:rsid w:val="001F5FCF"/>
  </w:style>
  <w:style w:type="paragraph" w:customStyle="1" w:styleId="3">
    <w:name w:val="Основной текст (3)"/>
    <w:basedOn w:val="a"/>
    <w:rsid w:val="001F5FCF"/>
    <w:pPr>
      <w:shd w:val="clear" w:color="auto" w:fill="FFFFFF"/>
      <w:suppressAutoHyphens/>
      <w:spacing w:after="0" w:line="276" w:lineRule="exact"/>
      <w:ind w:hanging="320"/>
      <w:jc w:val="both"/>
    </w:pPr>
    <w:rPr>
      <w:rFonts w:ascii="Times New Roman" w:eastAsia="Times New Roman" w:hAnsi="Times New Roman" w:cs="Times New Roman"/>
      <w:i/>
      <w:iCs/>
      <w:kern w:val="2"/>
      <w:sz w:val="24"/>
      <w:szCs w:val="24"/>
      <w:lang w:eastAsia="zh-CN"/>
    </w:rPr>
  </w:style>
  <w:style w:type="paragraph" w:customStyle="1" w:styleId="30">
    <w:name w:val="Абзац списка3"/>
    <w:basedOn w:val="a"/>
    <w:rsid w:val="001F5FCF"/>
    <w:pPr>
      <w:spacing w:after="0" w:line="240" w:lineRule="auto"/>
      <w:ind w:left="720"/>
    </w:pPr>
    <w:rPr>
      <w:rFonts w:ascii="Times New Roman" w:eastAsia="Calibri" w:hAnsi="Times New Roman" w:cs="Times New Roman"/>
      <w:sz w:val="24"/>
      <w:szCs w:val="24"/>
      <w:lang w:eastAsia="ru-RU"/>
    </w:rPr>
  </w:style>
  <w:style w:type="character" w:customStyle="1" w:styleId="2">
    <w:name w:val="Основной текст (2)"/>
    <w:rsid w:val="001F5FCF"/>
    <w:rPr>
      <w:rFonts w:ascii="Times New Roman" w:hAnsi="Times New Roman" w:cs="Times New Roman" w:hint="default"/>
      <w:b/>
      <w:bCs/>
      <w:spacing w:val="0"/>
      <w:sz w:val="24"/>
      <w:szCs w:val="24"/>
    </w:rPr>
  </w:style>
  <w:style w:type="character" w:customStyle="1" w:styleId="20">
    <w:name w:val="Основной текст (2) + Не полужирный"/>
    <w:rsid w:val="001F5FCF"/>
    <w:rPr>
      <w:rFonts w:ascii="Times New Roman" w:hAnsi="Times New Roman" w:cs="Times New Roman" w:hint="default"/>
      <w:spacing w:val="0"/>
      <w:sz w:val="24"/>
      <w:szCs w:val="24"/>
    </w:rPr>
  </w:style>
  <w:style w:type="character" w:customStyle="1" w:styleId="aa">
    <w:name w:val="Основной текст + Полужирный"/>
    <w:rsid w:val="001F5FCF"/>
    <w:rPr>
      <w:rFonts w:ascii="Times New Roman" w:hAnsi="Times New Roman" w:cs="Times New Roman" w:hint="default"/>
      <w:b/>
      <w:bCs/>
      <w:spacing w:val="0"/>
      <w:sz w:val="24"/>
      <w:szCs w:val="24"/>
    </w:rPr>
  </w:style>
  <w:style w:type="character" w:customStyle="1" w:styleId="ab">
    <w:name w:val="Основной текст + Курсив"/>
    <w:rsid w:val="001F5FCF"/>
    <w:rPr>
      <w:rFonts w:ascii="Times New Roman" w:hAnsi="Times New Roman" w:cs="Times New Roman" w:hint="default"/>
      <w:i/>
      <w:iCs/>
      <w:spacing w:val="0"/>
      <w:sz w:val="24"/>
      <w:szCs w:val="24"/>
    </w:rPr>
  </w:style>
  <w:style w:type="paragraph" w:customStyle="1" w:styleId="10">
    <w:name w:val="Текст1"/>
    <w:basedOn w:val="a"/>
    <w:rsid w:val="001F5FCF"/>
    <w:pPr>
      <w:widowControl w:val="0"/>
      <w:suppressAutoHyphens/>
      <w:spacing w:after="0" w:line="240" w:lineRule="auto"/>
    </w:pPr>
    <w:rPr>
      <w:rFonts w:ascii="Courier New" w:eastAsia="Droid Sans Fallback" w:hAnsi="Courier New" w:cs="Courier New"/>
      <w:kern w:val="1"/>
      <w:sz w:val="20"/>
      <w:szCs w:val="20"/>
      <w:lang w:val="x-none" w:eastAsia="zh-CN" w:bidi="hi-IN"/>
    </w:rPr>
  </w:style>
  <w:style w:type="paragraph" w:customStyle="1" w:styleId="ac">
    <w:name w:val="Абзац списку"/>
    <w:basedOn w:val="a"/>
    <w:rsid w:val="007355AF"/>
    <w:pPr>
      <w:ind w:left="720"/>
      <w:contextualSpacing/>
    </w:pPr>
    <w:rPr>
      <w:rFonts w:ascii="Calibri" w:eastAsia="Times New Roman" w:hAnsi="Calibri" w:cs="Times New Roman"/>
      <w:lang w:eastAsia="ru-RU"/>
    </w:rPr>
  </w:style>
  <w:style w:type="paragraph" w:styleId="ad">
    <w:name w:val="Normal (Web)"/>
    <w:basedOn w:val="a"/>
    <w:uiPriority w:val="99"/>
    <w:semiHidden/>
    <w:unhideWhenUsed/>
    <w:rsid w:val="00C6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6243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62437"/>
    <w:rPr>
      <w:rFonts w:asciiTheme="majorHAnsi" w:eastAsiaTheme="majorEastAsia" w:hAnsiTheme="majorHAnsi" w:cstheme="majorBidi"/>
      <w:i/>
      <w:iCs/>
      <w:color w:val="243F60" w:themeColor="accent1" w:themeShade="7F"/>
    </w:rPr>
  </w:style>
  <w:style w:type="character" w:styleId="ae">
    <w:name w:val="Emphasis"/>
    <w:basedOn w:val="a0"/>
    <w:uiPriority w:val="20"/>
    <w:qFormat/>
    <w:rsid w:val="00C6243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398046555655961"/>
          <c:y val="0.16473614919540824"/>
          <c:w val="0.5011103222752894"/>
          <c:h val="0.78128382514486006"/>
        </c:manualLayout>
      </c:layout>
      <c:pieChart>
        <c:varyColors val="1"/>
        <c:ser>
          <c:idx val="0"/>
          <c:order val="0"/>
          <c:tx>
            <c:strRef>
              <c:f>Лист1!$B$1</c:f>
              <c:strCache>
                <c:ptCount val="1"/>
                <c:pt idx="0">
                  <c:v>Продажи</c:v>
                </c:pt>
              </c:strCache>
            </c:strRef>
          </c:tx>
          <c:explosion val="21"/>
          <c:dLbls>
            <c:txPr>
              <a:bodyPr/>
              <a:lstStyle/>
              <a:p>
                <a:pPr>
                  <a:defRPr sz="1200">
                    <a:latin typeface="Times New Roman" pitchFamily="18" charset="0"/>
                    <a:cs typeface="Times New Roman" pitchFamily="18" charset="0"/>
                  </a:defRPr>
                </a:pPr>
                <a:endParaRPr lang="ru-RU"/>
              </a:p>
            </c:txPr>
            <c:showVal val="1"/>
            <c:showCatName val="1"/>
            <c:showLeaderLines val="1"/>
          </c:dLbls>
          <c:cat>
            <c:strRef>
              <c:f>Лист1!$A$2:$A$7</c:f>
              <c:strCache>
                <c:ptCount val="6"/>
                <c:pt idx="0">
                  <c:v>Вища кваліфікаційна категорія </c:v>
                </c:pt>
                <c:pt idx="1">
                  <c:v>Перша кваліфікаційна категорія </c:v>
                </c:pt>
                <c:pt idx="2">
                  <c:v>Друга кваліфікаційна категорія </c:v>
                </c:pt>
                <c:pt idx="3">
                  <c:v>Спеціаліст</c:v>
                </c:pt>
                <c:pt idx="4">
                  <c:v>Педагогічне звання «Старший учитель» </c:v>
                </c:pt>
                <c:pt idx="5">
                  <c:v>Відмінник освіти України </c:v>
                </c:pt>
              </c:strCache>
            </c:strRef>
          </c:cat>
          <c:val>
            <c:numRef>
              <c:f>Лист1!$B$2:$B$7</c:f>
              <c:numCache>
                <c:formatCode>General</c:formatCode>
                <c:ptCount val="6"/>
                <c:pt idx="0">
                  <c:v>14</c:v>
                </c:pt>
                <c:pt idx="1">
                  <c:v>3</c:v>
                </c:pt>
                <c:pt idx="2">
                  <c:v>0</c:v>
                </c:pt>
                <c:pt idx="3">
                  <c:v>9</c:v>
                </c:pt>
                <c:pt idx="4">
                  <c:v>9</c:v>
                </c:pt>
                <c:pt idx="5">
                  <c:v>1</c:v>
                </c:pt>
              </c:numCache>
            </c:numRef>
          </c:val>
        </c:ser>
        <c:dLbls>
          <c:showVal val="1"/>
          <c:showCatName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manualLayout>
          <c:layoutTarget val="inner"/>
          <c:xMode val="edge"/>
          <c:yMode val="edge"/>
          <c:x val="5.705011621022122E-2"/>
          <c:y val="3.6097308731930892E-2"/>
          <c:w val="0.39834408719743403"/>
          <c:h val="0.65316397950256222"/>
        </c:manualLayout>
      </c:layout>
      <c:bar3DChart>
        <c:barDir val="col"/>
        <c:grouping val="standard"/>
        <c:ser>
          <c:idx val="0"/>
          <c:order val="0"/>
          <c:tx>
            <c:strRef>
              <c:f>Лист1!$B$1</c:f>
              <c:strCache>
                <c:ptCount val="1"/>
                <c:pt idx="0">
                  <c:v>Високий рівень</c:v>
                </c:pt>
              </c:strCache>
            </c:strRef>
          </c:tx>
          <c:cat>
            <c:strRef>
              <c:f>Лист1!$A$2:$A$3</c:f>
              <c:strCache>
                <c:ptCount val="2"/>
                <c:pt idx="0">
                  <c:v>2018-2019 н.р.</c:v>
                </c:pt>
                <c:pt idx="1">
                  <c:v>2019-2020 н.р.</c:v>
                </c:pt>
              </c:strCache>
            </c:strRef>
          </c:cat>
          <c:val>
            <c:numRef>
              <c:f>Лист1!$B$2:$B$3</c:f>
              <c:numCache>
                <c:formatCode>General</c:formatCode>
                <c:ptCount val="2"/>
                <c:pt idx="0">
                  <c:v>8</c:v>
                </c:pt>
                <c:pt idx="1">
                  <c:v>10</c:v>
                </c:pt>
              </c:numCache>
            </c:numRef>
          </c:val>
        </c:ser>
        <c:ser>
          <c:idx val="1"/>
          <c:order val="1"/>
          <c:tx>
            <c:strRef>
              <c:f>Лист1!$C$1</c:f>
              <c:strCache>
                <c:ptCount val="1"/>
                <c:pt idx="0">
                  <c:v>Достатній рівень</c:v>
                </c:pt>
              </c:strCache>
            </c:strRef>
          </c:tx>
          <c:cat>
            <c:strRef>
              <c:f>Лист1!$A$2:$A$3</c:f>
              <c:strCache>
                <c:ptCount val="2"/>
                <c:pt idx="0">
                  <c:v>2018-2019 н.р.</c:v>
                </c:pt>
                <c:pt idx="1">
                  <c:v>2019-2020 н.р.</c:v>
                </c:pt>
              </c:strCache>
            </c:strRef>
          </c:cat>
          <c:val>
            <c:numRef>
              <c:f>Лист1!$C$2:$C$3</c:f>
              <c:numCache>
                <c:formatCode>General</c:formatCode>
                <c:ptCount val="2"/>
                <c:pt idx="0">
                  <c:v>34</c:v>
                </c:pt>
                <c:pt idx="1">
                  <c:v>46</c:v>
                </c:pt>
              </c:numCache>
            </c:numRef>
          </c:val>
        </c:ser>
        <c:ser>
          <c:idx val="2"/>
          <c:order val="2"/>
          <c:tx>
            <c:strRef>
              <c:f>Лист1!$D$1</c:f>
              <c:strCache>
                <c:ptCount val="1"/>
                <c:pt idx="0">
                  <c:v>Середній рівень</c:v>
                </c:pt>
              </c:strCache>
            </c:strRef>
          </c:tx>
          <c:cat>
            <c:strRef>
              <c:f>Лист1!$A$2:$A$3</c:f>
              <c:strCache>
                <c:ptCount val="2"/>
                <c:pt idx="0">
                  <c:v>2018-2019 н.р.</c:v>
                </c:pt>
                <c:pt idx="1">
                  <c:v>2019-2020 н.р.</c:v>
                </c:pt>
              </c:strCache>
            </c:strRef>
          </c:cat>
          <c:val>
            <c:numRef>
              <c:f>Лист1!$D$2:$D$3</c:f>
              <c:numCache>
                <c:formatCode>General</c:formatCode>
                <c:ptCount val="2"/>
                <c:pt idx="0">
                  <c:v>86</c:v>
                </c:pt>
                <c:pt idx="1">
                  <c:v>65</c:v>
                </c:pt>
              </c:numCache>
            </c:numRef>
          </c:val>
        </c:ser>
        <c:ser>
          <c:idx val="3"/>
          <c:order val="3"/>
          <c:tx>
            <c:strRef>
              <c:f>Лист1!$E$1</c:f>
              <c:strCache>
                <c:ptCount val="1"/>
                <c:pt idx="0">
                  <c:v>Початковий рівень</c:v>
                </c:pt>
              </c:strCache>
            </c:strRef>
          </c:tx>
          <c:cat>
            <c:strRef>
              <c:f>Лист1!$A$2:$A$3</c:f>
              <c:strCache>
                <c:ptCount val="2"/>
                <c:pt idx="0">
                  <c:v>2018-2019 н.р.</c:v>
                </c:pt>
                <c:pt idx="1">
                  <c:v>2019-2020 н.р.</c:v>
                </c:pt>
              </c:strCache>
            </c:strRef>
          </c:cat>
          <c:val>
            <c:numRef>
              <c:f>Лист1!$E$2:$E$3</c:f>
              <c:numCache>
                <c:formatCode>General</c:formatCode>
                <c:ptCount val="2"/>
                <c:pt idx="0">
                  <c:v>10</c:v>
                </c:pt>
                <c:pt idx="1">
                  <c:v>10</c:v>
                </c:pt>
              </c:numCache>
            </c:numRef>
          </c:val>
        </c:ser>
        <c:shape val="pyramid"/>
        <c:axId val="41746432"/>
        <c:axId val="41747968"/>
        <c:axId val="41476992"/>
      </c:bar3DChart>
      <c:catAx>
        <c:axId val="41746432"/>
        <c:scaling>
          <c:orientation val="minMax"/>
        </c:scaling>
        <c:axPos val="b"/>
        <c:tickLblPos val="nextTo"/>
        <c:txPr>
          <a:bodyPr/>
          <a:lstStyle/>
          <a:p>
            <a:pPr>
              <a:defRPr sz="1200" i="1">
                <a:latin typeface="Times New Roman" pitchFamily="18" charset="0"/>
                <a:cs typeface="Times New Roman" pitchFamily="18" charset="0"/>
              </a:defRPr>
            </a:pPr>
            <a:endParaRPr lang="ru-RU"/>
          </a:p>
        </c:txPr>
        <c:crossAx val="41747968"/>
        <c:crosses val="autoZero"/>
        <c:auto val="1"/>
        <c:lblAlgn val="ctr"/>
        <c:lblOffset val="100"/>
      </c:catAx>
      <c:valAx>
        <c:axId val="41747968"/>
        <c:scaling>
          <c:orientation val="minMax"/>
        </c:scaling>
        <c:axPos val="l"/>
        <c:majorGridlines/>
        <c:numFmt formatCode="General" sourceLinked="1"/>
        <c:tickLblPos val="nextTo"/>
        <c:crossAx val="41746432"/>
        <c:crosses val="autoZero"/>
        <c:crossBetween val="between"/>
      </c:valAx>
      <c:serAx>
        <c:axId val="41476992"/>
        <c:scaling>
          <c:orientation val="minMax"/>
        </c:scaling>
        <c:axPos val="b"/>
        <c:tickLblPos val="nextTo"/>
        <c:txPr>
          <a:bodyPr/>
          <a:lstStyle/>
          <a:p>
            <a:pPr>
              <a:defRPr sz="1200" i="1">
                <a:latin typeface="Times New Roman" pitchFamily="18" charset="0"/>
                <a:cs typeface="Times New Roman" pitchFamily="18" charset="0"/>
              </a:defRPr>
            </a:pPr>
            <a:endParaRPr lang="ru-RU"/>
          </a:p>
        </c:txPr>
        <c:crossAx val="41747968"/>
        <c:crosses val="autoZero"/>
      </c:serAx>
    </c:plotArea>
    <c:legend>
      <c:legendPos val="r"/>
      <c:layout/>
      <c:txPr>
        <a:bodyPr/>
        <a:lstStyle/>
        <a:p>
          <a:pPr>
            <a:defRPr sz="1400" i="1">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6"/>
  <c:chart>
    <c:plotArea>
      <c:layout>
        <c:manualLayout>
          <c:layoutTarget val="inner"/>
          <c:xMode val="edge"/>
          <c:yMode val="edge"/>
          <c:x val="5.6979275440032361E-2"/>
          <c:y val="4.4858665394098482E-2"/>
          <c:w val="0.74205420558989332"/>
          <c:h val="0.8302254036427269"/>
        </c:manualLayout>
      </c:layout>
      <c:barChart>
        <c:barDir val="col"/>
        <c:grouping val="clustered"/>
        <c:ser>
          <c:idx val="0"/>
          <c:order val="0"/>
          <c:tx>
            <c:strRef>
              <c:f>Лист1!$B$1</c:f>
              <c:strCache>
                <c:ptCount val="1"/>
                <c:pt idx="0">
                  <c:v>І місце</c:v>
                </c:pt>
              </c:strCache>
            </c:strRef>
          </c:tx>
          <c:cat>
            <c:strRef>
              <c:f>Лист1!$A$2:$A$3</c:f>
              <c:strCache>
                <c:ptCount val="2"/>
                <c:pt idx="0">
                  <c:v>2018-2019 н.р.</c:v>
                </c:pt>
                <c:pt idx="1">
                  <c:v>2019-2020 н.р.</c:v>
                </c:pt>
              </c:strCache>
            </c:strRef>
          </c:cat>
          <c:val>
            <c:numRef>
              <c:f>Лист1!$B$2:$B$3</c:f>
              <c:numCache>
                <c:formatCode>General</c:formatCode>
                <c:ptCount val="2"/>
                <c:pt idx="0">
                  <c:v>2</c:v>
                </c:pt>
                <c:pt idx="1">
                  <c:v>2</c:v>
                </c:pt>
              </c:numCache>
            </c:numRef>
          </c:val>
        </c:ser>
        <c:ser>
          <c:idx val="1"/>
          <c:order val="1"/>
          <c:tx>
            <c:strRef>
              <c:f>Лист1!$C$1</c:f>
              <c:strCache>
                <c:ptCount val="1"/>
                <c:pt idx="0">
                  <c:v>ІІ місце</c:v>
                </c:pt>
              </c:strCache>
            </c:strRef>
          </c:tx>
          <c:cat>
            <c:strRef>
              <c:f>Лист1!$A$2:$A$3</c:f>
              <c:strCache>
                <c:ptCount val="2"/>
                <c:pt idx="0">
                  <c:v>2018-2019 н.р.</c:v>
                </c:pt>
                <c:pt idx="1">
                  <c:v>2019-2020 н.р.</c:v>
                </c:pt>
              </c:strCache>
            </c:strRef>
          </c:cat>
          <c:val>
            <c:numRef>
              <c:f>Лист1!$C$2:$C$3</c:f>
              <c:numCache>
                <c:formatCode>General</c:formatCode>
                <c:ptCount val="2"/>
                <c:pt idx="0">
                  <c:v>4</c:v>
                </c:pt>
                <c:pt idx="1">
                  <c:v>0</c:v>
                </c:pt>
              </c:numCache>
            </c:numRef>
          </c:val>
        </c:ser>
        <c:ser>
          <c:idx val="2"/>
          <c:order val="2"/>
          <c:tx>
            <c:strRef>
              <c:f>Лист1!$D$1</c:f>
              <c:strCache>
                <c:ptCount val="1"/>
                <c:pt idx="0">
                  <c:v>ІІІ місце</c:v>
                </c:pt>
              </c:strCache>
            </c:strRef>
          </c:tx>
          <c:cat>
            <c:strRef>
              <c:f>Лист1!$A$2:$A$3</c:f>
              <c:strCache>
                <c:ptCount val="2"/>
                <c:pt idx="0">
                  <c:v>2018-2019 н.р.</c:v>
                </c:pt>
                <c:pt idx="1">
                  <c:v>2019-2020 н.р.</c:v>
                </c:pt>
              </c:strCache>
            </c:strRef>
          </c:cat>
          <c:val>
            <c:numRef>
              <c:f>Лист1!$D$2:$D$3</c:f>
              <c:numCache>
                <c:formatCode>General</c:formatCode>
                <c:ptCount val="2"/>
                <c:pt idx="0">
                  <c:v>3</c:v>
                </c:pt>
                <c:pt idx="1">
                  <c:v>8</c:v>
                </c:pt>
              </c:numCache>
            </c:numRef>
          </c:val>
        </c:ser>
        <c:axId val="40623488"/>
        <c:axId val="41768064"/>
      </c:barChart>
      <c:catAx>
        <c:axId val="40623488"/>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41768064"/>
        <c:crosses val="autoZero"/>
        <c:auto val="1"/>
        <c:lblAlgn val="ctr"/>
        <c:lblOffset val="100"/>
      </c:catAx>
      <c:valAx>
        <c:axId val="41768064"/>
        <c:scaling>
          <c:orientation val="minMax"/>
        </c:scaling>
        <c:axPos val="l"/>
        <c:majorGridlines/>
        <c:numFmt formatCode="General" sourceLinked="1"/>
        <c:tickLblPos val="nextTo"/>
        <c:crossAx val="40623488"/>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layout/>
    </c:title>
    <c:plotArea>
      <c:layout/>
      <c:doughnutChart>
        <c:varyColors val="1"/>
        <c:ser>
          <c:idx val="0"/>
          <c:order val="0"/>
          <c:tx>
            <c:strRef>
              <c:f>Лист1!$B$1</c:f>
              <c:strCache>
                <c:ptCount val="1"/>
                <c:pt idx="0">
                  <c:v>Позаурочна активність учнів</c:v>
                </c:pt>
              </c:strCache>
            </c:strRef>
          </c:tx>
          <c:dLbls>
            <c:showPercent val="1"/>
          </c:dLbls>
          <c:cat>
            <c:strRef>
              <c:f>Лист1!$A$2:$A$5</c:f>
              <c:strCache>
                <c:ptCount val="4"/>
                <c:pt idx="0">
                  <c:v>гуртки 90</c:v>
                </c:pt>
                <c:pt idx="1">
                  <c:v>КЗВ 109</c:v>
                </c:pt>
                <c:pt idx="2">
                  <c:v>Індивідуальна робота 40</c:v>
                </c:pt>
                <c:pt idx="3">
                  <c:v>Факультативи 16</c:v>
                </c:pt>
              </c:strCache>
            </c:strRef>
          </c:cat>
          <c:val>
            <c:numRef>
              <c:f>Лист1!$B$2:$B$5</c:f>
              <c:numCache>
                <c:formatCode>General</c:formatCode>
                <c:ptCount val="4"/>
                <c:pt idx="0">
                  <c:v>90</c:v>
                </c:pt>
                <c:pt idx="1">
                  <c:v>109</c:v>
                </c:pt>
                <c:pt idx="2">
                  <c:v>40</c:v>
                </c:pt>
                <c:pt idx="3">
                  <c:v>16</c:v>
                </c:pt>
              </c:numCache>
            </c:numRef>
          </c:val>
        </c:ser>
        <c:dLbls>
          <c:showPercent val="1"/>
        </c:dLbls>
        <c:firstSliceAng val="0"/>
        <c:holeSize val="50"/>
      </c:doughnutChart>
    </c:plotArea>
    <c:legend>
      <c:legendPos val="r"/>
      <c:layout>
        <c:manualLayout>
          <c:xMode val="edge"/>
          <c:yMode val="edge"/>
          <c:x val="0.5858349142000816"/>
          <c:y val="0.27018966379202614"/>
          <c:w val="0.40027632684528297"/>
          <c:h val="0.58253718285214284"/>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Рівні</c:v>
                </c:pt>
              </c:strCache>
            </c:strRef>
          </c:tx>
          <c:dPt>
            <c:idx val="0"/>
            <c:spPr>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howPercent val="1"/>
          </c:dLbls>
          <c:cat>
            <c:strRef>
              <c:f>Лист1!$A$2:$A$6</c:f>
              <c:strCache>
                <c:ptCount val="5"/>
                <c:pt idx="0">
                  <c:v>Всеукраїнський - 8</c:v>
                </c:pt>
                <c:pt idx="1">
                  <c:v>Обласний - 11</c:v>
                </c:pt>
                <c:pt idx="2">
                  <c:v>Районний - 4</c:v>
                </c:pt>
                <c:pt idx="3">
                  <c:v>ОТГ - 8</c:v>
                </c:pt>
                <c:pt idx="4">
                  <c:v>Міжнародний - 1</c:v>
                </c:pt>
              </c:strCache>
            </c:strRef>
          </c:cat>
          <c:val>
            <c:numRef>
              <c:f>Лист1!$B$2:$B$6</c:f>
              <c:numCache>
                <c:formatCode>General</c:formatCode>
                <c:ptCount val="5"/>
                <c:pt idx="0">
                  <c:v>8</c:v>
                </c:pt>
                <c:pt idx="1">
                  <c:v>11</c:v>
                </c:pt>
                <c:pt idx="2">
                  <c:v>4</c:v>
                </c:pt>
                <c:pt idx="3">
                  <c:v>8</c:v>
                </c:pt>
                <c:pt idx="4">
                  <c:v>1</c:v>
                </c:pt>
              </c:numCache>
            </c:numRef>
          </c:val>
          <c:extLst xmlns:c16r2="http://schemas.microsoft.com/office/drawing/2015/06/chart">
            <c:ext xmlns:c16="http://schemas.microsoft.com/office/drawing/2014/chart" uri="{C3380CC4-5D6E-409C-BE32-E72D297353CC}">
              <c16:uniqueId val="{00000000-6F84-4B91-91F0-772A2CCEF03A}"/>
            </c:ext>
          </c:extLst>
        </c:ser>
        <c:dLbls>
          <c:showPercent val="1"/>
        </c:dLbls>
      </c:pie3DChart>
      <c:spPr>
        <a:noFill/>
        <a:ln>
          <a:noFill/>
        </a:ln>
        <a:effectLst/>
      </c:spPr>
    </c:plotArea>
    <c:legend>
      <c:legendPos val="t"/>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2019-2020</a:t>
            </a:r>
            <a:r>
              <a:rPr lang="uk-UA" baseline="0"/>
              <a:t> н.р.</a:t>
            </a:r>
            <a:endParaRPr lang="uk-UA"/>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Рівні</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02D-4B35-B42D-66DAC2F8F00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02D-4B35-B42D-66DAC2F8F00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02D-4B35-B42D-66DAC2F8F00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02D-4B35-B42D-66DAC2F8F00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02D-4B35-B42D-66DAC2F8F000}"/>
              </c:ext>
            </c:extLst>
          </c:dPt>
          <c:dLbls>
            <c:showPercent val="1"/>
          </c:dLbls>
          <c:cat>
            <c:strRef>
              <c:f>Лист1!$A$2:$A$6</c:f>
              <c:strCache>
                <c:ptCount val="4"/>
                <c:pt idx="0">
                  <c:v>Всеукраїнський - 10</c:v>
                </c:pt>
                <c:pt idx="1">
                  <c:v>Обласний - 11</c:v>
                </c:pt>
                <c:pt idx="2">
                  <c:v>Районний - 3</c:v>
                </c:pt>
                <c:pt idx="3">
                  <c:v>ОТГ - 13</c:v>
                </c:pt>
              </c:strCache>
            </c:strRef>
          </c:cat>
          <c:val>
            <c:numRef>
              <c:f>Лист1!$B$2:$B$6</c:f>
              <c:numCache>
                <c:formatCode>General</c:formatCode>
                <c:ptCount val="5"/>
                <c:pt idx="0">
                  <c:v>10</c:v>
                </c:pt>
                <c:pt idx="1">
                  <c:v>11</c:v>
                </c:pt>
                <c:pt idx="2">
                  <c:v>3</c:v>
                </c:pt>
                <c:pt idx="3">
                  <c:v>13</c:v>
                </c:pt>
              </c:numCache>
            </c:numRef>
          </c:val>
          <c:extLst xmlns:c16r2="http://schemas.microsoft.com/office/drawing/2015/06/chart">
            <c:ext xmlns:c16="http://schemas.microsoft.com/office/drawing/2014/chart" uri="{C3380CC4-5D6E-409C-BE32-E72D297353CC}">
              <c16:uniqueId val="{0000000A-702D-4B35-B42D-66DAC2F8F000}"/>
            </c:ext>
          </c:extLst>
        </c:ser>
        <c:dLbls>
          <c:showPercent val="1"/>
        </c:dLbls>
      </c:pie3DChart>
      <c:spPr>
        <a:noFill/>
        <a:ln>
          <a:noFill/>
        </a:ln>
        <a:effectLst/>
      </c:spPr>
    </c:plotArea>
    <c:legend>
      <c:legendPos val="t"/>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D0C3-A3E7-4512-B4F8-B4796F66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34</Pages>
  <Words>10136</Words>
  <Characters>57780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29</cp:revision>
  <dcterms:created xsi:type="dcterms:W3CDTF">2020-06-23T07:13:00Z</dcterms:created>
  <dcterms:modified xsi:type="dcterms:W3CDTF">2020-09-11T09:09:00Z</dcterms:modified>
</cp:coreProperties>
</file>